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327928" w:rsidRDefault="00245EF5">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327928" w:rsidRDefault="00245EF5">
      <w:pPr>
        <w:tabs>
          <w:tab w:val="left" w:pos="4962"/>
        </w:tabs>
        <w:ind w:left="4820"/>
        <w:rPr>
          <w:b/>
          <w:bCs/>
          <w:sz w:val="28"/>
          <w:szCs w:val="28"/>
        </w:rPr>
      </w:pPr>
      <w:r>
        <w:rPr>
          <w:b/>
          <w:bCs/>
          <w:sz w:val="28"/>
          <w:szCs w:val="28"/>
        </w:rPr>
        <w:t>Дмитрий Иванович Мельничук</w:t>
      </w:r>
    </w:p>
    <w:p w:rsidR="004F2FB3" w:rsidRPr="00C8296E" w:rsidRDefault="004F2FB3" w:rsidP="004F2FB3">
      <w:pPr>
        <w:tabs>
          <w:tab w:val="left" w:pos="4962"/>
        </w:tabs>
        <w:ind w:left="4820"/>
        <w:rPr>
          <w:b/>
          <w:bCs/>
          <w:sz w:val="28"/>
          <w:szCs w:val="28"/>
        </w:rPr>
      </w:pPr>
    </w:p>
    <w:p w:rsidR="00327928" w:rsidRDefault="00245EF5">
      <w:pPr>
        <w:tabs>
          <w:tab w:val="left" w:pos="4962"/>
        </w:tabs>
        <w:ind w:left="4820"/>
        <w:rPr>
          <w:b/>
          <w:bCs/>
          <w:sz w:val="28"/>
        </w:rPr>
      </w:pPr>
      <w:r>
        <w:rPr>
          <w:b/>
          <w:bCs/>
          <w:sz w:val="28"/>
          <w:szCs w:val="28"/>
        </w:rPr>
        <w:t>«29» марта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327928" w:rsidRDefault="00245EF5">
      <w:pPr>
        <w:pStyle w:val="19"/>
        <w:ind w:firstLine="709"/>
        <w:rPr>
          <w:szCs w:val="28"/>
        </w:rPr>
      </w:pPr>
      <w:r>
        <w:t>Открытый конкурс № ОК-НКП</w:t>
      </w:r>
      <w:r>
        <w:t>О</w:t>
      </w:r>
      <w:r w:rsidR="00D967E4">
        <w:t>КТ-19-0005 по предмету закупки «</w:t>
      </w:r>
      <w:r>
        <w:t xml:space="preserve">Поставка лакокрасочных </w:t>
      </w:r>
      <w:r w:rsidR="00D967E4">
        <w:t>материалов для нужд филиала ПАО «ТрансКонтейнер»</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967E4">
        <w:t xml:space="preserve">» </w:t>
      </w:r>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w:t>
      </w:r>
      <w:proofErr w:type="gramStart"/>
      <w:r>
        <w:rPr>
          <w:szCs w:val="28"/>
        </w:rPr>
        <w:t>о</w:t>
      </w:r>
      <w:proofErr w:type="gramEnd"/>
      <w:r>
        <w:rPr>
          <w:szCs w:val="28"/>
        </w:rPr>
        <w:t xml:space="preserve"> начальной </w:t>
      </w:r>
      <w:r>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C8296E"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27928" w:rsidRDefault="00245EF5">
      <w:pPr>
        <w:pStyle w:val="19"/>
        <w:widowControl w:val="0"/>
        <w:numPr>
          <w:ilvl w:val="2"/>
          <w:numId w:val="1"/>
        </w:numPr>
        <w:ind w:left="0" w:firstLine="709"/>
      </w:pPr>
      <w:r>
        <w:lastRenderedPageBreak/>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w:t>
      </w:r>
      <w:r>
        <w:t>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-ам) электронной почты представителя(-ей) Заказчика/Организатора, указанному(-ым)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lastRenderedPageBreak/>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245EF5">
      <w:pPr>
        <w:pStyle w:val="af9"/>
        <w:numPr>
          <w:ilvl w:val="0"/>
          <w:numId w:val="25"/>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245EF5">
      <w:pPr>
        <w:pStyle w:val="af9"/>
        <w:numPr>
          <w:ilvl w:val="0"/>
          <w:numId w:val="25"/>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245EF5">
      <w:pPr>
        <w:pStyle w:val="af9"/>
        <w:numPr>
          <w:ilvl w:val="0"/>
          <w:numId w:val="25"/>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245EF5">
      <w:pPr>
        <w:pStyle w:val="af9"/>
        <w:numPr>
          <w:ilvl w:val="0"/>
          <w:numId w:val="25"/>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245EF5">
      <w:pPr>
        <w:pStyle w:val="af9"/>
        <w:numPr>
          <w:ilvl w:val="0"/>
          <w:numId w:val="25"/>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245EF5">
      <w:pPr>
        <w:pStyle w:val="af9"/>
        <w:numPr>
          <w:ilvl w:val="0"/>
          <w:numId w:val="26"/>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245EF5">
      <w:pPr>
        <w:pStyle w:val="af9"/>
        <w:numPr>
          <w:ilvl w:val="0"/>
          <w:numId w:val="26"/>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245EF5">
      <w:pPr>
        <w:pStyle w:val="af9"/>
        <w:numPr>
          <w:ilvl w:val="0"/>
          <w:numId w:val="26"/>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sz w:val="28"/>
          <w:szCs w:val="28"/>
        </w:rPr>
        <w:t>уведомлении</w:t>
      </w:r>
      <w:proofErr w:type="gramEnd"/>
      <w:r>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245EF5">
      <w:pPr>
        <w:pStyle w:val="af9"/>
        <w:numPr>
          <w:ilvl w:val="0"/>
          <w:numId w:val="26"/>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245EF5">
      <w:pPr>
        <w:pStyle w:val="19"/>
        <w:numPr>
          <w:ilvl w:val="1"/>
          <w:numId w:val="16"/>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lastRenderedPageBreak/>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245EF5">
      <w:pPr>
        <w:pStyle w:val="19"/>
        <w:numPr>
          <w:ilvl w:val="1"/>
          <w:numId w:val="16"/>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245EF5">
      <w:pPr>
        <w:pStyle w:val="19"/>
        <w:numPr>
          <w:ilvl w:val="1"/>
          <w:numId w:val="16"/>
        </w:numPr>
        <w:ind w:left="0" w:firstLine="709"/>
        <w:outlineLvl w:val="1"/>
        <w:rPr>
          <w:b/>
          <w:szCs w:val="28"/>
        </w:rPr>
      </w:pPr>
      <w:r>
        <w:rPr>
          <w:b/>
          <w:szCs w:val="28"/>
        </w:rPr>
        <w:t>Представление документов</w:t>
      </w:r>
    </w:p>
    <w:p w:rsidR="00737675" w:rsidRPr="00C8296E" w:rsidRDefault="00737675" w:rsidP="00245EF5">
      <w:pPr>
        <w:pStyle w:val="aff7"/>
        <w:numPr>
          <w:ilvl w:val="0"/>
          <w:numId w:val="17"/>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327928" w:rsidRDefault="00245EF5">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w:t>
      </w:r>
      <w:r>
        <w:rPr>
          <w:sz w:val="28"/>
          <w:szCs w:val="28"/>
        </w:rPr>
        <w:t>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В случае если представленный документ не содержит срок полномочий такого должностного лица, дополнительно представляется устав претендента;</w:t>
      </w:r>
      <w:proofErr w:type="gramEnd"/>
    </w:p>
    <w:p w:rsidR="00902BC0" w:rsidRPr="00C8296E"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245EF5">
      <w:pPr>
        <w:pStyle w:val="aff7"/>
        <w:numPr>
          <w:ilvl w:val="0"/>
          <w:numId w:val="1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245EF5">
      <w:pPr>
        <w:pStyle w:val="19"/>
        <w:numPr>
          <w:ilvl w:val="1"/>
          <w:numId w:val="23"/>
        </w:numPr>
        <w:ind w:left="0" w:firstLine="720"/>
        <w:outlineLvl w:val="1"/>
        <w:rPr>
          <w:b/>
          <w:szCs w:val="28"/>
        </w:rPr>
      </w:pPr>
      <w:r>
        <w:rPr>
          <w:b/>
          <w:szCs w:val="28"/>
        </w:rPr>
        <w:t>Заявка</w:t>
      </w:r>
    </w:p>
    <w:p w:rsidR="00627DB4" w:rsidRPr="00C8296E" w:rsidRDefault="00627DB4" w:rsidP="00245EF5">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245EF5">
      <w:pPr>
        <w:pStyle w:val="af9"/>
        <w:numPr>
          <w:ilvl w:val="2"/>
          <w:numId w:val="5"/>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245EF5">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245EF5">
      <w:pPr>
        <w:pStyle w:val="af9"/>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w:t>
      </w:r>
      <w:r>
        <w:rPr>
          <w:sz w:val="28"/>
        </w:rPr>
        <w:lastRenderedPageBreak/>
        <w:t xml:space="preserve">Участники вправе отклонить такое предложение Организатора. В </w:t>
      </w:r>
      <w:proofErr w:type="gramStart"/>
      <w:r>
        <w:rPr>
          <w:sz w:val="28"/>
        </w:rPr>
        <w:t>случае</w:t>
      </w:r>
      <w:proofErr w:type="gramEnd"/>
      <w:r>
        <w:rPr>
          <w:sz w:val="28"/>
        </w:rPr>
        <w:t xml:space="preserve"> отказа участника от продления срока действия Заявки его Заявка отклоняется от участия в Открытом конкурсе.</w:t>
      </w:r>
    </w:p>
    <w:p w:rsidR="00627DB4" w:rsidRPr="00C8296E" w:rsidRDefault="00627DB4" w:rsidP="00245EF5">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245EF5">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245EF5">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245EF5">
      <w:pPr>
        <w:pStyle w:val="af9"/>
        <w:numPr>
          <w:ilvl w:val="2"/>
          <w:numId w:val="5"/>
        </w:numPr>
        <w:tabs>
          <w:tab w:val="left" w:pos="720"/>
        </w:tabs>
        <w:ind w:firstLine="709"/>
        <w:rPr>
          <w:sz w:val="28"/>
        </w:rPr>
      </w:pPr>
      <w:r>
        <w:rPr>
          <w:sz w:val="28"/>
        </w:rPr>
        <w:t xml:space="preserve">В </w:t>
      </w:r>
      <w:proofErr w:type="gramStart"/>
      <w:r>
        <w:rPr>
          <w:sz w:val="28"/>
        </w:rPr>
        <w:t>случае</w:t>
      </w:r>
      <w:proofErr w:type="gramEnd"/>
      <w:r>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245EF5">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245EF5">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245EF5">
      <w:pPr>
        <w:pStyle w:val="af9"/>
        <w:numPr>
          <w:ilvl w:val="2"/>
          <w:numId w:val="5"/>
        </w:numPr>
        <w:tabs>
          <w:tab w:val="left" w:pos="72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245EF5">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245EF5">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245EF5">
      <w:pPr>
        <w:pStyle w:val="19"/>
        <w:numPr>
          <w:ilvl w:val="1"/>
          <w:numId w:val="23"/>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 xml:space="preserve">Для прохода в здание, где будет осуществляться прием Заявок, претенденту необходимо направить уведомление (с указанием ФИО, </w:t>
      </w:r>
      <w:r>
        <w:rPr>
          <w:sz w:val="28"/>
          <w:szCs w:val="28"/>
        </w:rPr>
        <w:lastRenderedPageBreak/>
        <w:t>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245EF5">
      <w:pPr>
        <w:pStyle w:val="19"/>
        <w:numPr>
          <w:ilvl w:val="1"/>
          <w:numId w:val="23"/>
        </w:numPr>
        <w:ind w:left="0" w:firstLine="709"/>
        <w:outlineLvl w:val="1"/>
        <w:rPr>
          <w:b/>
          <w:szCs w:val="28"/>
        </w:rPr>
      </w:pPr>
      <w:r>
        <w:rPr>
          <w:b/>
        </w:rPr>
        <w:t>Порядок оформления Заявки</w:t>
      </w:r>
    </w:p>
    <w:p w:rsidR="00AA1400" w:rsidRPr="00C8296E" w:rsidRDefault="00AA1400" w:rsidP="00245EF5">
      <w:pPr>
        <w:pStyle w:val="af9"/>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27928" w:rsidRDefault="00327928" w:rsidP="00245EF5">
      <w:pPr>
        <w:pStyle w:val="af9"/>
        <w:numPr>
          <w:ilvl w:val="0"/>
          <w:numId w:val="24"/>
        </w:numPr>
        <w:ind w:left="0" w:firstLine="709"/>
        <w:rPr>
          <w:sz w:val="28"/>
        </w:rPr>
      </w:pPr>
      <w:r w:rsidRPr="0032792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4030D9" w:rsidRPr="007E6DE4" w:rsidRDefault="004030D9" w:rsidP="00542481">
                  <w:pPr>
                    <w:jc w:val="center"/>
                    <w:rPr>
                      <w:b/>
                      <w:sz w:val="28"/>
                      <w:szCs w:val="28"/>
                    </w:rPr>
                  </w:pPr>
                  <w:r w:rsidRPr="007E6DE4">
                    <w:rPr>
                      <w:b/>
                      <w:sz w:val="28"/>
                      <w:szCs w:val="28"/>
                    </w:rPr>
                    <w:t>_____________________________________________</w:t>
                  </w:r>
                  <w:r>
                    <w:rPr>
                      <w:b/>
                      <w:sz w:val="28"/>
                      <w:szCs w:val="28"/>
                    </w:rPr>
                    <w:t>,</w:t>
                  </w:r>
                </w:p>
                <w:p w:rsidR="004030D9" w:rsidRDefault="004030D9" w:rsidP="00542481">
                  <w:pPr>
                    <w:jc w:val="center"/>
                    <w:rPr>
                      <w:sz w:val="28"/>
                      <w:szCs w:val="28"/>
                    </w:rPr>
                  </w:pPr>
                  <w:r w:rsidRPr="007E6DE4">
                    <w:rPr>
                      <w:i/>
                      <w:sz w:val="20"/>
                      <w:szCs w:val="20"/>
                    </w:rPr>
                    <w:t>наименование претендента</w:t>
                  </w:r>
                </w:p>
                <w:p w:rsidR="004030D9" w:rsidRPr="007E6DE4" w:rsidRDefault="004030D9" w:rsidP="00542481">
                  <w:pPr>
                    <w:jc w:val="center"/>
                    <w:rPr>
                      <w:b/>
                      <w:sz w:val="28"/>
                      <w:szCs w:val="28"/>
                    </w:rPr>
                  </w:pPr>
                  <w:r w:rsidRPr="007E6DE4">
                    <w:rPr>
                      <w:b/>
                      <w:sz w:val="28"/>
                      <w:szCs w:val="28"/>
                    </w:rPr>
                    <w:t>________________________________________</w:t>
                  </w:r>
                </w:p>
                <w:p w:rsidR="004030D9" w:rsidRPr="007E6DE4" w:rsidRDefault="004030D9" w:rsidP="00542481">
                  <w:pPr>
                    <w:jc w:val="center"/>
                    <w:rPr>
                      <w:i/>
                      <w:sz w:val="20"/>
                      <w:szCs w:val="20"/>
                    </w:rPr>
                  </w:pPr>
                  <w:r w:rsidRPr="007E6DE4">
                    <w:rPr>
                      <w:i/>
                      <w:sz w:val="20"/>
                      <w:szCs w:val="20"/>
                    </w:rPr>
                    <w:t>государство регистрации претендента</w:t>
                  </w:r>
                </w:p>
                <w:p w:rsidR="004030D9" w:rsidRPr="007E6DE4" w:rsidRDefault="004030D9" w:rsidP="00542481">
                  <w:pPr>
                    <w:jc w:val="center"/>
                    <w:rPr>
                      <w:b/>
                      <w:sz w:val="28"/>
                      <w:szCs w:val="28"/>
                    </w:rPr>
                  </w:pPr>
                  <w:r w:rsidRPr="007E6DE4">
                    <w:rPr>
                      <w:b/>
                      <w:sz w:val="28"/>
                      <w:szCs w:val="28"/>
                    </w:rPr>
                    <w:t>_____________________________</w:t>
                  </w:r>
                  <w:r>
                    <w:rPr>
                      <w:b/>
                      <w:sz w:val="28"/>
                      <w:szCs w:val="28"/>
                    </w:rPr>
                    <w:t>__________________</w:t>
                  </w:r>
                </w:p>
                <w:p w:rsidR="004030D9" w:rsidRPr="007E6DE4" w:rsidRDefault="004030D9" w:rsidP="00542481">
                  <w:pPr>
                    <w:jc w:val="center"/>
                    <w:rPr>
                      <w:i/>
                      <w:sz w:val="20"/>
                      <w:szCs w:val="20"/>
                    </w:rPr>
                  </w:pPr>
                  <w:r w:rsidRPr="007E6DE4">
                    <w:rPr>
                      <w:i/>
                      <w:sz w:val="20"/>
                      <w:szCs w:val="20"/>
                    </w:rPr>
                    <w:t>ИНН претендента (для претендентов-резидентов Российской Федерации)</w:t>
                  </w:r>
                </w:p>
                <w:p w:rsidR="004030D9" w:rsidRDefault="004030D9" w:rsidP="00542481">
                  <w:pPr>
                    <w:jc w:val="both"/>
                  </w:pPr>
                </w:p>
                <w:p w:rsidR="00327928" w:rsidRDefault="00245EF5">
                  <w:pPr>
                    <w:jc w:val="center"/>
                    <w:rPr>
                      <w:b/>
                    </w:rPr>
                  </w:pPr>
                  <w:r>
                    <w:rPr>
                      <w:b/>
                    </w:rPr>
                    <w:t>ЗАЯВКА НА УЧАСТИЕ В ОТКРЫТОМ КОНКУРСЕ № ОК-НКПОКТ-19-0005</w:t>
                  </w:r>
                </w:p>
                <w:p w:rsidR="004030D9" w:rsidRPr="00923E2D" w:rsidRDefault="004030D9" w:rsidP="00542481">
                  <w:pPr>
                    <w:jc w:val="center"/>
                    <w:rPr>
                      <w:b/>
                    </w:rPr>
                  </w:pPr>
                </w:p>
                <w:p w:rsidR="004030D9" w:rsidRPr="00923E2D" w:rsidRDefault="004030D9" w:rsidP="00542481">
                  <w:pPr>
                    <w:ind w:left="2124" w:firstLine="708"/>
                    <w:rPr>
                      <w:i/>
                    </w:rPr>
                  </w:pPr>
                </w:p>
              </w:txbxContent>
            </v:textbox>
            <w10:wrap type="tight"/>
          </v:shape>
        </w:pict>
      </w:r>
      <w:r w:rsidR="00245EF5">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245EF5">
      <w:pPr>
        <w:pStyle w:val="af9"/>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245EF5">
      <w:pPr>
        <w:pStyle w:val="af9"/>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245EF5">
      <w:pPr>
        <w:pStyle w:val="af9"/>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245EF5">
      <w:pPr>
        <w:pStyle w:val="af9"/>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w:t>
      </w:r>
      <w:r>
        <w:rPr>
          <w:sz w:val="28"/>
        </w:rPr>
        <w:lastRenderedPageBreak/>
        <w:t>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245EF5">
      <w:pPr>
        <w:pStyle w:val="af9"/>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245EF5">
      <w:pPr>
        <w:pStyle w:val="af9"/>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245EF5">
      <w:pPr>
        <w:pStyle w:val="af9"/>
        <w:numPr>
          <w:ilvl w:val="0"/>
          <w:numId w:val="24"/>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w:t>
      </w:r>
      <w:proofErr w:type="gramStart"/>
      <w:r>
        <w:rPr>
          <w:sz w:val="28"/>
        </w:rPr>
        <w:t>КОНКУРСЕ</w:t>
      </w:r>
      <w:proofErr w:type="gramEnd"/>
      <w:r>
        <w:rPr>
          <w:sz w:val="28"/>
        </w:rPr>
        <w:t xml:space="preserve">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245EF5">
      <w:pPr>
        <w:pStyle w:val="19"/>
        <w:numPr>
          <w:ilvl w:val="1"/>
          <w:numId w:val="23"/>
        </w:numPr>
        <w:ind w:left="0" w:firstLine="709"/>
        <w:outlineLvl w:val="1"/>
        <w:rPr>
          <w:b/>
          <w:szCs w:val="28"/>
        </w:rPr>
      </w:pPr>
      <w:r>
        <w:rPr>
          <w:b/>
          <w:bCs/>
          <w:iCs/>
          <w:szCs w:val="28"/>
        </w:rPr>
        <w:t>Обеспечение Заявки</w:t>
      </w:r>
    </w:p>
    <w:p w:rsidR="005C58AF" w:rsidRPr="00C8296E" w:rsidRDefault="005C58AF" w:rsidP="00245EF5">
      <w:pPr>
        <w:numPr>
          <w:ilvl w:val="0"/>
          <w:numId w:val="20"/>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245EF5">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245EF5">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245EF5">
      <w:pPr>
        <w:numPr>
          <w:ilvl w:val="0"/>
          <w:numId w:val="20"/>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245EF5">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245EF5">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245EF5">
      <w:pPr>
        <w:numPr>
          <w:ilvl w:val="0"/>
          <w:numId w:val="20"/>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245EF5">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w:t>
      </w:r>
      <w:r>
        <w:rPr>
          <w:sz w:val="28"/>
          <w:szCs w:val="28"/>
          <w:lang w:eastAsia="ru-RU"/>
        </w:rPr>
        <w:lastRenderedPageBreak/>
        <w:t xml:space="preserve">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245EF5">
      <w:pPr>
        <w:numPr>
          <w:ilvl w:val="0"/>
          <w:numId w:val="20"/>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45EF5">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45EF5">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245EF5">
      <w:pPr>
        <w:numPr>
          <w:ilvl w:val="0"/>
          <w:numId w:val="20"/>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C8296E" w:rsidRDefault="005C58AF" w:rsidP="00245EF5">
      <w:pPr>
        <w:numPr>
          <w:ilvl w:val="0"/>
          <w:numId w:val="20"/>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245EF5">
      <w:pPr>
        <w:numPr>
          <w:ilvl w:val="0"/>
          <w:numId w:val="20"/>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245EF5">
      <w:pPr>
        <w:pStyle w:val="2"/>
        <w:keepNext w:val="0"/>
        <w:widowControl w:val="0"/>
        <w:numPr>
          <w:ilvl w:val="1"/>
          <w:numId w:val="23"/>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327928" w:rsidRDefault="00245EF5" w:rsidP="00245EF5">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245EF5">
      <w:pPr>
        <w:pStyle w:val="af9"/>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27928" w:rsidRDefault="00245EF5" w:rsidP="00245EF5">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w:t>
      </w:r>
      <w:r>
        <w:rPr>
          <w:sz w:val="28"/>
          <w:szCs w:val="28"/>
        </w:rPr>
        <w:t>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w:t>
      </w:r>
      <w:r>
        <w:rPr>
          <w:sz w:val="28"/>
          <w:szCs w:val="28"/>
        </w:rPr>
        <w:t>ии о закупке)).</w:t>
      </w:r>
    </w:p>
    <w:p w:rsidR="004D6F67" w:rsidRPr="00C8296E" w:rsidRDefault="004D6F67" w:rsidP="00245EF5">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Pr>
          <w:sz w:val="28"/>
          <w:szCs w:val="28"/>
        </w:rPr>
        <w:lastRenderedPageBreak/>
        <w:t xml:space="preserve">Информационной карты, за исключением случаев, предусмотренных подпунктами 1.1.21 и 1.1.22 настоящей документации о закупке. </w:t>
      </w:r>
    </w:p>
    <w:p w:rsidR="00327928" w:rsidRDefault="00245EF5">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w:t>
      </w:r>
      <w:r>
        <w:rPr>
          <w:color w:val="auto"/>
          <w:sz w:val="28"/>
          <w:szCs w:val="28"/>
        </w:rPr>
        <w:t>ции о закупке.</w:t>
      </w:r>
    </w:p>
    <w:p w:rsidR="00DA2BC2" w:rsidRDefault="00245EF5" w:rsidP="00245EF5">
      <w:pPr>
        <w:pStyle w:val="af9"/>
        <w:numPr>
          <w:ilvl w:val="2"/>
          <w:numId w:val="7"/>
        </w:numPr>
        <w:ind w:left="0" w:firstLine="709"/>
        <w:rPr>
          <w:sz w:val="28"/>
          <w:szCs w:val="28"/>
        </w:rPr>
      </w:pPr>
      <w:r w:rsidRPr="00DA2BC2">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w:t>
      </w:r>
      <w:r w:rsidRPr="00DA2BC2">
        <w:rPr>
          <w:sz w:val="28"/>
          <w:szCs w:val="28"/>
        </w:rPr>
        <w:t xml:space="preserve">материалов, представленных в Техническом задании. </w:t>
      </w:r>
    </w:p>
    <w:p w:rsidR="00327928" w:rsidRDefault="00245EF5" w:rsidP="00245EF5">
      <w:pPr>
        <w:pStyle w:val="af9"/>
        <w:numPr>
          <w:ilvl w:val="2"/>
          <w:numId w:val="7"/>
        </w:numPr>
        <w:ind w:left="0" w:firstLine="709"/>
        <w:rPr>
          <w:sz w:val="28"/>
          <w:szCs w:val="28"/>
        </w:rPr>
      </w:pPr>
      <w:r>
        <w:rPr>
          <w:sz w:val="28"/>
          <w:szCs w:val="28"/>
        </w:rPr>
        <w:t xml:space="preserve">В </w:t>
      </w:r>
      <w:proofErr w:type="gramStart"/>
      <w:r>
        <w:rPr>
          <w:sz w:val="28"/>
          <w:szCs w:val="28"/>
        </w:rPr>
        <w:t>расчете</w:t>
      </w:r>
      <w:proofErr w:type="gramEnd"/>
      <w:r>
        <w:rPr>
          <w:sz w:val="28"/>
          <w:szCs w:val="28"/>
        </w:rPr>
        <w:t xml:space="preserve"> стоимости претендент указывает единичные расценки по всем видам и объемам товаров, работ, услуг, указанным в Техническ</w:t>
      </w:r>
      <w:r>
        <w:rPr>
          <w:sz w:val="28"/>
          <w:szCs w:val="28"/>
        </w:rPr>
        <w:t>ом задании и/или Информационной карте.</w:t>
      </w:r>
    </w:p>
    <w:p w:rsidR="004D6F67" w:rsidRPr="00C8296E" w:rsidRDefault="004D6F67" w:rsidP="00245EF5">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27928" w:rsidRPr="00BA7C87" w:rsidRDefault="00245EF5" w:rsidP="00245EF5">
      <w:pPr>
        <w:pStyle w:val="af9"/>
        <w:numPr>
          <w:ilvl w:val="2"/>
          <w:numId w:val="7"/>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w:t>
      </w:r>
      <w:r>
        <w:rPr>
          <w:sz w:val="28"/>
          <w:szCs w:val="28"/>
        </w:rPr>
        <w:t>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w:t>
      </w:r>
      <w:r>
        <w:rPr>
          <w:sz w:val="28"/>
          <w:szCs w:val="28"/>
        </w:rPr>
        <w:t>инансово-коммерческому предложению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5 к настоящей документации о закупке.</w:t>
      </w:r>
    </w:p>
    <w:p w:rsidR="004D6F67" w:rsidRPr="00C8296E" w:rsidRDefault="004D6F67" w:rsidP="000315B9">
      <w:pPr>
        <w:pStyle w:val="19"/>
        <w:ind w:left="709" w:firstLine="0"/>
        <w:rPr>
          <w:b/>
          <w:szCs w:val="28"/>
        </w:rPr>
      </w:pPr>
    </w:p>
    <w:p w:rsidR="005C58AF" w:rsidRPr="00C8296E" w:rsidRDefault="004D6F67" w:rsidP="00245EF5">
      <w:pPr>
        <w:pStyle w:val="19"/>
        <w:numPr>
          <w:ilvl w:val="1"/>
          <w:numId w:val="23"/>
        </w:numPr>
        <w:ind w:left="0" w:firstLine="709"/>
        <w:outlineLvl w:val="1"/>
        <w:rPr>
          <w:b/>
          <w:szCs w:val="28"/>
        </w:rPr>
      </w:pPr>
      <w:r>
        <w:rPr>
          <w:b/>
          <w:szCs w:val="28"/>
        </w:rPr>
        <w:t>Вскрытие конвертов с Заявками</w:t>
      </w:r>
    </w:p>
    <w:p w:rsidR="00CB3BBA" w:rsidRPr="00C8296E" w:rsidRDefault="00CB3BBA" w:rsidP="00245EF5">
      <w:pPr>
        <w:pStyle w:val="af9"/>
        <w:numPr>
          <w:ilvl w:val="0"/>
          <w:numId w:val="15"/>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B323FE" w:rsidRPr="00C8296E" w:rsidRDefault="00B323FE" w:rsidP="00245EF5">
      <w:pPr>
        <w:pStyle w:val="af9"/>
        <w:numPr>
          <w:ilvl w:val="0"/>
          <w:numId w:val="15"/>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7"/>
        <w:ind w:left="0" w:firstLine="709"/>
        <w:jc w:val="both"/>
        <w:rPr>
          <w:sz w:val="28"/>
          <w:szCs w:val="28"/>
        </w:rPr>
      </w:pPr>
      <w:r>
        <w:rPr>
          <w:sz w:val="28"/>
          <w:szCs w:val="28"/>
        </w:rPr>
        <w:t>- наименование претендента;</w:t>
      </w:r>
    </w:p>
    <w:p w:rsidR="00B323FE" w:rsidRPr="00C8296E" w:rsidRDefault="00B323FE" w:rsidP="00B323FE">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7"/>
        <w:ind w:left="0" w:firstLine="709"/>
        <w:jc w:val="both"/>
        <w:rPr>
          <w:sz w:val="28"/>
          <w:szCs w:val="28"/>
        </w:rPr>
      </w:pPr>
      <w:r>
        <w:rPr>
          <w:sz w:val="28"/>
          <w:szCs w:val="28"/>
        </w:rPr>
        <w:t>- иная информация.</w:t>
      </w:r>
    </w:p>
    <w:p w:rsidR="00B323FE" w:rsidRPr="00C8296E" w:rsidRDefault="00B323FE" w:rsidP="00245EF5">
      <w:pPr>
        <w:pStyle w:val="af9"/>
        <w:numPr>
          <w:ilvl w:val="0"/>
          <w:numId w:val="15"/>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030F2F" w:rsidRPr="00C8296E" w:rsidRDefault="00030F2F" w:rsidP="00245EF5">
      <w:pPr>
        <w:pStyle w:val="af9"/>
        <w:numPr>
          <w:ilvl w:val="0"/>
          <w:numId w:val="15"/>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245EF5">
      <w:pPr>
        <w:pStyle w:val="af9"/>
        <w:numPr>
          <w:ilvl w:val="0"/>
          <w:numId w:val="21"/>
        </w:numPr>
        <w:ind w:left="0" w:firstLine="709"/>
        <w:rPr>
          <w:sz w:val="28"/>
          <w:szCs w:val="28"/>
        </w:rPr>
      </w:pPr>
      <w:r>
        <w:rPr>
          <w:sz w:val="28"/>
          <w:szCs w:val="28"/>
        </w:rPr>
        <w:t>дата подписания протокола;</w:t>
      </w:r>
    </w:p>
    <w:p w:rsidR="00D625B0" w:rsidRPr="00C8296E" w:rsidRDefault="00D625B0" w:rsidP="00245EF5">
      <w:pPr>
        <w:pStyle w:val="af9"/>
        <w:numPr>
          <w:ilvl w:val="0"/>
          <w:numId w:val="21"/>
        </w:numPr>
        <w:ind w:left="0" w:firstLine="709"/>
        <w:rPr>
          <w:sz w:val="28"/>
          <w:szCs w:val="28"/>
        </w:rPr>
      </w:pPr>
      <w:r>
        <w:rPr>
          <w:sz w:val="28"/>
          <w:szCs w:val="28"/>
        </w:rPr>
        <w:lastRenderedPageBreak/>
        <w:t>количество поданных на участие в закупке Заявок, а также дата и время регистрации каждой такой Заявки;</w:t>
      </w:r>
    </w:p>
    <w:p w:rsidR="00D625B0" w:rsidRPr="00C8296E" w:rsidRDefault="00D625B0" w:rsidP="00245EF5">
      <w:pPr>
        <w:pStyle w:val="af9"/>
        <w:numPr>
          <w:ilvl w:val="0"/>
          <w:numId w:val="21"/>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245EF5">
      <w:pPr>
        <w:pStyle w:val="19"/>
        <w:numPr>
          <w:ilvl w:val="1"/>
          <w:numId w:val="23"/>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245EF5">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C8296E" w:rsidRDefault="001749AE" w:rsidP="00245EF5">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245EF5">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245EF5">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245EF5">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245EF5">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245EF5">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245EF5">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245EF5">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245EF5">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245EF5">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Pr="00C8296E" w:rsidRDefault="00655386" w:rsidP="00245EF5">
      <w:pPr>
        <w:numPr>
          <w:ilvl w:val="0"/>
          <w:numId w:val="11"/>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245EF5">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245EF5">
      <w:pPr>
        <w:pStyle w:val="19"/>
        <w:numPr>
          <w:ilvl w:val="1"/>
          <w:numId w:val="23"/>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245EF5">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245EF5">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245EF5">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245EF5">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245EF5">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245EF5">
      <w:pPr>
        <w:numPr>
          <w:ilvl w:val="0"/>
          <w:numId w:val="12"/>
        </w:numPr>
        <w:ind w:left="0" w:firstLine="709"/>
        <w:jc w:val="both"/>
        <w:rPr>
          <w:sz w:val="28"/>
          <w:szCs w:val="28"/>
        </w:rPr>
      </w:pPr>
      <w:r>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245EF5">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245EF5">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245EF5">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245EF5">
      <w:pPr>
        <w:pStyle w:val="Default"/>
        <w:numPr>
          <w:ilvl w:val="0"/>
          <w:numId w:val="22"/>
        </w:numPr>
        <w:ind w:left="0" w:firstLine="720"/>
        <w:jc w:val="both"/>
        <w:rPr>
          <w:color w:val="auto"/>
          <w:sz w:val="28"/>
          <w:szCs w:val="28"/>
        </w:rPr>
      </w:pPr>
      <w:r>
        <w:rPr>
          <w:color w:val="auto"/>
          <w:sz w:val="28"/>
          <w:szCs w:val="28"/>
        </w:rPr>
        <w:t>дата подписания протокола;</w:t>
      </w:r>
    </w:p>
    <w:p w:rsidR="0075124C" w:rsidRPr="00C8296E" w:rsidRDefault="0075124C" w:rsidP="00245EF5">
      <w:pPr>
        <w:pStyle w:val="Default"/>
        <w:numPr>
          <w:ilvl w:val="0"/>
          <w:numId w:val="22"/>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245EF5">
      <w:pPr>
        <w:pStyle w:val="Default"/>
        <w:numPr>
          <w:ilvl w:val="0"/>
          <w:numId w:val="22"/>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245EF5">
      <w:pPr>
        <w:pStyle w:val="Default"/>
        <w:numPr>
          <w:ilvl w:val="0"/>
          <w:numId w:val="22"/>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C8296E" w:rsidRDefault="00DC03ED" w:rsidP="00245EF5">
      <w:pPr>
        <w:pStyle w:val="Default"/>
        <w:numPr>
          <w:ilvl w:val="0"/>
          <w:numId w:val="22"/>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245EF5">
      <w:pPr>
        <w:pStyle w:val="Default"/>
        <w:numPr>
          <w:ilvl w:val="0"/>
          <w:numId w:val="22"/>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245EF5">
      <w:pPr>
        <w:pStyle w:val="Default"/>
        <w:numPr>
          <w:ilvl w:val="0"/>
          <w:numId w:val="12"/>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245EF5">
      <w:pPr>
        <w:pStyle w:val="19"/>
        <w:numPr>
          <w:ilvl w:val="1"/>
          <w:numId w:val="23"/>
        </w:numPr>
        <w:ind w:left="0" w:firstLine="709"/>
        <w:outlineLvl w:val="1"/>
        <w:rPr>
          <w:b/>
          <w:szCs w:val="28"/>
        </w:rPr>
      </w:pPr>
      <w:r>
        <w:rPr>
          <w:b/>
          <w:szCs w:val="28"/>
        </w:rPr>
        <w:lastRenderedPageBreak/>
        <w:t>Подведение итогов Открытого конкурса</w:t>
      </w:r>
    </w:p>
    <w:p w:rsidR="007D6548" w:rsidRPr="00C8296E" w:rsidRDefault="007D6548" w:rsidP="00245EF5">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245EF5">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245EF5">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245EF5">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245EF5">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245EF5">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245EF5">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245EF5">
      <w:pPr>
        <w:numPr>
          <w:ilvl w:val="0"/>
          <w:numId w:val="13"/>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w:t>
      </w:r>
      <w:proofErr w:type="gramStart"/>
      <w:r>
        <w:rPr>
          <w:sz w:val="28"/>
          <w:szCs w:val="28"/>
        </w:rPr>
        <w:t>приглашении</w:t>
      </w:r>
      <w:proofErr w:type="gramEnd"/>
      <w:r>
        <w:rPr>
          <w:sz w:val="28"/>
          <w:szCs w:val="28"/>
        </w:rPr>
        <w:t xml:space="preserve">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245EF5">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245EF5">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245EF5">
      <w:pPr>
        <w:numPr>
          <w:ilvl w:val="0"/>
          <w:numId w:val="13"/>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245EF5">
      <w:pPr>
        <w:pStyle w:val="19"/>
        <w:numPr>
          <w:ilvl w:val="1"/>
          <w:numId w:val="23"/>
        </w:numPr>
        <w:ind w:left="0" w:firstLine="709"/>
        <w:outlineLvl w:val="1"/>
        <w:rPr>
          <w:b/>
          <w:szCs w:val="28"/>
        </w:rPr>
      </w:pPr>
      <w:r>
        <w:rPr>
          <w:b/>
          <w:szCs w:val="28"/>
        </w:rPr>
        <w:t>Заключение договора</w:t>
      </w:r>
    </w:p>
    <w:p w:rsidR="000A6133" w:rsidRPr="00C8296E" w:rsidRDefault="000A6133" w:rsidP="00245EF5">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27928" w:rsidRDefault="00245EF5" w:rsidP="00245EF5">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w:t>
      </w:r>
      <w:r>
        <w:rPr>
          <w:sz w:val="28"/>
          <w:szCs w:val="28"/>
        </w:rPr>
        <w:t>купке.</w:t>
      </w:r>
    </w:p>
    <w:p w:rsidR="001049C1" w:rsidRPr="00C8296E" w:rsidRDefault="001049C1" w:rsidP="00245EF5">
      <w:pPr>
        <w:numPr>
          <w:ilvl w:val="0"/>
          <w:numId w:val="14"/>
        </w:numPr>
        <w:ind w:left="0" w:firstLine="709"/>
        <w:jc w:val="both"/>
        <w:rPr>
          <w:sz w:val="28"/>
          <w:szCs w:val="28"/>
        </w:rPr>
      </w:pPr>
      <w:proofErr w:type="gramStart"/>
      <w:r>
        <w:rPr>
          <w:sz w:val="28"/>
          <w:szCs w:val="28"/>
        </w:rPr>
        <w:t xml:space="preserve">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w:t>
      </w:r>
      <w:r>
        <w:rPr>
          <w:sz w:val="28"/>
          <w:szCs w:val="28"/>
        </w:rPr>
        <w:lastRenderedPageBreak/>
        <w:t>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245EF5">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245EF5">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245EF5">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C8296E" w:rsidRDefault="001F1BBE" w:rsidP="00245EF5">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245EF5">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C8296E" w:rsidRDefault="004C420C" w:rsidP="00245EF5">
      <w:pPr>
        <w:numPr>
          <w:ilvl w:val="0"/>
          <w:numId w:val="14"/>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245EF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245EF5">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245EF5">
      <w:pPr>
        <w:numPr>
          <w:ilvl w:val="0"/>
          <w:numId w:val="14"/>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245EF5">
      <w:pPr>
        <w:pStyle w:val="19"/>
        <w:numPr>
          <w:ilvl w:val="1"/>
          <w:numId w:val="23"/>
        </w:numPr>
        <w:ind w:left="0" w:firstLine="709"/>
        <w:outlineLvl w:val="1"/>
        <w:rPr>
          <w:b/>
          <w:szCs w:val="28"/>
        </w:rPr>
      </w:pPr>
      <w:r>
        <w:rPr>
          <w:b/>
          <w:szCs w:val="28"/>
        </w:rPr>
        <w:t>Обеспечение исполнения договора</w:t>
      </w:r>
    </w:p>
    <w:p w:rsidR="0045708B" w:rsidRPr="00C8296E" w:rsidRDefault="0045708B" w:rsidP="00245EF5">
      <w:pPr>
        <w:pStyle w:val="aff7"/>
        <w:numPr>
          <w:ilvl w:val="0"/>
          <w:numId w:val="1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245EF5">
      <w:pPr>
        <w:pStyle w:val="aff7"/>
        <w:numPr>
          <w:ilvl w:val="0"/>
          <w:numId w:val="19"/>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w:t>
      </w:r>
      <w:r>
        <w:rPr>
          <w:rFonts w:eastAsia="MS Mincho"/>
          <w:sz w:val="28"/>
          <w:szCs w:val="28"/>
        </w:rPr>
        <w:lastRenderedPageBreak/>
        <w:t>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245EF5">
      <w:pPr>
        <w:pStyle w:val="aff7"/>
        <w:numPr>
          <w:ilvl w:val="0"/>
          <w:numId w:val="1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7"/>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7"/>
        <w:ind w:left="0" w:firstLine="709"/>
        <w:jc w:val="both"/>
        <w:rPr>
          <w:sz w:val="28"/>
          <w:szCs w:val="28"/>
        </w:rPr>
      </w:pPr>
      <w:r>
        <w:rPr>
          <w:sz w:val="28"/>
          <w:szCs w:val="28"/>
        </w:rPr>
        <w:t>3) гарантийных обязательств.</w:t>
      </w:r>
    </w:p>
    <w:p w:rsidR="0045708B" w:rsidRPr="00C8296E" w:rsidRDefault="0045708B" w:rsidP="00245EF5">
      <w:pPr>
        <w:pStyle w:val="aff7"/>
        <w:numPr>
          <w:ilvl w:val="0"/>
          <w:numId w:val="1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C8296E" w:rsidRDefault="0045708B" w:rsidP="00245EF5">
      <w:pPr>
        <w:pStyle w:val="aff7"/>
        <w:numPr>
          <w:ilvl w:val="0"/>
          <w:numId w:val="1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245EF5">
      <w:pPr>
        <w:pStyle w:val="aff7"/>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8296E" w:rsidRDefault="0045708B" w:rsidP="00245EF5">
      <w:pPr>
        <w:pStyle w:val="aff7"/>
        <w:numPr>
          <w:ilvl w:val="0"/>
          <w:numId w:val="19"/>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C8296E" w:rsidRDefault="0045708B" w:rsidP="00245EF5">
      <w:pPr>
        <w:pStyle w:val="aff7"/>
        <w:numPr>
          <w:ilvl w:val="0"/>
          <w:numId w:val="1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245EF5">
      <w:pPr>
        <w:pStyle w:val="aff7"/>
        <w:numPr>
          <w:ilvl w:val="0"/>
          <w:numId w:val="1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C8296E" w:rsidRDefault="007C4B34" w:rsidP="0026763E">
      <w:pPr>
        <w:pStyle w:val="af9"/>
        <w:rPr>
          <w:sz w:val="28"/>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327928" w:rsidRPr="003047D9" w:rsidRDefault="00327928" w:rsidP="00E756D7">
      <w:pPr>
        <w:shd w:val="clear" w:color="auto" w:fill="FFFFFF"/>
        <w:jc w:val="both"/>
        <w:rPr>
          <w:b/>
          <w:bCs/>
          <w:sz w:val="28"/>
          <w:szCs w:val="28"/>
        </w:rPr>
      </w:pPr>
    </w:p>
    <w:p w:rsidR="00327928" w:rsidRDefault="00327928" w:rsidP="00F053D5">
      <w:pPr>
        <w:pStyle w:val="19"/>
        <w:ind w:firstLine="709"/>
        <w:rPr>
          <w:b/>
        </w:rPr>
      </w:pPr>
      <w:r>
        <w:rPr>
          <w:b/>
        </w:rPr>
        <w:t>4.1. Общие положения.</w:t>
      </w:r>
    </w:p>
    <w:p w:rsidR="00327928" w:rsidRPr="000C69C6" w:rsidRDefault="00327928" w:rsidP="00F053D5">
      <w:pPr>
        <w:shd w:val="clear" w:color="auto" w:fill="FFFFFF"/>
        <w:ind w:firstLine="709"/>
        <w:jc w:val="both"/>
        <w:rPr>
          <w:sz w:val="28"/>
          <w:szCs w:val="28"/>
        </w:rPr>
      </w:pPr>
      <w:r>
        <w:rPr>
          <w:rFonts w:eastAsia="MS Mincho"/>
          <w:bCs/>
          <w:sz w:val="28"/>
          <w:szCs w:val="28"/>
        </w:rPr>
        <w:t xml:space="preserve">4.1.1. Предмет договора </w:t>
      </w:r>
      <w:r>
        <w:rPr>
          <w:rFonts w:eastAsia="MS Mincho"/>
          <w:bCs/>
        </w:rPr>
        <w:t>-</w:t>
      </w:r>
      <w:r>
        <w:rPr>
          <w:bCs/>
          <w:sz w:val="28"/>
          <w:szCs w:val="28"/>
        </w:rPr>
        <w:t xml:space="preserve"> поставка лакокрасочных материалов ( далее </w:t>
      </w:r>
      <w:proofErr w:type="gramStart"/>
      <w:r>
        <w:rPr>
          <w:bCs/>
          <w:sz w:val="28"/>
          <w:szCs w:val="28"/>
        </w:rPr>
        <w:t>-Т</w:t>
      </w:r>
      <w:proofErr w:type="gramEnd"/>
      <w:r>
        <w:rPr>
          <w:bCs/>
          <w:sz w:val="28"/>
          <w:szCs w:val="28"/>
        </w:rPr>
        <w:t>овар)</w:t>
      </w:r>
      <w:r>
        <w:t xml:space="preserve"> </w:t>
      </w:r>
      <w:r>
        <w:rPr>
          <w:sz w:val="28"/>
          <w:szCs w:val="28"/>
        </w:rPr>
        <w:t>для нужд филиала ПАО «ТрансКонтейнер» на Октябрьской железной дороге.</w:t>
      </w:r>
    </w:p>
    <w:p w:rsidR="00327928" w:rsidRPr="00BE374D" w:rsidRDefault="00327928" w:rsidP="00F053D5">
      <w:pPr>
        <w:pStyle w:val="19"/>
        <w:ind w:firstLine="709"/>
        <w:rPr>
          <w:rFonts w:eastAsia="MS Mincho"/>
        </w:rPr>
      </w:pPr>
      <w:r>
        <w:rPr>
          <w:rFonts w:eastAsia="MS Mincho"/>
          <w:bCs/>
        </w:rPr>
        <w:t xml:space="preserve">4.1.2. Цель закупки </w:t>
      </w:r>
      <w:r>
        <w:rPr>
          <w:rFonts w:eastAsia="MS Mincho"/>
        </w:rPr>
        <w:t xml:space="preserve">– для своевременного выполнения </w:t>
      </w:r>
      <w:proofErr w:type="gramStart"/>
      <w:r>
        <w:rPr>
          <w:rFonts w:eastAsia="MS Mincho"/>
        </w:rPr>
        <w:t>ремонта элементов пола контейнеров Покупателя</w:t>
      </w:r>
      <w:proofErr w:type="gramEnd"/>
      <w:r>
        <w:rPr>
          <w:rFonts w:eastAsia="MS Mincho"/>
        </w:rPr>
        <w:t>.</w:t>
      </w:r>
    </w:p>
    <w:p w:rsidR="00327928" w:rsidRDefault="00327928" w:rsidP="00F053D5">
      <w:pPr>
        <w:ind w:firstLine="709"/>
        <w:jc w:val="both"/>
        <w:rPr>
          <w:sz w:val="28"/>
          <w:szCs w:val="28"/>
        </w:rPr>
      </w:pPr>
      <w:r>
        <w:rPr>
          <w:rFonts w:eastAsia="MS Mincho"/>
          <w:sz w:val="28"/>
          <w:szCs w:val="28"/>
        </w:rPr>
        <w:t>4.1.3. Предмет Открытого конкурса неделим, т.е. претендент, в случае победы в настоящем Открытом конкурсе, должен произвести поставку Товара в полном ассортименте согласно документации о закупке.</w:t>
      </w:r>
    </w:p>
    <w:p w:rsidR="00327928" w:rsidRDefault="00327928" w:rsidP="00F053D5">
      <w:pPr>
        <w:ind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и/или более выгодные для Покупателя.</w:t>
      </w:r>
    </w:p>
    <w:p w:rsidR="00327928" w:rsidRDefault="00327928" w:rsidP="00F053D5">
      <w:pPr>
        <w:pStyle w:val="19"/>
        <w:ind w:firstLine="709"/>
        <w:rPr>
          <w:rFonts w:eastAsia="MS Mincho"/>
        </w:rPr>
      </w:pPr>
    </w:p>
    <w:p w:rsidR="00327928" w:rsidRPr="008F27F6" w:rsidRDefault="00327928" w:rsidP="00F053D5">
      <w:pPr>
        <w:ind w:firstLine="709"/>
        <w:jc w:val="both"/>
        <w:rPr>
          <w:b/>
          <w:bCs/>
          <w:sz w:val="28"/>
          <w:szCs w:val="28"/>
        </w:rPr>
      </w:pPr>
      <w:r>
        <w:rPr>
          <w:b/>
          <w:bCs/>
          <w:sz w:val="28"/>
          <w:szCs w:val="28"/>
        </w:rPr>
        <w:t>4.2. Начальная (максимальная) цена договора.</w:t>
      </w:r>
    </w:p>
    <w:p w:rsidR="00327928" w:rsidRDefault="00327928" w:rsidP="00F053D5">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w:t>
      </w:r>
      <w:r>
        <w:rPr>
          <w:sz w:val="28"/>
          <w:szCs w:val="28"/>
        </w:rPr>
        <w:br/>
      </w:r>
      <w:r>
        <w:rPr>
          <w:b/>
          <w:color w:val="000000"/>
          <w:sz w:val="28"/>
          <w:szCs w:val="28"/>
          <w:lang w:eastAsia="ru-RU"/>
        </w:rPr>
        <w:t>1 792 815</w:t>
      </w:r>
      <w:r>
        <w:rPr>
          <w:rFonts w:ascii="Calibri" w:hAnsi="Calibri" w:cs="Calibri"/>
          <w:color w:val="000000"/>
          <w:sz w:val="28"/>
          <w:szCs w:val="28"/>
          <w:lang w:eastAsia="ru-RU"/>
        </w:rPr>
        <w:t xml:space="preserve"> </w:t>
      </w:r>
      <w:r>
        <w:rPr>
          <w:sz w:val="28"/>
          <w:szCs w:val="28"/>
        </w:rPr>
        <w:t xml:space="preserve">(Один миллион семьсот девяносто две тысячи восемьсот пятнадцать) рублей </w:t>
      </w:r>
      <w:r>
        <w:rPr>
          <w:b/>
          <w:sz w:val="28"/>
          <w:szCs w:val="28"/>
        </w:rPr>
        <w:t>00</w:t>
      </w:r>
      <w:r>
        <w:rPr>
          <w:sz w:val="28"/>
          <w:szCs w:val="28"/>
        </w:rPr>
        <w:t xml:space="preserve"> копеек 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Pr>
          <w:sz w:val="28"/>
          <w:szCs w:val="28"/>
        </w:rPr>
        <w:t>.</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327928" w:rsidRPr="000C69C6" w:rsidRDefault="00327928" w:rsidP="00F053D5">
      <w:pPr>
        <w:ind w:firstLine="709"/>
        <w:jc w:val="both"/>
        <w:rPr>
          <w:sz w:val="28"/>
          <w:szCs w:val="28"/>
        </w:rPr>
      </w:pPr>
    </w:p>
    <w:p w:rsidR="00327928" w:rsidRPr="00AB2D93" w:rsidRDefault="00327928" w:rsidP="00F053D5">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327928" w:rsidRPr="004D39FF" w:rsidRDefault="00327928" w:rsidP="00F053D5">
      <w:pPr>
        <w:pStyle w:val="19"/>
        <w:ind w:firstLine="709"/>
      </w:pPr>
      <w:r>
        <w:t>4.3.1.</w:t>
      </w:r>
      <w:r>
        <w:tab/>
        <w:t>Товар должен:</w:t>
      </w:r>
    </w:p>
    <w:p w:rsidR="00327928" w:rsidRPr="004D39FF" w:rsidRDefault="00327928" w:rsidP="00F053D5">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2019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327928" w:rsidRDefault="00327928" w:rsidP="00484554">
      <w:pPr>
        <w:pStyle w:val="1"/>
        <w:shd w:val="clear" w:color="auto" w:fill="FFFFFF"/>
        <w:spacing w:before="0" w:after="0"/>
        <w:ind w:left="0" w:firstLine="709"/>
        <w:jc w:val="both"/>
        <w:textAlignment w:val="baseline"/>
        <w:rPr>
          <w:b w:val="0"/>
          <w:sz w:val="28"/>
          <w:szCs w:val="28"/>
        </w:rPr>
      </w:pPr>
      <w:r>
        <w:rPr>
          <w:b w:val="0"/>
          <w:sz w:val="28"/>
          <w:szCs w:val="28"/>
        </w:rPr>
        <w:t>-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ТУ заводов-изготовителей, государственными стандартами (ГОСТ), а именно:</w:t>
      </w:r>
    </w:p>
    <w:p w:rsidR="00327928" w:rsidRDefault="00327928" w:rsidP="00484554">
      <w:pPr>
        <w:pStyle w:val="1"/>
        <w:shd w:val="clear" w:color="auto" w:fill="FFFFFF"/>
        <w:spacing w:before="0" w:after="0"/>
        <w:ind w:left="0" w:firstLine="709"/>
        <w:jc w:val="both"/>
        <w:textAlignment w:val="baseline"/>
        <w:rPr>
          <w:b w:val="0"/>
          <w:spacing w:val="2"/>
          <w:sz w:val="28"/>
          <w:szCs w:val="28"/>
        </w:rPr>
      </w:pPr>
      <w:r>
        <w:rPr>
          <w:b w:val="0"/>
          <w:sz w:val="28"/>
          <w:szCs w:val="28"/>
        </w:rPr>
        <w:t xml:space="preserve">- Грунт-эмаль: </w:t>
      </w:r>
      <w:r>
        <w:rPr>
          <w:b w:val="0"/>
          <w:spacing w:val="2"/>
          <w:sz w:val="28"/>
          <w:szCs w:val="28"/>
        </w:rPr>
        <w:t>ГОСТ 33290-2015 «Материалы лакокрасочные, применяемые в строительстве. Общие технические условия», ГОСТ 9825-73 «Материалы лакокрасочные. Термины, определения и обозначения»; ГОСТ </w:t>
      </w:r>
      <w:proofErr w:type="gramStart"/>
      <w:r>
        <w:rPr>
          <w:b w:val="0"/>
          <w:spacing w:val="2"/>
          <w:sz w:val="28"/>
          <w:szCs w:val="28"/>
        </w:rPr>
        <w:t>Р</w:t>
      </w:r>
      <w:proofErr w:type="gramEnd"/>
      <w:r>
        <w:rPr>
          <w:b w:val="0"/>
          <w:spacing w:val="2"/>
          <w:sz w:val="28"/>
          <w:szCs w:val="28"/>
        </w:rPr>
        <w:t xml:space="preserve"> 51693-2000 «Грунтовки антикоррозионные. Общие технические условия»;</w:t>
      </w:r>
    </w:p>
    <w:p w:rsidR="00327928" w:rsidRDefault="00327928" w:rsidP="00484554">
      <w:pPr>
        <w:pStyle w:val="1"/>
        <w:shd w:val="clear" w:color="auto" w:fill="FFFFFF"/>
        <w:spacing w:before="0" w:after="0"/>
        <w:ind w:left="0" w:firstLine="709"/>
        <w:jc w:val="both"/>
        <w:textAlignment w:val="baseline"/>
        <w:rPr>
          <w:b w:val="0"/>
          <w:spacing w:val="2"/>
          <w:sz w:val="28"/>
          <w:szCs w:val="28"/>
        </w:rPr>
      </w:pPr>
      <w:r>
        <w:rPr>
          <w:b w:val="0"/>
          <w:spacing w:val="2"/>
          <w:sz w:val="28"/>
          <w:szCs w:val="28"/>
        </w:rPr>
        <w:t xml:space="preserve">- </w:t>
      </w:r>
      <w:r>
        <w:rPr>
          <w:b w:val="0"/>
          <w:spacing w:val="2"/>
          <w:sz w:val="28"/>
          <w:szCs w:val="28"/>
          <w:shd w:val="clear" w:color="auto" w:fill="FFFFFF"/>
        </w:rPr>
        <w:t xml:space="preserve">Растворитель: </w:t>
      </w:r>
      <w:r>
        <w:rPr>
          <w:b w:val="0"/>
          <w:bCs w:val="0"/>
          <w:color w:val="333333"/>
          <w:sz w:val="28"/>
          <w:szCs w:val="28"/>
          <w:shd w:val="clear" w:color="auto" w:fill="FFFFFF"/>
        </w:rPr>
        <w:t xml:space="preserve">ГОСТ 7827-74 </w:t>
      </w:r>
      <w:r>
        <w:rPr>
          <w:b w:val="0"/>
          <w:bCs w:val="0"/>
          <w:sz w:val="28"/>
          <w:szCs w:val="28"/>
          <w:shd w:val="clear" w:color="auto" w:fill="FFFFFF"/>
        </w:rPr>
        <w:t xml:space="preserve">«Растворители марок Р-4, Р-4А, Р-5, </w:t>
      </w:r>
      <w:r>
        <w:rPr>
          <w:b w:val="0"/>
          <w:bCs w:val="0"/>
          <w:sz w:val="28"/>
          <w:szCs w:val="28"/>
          <w:shd w:val="clear" w:color="auto" w:fill="FFFFFF"/>
        </w:rPr>
        <w:br/>
        <w:t>Р-5А, Р-12 для лакокрасочных материалов. Технические условия»</w:t>
      </w:r>
      <w:r>
        <w:rPr>
          <w:b w:val="0"/>
          <w:sz w:val="28"/>
          <w:szCs w:val="28"/>
        </w:rPr>
        <w:t xml:space="preserve">, </w:t>
      </w:r>
      <w:r>
        <w:rPr>
          <w:b w:val="0"/>
          <w:sz w:val="28"/>
          <w:szCs w:val="28"/>
        </w:rPr>
        <w:br/>
      </w:r>
      <w:hyperlink r:id="rId17" w:history="1">
        <w:r w:rsidRPr="00484554">
          <w:rPr>
            <w:rStyle w:val="a7"/>
            <w:b w:val="0"/>
            <w:color w:val="auto"/>
            <w:spacing w:val="2"/>
            <w:sz w:val="28"/>
            <w:szCs w:val="28"/>
            <w:u w:val="none"/>
            <w:shd w:val="clear" w:color="auto" w:fill="FFFFFF"/>
          </w:rPr>
          <w:t>ГОСТ 31089-2003</w:t>
        </w:r>
      </w:hyperlink>
      <w:r>
        <w:rPr>
          <w:b w:val="0"/>
          <w:sz w:val="28"/>
          <w:szCs w:val="28"/>
        </w:rPr>
        <w:t xml:space="preserve"> «Растворители (разбавители) бытового назначения для лакокрасочных материалов. Общие технические условия».</w:t>
      </w:r>
    </w:p>
    <w:p w:rsidR="00327928" w:rsidRDefault="00327928" w:rsidP="00F053D5">
      <w:pPr>
        <w:ind w:firstLine="709"/>
        <w:jc w:val="both"/>
        <w:rPr>
          <w:sz w:val="28"/>
          <w:szCs w:val="28"/>
        </w:rPr>
      </w:pPr>
      <w:r>
        <w:rPr>
          <w:sz w:val="28"/>
          <w:szCs w:val="28"/>
        </w:rPr>
        <w:t>4.3.2. Технические характеристики Товара: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3260"/>
        <w:gridCol w:w="3827"/>
      </w:tblGrid>
      <w:tr w:rsidR="00327928" w:rsidRPr="00D56D92" w:rsidTr="006D5C6E">
        <w:trPr>
          <w:trHeight w:val="341"/>
        </w:trPr>
        <w:tc>
          <w:tcPr>
            <w:tcW w:w="2694" w:type="dxa"/>
            <w:vAlign w:val="center"/>
          </w:tcPr>
          <w:p w:rsidR="00327928" w:rsidRPr="00D56D92" w:rsidRDefault="00327928" w:rsidP="001C37AC">
            <w:pPr>
              <w:jc w:val="center"/>
              <w:rPr>
                <w:b/>
              </w:rPr>
            </w:pPr>
            <w:r>
              <w:rPr>
                <w:b/>
              </w:rPr>
              <w:t>Наименование Товара</w:t>
            </w:r>
          </w:p>
        </w:tc>
        <w:tc>
          <w:tcPr>
            <w:tcW w:w="3260" w:type="dxa"/>
            <w:vAlign w:val="center"/>
          </w:tcPr>
          <w:p w:rsidR="00327928" w:rsidRPr="00D56D92" w:rsidRDefault="00327928" w:rsidP="001C37AC">
            <w:pPr>
              <w:jc w:val="center"/>
              <w:rPr>
                <w:b/>
              </w:rPr>
            </w:pPr>
            <w:r>
              <w:rPr>
                <w:b/>
              </w:rPr>
              <w:t>Характеристики</w:t>
            </w:r>
          </w:p>
        </w:tc>
        <w:tc>
          <w:tcPr>
            <w:tcW w:w="3827" w:type="dxa"/>
            <w:vAlign w:val="center"/>
          </w:tcPr>
          <w:p w:rsidR="00327928" w:rsidRPr="00D56D92" w:rsidRDefault="00327928" w:rsidP="001C37AC">
            <w:pPr>
              <w:jc w:val="center"/>
              <w:rPr>
                <w:b/>
              </w:rPr>
            </w:pPr>
            <w:r>
              <w:rPr>
                <w:b/>
              </w:rPr>
              <w:t>Значение</w:t>
            </w:r>
          </w:p>
        </w:tc>
      </w:tr>
      <w:tr w:rsidR="00327928" w:rsidRPr="00D56D92" w:rsidTr="006D5C6E">
        <w:trPr>
          <w:trHeight w:val="281"/>
        </w:trPr>
        <w:tc>
          <w:tcPr>
            <w:tcW w:w="2694" w:type="dxa"/>
            <w:vMerge w:val="restart"/>
            <w:vAlign w:val="center"/>
          </w:tcPr>
          <w:p w:rsidR="00327928" w:rsidRPr="00D56D92" w:rsidRDefault="00327928" w:rsidP="006D5C6E">
            <w:pPr>
              <w:jc w:val="center"/>
            </w:pPr>
            <w:r>
              <w:t>Грунт-эмаль</w:t>
            </w:r>
            <w:r>
              <w:rPr>
                <w:rFonts w:eastAsiaTheme="majorEastAsia"/>
                <w:b/>
                <w:bCs/>
                <w:noProof/>
                <w:color w:val="4F81BD" w:themeColor="accent1"/>
              </w:rPr>
              <w:t xml:space="preserve"> </w:t>
            </w:r>
            <w:r>
              <w:rPr>
                <w:bCs/>
              </w:rPr>
              <w:t>для наружных работ по металлу</w:t>
            </w:r>
          </w:p>
        </w:tc>
        <w:tc>
          <w:tcPr>
            <w:tcW w:w="3260" w:type="dxa"/>
            <w:vAlign w:val="center"/>
          </w:tcPr>
          <w:p w:rsidR="00327928" w:rsidRPr="00D56D92" w:rsidRDefault="00327928" w:rsidP="001C37AC">
            <w:r>
              <w:t>наименование лакокрасочных материалов (ЛКМ) по химическому составу</w:t>
            </w:r>
          </w:p>
        </w:tc>
        <w:tc>
          <w:tcPr>
            <w:tcW w:w="3827" w:type="dxa"/>
            <w:vAlign w:val="center"/>
          </w:tcPr>
          <w:p w:rsidR="00327928" w:rsidRPr="00D56D92" w:rsidRDefault="00327928" w:rsidP="001C37AC">
            <w:pPr>
              <w:jc w:val="center"/>
            </w:pPr>
            <w:proofErr w:type="spellStart"/>
            <w:r>
              <w:t>Сополимерно-винилхлоридные</w:t>
            </w:r>
            <w:proofErr w:type="spellEnd"/>
            <w:r>
              <w:t>/ перхлорвиниловые и поливинилхлоридные</w:t>
            </w:r>
          </w:p>
        </w:tc>
      </w:tr>
      <w:tr w:rsidR="00327928" w:rsidRPr="00D56D92" w:rsidTr="006D5C6E">
        <w:trPr>
          <w:trHeight w:val="229"/>
        </w:trPr>
        <w:tc>
          <w:tcPr>
            <w:tcW w:w="2694" w:type="dxa"/>
            <w:vMerge/>
          </w:tcPr>
          <w:p w:rsidR="00327928" w:rsidRPr="00D56D92" w:rsidRDefault="00327928" w:rsidP="006D5C6E">
            <w:pPr>
              <w:jc w:val="both"/>
            </w:pPr>
          </w:p>
        </w:tc>
        <w:tc>
          <w:tcPr>
            <w:tcW w:w="3260" w:type="dxa"/>
            <w:vAlign w:val="center"/>
          </w:tcPr>
          <w:p w:rsidR="00327928" w:rsidRPr="00D56D92" w:rsidRDefault="00327928" w:rsidP="001C37AC">
            <w:r>
              <w:t>обозначение ЛКМ</w:t>
            </w:r>
          </w:p>
        </w:tc>
        <w:tc>
          <w:tcPr>
            <w:tcW w:w="3827" w:type="dxa"/>
            <w:vAlign w:val="center"/>
          </w:tcPr>
          <w:p w:rsidR="00327928" w:rsidRPr="00D56D92" w:rsidRDefault="00327928" w:rsidP="001C37AC">
            <w:pPr>
              <w:jc w:val="center"/>
            </w:pPr>
            <w:r>
              <w:t>ХС/ ХВ</w:t>
            </w:r>
          </w:p>
        </w:tc>
      </w:tr>
      <w:tr w:rsidR="00327928" w:rsidRPr="00D56D92" w:rsidTr="006D5C6E">
        <w:trPr>
          <w:trHeight w:val="131"/>
        </w:trPr>
        <w:tc>
          <w:tcPr>
            <w:tcW w:w="2694" w:type="dxa"/>
            <w:vMerge/>
          </w:tcPr>
          <w:p w:rsidR="00327928" w:rsidRPr="00D56D92" w:rsidRDefault="00327928" w:rsidP="006D5C6E">
            <w:pPr>
              <w:jc w:val="both"/>
            </w:pPr>
          </w:p>
        </w:tc>
        <w:tc>
          <w:tcPr>
            <w:tcW w:w="3260" w:type="dxa"/>
            <w:vAlign w:val="center"/>
          </w:tcPr>
          <w:p w:rsidR="00327928" w:rsidRPr="00D56D92" w:rsidRDefault="00327928" w:rsidP="001C37AC">
            <w:r>
              <w:t>группа ЛКМ</w:t>
            </w:r>
          </w:p>
        </w:tc>
        <w:tc>
          <w:tcPr>
            <w:tcW w:w="3827" w:type="dxa"/>
            <w:vAlign w:val="center"/>
          </w:tcPr>
          <w:p w:rsidR="00327928" w:rsidRPr="00D56D92" w:rsidRDefault="00327928" w:rsidP="001C37AC">
            <w:pPr>
              <w:pStyle w:val="aff7"/>
              <w:ind w:left="0"/>
              <w:jc w:val="center"/>
            </w:pPr>
            <w:r>
              <w:t xml:space="preserve">1 (атмосферостойкие), </w:t>
            </w:r>
            <w:r>
              <w:br/>
              <w:t xml:space="preserve">4 (водостойкие), </w:t>
            </w:r>
            <w:r>
              <w:br/>
              <w:t>6 (</w:t>
            </w:r>
            <w:proofErr w:type="spellStart"/>
            <w:r>
              <w:t>маслобензостойкие</w:t>
            </w:r>
            <w:proofErr w:type="spellEnd"/>
            <w:r>
              <w:t xml:space="preserve">), </w:t>
            </w:r>
            <w:r>
              <w:br/>
              <w:t>7 (химически стойкие).</w:t>
            </w:r>
          </w:p>
        </w:tc>
      </w:tr>
      <w:tr w:rsidR="00327928" w:rsidRPr="00D56D92" w:rsidTr="006D5C6E">
        <w:trPr>
          <w:trHeight w:val="220"/>
        </w:trPr>
        <w:tc>
          <w:tcPr>
            <w:tcW w:w="2694" w:type="dxa"/>
            <w:vMerge/>
          </w:tcPr>
          <w:p w:rsidR="00327928" w:rsidRPr="00D56D92" w:rsidRDefault="00327928" w:rsidP="006D5C6E">
            <w:pPr>
              <w:jc w:val="both"/>
            </w:pPr>
          </w:p>
        </w:tc>
        <w:tc>
          <w:tcPr>
            <w:tcW w:w="3260" w:type="dxa"/>
            <w:vAlign w:val="center"/>
          </w:tcPr>
          <w:p w:rsidR="00327928" w:rsidRPr="00D56D92" w:rsidRDefault="00327928" w:rsidP="001C37AC">
            <w:r>
              <w:t>цвет</w:t>
            </w:r>
          </w:p>
        </w:tc>
        <w:tc>
          <w:tcPr>
            <w:tcW w:w="3827" w:type="dxa"/>
            <w:vAlign w:val="center"/>
          </w:tcPr>
          <w:p w:rsidR="00327928" w:rsidRPr="00D56D92" w:rsidRDefault="00327928" w:rsidP="001C37AC">
            <w:pPr>
              <w:jc w:val="center"/>
            </w:pPr>
            <w:r>
              <w:t xml:space="preserve">белый </w:t>
            </w:r>
            <w:r>
              <w:rPr>
                <w:noProof/>
              </w:rPr>
              <w:t>(</w:t>
            </w:r>
            <w:r>
              <w:rPr>
                <w:noProof/>
                <w:lang w:val="en-US"/>
              </w:rPr>
              <w:t>RAL</w:t>
            </w:r>
            <w:r>
              <w:rPr>
                <w:noProof/>
              </w:rPr>
              <w:t xml:space="preserve"> 9010)</w:t>
            </w:r>
            <w:r>
              <w:t xml:space="preserve"> и синий (</w:t>
            </w:r>
            <w:r>
              <w:rPr>
                <w:noProof/>
                <w:lang w:val="en-US"/>
              </w:rPr>
              <w:t>RAL</w:t>
            </w:r>
            <w:r>
              <w:rPr>
                <w:noProof/>
              </w:rPr>
              <w:t xml:space="preserve"> 5017)</w:t>
            </w:r>
          </w:p>
        </w:tc>
      </w:tr>
      <w:tr w:rsidR="00327928" w:rsidRPr="00D56D92" w:rsidTr="006D5C6E">
        <w:trPr>
          <w:trHeight w:val="220"/>
        </w:trPr>
        <w:tc>
          <w:tcPr>
            <w:tcW w:w="2694" w:type="dxa"/>
            <w:vMerge/>
          </w:tcPr>
          <w:p w:rsidR="00327928" w:rsidRPr="00D56D92" w:rsidRDefault="00327928" w:rsidP="006D5C6E">
            <w:pPr>
              <w:jc w:val="both"/>
            </w:pPr>
          </w:p>
        </w:tc>
        <w:tc>
          <w:tcPr>
            <w:tcW w:w="3260" w:type="dxa"/>
            <w:vAlign w:val="center"/>
          </w:tcPr>
          <w:p w:rsidR="00327928" w:rsidRPr="00D56D92" w:rsidRDefault="00327928" w:rsidP="001C37AC">
            <w:r>
              <w:t xml:space="preserve">время высыхания до степени 3 при температуре (20+/-2) </w:t>
            </w:r>
            <w:proofErr w:type="spellStart"/>
            <w:r>
              <w:rPr>
                <w:vertAlign w:val="superscript"/>
              </w:rPr>
              <w:t>о</w:t>
            </w:r>
            <w:r>
              <w:t>С</w:t>
            </w:r>
            <w:proofErr w:type="spellEnd"/>
          </w:p>
        </w:tc>
        <w:tc>
          <w:tcPr>
            <w:tcW w:w="3827" w:type="dxa"/>
            <w:vAlign w:val="center"/>
          </w:tcPr>
          <w:p w:rsidR="00327928" w:rsidRPr="00D56D92" w:rsidRDefault="00327928" w:rsidP="001C37AC">
            <w:pPr>
              <w:jc w:val="center"/>
            </w:pPr>
            <w:r>
              <w:t>не более 36 ч.</w:t>
            </w:r>
          </w:p>
        </w:tc>
      </w:tr>
      <w:tr w:rsidR="00327928" w:rsidRPr="00D56D92" w:rsidTr="006D5C6E">
        <w:trPr>
          <w:trHeight w:val="220"/>
        </w:trPr>
        <w:tc>
          <w:tcPr>
            <w:tcW w:w="2694" w:type="dxa"/>
            <w:vMerge w:val="restart"/>
            <w:vAlign w:val="center"/>
          </w:tcPr>
          <w:p w:rsidR="00327928" w:rsidRPr="00D56D92" w:rsidRDefault="00327928" w:rsidP="006D5C6E">
            <w:pPr>
              <w:jc w:val="center"/>
            </w:pPr>
            <w:r>
              <w:t>Растворитель Р-4</w:t>
            </w:r>
          </w:p>
        </w:tc>
        <w:tc>
          <w:tcPr>
            <w:tcW w:w="3260" w:type="dxa"/>
            <w:vAlign w:val="center"/>
          </w:tcPr>
          <w:p w:rsidR="00327928" w:rsidRPr="00D56D92" w:rsidRDefault="00327928" w:rsidP="001C37AC">
            <w:r>
              <w:rPr>
                <w:lang w:eastAsia="ru-RU"/>
              </w:rPr>
              <w:t>массовая доля воды по Фишеру</w:t>
            </w:r>
          </w:p>
        </w:tc>
        <w:tc>
          <w:tcPr>
            <w:tcW w:w="3827" w:type="dxa"/>
            <w:vAlign w:val="center"/>
          </w:tcPr>
          <w:p w:rsidR="00327928" w:rsidRPr="00D56D92" w:rsidRDefault="00327928" w:rsidP="001C37AC">
            <w:pPr>
              <w:jc w:val="center"/>
            </w:pPr>
            <w:r>
              <w:t>не более 0,7%</w:t>
            </w:r>
          </w:p>
        </w:tc>
      </w:tr>
      <w:tr w:rsidR="00327928" w:rsidRPr="00D56D92" w:rsidTr="006D5C6E">
        <w:trPr>
          <w:trHeight w:val="220"/>
        </w:trPr>
        <w:tc>
          <w:tcPr>
            <w:tcW w:w="2694" w:type="dxa"/>
            <w:vMerge/>
          </w:tcPr>
          <w:p w:rsidR="00327928" w:rsidRPr="00D56D92" w:rsidRDefault="00327928" w:rsidP="001C37AC">
            <w:pPr>
              <w:jc w:val="both"/>
            </w:pPr>
          </w:p>
        </w:tc>
        <w:tc>
          <w:tcPr>
            <w:tcW w:w="3260" w:type="dxa"/>
            <w:vAlign w:val="center"/>
          </w:tcPr>
          <w:p w:rsidR="00327928" w:rsidRPr="00D56D92" w:rsidRDefault="00327928" w:rsidP="001C37AC">
            <w:r>
              <w:rPr>
                <w:lang w:eastAsia="ru-RU"/>
              </w:rPr>
              <w:t>летучесть растворителя по этиловому эфиру</w:t>
            </w:r>
          </w:p>
        </w:tc>
        <w:tc>
          <w:tcPr>
            <w:tcW w:w="3827" w:type="dxa"/>
            <w:vAlign w:val="center"/>
          </w:tcPr>
          <w:p w:rsidR="00327928" w:rsidRPr="00D56D92" w:rsidRDefault="00327928" w:rsidP="001C37AC">
            <w:pPr>
              <w:jc w:val="center"/>
            </w:pPr>
            <w:r>
              <w:t>5-15</w:t>
            </w:r>
          </w:p>
        </w:tc>
      </w:tr>
      <w:tr w:rsidR="00327928" w:rsidRPr="00D56D92" w:rsidTr="006D5C6E">
        <w:trPr>
          <w:trHeight w:val="220"/>
        </w:trPr>
        <w:tc>
          <w:tcPr>
            <w:tcW w:w="2694" w:type="dxa"/>
            <w:vMerge/>
          </w:tcPr>
          <w:p w:rsidR="00327928" w:rsidRPr="00D56D92" w:rsidRDefault="00327928" w:rsidP="001C37AC">
            <w:pPr>
              <w:jc w:val="both"/>
            </w:pPr>
          </w:p>
        </w:tc>
        <w:tc>
          <w:tcPr>
            <w:tcW w:w="3260" w:type="dxa"/>
            <w:vAlign w:val="center"/>
          </w:tcPr>
          <w:p w:rsidR="00327928" w:rsidRPr="00D56D92" w:rsidRDefault="00327928" w:rsidP="001C37AC">
            <w:r>
              <w:rPr>
                <w:lang w:eastAsia="ru-RU"/>
              </w:rPr>
              <w:t>кислотное число</w:t>
            </w:r>
          </w:p>
        </w:tc>
        <w:tc>
          <w:tcPr>
            <w:tcW w:w="3827" w:type="dxa"/>
            <w:vAlign w:val="center"/>
          </w:tcPr>
          <w:p w:rsidR="00327928" w:rsidRPr="00D56D92" w:rsidRDefault="00327928" w:rsidP="001C37AC">
            <w:pPr>
              <w:jc w:val="center"/>
            </w:pPr>
            <w:r>
              <w:rPr>
                <w:lang w:eastAsia="ru-RU"/>
              </w:rPr>
              <w:t>не более 0,07 мг КОН/г</w:t>
            </w:r>
          </w:p>
        </w:tc>
      </w:tr>
      <w:tr w:rsidR="00327928" w:rsidRPr="00D56D92" w:rsidTr="006D5C6E">
        <w:trPr>
          <w:trHeight w:val="220"/>
        </w:trPr>
        <w:tc>
          <w:tcPr>
            <w:tcW w:w="2694" w:type="dxa"/>
            <w:vMerge/>
          </w:tcPr>
          <w:p w:rsidR="00327928" w:rsidRPr="00D56D92" w:rsidRDefault="00327928" w:rsidP="00830632">
            <w:pPr>
              <w:jc w:val="both"/>
            </w:pPr>
          </w:p>
        </w:tc>
        <w:tc>
          <w:tcPr>
            <w:tcW w:w="3260" w:type="dxa"/>
            <w:vAlign w:val="center"/>
          </w:tcPr>
          <w:p w:rsidR="00327928" w:rsidRPr="00D56D92" w:rsidRDefault="00327928" w:rsidP="001C37AC">
            <w:pPr>
              <w:rPr>
                <w:lang w:eastAsia="ru-RU"/>
              </w:rPr>
            </w:pPr>
            <w:r>
              <w:rPr>
                <w:lang w:eastAsia="ru-RU"/>
              </w:rPr>
              <w:t>число коагуляции</w:t>
            </w:r>
          </w:p>
        </w:tc>
        <w:tc>
          <w:tcPr>
            <w:tcW w:w="3827" w:type="dxa"/>
            <w:vAlign w:val="center"/>
          </w:tcPr>
          <w:p w:rsidR="00327928" w:rsidRPr="00D56D92" w:rsidRDefault="00327928" w:rsidP="001C37AC">
            <w:pPr>
              <w:jc w:val="center"/>
              <w:rPr>
                <w:lang w:eastAsia="ru-RU"/>
              </w:rPr>
            </w:pPr>
            <w:r>
              <w:rPr>
                <w:lang w:eastAsia="ru-RU"/>
              </w:rPr>
              <w:t>не менее 24%.</w:t>
            </w:r>
          </w:p>
        </w:tc>
      </w:tr>
    </w:tbl>
    <w:p w:rsidR="00327928" w:rsidRDefault="00327928" w:rsidP="00F053D5">
      <w:pPr>
        <w:ind w:firstLine="567"/>
        <w:jc w:val="both"/>
        <w:rPr>
          <w:b/>
          <w:sz w:val="28"/>
          <w:szCs w:val="28"/>
        </w:rPr>
      </w:pPr>
    </w:p>
    <w:p w:rsidR="00327928" w:rsidRPr="006C7DEC" w:rsidRDefault="00327928" w:rsidP="00F053D5">
      <w:pPr>
        <w:ind w:firstLine="567"/>
        <w:jc w:val="both"/>
        <w:rPr>
          <w:b/>
          <w:sz w:val="28"/>
          <w:szCs w:val="28"/>
        </w:rPr>
      </w:pPr>
      <w:r>
        <w:rPr>
          <w:b/>
          <w:sz w:val="28"/>
          <w:szCs w:val="28"/>
        </w:rPr>
        <w:t>4.4. Объем закупки Товара.</w:t>
      </w:r>
    </w:p>
    <w:p w:rsidR="00327928" w:rsidRDefault="00327928" w:rsidP="00F053D5">
      <w:pPr>
        <w:ind w:firstLine="567"/>
        <w:jc w:val="both"/>
        <w:rPr>
          <w:rFonts w:eastAsia="MS Mincho"/>
          <w:sz w:val="28"/>
          <w:szCs w:val="28"/>
        </w:rPr>
      </w:pPr>
      <w:r>
        <w:rPr>
          <w:sz w:val="28"/>
          <w:szCs w:val="28"/>
        </w:rPr>
        <w:t xml:space="preserve">4.4.1. Объем закупки Товара складывается из общего количества Товара, приобретенного по заявкам (форма указана в приложении № 3 к проекту договора документации о закупке) </w:t>
      </w:r>
      <w:r>
        <w:rPr>
          <w:rFonts w:eastAsia="MS Mincho"/>
          <w:sz w:val="28"/>
          <w:szCs w:val="28"/>
        </w:rPr>
        <w:t xml:space="preserve">Покупателя. </w:t>
      </w:r>
    </w:p>
    <w:p w:rsidR="00327928" w:rsidRDefault="00327928" w:rsidP="00F053D5">
      <w:pPr>
        <w:ind w:firstLine="567"/>
        <w:jc w:val="both"/>
        <w:rPr>
          <w:color w:val="000000"/>
          <w:sz w:val="28"/>
          <w:szCs w:val="28"/>
        </w:rPr>
      </w:pPr>
      <w:r>
        <w:rPr>
          <w:rFonts w:eastAsia="MS Mincho"/>
          <w:sz w:val="28"/>
          <w:szCs w:val="28"/>
        </w:rPr>
        <w:t xml:space="preserve">4.4.2. </w:t>
      </w:r>
      <w:r>
        <w:rPr>
          <w:color w:val="000000"/>
          <w:sz w:val="28"/>
          <w:szCs w:val="28"/>
        </w:rPr>
        <w:t xml:space="preserve">Фактическое количество определяется исходя из текущих потребностей филиала ПАО «ТрансКонтейнер» на Октябрьской железной дороге. </w:t>
      </w:r>
    </w:p>
    <w:p w:rsidR="00327928" w:rsidRPr="007B2F81" w:rsidRDefault="00327928" w:rsidP="00F053D5">
      <w:pPr>
        <w:ind w:firstLine="567"/>
        <w:jc w:val="both"/>
        <w:rPr>
          <w:rFonts w:eastAsia="MS Mincho"/>
          <w:sz w:val="28"/>
          <w:szCs w:val="28"/>
        </w:rPr>
      </w:pPr>
      <w:r>
        <w:rPr>
          <w:color w:val="000000"/>
          <w:sz w:val="28"/>
          <w:szCs w:val="28"/>
        </w:rPr>
        <w:t>4.4.3. Филиал ПАО «ТрансКонтейнер» на Октябрьской железной дороге не берет на себя обязательство по закупке товара в полном объеме, указанном в п.4.5. настоящего Технического задания.</w:t>
      </w:r>
    </w:p>
    <w:p w:rsidR="00327928" w:rsidRDefault="00327928" w:rsidP="00F053D5">
      <w:pPr>
        <w:ind w:firstLine="567"/>
        <w:jc w:val="both"/>
        <w:rPr>
          <w:sz w:val="28"/>
          <w:szCs w:val="28"/>
        </w:rPr>
      </w:pPr>
    </w:p>
    <w:p w:rsidR="00327928" w:rsidRDefault="00327928" w:rsidP="00F053D5">
      <w:pPr>
        <w:ind w:firstLine="709"/>
        <w:jc w:val="both"/>
        <w:rPr>
          <w:b/>
          <w:bCs/>
          <w:spacing w:val="-9"/>
          <w:sz w:val="28"/>
          <w:szCs w:val="28"/>
        </w:rPr>
      </w:pPr>
      <w:r>
        <w:rPr>
          <w:b/>
          <w:bCs/>
          <w:spacing w:val="-9"/>
          <w:sz w:val="28"/>
          <w:szCs w:val="28"/>
        </w:rPr>
        <w:t>4.5. Виды, объемы и единичные расценки на Товар.</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536"/>
        <w:gridCol w:w="919"/>
        <w:gridCol w:w="1632"/>
        <w:gridCol w:w="2126"/>
      </w:tblGrid>
      <w:tr w:rsidR="00327928" w:rsidRPr="002018F7" w:rsidTr="00C5775B">
        <w:tc>
          <w:tcPr>
            <w:tcW w:w="568" w:type="dxa"/>
            <w:tcBorders>
              <w:top w:val="single" w:sz="4" w:space="0" w:color="auto"/>
              <w:left w:val="single" w:sz="4" w:space="0" w:color="auto"/>
              <w:bottom w:val="single" w:sz="4" w:space="0" w:color="auto"/>
              <w:right w:val="single" w:sz="4" w:space="0" w:color="auto"/>
            </w:tcBorders>
            <w:vAlign w:val="center"/>
            <w:hideMark/>
          </w:tcPr>
          <w:p w:rsidR="00327928" w:rsidRPr="002018F7" w:rsidRDefault="00327928" w:rsidP="001D238F">
            <w:pPr>
              <w:pStyle w:val="25"/>
              <w:suppressAutoHyphens/>
              <w:ind w:left="0"/>
              <w:jc w:val="center"/>
              <w:rPr>
                <w:noProof/>
              </w:rPr>
            </w:pPr>
            <w:r>
              <w:rPr>
                <w:noProof/>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7928" w:rsidRDefault="00327928">
            <w:pPr>
              <w:pStyle w:val="25"/>
              <w:suppressAutoHyphens/>
              <w:ind w:left="0"/>
              <w:jc w:val="center"/>
              <w:rPr>
                <w:noProof/>
              </w:rPr>
            </w:pPr>
            <w:r>
              <w:rPr>
                <w:noProof/>
              </w:rPr>
              <w:t>Наименование Товара</w:t>
            </w:r>
          </w:p>
        </w:tc>
        <w:tc>
          <w:tcPr>
            <w:tcW w:w="919" w:type="dxa"/>
            <w:tcBorders>
              <w:top w:val="single" w:sz="4" w:space="0" w:color="auto"/>
              <w:left w:val="single" w:sz="4" w:space="0" w:color="auto"/>
              <w:bottom w:val="single" w:sz="4" w:space="0" w:color="auto"/>
              <w:right w:val="single" w:sz="4" w:space="0" w:color="auto"/>
            </w:tcBorders>
            <w:vAlign w:val="center"/>
            <w:hideMark/>
          </w:tcPr>
          <w:p w:rsidR="00327928" w:rsidRDefault="00327928">
            <w:pPr>
              <w:pStyle w:val="25"/>
              <w:suppressAutoHyphens/>
              <w:ind w:left="0"/>
              <w:jc w:val="center"/>
              <w:rPr>
                <w:noProof/>
              </w:rPr>
            </w:pPr>
            <w:r>
              <w:rPr>
                <w:noProof/>
              </w:rPr>
              <w:t>Ед. изм.</w:t>
            </w:r>
          </w:p>
        </w:tc>
        <w:tc>
          <w:tcPr>
            <w:tcW w:w="1632" w:type="dxa"/>
            <w:tcBorders>
              <w:top w:val="single" w:sz="4" w:space="0" w:color="auto"/>
              <w:left w:val="single" w:sz="4" w:space="0" w:color="auto"/>
              <w:bottom w:val="single" w:sz="4" w:space="0" w:color="auto"/>
              <w:right w:val="single" w:sz="4" w:space="0" w:color="auto"/>
            </w:tcBorders>
            <w:vAlign w:val="center"/>
            <w:hideMark/>
          </w:tcPr>
          <w:p w:rsidR="00327928" w:rsidRDefault="00327928">
            <w:pPr>
              <w:pStyle w:val="25"/>
              <w:suppressAutoHyphens/>
              <w:ind w:left="0"/>
              <w:jc w:val="center"/>
              <w:rPr>
                <w:noProof/>
              </w:rPr>
            </w:pPr>
            <w:r>
              <w:rPr>
                <w:noProof/>
              </w:rPr>
              <w:t>Ориентировочное кол-во Товара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7928" w:rsidRDefault="00327928">
            <w:pPr>
              <w:suppressAutoHyphens w:val="0"/>
              <w:jc w:val="center"/>
            </w:pPr>
            <w:r>
              <w:t>Макс. Цена за ед. Товара (руб. без учета НДС)</w:t>
            </w:r>
          </w:p>
        </w:tc>
      </w:tr>
      <w:tr w:rsidR="00327928" w:rsidRPr="002018F7" w:rsidTr="00C5775B">
        <w:tc>
          <w:tcPr>
            <w:tcW w:w="568" w:type="dxa"/>
            <w:tcBorders>
              <w:top w:val="single" w:sz="4" w:space="0" w:color="auto"/>
              <w:left w:val="single" w:sz="4" w:space="0" w:color="auto"/>
              <w:bottom w:val="single" w:sz="4" w:space="0" w:color="auto"/>
              <w:right w:val="single" w:sz="4" w:space="0" w:color="auto"/>
            </w:tcBorders>
            <w:vAlign w:val="center"/>
            <w:hideMark/>
          </w:tcPr>
          <w:p w:rsidR="00327928" w:rsidRPr="002018F7" w:rsidRDefault="00327928" w:rsidP="004861AF">
            <w:pPr>
              <w:pStyle w:val="25"/>
              <w:suppressAutoHyphens/>
              <w:ind w:left="0"/>
              <w:jc w:val="center"/>
              <w:rPr>
                <w:noProof/>
              </w:rPr>
            </w:pPr>
            <w:r>
              <w:rPr>
                <w:noProof/>
              </w:rPr>
              <w:t>1.</w:t>
            </w:r>
          </w:p>
        </w:tc>
        <w:tc>
          <w:tcPr>
            <w:tcW w:w="4536" w:type="dxa"/>
            <w:tcBorders>
              <w:top w:val="single" w:sz="4" w:space="0" w:color="auto"/>
              <w:left w:val="single" w:sz="4" w:space="0" w:color="auto"/>
              <w:bottom w:val="single" w:sz="4" w:space="0" w:color="auto"/>
              <w:right w:val="single" w:sz="4" w:space="0" w:color="auto"/>
            </w:tcBorders>
            <w:hideMark/>
          </w:tcPr>
          <w:p w:rsidR="00327928" w:rsidRPr="002018F7" w:rsidRDefault="00327928" w:rsidP="004861AF">
            <w:pPr>
              <w:pStyle w:val="25"/>
              <w:suppressAutoHyphens/>
              <w:ind w:left="0"/>
              <w:jc w:val="both"/>
              <w:rPr>
                <w:noProof/>
              </w:rPr>
            </w:pPr>
            <w:r>
              <w:rPr>
                <w:noProof/>
              </w:rPr>
              <w:t>Грунт-эмаль синего цвета для наружных работ по металлу (</w:t>
            </w:r>
            <w:r>
              <w:rPr>
                <w:noProof/>
                <w:lang w:val="en-US"/>
              </w:rPr>
              <w:t>RAL</w:t>
            </w:r>
            <w:r>
              <w:rPr>
                <w:noProof/>
              </w:rPr>
              <w:t xml:space="preserve"> 5017)</w:t>
            </w:r>
          </w:p>
        </w:tc>
        <w:tc>
          <w:tcPr>
            <w:tcW w:w="919" w:type="dxa"/>
            <w:tcBorders>
              <w:top w:val="single" w:sz="4" w:space="0" w:color="auto"/>
              <w:left w:val="single" w:sz="4" w:space="0" w:color="auto"/>
              <w:bottom w:val="single" w:sz="4" w:space="0" w:color="auto"/>
              <w:right w:val="single" w:sz="4" w:space="0" w:color="auto"/>
            </w:tcBorders>
            <w:vAlign w:val="center"/>
            <w:hideMark/>
          </w:tcPr>
          <w:p w:rsidR="00327928" w:rsidRPr="002018F7" w:rsidRDefault="00327928" w:rsidP="004861AF">
            <w:pPr>
              <w:pStyle w:val="25"/>
              <w:suppressAutoHyphens/>
              <w:ind w:left="0"/>
              <w:jc w:val="center"/>
              <w:rPr>
                <w:noProof/>
              </w:rPr>
            </w:pPr>
            <w:r>
              <w:rPr>
                <w:noProof/>
              </w:rPr>
              <w:t>кг</w:t>
            </w:r>
          </w:p>
        </w:tc>
        <w:tc>
          <w:tcPr>
            <w:tcW w:w="1632" w:type="dxa"/>
            <w:tcBorders>
              <w:top w:val="single" w:sz="4" w:space="0" w:color="auto"/>
              <w:left w:val="single" w:sz="4" w:space="0" w:color="auto"/>
              <w:bottom w:val="single" w:sz="4" w:space="0" w:color="auto"/>
              <w:right w:val="single" w:sz="4" w:space="0" w:color="auto"/>
            </w:tcBorders>
            <w:vAlign w:val="center"/>
            <w:hideMark/>
          </w:tcPr>
          <w:p w:rsidR="00327928" w:rsidRPr="002018F7" w:rsidRDefault="00327928" w:rsidP="004861AF">
            <w:pPr>
              <w:pStyle w:val="25"/>
              <w:suppressAutoHyphens/>
              <w:ind w:left="0"/>
              <w:jc w:val="center"/>
              <w:rPr>
                <w:noProof/>
              </w:rPr>
            </w:pPr>
            <w:r>
              <w:rPr>
                <w:noProof/>
              </w:rPr>
              <w:t>5000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7928" w:rsidRPr="002018F7" w:rsidRDefault="00327928" w:rsidP="002018F7">
            <w:pPr>
              <w:suppressAutoHyphens w:val="0"/>
              <w:jc w:val="center"/>
            </w:pPr>
            <w:r>
              <w:t>238,33</w:t>
            </w:r>
          </w:p>
        </w:tc>
      </w:tr>
      <w:tr w:rsidR="00327928" w:rsidRPr="002018F7" w:rsidTr="00C5775B">
        <w:trPr>
          <w:trHeight w:val="631"/>
        </w:trPr>
        <w:tc>
          <w:tcPr>
            <w:tcW w:w="568" w:type="dxa"/>
            <w:tcBorders>
              <w:top w:val="single" w:sz="4" w:space="0" w:color="auto"/>
              <w:left w:val="single" w:sz="4" w:space="0" w:color="auto"/>
              <w:bottom w:val="single" w:sz="4" w:space="0" w:color="auto"/>
              <w:right w:val="single" w:sz="4" w:space="0" w:color="auto"/>
            </w:tcBorders>
            <w:vAlign w:val="center"/>
            <w:hideMark/>
          </w:tcPr>
          <w:p w:rsidR="00327928" w:rsidRPr="002018F7" w:rsidRDefault="00327928" w:rsidP="004861AF">
            <w:pPr>
              <w:pStyle w:val="25"/>
              <w:suppressAutoHyphens/>
              <w:ind w:left="0"/>
              <w:jc w:val="center"/>
              <w:rPr>
                <w:noProof/>
              </w:rPr>
            </w:pPr>
            <w:r>
              <w:rPr>
                <w:noProof/>
              </w:rPr>
              <w:t>2.</w:t>
            </w:r>
          </w:p>
        </w:tc>
        <w:tc>
          <w:tcPr>
            <w:tcW w:w="4536" w:type="dxa"/>
            <w:tcBorders>
              <w:top w:val="single" w:sz="4" w:space="0" w:color="auto"/>
              <w:left w:val="single" w:sz="4" w:space="0" w:color="auto"/>
              <w:bottom w:val="single" w:sz="4" w:space="0" w:color="auto"/>
              <w:right w:val="single" w:sz="4" w:space="0" w:color="auto"/>
            </w:tcBorders>
            <w:hideMark/>
          </w:tcPr>
          <w:p w:rsidR="00327928" w:rsidRPr="002018F7" w:rsidRDefault="00327928" w:rsidP="004861AF">
            <w:pPr>
              <w:pStyle w:val="25"/>
              <w:suppressAutoHyphens/>
              <w:ind w:left="0"/>
              <w:jc w:val="both"/>
              <w:rPr>
                <w:noProof/>
              </w:rPr>
            </w:pPr>
            <w:r>
              <w:rPr>
                <w:noProof/>
              </w:rPr>
              <w:t>Грунт-эмаль белого цвета для наружных работ по металлу (</w:t>
            </w:r>
            <w:r>
              <w:rPr>
                <w:noProof/>
                <w:lang w:val="en-US"/>
              </w:rPr>
              <w:t>RAL</w:t>
            </w:r>
            <w:r>
              <w:rPr>
                <w:noProof/>
              </w:rPr>
              <w:t xml:space="preserve"> 9010)</w:t>
            </w:r>
          </w:p>
        </w:tc>
        <w:tc>
          <w:tcPr>
            <w:tcW w:w="919" w:type="dxa"/>
            <w:tcBorders>
              <w:top w:val="single" w:sz="4" w:space="0" w:color="auto"/>
              <w:left w:val="single" w:sz="4" w:space="0" w:color="auto"/>
              <w:bottom w:val="single" w:sz="4" w:space="0" w:color="auto"/>
              <w:right w:val="single" w:sz="4" w:space="0" w:color="auto"/>
            </w:tcBorders>
            <w:vAlign w:val="center"/>
            <w:hideMark/>
          </w:tcPr>
          <w:p w:rsidR="00327928" w:rsidRPr="002018F7" w:rsidRDefault="00327928" w:rsidP="004861AF">
            <w:pPr>
              <w:pStyle w:val="25"/>
              <w:suppressAutoHyphens/>
              <w:ind w:left="0"/>
              <w:jc w:val="center"/>
              <w:rPr>
                <w:noProof/>
              </w:rPr>
            </w:pPr>
            <w:r>
              <w:rPr>
                <w:noProof/>
              </w:rPr>
              <w:t>кг</w:t>
            </w:r>
          </w:p>
        </w:tc>
        <w:tc>
          <w:tcPr>
            <w:tcW w:w="1632" w:type="dxa"/>
            <w:tcBorders>
              <w:top w:val="single" w:sz="4" w:space="0" w:color="auto"/>
              <w:left w:val="single" w:sz="4" w:space="0" w:color="auto"/>
              <w:bottom w:val="single" w:sz="4" w:space="0" w:color="auto"/>
              <w:right w:val="single" w:sz="4" w:space="0" w:color="auto"/>
            </w:tcBorders>
            <w:vAlign w:val="center"/>
            <w:hideMark/>
          </w:tcPr>
          <w:p w:rsidR="00327928" w:rsidRPr="002018F7" w:rsidRDefault="00327928" w:rsidP="004861AF">
            <w:pPr>
              <w:pStyle w:val="25"/>
              <w:suppressAutoHyphens/>
              <w:ind w:left="0"/>
              <w:jc w:val="center"/>
              <w:rPr>
                <w:noProof/>
              </w:rPr>
            </w:pPr>
            <w:r>
              <w:rPr>
                <w:noProof/>
              </w:rPr>
              <w:t>1500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7928" w:rsidRPr="002018F7" w:rsidRDefault="00327928" w:rsidP="002018F7">
            <w:pPr>
              <w:suppressAutoHyphens w:val="0"/>
              <w:jc w:val="center"/>
            </w:pPr>
            <w:r>
              <w:t>233,61</w:t>
            </w:r>
          </w:p>
        </w:tc>
      </w:tr>
      <w:tr w:rsidR="00327928" w:rsidRPr="002018F7" w:rsidTr="00C5775B">
        <w:tc>
          <w:tcPr>
            <w:tcW w:w="568" w:type="dxa"/>
            <w:tcBorders>
              <w:top w:val="single" w:sz="4" w:space="0" w:color="auto"/>
              <w:left w:val="single" w:sz="4" w:space="0" w:color="auto"/>
              <w:bottom w:val="single" w:sz="4" w:space="0" w:color="auto"/>
              <w:right w:val="single" w:sz="4" w:space="0" w:color="auto"/>
            </w:tcBorders>
            <w:vAlign w:val="center"/>
            <w:hideMark/>
          </w:tcPr>
          <w:p w:rsidR="00327928" w:rsidRPr="002018F7" w:rsidRDefault="00327928" w:rsidP="004861AF">
            <w:pPr>
              <w:pStyle w:val="25"/>
              <w:suppressAutoHyphens/>
              <w:ind w:left="0"/>
              <w:jc w:val="center"/>
              <w:rPr>
                <w:noProof/>
              </w:rPr>
            </w:pPr>
            <w:r>
              <w:rPr>
                <w:noProof/>
              </w:rPr>
              <w:t>3.</w:t>
            </w:r>
          </w:p>
        </w:tc>
        <w:tc>
          <w:tcPr>
            <w:tcW w:w="4536" w:type="dxa"/>
            <w:tcBorders>
              <w:top w:val="single" w:sz="4" w:space="0" w:color="auto"/>
              <w:left w:val="single" w:sz="4" w:space="0" w:color="auto"/>
              <w:bottom w:val="single" w:sz="4" w:space="0" w:color="auto"/>
              <w:right w:val="single" w:sz="4" w:space="0" w:color="auto"/>
            </w:tcBorders>
            <w:hideMark/>
          </w:tcPr>
          <w:p w:rsidR="00327928" w:rsidRPr="002018F7" w:rsidRDefault="00327928" w:rsidP="005D321D">
            <w:pPr>
              <w:pStyle w:val="25"/>
              <w:suppressAutoHyphens/>
              <w:ind w:left="0"/>
              <w:jc w:val="both"/>
              <w:rPr>
                <w:noProof/>
              </w:rPr>
            </w:pPr>
            <w:r>
              <w:rPr>
                <w:noProof/>
              </w:rPr>
              <w:t xml:space="preserve">Растворитель Р4 </w:t>
            </w:r>
          </w:p>
        </w:tc>
        <w:tc>
          <w:tcPr>
            <w:tcW w:w="919" w:type="dxa"/>
            <w:tcBorders>
              <w:top w:val="single" w:sz="4" w:space="0" w:color="auto"/>
              <w:left w:val="single" w:sz="4" w:space="0" w:color="auto"/>
              <w:bottom w:val="single" w:sz="4" w:space="0" w:color="auto"/>
              <w:right w:val="single" w:sz="4" w:space="0" w:color="auto"/>
            </w:tcBorders>
            <w:vAlign w:val="center"/>
            <w:hideMark/>
          </w:tcPr>
          <w:p w:rsidR="00327928" w:rsidRPr="002018F7" w:rsidRDefault="00327928" w:rsidP="004861AF">
            <w:pPr>
              <w:pStyle w:val="25"/>
              <w:suppressAutoHyphens/>
              <w:ind w:left="0"/>
              <w:jc w:val="center"/>
              <w:rPr>
                <w:noProof/>
              </w:rPr>
            </w:pPr>
            <w:r>
              <w:rPr>
                <w:noProof/>
              </w:rPr>
              <w:t>кг</w:t>
            </w:r>
          </w:p>
        </w:tc>
        <w:tc>
          <w:tcPr>
            <w:tcW w:w="1632" w:type="dxa"/>
            <w:tcBorders>
              <w:top w:val="single" w:sz="4" w:space="0" w:color="auto"/>
              <w:left w:val="single" w:sz="4" w:space="0" w:color="auto"/>
              <w:bottom w:val="single" w:sz="4" w:space="0" w:color="auto"/>
              <w:right w:val="single" w:sz="4" w:space="0" w:color="auto"/>
            </w:tcBorders>
            <w:vAlign w:val="center"/>
            <w:hideMark/>
          </w:tcPr>
          <w:p w:rsidR="00327928" w:rsidRPr="002018F7" w:rsidRDefault="00327928" w:rsidP="004861AF">
            <w:pPr>
              <w:pStyle w:val="25"/>
              <w:suppressAutoHyphens/>
              <w:ind w:left="0"/>
              <w:jc w:val="center"/>
              <w:rPr>
                <w:noProof/>
              </w:rPr>
            </w:pPr>
            <w:r>
              <w:rPr>
                <w:noProof/>
              </w:rPr>
              <w:t>2500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7928" w:rsidRPr="002018F7" w:rsidRDefault="00327928" w:rsidP="002018F7">
            <w:pPr>
              <w:suppressAutoHyphens w:val="0"/>
              <w:jc w:val="center"/>
            </w:pPr>
            <w:r>
              <w:t>100,30</w:t>
            </w:r>
          </w:p>
        </w:tc>
      </w:tr>
    </w:tbl>
    <w:p w:rsidR="00327928" w:rsidRPr="002A3741" w:rsidRDefault="00327928" w:rsidP="002018F7">
      <w:pPr>
        <w:ind w:firstLine="709"/>
        <w:jc w:val="both"/>
        <w:rPr>
          <w:b/>
          <w:bCs/>
          <w:spacing w:val="-9"/>
          <w:sz w:val="28"/>
          <w:szCs w:val="28"/>
        </w:rPr>
      </w:pPr>
    </w:p>
    <w:p w:rsidR="00327928" w:rsidRPr="00865335" w:rsidRDefault="00327928" w:rsidP="00F053D5">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 Общие требования к поставке Товара.</w:t>
      </w:r>
    </w:p>
    <w:p w:rsidR="00327928" w:rsidRDefault="00327928" w:rsidP="00F053D5">
      <w:pPr>
        <w:ind w:firstLine="709"/>
        <w:jc w:val="both"/>
        <w:rPr>
          <w:sz w:val="28"/>
          <w:szCs w:val="28"/>
        </w:rPr>
      </w:pPr>
      <w:r>
        <w:rPr>
          <w:sz w:val="28"/>
          <w:szCs w:val="28"/>
        </w:rPr>
        <w:lastRenderedPageBreak/>
        <w:t>4.6.1. Претендент должен обеспечить Покупателю:</w:t>
      </w:r>
    </w:p>
    <w:p w:rsidR="00327928" w:rsidRDefault="00327928" w:rsidP="00F053D5">
      <w:pPr>
        <w:ind w:firstLine="709"/>
        <w:jc w:val="both"/>
        <w:rPr>
          <w:sz w:val="28"/>
          <w:szCs w:val="28"/>
          <w:lang w:eastAsia="ru-RU"/>
        </w:rPr>
      </w:pPr>
      <w:r>
        <w:rPr>
          <w:sz w:val="28"/>
          <w:szCs w:val="28"/>
          <w:lang w:eastAsia="ru-RU"/>
        </w:rPr>
        <w:t>- своевременные поставки Товара согласно заявкам Покупателя;</w:t>
      </w:r>
    </w:p>
    <w:p w:rsidR="00327928" w:rsidRDefault="00327928" w:rsidP="00F053D5">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327928" w:rsidRDefault="00327928" w:rsidP="00F053D5">
      <w:pPr>
        <w:suppressAutoHyphens w:val="0"/>
        <w:ind w:firstLine="709"/>
        <w:jc w:val="both"/>
        <w:rPr>
          <w:sz w:val="28"/>
          <w:szCs w:val="28"/>
        </w:rPr>
      </w:pPr>
      <w:r>
        <w:rPr>
          <w:sz w:val="28"/>
          <w:szCs w:val="28"/>
        </w:rPr>
        <w:t xml:space="preserve">4.6.2.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Спецификации</w:t>
      </w:r>
      <w:r>
        <w:rPr>
          <w:sz w:val="28"/>
          <w:szCs w:val="28"/>
        </w:rPr>
        <w:t xml:space="preserve"> (форма указана в приложении № 2 к проекту договора).</w:t>
      </w:r>
    </w:p>
    <w:p w:rsidR="00327928" w:rsidRPr="006F3DFD" w:rsidRDefault="00327928" w:rsidP="00F053D5">
      <w:pPr>
        <w:suppressAutoHyphens w:val="0"/>
        <w:ind w:firstLine="709"/>
        <w:jc w:val="both"/>
        <w:rPr>
          <w:sz w:val="28"/>
          <w:szCs w:val="28"/>
        </w:rPr>
      </w:pPr>
    </w:p>
    <w:p w:rsidR="00327928" w:rsidRDefault="00327928" w:rsidP="00F053D5">
      <w:pPr>
        <w:spacing w:before="60"/>
        <w:ind w:firstLine="709"/>
        <w:jc w:val="both"/>
        <w:rPr>
          <w:color w:val="000000"/>
          <w:sz w:val="28"/>
          <w:szCs w:val="28"/>
        </w:rPr>
      </w:pPr>
      <w:r>
        <w:rPr>
          <w:b/>
          <w:color w:val="000000"/>
          <w:sz w:val="28"/>
          <w:szCs w:val="28"/>
        </w:rPr>
        <w:t>4.7. Порядок согласования спецификации.</w:t>
      </w:r>
      <w:r>
        <w:rPr>
          <w:color w:val="000000"/>
          <w:sz w:val="28"/>
          <w:szCs w:val="28"/>
        </w:rPr>
        <w:t xml:space="preserve"> </w:t>
      </w:r>
    </w:p>
    <w:p w:rsidR="00327928" w:rsidRDefault="00327928" w:rsidP="00F053D5">
      <w:pPr>
        <w:spacing w:before="60"/>
        <w:ind w:firstLine="709"/>
        <w:jc w:val="both"/>
        <w:rPr>
          <w:sz w:val="28"/>
          <w:szCs w:val="28"/>
        </w:rPr>
      </w:pPr>
      <w:r>
        <w:rPr>
          <w:color w:val="000000"/>
          <w:sz w:val="28"/>
          <w:szCs w:val="28"/>
        </w:rPr>
        <w:t xml:space="preserve">4.7.1.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327928" w:rsidRDefault="00327928" w:rsidP="00F053D5">
      <w:pPr>
        <w:pStyle w:val="19"/>
        <w:ind w:firstLine="709"/>
      </w:pPr>
    </w:p>
    <w:p w:rsidR="00327928" w:rsidRPr="00092B21" w:rsidRDefault="00327928" w:rsidP="00F053D5">
      <w:pPr>
        <w:pStyle w:val="19"/>
        <w:ind w:firstLine="709"/>
        <w:rPr>
          <w:rFonts w:eastAsia="MS Mincho"/>
          <w:b/>
        </w:rPr>
      </w:pPr>
      <w:r>
        <w:rPr>
          <w:rFonts w:eastAsia="MS Mincho"/>
          <w:b/>
        </w:rPr>
        <w:t>4.8. Требования к упаковке Товара.</w:t>
      </w:r>
    </w:p>
    <w:p w:rsidR="00327928" w:rsidRDefault="00327928" w:rsidP="002018F7">
      <w:pPr>
        <w:ind w:firstLine="709"/>
        <w:jc w:val="both"/>
        <w:rPr>
          <w:sz w:val="28"/>
          <w:szCs w:val="28"/>
        </w:rPr>
      </w:pPr>
      <w:r>
        <w:rPr>
          <w:sz w:val="28"/>
          <w:szCs w:val="28"/>
        </w:rPr>
        <w:t>4.8.1. ЛКМ должны поставляться Заказчику в готовом к работе виде в герметично закрытой металлической таре вместимостью 20-50 кг (маркировка тары в соответствии с ГОСТ 9980.4-86). Емкость тары указывается в заявке.</w:t>
      </w:r>
    </w:p>
    <w:p w:rsidR="00327928" w:rsidRPr="00F61E0F" w:rsidRDefault="00327928" w:rsidP="00F61E0F">
      <w:pPr>
        <w:pStyle w:val="19"/>
        <w:ind w:firstLine="709"/>
        <w:rPr>
          <w:rFonts w:eastAsia="MS Mincho"/>
          <w:bCs/>
          <w:szCs w:val="28"/>
        </w:rPr>
      </w:pPr>
      <w:r>
        <w:rPr>
          <w:rFonts w:eastAsia="MS Mincho"/>
        </w:rPr>
        <w:t xml:space="preserve">4.8.2. </w:t>
      </w:r>
      <w:r>
        <w:rPr>
          <w:rFonts w:eastAsia="MS Mincho"/>
          <w:szCs w:val="28"/>
        </w:rPr>
        <w:t xml:space="preserve">Упаковка Товара в соответствии с </w:t>
      </w:r>
      <w:r>
        <w:rPr>
          <w:rFonts w:eastAsia="MS Mincho"/>
          <w:bCs/>
          <w:szCs w:val="28"/>
        </w:rPr>
        <w:t>ГОСТ 9980.3-2014 «Материалы лакокрасочные и вспомогательные, сырье для лакокрасочных материалов. Упаковка»</w:t>
      </w:r>
    </w:p>
    <w:p w:rsidR="00327928" w:rsidRPr="001C37AC" w:rsidRDefault="00327928" w:rsidP="001C37AC">
      <w:pPr>
        <w:suppressAutoHyphens w:val="0"/>
        <w:autoSpaceDE w:val="0"/>
        <w:autoSpaceDN w:val="0"/>
        <w:adjustRightInd w:val="0"/>
        <w:ind w:firstLine="708"/>
        <w:jc w:val="both"/>
        <w:rPr>
          <w:rFonts w:eastAsiaTheme="minorHAnsi"/>
          <w:sz w:val="28"/>
          <w:szCs w:val="28"/>
          <w:lang w:eastAsia="en-US"/>
        </w:rPr>
      </w:pPr>
      <w:r>
        <w:rPr>
          <w:rFonts w:eastAsia="MS Mincho"/>
          <w:sz w:val="28"/>
          <w:szCs w:val="28"/>
        </w:rPr>
        <w:t xml:space="preserve">4.8.3. </w:t>
      </w:r>
      <w:r>
        <w:rPr>
          <w:rFonts w:eastAsiaTheme="minorHAnsi"/>
          <w:sz w:val="28"/>
          <w:szCs w:val="28"/>
          <w:lang w:eastAsia="en-US"/>
        </w:rPr>
        <w:t xml:space="preserve">Транспортная маркировка - по </w:t>
      </w:r>
      <w:hyperlink r:id="rId18" w:history="1">
        <w:r>
          <w:rPr>
            <w:rFonts w:eastAsiaTheme="minorHAnsi"/>
            <w:sz w:val="28"/>
            <w:szCs w:val="28"/>
            <w:lang w:eastAsia="en-US"/>
          </w:rPr>
          <w:t>ГОСТ 14192</w:t>
        </w:r>
      </w:hyperlink>
      <w:r>
        <w:rPr>
          <w:rFonts w:eastAsiaTheme="minorHAnsi"/>
          <w:sz w:val="28"/>
          <w:szCs w:val="28"/>
          <w:lang w:eastAsia="en-US"/>
        </w:rPr>
        <w:t>-96 «Маркировка грузов»</w:t>
      </w:r>
      <w:r>
        <w:rPr>
          <w:rFonts w:eastAsiaTheme="minorHAnsi"/>
          <w:szCs w:val="28"/>
          <w:lang w:eastAsia="en-US"/>
        </w:rPr>
        <w:t xml:space="preserve"> </w:t>
      </w:r>
      <w:r>
        <w:rPr>
          <w:rFonts w:eastAsiaTheme="minorHAnsi"/>
          <w:sz w:val="28"/>
          <w:szCs w:val="28"/>
          <w:lang w:eastAsia="en-US"/>
        </w:rPr>
        <w:t xml:space="preserve">с </w:t>
      </w:r>
      <w:r>
        <w:rPr>
          <w:rFonts w:eastAsiaTheme="minorHAnsi"/>
          <w:bCs/>
          <w:sz w:val="28"/>
          <w:szCs w:val="28"/>
          <w:lang w:eastAsia="en-US"/>
        </w:rPr>
        <w:t xml:space="preserve">нанесением манипуляционных знаков «Беречь от солнечных лучей», «Верх», «Герметичная упаковка» и знака опасности по </w:t>
      </w:r>
      <w:hyperlink r:id="rId19" w:history="1">
        <w:r>
          <w:rPr>
            <w:rFonts w:eastAsiaTheme="minorHAnsi"/>
            <w:sz w:val="28"/>
            <w:szCs w:val="28"/>
            <w:lang w:eastAsia="en-US"/>
          </w:rPr>
          <w:t>ГОСТ 19433</w:t>
        </w:r>
      </w:hyperlink>
      <w:r>
        <w:rPr>
          <w:rFonts w:eastAsiaTheme="minorHAnsi"/>
          <w:sz w:val="28"/>
          <w:szCs w:val="28"/>
          <w:lang w:eastAsia="en-US"/>
        </w:rPr>
        <w:t>, класс 3, подкласс 3.2, черт. 3, классификационный шифр 3212. Номер ООН 1263.</w:t>
      </w:r>
    </w:p>
    <w:p w:rsidR="00327928" w:rsidRDefault="00327928" w:rsidP="00092B21">
      <w:pPr>
        <w:pStyle w:val="19"/>
        <w:ind w:firstLine="709"/>
      </w:pPr>
    </w:p>
    <w:p w:rsidR="00327928" w:rsidRDefault="00327928" w:rsidP="00F053D5">
      <w:pPr>
        <w:ind w:firstLine="709"/>
        <w:jc w:val="both"/>
        <w:rPr>
          <w:b/>
          <w:bCs/>
          <w:sz w:val="28"/>
          <w:szCs w:val="28"/>
        </w:rPr>
      </w:pPr>
      <w:r>
        <w:rPr>
          <w:b/>
          <w:sz w:val="28"/>
          <w:szCs w:val="28"/>
          <w:lang w:eastAsia="ru-RU"/>
        </w:rPr>
        <w:t xml:space="preserve">4.9. </w:t>
      </w:r>
      <w:r>
        <w:rPr>
          <w:b/>
          <w:bCs/>
          <w:sz w:val="28"/>
          <w:szCs w:val="28"/>
        </w:rPr>
        <w:t>Место, условия и сроки (периоды) поставки.</w:t>
      </w:r>
    </w:p>
    <w:p w:rsidR="00327928" w:rsidRPr="008F27F6" w:rsidRDefault="00327928" w:rsidP="00F053D5">
      <w:pPr>
        <w:ind w:firstLine="709"/>
        <w:jc w:val="both"/>
        <w:rPr>
          <w:sz w:val="28"/>
          <w:szCs w:val="28"/>
        </w:rPr>
      </w:pPr>
      <w:r>
        <w:rPr>
          <w:sz w:val="28"/>
          <w:szCs w:val="28"/>
        </w:rPr>
        <w:t>4.9.1. Место поставки:</w:t>
      </w:r>
    </w:p>
    <w:p w:rsidR="00327928" w:rsidRPr="009D2BC7" w:rsidRDefault="00327928" w:rsidP="00F053D5">
      <w:pPr>
        <w:ind w:firstLine="709"/>
        <w:jc w:val="both"/>
        <w:rPr>
          <w:sz w:val="32"/>
          <w:szCs w:val="32"/>
        </w:rPr>
      </w:pPr>
      <w:r>
        <w:rPr>
          <w:sz w:val="28"/>
          <w:szCs w:val="28"/>
        </w:rPr>
        <w:t xml:space="preserve">- 195009, Российская Федерация, </w:t>
      </w:r>
      <w:proofErr w:type="gramStart"/>
      <w:r>
        <w:rPr>
          <w:sz w:val="28"/>
          <w:szCs w:val="28"/>
        </w:rPr>
        <w:t>г</w:t>
      </w:r>
      <w:proofErr w:type="gramEnd"/>
      <w:r>
        <w:rPr>
          <w:sz w:val="28"/>
          <w:szCs w:val="28"/>
        </w:rPr>
        <w:t xml:space="preserve">. Санкт-Петербург, участок  ж.д.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 - Участок ремонта контейнеров.</w:t>
      </w:r>
    </w:p>
    <w:p w:rsidR="00327928" w:rsidRPr="008F27F6" w:rsidRDefault="00327928" w:rsidP="00F053D5">
      <w:pPr>
        <w:ind w:firstLine="709"/>
        <w:jc w:val="both"/>
        <w:rPr>
          <w:sz w:val="28"/>
          <w:szCs w:val="28"/>
        </w:rPr>
      </w:pPr>
      <w:r>
        <w:rPr>
          <w:sz w:val="28"/>
          <w:szCs w:val="28"/>
        </w:rPr>
        <w:t>4.9.2. Условия и срок поставки:</w:t>
      </w:r>
    </w:p>
    <w:p w:rsidR="00327928" w:rsidRPr="00C72156" w:rsidRDefault="00327928" w:rsidP="00F053D5">
      <w:pPr>
        <w:pStyle w:val="style13262683980000000596msonormal"/>
        <w:shd w:val="clear" w:color="auto" w:fill="FFFFFF"/>
        <w:spacing w:before="0" w:beforeAutospacing="0" w:after="0" w:afterAutospacing="0"/>
        <w:ind w:firstLine="709"/>
        <w:jc w:val="both"/>
        <w:rPr>
          <w:sz w:val="28"/>
          <w:szCs w:val="28"/>
        </w:rPr>
      </w:pPr>
      <w:r>
        <w:rPr>
          <w:sz w:val="28"/>
          <w:szCs w:val="28"/>
        </w:rPr>
        <w:t xml:space="preserve">Поставка Товара должна осуществляется партиями в течение 5 (пяти) рабочих дней </w:t>
      </w:r>
      <w:proofErr w:type="gramStart"/>
      <w:r>
        <w:rPr>
          <w:sz w:val="28"/>
          <w:szCs w:val="28"/>
        </w:rPr>
        <w:t>с даты направления</w:t>
      </w:r>
      <w:proofErr w:type="gramEnd"/>
      <w:r>
        <w:rPr>
          <w:sz w:val="28"/>
          <w:szCs w:val="28"/>
        </w:rPr>
        <w:t xml:space="preserve"> Покупателем заявки (любым видом связи), силами Поставщика в адрес Покупателя по будним дням с 08 час. 30 мин. до 16 час. 30 мин. МСК времени. Поставка должна осуществляться автотранспортом Поставщика.</w:t>
      </w:r>
    </w:p>
    <w:p w:rsidR="00327928" w:rsidRPr="003D4C5A" w:rsidRDefault="00327928" w:rsidP="00F053D5">
      <w:pPr>
        <w:ind w:firstLine="709"/>
        <w:jc w:val="both"/>
        <w:rPr>
          <w:sz w:val="28"/>
          <w:szCs w:val="28"/>
        </w:rPr>
      </w:pPr>
      <w:r>
        <w:rPr>
          <w:sz w:val="28"/>
          <w:szCs w:val="28"/>
        </w:rPr>
        <w:t>4.9.3. Период поставки:</w:t>
      </w:r>
    </w:p>
    <w:p w:rsidR="00327928" w:rsidRDefault="00327928" w:rsidP="00F053D5">
      <w:pPr>
        <w:ind w:firstLine="709"/>
        <w:jc w:val="both"/>
        <w:rPr>
          <w:sz w:val="28"/>
          <w:szCs w:val="28"/>
        </w:rPr>
      </w:pPr>
      <w:r>
        <w:rPr>
          <w:sz w:val="28"/>
          <w:szCs w:val="28"/>
        </w:rPr>
        <w:t xml:space="preserve">- по заявкам Покупателя </w:t>
      </w:r>
      <w:proofErr w:type="gramStart"/>
      <w:r>
        <w:rPr>
          <w:sz w:val="28"/>
          <w:szCs w:val="28"/>
        </w:rPr>
        <w:t>с даты подписания</w:t>
      </w:r>
      <w:proofErr w:type="gramEnd"/>
      <w:r>
        <w:rPr>
          <w:sz w:val="28"/>
          <w:szCs w:val="28"/>
        </w:rPr>
        <w:t xml:space="preserve"> договора по 31.03.2020 включительно.</w:t>
      </w:r>
    </w:p>
    <w:p w:rsidR="00327928" w:rsidRDefault="00327928" w:rsidP="00F053D5">
      <w:pPr>
        <w:ind w:firstLine="709"/>
        <w:jc w:val="both"/>
        <w:rPr>
          <w:sz w:val="28"/>
          <w:szCs w:val="28"/>
        </w:rPr>
      </w:pPr>
    </w:p>
    <w:p w:rsidR="00327928" w:rsidRDefault="00327928" w:rsidP="00F053D5">
      <w:pPr>
        <w:ind w:firstLine="709"/>
        <w:jc w:val="both"/>
        <w:rPr>
          <w:b/>
          <w:bCs/>
          <w:sz w:val="28"/>
          <w:szCs w:val="28"/>
        </w:rPr>
      </w:pPr>
      <w:r>
        <w:rPr>
          <w:b/>
          <w:bCs/>
          <w:sz w:val="28"/>
          <w:szCs w:val="28"/>
        </w:rPr>
        <w:lastRenderedPageBreak/>
        <w:t>4.10. Правила приемки.</w:t>
      </w:r>
    </w:p>
    <w:p w:rsidR="00327928" w:rsidRPr="007B58C3" w:rsidRDefault="00327928" w:rsidP="00F053D5">
      <w:pPr>
        <w:ind w:firstLine="709"/>
        <w:jc w:val="both"/>
        <w:rPr>
          <w:sz w:val="28"/>
          <w:szCs w:val="28"/>
        </w:rPr>
      </w:pPr>
      <w:r>
        <w:rPr>
          <w:sz w:val="28"/>
          <w:szCs w:val="28"/>
        </w:rPr>
        <w:t>4.10.1. Приемка Товара осуществляется представителями Поставщика и Покупателя с подписанием товарной накладной (ТОРГ-12) (форма указана в приложении № 4 к проекту договора) в месте приемки Товара. Представители Сторон перед приемкой Товара предъявляют следующие документы:</w:t>
      </w:r>
    </w:p>
    <w:p w:rsidR="00327928" w:rsidRDefault="00327928" w:rsidP="00F053D5">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327928" w:rsidRPr="007B58C3" w:rsidRDefault="00327928" w:rsidP="00F053D5">
      <w:pPr>
        <w:widowControl w:val="0"/>
        <w:autoSpaceDE w:val="0"/>
        <w:autoSpaceDN w:val="0"/>
        <w:adjustRightInd w:val="0"/>
        <w:spacing w:after="12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327928" w:rsidRDefault="00327928" w:rsidP="00F053D5">
      <w:pPr>
        <w:ind w:firstLine="709"/>
        <w:jc w:val="both"/>
        <w:rPr>
          <w:sz w:val="28"/>
          <w:szCs w:val="28"/>
        </w:rPr>
      </w:pPr>
      <w:r>
        <w:rPr>
          <w:sz w:val="28"/>
          <w:szCs w:val="28"/>
        </w:rPr>
        <w:t xml:space="preserve">4.10.2.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327928" w:rsidRPr="007B58C3" w:rsidRDefault="00327928" w:rsidP="00F053D5">
      <w:pPr>
        <w:widowControl w:val="0"/>
        <w:autoSpaceDE w:val="0"/>
        <w:autoSpaceDN w:val="0"/>
        <w:adjustRightInd w:val="0"/>
        <w:ind w:firstLine="709"/>
        <w:jc w:val="both"/>
        <w:rPr>
          <w:sz w:val="28"/>
          <w:szCs w:val="28"/>
        </w:rPr>
      </w:pPr>
      <w:r>
        <w:rPr>
          <w:sz w:val="28"/>
          <w:szCs w:val="28"/>
        </w:rPr>
        <w:t xml:space="preserve">4.10.3.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327928" w:rsidRDefault="00327928" w:rsidP="00F053D5">
      <w:pPr>
        <w:ind w:firstLine="709"/>
        <w:jc w:val="both"/>
        <w:rPr>
          <w:sz w:val="28"/>
          <w:szCs w:val="28"/>
        </w:rPr>
      </w:pPr>
      <w:r>
        <w:rPr>
          <w:sz w:val="28"/>
          <w:szCs w:val="28"/>
        </w:rPr>
        <w:t xml:space="preserve">4.10.4. Датой поставки Товара считается дата подписания Сторонами товарной накладной (ТОРГ-12). </w:t>
      </w:r>
    </w:p>
    <w:p w:rsidR="00327928" w:rsidRDefault="00327928" w:rsidP="00F053D5">
      <w:pPr>
        <w:ind w:firstLine="709"/>
        <w:jc w:val="both"/>
        <w:rPr>
          <w:sz w:val="28"/>
          <w:szCs w:val="28"/>
        </w:rPr>
      </w:pPr>
    </w:p>
    <w:p w:rsidR="00327928" w:rsidRDefault="00327928" w:rsidP="00F053D5">
      <w:pPr>
        <w:ind w:firstLine="709"/>
        <w:jc w:val="both"/>
        <w:rPr>
          <w:b/>
          <w:bCs/>
          <w:sz w:val="28"/>
          <w:szCs w:val="28"/>
        </w:rPr>
      </w:pPr>
      <w:r>
        <w:rPr>
          <w:b/>
          <w:bCs/>
          <w:sz w:val="28"/>
          <w:szCs w:val="28"/>
        </w:rPr>
        <w:t xml:space="preserve">4.11. </w:t>
      </w:r>
      <w:r>
        <w:rPr>
          <w:b/>
          <w:sz w:val="28"/>
          <w:szCs w:val="28"/>
        </w:rPr>
        <w:t>Гарантийный срок на Товар.</w:t>
      </w:r>
    </w:p>
    <w:p w:rsidR="00327928" w:rsidRDefault="00327928" w:rsidP="007D197F">
      <w:pPr>
        <w:ind w:firstLine="709"/>
        <w:jc w:val="both"/>
        <w:rPr>
          <w:bCs/>
          <w:sz w:val="28"/>
          <w:szCs w:val="28"/>
        </w:rPr>
      </w:pPr>
      <w:r>
        <w:rPr>
          <w:bCs/>
          <w:sz w:val="28"/>
          <w:szCs w:val="28"/>
        </w:rPr>
        <w:t>4.11.1. Гарантийный срок устанавливается заводом-изготовителем, но не менее 12 (двенадцати) месяцев с даты изготовления.</w:t>
      </w:r>
    </w:p>
    <w:p w:rsidR="00327928" w:rsidRPr="00542B6A" w:rsidRDefault="00327928" w:rsidP="00524F5E">
      <w:pPr>
        <w:ind w:firstLine="709"/>
        <w:jc w:val="both"/>
        <w:rPr>
          <w:sz w:val="28"/>
          <w:szCs w:val="28"/>
        </w:rPr>
      </w:pPr>
      <w:r>
        <w:rPr>
          <w:sz w:val="28"/>
          <w:szCs w:val="28"/>
        </w:rPr>
        <w:t xml:space="preserve">4.11.2. </w:t>
      </w:r>
      <w:r>
        <w:rPr>
          <w:bCs/>
          <w:sz w:val="28"/>
          <w:szCs w:val="28"/>
        </w:rPr>
        <w:t xml:space="preserve">В </w:t>
      </w:r>
      <w:proofErr w:type="gramStart"/>
      <w:r>
        <w:rPr>
          <w:bCs/>
          <w:sz w:val="28"/>
          <w:szCs w:val="28"/>
        </w:rPr>
        <w:t>случае</w:t>
      </w:r>
      <w:proofErr w:type="gramEnd"/>
      <w:r>
        <w:rPr>
          <w:bCs/>
          <w:sz w:val="28"/>
          <w:szCs w:val="28"/>
        </w:rPr>
        <w:t xml:space="preserve">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327928" w:rsidRDefault="00327928" w:rsidP="00F053D5">
      <w:pPr>
        <w:pStyle w:val="ConsNormal"/>
        <w:widowControl/>
        <w:tabs>
          <w:tab w:val="left" w:pos="1134"/>
        </w:tabs>
        <w:ind w:firstLine="709"/>
        <w:jc w:val="both"/>
        <w:rPr>
          <w:rStyle w:val="FontStyle20"/>
          <w:sz w:val="28"/>
          <w:szCs w:val="28"/>
        </w:rPr>
      </w:pPr>
      <w:r>
        <w:rPr>
          <w:rStyle w:val="FontStyle20"/>
          <w:sz w:val="28"/>
          <w:szCs w:val="28"/>
        </w:rPr>
        <w:t xml:space="preserve">4.11.3. В </w:t>
      </w:r>
      <w:proofErr w:type="gramStart"/>
      <w:r>
        <w:rPr>
          <w:rStyle w:val="FontStyle20"/>
          <w:sz w:val="28"/>
          <w:szCs w:val="28"/>
        </w:rPr>
        <w:t>случае</w:t>
      </w:r>
      <w:proofErr w:type="gramEnd"/>
      <w:r>
        <w:rPr>
          <w:rStyle w:val="FontStyle20"/>
          <w:sz w:val="28"/>
          <w:szCs w:val="28"/>
        </w:rPr>
        <w:t xml:space="preserve">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327928" w:rsidRPr="00D30B42" w:rsidRDefault="00327928" w:rsidP="00F053D5">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327928" w:rsidRPr="00D30B42" w:rsidRDefault="00327928" w:rsidP="00F053D5">
      <w:pPr>
        <w:ind w:firstLine="709"/>
        <w:jc w:val="both"/>
        <w:rPr>
          <w:rStyle w:val="FontStyle20"/>
          <w:sz w:val="28"/>
          <w:szCs w:val="28"/>
        </w:rPr>
      </w:pPr>
      <w:r>
        <w:rPr>
          <w:rStyle w:val="FontStyle20"/>
          <w:sz w:val="28"/>
          <w:szCs w:val="28"/>
        </w:rPr>
        <w:t xml:space="preserve">4.11.4. В </w:t>
      </w:r>
      <w:proofErr w:type="gramStart"/>
      <w:r>
        <w:rPr>
          <w:rStyle w:val="FontStyle20"/>
          <w:sz w:val="28"/>
          <w:szCs w:val="28"/>
        </w:rPr>
        <w:t>случае</w:t>
      </w:r>
      <w:proofErr w:type="gramEnd"/>
      <w:r>
        <w:rPr>
          <w:rStyle w:val="FontStyle20"/>
          <w:sz w:val="28"/>
          <w:szCs w:val="28"/>
        </w:rPr>
        <w:t xml:space="preserve">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327928" w:rsidRPr="00D30B42" w:rsidRDefault="00327928" w:rsidP="00F053D5">
      <w:pPr>
        <w:ind w:firstLine="709"/>
        <w:jc w:val="both"/>
        <w:rPr>
          <w:bCs/>
          <w:sz w:val="28"/>
          <w:szCs w:val="28"/>
        </w:rPr>
      </w:pPr>
      <w:r>
        <w:rPr>
          <w:bCs/>
          <w:sz w:val="28"/>
          <w:szCs w:val="28"/>
        </w:rPr>
        <w:t>4.11.5. Замена Товара производится в 10-ти дневный срок после получения Заявки Покупателя о выявленных дефектах.</w:t>
      </w:r>
    </w:p>
    <w:p w:rsidR="00327928" w:rsidRPr="00D7685B" w:rsidRDefault="00327928" w:rsidP="00F053D5">
      <w:pPr>
        <w:ind w:firstLine="709"/>
        <w:jc w:val="both"/>
        <w:rPr>
          <w:bCs/>
          <w:sz w:val="28"/>
          <w:szCs w:val="28"/>
        </w:rPr>
      </w:pPr>
    </w:p>
    <w:p w:rsidR="00327928" w:rsidRPr="00D7685B" w:rsidRDefault="00327928" w:rsidP="00F053D5">
      <w:pPr>
        <w:ind w:firstLine="709"/>
        <w:jc w:val="both"/>
        <w:rPr>
          <w:b/>
          <w:bCs/>
          <w:sz w:val="28"/>
          <w:szCs w:val="28"/>
        </w:rPr>
      </w:pPr>
      <w:r>
        <w:rPr>
          <w:b/>
          <w:bCs/>
          <w:sz w:val="28"/>
          <w:szCs w:val="28"/>
        </w:rPr>
        <w:t>4.12. Форма, срок и порядок оплаты.</w:t>
      </w:r>
    </w:p>
    <w:p w:rsidR="00327928" w:rsidRPr="00530F3F" w:rsidRDefault="00327928" w:rsidP="00F053D5">
      <w:pPr>
        <w:ind w:firstLine="709"/>
        <w:jc w:val="both"/>
        <w:rPr>
          <w:b/>
          <w:bCs/>
          <w:sz w:val="28"/>
          <w:szCs w:val="28"/>
        </w:rPr>
      </w:pPr>
      <w:r>
        <w:rPr>
          <w:sz w:val="28"/>
          <w:szCs w:val="28"/>
        </w:rPr>
        <w:t xml:space="preserve">4.12.1. Авансирование не предусмотрено. Оплата каждой партии Товара производится Покупателем в течение 30 (тридцати) календарных дней </w:t>
      </w:r>
      <w:proofErr w:type="gramStart"/>
      <w:r>
        <w:rPr>
          <w:sz w:val="28"/>
          <w:szCs w:val="28"/>
        </w:rPr>
        <w:t xml:space="preserve">с даты </w:t>
      </w:r>
      <w:r>
        <w:rPr>
          <w:sz w:val="28"/>
          <w:szCs w:val="28"/>
        </w:rPr>
        <w:lastRenderedPageBreak/>
        <w:t>подписания</w:t>
      </w:r>
      <w:proofErr w:type="gramEnd"/>
      <w:r>
        <w:rPr>
          <w:sz w:val="28"/>
          <w:szCs w:val="28"/>
        </w:rPr>
        <w:t xml:space="preserve"> товарной накладной (ТОРГ-12) на соответствующую партию Товара на основании представленного Поставщиком счета, счета-фактуры.</w:t>
      </w:r>
    </w:p>
    <w:p w:rsidR="00327928" w:rsidRDefault="00327928">
      <w:pPr>
        <w:spacing w:after="200" w:line="276" w:lineRule="auto"/>
        <w:ind w:firstLine="708"/>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327928" w:rsidRDefault="00245EF5">
            <w:pPr>
              <w:pStyle w:val="19"/>
              <w:ind w:firstLine="0"/>
              <w:rPr>
                <w:sz w:val="24"/>
                <w:szCs w:val="24"/>
              </w:rPr>
            </w:pPr>
            <w:r>
              <w:rPr>
                <w:sz w:val="24"/>
                <w:szCs w:val="24"/>
              </w:rPr>
              <w:t>Открытый конкурс № ОК-НКПО</w:t>
            </w:r>
            <w:r w:rsidR="00C5775B">
              <w:rPr>
                <w:sz w:val="24"/>
                <w:szCs w:val="24"/>
              </w:rPr>
              <w:t>КТ-19-0005 по предмету закупки «</w:t>
            </w:r>
            <w:r>
              <w:rPr>
                <w:sz w:val="24"/>
                <w:szCs w:val="24"/>
              </w:rPr>
              <w:t>Поставка лакокрасочных м</w:t>
            </w:r>
            <w:r w:rsidR="00C5775B">
              <w:rPr>
                <w:sz w:val="24"/>
                <w:szCs w:val="24"/>
              </w:rPr>
              <w:t>атериалов для нужд филиала ПАО «ТрансКонтейнер»</w:t>
            </w:r>
            <w:r>
              <w:rPr>
                <w:sz w:val="24"/>
                <w:szCs w:val="24"/>
              </w:rPr>
              <w:t xml:space="preserve"> на </w:t>
            </w:r>
            <w:r>
              <w:rPr>
                <w:sz w:val="24"/>
                <w:szCs w:val="24"/>
              </w:rPr>
              <w:t>Октябрьской железной дороге</w:t>
            </w:r>
            <w:r w:rsidR="00C5775B">
              <w:rPr>
                <w:sz w:val="24"/>
                <w:szCs w:val="24"/>
              </w:rPr>
              <w:t>».</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B808F5" w:rsidRPr="00B808F5" w:rsidRDefault="00B808F5" w:rsidP="00B808F5">
            <w:pPr>
              <w:pStyle w:val="19"/>
              <w:ind w:firstLine="0"/>
              <w:rPr>
                <w:sz w:val="24"/>
                <w:szCs w:val="24"/>
              </w:rPr>
            </w:pPr>
            <w:r w:rsidRPr="00B808F5">
              <w:rPr>
                <w:sz w:val="24"/>
                <w:szCs w:val="24"/>
              </w:rPr>
              <w:t xml:space="preserve">Организатором Открытого конкурса является </w:t>
            </w:r>
            <w:r w:rsidRPr="00B808F5">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808F5" w:rsidRPr="00B808F5" w:rsidRDefault="00B808F5" w:rsidP="00B808F5">
            <w:pPr>
              <w:pStyle w:val="19"/>
              <w:ind w:firstLine="0"/>
              <w:rPr>
                <w:sz w:val="24"/>
                <w:szCs w:val="24"/>
              </w:rPr>
            </w:pPr>
            <w:r w:rsidRPr="00B808F5">
              <w:rPr>
                <w:sz w:val="24"/>
                <w:szCs w:val="24"/>
              </w:rPr>
              <w:t>- постоянная рабочая группа Конкурсной комиссии филиала ПАО «ТрансКонтейнер» на Октябрьской железной дороге</w:t>
            </w:r>
          </w:p>
          <w:p w:rsidR="00B808F5" w:rsidRPr="00B808F5" w:rsidRDefault="00B808F5" w:rsidP="00B808F5">
            <w:pPr>
              <w:pStyle w:val="19"/>
              <w:ind w:firstLine="0"/>
              <w:rPr>
                <w:sz w:val="24"/>
                <w:szCs w:val="24"/>
              </w:rPr>
            </w:pPr>
            <w:r w:rsidRPr="00B808F5">
              <w:rPr>
                <w:sz w:val="24"/>
                <w:szCs w:val="24"/>
              </w:rPr>
              <w:t xml:space="preserve">Адрес: 196626, г. Санкт-Петербург, поселок </w:t>
            </w:r>
            <w:proofErr w:type="spellStart"/>
            <w:r w:rsidRPr="00B808F5">
              <w:rPr>
                <w:sz w:val="24"/>
                <w:szCs w:val="24"/>
              </w:rPr>
              <w:t>Шушары</w:t>
            </w:r>
            <w:proofErr w:type="spellEnd"/>
            <w:r w:rsidRPr="00B808F5">
              <w:rPr>
                <w:sz w:val="24"/>
                <w:szCs w:val="24"/>
              </w:rPr>
              <w:t>, Московское шоссе, дом 54, лит. А.</w:t>
            </w:r>
          </w:p>
          <w:p w:rsidR="00B808F5" w:rsidRPr="00B808F5" w:rsidRDefault="00B808F5" w:rsidP="00B808F5">
            <w:pPr>
              <w:jc w:val="both"/>
            </w:pPr>
            <w:r w:rsidRPr="00B808F5">
              <w:t xml:space="preserve">Контактное лицо Заказчика: Еленский Александр Михайлович, </w:t>
            </w:r>
            <w:r w:rsidRPr="00B808F5">
              <w:br/>
              <w:t xml:space="preserve">тел. +7(812) 458-91-15, </w:t>
            </w:r>
            <w:proofErr w:type="spellStart"/>
            <w:r w:rsidRPr="00B808F5">
              <w:t>доб</w:t>
            </w:r>
            <w:proofErr w:type="spellEnd"/>
            <w:r w:rsidRPr="00B808F5">
              <w:t xml:space="preserve">. 3097, электронный адрес: </w:t>
            </w:r>
            <w:r w:rsidRPr="00B808F5">
              <w:rPr>
                <w:bCs/>
              </w:rPr>
              <w:t>ElenskiyAM@trcont.ru</w:t>
            </w:r>
          </w:p>
          <w:p w:rsidR="00327928" w:rsidRDefault="00B808F5" w:rsidP="00B808F5">
            <w:pPr>
              <w:pStyle w:val="19"/>
              <w:ind w:firstLine="0"/>
              <w:rPr>
                <w:sz w:val="24"/>
                <w:szCs w:val="24"/>
              </w:rPr>
            </w:pPr>
            <w:r w:rsidRPr="00B808F5">
              <w:rPr>
                <w:sz w:val="24"/>
                <w:szCs w:val="24"/>
              </w:rPr>
              <w:t xml:space="preserve">Контактное лицо Организатора: Медведева Мария Павловна, тел. +7 (812) 458-91-15 </w:t>
            </w:r>
            <w:proofErr w:type="spellStart"/>
            <w:r w:rsidRPr="00B808F5">
              <w:rPr>
                <w:sz w:val="24"/>
                <w:szCs w:val="24"/>
              </w:rPr>
              <w:t>доб</w:t>
            </w:r>
            <w:proofErr w:type="spellEnd"/>
            <w:r w:rsidRPr="00B808F5">
              <w:rPr>
                <w:sz w:val="24"/>
                <w:szCs w:val="24"/>
              </w:rPr>
              <w:t xml:space="preserve">. 3064, электронный адрес </w:t>
            </w:r>
            <w:proofErr w:type="spellStart"/>
            <w:r w:rsidRPr="00B808F5">
              <w:rPr>
                <w:sz w:val="24"/>
                <w:szCs w:val="24"/>
              </w:rPr>
              <w:t>medvedevamp@trcont.ru</w:t>
            </w:r>
            <w:proofErr w:type="spellEnd"/>
            <w:r w:rsidRPr="00B808F5">
              <w:rPr>
                <w:sz w:val="24"/>
                <w:szCs w:val="24"/>
              </w:rPr>
              <w:t>.</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327928" w:rsidRDefault="00245EF5">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«29» марта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w:t>
            </w:r>
            <w:r>
              <w:rPr>
                <w:sz w:val="24"/>
                <w:szCs w:val="24"/>
              </w:rPr>
              <w:lastRenderedPageBreak/>
              <w:t>телекоммуникационной сети «Интернет» (</w:t>
            </w:r>
            <w:hyperlink r:id="rId21"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327928" w:rsidRDefault="00245EF5" w:rsidP="00F65D95">
            <w:pPr>
              <w:pStyle w:val="19"/>
              <w:ind w:firstLine="0"/>
              <w:rPr>
                <w:sz w:val="24"/>
                <w:szCs w:val="24"/>
              </w:rPr>
            </w:pPr>
            <w:proofErr w:type="gramStart"/>
            <w:r>
              <w:rPr>
                <w:sz w:val="24"/>
                <w:szCs w:val="24"/>
              </w:rPr>
              <w:t xml:space="preserve">Начальная (максимальная) цена договора составляет </w:t>
            </w:r>
            <w:r w:rsidRPr="00F65D95">
              <w:rPr>
                <w:b/>
                <w:sz w:val="24"/>
                <w:szCs w:val="24"/>
              </w:rPr>
              <w:t>1</w:t>
            </w:r>
            <w:r w:rsidR="00F65D95" w:rsidRPr="00F65D95">
              <w:rPr>
                <w:b/>
                <w:sz w:val="24"/>
                <w:szCs w:val="24"/>
              </w:rPr>
              <w:t> </w:t>
            </w:r>
            <w:r w:rsidRPr="00F65D95">
              <w:rPr>
                <w:b/>
                <w:sz w:val="24"/>
                <w:szCs w:val="24"/>
              </w:rPr>
              <w:t>792</w:t>
            </w:r>
            <w:r w:rsidR="00F65D95" w:rsidRPr="00F65D95">
              <w:rPr>
                <w:b/>
                <w:sz w:val="24"/>
                <w:szCs w:val="24"/>
              </w:rPr>
              <w:t> </w:t>
            </w:r>
            <w:r w:rsidRPr="00F65D95">
              <w:rPr>
                <w:b/>
                <w:sz w:val="24"/>
                <w:szCs w:val="24"/>
              </w:rPr>
              <w:t>815</w:t>
            </w:r>
            <w:r>
              <w:rPr>
                <w:sz w:val="24"/>
                <w:szCs w:val="24"/>
              </w:rPr>
              <w:t xml:space="preserve"> (один миллион семьсот девяносто две тысячи восемьсот пятнадцать) рублей </w:t>
            </w:r>
            <w:r w:rsidRPr="00F65D95">
              <w:rPr>
                <w:b/>
                <w:sz w:val="24"/>
                <w:szCs w:val="24"/>
              </w:rPr>
              <w:t>00</w:t>
            </w:r>
            <w:r>
              <w:rPr>
                <w:sz w:val="24"/>
                <w:szCs w:val="24"/>
              </w:rPr>
              <w:t xml:space="preserve"> копеек </w:t>
            </w:r>
            <w:r>
              <w:rPr>
                <w:sz w:val="24"/>
                <w:szCs w:val="24"/>
              </w:rPr>
              <w:t>с учетом всех расходов Поставщика, связанных со стоимостью Товара, стоимостью тар</w:t>
            </w:r>
            <w:r>
              <w:rPr>
                <w:sz w:val="24"/>
                <w:szCs w:val="24"/>
              </w:rPr>
              <w:t>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proofErr w:type="gramEnd"/>
            <w:r>
              <w:rPr>
                <w:sz w:val="24"/>
                <w:szCs w:val="24"/>
              </w:rPr>
              <w:t xml:space="preserve"> Сумма НДС и условия начисления опред</w:t>
            </w:r>
            <w:r>
              <w:rPr>
                <w:sz w:val="24"/>
                <w:szCs w:val="24"/>
              </w:rPr>
              <w:t>еляются в соответствии с законодательством Российской Федерации</w:t>
            </w:r>
            <w:proofErr w:type="gramStart"/>
            <w:r>
              <w:rPr>
                <w:sz w:val="24"/>
                <w:szCs w:val="24"/>
              </w:rPr>
              <w:t>..</w:t>
            </w:r>
            <w:proofErr w:type="gramEnd"/>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327928" w:rsidRDefault="00245EF5" w:rsidP="00DC680E">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w:t>
            </w:r>
            <w:r w:rsidR="00836342">
              <w:rPr>
                <w:sz w:val="24"/>
                <w:szCs w:val="24"/>
              </w:rPr>
              <w:br/>
            </w:r>
            <w:r>
              <w:rPr>
                <w:sz w:val="24"/>
                <w:szCs w:val="24"/>
              </w:rPr>
              <w:t xml:space="preserve">3 Информационной карты и до </w:t>
            </w:r>
            <w:r>
              <w:rPr>
                <w:sz w:val="24"/>
                <w:szCs w:val="24"/>
              </w:rPr>
              <w:t>«15» апреля 2019 г. 17 час. 00 мин. по адресу, указанному</w:t>
            </w:r>
            <w:proofErr w:type="gramEnd"/>
            <w:r>
              <w:rPr>
                <w:sz w:val="24"/>
                <w:szCs w:val="24"/>
              </w:rPr>
              <w:t xml:space="preserve">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327928" w:rsidRDefault="00245EF5">
            <w:pPr>
              <w:pStyle w:val="19"/>
              <w:ind w:firstLine="0"/>
              <w:rPr>
                <w:sz w:val="24"/>
                <w:szCs w:val="24"/>
              </w:rPr>
            </w:pPr>
            <w:r>
              <w:rPr>
                <w:sz w:val="24"/>
                <w:szCs w:val="24"/>
              </w:rPr>
              <w:t xml:space="preserve">Вскрытие Заявок состоится </w:t>
            </w:r>
            <w:bookmarkStart w:id="34" w:name="OLE_LINK77"/>
            <w:bookmarkStart w:id="35" w:name="OLE_LINK78"/>
            <w:bookmarkStart w:id="36" w:name="OLE_LINK91"/>
            <w:r>
              <w:rPr>
                <w:sz w:val="24"/>
                <w:szCs w:val="24"/>
              </w:rPr>
              <w:t>«16» апреля 2019 г. 10 час. 00 мин.</w:t>
            </w:r>
            <w:bookmarkEnd w:id="34"/>
            <w:bookmarkEnd w:id="35"/>
            <w:bookmarkEnd w:id="36"/>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327928" w:rsidRDefault="00245EF5">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«18» апреля 2019 г. 10 час. 00 мин. местного времени по адресу, указанному в пу</w:t>
            </w:r>
            <w:r>
              <w:rPr>
                <w:sz w:val="24"/>
                <w:szCs w:val="24"/>
              </w:rPr>
              <w:t>нкте 2 Информационной карты.</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327928" w:rsidRDefault="00245EF5">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327928" w:rsidRDefault="00245EF5">
            <w:pPr>
              <w:pStyle w:val="19"/>
              <w:ind w:firstLine="0"/>
              <w:rPr>
                <w:sz w:val="24"/>
                <w:szCs w:val="24"/>
                <w:highlight w:val="cyan"/>
              </w:rPr>
            </w:pPr>
            <w:r>
              <w:rPr>
                <w:sz w:val="24"/>
                <w:szCs w:val="24"/>
              </w:rPr>
              <w:t xml:space="preserve">Адрес: </w:t>
            </w:r>
            <w:r w:rsidR="0006038C">
              <w:rPr>
                <w:sz w:val="24"/>
                <w:szCs w:val="24"/>
              </w:rPr>
              <w:t xml:space="preserve">Российская Федерация, 196626, г. Санкт-Петербург, поселок </w:t>
            </w:r>
            <w:proofErr w:type="spellStart"/>
            <w:r w:rsidR="0006038C">
              <w:rPr>
                <w:sz w:val="24"/>
                <w:szCs w:val="24"/>
              </w:rPr>
              <w:t>Шушары</w:t>
            </w:r>
            <w:proofErr w:type="spellEnd"/>
            <w:r w:rsidR="0006038C">
              <w:rPr>
                <w:sz w:val="24"/>
                <w:szCs w:val="24"/>
              </w:rPr>
              <w:t>, Московское шоссе, дом 54, лит. А.</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327928" w:rsidRDefault="00245EF5">
            <w:pPr>
              <w:pStyle w:val="19"/>
              <w:ind w:firstLine="0"/>
              <w:rPr>
                <w:sz w:val="24"/>
                <w:szCs w:val="24"/>
                <w:highlight w:val="cyan"/>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4"/>
              </w:rPr>
              <w:t>«22» апреля 2019 г. 10 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327928" w:rsidRDefault="00245EF5">
            <w:pPr>
              <w:pStyle w:val="19"/>
              <w:ind w:firstLine="0"/>
              <w:rPr>
                <w:sz w:val="24"/>
                <w:szCs w:val="24"/>
              </w:rPr>
            </w:pPr>
            <w:r>
              <w:rPr>
                <w:sz w:val="24"/>
                <w:szCs w:val="24"/>
              </w:rPr>
              <w:t xml:space="preserve">Авансирование не предусмотрено. 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товарной накладной (ТОРГ-12) на соответствующую партию Товара на основании представленног</w:t>
            </w:r>
            <w:r>
              <w:rPr>
                <w:sz w:val="24"/>
                <w:szCs w:val="24"/>
              </w:rPr>
              <w:t>о Поставщиком счета, счета-фактуры.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lastRenderedPageBreak/>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327928" w:rsidRDefault="00245EF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327928" w:rsidRDefault="00245EF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По заявкам Покупателя </w:t>
            </w:r>
            <w:proofErr w:type="gramStart"/>
            <w:r>
              <w:t>с даты подписания</w:t>
            </w:r>
            <w:proofErr w:type="gramEnd"/>
            <w:r>
              <w:t xml:space="preserve"> договора по 31.03.2020 включительно. Поставка Товара должна осуществляется партиями в течение 5 (пяти) рабочих дней </w:t>
            </w:r>
            <w:proofErr w:type="gramStart"/>
            <w:r>
              <w:t>с даты направления</w:t>
            </w:r>
            <w:proofErr w:type="gramEnd"/>
            <w:r>
              <w:t xml:space="preserve"> Покупателем заявки (любым видом связи)</w:t>
            </w:r>
            <w:r w:rsidR="00986173">
              <w:t>.</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327928" w:rsidRDefault="00245EF5">
            <w:pPr>
              <w:pStyle w:val="19"/>
              <w:ind w:firstLine="0"/>
              <w:rPr>
                <w:sz w:val="24"/>
                <w:szCs w:val="24"/>
              </w:rPr>
            </w:pPr>
            <w:r>
              <w:rPr>
                <w:sz w:val="24"/>
                <w:szCs w:val="24"/>
              </w:rPr>
              <w:t xml:space="preserve">195009, Российская Федерация, </w:t>
            </w:r>
            <w:proofErr w:type="gramStart"/>
            <w:r>
              <w:rPr>
                <w:sz w:val="24"/>
                <w:szCs w:val="24"/>
              </w:rPr>
              <w:t>г</w:t>
            </w:r>
            <w:proofErr w:type="gramEnd"/>
            <w:r>
              <w:rPr>
                <w:sz w:val="24"/>
                <w:szCs w:val="24"/>
              </w:rPr>
              <w:t xml:space="preserve">. Санкт-Петербург, участок  ж.д. «Минеральная </w:t>
            </w:r>
            <w:proofErr w:type="spellStart"/>
            <w:r>
              <w:rPr>
                <w:sz w:val="24"/>
                <w:szCs w:val="24"/>
              </w:rPr>
              <w:t>ул.-Лесной</w:t>
            </w:r>
            <w:proofErr w:type="spellEnd"/>
            <w:r>
              <w:rPr>
                <w:sz w:val="24"/>
                <w:szCs w:val="24"/>
              </w:rPr>
              <w:t xml:space="preserve"> пр</w:t>
            </w:r>
            <w:r w:rsidR="00F46DFB">
              <w:rPr>
                <w:sz w:val="24"/>
                <w:szCs w:val="24"/>
              </w:rPr>
              <w:t>.» литер</w:t>
            </w:r>
            <w:proofErr w:type="gramStart"/>
            <w:r w:rsidR="00F46DFB">
              <w:rPr>
                <w:sz w:val="24"/>
                <w:szCs w:val="24"/>
              </w:rPr>
              <w:t xml:space="preserve"> Д</w:t>
            </w:r>
            <w:proofErr w:type="gramEnd"/>
            <w:r w:rsidR="00F46DFB">
              <w:rPr>
                <w:sz w:val="24"/>
                <w:szCs w:val="24"/>
              </w:rPr>
              <w:t xml:space="preserve"> (Минеральная ул., д. </w:t>
            </w:r>
            <w:r>
              <w:rPr>
                <w:sz w:val="24"/>
                <w:szCs w:val="24"/>
              </w:rPr>
              <w:t>37)</w:t>
            </w:r>
            <w:r w:rsidR="00F46DFB">
              <w:rPr>
                <w:sz w:val="24"/>
                <w:szCs w:val="24"/>
              </w:rPr>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DB7F45" w:rsidRDefault="00DB7F45" w:rsidP="00DB7F45">
            <w:pPr>
              <w:pStyle w:val="19"/>
              <w:ind w:firstLine="397"/>
              <w:rPr>
                <w:sz w:val="24"/>
                <w:szCs w:val="24"/>
              </w:rPr>
            </w:pPr>
            <w:r>
              <w:rPr>
                <w:sz w:val="24"/>
                <w:szCs w:val="24"/>
              </w:rPr>
              <w:t xml:space="preserve">Состав и ориентировочное количество Товара </w:t>
            </w:r>
            <w:proofErr w:type="gramStart"/>
            <w:r>
              <w:rPr>
                <w:sz w:val="24"/>
                <w:szCs w:val="24"/>
              </w:rPr>
              <w:t>определены</w:t>
            </w:r>
            <w:proofErr w:type="gramEnd"/>
            <w:r>
              <w:rPr>
                <w:sz w:val="24"/>
                <w:szCs w:val="24"/>
              </w:rPr>
              <w:t xml:space="preserve"> в </w:t>
            </w:r>
            <w:r>
              <w:rPr>
                <w:sz w:val="24"/>
                <w:szCs w:val="24"/>
              </w:rPr>
              <w:br/>
              <w:t xml:space="preserve">п. 4.5 Раздела 4 «Техническое задание». </w:t>
            </w:r>
          </w:p>
          <w:p w:rsidR="00327928" w:rsidRDefault="00DB7F45" w:rsidP="00DB7F45">
            <w:pPr>
              <w:pStyle w:val="19"/>
              <w:ind w:firstLine="397"/>
              <w:rPr>
                <w:sz w:val="24"/>
                <w:szCs w:val="24"/>
              </w:rPr>
            </w:pPr>
            <w:r w:rsidRPr="00E906E5">
              <w:rPr>
                <w:bCs/>
                <w:sz w:val="24"/>
                <w:szCs w:val="24"/>
              </w:rPr>
              <w:t>Фактическое количество определяется исходя из текущих потребностей филиала ПАО «ТрансКонтейнер» на Октябрьской железной дороге.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327928" w:rsidRPr="00D967E4" w:rsidRDefault="00245EF5">
            <w:pPr>
              <w:pStyle w:val="afe"/>
              <w:jc w:val="both"/>
              <w:rPr>
                <w:sz w:val="24"/>
                <w:szCs w:val="24"/>
              </w:rPr>
            </w:pPr>
            <w:r w:rsidRPr="00D967E4">
              <w:rPr>
                <w:sz w:val="24"/>
                <w:szCs w:val="24"/>
              </w:rPr>
              <w:t>Русский язык.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Открытого конкурса </w:t>
            </w:r>
          </w:p>
        </w:tc>
        <w:tc>
          <w:tcPr>
            <w:tcW w:w="7371" w:type="dxa"/>
          </w:tcPr>
          <w:p w:rsidR="00327928" w:rsidRDefault="00245EF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rsidR="009A0A24" w:rsidRPr="002165FF" w:rsidRDefault="009A0A24" w:rsidP="00245EF5">
            <w:pPr>
              <w:pStyle w:val="aff7"/>
              <w:numPr>
                <w:ilvl w:val="0"/>
                <w:numId w:val="18"/>
              </w:numPr>
              <w:ind w:left="0" w:firstLine="397"/>
              <w:jc w:val="both"/>
              <w:rPr>
                <w:b/>
              </w:rPr>
            </w:pPr>
            <w:r w:rsidRPr="002165FF">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9A0A24" w:rsidRPr="00A36CB8" w:rsidRDefault="009A0A24" w:rsidP="00245EF5">
            <w:pPr>
              <w:pStyle w:val="aff7"/>
              <w:numPr>
                <w:ilvl w:val="1"/>
                <w:numId w:val="18"/>
              </w:numPr>
              <w:ind w:left="0" w:firstLine="397"/>
              <w:jc w:val="both"/>
            </w:pPr>
            <w:r w:rsidRPr="00A36CB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A0A24" w:rsidRPr="00A36CB8" w:rsidRDefault="009A0A24" w:rsidP="00245EF5">
            <w:pPr>
              <w:pStyle w:val="aff7"/>
              <w:numPr>
                <w:ilvl w:val="1"/>
                <w:numId w:val="18"/>
              </w:numPr>
              <w:ind w:left="0" w:firstLine="397"/>
              <w:jc w:val="both"/>
            </w:pPr>
            <w:r w:rsidRPr="00A36CB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t xml:space="preserve"> имуществу ПАО «ТрансКонтейнер».</w:t>
            </w:r>
          </w:p>
          <w:p w:rsidR="009A0A24" w:rsidRPr="00DD613A" w:rsidRDefault="009A0A24" w:rsidP="00245EF5">
            <w:pPr>
              <w:pStyle w:val="aff7"/>
              <w:numPr>
                <w:ilvl w:val="0"/>
                <w:numId w:val="18"/>
              </w:numPr>
              <w:ind w:left="0" w:firstLine="397"/>
              <w:jc w:val="both"/>
              <w:rPr>
                <w:b/>
              </w:rPr>
            </w:pPr>
            <w:r w:rsidRPr="00DD613A">
              <w:rPr>
                <w:b/>
              </w:rPr>
              <w:t xml:space="preserve">Претендент, помимо документов, указанных в пункте 2.3 настоящей документации о закупке, в составе Заявки должен </w:t>
            </w:r>
            <w:proofErr w:type="gramStart"/>
            <w:r w:rsidRPr="00DD613A">
              <w:rPr>
                <w:b/>
              </w:rPr>
              <w:t>предоставить следующие документы</w:t>
            </w:r>
            <w:proofErr w:type="gramEnd"/>
            <w:r w:rsidRPr="00DD613A">
              <w:rPr>
                <w:b/>
              </w:rPr>
              <w:t>:</w:t>
            </w:r>
          </w:p>
          <w:p w:rsidR="009A0A24" w:rsidRPr="00A36CB8" w:rsidRDefault="009A0A24" w:rsidP="00245EF5">
            <w:pPr>
              <w:pStyle w:val="aff7"/>
              <w:numPr>
                <w:ilvl w:val="1"/>
                <w:numId w:val="18"/>
              </w:numPr>
              <w:ind w:left="0" w:firstLine="397"/>
              <w:jc w:val="both"/>
            </w:pPr>
            <w:r w:rsidRPr="00A36CB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A0A24" w:rsidRPr="00A36CB8" w:rsidRDefault="009A0A24" w:rsidP="00245EF5">
            <w:pPr>
              <w:pStyle w:val="aff7"/>
              <w:numPr>
                <w:ilvl w:val="1"/>
                <w:numId w:val="18"/>
              </w:numPr>
              <w:ind w:left="0" w:firstLine="397"/>
              <w:jc w:val="both"/>
            </w:pPr>
            <w:proofErr w:type="gramStart"/>
            <w:r w:rsidRPr="00A36CB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36CB8">
              <w:t>://</w:t>
            </w:r>
            <w:r>
              <w:rPr>
                <w:lang w:val="en-US"/>
              </w:rPr>
              <w:t>service</w:t>
            </w:r>
            <w:r w:rsidRPr="00A36CB8">
              <w:t>.</w:t>
            </w:r>
            <w:proofErr w:type="spellStart"/>
            <w:r>
              <w:rPr>
                <w:lang w:val="en-US"/>
              </w:rPr>
              <w:t>nalog</w:t>
            </w:r>
            <w:proofErr w:type="spellEnd"/>
            <w:r w:rsidRPr="00A36CB8">
              <w:t>.</w:t>
            </w:r>
            <w:proofErr w:type="spellStart"/>
            <w:r>
              <w:rPr>
                <w:lang w:val="en-US"/>
              </w:rPr>
              <w:t>ru</w:t>
            </w:r>
            <w:proofErr w:type="spellEnd"/>
            <w:r w:rsidRPr="00A36CB8">
              <w:t>/</w:t>
            </w:r>
            <w:proofErr w:type="spellStart"/>
            <w:r>
              <w:rPr>
                <w:lang w:val="en-US"/>
              </w:rPr>
              <w:t>zd</w:t>
            </w:r>
            <w:proofErr w:type="spellEnd"/>
            <w:r w:rsidRPr="00A36CB8">
              <w:t>.</w:t>
            </w:r>
            <w:r>
              <w:rPr>
                <w:lang w:val="en-US"/>
              </w:rPr>
              <w:t>do</w:t>
            </w:r>
            <w:r w:rsidRPr="00A36CB8">
              <w:t>).</w:t>
            </w:r>
            <w:proofErr w:type="gramEnd"/>
            <w:r w:rsidRPr="00A36CB8">
              <w:t xml:space="preserve"> </w:t>
            </w:r>
            <w:proofErr w:type="gramStart"/>
            <w:r w:rsidRPr="00A36CB8">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w:t>
            </w:r>
            <w:r w:rsidRPr="00A36CB8">
              <w:lastRenderedPageBreak/>
              <w:t>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A36CB8">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36CB8">
              <w:t>://</w:t>
            </w:r>
            <w:r>
              <w:rPr>
                <w:lang w:val="en-US"/>
              </w:rPr>
              <w:t>service</w:t>
            </w:r>
            <w:r w:rsidRPr="00A36CB8">
              <w:t>.</w:t>
            </w:r>
            <w:proofErr w:type="spellStart"/>
            <w:r>
              <w:rPr>
                <w:lang w:val="en-US"/>
              </w:rPr>
              <w:t>nalog</w:t>
            </w:r>
            <w:proofErr w:type="spellEnd"/>
            <w:r w:rsidRPr="00A36CB8">
              <w:t>.</w:t>
            </w:r>
            <w:proofErr w:type="spellStart"/>
            <w:r>
              <w:rPr>
                <w:lang w:val="en-US"/>
              </w:rPr>
              <w:t>ru</w:t>
            </w:r>
            <w:proofErr w:type="spellEnd"/>
            <w:r w:rsidRPr="00A36CB8">
              <w:t>/</w:t>
            </w:r>
            <w:proofErr w:type="spellStart"/>
            <w:r>
              <w:rPr>
                <w:lang w:val="en-US"/>
              </w:rPr>
              <w:t>zd</w:t>
            </w:r>
            <w:proofErr w:type="spellEnd"/>
            <w:r w:rsidRPr="00A36CB8">
              <w:t>.</w:t>
            </w:r>
            <w:r>
              <w:rPr>
                <w:lang w:val="en-US"/>
              </w:rPr>
              <w:t>do</w:t>
            </w:r>
            <w:r w:rsidRPr="00A36CB8">
              <w:t>);</w:t>
            </w:r>
          </w:p>
          <w:p w:rsidR="009A0A24" w:rsidRPr="00A36CB8" w:rsidRDefault="009A0A24" w:rsidP="00245EF5">
            <w:pPr>
              <w:pStyle w:val="aff7"/>
              <w:numPr>
                <w:ilvl w:val="1"/>
                <w:numId w:val="18"/>
              </w:numPr>
              <w:ind w:left="0" w:firstLine="397"/>
              <w:jc w:val="both"/>
            </w:pPr>
            <w:proofErr w:type="gramStart"/>
            <w:r w:rsidRPr="00A36CB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36CB8">
              <w:t>неприостановлении</w:t>
            </w:r>
            <w:proofErr w:type="spellEnd"/>
            <w:r w:rsidRPr="00A36CB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36CB8">
              <w:t>://</w:t>
            </w:r>
            <w:proofErr w:type="spellStart"/>
            <w:r>
              <w:rPr>
                <w:lang w:val="en-US"/>
              </w:rPr>
              <w:t>fssprus</w:t>
            </w:r>
            <w:proofErr w:type="spellEnd"/>
            <w:r w:rsidRPr="00A36CB8">
              <w:t>.</w:t>
            </w:r>
            <w:proofErr w:type="spellStart"/>
            <w:r>
              <w:rPr>
                <w:lang w:val="en-US"/>
              </w:rPr>
              <w:t>ru</w:t>
            </w:r>
            <w:proofErr w:type="spellEnd"/>
            <w:r w:rsidRPr="00A36CB8">
              <w:t>/</w:t>
            </w:r>
            <w:proofErr w:type="spellStart"/>
            <w:r>
              <w:rPr>
                <w:lang w:val="en-US"/>
              </w:rPr>
              <w:t>iss</w:t>
            </w:r>
            <w:proofErr w:type="spellEnd"/>
            <w:r w:rsidRPr="00A36CB8">
              <w:t>/</w:t>
            </w:r>
            <w:proofErr w:type="spellStart"/>
            <w:r>
              <w:rPr>
                <w:lang w:val="en-US"/>
              </w:rPr>
              <w:t>ip</w:t>
            </w:r>
            <w:proofErr w:type="spellEnd"/>
            <w:r w:rsidRPr="00A36CB8">
              <w:t>), а также информации в едином</w:t>
            </w:r>
            <w:proofErr w:type="gramEnd"/>
            <w:r w:rsidRPr="00A36CB8">
              <w:t xml:space="preserve"> Федеральном </w:t>
            </w:r>
            <w:proofErr w:type="gramStart"/>
            <w:r w:rsidRPr="00A36CB8">
              <w:t>реестре</w:t>
            </w:r>
            <w:proofErr w:type="gramEnd"/>
            <w:r w:rsidRPr="00A36CB8">
              <w:t xml:space="preserve"> сведений о фактах деятельности юридических лиц </w:t>
            </w:r>
            <w:r>
              <w:rPr>
                <w:lang w:val="en-US"/>
              </w:rPr>
              <w:t>http</w:t>
            </w:r>
            <w:r w:rsidRPr="00A36CB8">
              <w:t>://</w:t>
            </w:r>
            <w:r>
              <w:rPr>
                <w:lang w:val="en-US"/>
              </w:rPr>
              <w:t>www</w:t>
            </w:r>
            <w:r w:rsidRPr="00A36CB8">
              <w:t>.</w:t>
            </w:r>
            <w:proofErr w:type="spellStart"/>
            <w:r>
              <w:rPr>
                <w:lang w:val="en-US"/>
              </w:rPr>
              <w:t>fedresurs</w:t>
            </w:r>
            <w:proofErr w:type="spellEnd"/>
            <w:r w:rsidRPr="00A36CB8">
              <w:t>.</w:t>
            </w:r>
            <w:proofErr w:type="spellStart"/>
            <w:r>
              <w:rPr>
                <w:lang w:val="en-US"/>
              </w:rPr>
              <w:t>ru</w:t>
            </w:r>
            <w:proofErr w:type="spellEnd"/>
            <w:r w:rsidRPr="00A36CB8">
              <w:t>/</w:t>
            </w:r>
            <w:r>
              <w:rPr>
                <w:lang w:val="en-US"/>
              </w:rPr>
              <w:t>companies</w:t>
            </w:r>
            <w:r w:rsidRPr="00A36CB8">
              <w:t>/</w:t>
            </w:r>
            <w:proofErr w:type="spellStart"/>
            <w:r>
              <w:rPr>
                <w:lang w:val="en-US"/>
              </w:rPr>
              <w:t>IsSearching</w:t>
            </w:r>
            <w:proofErr w:type="spellEnd"/>
            <w:r w:rsidRPr="00A36CB8">
              <w:t xml:space="preserve">. </w:t>
            </w:r>
            <w:proofErr w:type="gramStart"/>
            <w:r w:rsidRPr="00A36CB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A36CB8">
              <w:t xml:space="preserve"> Организатором на день рассмотрения Заявок проверяется информация о наличии исполнительных производств и/или </w:t>
            </w:r>
            <w:proofErr w:type="spellStart"/>
            <w:r w:rsidRPr="00A36CB8">
              <w:t>неприостановлении</w:t>
            </w:r>
            <w:proofErr w:type="spellEnd"/>
            <w:r w:rsidRPr="00A36CB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A0A24" w:rsidRPr="00A36CB8" w:rsidRDefault="009A0A24" w:rsidP="00245EF5">
            <w:pPr>
              <w:pStyle w:val="aff7"/>
              <w:numPr>
                <w:ilvl w:val="1"/>
                <w:numId w:val="18"/>
              </w:numPr>
              <w:ind w:left="0" w:firstLine="397"/>
              <w:jc w:val="both"/>
            </w:pPr>
            <w:r w:rsidRPr="00A36CB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27928" w:rsidRPr="00D967E4" w:rsidRDefault="009A0A24" w:rsidP="00245EF5">
            <w:pPr>
              <w:pStyle w:val="aff7"/>
              <w:numPr>
                <w:ilvl w:val="1"/>
                <w:numId w:val="18"/>
              </w:numPr>
              <w:ind w:left="33" w:firstLine="327"/>
              <w:jc w:val="both"/>
            </w:pPr>
            <w:proofErr w:type="gramStart"/>
            <w:r w:rsidRPr="008851BE">
              <w:t>информация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также копии документов, подтверждающих соответствие товара требованиям, установленным законодательством Российской Федерации и/или государства, являющегося местом закупки (поставки) товаров (</w:t>
            </w:r>
            <w:r>
              <w:t xml:space="preserve">указывается в </w:t>
            </w:r>
            <w:r>
              <w:lastRenderedPageBreak/>
              <w:t>Таблице № 2 Приложения № 3 «Финансово-коммерческое предложение» к настоящей документации о закупке</w:t>
            </w:r>
            <w:r w:rsidRPr="008851BE">
              <w:t>)</w:t>
            </w:r>
            <w:r>
              <w:t>.</w:t>
            </w:r>
            <w:proofErr w:type="gramEnd"/>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327928" w:rsidRDefault="00245EF5">
            <w:pPr>
              <w:pStyle w:val="af9"/>
              <w:ind w:firstLine="0"/>
              <w:rPr>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CC6E56">
              <w:tc>
                <w:tcPr>
                  <w:tcW w:w="4423" w:type="dxa"/>
                </w:tcPr>
                <w:p w:rsidR="004E44E8" w:rsidRDefault="00245EF5">
                  <w:pPr>
                    <w:pStyle w:val="af9"/>
                    <w:ind w:firstLine="0"/>
                    <w:rPr>
                      <w:sz w:val="24"/>
                    </w:rPr>
                  </w:pPr>
                  <w:r>
                    <w:rPr>
                      <w:sz w:val="24"/>
                    </w:rPr>
                    <w:t xml:space="preserve">1.Цена за единицу Товара (руб. без учета НДС): </w:t>
                  </w:r>
                </w:p>
                <w:p w:rsidR="00327928" w:rsidRDefault="00245EF5">
                  <w:pPr>
                    <w:pStyle w:val="af9"/>
                    <w:ind w:firstLine="0"/>
                    <w:rPr>
                      <w:sz w:val="24"/>
                    </w:rPr>
                  </w:pPr>
                  <w:r>
                    <w:rPr>
                      <w:sz w:val="24"/>
                    </w:rPr>
                    <w:t xml:space="preserve">1.1. Грунт-эмаль синего цвета для наружных работ по металлу </w:t>
                  </w:r>
                </w:p>
              </w:tc>
              <w:tc>
                <w:tcPr>
                  <w:tcW w:w="2114" w:type="dxa"/>
                  <w:vAlign w:val="center"/>
                </w:tcPr>
                <w:p w:rsidR="00CC6E56" w:rsidRDefault="00CC6E56" w:rsidP="00CC6E56">
                  <w:pPr>
                    <w:pStyle w:val="af9"/>
                    <w:ind w:firstLine="0"/>
                    <w:jc w:val="center"/>
                    <w:rPr>
                      <w:sz w:val="24"/>
                    </w:rPr>
                  </w:pPr>
                </w:p>
                <w:p w:rsidR="00CC6E56" w:rsidRDefault="00CC6E56" w:rsidP="00CC6E56">
                  <w:pPr>
                    <w:pStyle w:val="af9"/>
                    <w:ind w:firstLine="0"/>
                    <w:jc w:val="center"/>
                    <w:rPr>
                      <w:sz w:val="24"/>
                    </w:rPr>
                  </w:pPr>
                </w:p>
                <w:p w:rsidR="00327928" w:rsidRDefault="00245EF5" w:rsidP="00CC6E56">
                  <w:pPr>
                    <w:pStyle w:val="af9"/>
                    <w:ind w:firstLine="0"/>
                    <w:jc w:val="center"/>
                    <w:rPr>
                      <w:sz w:val="24"/>
                      <w:lang w:val="en-US"/>
                    </w:rPr>
                  </w:pPr>
                  <w:r>
                    <w:rPr>
                      <w:sz w:val="24"/>
                      <w:lang w:val="en-US"/>
                    </w:rPr>
                    <w:t>0,35</w:t>
                  </w:r>
                </w:p>
              </w:tc>
            </w:tr>
            <w:tr w:rsidR="006D2B87" w:rsidRPr="00514332" w:rsidTr="00CC6E56">
              <w:tc>
                <w:tcPr>
                  <w:tcW w:w="4423" w:type="dxa"/>
                </w:tcPr>
                <w:p w:rsidR="00327928" w:rsidRDefault="00245EF5">
                  <w:pPr>
                    <w:pStyle w:val="af9"/>
                    <w:ind w:firstLine="0"/>
                    <w:rPr>
                      <w:sz w:val="24"/>
                    </w:rPr>
                  </w:pPr>
                  <w:r>
                    <w:rPr>
                      <w:sz w:val="24"/>
                    </w:rPr>
                    <w:t xml:space="preserve">1.2. Грунт-эмаль белого цвета для наружных работ по металлу </w:t>
                  </w:r>
                </w:p>
              </w:tc>
              <w:tc>
                <w:tcPr>
                  <w:tcW w:w="2114" w:type="dxa"/>
                  <w:vAlign w:val="center"/>
                </w:tcPr>
                <w:p w:rsidR="00327928" w:rsidRDefault="00245EF5" w:rsidP="00CC6E56">
                  <w:pPr>
                    <w:pStyle w:val="af9"/>
                    <w:ind w:firstLine="0"/>
                    <w:jc w:val="center"/>
                    <w:rPr>
                      <w:sz w:val="24"/>
                      <w:lang w:val="en-US"/>
                    </w:rPr>
                  </w:pPr>
                  <w:r>
                    <w:rPr>
                      <w:sz w:val="24"/>
                      <w:lang w:val="en-US"/>
                    </w:rPr>
                    <w:t>0,25</w:t>
                  </w:r>
                </w:p>
              </w:tc>
            </w:tr>
            <w:tr w:rsidR="006D2B87" w:rsidRPr="00514332" w:rsidTr="00CC6E56">
              <w:tc>
                <w:tcPr>
                  <w:tcW w:w="4423" w:type="dxa"/>
                </w:tcPr>
                <w:p w:rsidR="00327928" w:rsidRDefault="00245EF5">
                  <w:pPr>
                    <w:pStyle w:val="af9"/>
                    <w:ind w:firstLine="0"/>
                    <w:rPr>
                      <w:sz w:val="24"/>
                    </w:rPr>
                  </w:pPr>
                  <w:r>
                    <w:rPr>
                      <w:sz w:val="24"/>
                    </w:rPr>
                    <w:t xml:space="preserve">1.3. </w:t>
                  </w:r>
                  <w:r>
                    <w:rPr>
                      <w:sz w:val="24"/>
                    </w:rPr>
                    <w:t>Растворитель Р</w:t>
                  </w:r>
                  <w:proofErr w:type="gramStart"/>
                  <w:r>
                    <w:rPr>
                      <w:sz w:val="24"/>
                    </w:rPr>
                    <w:t>4</w:t>
                  </w:r>
                  <w:proofErr w:type="gramEnd"/>
                  <w:r>
                    <w:rPr>
                      <w:sz w:val="24"/>
                    </w:rPr>
                    <w:t xml:space="preserve"> </w:t>
                  </w:r>
                </w:p>
              </w:tc>
              <w:tc>
                <w:tcPr>
                  <w:tcW w:w="2114" w:type="dxa"/>
                  <w:vAlign w:val="center"/>
                </w:tcPr>
                <w:p w:rsidR="00327928" w:rsidRDefault="00245EF5" w:rsidP="00CC6E56">
                  <w:pPr>
                    <w:pStyle w:val="af9"/>
                    <w:ind w:firstLine="0"/>
                    <w:jc w:val="center"/>
                    <w:rPr>
                      <w:sz w:val="24"/>
                      <w:lang w:val="en-US"/>
                    </w:rPr>
                  </w:pPr>
                  <w:r>
                    <w:rPr>
                      <w:sz w:val="24"/>
                      <w:lang w:val="en-US"/>
                    </w:rPr>
                    <w:t>0,15</w:t>
                  </w:r>
                </w:p>
              </w:tc>
            </w:tr>
            <w:tr w:rsidR="006D2B87" w:rsidRPr="00514332" w:rsidTr="00CC6E56">
              <w:tc>
                <w:tcPr>
                  <w:tcW w:w="4423" w:type="dxa"/>
                </w:tcPr>
                <w:p w:rsidR="00327928" w:rsidRDefault="00245EF5">
                  <w:pPr>
                    <w:pStyle w:val="af9"/>
                    <w:ind w:firstLine="0"/>
                    <w:rPr>
                      <w:sz w:val="24"/>
                    </w:rPr>
                  </w:pPr>
                  <w:r>
                    <w:rPr>
                      <w:sz w:val="24"/>
                    </w:rPr>
                    <w:t xml:space="preserve">2. Срок поставки каждой партии Товара (в </w:t>
                  </w:r>
                  <w:proofErr w:type="spellStart"/>
                  <w:r>
                    <w:rPr>
                      <w:sz w:val="24"/>
                    </w:rPr>
                    <w:t>раб</w:t>
                  </w:r>
                  <w:proofErr w:type="gramStart"/>
                  <w:r>
                    <w:rPr>
                      <w:sz w:val="24"/>
                    </w:rPr>
                    <w:t>.д</w:t>
                  </w:r>
                  <w:proofErr w:type="gramEnd"/>
                  <w:r>
                    <w:rPr>
                      <w:sz w:val="24"/>
                    </w:rPr>
                    <w:t>н</w:t>
                  </w:r>
                  <w:proofErr w:type="spellEnd"/>
                  <w:r>
                    <w:rPr>
                      <w:sz w:val="24"/>
                    </w:rPr>
                    <w:t xml:space="preserve">.) с момента получения заявки </w:t>
                  </w:r>
                </w:p>
              </w:tc>
              <w:tc>
                <w:tcPr>
                  <w:tcW w:w="2114" w:type="dxa"/>
                  <w:vAlign w:val="center"/>
                </w:tcPr>
                <w:p w:rsidR="00327928" w:rsidRDefault="00245EF5" w:rsidP="00CC6E56">
                  <w:pPr>
                    <w:pStyle w:val="af9"/>
                    <w:ind w:firstLine="0"/>
                    <w:jc w:val="center"/>
                    <w:rPr>
                      <w:sz w:val="24"/>
                      <w:lang w:val="en-US"/>
                    </w:rPr>
                  </w:pPr>
                  <w:r>
                    <w:rPr>
                      <w:sz w:val="24"/>
                      <w:lang w:val="en-US"/>
                    </w:rPr>
                    <w:t>0,15</w:t>
                  </w:r>
                </w:p>
              </w:tc>
            </w:tr>
            <w:tr w:rsidR="006D2B87" w:rsidRPr="00514332" w:rsidTr="00CC6E56">
              <w:tc>
                <w:tcPr>
                  <w:tcW w:w="4423" w:type="dxa"/>
                </w:tcPr>
                <w:p w:rsidR="00327928" w:rsidRDefault="00245EF5">
                  <w:pPr>
                    <w:pStyle w:val="af9"/>
                    <w:ind w:firstLine="0"/>
                    <w:rPr>
                      <w:sz w:val="24"/>
                    </w:rPr>
                  </w:pPr>
                  <w:r>
                    <w:rPr>
                      <w:sz w:val="24"/>
                    </w:rPr>
                    <w:t xml:space="preserve">3. Гарантийный срок с даты изготовления (мес.) </w:t>
                  </w:r>
                </w:p>
              </w:tc>
              <w:tc>
                <w:tcPr>
                  <w:tcW w:w="2114" w:type="dxa"/>
                  <w:vAlign w:val="center"/>
                </w:tcPr>
                <w:p w:rsidR="00327928" w:rsidRDefault="00245EF5" w:rsidP="00CC6E56">
                  <w:pPr>
                    <w:pStyle w:val="af9"/>
                    <w:ind w:firstLine="0"/>
                    <w:jc w:val="center"/>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327928" w:rsidRDefault="00245EF5" w:rsidP="00245EF5">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27928" w:rsidRDefault="00245EF5" w:rsidP="00451F2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327928" w:rsidRDefault="00245EF5">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327928" w:rsidRDefault="00245EF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327928" w:rsidRDefault="00245EF5" w:rsidP="00451F2D">
            <w:pPr>
              <w:pStyle w:val="19"/>
              <w:ind w:firstLine="0"/>
              <w:rPr>
                <w:sz w:val="24"/>
                <w:szCs w:val="24"/>
              </w:rPr>
            </w:pPr>
            <w:r>
              <w:rPr>
                <w:sz w:val="24"/>
                <w:szCs w:val="24"/>
              </w:rPr>
              <w:t>Не предусмотрено</w:t>
            </w:r>
            <w:r w:rsidR="00451F2D">
              <w:rPr>
                <w:sz w:val="24"/>
                <w:szCs w:val="24"/>
              </w:rPr>
              <w:t>.</w:t>
            </w: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327928" w:rsidRDefault="00245EF5">
            <w:pPr>
              <w:pStyle w:val="19"/>
              <w:ind w:firstLine="0"/>
              <w:rPr>
                <w:sz w:val="24"/>
                <w:szCs w:val="24"/>
              </w:rPr>
            </w:pPr>
            <w:r>
              <w:rPr>
                <w:sz w:val="24"/>
                <w:szCs w:val="24"/>
              </w:rPr>
              <w:t>Н</w:t>
            </w:r>
            <w:r>
              <w:rPr>
                <w:sz w:val="24"/>
                <w:szCs w:val="24"/>
              </w:rPr>
              <w:t>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 xml:space="preserve">Срок </w:t>
            </w:r>
            <w:r>
              <w:rPr>
                <w:b/>
              </w:rPr>
              <w:lastRenderedPageBreak/>
              <w:t>заключения договора</w:t>
            </w:r>
          </w:p>
        </w:tc>
        <w:tc>
          <w:tcPr>
            <w:tcW w:w="7371" w:type="dxa"/>
          </w:tcPr>
          <w:p w:rsidR="00E961FF" w:rsidRPr="004A2CA8" w:rsidRDefault="004564FE" w:rsidP="00242695">
            <w:pPr>
              <w:pStyle w:val="19"/>
              <w:ind w:firstLine="0"/>
              <w:rPr>
                <w:sz w:val="24"/>
                <w:szCs w:val="24"/>
              </w:rPr>
            </w:pPr>
            <w:r>
              <w:rPr>
                <w:sz w:val="24"/>
                <w:szCs w:val="24"/>
              </w:rPr>
              <w:lastRenderedPageBreak/>
              <w:t xml:space="preserve">Не ранее чем через 10 (десять) дней и не позднее чем через 20 </w:t>
            </w:r>
            <w:r>
              <w:rPr>
                <w:sz w:val="24"/>
                <w:szCs w:val="24"/>
              </w:rPr>
              <w:lastRenderedPageBreak/>
              <w:t xml:space="preserve">(двадцать)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327928" w:rsidRDefault="00451F2D">
            <w:pPr>
              <w:pStyle w:val="19"/>
              <w:ind w:firstLine="0"/>
              <w:rPr>
                <w:sz w:val="24"/>
                <w:szCs w:val="24"/>
              </w:rPr>
            </w:pPr>
            <w:proofErr w:type="gramStart"/>
            <w:r>
              <w:rPr>
                <w:sz w:val="24"/>
                <w:szCs w:val="24"/>
              </w:rPr>
              <w:t>С даты подписания</w:t>
            </w:r>
            <w:proofErr w:type="gramEnd"/>
            <w:r>
              <w:rPr>
                <w:sz w:val="24"/>
                <w:szCs w:val="24"/>
              </w:rPr>
              <w:t xml:space="preserve"> до «31» марта 2020</w:t>
            </w:r>
            <w:r w:rsidRPr="005E5FDC">
              <w:rPr>
                <w:sz w:val="24"/>
                <w:szCs w:val="24"/>
              </w:rPr>
              <w:t xml:space="preserve"> </w:t>
            </w:r>
            <w:r>
              <w:rPr>
                <w:sz w:val="24"/>
                <w:szCs w:val="24"/>
              </w:rPr>
              <w:t xml:space="preserve">года </w:t>
            </w:r>
            <w:r w:rsidRPr="005E5FDC">
              <w:rPr>
                <w:sz w:val="24"/>
                <w:szCs w:val="24"/>
              </w:rPr>
              <w:t xml:space="preserve">включительно, а в части </w:t>
            </w:r>
            <w:r>
              <w:rPr>
                <w:sz w:val="24"/>
                <w:szCs w:val="24"/>
              </w:rPr>
              <w:t>оплат</w:t>
            </w:r>
            <w:r w:rsidRPr="005E5FDC">
              <w:rPr>
                <w:sz w:val="24"/>
                <w:szCs w:val="24"/>
              </w:rPr>
              <w:t xml:space="preserve">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327928" w:rsidRDefault="00245EF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w:t>
      </w:r>
      <w:r w:rsidR="002B7FFE">
        <w:rPr>
          <w:b/>
          <w:sz w:val="28"/>
        </w:rPr>
        <w:t>НКПОКТ-19-0005</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w:t>
      </w:r>
      <w:r w:rsidR="002B7FFE">
        <w:rPr>
          <w:szCs w:val="28"/>
        </w:rPr>
        <w:br/>
      </w:r>
      <w:r>
        <w:rPr>
          <w:szCs w:val="28"/>
        </w:rPr>
        <w:t>№ ОК</w:t>
      </w:r>
      <w:r>
        <w:rPr>
          <w:b/>
          <w:szCs w:val="28"/>
        </w:rPr>
        <w:t>-</w:t>
      </w:r>
      <w:r w:rsidR="002B7FFE" w:rsidRPr="002B7FFE">
        <w:rPr>
          <w:szCs w:val="28"/>
        </w:rPr>
        <w:t>НКПОКТ-19-0005</w:t>
      </w:r>
      <w:r>
        <w:rPr>
          <w:szCs w:val="28"/>
        </w:rPr>
        <w:t xml:space="preserve"> (далее – Открытый конкурс) на </w:t>
      </w:r>
      <w:r w:rsidR="002B7FFE">
        <w:rPr>
          <w:bCs/>
          <w:szCs w:val="28"/>
        </w:rPr>
        <w:t>поставку</w:t>
      </w:r>
      <w:r w:rsidR="002B7FFE" w:rsidRPr="000C69C6">
        <w:rPr>
          <w:bCs/>
          <w:szCs w:val="28"/>
        </w:rPr>
        <w:t xml:space="preserve"> </w:t>
      </w:r>
      <w:r w:rsidR="002B7FFE">
        <w:rPr>
          <w:bCs/>
          <w:szCs w:val="28"/>
        </w:rPr>
        <w:t>лакокрасочных материалов (далее - Товар)</w:t>
      </w:r>
      <w:r w:rsidR="002B7FFE" w:rsidRPr="000C69C6">
        <w:t xml:space="preserve"> </w:t>
      </w:r>
      <w:r w:rsidR="002B7FFE">
        <w:rPr>
          <w:szCs w:val="28"/>
        </w:rPr>
        <w:t>для нужд филиала ПАО </w:t>
      </w:r>
      <w:r w:rsidR="002B7FFE" w:rsidRPr="000C69C6">
        <w:rPr>
          <w:szCs w:val="28"/>
        </w:rPr>
        <w:t>«ТрансКонтейнер»</w:t>
      </w:r>
      <w:r w:rsidR="002B7FFE">
        <w:rPr>
          <w:szCs w:val="28"/>
        </w:rPr>
        <w:t xml:space="preserve">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45EF5">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45EF5">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245EF5">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245EF5">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45EF5">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45EF5">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245EF5">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245EF5">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45EF5">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27928" w:rsidRDefault="00245EF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Pr="00982C0E" w:rsidRDefault="00110975" w:rsidP="00AF0EE4">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10975" w:rsidRPr="00982C0E" w:rsidRDefault="00110975" w:rsidP="00AF0EE4">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AF0EE4">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245EF5">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245EF5">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245EF5">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245EF5">
      <w:pPr>
        <w:pStyle w:val="af9"/>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245EF5">
      <w:pPr>
        <w:pStyle w:val="af9"/>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245EF5">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245EF5">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245EF5">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27928" w:rsidRDefault="00245EF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327928" w:rsidRPr="008A1E74" w:rsidRDefault="00327928" w:rsidP="008A1E74">
      <w:pPr>
        <w:keepNext/>
        <w:spacing w:after="60"/>
        <w:ind w:right="140"/>
        <w:jc w:val="center"/>
        <w:outlineLvl w:val="1"/>
        <w:rPr>
          <w:b/>
          <w:i/>
          <w:sz w:val="28"/>
          <w:szCs w:val="28"/>
        </w:rPr>
      </w:pPr>
      <w:r>
        <w:rPr>
          <w:b/>
          <w:i/>
          <w:iCs/>
          <w:sz w:val="28"/>
          <w:szCs w:val="28"/>
        </w:rPr>
        <w:t>Финансово-коммерческое предложение</w:t>
      </w:r>
    </w:p>
    <w:p w:rsidR="00327928" w:rsidRDefault="00327928" w:rsidP="008A1E74">
      <w:pPr>
        <w:rPr>
          <w:bCs/>
          <w:sz w:val="28"/>
          <w:szCs w:val="28"/>
        </w:rPr>
      </w:pPr>
      <w:r>
        <w:rPr>
          <w:bCs/>
          <w:sz w:val="28"/>
          <w:szCs w:val="28"/>
        </w:rPr>
        <w:t>«____» ____________ 201_ г        Открытый конкурс № ОК-НКПОКТ-19-0005</w:t>
      </w:r>
    </w:p>
    <w:p w:rsidR="00327928" w:rsidRPr="008A1E74" w:rsidRDefault="00327928" w:rsidP="008A1E74">
      <w:pPr>
        <w:rPr>
          <w:bCs/>
          <w:sz w:val="28"/>
          <w:szCs w:val="28"/>
        </w:rPr>
      </w:pPr>
      <w:r>
        <w:rPr>
          <w:bCs/>
          <w:sz w:val="28"/>
          <w:szCs w:val="28"/>
        </w:rPr>
        <w:t>____________________________________________________________________</w:t>
      </w:r>
    </w:p>
    <w:p w:rsidR="00327928" w:rsidRDefault="00327928" w:rsidP="001A7711">
      <w:pPr>
        <w:ind w:firstLine="3"/>
        <w:jc w:val="center"/>
        <w:rPr>
          <w:i/>
          <w:sz w:val="28"/>
          <w:szCs w:val="28"/>
        </w:rPr>
      </w:pPr>
      <w:r>
        <w:rPr>
          <w:i/>
          <w:sz w:val="28"/>
          <w:szCs w:val="28"/>
        </w:rPr>
        <w:t>(Полное наименование п</w:t>
      </w:r>
      <w:r>
        <w:rPr>
          <w:bCs/>
          <w:i/>
          <w:sz w:val="28"/>
          <w:szCs w:val="28"/>
        </w:rPr>
        <w:t>ретендента</w:t>
      </w:r>
      <w:r>
        <w:rPr>
          <w:i/>
          <w:sz w:val="28"/>
          <w:szCs w:val="28"/>
        </w:rPr>
        <w:t>)</w:t>
      </w:r>
    </w:p>
    <w:p w:rsidR="00327928" w:rsidRPr="00C6024C" w:rsidRDefault="00327928" w:rsidP="001A7711">
      <w:pPr>
        <w:jc w:val="right"/>
        <w:rPr>
          <w:i/>
        </w:rPr>
      </w:pPr>
      <w:r>
        <w:rPr>
          <w:i/>
        </w:rPr>
        <w:t>Таблица № 1</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417"/>
        <w:gridCol w:w="1134"/>
        <w:gridCol w:w="567"/>
        <w:gridCol w:w="992"/>
        <w:gridCol w:w="993"/>
        <w:gridCol w:w="992"/>
        <w:gridCol w:w="1134"/>
        <w:gridCol w:w="1417"/>
        <w:gridCol w:w="1276"/>
      </w:tblGrid>
      <w:tr w:rsidR="00327928" w:rsidRPr="00F37CB1" w:rsidTr="00F036BD">
        <w:tc>
          <w:tcPr>
            <w:tcW w:w="568" w:type="dxa"/>
            <w:tcBorders>
              <w:top w:val="single" w:sz="4" w:space="0" w:color="auto"/>
              <w:left w:val="single" w:sz="4" w:space="0" w:color="auto"/>
              <w:bottom w:val="single" w:sz="4" w:space="0" w:color="auto"/>
              <w:right w:val="single" w:sz="4" w:space="0" w:color="auto"/>
            </w:tcBorders>
            <w:vAlign w:val="center"/>
            <w:hideMark/>
          </w:tcPr>
          <w:p w:rsidR="00327928" w:rsidRPr="007860D0" w:rsidRDefault="00327928" w:rsidP="00F036BD">
            <w:pPr>
              <w:pStyle w:val="25"/>
              <w:suppressAutoHyphens/>
              <w:ind w:left="0"/>
              <w:jc w:val="center"/>
              <w:rPr>
                <w:b/>
                <w:noProof/>
                <w:sz w:val="20"/>
                <w:szCs w:val="20"/>
              </w:rPr>
            </w:pPr>
            <w:r>
              <w:rPr>
                <w:b/>
                <w:noProof/>
                <w:sz w:val="20"/>
                <w:szCs w:val="20"/>
              </w:rPr>
              <w:t>№ п/п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7928" w:rsidRPr="007860D0" w:rsidRDefault="00327928" w:rsidP="00F036BD">
            <w:pPr>
              <w:pStyle w:val="25"/>
              <w:suppressAutoHyphens/>
              <w:ind w:left="0"/>
              <w:jc w:val="center"/>
              <w:rPr>
                <w:b/>
                <w:noProof/>
                <w:sz w:val="20"/>
                <w:szCs w:val="20"/>
              </w:rPr>
            </w:pPr>
            <w:r>
              <w:rPr>
                <w:b/>
                <w:noProof/>
                <w:sz w:val="20"/>
                <w:szCs w:val="20"/>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327928" w:rsidRPr="007860D0" w:rsidRDefault="00327928" w:rsidP="00F036BD">
            <w:pPr>
              <w:pStyle w:val="25"/>
              <w:suppressAutoHyphens/>
              <w:ind w:left="0"/>
              <w:jc w:val="center"/>
              <w:rPr>
                <w:b/>
                <w:noProof/>
                <w:sz w:val="20"/>
                <w:szCs w:val="20"/>
              </w:rPr>
            </w:pPr>
            <w:r>
              <w:rPr>
                <w:b/>
                <w:noProof/>
                <w:sz w:val="20"/>
                <w:szCs w:val="20"/>
              </w:rPr>
              <w:t>Торговая марка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27928" w:rsidRPr="007860D0" w:rsidRDefault="00327928" w:rsidP="00F036BD">
            <w:pPr>
              <w:pStyle w:val="25"/>
              <w:suppressAutoHyphens/>
              <w:ind w:left="0"/>
              <w:jc w:val="center"/>
              <w:rPr>
                <w:b/>
                <w:noProof/>
                <w:sz w:val="20"/>
                <w:szCs w:val="20"/>
              </w:rPr>
            </w:pPr>
            <w:r>
              <w:rPr>
                <w:b/>
                <w:noProof/>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27928" w:rsidRPr="007860D0" w:rsidRDefault="00327928" w:rsidP="00F036BD">
            <w:pPr>
              <w:pStyle w:val="25"/>
              <w:suppressAutoHyphens/>
              <w:ind w:left="0"/>
              <w:jc w:val="center"/>
              <w:rPr>
                <w:b/>
                <w:noProof/>
                <w:sz w:val="20"/>
                <w:szCs w:val="20"/>
              </w:rPr>
            </w:pPr>
            <w:r>
              <w:rPr>
                <w:b/>
                <w:noProof/>
                <w:sz w:val="20"/>
                <w:szCs w:val="20"/>
              </w:rPr>
              <w:t>Ориентировочноекол-во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327928" w:rsidRPr="007860D0" w:rsidRDefault="00327928" w:rsidP="00F036BD">
            <w:pPr>
              <w:jc w:val="center"/>
              <w:rPr>
                <w:b/>
                <w:sz w:val="20"/>
                <w:szCs w:val="20"/>
              </w:rPr>
            </w:pPr>
            <w:r>
              <w:rPr>
                <w:b/>
                <w:sz w:val="20"/>
                <w:szCs w:val="20"/>
              </w:rPr>
              <w:t>Цена за ед. Товара (руб. без учета НДС)</w:t>
            </w:r>
          </w:p>
        </w:tc>
        <w:tc>
          <w:tcPr>
            <w:tcW w:w="992" w:type="dxa"/>
            <w:tcBorders>
              <w:top w:val="single" w:sz="4" w:space="0" w:color="auto"/>
              <w:left w:val="single" w:sz="4" w:space="0" w:color="auto"/>
              <w:bottom w:val="single" w:sz="4" w:space="0" w:color="auto"/>
              <w:right w:val="single" w:sz="4" w:space="0" w:color="auto"/>
            </w:tcBorders>
            <w:vAlign w:val="center"/>
          </w:tcPr>
          <w:p w:rsidR="00327928" w:rsidRPr="007860D0" w:rsidRDefault="00327928" w:rsidP="00F036BD">
            <w:pPr>
              <w:jc w:val="center"/>
              <w:rPr>
                <w:b/>
                <w:bCs/>
                <w:sz w:val="20"/>
                <w:szCs w:val="20"/>
              </w:rPr>
            </w:pPr>
            <w:r>
              <w:rPr>
                <w:b/>
                <w:bCs/>
                <w:sz w:val="20"/>
                <w:szCs w:val="20"/>
              </w:rPr>
              <w:t>Стоимость Товара (руб. без учета НДС)</w:t>
            </w:r>
          </w:p>
        </w:tc>
        <w:tc>
          <w:tcPr>
            <w:tcW w:w="1134" w:type="dxa"/>
            <w:tcBorders>
              <w:top w:val="single" w:sz="4" w:space="0" w:color="auto"/>
              <w:left w:val="single" w:sz="4" w:space="0" w:color="auto"/>
              <w:bottom w:val="single" w:sz="4" w:space="0" w:color="auto"/>
              <w:right w:val="single" w:sz="4" w:space="0" w:color="auto"/>
            </w:tcBorders>
            <w:vAlign w:val="center"/>
          </w:tcPr>
          <w:p w:rsidR="00327928" w:rsidRPr="007860D0" w:rsidRDefault="00327928" w:rsidP="00F036BD">
            <w:pPr>
              <w:jc w:val="center"/>
              <w:rPr>
                <w:b/>
                <w:sz w:val="20"/>
                <w:szCs w:val="20"/>
              </w:rPr>
            </w:pPr>
            <w:r>
              <w:rPr>
                <w:b/>
                <w:bCs/>
                <w:sz w:val="20"/>
                <w:szCs w:val="20"/>
              </w:rPr>
              <w:t>Гарантийный срок</w:t>
            </w:r>
            <w:r>
              <w:rPr>
                <w:rStyle w:val="af6"/>
                <w:b/>
                <w:bCs/>
                <w:sz w:val="20"/>
                <w:szCs w:val="20"/>
              </w:rPr>
              <w:footnoteReference w:id="2"/>
            </w:r>
          </w:p>
        </w:tc>
        <w:tc>
          <w:tcPr>
            <w:tcW w:w="1417" w:type="dxa"/>
            <w:tcBorders>
              <w:top w:val="single" w:sz="4" w:space="0" w:color="auto"/>
              <w:left w:val="single" w:sz="4" w:space="0" w:color="auto"/>
              <w:bottom w:val="single" w:sz="4" w:space="0" w:color="auto"/>
              <w:right w:val="single" w:sz="4" w:space="0" w:color="auto"/>
            </w:tcBorders>
            <w:vAlign w:val="center"/>
          </w:tcPr>
          <w:p w:rsidR="00327928" w:rsidRPr="007860D0" w:rsidRDefault="00327928" w:rsidP="00F036BD">
            <w:pPr>
              <w:jc w:val="center"/>
              <w:rPr>
                <w:b/>
                <w:sz w:val="20"/>
                <w:szCs w:val="20"/>
              </w:rPr>
            </w:pPr>
            <w:r>
              <w:rPr>
                <w:b/>
                <w:bCs/>
                <w:sz w:val="20"/>
                <w:szCs w:val="20"/>
              </w:rPr>
              <w:t>Форма, срок и порядок оплаты</w:t>
            </w:r>
            <w:r>
              <w:rPr>
                <w:rStyle w:val="af6"/>
                <w:b/>
                <w:bCs/>
                <w:sz w:val="20"/>
                <w:szCs w:val="20"/>
              </w:rPr>
              <w:footnoteReference w:id="3"/>
            </w:r>
          </w:p>
        </w:tc>
        <w:tc>
          <w:tcPr>
            <w:tcW w:w="1276" w:type="dxa"/>
            <w:tcBorders>
              <w:top w:val="single" w:sz="4" w:space="0" w:color="auto"/>
              <w:left w:val="single" w:sz="4" w:space="0" w:color="auto"/>
              <w:bottom w:val="single" w:sz="4" w:space="0" w:color="auto"/>
              <w:right w:val="single" w:sz="4" w:space="0" w:color="auto"/>
            </w:tcBorders>
            <w:vAlign w:val="center"/>
          </w:tcPr>
          <w:p w:rsidR="00327928" w:rsidRPr="007860D0" w:rsidRDefault="00327928" w:rsidP="00F036BD">
            <w:pPr>
              <w:jc w:val="center"/>
              <w:rPr>
                <w:b/>
                <w:sz w:val="20"/>
                <w:szCs w:val="20"/>
              </w:rPr>
            </w:pPr>
            <w:r>
              <w:rPr>
                <w:b/>
                <w:sz w:val="20"/>
                <w:szCs w:val="20"/>
              </w:rPr>
              <w:t>Срок поставки</w:t>
            </w:r>
            <w:r>
              <w:rPr>
                <w:rStyle w:val="af6"/>
                <w:b/>
                <w:sz w:val="20"/>
                <w:szCs w:val="20"/>
              </w:rPr>
              <w:footnoteReference w:id="4"/>
            </w:r>
          </w:p>
        </w:tc>
      </w:tr>
      <w:tr w:rsidR="00327928" w:rsidRPr="00F37CB1" w:rsidTr="00F036BD">
        <w:tc>
          <w:tcPr>
            <w:tcW w:w="568" w:type="dxa"/>
            <w:tcBorders>
              <w:top w:val="single" w:sz="4" w:space="0" w:color="auto"/>
              <w:left w:val="single" w:sz="4" w:space="0" w:color="auto"/>
              <w:bottom w:val="single" w:sz="4" w:space="0" w:color="auto"/>
              <w:right w:val="single" w:sz="4" w:space="0" w:color="auto"/>
            </w:tcBorders>
            <w:vAlign w:val="center"/>
            <w:hideMark/>
          </w:tcPr>
          <w:p w:rsidR="00327928" w:rsidRPr="007860D0" w:rsidRDefault="00327928" w:rsidP="007860D0">
            <w:pPr>
              <w:pStyle w:val="25"/>
              <w:suppressAutoHyphens/>
              <w:ind w:left="0"/>
              <w:jc w:val="center"/>
              <w:rPr>
                <w:b/>
                <w:noProof/>
                <w:sz w:val="20"/>
                <w:szCs w:val="20"/>
              </w:rPr>
            </w:pPr>
            <w:r>
              <w:rPr>
                <w:b/>
                <w:noProof/>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7928" w:rsidRPr="007860D0" w:rsidRDefault="00327928" w:rsidP="007860D0">
            <w:pPr>
              <w:pStyle w:val="25"/>
              <w:suppressAutoHyphens/>
              <w:ind w:left="0"/>
              <w:jc w:val="center"/>
              <w:rPr>
                <w:b/>
                <w:noProof/>
                <w:sz w:val="20"/>
                <w:szCs w:val="20"/>
              </w:rPr>
            </w:pPr>
            <w:r>
              <w:rPr>
                <w:b/>
                <w:noProof/>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327928" w:rsidRPr="007860D0" w:rsidRDefault="00327928" w:rsidP="007860D0">
            <w:pPr>
              <w:pStyle w:val="25"/>
              <w:suppressAutoHyphens/>
              <w:ind w:left="0"/>
              <w:jc w:val="center"/>
              <w:rPr>
                <w:b/>
                <w:noProof/>
                <w:sz w:val="20"/>
                <w:szCs w:val="20"/>
              </w:rPr>
            </w:pPr>
            <w:r>
              <w:rPr>
                <w:b/>
                <w:noProof/>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27928" w:rsidRPr="007860D0" w:rsidRDefault="00327928" w:rsidP="007860D0">
            <w:pPr>
              <w:pStyle w:val="25"/>
              <w:suppressAutoHyphens/>
              <w:ind w:left="0"/>
              <w:jc w:val="center"/>
              <w:rPr>
                <w:b/>
                <w:noProof/>
                <w:sz w:val="20"/>
                <w:szCs w:val="20"/>
              </w:rPr>
            </w:pPr>
            <w:r>
              <w:rPr>
                <w:b/>
                <w:noProof/>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27928" w:rsidRPr="007860D0" w:rsidRDefault="00327928" w:rsidP="007860D0">
            <w:pPr>
              <w:pStyle w:val="25"/>
              <w:suppressAutoHyphens/>
              <w:ind w:left="0"/>
              <w:jc w:val="center"/>
              <w:rPr>
                <w:b/>
                <w:noProof/>
                <w:sz w:val="20"/>
                <w:szCs w:val="20"/>
              </w:rPr>
            </w:pPr>
            <w:r>
              <w:rPr>
                <w:b/>
                <w:noProof/>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327928" w:rsidRPr="007860D0" w:rsidRDefault="00327928" w:rsidP="007860D0">
            <w:pPr>
              <w:jc w:val="center"/>
              <w:rPr>
                <w:b/>
                <w:sz w:val="20"/>
                <w:szCs w:val="20"/>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327928" w:rsidRDefault="00327928" w:rsidP="007860D0">
            <w:pPr>
              <w:jc w:val="center"/>
              <w:rPr>
                <w:b/>
                <w:bCs/>
                <w:sz w:val="20"/>
                <w:szCs w:val="20"/>
              </w:rPr>
            </w:pPr>
            <w:r>
              <w:rPr>
                <w:b/>
                <w:bCs/>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327928" w:rsidRPr="007860D0" w:rsidRDefault="00327928" w:rsidP="007860D0">
            <w:pPr>
              <w:jc w:val="center"/>
              <w:rPr>
                <w:b/>
                <w:bCs/>
                <w:sz w:val="20"/>
                <w:szCs w:val="20"/>
              </w:rPr>
            </w:pPr>
            <w:r>
              <w:rPr>
                <w:b/>
                <w:bCs/>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327928" w:rsidRPr="007860D0" w:rsidRDefault="00327928" w:rsidP="007860D0">
            <w:pPr>
              <w:jc w:val="center"/>
              <w:rPr>
                <w:b/>
                <w:bCs/>
                <w:sz w:val="20"/>
                <w:szCs w:val="20"/>
              </w:rPr>
            </w:pPr>
            <w:r>
              <w:rPr>
                <w:b/>
                <w:bCs/>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327928" w:rsidRPr="007860D0" w:rsidRDefault="00327928" w:rsidP="007860D0">
            <w:pPr>
              <w:jc w:val="center"/>
              <w:rPr>
                <w:b/>
                <w:sz w:val="20"/>
                <w:szCs w:val="20"/>
              </w:rPr>
            </w:pPr>
            <w:r>
              <w:rPr>
                <w:b/>
                <w:sz w:val="20"/>
                <w:szCs w:val="20"/>
              </w:rPr>
              <w:t>10</w:t>
            </w:r>
          </w:p>
        </w:tc>
      </w:tr>
      <w:tr w:rsidR="00327928" w:rsidRPr="00F37CB1" w:rsidTr="00F036BD">
        <w:tc>
          <w:tcPr>
            <w:tcW w:w="568" w:type="dxa"/>
            <w:tcBorders>
              <w:top w:val="single" w:sz="4" w:space="0" w:color="auto"/>
              <w:left w:val="single" w:sz="4" w:space="0" w:color="auto"/>
              <w:bottom w:val="single" w:sz="4" w:space="0" w:color="auto"/>
              <w:right w:val="single" w:sz="4" w:space="0" w:color="auto"/>
            </w:tcBorders>
            <w:vAlign w:val="center"/>
            <w:hideMark/>
          </w:tcPr>
          <w:p w:rsidR="00327928" w:rsidRPr="00F37CB1" w:rsidRDefault="00327928" w:rsidP="00707FB0">
            <w:pPr>
              <w:pStyle w:val="25"/>
              <w:suppressAutoHyphens/>
              <w:ind w:left="0"/>
              <w:jc w:val="center"/>
              <w:rPr>
                <w:noProof/>
                <w:sz w:val="20"/>
                <w:szCs w:val="20"/>
              </w:rPr>
            </w:pPr>
            <w:r>
              <w:rPr>
                <w:noProof/>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327928" w:rsidRPr="00F37CB1" w:rsidRDefault="00327928" w:rsidP="00707FB0">
            <w:pPr>
              <w:pStyle w:val="25"/>
              <w:suppressAutoHyphens/>
              <w:ind w:left="0"/>
              <w:rPr>
                <w:noProof/>
                <w:sz w:val="20"/>
                <w:szCs w:val="20"/>
              </w:rPr>
            </w:pPr>
            <w:r>
              <w:rPr>
                <w:noProof/>
                <w:sz w:val="20"/>
                <w:szCs w:val="20"/>
              </w:rPr>
              <w:t>Грунт-эмаль синего цвета для наружных работ по металлу (</w:t>
            </w:r>
            <w:r>
              <w:rPr>
                <w:noProof/>
                <w:sz w:val="20"/>
                <w:szCs w:val="20"/>
                <w:lang w:val="en-US"/>
              </w:rPr>
              <w:t>RAL</w:t>
            </w:r>
            <w:r>
              <w:rPr>
                <w:noProof/>
                <w:sz w:val="20"/>
                <w:szCs w:val="20"/>
              </w:rPr>
              <w:t xml:space="preserve"> 5017)</w:t>
            </w:r>
          </w:p>
        </w:tc>
        <w:tc>
          <w:tcPr>
            <w:tcW w:w="1134" w:type="dxa"/>
            <w:tcBorders>
              <w:top w:val="single" w:sz="4" w:space="0" w:color="auto"/>
              <w:left w:val="single" w:sz="4" w:space="0" w:color="auto"/>
              <w:bottom w:val="single" w:sz="4" w:space="0" w:color="auto"/>
              <w:right w:val="single" w:sz="4" w:space="0" w:color="auto"/>
            </w:tcBorders>
          </w:tcPr>
          <w:p w:rsidR="00327928" w:rsidRPr="00F37CB1" w:rsidRDefault="00327928" w:rsidP="00707FB0">
            <w:pPr>
              <w:pStyle w:val="25"/>
              <w:suppressAutoHyphens/>
              <w:ind w:left="0"/>
              <w:jc w:val="center"/>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7928" w:rsidRPr="00F37CB1" w:rsidRDefault="00327928" w:rsidP="00707FB0">
            <w:pPr>
              <w:pStyle w:val="25"/>
              <w:suppressAutoHyphens/>
              <w:ind w:left="0"/>
              <w:jc w:val="center"/>
              <w:rPr>
                <w:noProof/>
                <w:sz w:val="20"/>
                <w:szCs w:val="20"/>
              </w:rPr>
            </w:pPr>
            <w:r>
              <w:rPr>
                <w:noProof/>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27928" w:rsidRPr="00F37CB1" w:rsidRDefault="00327928" w:rsidP="00707FB0">
            <w:pPr>
              <w:pStyle w:val="25"/>
              <w:suppressAutoHyphens/>
              <w:ind w:left="0"/>
              <w:jc w:val="center"/>
              <w:rPr>
                <w:noProof/>
                <w:sz w:val="20"/>
                <w:szCs w:val="20"/>
              </w:rPr>
            </w:pPr>
            <w:r>
              <w:rPr>
                <w:noProof/>
                <w:sz w:val="20"/>
                <w:szCs w:val="20"/>
              </w:rPr>
              <w:t>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27928" w:rsidRPr="00F37CB1" w:rsidRDefault="00327928" w:rsidP="00707FB0">
            <w:pPr>
              <w:jc w:val="center"/>
              <w:rPr>
                <w:sz w:val="20"/>
                <w:szCs w:val="20"/>
              </w:rPr>
            </w:pPr>
          </w:p>
        </w:tc>
        <w:tc>
          <w:tcPr>
            <w:tcW w:w="992" w:type="dxa"/>
            <w:tcBorders>
              <w:top w:val="single" w:sz="4" w:space="0" w:color="auto"/>
              <w:left w:val="single" w:sz="4" w:space="0" w:color="auto"/>
              <w:right w:val="single" w:sz="4" w:space="0" w:color="auto"/>
            </w:tcBorders>
          </w:tcPr>
          <w:p w:rsidR="00327928" w:rsidRPr="00A26549" w:rsidRDefault="00327928" w:rsidP="00A26549">
            <w:pPr>
              <w:jc w:val="center"/>
              <w:rPr>
                <w:bCs/>
                <w:sz w:val="16"/>
                <w:szCs w:val="16"/>
              </w:rPr>
            </w:pPr>
          </w:p>
        </w:tc>
        <w:tc>
          <w:tcPr>
            <w:tcW w:w="1134" w:type="dxa"/>
            <w:vMerge w:val="restart"/>
            <w:tcBorders>
              <w:top w:val="single" w:sz="4" w:space="0" w:color="auto"/>
              <w:left w:val="single" w:sz="4" w:space="0" w:color="auto"/>
              <w:right w:val="single" w:sz="4" w:space="0" w:color="auto"/>
            </w:tcBorders>
            <w:vAlign w:val="center"/>
          </w:tcPr>
          <w:p w:rsidR="00327928" w:rsidRPr="00A26549" w:rsidRDefault="003C2044" w:rsidP="00A26549">
            <w:pPr>
              <w:jc w:val="center"/>
              <w:rPr>
                <w:sz w:val="16"/>
                <w:szCs w:val="16"/>
              </w:rPr>
            </w:pPr>
            <w:r>
              <w:rPr>
                <w:bCs/>
                <w:sz w:val="16"/>
                <w:szCs w:val="16"/>
              </w:rPr>
              <w:t>У</w:t>
            </w:r>
            <w:r w:rsidR="00327928">
              <w:rPr>
                <w:bCs/>
                <w:sz w:val="16"/>
                <w:szCs w:val="16"/>
              </w:rPr>
              <w:t>станавливается заводом-изготовителем, но не менее 12 (двенадцати) месяцев с даты изготовления</w:t>
            </w:r>
          </w:p>
        </w:tc>
        <w:tc>
          <w:tcPr>
            <w:tcW w:w="1417" w:type="dxa"/>
            <w:vMerge w:val="restart"/>
            <w:tcBorders>
              <w:top w:val="single" w:sz="4" w:space="0" w:color="auto"/>
              <w:left w:val="single" w:sz="4" w:space="0" w:color="auto"/>
              <w:right w:val="single" w:sz="4" w:space="0" w:color="auto"/>
            </w:tcBorders>
            <w:vAlign w:val="center"/>
          </w:tcPr>
          <w:p w:rsidR="00327928" w:rsidRPr="00DC278A" w:rsidRDefault="00327928" w:rsidP="00A26549">
            <w:pPr>
              <w:jc w:val="center"/>
              <w:rPr>
                <w:sz w:val="16"/>
                <w:szCs w:val="16"/>
              </w:rPr>
            </w:pPr>
            <w:r>
              <w:rPr>
                <w:sz w:val="16"/>
                <w:szCs w:val="16"/>
              </w:rPr>
              <w:t>Авансирование не предусмотрено. Оплата каждой партии Товара производится Покупателем в течение</w:t>
            </w:r>
            <w:proofErr w:type="gramStart"/>
            <w:r>
              <w:rPr>
                <w:sz w:val="16"/>
                <w:szCs w:val="16"/>
              </w:rPr>
              <w:t xml:space="preserve"> __ (______) </w:t>
            </w:r>
            <w:proofErr w:type="gramEnd"/>
            <w:r>
              <w:rPr>
                <w:sz w:val="16"/>
                <w:szCs w:val="16"/>
              </w:rPr>
              <w:t>календарных дней с даты подписания товарной накладной (ТОРГ-12) на соответствующую партию Товара на основании представленного Поставщиком счета, счета-фактуры.</w:t>
            </w:r>
          </w:p>
        </w:tc>
        <w:tc>
          <w:tcPr>
            <w:tcW w:w="1276" w:type="dxa"/>
            <w:vMerge w:val="restart"/>
            <w:tcBorders>
              <w:top w:val="single" w:sz="4" w:space="0" w:color="auto"/>
              <w:left w:val="single" w:sz="4" w:space="0" w:color="auto"/>
              <w:right w:val="single" w:sz="4" w:space="0" w:color="auto"/>
            </w:tcBorders>
            <w:vAlign w:val="center"/>
          </w:tcPr>
          <w:p w:rsidR="00327928" w:rsidRPr="00DC278A" w:rsidRDefault="00327928" w:rsidP="0005394F">
            <w:pPr>
              <w:jc w:val="center"/>
              <w:rPr>
                <w:sz w:val="16"/>
                <w:szCs w:val="16"/>
              </w:rPr>
            </w:pPr>
            <w:r>
              <w:rPr>
                <w:sz w:val="16"/>
                <w:szCs w:val="16"/>
              </w:rPr>
              <w:t>партиями в течение</w:t>
            </w:r>
            <w:proofErr w:type="gramStart"/>
            <w:r>
              <w:rPr>
                <w:sz w:val="16"/>
                <w:szCs w:val="16"/>
              </w:rPr>
              <w:t xml:space="preserve"> __(___) </w:t>
            </w:r>
            <w:proofErr w:type="gramEnd"/>
            <w:r>
              <w:rPr>
                <w:sz w:val="16"/>
                <w:szCs w:val="16"/>
              </w:rPr>
              <w:t>рабочих дней с даты направления Покупателем заявки (любым видом связи)</w:t>
            </w:r>
          </w:p>
        </w:tc>
      </w:tr>
      <w:tr w:rsidR="00327928" w:rsidRPr="00F37CB1" w:rsidTr="00F036BD">
        <w:trPr>
          <w:trHeight w:val="631"/>
        </w:trPr>
        <w:tc>
          <w:tcPr>
            <w:tcW w:w="568" w:type="dxa"/>
            <w:tcBorders>
              <w:top w:val="single" w:sz="4" w:space="0" w:color="auto"/>
              <w:left w:val="single" w:sz="4" w:space="0" w:color="auto"/>
              <w:bottom w:val="single" w:sz="4" w:space="0" w:color="auto"/>
              <w:right w:val="single" w:sz="4" w:space="0" w:color="auto"/>
            </w:tcBorders>
            <w:vAlign w:val="center"/>
            <w:hideMark/>
          </w:tcPr>
          <w:p w:rsidR="00327928" w:rsidRPr="00F37CB1" w:rsidRDefault="00327928" w:rsidP="00707FB0">
            <w:pPr>
              <w:pStyle w:val="25"/>
              <w:suppressAutoHyphens/>
              <w:ind w:left="0"/>
              <w:jc w:val="center"/>
              <w:rPr>
                <w:noProof/>
                <w:sz w:val="20"/>
                <w:szCs w:val="20"/>
              </w:rPr>
            </w:pPr>
            <w:r>
              <w:rPr>
                <w:noProof/>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327928" w:rsidRPr="00F37CB1" w:rsidRDefault="00327928" w:rsidP="00707FB0">
            <w:pPr>
              <w:pStyle w:val="25"/>
              <w:suppressAutoHyphens/>
              <w:ind w:left="0"/>
              <w:rPr>
                <w:noProof/>
                <w:sz w:val="20"/>
                <w:szCs w:val="20"/>
              </w:rPr>
            </w:pPr>
            <w:r>
              <w:rPr>
                <w:noProof/>
                <w:sz w:val="20"/>
                <w:szCs w:val="20"/>
              </w:rPr>
              <w:t>Грунт-эмаль белого цвета для наружных работ по металлу (</w:t>
            </w:r>
            <w:r>
              <w:rPr>
                <w:noProof/>
                <w:sz w:val="20"/>
                <w:szCs w:val="20"/>
                <w:lang w:val="en-US"/>
              </w:rPr>
              <w:t>RAL</w:t>
            </w:r>
            <w:r>
              <w:rPr>
                <w:noProof/>
                <w:sz w:val="20"/>
                <w:szCs w:val="20"/>
              </w:rPr>
              <w:t xml:space="preserve"> 9010)</w:t>
            </w:r>
          </w:p>
        </w:tc>
        <w:tc>
          <w:tcPr>
            <w:tcW w:w="1134" w:type="dxa"/>
            <w:tcBorders>
              <w:top w:val="single" w:sz="4" w:space="0" w:color="auto"/>
              <w:left w:val="single" w:sz="4" w:space="0" w:color="auto"/>
              <w:bottom w:val="single" w:sz="4" w:space="0" w:color="auto"/>
              <w:right w:val="single" w:sz="4" w:space="0" w:color="auto"/>
            </w:tcBorders>
          </w:tcPr>
          <w:p w:rsidR="00327928" w:rsidRPr="00F37CB1" w:rsidRDefault="00327928" w:rsidP="00707FB0">
            <w:pPr>
              <w:pStyle w:val="25"/>
              <w:suppressAutoHyphens/>
              <w:ind w:left="0"/>
              <w:jc w:val="center"/>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7928" w:rsidRPr="00F37CB1" w:rsidRDefault="00327928" w:rsidP="00707FB0">
            <w:pPr>
              <w:pStyle w:val="25"/>
              <w:suppressAutoHyphens/>
              <w:ind w:left="0"/>
              <w:jc w:val="center"/>
              <w:rPr>
                <w:noProof/>
                <w:sz w:val="20"/>
                <w:szCs w:val="20"/>
              </w:rPr>
            </w:pPr>
            <w:r>
              <w:rPr>
                <w:noProof/>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27928" w:rsidRPr="00F37CB1" w:rsidRDefault="00327928" w:rsidP="00707FB0">
            <w:pPr>
              <w:pStyle w:val="25"/>
              <w:suppressAutoHyphens/>
              <w:ind w:left="0"/>
              <w:jc w:val="center"/>
              <w:rPr>
                <w:noProof/>
                <w:sz w:val="20"/>
                <w:szCs w:val="20"/>
              </w:rPr>
            </w:pPr>
            <w:r>
              <w:rPr>
                <w:noProof/>
                <w:sz w:val="20"/>
                <w:szCs w:val="20"/>
              </w:rPr>
              <w:t>1500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27928" w:rsidRPr="00F37CB1" w:rsidRDefault="00327928" w:rsidP="00707FB0">
            <w:pPr>
              <w:jc w:val="center"/>
              <w:rPr>
                <w:sz w:val="20"/>
                <w:szCs w:val="20"/>
              </w:rPr>
            </w:pPr>
          </w:p>
        </w:tc>
        <w:tc>
          <w:tcPr>
            <w:tcW w:w="992" w:type="dxa"/>
            <w:tcBorders>
              <w:left w:val="single" w:sz="4" w:space="0" w:color="auto"/>
              <w:right w:val="single" w:sz="4" w:space="0" w:color="auto"/>
            </w:tcBorders>
          </w:tcPr>
          <w:p w:rsidR="00327928" w:rsidRPr="00F37CB1" w:rsidRDefault="00327928" w:rsidP="00707FB0">
            <w:pPr>
              <w:jc w:val="center"/>
              <w:rPr>
                <w:sz w:val="20"/>
                <w:szCs w:val="20"/>
              </w:rPr>
            </w:pPr>
          </w:p>
        </w:tc>
        <w:tc>
          <w:tcPr>
            <w:tcW w:w="1134" w:type="dxa"/>
            <w:vMerge/>
            <w:tcBorders>
              <w:left w:val="single" w:sz="4" w:space="0" w:color="auto"/>
              <w:right w:val="single" w:sz="4" w:space="0" w:color="auto"/>
            </w:tcBorders>
            <w:vAlign w:val="center"/>
          </w:tcPr>
          <w:p w:rsidR="00327928" w:rsidRPr="00F37CB1" w:rsidRDefault="00327928" w:rsidP="00707FB0">
            <w:pPr>
              <w:jc w:val="center"/>
              <w:rPr>
                <w:sz w:val="20"/>
                <w:szCs w:val="20"/>
              </w:rPr>
            </w:pPr>
          </w:p>
        </w:tc>
        <w:tc>
          <w:tcPr>
            <w:tcW w:w="1417" w:type="dxa"/>
            <w:vMerge/>
            <w:tcBorders>
              <w:left w:val="single" w:sz="4" w:space="0" w:color="auto"/>
              <w:right w:val="single" w:sz="4" w:space="0" w:color="auto"/>
            </w:tcBorders>
            <w:vAlign w:val="center"/>
          </w:tcPr>
          <w:p w:rsidR="00327928" w:rsidRPr="00F37CB1" w:rsidRDefault="00327928" w:rsidP="00707FB0">
            <w:pPr>
              <w:jc w:val="center"/>
              <w:rPr>
                <w:sz w:val="20"/>
                <w:szCs w:val="20"/>
              </w:rPr>
            </w:pPr>
          </w:p>
        </w:tc>
        <w:tc>
          <w:tcPr>
            <w:tcW w:w="1276" w:type="dxa"/>
            <w:vMerge/>
            <w:tcBorders>
              <w:left w:val="single" w:sz="4" w:space="0" w:color="auto"/>
              <w:right w:val="single" w:sz="4" w:space="0" w:color="auto"/>
            </w:tcBorders>
            <w:vAlign w:val="center"/>
          </w:tcPr>
          <w:p w:rsidR="00327928" w:rsidRPr="00F37CB1" w:rsidRDefault="00327928" w:rsidP="00707FB0">
            <w:pPr>
              <w:jc w:val="center"/>
              <w:rPr>
                <w:sz w:val="20"/>
                <w:szCs w:val="20"/>
              </w:rPr>
            </w:pPr>
          </w:p>
        </w:tc>
      </w:tr>
      <w:tr w:rsidR="00327928" w:rsidRPr="00F37CB1" w:rsidTr="00F036BD">
        <w:tc>
          <w:tcPr>
            <w:tcW w:w="568" w:type="dxa"/>
            <w:tcBorders>
              <w:top w:val="single" w:sz="4" w:space="0" w:color="auto"/>
              <w:left w:val="single" w:sz="4" w:space="0" w:color="auto"/>
              <w:bottom w:val="single" w:sz="4" w:space="0" w:color="auto"/>
              <w:right w:val="single" w:sz="4" w:space="0" w:color="auto"/>
            </w:tcBorders>
            <w:vAlign w:val="center"/>
            <w:hideMark/>
          </w:tcPr>
          <w:p w:rsidR="00327928" w:rsidRPr="00F37CB1" w:rsidRDefault="00327928" w:rsidP="00707FB0">
            <w:pPr>
              <w:pStyle w:val="25"/>
              <w:suppressAutoHyphens/>
              <w:ind w:left="0"/>
              <w:jc w:val="center"/>
              <w:rPr>
                <w:noProof/>
                <w:sz w:val="20"/>
                <w:szCs w:val="20"/>
              </w:rPr>
            </w:pPr>
            <w:r>
              <w:rPr>
                <w:noProof/>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327928" w:rsidRPr="00F37CB1" w:rsidRDefault="00327928" w:rsidP="00707FB0">
            <w:pPr>
              <w:pStyle w:val="25"/>
              <w:suppressAutoHyphens/>
              <w:ind w:left="0"/>
              <w:rPr>
                <w:noProof/>
                <w:sz w:val="20"/>
                <w:szCs w:val="20"/>
              </w:rPr>
            </w:pPr>
            <w:r>
              <w:rPr>
                <w:noProof/>
                <w:sz w:val="20"/>
                <w:szCs w:val="20"/>
              </w:rPr>
              <w:t xml:space="preserve">Растворитель Р4 </w:t>
            </w:r>
          </w:p>
        </w:tc>
        <w:tc>
          <w:tcPr>
            <w:tcW w:w="1134" w:type="dxa"/>
            <w:tcBorders>
              <w:top w:val="single" w:sz="4" w:space="0" w:color="auto"/>
              <w:left w:val="single" w:sz="4" w:space="0" w:color="auto"/>
              <w:bottom w:val="single" w:sz="4" w:space="0" w:color="auto"/>
              <w:right w:val="single" w:sz="4" w:space="0" w:color="auto"/>
            </w:tcBorders>
          </w:tcPr>
          <w:p w:rsidR="00327928" w:rsidRPr="00F37CB1" w:rsidRDefault="00327928" w:rsidP="00707FB0">
            <w:pPr>
              <w:pStyle w:val="25"/>
              <w:suppressAutoHyphens/>
              <w:ind w:left="0"/>
              <w:jc w:val="center"/>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7928" w:rsidRPr="00F37CB1" w:rsidRDefault="00327928" w:rsidP="00707FB0">
            <w:pPr>
              <w:pStyle w:val="25"/>
              <w:suppressAutoHyphens/>
              <w:ind w:left="0"/>
              <w:jc w:val="center"/>
              <w:rPr>
                <w:noProof/>
                <w:sz w:val="20"/>
                <w:szCs w:val="20"/>
              </w:rPr>
            </w:pPr>
            <w:r>
              <w:rPr>
                <w:noProof/>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27928" w:rsidRPr="00F37CB1" w:rsidRDefault="00327928" w:rsidP="00707FB0">
            <w:pPr>
              <w:pStyle w:val="25"/>
              <w:suppressAutoHyphens/>
              <w:ind w:left="0"/>
              <w:jc w:val="center"/>
              <w:rPr>
                <w:noProof/>
                <w:sz w:val="20"/>
                <w:szCs w:val="20"/>
              </w:rPr>
            </w:pPr>
            <w:r>
              <w:rPr>
                <w:noProof/>
                <w:sz w:val="20"/>
                <w:szCs w:val="20"/>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27928" w:rsidRPr="00F37CB1" w:rsidRDefault="00327928" w:rsidP="00707FB0">
            <w:pPr>
              <w:jc w:val="center"/>
              <w:rPr>
                <w:sz w:val="20"/>
                <w:szCs w:val="20"/>
              </w:rPr>
            </w:pPr>
          </w:p>
        </w:tc>
        <w:tc>
          <w:tcPr>
            <w:tcW w:w="992" w:type="dxa"/>
            <w:tcBorders>
              <w:left w:val="single" w:sz="4" w:space="0" w:color="auto"/>
              <w:right w:val="single" w:sz="4" w:space="0" w:color="auto"/>
            </w:tcBorders>
          </w:tcPr>
          <w:p w:rsidR="00327928" w:rsidRPr="00F37CB1" w:rsidRDefault="00327928" w:rsidP="00707FB0">
            <w:pPr>
              <w:jc w:val="center"/>
              <w:rPr>
                <w:sz w:val="20"/>
                <w:szCs w:val="20"/>
              </w:rPr>
            </w:pPr>
          </w:p>
        </w:tc>
        <w:tc>
          <w:tcPr>
            <w:tcW w:w="1134" w:type="dxa"/>
            <w:vMerge/>
            <w:tcBorders>
              <w:left w:val="single" w:sz="4" w:space="0" w:color="auto"/>
              <w:right w:val="single" w:sz="4" w:space="0" w:color="auto"/>
            </w:tcBorders>
            <w:vAlign w:val="center"/>
          </w:tcPr>
          <w:p w:rsidR="00327928" w:rsidRPr="00F37CB1" w:rsidRDefault="00327928" w:rsidP="00707FB0">
            <w:pPr>
              <w:jc w:val="center"/>
              <w:rPr>
                <w:sz w:val="20"/>
                <w:szCs w:val="20"/>
              </w:rPr>
            </w:pPr>
          </w:p>
        </w:tc>
        <w:tc>
          <w:tcPr>
            <w:tcW w:w="1417" w:type="dxa"/>
            <w:vMerge/>
            <w:tcBorders>
              <w:left w:val="single" w:sz="4" w:space="0" w:color="auto"/>
              <w:right w:val="single" w:sz="4" w:space="0" w:color="auto"/>
            </w:tcBorders>
            <w:vAlign w:val="center"/>
          </w:tcPr>
          <w:p w:rsidR="00327928" w:rsidRPr="00F37CB1" w:rsidRDefault="00327928" w:rsidP="00707FB0">
            <w:pPr>
              <w:jc w:val="center"/>
              <w:rPr>
                <w:sz w:val="20"/>
                <w:szCs w:val="20"/>
              </w:rPr>
            </w:pPr>
          </w:p>
        </w:tc>
        <w:tc>
          <w:tcPr>
            <w:tcW w:w="1276" w:type="dxa"/>
            <w:vMerge/>
            <w:tcBorders>
              <w:left w:val="single" w:sz="4" w:space="0" w:color="auto"/>
              <w:right w:val="single" w:sz="4" w:space="0" w:color="auto"/>
            </w:tcBorders>
            <w:vAlign w:val="center"/>
          </w:tcPr>
          <w:p w:rsidR="00327928" w:rsidRPr="00F37CB1" w:rsidRDefault="00327928" w:rsidP="00707FB0">
            <w:pPr>
              <w:jc w:val="center"/>
              <w:rPr>
                <w:sz w:val="20"/>
                <w:szCs w:val="20"/>
              </w:rPr>
            </w:pPr>
          </w:p>
        </w:tc>
      </w:tr>
      <w:tr w:rsidR="00327928" w:rsidRPr="00F37CB1" w:rsidTr="00F036BD">
        <w:tc>
          <w:tcPr>
            <w:tcW w:w="5671" w:type="dxa"/>
            <w:gridSpan w:val="6"/>
            <w:tcBorders>
              <w:top w:val="single" w:sz="4" w:space="0" w:color="auto"/>
              <w:left w:val="single" w:sz="4" w:space="0" w:color="auto"/>
              <w:bottom w:val="single" w:sz="4" w:space="0" w:color="auto"/>
              <w:right w:val="single" w:sz="4" w:space="0" w:color="auto"/>
            </w:tcBorders>
            <w:vAlign w:val="center"/>
            <w:hideMark/>
          </w:tcPr>
          <w:p w:rsidR="00327928" w:rsidRPr="00F37CB1" w:rsidRDefault="00327928" w:rsidP="00F036BD">
            <w:pPr>
              <w:rPr>
                <w:sz w:val="20"/>
                <w:szCs w:val="20"/>
              </w:rPr>
            </w:pPr>
            <w:r>
              <w:rPr>
                <w:noProof/>
                <w:sz w:val="20"/>
                <w:szCs w:val="20"/>
              </w:rPr>
              <w:t>ИТОГО:</w:t>
            </w:r>
          </w:p>
        </w:tc>
        <w:tc>
          <w:tcPr>
            <w:tcW w:w="992" w:type="dxa"/>
            <w:tcBorders>
              <w:left w:val="single" w:sz="4" w:space="0" w:color="auto"/>
              <w:right w:val="single" w:sz="4" w:space="0" w:color="auto"/>
            </w:tcBorders>
          </w:tcPr>
          <w:p w:rsidR="00327928" w:rsidRPr="00F37CB1" w:rsidRDefault="00327928" w:rsidP="00707FB0">
            <w:pPr>
              <w:jc w:val="center"/>
              <w:rPr>
                <w:sz w:val="20"/>
                <w:szCs w:val="20"/>
              </w:rPr>
            </w:pPr>
          </w:p>
        </w:tc>
        <w:tc>
          <w:tcPr>
            <w:tcW w:w="1134" w:type="dxa"/>
            <w:vMerge/>
            <w:tcBorders>
              <w:left w:val="single" w:sz="4" w:space="0" w:color="auto"/>
              <w:right w:val="single" w:sz="4" w:space="0" w:color="auto"/>
            </w:tcBorders>
            <w:vAlign w:val="center"/>
          </w:tcPr>
          <w:p w:rsidR="00327928" w:rsidRPr="00F37CB1" w:rsidRDefault="00327928" w:rsidP="00707FB0">
            <w:pPr>
              <w:jc w:val="center"/>
              <w:rPr>
                <w:sz w:val="20"/>
                <w:szCs w:val="20"/>
              </w:rPr>
            </w:pPr>
          </w:p>
        </w:tc>
        <w:tc>
          <w:tcPr>
            <w:tcW w:w="1417" w:type="dxa"/>
            <w:vMerge/>
            <w:tcBorders>
              <w:left w:val="single" w:sz="4" w:space="0" w:color="auto"/>
              <w:right w:val="single" w:sz="4" w:space="0" w:color="auto"/>
            </w:tcBorders>
            <w:vAlign w:val="center"/>
          </w:tcPr>
          <w:p w:rsidR="00327928" w:rsidRPr="00F37CB1" w:rsidRDefault="00327928" w:rsidP="00707FB0">
            <w:pPr>
              <w:jc w:val="center"/>
              <w:rPr>
                <w:sz w:val="20"/>
                <w:szCs w:val="20"/>
              </w:rPr>
            </w:pPr>
          </w:p>
        </w:tc>
        <w:tc>
          <w:tcPr>
            <w:tcW w:w="1276" w:type="dxa"/>
            <w:vMerge/>
            <w:tcBorders>
              <w:left w:val="single" w:sz="4" w:space="0" w:color="auto"/>
              <w:right w:val="single" w:sz="4" w:space="0" w:color="auto"/>
            </w:tcBorders>
            <w:vAlign w:val="center"/>
          </w:tcPr>
          <w:p w:rsidR="00327928" w:rsidRPr="00F37CB1" w:rsidRDefault="00327928" w:rsidP="00707FB0">
            <w:pPr>
              <w:jc w:val="center"/>
              <w:rPr>
                <w:sz w:val="20"/>
                <w:szCs w:val="20"/>
              </w:rPr>
            </w:pPr>
          </w:p>
        </w:tc>
      </w:tr>
    </w:tbl>
    <w:p w:rsidR="00327928" w:rsidRDefault="00327928">
      <w:pPr>
        <w:jc w:val="right"/>
        <w:rPr>
          <w:i/>
          <w:sz w:val="28"/>
          <w:szCs w:val="28"/>
        </w:rPr>
      </w:pPr>
    </w:p>
    <w:p w:rsidR="00327928" w:rsidRPr="00C6024C" w:rsidRDefault="00327928">
      <w:pPr>
        <w:jc w:val="right"/>
        <w:rPr>
          <w:i/>
        </w:rPr>
      </w:pPr>
      <w:r>
        <w:rPr>
          <w:i/>
        </w:rPr>
        <w:t>Таблица № 2</w:t>
      </w:r>
      <w:r>
        <w:rPr>
          <w:rStyle w:val="af6"/>
          <w:i/>
        </w:rPr>
        <w:footnoteReference w:id="5"/>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3402"/>
        <w:gridCol w:w="1816"/>
        <w:gridCol w:w="2011"/>
      </w:tblGrid>
      <w:tr w:rsidR="00327928" w:rsidRPr="00DE5DA9" w:rsidTr="00C26A21">
        <w:trPr>
          <w:trHeight w:val="341"/>
        </w:trPr>
        <w:tc>
          <w:tcPr>
            <w:tcW w:w="2694" w:type="dxa"/>
            <w:vAlign w:val="center"/>
          </w:tcPr>
          <w:p w:rsidR="00327928" w:rsidRPr="007860D0" w:rsidRDefault="00327928" w:rsidP="00DE5DA9">
            <w:pPr>
              <w:jc w:val="center"/>
              <w:rPr>
                <w:b/>
              </w:rPr>
            </w:pPr>
            <w:r>
              <w:rPr>
                <w:b/>
              </w:rPr>
              <w:t>Наименование Товара</w:t>
            </w:r>
          </w:p>
        </w:tc>
        <w:tc>
          <w:tcPr>
            <w:tcW w:w="3402" w:type="dxa"/>
            <w:vAlign w:val="center"/>
          </w:tcPr>
          <w:p w:rsidR="00327928" w:rsidRPr="007860D0" w:rsidRDefault="00327928" w:rsidP="00DE5DA9">
            <w:pPr>
              <w:jc w:val="center"/>
              <w:rPr>
                <w:b/>
              </w:rPr>
            </w:pPr>
            <w:r>
              <w:rPr>
                <w:b/>
              </w:rPr>
              <w:t>Характеристики</w:t>
            </w:r>
          </w:p>
        </w:tc>
        <w:tc>
          <w:tcPr>
            <w:tcW w:w="1816" w:type="dxa"/>
            <w:vAlign w:val="center"/>
          </w:tcPr>
          <w:p w:rsidR="00327928" w:rsidRPr="007860D0" w:rsidRDefault="00327928" w:rsidP="00DE5DA9">
            <w:pPr>
              <w:jc w:val="center"/>
              <w:rPr>
                <w:b/>
              </w:rPr>
            </w:pPr>
            <w:r>
              <w:rPr>
                <w:b/>
              </w:rPr>
              <w:t>Значение</w:t>
            </w:r>
          </w:p>
        </w:tc>
        <w:tc>
          <w:tcPr>
            <w:tcW w:w="2011" w:type="dxa"/>
            <w:vAlign w:val="center"/>
          </w:tcPr>
          <w:p w:rsidR="00327928" w:rsidRPr="007860D0" w:rsidRDefault="00327928" w:rsidP="00DE5DA9">
            <w:pPr>
              <w:jc w:val="center"/>
              <w:rPr>
                <w:b/>
              </w:rPr>
            </w:pPr>
            <w:r>
              <w:rPr>
                <w:b/>
              </w:rPr>
              <w:t>ГОСТ/ТУ</w:t>
            </w:r>
          </w:p>
        </w:tc>
      </w:tr>
      <w:tr w:rsidR="00327928" w:rsidRPr="00DE5DA9" w:rsidTr="00C26A21">
        <w:trPr>
          <w:trHeight w:val="281"/>
        </w:trPr>
        <w:tc>
          <w:tcPr>
            <w:tcW w:w="2694" w:type="dxa"/>
            <w:vMerge w:val="restart"/>
            <w:vAlign w:val="center"/>
          </w:tcPr>
          <w:p w:rsidR="00327928" w:rsidRPr="00DE5DA9" w:rsidRDefault="00327928" w:rsidP="00DE5DA9">
            <w:pPr>
              <w:jc w:val="center"/>
            </w:pPr>
            <w:r>
              <w:t>Грунт-эмаль</w:t>
            </w:r>
            <w:r>
              <w:rPr>
                <w:rFonts w:eastAsiaTheme="majorEastAsia"/>
                <w:b/>
                <w:bCs/>
                <w:noProof/>
                <w:color w:val="4F81BD" w:themeColor="accent1"/>
              </w:rPr>
              <w:t xml:space="preserve"> </w:t>
            </w:r>
            <w:r>
              <w:rPr>
                <w:bCs/>
              </w:rPr>
              <w:t>для наружных работ по металлу</w:t>
            </w:r>
          </w:p>
        </w:tc>
        <w:tc>
          <w:tcPr>
            <w:tcW w:w="3402" w:type="dxa"/>
            <w:vAlign w:val="center"/>
          </w:tcPr>
          <w:p w:rsidR="00327928" w:rsidRPr="00DE5DA9" w:rsidRDefault="00327928" w:rsidP="00DE5DA9">
            <w:r>
              <w:t>наименование лакокрасочных материалов (ЛКМ) по химическому составу</w:t>
            </w:r>
          </w:p>
        </w:tc>
        <w:tc>
          <w:tcPr>
            <w:tcW w:w="1816" w:type="dxa"/>
            <w:vAlign w:val="center"/>
          </w:tcPr>
          <w:p w:rsidR="00327928" w:rsidRPr="00DE5DA9" w:rsidRDefault="00327928" w:rsidP="00DE5DA9">
            <w:pPr>
              <w:jc w:val="center"/>
            </w:pPr>
          </w:p>
        </w:tc>
        <w:tc>
          <w:tcPr>
            <w:tcW w:w="2011" w:type="dxa"/>
            <w:vMerge w:val="restart"/>
            <w:vAlign w:val="center"/>
          </w:tcPr>
          <w:p w:rsidR="00327928" w:rsidRPr="00DE5DA9" w:rsidRDefault="00327928" w:rsidP="00DE5DA9">
            <w:pPr>
              <w:jc w:val="center"/>
            </w:pPr>
          </w:p>
        </w:tc>
      </w:tr>
      <w:tr w:rsidR="00327928" w:rsidRPr="00DE5DA9" w:rsidTr="00C26A21">
        <w:trPr>
          <w:trHeight w:val="229"/>
        </w:trPr>
        <w:tc>
          <w:tcPr>
            <w:tcW w:w="2694" w:type="dxa"/>
            <w:vMerge/>
          </w:tcPr>
          <w:p w:rsidR="00327928" w:rsidRPr="00DE5DA9" w:rsidRDefault="00327928" w:rsidP="00DE5DA9"/>
        </w:tc>
        <w:tc>
          <w:tcPr>
            <w:tcW w:w="3402" w:type="dxa"/>
            <w:vAlign w:val="center"/>
          </w:tcPr>
          <w:p w:rsidR="00327928" w:rsidRPr="00DE5DA9" w:rsidRDefault="00327928" w:rsidP="00DE5DA9">
            <w:r>
              <w:t>обозначение ЛКМ</w:t>
            </w:r>
          </w:p>
        </w:tc>
        <w:tc>
          <w:tcPr>
            <w:tcW w:w="1816" w:type="dxa"/>
            <w:vAlign w:val="center"/>
          </w:tcPr>
          <w:p w:rsidR="00327928" w:rsidRPr="00DE5DA9" w:rsidRDefault="00327928" w:rsidP="00DE5DA9">
            <w:pPr>
              <w:jc w:val="center"/>
            </w:pPr>
          </w:p>
        </w:tc>
        <w:tc>
          <w:tcPr>
            <w:tcW w:w="2011" w:type="dxa"/>
            <w:vMerge/>
            <w:vAlign w:val="center"/>
          </w:tcPr>
          <w:p w:rsidR="00327928" w:rsidRPr="00DE5DA9" w:rsidRDefault="00327928" w:rsidP="00DE5DA9">
            <w:pPr>
              <w:jc w:val="center"/>
            </w:pPr>
          </w:p>
        </w:tc>
      </w:tr>
      <w:tr w:rsidR="00327928" w:rsidRPr="00DE5DA9" w:rsidTr="00C26A21">
        <w:trPr>
          <w:trHeight w:val="131"/>
        </w:trPr>
        <w:tc>
          <w:tcPr>
            <w:tcW w:w="2694" w:type="dxa"/>
            <w:vMerge/>
          </w:tcPr>
          <w:p w:rsidR="00327928" w:rsidRPr="00DE5DA9" w:rsidRDefault="00327928" w:rsidP="00DE5DA9"/>
        </w:tc>
        <w:tc>
          <w:tcPr>
            <w:tcW w:w="3402" w:type="dxa"/>
            <w:vAlign w:val="center"/>
          </w:tcPr>
          <w:p w:rsidR="00327928" w:rsidRPr="00DE5DA9" w:rsidRDefault="00327928" w:rsidP="00DE5DA9">
            <w:r>
              <w:t>группа ЛКМ</w:t>
            </w:r>
          </w:p>
        </w:tc>
        <w:tc>
          <w:tcPr>
            <w:tcW w:w="1816" w:type="dxa"/>
            <w:vAlign w:val="center"/>
          </w:tcPr>
          <w:p w:rsidR="00327928" w:rsidRPr="00DE5DA9" w:rsidRDefault="00327928" w:rsidP="00DE5DA9">
            <w:pPr>
              <w:pStyle w:val="aff7"/>
              <w:ind w:left="0"/>
              <w:jc w:val="center"/>
            </w:pPr>
          </w:p>
        </w:tc>
        <w:tc>
          <w:tcPr>
            <w:tcW w:w="2011" w:type="dxa"/>
            <w:vMerge/>
            <w:vAlign w:val="center"/>
          </w:tcPr>
          <w:p w:rsidR="00327928" w:rsidRPr="00DE5DA9" w:rsidRDefault="00327928" w:rsidP="00DE5DA9">
            <w:pPr>
              <w:pStyle w:val="aff7"/>
              <w:ind w:left="0"/>
              <w:jc w:val="center"/>
            </w:pPr>
          </w:p>
        </w:tc>
      </w:tr>
      <w:tr w:rsidR="00327928" w:rsidRPr="00DE5DA9" w:rsidTr="00C26A21">
        <w:trPr>
          <w:trHeight w:val="220"/>
        </w:trPr>
        <w:tc>
          <w:tcPr>
            <w:tcW w:w="2694" w:type="dxa"/>
            <w:vMerge/>
          </w:tcPr>
          <w:p w:rsidR="00327928" w:rsidRPr="00DE5DA9" w:rsidRDefault="00327928" w:rsidP="00DE5DA9"/>
        </w:tc>
        <w:tc>
          <w:tcPr>
            <w:tcW w:w="3402" w:type="dxa"/>
            <w:vAlign w:val="center"/>
          </w:tcPr>
          <w:p w:rsidR="00327928" w:rsidRPr="00DE5DA9" w:rsidRDefault="00327928" w:rsidP="00DE5DA9">
            <w:r>
              <w:t>цвет</w:t>
            </w:r>
          </w:p>
        </w:tc>
        <w:tc>
          <w:tcPr>
            <w:tcW w:w="1816" w:type="dxa"/>
            <w:vAlign w:val="center"/>
          </w:tcPr>
          <w:p w:rsidR="00327928" w:rsidRPr="00DE5DA9" w:rsidRDefault="00327928" w:rsidP="00DE5DA9">
            <w:pPr>
              <w:jc w:val="center"/>
            </w:pPr>
          </w:p>
        </w:tc>
        <w:tc>
          <w:tcPr>
            <w:tcW w:w="2011" w:type="dxa"/>
            <w:vMerge/>
            <w:vAlign w:val="center"/>
          </w:tcPr>
          <w:p w:rsidR="00327928" w:rsidRPr="00DE5DA9" w:rsidRDefault="00327928" w:rsidP="00DE5DA9">
            <w:pPr>
              <w:jc w:val="center"/>
            </w:pPr>
          </w:p>
        </w:tc>
      </w:tr>
      <w:tr w:rsidR="00327928" w:rsidRPr="00DE5DA9" w:rsidTr="00C26A21">
        <w:trPr>
          <w:trHeight w:val="220"/>
        </w:trPr>
        <w:tc>
          <w:tcPr>
            <w:tcW w:w="2694" w:type="dxa"/>
            <w:vMerge/>
          </w:tcPr>
          <w:p w:rsidR="00327928" w:rsidRPr="00DE5DA9" w:rsidRDefault="00327928" w:rsidP="00DE5DA9"/>
        </w:tc>
        <w:tc>
          <w:tcPr>
            <w:tcW w:w="3402" w:type="dxa"/>
            <w:vAlign w:val="center"/>
          </w:tcPr>
          <w:p w:rsidR="00327928" w:rsidRPr="00DE5DA9" w:rsidRDefault="00327928" w:rsidP="00DE5DA9">
            <w:r>
              <w:t xml:space="preserve">время высыхания до степени 3 при температуре (20+/-2) </w:t>
            </w:r>
            <w:proofErr w:type="spellStart"/>
            <w:r>
              <w:rPr>
                <w:vertAlign w:val="superscript"/>
              </w:rPr>
              <w:t>о</w:t>
            </w:r>
            <w:r>
              <w:t>С</w:t>
            </w:r>
            <w:proofErr w:type="spellEnd"/>
          </w:p>
        </w:tc>
        <w:tc>
          <w:tcPr>
            <w:tcW w:w="1816" w:type="dxa"/>
            <w:vAlign w:val="center"/>
          </w:tcPr>
          <w:p w:rsidR="00327928" w:rsidRPr="00DE5DA9" w:rsidRDefault="00327928" w:rsidP="00DE5DA9">
            <w:pPr>
              <w:jc w:val="center"/>
            </w:pPr>
          </w:p>
        </w:tc>
        <w:tc>
          <w:tcPr>
            <w:tcW w:w="2011" w:type="dxa"/>
            <w:vMerge/>
            <w:vAlign w:val="center"/>
          </w:tcPr>
          <w:p w:rsidR="00327928" w:rsidRPr="00DE5DA9" w:rsidRDefault="00327928" w:rsidP="00DE5DA9">
            <w:pPr>
              <w:jc w:val="center"/>
            </w:pPr>
          </w:p>
        </w:tc>
      </w:tr>
      <w:tr w:rsidR="00327928" w:rsidRPr="00DE5DA9" w:rsidTr="00C26A21">
        <w:trPr>
          <w:trHeight w:val="220"/>
        </w:trPr>
        <w:tc>
          <w:tcPr>
            <w:tcW w:w="2694" w:type="dxa"/>
            <w:vMerge w:val="restart"/>
            <w:vAlign w:val="center"/>
          </w:tcPr>
          <w:p w:rsidR="00327928" w:rsidRPr="00DE5DA9" w:rsidRDefault="00327928" w:rsidP="00DE5DA9">
            <w:pPr>
              <w:jc w:val="center"/>
            </w:pPr>
            <w:r>
              <w:t>Растворитель Р-4</w:t>
            </w:r>
          </w:p>
        </w:tc>
        <w:tc>
          <w:tcPr>
            <w:tcW w:w="3402" w:type="dxa"/>
            <w:vAlign w:val="center"/>
          </w:tcPr>
          <w:p w:rsidR="00327928" w:rsidRPr="00DE5DA9" w:rsidRDefault="00327928" w:rsidP="00DE5DA9">
            <w:r>
              <w:t>массовая доля воды по Фишеру</w:t>
            </w:r>
          </w:p>
        </w:tc>
        <w:tc>
          <w:tcPr>
            <w:tcW w:w="1816" w:type="dxa"/>
            <w:vAlign w:val="center"/>
          </w:tcPr>
          <w:p w:rsidR="00327928" w:rsidRPr="00DE5DA9" w:rsidRDefault="00327928" w:rsidP="00DE5DA9">
            <w:pPr>
              <w:jc w:val="center"/>
            </w:pPr>
          </w:p>
        </w:tc>
        <w:tc>
          <w:tcPr>
            <w:tcW w:w="2011" w:type="dxa"/>
            <w:vMerge w:val="restart"/>
            <w:vAlign w:val="center"/>
          </w:tcPr>
          <w:p w:rsidR="00327928" w:rsidRPr="00DE5DA9" w:rsidRDefault="00327928" w:rsidP="00DE5DA9">
            <w:pPr>
              <w:jc w:val="center"/>
            </w:pPr>
          </w:p>
        </w:tc>
      </w:tr>
      <w:tr w:rsidR="00327928" w:rsidRPr="00DE5DA9" w:rsidTr="00C26A21">
        <w:trPr>
          <w:trHeight w:val="220"/>
        </w:trPr>
        <w:tc>
          <w:tcPr>
            <w:tcW w:w="2694" w:type="dxa"/>
            <w:vMerge/>
          </w:tcPr>
          <w:p w:rsidR="00327928" w:rsidRPr="00DE5DA9" w:rsidRDefault="00327928" w:rsidP="00DE5DA9"/>
        </w:tc>
        <w:tc>
          <w:tcPr>
            <w:tcW w:w="3402" w:type="dxa"/>
            <w:vAlign w:val="center"/>
          </w:tcPr>
          <w:p w:rsidR="00327928" w:rsidRPr="00DE5DA9" w:rsidRDefault="00327928" w:rsidP="00DE5DA9">
            <w:r>
              <w:t>летучесть растворителя по этиловому эфиру</w:t>
            </w:r>
          </w:p>
        </w:tc>
        <w:tc>
          <w:tcPr>
            <w:tcW w:w="1816" w:type="dxa"/>
            <w:vAlign w:val="center"/>
          </w:tcPr>
          <w:p w:rsidR="00327928" w:rsidRPr="00DE5DA9" w:rsidRDefault="00327928" w:rsidP="00DE5DA9">
            <w:pPr>
              <w:jc w:val="center"/>
            </w:pPr>
          </w:p>
        </w:tc>
        <w:tc>
          <w:tcPr>
            <w:tcW w:w="2011" w:type="dxa"/>
            <w:vMerge/>
            <w:vAlign w:val="center"/>
          </w:tcPr>
          <w:p w:rsidR="00327928" w:rsidRPr="00DE5DA9" w:rsidRDefault="00327928" w:rsidP="00DE5DA9">
            <w:pPr>
              <w:jc w:val="center"/>
            </w:pPr>
          </w:p>
        </w:tc>
      </w:tr>
      <w:tr w:rsidR="00327928" w:rsidRPr="00DE5DA9" w:rsidTr="00C26A21">
        <w:trPr>
          <w:trHeight w:val="220"/>
        </w:trPr>
        <w:tc>
          <w:tcPr>
            <w:tcW w:w="2694" w:type="dxa"/>
            <w:vMerge/>
          </w:tcPr>
          <w:p w:rsidR="00327928" w:rsidRPr="00DE5DA9" w:rsidRDefault="00327928" w:rsidP="00DE5DA9"/>
        </w:tc>
        <w:tc>
          <w:tcPr>
            <w:tcW w:w="3402" w:type="dxa"/>
            <w:vAlign w:val="center"/>
          </w:tcPr>
          <w:p w:rsidR="00327928" w:rsidRPr="00DE5DA9" w:rsidRDefault="00327928" w:rsidP="00DE5DA9">
            <w:r>
              <w:t>кислотное число</w:t>
            </w:r>
          </w:p>
        </w:tc>
        <w:tc>
          <w:tcPr>
            <w:tcW w:w="1816" w:type="dxa"/>
            <w:vAlign w:val="center"/>
          </w:tcPr>
          <w:p w:rsidR="00327928" w:rsidRPr="00DE5DA9" w:rsidRDefault="00327928" w:rsidP="00DE5DA9">
            <w:pPr>
              <w:jc w:val="center"/>
            </w:pPr>
          </w:p>
        </w:tc>
        <w:tc>
          <w:tcPr>
            <w:tcW w:w="2011" w:type="dxa"/>
            <w:vMerge/>
            <w:vAlign w:val="center"/>
          </w:tcPr>
          <w:p w:rsidR="00327928" w:rsidRPr="00DE5DA9" w:rsidRDefault="00327928" w:rsidP="00DE5DA9">
            <w:pPr>
              <w:jc w:val="center"/>
            </w:pPr>
          </w:p>
        </w:tc>
      </w:tr>
      <w:tr w:rsidR="00327928" w:rsidRPr="00DE5DA9" w:rsidTr="00C26A21">
        <w:trPr>
          <w:trHeight w:val="220"/>
        </w:trPr>
        <w:tc>
          <w:tcPr>
            <w:tcW w:w="2694" w:type="dxa"/>
            <w:vMerge/>
          </w:tcPr>
          <w:p w:rsidR="00327928" w:rsidRPr="00DE5DA9" w:rsidRDefault="00327928" w:rsidP="00DE5DA9"/>
        </w:tc>
        <w:tc>
          <w:tcPr>
            <w:tcW w:w="3402" w:type="dxa"/>
            <w:vAlign w:val="center"/>
          </w:tcPr>
          <w:p w:rsidR="00327928" w:rsidRPr="00DE5DA9" w:rsidRDefault="00327928" w:rsidP="00DE5DA9">
            <w:r>
              <w:t>число коагуляции</w:t>
            </w:r>
          </w:p>
        </w:tc>
        <w:tc>
          <w:tcPr>
            <w:tcW w:w="1816" w:type="dxa"/>
            <w:vAlign w:val="center"/>
          </w:tcPr>
          <w:p w:rsidR="00327928" w:rsidRPr="00DE5DA9" w:rsidRDefault="00327928" w:rsidP="00DE5DA9">
            <w:pPr>
              <w:jc w:val="center"/>
            </w:pPr>
          </w:p>
        </w:tc>
        <w:tc>
          <w:tcPr>
            <w:tcW w:w="2011" w:type="dxa"/>
            <w:vMerge/>
            <w:vAlign w:val="center"/>
          </w:tcPr>
          <w:p w:rsidR="00327928" w:rsidRPr="00DE5DA9" w:rsidRDefault="00327928" w:rsidP="00DE5DA9">
            <w:pPr>
              <w:jc w:val="center"/>
            </w:pPr>
          </w:p>
        </w:tc>
      </w:tr>
    </w:tbl>
    <w:p w:rsidR="00327928" w:rsidRDefault="00327928" w:rsidP="00911E74">
      <w:pPr>
        <w:pStyle w:val="normal0"/>
        <w:ind w:left="709"/>
        <w:jc w:val="both"/>
        <w:rPr>
          <w:sz w:val="28"/>
          <w:szCs w:val="28"/>
        </w:rPr>
      </w:pPr>
    </w:p>
    <w:p w:rsidR="00327928" w:rsidRPr="00441143" w:rsidRDefault="00327928" w:rsidP="00245EF5">
      <w:pPr>
        <w:pStyle w:val="normal0"/>
        <w:numPr>
          <w:ilvl w:val="0"/>
          <w:numId w:val="27"/>
        </w:numPr>
        <w:ind w:left="0" w:firstLine="709"/>
        <w:jc w:val="both"/>
        <w:rPr>
          <w:sz w:val="28"/>
          <w:szCs w:val="28"/>
        </w:rPr>
      </w:pPr>
      <w:r>
        <w:rPr>
          <w:sz w:val="28"/>
          <w:szCs w:val="28"/>
        </w:rPr>
        <w:t>Цена договора составляет</w:t>
      </w:r>
      <w:proofErr w:type="gramStart"/>
      <w:r>
        <w:rPr>
          <w:sz w:val="28"/>
          <w:szCs w:val="28"/>
        </w:rPr>
        <w:t xml:space="preserve"> __________ (_____________________) </w:t>
      </w:r>
      <w:proofErr w:type="gramEnd"/>
      <w:r>
        <w:rPr>
          <w:sz w:val="28"/>
          <w:szCs w:val="28"/>
        </w:rPr>
        <w:t xml:space="preserve">рублей ______ копеек 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Pr>
          <w:sz w:val="28"/>
          <w:szCs w:val="28"/>
        </w:rPr>
        <w:t>.</w:t>
      </w:r>
    </w:p>
    <w:p w:rsidR="00327928" w:rsidRPr="000C1440" w:rsidRDefault="00327928" w:rsidP="000C1440">
      <w:pPr>
        <w:pStyle w:val="afc"/>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327928" w:rsidRPr="000C1440" w:rsidRDefault="00327928" w:rsidP="003210CC">
      <w:pPr>
        <w:pStyle w:val="afc"/>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327928" w:rsidRPr="000C1440" w:rsidRDefault="00327928" w:rsidP="003210CC">
      <w:pPr>
        <w:pStyle w:val="afc"/>
        <w:ind w:firstLine="709"/>
        <w:jc w:val="center"/>
        <w:rPr>
          <w:i/>
          <w:szCs w:val="28"/>
        </w:rPr>
      </w:pPr>
      <w:r>
        <w:rPr>
          <w:i/>
          <w:szCs w:val="28"/>
        </w:rPr>
        <w:t>(заполняется претендентом при необходимости).</w:t>
      </w:r>
    </w:p>
    <w:p w:rsidR="00327928" w:rsidRPr="000C1440" w:rsidRDefault="00327928" w:rsidP="000C1440">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327928" w:rsidRPr="000C1440" w:rsidRDefault="00327928" w:rsidP="000C1440">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327928" w:rsidRPr="000C1440" w:rsidRDefault="00327928" w:rsidP="000C1440">
      <w:pPr>
        <w:pStyle w:val="afc"/>
        <w:ind w:firstLine="709"/>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327928" w:rsidRPr="000C1440" w:rsidRDefault="00327928" w:rsidP="000C1440">
      <w:pPr>
        <w:pStyle w:val="afc"/>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победителем будет признан другой участник.</w:t>
      </w:r>
      <w:proofErr w:type="gramEnd"/>
    </w:p>
    <w:p w:rsidR="00327928" w:rsidRPr="000C1440" w:rsidRDefault="00327928" w:rsidP="000C1440">
      <w:pPr>
        <w:pStyle w:val="afc"/>
        <w:ind w:firstLine="709"/>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27928" w:rsidRPr="000C1440" w:rsidRDefault="00327928" w:rsidP="003210CC">
      <w:pPr>
        <w:pStyle w:val="3"/>
        <w:numPr>
          <w:ilvl w:val="2"/>
          <w:numId w:val="0"/>
        </w:numPr>
        <w:tabs>
          <w:tab w:val="num" w:pos="720"/>
        </w:tabs>
        <w:spacing w:before="0"/>
        <w:ind w:firstLine="709"/>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w:t>
      </w:r>
    </w:p>
    <w:p w:rsidR="00327928" w:rsidRPr="000C1440" w:rsidRDefault="00327928" w:rsidP="003210CC">
      <w:pPr>
        <w:tabs>
          <w:tab w:val="left" w:pos="8640"/>
        </w:tabs>
        <w:ind w:firstLine="709"/>
        <w:jc w:val="center"/>
        <w:rPr>
          <w:i/>
          <w:sz w:val="28"/>
          <w:szCs w:val="28"/>
        </w:rPr>
      </w:pPr>
      <w:r>
        <w:rPr>
          <w:i/>
          <w:sz w:val="28"/>
          <w:szCs w:val="28"/>
        </w:rPr>
        <w:t>(наименование претендента)</w:t>
      </w:r>
    </w:p>
    <w:p w:rsidR="00327928" w:rsidRPr="000C1440" w:rsidRDefault="00327928" w:rsidP="00B52FBB">
      <w:pPr>
        <w:pStyle w:val="32"/>
        <w:suppressAutoHyphens/>
        <w:spacing w:after="0"/>
        <w:rPr>
          <w:sz w:val="28"/>
          <w:szCs w:val="28"/>
        </w:rPr>
      </w:pPr>
      <w:r>
        <w:rPr>
          <w:sz w:val="28"/>
          <w:szCs w:val="28"/>
        </w:rPr>
        <w:t>____________________________________________________________________</w:t>
      </w:r>
    </w:p>
    <w:p w:rsidR="00327928" w:rsidRPr="000C1440" w:rsidRDefault="00327928" w:rsidP="003210CC">
      <w:pPr>
        <w:ind w:firstLine="709"/>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327928" w:rsidRPr="000C1440" w:rsidRDefault="00327928" w:rsidP="003210CC">
      <w:pPr>
        <w:pStyle w:val="32"/>
        <w:suppressAutoHyphens/>
        <w:spacing w:after="0"/>
        <w:ind w:firstLine="709"/>
        <w:rPr>
          <w:sz w:val="28"/>
          <w:szCs w:val="28"/>
        </w:rPr>
      </w:pPr>
      <w:r>
        <w:rPr>
          <w:sz w:val="28"/>
          <w:szCs w:val="28"/>
        </w:rPr>
        <w:t>"____" 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27928" w:rsidRDefault="00245EF5">
      <w:pPr>
        <w:pStyle w:val="af9"/>
        <w:ind w:firstLine="0"/>
        <w:jc w:val="right"/>
        <w:rPr>
          <w:rFonts w:cs="Arial"/>
          <w:b/>
          <w:bCs/>
          <w:i/>
          <w:iCs/>
          <w:szCs w:val="28"/>
        </w:rPr>
      </w:pPr>
      <w:r>
        <w:rPr>
          <w:sz w:val="28"/>
          <w:szCs w:val="28"/>
        </w:rPr>
        <w:lastRenderedPageBreak/>
        <w:t>Приложение №</w:t>
      </w:r>
      <w:r>
        <w:t xml:space="preserve"> 4</w:t>
      </w:r>
    </w:p>
    <w:p w:rsidR="006B6573" w:rsidRDefault="00C10125" w:rsidP="004B1743">
      <w:pPr>
        <w:jc w:val="right"/>
        <w:rPr>
          <w:sz w:val="28"/>
        </w:rPr>
      </w:pPr>
      <w:r>
        <w:rPr>
          <w:sz w:val="28"/>
        </w:rPr>
        <w:t>к документации о закупке</w:t>
      </w:r>
    </w:p>
    <w:p w:rsidR="00F377DE" w:rsidRDefault="00F377DE" w:rsidP="004B1743">
      <w:pPr>
        <w:jc w:val="right"/>
        <w:rPr>
          <w:sz w:val="28"/>
        </w:rPr>
      </w:pPr>
    </w:p>
    <w:p w:rsidR="00F377DE" w:rsidRPr="00EF2359" w:rsidRDefault="00F377DE" w:rsidP="00F377DE">
      <w:pPr>
        <w:spacing w:after="120"/>
        <w:jc w:val="center"/>
        <w:rPr>
          <w:b/>
          <w:bCs/>
        </w:rPr>
      </w:pPr>
      <w:r w:rsidRPr="00EF2359">
        <w:rPr>
          <w:b/>
          <w:bCs/>
        </w:rPr>
        <w:t>Договор поставки №_______________</w:t>
      </w:r>
    </w:p>
    <w:p w:rsidR="00F377DE" w:rsidRPr="00EF2359" w:rsidRDefault="00F377DE" w:rsidP="00F377DE">
      <w:pPr>
        <w:spacing w:after="120"/>
        <w:ind w:firstLine="709"/>
        <w:jc w:val="both"/>
      </w:pPr>
    </w:p>
    <w:tbl>
      <w:tblPr>
        <w:tblW w:w="0" w:type="auto"/>
        <w:tblLook w:val="04A0"/>
      </w:tblPr>
      <w:tblGrid>
        <w:gridCol w:w="4785"/>
        <w:gridCol w:w="4785"/>
      </w:tblGrid>
      <w:tr w:rsidR="00F377DE" w:rsidRPr="00EF2359" w:rsidTr="00762D30">
        <w:tc>
          <w:tcPr>
            <w:tcW w:w="4785" w:type="dxa"/>
          </w:tcPr>
          <w:p w:rsidR="00F377DE" w:rsidRPr="00EF2359" w:rsidRDefault="00F377DE" w:rsidP="00762D30">
            <w:pPr>
              <w:spacing w:after="120"/>
              <w:jc w:val="both"/>
            </w:pPr>
            <w:r w:rsidRPr="00EF2359">
              <w:t>Санкт-Петербург</w:t>
            </w:r>
          </w:p>
        </w:tc>
        <w:tc>
          <w:tcPr>
            <w:tcW w:w="4785" w:type="dxa"/>
          </w:tcPr>
          <w:p w:rsidR="00F377DE" w:rsidRPr="00EF2359" w:rsidRDefault="00F377DE" w:rsidP="00762D30">
            <w:pPr>
              <w:spacing w:after="120"/>
              <w:jc w:val="right"/>
            </w:pPr>
            <w:r w:rsidRPr="00EF2359">
              <w:t>«____»____________ 201</w:t>
            </w:r>
            <w:r>
              <w:t>9</w:t>
            </w:r>
            <w:r w:rsidRPr="00EF2359">
              <w:t xml:space="preserve"> г.</w:t>
            </w:r>
          </w:p>
        </w:tc>
      </w:tr>
    </w:tbl>
    <w:p w:rsidR="00F377DE" w:rsidRPr="00EF2359" w:rsidRDefault="00F377DE" w:rsidP="00F377DE">
      <w:pPr>
        <w:spacing w:after="120"/>
        <w:ind w:firstLine="709"/>
        <w:jc w:val="both"/>
      </w:pPr>
    </w:p>
    <w:p w:rsidR="00F377DE" w:rsidRPr="00EF2359" w:rsidRDefault="00F377DE" w:rsidP="00F377DE">
      <w:pPr>
        <w:spacing w:after="120"/>
        <w:ind w:firstLine="709"/>
        <w:jc w:val="both"/>
      </w:pPr>
      <w:r w:rsidRPr="00EF2359">
        <w:rPr>
          <w:b/>
        </w:rPr>
        <w:t>Публичное акционерное общество «Центр по перевозке грузов в контейнерах «ТрансКонтейнер» (ПАО «ТрансКонтейнер»)</w:t>
      </w:r>
      <w:r w:rsidRPr="00EF2359">
        <w:t xml:space="preserve">, именуемое в дальнейшем «Покупатель», в лице ____________________________, </w:t>
      </w:r>
      <w:r w:rsidRPr="007215F2">
        <w:t>д</w:t>
      </w:r>
      <w:r>
        <w:t>ействующего на основании ____________,</w:t>
      </w:r>
      <w:r w:rsidRPr="007215F2">
        <w:rPr>
          <w:i/>
          <w:iCs/>
        </w:rPr>
        <w:t xml:space="preserve"> </w:t>
      </w:r>
      <w:r w:rsidRPr="00EF2359">
        <w:t>с одной стороны, и</w:t>
      </w:r>
    </w:p>
    <w:p w:rsidR="00F377DE" w:rsidRPr="00EF2359" w:rsidRDefault="00F377DE" w:rsidP="00F377DE">
      <w:pPr>
        <w:spacing w:after="120"/>
        <w:ind w:firstLine="709"/>
        <w:jc w:val="both"/>
      </w:pPr>
      <w:r w:rsidRPr="00EF2359">
        <w:rPr>
          <w:b/>
        </w:rPr>
        <w:t>______________________________</w:t>
      </w:r>
      <w:r w:rsidRPr="00EF2359">
        <w:t>, с другой стороны, именуемое в дальнейшем «По</w:t>
      </w:r>
      <w:r>
        <w:t>ставщик</w:t>
      </w:r>
      <w:r w:rsidRPr="00EF2359">
        <w:t>», в лице ____________________________,</w:t>
      </w:r>
      <w:r>
        <w:t xml:space="preserve"> </w:t>
      </w:r>
      <w:r w:rsidRPr="007215F2">
        <w:t>д</w:t>
      </w:r>
      <w:r>
        <w:t xml:space="preserve">ействующего на </w:t>
      </w:r>
      <w:proofErr w:type="spellStart"/>
      <w:r>
        <w:t>основании______</w:t>
      </w:r>
      <w:proofErr w:type="spellEnd"/>
      <w:r>
        <w:t>,</w:t>
      </w:r>
      <w:r w:rsidRPr="00EF2359">
        <w:t xml:space="preserve"> с </w:t>
      </w:r>
      <w:r>
        <w:t>другой</w:t>
      </w:r>
      <w:r w:rsidRPr="00EF2359">
        <w:t xml:space="preserve"> </w:t>
      </w:r>
      <w:proofErr w:type="gramStart"/>
      <w:r w:rsidRPr="00EF2359">
        <w:t>стороны</w:t>
      </w:r>
      <w:proofErr w:type="gramEnd"/>
      <w:r w:rsidRPr="00EF2359">
        <w:t xml:space="preserve"> именуемые в дальнейшем «Стороны», </w:t>
      </w:r>
    </w:p>
    <w:p w:rsidR="00F377DE" w:rsidRPr="00EF2359" w:rsidRDefault="00F377DE" w:rsidP="00F377DE">
      <w:pPr>
        <w:spacing w:after="120"/>
        <w:ind w:firstLine="709"/>
        <w:jc w:val="both"/>
      </w:pPr>
      <w:r w:rsidRPr="00EF2359">
        <w:t>в соответствии с Протоколом № ________ заседания конкурсной комиссии филиала ПАО «ТрансКонтейнер» на Октябрьской железной дороге, состоявшегося ________________________, заключили настоящий договор поставки (далее – «Договор») о нижеследующем:</w:t>
      </w:r>
    </w:p>
    <w:p w:rsidR="00F377DE" w:rsidRPr="00EF2359" w:rsidRDefault="00F377DE" w:rsidP="00F377DE">
      <w:pPr>
        <w:spacing w:after="120"/>
        <w:ind w:firstLine="709"/>
        <w:jc w:val="both"/>
      </w:pPr>
    </w:p>
    <w:p w:rsidR="00F377DE" w:rsidRPr="00EF2359" w:rsidRDefault="00F377DE" w:rsidP="00245EF5">
      <w:pPr>
        <w:numPr>
          <w:ilvl w:val="0"/>
          <w:numId w:val="31"/>
        </w:numPr>
        <w:suppressAutoHyphens w:val="0"/>
        <w:spacing w:after="120"/>
        <w:ind w:left="0" w:firstLine="709"/>
        <w:jc w:val="center"/>
        <w:rPr>
          <w:b/>
          <w:bCs/>
        </w:rPr>
      </w:pPr>
      <w:r w:rsidRPr="00EF2359">
        <w:rPr>
          <w:b/>
          <w:bCs/>
        </w:rPr>
        <w:t>Предмет Договора</w:t>
      </w:r>
    </w:p>
    <w:p w:rsidR="00F377DE" w:rsidRPr="00EF2359" w:rsidRDefault="00F377DE" w:rsidP="00F377DE">
      <w:pPr>
        <w:spacing w:after="120"/>
        <w:ind w:right="-1" w:firstLine="709"/>
        <w:jc w:val="both"/>
        <w:rPr>
          <w:color w:val="000000"/>
        </w:rPr>
      </w:pPr>
      <w:r w:rsidRPr="00EF2359">
        <w:t>1.1.</w:t>
      </w:r>
      <w:r w:rsidRPr="00EF2359">
        <w:tab/>
        <w:t xml:space="preserve">По настоящему Договору Поставщик обязуется поставить, а Покупатель принять и оплатить </w:t>
      </w:r>
      <w:r>
        <w:rPr>
          <w:b/>
        </w:rPr>
        <w:t>лакокрасочные материалы</w:t>
      </w:r>
      <w:r w:rsidRPr="00EF2359">
        <w:rPr>
          <w:color w:val="FF0000"/>
        </w:rPr>
        <w:t xml:space="preserve"> </w:t>
      </w:r>
      <w:r w:rsidRPr="00EF2359">
        <w:t xml:space="preserve">(далее – «Товар»), </w:t>
      </w:r>
      <w:r w:rsidRPr="00EF2359">
        <w:rPr>
          <w:color w:val="000000"/>
        </w:rPr>
        <w:t>для нужд филиала ПАО «ТрансКонтейнер» на Октябрьской железной дороге.</w:t>
      </w:r>
    </w:p>
    <w:p w:rsidR="00F377DE" w:rsidRPr="00EF2359" w:rsidRDefault="00F377DE" w:rsidP="00F377DE">
      <w:pPr>
        <w:spacing w:after="120"/>
        <w:ind w:right="-1" w:firstLine="709"/>
        <w:jc w:val="both"/>
      </w:pPr>
      <w:r w:rsidRPr="00EF2359">
        <w:t>1.2.</w:t>
      </w:r>
      <w:r w:rsidRPr="00EF2359">
        <w:tab/>
        <w:t>Наименование, количество, срок поставки, стоимость Товара определяются Сторонами в Спецификациях</w:t>
      </w:r>
      <w:r w:rsidRPr="00EF2359">
        <w:rPr>
          <w:spacing w:val="-1"/>
        </w:rPr>
        <w:t xml:space="preserve">, составленных аналогично </w:t>
      </w:r>
      <w:r w:rsidRPr="00EF2359">
        <w:t>Спецификации № 1 (</w:t>
      </w:r>
      <w:r w:rsidRPr="00EF2359">
        <w:rPr>
          <w:spacing w:val="-1"/>
        </w:rPr>
        <w:t>Приложение № </w:t>
      </w:r>
      <w:r>
        <w:rPr>
          <w:spacing w:val="-1"/>
        </w:rPr>
        <w:t>2</w:t>
      </w:r>
      <w:r w:rsidRPr="00EF2359">
        <w:rPr>
          <w:spacing w:val="-1"/>
        </w:rPr>
        <w:t xml:space="preserve">) к настоящему Договору, и являющихся неотъемлемой частью </w:t>
      </w:r>
      <w:r w:rsidRPr="00EF2359">
        <w:t>настоящего Договора.</w:t>
      </w:r>
    </w:p>
    <w:p w:rsidR="00F377DE" w:rsidRPr="00EF2359" w:rsidRDefault="00F377DE" w:rsidP="00F377DE">
      <w:pPr>
        <w:spacing w:after="120"/>
        <w:ind w:firstLine="709"/>
        <w:jc w:val="both"/>
      </w:pPr>
      <w:r w:rsidRPr="00EF2359">
        <w:t>1.3.</w:t>
      </w:r>
      <w:r w:rsidRPr="00EF2359">
        <w:tab/>
        <w:t xml:space="preserve">Вид, </w:t>
      </w:r>
      <w:r>
        <w:t xml:space="preserve">технические характеристики, </w:t>
      </w:r>
      <w:proofErr w:type="gramStart"/>
      <w:r w:rsidRPr="00EF2359">
        <w:t>объем</w:t>
      </w:r>
      <w:proofErr w:type="gramEnd"/>
      <w:r w:rsidRPr="00EF2359">
        <w:t xml:space="preserve"> и единичные расценки Товара определены в Приложении № 1 к настоящему Договору без обязательств Покупателя выкупить Товар в полном объеме.</w:t>
      </w:r>
    </w:p>
    <w:p w:rsidR="00F377DE" w:rsidRPr="00EF2359" w:rsidRDefault="00F377DE" w:rsidP="00F377DE">
      <w:pPr>
        <w:spacing w:after="120"/>
        <w:ind w:firstLine="709"/>
        <w:jc w:val="both"/>
      </w:pPr>
      <w:r w:rsidRPr="00EF2359">
        <w:t>1.4.</w:t>
      </w:r>
      <w:r w:rsidRPr="00EF2359">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377DE" w:rsidRPr="00EF2359" w:rsidRDefault="00F377DE" w:rsidP="00F377DE">
      <w:pPr>
        <w:widowControl w:val="0"/>
        <w:autoSpaceDE w:val="0"/>
        <w:autoSpaceDN w:val="0"/>
        <w:adjustRightInd w:val="0"/>
        <w:spacing w:after="120"/>
        <w:ind w:firstLine="709"/>
        <w:jc w:val="both"/>
      </w:pPr>
      <w:r w:rsidRPr="00EF2359">
        <w:t>1.5.</w:t>
      </w:r>
      <w:r w:rsidRPr="00EF2359">
        <w:tab/>
        <w:t xml:space="preserve">В </w:t>
      </w:r>
      <w:proofErr w:type="gramStart"/>
      <w:r w:rsidRPr="00EF2359">
        <w:t>случае</w:t>
      </w:r>
      <w:proofErr w:type="gramEnd"/>
      <w:r w:rsidRPr="00EF2359">
        <w:t xml:space="preserve"> обязательной сертификации Товар должен поставляться с сертификатом соответствия.</w:t>
      </w:r>
    </w:p>
    <w:p w:rsidR="00F377DE" w:rsidRPr="00EF2359" w:rsidRDefault="00F377DE" w:rsidP="00F377DE">
      <w:pPr>
        <w:widowControl w:val="0"/>
        <w:autoSpaceDE w:val="0"/>
        <w:autoSpaceDN w:val="0"/>
        <w:adjustRightInd w:val="0"/>
        <w:spacing w:after="120"/>
        <w:ind w:firstLine="709"/>
        <w:jc w:val="both"/>
      </w:pPr>
    </w:p>
    <w:p w:rsidR="00F377DE" w:rsidRPr="00EF2359" w:rsidRDefault="00F377DE" w:rsidP="00245EF5">
      <w:pPr>
        <w:numPr>
          <w:ilvl w:val="0"/>
          <w:numId w:val="30"/>
        </w:numPr>
        <w:suppressAutoHyphens w:val="0"/>
        <w:spacing w:after="120"/>
        <w:ind w:left="0" w:firstLine="709"/>
        <w:jc w:val="center"/>
        <w:rPr>
          <w:b/>
          <w:bCs/>
        </w:rPr>
      </w:pPr>
      <w:r w:rsidRPr="00EF2359">
        <w:rPr>
          <w:b/>
          <w:bCs/>
        </w:rPr>
        <w:t>Цена Договора и порядок расчетов</w:t>
      </w:r>
    </w:p>
    <w:p w:rsidR="00F377DE" w:rsidRPr="00EF2359" w:rsidRDefault="00F377DE" w:rsidP="00245EF5">
      <w:pPr>
        <w:pStyle w:val="ConsNormal"/>
        <w:widowControl/>
        <w:numPr>
          <w:ilvl w:val="1"/>
          <w:numId w:val="30"/>
        </w:numPr>
        <w:tabs>
          <w:tab w:val="clear" w:pos="720"/>
          <w:tab w:val="num" w:pos="142"/>
        </w:tabs>
        <w:suppressAutoHyphens w:val="0"/>
        <w:autoSpaceDE/>
        <w:spacing w:after="120"/>
        <w:ind w:left="0" w:firstLine="709"/>
        <w:jc w:val="both"/>
        <w:rPr>
          <w:rFonts w:ascii="Times New Roman" w:hAnsi="Times New Roman"/>
          <w:sz w:val="24"/>
          <w:szCs w:val="24"/>
        </w:rPr>
      </w:pPr>
      <w:r w:rsidRPr="00EF2359">
        <w:rPr>
          <w:rFonts w:ascii="Times New Roman" w:hAnsi="Times New Roman"/>
          <w:spacing w:val="-1"/>
          <w:sz w:val="24"/>
          <w:szCs w:val="24"/>
        </w:rPr>
        <w:t>Цена (стоимость) поставки первой партии Товара в соответствии со Спецификацией № 1 составляет</w:t>
      </w:r>
      <w:proofErr w:type="gramStart"/>
      <w:r w:rsidRPr="00EF2359">
        <w:rPr>
          <w:rFonts w:ascii="Times New Roman" w:hAnsi="Times New Roman"/>
          <w:spacing w:val="-1"/>
          <w:sz w:val="24"/>
          <w:szCs w:val="24"/>
        </w:rPr>
        <w:t xml:space="preserve"> </w:t>
      </w:r>
      <w:r w:rsidRPr="00EF2359">
        <w:rPr>
          <w:rFonts w:ascii="Times New Roman" w:hAnsi="Times New Roman"/>
          <w:sz w:val="24"/>
          <w:szCs w:val="24"/>
        </w:rPr>
        <w:t xml:space="preserve">______________ (________________) </w:t>
      </w:r>
      <w:proofErr w:type="gramEnd"/>
      <w:r w:rsidRPr="00EF2359">
        <w:rPr>
          <w:rFonts w:ascii="Times New Roman" w:hAnsi="Times New Roman"/>
          <w:sz w:val="24"/>
          <w:szCs w:val="24"/>
        </w:rPr>
        <w:t xml:space="preserve">рубля ________ копеек, в том числе НДС </w:t>
      </w:r>
      <w:r>
        <w:rPr>
          <w:rFonts w:ascii="Times New Roman" w:hAnsi="Times New Roman"/>
          <w:sz w:val="24"/>
          <w:szCs w:val="24"/>
        </w:rPr>
        <w:t>20</w:t>
      </w:r>
      <w:r w:rsidRPr="00EF2359">
        <w:rPr>
          <w:rFonts w:ascii="Times New Roman" w:hAnsi="Times New Roman"/>
          <w:sz w:val="24"/>
          <w:szCs w:val="24"/>
        </w:rPr>
        <w:t>% в сумме ______________(______________) рублей_______________ копейки.</w:t>
      </w:r>
    </w:p>
    <w:p w:rsidR="00F377DE" w:rsidRPr="00EF2359" w:rsidRDefault="00F377DE" w:rsidP="00245EF5">
      <w:pPr>
        <w:widowControl w:val="0"/>
        <w:numPr>
          <w:ilvl w:val="1"/>
          <w:numId w:val="30"/>
        </w:numPr>
        <w:shd w:val="clear" w:color="auto" w:fill="FFFFFF"/>
        <w:tabs>
          <w:tab w:val="clear" w:pos="720"/>
          <w:tab w:val="left" w:pos="0"/>
          <w:tab w:val="num" w:pos="142"/>
        </w:tabs>
        <w:suppressAutoHyphens w:val="0"/>
        <w:autoSpaceDE w:val="0"/>
        <w:autoSpaceDN w:val="0"/>
        <w:adjustRightInd w:val="0"/>
        <w:spacing w:after="120"/>
        <w:ind w:left="0" w:firstLine="709"/>
        <w:jc w:val="both"/>
      </w:pPr>
      <w:r w:rsidRPr="00EF2359">
        <w:rPr>
          <w:spacing w:val="-1"/>
        </w:rPr>
        <w:t>Общая цена (стоимость) настоящего Договора складывается исходя из по</w:t>
      </w:r>
      <w:r w:rsidRPr="00EF2359">
        <w:t xml:space="preserve">дписанных Сторонами Спецификаций к настоящему Договору. </w:t>
      </w:r>
    </w:p>
    <w:p w:rsidR="00F377DE" w:rsidRPr="00EF2359" w:rsidRDefault="00F377DE" w:rsidP="00245EF5">
      <w:pPr>
        <w:widowControl w:val="0"/>
        <w:numPr>
          <w:ilvl w:val="1"/>
          <w:numId w:val="30"/>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rsidRPr="00EF2359">
        <w:t xml:space="preserve">Максимальная цена (стоимость) Товара по настоящему Договору </w:t>
      </w:r>
      <w:r w:rsidRPr="00EF2359">
        <w:rPr>
          <w:b/>
        </w:rPr>
        <w:t xml:space="preserve">не может </w:t>
      </w:r>
      <w:r w:rsidRPr="00EF2359">
        <w:rPr>
          <w:b/>
        </w:rPr>
        <w:lastRenderedPageBreak/>
        <w:t xml:space="preserve">превышать _______________(___________) рублей ________________ копеек, в том числе НДС </w:t>
      </w:r>
      <w:r>
        <w:rPr>
          <w:b/>
        </w:rPr>
        <w:t>20</w:t>
      </w:r>
      <w:r w:rsidRPr="00EF2359">
        <w:rPr>
          <w:b/>
        </w:rPr>
        <w:t> % в сумме _____________(_______________) рублей ____________ копейка,</w:t>
      </w:r>
      <w:r w:rsidRPr="00EF2359">
        <w:t xml:space="preserve"> с учетом всех расходов Поставщика, </w:t>
      </w:r>
      <w:r w:rsidRPr="00EF2359">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rsidRPr="00EF2359">
        <w:t>.</w:t>
      </w:r>
      <w:proofErr w:type="gramEnd"/>
      <w:r w:rsidRPr="00EF2359">
        <w:t xml:space="preserve"> При достижении данной максимальной цены, Договор автоматически расторгается.</w:t>
      </w:r>
    </w:p>
    <w:p w:rsidR="00F377DE" w:rsidRPr="00EF2359" w:rsidRDefault="00F377DE" w:rsidP="00245EF5">
      <w:pPr>
        <w:widowControl w:val="0"/>
        <w:numPr>
          <w:ilvl w:val="1"/>
          <w:numId w:val="30"/>
        </w:numPr>
        <w:shd w:val="clear" w:color="auto" w:fill="FFFFFF"/>
        <w:tabs>
          <w:tab w:val="clear" w:pos="720"/>
          <w:tab w:val="left" w:pos="0"/>
          <w:tab w:val="num" w:pos="142"/>
        </w:tabs>
        <w:suppressAutoHyphens w:val="0"/>
        <w:autoSpaceDE w:val="0"/>
        <w:autoSpaceDN w:val="0"/>
        <w:adjustRightInd w:val="0"/>
        <w:spacing w:after="120"/>
        <w:ind w:left="0" w:firstLine="709"/>
        <w:jc w:val="both"/>
      </w:pPr>
      <w:r w:rsidRPr="00EF2359">
        <w:t xml:space="preserve">Оплата каждой партии Товара производится Покупателем в течение 30 (тридцати) календарных дней </w:t>
      </w:r>
      <w:proofErr w:type="gramStart"/>
      <w:r w:rsidRPr="00EF2359">
        <w:t>с даты подписания</w:t>
      </w:r>
      <w:proofErr w:type="gramEnd"/>
      <w:r w:rsidRPr="00EF2359">
        <w:t xml:space="preserve"> Сторонами товарной накладной (ТОРГ-12) (Приложение № 4) на соответствующую партию Товара, на основании предоставленного Поставщиком счета и </w:t>
      </w:r>
      <w:proofErr w:type="spellStart"/>
      <w:r w:rsidRPr="00EF2359">
        <w:t>счета</w:t>
      </w:r>
      <w:r w:rsidRPr="00EF2359">
        <w:noBreakHyphen/>
        <w:t>фактуры</w:t>
      </w:r>
      <w:proofErr w:type="spellEnd"/>
      <w:r w:rsidRPr="00EF2359">
        <w:t>.</w:t>
      </w:r>
    </w:p>
    <w:p w:rsidR="00F377DE" w:rsidRPr="00EF2359" w:rsidRDefault="00F377DE" w:rsidP="00F377DE">
      <w:pPr>
        <w:spacing w:after="120"/>
        <w:ind w:firstLine="709"/>
        <w:jc w:val="both"/>
      </w:pPr>
    </w:p>
    <w:p w:rsidR="00F377DE" w:rsidRPr="00EF2359" w:rsidRDefault="00F377DE" w:rsidP="00245EF5">
      <w:pPr>
        <w:numPr>
          <w:ilvl w:val="0"/>
          <w:numId w:val="30"/>
        </w:numPr>
        <w:suppressAutoHyphens w:val="0"/>
        <w:spacing w:after="120"/>
        <w:ind w:left="0" w:firstLine="709"/>
        <w:jc w:val="center"/>
        <w:rPr>
          <w:b/>
          <w:bCs/>
        </w:rPr>
      </w:pPr>
      <w:r w:rsidRPr="00EF2359">
        <w:rPr>
          <w:b/>
          <w:bCs/>
        </w:rPr>
        <w:t>Условия поставки Товара</w:t>
      </w:r>
    </w:p>
    <w:p w:rsidR="00F377DE" w:rsidRPr="00EF2359" w:rsidRDefault="00F377DE" w:rsidP="00F377DE">
      <w:pPr>
        <w:spacing w:after="120"/>
        <w:ind w:firstLine="709"/>
        <w:jc w:val="both"/>
      </w:pPr>
      <w:r w:rsidRPr="00EF2359">
        <w:t>3.1.</w:t>
      </w:r>
      <w:r w:rsidRPr="00EF2359">
        <w:tab/>
        <w:t xml:space="preserve">Покупатель в письменном виде направляет Поставщику заявку (Приложение № 3) о наименовании, количестве Товара (далее – Заявка). </w:t>
      </w:r>
    </w:p>
    <w:p w:rsidR="00F377DE" w:rsidRPr="00EF2359" w:rsidRDefault="00F377DE" w:rsidP="00F377DE">
      <w:pPr>
        <w:spacing w:after="120"/>
        <w:ind w:firstLine="709"/>
        <w:jc w:val="both"/>
      </w:pPr>
      <w:r w:rsidRPr="00EF2359">
        <w:t>3.2.</w:t>
      </w:r>
      <w:r w:rsidRPr="00EF2359">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F377DE" w:rsidRPr="00EF2359" w:rsidRDefault="00F377DE" w:rsidP="00F377DE">
      <w:pPr>
        <w:spacing w:after="120"/>
        <w:ind w:firstLine="709"/>
        <w:jc w:val="both"/>
      </w:pPr>
      <w:r w:rsidRPr="00EF2359">
        <w:t>3.3.</w:t>
      </w:r>
      <w:r w:rsidRPr="00EF2359">
        <w:tab/>
        <w:t xml:space="preserve">Поставка Товара Покупателю по настоящему Договору осуществляется партиями в течение </w:t>
      </w:r>
      <w:r>
        <w:t>___</w:t>
      </w:r>
      <w:r w:rsidRPr="00EF2359">
        <w:t xml:space="preserve"> (</w:t>
      </w:r>
      <w:r>
        <w:t>____</w:t>
      </w:r>
      <w:r w:rsidRPr="00EF2359">
        <w:t xml:space="preserve">)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rsidRPr="00EF2359">
        <w:t>г</w:t>
      </w:r>
      <w:proofErr w:type="gramEnd"/>
      <w:r w:rsidRPr="00EF2359">
        <w:t>. </w:t>
      </w:r>
      <w:proofErr w:type="spellStart"/>
      <w:r w:rsidRPr="00EF2359">
        <w:t>Санкт</w:t>
      </w:r>
      <w:r w:rsidRPr="00EF2359">
        <w:noBreakHyphen/>
        <w:t>Петербург</w:t>
      </w:r>
      <w:proofErr w:type="spellEnd"/>
      <w:r w:rsidRPr="00EF2359">
        <w:t>, участок ж.д. «Минеральная ул. - Лесной пр.» литер</w:t>
      </w:r>
      <w:proofErr w:type="gramStart"/>
      <w:r w:rsidRPr="00EF2359">
        <w:t xml:space="preserve"> Д</w:t>
      </w:r>
      <w:proofErr w:type="gramEnd"/>
      <w:r w:rsidRPr="00EF2359">
        <w:t xml:space="preserve"> (Минеральная ул., д. 37) – Участок ремонта контейнеров, по будним дням с 8.30 до 16.30 МСК времени.</w:t>
      </w:r>
    </w:p>
    <w:p w:rsidR="00F377DE" w:rsidRPr="00EF2359" w:rsidRDefault="00F377DE" w:rsidP="00F377DE">
      <w:pPr>
        <w:spacing w:after="120"/>
        <w:ind w:firstLine="709"/>
        <w:jc w:val="both"/>
      </w:pPr>
      <w:r w:rsidRPr="00EF2359">
        <w:t xml:space="preserve">Период поставки: </w:t>
      </w:r>
    </w:p>
    <w:p w:rsidR="00F377DE" w:rsidRPr="00EF2359" w:rsidRDefault="00F377DE" w:rsidP="00F377DE">
      <w:pPr>
        <w:spacing w:after="120"/>
        <w:ind w:firstLine="709"/>
        <w:jc w:val="both"/>
      </w:pPr>
      <w:r w:rsidRPr="00EF2359">
        <w:t xml:space="preserve">- начало: по заявкам Покупателя </w:t>
      </w:r>
      <w:proofErr w:type="gramStart"/>
      <w:r w:rsidRPr="00EF2359">
        <w:t>с даты подписания</w:t>
      </w:r>
      <w:proofErr w:type="gramEnd"/>
      <w:r w:rsidRPr="00EF2359">
        <w:t xml:space="preserve"> Договора;</w:t>
      </w:r>
    </w:p>
    <w:p w:rsidR="00F377DE" w:rsidRPr="00EF2359" w:rsidRDefault="00F377DE" w:rsidP="00F377DE">
      <w:pPr>
        <w:spacing w:after="120"/>
        <w:ind w:firstLine="709"/>
        <w:jc w:val="both"/>
      </w:pPr>
      <w:r w:rsidRPr="00EF2359">
        <w:t xml:space="preserve">- окончание: </w:t>
      </w:r>
      <w:r>
        <w:t xml:space="preserve">31.03.2020 </w:t>
      </w:r>
      <w:r w:rsidRPr="00EF2359">
        <w:t>включительно.</w:t>
      </w:r>
    </w:p>
    <w:p w:rsidR="00F377DE" w:rsidRPr="00EF2359" w:rsidRDefault="00F377DE" w:rsidP="00245EF5">
      <w:pPr>
        <w:widowControl w:val="0"/>
        <w:numPr>
          <w:ilvl w:val="1"/>
          <w:numId w:val="32"/>
        </w:numPr>
        <w:autoSpaceDE w:val="0"/>
        <w:autoSpaceDN w:val="0"/>
        <w:adjustRightInd w:val="0"/>
        <w:spacing w:after="120"/>
        <w:ind w:left="0" w:firstLine="709"/>
        <w:jc w:val="both"/>
      </w:pPr>
      <w:r w:rsidRPr="00EF2359">
        <w:t>Приемка Товара осуществляется представителями Поставщика и Покупателя с подписанием товарной накладной (ТОРГ-12) в месте приемки Товара. Представители Сторон перед приемкой Товара предъявляют следующие документы:</w:t>
      </w:r>
    </w:p>
    <w:p w:rsidR="00F377DE" w:rsidRPr="00EF2359" w:rsidRDefault="00F377DE" w:rsidP="00F377DE">
      <w:pPr>
        <w:widowControl w:val="0"/>
        <w:autoSpaceDE w:val="0"/>
        <w:autoSpaceDN w:val="0"/>
        <w:adjustRightInd w:val="0"/>
        <w:spacing w:after="120"/>
        <w:ind w:firstLine="709"/>
        <w:jc w:val="both"/>
      </w:pPr>
      <w:r w:rsidRPr="00EF2359">
        <w:t xml:space="preserve">1) документ, удостоверяющий личность представителя Покупателя и Поставщика; </w:t>
      </w:r>
    </w:p>
    <w:p w:rsidR="00F377DE" w:rsidRPr="00EF2359" w:rsidRDefault="00F377DE" w:rsidP="00F377DE">
      <w:pPr>
        <w:widowControl w:val="0"/>
        <w:autoSpaceDE w:val="0"/>
        <w:autoSpaceDN w:val="0"/>
        <w:adjustRightInd w:val="0"/>
        <w:spacing w:after="120"/>
        <w:ind w:firstLine="709"/>
        <w:jc w:val="both"/>
      </w:pPr>
      <w:r w:rsidRPr="00EF2359">
        <w:t xml:space="preserve">2) доверенность на представителя Покупателя и Поставщика, оформленную надлежащим образом. </w:t>
      </w:r>
    </w:p>
    <w:p w:rsidR="00F377DE" w:rsidRPr="00EF2359" w:rsidRDefault="00F377DE" w:rsidP="00F377DE">
      <w:pPr>
        <w:spacing w:after="120"/>
        <w:ind w:firstLine="709"/>
        <w:jc w:val="both"/>
      </w:pPr>
      <w:r w:rsidRPr="00EF2359">
        <w:t>3.5.</w:t>
      </w:r>
      <w:r w:rsidRPr="00EF2359">
        <w:tab/>
      </w:r>
      <w:r w:rsidRPr="00EF2359">
        <w:rPr>
          <w:bCs/>
        </w:rPr>
        <w:t>При приемке Товара представитель Покупателя проверяет</w:t>
      </w:r>
      <w:r w:rsidRPr="00EF2359">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F377DE" w:rsidRPr="00EF2359" w:rsidRDefault="00F377DE" w:rsidP="00F377DE">
      <w:pPr>
        <w:widowControl w:val="0"/>
        <w:autoSpaceDE w:val="0"/>
        <w:autoSpaceDN w:val="0"/>
        <w:adjustRightInd w:val="0"/>
        <w:spacing w:after="120"/>
        <w:ind w:firstLine="709"/>
        <w:jc w:val="both"/>
      </w:pPr>
      <w:r w:rsidRPr="00EF2359">
        <w:t>3.6.</w:t>
      </w:r>
      <w:r w:rsidRPr="00EF2359">
        <w:tab/>
        <w:t xml:space="preserve">В случае выявления в ходе </w:t>
      </w:r>
      <w:proofErr w:type="gramStart"/>
      <w:r w:rsidRPr="00EF2359">
        <w:t>осуществления приемки Товара несоответствия Товара</w:t>
      </w:r>
      <w:proofErr w:type="gramEnd"/>
      <w:r w:rsidRPr="00EF2359">
        <w:t xml:space="preserve"> условиям настоящего Договора, Сторонами составляется акт с перечнем недостатков и со сроками их устранения за счет Поставщика.</w:t>
      </w:r>
    </w:p>
    <w:p w:rsidR="00F377DE" w:rsidRPr="00EF2359" w:rsidRDefault="00F377DE" w:rsidP="00F377DE">
      <w:pPr>
        <w:spacing w:after="120"/>
        <w:ind w:firstLine="709"/>
        <w:jc w:val="both"/>
      </w:pPr>
      <w:r w:rsidRPr="00EF2359">
        <w:t>3.7.</w:t>
      </w:r>
      <w:r w:rsidRPr="00EF2359">
        <w:tab/>
        <w:t xml:space="preserve">Датой поставки Товара считается дата подписания Сторонами товарной накладной (ТОРГ-12). </w:t>
      </w:r>
    </w:p>
    <w:p w:rsidR="00F377DE" w:rsidRPr="00EF2359" w:rsidRDefault="00F377DE" w:rsidP="00F377DE">
      <w:pPr>
        <w:spacing w:after="120"/>
        <w:ind w:firstLine="709"/>
        <w:jc w:val="both"/>
      </w:pPr>
    </w:p>
    <w:p w:rsidR="00F377DE" w:rsidRPr="00EF2359" w:rsidRDefault="00F377DE" w:rsidP="00245EF5">
      <w:pPr>
        <w:pStyle w:val="ConsNormal"/>
        <w:numPr>
          <w:ilvl w:val="0"/>
          <w:numId w:val="32"/>
        </w:numPr>
        <w:suppressAutoHyphens w:val="0"/>
        <w:autoSpaceDE/>
        <w:spacing w:after="120"/>
        <w:ind w:left="0" w:firstLine="709"/>
        <w:jc w:val="center"/>
        <w:rPr>
          <w:rFonts w:ascii="Times New Roman" w:hAnsi="Times New Roman"/>
          <w:b/>
          <w:bCs/>
          <w:sz w:val="24"/>
          <w:szCs w:val="24"/>
        </w:rPr>
      </w:pPr>
      <w:r w:rsidRPr="00EF2359">
        <w:rPr>
          <w:rFonts w:ascii="Times New Roman" w:hAnsi="Times New Roman"/>
          <w:b/>
          <w:bCs/>
          <w:sz w:val="24"/>
          <w:szCs w:val="24"/>
        </w:rPr>
        <w:lastRenderedPageBreak/>
        <w:t>Обязанности Сторон</w:t>
      </w:r>
    </w:p>
    <w:p w:rsidR="00F377DE" w:rsidRPr="00EF2359" w:rsidRDefault="00F377DE" w:rsidP="00245EF5">
      <w:pPr>
        <w:pStyle w:val="ConsNormal"/>
        <w:widowControl/>
        <w:numPr>
          <w:ilvl w:val="1"/>
          <w:numId w:val="33"/>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Поставщик обязан:</w:t>
      </w:r>
    </w:p>
    <w:p w:rsidR="00F377DE" w:rsidRPr="00EF2359" w:rsidRDefault="00F377DE" w:rsidP="00245EF5">
      <w:pPr>
        <w:pStyle w:val="ConsNormal"/>
        <w:widowControl/>
        <w:numPr>
          <w:ilvl w:val="2"/>
          <w:numId w:val="33"/>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F377DE" w:rsidRPr="00EF2359" w:rsidRDefault="00F377DE" w:rsidP="00245EF5">
      <w:pPr>
        <w:pStyle w:val="ConsNormal"/>
        <w:widowControl/>
        <w:numPr>
          <w:ilvl w:val="2"/>
          <w:numId w:val="33"/>
        </w:numPr>
        <w:suppressAutoHyphens w:val="0"/>
        <w:autoSpaceDE/>
        <w:spacing w:after="120"/>
        <w:ind w:left="0" w:firstLine="709"/>
        <w:jc w:val="both"/>
        <w:rPr>
          <w:rFonts w:ascii="Times New Roman" w:hAnsi="Times New Roman"/>
          <w:sz w:val="24"/>
          <w:szCs w:val="24"/>
        </w:rPr>
      </w:pPr>
      <w:r w:rsidRPr="00EF235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377DE" w:rsidRPr="00EF2359" w:rsidRDefault="00F377DE" w:rsidP="00245EF5">
      <w:pPr>
        <w:pStyle w:val="ConsNormal"/>
        <w:widowControl/>
        <w:numPr>
          <w:ilvl w:val="2"/>
          <w:numId w:val="33"/>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377DE" w:rsidRPr="00EF2359" w:rsidRDefault="00F377DE" w:rsidP="00245EF5">
      <w:pPr>
        <w:pStyle w:val="ConsNormal"/>
        <w:widowControl/>
        <w:numPr>
          <w:ilvl w:val="2"/>
          <w:numId w:val="33"/>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Обеспечить явку своего представителя во время приемки Товара.</w:t>
      </w:r>
    </w:p>
    <w:p w:rsidR="00F377DE" w:rsidRPr="00EF2359" w:rsidRDefault="00F377DE" w:rsidP="00245EF5">
      <w:pPr>
        <w:pStyle w:val="ConsNormal"/>
        <w:widowControl/>
        <w:numPr>
          <w:ilvl w:val="2"/>
          <w:numId w:val="33"/>
        </w:numPr>
        <w:suppressAutoHyphens w:val="0"/>
        <w:autoSpaceDE/>
        <w:spacing w:after="120"/>
        <w:ind w:left="0" w:firstLine="709"/>
        <w:jc w:val="both"/>
        <w:rPr>
          <w:rFonts w:ascii="Times New Roman" w:hAnsi="Times New Roman"/>
          <w:sz w:val="24"/>
          <w:szCs w:val="24"/>
        </w:rPr>
      </w:pPr>
      <w:r w:rsidRPr="00EF2359">
        <w:rPr>
          <w:rFonts w:ascii="Times New Roman" w:hAnsi="Times New Roman"/>
          <w:sz w:val="24"/>
          <w:szCs w:val="24"/>
        </w:rPr>
        <w:t>Поставщик обязан предоставить Покупателю информацию о составе владельцев Поставщика по форме Приложения № 5 к настоящему Договору.</w:t>
      </w:r>
    </w:p>
    <w:p w:rsidR="00F377DE" w:rsidRPr="00EF2359" w:rsidRDefault="00F377DE" w:rsidP="00245EF5">
      <w:pPr>
        <w:pStyle w:val="ConsNormal"/>
        <w:widowControl/>
        <w:numPr>
          <w:ilvl w:val="2"/>
          <w:numId w:val="33"/>
        </w:numPr>
        <w:suppressAutoHyphens w:val="0"/>
        <w:autoSpaceDE/>
        <w:spacing w:after="120"/>
        <w:ind w:left="0" w:firstLine="709"/>
        <w:jc w:val="both"/>
        <w:rPr>
          <w:rFonts w:ascii="Times New Roman" w:hAnsi="Times New Roman"/>
          <w:sz w:val="24"/>
          <w:szCs w:val="24"/>
        </w:rPr>
      </w:pPr>
      <w:r w:rsidRPr="00EF2359">
        <w:rPr>
          <w:rFonts w:ascii="Times New Roman" w:hAnsi="Times New Roman"/>
          <w:sz w:val="24"/>
          <w:szCs w:val="24"/>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F377DE" w:rsidRPr="00EF2359" w:rsidRDefault="00F377DE" w:rsidP="00245EF5">
      <w:pPr>
        <w:pStyle w:val="ConsNormal"/>
        <w:widowControl/>
        <w:numPr>
          <w:ilvl w:val="2"/>
          <w:numId w:val="33"/>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sz w:val="24"/>
          <w:szCs w:val="24"/>
        </w:rPr>
        <w:t xml:space="preserve">В </w:t>
      </w:r>
      <w:proofErr w:type="gramStart"/>
      <w:r w:rsidRPr="00EF2359">
        <w:rPr>
          <w:rFonts w:ascii="Times New Roman" w:hAnsi="Times New Roman"/>
          <w:sz w:val="24"/>
          <w:szCs w:val="24"/>
        </w:rPr>
        <w:t>случае</w:t>
      </w:r>
      <w:proofErr w:type="gramEnd"/>
      <w:r w:rsidRPr="00EF2359">
        <w:rPr>
          <w:rFonts w:ascii="Times New Roman" w:hAnsi="Times New Roman"/>
          <w:sz w:val="24"/>
          <w:szCs w:val="24"/>
        </w:rPr>
        <w:t xml:space="preserve"> </w:t>
      </w:r>
      <w:proofErr w:type="spellStart"/>
      <w:r w:rsidRPr="00EF2359">
        <w:rPr>
          <w:rFonts w:ascii="Times New Roman" w:hAnsi="Times New Roman"/>
          <w:sz w:val="24"/>
          <w:szCs w:val="24"/>
        </w:rPr>
        <w:t>непредоставления</w:t>
      </w:r>
      <w:proofErr w:type="spellEnd"/>
      <w:r w:rsidRPr="00EF2359">
        <w:rPr>
          <w:rFonts w:ascii="Times New Roman" w:hAnsi="Times New Roman"/>
          <w:sz w:val="24"/>
          <w:szCs w:val="24"/>
        </w:rPr>
        <w:t xml:space="preserve"> Поставщиком указанной в п.п. 4.1.5, 4.1.6,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F377DE" w:rsidRPr="00EF2359" w:rsidRDefault="00F377DE" w:rsidP="00F377DE">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w:t>
      </w:r>
      <w:r w:rsidRPr="00EF2359">
        <w:rPr>
          <w:rFonts w:ascii="Times New Roman" w:hAnsi="Times New Roman"/>
          <w:bCs/>
          <w:sz w:val="24"/>
          <w:szCs w:val="24"/>
        </w:rPr>
        <w:tab/>
        <w:t>Покупатель обязан:</w:t>
      </w:r>
    </w:p>
    <w:p w:rsidR="00F377DE" w:rsidRPr="00EF2359" w:rsidRDefault="00F377DE" w:rsidP="00F377DE">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4.2.1.</w:t>
      </w:r>
      <w:r w:rsidRPr="00EF2359">
        <w:rPr>
          <w:rFonts w:ascii="Times New Roman" w:hAnsi="Times New Roman"/>
          <w:bCs/>
          <w:sz w:val="24"/>
          <w:szCs w:val="24"/>
        </w:rPr>
        <w:tab/>
        <w:t>Оплатить Товар в размерах и в сроки, установленные настоящим Договором.</w:t>
      </w:r>
    </w:p>
    <w:p w:rsidR="00F377DE" w:rsidRPr="00EF2359" w:rsidRDefault="00F377DE" w:rsidP="00F377DE">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4.2.2.</w:t>
      </w:r>
      <w:r w:rsidRPr="00EF2359">
        <w:rPr>
          <w:rFonts w:ascii="Times New Roman" w:hAnsi="Times New Roman"/>
          <w:bCs/>
          <w:sz w:val="24"/>
          <w:szCs w:val="24"/>
        </w:rPr>
        <w:tab/>
        <w:t xml:space="preserve">Осуществлять проверку при приемке Товара на </w:t>
      </w:r>
      <w:r w:rsidRPr="00EF2359">
        <w:rPr>
          <w:rFonts w:ascii="Times New Roman" w:hAnsi="Times New Roman"/>
          <w:sz w:val="24"/>
          <w:szCs w:val="24"/>
        </w:rPr>
        <w:t xml:space="preserve">целостность упаковки, соответствие маркировки на упаковке, </w:t>
      </w:r>
      <w:r w:rsidRPr="00EF2359">
        <w:rPr>
          <w:rFonts w:ascii="Times New Roman" w:hAnsi="Times New Roman"/>
          <w:bCs/>
          <w:sz w:val="24"/>
          <w:szCs w:val="24"/>
        </w:rPr>
        <w:t>по количеству и качеству в соответствии со Спецификацией.</w:t>
      </w:r>
    </w:p>
    <w:p w:rsidR="00F377DE" w:rsidRPr="00EF2359" w:rsidRDefault="00F377DE" w:rsidP="00F377DE">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4.2.3.</w:t>
      </w:r>
      <w:r w:rsidRPr="00EF2359">
        <w:rPr>
          <w:rFonts w:ascii="Times New Roman" w:hAnsi="Times New Roman"/>
          <w:bCs/>
          <w:sz w:val="24"/>
          <w:szCs w:val="24"/>
        </w:rPr>
        <w:tab/>
        <w:t>Обеспечить явку своего представителя во время приемки Товара.</w:t>
      </w:r>
    </w:p>
    <w:p w:rsidR="00F377DE" w:rsidRPr="00EF2359" w:rsidRDefault="00F377DE" w:rsidP="00F377DE">
      <w:pPr>
        <w:pStyle w:val="ConsNormal"/>
        <w:widowControl/>
        <w:spacing w:after="120"/>
        <w:ind w:firstLine="709"/>
        <w:jc w:val="both"/>
        <w:rPr>
          <w:rFonts w:ascii="Times New Roman" w:hAnsi="Times New Roman"/>
          <w:bCs/>
          <w:sz w:val="24"/>
          <w:szCs w:val="24"/>
        </w:rPr>
      </w:pPr>
    </w:p>
    <w:p w:rsidR="00F377DE" w:rsidRPr="00EF2359" w:rsidRDefault="00F377DE" w:rsidP="00F377DE">
      <w:pPr>
        <w:widowControl w:val="0"/>
        <w:spacing w:after="120"/>
        <w:ind w:firstLine="709"/>
        <w:jc w:val="center"/>
        <w:rPr>
          <w:rFonts w:eastAsia="Arial"/>
          <w:b/>
          <w:bCs/>
        </w:rPr>
      </w:pPr>
      <w:r w:rsidRPr="00EF2359">
        <w:rPr>
          <w:rFonts w:eastAsia="Arial"/>
          <w:b/>
          <w:bCs/>
        </w:rPr>
        <w:t>5.</w:t>
      </w:r>
      <w:r w:rsidRPr="00EF2359">
        <w:rPr>
          <w:rFonts w:eastAsia="Arial"/>
          <w:b/>
          <w:bCs/>
        </w:rPr>
        <w:tab/>
        <w:t>Упаковка Товара</w:t>
      </w:r>
    </w:p>
    <w:p w:rsidR="00F377DE" w:rsidRDefault="00F377DE" w:rsidP="00F377DE">
      <w:pPr>
        <w:widowControl w:val="0"/>
        <w:spacing w:after="120"/>
        <w:ind w:firstLine="709"/>
        <w:jc w:val="both"/>
        <w:rPr>
          <w:rFonts w:eastAsia="MS Mincho"/>
        </w:rPr>
      </w:pPr>
      <w:r w:rsidRPr="00EF2359">
        <w:rPr>
          <w:rFonts w:eastAsia="MS Mincho"/>
        </w:rPr>
        <w:t xml:space="preserve">5.1.Товар </w:t>
      </w:r>
      <w:r>
        <w:rPr>
          <w:rFonts w:eastAsia="MS Mincho"/>
        </w:rPr>
        <w:t>поставляется</w:t>
      </w:r>
      <w:r w:rsidRPr="003F4D01">
        <w:rPr>
          <w:rFonts w:eastAsia="MS Mincho"/>
        </w:rPr>
        <w:t xml:space="preserve"> </w:t>
      </w:r>
      <w:r>
        <w:rPr>
          <w:rFonts w:eastAsia="MS Mincho"/>
        </w:rPr>
        <w:t>Покупателю</w:t>
      </w:r>
      <w:r w:rsidRPr="003F4D01">
        <w:rPr>
          <w:rFonts w:eastAsia="MS Mincho"/>
        </w:rPr>
        <w:t xml:space="preserve"> в готовом к работе виде в герметично закрытой металлической таре вместимостью 20-50 кг (маркировка тары в соответствии с ГОСТ 9980.4-86). Емкость тары </w:t>
      </w:r>
      <w:r>
        <w:rPr>
          <w:rFonts w:eastAsia="MS Mincho"/>
        </w:rPr>
        <w:t>указывается</w:t>
      </w:r>
      <w:r w:rsidRPr="003F4D01">
        <w:rPr>
          <w:rFonts w:eastAsia="MS Mincho"/>
        </w:rPr>
        <w:t xml:space="preserve"> </w:t>
      </w:r>
      <w:r>
        <w:rPr>
          <w:rFonts w:eastAsia="MS Mincho"/>
        </w:rPr>
        <w:t>в заявке</w:t>
      </w:r>
      <w:r w:rsidRPr="003F4D01">
        <w:rPr>
          <w:rFonts w:eastAsia="MS Mincho"/>
        </w:rPr>
        <w:t>.</w:t>
      </w:r>
    </w:p>
    <w:p w:rsidR="00F377DE" w:rsidRPr="003F4D01" w:rsidRDefault="00F377DE" w:rsidP="00F377DE">
      <w:pPr>
        <w:widowControl w:val="0"/>
        <w:spacing w:after="120"/>
        <w:ind w:firstLine="709"/>
        <w:jc w:val="both"/>
        <w:rPr>
          <w:rFonts w:eastAsia="MS Mincho"/>
          <w:bCs/>
        </w:rPr>
      </w:pPr>
      <w:r>
        <w:rPr>
          <w:rFonts w:eastAsia="MS Mincho"/>
        </w:rPr>
        <w:t xml:space="preserve">5.2. </w:t>
      </w:r>
      <w:r w:rsidRPr="003F4D01">
        <w:rPr>
          <w:rFonts w:eastAsia="MS Mincho"/>
        </w:rPr>
        <w:t xml:space="preserve">Упаковка Товара в соответствии с </w:t>
      </w:r>
      <w:r w:rsidRPr="003F4D01">
        <w:rPr>
          <w:rFonts w:eastAsia="MS Mincho"/>
          <w:bCs/>
        </w:rPr>
        <w:t>ГОСТ 9980.3-2014 «Материалы лакокрасочные и вспомогательные, сырье для лакокрасочных материалов. Упаковка»</w:t>
      </w:r>
    </w:p>
    <w:p w:rsidR="00F377DE" w:rsidRPr="003F4D01" w:rsidRDefault="00F377DE" w:rsidP="00F377DE">
      <w:pPr>
        <w:widowControl w:val="0"/>
        <w:spacing w:after="120"/>
        <w:ind w:firstLine="709"/>
        <w:jc w:val="both"/>
        <w:rPr>
          <w:rFonts w:eastAsia="MS Mincho"/>
        </w:rPr>
      </w:pPr>
      <w:r w:rsidRPr="008C6139">
        <w:rPr>
          <w:rFonts w:eastAsia="MS Mincho"/>
        </w:rPr>
        <w:t xml:space="preserve">5.3. </w:t>
      </w:r>
      <w:r w:rsidRPr="003F4D01">
        <w:rPr>
          <w:rFonts w:eastAsia="MS Mincho"/>
        </w:rPr>
        <w:t xml:space="preserve">Транспортная маркировка - по </w:t>
      </w:r>
      <w:hyperlink r:id="rId28" w:history="1">
        <w:r w:rsidRPr="00B35B03">
          <w:rPr>
            <w:rStyle w:val="a7"/>
            <w:rFonts w:eastAsia="MS Mincho"/>
            <w:color w:val="auto"/>
            <w:u w:val="none"/>
          </w:rPr>
          <w:t>ГОСТ 14192</w:t>
        </w:r>
      </w:hyperlink>
      <w:r w:rsidRPr="003F4D01">
        <w:rPr>
          <w:rFonts w:eastAsia="MS Mincho"/>
        </w:rPr>
        <w:t xml:space="preserve">-96 «Маркировка грузов» с </w:t>
      </w:r>
      <w:r w:rsidRPr="003F4D01">
        <w:rPr>
          <w:rFonts w:eastAsia="MS Mincho"/>
          <w:bCs/>
        </w:rPr>
        <w:t xml:space="preserve">нанесением манипуляционных знаков «Беречь от солнечных лучей», «Верх», «Герметичная упаковка» и знака опасности по </w:t>
      </w:r>
      <w:hyperlink r:id="rId29" w:history="1">
        <w:r w:rsidRPr="00B35B03">
          <w:rPr>
            <w:rStyle w:val="a7"/>
            <w:rFonts w:eastAsia="MS Mincho"/>
            <w:color w:val="auto"/>
            <w:u w:val="none"/>
          </w:rPr>
          <w:t>ГОСТ 19433</w:t>
        </w:r>
      </w:hyperlink>
      <w:r w:rsidRPr="003F4D01">
        <w:rPr>
          <w:rFonts w:eastAsia="MS Mincho"/>
        </w:rPr>
        <w:t>, класс 3, подкласс 3.2, черт. 3, классификационный шифр 3212. Номер ООН 1263.</w:t>
      </w:r>
    </w:p>
    <w:p w:rsidR="00F377DE" w:rsidRPr="00EF2359" w:rsidRDefault="00F377DE" w:rsidP="00F377DE">
      <w:pPr>
        <w:widowControl w:val="0"/>
        <w:spacing w:after="120"/>
        <w:ind w:firstLine="709"/>
        <w:jc w:val="both"/>
        <w:rPr>
          <w:rFonts w:eastAsia="Arial"/>
          <w:b/>
        </w:rPr>
      </w:pPr>
    </w:p>
    <w:p w:rsidR="00F377DE" w:rsidRPr="00EF2359" w:rsidRDefault="00F377DE" w:rsidP="00F377DE">
      <w:pPr>
        <w:widowControl w:val="0"/>
        <w:spacing w:after="120"/>
        <w:ind w:firstLine="709"/>
        <w:jc w:val="center"/>
        <w:rPr>
          <w:rFonts w:eastAsia="Arial"/>
          <w:b/>
        </w:rPr>
      </w:pPr>
      <w:r w:rsidRPr="00EF2359">
        <w:rPr>
          <w:rFonts w:eastAsia="Arial"/>
          <w:b/>
        </w:rPr>
        <w:t>6.</w:t>
      </w:r>
      <w:r w:rsidRPr="00EF2359">
        <w:rPr>
          <w:rFonts w:eastAsia="Arial"/>
          <w:b/>
        </w:rPr>
        <w:tab/>
        <w:t>Переход права собственности и рисков</w:t>
      </w:r>
    </w:p>
    <w:p w:rsidR="00F377DE" w:rsidRPr="00EF2359" w:rsidRDefault="00F377DE" w:rsidP="00F377DE">
      <w:pPr>
        <w:widowControl w:val="0"/>
        <w:spacing w:after="120"/>
        <w:ind w:firstLine="709"/>
        <w:jc w:val="both"/>
        <w:rPr>
          <w:rFonts w:eastAsia="Arial"/>
          <w:bCs/>
        </w:rPr>
      </w:pPr>
      <w:r w:rsidRPr="00EF2359">
        <w:rPr>
          <w:rFonts w:eastAsia="Arial"/>
          <w:bCs/>
        </w:rPr>
        <w:lastRenderedPageBreak/>
        <w:t>6.1.</w:t>
      </w:r>
      <w:r w:rsidRPr="00EF2359">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sidRPr="00EF2359">
        <w:rPr>
          <w:rFonts w:eastAsia="Arial"/>
          <w:bCs/>
        </w:rPr>
        <w:t>с даты подписания</w:t>
      </w:r>
      <w:proofErr w:type="gramEnd"/>
      <w:r w:rsidRPr="00EF2359">
        <w:rPr>
          <w:rFonts w:eastAsia="Arial"/>
          <w:bCs/>
        </w:rPr>
        <w:t xml:space="preserve"> Покупателем товарной накладной (ТОРГ-12).</w:t>
      </w:r>
    </w:p>
    <w:p w:rsidR="00F377DE" w:rsidRPr="00EF2359" w:rsidRDefault="00F377DE" w:rsidP="00F377DE">
      <w:pPr>
        <w:widowControl w:val="0"/>
        <w:spacing w:after="120"/>
        <w:ind w:firstLine="709"/>
        <w:jc w:val="both"/>
        <w:rPr>
          <w:rFonts w:eastAsia="Arial"/>
          <w:bCs/>
        </w:rPr>
      </w:pPr>
    </w:p>
    <w:p w:rsidR="00F377DE" w:rsidRPr="00EF2359" w:rsidRDefault="00F377DE" w:rsidP="00F377DE">
      <w:pPr>
        <w:pStyle w:val="ConsNormal"/>
        <w:spacing w:after="120"/>
        <w:ind w:firstLine="709"/>
        <w:jc w:val="center"/>
        <w:rPr>
          <w:rFonts w:ascii="Times New Roman" w:hAnsi="Times New Roman"/>
          <w:sz w:val="24"/>
          <w:szCs w:val="24"/>
        </w:rPr>
      </w:pPr>
      <w:r w:rsidRPr="00EF2359">
        <w:rPr>
          <w:rFonts w:ascii="Times New Roman" w:hAnsi="Times New Roman"/>
          <w:b/>
          <w:sz w:val="24"/>
          <w:szCs w:val="24"/>
        </w:rPr>
        <w:t>7.</w:t>
      </w:r>
      <w:r w:rsidRPr="00EF2359">
        <w:rPr>
          <w:rFonts w:ascii="Times New Roman" w:hAnsi="Times New Roman"/>
          <w:b/>
          <w:sz w:val="24"/>
          <w:szCs w:val="24"/>
        </w:rPr>
        <w:tab/>
        <w:t>Комплектность, качество и гарантии</w:t>
      </w:r>
    </w:p>
    <w:p w:rsidR="00F377DE" w:rsidRPr="00EF2359" w:rsidRDefault="00F377DE" w:rsidP="00F377DE">
      <w:pPr>
        <w:pStyle w:val="19"/>
        <w:spacing w:after="120"/>
        <w:ind w:firstLine="709"/>
        <w:rPr>
          <w:sz w:val="24"/>
          <w:szCs w:val="24"/>
        </w:rPr>
      </w:pPr>
      <w:r w:rsidRPr="00EF2359">
        <w:rPr>
          <w:sz w:val="24"/>
          <w:szCs w:val="24"/>
        </w:rPr>
        <w:t>7.1.</w:t>
      </w:r>
      <w:r w:rsidRPr="00EF2359">
        <w:rPr>
          <w:sz w:val="24"/>
          <w:szCs w:val="24"/>
        </w:rPr>
        <w:tab/>
        <w:t>Товар должен быть новым, не ранее 201</w:t>
      </w:r>
      <w:r>
        <w:rPr>
          <w:sz w:val="24"/>
          <w:szCs w:val="24"/>
        </w:rPr>
        <w:t>9</w:t>
      </w:r>
      <w:r w:rsidRPr="00EF2359">
        <w:rPr>
          <w:sz w:val="24"/>
          <w:szCs w:val="24"/>
        </w:rPr>
        <w:t xml:space="preserve"> года изготовления, не находившимся в эксплуатации; не допускается поставка выставочных образцов и товара, ранее находившегося в эксплуатации</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а именно:</w:t>
      </w:r>
    </w:p>
    <w:p w:rsidR="00F377DE" w:rsidRPr="00192393" w:rsidRDefault="00F377DE" w:rsidP="00F377DE">
      <w:pPr>
        <w:pStyle w:val="ConsNormal"/>
        <w:spacing w:after="120"/>
        <w:ind w:firstLine="709"/>
        <w:jc w:val="both"/>
        <w:rPr>
          <w:rFonts w:ascii="Times New Roman" w:hAnsi="Times New Roman"/>
          <w:bCs/>
          <w:sz w:val="24"/>
          <w:szCs w:val="24"/>
        </w:rPr>
      </w:pPr>
      <w:r w:rsidRPr="00192393">
        <w:rPr>
          <w:rFonts w:ascii="Times New Roman" w:hAnsi="Times New Roman"/>
          <w:bCs/>
          <w:sz w:val="24"/>
          <w:szCs w:val="24"/>
        </w:rPr>
        <w:t>- Грунт-эмаль: ГОСТ 33290-2015 «Материалы лакокрасочные, применяемые в строительстве. Общие технические условия», ГОСТ 9825-73 «Материалы лакокрасочные. Термины, определения и обозначения»; ГОСТ </w:t>
      </w:r>
      <w:proofErr w:type="gramStart"/>
      <w:r w:rsidRPr="00192393">
        <w:rPr>
          <w:rFonts w:ascii="Times New Roman" w:hAnsi="Times New Roman"/>
          <w:bCs/>
          <w:sz w:val="24"/>
          <w:szCs w:val="24"/>
        </w:rPr>
        <w:t>Р</w:t>
      </w:r>
      <w:proofErr w:type="gramEnd"/>
      <w:r w:rsidRPr="00192393">
        <w:rPr>
          <w:rFonts w:ascii="Times New Roman" w:hAnsi="Times New Roman"/>
          <w:bCs/>
          <w:sz w:val="24"/>
          <w:szCs w:val="24"/>
        </w:rPr>
        <w:t xml:space="preserve"> 51693-2000 «Грунтовки антикоррозионные. Общие технические условия»;</w:t>
      </w:r>
    </w:p>
    <w:p w:rsidR="00F377DE" w:rsidRPr="00192393" w:rsidRDefault="00F377DE" w:rsidP="00F377DE">
      <w:pPr>
        <w:pStyle w:val="ConsNormal"/>
        <w:spacing w:after="120"/>
        <w:ind w:firstLine="709"/>
        <w:jc w:val="both"/>
        <w:rPr>
          <w:rFonts w:ascii="Times New Roman" w:hAnsi="Times New Roman"/>
          <w:bCs/>
          <w:sz w:val="24"/>
          <w:szCs w:val="24"/>
        </w:rPr>
      </w:pPr>
      <w:r w:rsidRPr="00192393">
        <w:rPr>
          <w:rFonts w:ascii="Times New Roman" w:hAnsi="Times New Roman"/>
          <w:bCs/>
          <w:sz w:val="24"/>
          <w:szCs w:val="24"/>
        </w:rPr>
        <w:t xml:space="preserve">- Растворитель: </w:t>
      </w:r>
      <w:r w:rsidRPr="00192393">
        <w:rPr>
          <w:rFonts w:ascii="Times New Roman" w:hAnsi="Times New Roman"/>
          <w:sz w:val="24"/>
          <w:szCs w:val="24"/>
        </w:rPr>
        <w:t>ГОСТ 7827-74 «Растворители марок Р-4, Р-4А, Р-5, Р-5А, Р-12 для лакокрасочных материалов. Технические условия»</w:t>
      </w:r>
      <w:r w:rsidRPr="00192393">
        <w:rPr>
          <w:rFonts w:ascii="Times New Roman" w:hAnsi="Times New Roman"/>
          <w:bCs/>
          <w:sz w:val="24"/>
          <w:szCs w:val="24"/>
        </w:rPr>
        <w:t xml:space="preserve">, </w:t>
      </w:r>
      <w:hyperlink r:id="rId30" w:history="1">
        <w:r w:rsidRPr="00BD2292">
          <w:rPr>
            <w:rStyle w:val="a7"/>
            <w:rFonts w:ascii="Times New Roman" w:hAnsi="Times New Roman"/>
            <w:bCs/>
            <w:color w:val="auto"/>
            <w:sz w:val="24"/>
            <w:szCs w:val="24"/>
            <w:u w:val="none"/>
          </w:rPr>
          <w:t>ГОСТ 31089-2003</w:t>
        </w:r>
      </w:hyperlink>
      <w:r w:rsidRPr="00192393">
        <w:rPr>
          <w:rFonts w:ascii="Times New Roman" w:hAnsi="Times New Roman"/>
          <w:bCs/>
          <w:sz w:val="24"/>
          <w:szCs w:val="24"/>
        </w:rPr>
        <w:t xml:space="preserve"> «Растворители (разбавители) бытового назначения для лакокрасочных материалов. Общие технические условия».</w:t>
      </w:r>
    </w:p>
    <w:p w:rsidR="00F377DE" w:rsidRPr="00570068" w:rsidRDefault="00F377DE" w:rsidP="00F377DE">
      <w:pPr>
        <w:pStyle w:val="ConsNormal"/>
        <w:spacing w:after="120"/>
        <w:jc w:val="both"/>
        <w:rPr>
          <w:rFonts w:ascii="Times New Roman" w:hAnsi="Times New Roman"/>
          <w:bCs/>
          <w:sz w:val="24"/>
          <w:szCs w:val="24"/>
        </w:rPr>
      </w:pPr>
      <w:r w:rsidRPr="00EF2359">
        <w:rPr>
          <w:rFonts w:ascii="Times New Roman" w:hAnsi="Times New Roman"/>
          <w:sz w:val="24"/>
          <w:szCs w:val="24"/>
        </w:rPr>
        <w:t>7.2.</w:t>
      </w:r>
      <w:r w:rsidRPr="00EF2359">
        <w:rPr>
          <w:rFonts w:ascii="Times New Roman" w:hAnsi="Times New Roman"/>
          <w:sz w:val="24"/>
          <w:szCs w:val="24"/>
        </w:rPr>
        <w:tab/>
      </w:r>
      <w:r w:rsidRPr="00570068">
        <w:rPr>
          <w:rFonts w:ascii="Times New Roman" w:hAnsi="Times New Roman"/>
          <w:bCs/>
          <w:sz w:val="24"/>
          <w:szCs w:val="24"/>
        </w:rPr>
        <w:t>Гарантийный срок хранения устанавливается заводом-изготовителем, но не менее</w:t>
      </w:r>
      <w:proofErr w:type="gramStart"/>
      <w:r w:rsidRPr="00570068">
        <w:rPr>
          <w:rFonts w:ascii="Times New Roman" w:hAnsi="Times New Roman"/>
          <w:bCs/>
          <w:sz w:val="24"/>
          <w:szCs w:val="24"/>
        </w:rPr>
        <w:t xml:space="preserve"> </w:t>
      </w:r>
      <w:r>
        <w:rPr>
          <w:rFonts w:ascii="Times New Roman" w:hAnsi="Times New Roman"/>
          <w:bCs/>
          <w:sz w:val="24"/>
          <w:szCs w:val="24"/>
        </w:rPr>
        <w:t>___</w:t>
      </w:r>
      <w:r w:rsidRPr="00570068">
        <w:rPr>
          <w:rFonts w:ascii="Times New Roman" w:hAnsi="Times New Roman"/>
          <w:bCs/>
          <w:sz w:val="24"/>
          <w:szCs w:val="24"/>
        </w:rPr>
        <w:t xml:space="preserve"> (</w:t>
      </w:r>
      <w:r>
        <w:rPr>
          <w:rFonts w:ascii="Times New Roman" w:hAnsi="Times New Roman"/>
          <w:bCs/>
          <w:sz w:val="24"/>
          <w:szCs w:val="24"/>
        </w:rPr>
        <w:t>______________</w:t>
      </w:r>
      <w:r w:rsidRPr="00570068">
        <w:rPr>
          <w:rFonts w:ascii="Times New Roman" w:hAnsi="Times New Roman"/>
          <w:bCs/>
          <w:sz w:val="24"/>
          <w:szCs w:val="24"/>
        </w:rPr>
        <w:t xml:space="preserve">) </w:t>
      </w:r>
      <w:proofErr w:type="gramEnd"/>
      <w:r w:rsidRPr="00570068">
        <w:rPr>
          <w:rFonts w:ascii="Times New Roman" w:hAnsi="Times New Roman"/>
          <w:bCs/>
          <w:sz w:val="24"/>
          <w:szCs w:val="24"/>
        </w:rPr>
        <w:t>месяцев с даты изготовления.</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7.3.</w:t>
      </w:r>
      <w:r w:rsidRPr="00EF2359">
        <w:rPr>
          <w:rFonts w:ascii="Times New Roman" w:hAnsi="Times New Roman"/>
          <w:sz w:val="24"/>
          <w:szCs w:val="24"/>
        </w:rPr>
        <w:tab/>
      </w:r>
      <w:r w:rsidRPr="00EF2359">
        <w:rPr>
          <w:rFonts w:ascii="Times New Roman" w:hAnsi="Times New Roman"/>
          <w:bCs/>
          <w:sz w:val="24"/>
          <w:szCs w:val="24"/>
        </w:rPr>
        <w:t xml:space="preserve">В </w:t>
      </w:r>
      <w:proofErr w:type="gramStart"/>
      <w:r w:rsidRPr="00EF2359">
        <w:rPr>
          <w:rFonts w:ascii="Times New Roman" w:hAnsi="Times New Roman"/>
          <w:bCs/>
          <w:sz w:val="24"/>
          <w:szCs w:val="24"/>
        </w:rPr>
        <w:t>случае</w:t>
      </w:r>
      <w:proofErr w:type="gramEnd"/>
      <w:r w:rsidRPr="00EF2359">
        <w:rPr>
          <w:rFonts w:ascii="Times New Roman" w:hAnsi="Times New Roman"/>
          <w:bCs/>
          <w:sz w:val="24"/>
          <w:szCs w:val="24"/>
        </w:rPr>
        <w:t xml:space="preserve">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F377DE" w:rsidRPr="00EF2359" w:rsidRDefault="00F377DE" w:rsidP="00F377DE">
      <w:pPr>
        <w:pStyle w:val="ConsNormal"/>
        <w:widowControl/>
        <w:tabs>
          <w:tab w:val="left" w:pos="1134"/>
        </w:tabs>
        <w:spacing w:after="120"/>
        <w:ind w:firstLine="709"/>
        <w:jc w:val="both"/>
        <w:rPr>
          <w:rStyle w:val="FontStyle20"/>
          <w:sz w:val="24"/>
          <w:szCs w:val="24"/>
        </w:rPr>
      </w:pPr>
      <w:r w:rsidRPr="00EF2359">
        <w:rPr>
          <w:rFonts w:ascii="Times New Roman" w:hAnsi="Times New Roman"/>
          <w:sz w:val="24"/>
          <w:szCs w:val="24"/>
        </w:rPr>
        <w:t>7.4.</w:t>
      </w:r>
      <w:r w:rsidRPr="00EF2359">
        <w:rPr>
          <w:rFonts w:ascii="Times New Roman" w:hAnsi="Times New Roman"/>
          <w:sz w:val="24"/>
          <w:szCs w:val="24"/>
        </w:rPr>
        <w:tab/>
      </w:r>
      <w:r w:rsidRPr="00EF2359">
        <w:rPr>
          <w:rFonts w:ascii="Times New Roman" w:hAnsi="Times New Roman"/>
          <w:sz w:val="24"/>
          <w:szCs w:val="24"/>
        </w:rPr>
        <w:tab/>
      </w:r>
      <w:r w:rsidRPr="00EF2359">
        <w:rPr>
          <w:rStyle w:val="FontStyle20"/>
          <w:sz w:val="24"/>
          <w:szCs w:val="24"/>
        </w:rPr>
        <w:t xml:space="preserve">В </w:t>
      </w:r>
      <w:proofErr w:type="gramStart"/>
      <w:r w:rsidRPr="00EF2359">
        <w:rPr>
          <w:rStyle w:val="FontStyle20"/>
          <w:sz w:val="24"/>
          <w:szCs w:val="24"/>
        </w:rPr>
        <w:t>случае</w:t>
      </w:r>
      <w:proofErr w:type="gramEnd"/>
      <w:r w:rsidRPr="00EF2359">
        <w:rPr>
          <w:rStyle w:val="FontStyle20"/>
          <w:sz w:val="24"/>
          <w:szCs w:val="24"/>
        </w:rPr>
        <w:t xml:space="preserve"> выхода Товара из строя его качество определяется экспертизой, которая проводится </w:t>
      </w:r>
      <w:r w:rsidRPr="00EF2359">
        <w:rPr>
          <w:rFonts w:ascii="Times New Roman" w:hAnsi="Times New Roman"/>
          <w:bCs/>
          <w:sz w:val="24"/>
          <w:szCs w:val="24"/>
        </w:rPr>
        <w:t xml:space="preserve">Поставщиком </w:t>
      </w:r>
      <w:r w:rsidRPr="00EF2359">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377DE" w:rsidRPr="00EF2359" w:rsidRDefault="00F377DE" w:rsidP="00F377DE">
      <w:pPr>
        <w:spacing w:after="120"/>
        <w:ind w:firstLine="709"/>
        <w:jc w:val="both"/>
        <w:rPr>
          <w:rStyle w:val="FontStyle20"/>
        </w:rPr>
      </w:pPr>
      <w:r w:rsidRPr="00EF2359">
        <w:rPr>
          <w:rStyle w:val="FontStyle20"/>
        </w:rPr>
        <w:t xml:space="preserve">Расходы на экспертизу несет </w:t>
      </w:r>
      <w:r w:rsidRPr="00EF2359">
        <w:rPr>
          <w:bCs/>
        </w:rPr>
        <w:t>Поставщик.</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7.5.</w:t>
      </w:r>
      <w:r w:rsidRPr="00EF2359">
        <w:rPr>
          <w:rFonts w:ascii="Times New Roman" w:hAnsi="Times New Roman"/>
          <w:sz w:val="24"/>
          <w:szCs w:val="24"/>
        </w:rPr>
        <w:tab/>
      </w:r>
      <w:r w:rsidRPr="00EF2359">
        <w:rPr>
          <w:rStyle w:val="FontStyle20"/>
          <w:sz w:val="24"/>
          <w:szCs w:val="24"/>
        </w:rPr>
        <w:t xml:space="preserve">В </w:t>
      </w:r>
      <w:proofErr w:type="gramStart"/>
      <w:r w:rsidRPr="00EF2359">
        <w:rPr>
          <w:rStyle w:val="FontStyle20"/>
          <w:sz w:val="24"/>
          <w:szCs w:val="24"/>
        </w:rPr>
        <w:t>случае</w:t>
      </w:r>
      <w:proofErr w:type="gramEnd"/>
      <w:r w:rsidRPr="00EF2359">
        <w:rPr>
          <w:rStyle w:val="FontStyle20"/>
          <w:sz w:val="24"/>
          <w:szCs w:val="24"/>
        </w:rPr>
        <w:t xml:space="preserve"> установления экспертизой производственного брака </w:t>
      </w:r>
      <w:r w:rsidRPr="00EF2359">
        <w:rPr>
          <w:rFonts w:ascii="Times New Roman" w:hAnsi="Times New Roman"/>
          <w:bCs/>
          <w:sz w:val="24"/>
          <w:szCs w:val="24"/>
        </w:rPr>
        <w:t>Поставщик</w:t>
      </w:r>
      <w:r w:rsidRPr="00EF2359">
        <w:rPr>
          <w:rStyle w:val="FontStyle20"/>
          <w:sz w:val="24"/>
          <w:szCs w:val="24"/>
        </w:rPr>
        <w:t xml:space="preserve"> обязуется произвести замену Товара на идентичный новый Товар, не находившийся в эксплуатации</w:t>
      </w:r>
      <w:r w:rsidRPr="00EF2359">
        <w:rPr>
          <w:rFonts w:ascii="Times New Roman" w:hAnsi="Times New Roman"/>
          <w:sz w:val="24"/>
          <w:szCs w:val="24"/>
        </w:rPr>
        <w:t xml:space="preserve"> </w:t>
      </w:r>
    </w:p>
    <w:p w:rsidR="00F377DE" w:rsidRPr="00EF2359" w:rsidRDefault="00F377DE" w:rsidP="00F377DE">
      <w:pPr>
        <w:pStyle w:val="aff4"/>
        <w:spacing w:after="120"/>
        <w:ind w:firstLine="709"/>
        <w:jc w:val="both"/>
        <w:rPr>
          <w:sz w:val="24"/>
          <w:szCs w:val="24"/>
        </w:rPr>
      </w:pPr>
      <w:r w:rsidRPr="00EF2359">
        <w:rPr>
          <w:sz w:val="24"/>
          <w:szCs w:val="24"/>
        </w:rPr>
        <w:t>7.6.</w:t>
      </w:r>
      <w:r w:rsidRPr="00EF2359">
        <w:rPr>
          <w:sz w:val="24"/>
          <w:szCs w:val="24"/>
        </w:rPr>
        <w:tab/>
        <w:t xml:space="preserve">В </w:t>
      </w:r>
      <w:proofErr w:type="gramStart"/>
      <w:r w:rsidRPr="00EF2359">
        <w:rPr>
          <w:sz w:val="24"/>
          <w:szCs w:val="24"/>
        </w:rPr>
        <w:t>случае</w:t>
      </w:r>
      <w:proofErr w:type="gramEnd"/>
      <w:r w:rsidRPr="00EF2359">
        <w:rPr>
          <w:sz w:val="24"/>
          <w:szCs w:val="24"/>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F377DE" w:rsidRPr="00EF2359" w:rsidRDefault="00F377DE" w:rsidP="00F377DE">
      <w:pPr>
        <w:spacing w:after="120"/>
        <w:ind w:firstLine="709"/>
        <w:jc w:val="both"/>
        <w:rPr>
          <w:bCs/>
        </w:rPr>
      </w:pPr>
      <w:r w:rsidRPr="00EF2359">
        <w:t>7.7.</w:t>
      </w:r>
      <w:r w:rsidRPr="00EF2359">
        <w:tab/>
      </w:r>
      <w:r w:rsidRPr="00EF2359">
        <w:rPr>
          <w:bCs/>
        </w:rPr>
        <w:t>Замена Товара производится в 10-ти дневный срок после получения Заявки Покупателя о выявленных дефектах.</w:t>
      </w:r>
    </w:p>
    <w:p w:rsidR="00F377DE" w:rsidRPr="00EF2359" w:rsidRDefault="00F377DE" w:rsidP="00F377DE">
      <w:pPr>
        <w:pStyle w:val="aff4"/>
        <w:spacing w:after="120"/>
        <w:ind w:firstLine="709"/>
        <w:jc w:val="both"/>
        <w:rPr>
          <w:sz w:val="24"/>
          <w:szCs w:val="24"/>
        </w:rPr>
      </w:pPr>
      <w:r w:rsidRPr="00EF2359">
        <w:rPr>
          <w:sz w:val="24"/>
          <w:szCs w:val="24"/>
        </w:rPr>
        <w:t>7.8.</w:t>
      </w:r>
      <w:r w:rsidRPr="00EF2359">
        <w:rPr>
          <w:sz w:val="24"/>
          <w:szCs w:val="24"/>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377DE" w:rsidRPr="00EF2359" w:rsidRDefault="00F377DE" w:rsidP="00F377DE">
      <w:pPr>
        <w:pStyle w:val="aff4"/>
        <w:spacing w:after="120"/>
        <w:ind w:firstLine="709"/>
        <w:jc w:val="both"/>
        <w:rPr>
          <w:sz w:val="24"/>
          <w:szCs w:val="24"/>
        </w:rPr>
      </w:pPr>
    </w:p>
    <w:p w:rsidR="00F377DE" w:rsidRPr="00EF2359" w:rsidRDefault="00F377DE" w:rsidP="00F377DE">
      <w:pPr>
        <w:spacing w:after="120"/>
        <w:ind w:firstLine="709"/>
        <w:jc w:val="center"/>
        <w:rPr>
          <w:b/>
          <w:bCs/>
        </w:rPr>
      </w:pPr>
      <w:r w:rsidRPr="00EF2359">
        <w:rPr>
          <w:b/>
          <w:bCs/>
        </w:rPr>
        <w:t>8.</w:t>
      </w:r>
      <w:r w:rsidRPr="00EF2359">
        <w:rPr>
          <w:b/>
          <w:bCs/>
        </w:rPr>
        <w:tab/>
        <w:t>Ответственность Сторон</w:t>
      </w:r>
    </w:p>
    <w:p w:rsidR="00F377DE" w:rsidRPr="00EF2359" w:rsidRDefault="00F377DE" w:rsidP="00F377DE">
      <w:pPr>
        <w:spacing w:after="120"/>
        <w:ind w:firstLine="709"/>
        <w:jc w:val="both"/>
      </w:pPr>
      <w:r w:rsidRPr="00EF2359">
        <w:lastRenderedPageBreak/>
        <w:t>8.1.</w:t>
      </w:r>
      <w:r w:rsidRPr="00EF2359">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377DE" w:rsidRPr="00347624" w:rsidRDefault="00F377DE" w:rsidP="00F377DE">
      <w:pPr>
        <w:pStyle w:val="affa"/>
        <w:spacing w:after="120"/>
        <w:ind w:firstLine="709"/>
        <w:jc w:val="both"/>
        <w:rPr>
          <w:rFonts w:ascii="Times New Roman" w:hAnsi="Times New Roman"/>
          <w:sz w:val="24"/>
          <w:szCs w:val="24"/>
        </w:rPr>
      </w:pPr>
      <w:r w:rsidRPr="00EF2359">
        <w:rPr>
          <w:sz w:val="24"/>
          <w:szCs w:val="24"/>
        </w:rPr>
        <w:t>8.2.</w:t>
      </w:r>
      <w:r w:rsidRPr="00EF2359">
        <w:rPr>
          <w:b/>
          <w:sz w:val="24"/>
          <w:szCs w:val="24"/>
        </w:rPr>
        <w:tab/>
      </w:r>
      <w:r w:rsidRPr="00347624">
        <w:rPr>
          <w:rFonts w:ascii="Times New Roman" w:hAnsi="Times New Roman"/>
          <w:sz w:val="24"/>
          <w:szCs w:val="24"/>
        </w:rPr>
        <w:t xml:space="preserve">В </w:t>
      </w:r>
      <w:proofErr w:type="gramStart"/>
      <w:r w:rsidRPr="00347624">
        <w:rPr>
          <w:rFonts w:ascii="Times New Roman" w:hAnsi="Times New Roman"/>
          <w:sz w:val="24"/>
          <w:szCs w:val="24"/>
        </w:rPr>
        <w:t>случае</w:t>
      </w:r>
      <w:proofErr w:type="gramEnd"/>
      <w:r w:rsidRPr="00347624">
        <w:rPr>
          <w:rFonts w:ascii="Times New Roman" w:hAnsi="Times New Roman"/>
          <w:sz w:val="24"/>
          <w:szCs w:val="24"/>
        </w:rPr>
        <w:t xml:space="preserve">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F377DE" w:rsidRPr="00EF2359" w:rsidRDefault="00F377DE" w:rsidP="00F377DE">
      <w:pPr>
        <w:spacing w:after="120"/>
        <w:ind w:firstLine="709"/>
        <w:jc w:val="both"/>
      </w:pPr>
      <w:r w:rsidRPr="00EF2359">
        <w:t>8.3.</w:t>
      </w:r>
      <w:r w:rsidRPr="00EF2359">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377DE" w:rsidRPr="00EF2359" w:rsidRDefault="00F377DE" w:rsidP="00F377DE">
      <w:pPr>
        <w:spacing w:after="120"/>
        <w:ind w:firstLine="709"/>
        <w:jc w:val="both"/>
      </w:pPr>
    </w:p>
    <w:p w:rsidR="00F377DE" w:rsidRPr="00EF2359" w:rsidRDefault="00F377DE" w:rsidP="00F377DE">
      <w:pPr>
        <w:widowControl w:val="0"/>
        <w:autoSpaceDE w:val="0"/>
        <w:autoSpaceDN w:val="0"/>
        <w:adjustRightInd w:val="0"/>
        <w:spacing w:after="120"/>
        <w:ind w:firstLine="709"/>
        <w:jc w:val="center"/>
        <w:rPr>
          <w:b/>
        </w:rPr>
      </w:pPr>
      <w:r w:rsidRPr="00EF2359">
        <w:rPr>
          <w:b/>
        </w:rPr>
        <w:t>9.</w:t>
      </w:r>
      <w:r w:rsidRPr="00EF2359">
        <w:rPr>
          <w:b/>
        </w:rPr>
        <w:tab/>
        <w:t>Обстоятельства непреодолимой силы</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9.1.</w:t>
      </w:r>
      <w:r w:rsidRPr="00EF2359">
        <w:rPr>
          <w:rFonts w:ascii="Times New Roman" w:hAnsi="Times New Roman"/>
          <w:sz w:val="24"/>
          <w:szCs w:val="24"/>
        </w:rPr>
        <w:tab/>
      </w:r>
      <w:proofErr w:type="gramStart"/>
      <w:r w:rsidRPr="00EF235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9.2.</w:t>
      </w:r>
      <w:r w:rsidRPr="00EF2359">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9.3.</w:t>
      </w:r>
      <w:r w:rsidRPr="00EF2359">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9.4.</w:t>
      </w:r>
      <w:r w:rsidRPr="00EF2359">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настоящий </w:t>
      </w:r>
      <w:proofErr w:type="gramStart"/>
      <w:r w:rsidRPr="00EF2359">
        <w:rPr>
          <w:rFonts w:ascii="Times New Roman" w:hAnsi="Times New Roman"/>
          <w:sz w:val="24"/>
          <w:szCs w:val="24"/>
        </w:rPr>
        <w:t>Договор</w:t>
      </w:r>
      <w:proofErr w:type="gramEnd"/>
      <w:r w:rsidRPr="00EF2359">
        <w:rPr>
          <w:rFonts w:ascii="Times New Roman" w:hAnsi="Times New Roman"/>
          <w:sz w:val="24"/>
          <w:szCs w:val="24"/>
        </w:rPr>
        <w:t xml:space="preserve"> может быть расторгнут по соглашению Сторон.</w:t>
      </w:r>
    </w:p>
    <w:p w:rsidR="00F377DE" w:rsidRPr="00EF2359" w:rsidRDefault="00F377DE" w:rsidP="00F377DE">
      <w:pPr>
        <w:pStyle w:val="ConsNormal"/>
        <w:spacing w:after="120"/>
        <w:ind w:firstLine="709"/>
        <w:jc w:val="both"/>
        <w:rPr>
          <w:rFonts w:ascii="Times New Roman" w:hAnsi="Times New Roman"/>
          <w:sz w:val="24"/>
          <w:szCs w:val="24"/>
        </w:rPr>
      </w:pPr>
    </w:p>
    <w:p w:rsidR="00F377DE" w:rsidRPr="00EF2359" w:rsidRDefault="00F377DE" w:rsidP="00F377DE">
      <w:pPr>
        <w:pStyle w:val="aff7"/>
        <w:widowControl w:val="0"/>
        <w:autoSpaceDE w:val="0"/>
        <w:autoSpaceDN w:val="0"/>
        <w:adjustRightInd w:val="0"/>
        <w:spacing w:after="120"/>
        <w:ind w:left="0" w:firstLine="709"/>
        <w:jc w:val="center"/>
      </w:pPr>
      <w:r w:rsidRPr="00EF2359">
        <w:rPr>
          <w:b/>
        </w:rPr>
        <w:t>10.</w:t>
      </w:r>
      <w:r w:rsidRPr="00EF2359">
        <w:rPr>
          <w:b/>
        </w:rPr>
        <w:tab/>
        <w:t>Разрешение споров</w:t>
      </w:r>
    </w:p>
    <w:p w:rsidR="00F377DE" w:rsidRPr="00EF2359" w:rsidRDefault="00F377DE" w:rsidP="00F377DE">
      <w:pPr>
        <w:widowControl w:val="0"/>
        <w:autoSpaceDE w:val="0"/>
        <w:autoSpaceDN w:val="0"/>
        <w:adjustRightInd w:val="0"/>
        <w:spacing w:after="120"/>
        <w:ind w:firstLine="709"/>
        <w:jc w:val="both"/>
      </w:pPr>
      <w:r w:rsidRPr="00EF2359">
        <w:t>10.1.</w:t>
      </w:r>
      <w:r w:rsidRPr="00EF2359">
        <w:tab/>
        <w:t xml:space="preserve">Все споры, возникающие при исполнении настоящего Договора, решаются Сторонами путем переговоров, которые могут </w:t>
      </w:r>
      <w:proofErr w:type="gramStart"/>
      <w:r w:rsidRPr="00EF2359">
        <w:t>проводится</w:t>
      </w:r>
      <w:proofErr w:type="gramEnd"/>
      <w:r w:rsidRPr="00EF2359">
        <w:t xml:space="preserve"> в том числе, путем отправления писем по почте, обмена факсимильными сообщениями.</w:t>
      </w:r>
    </w:p>
    <w:p w:rsidR="00F377DE" w:rsidRPr="00EF2359" w:rsidRDefault="00F377DE" w:rsidP="00F377DE">
      <w:pPr>
        <w:widowControl w:val="0"/>
        <w:autoSpaceDE w:val="0"/>
        <w:autoSpaceDN w:val="0"/>
        <w:adjustRightInd w:val="0"/>
        <w:spacing w:after="120"/>
        <w:ind w:firstLine="709"/>
        <w:jc w:val="both"/>
      </w:pPr>
      <w:r w:rsidRPr="00EF2359">
        <w:t>10.2.</w:t>
      </w:r>
      <w:r w:rsidRPr="00EF2359">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F2359">
        <w:t>с даты получения</w:t>
      </w:r>
      <w:proofErr w:type="gramEnd"/>
      <w:r w:rsidRPr="00EF2359">
        <w:t>.</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10.3.</w:t>
      </w:r>
      <w:r w:rsidRPr="00EF2359">
        <w:rPr>
          <w:rFonts w:ascii="Times New Roman" w:hAnsi="Times New Roman"/>
          <w:sz w:val="24"/>
          <w:szCs w:val="24"/>
        </w:rPr>
        <w:tab/>
        <w:t xml:space="preserve">В </w:t>
      </w:r>
      <w:proofErr w:type="gramStart"/>
      <w:r w:rsidRPr="00EF2359">
        <w:rPr>
          <w:rFonts w:ascii="Times New Roman" w:hAnsi="Times New Roman"/>
          <w:sz w:val="24"/>
          <w:szCs w:val="24"/>
        </w:rPr>
        <w:t>случае</w:t>
      </w:r>
      <w:proofErr w:type="gramEnd"/>
      <w:r w:rsidRPr="00EF2359">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F377DE" w:rsidRPr="00EF2359" w:rsidRDefault="00F377DE" w:rsidP="00F377DE">
      <w:pPr>
        <w:pStyle w:val="ConsNormal"/>
        <w:spacing w:after="120"/>
        <w:ind w:firstLine="709"/>
        <w:jc w:val="both"/>
        <w:rPr>
          <w:rFonts w:ascii="Times New Roman" w:hAnsi="Times New Roman"/>
          <w:sz w:val="24"/>
          <w:szCs w:val="24"/>
        </w:rPr>
      </w:pPr>
    </w:p>
    <w:p w:rsidR="00F377DE" w:rsidRPr="00EF2359" w:rsidRDefault="00F377DE" w:rsidP="00F377DE">
      <w:pPr>
        <w:pStyle w:val="ConsNormal"/>
        <w:spacing w:after="120"/>
        <w:ind w:firstLine="0"/>
        <w:jc w:val="center"/>
        <w:rPr>
          <w:rFonts w:ascii="Times New Roman" w:hAnsi="Times New Roman"/>
          <w:b/>
          <w:sz w:val="24"/>
          <w:szCs w:val="24"/>
        </w:rPr>
      </w:pPr>
      <w:r w:rsidRPr="00EF2359">
        <w:rPr>
          <w:rFonts w:ascii="Times New Roman" w:hAnsi="Times New Roman"/>
          <w:b/>
          <w:sz w:val="24"/>
          <w:szCs w:val="24"/>
        </w:rPr>
        <w:lastRenderedPageBreak/>
        <w:t>11.</w:t>
      </w:r>
      <w:r w:rsidRPr="00EF2359">
        <w:rPr>
          <w:rFonts w:ascii="Times New Roman" w:hAnsi="Times New Roman"/>
          <w:b/>
          <w:sz w:val="24"/>
          <w:szCs w:val="24"/>
        </w:rPr>
        <w:tab/>
        <w:t>Порядок внесения</w:t>
      </w:r>
    </w:p>
    <w:p w:rsidR="00F377DE" w:rsidRPr="00EF2359" w:rsidRDefault="00F377DE" w:rsidP="00F377DE">
      <w:pPr>
        <w:pStyle w:val="ConsNormal"/>
        <w:spacing w:after="120"/>
        <w:ind w:firstLine="709"/>
        <w:jc w:val="center"/>
        <w:rPr>
          <w:rFonts w:ascii="Times New Roman" w:hAnsi="Times New Roman"/>
          <w:b/>
          <w:sz w:val="24"/>
          <w:szCs w:val="24"/>
        </w:rPr>
      </w:pPr>
      <w:r w:rsidRPr="00EF2359">
        <w:rPr>
          <w:rFonts w:ascii="Times New Roman" w:hAnsi="Times New Roman"/>
          <w:b/>
          <w:sz w:val="24"/>
          <w:szCs w:val="24"/>
        </w:rPr>
        <w:t>изменений, дополнений в Договор и его расторжения</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11.1.</w:t>
      </w:r>
      <w:r w:rsidRPr="00EF2359">
        <w:rPr>
          <w:rFonts w:ascii="Times New Roman" w:hAnsi="Times New Roman"/>
          <w:sz w:val="24"/>
          <w:szCs w:val="24"/>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11.2.</w:t>
      </w:r>
      <w:r w:rsidRPr="00EF2359">
        <w:rPr>
          <w:rFonts w:ascii="Times New Roman" w:hAnsi="Times New Roman"/>
          <w:sz w:val="24"/>
          <w:szCs w:val="24"/>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EF2359">
        <w:rPr>
          <w:rFonts w:ascii="Times New Roman" w:hAnsi="Times New Roman"/>
          <w:sz w:val="24"/>
          <w:szCs w:val="24"/>
        </w:rPr>
        <w:t>позднее</w:t>
      </w:r>
      <w:proofErr w:type="gramEnd"/>
      <w:r w:rsidRPr="00EF2359">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377DE" w:rsidRPr="00EF2359" w:rsidRDefault="00F377DE" w:rsidP="00F377DE">
      <w:pPr>
        <w:spacing w:after="120"/>
        <w:ind w:firstLine="709"/>
        <w:jc w:val="both"/>
      </w:pPr>
      <w:r w:rsidRPr="00EF2359">
        <w:t>11.3.</w:t>
      </w:r>
      <w:r w:rsidRPr="00EF2359">
        <w:ta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EF2359">
        <w:t>позднее</w:t>
      </w:r>
      <w:proofErr w:type="gramEnd"/>
      <w:r w:rsidRPr="00EF2359">
        <w:t xml:space="preserve"> чем за 20 (двадцать) календарных дней до предполагаемой даты расторжения настоящего Договора.</w:t>
      </w:r>
    </w:p>
    <w:p w:rsidR="00F377DE" w:rsidRPr="00EF2359" w:rsidRDefault="00F377DE" w:rsidP="00F377DE">
      <w:pPr>
        <w:pStyle w:val="ConsNormal"/>
        <w:spacing w:after="120"/>
        <w:ind w:firstLine="709"/>
        <w:jc w:val="both"/>
        <w:rPr>
          <w:rFonts w:ascii="Times New Roman" w:hAnsi="Times New Roman"/>
          <w:sz w:val="24"/>
          <w:szCs w:val="24"/>
        </w:rPr>
      </w:pPr>
    </w:p>
    <w:p w:rsidR="00F377DE" w:rsidRPr="00EF2359" w:rsidRDefault="00F377DE" w:rsidP="00F377DE">
      <w:pPr>
        <w:tabs>
          <w:tab w:val="left" w:pos="0"/>
        </w:tabs>
        <w:spacing w:after="120"/>
        <w:ind w:firstLine="709"/>
        <w:jc w:val="center"/>
        <w:rPr>
          <w:b/>
        </w:rPr>
      </w:pPr>
      <w:r w:rsidRPr="00EF2359">
        <w:rPr>
          <w:b/>
        </w:rPr>
        <w:t>12.</w:t>
      </w:r>
      <w:r w:rsidRPr="00EF2359">
        <w:rPr>
          <w:b/>
        </w:rPr>
        <w:tab/>
        <w:t>Срок действия Договора</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12.1.</w:t>
      </w:r>
      <w:r w:rsidRPr="00EF2359">
        <w:rPr>
          <w:rFonts w:ascii="Times New Roman" w:hAnsi="Times New Roman"/>
          <w:sz w:val="24"/>
          <w:szCs w:val="24"/>
        </w:rPr>
        <w:tab/>
        <w:t xml:space="preserve">Настоящий Договор вступает в силу с даты его подписания Сторонами и действует по </w:t>
      </w:r>
      <w:proofErr w:type="spellStart"/>
      <w:proofErr w:type="gramStart"/>
      <w:r w:rsidRPr="00EF2359">
        <w:rPr>
          <w:rFonts w:ascii="Times New Roman" w:hAnsi="Times New Roman"/>
          <w:sz w:val="24"/>
          <w:szCs w:val="24"/>
        </w:rPr>
        <w:t>по</w:t>
      </w:r>
      <w:proofErr w:type="spellEnd"/>
      <w:proofErr w:type="gramEnd"/>
      <w:r w:rsidRPr="00EF2359">
        <w:rPr>
          <w:rFonts w:ascii="Times New Roman" w:hAnsi="Times New Roman"/>
          <w:sz w:val="24"/>
          <w:szCs w:val="24"/>
        </w:rPr>
        <w:t xml:space="preserve"> «</w:t>
      </w:r>
      <w:r>
        <w:rPr>
          <w:rFonts w:ascii="Times New Roman" w:hAnsi="Times New Roman"/>
          <w:sz w:val="24"/>
          <w:szCs w:val="24"/>
        </w:rPr>
        <w:t>31</w:t>
      </w:r>
      <w:r w:rsidRPr="00EF2359">
        <w:rPr>
          <w:rFonts w:ascii="Times New Roman" w:hAnsi="Times New Roman"/>
          <w:sz w:val="24"/>
          <w:szCs w:val="24"/>
        </w:rPr>
        <w:t xml:space="preserve">» </w:t>
      </w:r>
      <w:r>
        <w:rPr>
          <w:rFonts w:ascii="Times New Roman" w:hAnsi="Times New Roman"/>
          <w:sz w:val="24"/>
          <w:szCs w:val="24"/>
        </w:rPr>
        <w:t>марта</w:t>
      </w:r>
      <w:r w:rsidRPr="00EF2359">
        <w:rPr>
          <w:rFonts w:ascii="Times New Roman" w:hAnsi="Times New Roman"/>
          <w:sz w:val="24"/>
          <w:szCs w:val="24"/>
        </w:rPr>
        <w:t xml:space="preserve"> 20</w:t>
      </w:r>
      <w:r>
        <w:rPr>
          <w:rFonts w:ascii="Times New Roman" w:hAnsi="Times New Roman"/>
          <w:sz w:val="24"/>
          <w:szCs w:val="24"/>
        </w:rPr>
        <w:t>20</w:t>
      </w:r>
      <w:r w:rsidRPr="00EF2359">
        <w:rPr>
          <w:rFonts w:ascii="Times New Roman" w:hAnsi="Times New Roman"/>
          <w:sz w:val="24"/>
          <w:szCs w:val="24"/>
        </w:rPr>
        <w:t xml:space="preserve"> </w:t>
      </w:r>
      <w:r>
        <w:rPr>
          <w:rFonts w:ascii="Times New Roman" w:hAnsi="Times New Roman"/>
          <w:sz w:val="24"/>
          <w:szCs w:val="24"/>
        </w:rPr>
        <w:t xml:space="preserve">года </w:t>
      </w:r>
      <w:r w:rsidRPr="00EF2359">
        <w:rPr>
          <w:rFonts w:ascii="Times New Roman" w:hAnsi="Times New Roman"/>
          <w:sz w:val="24"/>
          <w:szCs w:val="24"/>
        </w:rPr>
        <w:t>включительно, а в части оплат – до полного исполнения Сторонами своих обязательств по настоящему Договору.</w:t>
      </w:r>
    </w:p>
    <w:p w:rsidR="00F377DE" w:rsidRPr="00EF2359" w:rsidRDefault="00F377DE" w:rsidP="00F377DE">
      <w:pPr>
        <w:pStyle w:val="ConsNormal"/>
        <w:spacing w:after="120"/>
        <w:ind w:firstLine="709"/>
        <w:jc w:val="both"/>
        <w:rPr>
          <w:rFonts w:ascii="Times New Roman" w:hAnsi="Times New Roman"/>
          <w:sz w:val="24"/>
          <w:szCs w:val="24"/>
        </w:rPr>
      </w:pPr>
    </w:p>
    <w:p w:rsidR="00F377DE" w:rsidRPr="00EF2359" w:rsidRDefault="00F377DE" w:rsidP="00F377DE">
      <w:pPr>
        <w:autoSpaceDE w:val="0"/>
        <w:autoSpaceDN w:val="0"/>
        <w:spacing w:after="120"/>
        <w:ind w:firstLine="709"/>
        <w:jc w:val="center"/>
        <w:rPr>
          <w:b/>
          <w:snapToGrid w:val="0"/>
        </w:rPr>
      </w:pPr>
      <w:r w:rsidRPr="00EF2359">
        <w:rPr>
          <w:b/>
          <w:snapToGrid w:val="0"/>
        </w:rPr>
        <w:t xml:space="preserve">13. </w:t>
      </w:r>
      <w:proofErr w:type="spellStart"/>
      <w:r w:rsidRPr="00EF2359">
        <w:rPr>
          <w:b/>
          <w:snapToGrid w:val="0"/>
        </w:rPr>
        <w:t>Антикоррупционная</w:t>
      </w:r>
      <w:proofErr w:type="spellEnd"/>
      <w:r w:rsidRPr="00EF2359">
        <w:rPr>
          <w:b/>
          <w:snapToGrid w:val="0"/>
        </w:rPr>
        <w:t xml:space="preserve"> оговорка</w:t>
      </w:r>
    </w:p>
    <w:p w:rsidR="00F377DE" w:rsidRPr="00EF2359" w:rsidRDefault="00F377DE" w:rsidP="00F377DE">
      <w:pPr>
        <w:autoSpaceDE w:val="0"/>
        <w:autoSpaceDN w:val="0"/>
        <w:spacing w:after="120"/>
        <w:ind w:firstLine="709"/>
        <w:jc w:val="both"/>
        <w:rPr>
          <w:snapToGrid w:val="0"/>
        </w:rPr>
      </w:pPr>
      <w:r w:rsidRPr="00EF2359">
        <w:rPr>
          <w:snapToGrid w:val="0"/>
        </w:rPr>
        <w:t xml:space="preserve">13.1. </w:t>
      </w:r>
      <w:proofErr w:type="gramStart"/>
      <w:r w:rsidRPr="00EF2359">
        <w:rPr>
          <w:snapToGrid w:val="0"/>
        </w:rPr>
        <w:t xml:space="preserve">При исполнении своих обязательств по настоящему Договору Стороны, их </w:t>
      </w:r>
      <w:proofErr w:type="spellStart"/>
      <w:r w:rsidRPr="00EF2359">
        <w:rPr>
          <w:snapToGrid w:val="0"/>
        </w:rPr>
        <w:t>аффилированные</w:t>
      </w:r>
      <w:proofErr w:type="spellEnd"/>
      <w:r w:rsidRPr="00EF2359">
        <w:rPr>
          <w:snapToGrid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377DE" w:rsidRPr="00EF2359" w:rsidRDefault="00F377DE" w:rsidP="00F377DE">
      <w:pPr>
        <w:autoSpaceDE w:val="0"/>
        <w:autoSpaceDN w:val="0"/>
        <w:spacing w:after="120"/>
        <w:ind w:firstLine="709"/>
        <w:jc w:val="both"/>
        <w:rPr>
          <w:snapToGrid w:val="0"/>
        </w:rPr>
      </w:pPr>
      <w:r w:rsidRPr="00EF2359">
        <w:rPr>
          <w:snapToGrid w:val="0"/>
        </w:rPr>
        <w:t xml:space="preserve">При исполнении своих обязательств по настоящему Договору Стороны, их </w:t>
      </w:r>
      <w:proofErr w:type="spellStart"/>
      <w:r w:rsidRPr="00EF2359">
        <w:rPr>
          <w:snapToGrid w:val="0"/>
        </w:rPr>
        <w:t>аффилированные</w:t>
      </w:r>
      <w:proofErr w:type="spellEnd"/>
      <w:r w:rsidRPr="00EF2359">
        <w:rPr>
          <w:snapToGrid w:val="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377DE" w:rsidRPr="00EF2359" w:rsidRDefault="00F377DE" w:rsidP="00F377DE">
      <w:pPr>
        <w:autoSpaceDE w:val="0"/>
        <w:autoSpaceDN w:val="0"/>
        <w:spacing w:after="120"/>
        <w:ind w:firstLine="709"/>
        <w:jc w:val="both"/>
        <w:rPr>
          <w:snapToGrid w:val="0"/>
        </w:rPr>
      </w:pPr>
      <w:r w:rsidRPr="00EF2359">
        <w:rPr>
          <w:snapToGrid w:val="0"/>
        </w:rPr>
        <w:t xml:space="preserve">13.2. В </w:t>
      </w:r>
      <w:proofErr w:type="gramStart"/>
      <w:r w:rsidRPr="00EF2359">
        <w:rPr>
          <w:snapToGrid w:val="0"/>
        </w:rPr>
        <w:t>случае</w:t>
      </w:r>
      <w:proofErr w:type="gramEnd"/>
      <w:r w:rsidRPr="00EF2359">
        <w:rPr>
          <w:snapToGrid w:val="0"/>
        </w:rP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rsidRPr="00EF2359">
        <w:rPr>
          <w:snapToGrid w:val="0"/>
        </w:rPr>
        <w:t>уведомлении</w:t>
      </w:r>
      <w:proofErr w:type="gramEnd"/>
      <w:r w:rsidRPr="00EF2359">
        <w:rPr>
          <w:snapToGrid w:val="0"/>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EF2359">
        <w:rPr>
          <w:snapToGrid w:val="0"/>
        </w:rPr>
        <w:t>аффилированными</w:t>
      </w:r>
      <w:proofErr w:type="spellEnd"/>
      <w:r w:rsidRPr="00EF2359">
        <w:rPr>
          <w:snapToGrid w:val="0"/>
        </w:rPr>
        <w:t xml:space="preserve"> лицами, работниками или посредниками. </w:t>
      </w:r>
    </w:p>
    <w:p w:rsidR="00F377DE" w:rsidRPr="00EF2359" w:rsidRDefault="00F377DE" w:rsidP="00F377DE">
      <w:pPr>
        <w:autoSpaceDE w:val="0"/>
        <w:autoSpaceDN w:val="0"/>
        <w:spacing w:after="120"/>
        <w:ind w:firstLine="709"/>
        <w:jc w:val="both"/>
        <w:rPr>
          <w:snapToGrid w:val="0"/>
        </w:rPr>
      </w:pPr>
      <w:r w:rsidRPr="00EF2359">
        <w:rPr>
          <w:snapToGrid w:val="0"/>
        </w:rPr>
        <w:t>Каналы уведомления Поставщика о нарушениях каких-либо положений пункта 13.1 настоящего Договора</w:t>
      </w:r>
      <w:r>
        <w:rPr>
          <w:snapToGrid w:val="0"/>
        </w:rPr>
        <w:t>:_______________________________________________</w:t>
      </w:r>
    </w:p>
    <w:p w:rsidR="00F377DE" w:rsidRPr="00EF2359" w:rsidRDefault="00F377DE" w:rsidP="00F377DE">
      <w:pPr>
        <w:autoSpaceDE w:val="0"/>
        <w:autoSpaceDN w:val="0"/>
        <w:spacing w:after="120"/>
        <w:ind w:firstLine="709"/>
        <w:jc w:val="both"/>
        <w:rPr>
          <w:snapToGrid w:val="0"/>
        </w:rPr>
      </w:pPr>
      <w:r w:rsidRPr="00EF2359">
        <w:rPr>
          <w:snapToGrid w:val="0"/>
        </w:rPr>
        <w:lastRenderedPageBreak/>
        <w:t xml:space="preserve">Каналы уведомления Покупателя о нарушениях каких-либо положений пункта 13.1 настоящего Договора: 8 (495) 788-17-17, 8 (812) 458-68-05, официальный сайт </w:t>
      </w:r>
      <w:proofErr w:type="spellStart"/>
      <w:r w:rsidRPr="00EF2359">
        <w:rPr>
          <w:snapToGrid w:val="0"/>
        </w:rPr>
        <w:t>www.trcont.ru</w:t>
      </w:r>
      <w:proofErr w:type="spellEnd"/>
      <w:r w:rsidRPr="00EF2359">
        <w:rPr>
          <w:snapToGrid w:val="0"/>
        </w:rPr>
        <w:t>.</w:t>
      </w:r>
    </w:p>
    <w:p w:rsidR="00F377DE" w:rsidRPr="00EF2359" w:rsidRDefault="00F377DE" w:rsidP="00F377DE">
      <w:pPr>
        <w:autoSpaceDE w:val="0"/>
        <w:autoSpaceDN w:val="0"/>
        <w:spacing w:after="120"/>
        <w:ind w:firstLine="709"/>
        <w:jc w:val="both"/>
        <w:rPr>
          <w:snapToGrid w:val="0"/>
        </w:rPr>
      </w:pPr>
      <w:r w:rsidRPr="00EF2359">
        <w:rPr>
          <w:snapToGrid w:val="0"/>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F2359">
        <w:rPr>
          <w:snapToGrid w:val="0"/>
        </w:rPr>
        <w:t>с даты получения</w:t>
      </w:r>
      <w:proofErr w:type="gramEnd"/>
      <w:r w:rsidRPr="00EF2359">
        <w:rPr>
          <w:snapToGrid w:val="0"/>
        </w:rPr>
        <w:t xml:space="preserve"> письменного уведомления.</w:t>
      </w:r>
    </w:p>
    <w:p w:rsidR="00F377DE" w:rsidRPr="00EF2359" w:rsidRDefault="00F377DE" w:rsidP="00F377DE">
      <w:pPr>
        <w:autoSpaceDE w:val="0"/>
        <w:autoSpaceDN w:val="0"/>
        <w:spacing w:after="120"/>
        <w:ind w:firstLine="709"/>
        <w:jc w:val="both"/>
        <w:rPr>
          <w:snapToGrid w:val="0"/>
        </w:rPr>
      </w:pPr>
      <w:r w:rsidRPr="00EF2359">
        <w:rPr>
          <w:snapToGrid w:val="0"/>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377DE" w:rsidRPr="00EF2359" w:rsidRDefault="00F377DE" w:rsidP="00F377DE">
      <w:pPr>
        <w:autoSpaceDE w:val="0"/>
        <w:autoSpaceDN w:val="0"/>
        <w:spacing w:after="120"/>
        <w:ind w:firstLine="709"/>
        <w:jc w:val="both"/>
        <w:rPr>
          <w:snapToGrid w:val="0"/>
        </w:rPr>
      </w:pPr>
      <w:r w:rsidRPr="00EF2359">
        <w:rPr>
          <w:snapToGrid w:val="0"/>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F2359">
        <w:rPr>
          <w:snapToGrid w:val="0"/>
        </w:rPr>
        <w:t>позднее</w:t>
      </w:r>
      <w:proofErr w:type="gramEnd"/>
      <w:r w:rsidRPr="00EF2359">
        <w:rPr>
          <w:snapToGrid w:val="0"/>
        </w:rPr>
        <w:t xml:space="preserve"> чем за 30 (тридцать) календарных дней до даты прекращения действия настоящего Договора. </w:t>
      </w:r>
    </w:p>
    <w:p w:rsidR="00F377DE" w:rsidRPr="00EF2359" w:rsidRDefault="00F377DE" w:rsidP="00F377DE">
      <w:pPr>
        <w:autoSpaceDE w:val="0"/>
        <w:autoSpaceDN w:val="0"/>
        <w:spacing w:after="120"/>
        <w:ind w:firstLine="709"/>
        <w:jc w:val="both"/>
        <w:rPr>
          <w:snapToGrid w:val="0"/>
        </w:rPr>
      </w:pPr>
    </w:p>
    <w:p w:rsidR="00F377DE" w:rsidRPr="00EF2359" w:rsidRDefault="00F377DE" w:rsidP="00F377DE">
      <w:pPr>
        <w:autoSpaceDE w:val="0"/>
        <w:autoSpaceDN w:val="0"/>
        <w:spacing w:after="120"/>
        <w:ind w:firstLine="709"/>
        <w:jc w:val="center"/>
        <w:rPr>
          <w:b/>
          <w:snapToGrid w:val="0"/>
        </w:rPr>
      </w:pPr>
      <w:r w:rsidRPr="00EF2359">
        <w:rPr>
          <w:b/>
          <w:snapToGrid w:val="0"/>
        </w:rPr>
        <w:t>14. Гарантии и заверения Поставщика</w:t>
      </w:r>
    </w:p>
    <w:p w:rsidR="00F377DE" w:rsidRPr="00EF2359" w:rsidRDefault="00F377DE" w:rsidP="00245EF5">
      <w:pPr>
        <w:pStyle w:val="aff7"/>
        <w:numPr>
          <w:ilvl w:val="1"/>
          <w:numId w:val="34"/>
        </w:numPr>
        <w:suppressAutoHyphens w:val="0"/>
        <w:spacing w:after="120"/>
        <w:ind w:left="0" w:firstLine="709"/>
        <w:jc w:val="both"/>
        <w:rPr>
          <w:snapToGrid w:val="0"/>
        </w:rPr>
      </w:pPr>
      <w:r w:rsidRPr="00EF2359">
        <w:rPr>
          <w:snapToGrid w:val="0"/>
        </w:rPr>
        <w:t>Поставщик настоящим заверяет Покупателя и гарантирует, что на дату заключения настоящего Договора:</w:t>
      </w:r>
    </w:p>
    <w:p w:rsidR="00F377DE" w:rsidRPr="00EF2359" w:rsidRDefault="00F377DE" w:rsidP="00245EF5">
      <w:pPr>
        <w:pStyle w:val="aff7"/>
        <w:numPr>
          <w:ilvl w:val="2"/>
          <w:numId w:val="34"/>
        </w:numPr>
        <w:suppressAutoHyphens w:val="0"/>
        <w:spacing w:after="120"/>
        <w:ind w:left="0" w:firstLine="709"/>
        <w:jc w:val="both"/>
        <w:rPr>
          <w:snapToGrid w:val="0"/>
        </w:rPr>
      </w:pPr>
      <w:proofErr w:type="gramStart"/>
      <w:r w:rsidRPr="00EF2359">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roofErr w:type="gramEnd"/>
    </w:p>
    <w:p w:rsidR="00F377DE" w:rsidRPr="00EF2359" w:rsidRDefault="00F377DE" w:rsidP="00245EF5">
      <w:pPr>
        <w:pStyle w:val="aff7"/>
        <w:numPr>
          <w:ilvl w:val="2"/>
          <w:numId w:val="34"/>
        </w:numPr>
        <w:suppressAutoHyphens w:val="0"/>
        <w:spacing w:after="120"/>
        <w:ind w:left="0" w:firstLine="709"/>
        <w:jc w:val="both"/>
        <w:rPr>
          <w:snapToGrid w:val="0"/>
        </w:rPr>
      </w:pPr>
      <w:r w:rsidRPr="00EF2359">
        <w:rPr>
          <w:snapToGrid w:val="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377DE" w:rsidRPr="00EF2359" w:rsidRDefault="00F377DE" w:rsidP="00245EF5">
      <w:pPr>
        <w:pStyle w:val="aff7"/>
        <w:numPr>
          <w:ilvl w:val="2"/>
          <w:numId w:val="34"/>
        </w:numPr>
        <w:suppressAutoHyphens w:val="0"/>
        <w:spacing w:after="120"/>
        <w:ind w:left="0" w:firstLine="709"/>
        <w:jc w:val="both"/>
        <w:rPr>
          <w:snapToGrid w:val="0"/>
        </w:rPr>
      </w:pPr>
      <w:r w:rsidRPr="00EF2359">
        <w:rPr>
          <w:snapToGrid w:val="0"/>
        </w:rPr>
        <w:t>настоящий Договор от имени Поставщика подписан лицом, которое надлежащим образом уполномочено совершать такие действия;</w:t>
      </w:r>
    </w:p>
    <w:p w:rsidR="00F377DE" w:rsidRPr="00EF2359" w:rsidRDefault="00F377DE" w:rsidP="00245EF5">
      <w:pPr>
        <w:pStyle w:val="aff7"/>
        <w:numPr>
          <w:ilvl w:val="2"/>
          <w:numId w:val="34"/>
        </w:numPr>
        <w:suppressAutoHyphens w:val="0"/>
        <w:spacing w:after="120"/>
        <w:ind w:left="0" w:firstLine="709"/>
        <w:jc w:val="both"/>
        <w:rPr>
          <w:snapToGrid w:val="0"/>
        </w:rPr>
      </w:pPr>
      <w:r w:rsidRPr="00EF2359">
        <w:rPr>
          <w:snapToGrid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377DE" w:rsidRPr="00EF2359" w:rsidRDefault="00F377DE" w:rsidP="00245EF5">
      <w:pPr>
        <w:pStyle w:val="aff7"/>
        <w:numPr>
          <w:ilvl w:val="2"/>
          <w:numId w:val="34"/>
        </w:numPr>
        <w:suppressAutoHyphens w:val="0"/>
        <w:spacing w:after="120"/>
        <w:ind w:left="0" w:firstLine="709"/>
        <w:jc w:val="both"/>
        <w:rPr>
          <w:snapToGrid w:val="0"/>
        </w:rPr>
      </w:pPr>
      <w:r w:rsidRPr="00EF2359">
        <w:rPr>
          <w:snapToGrid w:val="0"/>
        </w:rPr>
        <w:t>не существует каких-либо обстоятельств, которые ограничивают, запрещают исполнение Поставщиком обязательств по настоящему Договору.</w:t>
      </w:r>
    </w:p>
    <w:p w:rsidR="00F377DE" w:rsidRPr="00EF2359" w:rsidRDefault="00F377DE" w:rsidP="00F377DE">
      <w:pPr>
        <w:pStyle w:val="aff7"/>
        <w:spacing w:after="120"/>
        <w:ind w:left="709"/>
        <w:jc w:val="both"/>
        <w:rPr>
          <w:snapToGrid w:val="0"/>
        </w:rPr>
      </w:pPr>
    </w:p>
    <w:p w:rsidR="00F377DE" w:rsidRPr="00EF2359" w:rsidRDefault="00F377DE" w:rsidP="00F377DE">
      <w:pPr>
        <w:pStyle w:val="ConsNormal"/>
        <w:spacing w:after="120"/>
        <w:ind w:firstLine="0"/>
        <w:jc w:val="center"/>
        <w:rPr>
          <w:rFonts w:ascii="Times New Roman" w:hAnsi="Times New Roman"/>
          <w:b/>
          <w:bCs/>
          <w:sz w:val="24"/>
          <w:szCs w:val="24"/>
        </w:rPr>
      </w:pPr>
      <w:r w:rsidRPr="00EF2359">
        <w:rPr>
          <w:rFonts w:ascii="Times New Roman" w:hAnsi="Times New Roman"/>
          <w:b/>
          <w:bCs/>
          <w:sz w:val="24"/>
          <w:szCs w:val="24"/>
        </w:rPr>
        <w:t>15.</w:t>
      </w:r>
      <w:r w:rsidRPr="00EF2359">
        <w:rPr>
          <w:rFonts w:ascii="Times New Roman" w:hAnsi="Times New Roman"/>
          <w:b/>
          <w:bCs/>
          <w:sz w:val="24"/>
          <w:szCs w:val="24"/>
        </w:rPr>
        <w:tab/>
        <w:t>Прочие условия</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15.1.</w:t>
      </w:r>
      <w:r w:rsidRPr="00EF2359">
        <w:rPr>
          <w:rFonts w:ascii="Times New Roman" w:hAnsi="Times New Roman"/>
          <w:sz w:val="24"/>
          <w:szCs w:val="24"/>
        </w:rPr>
        <w:tab/>
        <w:t xml:space="preserve">В случае изменения у </w:t>
      </w:r>
      <w:proofErr w:type="gramStart"/>
      <w:r w:rsidRPr="00EF2359">
        <w:rPr>
          <w:rFonts w:ascii="Times New Roman" w:hAnsi="Times New Roman"/>
          <w:sz w:val="24"/>
          <w:szCs w:val="24"/>
        </w:rPr>
        <w:t>какой-либо</w:t>
      </w:r>
      <w:proofErr w:type="gramEnd"/>
      <w:r w:rsidRPr="00EF2359">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15.2.</w:t>
      </w:r>
      <w:r w:rsidRPr="00EF2359">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15.3.</w:t>
      </w:r>
      <w:r w:rsidRPr="00EF2359">
        <w:rPr>
          <w:rFonts w:ascii="Times New Roman" w:hAnsi="Times New Roman"/>
          <w:sz w:val="24"/>
          <w:szCs w:val="24"/>
        </w:rPr>
        <w:tab/>
        <w:t xml:space="preserve">Все приложения к настоящему Договору являются его неотъемлемыми </w:t>
      </w:r>
      <w:r w:rsidRPr="00EF2359">
        <w:rPr>
          <w:rFonts w:ascii="Times New Roman" w:hAnsi="Times New Roman"/>
          <w:sz w:val="24"/>
          <w:szCs w:val="24"/>
        </w:rPr>
        <w:lastRenderedPageBreak/>
        <w:t>частями.</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15.4.</w:t>
      </w:r>
      <w:r w:rsidRPr="00EF2359">
        <w:rPr>
          <w:rFonts w:ascii="Times New Roman" w:hAnsi="Times New Roman"/>
          <w:sz w:val="24"/>
          <w:szCs w:val="24"/>
        </w:rPr>
        <w:tab/>
        <w:t>Все вопросы, не предусмотренные настоящим Договором, регулируются законодательством Российской Федерации.</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15.5.</w:t>
      </w:r>
      <w:r w:rsidRPr="00EF2359">
        <w:rPr>
          <w:rFonts w:ascii="Times New Roman" w:hAnsi="Times New Roman"/>
          <w:sz w:val="24"/>
          <w:szCs w:val="24"/>
        </w:rPr>
        <w:tab/>
        <w:t>Настоящий Договор составлен в двух экземплярах, имеющих одинаковую силу, по одному для каждой из Сторон.</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w:t>
      </w:r>
      <w:r w:rsidRPr="00EF2359">
        <w:rPr>
          <w:rFonts w:ascii="Times New Roman" w:hAnsi="Times New Roman"/>
          <w:sz w:val="24"/>
          <w:szCs w:val="24"/>
        </w:rPr>
        <w:tab/>
        <w:t>К настоящему Договору прилагается:</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15.6.1.</w:t>
      </w:r>
      <w:r w:rsidRPr="00EF2359">
        <w:rPr>
          <w:rFonts w:ascii="Times New Roman" w:hAnsi="Times New Roman"/>
          <w:b/>
          <w:bCs/>
          <w:spacing w:val="-9"/>
          <w:sz w:val="24"/>
          <w:szCs w:val="24"/>
        </w:rPr>
        <w:t xml:space="preserve"> </w:t>
      </w:r>
      <w:r w:rsidRPr="00EF2359">
        <w:rPr>
          <w:rFonts w:ascii="Times New Roman" w:hAnsi="Times New Roman"/>
          <w:bCs/>
          <w:spacing w:val="-9"/>
          <w:sz w:val="24"/>
          <w:szCs w:val="24"/>
        </w:rPr>
        <w:t>Виды, объемы и единичные расценки на Товар (Приложение № 1);</w:t>
      </w:r>
      <w:r w:rsidRPr="00EF2359">
        <w:rPr>
          <w:rFonts w:ascii="Times New Roman" w:hAnsi="Times New Roman"/>
          <w:sz w:val="24"/>
          <w:szCs w:val="24"/>
        </w:rPr>
        <w:tab/>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15.6.2. Спецификация № 1 (Приложение № 2);</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15.6.3. Форма Заявки (Приложение № 3);</w:t>
      </w:r>
    </w:p>
    <w:p w:rsidR="00F377DE" w:rsidRPr="00EF2359" w:rsidRDefault="00F377DE" w:rsidP="00F377DE">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15.6.4. Форма ТОРГ-12 (Приложение № 4);</w:t>
      </w:r>
    </w:p>
    <w:p w:rsidR="00F377DE" w:rsidRPr="00EF2359" w:rsidRDefault="00F377DE" w:rsidP="00F377DE">
      <w:pPr>
        <w:spacing w:after="120"/>
        <w:ind w:firstLine="709"/>
        <w:jc w:val="both"/>
      </w:pPr>
      <w:r w:rsidRPr="00EF2359">
        <w:t>15.6.5. Сведения о цепочке собственников (включая бенефициаров,</w:t>
      </w:r>
      <w:r w:rsidRPr="00EF2359">
        <w:rPr>
          <w:rStyle w:val="af6"/>
        </w:rPr>
        <w:t xml:space="preserve"> </w:t>
      </w:r>
      <w:r w:rsidRPr="00EF2359">
        <w:t>в т.ч. конечных) (Приложение № 5).</w:t>
      </w:r>
    </w:p>
    <w:p w:rsidR="00F377DE" w:rsidRPr="00EF2359" w:rsidRDefault="00F377DE" w:rsidP="00F377DE">
      <w:pPr>
        <w:pStyle w:val="ConsNormal"/>
        <w:spacing w:after="120"/>
        <w:ind w:left="1050" w:firstLine="0"/>
        <w:jc w:val="both"/>
        <w:rPr>
          <w:rFonts w:ascii="Times New Roman" w:hAnsi="Times New Roman"/>
          <w:b/>
          <w:sz w:val="24"/>
          <w:szCs w:val="24"/>
        </w:rPr>
      </w:pPr>
      <w:r w:rsidRPr="00EF2359">
        <w:rPr>
          <w:rFonts w:ascii="Times New Roman" w:hAnsi="Times New Roman"/>
          <w:b/>
          <w:bCs/>
          <w:sz w:val="24"/>
          <w:szCs w:val="24"/>
        </w:rPr>
        <w:t>16.</w:t>
      </w:r>
      <w:r w:rsidRPr="00EF2359">
        <w:rPr>
          <w:rFonts w:ascii="Times New Roman" w:hAnsi="Times New Roman"/>
          <w:b/>
          <w:bCs/>
          <w:sz w:val="24"/>
          <w:szCs w:val="24"/>
        </w:rPr>
        <w:tab/>
      </w:r>
      <w:r w:rsidRPr="00EF2359">
        <w:rPr>
          <w:rFonts w:ascii="Times New Roman" w:hAnsi="Times New Roman"/>
          <w:b/>
          <w:bCs/>
          <w:sz w:val="24"/>
          <w:szCs w:val="24"/>
        </w:rPr>
        <w:tab/>
      </w:r>
      <w:r w:rsidRPr="00EF2359">
        <w:rPr>
          <w:rFonts w:ascii="Times New Roman" w:hAnsi="Times New Roman"/>
          <w:b/>
          <w:sz w:val="24"/>
          <w:szCs w:val="24"/>
        </w:rPr>
        <w:t>Юридические адреса и платежные реквизиты Сторон</w:t>
      </w:r>
    </w:p>
    <w:p w:rsidR="00F377DE" w:rsidRPr="00EF2359" w:rsidRDefault="00F377DE" w:rsidP="00F377DE">
      <w:pPr>
        <w:spacing w:after="120"/>
        <w:jc w:val="both"/>
        <w:rPr>
          <w:b/>
          <w:bCs/>
        </w:rPr>
      </w:pPr>
    </w:p>
    <w:tbl>
      <w:tblPr>
        <w:tblW w:w="9866" w:type="dxa"/>
        <w:tblInd w:w="137" w:type="dxa"/>
        <w:tblLayout w:type="fixed"/>
        <w:tblLook w:val="0000"/>
      </w:tblPr>
      <w:tblGrid>
        <w:gridCol w:w="4933"/>
        <w:gridCol w:w="4933"/>
      </w:tblGrid>
      <w:tr w:rsidR="00F377DE" w:rsidRPr="00912865" w:rsidTr="00762D30">
        <w:tc>
          <w:tcPr>
            <w:tcW w:w="4933" w:type="dxa"/>
          </w:tcPr>
          <w:p w:rsidR="00F377DE" w:rsidRPr="00912865" w:rsidRDefault="00F377DE" w:rsidP="00762D30">
            <w:pPr>
              <w:jc w:val="both"/>
              <w:rPr>
                <w:b/>
              </w:rPr>
            </w:pPr>
            <w:r w:rsidRPr="00912865">
              <w:rPr>
                <w:b/>
              </w:rPr>
              <w:t xml:space="preserve">Покупатель: </w:t>
            </w:r>
          </w:p>
          <w:p w:rsidR="00F377DE" w:rsidRPr="00912865" w:rsidRDefault="00F377DE" w:rsidP="00762D30">
            <w:pPr>
              <w:pStyle w:val="29"/>
              <w:spacing w:after="0" w:line="240" w:lineRule="auto"/>
              <w:rPr>
                <w:b/>
              </w:rPr>
            </w:pPr>
            <w:r w:rsidRPr="00912865">
              <w:rPr>
                <w:b/>
              </w:rPr>
              <w:t>Публичное акционерное общество «Центр по перевозке грузов в контейнерах «ТрансКонтейнер» (ПАО «ТрансКонтейнер»)</w:t>
            </w:r>
          </w:p>
          <w:p w:rsidR="00F377DE" w:rsidRPr="00912865" w:rsidRDefault="00F377DE" w:rsidP="00762D30">
            <w:pPr>
              <w:pStyle w:val="29"/>
              <w:spacing w:after="0" w:line="240" w:lineRule="auto"/>
            </w:pPr>
            <w:r w:rsidRPr="00912865">
              <w:t xml:space="preserve">Место нахождения: 125047, Москва, </w:t>
            </w:r>
            <w:proofErr w:type="gramStart"/>
            <w:r w:rsidRPr="00912865">
              <w:t>Оружейный</w:t>
            </w:r>
            <w:proofErr w:type="gramEnd"/>
            <w:r w:rsidRPr="00912865">
              <w:t xml:space="preserve"> пер., д.19</w:t>
            </w:r>
          </w:p>
          <w:p w:rsidR="00F377DE" w:rsidRPr="00912865" w:rsidRDefault="00F377DE" w:rsidP="00762D30">
            <w:r w:rsidRPr="00912865">
              <w:t>ОГРН 1067746341024,</w:t>
            </w:r>
          </w:p>
          <w:p w:rsidR="00F377DE" w:rsidRPr="00912865" w:rsidRDefault="00F377DE" w:rsidP="00762D30">
            <w:r w:rsidRPr="00912865">
              <w:t>ИНН 7708591995, КПП 997650001</w:t>
            </w:r>
          </w:p>
          <w:p w:rsidR="00F377DE" w:rsidRPr="00912865" w:rsidRDefault="00F377DE" w:rsidP="00762D30">
            <w:pPr>
              <w:pStyle w:val="29"/>
              <w:spacing w:after="0" w:line="240" w:lineRule="auto"/>
              <w:rPr>
                <w:b/>
              </w:rPr>
            </w:pPr>
            <w:r w:rsidRPr="00912865">
              <w:rPr>
                <w:b/>
              </w:rPr>
              <w:t>Филиал ПАО «ТрансКонтейнер» на Октябрьской железной дороге:</w:t>
            </w:r>
          </w:p>
          <w:p w:rsidR="00F377DE" w:rsidRPr="00912865" w:rsidRDefault="00F377DE" w:rsidP="00762D30">
            <w:pPr>
              <w:pStyle w:val="29"/>
              <w:spacing w:after="0" w:line="240" w:lineRule="auto"/>
            </w:pPr>
            <w:r w:rsidRPr="00912865">
              <w:t xml:space="preserve">Место нахождения: 192007, </w:t>
            </w:r>
          </w:p>
          <w:p w:rsidR="00F377DE" w:rsidRPr="00912865" w:rsidRDefault="00F377DE" w:rsidP="00762D30">
            <w:pPr>
              <w:pStyle w:val="29"/>
              <w:spacing w:after="0" w:line="240" w:lineRule="auto"/>
            </w:pPr>
            <w:r w:rsidRPr="00912865">
              <w:t xml:space="preserve">Санкт-Петербург, Лиговский пр., д. 240, </w:t>
            </w:r>
          </w:p>
          <w:p w:rsidR="00F377DE" w:rsidRPr="00912865" w:rsidRDefault="00F377DE" w:rsidP="00762D30">
            <w:pPr>
              <w:pStyle w:val="29"/>
              <w:spacing w:after="0" w:line="240" w:lineRule="auto"/>
            </w:pPr>
            <w:r w:rsidRPr="00912865">
              <w:t>лит. А</w:t>
            </w:r>
          </w:p>
          <w:p w:rsidR="00F377DE" w:rsidRPr="00912865" w:rsidRDefault="00F377DE" w:rsidP="00762D30">
            <w:pPr>
              <w:pStyle w:val="29"/>
              <w:spacing w:after="0" w:line="240" w:lineRule="auto"/>
            </w:pPr>
            <w:r w:rsidRPr="00912865">
              <w:t>ИНН 7708591995, КПП 781643001,</w:t>
            </w:r>
          </w:p>
          <w:p w:rsidR="00F377DE" w:rsidRPr="00912865" w:rsidRDefault="00F377DE" w:rsidP="00762D30">
            <w:pPr>
              <w:rPr>
                <w:b/>
              </w:rPr>
            </w:pPr>
            <w:r w:rsidRPr="00912865">
              <w:rPr>
                <w:b/>
              </w:rPr>
              <w:t xml:space="preserve">р/с 40702810637000006238 в Филиале ОПЕРУ ПАО Банк ВТБ в </w:t>
            </w:r>
            <w:proofErr w:type="gramStart"/>
            <w:r w:rsidRPr="00912865">
              <w:rPr>
                <w:b/>
              </w:rPr>
              <w:t>г</w:t>
            </w:r>
            <w:proofErr w:type="gramEnd"/>
            <w:r w:rsidRPr="00912865">
              <w:rPr>
                <w:b/>
              </w:rPr>
              <w:t>. </w:t>
            </w:r>
            <w:proofErr w:type="spellStart"/>
            <w:r w:rsidRPr="00912865">
              <w:rPr>
                <w:b/>
              </w:rPr>
              <w:t>Санкт</w:t>
            </w:r>
            <w:r w:rsidRPr="00912865">
              <w:rPr>
                <w:b/>
              </w:rPr>
              <w:noBreakHyphen/>
              <w:t>Петербурге</w:t>
            </w:r>
            <w:proofErr w:type="spellEnd"/>
          </w:p>
          <w:p w:rsidR="00F377DE" w:rsidRPr="00912865" w:rsidRDefault="00F377DE" w:rsidP="00762D30">
            <w:pPr>
              <w:rPr>
                <w:b/>
              </w:rPr>
            </w:pPr>
            <w:r w:rsidRPr="00912865">
              <w:rPr>
                <w:b/>
              </w:rPr>
              <w:t xml:space="preserve">к/с 30101810200000000704, </w:t>
            </w:r>
          </w:p>
          <w:p w:rsidR="00F377DE" w:rsidRPr="00912865" w:rsidRDefault="00F377DE" w:rsidP="00762D30">
            <w:pPr>
              <w:rPr>
                <w:b/>
              </w:rPr>
            </w:pPr>
            <w:r w:rsidRPr="00912865">
              <w:rPr>
                <w:b/>
              </w:rPr>
              <w:t>БИК 044030704</w:t>
            </w:r>
          </w:p>
          <w:p w:rsidR="00F377DE" w:rsidRPr="00912865" w:rsidRDefault="00F377DE" w:rsidP="00762D30">
            <w:r w:rsidRPr="00912865">
              <w:t>ОКПО 15201081, ОКВЭД 52.29</w:t>
            </w:r>
          </w:p>
          <w:p w:rsidR="00F377DE" w:rsidRPr="00912865" w:rsidRDefault="00F377DE" w:rsidP="00762D30">
            <w:pPr>
              <w:pStyle w:val="29"/>
              <w:spacing w:after="0" w:line="240" w:lineRule="auto"/>
              <w:rPr>
                <w:color w:val="000000"/>
                <w:spacing w:val="5"/>
              </w:rPr>
            </w:pPr>
            <w:r w:rsidRPr="00912865">
              <w:t>Тел. (812) 458-68-00,</w:t>
            </w:r>
            <w:r w:rsidRPr="00912865">
              <w:rPr>
                <w:color w:val="000000"/>
                <w:spacing w:val="5"/>
              </w:rPr>
              <w:t xml:space="preserve"> </w:t>
            </w:r>
          </w:p>
          <w:p w:rsidR="00F377DE" w:rsidRPr="00912865" w:rsidRDefault="00F377DE" w:rsidP="00762D30">
            <w:pPr>
              <w:pStyle w:val="29"/>
              <w:spacing w:after="0" w:line="240" w:lineRule="auto"/>
              <w:rPr>
                <w:color w:val="000000"/>
                <w:spacing w:val="5"/>
              </w:rPr>
            </w:pPr>
            <w:r w:rsidRPr="00912865">
              <w:rPr>
                <w:color w:val="000000"/>
                <w:spacing w:val="5"/>
              </w:rPr>
              <w:t>факс (812) 458-68-01</w:t>
            </w:r>
          </w:p>
          <w:p w:rsidR="00F377DE" w:rsidRPr="00912865" w:rsidRDefault="00F377DE" w:rsidP="00762D30">
            <w:pPr>
              <w:pStyle w:val="29"/>
              <w:spacing w:after="0" w:line="240" w:lineRule="auto"/>
            </w:pPr>
          </w:p>
          <w:p w:rsidR="00F377DE" w:rsidRPr="00912865" w:rsidRDefault="00F377DE" w:rsidP="00762D30">
            <w:pPr>
              <w:jc w:val="both"/>
              <w:rPr>
                <w:color w:val="000000"/>
                <w:spacing w:val="5"/>
              </w:rPr>
            </w:pPr>
          </w:p>
        </w:tc>
        <w:tc>
          <w:tcPr>
            <w:tcW w:w="4933" w:type="dxa"/>
          </w:tcPr>
          <w:p w:rsidR="00F377DE" w:rsidRPr="00912865" w:rsidRDefault="00F377DE" w:rsidP="00762D30">
            <w:r w:rsidRPr="00912865">
              <w:rPr>
                <w:b/>
              </w:rPr>
              <w:t>Поставщик:</w:t>
            </w:r>
            <w:r w:rsidRPr="00912865">
              <w:t xml:space="preserve"> </w:t>
            </w:r>
          </w:p>
          <w:p w:rsidR="00F377DE" w:rsidRPr="00912865" w:rsidRDefault="00F377DE" w:rsidP="00762D30"/>
        </w:tc>
      </w:tr>
      <w:tr w:rsidR="00F377DE" w:rsidRPr="00912865" w:rsidTr="00762D30">
        <w:trPr>
          <w:trHeight w:val="1510"/>
        </w:trPr>
        <w:tc>
          <w:tcPr>
            <w:tcW w:w="4933" w:type="dxa"/>
          </w:tcPr>
          <w:p w:rsidR="00F377DE" w:rsidRPr="00912865" w:rsidRDefault="00F377DE" w:rsidP="00762D30">
            <w:pPr>
              <w:ind w:right="318"/>
            </w:pPr>
            <w:r w:rsidRPr="00912865">
              <w:t xml:space="preserve">Директор филиала ПАО «ТрансКонтейнер» </w:t>
            </w:r>
          </w:p>
          <w:p w:rsidR="00F377DE" w:rsidRPr="00912865" w:rsidRDefault="00F377DE" w:rsidP="00762D30">
            <w:pPr>
              <w:ind w:right="318"/>
              <w:jc w:val="both"/>
            </w:pPr>
            <w:r w:rsidRPr="00912865">
              <w:t xml:space="preserve">на Октябрьской железной дороге </w:t>
            </w:r>
          </w:p>
          <w:p w:rsidR="00F377DE" w:rsidRPr="00912865" w:rsidRDefault="00F377DE" w:rsidP="00762D30">
            <w:pPr>
              <w:ind w:right="318"/>
              <w:jc w:val="both"/>
            </w:pPr>
          </w:p>
          <w:p w:rsidR="00F377DE" w:rsidRPr="00912865" w:rsidRDefault="00F377DE" w:rsidP="00762D30">
            <w:pPr>
              <w:ind w:right="318"/>
              <w:jc w:val="both"/>
            </w:pPr>
            <w:r w:rsidRPr="00912865">
              <w:t>________________/…………………/</w:t>
            </w:r>
          </w:p>
          <w:p w:rsidR="00F377DE" w:rsidRPr="00912865" w:rsidRDefault="00F377DE" w:rsidP="00762D30">
            <w:pPr>
              <w:ind w:right="318"/>
              <w:jc w:val="both"/>
            </w:pPr>
            <w:r w:rsidRPr="00912865">
              <w:t>м.п.</w:t>
            </w:r>
          </w:p>
        </w:tc>
        <w:tc>
          <w:tcPr>
            <w:tcW w:w="4933" w:type="dxa"/>
          </w:tcPr>
          <w:p w:rsidR="00F377DE" w:rsidRPr="00912865" w:rsidRDefault="00F377DE" w:rsidP="00762D30">
            <w:pPr>
              <w:pStyle w:val="ConsNonformat"/>
              <w:widowControl/>
              <w:outlineLvl w:val="0"/>
              <w:rPr>
                <w:rFonts w:ascii="Times New Roman" w:hAnsi="Times New Roman" w:cs="Times New Roman"/>
                <w:sz w:val="24"/>
                <w:szCs w:val="24"/>
              </w:rPr>
            </w:pPr>
            <w:r w:rsidRPr="00912865">
              <w:rPr>
                <w:rFonts w:ascii="Times New Roman" w:hAnsi="Times New Roman" w:cs="Times New Roman"/>
                <w:sz w:val="24"/>
                <w:szCs w:val="24"/>
              </w:rPr>
              <w:br/>
              <w:t>__________________________</w:t>
            </w:r>
          </w:p>
          <w:p w:rsidR="00F377DE" w:rsidRPr="00912865" w:rsidRDefault="00F377DE" w:rsidP="00762D30">
            <w:pPr>
              <w:pStyle w:val="ConsNonformat"/>
              <w:widowControl/>
              <w:outlineLvl w:val="0"/>
              <w:rPr>
                <w:rFonts w:ascii="Times New Roman" w:hAnsi="Times New Roman" w:cs="Times New Roman"/>
                <w:sz w:val="24"/>
                <w:szCs w:val="24"/>
              </w:rPr>
            </w:pPr>
          </w:p>
          <w:p w:rsidR="00F377DE" w:rsidRPr="00912865" w:rsidRDefault="00F377DE" w:rsidP="00762D30">
            <w:pPr>
              <w:pStyle w:val="ConsNonformat"/>
              <w:widowControl/>
              <w:outlineLvl w:val="0"/>
              <w:rPr>
                <w:rFonts w:ascii="Times New Roman" w:hAnsi="Times New Roman" w:cs="Times New Roman"/>
                <w:sz w:val="24"/>
                <w:szCs w:val="24"/>
              </w:rPr>
            </w:pPr>
          </w:p>
          <w:p w:rsidR="00F377DE" w:rsidRPr="00912865" w:rsidRDefault="00F377DE" w:rsidP="00762D30">
            <w:pPr>
              <w:pStyle w:val="ConsNonformat"/>
              <w:widowControl/>
              <w:outlineLvl w:val="0"/>
              <w:rPr>
                <w:rFonts w:ascii="Times New Roman" w:hAnsi="Times New Roman" w:cs="Times New Roman"/>
                <w:sz w:val="24"/>
                <w:szCs w:val="24"/>
              </w:rPr>
            </w:pPr>
            <w:r w:rsidRPr="00912865">
              <w:rPr>
                <w:rFonts w:ascii="Times New Roman" w:hAnsi="Times New Roman" w:cs="Times New Roman"/>
                <w:sz w:val="24"/>
                <w:szCs w:val="24"/>
              </w:rPr>
              <w:t>____________ /……………….. /</w:t>
            </w:r>
          </w:p>
          <w:p w:rsidR="00F377DE" w:rsidRPr="00912865" w:rsidRDefault="00F377DE" w:rsidP="00762D30">
            <w:pPr>
              <w:pStyle w:val="ConsNonformat"/>
              <w:widowControl/>
              <w:outlineLvl w:val="0"/>
              <w:rPr>
                <w:rFonts w:ascii="Times New Roman" w:hAnsi="Times New Roman" w:cs="Times New Roman"/>
                <w:sz w:val="24"/>
                <w:szCs w:val="24"/>
              </w:rPr>
            </w:pPr>
            <w:r w:rsidRPr="00912865">
              <w:rPr>
                <w:rFonts w:ascii="Times New Roman" w:hAnsi="Times New Roman" w:cs="Times New Roman"/>
                <w:sz w:val="24"/>
                <w:szCs w:val="24"/>
              </w:rPr>
              <w:t>м.п.</w:t>
            </w:r>
          </w:p>
        </w:tc>
      </w:tr>
    </w:tbl>
    <w:p w:rsidR="00F377DE" w:rsidRPr="00EF2359" w:rsidRDefault="00F377DE" w:rsidP="00F377DE">
      <w:pPr>
        <w:rPr>
          <w:rFonts w:eastAsia="MS Mincho"/>
        </w:rPr>
      </w:pPr>
      <w:r w:rsidRPr="00EF2359">
        <w:rPr>
          <w:rFonts w:eastAsia="MS Mincho"/>
        </w:rPr>
        <w:t xml:space="preserve"> </w:t>
      </w:r>
    </w:p>
    <w:p w:rsidR="00F377DE" w:rsidRPr="00EF2359" w:rsidRDefault="00F377DE" w:rsidP="00F377DE">
      <w:pPr>
        <w:jc w:val="right"/>
      </w:pPr>
      <w:r w:rsidRPr="00EF2359">
        <w:rPr>
          <w:rFonts w:eastAsia="MS Mincho"/>
        </w:rPr>
        <w:br w:type="page"/>
      </w:r>
      <w:r w:rsidRPr="00EF2359">
        <w:lastRenderedPageBreak/>
        <w:t xml:space="preserve">Приложение № 1 </w:t>
      </w:r>
    </w:p>
    <w:p w:rsidR="00F377DE" w:rsidRPr="00EF2359" w:rsidRDefault="00F377DE" w:rsidP="00F377DE">
      <w:pPr>
        <w:ind w:firstLine="567"/>
        <w:jc w:val="right"/>
      </w:pPr>
      <w:r w:rsidRPr="00EF2359">
        <w:t>к Договору поставки №_____ от «___»_______201</w:t>
      </w:r>
      <w:r>
        <w:t>9</w:t>
      </w:r>
      <w:r w:rsidRPr="00EF2359">
        <w:t xml:space="preserve"> г.</w:t>
      </w:r>
    </w:p>
    <w:p w:rsidR="00F377DE" w:rsidRPr="00EF2359" w:rsidRDefault="00F377DE" w:rsidP="00F377DE">
      <w:pPr>
        <w:ind w:firstLine="567"/>
        <w:jc w:val="right"/>
      </w:pPr>
    </w:p>
    <w:p w:rsidR="00F377DE" w:rsidRPr="00EF2359" w:rsidRDefault="00F377DE" w:rsidP="00F377DE">
      <w:pPr>
        <w:ind w:firstLine="709"/>
        <w:jc w:val="center"/>
        <w:rPr>
          <w:b/>
          <w:bCs/>
          <w:spacing w:val="-9"/>
        </w:rPr>
      </w:pPr>
    </w:p>
    <w:p w:rsidR="00F377DE" w:rsidRPr="00EF2359" w:rsidRDefault="00F377DE" w:rsidP="00F377DE">
      <w:pPr>
        <w:jc w:val="center"/>
        <w:rPr>
          <w:b/>
          <w:bCs/>
          <w:spacing w:val="-9"/>
        </w:rPr>
      </w:pPr>
      <w:r w:rsidRPr="00EF2359">
        <w:rPr>
          <w:b/>
          <w:bCs/>
          <w:spacing w:val="-9"/>
        </w:rPr>
        <w:t>Виды, объемы и единичные расценки на Товар</w:t>
      </w:r>
    </w:p>
    <w:p w:rsidR="00F377DE" w:rsidRPr="00EF2359" w:rsidRDefault="00F377DE" w:rsidP="00F377DE">
      <w:pPr>
        <w:ind w:firstLine="709"/>
        <w:jc w:val="both"/>
        <w:rPr>
          <w:b/>
          <w:bCs/>
          <w:spacing w:val="-9"/>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09"/>
        <w:gridCol w:w="1000"/>
        <w:gridCol w:w="801"/>
        <w:gridCol w:w="1280"/>
        <w:gridCol w:w="1276"/>
        <w:gridCol w:w="1417"/>
      </w:tblGrid>
      <w:tr w:rsidR="00F377DE" w:rsidRPr="008F66F1" w:rsidTr="00762D30">
        <w:tc>
          <w:tcPr>
            <w:tcW w:w="540" w:type="dxa"/>
            <w:vAlign w:val="center"/>
          </w:tcPr>
          <w:p w:rsidR="00F377DE" w:rsidRPr="008F66F1" w:rsidRDefault="00F377DE" w:rsidP="00762D30">
            <w:pPr>
              <w:pStyle w:val="25"/>
              <w:suppressAutoHyphens/>
              <w:ind w:left="0"/>
              <w:jc w:val="center"/>
              <w:rPr>
                <w:noProof/>
              </w:rPr>
            </w:pPr>
            <w:r w:rsidRPr="008F66F1">
              <w:rPr>
                <w:noProof/>
              </w:rPr>
              <w:t>№ п/п</w:t>
            </w:r>
          </w:p>
        </w:tc>
        <w:tc>
          <w:tcPr>
            <w:tcW w:w="3609" w:type="dxa"/>
            <w:vAlign w:val="center"/>
          </w:tcPr>
          <w:p w:rsidR="00F377DE" w:rsidRPr="001C67F7" w:rsidRDefault="00F377DE" w:rsidP="00762D30">
            <w:pPr>
              <w:pStyle w:val="25"/>
              <w:suppressAutoHyphens/>
              <w:ind w:left="0"/>
              <w:jc w:val="center"/>
              <w:rPr>
                <w:b/>
                <w:noProof/>
              </w:rPr>
            </w:pPr>
            <w:r w:rsidRPr="001C67F7">
              <w:rPr>
                <w:b/>
                <w:noProof/>
              </w:rPr>
              <w:t>Наименование Товара</w:t>
            </w:r>
          </w:p>
        </w:tc>
        <w:tc>
          <w:tcPr>
            <w:tcW w:w="1000" w:type="dxa"/>
            <w:vAlign w:val="center"/>
          </w:tcPr>
          <w:p w:rsidR="00F377DE" w:rsidRPr="00E324A6" w:rsidRDefault="00F377DE" w:rsidP="00762D30">
            <w:pPr>
              <w:pStyle w:val="25"/>
              <w:suppressAutoHyphens/>
              <w:ind w:left="0"/>
              <w:jc w:val="center"/>
              <w:rPr>
                <w:b/>
                <w:noProof/>
              </w:rPr>
            </w:pPr>
            <w:r>
              <w:rPr>
                <w:b/>
                <w:noProof/>
              </w:rPr>
              <w:t>Торговая марка Товара</w:t>
            </w:r>
          </w:p>
        </w:tc>
        <w:tc>
          <w:tcPr>
            <w:tcW w:w="801" w:type="dxa"/>
            <w:vAlign w:val="center"/>
          </w:tcPr>
          <w:p w:rsidR="00F377DE" w:rsidRPr="001C67F7" w:rsidRDefault="00F377DE" w:rsidP="00762D30">
            <w:pPr>
              <w:pStyle w:val="25"/>
              <w:suppressAutoHyphens/>
              <w:ind w:left="0"/>
              <w:jc w:val="center"/>
              <w:rPr>
                <w:b/>
                <w:noProof/>
              </w:rPr>
            </w:pPr>
            <w:r w:rsidRPr="001C67F7">
              <w:rPr>
                <w:b/>
                <w:noProof/>
              </w:rPr>
              <w:t>Ед. изм.</w:t>
            </w:r>
          </w:p>
        </w:tc>
        <w:tc>
          <w:tcPr>
            <w:tcW w:w="1280" w:type="dxa"/>
            <w:vAlign w:val="center"/>
          </w:tcPr>
          <w:p w:rsidR="00F377DE" w:rsidRPr="001C67F7" w:rsidRDefault="00F377DE" w:rsidP="00762D30">
            <w:pPr>
              <w:pStyle w:val="25"/>
              <w:suppressAutoHyphens/>
              <w:ind w:left="0"/>
              <w:jc w:val="center"/>
              <w:rPr>
                <w:b/>
                <w:noProof/>
              </w:rPr>
            </w:pPr>
            <w:r w:rsidRPr="001C67F7">
              <w:rPr>
                <w:b/>
                <w:noProof/>
              </w:rPr>
              <w:t>Ориентировочное кол-во Товара</w:t>
            </w:r>
          </w:p>
        </w:tc>
        <w:tc>
          <w:tcPr>
            <w:tcW w:w="1276" w:type="dxa"/>
            <w:shd w:val="clear" w:color="auto" w:fill="auto"/>
            <w:vAlign w:val="center"/>
          </w:tcPr>
          <w:p w:rsidR="00F377DE" w:rsidRPr="001C67F7" w:rsidRDefault="00F377DE" w:rsidP="00762D30">
            <w:pPr>
              <w:jc w:val="center"/>
              <w:rPr>
                <w:b/>
              </w:rPr>
            </w:pPr>
            <w:r w:rsidRPr="001C67F7">
              <w:rPr>
                <w:b/>
              </w:rPr>
              <w:t>Цена за ед. Товара в руб., (без НДС)</w:t>
            </w:r>
          </w:p>
        </w:tc>
        <w:tc>
          <w:tcPr>
            <w:tcW w:w="1417" w:type="dxa"/>
            <w:vAlign w:val="center"/>
          </w:tcPr>
          <w:p w:rsidR="00F377DE" w:rsidRPr="001C67F7" w:rsidRDefault="00F377DE" w:rsidP="00762D30">
            <w:pPr>
              <w:jc w:val="center"/>
              <w:rPr>
                <w:b/>
              </w:rPr>
            </w:pPr>
            <w:r w:rsidRPr="001C67F7">
              <w:rPr>
                <w:b/>
              </w:rPr>
              <w:t>Цена за ед. Товара в руб. (с НДС)</w:t>
            </w:r>
          </w:p>
        </w:tc>
      </w:tr>
      <w:tr w:rsidR="00F377DE" w:rsidRPr="008F66F1" w:rsidTr="00762D30">
        <w:trPr>
          <w:trHeight w:val="232"/>
        </w:trPr>
        <w:tc>
          <w:tcPr>
            <w:tcW w:w="540" w:type="dxa"/>
            <w:vAlign w:val="center"/>
          </w:tcPr>
          <w:p w:rsidR="00F377DE" w:rsidRPr="006B412C" w:rsidRDefault="00F377DE" w:rsidP="00762D30">
            <w:pPr>
              <w:pStyle w:val="25"/>
              <w:suppressAutoHyphens/>
              <w:ind w:left="0"/>
              <w:jc w:val="center"/>
              <w:rPr>
                <w:noProof/>
              </w:rPr>
            </w:pPr>
            <w:r>
              <w:rPr>
                <w:noProof/>
              </w:rPr>
              <w:t>1</w:t>
            </w:r>
          </w:p>
        </w:tc>
        <w:tc>
          <w:tcPr>
            <w:tcW w:w="3609" w:type="dxa"/>
            <w:vAlign w:val="center"/>
          </w:tcPr>
          <w:p w:rsidR="00F377DE" w:rsidRPr="008F66F1" w:rsidRDefault="00F377DE" w:rsidP="00762D30">
            <w:pPr>
              <w:pStyle w:val="25"/>
              <w:suppressAutoHyphens/>
              <w:ind w:left="0"/>
              <w:rPr>
                <w:noProof/>
              </w:rPr>
            </w:pPr>
            <w:r w:rsidRPr="002A3741">
              <w:rPr>
                <w:noProof/>
              </w:rPr>
              <w:t>Грунт-эмаль синего цвета для наружных работ по металлу (</w:t>
            </w:r>
            <w:r w:rsidRPr="002A3741">
              <w:rPr>
                <w:noProof/>
                <w:lang w:val="en-US"/>
              </w:rPr>
              <w:t>RAL</w:t>
            </w:r>
            <w:r w:rsidRPr="002A3741">
              <w:rPr>
                <w:noProof/>
              </w:rPr>
              <w:t xml:space="preserve"> 5017)</w:t>
            </w:r>
          </w:p>
        </w:tc>
        <w:tc>
          <w:tcPr>
            <w:tcW w:w="1000" w:type="dxa"/>
            <w:vAlign w:val="center"/>
          </w:tcPr>
          <w:p w:rsidR="00F377DE" w:rsidRDefault="00F377DE" w:rsidP="00762D30">
            <w:pPr>
              <w:pStyle w:val="25"/>
              <w:suppressAutoHyphens/>
              <w:ind w:left="0"/>
              <w:jc w:val="center"/>
              <w:rPr>
                <w:noProof/>
              </w:rPr>
            </w:pPr>
          </w:p>
        </w:tc>
        <w:tc>
          <w:tcPr>
            <w:tcW w:w="801" w:type="dxa"/>
            <w:vAlign w:val="center"/>
          </w:tcPr>
          <w:p w:rsidR="00F377DE" w:rsidRPr="006B412C" w:rsidRDefault="00F377DE" w:rsidP="00762D30">
            <w:pPr>
              <w:pStyle w:val="25"/>
              <w:suppressAutoHyphens/>
              <w:ind w:left="0"/>
              <w:jc w:val="center"/>
              <w:rPr>
                <w:noProof/>
              </w:rPr>
            </w:pPr>
            <w:r>
              <w:rPr>
                <w:noProof/>
              </w:rPr>
              <w:t>кг</w:t>
            </w:r>
          </w:p>
        </w:tc>
        <w:tc>
          <w:tcPr>
            <w:tcW w:w="1280" w:type="dxa"/>
            <w:vAlign w:val="center"/>
          </w:tcPr>
          <w:p w:rsidR="00F377DE" w:rsidRPr="008F66F1" w:rsidRDefault="00F377DE" w:rsidP="00762D30">
            <w:pPr>
              <w:pStyle w:val="25"/>
              <w:suppressAutoHyphens/>
              <w:ind w:left="0"/>
              <w:jc w:val="center"/>
              <w:rPr>
                <w:noProof/>
              </w:rPr>
            </w:pPr>
            <w:r>
              <w:rPr>
                <w:noProof/>
              </w:rPr>
              <w:t>5000</w:t>
            </w:r>
          </w:p>
        </w:tc>
        <w:tc>
          <w:tcPr>
            <w:tcW w:w="1276" w:type="dxa"/>
            <w:shd w:val="clear" w:color="auto" w:fill="auto"/>
            <w:vAlign w:val="center"/>
          </w:tcPr>
          <w:p w:rsidR="00F377DE" w:rsidRPr="008F66F1" w:rsidRDefault="00F377DE" w:rsidP="00762D30">
            <w:pPr>
              <w:jc w:val="center"/>
            </w:pPr>
          </w:p>
        </w:tc>
        <w:tc>
          <w:tcPr>
            <w:tcW w:w="1417" w:type="dxa"/>
            <w:vAlign w:val="center"/>
          </w:tcPr>
          <w:p w:rsidR="00F377DE" w:rsidRPr="008F66F1" w:rsidRDefault="00F377DE" w:rsidP="00762D30">
            <w:pPr>
              <w:jc w:val="center"/>
            </w:pPr>
          </w:p>
        </w:tc>
      </w:tr>
      <w:tr w:rsidR="00F377DE" w:rsidRPr="008F66F1" w:rsidTr="00762D30">
        <w:trPr>
          <w:trHeight w:val="232"/>
        </w:trPr>
        <w:tc>
          <w:tcPr>
            <w:tcW w:w="540" w:type="dxa"/>
            <w:vAlign w:val="center"/>
          </w:tcPr>
          <w:p w:rsidR="00F377DE" w:rsidRPr="006B412C" w:rsidRDefault="00F377DE" w:rsidP="00762D30">
            <w:pPr>
              <w:pStyle w:val="25"/>
              <w:suppressAutoHyphens/>
              <w:ind w:left="0"/>
              <w:jc w:val="center"/>
              <w:rPr>
                <w:noProof/>
              </w:rPr>
            </w:pPr>
            <w:r>
              <w:rPr>
                <w:noProof/>
              </w:rPr>
              <w:t>2</w:t>
            </w:r>
          </w:p>
        </w:tc>
        <w:tc>
          <w:tcPr>
            <w:tcW w:w="3609" w:type="dxa"/>
            <w:vAlign w:val="center"/>
          </w:tcPr>
          <w:p w:rsidR="00F377DE" w:rsidRPr="008F66F1" w:rsidRDefault="00F377DE" w:rsidP="00762D30">
            <w:pPr>
              <w:pStyle w:val="25"/>
              <w:suppressAutoHyphens/>
              <w:ind w:left="0"/>
              <w:rPr>
                <w:noProof/>
              </w:rPr>
            </w:pPr>
            <w:r w:rsidRPr="002A3741">
              <w:rPr>
                <w:noProof/>
              </w:rPr>
              <w:t>Грунт-эмаль белого цвета для наружных работ по металлу (</w:t>
            </w:r>
            <w:r w:rsidRPr="002A3741">
              <w:rPr>
                <w:noProof/>
                <w:lang w:val="en-US"/>
              </w:rPr>
              <w:t>RAL</w:t>
            </w:r>
            <w:r w:rsidRPr="002A3741">
              <w:rPr>
                <w:noProof/>
              </w:rPr>
              <w:t xml:space="preserve"> 9010)</w:t>
            </w:r>
          </w:p>
        </w:tc>
        <w:tc>
          <w:tcPr>
            <w:tcW w:w="1000" w:type="dxa"/>
            <w:vAlign w:val="center"/>
          </w:tcPr>
          <w:p w:rsidR="00F377DE" w:rsidRDefault="00F377DE" w:rsidP="00762D30">
            <w:pPr>
              <w:pStyle w:val="25"/>
              <w:suppressAutoHyphens/>
              <w:ind w:left="0"/>
              <w:jc w:val="center"/>
              <w:rPr>
                <w:noProof/>
              </w:rPr>
            </w:pPr>
          </w:p>
        </w:tc>
        <w:tc>
          <w:tcPr>
            <w:tcW w:w="801" w:type="dxa"/>
            <w:vAlign w:val="center"/>
          </w:tcPr>
          <w:p w:rsidR="00F377DE" w:rsidRPr="006B412C" w:rsidRDefault="00F377DE" w:rsidP="00762D30">
            <w:pPr>
              <w:pStyle w:val="25"/>
              <w:suppressAutoHyphens/>
              <w:ind w:left="0"/>
              <w:jc w:val="center"/>
              <w:rPr>
                <w:noProof/>
              </w:rPr>
            </w:pPr>
            <w:r>
              <w:rPr>
                <w:noProof/>
              </w:rPr>
              <w:t>кг</w:t>
            </w:r>
          </w:p>
        </w:tc>
        <w:tc>
          <w:tcPr>
            <w:tcW w:w="1280" w:type="dxa"/>
            <w:vAlign w:val="center"/>
          </w:tcPr>
          <w:p w:rsidR="00F377DE" w:rsidRPr="008F66F1" w:rsidRDefault="00F377DE" w:rsidP="00762D30">
            <w:pPr>
              <w:pStyle w:val="25"/>
              <w:suppressAutoHyphens/>
              <w:ind w:left="0"/>
              <w:jc w:val="center"/>
              <w:rPr>
                <w:noProof/>
              </w:rPr>
            </w:pPr>
            <w:r>
              <w:rPr>
                <w:noProof/>
              </w:rPr>
              <w:t>1500</w:t>
            </w:r>
          </w:p>
        </w:tc>
        <w:tc>
          <w:tcPr>
            <w:tcW w:w="1276" w:type="dxa"/>
            <w:shd w:val="clear" w:color="auto" w:fill="auto"/>
            <w:vAlign w:val="center"/>
          </w:tcPr>
          <w:p w:rsidR="00F377DE" w:rsidRPr="008F66F1" w:rsidRDefault="00F377DE" w:rsidP="00762D30">
            <w:pPr>
              <w:jc w:val="center"/>
            </w:pPr>
          </w:p>
        </w:tc>
        <w:tc>
          <w:tcPr>
            <w:tcW w:w="1417" w:type="dxa"/>
            <w:vAlign w:val="center"/>
          </w:tcPr>
          <w:p w:rsidR="00F377DE" w:rsidRPr="008F66F1" w:rsidRDefault="00F377DE" w:rsidP="00762D30">
            <w:pPr>
              <w:jc w:val="center"/>
            </w:pPr>
          </w:p>
        </w:tc>
      </w:tr>
      <w:tr w:rsidR="00F377DE" w:rsidRPr="008F66F1" w:rsidTr="00762D30">
        <w:trPr>
          <w:trHeight w:val="493"/>
        </w:trPr>
        <w:tc>
          <w:tcPr>
            <w:tcW w:w="540" w:type="dxa"/>
            <w:vAlign w:val="center"/>
          </w:tcPr>
          <w:p w:rsidR="00F377DE" w:rsidRPr="006B412C" w:rsidRDefault="00F377DE" w:rsidP="00762D30">
            <w:pPr>
              <w:pStyle w:val="25"/>
              <w:suppressAutoHyphens/>
              <w:ind w:left="0"/>
              <w:jc w:val="center"/>
              <w:rPr>
                <w:noProof/>
              </w:rPr>
            </w:pPr>
            <w:r>
              <w:rPr>
                <w:noProof/>
              </w:rPr>
              <w:t>3</w:t>
            </w:r>
          </w:p>
        </w:tc>
        <w:tc>
          <w:tcPr>
            <w:tcW w:w="3609" w:type="dxa"/>
            <w:vAlign w:val="center"/>
          </w:tcPr>
          <w:p w:rsidR="00F377DE" w:rsidRPr="008F66F1" w:rsidRDefault="00F377DE" w:rsidP="00762D30">
            <w:pPr>
              <w:pStyle w:val="25"/>
              <w:suppressAutoHyphens/>
              <w:ind w:left="0"/>
              <w:rPr>
                <w:noProof/>
              </w:rPr>
            </w:pPr>
            <w:r>
              <w:rPr>
                <w:noProof/>
              </w:rPr>
              <w:t xml:space="preserve">Растворитель </w:t>
            </w:r>
            <w:r w:rsidRPr="002A3741">
              <w:rPr>
                <w:noProof/>
              </w:rPr>
              <w:t xml:space="preserve">Р4 </w:t>
            </w:r>
          </w:p>
        </w:tc>
        <w:tc>
          <w:tcPr>
            <w:tcW w:w="1000" w:type="dxa"/>
            <w:vAlign w:val="center"/>
          </w:tcPr>
          <w:p w:rsidR="00F377DE" w:rsidRDefault="00F377DE" w:rsidP="00762D30">
            <w:pPr>
              <w:pStyle w:val="25"/>
              <w:suppressAutoHyphens/>
              <w:ind w:left="0"/>
              <w:jc w:val="center"/>
              <w:rPr>
                <w:noProof/>
              </w:rPr>
            </w:pPr>
          </w:p>
        </w:tc>
        <w:tc>
          <w:tcPr>
            <w:tcW w:w="801" w:type="dxa"/>
            <w:vAlign w:val="center"/>
          </w:tcPr>
          <w:p w:rsidR="00F377DE" w:rsidRPr="006B412C" w:rsidRDefault="00F377DE" w:rsidP="00762D30">
            <w:pPr>
              <w:pStyle w:val="25"/>
              <w:suppressAutoHyphens/>
              <w:ind w:left="0"/>
              <w:jc w:val="center"/>
              <w:rPr>
                <w:noProof/>
              </w:rPr>
            </w:pPr>
            <w:r>
              <w:rPr>
                <w:noProof/>
              </w:rPr>
              <w:t>кг</w:t>
            </w:r>
          </w:p>
        </w:tc>
        <w:tc>
          <w:tcPr>
            <w:tcW w:w="1280" w:type="dxa"/>
            <w:vAlign w:val="center"/>
          </w:tcPr>
          <w:p w:rsidR="00F377DE" w:rsidRPr="008F66F1" w:rsidRDefault="00F377DE" w:rsidP="00762D30">
            <w:pPr>
              <w:pStyle w:val="25"/>
              <w:suppressAutoHyphens/>
              <w:ind w:left="0"/>
              <w:jc w:val="center"/>
              <w:rPr>
                <w:noProof/>
              </w:rPr>
            </w:pPr>
            <w:r>
              <w:rPr>
                <w:noProof/>
              </w:rPr>
              <w:t>2500</w:t>
            </w:r>
          </w:p>
        </w:tc>
        <w:tc>
          <w:tcPr>
            <w:tcW w:w="1276" w:type="dxa"/>
            <w:shd w:val="clear" w:color="auto" w:fill="auto"/>
            <w:vAlign w:val="center"/>
          </w:tcPr>
          <w:p w:rsidR="00F377DE" w:rsidRPr="008F66F1" w:rsidRDefault="00F377DE" w:rsidP="00762D30">
            <w:pPr>
              <w:jc w:val="center"/>
            </w:pPr>
          </w:p>
        </w:tc>
        <w:tc>
          <w:tcPr>
            <w:tcW w:w="1417" w:type="dxa"/>
            <w:vAlign w:val="center"/>
          </w:tcPr>
          <w:p w:rsidR="00F377DE" w:rsidRPr="008F66F1" w:rsidRDefault="00F377DE" w:rsidP="00762D30">
            <w:pPr>
              <w:jc w:val="center"/>
            </w:pPr>
          </w:p>
        </w:tc>
      </w:tr>
    </w:tbl>
    <w:p w:rsidR="00F377DE" w:rsidRDefault="00F377DE" w:rsidP="00F377DE">
      <w:pPr>
        <w:pStyle w:val="19"/>
        <w:ind w:firstLine="0"/>
        <w:rPr>
          <w:rFonts w:eastAsia="MS Mincho"/>
        </w:rPr>
      </w:pPr>
    </w:p>
    <w:p w:rsidR="00F377DE" w:rsidRDefault="00F377DE" w:rsidP="00F377DE">
      <w:pPr>
        <w:pStyle w:val="19"/>
        <w:ind w:firstLine="709"/>
        <w:rPr>
          <w:rFonts w:eastAsia="MS Mincho"/>
        </w:rPr>
      </w:pPr>
    </w:p>
    <w:tbl>
      <w:tblPr>
        <w:tblW w:w="9469" w:type="dxa"/>
        <w:tblInd w:w="137" w:type="dxa"/>
        <w:tblLayout w:type="fixed"/>
        <w:tblLook w:val="0000"/>
      </w:tblPr>
      <w:tblGrid>
        <w:gridCol w:w="4933"/>
        <w:gridCol w:w="4536"/>
      </w:tblGrid>
      <w:tr w:rsidR="00F377DE" w:rsidRPr="00EF2359" w:rsidTr="00762D30">
        <w:trPr>
          <w:trHeight w:val="1510"/>
        </w:trPr>
        <w:tc>
          <w:tcPr>
            <w:tcW w:w="4933" w:type="dxa"/>
          </w:tcPr>
          <w:p w:rsidR="00F377DE" w:rsidRDefault="00F377DE" w:rsidP="00762D30">
            <w:pPr>
              <w:ind w:right="318"/>
              <w:jc w:val="both"/>
            </w:pPr>
            <w:r>
              <w:t>Покупатель:</w:t>
            </w:r>
          </w:p>
          <w:p w:rsidR="00F377DE" w:rsidRPr="00EF2359" w:rsidRDefault="00F377DE" w:rsidP="00762D30">
            <w:pPr>
              <w:ind w:right="318"/>
              <w:jc w:val="both"/>
            </w:pPr>
            <w:r w:rsidRPr="00EF2359">
              <w:t xml:space="preserve">Директор </w:t>
            </w:r>
          </w:p>
          <w:p w:rsidR="00F377DE" w:rsidRPr="00EF2359" w:rsidRDefault="00F377DE" w:rsidP="00762D30">
            <w:pPr>
              <w:ind w:right="318"/>
              <w:jc w:val="both"/>
            </w:pPr>
            <w:r w:rsidRPr="00EF2359">
              <w:t xml:space="preserve">филиала ПАО «ТрансКонтейнер» </w:t>
            </w:r>
          </w:p>
          <w:p w:rsidR="00F377DE" w:rsidRPr="00EF2359" w:rsidRDefault="00F377DE" w:rsidP="00762D30">
            <w:pPr>
              <w:ind w:right="318"/>
              <w:jc w:val="both"/>
            </w:pPr>
            <w:r w:rsidRPr="00EF2359">
              <w:t xml:space="preserve">на Октябрьской железной дороге </w:t>
            </w:r>
          </w:p>
          <w:p w:rsidR="00F377DE" w:rsidRPr="00EF2359" w:rsidRDefault="00F377DE" w:rsidP="00762D30">
            <w:pPr>
              <w:ind w:right="318"/>
              <w:jc w:val="both"/>
            </w:pPr>
          </w:p>
          <w:p w:rsidR="00F377DE" w:rsidRPr="00EF2359" w:rsidRDefault="00F377DE" w:rsidP="00762D30">
            <w:pPr>
              <w:ind w:right="318"/>
              <w:jc w:val="both"/>
            </w:pPr>
            <w:r w:rsidRPr="00EF2359">
              <w:t>________________/…………………./</w:t>
            </w:r>
          </w:p>
          <w:p w:rsidR="00F377DE" w:rsidRPr="00EF2359" w:rsidRDefault="00F377DE" w:rsidP="00762D30">
            <w:pPr>
              <w:ind w:right="318"/>
              <w:jc w:val="both"/>
            </w:pPr>
            <w:r w:rsidRPr="00EF2359">
              <w:t>м.п.</w:t>
            </w:r>
          </w:p>
        </w:tc>
        <w:tc>
          <w:tcPr>
            <w:tcW w:w="4536" w:type="dxa"/>
          </w:tcPr>
          <w:p w:rsidR="00F377DE" w:rsidRDefault="00F377DE" w:rsidP="00762D30">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F377DE" w:rsidRPr="00EF2359" w:rsidRDefault="00F377DE" w:rsidP="00762D30">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w:t>
            </w:r>
          </w:p>
          <w:p w:rsidR="00F377DE" w:rsidRPr="00EF2359" w:rsidRDefault="00F377DE" w:rsidP="00762D30">
            <w:pPr>
              <w:pStyle w:val="ConsNonformat"/>
              <w:widowControl/>
              <w:outlineLvl w:val="0"/>
              <w:rPr>
                <w:rFonts w:ascii="Times New Roman" w:hAnsi="Times New Roman" w:cs="Times New Roman"/>
                <w:sz w:val="24"/>
                <w:szCs w:val="24"/>
              </w:rPr>
            </w:pPr>
          </w:p>
          <w:p w:rsidR="00F377DE" w:rsidRDefault="00F377DE" w:rsidP="00762D30">
            <w:pPr>
              <w:pStyle w:val="ConsNonformat"/>
              <w:widowControl/>
              <w:outlineLvl w:val="0"/>
              <w:rPr>
                <w:rFonts w:ascii="Times New Roman" w:hAnsi="Times New Roman" w:cs="Times New Roman"/>
                <w:sz w:val="24"/>
                <w:szCs w:val="24"/>
              </w:rPr>
            </w:pPr>
          </w:p>
          <w:p w:rsidR="00F377DE" w:rsidRPr="00EF2359" w:rsidRDefault="00F377DE" w:rsidP="00762D30">
            <w:pPr>
              <w:pStyle w:val="ConsNonformat"/>
              <w:widowControl/>
              <w:outlineLvl w:val="0"/>
              <w:rPr>
                <w:rFonts w:ascii="Times New Roman" w:hAnsi="Times New Roman" w:cs="Times New Roman"/>
                <w:sz w:val="24"/>
                <w:szCs w:val="24"/>
              </w:rPr>
            </w:pPr>
          </w:p>
          <w:p w:rsidR="00F377DE" w:rsidRPr="00EF2359" w:rsidRDefault="00F377DE" w:rsidP="00762D30">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F377DE" w:rsidRPr="00EF2359" w:rsidRDefault="00F377DE" w:rsidP="00762D30">
            <w:pPr>
              <w:jc w:val="both"/>
            </w:pPr>
            <w:r w:rsidRPr="00EF2359">
              <w:t>м.п.</w:t>
            </w:r>
          </w:p>
        </w:tc>
      </w:tr>
    </w:tbl>
    <w:p w:rsidR="00F377DE" w:rsidRPr="00EF2359" w:rsidRDefault="00F377DE" w:rsidP="00F377DE">
      <w:pPr>
        <w:rPr>
          <w:rFonts w:eastAsia="MS Mincho"/>
        </w:rPr>
      </w:pPr>
    </w:p>
    <w:p w:rsidR="00F377DE" w:rsidRPr="00EF2359" w:rsidRDefault="00F377DE" w:rsidP="00F377DE">
      <w:pPr>
        <w:jc w:val="right"/>
      </w:pPr>
      <w:r>
        <w:br w:type="page"/>
      </w:r>
      <w:r w:rsidRPr="00EF2359">
        <w:lastRenderedPageBreak/>
        <w:t xml:space="preserve">Приложение № 2 </w:t>
      </w:r>
    </w:p>
    <w:p w:rsidR="00F377DE" w:rsidRPr="00EF2359" w:rsidRDefault="00F377DE" w:rsidP="00F377DE">
      <w:pPr>
        <w:ind w:firstLine="567"/>
        <w:jc w:val="right"/>
      </w:pPr>
      <w:r w:rsidRPr="00EF2359">
        <w:t>к Договору поставки №___________ от «___»_______201</w:t>
      </w:r>
      <w:r>
        <w:t>9</w:t>
      </w:r>
      <w:r w:rsidRPr="00EF2359">
        <w:t xml:space="preserve"> г.</w:t>
      </w:r>
    </w:p>
    <w:p w:rsidR="00F377DE" w:rsidRPr="00EF2359" w:rsidRDefault="00F377DE" w:rsidP="00F377DE">
      <w:pPr>
        <w:spacing w:after="120"/>
        <w:jc w:val="center"/>
        <w:rPr>
          <w:b/>
        </w:rPr>
      </w:pPr>
    </w:p>
    <w:p w:rsidR="00F377DE" w:rsidRDefault="00F377DE" w:rsidP="00F377DE">
      <w:pPr>
        <w:spacing w:after="120"/>
        <w:jc w:val="center"/>
        <w:rPr>
          <w:b/>
        </w:rPr>
      </w:pPr>
      <w:r w:rsidRPr="00EF2359">
        <w:rPr>
          <w:b/>
        </w:rPr>
        <w:t xml:space="preserve">Спецификация № 1 </w:t>
      </w:r>
    </w:p>
    <w:p w:rsidR="00F377DE" w:rsidRDefault="00F377DE" w:rsidP="00F377DE">
      <w:pPr>
        <w:spacing w:after="120"/>
        <w:jc w:val="center"/>
        <w:rPr>
          <w:b/>
        </w:rPr>
      </w:pPr>
    </w:p>
    <w:p w:rsidR="00F377DE" w:rsidRPr="00EF2359" w:rsidRDefault="00F377DE" w:rsidP="00F377DE">
      <w:pPr>
        <w:spacing w:after="120"/>
        <w:jc w:val="both"/>
      </w:pPr>
      <w:r w:rsidRPr="00EF2359">
        <w:t>Срок поставки: с «___» ………… 201</w:t>
      </w:r>
      <w:r>
        <w:t>9</w:t>
      </w:r>
      <w:r w:rsidRPr="00EF2359">
        <w:t xml:space="preserve"> г. по «___» …………… 201</w:t>
      </w:r>
      <w:r>
        <w:t>9</w:t>
      </w:r>
      <w:r w:rsidRPr="00EF2359">
        <w:t xml:space="preserve"> г. </w:t>
      </w:r>
    </w:p>
    <w:tbl>
      <w:tblPr>
        <w:tblW w:w="9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869"/>
        <w:gridCol w:w="1238"/>
        <w:gridCol w:w="826"/>
        <w:gridCol w:w="1357"/>
        <w:gridCol w:w="1595"/>
        <w:gridCol w:w="1494"/>
      </w:tblGrid>
      <w:tr w:rsidR="00F377DE" w:rsidRPr="008F66F1" w:rsidTr="00762D30">
        <w:tc>
          <w:tcPr>
            <w:tcW w:w="568" w:type="dxa"/>
            <w:vAlign w:val="center"/>
          </w:tcPr>
          <w:p w:rsidR="00F377DE" w:rsidRPr="003E3848" w:rsidRDefault="00F377DE" w:rsidP="00762D30">
            <w:pPr>
              <w:pStyle w:val="25"/>
              <w:suppressAutoHyphens/>
              <w:ind w:left="0"/>
              <w:jc w:val="center"/>
              <w:rPr>
                <w:b/>
                <w:noProof/>
              </w:rPr>
            </w:pPr>
            <w:r w:rsidRPr="003E3848">
              <w:rPr>
                <w:b/>
                <w:noProof/>
              </w:rPr>
              <w:t>№ п/п</w:t>
            </w:r>
          </w:p>
        </w:tc>
        <w:tc>
          <w:tcPr>
            <w:tcW w:w="2869" w:type="dxa"/>
            <w:vAlign w:val="center"/>
          </w:tcPr>
          <w:p w:rsidR="00F377DE" w:rsidRPr="003E3848" w:rsidRDefault="00F377DE" w:rsidP="00762D30">
            <w:pPr>
              <w:pStyle w:val="25"/>
              <w:suppressAutoHyphens/>
              <w:ind w:left="0"/>
              <w:jc w:val="center"/>
              <w:rPr>
                <w:b/>
                <w:noProof/>
              </w:rPr>
            </w:pPr>
            <w:r w:rsidRPr="003E3848">
              <w:rPr>
                <w:b/>
                <w:noProof/>
              </w:rPr>
              <w:t>Наименование Товара</w:t>
            </w:r>
          </w:p>
        </w:tc>
        <w:tc>
          <w:tcPr>
            <w:tcW w:w="1238" w:type="dxa"/>
            <w:vAlign w:val="center"/>
          </w:tcPr>
          <w:p w:rsidR="00F377DE" w:rsidRPr="003E3848" w:rsidRDefault="00F377DE" w:rsidP="00762D30">
            <w:pPr>
              <w:pStyle w:val="25"/>
              <w:suppressAutoHyphens/>
              <w:ind w:left="0"/>
              <w:jc w:val="center"/>
              <w:rPr>
                <w:b/>
                <w:noProof/>
              </w:rPr>
            </w:pPr>
            <w:r w:rsidRPr="003E3848">
              <w:rPr>
                <w:b/>
                <w:noProof/>
              </w:rPr>
              <w:t>Торговая марка Товара</w:t>
            </w:r>
          </w:p>
        </w:tc>
        <w:tc>
          <w:tcPr>
            <w:tcW w:w="826" w:type="dxa"/>
            <w:vAlign w:val="center"/>
          </w:tcPr>
          <w:p w:rsidR="00F377DE" w:rsidRPr="003E3848" w:rsidRDefault="00F377DE" w:rsidP="00762D30">
            <w:pPr>
              <w:pStyle w:val="25"/>
              <w:suppressAutoHyphens/>
              <w:ind w:left="0"/>
              <w:jc w:val="center"/>
              <w:rPr>
                <w:b/>
                <w:noProof/>
              </w:rPr>
            </w:pPr>
            <w:r w:rsidRPr="003E3848">
              <w:rPr>
                <w:b/>
                <w:noProof/>
              </w:rPr>
              <w:t>Ед. изм.</w:t>
            </w:r>
          </w:p>
        </w:tc>
        <w:tc>
          <w:tcPr>
            <w:tcW w:w="1357" w:type="dxa"/>
            <w:vAlign w:val="center"/>
          </w:tcPr>
          <w:p w:rsidR="00F377DE" w:rsidRPr="003E3848" w:rsidRDefault="00F377DE" w:rsidP="00762D30">
            <w:pPr>
              <w:pStyle w:val="25"/>
              <w:suppressAutoHyphens/>
              <w:ind w:left="0"/>
              <w:jc w:val="center"/>
              <w:rPr>
                <w:b/>
                <w:noProof/>
              </w:rPr>
            </w:pPr>
            <w:r w:rsidRPr="003E3848">
              <w:rPr>
                <w:b/>
                <w:noProof/>
              </w:rPr>
              <w:t>Кол-во Товара</w:t>
            </w:r>
          </w:p>
          <w:p w:rsidR="00F377DE" w:rsidRPr="003E3848" w:rsidRDefault="00F377DE" w:rsidP="00762D30">
            <w:pPr>
              <w:pStyle w:val="25"/>
              <w:suppressAutoHyphens/>
              <w:ind w:left="0"/>
              <w:jc w:val="center"/>
              <w:rPr>
                <w:b/>
                <w:noProof/>
              </w:rPr>
            </w:pPr>
          </w:p>
        </w:tc>
        <w:tc>
          <w:tcPr>
            <w:tcW w:w="1595" w:type="dxa"/>
            <w:shd w:val="clear" w:color="auto" w:fill="auto"/>
            <w:vAlign w:val="center"/>
          </w:tcPr>
          <w:p w:rsidR="00F377DE" w:rsidRPr="003E3848" w:rsidRDefault="00F377DE" w:rsidP="00762D30">
            <w:pPr>
              <w:jc w:val="center"/>
              <w:rPr>
                <w:b/>
              </w:rPr>
            </w:pPr>
            <w:r w:rsidRPr="003E3848">
              <w:rPr>
                <w:b/>
              </w:rPr>
              <w:t>Цена за ед. товара (без НДС 20%)</w:t>
            </w:r>
          </w:p>
        </w:tc>
        <w:tc>
          <w:tcPr>
            <w:tcW w:w="1494" w:type="dxa"/>
            <w:vAlign w:val="center"/>
          </w:tcPr>
          <w:p w:rsidR="00F377DE" w:rsidRPr="003E3848" w:rsidRDefault="00F377DE" w:rsidP="00762D30">
            <w:pPr>
              <w:jc w:val="center"/>
              <w:rPr>
                <w:b/>
              </w:rPr>
            </w:pPr>
            <w:r w:rsidRPr="003E3848">
              <w:rPr>
                <w:b/>
              </w:rPr>
              <w:t>Цена товара (с НДС 20%)</w:t>
            </w:r>
          </w:p>
        </w:tc>
      </w:tr>
      <w:tr w:rsidR="00F377DE" w:rsidRPr="008F66F1" w:rsidTr="00762D30">
        <w:trPr>
          <w:trHeight w:val="232"/>
        </w:trPr>
        <w:tc>
          <w:tcPr>
            <w:tcW w:w="568" w:type="dxa"/>
            <w:vAlign w:val="center"/>
          </w:tcPr>
          <w:p w:rsidR="00F377DE" w:rsidRPr="006B412C" w:rsidRDefault="00F377DE" w:rsidP="00762D30">
            <w:pPr>
              <w:pStyle w:val="25"/>
              <w:suppressAutoHyphens/>
              <w:ind w:left="0"/>
              <w:jc w:val="center"/>
              <w:rPr>
                <w:noProof/>
              </w:rPr>
            </w:pPr>
            <w:r>
              <w:rPr>
                <w:noProof/>
              </w:rPr>
              <w:t>1</w:t>
            </w:r>
          </w:p>
        </w:tc>
        <w:tc>
          <w:tcPr>
            <w:tcW w:w="2869" w:type="dxa"/>
            <w:vAlign w:val="center"/>
          </w:tcPr>
          <w:p w:rsidR="00F377DE" w:rsidRPr="008F66F1" w:rsidRDefault="00F377DE" w:rsidP="00762D30">
            <w:pPr>
              <w:pStyle w:val="25"/>
              <w:suppressAutoHyphens/>
              <w:ind w:left="0"/>
              <w:rPr>
                <w:noProof/>
              </w:rPr>
            </w:pPr>
            <w:r w:rsidRPr="002A3741">
              <w:rPr>
                <w:noProof/>
              </w:rPr>
              <w:t>Грунт-эмаль синего цвета для наружных работ по металлу (</w:t>
            </w:r>
            <w:r w:rsidRPr="002A3741">
              <w:rPr>
                <w:noProof/>
                <w:lang w:val="en-US"/>
              </w:rPr>
              <w:t>RAL</w:t>
            </w:r>
            <w:r w:rsidRPr="002A3741">
              <w:rPr>
                <w:noProof/>
              </w:rPr>
              <w:t xml:space="preserve"> 5017)</w:t>
            </w:r>
          </w:p>
        </w:tc>
        <w:tc>
          <w:tcPr>
            <w:tcW w:w="1238" w:type="dxa"/>
            <w:vAlign w:val="center"/>
          </w:tcPr>
          <w:p w:rsidR="00F377DE" w:rsidRPr="008F66F1" w:rsidRDefault="00F377DE" w:rsidP="00762D30">
            <w:pPr>
              <w:pStyle w:val="25"/>
              <w:suppressAutoHyphens/>
              <w:ind w:left="0"/>
              <w:jc w:val="center"/>
              <w:rPr>
                <w:noProof/>
              </w:rPr>
            </w:pPr>
          </w:p>
        </w:tc>
        <w:tc>
          <w:tcPr>
            <w:tcW w:w="826" w:type="dxa"/>
            <w:vAlign w:val="center"/>
          </w:tcPr>
          <w:p w:rsidR="00F377DE" w:rsidRPr="006B412C" w:rsidRDefault="00F377DE" w:rsidP="00762D30">
            <w:pPr>
              <w:pStyle w:val="25"/>
              <w:suppressAutoHyphens/>
              <w:ind w:left="0"/>
              <w:jc w:val="center"/>
              <w:rPr>
                <w:noProof/>
              </w:rPr>
            </w:pPr>
            <w:r>
              <w:rPr>
                <w:noProof/>
              </w:rPr>
              <w:t>кг</w:t>
            </w:r>
          </w:p>
        </w:tc>
        <w:tc>
          <w:tcPr>
            <w:tcW w:w="1357" w:type="dxa"/>
            <w:vAlign w:val="center"/>
          </w:tcPr>
          <w:p w:rsidR="00F377DE" w:rsidRPr="008F66F1" w:rsidRDefault="00F377DE" w:rsidP="00762D30">
            <w:pPr>
              <w:pStyle w:val="25"/>
              <w:suppressAutoHyphens/>
              <w:ind w:left="0"/>
              <w:jc w:val="center"/>
              <w:rPr>
                <w:noProof/>
              </w:rPr>
            </w:pPr>
          </w:p>
        </w:tc>
        <w:tc>
          <w:tcPr>
            <w:tcW w:w="1595" w:type="dxa"/>
            <w:shd w:val="clear" w:color="auto" w:fill="auto"/>
            <w:vAlign w:val="center"/>
          </w:tcPr>
          <w:p w:rsidR="00F377DE" w:rsidRPr="008F66F1" w:rsidRDefault="00F377DE" w:rsidP="00762D30">
            <w:pPr>
              <w:jc w:val="center"/>
            </w:pPr>
          </w:p>
        </w:tc>
        <w:tc>
          <w:tcPr>
            <w:tcW w:w="1494" w:type="dxa"/>
            <w:vAlign w:val="center"/>
          </w:tcPr>
          <w:p w:rsidR="00F377DE" w:rsidRPr="008F66F1" w:rsidRDefault="00F377DE" w:rsidP="00762D30">
            <w:pPr>
              <w:jc w:val="center"/>
            </w:pPr>
          </w:p>
        </w:tc>
      </w:tr>
      <w:tr w:rsidR="00F377DE" w:rsidRPr="008F66F1" w:rsidTr="00762D30">
        <w:trPr>
          <w:trHeight w:val="232"/>
        </w:trPr>
        <w:tc>
          <w:tcPr>
            <w:tcW w:w="568" w:type="dxa"/>
            <w:vAlign w:val="center"/>
          </w:tcPr>
          <w:p w:rsidR="00F377DE" w:rsidRPr="006B412C" w:rsidRDefault="00F377DE" w:rsidP="00762D30">
            <w:pPr>
              <w:pStyle w:val="25"/>
              <w:suppressAutoHyphens/>
              <w:ind w:left="0"/>
              <w:jc w:val="center"/>
              <w:rPr>
                <w:noProof/>
              </w:rPr>
            </w:pPr>
            <w:r>
              <w:rPr>
                <w:noProof/>
              </w:rPr>
              <w:t>2</w:t>
            </w:r>
          </w:p>
        </w:tc>
        <w:tc>
          <w:tcPr>
            <w:tcW w:w="2869" w:type="dxa"/>
            <w:vAlign w:val="center"/>
          </w:tcPr>
          <w:p w:rsidR="00F377DE" w:rsidRPr="008F66F1" w:rsidRDefault="00F377DE" w:rsidP="00762D30">
            <w:pPr>
              <w:pStyle w:val="25"/>
              <w:suppressAutoHyphens/>
              <w:ind w:left="0"/>
              <w:rPr>
                <w:noProof/>
              </w:rPr>
            </w:pPr>
            <w:r w:rsidRPr="002A3741">
              <w:rPr>
                <w:noProof/>
              </w:rPr>
              <w:t>Грунт-эмаль белого цвета для наружных работ по металлу (</w:t>
            </w:r>
            <w:r w:rsidRPr="002A3741">
              <w:rPr>
                <w:noProof/>
                <w:lang w:val="en-US"/>
              </w:rPr>
              <w:t>RAL</w:t>
            </w:r>
            <w:r w:rsidRPr="002A3741">
              <w:rPr>
                <w:noProof/>
              </w:rPr>
              <w:t xml:space="preserve"> 9010)</w:t>
            </w:r>
          </w:p>
        </w:tc>
        <w:tc>
          <w:tcPr>
            <w:tcW w:w="1238" w:type="dxa"/>
            <w:vAlign w:val="center"/>
          </w:tcPr>
          <w:p w:rsidR="00F377DE" w:rsidRPr="008F66F1" w:rsidRDefault="00F377DE" w:rsidP="00762D30">
            <w:pPr>
              <w:pStyle w:val="25"/>
              <w:suppressAutoHyphens/>
              <w:ind w:left="0"/>
              <w:jc w:val="center"/>
              <w:rPr>
                <w:noProof/>
              </w:rPr>
            </w:pPr>
          </w:p>
        </w:tc>
        <w:tc>
          <w:tcPr>
            <w:tcW w:w="826" w:type="dxa"/>
            <w:vAlign w:val="center"/>
          </w:tcPr>
          <w:p w:rsidR="00F377DE" w:rsidRPr="006B412C" w:rsidRDefault="00F377DE" w:rsidP="00762D30">
            <w:pPr>
              <w:pStyle w:val="25"/>
              <w:suppressAutoHyphens/>
              <w:ind w:left="0"/>
              <w:jc w:val="center"/>
              <w:rPr>
                <w:noProof/>
              </w:rPr>
            </w:pPr>
            <w:r>
              <w:rPr>
                <w:noProof/>
              </w:rPr>
              <w:t>кг</w:t>
            </w:r>
          </w:p>
        </w:tc>
        <w:tc>
          <w:tcPr>
            <w:tcW w:w="1357" w:type="dxa"/>
            <w:vAlign w:val="center"/>
          </w:tcPr>
          <w:p w:rsidR="00F377DE" w:rsidRPr="008F66F1" w:rsidRDefault="00F377DE" w:rsidP="00762D30">
            <w:pPr>
              <w:pStyle w:val="25"/>
              <w:suppressAutoHyphens/>
              <w:ind w:left="0"/>
              <w:jc w:val="center"/>
              <w:rPr>
                <w:noProof/>
              </w:rPr>
            </w:pPr>
          </w:p>
        </w:tc>
        <w:tc>
          <w:tcPr>
            <w:tcW w:w="1595" w:type="dxa"/>
            <w:shd w:val="clear" w:color="auto" w:fill="auto"/>
            <w:vAlign w:val="center"/>
          </w:tcPr>
          <w:p w:rsidR="00F377DE" w:rsidRPr="008F66F1" w:rsidRDefault="00F377DE" w:rsidP="00762D30">
            <w:pPr>
              <w:jc w:val="center"/>
            </w:pPr>
          </w:p>
        </w:tc>
        <w:tc>
          <w:tcPr>
            <w:tcW w:w="1494" w:type="dxa"/>
            <w:vAlign w:val="center"/>
          </w:tcPr>
          <w:p w:rsidR="00F377DE" w:rsidRPr="008F66F1" w:rsidRDefault="00F377DE" w:rsidP="00762D30">
            <w:pPr>
              <w:jc w:val="center"/>
            </w:pPr>
          </w:p>
        </w:tc>
      </w:tr>
      <w:tr w:rsidR="00F377DE" w:rsidRPr="008F66F1" w:rsidTr="00762D30">
        <w:trPr>
          <w:trHeight w:val="493"/>
        </w:trPr>
        <w:tc>
          <w:tcPr>
            <w:tcW w:w="568" w:type="dxa"/>
            <w:vAlign w:val="center"/>
          </w:tcPr>
          <w:p w:rsidR="00F377DE" w:rsidRPr="006B412C" w:rsidRDefault="00F377DE" w:rsidP="00762D30">
            <w:pPr>
              <w:pStyle w:val="25"/>
              <w:suppressAutoHyphens/>
              <w:ind w:left="0"/>
              <w:jc w:val="center"/>
              <w:rPr>
                <w:noProof/>
              </w:rPr>
            </w:pPr>
            <w:r>
              <w:rPr>
                <w:noProof/>
              </w:rPr>
              <w:t>3</w:t>
            </w:r>
          </w:p>
        </w:tc>
        <w:tc>
          <w:tcPr>
            <w:tcW w:w="2869" w:type="dxa"/>
            <w:vAlign w:val="center"/>
          </w:tcPr>
          <w:p w:rsidR="00F377DE" w:rsidRPr="008F66F1" w:rsidRDefault="00F377DE" w:rsidP="00762D30">
            <w:pPr>
              <w:pStyle w:val="25"/>
              <w:suppressAutoHyphens/>
              <w:ind w:left="0"/>
              <w:rPr>
                <w:noProof/>
              </w:rPr>
            </w:pPr>
            <w:r w:rsidRPr="002A3741">
              <w:rPr>
                <w:noProof/>
              </w:rPr>
              <w:t>Р4 или эквивалент</w:t>
            </w:r>
          </w:p>
        </w:tc>
        <w:tc>
          <w:tcPr>
            <w:tcW w:w="1238" w:type="dxa"/>
            <w:vAlign w:val="center"/>
          </w:tcPr>
          <w:p w:rsidR="00F377DE" w:rsidRPr="008F66F1" w:rsidRDefault="00F377DE" w:rsidP="00762D30">
            <w:pPr>
              <w:pStyle w:val="25"/>
              <w:suppressAutoHyphens/>
              <w:ind w:left="0"/>
              <w:jc w:val="center"/>
              <w:rPr>
                <w:noProof/>
              </w:rPr>
            </w:pPr>
          </w:p>
        </w:tc>
        <w:tc>
          <w:tcPr>
            <w:tcW w:w="826" w:type="dxa"/>
            <w:vAlign w:val="center"/>
          </w:tcPr>
          <w:p w:rsidR="00F377DE" w:rsidRPr="006B412C" w:rsidRDefault="00F377DE" w:rsidP="00762D30">
            <w:pPr>
              <w:pStyle w:val="25"/>
              <w:suppressAutoHyphens/>
              <w:ind w:left="0"/>
              <w:jc w:val="center"/>
              <w:rPr>
                <w:noProof/>
              </w:rPr>
            </w:pPr>
            <w:r>
              <w:rPr>
                <w:noProof/>
              </w:rPr>
              <w:t>кг</w:t>
            </w:r>
          </w:p>
        </w:tc>
        <w:tc>
          <w:tcPr>
            <w:tcW w:w="1357" w:type="dxa"/>
            <w:vAlign w:val="center"/>
          </w:tcPr>
          <w:p w:rsidR="00F377DE" w:rsidRPr="008F66F1" w:rsidRDefault="00F377DE" w:rsidP="00762D30">
            <w:pPr>
              <w:pStyle w:val="25"/>
              <w:suppressAutoHyphens/>
              <w:ind w:left="0"/>
              <w:jc w:val="center"/>
              <w:rPr>
                <w:noProof/>
              </w:rPr>
            </w:pPr>
          </w:p>
        </w:tc>
        <w:tc>
          <w:tcPr>
            <w:tcW w:w="1595" w:type="dxa"/>
            <w:shd w:val="clear" w:color="auto" w:fill="auto"/>
            <w:vAlign w:val="center"/>
          </w:tcPr>
          <w:p w:rsidR="00F377DE" w:rsidRPr="008F66F1" w:rsidRDefault="00F377DE" w:rsidP="00762D30">
            <w:pPr>
              <w:jc w:val="center"/>
            </w:pPr>
          </w:p>
        </w:tc>
        <w:tc>
          <w:tcPr>
            <w:tcW w:w="1494" w:type="dxa"/>
            <w:vAlign w:val="center"/>
          </w:tcPr>
          <w:p w:rsidR="00F377DE" w:rsidRPr="008F66F1" w:rsidRDefault="00F377DE" w:rsidP="00762D30">
            <w:pPr>
              <w:jc w:val="center"/>
            </w:pPr>
          </w:p>
        </w:tc>
      </w:tr>
    </w:tbl>
    <w:p w:rsidR="00F377DE" w:rsidRPr="00EF2359" w:rsidRDefault="00F377DE" w:rsidP="00F377DE">
      <w:pPr>
        <w:spacing w:after="120"/>
        <w:jc w:val="both"/>
      </w:pPr>
    </w:p>
    <w:p w:rsidR="00F377DE" w:rsidRPr="00EF2359" w:rsidRDefault="00F377DE" w:rsidP="00F377DE">
      <w:pPr>
        <w:spacing w:after="120"/>
        <w:jc w:val="both"/>
      </w:pPr>
      <w:r w:rsidRPr="00EF2359">
        <w:t>Место поставки: Участок ремонта контейнеров филиала ПАО «ТрансКонтейнер» на Октябрьской железной дороге, расположенный по адресу: 195009, г. </w:t>
      </w:r>
      <w:proofErr w:type="spellStart"/>
      <w:r w:rsidRPr="00EF2359">
        <w:t>Санкт</w:t>
      </w:r>
      <w:r w:rsidRPr="00EF2359">
        <w:noBreakHyphen/>
        <w:t>Петербург</w:t>
      </w:r>
      <w:proofErr w:type="spellEnd"/>
      <w:r w:rsidRPr="00EF2359">
        <w:t xml:space="preserve">, </w:t>
      </w:r>
      <w:proofErr w:type="gramStart"/>
      <w:r w:rsidRPr="00EF2359">
        <w:t>участок ж</w:t>
      </w:r>
      <w:proofErr w:type="gramEnd"/>
      <w:r w:rsidRPr="00EF2359">
        <w:t xml:space="preserve">.д. «Минеральная улица - Лесной проспект» литера «Д», Минеральная улица, д. 37. </w:t>
      </w:r>
    </w:p>
    <w:p w:rsidR="00F377DE" w:rsidRPr="00EF2359" w:rsidRDefault="00F377DE" w:rsidP="00F377DE">
      <w:pPr>
        <w:spacing w:after="120"/>
        <w:jc w:val="both"/>
      </w:pPr>
      <w:r w:rsidRPr="00EF2359">
        <w:t>Представитель от покупателя: Начальник участка ремонта контейнеров.</w:t>
      </w:r>
    </w:p>
    <w:p w:rsidR="00F377DE" w:rsidRPr="00EF2359" w:rsidRDefault="00F377DE" w:rsidP="00F377DE">
      <w:pPr>
        <w:ind w:firstLine="709"/>
        <w:jc w:val="both"/>
      </w:pPr>
    </w:p>
    <w:p w:rsidR="00F377DE" w:rsidRPr="00EF2359" w:rsidRDefault="00F377DE" w:rsidP="00F377DE">
      <w:pPr>
        <w:ind w:firstLine="709"/>
        <w:jc w:val="both"/>
      </w:pPr>
    </w:p>
    <w:p w:rsidR="00F377DE" w:rsidRPr="00EF2359" w:rsidRDefault="00F377DE" w:rsidP="00F377DE">
      <w:pPr>
        <w:ind w:firstLine="709"/>
        <w:jc w:val="both"/>
      </w:pPr>
    </w:p>
    <w:p w:rsidR="00F377DE" w:rsidRPr="00EF2359" w:rsidRDefault="00F377DE" w:rsidP="00F377DE">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377DE" w:rsidRPr="00EF2359" w:rsidTr="00762D30">
        <w:trPr>
          <w:trHeight w:val="2074"/>
        </w:trPr>
        <w:tc>
          <w:tcPr>
            <w:tcW w:w="4705" w:type="dxa"/>
            <w:tcBorders>
              <w:top w:val="nil"/>
              <w:left w:val="nil"/>
              <w:bottom w:val="nil"/>
              <w:right w:val="nil"/>
            </w:tcBorders>
          </w:tcPr>
          <w:p w:rsidR="00F377DE" w:rsidRDefault="00F377DE" w:rsidP="00762D30">
            <w:r>
              <w:t>Покупатель:</w:t>
            </w:r>
          </w:p>
          <w:p w:rsidR="00F377DE" w:rsidRPr="00EF2359" w:rsidRDefault="00F377DE" w:rsidP="00762D30">
            <w:r w:rsidRPr="00EF2359">
              <w:t>Директор</w:t>
            </w:r>
            <w:r>
              <w:t xml:space="preserve"> </w:t>
            </w:r>
            <w:r w:rsidRPr="00EF2359">
              <w:t xml:space="preserve">филиала ПАО «ТрансКонтейнер» </w:t>
            </w:r>
          </w:p>
          <w:p w:rsidR="00F377DE" w:rsidRPr="00EF2359" w:rsidRDefault="00F377DE" w:rsidP="00762D30">
            <w:pPr>
              <w:jc w:val="both"/>
            </w:pPr>
            <w:r w:rsidRPr="00EF2359">
              <w:t xml:space="preserve">на Октябрьской железной дороге </w:t>
            </w:r>
          </w:p>
          <w:p w:rsidR="00F377DE" w:rsidRPr="00EF2359" w:rsidRDefault="00F377DE" w:rsidP="00762D30">
            <w:pPr>
              <w:jc w:val="both"/>
            </w:pPr>
          </w:p>
          <w:p w:rsidR="00F377DE" w:rsidRPr="00EF2359" w:rsidRDefault="00F377DE" w:rsidP="00762D30">
            <w:pPr>
              <w:jc w:val="both"/>
            </w:pPr>
            <w:r w:rsidRPr="00EF2359">
              <w:t>________________/…………………/</w:t>
            </w:r>
          </w:p>
          <w:p w:rsidR="00F377DE" w:rsidRPr="00EF2359" w:rsidRDefault="00F377DE" w:rsidP="00762D30">
            <w:pPr>
              <w:jc w:val="both"/>
            </w:pPr>
            <w:r w:rsidRPr="00EF2359">
              <w:t>м.п.</w:t>
            </w:r>
          </w:p>
        </w:tc>
        <w:tc>
          <w:tcPr>
            <w:tcW w:w="4139" w:type="dxa"/>
            <w:tcBorders>
              <w:top w:val="nil"/>
              <w:left w:val="nil"/>
              <w:bottom w:val="nil"/>
              <w:right w:val="nil"/>
            </w:tcBorders>
          </w:tcPr>
          <w:p w:rsidR="00F377DE" w:rsidRDefault="00F377DE" w:rsidP="00762D30">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F377DE" w:rsidRPr="00EF2359" w:rsidRDefault="00F377DE" w:rsidP="00762D30">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_____________________________</w:t>
            </w:r>
          </w:p>
          <w:p w:rsidR="00F377DE" w:rsidRPr="00EF2359" w:rsidRDefault="00F377DE" w:rsidP="00762D30">
            <w:pPr>
              <w:pStyle w:val="ConsNonformat"/>
              <w:widowControl/>
              <w:outlineLvl w:val="0"/>
              <w:rPr>
                <w:rFonts w:ascii="Times New Roman" w:hAnsi="Times New Roman" w:cs="Times New Roman"/>
                <w:sz w:val="24"/>
                <w:szCs w:val="24"/>
              </w:rPr>
            </w:pPr>
          </w:p>
          <w:p w:rsidR="00F377DE" w:rsidRPr="00EF2359" w:rsidRDefault="00F377DE" w:rsidP="00762D30">
            <w:pPr>
              <w:pStyle w:val="ConsNonformat"/>
              <w:widowControl/>
              <w:outlineLvl w:val="0"/>
              <w:rPr>
                <w:rFonts w:ascii="Times New Roman" w:hAnsi="Times New Roman" w:cs="Times New Roman"/>
                <w:sz w:val="24"/>
                <w:szCs w:val="24"/>
              </w:rPr>
            </w:pPr>
          </w:p>
          <w:p w:rsidR="00F377DE" w:rsidRPr="00EF2359" w:rsidRDefault="00F377DE" w:rsidP="00762D30">
            <w:pPr>
              <w:pStyle w:val="ConsNonformat"/>
              <w:widowControl/>
              <w:outlineLvl w:val="0"/>
              <w:rPr>
                <w:rFonts w:ascii="Times New Roman" w:hAnsi="Times New Roman" w:cs="Times New Roman"/>
                <w:sz w:val="24"/>
                <w:szCs w:val="24"/>
              </w:rPr>
            </w:pPr>
          </w:p>
          <w:p w:rsidR="00F377DE" w:rsidRPr="00EF2359" w:rsidRDefault="00F377DE" w:rsidP="00762D30">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F377DE" w:rsidRPr="00EF2359" w:rsidRDefault="00F377DE" w:rsidP="00762D30">
            <w:pPr>
              <w:jc w:val="both"/>
            </w:pPr>
            <w:r w:rsidRPr="00EF2359">
              <w:t>м.п.</w:t>
            </w:r>
          </w:p>
        </w:tc>
      </w:tr>
    </w:tbl>
    <w:p w:rsidR="00F377DE" w:rsidRPr="00EF2359" w:rsidRDefault="00F377DE" w:rsidP="00F377DE">
      <w:pPr>
        <w:pStyle w:val="af9"/>
        <w:jc w:val="right"/>
        <w:rPr>
          <w:sz w:val="24"/>
          <w:highlight w:val="cyan"/>
        </w:rPr>
      </w:pPr>
    </w:p>
    <w:p w:rsidR="00F377DE" w:rsidRPr="00EF2359" w:rsidRDefault="00F377DE" w:rsidP="00F377DE">
      <w:pPr>
        <w:pStyle w:val="af9"/>
        <w:jc w:val="right"/>
        <w:rPr>
          <w:sz w:val="24"/>
          <w:highlight w:val="cyan"/>
        </w:rPr>
      </w:pPr>
      <w:r w:rsidRPr="00EF2359">
        <w:rPr>
          <w:sz w:val="24"/>
          <w:highlight w:val="cyan"/>
        </w:rPr>
        <w:br w:type="page"/>
      </w:r>
    </w:p>
    <w:p w:rsidR="00F377DE" w:rsidRPr="00EF2359" w:rsidRDefault="00F377DE" w:rsidP="00F377DE">
      <w:pPr>
        <w:ind w:firstLine="567"/>
        <w:jc w:val="right"/>
      </w:pPr>
      <w:r w:rsidRPr="00EF2359">
        <w:lastRenderedPageBreak/>
        <w:t xml:space="preserve">Приложение № 3 </w:t>
      </w:r>
    </w:p>
    <w:p w:rsidR="00F377DE" w:rsidRPr="00EF2359" w:rsidRDefault="00F377DE" w:rsidP="00F377DE">
      <w:pPr>
        <w:jc w:val="right"/>
        <w:rPr>
          <w:b/>
          <w:u w:val="single"/>
        </w:rPr>
      </w:pPr>
      <w:r w:rsidRPr="00EF2359">
        <w:t>к Договору поставки №__________ от «___»_______201</w:t>
      </w:r>
      <w:r>
        <w:t>9</w:t>
      </w:r>
      <w:r w:rsidRPr="00EF2359">
        <w:t xml:space="preserve"> г.</w:t>
      </w:r>
    </w:p>
    <w:p w:rsidR="00F377DE" w:rsidRPr="00EF2359" w:rsidRDefault="00F377DE" w:rsidP="00F377DE">
      <w:pPr>
        <w:rPr>
          <w:b/>
          <w:u w:val="single"/>
        </w:rPr>
      </w:pPr>
    </w:p>
    <w:p w:rsidR="00F377DE" w:rsidRPr="00EF2359" w:rsidRDefault="00F377DE" w:rsidP="00F377DE">
      <w:pPr>
        <w:rPr>
          <w:b/>
          <w:u w:val="single"/>
        </w:rPr>
      </w:pPr>
    </w:p>
    <w:p w:rsidR="00F377DE" w:rsidRPr="00EF2359" w:rsidRDefault="00F377DE" w:rsidP="00F377DE">
      <w:pPr>
        <w:rPr>
          <w:b/>
          <w:u w:val="single"/>
        </w:rPr>
      </w:pPr>
      <w:r w:rsidRPr="00EF2359">
        <w:rPr>
          <w:b/>
          <w:u w:val="single"/>
        </w:rPr>
        <w:t>ФОРМА ДОКУМЕНТА:</w:t>
      </w:r>
    </w:p>
    <w:p w:rsidR="00F377DE" w:rsidRPr="00EF2359" w:rsidRDefault="00F377DE" w:rsidP="00F377DE">
      <w:pPr>
        <w:jc w:val="center"/>
        <w:rPr>
          <w:b/>
        </w:rPr>
      </w:pPr>
    </w:p>
    <w:p w:rsidR="00F377DE" w:rsidRPr="00EF2359" w:rsidRDefault="00F377DE" w:rsidP="00F377DE">
      <w:pPr>
        <w:jc w:val="center"/>
        <w:rPr>
          <w:b/>
        </w:rPr>
      </w:pPr>
      <w:r w:rsidRPr="00EF2359">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F377DE" w:rsidRPr="00EA0098" w:rsidTr="00762D30">
        <w:trPr>
          <w:trHeight w:val="6084"/>
        </w:trPr>
        <w:tc>
          <w:tcPr>
            <w:tcW w:w="9889" w:type="dxa"/>
          </w:tcPr>
          <w:p w:rsidR="00F377DE" w:rsidRDefault="00F377DE" w:rsidP="00762D30">
            <w:pPr>
              <w:jc w:val="center"/>
              <w:rPr>
                <w:b/>
              </w:rPr>
            </w:pPr>
          </w:p>
          <w:p w:rsidR="00F377DE" w:rsidRDefault="00F377DE" w:rsidP="00762D30">
            <w:pPr>
              <w:jc w:val="right"/>
              <w:rPr>
                <w:b/>
              </w:rPr>
            </w:pPr>
            <w:r>
              <w:rPr>
                <w:b/>
              </w:rPr>
              <w:t xml:space="preserve"> ___________________________</w:t>
            </w:r>
          </w:p>
          <w:p w:rsidR="00F377DE" w:rsidRPr="009A5A65" w:rsidRDefault="00F377DE" w:rsidP="00762D30">
            <w:pPr>
              <w:jc w:val="right"/>
              <w:rPr>
                <w:i/>
              </w:rPr>
            </w:pPr>
            <w:r w:rsidRPr="009A5A65">
              <w:rPr>
                <w:i/>
              </w:rPr>
              <w:t>(наименование Поставщика)</w:t>
            </w:r>
          </w:p>
          <w:p w:rsidR="00F377DE" w:rsidRPr="00B4073D" w:rsidRDefault="00F377DE" w:rsidP="00762D30">
            <w:pPr>
              <w:jc w:val="center"/>
              <w:rPr>
                <w:b/>
              </w:rPr>
            </w:pPr>
          </w:p>
          <w:p w:rsidR="00F377DE" w:rsidRDefault="00F377DE" w:rsidP="00762D30">
            <w:pPr>
              <w:jc w:val="center"/>
              <w:rPr>
                <w:b/>
              </w:rPr>
            </w:pPr>
          </w:p>
          <w:p w:rsidR="00F377DE" w:rsidRPr="00B4073D" w:rsidRDefault="00F377DE" w:rsidP="00762D30">
            <w:pPr>
              <w:jc w:val="center"/>
              <w:rPr>
                <w:b/>
              </w:rPr>
            </w:pPr>
            <w:r>
              <w:rPr>
                <w:b/>
              </w:rPr>
              <w:t>Заявка</w:t>
            </w:r>
            <w:r w:rsidRPr="00B4073D">
              <w:rPr>
                <w:b/>
              </w:rPr>
              <w:t xml:space="preserve"> №_</w:t>
            </w:r>
            <w:r>
              <w:rPr>
                <w:b/>
              </w:rPr>
              <w:t>___</w:t>
            </w:r>
            <w:r w:rsidRPr="00B4073D">
              <w:rPr>
                <w:b/>
              </w:rPr>
              <w:t>__</w:t>
            </w:r>
            <w:r>
              <w:rPr>
                <w:b/>
              </w:rPr>
              <w:t xml:space="preserve"> </w:t>
            </w:r>
            <w:proofErr w:type="gramStart"/>
            <w:r>
              <w:rPr>
                <w:b/>
              </w:rPr>
              <w:t>от</w:t>
            </w:r>
            <w:proofErr w:type="gramEnd"/>
            <w:r>
              <w:rPr>
                <w:b/>
              </w:rPr>
              <w:t xml:space="preserve"> ____________</w:t>
            </w:r>
          </w:p>
          <w:p w:rsidR="00F377DE" w:rsidRDefault="00F377DE" w:rsidP="00762D30">
            <w:pPr>
              <w:jc w:val="center"/>
              <w:rPr>
                <w:b/>
              </w:rPr>
            </w:pPr>
          </w:p>
          <w:p w:rsidR="00F377DE" w:rsidRPr="00EA0098" w:rsidRDefault="00F377DE" w:rsidP="00762D30">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F377DE" w:rsidRPr="00B4073D" w:rsidTr="00762D30">
              <w:trPr>
                <w:trHeight w:val="329"/>
                <w:jc w:val="center"/>
              </w:trPr>
              <w:tc>
                <w:tcPr>
                  <w:tcW w:w="810" w:type="dxa"/>
                </w:tcPr>
                <w:p w:rsidR="00F377DE" w:rsidRPr="008D7F9D" w:rsidRDefault="00F377DE" w:rsidP="00762D30">
                  <w:pPr>
                    <w:framePr w:hSpace="180" w:wrap="around" w:vAnchor="text" w:hAnchor="text" w:x="-101" w:y="211"/>
                    <w:ind w:left="-64" w:right="-108"/>
                    <w:jc w:val="center"/>
                    <w:rPr>
                      <w:bCs/>
                      <w:iCs/>
                      <w:color w:val="000000"/>
                    </w:rPr>
                  </w:pPr>
                  <w:r w:rsidRPr="008D7F9D">
                    <w:rPr>
                      <w:bCs/>
                      <w:iCs/>
                      <w:color w:val="000000"/>
                    </w:rPr>
                    <w:t>№№</w:t>
                  </w:r>
                </w:p>
                <w:p w:rsidR="00F377DE" w:rsidRPr="008D7F9D" w:rsidRDefault="00F377DE" w:rsidP="00762D30">
                  <w:pPr>
                    <w:framePr w:hSpace="180" w:wrap="around" w:vAnchor="text" w:hAnchor="text" w:x="-101" w:y="211"/>
                    <w:ind w:left="-64" w:right="-108"/>
                    <w:jc w:val="center"/>
                    <w:rPr>
                      <w:bCs/>
                      <w:iCs/>
                      <w:color w:val="000000"/>
                    </w:rPr>
                  </w:pPr>
                  <w:r w:rsidRPr="008D7F9D">
                    <w:rPr>
                      <w:bCs/>
                      <w:iCs/>
                      <w:color w:val="000000"/>
                    </w:rPr>
                    <w:t>п/п</w:t>
                  </w:r>
                </w:p>
              </w:tc>
              <w:tc>
                <w:tcPr>
                  <w:tcW w:w="5125" w:type="dxa"/>
                  <w:hideMark/>
                </w:tcPr>
                <w:p w:rsidR="00F377DE" w:rsidRPr="008D7F9D" w:rsidRDefault="00F377DE" w:rsidP="00762D30">
                  <w:pPr>
                    <w:framePr w:hSpace="180" w:wrap="around" w:vAnchor="text" w:hAnchor="text" w:x="-101" w:y="211"/>
                    <w:jc w:val="center"/>
                    <w:rPr>
                      <w:bCs/>
                      <w:iCs/>
                      <w:color w:val="000000"/>
                    </w:rPr>
                  </w:pPr>
                  <w:r w:rsidRPr="00457FCA">
                    <w:rPr>
                      <w:bCs/>
                      <w:iCs/>
                      <w:color w:val="000000"/>
                    </w:rPr>
                    <w:t>Наименование Товара</w:t>
                  </w:r>
                </w:p>
              </w:tc>
              <w:tc>
                <w:tcPr>
                  <w:tcW w:w="2834" w:type="dxa"/>
                  <w:hideMark/>
                </w:tcPr>
                <w:p w:rsidR="00F377DE" w:rsidRPr="008D7F9D" w:rsidRDefault="00F377DE" w:rsidP="00762D30">
                  <w:pPr>
                    <w:framePr w:hSpace="180" w:wrap="around" w:vAnchor="text" w:hAnchor="text" w:x="-101" w:y="211"/>
                    <w:jc w:val="center"/>
                    <w:rPr>
                      <w:bCs/>
                      <w:iCs/>
                      <w:color w:val="000000"/>
                    </w:rPr>
                  </w:pPr>
                  <w:r>
                    <w:rPr>
                      <w:bCs/>
                      <w:iCs/>
                      <w:color w:val="000000"/>
                    </w:rPr>
                    <w:t>Количество Товара</w:t>
                  </w:r>
                </w:p>
              </w:tc>
            </w:tr>
            <w:tr w:rsidR="00F377DE" w:rsidRPr="00B4073D" w:rsidTr="00762D30">
              <w:trPr>
                <w:trHeight w:val="329"/>
                <w:jc w:val="center"/>
              </w:trPr>
              <w:tc>
                <w:tcPr>
                  <w:tcW w:w="810" w:type="dxa"/>
                </w:tcPr>
                <w:p w:rsidR="00F377DE" w:rsidRPr="008D7F9D" w:rsidRDefault="00F377DE" w:rsidP="00762D30">
                  <w:pPr>
                    <w:framePr w:hSpace="180" w:wrap="around" w:vAnchor="text" w:hAnchor="text" w:x="-101" w:y="211"/>
                    <w:jc w:val="center"/>
                    <w:rPr>
                      <w:color w:val="000000"/>
                    </w:rPr>
                  </w:pPr>
                  <w:r w:rsidRPr="008D7F9D">
                    <w:rPr>
                      <w:color w:val="000000"/>
                    </w:rPr>
                    <w:t>1</w:t>
                  </w:r>
                </w:p>
              </w:tc>
              <w:tc>
                <w:tcPr>
                  <w:tcW w:w="5125" w:type="dxa"/>
                  <w:hideMark/>
                </w:tcPr>
                <w:p w:rsidR="00F377DE" w:rsidRPr="008D7F9D" w:rsidRDefault="00F377DE" w:rsidP="00762D30">
                  <w:pPr>
                    <w:framePr w:hSpace="180" w:wrap="around" w:vAnchor="text" w:hAnchor="text" w:x="-101" w:y="211"/>
                    <w:jc w:val="center"/>
                    <w:rPr>
                      <w:color w:val="000000"/>
                    </w:rPr>
                  </w:pPr>
                </w:p>
              </w:tc>
              <w:tc>
                <w:tcPr>
                  <w:tcW w:w="2834" w:type="dxa"/>
                  <w:hideMark/>
                </w:tcPr>
                <w:p w:rsidR="00F377DE" w:rsidRPr="008D7F9D" w:rsidRDefault="00F377DE" w:rsidP="00762D30">
                  <w:pPr>
                    <w:framePr w:hSpace="180" w:wrap="around" w:vAnchor="text" w:hAnchor="text" w:x="-101" w:y="211"/>
                    <w:jc w:val="center"/>
                    <w:rPr>
                      <w:color w:val="000000"/>
                    </w:rPr>
                  </w:pPr>
                </w:p>
              </w:tc>
            </w:tr>
            <w:tr w:rsidR="00F377DE" w:rsidRPr="00B4073D" w:rsidTr="00762D30">
              <w:trPr>
                <w:trHeight w:val="329"/>
                <w:jc w:val="center"/>
              </w:trPr>
              <w:tc>
                <w:tcPr>
                  <w:tcW w:w="810" w:type="dxa"/>
                </w:tcPr>
                <w:p w:rsidR="00F377DE" w:rsidRPr="008D7F9D" w:rsidRDefault="00F377DE" w:rsidP="00762D30">
                  <w:pPr>
                    <w:framePr w:hSpace="180" w:wrap="around" w:vAnchor="text" w:hAnchor="text" w:x="-101" w:y="211"/>
                    <w:jc w:val="center"/>
                    <w:rPr>
                      <w:color w:val="000000"/>
                    </w:rPr>
                  </w:pPr>
                  <w:r w:rsidRPr="008D7F9D">
                    <w:rPr>
                      <w:color w:val="000000"/>
                    </w:rPr>
                    <w:t>2</w:t>
                  </w:r>
                </w:p>
              </w:tc>
              <w:tc>
                <w:tcPr>
                  <w:tcW w:w="5125" w:type="dxa"/>
                  <w:hideMark/>
                </w:tcPr>
                <w:p w:rsidR="00F377DE" w:rsidRPr="008D7F9D" w:rsidRDefault="00F377DE" w:rsidP="00762D30">
                  <w:pPr>
                    <w:framePr w:hSpace="180" w:wrap="around" w:vAnchor="text" w:hAnchor="text" w:x="-101" w:y="211"/>
                    <w:jc w:val="center"/>
                    <w:rPr>
                      <w:color w:val="000000"/>
                    </w:rPr>
                  </w:pPr>
                </w:p>
              </w:tc>
              <w:tc>
                <w:tcPr>
                  <w:tcW w:w="2834" w:type="dxa"/>
                  <w:hideMark/>
                </w:tcPr>
                <w:p w:rsidR="00F377DE" w:rsidRPr="008D7F9D" w:rsidRDefault="00F377DE" w:rsidP="00762D30">
                  <w:pPr>
                    <w:framePr w:hSpace="180" w:wrap="around" w:vAnchor="text" w:hAnchor="text" w:x="-101" w:y="211"/>
                    <w:jc w:val="center"/>
                    <w:rPr>
                      <w:color w:val="000000"/>
                    </w:rPr>
                  </w:pPr>
                </w:p>
              </w:tc>
            </w:tr>
            <w:tr w:rsidR="00F377DE" w:rsidRPr="00B4073D" w:rsidTr="00762D30">
              <w:trPr>
                <w:trHeight w:val="329"/>
                <w:jc w:val="center"/>
              </w:trPr>
              <w:tc>
                <w:tcPr>
                  <w:tcW w:w="810" w:type="dxa"/>
                </w:tcPr>
                <w:p w:rsidR="00F377DE" w:rsidRPr="008D7F9D" w:rsidRDefault="00F377DE" w:rsidP="00762D30">
                  <w:pPr>
                    <w:framePr w:hSpace="180" w:wrap="around" w:vAnchor="text" w:hAnchor="text" w:x="-101" w:y="211"/>
                    <w:jc w:val="center"/>
                    <w:rPr>
                      <w:color w:val="000000"/>
                    </w:rPr>
                  </w:pPr>
                </w:p>
              </w:tc>
              <w:tc>
                <w:tcPr>
                  <w:tcW w:w="5125" w:type="dxa"/>
                  <w:hideMark/>
                </w:tcPr>
                <w:p w:rsidR="00F377DE" w:rsidRPr="008D7F9D" w:rsidRDefault="00F377DE" w:rsidP="00762D30">
                  <w:pPr>
                    <w:framePr w:hSpace="180" w:wrap="around" w:vAnchor="text" w:hAnchor="text" w:x="-101" w:y="211"/>
                    <w:jc w:val="center"/>
                    <w:rPr>
                      <w:color w:val="000000"/>
                    </w:rPr>
                  </w:pPr>
                </w:p>
              </w:tc>
              <w:tc>
                <w:tcPr>
                  <w:tcW w:w="2834" w:type="dxa"/>
                  <w:hideMark/>
                </w:tcPr>
                <w:p w:rsidR="00F377DE" w:rsidRPr="008D7F9D" w:rsidRDefault="00F377DE" w:rsidP="00762D30">
                  <w:pPr>
                    <w:framePr w:hSpace="180" w:wrap="around" w:vAnchor="text" w:hAnchor="text" w:x="-101" w:y="211"/>
                    <w:jc w:val="center"/>
                    <w:rPr>
                      <w:color w:val="000000"/>
                    </w:rPr>
                  </w:pPr>
                </w:p>
              </w:tc>
            </w:tr>
            <w:tr w:rsidR="00F377DE" w:rsidRPr="00B4073D" w:rsidTr="00762D30">
              <w:trPr>
                <w:trHeight w:val="329"/>
                <w:jc w:val="center"/>
              </w:trPr>
              <w:tc>
                <w:tcPr>
                  <w:tcW w:w="810" w:type="dxa"/>
                </w:tcPr>
                <w:p w:rsidR="00F377DE" w:rsidRPr="008D7F9D" w:rsidRDefault="00F377DE" w:rsidP="00762D30">
                  <w:pPr>
                    <w:framePr w:hSpace="180" w:wrap="around" w:vAnchor="text" w:hAnchor="text" w:x="-101" w:y="211"/>
                    <w:jc w:val="center"/>
                    <w:rPr>
                      <w:color w:val="000000"/>
                    </w:rPr>
                  </w:pPr>
                </w:p>
              </w:tc>
              <w:tc>
                <w:tcPr>
                  <w:tcW w:w="5125" w:type="dxa"/>
                  <w:hideMark/>
                </w:tcPr>
                <w:p w:rsidR="00F377DE" w:rsidRPr="008D7F9D" w:rsidRDefault="00F377DE" w:rsidP="00762D30">
                  <w:pPr>
                    <w:framePr w:hSpace="180" w:wrap="around" w:vAnchor="text" w:hAnchor="text" w:x="-101" w:y="211"/>
                    <w:jc w:val="right"/>
                    <w:rPr>
                      <w:color w:val="000000"/>
                    </w:rPr>
                  </w:pPr>
                  <w:r w:rsidRPr="008D7F9D">
                    <w:rPr>
                      <w:color w:val="000000"/>
                    </w:rPr>
                    <w:t>Итого</w:t>
                  </w:r>
                </w:p>
              </w:tc>
              <w:tc>
                <w:tcPr>
                  <w:tcW w:w="2834" w:type="dxa"/>
                  <w:hideMark/>
                </w:tcPr>
                <w:p w:rsidR="00F377DE" w:rsidRPr="008D7F9D" w:rsidRDefault="00F377DE" w:rsidP="00762D30">
                  <w:pPr>
                    <w:framePr w:hSpace="180" w:wrap="around" w:vAnchor="text" w:hAnchor="text" w:x="-101" w:y="211"/>
                    <w:jc w:val="center"/>
                    <w:rPr>
                      <w:color w:val="000000"/>
                    </w:rPr>
                  </w:pPr>
                </w:p>
              </w:tc>
            </w:tr>
          </w:tbl>
          <w:p w:rsidR="00F377DE" w:rsidRDefault="00F377DE" w:rsidP="00762D30">
            <w:pPr>
              <w:rPr>
                <w:b/>
              </w:rPr>
            </w:pPr>
          </w:p>
          <w:p w:rsidR="00F377DE" w:rsidRDefault="00F377DE" w:rsidP="00762D30">
            <w:r>
              <w:t xml:space="preserve"> </w:t>
            </w:r>
          </w:p>
          <w:p w:rsidR="00F377DE" w:rsidRDefault="00F377DE" w:rsidP="00762D30">
            <w:r w:rsidRPr="002A3741">
              <w:rPr>
                <w:sz w:val="28"/>
                <w:szCs w:val="28"/>
              </w:rPr>
              <w:t>Емкость тары</w:t>
            </w:r>
            <w:r>
              <w:rPr>
                <w:sz w:val="28"/>
                <w:szCs w:val="28"/>
              </w:rPr>
              <w:t xml:space="preserve"> - ___________ </w:t>
            </w:r>
            <w:proofErr w:type="gramStart"/>
            <w:r>
              <w:rPr>
                <w:sz w:val="28"/>
                <w:szCs w:val="28"/>
              </w:rPr>
              <w:t>кг</w:t>
            </w:r>
            <w:proofErr w:type="gramEnd"/>
            <w:r>
              <w:rPr>
                <w:sz w:val="28"/>
                <w:szCs w:val="28"/>
              </w:rPr>
              <w:t xml:space="preserve">. </w:t>
            </w:r>
          </w:p>
          <w:p w:rsidR="00F377DE" w:rsidRDefault="00F377DE" w:rsidP="00762D30">
            <w:pPr>
              <w:jc w:val="center"/>
            </w:pPr>
          </w:p>
          <w:p w:rsidR="00F377DE" w:rsidRDefault="00F377DE" w:rsidP="00762D30">
            <w:pPr>
              <w:jc w:val="center"/>
            </w:pPr>
          </w:p>
          <w:p w:rsidR="00F377DE" w:rsidRPr="00EA0098" w:rsidRDefault="00F377DE" w:rsidP="00762D30"/>
          <w:p w:rsidR="00F377DE" w:rsidRPr="00EA0098" w:rsidRDefault="00F377DE" w:rsidP="00762D30"/>
        </w:tc>
      </w:tr>
    </w:tbl>
    <w:p w:rsidR="00F377DE" w:rsidRDefault="00F377DE" w:rsidP="00F377DE"/>
    <w:p w:rsidR="00F377DE" w:rsidRDefault="00F377DE" w:rsidP="00F377DE"/>
    <w:p w:rsidR="00F377DE" w:rsidRDefault="00F377DE" w:rsidP="00F377DE"/>
    <w:p w:rsidR="00F377DE" w:rsidRPr="00EF2359" w:rsidRDefault="00F377DE" w:rsidP="00F377DE">
      <w:pPr>
        <w:ind w:left="142"/>
        <w:rPr>
          <w:b/>
          <w:u w:val="single"/>
        </w:rPr>
      </w:pPr>
      <w:r w:rsidRPr="00EF2359">
        <w:rPr>
          <w:b/>
          <w:u w:val="single"/>
        </w:rPr>
        <w:t>Форма документа согласована:</w:t>
      </w:r>
    </w:p>
    <w:tbl>
      <w:tblPr>
        <w:tblW w:w="10036" w:type="dxa"/>
        <w:tblInd w:w="137" w:type="dxa"/>
        <w:tblLook w:val="0000"/>
      </w:tblPr>
      <w:tblGrid>
        <w:gridCol w:w="5216"/>
        <w:gridCol w:w="4820"/>
      </w:tblGrid>
      <w:tr w:rsidR="00F377DE" w:rsidRPr="00EF2359" w:rsidTr="00762D30">
        <w:trPr>
          <w:trHeight w:val="1370"/>
        </w:trPr>
        <w:tc>
          <w:tcPr>
            <w:tcW w:w="5216" w:type="dxa"/>
          </w:tcPr>
          <w:p w:rsidR="00F377DE" w:rsidRDefault="00F377DE" w:rsidP="00762D30">
            <w:pPr>
              <w:jc w:val="both"/>
            </w:pPr>
            <w:r>
              <w:t>Покупатель:</w:t>
            </w:r>
          </w:p>
          <w:p w:rsidR="00F377DE" w:rsidRPr="00EF2359" w:rsidRDefault="00F377DE" w:rsidP="00762D30">
            <w:pPr>
              <w:jc w:val="both"/>
            </w:pPr>
            <w:r w:rsidRPr="00EF2359">
              <w:t>Директор</w:t>
            </w:r>
            <w:r>
              <w:t xml:space="preserve"> </w:t>
            </w:r>
            <w:r w:rsidRPr="00EF2359">
              <w:t xml:space="preserve">филиала ПАО «ТрансКонтейнер» </w:t>
            </w:r>
          </w:p>
          <w:p w:rsidR="00F377DE" w:rsidRPr="00EF2359" w:rsidRDefault="00F377DE" w:rsidP="00762D30">
            <w:pPr>
              <w:jc w:val="both"/>
            </w:pPr>
            <w:r w:rsidRPr="00EF2359">
              <w:t xml:space="preserve">на Октябрьской железной дороге </w:t>
            </w:r>
          </w:p>
          <w:p w:rsidR="00F377DE" w:rsidRPr="00EF2359" w:rsidRDefault="00F377DE" w:rsidP="00762D30">
            <w:pPr>
              <w:jc w:val="both"/>
            </w:pPr>
          </w:p>
          <w:p w:rsidR="00F377DE" w:rsidRPr="00EF2359" w:rsidRDefault="00F377DE" w:rsidP="00762D30">
            <w:pPr>
              <w:jc w:val="both"/>
            </w:pPr>
            <w:r w:rsidRPr="00EF2359">
              <w:t>________________/……………………/</w:t>
            </w:r>
          </w:p>
          <w:p w:rsidR="00F377DE" w:rsidRPr="00EF2359" w:rsidRDefault="00F377DE" w:rsidP="00762D30">
            <w:pPr>
              <w:jc w:val="both"/>
            </w:pPr>
            <w:r w:rsidRPr="00EF2359">
              <w:t>м.п.</w:t>
            </w:r>
          </w:p>
        </w:tc>
        <w:tc>
          <w:tcPr>
            <w:tcW w:w="4820" w:type="dxa"/>
          </w:tcPr>
          <w:p w:rsidR="00F377DE" w:rsidRPr="00727555" w:rsidRDefault="00F377DE" w:rsidP="00762D30">
            <w:r w:rsidRPr="00727555">
              <w:t>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tblGrid>
            <w:tr w:rsidR="00F377DE" w:rsidRPr="00EF2359" w:rsidTr="00762D30">
              <w:trPr>
                <w:trHeight w:val="2074"/>
              </w:trPr>
              <w:tc>
                <w:tcPr>
                  <w:tcW w:w="4139" w:type="dxa"/>
                  <w:tcBorders>
                    <w:top w:val="nil"/>
                    <w:left w:val="nil"/>
                    <w:bottom w:val="nil"/>
                    <w:right w:val="nil"/>
                  </w:tcBorders>
                </w:tcPr>
                <w:p w:rsidR="00F377DE" w:rsidRPr="00EF2359" w:rsidRDefault="00F377DE" w:rsidP="00762D30">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F377DE" w:rsidRPr="00EF2359" w:rsidRDefault="00F377DE" w:rsidP="00762D30">
                  <w:pPr>
                    <w:pStyle w:val="ConsNonformat"/>
                    <w:widowControl/>
                    <w:outlineLvl w:val="0"/>
                    <w:rPr>
                      <w:rFonts w:ascii="Times New Roman" w:hAnsi="Times New Roman" w:cs="Times New Roman"/>
                      <w:sz w:val="24"/>
                      <w:szCs w:val="24"/>
                    </w:rPr>
                  </w:pPr>
                </w:p>
                <w:p w:rsidR="00F377DE" w:rsidRPr="00EF2359" w:rsidRDefault="00F377DE" w:rsidP="00762D30">
                  <w:pPr>
                    <w:pStyle w:val="ConsNonformat"/>
                    <w:widowControl/>
                    <w:outlineLvl w:val="0"/>
                    <w:rPr>
                      <w:rFonts w:ascii="Times New Roman" w:hAnsi="Times New Roman" w:cs="Times New Roman"/>
                      <w:sz w:val="24"/>
                      <w:szCs w:val="24"/>
                    </w:rPr>
                  </w:pPr>
                </w:p>
                <w:p w:rsidR="00F377DE" w:rsidRPr="00EF2359" w:rsidRDefault="00F377DE" w:rsidP="00762D30">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F377DE" w:rsidRPr="00EF2359" w:rsidRDefault="00F377DE" w:rsidP="00762D30">
                  <w:r w:rsidRPr="00EF2359">
                    <w:t>м.п.</w:t>
                  </w:r>
                </w:p>
              </w:tc>
            </w:tr>
          </w:tbl>
          <w:p w:rsidR="00F377DE" w:rsidRPr="00EF2359" w:rsidRDefault="00F377DE" w:rsidP="00762D30"/>
        </w:tc>
      </w:tr>
    </w:tbl>
    <w:p w:rsidR="00F377DE" w:rsidRPr="00EF2359" w:rsidRDefault="00F377DE" w:rsidP="00F377DE">
      <w:pPr>
        <w:tabs>
          <w:tab w:val="left" w:pos="1995"/>
          <w:tab w:val="left" w:pos="11430"/>
        </w:tabs>
        <w:ind w:left="709"/>
        <w:sectPr w:rsidR="00F377DE" w:rsidRPr="00EF2359" w:rsidSect="005C67CA">
          <w:footerReference w:type="default" r:id="rId31"/>
          <w:footerReference w:type="first" r:id="rId32"/>
          <w:pgSz w:w="11907" w:h="16840" w:code="9"/>
          <w:pgMar w:top="1134" w:right="851" w:bottom="1134" w:left="1701" w:header="794" w:footer="794" w:gutter="0"/>
          <w:cols w:space="720"/>
          <w:titlePg/>
          <w:docGrid w:linePitch="326"/>
        </w:sectPr>
      </w:pPr>
    </w:p>
    <w:p w:rsidR="00F377DE" w:rsidRPr="00EF2359" w:rsidRDefault="00F377DE" w:rsidP="00F377DE">
      <w:pPr>
        <w:ind w:firstLine="567"/>
        <w:jc w:val="right"/>
      </w:pPr>
      <w:r w:rsidRPr="00EF2359">
        <w:lastRenderedPageBreak/>
        <w:t>Приложение № 4</w:t>
      </w:r>
    </w:p>
    <w:p w:rsidR="00F377DE" w:rsidRPr="00EF2359" w:rsidRDefault="00F377DE" w:rsidP="00F377DE">
      <w:pPr>
        <w:jc w:val="right"/>
        <w:rPr>
          <w:b/>
          <w:u w:val="single"/>
        </w:rPr>
      </w:pPr>
      <w:r w:rsidRPr="00EF2359">
        <w:t>к Договору поставки №____________ от «___»_______201</w:t>
      </w:r>
      <w:r>
        <w:t>9</w:t>
      </w:r>
      <w:r w:rsidRPr="00EF2359">
        <w:t xml:space="preserve"> г.</w:t>
      </w:r>
    </w:p>
    <w:p w:rsidR="00F377DE" w:rsidRPr="00EF2359" w:rsidRDefault="00F377DE" w:rsidP="00F377DE">
      <w:pPr>
        <w:rPr>
          <w:b/>
          <w:u w:val="single"/>
        </w:rPr>
      </w:pPr>
      <w:r w:rsidRPr="00EF2359">
        <w:rPr>
          <w:b/>
          <w:u w:val="single"/>
        </w:rPr>
        <w:t>ФОРМА ДОКУМЕНТА:</w:t>
      </w:r>
    </w:p>
    <w:p w:rsidR="00F377DE" w:rsidRPr="00EF2359" w:rsidRDefault="00F377DE" w:rsidP="00F377DE">
      <w:pPr>
        <w:jc w:val="right"/>
      </w:pPr>
      <w:r w:rsidRPr="00EF2359">
        <w:t>Унифицированная форма № ТОРГ-12</w:t>
      </w:r>
    </w:p>
    <w:p w:rsidR="00F377DE" w:rsidRPr="00EF2359" w:rsidRDefault="00F377DE" w:rsidP="00F377DE">
      <w:pPr>
        <w:jc w:val="right"/>
      </w:pPr>
      <w:proofErr w:type="gramStart"/>
      <w:r w:rsidRPr="00EF2359">
        <w:t>Утверждена</w:t>
      </w:r>
      <w:proofErr w:type="gramEnd"/>
      <w:r w:rsidRPr="00EF2359">
        <w:t xml:space="preserve"> постановлением Госкомстата России</w:t>
      </w:r>
    </w:p>
    <w:p w:rsidR="00F377DE" w:rsidRPr="00C46A31" w:rsidRDefault="00F377DE" w:rsidP="00F377DE">
      <w:pPr>
        <w:jc w:val="right"/>
        <w:rPr>
          <w:sz w:val="15"/>
          <w:szCs w:val="15"/>
        </w:rPr>
      </w:pPr>
      <w:r w:rsidRPr="00C46A31">
        <w:rPr>
          <w:sz w:val="15"/>
          <w:szCs w:val="15"/>
        </w:rPr>
        <w:t xml:space="preserve">от 25.12.98 </w:t>
      </w:r>
      <w:r>
        <w:rPr>
          <w:sz w:val="15"/>
          <w:szCs w:val="15"/>
        </w:rPr>
        <w:t>№ </w:t>
      </w:r>
      <w:r w:rsidRPr="00C46A31">
        <w:rPr>
          <w:sz w:val="15"/>
          <w:szCs w:val="15"/>
        </w:rPr>
        <w:t>132</w:t>
      </w:r>
    </w:p>
    <w:p w:rsidR="00F377DE" w:rsidRPr="00C46A31" w:rsidRDefault="00F377DE" w:rsidP="00F377DE">
      <w:pPr>
        <w:jc w:val="right"/>
        <w:rPr>
          <w:sz w:val="15"/>
          <w:szCs w:val="15"/>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F377DE" w:rsidRPr="000E6B0D" w:rsidTr="00762D30">
        <w:trPr>
          <w:cantSplit/>
        </w:trPr>
        <w:tc>
          <w:tcPr>
            <w:tcW w:w="13750" w:type="dxa"/>
            <w:gridSpan w:val="6"/>
            <w:tcBorders>
              <w:top w:val="nil"/>
              <w:left w:val="nil"/>
              <w:bottom w:val="nil"/>
            </w:tcBorders>
          </w:tcPr>
          <w:p w:rsidR="00F377DE" w:rsidRPr="000E6B0D" w:rsidRDefault="00F377DE" w:rsidP="00762D30">
            <w:pPr>
              <w:jc w:val="center"/>
              <w:rPr>
                <w:sz w:val="12"/>
                <w:szCs w:val="12"/>
              </w:rPr>
            </w:pPr>
          </w:p>
        </w:tc>
        <w:tc>
          <w:tcPr>
            <w:tcW w:w="1559" w:type="dxa"/>
            <w:tcBorders>
              <w:bottom w:val="single" w:sz="12" w:space="0" w:color="auto"/>
            </w:tcBorders>
          </w:tcPr>
          <w:p w:rsidR="00F377DE" w:rsidRPr="000E6B0D" w:rsidRDefault="00F377DE" w:rsidP="00762D30">
            <w:pPr>
              <w:jc w:val="center"/>
              <w:rPr>
                <w:sz w:val="12"/>
                <w:szCs w:val="12"/>
              </w:rPr>
            </w:pPr>
            <w:r w:rsidRPr="000E6B0D">
              <w:rPr>
                <w:sz w:val="12"/>
                <w:szCs w:val="12"/>
              </w:rPr>
              <w:t>Код</w:t>
            </w:r>
          </w:p>
        </w:tc>
      </w:tr>
      <w:tr w:rsidR="00F377DE" w:rsidRPr="000E6B0D" w:rsidTr="00762D30">
        <w:trPr>
          <w:cantSplit/>
          <w:trHeight w:val="284"/>
        </w:trPr>
        <w:tc>
          <w:tcPr>
            <w:tcW w:w="13750" w:type="dxa"/>
            <w:gridSpan w:val="6"/>
            <w:tcBorders>
              <w:top w:val="nil"/>
              <w:left w:val="nil"/>
              <w:bottom w:val="nil"/>
              <w:right w:val="single" w:sz="12" w:space="0" w:color="auto"/>
            </w:tcBorders>
            <w:vAlign w:val="bottom"/>
          </w:tcPr>
          <w:p w:rsidR="00F377DE" w:rsidRPr="000E6B0D" w:rsidRDefault="00F377DE" w:rsidP="00762D30">
            <w:pPr>
              <w:ind w:right="57"/>
              <w:jc w:val="right"/>
              <w:rPr>
                <w:sz w:val="12"/>
                <w:szCs w:val="12"/>
              </w:rPr>
            </w:pPr>
            <w:r w:rsidRPr="000E6B0D">
              <w:rPr>
                <w:sz w:val="12"/>
                <w:szCs w:val="12"/>
              </w:rPr>
              <w:t>Форма по ОКУД</w:t>
            </w:r>
          </w:p>
        </w:tc>
        <w:tc>
          <w:tcPr>
            <w:tcW w:w="1559" w:type="dxa"/>
            <w:tcBorders>
              <w:top w:val="single" w:sz="12" w:space="0" w:color="auto"/>
              <w:left w:val="nil"/>
              <w:right w:val="single" w:sz="12" w:space="0" w:color="auto"/>
            </w:tcBorders>
            <w:vAlign w:val="bottom"/>
          </w:tcPr>
          <w:p w:rsidR="00F377DE" w:rsidRPr="000E6B0D" w:rsidRDefault="00F377DE" w:rsidP="00762D30">
            <w:pPr>
              <w:jc w:val="center"/>
              <w:rPr>
                <w:sz w:val="12"/>
                <w:szCs w:val="12"/>
              </w:rPr>
            </w:pPr>
            <w:r w:rsidRPr="000E6B0D">
              <w:rPr>
                <w:sz w:val="12"/>
                <w:szCs w:val="12"/>
              </w:rPr>
              <w:t>0330212</w:t>
            </w:r>
          </w:p>
        </w:tc>
      </w:tr>
      <w:tr w:rsidR="00F377DE" w:rsidRPr="000E6B0D" w:rsidTr="00762D30">
        <w:trPr>
          <w:trHeight w:val="284"/>
        </w:trPr>
        <w:tc>
          <w:tcPr>
            <w:tcW w:w="12616" w:type="dxa"/>
            <w:gridSpan w:val="4"/>
            <w:tcBorders>
              <w:top w:val="nil"/>
              <w:left w:val="nil"/>
              <w:right w:val="nil"/>
            </w:tcBorders>
            <w:vAlign w:val="bottom"/>
          </w:tcPr>
          <w:p w:rsidR="00F377DE" w:rsidRPr="000E6B0D" w:rsidRDefault="00F377DE" w:rsidP="00762D30">
            <w:pPr>
              <w:jc w:val="center"/>
              <w:rPr>
                <w:sz w:val="12"/>
                <w:szCs w:val="12"/>
              </w:rPr>
            </w:pPr>
          </w:p>
        </w:tc>
        <w:tc>
          <w:tcPr>
            <w:tcW w:w="1134" w:type="dxa"/>
            <w:gridSpan w:val="2"/>
            <w:tcBorders>
              <w:top w:val="nil"/>
              <w:left w:val="nil"/>
              <w:bottom w:val="nil"/>
              <w:right w:val="single" w:sz="12" w:space="0" w:color="auto"/>
            </w:tcBorders>
            <w:vAlign w:val="bottom"/>
          </w:tcPr>
          <w:p w:rsidR="00F377DE" w:rsidRPr="000E6B0D" w:rsidRDefault="00F377DE" w:rsidP="00762D30">
            <w:pPr>
              <w:ind w:right="57"/>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12616" w:type="dxa"/>
            <w:gridSpan w:val="4"/>
            <w:tcBorders>
              <w:top w:val="nil"/>
              <w:left w:val="nil"/>
              <w:bottom w:val="nil"/>
              <w:right w:val="nil"/>
            </w:tcBorders>
          </w:tcPr>
          <w:p w:rsidR="00F377DE" w:rsidRPr="000E6B0D" w:rsidRDefault="00F377DE" w:rsidP="00762D30">
            <w:pPr>
              <w:jc w:val="center"/>
              <w:rPr>
                <w:sz w:val="12"/>
                <w:szCs w:val="12"/>
              </w:rPr>
            </w:pPr>
            <w:r w:rsidRPr="000E6B0D">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F377DE" w:rsidRPr="000E6B0D" w:rsidRDefault="00F377DE" w:rsidP="00762D30">
            <w:pPr>
              <w:jc w:val="center"/>
              <w:rPr>
                <w:sz w:val="12"/>
                <w:szCs w:val="12"/>
              </w:rPr>
            </w:pPr>
          </w:p>
        </w:tc>
        <w:tc>
          <w:tcPr>
            <w:tcW w:w="1559" w:type="dxa"/>
            <w:vMerge w:val="restart"/>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13750" w:type="dxa"/>
            <w:gridSpan w:val="6"/>
            <w:tcBorders>
              <w:top w:val="nil"/>
              <w:left w:val="nil"/>
              <w:right w:val="single" w:sz="12" w:space="0" w:color="auto"/>
            </w:tcBorders>
            <w:vAlign w:val="bottom"/>
          </w:tcPr>
          <w:p w:rsidR="00F377DE" w:rsidRPr="000E6B0D" w:rsidRDefault="00F377DE" w:rsidP="00762D30">
            <w:pPr>
              <w:jc w:val="center"/>
              <w:rPr>
                <w:sz w:val="12"/>
                <w:szCs w:val="12"/>
              </w:rPr>
            </w:pPr>
          </w:p>
        </w:tc>
        <w:tc>
          <w:tcPr>
            <w:tcW w:w="1559" w:type="dxa"/>
            <w:vMerge/>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7230" w:type="dxa"/>
            <w:gridSpan w:val="3"/>
            <w:tcBorders>
              <w:top w:val="nil"/>
              <w:left w:val="nil"/>
              <w:bottom w:val="nil"/>
              <w:right w:val="nil"/>
            </w:tcBorders>
          </w:tcPr>
          <w:p w:rsidR="00F377DE" w:rsidRPr="000E6B0D" w:rsidRDefault="00F377DE" w:rsidP="00762D30">
            <w:pPr>
              <w:jc w:val="right"/>
              <w:rPr>
                <w:sz w:val="12"/>
                <w:szCs w:val="12"/>
              </w:rPr>
            </w:pPr>
            <w:r w:rsidRPr="000E6B0D">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F377DE" w:rsidRPr="000E6B0D" w:rsidRDefault="00F377DE" w:rsidP="00762D30">
            <w:pPr>
              <w:ind w:right="57"/>
              <w:jc w:val="right"/>
              <w:rPr>
                <w:sz w:val="12"/>
                <w:szCs w:val="12"/>
              </w:rPr>
            </w:pPr>
            <w:r w:rsidRPr="000E6B0D">
              <w:rPr>
                <w:sz w:val="12"/>
                <w:szCs w:val="12"/>
              </w:rPr>
              <w:t>Вид деятельности по ОКДП</w:t>
            </w:r>
          </w:p>
        </w:tc>
        <w:tc>
          <w:tcPr>
            <w:tcW w:w="1559" w:type="dxa"/>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1764" w:type="dxa"/>
            <w:gridSpan w:val="2"/>
            <w:tcBorders>
              <w:top w:val="nil"/>
              <w:left w:val="nil"/>
              <w:bottom w:val="nil"/>
              <w:right w:val="nil"/>
            </w:tcBorders>
            <w:vAlign w:val="bottom"/>
          </w:tcPr>
          <w:p w:rsidR="00F377DE" w:rsidRPr="000E6B0D" w:rsidRDefault="00F377DE" w:rsidP="00762D30">
            <w:pPr>
              <w:ind w:right="57"/>
              <w:rPr>
                <w:sz w:val="12"/>
                <w:szCs w:val="12"/>
              </w:rPr>
            </w:pPr>
            <w:r w:rsidRPr="000E6B0D">
              <w:rPr>
                <w:sz w:val="12"/>
                <w:szCs w:val="12"/>
              </w:rPr>
              <w:t>Грузополучатель</w:t>
            </w:r>
          </w:p>
        </w:tc>
        <w:tc>
          <w:tcPr>
            <w:tcW w:w="10904" w:type="dxa"/>
            <w:gridSpan w:val="3"/>
            <w:tcBorders>
              <w:top w:val="nil"/>
              <w:left w:val="nil"/>
              <w:right w:val="nil"/>
            </w:tcBorders>
            <w:vAlign w:val="bottom"/>
          </w:tcPr>
          <w:p w:rsidR="00F377DE" w:rsidRPr="000E6B0D" w:rsidRDefault="00F377DE" w:rsidP="00762D30">
            <w:pPr>
              <w:ind w:right="57"/>
              <w:jc w:val="center"/>
              <w:rPr>
                <w:sz w:val="12"/>
                <w:szCs w:val="12"/>
              </w:rPr>
            </w:pPr>
          </w:p>
        </w:tc>
        <w:tc>
          <w:tcPr>
            <w:tcW w:w="1082" w:type="dxa"/>
            <w:tcBorders>
              <w:top w:val="nil"/>
              <w:left w:val="nil"/>
              <w:bottom w:val="nil"/>
              <w:right w:val="single" w:sz="12" w:space="0" w:color="auto"/>
            </w:tcBorders>
            <w:vAlign w:val="bottom"/>
          </w:tcPr>
          <w:p w:rsidR="00F377DE" w:rsidRPr="000E6B0D" w:rsidRDefault="00F377DE" w:rsidP="00762D30">
            <w:pPr>
              <w:ind w:right="57"/>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1764" w:type="dxa"/>
            <w:gridSpan w:val="2"/>
            <w:tcBorders>
              <w:top w:val="nil"/>
              <w:left w:val="nil"/>
              <w:bottom w:val="nil"/>
              <w:right w:val="nil"/>
            </w:tcBorders>
          </w:tcPr>
          <w:p w:rsidR="00F377DE" w:rsidRPr="000E6B0D" w:rsidRDefault="00F377DE" w:rsidP="00762D30">
            <w:pPr>
              <w:ind w:right="57"/>
              <w:jc w:val="right"/>
              <w:rPr>
                <w:sz w:val="12"/>
                <w:szCs w:val="12"/>
              </w:rPr>
            </w:pPr>
          </w:p>
        </w:tc>
        <w:tc>
          <w:tcPr>
            <w:tcW w:w="10904" w:type="dxa"/>
            <w:gridSpan w:val="3"/>
            <w:tcBorders>
              <w:left w:val="nil"/>
              <w:bottom w:val="nil"/>
              <w:right w:val="nil"/>
            </w:tcBorders>
          </w:tcPr>
          <w:p w:rsidR="00F377DE" w:rsidRPr="000E6B0D" w:rsidRDefault="00F377DE" w:rsidP="00762D30">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F377DE" w:rsidRPr="000E6B0D" w:rsidRDefault="00F377DE" w:rsidP="00762D30">
            <w:pPr>
              <w:ind w:right="57"/>
              <w:jc w:val="right"/>
              <w:rPr>
                <w:sz w:val="12"/>
                <w:szCs w:val="12"/>
              </w:rPr>
            </w:pPr>
          </w:p>
        </w:tc>
        <w:tc>
          <w:tcPr>
            <w:tcW w:w="1559" w:type="dxa"/>
            <w:vMerge w:val="restart"/>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1276" w:type="dxa"/>
            <w:tcBorders>
              <w:top w:val="nil"/>
              <w:left w:val="nil"/>
              <w:bottom w:val="nil"/>
              <w:right w:val="nil"/>
            </w:tcBorders>
            <w:vAlign w:val="bottom"/>
          </w:tcPr>
          <w:p w:rsidR="00F377DE" w:rsidRPr="000E6B0D" w:rsidRDefault="00F377DE" w:rsidP="00762D30">
            <w:pPr>
              <w:ind w:right="57"/>
              <w:rPr>
                <w:sz w:val="12"/>
                <w:szCs w:val="12"/>
              </w:rPr>
            </w:pPr>
            <w:r w:rsidRPr="000E6B0D">
              <w:rPr>
                <w:sz w:val="12"/>
                <w:szCs w:val="12"/>
              </w:rPr>
              <w:t>Поставщик</w:t>
            </w:r>
          </w:p>
        </w:tc>
        <w:tc>
          <w:tcPr>
            <w:tcW w:w="11392" w:type="dxa"/>
            <w:gridSpan w:val="4"/>
            <w:tcBorders>
              <w:top w:val="nil"/>
              <w:left w:val="nil"/>
              <w:right w:val="nil"/>
            </w:tcBorders>
            <w:vAlign w:val="bottom"/>
          </w:tcPr>
          <w:p w:rsidR="00F377DE" w:rsidRPr="000E6B0D" w:rsidRDefault="00F377DE" w:rsidP="00762D30">
            <w:pPr>
              <w:ind w:right="57"/>
              <w:jc w:val="center"/>
              <w:rPr>
                <w:sz w:val="12"/>
                <w:szCs w:val="12"/>
              </w:rPr>
            </w:pPr>
          </w:p>
        </w:tc>
        <w:tc>
          <w:tcPr>
            <w:tcW w:w="1082" w:type="dxa"/>
            <w:tcBorders>
              <w:top w:val="nil"/>
              <w:left w:val="nil"/>
              <w:bottom w:val="nil"/>
              <w:right w:val="single" w:sz="12" w:space="0" w:color="auto"/>
            </w:tcBorders>
            <w:vAlign w:val="bottom"/>
          </w:tcPr>
          <w:p w:rsidR="00F377DE" w:rsidRPr="000E6B0D" w:rsidRDefault="00F377DE" w:rsidP="00762D30">
            <w:pPr>
              <w:ind w:right="57"/>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1276" w:type="dxa"/>
            <w:tcBorders>
              <w:top w:val="nil"/>
              <w:left w:val="nil"/>
              <w:bottom w:val="nil"/>
              <w:right w:val="nil"/>
            </w:tcBorders>
          </w:tcPr>
          <w:p w:rsidR="00F377DE" w:rsidRPr="000E6B0D" w:rsidRDefault="00F377DE" w:rsidP="00762D30">
            <w:pPr>
              <w:ind w:right="57"/>
              <w:jc w:val="right"/>
              <w:rPr>
                <w:sz w:val="12"/>
                <w:szCs w:val="12"/>
              </w:rPr>
            </w:pPr>
          </w:p>
        </w:tc>
        <w:tc>
          <w:tcPr>
            <w:tcW w:w="11392" w:type="dxa"/>
            <w:gridSpan w:val="4"/>
            <w:tcBorders>
              <w:left w:val="nil"/>
              <w:bottom w:val="nil"/>
              <w:right w:val="nil"/>
            </w:tcBorders>
          </w:tcPr>
          <w:p w:rsidR="00F377DE" w:rsidRPr="000E6B0D" w:rsidRDefault="00F377DE" w:rsidP="00762D30">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F377DE" w:rsidRPr="000E6B0D" w:rsidRDefault="00F377DE" w:rsidP="00762D30">
            <w:pPr>
              <w:ind w:right="57"/>
              <w:jc w:val="right"/>
              <w:rPr>
                <w:sz w:val="12"/>
                <w:szCs w:val="12"/>
              </w:rPr>
            </w:pPr>
          </w:p>
        </w:tc>
        <w:tc>
          <w:tcPr>
            <w:tcW w:w="1559" w:type="dxa"/>
            <w:vMerge w:val="restart"/>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1276" w:type="dxa"/>
            <w:tcBorders>
              <w:top w:val="nil"/>
              <w:left w:val="nil"/>
              <w:bottom w:val="nil"/>
              <w:right w:val="nil"/>
            </w:tcBorders>
            <w:vAlign w:val="bottom"/>
          </w:tcPr>
          <w:p w:rsidR="00F377DE" w:rsidRPr="000E6B0D" w:rsidRDefault="00F377DE" w:rsidP="00762D30">
            <w:pPr>
              <w:ind w:right="57"/>
              <w:rPr>
                <w:sz w:val="12"/>
                <w:szCs w:val="12"/>
              </w:rPr>
            </w:pPr>
            <w:r w:rsidRPr="000E6B0D">
              <w:rPr>
                <w:sz w:val="12"/>
                <w:szCs w:val="12"/>
              </w:rPr>
              <w:t>Плательщик</w:t>
            </w:r>
          </w:p>
        </w:tc>
        <w:tc>
          <w:tcPr>
            <w:tcW w:w="11392" w:type="dxa"/>
            <w:gridSpan w:val="4"/>
            <w:tcBorders>
              <w:top w:val="nil"/>
              <w:left w:val="nil"/>
              <w:right w:val="nil"/>
            </w:tcBorders>
            <w:vAlign w:val="bottom"/>
          </w:tcPr>
          <w:p w:rsidR="00F377DE" w:rsidRPr="000E6B0D" w:rsidRDefault="00F377DE" w:rsidP="00762D30">
            <w:pPr>
              <w:ind w:right="57"/>
              <w:jc w:val="center"/>
              <w:rPr>
                <w:sz w:val="12"/>
                <w:szCs w:val="12"/>
              </w:rPr>
            </w:pPr>
          </w:p>
        </w:tc>
        <w:tc>
          <w:tcPr>
            <w:tcW w:w="1082" w:type="dxa"/>
            <w:tcBorders>
              <w:top w:val="nil"/>
              <w:left w:val="nil"/>
              <w:right w:val="single" w:sz="12" w:space="0" w:color="auto"/>
            </w:tcBorders>
            <w:vAlign w:val="bottom"/>
          </w:tcPr>
          <w:p w:rsidR="00F377DE" w:rsidRPr="000E6B0D" w:rsidRDefault="00F377DE" w:rsidP="00762D30">
            <w:pPr>
              <w:ind w:right="57"/>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1276" w:type="dxa"/>
            <w:tcBorders>
              <w:top w:val="nil"/>
              <w:left w:val="nil"/>
              <w:bottom w:val="nil"/>
              <w:right w:val="nil"/>
            </w:tcBorders>
          </w:tcPr>
          <w:p w:rsidR="00F377DE" w:rsidRPr="000E6B0D" w:rsidRDefault="00F377DE" w:rsidP="00762D30">
            <w:pPr>
              <w:ind w:right="57"/>
              <w:jc w:val="right"/>
              <w:rPr>
                <w:sz w:val="12"/>
                <w:szCs w:val="12"/>
              </w:rPr>
            </w:pPr>
          </w:p>
        </w:tc>
        <w:tc>
          <w:tcPr>
            <w:tcW w:w="11392" w:type="dxa"/>
            <w:gridSpan w:val="4"/>
            <w:tcBorders>
              <w:left w:val="nil"/>
              <w:bottom w:val="nil"/>
            </w:tcBorders>
          </w:tcPr>
          <w:p w:rsidR="00F377DE" w:rsidRPr="000E6B0D" w:rsidRDefault="00F377DE" w:rsidP="00762D30">
            <w:pPr>
              <w:ind w:right="57"/>
              <w:jc w:val="center"/>
              <w:rPr>
                <w:sz w:val="12"/>
                <w:szCs w:val="12"/>
              </w:rPr>
            </w:pPr>
            <w:r w:rsidRPr="000E6B0D">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F377DE" w:rsidRPr="000E6B0D" w:rsidRDefault="00F377DE" w:rsidP="00762D30">
            <w:pPr>
              <w:ind w:right="57"/>
              <w:jc w:val="right"/>
              <w:rPr>
                <w:sz w:val="12"/>
                <w:szCs w:val="12"/>
              </w:rPr>
            </w:pPr>
            <w:r w:rsidRPr="000E6B0D">
              <w:rPr>
                <w:sz w:val="12"/>
                <w:szCs w:val="12"/>
              </w:rPr>
              <w:t>номер</w:t>
            </w:r>
          </w:p>
        </w:tc>
        <w:tc>
          <w:tcPr>
            <w:tcW w:w="1559" w:type="dxa"/>
            <w:vMerge w:val="restart"/>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1276" w:type="dxa"/>
            <w:tcBorders>
              <w:top w:val="nil"/>
              <w:left w:val="nil"/>
              <w:bottom w:val="nil"/>
              <w:right w:val="nil"/>
            </w:tcBorders>
            <w:vAlign w:val="bottom"/>
          </w:tcPr>
          <w:p w:rsidR="00F377DE" w:rsidRPr="000E6B0D" w:rsidRDefault="00F377DE" w:rsidP="00762D30">
            <w:pPr>
              <w:ind w:right="57"/>
              <w:rPr>
                <w:sz w:val="12"/>
                <w:szCs w:val="12"/>
              </w:rPr>
            </w:pPr>
            <w:r w:rsidRPr="000E6B0D">
              <w:rPr>
                <w:sz w:val="12"/>
                <w:szCs w:val="12"/>
              </w:rPr>
              <w:t>Основание</w:t>
            </w:r>
          </w:p>
        </w:tc>
        <w:tc>
          <w:tcPr>
            <w:tcW w:w="11392" w:type="dxa"/>
            <w:gridSpan w:val="4"/>
            <w:tcBorders>
              <w:top w:val="nil"/>
              <w:left w:val="nil"/>
            </w:tcBorders>
            <w:vAlign w:val="bottom"/>
          </w:tcPr>
          <w:p w:rsidR="00F377DE" w:rsidRPr="000E6B0D" w:rsidRDefault="00F377DE" w:rsidP="00762D30">
            <w:pPr>
              <w:ind w:right="57"/>
              <w:jc w:val="center"/>
              <w:rPr>
                <w:sz w:val="12"/>
                <w:szCs w:val="12"/>
              </w:rPr>
            </w:pPr>
          </w:p>
        </w:tc>
        <w:tc>
          <w:tcPr>
            <w:tcW w:w="1082" w:type="dxa"/>
            <w:vMerge/>
            <w:tcBorders>
              <w:right w:val="single" w:sz="12" w:space="0" w:color="auto"/>
            </w:tcBorders>
            <w:vAlign w:val="bottom"/>
          </w:tcPr>
          <w:p w:rsidR="00F377DE" w:rsidRPr="000E6B0D" w:rsidRDefault="00F377DE" w:rsidP="00762D30">
            <w:pPr>
              <w:ind w:right="57"/>
              <w:jc w:val="right"/>
              <w:rPr>
                <w:sz w:val="12"/>
                <w:szCs w:val="12"/>
              </w:rPr>
            </w:pPr>
          </w:p>
        </w:tc>
        <w:tc>
          <w:tcPr>
            <w:tcW w:w="1559" w:type="dxa"/>
            <w:vMerge/>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1276" w:type="dxa"/>
            <w:tcBorders>
              <w:top w:val="nil"/>
              <w:left w:val="nil"/>
              <w:bottom w:val="nil"/>
              <w:right w:val="nil"/>
            </w:tcBorders>
            <w:vAlign w:val="bottom"/>
          </w:tcPr>
          <w:p w:rsidR="00F377DE" w:rsidRPr="000E6B0D" w:rsidRDefault="00F377DE" w:rsidP="00762D30">
            <w:pPr>
              <w:ind w:right="57"/>
              <w:rPr>
                <w:sz w:val="12"/>
                <w:szCs w:val="12"/>
              </w:rPr>
            </w:pPr>
          </w:p>
        </w:tc>
        <w:tc>
          <w:tcPr>
            <w:tcW w:w="11392" w:type="dxa"/>
            <w:gridSpan w:val="4"/>
            <w:tcBorders>
              <w:left w:val="nil"/>
              <w:bottom w:val="nil"/>
            </w:tcBorders>
          </w:tcPr>
          <w:p w:rsidR="00F377DE" w:rsidRPr="000E6B0D" w:rsidRDefault="00F377DE" w:rsidP="00762D30">
            <w:pPr>
              <w:ind w:right="57"/>
              <w:jc w:val="center"/>
              <w:rPr>
                <w:sz w:val="12"/>
                <w:szCs w:val="12"/>
              </w:rPr>
            </w:pPr>
            <w:r w:rsidRPr="000E6B0D">
              <w:rPr>
                <w:sz w:val="12"/>
                <w:szCs w:val="12"/>
              </w:rPr>
              <w:t>договор, заказ-наряд</w:t>
            </w:r>
          </w:p>
        </w:tc>
        <w:tc>
          <w:tcPr>
            <w:tcW w:w="1082" w:type="dxa"/>
            <w:tcBorders>
              <w:right w:val="single" w:sz="12" w:space="0" w:color="auto"/>
            </w:tcBorders>
            <w:vAlign w:val="bottom"/>
          </w:tcPr>
          <w:p w:rsidR="00F377DE" w:rsidRPr="000E6B0D" w:rsidRDefault="00F377DE" w:rsidP="00762D30">
            <w:pPr>
              <w:ind w:right="57"/>
              <w:jc w:val="right"/>
              <w:rPr>
                <w:sz w:val="12"/>
                <w:szCs w:val="12"/>
              </w:rPr>
            </w:pPr>
            <w:r w:rsidRPr="000E6B0D">
              <w:rPr>
                <w:sz w:val="12"/>
                <w:szCs w:val="12"/>
              </w:rPr>
              <w:t>дата</w:t>
            </w:r>
          </w:p>
        </w:tc>
        <w:tc>
          <w:tcPr>
            <w:tcW w:w="1559" w:type="dxa"/>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1276" w:type="dxa"/>
            <w:tcBorders>
              <w:top w:val="nil"/>
              <w:left w:val="nil"/>
              <w:bottom w:val="nil"/>
              <w:right w:val="nil"/>
            </w:tcBorders>
            <w:vAlign w:val="bottom"/>
          </w:tcPr>
          <w:p w:rsidR="00F377DE" w:rsidRPr="000E6B0D" w:rsidRDefault="00F377DE" w:rsidP="00762D30">
            <w:pPr>
              <w:ind w:right="57"/>
              <w:rPr>
                <w:sz w:val="12"/>
                <w:szCs w:val="12"/>
              </w:rPr>
            </w:pPr>
          </w:p>
        </w:tc>
        <w:tc>
          <w:tcPr>
            <w:tcW w:w="11392" w:type="dxa"/>
            <w:gridSpan w:val="4"/>
            <w:tcBorders>
              <w:top w:val="nil"/>
              <w:left w:val="nil"/>
              <w:bottom w:val="nil"/>
            </w:tcBorders>
            <w:vAlign w:val="bottom"/>
          </w:tcPr>
          <w:p w:rsidR="00F377DE" w:rsidRPr="000E6B0D" w:rsidRDefault="00F377DE" w:rsidP="00762D30">
            <w:pPr>
              <w:ind w:right="57"/>
              <w:jc w:val="right"/>
              <w:rPr>
                <w:sz w:val="12"/>
                <w:szCs w:val="12"/>
              </w:rPr>
            </w:pPr>
            <w:r w:rsidRPr="000E6B0D">
              <w:rPr>
                <w:sz w:val="12"/>
                <w:szCs w:val="12"/>
              </w:rPr>
              <w:t>Транспортная накладная</w:t>
            </w:r>
          </w:p>
        </w:tc>
        <w:tc>
          <w:tcPr>
            <w:tcW w:w="1082" w:type="dxa"/>
            <w:tcBorders>
              <w:right w:val="single" w:sz="12" w:space="0" w:color="auto"/>
            </w:tcBorders>
            <w:vAlign w:val="bottom"/>
          </w:tcPr>
          <w:p w:rsidR="00F377DE" w:rsidRPr="000E6B0D" w:rsidRDefault="00F377DE" w:rsidP="00762D30">
            <w:pPr>
              <w:ind w:right="57"/>
              <w:jc w:val="right"/>
              <w:rPr>
                <w:sz w:val="12"/>
                <w:szCs w:val="12"/>
              </w:rPr>
            </w:pPr>
            <w:r w:rsidRPr="000E6B0D">
              <w:rPr>
                <w:sz w:val="12"/>
                <w:szCs w:val="12"/>
              </w:rPr>
              <w:t>номер</w:t>
            </w:r>
          </w:p>
        </w:tc>
        <w:tc>
          <w:tcPr>
            <w:tcW w:w="1559" w:type="dxa"/>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1276" w:type="dxa"/>
            <w:tcBorders>
              <w:top w:val="nil"/>
              <w:left w:val="nil"/>
              <w:bottom w:val="nil"/>
              <w:right w:val="nil"/>
            </w:tcBorders>
            <w:vAlign w:val="bottom"/>
          </w:tcPr>
          <w:p w:rsidR="00F377DE" w:rsidRPr="000E6B0D" w:rsidRDefault="00F377DE" w:rsidP="00762D30">
            <w:pPr>
              <w:ind w:right="57"/>
              <w:rPr>
                <w:sz w:val="12"/>
                <w:szCs w:val="12"/>
              </w:rPr>
            </w:pPr>
          </w:p>
        </w:tc>
        <w:tc>
          <w:tcPr>
            <w:tcW w:w="11392" w:type="dxa"/>
            <w:gridSpan w:val="4"/>
            <w:tcBorders>
              <w:top w:val="nil"/>
              <w:left w:val="nil"/>
              <w:bottom w:val="nil"/>
            </w:tcBorders>
            <w:vAlign w:val="bottom"/>
          </w:tcPr>
          <w:p w:rsidR="00F377DE" w:rsidRPr="000E6B0D" w:rsidRDefault="00F377DE" w:rsidP="00762D30">
            <w:pPr>
              <w:ind w:right="57"/>
              <w:jc w:val="center"/>
              <w:rPr>
                <w:sz w:val="12"/>
                <w:szCs w:val="12"/>
              </w:rPr>
            </w:pPr>
          </w:p>
        </w:tc>
        <w:tc>
          <w:tcPr>
            <w:tcW w:w="1082" w:type="dxa"/>
            <w:tcBorders>
              <w:right w:val="single" w:sz="12" w:space="0" w:color="auto"/>
            </w:tcBorders>
            <w:vAlign w:val="bottom"/>
          </w:tcPr>
          <w:p w:rsidR="00F377DE" w:rsidRPr="000E6B0D" w:rsidRDefault="00F377DE" w:rsidP="00762D30">
            <w:pPr>
              <w:ind w:right="57"/>
              <w:jc w:val="right"/>
              <w:rPr>
                <w:sz w:val="12"/>
                <w:szCs w:val="12"/>
              </w:rPr>
            </w:pPr>
            <w:r w:rsidRPr="000E6B0D">
              <w:rPr>
                <w:sz w:val="12"/>
                <w:szCs w:val="12"/>
              </w:rPr>
              <w:t>дата</w:t>
            </w:r>
          </w:p>
        </w:tc>
        <w:tc>
          <w:tcPr>
            <w:tcW w:w="1559" w:type="dxa"/>
            <w:tcBorders>
              <w:left w:val="nil"/>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cantSplit/>
        </w:trPr>
        <w:tc>
          <w:tcPr>
            <w:tcW w:w="1276" w:type="dxa"/>
            <w:tcBorders>
              <w:top w:val="nil"/>
              <w:left w:val="nil"/>
              <w:bottom w:val="nil"/>
              <w:right w:val="nil"/>
            </w:tcBorders>
            <w:vAlign w:val="bottom"/>
          </w:tcPr>
          <w:p w:rsidR="00F377DE" w:rsidRPr="000E6B0D" w:rsidRDefault="00F377DE" w:rsidP="00762D30">
            <w:pPr>
              <w:ind w:right="57"/>
              <w:rPr>
                <w:sz w:val="12"/>
                <w:szCs w:val="12"/>
              </w:rPr>
            </w:pPr>
          </w:p>
        </w:tc>
        <w:tc>
          <w:tcPr>
            <w:tcW w:w="12474" w:type="dxa"/>
            <w:gridSpan w:val="5"/>
            <w:tcBorders>
              <w:top w:val="nil"/>
              <w:left w:val="nil"/>
              <w:bottom w:val="nil"/>
              <w:right w:val="single" w:sz="12" w:space="0" w:color="auto"/>
            </w:tcBorders>
            <w:vAlign w:val="bottom"/>
          </w:tcPr>
          <w:p w:rsidR="00F377DE" w:rsidRPr="000E6B0D" w:rsidRDefault="00F377DE" w:rsidP="00762D30">
            <w:pPr>
              <w:ind w:right="57"/>
              <w:jc w:val="right"/>
              <w:rPr>
                <w:sz w:val="12"/>
                <w:szCs w:val="12"/>
              </w:rPr>
            </w:pPr>
            <w:r w:rsidRPr="000E6B0D">
              <w:rPr>
                <w:sz w:val="12"/>
                <w:szCs w:val="12"/>
              </w:rPr>
              <w:t>Вид операции</w:t>
            </w:r>
          </w:p>
        </w:tc>
        <w:tc>
          <w:tcPr>
            <w:tcW w:w="1559" w:type="dxa"/>
            <w:tcBorders>
              <w:left w:val="nil"/>
              <w:bottom w:val="single" w:sz="12" w:space="0" w:color="auto"/>
              <w:right w:val="single" w:sz="12" w:space="0" w:color="auto"/>
            </w:tcBorders>
            <w:vAlign w:val="bottom"/>
          </w:tcPr>
          <w:p w:rsidR="00F377DE" w:rsidRPr="000E6B0D" w:rsidRDefault="00F377DE" w:rsidP="00762D30">
            <w:pPr>
              <w:jc w:val="center"/>
              <w:rPr>
                <w:sz w:val="12"/>
                <w:szCs w:val="12"/>
              </w:rPr>
            </w:pPr>
          </w:p>
        </w:tc>
      </w:tr>
    </w:tbl>
    <w:p w:rsidR="00F377DE" w:rsidRPr="00C46A31" w:rsidRDefault="00F377DE" w:rsidP="00F377DE">
      <w:pPr>
        <w:tabs>
          <w:tab w:val="left" w:pos="1305"/>
        </w:tabs>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F377DE" w:rsidRPr="00C46A31" w:rsidTr="00762D30">
        <w:trPr>
          <w:cantSplit/>
          <w:trHeight w:val="284"/>
          <w:jc w:val="center"/>
        </w:trPr>
        <w:tc>
          <w:tcPr>
            <w:tcW w:w="3289" w:type="dxa"/>
            <w:tcBorders>
              <w:top w:val="nil"/>
              <w:left w:val="nil"/>
              <w:bottom w:val="nil"/>
            </w:tcBorders>
            <w:vAlign w:val="center"/>
          </w:tcPr>
          <w:p w:rsidR="00F377DE" w:rsidRPr="00C46A31" w:rsidRDefault="00F377DE" w:rsidP="00762D30">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F377DE" w:rsidRPr="00C46A31" w:rsidRDefault="00F377DE" w:rsidP="00762D30">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F377DE" w:rsidRPr="00C46A31" w:rsidRDefault="00F377DE" w:rsidP="00762D30">
            <w:pPr>
              <w:ind w:right="57"/>
              <w:jc w:val="center"/>
              <w:rPr>
                <w:sz w:val="15"/>
                <w:szCs w:val="15"/>
              </w:rPr>
            </w:pPr>
            <w:r w:rsidRPr="00C46A31">
              <w:rPr>
                <w:sz w:val="15"/>
                <w:szCs w:val="15"/>
              </w:rPr>
              <w:t>Дата составления</w:t>
            </w:r>
          </w:p>
        </w:tc>
      </w:tr>
      <w:tr w:rsidR="00F377DE" w:rsidRPr="00C46A31" w:rsidTr="00762D30">
        <w:trPr>
          <w:cantSplit/>
          <w:trHeight w:val="284"/>
          <w:jc w:val="center"/>
        </w:trPr>
        <w:tc>
          <w:tcPr>
            <w:tcW w:w="3289" w:type="dxa"/>
            <w:tcBorders>
              <w:top w:val="nil"/>
              <w:left w:val="nil"/>
              <w:bottom w:val="nil"/>
              <w:right w:val="single" w:sz="12" w:space="0" w:color="auto"/>
            </w:tcBorders>
            <w:vAlign w:val="center"/>
          </w:tcPr>
          <w:p w:rsidR="00F377DE" w:rsidRPr="00C46A31" w:rsidRDefault="00F377DE" w:rsidP="00762D30">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F377DE" w:rsidRPr="00C46A31" w:rsidRDefault="00F377DE" w:rsidP="00762D30">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F377DE" w:rsidRPr="00C46A31" w:rsidRDefault="00F377DE" w:rsidP="00762D30">
            <w:pPr>
              <w:jc w:val="center"/>
              <w:rPr>
                <w:sz w:val="15"/>
                <w:szCs w:val="15"/>
              </w:rPr>
            </w:pPr>
          </w:p>
        </w:tc>
      </w:tr>
    </w:tbl>
    <w:p w:rsidR="00F377DE" w:rsidRPr="00C46A31" w:rsidRDefault="00F377DE" w:rsidP="00F377DE">
      <w:pPr>
        <w:rPr>
          <w:sz w:val="15"/>
          <w:szCs w:val="15"/>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F377DE" w:rsidRPr="000E6B0D" w:rsidTr="00762D30">
        <w:tc>
          <w:tcPr>
            <w:tcW w:w="719" w:type="dxa"/>
            <w:vMerge w:val="restart"/>
          </w:tcPr>
          <w:p w:rsidR="00F377DE" w:rsidRPr="000E6B0D" w:rsidRDefault="00F377DE" w:rsidP="00762D30">
            <w:pPr>
              <w:tabs>
                <w:tab w:val="left" w:pos="720"/>
              </w:tabs>
              <w:jc w:val="center"/>
              <w:rPr>
                <w:sz w:val="12"/>
                <w:szCs w:val="12"/>
              </w:rPr>
            </w:pPr>
            <w:r w:rsidRPr="000E6B0D">
              <w:rPr>
                <w:sz w:val="12"/>
                <w:szCs w:val="12"/>
              </w:rPr>
              <w:t xml:space="preserve">Номер по </w:t>
            </w:r>
            <w:proofErr w:type="spellStart"/>
            <w:proofErr w:type="gramStart"/>
            <w:r w:rsidRPr="000E6B0D">
              <w:rPr>
                <w:sz w:val="12"/>
                <w:szCs w:val="12"/>
              </w:rPr>
              <w:t>по</w:t>
            </w:r>
            <w:proofErr w:type="spellEnd"/>
            <w:proofErr w:type="gramEnd"/>
            <w:r w:rsidRPr="000E6B0D">
              <w:rPr>
                <w:sz w:val="12"/>
                <w:szCs w:val="12"/>
              </w:rPr>
              <w:t>-</w:t>
            </w:r>
            <w:r w:rsidRPr="000E6B0D">
              <w:rPr>
                <w:sz w:val="12"/>
                <w:szCs w:val="12"/>
              </w:rPr>
              <w:br/>
              <w:t>рядку</w:t>
            </w:r>
          </w:p>
        </w:tc>
        <w:tc>
          <w:tcPr>
            <w:tcW w:w="3458" w:type="dxa"/>
            <w:gridSpan w:val="2"/>
          </w:tcPr>
          <w:p w:rsidR="00F377DE" w:rsidRPr="000E6B0D" w:rsidRDefault="00F377DE" w:rsidP="00762D30">
            <w:pPr>
              <w:jc w:val="center"/>
              <w:rPr>
                <w:sz w:val="12"/>
                <w:szCs w:val="12"/>
              </w:rPr>
            </w:pPr>
            <w:r w:rsidRPr="000E6B0D">
              <w:rPr>
                <w:sz w:val="12"/>
                <w:szCs w:val="12"/>
              </w:rPr>
              <w:t>Товар</w:t>
            </w:r>
          </w:p>
        </w:tc>
        <w:tc>
          <w:tcPr>
            <w:tcW w:w="1861" w:type="dxa"/>
            <w:gridSpan w:val="2"/>
          </w:tcPr>
          <w:p w:rsidR="00F377DE" w:rsidRPr="000E6B0D" w:rsidRDefault="00F377DE" w:rsidP="00762D30">
            <w:pPr>
              <w:jc w:val="center"/>
              <w:rPr>
                <w:sz w:val="12"/>
                <w:szCs w:val="12"/>
              </w:rPr>
            </w:pPr>
            <w:r w:rsidRPr="000E6B0D">
              <w:rPr>
                <w:sz w:val="12"/>
                <w:szCs w:val="12"/>
              </w:rPr>
              <w:t>Единица измерения</w:t>
            </w:r>
          </w:p>
        </w:tc>
        <w:tc>
          <w:tcPr>
            <w:tcW w:w="929" w:type="dxa"/>
            <w:vMerge w:val="restart"/>
          </w:tcPr>
          <w:p w:rsidR="00F377DE" w:rsidRPr="000E6B0D" w:rsidRDefault="00F377DE" w:rsidP="00762D30">
            <w:pPr>
              <w:jc w:val="center"/>
              <w:rPr>
                <w:sz w:val="12"/>
                <w:szCs w:val="12"/>
              </w:rPr>
            </w:pPr>
            <w:r w:rsidRPr="000E6B0D">
              <w:rPr>
                <w:sz w:val="12"/>
                <w:szCs w:val="12"/>
              </w:rPr>
              <w:t>Вид упаковки</w:t>
            </w:r>
          </w:p>
        </w:tc>
        <w:tc>
          <w:tcPr>
            <w:tcW w:w="1843" w:type="dxa"/>
            <w:gridSpan w:val="2"/>
          </w:tcPr>
          <w:p w:rsidR="00F377DE" w:rsidRPr="000E6B0D" w:rsidRDefault="00F377DE" w:rsidP="00762D30">
            <w:pPr>
              <w:jc w:val="center"/>
              <w:rPr>
                <w:sz w:val="12"/>
                <w:szCs w:val="12"/>
              </w:rPr>
            </w:pPr>
            <w:r w:rsidRPr="000E6B0D">
              <w:rPr>
                <w:sz w:val="12"/>
                <w:szCs w:val="12"/>
              </w:rPr>
              <w:t>Количество</w:t>
            </w:r>
          </w:p>
        </w:tc>
        <w:tc>
          <w:tcPr>
            <w:tcW w:w="896" w:type="dxa"/>
            <w:vMerge w:val="restart"/>
          </w:tcPr>
          <w:p w:rsidR="00F377DE" w:rsidRPr="000E6B0D" w:rsidRDefault="00F377DE" w:rsidP="00762D30">
            <w:pPr>
              <w:jc w:val="center"/>
              <w:rPr>
                <w:sz w:val="12"/>
                <w:szCs w:val="12"/>
              </w:rPr>
            </w:pPr>
            <w:r w:rsidRPr="000E6B0D">
              <w:rPr>
                <w:sz w:val="12"/>
                <w:szCs w:val="12"/>
              </w:rPr>
              <w:t>Масса брутто</w:t>
            </w:r>
          </w:p>
        </w:tc>
        <w:tc>
          <w:tcPr>
            <w:tcW w:w="1072" w:type="dxa"/>
            <w:vMerge w:val="restart"/>
          </w:tcPr>
          <w:p w:rsidR="00F377DE" w:rsidRPr="000E6B0D" w:rsidRDefault="00F377DE" w:rsidP="00762D30">
            <w:pPr>
              <w:jc w:val="center"/>
              <w:rPr>
                <w:sz w:val="12"/>
                <w:szCs w:val="12"/>
              </w:rPr>
            </w:pPr>
            <w:r w:rsidRPr="000E6B0D">
              <w:rPr>
                <w:sz w:val="12"/>
                <w:szCs w:val="12"/>
              </w:rPr>
              <w:t>Количество (масса нетто)</w:t>
            </w:r>
          </w:p>
        </w:tc>
        <w:tc>
          <w:tcPr>
            <w:tcW w:w="993" w:type="dxa"/>
            <w:vMerge w:val="restart"/>
          </w:tcPr>
          <w:p w:rsidR="00F377DE" w:rsidRPr="000E6B0D" w:rsidRDefault="00F377DE" w:rsidP="00762D30">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F377DE" w:rsidRPr="000E6B0D" w:rsidRDefault="00F377DE" w:rsidP="00762D30">
            <w:pPr>
              <w:jc w:val="center"/>
              <w:rPr>
                <w:sz w:val="12"/>
                <w:szCs w:val="12"/>
              </w:rPr>
            </w:pPr>
            <w:r w:rsidRPr="000E6B0D">
              <w:rPr>
                <w:sz w:val="12"/>
                <w:szCs w:val="12"/>
              </w:rPr>
              <w:t>Сумма без учета НДС, руб. коп.</w:t>
            </w:r>
          </w:p>
        </w:tc>
        <w:tc>
          <w:tcPr>
            <w:tcW w:w="1944" w:type="dxa"/>
            <w:gridSpan w:val="2"/>
          </w:tcPr>
          <w:p w:rsidR="00F377DE" w:rsidRPr="000E6B0D" w:rsidRDefault="00F377DE" w:rsidP="00762D30">
            <w:pPr>
              <w:jc w:val="center"/>
              <w:rPr>
                <w:sz w:val="12"/>
                <w:szCs w:val="12"/>
              </w:rPr>
            </w:pPr>
            <w:r w:rsidRPr="000E6B0D">
              <w:rPr>
                <w:sz w:val="12"/>
                <w:szCs w:val="12"/>
              </w:rPr>
              <w:t>НДС</w:t>
            </w:r>
          </w:p>
        </w:tc>
        <w:tc>
          <w:tcPr>
            <w:tcW w:w="571" w:type="dxa"/>
            <w:vMerge w:val="restart"/>
          </w:tcPr>
          <w:p w:rsidR="00F377DE" w:rsidRPr="000E6B0D" w:rsidRDefault="00F377DE" w:rsidP="00762D30">
            <w:pPr>
              <w:jc w:val="center"/>
              <w:rPr>
                <w:sz w:val="12"/>
                <w:szCs w:val="12"/>
              </w:rPr>
            </w:pPr>
            <w:r w:rsidRPr="000E6B0D">
              <w:rPr>
                <w:sz w:val="12"/>
                <w:szCs w:val="12"/>
              </w:rPr>
              <w:t>Сумма с учетом НДС,</w:t>
            </w:r>
            <w:r w:rsidRPr="000E6B0D">
              <w:rPr>
                <w:sz w:val="12"/>
                <w:szCs w:val="12"/>
              </w:rPr>
              <w:br/>
              <w:t>руб. коп.</w:t>
            </w:r>
          </w:p>
        </w:tc>
      </w:tr>
      <w:tr w:rsidR="00F377DE" w:rsidRPr="000E6B0D" w:rsidTr="00762D30">
        <w:tc>
          <w:tcPr>
            <w:tcW w:w="719" w:type="dxa"/>
            <w:vMerge/>
          </w:tcPr>
          <w:p w:rsidR="00F377DE" w:rsidRPr="000E6B0D" w:rsidRDefault="00F377DE" w:rsidP="00762D30">
            <w:pPr>
              <w:tabs>
                <w:tab w:val="left" w:pos="720"/>
              </w:tabs>
              <w:jc w:val="center"/>
              <w:rPr>
                <w:sz w:val="12"/>
                <w:szCs w:val="12"/>
              </w:rPr>
            </w:pPr>
          </w:p>
        </w:tc>
        <w:tc>
          <w:tcPr>
            <w:tcW w:w="2688" w:type="dxa"/>
          </w:tcPr>
          <w:p w:rsidR="00F377DE" w:rsidRPr="000E6B0D" w:rsidRDefault="00F377DE" w:rsidP="00762D30">
            <w:pPr>
              <w:jc w:val="center"/>
              <w:rPr>
                <w:sz w:val="12"/>
                <w:szCs w:val="12"/>
              </w:rPr>
            </w:pPr>
            <w:r w:rsidRPr="000E6B0D">
              <w:rPr>
                <w:sz w:val="12"/>
                <w:szCs w:val="12"/>
              </w:rPr>
              <w:t xml:space="preserve">наименование, </w:t>
            </w:r>
            <w:proofErr w:type="spellStart"/>
            <w:r w:rsidRPr="000E6B0D">
              <w:rPr>
                <w:sz w:val="12"/>
                <w:szCs w:val="12"/>
              </w:rPr>
              <w:t>характери</w:t>
            </w:r>
            <w:proofErr w:type="gramStart"/>
            <w:r w:rsidRPr="000E6B0D">
              <w:rPr>
                <w:sz w:val="12"/>
                <w:szCs w:val="12"/>
              </w:rPr>
              <w:t>с</w:t>
            </w:r>
            <w:proofErr w:type="spellEnd"/>
            <w:r w:rsidRPr="000E6B0D">
              <w:rPr>
                <w:sz w:val="12"/>
                <w:szCs w:val="12"/>
              </w:rPr>
              <w:t>-</w:t>
            </w:r>
            <w:proofErr w:type="gramEnd"/>
            <w:r w:rsidRPr="000E6B0D">
              <w:rPr>
                <w:sz w:val="12"/>
                <w:szCs w:val="12"/>
              </w:rPr>
              <w:br/>
              <w:t>тика, сорт, артикул товара</w:t>
            </w:r>
          </w:p>
        </w:tc>
        <w:tc>
          <w:tcPr>
            <w:tcW w:w="770" w:type="dxa"/>
          </w:tcPr>
          <w:p w:rsidR="00F377DE" w:rsidRPr="000E6B0D" w:rsidRDefault="00F377DE" w:rsidP="00762D30">
            <w:pPr>
              <w:jc w:val="center"/>
              <w:rPr>
                <w:sz w:val="12"/>
                <w:szCs w:val="12"/>
              </w:rPr>
            </w:pPr>
            <w:r w:rsidRPr="000E6B0D">
              <w:rPr>
                <w:sz w:val="12"/>
                <w:szCs w:val="12"/>
              </w:rPr>
              <w:t>код</w:t>
            </w:r>
          </w:p>
        </w:tc>
        <w:tc>
          <w:tcPr>
            <w:tcW w:w="1078" w:type="dxa"/>
          </w:tcPr>
          <w:p w:rsidR="00F377DE" w:rsidRPr="000E6B0D" w:rsidRDefault="00F377DE" w:rsidP="00762D30">
            <w:pPr>
              <w:jc w:val="center"/>
              <w:rPr>
                <w:sz w:val="12"/>
                <w:szCs w:val="12"/>
              </w:rPr>
            </w:pPr>
            <w:proofErr w:type="spellStart"/>
            <w:r w:rsidRPr="000E6B0D">
              <w:rPr>
                <w:sz w:val="12"/>
                <w:szCs w:val="12"/>
              </w:rPr>
              <w:t>наимен</w:t>
            </w:r>
            <w:proofErr w:type="gramStart"/>
            <w:r w:rsidRPr="000E6B0D">
              <w:rPr>
                <w:sz w:val="12"/>
                <w:szCs w:val="12"/>
              </w:rPr>
              <w:t>о</w:t>
            </w:r>
            <w:proofErr w:type="spellEnd"/>
            <w:r w:rsidRPr="000E6B0D">
              <w:rPr>
                <w:sz w:val="12"/>
                <w:szCs w:val="12"/>
              </w:rPr>
              <w:t>-</w:t>
            </w:r>
            <w:proofErr w:type="gramEnd"/>
            <w:r w:rsidRPr="000E6B0D">
              <w:rPr>
                <w:sz w:val="12"/>
                <w:szCs w:val="12"/>
              </w:rPr>
              <w:br/>
            </w:r>
            <w:proofErr w:type="spellStart"/>
            <w:r w:rsidRPr="000E6B0D">
              <w:rPr>
                <w:sz w:val="12"/>
                <w:szCs w:val="12"/>
              </w:rPr>
              <w:t>вание</w:t>
            </w:r>
            <w:proofErr w:type="spellEnd"/>
          </w:p>
        </w:tc>
        <w:tc>
          <w:tcPr>
            <w:tcW w:w="783" w:type="dxa"/>
          </w:tcPr>
          <w:p w:rsidR="00F377DE" w:rsidRPr="000E6B0D" w:rsidRDefault="00F377DE" w:rsidP="00762D30">
            <w:pPr>
              <w:jc w:val="center"/>
              <w:rPr>
                <w:sz w:val="12"/>
                <w:szCs w:val="12"/>
              </w:rPr>
            </w:pPr>
            <w:r w:rsidRPr="000E6B0D">
              <w:rPr>
                <w:sz w:val="12"/>
                <w:szCs w:val="12"/>
              </w:rPr>
              <w:t>код по ОКЕИ</w:t>
            </w:r>
          </w:p>
        </w:tc>
        <w:tc>
          <w:tcPr>
            <w:tcW w:w="929" w:type="dxa"/>
            <w:vMerge/>
          </w:tcPr>
          <w:p w:rsidR="00F377DE" w:rsidRPr="000E6B0D" w:rsidRDefault="00F377DE" w:rsidP="00762D30">
            <w:pPr>
              <w:jc w:val="center"/>
              <w:rPr>
                <w:sz w:val="12"/>
                <w:szCs w:val="12"/>
              </w:rPr>
            </w:pPr>
          </w:p>
        </w:tc>
        <w:tc>
          <w:tcPr>
            <w:tcW w:w="1017" w:type="dxa"/>
          </w:tcPr>
          <w:p w:rsidR="00F377DE" w:rsidRPr="000E6B0D" w:rsidRDefault="00F377DE" w:rsidP="00762D30">
            <w:pPr>
              <w:jc w:val="center"/>
              <w:rPr>
                <w:sz w:val="12"/>
                <w:szCs w:val="12"/>
              </w:rPr>
            </w:pPr>
            <w:r w:rsidRPr="000E6B0D">
              <w:rPr>
                <w:sz w:val="12"/>
                <w:szCs w:val="12"/>
              </w:rPr>
              <w:t>в одном месте</w:t>
            </w:r>
          </w:p>
        </w:tc>
        <w:tc>
          <w:tcPr>
            <w:tcW w:w="826" w:type="dxa"/>
          </w:tcPr>
          <w:p w:rsidR="00F377DE" w:rsidRPr="000E6B0D" w:rsidRDefault="00F377DE" w:rsidP="00762D30">
            <w:pPr>
              <w:jc w:val="center"/>
              <w:rPr>
                <w:sz w:val="12"/>
                <w:szCs w:val="12"/>
              </w:rPr>
            </w:pPr>
            <w:r w:rsidRPr="000E6B0D">
              <w:rPr>
                <w:sz w:val="12"/>
                <w:szCs w:val="12"/>
              </w:rPr>
              <w:t>мест,</w:t>
            </w:r>
            <w:r w:rsidRPr="000E6B0D">
              <w:rPr>
                <w:sz w:val="12"/>
                <w:szCs w:val="12"/>
              </w:rPr>
              <w:br/>
              <w:t>штук</w:t>
            </w:r>
          </w:p>
        </w:tc>
        <w:tc>
          <w:tcPr>
            <w:tcW w:w="896" w:type="dxa"/>
            <w:vMerge/>
          </w:tcPr>
          <w:p w:rsidR="00F377DE" w:rsidRPr="000E6B0D" w:rsidRDefault="00F377DE" w:rsidP="00762D30">
            <w:pPr>
              <w:jc w:val="center"/>
              <w:rPr>
                <w:sz w:val="12"/>
                <w:szCs w:val="12"/>
              </w:rPr>
            </w:pPr>
          </w:p>
        </w:tc>
        <w:tc>
          <w:tcPr>
            <w:tcW w:w="1072" w:type="dxa"/>
            <w:vMerge/>
          </w:tcPr>
          <w:p w:rsidR="00F377DE" w:rsidRPr="000E6B0D" w:rsidRDefault="00F377DE" w:rsidP="00762D30">
            <w:pPr>
              <w:jc w:val="center"/>
              <w:rPr>
                <w:sz w:val="12"/>
                <w:szCs w:val="12"/>
              </w:rPr>
            </w:pPr>
          </w:p>
        </w:tc>
        <w:tc>
          <w:tcPr>
            <w:tcW w:w="993" w:type="dxa"/>
            <w:vMerge/>
          </w:tcPr>
          <w:p w:rsidR="00F377DE" w:rsidRPr="000E6B0D" w:rsidRDefault="00F377DE" w:rsidP="00762D30">
            <w:pPr>
              <w:jc w:val="center"/>
              <w:rPr>
                <w:sz w:val="12"/>
                <w:szCs w:val="12"/>
              </w:rPr>
            </w:pPr>
          </w:p>
        </w:tc>
        <w:tc>
          <w:tcPr>
            <w:tcW w:w="1028" w:type="dxa"/>
            <w:vMerge/>
          </w:tcPr>
          <w:p w:rsidR="00F377DE" w:rsidRPr="000E6B0D" w:rsidRDefault="00F377DE" w:rsidP="00762D30">
            <w:pPr>
              <w:jc w:val="center"/>
              <w:rPr>
                <w:sz w:val="12"/>
                <w:szCs w:val="12"/>
              </w:rPr>
            </w:pPr>
          </w:p>
        </w:tc>
        <w:tc>
          <w:tcPr>
            <w:tcW w:w="972" w:type="dxa"/>
          </w:tcPr>
          <w:p w:rsidR="00F377DE" w:rsidRPr="000E6B0D" w:rsidRDefault="00F377DE" w:rsidP="00762D30">
            <w:pPr>
              <w:jc w:val="center"/>
              <w:rPr>
                <w:sz w:val="12"/>
                <w:szCs w:val="12"/>
              </w:rPr>
            </w:pPr>
            <w:r w:rsidRPr="000E6B0D">
              <w:rPr>
                <w:sz w:val="12"/>
                <w:szCs w:val="12"/>
              </w:rPr>
              <w:t>ставка, %</w:t>
            </w:r>
          </w:p>
        </w:tc>
        <w:tc>
          <w:tcPr>
            <w:tcW w:w="972" w:type="dxa"/>
          </w:tcPr>
          <w:p w:rsidR="00F377DE" w:rsidRPr="000E6B0D" w:rsidRDefault="00F377DE" w:rsidP="00762D30">
            <w:pPr>
              <w:jc w:val="center"/>
              <w:rPr>
                <w:sz w:val="12"/>
                <w:szCs w:val="12"/>
              </w:rPr>
            </w:pPr>
            <w:r w:rsidRPr="000E6B0D">
              <w:rPr>
                <w:sz w:val="12"/>
                <w:szCs w:val="12"/>
              </w:rPr>
              <w:t>сумма, руб. коп.</w:t>
            </w:r>
          </w:p>
        </w:tc>
        <w:tc>
          <w:tcPr>
            <w:tcW w:w="571" w:type="dxa"/>
            <w:vMerge/>
          </w:tcPr>
          <w:p w:rsidR="00F377DE" w:rsidRPr="000E6B0D" w:rsidRDefault="00F377DE" w:rsidP="00762D30">
            <w:pPr>
              <w:jc w:val="center"/>
              <w:rPr>
                <w:sz w:val="12"/>
                <w:szCs w:val="12"/>
              </w:rPr>
            </w:pPr>
          </w:p>
        </w:tc>
      </w:tr>
      <w:tr w:rsidR="00F377DE" w:rsidRPr="000E6B0D" w:rsidTr="00762D30">
        <w:tc>
          <w:tcPr>
            <w:tcW w:w="719" w:type="dxa"/>
            <w:vAlign w:val="center"/>
          </w:tcPr>
          <w:p w:rsidR="00F377DE" w:rsidRPr="000E6B0D" w:rsidRDefault="00F377DE" w:rsidP="00762D30">
            <w:pPr>
              <w:tabs>
                <w:tab w:val="left" w:pos="720"/>
              </w:tabs>
              <w:jc w:val="center"/>
              <w:rPr>
                <w:sz w:val="12"/>
                <w:szCs w:val="12"/>
              </w:rPr>
            </w:pPr>
            <w:r w:rsidRPr="000E6B0D">
              <w:rPr>
                <w:sz w:val="12"/>
                <w:szCs w:val="12"/>
              </w:rPr>
              <w:t>1</w:t>
            </w:r>
          </w:p>
        </w:tc>
        <w:tc>
          <w:tcPr>
            <w:tcW w:w="2688" w:type="dxa"/>
            <w:vAlign w:val="center"/>
          </w:tcPr>
          <w:p w:rsidR="00F377DE" w:rsidRPr="000E6B0D" w:rsidRDefault="00F377DE" w:rsidP="00762D30">
            <w:pPr>
              <w:jc w:val="center"/>
              <w:rPr>
                <w:sz w:val="12"/>
                <w:szCs w:val="12"/>
              </w:rPr>
            </w:pPr>
            <w:r w:rsidRPr="000E6B0D">
              <w:rPr>
                <w:sz w:val="12"/>
                <w:szCs w:val="12"/>
              </w:rPr>
              <w:t>2</w:t>
            </w:r>
          </w:p>
        </w:tc>
        <w:tc>
          <w:tcPr>
            <w:tcW w:w="770"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3</w:t>
            </w:r>
          </w:p>
        </w:tc>
        <w:tc>
          <w:tcPr>
            <w:tcW w:w="1078" w:type="dxa"/>
            <w:vAlign w:val="center"/>
          </w:tcPr>
          <w:p w:rsidR="00F377DE" w:rsidRPr="000E6B0D" w:rsidRDefault="00F377DE" w:rsidP="00762D30">
            <w:pPr>
              <w:jc w:val="center"/>
              <w:rPr>
                <w:sz w:val="12"/>
                <w:szCs w:val="12"/>
              </w:rPr>
            </w:pPr>
            <w:r w:rsidRPr="000E6B0D">
              <w:rPr>
                <w:sz w:val="12"/>
                <w:szCs w:val="12"/>
              </w:rPr>
              <w:t>4</w:t>
            </w:r>
          </w:p>
        </w:tc>
        <w:tc>
          <w:tcPr>
            <w:tcW w:w="783"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5</w:t>
            </w:r>
          </w:p>
        </w:tc>
        <w:tc>
          <w:tcPr>
            <w:tcW w:w="929"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6</w:t>
            </w:r>
          </w:p>
        </w:tc>
        <w:tc>
          <w:tcPr>
            <w:tcW w:w="1017"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7</w:t>
            </w:r>
          </w:p>
        </w:tc>
        <w:tc>
          <w:tcPr>
            <w:tcW w:w="826"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8</w:t>
            </w:r>
          </w:p>
        </w:tc>
        <w:tc>
          <w:tcPr>
            <w:tcW w:w="896"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9</w:t>
            </w:r>
          </w:p>
        </w:tc>
        <w:tc>
          <w:tcPr>
            <w:tcW w:w="1072"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10</w:t>
            </w:r>
          </w:p>
        </w:tc>
        <w:tc>
          <w:tcPr>
            <w:tcW w:w="993"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11</w:t>
            </w:r>
          </w:p>
        </w:tc>
        <w:tc>
          <w:tcPr>
            <w:tcW w:w="1028"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12</w:t>
            </w:r>
          </w:p>
        </w:tc>
        <w:tc>
          <w:tcPr>
            <w:tcW w:w="972" w:type="dxa"/>
            <w:vAlign w:val="center"/>
          </w:tcPr>
          <w:p w:rsidR="00F377DE" w:rsidRPr="000E6B0D" w:rsidRDefault="00F377DE" w:rsidP="00762D30">
            <w:pPr>
              <w:jc w:val="center"/>
              <w:rPr>
                <w:sz w:val="12"/>
                <w:szCs w:val="12"/>
              </w:rPr>
            </w:pPr>
            <w:r w:rsidRPr="000E6B0D">
              <w:rPr>
                <w:sz w:val="12"/>
                <w:szCs w:val="12"/>
              </w:rPr>
              <w:t>13</w:t>
            </w:r>
          </w:p>
        </w:tc>
        <w:tc>
          <w:tcPr>
            <w:tcW w:w="972"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14</w:t>
            </w:r>
          </w:p>
        </w:tc>
        <w:tc>
          <w:tcPr>
            <w:tcW w:w="571"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15</w:t>
            </w:r>
          </w:p>
        </w:tc>
      </w:tr>
      <w:tr w:rsidR="00F377DE" w:rsidRPr="000E6B0D" w:rsidTr="00762D30">
        <w:trPr>
          <w:trHeight w:val="284"/>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top w:val="single" w:sz="12" w:space="0" w:color="auto"/>
              <w:left w:val="single" w:sz="12" w:space="0" w:color="auto"/>
            </w:tcBorders>
            <w:vAlign w:val="bottom"/>
          </w:tcPr>
          <w:p w:rsidR="00F377DE" w:rsidRPr="000E6B0D" w:rsidRDefault="00F377DE" w:rsidP="00762D30">
            <w:pPr>
              <w:jc w:val="center"/>
              <w:rPr>
                <w:sz w:val="12"/>
                <w:szCs w:val="12"/>
              </w:rPr>
            </w:pPr>
          </w:p>
        </w:tc>
        <w:tc>
          <w:tcPr>
            <w:tcW w:w="929" w:type="dxa"/>
            <w:tcBorders>
              <w:top w:val="single" w:sz="12" w:space="0" w:color="auto"/>
            </w:tcBorders>
            <w:vAlign w:val="bottom"/>
          </w:tcPr>
          <w:p w:rsidR="00F377DE" w:rsidRPr="000E6B0D" w:rsidRDefault="00F377DE" w:rsidP="00762D30">
            <w:pPr>
              <w:jc w:val="center"/>
              <w:rPr>
                <w:sz w:val="12"/>
                <w:szCs w:val="12"/>
              </w:rPr>
            </w:pPr>
          </w:p>
        </w:tc>
        <w:tc>
          <w:tcPr>
            <w:tcW w:w="1017" w:type="dxa"/>
            <w:tcBorders>
              <w:top w:val="single" w:sz="12" w:space="0" w:color="auto"/>
            </w:tcBorders>
            <w:vAlign w:val="bottom"/>
          </w:tcPr>
          <w:p w:rsidR="00F377DE" w:rsidRPr="000E6B0D" w:rsidRDefault="00F377DE" w:rsidP="00762D30">
            <w:pPr>
              <w:jc w:val="center"/>
              <w:rPr>
                <w:sz w:val="12"/>
                <w:szCs w:val="12"/>
              </w:rPr>
            </w:pPr>
          </w:p>
        </w:tc>
        <w:tc>
          <w:tcPr>
            <w:tcW w:w="826" w:type="dxa"/>
            <w:tcBorders>
              <w:top w:val="single" w:sz="12" w:space="0" w:color="auto"/>
            </w:tcBorders>
            <w:vAlign w:val="bottom"/>
          </w:tcPr>
          <w:p w:rsidR="00F377DE" w:rsidRPr="000E6B0D" w:rsidRDefault="00F377DE" w:rsidP="00762D30">
            <w:pPr>
              <w:jc w:val="center"/>
              <w:rPr>
                <w:sz w:val="12"/>
                <w:szCs w:val="12"/>
              </w:rPr>
            </w:pPr>
          </w:p>
        </w:tc>
        <w:tc>
          <w:tcPr>
            <w:tcW w:w="896" w:type="dxa"/>
            <w:tcBorders>
              <w:top w:val="single" w:sz="12" w:space="0" w:color="auto"/>
            </w:tcBorders>
            <w:vAlign w:val="bottom"/>
          </w:tcPr>
          <w:p w:rsidR="00F377DE" w:rsidRPr="000E6B0D" w:rsidRDefault="00F377DE" w:rsidP="00762D30">
            <w:pPr>
              <w:jc w:val="center"/>
              <w:rPr>
                <w:sz w:val="12"/>
                <w:szCs w:val="12"/>
              </w:rPr>
            </w:pPr>
          </w:p>
        </w:tc>
        <w:tc>
          <w:tcPr>
            <w:tcW w:w="1072" w:type="dxa"/>
            <w:tcBorders>
              <w:top w:val="single" w:sz="12" w:space="0" w:color="auto"/>
            </w:tcBorders>
            <w:vAlign w:val="bottom"/>
          </w:tcPr>
          <w:p w:rsidR="00F377DE" w:rsidRPr="000E6B0D" w:rsidRDefault="00F377DE" w:rsidP="00762D30">
            <w:pPr>
              <w:jc w:val="center"/>
              <w:rPr>
                <w:sz w:val="12"/>
                <w:szCs w:val="12"/>
              </w:rPr>
            </w:pPr>
          </w:p>
        </w:tc>
        <w:tc>
          <w:tcPr>
            <w:tcW w:w="993" w:type="dxa"/>
            <w:tcBorders>
              <w:top w:val="single" w:sz="12" w:space="0" w:color="auto"/>
            </w:tcBorders>
            <w:vAlign w:val="bottom"/>
          </w:tcPr>
          <w:p w:rsidR="00F377DE" w:rsidRPr="000E6B0D" w:rsidRDefault="00F377DE" w:rsidP="00762D30">
            <w:pPr>
              <w:jc w:val="center"/>
              <w:rPr>
                <w:sz w:val="12"/>
                <w:szCs w:val="12"/>
              </w:rPr>
            </w:pPr>
          </w:p>
        </w:tc>
        <w:tc>
          <w:tcPr>
            <w:tcW w:w="1028" w:type="dxa"/>
            <w:tcBorders>
              <w:top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top w:val="single" w:sz="12" w:space="0" w:color="auto"/>
              <w:left w:val="single" w:sz="12" w:space="0" w:color="auto"/>
            </w:tcBorders>
            <w:vAlign w:val="bottom"/>
          </w:tcPr>
          <w:p w:rsidR="00F377DE" w:rsidRPr="000E6B0D" w:rsidRDefault="00F377DE" w:rsidP="00762D30">
            <w:pPr>
              <w:jc w:val="center"/>
              <w:rPr>
                <w:sz w:val="12"/>
                <w:szCs w:val="12"/>
              </w:rPr>
            </w:pPr>
          </w:p>
        </w:tc>
        <w:tc>
          <w:tcPr>
            <w:tcW w:w="571" w:type="dxa"/>
            <w:tcBorders>
              <w:top w:val="single" w:sz="12" w:space="0" w:color="auto"/>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284"/>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left w:val="single" w:sz="12" w:space="0" w:color="auto"/>
            </w:tcBorders>
            <w:vAlign w:val="bottom"/>
          </w:tcPr>
          <w:p w:rsidR="00F377DE" w:rsidRPr="000E6B0D" w:rsidRDefault="00F377DE" w:rsidP="00762D30">
            <w:pPr>
              <w:jc w:val="center"/>
              <w:rPr>
                <w:sz w:val="12"/>
                <w:szCs w:val="12"/>
              </w:rPr>
            </w:pPr>
          </w:p>
        </w:tc>
        <w:tc>
          <w:tcPr>
            <w:tcW w:w="929" w:type="dxa"/>
            <w:vAlign w:val="bottom"/>
          </w:tcPr>
          <w:p w:rsidR="00F377DE" w:rsidRPr="000E6B0D" w:rsidRDefault="00F377DE" w:rsidP="00762D30">
            <w:pPr>
              <w:jc w:val="center"/>
              <w:rPr>
                <w:sz w:val="12"/>
                <w:szCs w:val="12"/>
              </w:rPr>
            </w:pPr>
          </w:p>
        </w:tc>
        <w:tc>
          <w:tcPr>
            <w:tcW w:w="1017" w:type="dxa"/>
            <w:vAlign w:val="bottom"/>
          </w:tcPr>
          <w:p w:rsidR="00F377DE" w:rsidRPr="000E6B0D" w:rsidRDefault="00F377DE" w:rsidP="00762D30">
            <w:pPr>
              <w:jc w:val="center"/>
              <w:rPr>
                <w:sz w:val="12"/>
                <w:szCs w:val="12"/>
              </w:rPr>
            </w:pPr>
          </w:p>
        </w:tc>
        <w:tc>
          <w:tcPr>
            <w:tcW w:w="826" w:type="dxa"/>
            <w:vAlign w:val="bottom"/>
          </w:tcPr>
          <w:p w:rsidR="00F377DE" w:rsidRPr="000E6B0D" w:rsidRDefault="00F377DE" w:rsidP="00762D30">
            <w:pPr>
              <w:jc w:val="center"/>
              <w:rPr>
                <w:sz w:val="12"/>
                <w:szCs w:val="12"/>
              </w:rPr>
            </w:pPr>
          </w:p>
        </w:tc>
        <w:tc>
          <w:tcPr>
            <w:tcW w:w="896" w:type="dxa"/>
            <w:vAlign w:val="bottom"/>
          </w:tcPr>
          <w:p w:rsidR="00F377DE" w:rsidRPr="000E6B0D" w:rsidRDefault="00F377DE" w:rsidP="00762D30">
            <w:pPr>
              <w:jc w:val="center"/>
              <w:rPr>
                <w:sz w:val="12"/>
                <w:szCs w:val="12"/>
              </w:rPr>
            </w:pPr>
          </w:p>
        </w:tc>
        <w:tc>
          <w:tcPr>
            <w:tcW w:w="1072" w:type="dxa"/>
            <w:vAlign w:val="bottom"/>
          </w:tcPr>
          <w:p w:rsidR="00F377DE" w:rsidRPr="000E6B0D" w:rsidRDefault="00F377DE" w:rsidP="00762D30">
            <w:pPr>
              <w:jc w:val="center"/>
              <w:rPr>
                <w:sz w:val="12"/>
                <w:szCs w:val="12"/>
              </w:rPr>
            </w:pPr>
          </w:p>
        </w:tc>
        <w:tc>
          <w:tcPr>
            <w:tcW w:w="993" w:type="dxa"/>
            <w:vAlign w:val="bottom"/>
          </w:tcPr>
          <w:p w:rsidR="00F377DE" w:rsidRPr="000E6B0D" w:rsidRDefault="00F377DE" w:rsidP="00762D30">
            <w:pPr>
              <w:jc w:val="center"/>
              <w:rPr>
                <w:sz w:val="12"/>
                <w:szCs w:val="12"/>
              </w:rPr>
            </w:pPr>
          </w:p>
        </w:tc>
        <w:tc>
          <w:tcPr>
            <w:tcW w:w="1028" w:type="dxa"/>
            <w:tcBorders>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tcBorders>
            <w:vAlign w:val="bottom"/>
          </w:tcPr>
          <w:p w:rsidR="00F377DE" w:rsidRPr="000E6B0D" w:rsidRDefault="00F377DE" w:rsidP="00762D30">
            <w:pPr>
              <w:jc w:val="center"/>
              <w:rPr>
                <w:sz w:val="12"/>
                <w:szCs w:val="12"/>
              </w:rPr>
            </w:pPr>
          </w:p>
        </w:tc>
        <w:tc>
          <w:tcPr>
            <w:tcW w:w="571" w:type="dxa"/>
            <w:tcBorders>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284"/>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left w:val="single" w:sz="12" w:space="0" w:color="auto"/>
            </w:tcBorders>
            <w:vAlign w:val="bottom"/>
          </w:tcPr>
          <w:p w:rsidR="00F377DE" w:rsidRPr="000E6B0D" w:rsidRDefault="00F377DE" w:rsidP="00762D30">
            <w:pPr>
              <w:jc w:val="center"/>
              <w:rPr>
                <w:sz w:val="12"/>
                <w:szCs w:val="12"/>
              </w:rPr>
            </w:pPr>
          </w:p>
        </w:tc>
        <w:tc>
          <w:tcPr>
            <w:tcW w:w="929" w:type="dxa"/>
            <w:vAlign w:val="bottom"/>
          </w:tcPr>
          <w:p w:rsidR="00F377DE" w:rsidRPr="000E6B0D" w:rsidRDefault="00F377DE" w:rsidP="00762D30">
            <w:pPr>
              <w:jc w:val="center"/>
              <w:rPr>
                <w:sz w:val="12"/>
                <w:szCs w:val="12"/>
              </w:rPr>
            </w:pPr>
          </w:p>
        </w:tc>
        <w:tc>
          <w:tcPr>
            <w:tcW w:w="1017" w:type="dxa"/>
            <w:vAlign w:val="bottom"/>
          </w:tcPr>
          <w:p w:rsidR="00F377DE" w:rsidRPr="000E6B0D" w:rsidRDefault="00F377DE" w:rsidP="00762D30">
            <w:pPr>
              <w:jc w:val="center"/>
              <w:rPr>
                <w:sz w:val="12"/>
                <w:szCs w:val="12"/>
              </w:rPr>
            </w:pPr>
          </w:p>
        </w:tc>
        <w:tc>
          <w:tcPr>
            <w:tcW w:w="826" w:type="dxa"/>
            <w:vAlign w:val="bottom"/>
          </w:tcPr>
          <w:p w:rsidR="00F377DE" w:rsidRPr="000E6B0D" w:rsidRDefault="00F377DE" w:rsidP="00762D30">
            <w:pPr>
              <w:jc w:val="center"/>
              <w:rPr>
                <w:sz w:val="12"/>
                <w:szCs w:val="12"/>
              </w:rPr>
            </w:pPr>
          </w:p>
        </w:tc>
        <w:tc>
          <w:tcPr>
            <w:tcW w:w="896" w:type="dxa"/>
            <w:vAlign w:val="bottom"/>
          </w:tcPr>
          <w:p w:rsidR="00F377DE" w:rsidRPr="000E6B0D" w:rsidRDefault="00F377DE" w:rsidP="00762D30">
            <w:pPr>
              <w:jc w:val="center"/>
              <w:rPr>
                <w:sz w:val="12"/>
                <w:szCs w:val="12"/>
              </w:rPr>
            </w:pPr>
          </w:p>
        </w:tc>
        <w:tc>
          <w:tcPr>
            <w:tcW w:w="1072" w:type="dxa"/>
            <w:vAlign w:val="bottom"/>
          </w:tcPr>
          <w:p w:rsidR="00F377DE" w:rsidRPr="000E6B0D" w:rsidRDefault="00F377DE" w:rsidP="00762D30">
            <w:pPr>
              <w:jc w:val="center"/>
              <w:rPr>
                <w:sz w:val="12"/>
                <w:szCs w:val="12"/>
              </w:rPr>
            </w:pPr>
          </w:p>
        </w:tc>
        <w:tc>
          <w:tcPr>
            <w:tcW w:w="993" w:type="dxa"/>
            <w:vAlign w:val="bottom"/>
          </w:tcPr>
          <w:p w:rsidR="00F377DE" w:rsidRPr="000E6B0D" w:rsidRDefault="00F377DE" w:rsidP="00762D30">
            <w:pPr>
              <w:jc w:val="center"/>
              <w:rPr>
                <w:sz w:val="12"/>
                <w:szCs w:val="12"/>
              </w:rPr>
            </w:pPr>
          </w:p>
        </w:tc>
        <w:tc>
          <w:tcPr>
            <w:tcW w:w="1028" w:type="dxa"/>
            <w:tcBorders>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tcBorders>
            <w:vAlign w:val="bottom"/>
          </w:tcPr>
          <w:p w:rsidR="00F377DE" w:rsidRPr="000E6B0D" w:rsidRDefault="00F377DE" w:rsidP="00762D30">
            <w:pPr>
              <w:jc w:val="center"/>
              <w:rPr>
                <w:sz w:val="12"/>
                <w:szCs w:val="12"/>
              </w:rPr>
            </w:pPr>
          </w:p>
        </w:tc>
        <w:tc>
          <w:tcPr>
            <w:tcW w:w="571" w:type="dxa"/>
            <w:tcBorders>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284"/>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left w:val="single" w:sz="12" w:space="0" w:color="auto"/>
            </w:tcBorders>
            <w:vAlign w:val="bottom"/>
          </w:tcPr>
          <w:p w:rsidR="00F377DE" w:rsidRPr="000E6B0D" w:rsidRDefault="00F377DE" w:rsidP="00762D30">
            <w:pPr>
              <w:jc w:val="center"/>
              <w:rPr>
                <w:sz w:val="12"/>
                <w:szCs w:val="12"/>
              </w:rPr>
            </w:pPr>
          </w:p>
        </w:tc>
        <w:tc>
          <w:tcPr>
            <w:tcW w:w="929" w:type="dxa"/>
            <w:vAlign w:val="bottom"/>
          </w:tcPr>
          <w:p w:rsidR="00F377DE" w:rsidRPr="000E6B0D" w:rsidRDefault="00F377DE" w:rsidP="00762D30">
            <w:pPr>
              <w:jc w:val="center"/>
              <w:rPr>
                <w:sz w:val="12"/>
                <w:szCs w:val="12"/>
              </w:rPr>
            </w:pPr>
          </w:p>
        </w:tc>
        <w:tc>
          <w:tcPr>
            <w:tcW w:w="1017" w:type="dxa"/>
            <w:vAlign w:val="bottom"/>
          </w:tcPr>
          <w:p w:rsidR="00F377DE" w:rsidRPr="000E6B0D" w:rsidRDefault="00F377DE" w:rsidP="00762D30">
            <w:pPr>
              <w:jc w:val="center"/>
              <w:rPr>
                <w:sz w:val="12"/>
                <w:szCs w:val="12"/>
              </w:rPr>
            </w:pPr>
          </w:p>
        </w:tc>
        <w:tc>
          <w:tcPr>
            <w:tcW w:w="826" w:type="dxa"/>
            <w:vAlign w:val="bottom"/>
          </w:tcPr>
          <w:p w:rsidR="00F377DE" w:rsidRPr="000E6B0D" w:rsidRDefault="00F377DE" w:rsidP="00762D30">
            <w:pPr>
              <w:jc w:val="center"/>
              <w:rPr>
                <w:sz w:val="12"/>
                <w:szCs w:val="12"/>
              </w:rPr>
            </w:pPr>
          </w:p>
        </w:tc>
        <w:tc>
          <w:tcPr>
            <w:tcW w:w="896" w:type="dxa"/>
            <w:vAlign w:val="bottom"/>
          </w:tcPr>
          <w:p w:rsidR="00F377DE" w:rsidRPr="000E6B0D" w:rsidRDefault="00F377DE" w:rsidP="00762D30">
            <w:pPr>
              <w:jc w:val="center"/>
              <w:rPr>
                <w:sz w:val="12"/>
                <w:szCs w:val="12"/>
              </w:rPr>
            </w:pPr>
          </w:p>
        </w:tc>
        <w:tc>
          <w:tcPr>
            <w:tcW w:w="1072" w:type="dxa"/>
            <w:vAlign w:val="bottom"/>
          </w:tcPr>
          <w:p w:rsidR="00F377DE" w:rsidRPr="000E6B0D" w:rsidRDefault="00F377DE" w:rsidP="00762D30">
            <w:pPr>
              <w:jc w:val="center"/>
              <w:rPr>
                <w:sz w:val="12"/>
                <w:szCs w:val="12"/>
              </w:rPr>
            </w:pPr>
          </w:p>
        </w:tc>
        <w:tc>
          <w:tcPr>
            <w:tcW w:w="993" w:type="dxa"/>
            <w:vAlign w:val="bottom"/>
          </w:tcPr>
          <w:p w:rsidR="00F377DE" w:rsidRPr="000E6B0D" w:rsidRDefault="00F377DE" w:rsidP="00762D30">
            <w:pPr>
              <w:jc w:val="center"/>
              <w:rPr>
                <w:sz w:val="12"/>
                <w:szCs w:val="12"/>
              </w:rPr>
            </w:pPr>
          </w:p>
        </w:tc>
        <w:tc>
          <w:tcPr>
            <w:tcW w:w="1028" w:type="dxa"/>
            <w:tcBorders>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tcBorders>
            <w:vAlign w:val="bottom"/>
          </w:tcPr>
          <w:p w:rsidR="00F377DE" w:rsidRPr="000E6B0D" w:rsidRDefault="00F377DE" w:rsidP="00762D30">
            <w:pPr>
              <w:jc w:val="center"/>
              <w:rPr>
                <w:sz w:val="12"/>
                <w:szCs w:val="12"/>
              </w:rPr>
            </w:pPr>
          </w:p>
        </w:tc>
        <w:tc>
          <w:tcPr>
            <w:tcW w:w="571" w:type="dxa"/>
            <w:tcBorders>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284"/>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left w:val="single" w:sz="12" w:space="0" w:color="auto"/>
            </w:tcBorders>
            <w:vAlign w:val="bottom"/>
          </w:tcPr>
          <w:p w:rsidR="00F377DE" w:rsidRPr="000E6B0D" w:rsidRDefault="00F377DE" w:rsidP="00762D30">
            <w:pPr>
              <w:jc w:val="center"/>
              <w:rPr>
                <w:sz w:val="12"/>
                <w:szCs w:val="12"/>
              </w:rPr>
            </w:pPr>
          </w:p>
        </w:tc>
        <w:tc>
          <w:tcPr>
            <w:tcW w:w="929" w:type="dxa"/>
            <w:vAlign w:val="bottom"/>
          </w:tcPr>
          <w:p w:rsidR="00F377DE" w:rsidRPr="000E6B0D" w:rsidRDefault="00F377DE" w:rsidP="00762D30">
            <w:pPr>
              <w:jc w:val="center"/>
              <w:rPr>
                <w:sz w:val="12"/>
                <w:szCs w:val="12"/>
              </w:rPr>
            </w:pPr>
          </w:p>
        </w:tc>
        <w:tc>
          <w:tcPr>
            <w:tcW w:w="1017" w:type="dxa"/>
            <w:vAlign w:val="bottom"/>
          </w:tcPr>
          <w:p w:rsidR="00F377DE" w:rsidRPr="000E6B0D" w:rsidRDefault="00F377DE" w:rsidP="00762D30">
            <w:pPr>
              <w:jc w:val="center"/>
              <w:rPr>
                <w:sz w:val="12"/>
                <w:szCs w:val="12"/>
              </w:rPr>
            </w:pPr>
          </w:p>
        </w:tc>
        <w:tc>
          <w:tcPr>
            <w:tcW w:w="826" w:type="dxa"/>
            <w:vAlign w:val="bottom"/>
          </w:tcPr>
          <w:p w:rsidR="00F377DE" w:rsidRPr="000E6B0D" w:rsidRDefault="00F377DE" w:rsidP="00762D30">
            <w:pPr>
              <w:jc w:val="center"/>
              <w:rPr>
                <w:sz w:val="12"/>
                <w:szCs w:val="12"/>
              </w:rPr>
            </w:pPr>
          </w:p>
        </w:tc>
        <w:tc>
          <w:tcPr>
            <w:tcW w:w="896" w:type="dxa"/>
            <w:vAlign w:val="bottom"/>
          </w:tcPr>
          <w:p w:rsidR="00F377DE" w:rsidRPr="000E6B0D" w:rsidRDefault="00F377DE" w:rsidP="00762D30">
            <w:pPr>
              <w:jc w:val="center"/>
              <w:rPr>
                <w:sz w:val="12"/>
                <w:szCs w:val="12"/>
              </w:rPr>
            </w:pPr>
          </w:p>
        </w:tc>
        <w:tc>
          <w:tcPr>
            <w:tcW w:w="1072" w:type="dxa"/>
            <w:vAlign w:val="bottom"/>
          </w:tcPr>
          <w:p w:rsidR="00F377DE" w:rsidRPr="000E6B0D" w:rsidRDefault="00F377DE" w:rsidP="00762D30">
            <w:pPr>
              <w:jc w:val="center"/>
              <w:rPr>
                <w:sz w:val="12"/>
                <w:szCs w:val="12"/>
              </w:rPr>
            </w:pPr>
          </w:p>
        </w:tc>
        <w:tc>
          <w:tcPr>
            <w:tcW w:w="993" w:type="dxa"/>
            <w:vAlign w:val="bottom"/>
          </w:tcPr>
          <w:p w:rsidR="00F377DE" w:rsidRPr="000E6B0D" w:rsidRDefault="00F377DE" w:rsidP="00762D30">
            <w:pPr>
              <w:jc w:val="center"/>
              <w:rPr>
                <w:sz w:val="12"/>
                <w:szCs w:val="12"/>
              </w:rPr>
            </w:pPr>
          </w:p>
        </w:tc>
        <w:tc>
          <w:tcPr>
            <w:tcW w:w="1028" w:type="dxa"/>
            <w:tcBorders>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tcBorders>
            <w:vAlign w:val="bottom"/>
          </w:tcPr>
          <w:p w:rsidR="00F377DE" w:rsidRPr="000E6B0D" w:rsidRDefault="00F377DE" w:rsidP="00762D30">
            <w:pPr>
              <w:jc w:val="center"/>
              <w:rPr>
                <w:sz w:val="12"/>
                <w:szCs w:val="12"/>
              </w:rPr>
            </w:pPr>
          </w:p>
        </w:tc>
        <w:tc>
          <w:tcPr>
            <w:tcW w:w="571" w:type="dxa"/>
            <w:tcBorders>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284"/>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left w:val="single" w:sz="12" w:space="0" w:color="auto"/>
              <w:bottom w:val="single" w:sz="12" w:space="0" w:color="auto"/>
            </w:tcBorders>
            <w:vAlign w:val="bottom"/>
          </w:tcPr>
          <w:p w:rsidR="00F377DE" w:rsidRPr="000E6B0D" w:rsidRDefault="00F377DE" w:rsidP="00762D30">
            <w:pPr>
              <w:jc w:val="center"/>
              <w:rPr>
                <w:sz w:val="12"/>
                <w:szCs w:val="12"/>
              </w:rPr>
            </w:pPr>
          </w:p>
        </w:tc>
        <w:tc>
          <w:tcPr>
            <w:tcW w:w="929" w:type="dxa"/>
            <w:tcBorders>
              <w:bottom w:val="single" w:sz="12" w:space="0" w:color="auto"/>
            </w:tcBorders>
            <w:vAlign w:val="bottom"/>
          </w:tcPr>
          <w:p w:rsidR="00F377DE" w:rsidRPr="000E6B0D" w:rsidRDefault="00F377DE" w:rsidP="00762D30">
            <w:pPr>
              <w:jc w:val="center"/>
              <w:rPr>
                <w:sz w:val="12"/>
                <w:szCs w:val="12"/>
              </w:rPr>
            </w:pPr>
          </w:p>
        </w:tc>
        <w:tc>
          <w:tcPr>
            <w:tcW w:w="1017" w:type="dxa"/>
            <w:tcBorders>
              <w:bottom w:val="single" w:sz="12" w:space="0" w:color="auto"/>
            </w:tcBorders>
            <w:vAlign w:val="bottom"/>
          </w:tcPr>
          <w:p w:rsidR="00F377DE" w:rsidRPr="000E6B0D" w:rsidRDefault="00F377DE" w:rsidP="00762D30">
            <w:pPr>
              <w:jc w:val="center"/>
              <w:rPr>
                <w:sz w:val="12"/>
                <w:szCs w:val="12"/>
              </w:rPr>
            </w:pPr>
          </w:p>
        </w:tc>
        <w:tc>
          <w:tcPr>
            <w:tcW w:w="826" w:type="dxa"/>
            <w:tcBorders>
              <w:bottom w:val="single" w:sz="12" w:space="0" w:color="auto"/>
            </w:tcBorders>
            <w:vAlign w:val="bottom"/>
          </w:tcPr>
          <w:p w:rsidR="00F377DE" w:rsidRPr="000E6B0D" w:rsidRDefault="00F377DE" w:rsidP="00762D30">
            <w:pPr>
              <w:jc w:val="center"/>
              <w:rPr>
                <w:sz w:val="12"/>
                <w:szCs w:val="12"/>
              </w:rPr>
            </w:pPr>
          </w:p>
        </w:tc>
        <w:tc>
          <w:tcPr>
            <w:tcW w:w="896" w:type="dxa"/>
            <w:tcBorders>
              <w:bottom w:val="single" w:sz="12" w:space="0" w:color="auto"/>
            </w:tcBorders>
            <w:vAlign w:val="bottom"/>
          </w:tcPr>
          <w:p w:rsidR="00F377DE" w:rsidRPr="000E6B0D" w:rsidRDefault="00F377DE" w:rsidP="00762D30">
            <w:pPr>
              <w:jc w:val="center"/>
              <w:rPr>
                <w:sz w:val="12"/>
                <w:szCs w:val="12"/>
              </w:rPr>
            </w:pPr>
          </w:p>
        </w:tc>
        <w:tc>
          <w:tcPr>
            <w:tcW w:w="1072" w:type="dxa"/>
            <w:tcBorders>
              <w:bottom w:val="single" w:sz="12" w:space="0" w:color="auto"/>
            </w:tcBorders>
            <w:vAlign w:val="bottom"/>
          </w:tcPr>
          <w:p w:rsidR="00F377DE" w:rsidRPr="000E6B0D" w:rsidRDefault="00F377DE" w:rsidP="00762D30">
            <w:pPr>
              <w:jc w:val="center"/>
              <w:rPr>
                <w:sz w:val="12"/>
                <w:szCs w:val="12"/>
              </w:rPr>
            </w:pPr>
          </w:p>
        </w:tc>
        <w:tc>
          <w:tcPr>
            <w:tcW w:w="993" w:type="dxa"/>
            <w:tcBorders>
              <w:bottom w:val="single" w:sz="12" w:space="0" w:color="auto"/>
            </w:tcBorders>
            <w:vAlign w:val="bottom"/>
          </w:tcPr>
          <w:p w:rsidR="00F377DE" w:rsidRPr="000E6B0D" w:rsidRDefault="00F377DE" w:rsidP="00762D30">
            <w:pPr>
              <w:jc w:val="center"/>
              <w:rPr>
                <w:sz w:val="12"/>
                <w:szCs w:val="12"/>
              </w:rPr>
            </w:pPr>
          </w:p>
        </w:tc>
        <w:tc>
          <w:tcPr>
            <w:tcW w:w="1028" w:type="dxa"/>
            <w:tcBorders>
              <w:bottom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bottom w:val="single" w:sz="12" w:space="0" w:color="auto"/>
            </w:tcBorders>
            <w:vAlign w:val="bottom"/>
          </w:tcPr>
          <w:p w:rsidR="00F377DE" w:rsidRPr="000E6B0D" w:rsidRDefault="00F377DE" w:rsidP="00762D30">
            <w:pPr>
              <w:jc w:val="center"/>
              <w:rPr>
                <w:sz w:val="12"/>
                <w:szCs w:val="12"/>
              </w:rPr>
            </w:pPr>
          </w:p>
        </w:tc>
        <w:tc>
          <w:tcPr>
            <w:tcW w:w="571" w:type="dxa"/>
            <w:tcBorders>
              <w:bottom w:val="single" w:sz="12" w:space="0" w:color="auto"/>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284"/>
        </w:trPr>
        <w:tc>
          <w:tcPr>
            <w:tcW w:w="719" w:type="dxa"/>
            <w:tcBorders>
              <w:left w:val="nil"/>
              <w:bottom w:val="nil"/>
              <w:right w:val="nil"/>
            </w:tcBorders>
            <w:vAlign w:val="bottom"/>
          </w:tcPr>
          <w:p w:rsidR="00F377DE" w:rsidRPr="000E6B0D" w:rsidRDefault="00F377DE" w:rsidP="00762D30">
            <w:pPr>
              <w:jc w:val="center"/>
              <w:rPr>
                <w:sz w:val="12"/>
                <w:szCs w:val="12"/>
              </w:rPr>
            </w:pPr>
          </w:p>
        </w:tc>
        <w:tc>
          <w:tcPr>
            <w:tcW w:w="2688" w:type="dxa"/>
            <w:tcBorders>
              <w:left w:val="nil"/>
              <w:bottom w:val="nil"/>
              <w:right w:val="nil"/>
            </w:tcBorders>
            <w:vAlign w:val="bottom"/>
          </w:tcPr>
          <w:p w:rsidR="00F377DE" w:rsidRPr="000E6B0D" w:rsidRDefault="00F377DE" w:rsidP="00762D30">
            <w:pPr>
              <w:jc w:val="center"/>
              <w:rPr>
                <w:sz w:val="12"/>
                <w:szCs w:val="12"/>
              </w:rPr>
            </w:pPr>
          </w:p>
        </w:tc>
        <w:tc>
          <w:tcPr>
            <w:tcW w:w="770" w:type="dxa"/>
            <w:tcBorders>
              <w:top w:val="single" w:sz="12" w:space="0" w:color="auto"/>
              <w:left w:val="nil"/>
              <w:bottom w:val="nil"/>
              <w:right w:val="nil"/>
            </w:tcBorders>
            <w:vAlign w:val="bottom"/>
          </w:tcPr>
          <w:p w:rsidR="00F377DE" w:rsidRPr="000E6B0D" w:rsidRDefault="00F377DE" w:rsidP="00762D30">
            <w:pPr>
              <w:jc w:val="center"/>
              <w:rPr>
                <w:sz w:val="12"/>
                <w:szCs w:val="12"/>
              </w:rPr>
            </w:pPr>
          </w:p>
        </w:tc>
        <w:tc>
          <w:tcPr>
            <w:tcW w:w="1078" w:type="dxa"/>
            <w:tcBorders>
              <w:left w:val="nil"/>
              <w:bottom w:val="nil"/>
              <w:right w:val="nil"/>
            </w:tcBorders>
            <w:vAlign w:val="bottom"/>
          </w:tcPr>
          <w:p w:rsidR="00F377DE" w:rsidRPr="000E6B0D" w:rsidRDefault="00F377DE" w:rsidP="00762D30">
            <w:pPr>
              <w:jc w:val="center"/>
              <w:rPr>
                <w:sz w:val="12"/>
                <w:szCs w:val="12"/>
              </w:rPr>
            </w:pPr>
          </w:p>
        </w:tc>
        <w:tc>
          <w:tcPr>
            <w:tcW w:w="783" w:type="dxa"/>
            <w:tcBorders>
              <w:top w:val="single" w:sz="12" w:space="0" w:color="auto"/>
              <w:left w:val="nil"/>
              <w:bottom w:val="nil"/>
              <w:right w:val="nil"/>
            </w:tcBorders>
            <w:vAlign w:val="bottom"/>
          </w:tcPr>
          <w:p w:rsidR="00F377DE" w:rsidRPr="000E6B0D" w:rsidRDefault="00F377DE" w:rsidP="00762D30">
            <w:pPr>
              <w:jc w:val="center"/>
              <w:rPr>
                <w:sz w:val="12"/>
                <w:szCs w:val="12"/>
              </w:rPr>
            </w:pPr>
          </w:p>
        </w:tc>
        <w:tc>
          <w:tcPr>
            <w:tcW w:w="929" w:type="dxa"/>
            <w:tcBorders>
              <w:top w:val="single" w:sz="12" w:space="0" w:color="auto"/>
              <w:left w:val="nil"/>
              <w:bottom w:val="nil"/>
              <w:right w:val="nil"/>
            </w:tcBorders>
            <w:vAlign w:val="bottom"/>
          </w:tcPr>
          <w:p w:rsidR="00F377DE" w:rsidRPr="000E6B0D" w:rsidRDefault="00F377DE" w:rsidP="00762D30">
            <w:pPr>
              <w:jc w:val="center"/>
              <w:rPr>
                <w:sz w:val="12"/>
                <w:szCs w:val="12"/>
              </w:rPr>
            </w:pPr>
          </w:p>
        </w:tc>
        <w:tc>
          <w:tcPr>
            <w:tcW w:w="1017" w:type="dxa"/>
            <w:tcBorders>
              <w:top w:val="single" w:sz="12" w:space="0" w:color="auto"/>
              <w:left w:val="nil"/>
              <w:bottom w:val="nil"/>
            </w:tcBorders>
            <w:vAlign w:val="bottom"/>
          </w:tcPr>
          <w:p w:rsidR="00F377DE" w:rsidRPr="000E6B0D" w:rsidRDefault="00F377DE" w:rsidP="00762D30">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F377DE" w:rsidRPr="000E6B0D" w:rsidRDefault="00F377DE" w:rsidP="00762D30">
            <w:pPr>
              <w:jc w:val="center"/>
              <w:rPr>
                <w:sz w:val="12"/>
                <w:szCs w:val="12"/>
              </w:rPr>
            </w:pPr>
          </w:p>
        </w:tc>
        <w:tc>
          <w:tcPr>
            <w:tcW w:w="896" w:type="dxa"/>
            <w:tcBorders>
              <w:top w:val="single" w:sz="12" w:space="0" w:color="auto"/>
            </w:tcBorders>
            <w:vAlign w:val="bottom"/>
          </w:tcPr>
          <w:p w:rsidR="00F377DE" w:rsidRPr="000E6B0D" w:rsidRDefault="00F377DE" w:rsidP="00762D30">
            <w:pPr>
              <w:jc w:val="center"/>
              <w:rPr>
                <w:sz w:val="12"/>
                <w:szCs w:val="12"/>
              </w:rPr>
            </w:pPr>
          </w:p>
        </w:tc>
        <w:tc>
          <w:tcPr>
            <w:tcW w:w="1072" w:type="dxa"/>
            <w:tcBorders>
              <w:top w:val="single" w:sz="12" w:space="0" w:color="auto"/>
            </w:tcBorders>
            <w:vAlign w:val="bottom"/>
          </w:tcPr>
          <w:p w:rsidR="00F377DE" w:rsidRPr="000E6B0D" w:rsidRDefault="00F377DE" w:rsidP="00762D30">
            <w:pPr>
              <w:jc w:val="center"/>
              <w:rPr>
                <w:sz w:val="12"/>
                <w:szCs w:val="12"/>
              </w:rPr>
            </w:pPr>
          </w:p>
        </w:tc>
        <w:tc>
          <w:tcPr>
            <w:tcW w:w="993" w:type="dxa"/>
            <w:tcBorders>
              <w:top w:val="single" w:sz="12" w:space="0" w:color="auto"/>
            </w:tcBorders>
            <w:vAlign w:val="bottom"/>
          </w:tcPr>
          <w:p w:rsidR="00F377DE" w:rsidRPr="000E6B0D" w:rsidRDefault="00F377DE" w:rsidP="00762D30">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F377DE" w:rsidRPr="000E6B0D" w:rsidRDefault="00F377DE" w:rsidP="00762D30">
            <w:pPr>
              <w:jc w:val="center"/>
              <w:rPr>
                <w:sz w:val="12"/>
                <w:szCs w:val="12"/>
              </w:rPr>
            </w:pPr>
          </w:p>
        </w:tc>
        <w:tc>
          <w:tcPr>
            <w:tcW w:w="972" w:type="dxa"/>
            <w:vAlign w:val="bottom"/>
          </w:tcPr>
          <w:p w:rsidR="00F377DE" w:rsidRPr="000E6B0D" w:rsidRDefault="00F377DE" w:rsidP="00762D30">
            <w:pPr>
              <w:jc w:val="center"/>
              <w:rPr>
                <w:sz w:val="12"/>
                <w:szCs w:val="12"/>
              </w:rPr>
            </w:pPr>
            <w:proofErr w:type="spellStart"/>
            <w:r w:rsidRPr="000E6B0D">
              <w:rPr>
                <w:sz w:val="12"/>
                <w:szCs w:val="12"/>
              </w:rPr>
              <w:t>х</w:t>
            </w:r>
            <w:proofErr w:type="spellEnd"/>
          </w:p>
        </w:tc>
        <w:tc>
          <w:tcPr>
            <w:tcW w:w="972" w:type="dxa"/>
            <w:tcBorders>
              <w:top w:val="single" w:sz="12" w:space="0" w:color="auto"/>
            </w:tcBorders>
            <w:vAlign w:val="bottom"/>
          </w:tcPr>
          <w:p w:rsidR="00F377DE" w:rsidRPr="000E6B0D" w:rsidRDefault="00F377DE" w:rsidP="00762D30">
            <w:pPr>
              <w:jc w:val="center"/>
              <w:rPr>
                <w:sz w:val="12"/>
                <w:szCs w:val="12"/>
              </w:rPr>
            </w:pPr>
          </w:p>
        </w:tc>
        <w:tc>
          <w:tcPr>
            <w:tcW w:w="571" w:type="dxa"/>
            <w:tcBorders>
              <w:top w:val="single" w:sz="12" w:space="0" w:color="auto"/>
            </w:tcBorders>
            <w:vAlign w:val="bottom"/>
          </w:tcPr>
          <w:p w:rsidR="00F377DE" w:rsidRPr="000E6B0D" w:rsidRDefault="00F377DE" w:rsidP="00762D30">
            <w:pPr>
              <w:jc w:val="center"/>
              <w:rPr>
                <w:sz w:val="12"/>
                <w:szCs w:val="12"/>
              </w:rPr>
            </w:pPr>
          </w:p>
        </w:tc>
      </w:tr>
    </w:tbl>
    <w:p w:rsidR="00F377DE" w:rsidRPr="00763161" w:rsidRDefault="00F377DE" w:rsidP="00F377DE">
      <w:pPr>
        <w:spacing w:after="40"/>
        <w:jc w:val="right"/>
        <w:rPr>
          <w:sz w:val="16"/>
          <w:szCs w:val="16"/>
        </w:rPr>
      </w:pPr>
      <w:r w:rsidRPr="00C46A31">
        <w:rPr>
          <w:sz w:val="15"/>
          <w:szCs w:val="15"/>
        </w:rPr>
        <w:br w:type="page"/>
      </w:r>
      <w:r w:rsidRPr="00763161">
        <w:rPr>
          <w:sz w:val="16"/>
          <w:szCs w:val="16"/>
        </w:rPr>
        <w:lastRenderedPageBreak/>
        <w:t xml:space="preserve">Оборотная сторона формы </w:t>
      </w:r>
      <w:r>
        <w:rPr>
          <w:sz w:val="16"/>
          <w:szCs w:val="16"/>
        </w:rPr>
        <w:t>№ </w:t>
      </w:r>
      <w:r w:rsidRPr="00763161">
        <w:rPr>
          <w:sz w:val="16"/>
          <w:szCs w:val="16"/>
        </w:rPr>
        <w:t>ТОРГ-12</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713"/>
      </w:tblGrid>
      <w:tr w:rsidR="00F377DE" w:rsidRPr="000E6B0D" w:rsidTr="00762D30">
        <w:tc>
          <w:tcPr>
            <w:tcW w:w="719" w:type="dxa"/>
            <w:vMerge w:val="restart"/>
          </w:tcPr>
          <w:p w:rsidR="00F377DE" w:rsidRPr="000E6B0D" w:rsidRDefault="00F377DE" w:rsidP="00762D30">
            <w:pPr>
              <w:tabs>
                <w:tab w:val="left" w:pos="720"/>
              </w:tabs>
              <w:jc w:val="center"/>
              <w:rPr>
                <w:sz w:val="12"/>
                <w:szCs w:val="12"/>
              </w:rPr>
            </w:pPr>
            <w:r w:rsidRPr="000E6B0D">
              <w:rPr>
                <w:sz w:val="12"/>
                <w:szCs w:val="12"/>
              </w:rPr>
              <w:t xml:space="preserve">Номер по </w:t>
            </w:r>
            <w:proofErr w:type="spellStart"/>
            <w:proofErr w:type="gramStart"/>
            <w:r w:rsidRPr="000E6B0D">
              <w:rPr>
                <w:sz w:val="12"/>
                <w:szCs w:val="12"/>
              </w:rPr>
              <w:t>по</w:t>
            </w:r>
            <w:proofErr w:type="spellEnd"/>
            <w:proofErr w:type="gramEnd"/>
            <w:r w:rsidRPr="000E6B0D">
              <w:rPr>
                <w:sz w:val="12"/>
                <w:szCs w:val="12"/>
              </w:rPr>
              <w:t>-</w:t>
            </w:r>
            <w:r w:rsidRPr="000E6B0D">
              <w:rPr>
                <w:sz w:val="12"/>
                <w:szCs w:val="12"/>
              </w:rPr>
              <w:br/>
              <w:t>рядку</w:t>
            </w:r>
          </w:p>
        </w:tc>
        <w:tc>
          <w:tcPr>
            <w:tcW w:w="3458" w:type="dxa"/>
            <w:gridSpan w:val="2"/>
          </w:tcPr>
          <w:p w:rsidR="00F377DE" w:rsidRPr="000E6B0D" w:rsidRDefault="00F377DE" w:rsidP="00762D30">
            <w:pPr>
              <w:jc w:val="center"/>
              <w:rPr>
                <w:sz w:val="12"/>
                <w:szCs w:val="12"/>
              </w:rPr>
            </w:pPr>
            <w:r w:rsidRPr="000E6B0D">
              <w:rPr>
                <w:sz w:val="12"/>
                <w:szCs w:val="12"/>
              </w:rPr>
              <w:t>Товар</w:t>
            </w:r>
          </w:p>
        </w:tc>
        <w:tc>
          <w:tcPr>
            <w:tcW w:w="1861" w:type="dxa"/>
            <w:gridSpan w:val="2"/>
          </w:tcPr>
          <w:p w:rsidR="00F377DE" w:rsidRPr="000E6B0D" w:rsidRDefault="00F377DE" w:rsidP="00762D30">
            <w:pPr>
              <w:jc w:val="center"/>
              <w:rPr>
                <w:sz w:val="12"/>
                <w:szCs w:val="12"/>
              </w:rPr>
            </w:pPr>
            <w:r w:rsidRPr="000E6B0D">
              <w:rPr>
                <w:sz w:val="12"/>
                <w:szCs w:val="12"/>
              </w:rPr>
              <w:t>Единица измерения</w:t>
            </w:r>
          </w:p>
        </w:tc>
        <w:tc>
          <w:tcPr>
            <w:tcW w:w="929" w:type="dxa"/>
            <w:vMerge w:val="restart"/>
          </w:tcPr>
          <w:p w:rsidR="00F377DE" w:rsidRPr="000E6B0D" w:rsidRDefault="00F377DE" w:rsidP="00762D30">
            <w:pPr>
              <w:jc w:val="center"/>
              <w:rPr>
                <w:sz w:val="12"/>
                <w:szCs w:val="12"/>
              </w:rPr>
            </w:pPr>
            <w:r w:rsidRPr="000E6B0D">
              <w:rPr>
                <w:sz w:val="12"/>
                <w:szCs w:val="12"/>
              </w:rPr>
              <w:t>Вид упаковки</w:t>
            </w:r>
          </w:p>
        </w:tc>
        <w:tc>
          <w:tcPr>
            <w:tcW w:w="1843" w:type="dxa"/>
            <w:gridSpan w:val="2"/>
          </w:tcPr>
          <w:p w:rsidR="00F377DE" w:rsidRPr="000E6B0D" w:rsidRDefault="00F377DE" w:rsidP="00762D30">
            <w:pPr>
              <w:jc w:val="center"/>
              <w:rPr>
                <w:sz w:val="12"/>
                <w:szCs w:val="12"/>
              </w:rPr>
            </w:pPr>
            <w:r w:rsidRPr="000E6B0D">
              <w:rPr>
                <w:sz w:val="12"/>
                <w:szCs w:val="12"/>
              </w:rPr>
              <w:t>Количество</w:t>
            </w:r>
          </w:p>
        </w:tc>
        <w:tc>
          <w:tcPr>
            <w:tcW w:w="896" w:type="dxa"/>
            <w:vMerge w:val="restart"/>
          </w:tcPr>
          <w:p w:rsidR="00F377DE" w:rsidRPr="000E6B0D" w:rsidRDefault="00F377DE" w:rsidP="00762D30">
            <w:pPr>
              <w:jc w:val="center"/>
              <w:rPr>
                <w:sz w:val="12"/>
                <w:szCs w:val="12"/>
              </w:rPr>
            </w:pPr>
            <w:r w:rsidRPr="000E6B0D">
              <w:rPr>
                <w:sz w:val="12"/>
                <w:szCs w:val="12"/>
              </w:rPr>
              <w:t>Масса брутто</w:t>
            </w:r>
          </w:p>
        </w:tc>
        <w:tc>
          <w:tcPr>
            <w:tcW w:w="1072" w:type="dxa"/>
            <w:vMerge w:val="restart"/>
          </w:tcPr>
          <w:p w:rsidR="00F377DE" w:rsidRPr="000E6B0D" w:rsidRDefault="00F377DE" w:rsidP="00762D30">
            <w:pPr>
              <w:jc w:val="center"/>
              <w:rPr>
                <w:sz w:val="12"/>
                <w:szCs w:val="12"/>
              </w:rPr>
            </w:pPr>
            <w:r w:rsidRPr="000E6B0D">
              <w:rPr>
                <w:sz w:val="12"/>
                <w:szCs w:val="12"/>
              </w:rPr>
              <w:t>Количество (масса нетто)</w:t>
            </w:r>
          </w:p>
        </w:tc>
        <w:tc>
          <w:tcPr>
            <w:tcW w:w="993" w:type="dxa"/>
            <w:vMerge w:val="restart"/>
          </w:tcPr>
          <w:p w:rsidR="00F377DE" w:rsidRPr="000E6B0D" w:rsidRDefault="00F377DE" w:rsidP="00762D30">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F377DE" w:rsidRPr="000E6B0D" w:rsidRDefault="00F377DE" w:rsidP="00762D30">
            <w:pPr>
              <w:jc w:val="center"/>
              <w:rPr>
                <w:sz w:val="12"/>
                <w:szCs w:val="12"/>
              </w:rPr>
            </w:pPr>
            <w:r w:rsidRPr="000E6B0D">
              <w:rPr>
                <w:sz w:val="12"/>
                <w:szCs w:val="12"/>
              </w:rPr>
              <w:t>Сумма без учета НДС, руб. коп.</w:t>
            </w:r>
          </w:p>
        </w:tc>
        <w:tc>
          <w:tcPr>
            <w:tcW w:w="1944" w:type="dxa"/>
            <w:gridSpan w:val="2"/>
          </w:tcPr>
          <w:p w:rsidR="00F377DE" w:rsidRPr="000E6B0D" w:rsidRDefault="00F377DE" w:rsidP="00762D30">
            <w:pPr>
              <w:jc w:val="center"/>
              <w:rPr>
                <w:sz w:val="12"/>
                <w:szCs w:val="12"/>
              </w:rPr>
            </w:pPr>
            <w:r w:rsidRPr="000E6B0D">
              <w:rPr>
                <w:sz w:val="12"/>
                <w:szCs w:val="12"/>
              </w:rPr>
              <w:t>НДС</w:t>
            </w:r>
          </w:p>
        </w:tc>
        <w:tc>
          <w:tcPr>
            <w:tcW w:w="713" w:type="dxa"/>
            <w:vMerge w:val="restart"/>
          </w:tcPr>
          <w:p w:rsidR="00F377DE" w:rsidRPr="000E6B0D" w:rsidRDefault="00F377DE" w:rsidP="00762D30">
            <w:pPr>
              <w:jc w:val="center"/>
              <w:rPr>
                <w:sz w:val="12"/>
                <w:szCs w:val="12"/>
              </w:rPr>
            </w:pPr>
            <w:r w:rsidRPr="000E6B0D">
              <w:rPr>
                <w:sz w:val="12"/>
                <w:szCs w:val="12"/>
              </w:rPr>
              <w:t>Сумма с учетом НДС,</w:t>
            </w:r>
            <w:r w:rsidRPr="000E6B0D">
              <w:rPr>
                <w:sz w:val="12"/>
                <w:szCs w:val="12"/>
              </w:rPr>
              <w:br/>
              <w:t>руб. коп.</w:t>
            </w:r>
          </w:p>
        </w:tc>
      </w:tr>
      <w:tr w:rsidR="00F377DE" w:rsidRPr="000E6B0D" w:rsidTr="00762D30">
        <w:tc>
          <w:tcPr>
            <w:tcW w:w="719" w:type="dxa"/>
            <w:vMerge/>
          </w:tcPr>
          <w:p w:rsidR="00F377DE" w:rsidRPr="000E6B0D" w:rsidRDefault="00F377DE" w:rsidP="00762D30">
            <w:pPr>
              <w:tabs>
                <w:tab w:val="left" w:pos="720"/>
              </w:tabs>
              <w:jc w:val="center"/>
              <w:rPr>
                <w:sz w:val="12"/>
                <w:szCs w:val="12"/>
              </w:rPr>
            </w:pPr>
          </w:p>
        </w:tc>
        <w:tc>
          <w:tcPr>
            <w:tcW w:w="2688" w:type="dxa"/>
          </w:tcPr>
          <w:p w:rsidR="00F377DE" w:rsidRPr="000E6B0D" w:rsidRDefault="00F377DE" w:rsidP="00762D30">
            <w:pPr>
              <w:jc w:val="center"/>
              <w:rPr>
                <w:sz w:val="12"/>
                <w:szCs w:val="12"/>
              </w:rPr>
            </w:pPr>
            <w:r w:rsidRPr="000E6B0D">
              <w:rPr>
                <w:sz w:val="12"/>
                <w:szCs w:val="12"/>
              </w:rPr>
              <w:t xml:space="preserve">наименование, </w:t>
            </w:r>
            <w:proofErr w:type="spellStart"/>
            <w:r w:rsidRPr="000E6B0D">
              <w:rPr>
                <w:sz w:val="12"/>
                <w:szCs w:val="12"/>
              </w:rPr>
              <w:t>характери</w:t>
            </w:r>
            <w:proofErr w:type="gramStart"/>
            <w:r w:rsidRPr="000E6B0D">
              <w:rPr>
                <w:sz w:val="12"/>
                <w:szCs w:val="12"/>
              </w:rPr>
              <w:t>с</w:t>
            </w:r>
            <w:proofErr w:type="spellEnd"/>
            <w:r w:rsidRPr="000E6B0D">
              <w:rPr>
                <w:sz w:val="12"/>
                <w:szCs w:val="12"/>
              </w:rPr>
              <w:t>-</w:t>
            </w:r>
            <w:proofErr w:type="gramEnd"/>
            <w:r w:rsidRPr="000E6B0D">
              <w:rPr>
                <w:sz w:val="12"/>
                <w:szCs w:val="12"/>
              </w:rPr>
              <w:br/>
              <w:t>тика, сорт, артикул товара</w:t>
            </w:r>
          </w:p>
        </w:tc>
        <w:tc>
          <w:tcPr>
            <w:tcW w:w="770" w:type="dxa"/>
          </w:tcPr>
          <w:p w:rsidR="00F377DE" w:rsidRPr="000E6B0D" w:rsidRDefault="00F377DE" w:rsidP="00762D30">
            <w:pPr>
              <w:jc w:val="center"/>
              <w:rPr>
                <w:sz w:val="12"/>
                <w:szCs w:val="12"/>
              </w:rPr>
            </w:pPr>
            <w:r w:rsidRPr="000E6B0D">
              <w:rPr>
                <w:sz w:val="12"/>
                <w:szCs w:val="12"/>
              </w:rPr>
              <w:t>код</w:t>
            </w:r>
          </w:p>
        </w:tc>
        <w:tc>
          <w:tcPr>
            <w:tcW w:w="1078" w:type="dxa"/>
          </w:tcPr>
          <w:p w:rsidR="00F377DE" w:rsidRPr="000E6B0D" w:rsidRDefault="00F377DE" w:rsidP="00762D30">
            <w:pPr>
              <w:jc w:val="center"/>
              <w:rPr>
                <w:sz w:val="12"/>
                <w:szCs w:val="12"/>
              </w:rPr>
            </w:pPr>
            <w:proofErr w:type="spellStart"/>
            <w:r w:rsidRPr="000E6B0D">
              <w:rPr>
                <w:sz w:val="12"/>
                <w:szCs w:val="12"/>
              </w:rPr>
              <w:t>наимен</w:t>
            </w:r>
            <w:proofErr w:type="gramStart"/>
            <w:r w:rsidRPr="000E6B0D">
              <w:rPr>
                <w:sz w:val="12"/>
                <w:szCs w:val="12"/>
              </w:rPr>
              <w:t>о</w:t>
            </w:r>
            <w:proofErr w:type="spellEnd"/>
            <w:r w:rsidRPr="000E6B0D">
              <w:rPr>
                <w:sz w:val="12"/>
                <w:szCs w:val="12"/>
              </w:rPr>
              <w:t>-</w:t>
            </w:r>
            <w:proofErr w:type="gramEnd"/>
            <w:r w:rsidRPr="000E6B0D">
              <w:rPr>
                <w:sz w:val="12"/>
                <w:szCs w:val="12"/>
              </w:rPr>
              <w:br/>
            </w:r>
            <w:proofErr w:type="spellStart"/>
            <w:r w:rsidRPr="000E6B0D">
              <w:rPr>
                <w:sz w:val="12"/>
                <w:szCs w:val="12"/>
              </w:rPr>
              <w:t>вание</w:t>
            </w:r>
            <w:proofErr w:type="spellEnd"/>
          </w:p>
        </w:tc>
        <w:tc>
          <w:tcPr>
            <w:tcW w:w="783" w:type="dxa"/>
          </w:tcPr>
          <w:p w:rsidR="00F377DE" w:rsidRPr="000E6B0D" w:rsidRDefault="00F377DE" w:rsidP="00762D30">
            <w:pPr>
              <w:jc w:val="center"/>
              <w:rPr>
                <w:sz w:val="12"/>
                <w:szCs w:val="12"/>
              </w:rPr>
            </w:pPr>
            <w:r w:rsidRPr="000E6B0D">
              <w:rPr>
                <w:sz w:val="12"/>
                <w:szCs w:val="12"/>
              </w:rPr>
              <w:t>код по ОКЕИ</w:t>
            </w:r>
          </w:p>
        </w:tc>
        <w:tc>
          <w:tcPr>
            <w:tcW w:w="929" w:type="dxa"/>
            <w:vMerge/>
          </w:tcPr>
          <w:p w:rsidR="00F377DE" w:rsidRPr="000E6B0D" w:rsidRDefault="00F377DE" w:rsidP="00762D30">
            <w:pPr>
              <w:jc w:val="center"/>
              <w:rPr>
                <w:sz w:val="12"/>
                <w:szCs w:val="12"/>
              </w:rPr>
            </w:pPr>
          </w:p>
        </w:tc>
        <w:tc>
          <w:tcPr>
            <w:tcW w:w="1017" w:type="dxa"/>
          </w:tcPr>
          <w:p w:rsidR="00F377DE" w:rsidRPr="000E6B0D" w:rsidRDefault="00F377DE" w:rsidP="00762D30">
            <w:pPr>
              <w:jc w:val="center"/>
              <w:rPr>
                <w:sz w:val="12"/>
                <w:szCs w:val="12"/>
              </w:rPr>
            </w:pPr>
            <w:r w:rsidRPr="000E6B0D">
              <w:rPr>
                <w:sz w:val="12"/>
                <w:szCs w:val="12"/>
              </w:rPr>
              <w:t>в одном месте</w:t>
            </w:r>
          </w:p>
        </w:tc>
        <w:tc>
          <w:tcPr>
            <w:tcW w:w="826" w:type="dxa"/>
          </w:tcPr>
          <w:p w:rsidR="00F377DE" w:rsidRPr="000E6B0D" w:rsidRDefault="00F377DE" w:rsidP="00762D30">
            <w:pPr>
              <w:jc w:val="center"/>
              <w:rPr>
                <w:sz w:val="12"/>
                <w:szCs w:val="12"/>
              </w:rPr>
            </w:pPr>
            <w:r w:rsidRPr="000E6B0D">
              <w:rPr>
                <w:sz w:val="12"/>
                <w:szCs w:val="12"/>
              </w:rPr>
              <w:t>мест,</w:t>
            </w:r>
            <w:r w:rsidRPr="000E6B0D">
              <w:rPr>
                <w:sz w:val="12"/>
                <w:szCs w:val="12"/>
              </w:rPr>
              <w:br/>
              <w:t>штук</w:t>
            </w:r>
          </w:p>
        </w:tc>
        <w:tc>
          <w:tcPr>
            <w:tcW w:w="896" w:type="dxa"/>
            <w:vMerge/>
          </w:tcPr>
          <w:p w:rsidR="00F377DE" w:rsidRPr="000E6B0D" w:rsidRDefault="00F377DE" w:rsidP="00762D30">
            <w:pPr>
              <w:jc w:val="center"/>
              <w:rPr>
                <w:sz w:val="12"/>
                <w:szCs w:val="12"/>
              </w:rPr>
            </w:pPr>
          </w:p>
        </w:tc>
        <w:tc>
          <w:tcPr>
            <w:tcW w:w="1072" w:type="dxa"/>
            <w:vMerge/>
          </w:tcPr>
          <w:p w:rsidR="00F377DE" w:rsidRPr="000E6B0D" w:rsidRDefault="00F377DE" w:rsidP="00762D30">
            <w:pPr>
              <w:jc w:val="center"/>
              <w:rPr>
                <w:sz w:val="12"/>
                <w:szCs w:val="12"/>
              </w:rPr>
            </w:pPr>
          </w:p>
        </w:tc>
        <w:tc>
          <w:tcPr>
            <w:tcW w:w="993" w:type="dxa"/>
            <w:vMerge/>
          </w:tcPr>
          <w:p w:rsidR="00F377DE" w:rsidRPr="000E6B0D" w:rsidRDefault="00F377DE" w:rsidP="00762D30">
            <w:pPr>
              <w:jc w:val="center"/>
              <w:rPr>
                <w:sz w:val="12"/>
                <w:szCs w:val="12"/>
              </w:rPr>
            </w:pPr>
          </w:p>
        </w:tc>
        <w:tc>
          <w:tcPr>
            <w:tcW w:w="1028" w:type="dxa"/>
            <w:vMerge/>
          </w:tcPr>
          <w:p w:rsidR="00F377DE" w:rsidRPr="000E6B0D" w:rsidRDefault="00F377DE" w:rsidP="00762D30">
            <w:pPr>
              <w:jc w:val="center"/>
              <w:rPr>
                <w:sz w:val="12"/>
                <w:szCs w:val="12"/>
              </w:rPr>
            </w:pPr>
          </w:p>
        </w:tc>
        <w:tc>
          <w:tcPr>
            <w:tcW w:w="972" w:type="dxa"/>
          </w:tcPr>
          <w:p w:rsidR="00F377DE" w:rsidRPr="000E6B0D" w:rsidRDefault="00F377DE" w:rsidP="00762D30">
            <w:pPr>
              <w:jc w:val="center"/>
              <w:rPr>
                <w:sz w:val="12"/>
                <w:szCs w:val="12"/>
              </w:rPr>
            </w:pPr>
            <w:r w:rsidRPr="000E6B0D">
              <w:rPr>
                <w:sz w:val="12"/>
                <w:szCs w:val="12"/>
              </w:rPr>
              <w:t>ставка, %</w:t>
            </w:r>
          </w:p>
        </w:tc>
        <w:tc>
          <w:tcPr>
            <w:tcW w:w="972" w:type="dxa"/>
          </w:tcPr>
          <w:p w:rsidR="00F377DE" w:rsidRPr="000E6B0D" w:rsidRDefault="00F377DE" w:rsidP="00762D30">
            <w:pPr>
              <w:jc w:val="center"/>
              <w:rPr>
                <w:sz w:val="12"/>
                <w:szCs w:val="12"/>
              </w:rPr>
            </w:pPr>
            <w:r w:rsidRPr="000E6B0D">
              <w:rPr>
                <w:sz w:val="12"/>
                <w:szCs w:val="12"/>
              </w:rPr>
              <w:t>сумма, руб. коп.</w:t>
            </w:r>
          </w:p>
        </w:tc>
        <w:tc>
          <w:tcPr>
            <w:tcW w:w="713" w:type="dxa"/>
            <w:vMerge/>
          </w:tcPr>
          <w:p w:rsidR="00F377DE" w:rsidRPr="000E6B0D" w:rsidRDefault="00F377DE" w:rsidP="00762D30">
            <w:pPr>
              <w:jc w:val="center"/>
              <w:rPr>
                <w:sz w:val="12"/>
                <w:szCs w:val="12"/>
              </w:rPr>
            </w:pPr>
          </w:p>
        </w:tc>
      </w:tr>
      <w:tr w:rsidR="00F377DE" w:rsidRPr="000E6B0D" w:rsidTr="00762D30">
        <w:tc>
          <w:tcPr>
            <w:tcW w:w="719" w:type="dxa"/>
            <w:vAlign w:val="center"/>
          </w:tcPr>
          <w:p w:rsidR="00F377DE" w:rsidRPr="000E6B0D" w:rsidRDefault="00F377DE" w:rsidP="00762D30">
            <w:pPr>
              <w:tabs>
                <w:tab w:val="left" w:pos="720"/>
              </w:tabs>
              <w:jc w:val="center"/>
              <w:rPr>
                <w:sz w:val="12"/>
                <w:szCs w:val="12"/>
              </w:rPr>
            </w:pPr>
            <w:r w:rsidRPr="000E6B0D">
              <w:rPr>
                <w:sz w:val="12"/>
                <w:szCs w:val="12"/>
              </w:rPr>
              <w:t>1</w:t>
            </w:r>
          </w:p>
        </w:tc>
        <w:tc>
          <w:tcPr>
            <w:tcW w:w="2688" w:type="dxa"/>
            <w:vAlign w:val="center"/>
          </w:tcPr>
          <w:p w:rsidR="00F377DE" w:rsidRPr="000E6B0D" w:rsidRDefault="00F377DE" w:rsidP="00762D30">
            <w:pPr>
              <w:jc w:val="center"/>
              <w:rPr>
                <w:sz w:val="12"/>
                <w:szCs w:val="12"/>
              </w:rPr>
            </w:pPr>
            <w:r w:rsidRPr="000E6B0D">
              <w:rPr>
                <w:sz w:val="12"/>
                <w:szCs w:val="12"/>
              </w:rPr>
              <w:t>2</w:t>
            </w:r>
          </w:p>
        </w:tc>
        <w:tc>
          <w:tcPr>
            <w:tcW w:w="770"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3</w:t>
            </w:r>
          </w:p>
        </w:tc>
        <w:tc>
          <w:tcPr>
            <w:tcW w:w="1078" w:type="dxa"/>
            <w:vAlign w:val="center"/>
          </w:tcPr>
          <w:p w:rsidR="00F377DE" w:rsidRPr="000E6B0D" w:rsidRDefault="00F377DE" w:rsidP="00762D30">
            <w:pPr>
              <w:jc w:val="center"/>
              <w:rPr>
                <w:sz w:val="12"/>
                <w:szCs w:val="12"/>
              </w:rPr>
            </w:pPr>
            <w:r w:rsidRPr="000E6B0D">
              <w:rPr>
                <w:sz w:val="12"/>
                <w:szCs w:val="12"/>
              </w:rPr>
              <w:t>4</w:t>
            </w:r>
          </w:p>
        </w:tc>
        <w:tc>
          <w:tcPr>
            <w:tcW w:w="783"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5</w:t>
            </w:r>
          </w:p>
        </w:tc>
        <w:tc>
          <w:tcPr>
            <w:tcW w:w="929"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6</w:t>
            </w:r>
          </w:p>
        </w:tc>
        <w:tc>
          <w:tcPr>
            <w:tcW w:w="1017"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7</w:t>
            </w:r>
          </w:p>
        </w:tc>
        <w:tc>
          <w:tcPr>
            <w:tcW w:w="826"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8</w:t>
            </w:r>
          </w:p>
        </w:tc>
        <w:tc>
          <w:tcPr>
            <w:tcW w:w="896"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9</w:t>
            </w:r>
          </w:p>
        </w:tc>
        <w:tc>
          <w:tcPr>
            <w:tcW w:w="1072"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10</w:t>
            </w:r>
          </w:p>
        </w:tc>
        <w:tc>
          <w:tcPr>
            <w:tcW w:w="993"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11</w:t>
            </w:r>
          </w:p>
        </w:tc>
        <w:tc>
          <w:tcPr>
            <w:tcW w:w="1028"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12</w:t>
            </w:r>
          </w:p>
        </w:tc>
        <w:tc>
          <w:tcPr>
            <w:tcW w:w="972" w:type="dxa"/>
            <w:vAlign w:val="center"/>
          </w:tcPr>
          <w:p w:rsidR="00F377DE" w:rsidRPr="000E6B0D" w:rsidRDefault="00F377DE" w:rsidP="00762D30">
            <w:pPr>
              <w:jc w:val="center"/>
              <w:rPr>
                <w:sz w:val="12"/>
                <w:szCs w:val="12"/>
              </w:rPr>
            </w:pPr>
            <w:r w:rsidRPr="000E6B0D">
              <w:rPr>
                <w:sz w:val="12"/>
                <w:szCs w:val="12"/>
              </w:rPr>
              <w:t>13</w:t>
            </w:r>
          </w:p>
        </w:tc>
        <w:tc>
          <w:tcPr>
            <w:tcW w:w="972"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14</w:t>
            </w:r>
          </w:p>
        </w:tc>
        <w:tc>
          <w:tcPr>
            <w:tcW w:w="713" w:type="dxa"/>
            <w:tcBorders>
              <w:bottom w:val="single" w:sz="12" w:space="0" w:color="auto"/>
            </w:tcBorders>
            <w:vAlign w:val="center"/>
          </w:tcPr>
          <w:p w:rsidR="00F377DE" w:rsidRPr="000E6B0D" w:rsidRDefault="00F377DE" w:rsidP="00762D30">
            <w:pPr>
              <w:jc w:val="center"/>
              <w:rPr>
                <w:sz w:val="12"/>
                <w:szCs w:val="12"/>
              </w:rPr>
            </w:pPr>
            <w:r w:rsidRPr="000E6B0D">
              <w:rPr>
                <w:sz w:val="12"/>
                <w:szCs w:val="12"/>
              </w:rPr>
              <w:t>15</w:t>
            </w:r>
          </w:p>
        </w:tc>
      </w:tr>
      <w:tr w:rsidR="00F377DE" w:rsidRPr="000E6B0D" w:rsidTr="00762D30">
        <w:trPr>
          <w:trHeight w:val="129"/>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top w:val="single" w:sz="12" w:space="0" w:color="auto"/>
              <w:left w:val="single" w:sz="12" w:space="0" w:color="auto"/>
            </w:tcBorders>
            <w:vAlign w:val="bottom"/>
          </w:tcPr>
          <w:p w:rsidR="00F377DE" w:rsidRPr="000E6B0D" w:rsidRDefault="00F377DE" w:rsidP="00762D30">
            <w:pPr>
              <w:jc w:val="center"/>
              <w:rPr>
                <w:sz w:val="12"/>
                <w:szCs w:val="12"/>
              </w:rPr>
            </w:pPr>
          </w:p>
        </w:tc>
        <w:tc>
          <w:tcPr>
            <w:tcW w:w="929" w:type="dxa"/>
            <w:tcBorders>
              <w:top w:val="single" w:sz="12" w:space="0" w:color="auto"/>
            </w:tcBorders>
            <w:vAlign w:val="bottom"/>
          </w:tcPr>
          <w:p w:rsidR="00F377DE" w:rsidRPr="000E6B0D" w:rsidRDefault="00F377DE" w:rsidP="00762D30">
            <w:pPr>
              <w:jc w:val="center"/>
              <w:rPr>
                <w:sz w:val="12"/>
                <w:szCs w:val="12"/>
              </w:rPr>
            </w:pPr>
          </w:p>
        </w:tc>
        <w:tc>
          <w:tcPr>
            <w:tcW w:w="1017" w:type="dxa"/>
            <w:tcBorders>
              <w:top w:val="single" w:sz="12" w:space="0" w:color="auto"/>
            </w:tcBorders>
            <w:vAlign w:val="bottom"/>
          </w:tcPr>
          <w:p w:rsidR="00F377DE" w:rsidRPr="000E6B0D" w:rsidRDefault="00F377DE" w:rsidP="00762D30">
            <w:pPr>
              <w:jc w:val="center"/>
              <w:rPr>
                <w:sz w:val="12"/>
                <w:szCs w:val="12"/>
              </w:rPr>
            </w:pPr>
          </w:p>
        </w:tc>
        <w:tc>
          <w:tcPr>
            <w:tcW w:w="826" w:type="dxa"/>
            <w:tcBorders>
              <w:top w:val="single" w:sz="12" w:space="0" w:color="auto"/>
            </w:tcBorders>
            <w:vAlign w:val="bottom"/>
          </w:tcPr>
          <w:p w:rsidR="00F377DE" w:rsidRPr="000E6B0D" w:rsidRDefault="00F377DE" w:rsidP="00762D30">
            <w:pPr>
              <w:jc w:val="center"/>
              <w:rPr>
                <w:sz w:val="12"/>
                <w:szCs w:val="12"/>
              </w:rPr>
            </w:pPr>
          </w:p>
        </w:tc>
        <w:tc>
          <w:tcPr>
            <w:tcW w:w="896" w:type="dxa"/>
            <w:tcBorders>
              <w:top w:val="single" w:sz="12" w:space="0" w:color="auto"/>
            </w:tcBorders>
            <w:vAlign w:val="bottom"/>
          </w:tcPr>
          <w:p w:rsidR="00F377DE" w:rsidRPr="000E6B0D" w:rsidRDefault="00F377DE" w:rsidP="00762D30">
            <w:pPr>
              <w:jc w:val="center"/>
              <w:rPr>
                <w:sz w:val="12"/>
                <w:szCs w:val="12"/>
              </w:rPr>
            </w:pPr>
          </w:p>
        </w:tc>
        <w:tc>
          <w:tcPr>
            <w:tcW w:w="1072" w:type="dxa"/>
            <w:tcBorders>
              <w:top w:val="single" w:sz="12" w:space="0" w:color="auto"/>
            </w:tcBorders>
            <w:vAlign w:val="bottom"/>
          </w:tcPr>
          <w:p w:rsidR="00F377DE" w:rsidRPr="000E6B0D" w:rsidRDefault="00F377DE" w:rsidP="00762D30">
            <w:pPr>
              <w:jc w:val="center"/>
              <w:rPr>
                <w:sz w:val="12"/>
                <w:szCs w:val="12"/>
              </w:rPr>
            </w:pPr>
          </w:p>
        </w:tc>
        <w:tc>
          <w:tcPr>
            <w:tcW w:w="993" w:type="dxa"/>
            <w:tcBorders>
              <w:top w:val="single" w:sz="12" w:space="0" w:color="auto"/>
            </w:tcBorders>
            <w:vAlign w:val="bottom"/>
          </w:tcPr>
          <w:p w:rsidR="00F377DE" w:rsidRPr="000E6B0D" w:rsidRDefault="00F377DE" w:rsidP="00762D30">
            <w:pPr>
              <w:jc w:val="center"/>
              <w:rPr>
                <w:sz w:val="12"/>
                <w:szCs w:val="12"/>
              </w:rPr>
            </w:pPr>
          </w:p>
        </w:tc>
        <w:tc>
          <w:tcPr>
            <w:tcW w:w="1028" w:type="dxa"/>
            <w:tcBorders>
              <w:top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top w:val="single" w:sz="12" w:space="0" w:color="auto"/>
              <w:left w:val="single" w:sz="12" w:space="0" w:color="auto"/>
            </w:tcBorders>
            <w:vAlign w:val="bottom"/>
          </w:tcPr>
          <w:p w:rsidR="00F377DE" w:rsidRPr="000E6B0D" w:rsidRDefault="00F377DE" w:rsidP="00762D30">
            <w:pPr>
              <w:jc w:val="center"/>
              <w:rPr>
                <w:sz w:val="12"/>
                <w:szCs w:val="12"/>
              </w:rPr>
            </w:pPr>
          </w:p>
        </w:tc>
        <w:tc>
          <w:tcPr>
            <w:tcW w:w="713" w:type="dxa"/>
            <w:tcBorders>
              <w:top w:val="single" w:sz="12" w:space="0" w:color="auto"/>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223"/>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left w:val="single" w:sz="12" w:space="0" w:color="auto"/>
            </w:tcBorders>
            <w:vAlign w:val="bottom"/>
          </w:tcPr>
          <w:p w:rsidR="00F377DE" w:rsidRPr="000E6B0D" w:rsidRDefault="00F377DE" w:rsidP="00762D30">
            <w:pPr>
              <w:jc w:val="center"/>
              <w:rPr>
                <w:sz w:val="12"/>
                <w:szCs w:val="12"/>
              </w:rPr>
            </w:pPr>
          </w:p>
        </w:tc>
        <w:tc>
          <w:tcPr>
            <w:tcW w:w="929" w:type="dxa"/>
            <w:vAlign w:val="bottom"/>
          </w:tcPr>
          <w:p w:rsidR="00F377DE" w:rsidRPr="000E6B0D" w:rsidRDefault="00F377DE" w:rsidP="00762D30">
            <w:pPr>
              <w:jc w:val="center"/>
              <w:rPr>
                <w:sz w:val="12"/>
                <w:szCs w:val="12"/>
              </w:rPr>
            </w:pPr>
          </w:p>
        </w:tc>
        <w:tc>
          <w:tcPr>
            <w:tcW w:w="1017" w:type="dxa"/>
            <w:vAlign w:val="bottom"/>
          </w:tcPr>
          <w:p w:rsidR="00F377DE" w:rsidRPr="000E6B0D" w:rsidRDefault="00F377DE" w:rsidP="00762D30">
            <w:pPr>
              <w:jc w:val="center"/>
              <w:rPr>
                <w:sz w:val="12"/>
                <w:szCs w:val="12"/>
              </w:rPr>
            </w:pPr>
          </w:p>
        </w:tc>
        <w:tc>
          <w:tcPr>
            <w:tcW w:w="826" w:type="dxa"/>
            <w:vAlign w:val="bottom"/>
          </w:tcPr>
          <w:p w:rsidR="00F377DE" w:rsidRPr="000E6B0D" w:rsidRDefault="00F377DE" w:rsidP="00762D30">
            <w:pPr>
              <w:jc w:val="center"/>
              <w:rPr>
                <w:sz w:val="12"/>
                <w:szCs w:val="12"/>
              </w:rPr>
            </w:pPr>
          </w:p>
        </w:tc>
        <w:tc>
          <w:tcPr>
            <w:tcW w:w="896" w:type="dxa"/>
            <w:vAlign w:val="bottom"/>
          </w:tcPr>
          <w:p w:rsidR="00F377DE" w:rsidRPr="000E6B0D" w:rsidRDefault="00F377DE" w:rsidP="00762D30">
            <w:pPr>
              <w:jc w:val="center"/>
              <w:rPr>
                <w:sz w:val="12"/>
                <w:szCs w:val="12"/>
              </w:rPr>
            </w:pPr>
          </w:p>
        </w:tc>
        <w:tc>
          <w:tcPr>
            <w:tcW w:w="1072" w:type="dxa"/>
            <w:vAlign w:val="bottom"/>
          </w:tcPr>
          <w:p w:rsidR="00F377DE" w:rsidRPr="000E6B0D" w:rsidRDefault="00F377DE" w:rsidP="00762D30">
            <w:pPr>
              <w:jc w:val="center"/>
              <w:rPr>
                <w:sz w:val="12"/>
                <w:szCs w:val="12"/>
              </w:rPr>
            </w:pPr>
          </w:p>
        </w:tc>
        <w:tc>
          <w:tcPr>
            <w:tcW w:w="993" w:type="dxa"/>
            <w:vAlign w:val="bottom"/>
          </w:tcPr>
          <w:p w:rsidR="00F377DE" w:rsidRPr="000E6B0D" w:rsidRDefault="00F377DE" w:rsidP="00762D30">
            <w:pPr>
              <w:jc w:val="center"/>
              <w:rPr>
                <w:sz w:val="12"/>
                <w:szCs w:val="12"/>
              </w:rPr>
            </w:pPr>
          </w:p>
        </w:tc>
        <w:tc>
          <w:tcPr>
            <w:tcW w:w="1028" w:type="dxa"/>
            <w:tcBorders>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tcBorders>
            <w:vAlign w:val="bottom"/>
          </w:tcPr>
          <w:p w:rsidR="00F377DE" w:rsidRPr="000E6B0D" w:rsidRDefault="00F377DE" w:rsidP="00762D30">
            <w:pPr>
              <w:jc w:val="center"/>
              <w:rPr>
                <w:sz w:val="12"/>
                <w:szCs w:val="12"/>
              </w:rPr>
            </w:pPr>
          </w:p>
        </w:tc>
        <w:tc>
          <w:tcPr>
            <w:tcW w:w="713" w:type="dxa"/>
            <w:tcBorders>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127"/>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left w:val="single" w:sz="12" w:space="0" w:color="auto"/>
            </w:tcBorders>
            <w:vAlign w:val="bottom"/>
          </w:tcPr>
          <w:p w:rsidR="00F377DE" w:rsidRPr="000E6B0D" w:rsidRDefault="00F377DE" w:rsidP="00762D30">
            <w:pPr>
              <w:jc w:val="center"/>
              <w:rPr>
                <w:sz w:val="12"/>
                <w:szCs w:val="12"/>
              </w:rPr>
            </w:pPr>
          </w:p>
        </w:tc>
        <w:tc>
          <w:tcPr>
            <w:tcW w:w="929" w:type="dxa"/>
            <w:vAlign w:val="bottom"/>
          </w:tcPr>
          <w:p w:rsidR="00F377DE" w:rsidRPr="000E6B0D" w:rsidRDefault="00F377DE" w:rsidP="00762D30">
            <w:pPr>
              <w:jc w:val="center"/>
              <w:rPr>
                <w:sz w:val="12"/>
                <w:szCs w:val="12"/>
              </w:rPr>
            </w:pPr>
          </w:p>
        </w:tc>
        <w:tc>
          <w:tcPr>
            <w:tcW w:w="1017" w:type="dxa"/>
            <w:vAlign w:val="bottom"/>
          </w:tcPr>
          <w:p w:rsidR="00F377DE" w:rsidRPr="000E6B0D" w:rsidRDefault="00F377DE" w:rsidP="00762D30">
            <w:pPr>
              <w:jc w:val="center"/>
              <w:rPr>
                <w:sz w:val="12"/>
                <w:szCs w:val="12"/>
              </w:rPr>
            </w:pPr>
          </w:p>
        </w:tc>
        <w:tc>
          <w:tcPr>
            <w:tcW w:w="826" w:type="dxa"/>
            <w:vAlign w:val="bottom"/>
          </w:tcPr>
          <w:p w:rsidR="00F377DE" w:rsidRPr="000E6B0D" w:rsidRDefault="00F377DE" w:rsidP="00762D30">
            <w:pPr>
              <w:jc w:val="center"/>
              <w:rPr>
                <w:sz w:val="12"/>
                <w:szCs w:val="12"/>
              </w:rPr>
            </w:pPr>
          </w:p>
        </w:tc>
        <w:tc>
          <w:tcPr>
            <w:tcW w:w="896" w:type="dxa"/>
            <w:vAlign w:val="bottom"/>
          </w:tcPr>
          <w:p w:rsidR="00F377DE" w:rsidRPr="000E6B0D" w:rsidRDefault="00F377DE" w:rsidP="00762D30">
            <w:pPr>
              <w:jc w:val="center"/>
              <w:rPr>
                <w:sz w:val="12"/>
                <w:szCs w:val="12"/>
              </w:rPr>
            </w:pPr>
          </w:p>
        </w:tc>
        <w:tc>
          <w:tcPr>
            <w:tcW w:w="1072" w:type="dxa"/>
            <w:vAlign w:val="bottom"/>
          </w:tcPr>
          <w:p w:rsidR="00F377DE" w:rsidRPr="000E6B0D" w:rsidRDefault="00F377DE" w:rsidP="00762D30">
            <w:pPr>
              <w:jc w:val="center"/>
              <w:rPr>
                <w:sz w:val="12"/>
                <w:szCs w:val="12"/>
              </w:rPr>
            </w:pPr>
          </w:p>
        </w:tc>
        <w:tc>
          <w:tcPr>
            <w:tcW w:w="993" w:type="dxa"/>
            <w:vAlign w:val="bottom"/>
          </w:tcPr>
          <w:p w:rsidR="00F377DE" w:rsidRPr="000E6B0D" w:rsidRDefault="00F377DE" w:rsidP="00762D30">
            <w:pPr>
              <w:jc w:val="center"/>
              <w:rPr>
                <w:sz w:val="12"/>
                <w:szCs w:val="12"/>
              </w:rPr>
            </w:pPr>
          </w:p>
        </w:tc>
        <w:tc>
          <w:tcPr>
            <w:tcW w:w="1028" w:type="dxa"/>
            <w:tcBorders>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tcBorders>
            <w:vAlign w:val="bottom"/>
          </w:tcPr>
          <w:p w:rsidR="00F377DE" w:rsidRPr="000E6B0D" w:rsidRDefault="00F377DE" w:rsidP="00762D30">
            <w:pPr>
              <w:jc w:val="center"/>
              <w:rPr>
                <w:sz w:val="12"/>
                <w:szCs w:val="12"/>
              </w:rPr>
            </w:pPr>
          </w:p>
        </w:tc>
        <w:tc>
          <w:tcPr>
            <w:tcW w:w="713" w:type="dxa"/>
            <w:tcBorders>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131"/>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left w:val="single" w:sz="12" w:space="0" w:color="auto"/>
            </w:tcBorders>
            <w:vAlign w:val="bottom"/>
          </w:tcPr>
          <w:p w:rsidR="00F377DE" w:rsidRPr="000E6B0D" w:rsidRDefault="00F377DE" w:rsidP="00762D30">
            <w:pPr>
              <w:jc w:val="center"/>
              <w:rPr>
                <w:sz w:val="12"/>
                <w:szCs w:val="12"/>
              </w:rPr>
            </w:pPr>
          </w:p>
        </w:tc>
        <w:tc>
          <w:tcPr>
            <w:tcW w:w="929" w:type="dxa"/>
            <w:vAlign w:val="bottom"/>
          </w:tcPr>
          <w:p w:rsidR="00F377DE" w:rsidRPr="000E6B0D" w:rsidRDefault="00F377DE" w:rsidP="00762D30">
            <w:pPr>
              <w:jc w:val="center"/>
              <w:rPr>
                <w:sz w:val="12"/>
                <w:szCs w:val="12"/>
              </w:rPr>
            </w:pPr>
          </w:p>
        </w:tc>
        <w:tc>
          <w:tcPr>
            <w:tcW w:w="1017" w:type="dxa"/>
            <w:vAlign w:val="bottom"/>
          </w:tcPr>
          <w:p w:rsidR="00F377DE" w:rsidRPr="000E6B0D" w:rsidRDefault="00F377DE" w:rsidP="00762D30">
            <w:pPr>
              <w:jc w:val="center"/>
              <w:rPr>
                <w:sz w:val="12"/>
                <w:szCs w:val="12"/>
              </w:rPr>
            </w:pPr>
          </w:p>
        </w:tc>
        <w:tc>
          <w:tcPr>
            <w:tcW w:w="826" w:type="dxa"/>
            <w:vAlign w:val="bottom"/>
          </w:tcPr>
          <w:p w:rsidR="00F377DE" w:rsidRPr="000E6B0D" w:rsidRDefault="00F377DE" w:rsidP="00762D30">
            <w:pPr>
              <w:jc w:val="center"/>
              <w:rPr>
                <w:sz w:val="12"/>
                <w:szCs w:val="12"/>
              </w:rPr>
            </w:pPr>
          </w:p>
        </w:tc>
        <w:tc>
          <w:tcPr>
            <w:tcW w:w="896" w:type="dxa"/>
            <w:vAlign w:val="bottom"/>
          </w:tcPr>
          <w:p w:rsidR="00F377DE" w:rsidRPr="000E6B0D" w:rsidRDefault="00F377DE" w:rsidP="00762D30">
            <w:pPr>
              <w:jc w:val="center"/>
              <w:rPr>
                <w:sz w:val="12"/>
                <w:szCs w:val="12"/>
              </w:rPr>
            </w:pPr>
          </w:p>
        </w:tc>
        <w:tc>
          <w:tcPr>
            <w:tcW w:w="1072" w:type="dxa"/>
            <w:vAlign w:val="bottom"/>
          </w:tcPr>
          <w:p w:rsidR="00F377DE" w:rsidRPr="000E6B0D" w:rsidRDefault="00F377DE" w:rsidP="00762D30">
            <w:pPr>
              <w:jc w:val="center"/>
              <w:rPr>
                <w:sz w:val="12"/>
                <w:szCs w:val="12"/>
              </w:rPr>
            </w:pPr>
          </w:p>
        </w:tc>
        <w:tc>
          <w:tcPr>
            <w:tcW w:w="993" w:type="dxa"/>
            <w:vAlign w:val="bottom"/>
          </w:tcPr>
          <w:p w:rsidR="00F377DE" w:rsidRPr="000E6B0D" w:rsidRDefault="00F377DE" w:rsidP="00762D30">
            <w:pPr>
              <w:jc w:val="center"/>
              <w:rPr>
                <w:sz w:val="12"/>
                <w:szCs w:val="12"/>
              </w:rPr>
            </w:pPr>
          </w:p>
        </w:tc>
        <w:tc>
          <w:tcPr>
            <w:tcW w:w="1028" w:type="dxa"/>
            <w:tcBorders>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tcBorders>
            <w:vAlign w:val="bottom"/>
          </w:tcPr>
          <w:p w:rsidR="00F377DE" w:rsidRPr="000E6B0D" w:rsidRDefault="00F377DE" w:rsidP="00762D30">
            <w:pPr>
              <w:jc w:val="center"/>
              <w:rPr>
                <w:sz w:val="12"/>
                <w:szCs w:val="12"/>
              </w:rPr>
            </w:pPr>
          </w:p>
        </w:tc>
        <w:tc>
          <w:tcPr>
            <w:tcW w:w="713" w:type="dxa"/>
            <w:tcBorders>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175"/>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left w:val="single" w:sz="12" w:space="0" w:color="auto"/>
            </w:tcBorders>
            <w:vAlign w:val="bottom"/>
          </w:tcPr>
          <w:p w:rsidR="00F377DE" w:rsidRPr="000E6B0D" w:rsidRDefault="00F377DE" w:rsidP="00762D30">
            <w:pPr>
              <w:jc w:val="center"/>
              <w:rPr>
                <w:sz w:val="12"/>
                <w:szCs w:val="12"/>
              </w:rPr>
            </w:pPr>
          </w:p>
        </w:tc>
        <w:tc>
          <w:tcPr>
            <w:tcW w:w="929" w:type="dxa"/>
            <w:vAlign w:val="bottom"/>
          </w:tcPr>
          <w:p w:rsidR="00F377DE" w:rsidRPr="000E6B0D" w:rsidRDefault="00F377DE" w:rsidP="00762D30">
            <w:pPr>
              <w:jc w:val="center"/>
              <w:rPr>
                <w:sz w:val="12"/>
                <w:szCs w:val="12"/>
              </w:rPr>
            </w:pPr>
          </w:p>
        </w:tc>
        <w:tc>
          <w:tcPr>
            <w:tcW w:w="1017" w:type="dxa"/>
            <w:vAlign w:val="bottom"/>
          </w:tcPr>
          <w:p w:rsidR="00F377DE" w:rsidRPr="000E6B0D" w:rsidRDefault="00F377DE" w:rsidP="00762D30">
            <w:pPr>
              <w:jc w:val="center"/>
              <w:rPr>
                <w:sz w:val="12"/>
                <w:szCs w:val="12"/>
              </w:rPr>
            </w:pPr>
          </w:p>
        </w:tc>
        <w:tc>
          <w:tcPr>
            <w:tcW w:w="826" w:type="dxa"/>
            <w:vAlign w:val="bottom"/>
          </w:tcPr>
          <w:p w:rsidR="00F377DE" w:rsidRPr="000E6B0D" w:rsidRDefault="00F377DE" w:rsidP="00762D30">
            <w:pPr>
              <w:jc w:val="center"/>
              <w:rPr>
                <w:sz w:val="12"/>
                <w:szCs w:val="12"/>
              </w:rPr>
            </w:pPr>
          </w:p>
        </w:tc>
        <w:tc>
          <w:tcPr>
            <w:tcW w:w="896" w:type="dxa"/>
            <w:vAlign w:val="bottom"/>
          </w:tcPr>
          <w:p w:rsidR="00F377DE" w:rsidRPr="000E6B0D" w:rsidRDefault="00F377DE" w:rsidP="00762D30">
            <w:pPr>
              <w:jc w:val="center"/>
              <w:rPr>
                <w:sz w:val="12"/>
                <w:szCs w:val="12"/>
              </w:rPr>
            </w:pPr>
          </w:p>
        </w:tc>
        <w:tc>
          <w:tcPr>
            <w:tcW w:w="1072" w:type="dxa"/>
            <w:vAlign w:val="bottom"/>
          </w:tcPr>
          <w:p w:rsidR="00F377DE" w:rsidRPr="000E6B0D" w:rsidRDefault="00F377DE" w:rsidP="00762D30">
            <w:pPr>
              <w:jc w:val="center"/>
              <w:rPr>
                <w:sz w:val="12"/>
                <w:szCs w:val="12"/>
              </w:rPr>
            </w:pPr>
          </w:p>
        </w:tc>
        <w:tc>
          <w:tcPr>
            <w:tcW w:w="993" w:type="dxa"/>
            <w:vAlign w:val="bottom"/>
          </w:tcPr>
          <w:p w:rsidR="00F377DE" w:rsidRPr="000E6B0D" w:rsidRDefault="00F377DE" w:rsidP="00762D30">
            <w:pPr>
              <w:jc w:val="center"/>
              <w:rPr>
                <w:sz w:val="12"/>
                <w:szCs w:val="12"/>
              </w:rPr>
            </w:pPr>
          </w:p>
        </w:tc>
        <w:tc>
          <w:tcPr>
            <w:tcW w:w="1028" w:type="dxa"/>
            <w:tcBorders>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tcBorders>
            <w:vAlign w:val="bottom"/>
          </w:tcPr>
          <w:p w:rsidR="00F377DE" w:rsidRPr="000E6B0D" w:rsidRDefault="00F377DE" w:rsidP="00762D30">
            <w:pPr>
              <w:jc w:val="center"/>
              <w:rPr>
                <w:sz w:val="12"/>
                <w:szCs w:val="12"/>
              </w:rPr>
            </w:pPr>
          </w:p>
        </w:tc>
        <w:tc>
          <w:tcPr>
            <w:tcW w:w="713" w:type="dxa"/>
            <w:tcBorders>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107"/>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left w:val="single" w:sz="12" w:space="0" w:color="auto"/>
            </w:tcBorders>
            <w:vAlign w:val="bottom"/>
          </w:tcPr>
          <w:p w:rsidR="00F377DE" w:rsidRPr="000E6B0D" w:rsidRDefault="00F377DE" w:rsidP="00762D30">
            <w:pPr>
              <w:jc w:val="center"/>
              <w:rPr>
                <w:sz w:val="12"/>
                <w:szCs w:val="12"/>
              </w:rPr>
            </w:pPr>
          </w:p>
        </w:tc>
        <w:tc>
          <w:tcPr>
            <w:tcW w:w="929" w:type="dxa"/>
            <w:vAlign w:val="bottom"/>
          </w:tcPr>
          <w:p w:rsidR="00F377DE" w:rsidRPr="000E6B0D" w:rsidRDefault="00F377DE" w:rsidP="00762D30">
            <w:pPr>
              <w:jc w:val="center"/>
              <w:rPr>
                <w:sz w:val="12"/>
                <w:szCs w:val="12"/>
              </w:rPr>
            </w:pPr>
          </w:p>
        </w:tc>
        <w:tc>
          <w:tcPr>
            <w:tcW w:w="1017" w:type="dxa"/>
            <w:vAlign w:val="bottom"/>
          </w:tcPr>
          <w:p w:rsidR="00F377DE" w:rsidRPr="000E6B0D" w:rsidRDefault="00F377DE" w:rsidP="00762D30">
            <w:pPr>
              <w:jc w:val="center"/>
              <w:rPr>
                <w:sz w:val="12"/>
                <w:szCs w:val="12"/>
              </w:rPr>
            </w:pPr>
          </w:p>
        </w:tc>
        <w:tc>
          <w:tcPr>
            <w:tcW w:w="826" w:type="dxa"/>
            <w:vAlign w:val="bottom"/>
          </w:tcPr>
          <w:p w:rsidR="00F377DE" w:rsidRPr="000E6B0D" w:rsidRDefault="00F377DE" w:rsidP="00762D30">
            <w:pPr>
              <w:jc w:val="center"/>
              <w:rPr>
                <w:sz w:val="12"/>
                <w:szCs w:val="12"/>
              </w:rPr>
            </w:pPr>
          </w:p>
        </w:tc>
        <w:tc>
          <w:tcPr>
            <w:tcW w:w="896" w:type="dxa"/>
            <w:vAlign w:val="bottom"/>
          </w:tcPr>
          <w:p w:rsidR="00F377DE" w:rsidRPr="000E6B0D" w:rsidRDefault="00F377DE" w:rsidP="00762D30">
            <w:pPr>
              <w:jc w:val="center"/>
              <w:rPr>
                <w:sz w:val="12"/>
                <w:szCs w:val="12"/>
              </w:rPr>
            </w:pPr>
          </w:p>
        </w:tc>
        <w:tc>
          <w:tcPr>
            <w:tcW w:w="1072" w:type="dxa"/>
            <w:vAlign w:val="bottom"/>
          </w:tcPr>
          <w:p w:rsidR="00F377DE" w:rsidRPr="000E6B0D" w:rsidRDefault="00F377DE" w:rsidP="00762D30">
            <w:pPr>
              <w:jc w:val="center"/>
              <w:rPr>
                <w:sz w:val="12"/>
                <w:szCs w:val="12"/>
              </w:rPr>
            </w:pPr>
          </w:p>
        </w:tc>
        <w:tc>
          <w:tcPr>
            <w:tcW w:w="993" w:type="dxa"/>
            <w:vAlign w:val="bottom"/>
          </w:tcPr>
          <w:p w:rsidR="00F377DE" w:rsidRPr="000E6B0D" w:rsidRDefault="00F377DE" w:rsidP="00762D30">
            <w:pPr>
              <w:jc w:val="center"/>
              <w:rPr>
                <w:sz w:val="12"/>
                <w:szCs w:val="12"/>
              </w:rPr>
            </w:pPr>
          </w:p>
        </w:tc>
        <w:tc>
          <w:tcPr>
            <w:tcW w:w="1028" w:type="dxa"/>
            <w:tcBorders>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tcBorders>
            <w:vAlign w:val="bottom"/>
          </w:tcPr>
          <w:p w:rsidR="00F377DE" w:rsidRPr="000E6B0D" w:rsidRDefault="00F377DE" w:rsidP="00762D30">
            <w:pPr>
              <w:jc w:val="center"/>
              <w:rPr>
                <w:sz w:val="12"/>
                <w:szCs w:val="12"/>
              </w:rPr>
            </w:pPr>
          </w:p>
        </w:tc>
        <w:tc>
          <w:tcPr>
            <w:tcW w:w="713" w:type="dxa"/>
            <w:tcBorders>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209"/>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left w:val="single" w:sz="12" w:space="0" w:color="auto"/>
            </w:tcBorders>
            <w:vAlign w:val="bottom"/>
          </w:tcPr>
          <w:p w:rsidR="00F377DE" w:rsidRPr="000E6B0D" w:rsidRDefault="00F377DE" w:rsidP="00762D30">
            <w:pPr>
              <w:jc w:val="center"/>
              <w:rPr>
                <w:sz w:val="12"/>
                <w:szCs w:val="12"/>
              </w:rPr>
            </w:pPr>
          </w:p>
        </w:tc>
        <w:tc>
          <w:tcPr>
            <w:tcW w:w="929" w:type="dxa"/>
            <w:vAlign w:val="bottom"/>
          </w:tcPr>
          <w:p w:rsidR="00F377DE" w:rsidRPr="000E6B0D" w:rsidRDefault="00F377DE" w:rsidP="00762D30">
            <w:pPr>
              <w:jc w:val="center"/>
              <w:rPr>
                <w:sz w:val="12"/>
                <w:szCs w:val="12"/>
              </w:rPr>
            </w:pPr>
          </w:p>
        </w:tc>
        <w:tc>
          <w:tcPr>
            <w:tcW w:w="1017" w:type="dxa"/>
            <w:vAlign w:val="bottom"/>
          </w:tcPr>
          <w:p w:rsidR="00F377DE" w:rsidRPr="000E6B0D" w:rsidRDefault="00F377DE" w:rsidP="00762D30">
            <w:pPr>
              <w:jc w:val="center"/>
              <w:rPr>
                <w:sz w:val="12"/>
                <w:szCs w:val="12"/>
              </w:rPr>
            </w:pPr>
          </w:p>
        </w:tc>
        <w:tc>
          <w:tcPr>
            <w:tcW w:w="826" w:type="dxa"/>
            <w:vAlign w:val="bottom"/>
          </w:tcPr>
          <w:p w:rsidR="00F377DE" w:rsidRPr="000E6B0D" w:rsidRDefault="00F377DE" w:rsidP="00762D30">
            <w:pPr>
              <w:jc w:val="center"/>
              <w:rPr>
                <w:sz w:val="12"/>
                <w:szCs w:val="12"/>
              </w:rPr>
            </w:pPr>
          </w:p>
        </w:tc>
        <w:tc>
          <w:tcPr>
            <w:tcW w:w="896" w:type="dxa"/>
            <w:vAlign w:val="bottom"/>
          </w:tcPr>
          <w:p w:rsidR="00F377DE" w:rsidRPr="000E6B0D" w:rsidRDefault="00F377DE" w:rsidP="00762D30">
            <w:pPr>
              <w:jc w:val="center"/>
              <w:rPr>
                <w:sz w:val="12"/>
                <w:szCs w:val="12"/>
              </w:rPr>
            </w:pPr>
          </w:p>
        </w:tc>
        <w:tc>
          <w:tcPr>
            <w:tcW w:w="1072" w:type="dxa"/>
            <w:vAlign w:val="bottom"/>
          </w:tcPr>
          <w:p w:rsidR="00F377DE" w:rsidRPr="000E6B0D" w:rsidRDefault="00F377DE" w:rsidP="00762D30">
            <w:pPr>
              <w:jc w:val="center"/>
              <w:rPr>
                <w:sz w:val="12"/>
                <w:szCs w:val="12"/>
              </w:rPr>
            </w:pPr>
          </w:p>
        </w:tc>
        <w:tc>
          <w:tcPr>
            <w:tcW w:w="993" w:type="dxa"/>
            <w:vAlign w:val="bottom"/>
          </w:tcPr>
          <w:p w:rsidR="00F377DE" w:rsidRPr="000E6B0D" w:rsidRDefault="00F377DE" w:rsidP="00762D30">
            <w:pPr>
              <w:jc w:val="center"/>
              <w:rPr>
                <w:sz w:val="12"/>
                <w:szCs w:val="12"/>
              </w:rPr>
            </w:pPr>
          </w:p>
        </w:tc>
        <w:tc>
          <w:tcPr>
            <w:tcW w:w="1028" w:type="dxa"/>
            <w:tcBorders>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tcBorders>
            <w:vAlign w:val="bottom"/>
          </w:tcPr>
          <w:p w:rsidR="00F377DE" w:rsidRPr="000E6B0D" w:rsidRDefault="00F377DE" w:rsidP="00762D30">
            <w:pPr>
              <w:jc w:val="center"/>
              <w:rPr>
                <w:sz w:val="12"/>
                <w:szCs w:val="12"/>
              </w:rPr>
            </w:pPr>
          </w:p>
        </w:tc>
        <w:tc>
          <w:tcPr>
            <w:tcW w:w="713" w:type="dxa"/>
            <w:tcBorders>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127"/>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left w:val="single" w:sz="12" w:space="0" w:color="auto"/>
            </w:tcBorders>
            <w:vAlign w:val="bottom"/>
          </w:tcPr>
          <w:p w:rsidR="00F377DE" w:rsidRPr="000E6B0D" w:rsidRDefault="00F377DE" w:rsidP="00762D30">
            <w:pPr>
              <w:jc w:val="center"/>
              <w:rPr>
                <w:sz w:val="12"/>
                <w:szCs w:val="12"/>
              </w:rPr>
            </w:pPr>
          </w:p>
        </w:tc>
        <w:tc>
          <w:tcPr>
            <w:tcW w:w="929" w:type="dxa"/>
            <w:vAlign w:val="bottom"/>
          </w:tcPr>
          <w:p w:rsidR="00F377DE" w:rsidRPr="000E6B0D" w:rsidRDefault="00F377DE" w:rsidP="00762D30">
            <w:pPr>
              <w:jc w:val="center"/>
              <w:rPr>
                <w:sz w:val="12"/>
                <w:szCs w:val="12"/>
              </w:rPr>
            </w:pPr>
          </w:p>
        </w:tc>
        <w:tc>
          <w:tcPr>
            <w:tcW w:w="1017" w:type="dxa"/>
            <w:vAlign w:val="bottom"/>
          </w:tcPr>
          <w:p w:rsidR="00F377DE" w:rsidRPr="000E6B0D" w:rsidRDefault="00F377DE" w:rsidP="00762D30">
            <w:pPr>
              <w:jc w:val="center"/>
              <w:rPr>
                <w:sz w:val="12"/>
                <w:szCs w:val="12"/>
              </w:rPr>
            </w:pPr>
          </w:p>
        </w:tc>
        <w:tc>
          <w:tcPr>
            <w:tcW w:w="826" w:type="dxa"/>
            <w:vAlign w:val="bottom"/>
          </w:tcPr>
          <w:p w:rsidR="00F377DE" w:rsidRPr="000E6B0D" w:rsidRDefault="00F377DE" w:rsidP="00762D30">
            <w:pPr>
              <w:jc w:val="center"/>
              <w:rPr>
                <w:sz w:val="12"/>
                <w:szCs w:val="12"/>
              </w:rPr>
            </w:pPr>
          </w:p>
        </w:tc>
        <w:tc>
          <w:tcPr>
            <w:tcW w:w="896" w:type="dxa"/>
            <w:vAlign w:val="bottom"/>
          </w:tcPr>
          <w:p w:rsidR="00F377DE" w:rsidRPr="000E6B0D" w:rsidRDefault="00F377DE" w:rsidP="00762D30">
            <w:pPr>
              <w:jc w:val="center"/>
              <w:rPr>
                <w:sz w:val="12"/>
                <w:szCs w:val="12"/>
              </w:rPr>
            </w:pPr>
          </w:p>
        </w:tc>
        <w:tc>
          <w:tcPr>
            <w:tcW w:w="1072" w:type="dxa"/>
            <w:vAlign w:val="bottom"/>
          </w:tcPr>
          <w:p w:rsidR="00F377DE" w:rsidRPr="000E6B0D" w:rsidRDefault="00F377DE" w:rsidP="00762D30">
            <w:pPr>
              <w:jc w:val="center"/>
              <w:rPr>
                <w:sz w:val="12"/>
                <w:szCs w:val="12"/>
              </w:rPr>
            </w:pPr>
          </w:p>
        </w:tc>
        <w:tc>
          <w:tcPr>
            <w:tcW w:w="993" w:type="dxa"/>
            <w:vAlign w:val="bottom"/>
          </w:tcPr>
          <w:p w:rsidR="00F377DE" w:rsidRPr="000E6B0D" w:rsidRDefault="00F377DE" w:rsidP="00762D30">
            <w:pPr>
              <w:jc w:val="center"/>
              <w:rPr>
                <w:sz w:val="12"/>
                <w:szCs w:val="12"/>
              </w:rPr>
            </w:pPr>
          </w:p>
        </w:tc>
        <w:tc>
          <w:tcPr>
            <w:tcW w:w="1028" w:type="dxa"/>
            <w:tcBorders>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tcBorders>
            <w:vAlign w:val="bottom"/>
          </w:tcPr>
          <w:p w:rsidR="00F377DE" w:rsidRPr="000E6B0D" w:rsidRDefault="00F377DE" w:rsidP="00762D30">
            <w:pPr>
              <w:jc w:val="center"/>
              <w:rPr>
                <w:sz w:val="12"/>
                <w:szCs w:val="12"/>
              </w:rPr>
            </w:pPr>
          </w:p>
        </w:tc>
        <w:tc>
          <w:tcPr>
            <w:tcW w:w="713" w:type="dxa"/>
            <w:tcBorders>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215"/>
        </w:trPr>
        <w:tc>
          <w:tcPr>
            <w:tcW w:w="719" w:type="dxa"/>
            <w:vAlign w:val="bottom"/>
          </w:tcPr>
          <w:p w:rsidR="00F377DE" w:rsidRPr="000E6B0D" w:rsidRDefault="00F377DE" w:rsidP="00762D30">
            <w:pPr>
              <w:jc w:val="center"/>
              <w:rPr>
                <w:sz w:val="12"/>
                <w:szCs w:val="12"/>
              </w:rPr>
            </w:pPr>
          </w:p>
        </w:tc>
        <w:tc>
          <w:tcPr>
            <w:tcW w:w="2688" w:type="dxa"/>
            <w:tcBorders>
              <w:right w:val="single" w:sz="12" w:space="0" w:color="auto"/>
            </w:tcBorders>
            <w:vAlign w:val="bottom"/>
          </w:tcPr>
          <w:p w:rsidR="00F377DE" w:rsidRPr="000E6B0D" w:rsidRDefault="00F377DE" w:rsidP="00762D30">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F377DE" w:rsidRPr="000E6B0D" w:rsidRDefault="00F377DE" w:rsidP="00762D30">
            <w:pPr>
              <w:jc w:val="center"/>
              <w:rPr>
                <w:sz w:val="12"/>
                <w:szCs w:val="12"/>
              </w:rPr>
            </w:pPr>
          </w:p>
        </w:tc>
        <w:tc>
          <w:tcPr>
            <w:tcW w:w="1078"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783" w:type="dxa"/>
            <w:tcBorders>
              <w:left w:val="single" w:sz="12" w:space="0" w:color="auto"/>
              <w:bottom w:val="single" w:sz="12" w:space="0" w:color="auto"/>
            </w:tcBorders>
            <w:vAlign w:val="bottom"/>
          </w:tcPr>
          <w:p w:rsidR="00F377DE" w:rsidRPr="000E6B0D" w:rsidRDefault="00F377DE" w:rsidP="00762D30">
            <w:pPr>
              <w:jc w:val="center"/>
              <w:rPr>
                <w:sz w:val="12"/>
                <w:szCs w:val="12"/>
              </w:rPr>
            </w:pPr>
          </w:p>
        </w:tc>
        <w:tc>
          <w:tcPr>
            <w:tcW w:w="929" w:type="dxa"/>
            <w:tcBorders>
              <w:bottom w:val="single" w:sz="12" w:space="0" w:color="auto"/>
            </w:tcBorders>
            <w:vAlign w:val="bottom"/>
          </w:tcPr>
          <w:p w:rsidR="00F377DE" w:rsidRPr="000E6B0D" w:rsidRDefault="00F377DE" w:rsidP="00762D30">
            <w:pPr>
              <w:jc w:val="center"/>
              <w:rPr>
                <w:sz w:val="12"/>
                <w:szCs w:val="12"/>
              </w:rPr>
            </w:pPr>
          </w:p>
        </w:tc>
        <w:tc>
          <w:tcPr>
            <w:tcW w:w="1017" w:type="dxa"/>
            <w:tcBorders>
              <w:bottom w:val="single" w:sz="12" w:space="0" w:color="auto"/>
            </w:tcBorders>
            <w:vAlign w:val="bottom"/>
          </w:tcPr>
          <w:p w:rsidR="00F377DE" w:rsidRPr="000E6B0D" w:rsidRDefault="00F377DE" w:rsidP="00762D30">
            <w:pPr>
              <w:jc w:val="center"/>
              <w:rPr>
                <w:sz w:val="12"/>
                <w:szCs w:val="12"/>
              </w:rPr>
            </w:pPr>
          </w:p>
        </w:tc>
        <w:tc>
          <w:tcPr>
            <w:tcW w:w="826" w:type="dxa"/>
            <w:tcBorders>
              <w:bottom w:val="single" w:sz="12" w:space="0" w:color="auto"/>
            </w:tcBorders>
            <w:vAlign w:val="bottom"/>
          </w:tcPr>
          <w:p w:rsidR="00F377DE" w:rsidRPr="000E6B0D" w:rsidRDefault="00F377DE" w:rsidP="00762D30">
            <w:pPr>
              <w:jc w:val="center"/>
              <w:rPr>
                <w:sz w:val="12"/>
                <w:szCs w:val="12"/>
              </w:rPr>
            </w:pPr>
          </w:p>
        </w:tc>
        <w:tc>
          <w:tcPr>
            <w:tcW w:w="896" w:type="dxa"/>
            <w:tcBorders>
              <w:bottom w:val="single" w:sz="12" w:space="0" w:color="auto"/>
            </w:tcBorders>
            <w:vAlign w:val="bottom"/>
          </w:tcPr>
          <w:p w:rsidR="00F377DE" w:rsidRPr="000E6B0D" w:rsidRDefault="00F377DE" w:rsidP="00762D30">
            <w:pPr>
              <w:jc w:val="center"/>
              <w:rPr>
                <w:sz w:val="12"/>
                <w:szCs w:val="12"/>
              </w:rPr>
            </w:pPr>
          </w:p>
        </w:tc>
        <w:tc>
          <w:tcPr>
            <w:tcW w:w="1072" w:type="dxa"/>
            <w:tcBorders>
              <w:bottom w:val="single" w:sz="12" w:space="0" w:color="auto"/>
            </w:tcBorders>
            <w:vAlign w:val="bottom"/>
          </w:tcPr>
          <w:p w:rsidR="00F377DE" w:rsidRPr="000E6B0D" w:rsidRDefault="00F377DE" w:rsidP="00762D30">
            <w:pPr>
              <w:jc w:val="center"/>
              <w:rPr>
                <w:sz w:val="12"/>
                <w:szCs w:val="12"/>
              </w:rPr>
            </w:pPr>
          </w:p>
        </w:tc>
        <w:tc>
          <w:tcPr>
            <w:tcW w:w="993" w:type="dxa"/>
            <w:tcBorders>
              <w:bottom w:val="single" w:sz="12" w:space="0" w:color="auto"/>
            </w:tcBorders>
            <w:vAlign w:val="bottom"/>
          </w:tcPr>
          <w:p w:rsidR="00F377DE" w:rsidRPr="000E6B0D" w:rsidRDefault="00F377DE" w:rsidP="00762D30">
            <w:pPr>
              <w:jc w:val="center"/>
              <w:rPr>
                <w:sz w:val="12"/>
                <w:szCs w:val="12"/>
              </w:rPr>
            </w:pPr>
          </w:p>
        </w:tc>
        <w:tc>
          <w:tcPr>
            <w:tcW w:w="1028" w:type="dxa"/>
            <w:tcBorders>
              <w:bottom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right w:val="single" w:sz="12" w:space="0" w:color="auto"/>
            </w:tcBorders>
            <w:vAlign w:val="bottom"/>
          </w:tcPr>
          <w:p w:rsidR="00F377DE" w:rsidRPr="000E6B0D" w:rsidRDefault="00F377DE" w:rsidP="00762D30">
            <w:pPr>
              <w:jc w:val="center"/>
              <w:rPr>
                <w:sz w:val="12"/>
                <w:szCs w:val="12"/>
              </w:rPr>
            </w:pPr>
          </w:p>
        </w:tc>
        <w:tc>
          <w:tcPr>
            <w:tcW w:w="972" w:type="dxa"/>
            <w:tcBorders>
              <w:left w:val="single" w:sz="12" w:space="0" w:color="auto"/>
              <w:bottom w:val="single" w:sz="12" w:space="0" w:color="auto"/>
            </w:tcBorders>
            <w:vAlign w:val="bottom"/>
          </w:tcPr>
          <w:p w:rsidR="00F377DE" w:rsidRPr="000E6B0D" w:rsidRDefault="00F377DE" w:rsidP="00762D30">
            <w:pPr>
              <w:jc w:val="center"/>
              <w:rPr>
                <w:sz w:val="12"/>
                <w:szCs w:val="12"/>
              </w:rPr>
            </w:pPr>
          </w:p>
        </w:tc>
        <w:tc>
          <w:tcPr>
            <w:tcW w:w="713" w:type="dxa"/>
            <w:tcBorders>
              <w:bottom w:val="single" w:sz="12" w:space="0" w:color="auto"/>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113"/>
        </w:trPr>
        <w:tc>
          <w:tcPr>
            <w:tcW w:w="719" w:type="dxa"/>
            <w:tcBorders>
              <w:left w:val="nil"/>
              <w:bottom w:val="nil"/>
              <w:right w:val="nil"/>
            </w:tcBorders>
            <w:vAlign w:val="bottom"/>
          </w:tcPr>
          <w:p w:rsidR="00F377DE" w:rsidRPr="000E6B0D" w:rsidRDefault="00F377DE" w:rsidP="00762D30">
            <w:pPr>
              <w:jc w:val="center"/>
              <w:rPr>
                <w:sz w:val="12"/>
                <w:szCs w:val="12"/>
              </w:rPr>
            </w:pPr>
          </w:p>
        </w:tc>
        <w:tc>
          <w:tcPr>
            <w:tcW w:w="2688" w:type="dxa"/>
            <w:tcBorders>
              <w:left w:val="nil"/>
              <w:bottom w:val="nil"/>
              <w:right w:val="nil"/>
            </w:tcBorders>
            <w:vAlign w:val="bottom"/>
          </w:tcPr>
          <w:p w:rsidR="00F377DE" w:rsidRPr="000E6B0D" w:rsidRDefault="00F377DE" w:rsidP="00762D30">
            <w:pPr>
              <w:jc w:val="center"/>
              <w:rPr>
                <w:sz w:val="12"/>
                <w:szCs w:val="12"/>
              </w:rPr>
            </w:pPr>
          </w:p>
        </w:tc>
        <w:tc>
          <w:tcPr>
            <w:tcW w:w="770" w:type="dxa"/>
            <w:tcBorders>
              <w:top w:val="single" w:sz="12" w:space="0" w:color="auto"/>
              <w:left w:val="nil"/>
              <w:bottom w:val="nil"/>
              <w:right w:val="nil"/>
            </w:tcBorders>
            <w:vAlign w:val="bottom"/>
          </w:tcPr>
          <w:p w:rsidR="00F377DE" w:rsidRPr="000E6B0D" w:rsidRDefault="00F377DE" w:rsidP="00762D30">
            <w:pPr>
              <w:jc w:val="center"/>
              <w:rPr>
                <w:sz w:val="12"/>
                <w:szCs w:val="12"/>
              </w:rPr>
            </w:pPr>
          </w:p>
        </w:tc>
        <w:tc>
          <w:tcPr>
            <w:tcW w:w="1078" w:type="dxa"/>
            <w:tcBorders>
              <w:left w:val="nil"/>
              <w:bottom w:val="nil"/>
              <w:right w:val="nil"/>
            </w:tcBorders>
            <w:vAlign w:val="bottom"/>
          </w:tcPr>
          <w:p w:rsidR="00F377DE" w:rsidRPr="000E6B0D" w:rsidRDefault="00F377DE" w:rsidP="00762D30">
            <w:pPr>
              <w:jc w:val="center"/>
              <w:rPr>
                <w:sz w:val="12"/>
                <w:szCs w:val="12"/>
              </w:rPr>
            </w:pPr>
          </w:p>
        </w:tc>
        <w:tc>
          <w:tcPr>
            <w:tcW w:w="783" w:type="dxa"/>
            <w:tcBorders>
              <w:top w:val="single" w:sz="12" w:space="0" w:color="auto"/>
              <w:left w:val="nil"/>
              <w:bottom w:val="nil"/>
              <w:right w:val="nil"/>
            </w:tcBorders>
            <w:vAlign w:val="bottom"/>
          </w:tcPr>
          <w:p w:rsidR="00F377DE" w:rsidRPr="000E6B0D" w:rsidRDefault="00F377DE" w:rsidP="00762D30">
            <w:pPr>
              <w:jc w:val="center"/>
              <w:rPr>
                <w:sz w:val="12"/>
                <w:szCs w:val="12"/>
              </w:rPr>
            </w:pPr>
          </w:p>
        </w:tc>
        <w:tc>
          <w:tcPr>
            <w:tcW w:w="929" w:type="dxa"/>
            <w:tcBorders>
              <w:top w:val="single" w:sz="12" w:space="0" w:color="auto"/>
              <w:left w:val="nil"/>
              <w:bottom w:val="nil"/>
              <w:right w:val="nil"/>
            </w:tcBorders>
            <w:vAlign w:val="bottom"/>
          </w:tcPr>
          <w:p w:rsidR="00F377DE" w:rsidRPr="000E6B0D" w:rsidRDefault="00F377DE" w:rsidP="00762D30">
            <w:pPr>
              <w:jc w:val="center"/>
              <w:rPr>
                <w:sz w:val="12"/>
                <w:szCs w:val="12"/>
              </w:rPr>
            </w:pPr>
          </w:p>
        </w:tc>
        <w:tc>
          <w:tcPr>
            <w:tcW w:w="1017" w:type="dxa"/>
            <w:tcBorders>
              <w:top w:val="single" w:sz="12" w:space="0" w:color="auto"/>
              <w:left w:val="nil"/>
              <w:bottom w:val="nil"/>
            </w:tcBorders>
            <w:vAlign w:val="bottom"/>
          </w:tcPr>
          <w:p w:rsidR="00F377DE" w:rsidRPr="000E6B0D" w:rsidRDefault="00F377DE" w:rsidP="00762D30">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F377DE" w:rsidRPr="000E6B0D" w:rsidRDefault="00F377DE" w:rsidP="00762D30">
            <w:pPr>
              <w:jc w:val="center"/>
              <w:rPr>
                <w:sz w:val="12"/>
                <w:szCs w:val="12"/>
              </w:rPr>
            </w:pPr>
          </w:p>
        </w:tc>
        <w:tc>
          <w:tcPr>
            <w:tcW w:w="896" w:type="dxa"/>
            <w:tcBorders>
              <w:top w:val="single" w:sz="12" w:space="0" w:color="auto"/>
            </w:tcBorders>
            <w:vAlign w:val="bottom"/>
          </w:tcPr>
          <w:p w:rsidR="00F377DE" w:rsidRPr="000E6B0D" w:rsidRDefault="00F377DE" w:rsidP="00762D30">
            <w:pPr>
              <w:jc w:val="center"/>
              <w:rPr>
                <w:sz w:val="12"/>
                <w:szCs w:val="12"/>
              </w:rPr>
            </w:pPr>
          </w:p>
        </w:tc>
        <w:tc>
          <w:tcPr>
            <w:tcW w:w="1072" w:type="dxa"/>
            <w:tcBorders>
              <w:top w:val="single" w:sz="12" w:space="0" w:color="auto"/>
            </w:tcBorders>
            <w:vAlign w:val="bottom"/>
          </w:tcPr>
          <w:p w:rsidR="00F377DE" w:rsidRPr="000E6B0D" w:rsidRDefault="00F377DE" w:rsidP="00762D30">
            <w:pPr>
              <w:jc w:val="center"/>
              <w:rPr>
                <w:sz w:val="12"/>
                <w:szCs w:val="12"/>
              </w:rPr>
            </w:pPr>
          </w:p>
        </w:tc>
        <w:tc>
          <w:tcPr>
            <w:tcW w:w="993" w:type="dxa"/>
            <w:tcBorders>
              <w:top w:val="single" w:sz="12" w:space="0" w:color="auto"/>
            </w:tcBorders>
            <w:vAlign w:val="bottom"/>
          </w:tcPr>
          <w:p w:rsidR="00F377DE" w:rsidRPr="000E6B0D" w:rsidRDefault="00F377DE" w:rsidP="00762D30">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F377DE" w:rsidRPr="000E6B0D" w:rsidRDefault="00F377DE" w:rsidP="00762D30">
            <w:pPr>
              <w:jc w:val="center"/>
              <w:rPr>
                <w:sz w:val="12"/>
                <w:szCs w:val="12"/>
              </w:rPr>
            </w:pPr>
          </w:p>
        </w:tc>
        <w:tc>
          <w:tcPr>
            <w:tcW w:w="972" w:type="dxa"/>
            <w:vAlign w:val="bottom"/>
          </w:tcPr>
          <w:p w:rsidR="00F377DE" w:rsidRPr="000E6B0D" w:rsidRDefault="00F377DE" w:rsidP="00762D30">
            <w:pPr>
              <w:jc w:val="center"/>
              <w:rPr>
                <w:sz w:val="12"/>
                <w:szCs w:val="12"/>
              </w:rPr>
            </w:pPr>
            <w:proofErr w:type="spellStart"/>
            <w:r w:rsidRPr="000E6B0D">
              <w:rPr>
                <w:sz w:val="12"/>
                <w:szCs w:val="12"/>
              </w:rPr>
              <w:t>х</w:t>
            </w:r>
            <w:proofErr w:type="spellEnd"/>
          </w:p>
        </w:tc>
        <w:tc>
          <w:tcPr>
            <w:tcW w:w="972" w:type="dxa"/>
            <w:tcBorders>
              <w:top w:val="single" w:sz="12" w:space="0" w:color="auto"/>
            </w:tcBorders>
            <w:vAlign w:val="bottom"/>
          </w:tcPr>
          <w:p w:rsidR="00F377DE" w:rsidRPr="000E6B0D" w:rsidRDefault="00F377DE" w:rsidP="00762D30">
            <w:pPr>
              <w:jc w:val="center"/>
              <w:rPr>
                <w:sz w:val="12"/>
                <w:szCs w:val="12"/>
              </w:rPr>
            </w:pPr>
          </w:p>
        </w:tc>
        <w:tc>
          <w:tcPr>
            <w:tcW w:w="713" w:type="dxa"/>
            <w:tcBorders>
              <w:top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207"/>
        </w:trPr>
        <w:tc>
          <w:tcPr>
            <w:tcW w:w="719" w:type="dxa"/>
            <w:tcBorders>
              <w:top w:val="nil"/>
              <w:left w:val="nil"/>
              <w:bottom w:val="nil"/>
              <w:right w:val="nil"/>
            </w:tcBorders>
            <w:vAlign w:val="bottom"/>
          </w:tcPr>
          <w:p w:rsidR="00F377DE" w:rsidRPr="000E6B0D" w:rsidRDefault="00F377DE" w:rsidP="00762D30">
            <w:pPr>
              <w:jc w:val="center"/>
              <w:rPr>
                <w:sz w:val="12"/>
                <w:szCs w:val="12"/>
              </w:rPr>
            </w:pPr>
          </w:p>
        </w:tc>
        <w:tc>
          <w:tcPr>
            <w:tcW w:w="2688" w:type="dxa"/>
            <w:tcBorders>
              <w:top w:val="nil"/>
              <w:left w:val="nil"/>
              <w:bottom w:val="nil"/>
              <w:right w:val="nil"/>
            </w:tcBorders>
            <w:vAlign w:val="bottom"/>
          </w:tcPr>
          <w:p w:rsidR="00F377DE" w:rsidRPr="000E6B0D" w:rsidRDefault="00F377DE" w:rsidP="00762D30">
            <w:pPr>
              <w:jc w:val="center"/>
              <w:rPr>
                <w:sz w:val="12"/>
                <w:szCs w:val="12"/>
              </w:rPr>
            </w:pPr>
          </w:p>
        </w:tc>
        <w:tc>
          <w:tcPr>
            <w:tcW w:w="770" w:type="dxa"/>
            <w:tcBorders>
              <w:top w:val="nil"/>
              <w:left w:val="nil"/>
              <w:bottom w:val="nil"/>
              <w:right w:val="nil"/>
            </w:tcBorders>
            <w:vAlign w:val="bottom"/>
          </w:tcPr>
          <w:p w:rsidR="00F377DE" w:rsidRPr="000E6B0D" w:rsidRDefault="00F377DE" w:rsidP="00762D30">
            <w:pPr>
              <w:jc w:val="center"/>
              <w:rPr>
                <w:sz w:val="12"/>
                <w:szCs w:val="12"/>
              </w:rPr>
            </w:pPr>
          </w:p>
        </w:tc>
        <w:tc>
          <w:tcPr>
            <w:tcW w:w="1078" w:type="dxa"/>
            <w:tcBorders>
              <w:top w:val="nil"/>
              <w:left w:val="nil"/>
              <w:bottom w:val="nil"/>
              <w:right w:val="nil"/>
            </w:tcBorders>
            <w:vAlign w:val="bottom"/>
          </w:tcPr>
          <w:p w:rsidR="00F377DE" w:rsidRPr="000E6B0D" w:rsidRDefault="00F377DE" w:rsidP="00762D30">
            <w:pPr>
              <w:jc w:val="center"/>
              <w:rPr>
                <w:sz w:val="12"/>
                <w:szCs w:val="12"/>
              </w:rPr>
            </w:pPr>
          </w:p>
        </w:tc>
        <w:tc>
          <w:tcPr>
            <w:tcW w:w="783" w:type="dxa"/>
            <w:tcBorders>
              <w:top w:val="nil"/>
              <w:left w:val="nil"/>
              <w:bottom w:val="nil"/>
              <w:right w:val="nil"/>
            </w:tcBorders>
            <w:vAlign w:val="bottom"/>
          </w:tcPr>
          <w:p w:rsidR="00F377DE" w:rsidRPr="000E6B0D" w:rsidRDefault="00F377DE" w:rsidP="00762D30">
            <w:pPr>
              <w:jc w:val="center"/>
              <w:rPr>
                <w:sz w:val="12"/>
                <w:szCs w:val="12"/>
              </w:rPr>
            </w:pPr>
          </w:p>
        </w:tc>
        <w:tc>
          <w:tcPr>
            <w:tcW w:w="1946" w:type="dxa"/>
            <w:gridSpan w:val="2"/>
            <w:tcBorders>
              <w:top w:val="nil"/>
              <w:left w:val="nil"/>
              <w:bottom w:val="nil"/>
            </w:tcBorders>
            <w:vAlign w:val="bottom"/>
          </w:tcPr>
          <w:p w:rsidR="00F377DE" w:rsidRPr="000E6B0D" w:rsidRDefault="00F377DE" w:rsidP="00762D30">
            <w:pPr>
              <w:ind w:right="57"/>
              <w:jc w:val="right"/>
              <w:rPr>
                <w:sz w:val="12"/>
                <w:szCs w:val="12"/>
              </w:rPr>
            </w:pPr>
            <w:r w:rsidRPr="000E6B0D">
              <w:rPr>
                <w:sz w:val="12"/>
                <w:szCs w:val="12"/>
              </w:rPr>
              <w:t>Всего по накладной</w:t>
            </w:r>
          </w:p>
        </w:tc>
        <w:tc>
          <w:tcPr>
            <w:tcW w:w="826" w:type="dxa"/>
            <w:vAlign w:val="bottom"/>
          </w:tcPr>
          <w:p w:rsidR="00F377DE" w:rsidRPr="000E6B0D" w:rsidRDefault="00F377DE" w:rsidP="00762D30">
            <w:pPr>
              <w:jc w:val="center"/>
              <w:rPr>
                <w:sz w:val="12"/>
                <w:szCs w:val="12"/>
              </w:rPr>
            </w:pPr>
          </w:p>
        </w:tc>
        <w:tc>
          <w:tcPr>
            <w:tcW w:w="896" w:type="dxa"/>
            <w:vAlign w:val="bottom"/>
          </w:tcPr>
          <w:p w:rsidR="00F377DE" w:rsidRPr="000E6B0D" w:rsidRDefault="00F377DE" w:rsidP="00762D30">
            <w:pPr>
              <w:jc w:val="center"/>
              <w:rPr>
                <w:sz w:val="12"/>
                <w:szCs w:val="12"/>
              </w:rPr>
            </w:pPr>
          </w:p>
        </w:tc>
        <w:tc>
          <w:tcPr>
            <w:tcW w:w="1072" w:type="dxa"/>
            <w:vAlign w:val="bottom"/>
          </w:tcPr>
          <w:p w:rsidR="00F377DE" w:rsidRPr="000E6B0D" w:rsidRDefault="00F377DE" w:rsidP="00762D30">
            <w:pPr>
              <w:jc w:val="center"/>
              <w:rPr>
                <w:sz w:val="12"/>
                <w:szCs w:val="12"/>
              </w:rPr>
            </w:pPr>
          </w:p>
        </w:tc>
        <w:tc>
          <w:tcPr>
            <w:tcW w:w="993" w:type="dxa"/>
            <w:vAlign w:val="bottom"/>
          </w:tcPr>
          <w:p w:rsidR="00F377DE" w:rsidRPr="000E6B0D" w:rsidRDefault="00F377DE" w:rsidP="00762D30">
            <w:pPr>
              <w:jc w:val="center"/>
              <w:rPr>
                <w:sz w:val="12"/>
                <w:szCs w:val="12"/>
              </w:rPr>
            </w:pPr>
            <w:proofErr w:type="spellStart"/>
            <w:r w:rsidRPr="000E6B0D">
              <w:rPr>
                <w:sz w:val="12"/>
                <w:szCs w:val="12"/>
              </w:rPr>
              <w:t>х</w:t>
            </w:r>
            <w:proofErr w:type="spellEnd"/>
          </w:p>
        </w:tc>
        <w:tc>
          <w:tcPr>
            <w:tcW w:w="1028" w:type="dxa"/>
            <w:vAlign w:val="bottom"/>
          </w:tcPr>
          <w:p w:rsidR="00F377DE" w:rsidRPr="000E6B0D" w:rsidRDefault="00F377DE" w:rsidP="00762D30">
            <w:pPr>
              <w:jc w:val="center"/>
              <w:rPr>
                <w:sz w:val="12"/>
                <w:szCs w:val="12"/>
              </w:rPr>
            </w:pPr>
          </w:p>
        </w:tc>
        <w:tc>
          <w:tcPr>
            <w:tcW w:w="972" w:type="dxa"/>
            <w:vAlign w:val="bottom"/>
          </w:tcPr>
          <w:p w:rsidR="00F377DE" w:rsidRPr="000E6B0D" w:rsidRDefault="00F377DE" w:rsidP="00762D30">
            <w:pPr>
              <w:jc w:val="center"/>
              <w:rPr>
                <w:sz w:val="12"/>
                <w:szCs w:val="12"/>
              </w:rPr>
            </w:pPr>
            <w:proofErr w:type="spellStart"/>
            <w:r w:rsidRPr="000E6B0D">
              <w:rPr>
                <w:sz w:val="12"/>
                <w:szCs w:val="12"/>
              </w:rPr>
              <w:t>х</w:t>
            </w:r>
            <w:proofErr w:type="spellEnd"/>
          </w:p>
        </w:tc>
        <w:tc>
          <w:tcPr>
            <w:tcW w:w="972" w:type="dxa"/>
            <w:vAlign w:val="bottom"/>
          </w:tcPr>
          <w:p w:rsidR="00F377DE" w:rsidRPr="000E6B0D" w:rsidRDefault="00F377DE" w:rsidP="00762D30">
            <w:pPr>
              <w:jc w:val="center"/>
              <w:rPr>
                <w:sz w:val="12"/>
                <w:szCs w:val="12"/>
              </w:rPr>
            </w:pPr>
          </w:p>
        </w:tc>
        <w:tc>
          <w:tcPr>
            <w:tcW w:w="713" w:type="dxa"/>
            <w:vAlign w:val="bottom"/>
          </w:tcPr>
          <w:p w:rsidR="00F377DE" w:rsidRPr="000E6B0D" w:rsidRDefault="00F377DE" w:rsidP="00762D30">
            <w:pPr>
              <w:jc w:val="center"/>
              <w:rPr>
                <w:sz w:val="12"/>
                <w:szCs w:val="12"/>
              </w:rPr>
            </w:pPr>
          </w:p>
        </w:tc>
      </w:tr>
    </w:tbl>
    <w:p w:rsidR="00F377DE" w:rsidRDefault="00F377DE" w:rsidP="00F37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F377DE" w:rsidRPr="000E6B0D" w:rsidTr="00762D30">
        <w:trPr>
          <w:trHeight w:val="284"/>
        </w:trPr>
        <w:tc>
          <w:tcPr>
            <w:tcW w:w="3654" w:type="dxa"/>
            <w:gridSpan w:val="2"/>
            <w:tcBorders>
              <w:top w:val="nil"/>
              <w:left w:val="nil"/>
              <w:bottom w:val="nil"/>
              <w:right w:val="nil"/>
            </w:tcBorders>
            <w:vAlign w:val="bottom"/>
          </w:tcPr>
          <w:p w:rsidR="00F377DE" w:rsidRPr="000E6B0D" w:rsidRDefault="00F377DE" w:rsidP="00762D30">
            <w:pPr>
              <w:rPr>
                <w:sz w:val="12"/>
                <w:szCs w:val="12"/>
              </w:rPr>
            </w:pPr>
            <w:r w:rsidRPr="000E6B0D">
              <w:rPr>
                <w:sz w:val="12"/>
                <w:szCs w:val="12"/>
              </w:rPr>
              <w:t xml:space="preserve">Товарная накладная имеет приложение </w:t>
            </w:r>
            <w:proofErr w:type="gramStart"/>
            <w:r w:rsidRPr="000E6B0D">
              <w:rPr>
                <w:sz w:val="12"/>
                <w:szCs w:val="12"/>
              </w:rPr>
              <w:t>на</w:t>
            </w:r>
            <w:proofErr w:type="gramEnd"/>
          </w:p>
        </w:tc>
        <w:tc>
          <w:tcPr>
            <w:tcW w:w="6383" w:type="dxa"/>
            <w:tcBorders>
              <w:top w:val="nil"/>
              <w:left w:val="nil"/>
              <w:right w:val="nil"/>
            </w:tcBorders>
            <w:vAlign w:val="bottom"/>
          </w:tcPr>
          <w:p w:rsidR="00F377DE" w:rsidRPr="000E6B0D" w:rsidRDefault="00F377DE" w:rsidP="00762D30">
            <w:pPr>
              <w:jc w:val="center"/>
              <w:rPr>
                <w:sz w:val="12"/>
                <w:szCs w:val="12"/>
              </w:rPr>
            </w:pPr>
          </w:p>
        </w:tc>
        <w:tc>
          <w:tcPr>
            <w:tcW w:w="2617" w:type="dxa"/>
            <w:tcBorders>
              <w:top w:val="nil"/>
              <w:left w:val="nil"/>
              <w:bottom w:val="nil"/>
              <w:right w:val="nil"/>
            </w:tcBorders>
            <w:vAlign w:val="bottom"/>
          </w:tcPr>
          <w:p w:rsidR="00F377DE" w:rsidRPr="000E6B0D" w:rsidRDefault="00F377DE" w:rsidP="00762D30">
            <w:pPr>
              <w:ind w:left="57"/>
              <w:rPr>
                <w:sz w:val="12"/>
                <w:szCs w:val="12"/>
              </w:rPr>
            </w:pPr>
            <w:proofErr w:type="gramStart"/>
            <w:r w:rsidRPr="000E6B0D">
              <w:rPr>
                <w:sz w:val="12"/>
                <w:szCs w:val="12"/>
              </w:rPr>
              <w:t>листах</w:t>
            </w:r>
            <w:proofErr w:type="gramEnd"/>
          </w:p>
        </w:tc>
      </w:tr>
      <w:tr w:rsidR="00F377DE" w:rsidRPr="000E6B0D" w:rsidTr="00762D30">
        <w:trPr>
          <w:trHeight w:val="284"/>
        </w:trPr>
        <w:tc>
          <w:tcPr>
            <w:tcW w:w="1050" w:type="dxa"/>
            <w:tcBorders>
              <w:top w:val="nil"/>
              <w:left w:val="nil"/>
              <w:bottom w:val="nil"/>
              <w:right w:val="nil"/>
            </w:tcBorders>
            <w:vAlign w:val="bottom"/>
          </w:tcPr>
          <w:p w:rsidR="00F377DE" w:rsidRPr="000E6B0D" w:rsidRDefault="00F377DE" w:rsidP="00762D30">
            <w:pPr>
              <w:rPr>
                <w:sz w:val="12"/>
                <w:szCs w:val="12"/>
              </w:rPr>
            </w:pPr>
            <w:r w:rsidRPr="000E6B0D">
              <w:rPr>
                <w:sz w:val="12"/>
                <w:szCs w:val="12"/>
              </w:rPr>
              <w:t>и содержит</w:t>
            </w:r>
          </w:p>
        </w:tc>
        <w:tc>
          <w:tcPr>
            <w:tcW w:w="8987" w:type="dxa"/>
            <w:gridSpan w:val="2"/>
            <w:tcBorders>
              <w:top w:val="nil"/>
              <w:left w:val="nil"/>
              <w:right w:val="nil"/>
            </w:tcBorders>
            <w:vAlign w:val="bottom"/>
          </w:tcPr>
          <w:p w:rsidR="00F377DE" w:rsidRPr="000E6B0D" w:rsidRDefault="00F377DE" w:rsidP="00762D30">
            <w:pPr>
              <w:jc w:val="center"/>
              <w:rPr>
                <w:sz w:val="12"/>
                <w:szCs w:val="12"/>
              </w:rPr>
            </w:pPr>
          </w:p>
        </w:tc>
        <w:tc>
          <w:tcPr>
            <w:tcW w:w="2617" w:type="dxa"/>
            <w:tcBorders>
              <w:top w:val="nil"/>
              <w:left w:val="nil"/>
              <w:bottom w:val="nil"/>
              <w:right w:val="nil"/>
            </w:tcBorders>
            <w:vAlign w:val="bottom"/>
          </w:tcPr>
          <w:p w:rsidR="00F377DE" w:rsidRPr="000E6B0D" w:rsidRDefault="00F377DE" w:rsidP="00762D30">
            <w:pPr>
              <w:ind w:left="57"/>
              <w:rPr>
                <w:spacing w:val="-2"/>
                <w:sz w:val="12"/>
                <w:szCs w:val="12"/>
              </w:rPr>
            </w:pPr>
            <w:r w:rsidRPr="000E6B0D">
              <w:rPr>
                <w:spacing w:val="-2"/>
                <w:sz w:val="12"/>
                <w:szCs w:val="12"/>
              </w:rPr>
              <w:t>порядковых номеров записей</w:t>
            </w:r>
          </w:p>
        </w:tc>
      </w:tr>
      <w:tr w:rsidR="00F377DE" w:rsidRPr="000E6B0D" w:rsidTr="00762D30">
        <w:tc>
          <w:tcPr>
            <w:tcW w:w="1050" w:type="dxa"/>
            <w:tcBorders>
              <w:top w:val="nil"/>
              <w:left w:val="nil"/>
              <w:bottom w:val="nil"/>
              <w:right w:val="nil"/>
            </w:tcBorders>
            <w:vAlign w:val="bottom"/>
          </w:tcPr>
          <w:p w:rsidR="00F377DE" w:rsidRPr="000E6B0D" w:rsidRDefault="00F377DE" w:rsidP="00762D30">
            <w:pPr>
              <w:rPr>
                <w:sz w:val="12"/>
                <w:szCs w:val="12"/>
              </w:rPr>
            </w:pPr>
          </w:p>
        </w:tc>
        <w:tc>
          <w:tcPr>
            <w:tcW w:w="8987" w:type="dxa"/>
            <w:gridSpan w:val="2"/>
            <w:tcBorders>
              <w:left w:val="nil"/>
              <w:bottom w:val="nil"/>
              <w:right w:val="nil"/>
            </w:tcBorders>
            <w:vAlign w:val="bottom"/>
          </w:tcPr>
          <w:p w:rsidR="00F377DE" w:rsidRPr="000E6B0D" w:rsidRDefault="00F377DE" w:rsidP="00762D30">
            <w:pPr>
              <w:jc w:val="center"/>
              <w:rPr>
                <w:sz w:val="12"/>
                <w:szCs w:val="12"/>
              </w:rPr>
            </w:pPr>
            <w:r w:rsidRPr="000E6B0D">
              <w:rPr>
                <w:sz w:val="12"/>
                <w:szCs w:val="12"/>
              </w:rPr>
              <w:t>прописью</w:t>
            </w:r>
          </w:p>
        </w:tc>
        <w:tc>
          <w:tcPr>
            <w:tcW w:w="2617" w:type="dxa"/>
            <w:tcBorders>
              <w:top w:val="nil"/>
              <w:left w:val="nil"/>
              <w:bottom w:val="nil"/>
              <w:right w:val="nil"/>
            </w:tcBorders>
            <w:vAlign w:val="bottom"/>
          </w:tcPr>
          <w:p w:rsidR="00F377DE" w:rsidRPr="000E6B0D" w:rsidRDefault="00F377DE" w:rsidP="00762D30">
            <w:pPr>
              <w:rPr>
                <w:sz w:val="12"/>
                <w:szCs w:val="12"/>
              </w:rPr>
            </w:pPr>
          </w:p>
        </w:tc>
      </w:tr>
    </w:tbl>
    <w:p w:rsidR="00F377DE" w:rsidRDefault="00F377DE" w:rsidP="00F377DE"/>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169"/>
      </w:tblGrid>
      <w:tr w:rsidR="00F377DE" w:rsidRPr="000E6B0D" w:rsidTr="00762D30">
        <w:trPr>
          <w:trHeight w:val="194"/>
        </w:trPr>
        <w:tc>
          <w:tcPr>
            <w:tcW w:w="5683" w:type="dxa"/>
            <w:gridSpan w:val="2"/>
            <w:tcBorders>
              <w:top w:val="nil"/>
              <w:left w:val="nil"/>
              <w:bottom w:val="nil"/>
              <w:right w:val="nil"/>
            </w:tcBorders>
            <w:vAlign w:val="bottom"/>
          </w:tcPr>
          <w:p w:rsidR="00F377DE" w:rsidRPr="000E6B0D" w:rsidRDefault="00F377DE" w:rsidP="00762D30">
            <w:pPr>
              <w:jc w:val="center"/>
              <w:rPr>
                <w:sz w:val="12"/>
                <w:szCs w:val="12"/>
              </w:rPr>
            </w:pPr>
          </w:p>
        </w:tc>
        <w:tc>
          <w:tcPr>
            <w:tcW w:w="1946" w:type="dxa"/>
            <w:tcBorders>
              <w:top w:val="nil"/>
              <w:left w:val="nil"/>
              <w:bottom w:val="nil"/>
              <w:right w:val="nil"/>
            </w:tcBorders>
            <w:vAlign w:val="bottom"/>
          </w:tcPr>
          <w:p w:rsidR="00F377DE" w:rsidRPr="000E6B0D" w:rsidRDefault="00F377DE" w:rsidP="00762D30">
            <w:pPr>
              <w:ind w:left="57"/>
              <w:rPr>
                <w:sz w:val="12"/>
                <w:szCs w:val="12"/>
              </w:rPr>
            </w:pPr>
            <w:r w:rsidRPr="000E6B0D">
              <w:rPr>
                <w:sz w:val="12"/>
                <w:szCs w:val="12"/>
              </w:rPr>
              <w:t>Масса груза (нетто)</w:t>
            </w:r>
          </w:p>
        </w:tc>
        <w:tc>
          <w:tcPr>
            <w:tcW w:w="5653" w:type="dxa"/>
            <w:tcBorders>
              <w:top w:val="nil"/>
              <w:left w:val="nil"/>
              <w:right w:val="single" w:sz="12" w:space="0" w:color="auto"/>
            </w:tcBorders>
            <w:vAlign w:val="bottom"/>
          </w:tcPr>
          <w:p w:rsidR="00F377DE" w:rsidRPr="000E6B0D" w:rsidRDefault="00F377DE" w:rsidP="00762D30">
            <w:pPr>
              <w:jc w:val="center"/>
              <w:rPr>
                <w:sz w:val="12"/>
                <w:szCs w:val="12"/>
              </w:rPr>
            </w:pPr>
          </w:p>
        </w:tc>
        <w:tc>
          <w:tcPr>
            <w:tcW w:w="2169" w:type="dxa"/>
            <w:tcBorders>
              <w:top w:val="single" w:sz="12" w:space="0" w:color="auto"/>
              <w:left w:val="single" w:sz="12" w:space="0" w:color="auto"/>
              <w:right w:val="single" w:sz="12" w:space="0" w:color="auto"/>
            </w:tcBorders>
            <w:vAlign w:val="bottom"/>
          </w:tcPr>
          <w:p w:rsidR="00F377DE" w:rsidRPr="000E6B0D" w:rsidRDefault="00F377DE" w:rsidP="00762D30">
            <w:pPr>
              <w:jc w:val="center"/>
              <w:rPr>
                <w:sz w:val="12"/>
                <w:szCs w:val="12"/>
              </w:rPr>
            </w:pPr>
          </w:p>
        </w:tc>
      </w:tr>
      <w:tr w:rsidR="00F377DE" w:rsidRPr="000E6B0D" w:rsidTr="00762D30">
        <w:tc>
          <w:tcPr>
            <w:tcW w:w="5683" w:type="dxa"/>
            <w:gridSpan w:val="2"/>
            <w:tcBorders>
              <w:top w:val="nil"/>
              <w:left w:val="nil"/>
              <w:bottom w:val="nil"/>
              <w:right w:val="nil"/>
            </w:tcBorders>
          </w:tcPr>
          <w:p w:rsidR="00F377DE" w:rsidRPr="000E6B0D" w:rsidRDefault="00F377DE" w:rsidP="00762D30">
            <w:pPr>
              <w:jc w:val="center"/>
              <w:rPr>
                <w:sz w:val="12"/>
                <w:szCs w:val="12"/>
              </w:rPr>
            </w:pPr>
          </w:p>
        </w:tc>
        <w:tc>
          <w:tcPr>
            <w:tcW w:w="1946" w:type="dxa"/>
            <w:tcBorders>
              <w:top w:val="nil"/>
              <w:left w:val="nil"/>
              <w:bottom w:val="nil"/>
              <w:right w:val="nil"/>
            </w:tcBorders>
          </w:tcPr>
          <w:p w:rsidR="00F377DE" w:rsidRPr="000E6B0D" w:rsidRDefault="00F377DE" w:rsidP="00762D30">
            <w:pPr>
              <w:ind w:left="57"/>
              <w:rPr>
                <w:sz w:val="12"/>
                <w:szCs w:val="12"/>
              </w:rPr>
            </w:pPr>
          </w:p>
        </w:tc>
        <w:tc>
          <w:tcPr>
            <w:tcW w:w="5653" w:type="dxa"/>
            <w:tcBorders>
              <w:left w:val="nil"/>
              <w:bottom w:val="nil"/>
              <w:right w:val="single" w:sz="12" w:space="0" w:color="auto"/>
            </w:tcBorders>
          </w:tcPr>
          <w:p w:rsidR="00F377DE" w:rsidRPr="000E6B0D" w:rsidRDefault="00F377DE" w:rsidP="00762D30">
            <w:pPr>
              <w:jc w:val="center"/>
              <w:rPr>
                <w:sz w:val="12"/>
                <w:szCs w:val="12"/>
              </w:rPr>
            </w:pPr>
            <w:r w:rsidRPr="000E6B0D">
              <w:rPr>
                <w:sz w:val="12"/>
                <w:szCs w:val="12"/>
              </w:rPr>
              <w:t>прописью</w:t>
            </w:r>
          </w:p>
        </w:tc>
        <w:tc>
          <w:tcPr>
            <w:tcW w:w="2169" w:type="dxa"/>
            <w:vMerge w:val="restart"/>
            <w:tcBorders>
              <w:left w:val="single" w:sz="12" w:space="0" w:color="auto"/>
              <w:bottom w:val="single" w:sz="12" w:space="0" w:color="auto"/>
              <w:right w:val="single" w:sz="12" w:space="0" w:color="auto"/>
            </w:tcBorders>
            <w:vAlign w:val="bottom"/>
          </w:tcPr>
          <w:p w:rsidR="00F377DE" w:rsidRPr="000E6B0D" w:rsidRDefault="00F377DE" w:rsidP="00762D30">
            <w:pPr>
              <w:jc w:val="center"/>
              <w:rPr>
                <w:sz w:val="12"/>
                <w:szCs w:val="12"/>
              </w:rPr>
            </w:pPr>
          </w:p>
        </w:tc>
      </w:tr>
      <w:tr w:rsidR="00F377DE" w:rsidRPr="000E6B0D" w:rsidTr="00762D30">
        <w:trPr>
          <w:trHeight w:val="187"/>
        </w:trPr>
        <w:tc>
          <w:tcPr>
            <w:tcW w:w="1064" w:type="dxa"/>
            <w:tcBorders>
              <w:top w:val="nil"/>
              <w:left w:val="nil"/>
              <w:bottom w:val="nil"/>
              <w:right w:val="nil"/>
            </w:tcBorders>
            <w:vAlign w:val="bottom"/>
          </w:tcPr>
          <w:p w:rsidR="00F377DE" w:rsidRPr="000E6B0D" w:rsidRDefault="00F377DE" w:rsidP="00762D30">
            <w:pPr>
              <w:rPr>
                <w:sz w:val="12"/>
                <w:szCs w:val="12"/>
              </w:rPr>
            </w:pPr>
            <w:r w:rsidRPr="000E6B0D">
              <w:rPr>
                <w:sz w:val="12"/>
                <w:szCs w:val="12"/>
              </w:rPr>
              <w:t>Всего мест</w:t>
            </w:r>
          </w:p>
        </w:tc>
        <w:tc>
          <w:tcPr>
            <w:tcW w:w="4619" w:type="dxa"/>
            <w:tcBorders>
              <w:top w:val="nil"/>
              <w:left w:val="nil"/>
              <w:right w:val="nil"/>
            </w:tcBorders>
            <w:vAlign w:val="bottom"/>
          </w:tcPr>
          <w:p w:rsidR="00F377DE" w:rsidRPr="000E6B0D" w:rsidRDefault="00F377DE" w:rsidP="00762D30">
            <w:pPr>
              <w:jc w:val="center"/>
              <w:rPr>
                <w:sz w:val="12"/>
                <w:szCs w:val="12"/>
              </w:rPr>
            </w:pPr>
          </w:p>
        </w:tc>
        <w:tc>
          <w:tcPr>
            <w:tcW w:w="1946" w:type="dxa"/>
            <w:tcBorders>
              <w:top w:val="nil"/>
              <w:left w:val="nil"/>
              <w:bottom w:val="nil"/>
              <w:right w:val="nil"/>
            </w:tcBorders>
            <w:vAlign w:val="bottom"/>
          </w:tcPr>
          <w:p w:rsidR="00F377DE" w:rsidRPr="000E6B0D" w:rsidRDefault="00F377DE" w:rsidP="00762D30">
            <w:pPr>
              <w:ind w:left="57"/>
              <w:rPr>
                <w:sz w:val="12"/>
                <w:szCs w:val="12"/>
              </w:rPr>
            </w:pPr>
            <w:r w:rsidRPr="000E6B0D">
              <w:rPr>
                <w:sz w:val="12"/>
                <w:szCs w:val="12"/>
              </w:rPr>
              <w:t>Масса груза (брутто)</w:t>
            </w:r>
          </w:p>
        </w:tc>
        <w:tc>
          <w:tcPr>
            <w:tcW w:w="5653" w:type="dxa"/>
            <w:tcBorders>
              <w:top w:val="nil"/>
              <w:left w:val="nil"/>
              <w:right w:val="single" w:sz="12" w:space="0" w:color="auto"/>
            </w:tcBorders>
            <w:vAlign w:val="bottom"/>
          </w:tcPr>
          <w:p w:rsidR="00F377DE" w:rsidRPr="000E6B0D" w:rsidRDefault="00F377DE" w:rsidP="00762D30">
            <w:pPr>
              <w:jc w:val="center"/>
              <w:rPr>
                <w:sz w:val="12"/>
                <w:szCs w:val="12"/>
              </w:rPr>
            </w:pPr>
          </w:p>
        </w:tc>
        <w:tc>
          <w:tcPr>
            <w:tcW w:w="2169" w:type="dxa"/>
            <w:vMerge/>
            <w:tcBorders>
              <w:top w:val="nil"/>
              <w:left w:val="single" w:sz="12" w:space="0" w:color="auto"/>
              <w:bottom w:val="single" w:sz="12" w:space="0" w:color="auto"/>
              <w:right w:val="single" w:sz="12" w:space="0" w:color="auto"/>
            </w:tcBorders>
            <w:vAlign w:val="bottom"/>
          </w:tcPr>
          <w:p w:rsidR="00F377DE" w:rsidRPr="000E6B0D" w:rsidRDefault="00F377DE" w:rsidP="00762D30">
            <w:pPr>
              <w:jc w:val="center"/>
              <w:rPr>
                <w:sz w:val="12"/>
                <w:szCs w:val="12"/>
              </w:rPr>
            </w:pPr>
          </w:p>
        </w:tc>
      </w:tr>
      <w:tr w:rsidR="00F377DE" w:rsidRPr="000E6B0D" w:rsidTr="00762D30">
        <w:tc>
          <w:tcPr>
            <w:tcW w:w="1064" w:type="dxa"/>
            <w:tcBorders>
              <w:top w:val="nil"/>
              <w:left w:val="nil"/>
              <w:bottom w:val="nil"/>
              <w:right w:val="nil"/>
            </w:tcBorders>
          </w:tcPr>
          <w:p w:rsidR="00F377DE" w:rsidRPr="000E6B0D" w:rsidRDefault="00F377DE" w:rsidP="00762D30">
            <w:pPr>
              <w:rPr>
                <w:sz w:val="12"/>
                <w:szCs w:val="12"/>
              </w:rPr>
            </w:pPr>
          </w:p>
        </w:tc>
        <w:tc>
          <w:tcPr>
            <w:tcW w:w="4619" w:type="dxa"/>
            <w:tcBorders>
              <w:left w:val="nil"/>
              <w:bottom w:val="nil"/>
              <w:right w:val="nil"/>
            </w:tcBorders>
          </w:tcPr>
          <w:p w:rsidR="00F377DE" w:rsidRPr="000E6B0D" w:rsidRDefault="00F377DE" w:rsidP="00762D30">
            <w:pPr>
              <w:jc w:val="center"/>
              <w:rPr>
                <w:sz w:val="12"/>
                <w:szCs w:val="12"/>
              </w:rPr>
            </w:pPr>
            <w:r w:rsidRPr="000E6B0D">
              <w:rPr>
                <w:sz w:val="12"/>
                <w:szCs w:val="12"/>
              </w:rPr>
              <w:t>прописью</w:t>
            </w:r>
          </w:p>
        </w:tc>
        <w:tc>
          <w:tcPr>
            <w:tcW w:w="1946" w:type="dxa"/>
            <w:tcBorders>
              <w:top w:val="nil"/>
              <w:left w:val="nil"/>
              <w:bottom w:val="nil"/>
              <w:right w:val="nil"/>
            </w:tcBorders>
          </w:tcPr>
          <w:p w:rsidR="00F377DE" w:rsidRPr="000E6B0D" w:rsidRDefault="00F377DE" w:rsidP="00762D30">
            <w:pPr>
              <w:jc w:val="center"/>
              <w:rPr>
                <w:sz w:val="12"/>
                <w:szCs w:val="12"/>
              </w:rPr>
            </w:pPr>
          </w:p>
        </w:tc>
        <w:tc>
          <w:tcPr>
            <w:tcW w:w="5653" w:type="dxa"/>
            <w:tcBorders>
              <w:left w:val="nil"/>
              <w:bottom w:val="nil"/>
              <w:right w:val="nil"/>
            </w:tcBorders>
          </w:tcPr>
          <w:p w:rsidR="00F377DE" w:rsidRPr="000E6B0D" w:rsidRDefault="00F377DE" w:rsidP="00762D30">
            <w:pPr>
              <w:jc w:val="center"/>
              <w:rPr>
                <w:sz w:val="12"/>
                <w:szCs w:val="12"/>
              </w:rPr>
            </w:pPr>
            <w:r w:rsidRPr="000E6B0D">
              <w:rPr>
                <w:sz w:val="12"/>
                <w:szCs w:val="12"/>
              </w:rPr>
              <w:t>прописью</w:t>
            </w:r>
          </w:p>
        </w:tc>
        <w:tc>
          <w:tcPr>
            <w:tcW w:w="2169" w:type="dxa"/>
            <w:tcBorders>
              <w:top w:val="single" w:sz="12" w:space="0" w:color="auto"/>
              <w:left w:val="nil"/>
              <w:bottom w:val="nil"/>
              <w:right w:val="nil"/>
            </w:tcBorders>
          </w:tcPr>
          <w:p w:rsidR="00F377DE" w:rsidRPr="000E6B0D" w:rsidRDefault="00F377DE" w:rsidP="00762D30">
            <w:pPr>
              <w:jc w:val="center"/>
              <w:rPr>
                <w:sz w:val="12"/>
                <w:szCs w:val="12"/>
              </w:rPr>
            </w:pPr>
          </w:p>
        </w:tc>
      </w:tr>
    </w:tbl>
    <w:p w:rsidR="00F377DE" w:rsidRPr="00763161" w:rsidRDefault="00F377DE" w:rsidP="00F377DE"/>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F377DE" w:rsidRPr="000E6B0D" w:rsidTr="00762D30">
        <w:trPr>
          <w:trHeight w:val="227"/>
        </w:trPr>
        <w:tc>
          <w:tcPr>
            <w:tcW w:w="4074" w:type="dxa"/>
            <w:gridSpan w:val="7"/>
            <w:tcBorders>
              <w:top w:val="nil"/>
              <w:left w:val="nil"/>
              <w:bottom w:val="nil"/>
              <w:right w:val="nil"/>
            </w:tcBorders>
            <w:vAlign w:val="bottom"/>
          </w:tcPr>
          <w:p w:rsidR="00F377DE" w:rsidRPr="000E6B0D" w:rsidRDefault="00F377DE" w:rsidP="00762D30">
            <w:pPr>
              <w:rPr>
                <w:sz w:val="12"/>
                <w:szCs w:val="12"/>
              </w:rPr>
            </w:pPr>
            <w:r w:rsidRPr="000E6B0D">
              <w:rPr>
                <w:sz w:val="12"/>
                <w:szCs w:val="12"/>
              </w:rPr>
              <w:t xml:space="preserve">Приложение (паспорта, сертификаты и т.п.) </w:t>
            </w:r>
            <w:proofErr w:type="gramStart"/>
            <w:r w:rsidRPr="000E6B0D">
              <w:rPr>
                <w:sz w:val="12"/>
                <w:szCs w:val="12"/>
              </w:rPr>
              <w:t>на</w:t>
            </w:r>
            <w:proofErr w:type="gramEnd"/>
          </w:p>
        </w:tc>
        <w:tc>
          <w:tcPr>
            <w:tcW w:w="2925" w:type="dxa"/>
            <w:gridSpan w:val="5"/>
            <w:tcBorders>
              <w:top w:val="nil"/>
              <w:left w:val="nil"/>
              <w:right w:val="nil"/>
            </w:tcBorders>
            <w:vAlign w:val="bottom"/>
          </w:tcPr>
          <w:p w:rsidR="00F377DE" w:rsidRPr="000E6B0D" w:rsidRDefault="00F377DE" w:rsidP="00762D30">
            <w:pPr>
              <w:jc w:val="center"/>
              <w:rPr>
                <w:sz w:val="12"/>
                <w:szCs w:val="12"/>
              </w:rPr>
            </w:pPr>
          </w:p>
        </w:tc>
        <w:tc>
          <w:tcPr>
            <w:tcW w:w="756" w:type="dxa"/>
            <w:gridSpan w:val="2"/>
            <w:tcBorders>
              <w:top w:val="nil"/>
              <w:left w:val="nil"/>
              <w:bottom w:val="nil"/>
              <w:right w:val="nil"/>
            </w:tcBorders>
            <w:vAlign w:val="bottom"/>
          </w:tcPr>
          <w:p w:rsidR="00F377DE" w:rsidRPr="000E6B0D" w:rsidRDefault="00F377DE" w:rsidP="00762D30">
            <w:pPr>
              <w:rPr>
                <w:sz w:val="12"/>
                <w:szCs w:val="12"/>
              </w:rPr>
            </w:pPr>
            <w:r w:rsidRPr="000E6B0D">
              <w:rPr>
                <w:sz w:val="12"/>
                <w:szCs w:val="12"/>
              </w:rPr>
              <w:t xml:space="preserve"> </w:t>
            </w:r>
            <w:proofErr w:type="gramStart"/>
            <w:r w:rsidRPr="000E6B0D">
              <w:rPr>
                <w:sz w:val="12"/>
                <w:szCs w:val="12"/>
              </w:rPr>
              <w:t>листах</w:t>
            </w:r>
            <w:proofErr w:type="gramEnd"/>
          </w:p>
        </w:tc>
        <w:tc>
          <w:tcPr>
            <w:tcW w:w="98" w:type="dxa"/>
            <w:tcBorders>
              <w:top w:val="nil"/>
              <w:left w:val="nil"/>
              <w:bottom w:val="nil"/>
            </w:tcBorders>
            <w:vAlign w:val="bottom"/>
          </w:tcPr>
          <w:p w:rsidR="00F377DE" w:rsidRPr="000E6B0D" w:rsidRDefault="00F377DE" w:rsidP="00762D30">
            <w:pPr>
              <w:jc w:val="center"/>
              <w:rPr>
                <w:sz w:val="12"/>
                <w:szCs w:val="12"/>
              </w:rPr>
            </w:pPr>
          </w:p>
        </w:tc>
        <w:tc>
          <w:tcPr>
            <w:tcW w:w="98" w:type="dxa"/>
            <w:tcBorders>
              <w:top w:val="nil"/>
              <w:bottom w:val="nil"/>
              <w:right w:val="nil"/>
            </w:tcBorders>
            <w:vAlign w:val="bottom"/>
          </w:tcPr>
          <w:p w:rsidR="00F377DE" w:rsidRPr="000E6B0D" w:rsidRDefault="00F377DE" w:rsidP="00762D30">
            <w:pPr>
              <w:jc w:val="center"/>
              <w:rPr>
                <w:sz w:val="12"/>
                <w:szCs w:val="12"/>
              </w:rPr>
            </w:pPr>
          </w:p>
        </w:tc>
        <w:tc>
          <w:tcPr>
            <w:tcW w:w="1764" w:type="dxa"/>
            <w:gridSpan w:val="2"/>
            <w:tcBorders>
              <w:top w:val="nil"/>
              <w:left w:val="nil"/>
              <w:bottom w:val="nil"/>
              <w:right w:val="nil"/>
            </w:tcBorders>
            <w:vAlign w:val="bottom"/>
          </w:tcPr>
          <w:p w:rsidR="00F377DE" w:rsidRPr="000E6B0D" w:rsidRDefault="00F377DE" w:rsidP="00762D30">
            <w:pPr>
              <w:rPr>
                <w:sz w:val="12"/>
                <w:szCs w:val="12"/>
              </w:rPr>
            </w:pPr>
            <w:r w:rsidRPr="000E6B0D">
              <w:rPr>
                <w:sz w:val="12"/>
                <w:szCs w:val="12"/>
              </w:rPr>
              <w:t>По доверенности №</w:t>
            </w:r>
          </w:p>
        </w:tc>
        <w:tc>
          <w:tcPr>
            <w:tcW w:w="2281" w:type="dxa"/>
            <w:gridSpan w:val="6"/>
            <w:tcBorders>
              <w:top w:val="nil"/>
              <w:left w:val="nil"/>
              <w:right w:val="nil"/>
            </w:tcBorders>
            <w:vAlign w:val="bottom"/>
          </w:tcPr>
          <w:p w:rsidR="00F377DE" w:rsidRPr="000E6B0D" w:rsidRDefault="00F377DE" w:rsidP="00762D30">
            <w:pPr>
              <w:jc w:val="center"/>
              <w:rPr>
                <w:sz w:val="12"/>
                <w:szCs w:val="12"/>
              </w:rPr>
            </w:pPr>
          </w:p>
        </w:tc>
        <w:tc>
          <w:tcPr>
            <w:tcW w:w="420" w:type="dxa"/>
            <w:tcBorders>
              <w:top w:val="nil"/>
              <w:left w:val="nil"/>
              <w:bottom w:val="nil"/>
              <w:right w:val="nil"/>
            </w:tcBorders>
            <w:vAlign w:val="bottom"/>
          </w:tcPr>
          <w:p w:rsidR="00F377DE" w:rsidRPr="000E6B0D" w:rsidRDefault="00F377DE" w:rsidP="00762D30">
            <w:pPr>
              <w:jc w:val="right"/>
              <w:rPr>
                <w:sz w:val="12"/>
                <w:szCs w:val="12"/>
              </w:rPr>
            </w:pPr>
            <w:r w:rsidRPr="000E6B0D">
              <w:rPr>
                <w:sz w:val="12"/>
                <w:szCs w:val="12"/>
              </w:rPr>
              <w:t>от «</w:t>
            </w:r>
          </w:p>
        </w:tc>
        <w:tc>
          <w:tcPr>
            <w:tcW w:w="448" w:type="dxa"/>
            <w:tcBorders>
              <w:top w:val="nil"/>
              <w:left w:val="nil"/>
              <w:right w:val="nil"/>
            </w:tcBorders>
            <w:vAlign w:val="bottom"/>
          </w:tcPr>
          <w:p w:rsidR="00F377DE" w:rsidRPr="000E6B0D" w:rsidRDefault="00F377DE" w:rsidP="00762D30">
            <w:pPr>
              <w:jc w:val="center"/>
              <w:rPr>
                <w:sz w:val="12"/>
                <w:szCs w:val="12"/>
              </w:rPr>
            </w:pPr>
          </w:p>
        </w:tc>
        <w:tc>
          <w:tcPr>
            <w:tcW w:w="294" w:type="dxa"/>
            <w:tcBorders>
              <w:top w:val="nil"/>
              <w:left w:val="nil"/>
              <w:bottom w:val="nil"/>
              <w:right w:val="nil"/>
            </w:tcBorders>
            <w:vAlign w:val="bottom"/>
          </w:tcPr>
          <w:p w:rsidR="00F377DE" w:rsidRPr="000E6B0D" w:rsidRDefault="00F377DE" w:rsidP="00762D30">
            <w:pPr>
              <w:rPr>
                <w:sz w:val="12"/>
                <w:szCs w:val="12"/>
              </w:rPr>
            </w:pPr>
            <w:r w:rsidRPr="000E6B0D">
              <w:rPr>
                <w:sz w:val="12"/>
                <w:szCs w:val="12"/>
              </w:rPr>
              <w:t>»</w:t>
            </w:r>
          </w:p>
        </w:tc>
        <w:tc>
          <w:tcPr>
            <w:tcW w:w="2016" w:type="dxa"/>
            <w:gridSpan w:val="3"/>
            <w:tcBorders>
              <w:top w:val="nil"/>
              <w:left w:val="nil"/>
              <w:right w:val="nil"/>
            </w:tcBorders>
            <w:vAlign w:val="bottom"/>
          </w:tcPr>
          <w:p w:rsidR="00F377DE" w:rsidRPr="000E6B0D" w:rsidRDefault="00F377DE" w:rsidP="00762D30">
            <w:pPr>
              <w:jc w:val="center"/>
              <w:rPr>
                <w:sz w:val="12"/>
                <w:szCs w:val="12"/>
              </w:rPr>
            </w:pPr>
          </w:p>
        </w:tc>
        <w:tc>
          <w:tcPr>
            <w:tcW w:w="277" w:type="dxa"/>
            <w:tcBorders>
              <w:top w:val="nil"/>
              <w:left w:val="nil"/>
              <w:bottom w:val="nil"/>
              <w:right w:val="nil"/>
            </w:tcBorders>
            <w:vAlign w:val="bottom"/>
          </w:tcPr>
          <w:p w:rsidR="00F377DE" w:rsidRPr="000E6B0D" w:rsidRDefault="00F377DE" w:rsidP="00762D30">
            <w:pPr>
              <w:rPr>
                <w:sz w:val="12"/>
                <w:szCs w:val="12"/>
              </w:rPr>
            </w:pPr>
            <w:r w:rsidRPr="000E6B0D">
              <w:rPr>
                <w:sz w:val="12"/>
                <w:szCs w:val="12"/>
              </w:rPr>
              <w:t xml:space="preserve"> года,</w:t>
            </w:r>
          </w:p>
        </w:tc>
      </w:tr>
      <w:tr w:rsidR="00F377DE" w:rsidRPr="000E6B0D" w:rsidTr="00762D30">
        <w:tc>
          <w:tcPr>
            <w:tcW w:w="4074" w:type="dxa"/>
            <w:gridSpan w:val="7"/>
            <w:tcBorders>
              <w:top w:val="nil"/>
              <w:left w:val="nil"/>
              <w:bottom w:val="nil"/>
              <w:right w:val="nil"/>
            </w:tcBorders>
          </w:tcPr>
          <w:p w:rsidR="00F377DE" w:rsidRPr="000E6B0D" w:rsidRDefault="00F377DE" w:rsidP="00762D30">
            <w:pPr>
              <w:jc w:val="center"/>
              <w:rPr>
                <w:sz w:val="12"/>
                <w:szCs w:val="12"/>
              </w:rPr>
            </w:pPr>
          </w:p>
        </w:tc>
        <w:tc>
          <w:tcPr>
            <w:tcW w:w="2925" w:type="dxa"/>
            <w:gridSpan w:val="5"/>
            <w:tcBorders>
              <w:left w:val="nil"/>
              <w:bottom w:val="nil"/>
              <w:right w:val="nil"/>
            </w:tcBorders>
          </w:tcPr>
          <w:p w:rsidR="00F377DE" w:rsidRPr="000E6B0D" w:rsidRDefault="00F377DE" w:rsidP="00762D30">
            <w:pPr>
              <w:jc w:val="center"/>
              <w:rPr>
                <w:sz w:val="12"/>
                <w:szCs w:val="12"/>
              </w:rPr>
            </w:pPr>
            <w:r w:rsidRPr="000E6B0D">
              <w:rPr>
                <w:sz w:val="12"/>
                <w:szCs w:val="12"/>
              </w:rPr>
              <w:t>прописью</w:t>
            </w:r>
          </w:p>
        </w:tc>
        <w:tc>
          <w:tcPr>
            <w:tcW w:w="756" w:type="dxa"/>
            <w:gridSpan w:val="2"/>
            <w:tcBorders>
              <w:top w:val="nil"/>
              <w:left w:val="nil"/>
              <w:bottom w:val="nil"/>
              <w:right w:val="nil"/>
            </w:tcBorders>
          </w:tcPr>
          <w:p w:rsidR="00F377DE" w:rsidRPr="000E6B0D" w:rsidRDefault="00F377DE" w:rsidP="00762D30">
            <w:pPr>
              <w:jc w:val="center"/>
              <w:rPr>
                <w:sz w:val="12"/>
                <w:szCs w:val="12"/>
              </w:rPr>
            </w:pPr>
          </w:p>
        </w:tc>
        <w:tc>
          <w:tcPr>
            <w:tcW w:w="98" w:type="dxa"/>
            <w:tcBorders>
              <w:top w:val="nil"/>
              <w:left w:val="nil"/>
              <w:bottom w:val="nil"/>
            </w:tcBorders>
          </w:tcPr>
          <w:p w:rsidR="00F377DE" w:rsidRPr="000E6B0D" w:rsidRDefault="00F377DE" w:rsidP="00762D30">
            <w:pPr>
              <w:jc w:val="center"/>
              <w:rPr>
                <w:sz w:val="12"/>
                <w:szCs w:val="12"/>
              </w:rPr>
            </w:pPr>
          </w:p>
        </w:tc>
        <w:tc>
          <w:tcPr>
            <w:tcW w:w="98" w:type="dxa"/>
            <w:tcBorders>
              <w:top w:val="nil"/>
              <w:bottom w:val="nil"/>
              <w:right w:val="nil"/>
            </w:tcBorders>
          </w:tcPr>
          <w:p w:rsidR="00F377DE" w:rsidRPr="000E6B0D" w:rsidRDefault="00F377DE" w:rsidP="00762D30">
            <w:pPr>
              <w:jc w:val="center"/>
              <w:rPr>
                <w:sz w:val="12"/>
                <w:szCs w:val="12"/>
              </w:rPr>
            </w:pPr>
          </w:p>
        </w:tc>
        <w:tc>
          <w:tcPr>
            <w:tcW w:w="7500" w:type="dxa"/>
            <w:gridSpan w:val="15"/>
            <w:tcBorders>
              <w:top w:val="nil"/>
              <w:left w:val="nil"/>
              <w:bottom w:val="nil"/>
              <w:right w:val="nil"/>
            </w:tcBorders>
          </w:tcPr>
          <w:p w:rsidR="00F377DE" w:rsidRPr="000E6B0D" w:rsidRDefault="00F377DE" w:rsidP="00762D30">
            <w:pPr>
              <w:jc w:val="center"/>
              <w:rPr>
                <w:sz w:val="12"/>
                <w:szCs w:val="12"/>
              </w:rPr>
            </w:pPr>
          </w:p>
        </w:tc>
      </w:tr>
      <w:tr w:rsidR="00F377DE" w:rsidRPr="000E6B0D" w:rsidTr="00762D30">
        <w:trPr>
          <w:trHeight w:val="233"/>
        </w:trPr>
        <w:tc>
          <w:tcPr>
            <w:tcW w:w="2366" w:type="dxa"/>
            <w:gridSpan w:val="2"/>
            <w:tcBorders>
              <w:top w:val="nil"/>
              <w:left w:val="nil"/>
              <w:bottom w:val="nil"/>
              <w:right w:val="nil"/>
            </w:tcBorders>
            <w:vAlign w:val="bottom"/>
          </w:tcPr>
          <w:p w:rsidR="00F377DE" w:rsidRPr="000E6B0D" w:rsidRDefault="00F377DE" w:rsidP="00762D30">
            <w:pPr>
              <w:rPr>
                <w:sz w:val="12"/>
                <w:szCs w:val="12"/>
              </w:rPr>
            </w:pPr>
            <w:r w:rsidRPr="000E6B0D">
              <w:rPr>
                <w:sz w:val="12"/>
                <w:szCs w:val="12"/>
              </w:rPr>
              <w:t>Всего отпущено на сумму</w:t>
            </w:r>
          </w:p>
        </w:tc>
        <w:tc>
          <w:tcPr>
            <w:tcW w:w="5389" w:type="dxa"/>
            <w:gridSpan w:val="12"/>
            <w:tcBorders>
              <w:top w:val="nil"/>
              <w:left w:val="nil"/>
              <w:right w:val="nil"/>
            </w:tcBorders>
            <w:vAlign w:val="bottom"/>
          </w:tcPr>
          <w:p w:rsidR="00F377DE" w:rsidRPr="000E6B0D" w:rsidRDefault="00F377DE" w:rsidP="00762D30">
            <w:pPr>
              <w:jc w:val="center"/>
              <w:rPr>
                <w:sz w:val="12"/>
                <w:szCs w:val="12"/>
              </w:rPr>
            </w:pPr>
          </w:p>
        </w:tc>
        <w:tc>
          <w:tcPr>
            <w:tcW w:w="98" w:type="dxa"/>
            <w:tcBorders>
              <w:top w:val="nil"/>
              <w:left w:val="nil"/>
              <w:bottom w:val="nil"/>
            </w:tcBorders>
            <w:vAlign w:val="bottom"/>
          </w:tcPr>
          <w:p w:rsidR="00F377DE" w:rsidRPr="000E6B0D" w:rsidRDefault="00F377DE" w:rsidP="00762D30">
            <w:pPr>
              <w:jc w:val="center"/>
              <w:rPr>
                <w:sz w:val="12"/>
                <w:szCs w:val="12"/>
              </w:rPr>
            </w:pPr>
          </w:p>
        </w:tc>
        <w:tc>
          <w:tcPr>
            <w:tcW w:w="98" w:type="dxa"/>
            <w:tcBorders>
              <w:top w:val="nil"/>
              <w:bottom w:val="nil"/>
              <w:right w:val="nil"/>
            </w:tcBorders>
            <w:vAlign w:val="bottom"/>
          </w:tcPr>
          <w:p w:rsidR="00F377DE" w:rsidRPr="000E6B0D" w:rsidRDefault="00F377DE" w:rsidP="00762D30">
            <w:pPr>
              <w:jc w:val="center"/>
              <w:rPr>
                <w:sz w:val="12"/>
                <w:szCs w:val="12"/>
              </w:rPr>
            </w:pPr>
          </w:p>
        </w:tc>
        <w:tc>
          <w:tcPr>
            <w:tcW w:w="938" w:type="dxa"/>
            <w:tcBorders>
              <w:top w:val="nil"/>
              <w:left w:val="nil"/>
              <w:bottom w:val="nil"/>
              <w:right w:val="nil"/>
            </w:tcBorders>
            <w:vAlign w:val="bottom"/>
          </w:tcPr>
          <w:p w:rsidR="00F377DE" w:rsidRPr="000E6B0D" w:rsidRDefault="00F377DE" w:rsidP="00762D30">
            <w:pPr>
              <w:rPr>
                <w:sz w:val="12"/>
                <w:szCs w:val="12"/>
              </w:rPr>
            </w:pPr>
            <w:r w:rsidRPr="000E6B0D">
              <w:rPr>
                <w:sz w:val="12"/>
                <w:szCs w:val="12"/>
              </w:rPr>
              <w:t>выданной</w:t>
            </w:r>
          </w:p>
        </w:tc>
        <w:tc>
          <w:tcPr>
            <w:tcW w:w="6562" w:type="dxa"/>
            <w:gridSpan w:val="14"/>
            <w:tcBorders>
              <w:top w:val="nil"/>
              <w:left w:val="nil"/>
              <w:right w:val="nil"/>
            </w:tcBorders>
            <w:vAlign w:val="bottom"/>
          </w:tcPr>
          <w:p w:rsidR="00F377DE" w:rsidRPr="000E6B0D" w:rsidRDefault="00F377DE" w:rsidP="00762D30">
            <w:pPr>
              <w:jc w:val="center"/>
              <w:rPr>
                <w:sz w:val="12"/>
                <w:szCs w:val="12"/>
              </w:rPr>
            </w:pPr>
          </w:p>
        </w:tc>
      </w:tr>
      <w:tr w:rsidR="00F377DE" w:rsidRPr="000E6B0D" w:rsidTr="00762D30">
        <w:tc>
          <w:tcPr>
            <w:tcW w:w="2366" w:type="dxa"/>
            <w:gridSpan w:val="2"/>
            <w:tcBorders>
              <w:top w:val="nil"/>
              <w:left w:val="nil"/>
              <w:bottom w:val="nil"/>
              <w:right w:val="nil"/>
            </w:tcBorders>
          </w:tcPr>
          <w:p w:rsidR="00F377DE" w:rsidRPr="000E6B0D" w:rsidRDefault="00F377DE" w:rsidP="00762D30">
            <w:pPr>
              <w:jc w:val="center"/>
              <w:rPr>
                <w:sz w:val="12"/>
                <w:szCs w:val="12"/>
              </w:rPr>
            </w:pPr>
          </w:p>
        </w:tc>
        <w:tc>
          <w:tcPr>
            <w:tcW w:w="5389" w:type="dxa"/>
            <w:gridSpan w:val="12"/>
            <w:tcBorders>
              <w:left w:val="nil"/>
              <w:bottom w:val="nil"/>
              <w:right w:val="nil"/>
            </w:tcBorders>
          </w:tcPr>
          <w:p w:rsidR="00F377DE" w:rsidRPr="000E6B0D" w:rsidRDefault="00F377DE" w:rsidP="00762D30">
            <w:pPr>
              <w:jc w:val="center"/>
              <w:rPr>
                <w:sz w:val="12"/>
                <w:szCs w:val="12"/>
              </w:rPr>
            </w:pPr>
            <w:r w:rsidRPr="000E6B0D">
              <w:rPr>
                <w:sz w:val="12"/>
                <w:szCs w:val="12"/>
              </w:rPr>
              <w:t>прописью</w:t>
            </w:r>
          </w:p>
        </w:tc>
        <w:tc>
          <w:tcPr>
            <w:tcW w:w="98" w:type="dxa"/>
            <w:tcBorders>
              <w:top w:val="nil"/>
              <w:left w:val="nil"/>
              <w:bottom w:val="nil"/>
            </w:tcBorders>
          </w:tcPr>
          <w:p w:rsidR="00F377DE" w:rsidRPr="000E6B0D" w:rsidRDefault="00F377DE" w:rsidP="00762D30">
            <w:pPr>
              <w:jc w:val="center"/>
              <w:rPr>
                <w:sz w:val="12"/>
                <w:szCs w:val="12"/>
              </w:rPr>
            </w:pPr>
          </w:p>
        </w:tc>
        <w:tc>
          <w:tcPr>
            <w:tcW w:w="98" w:type="dxa"/>
            <w:tcBorders>
              <w:top w:val="nil"/>
              <w:bottom w:val="nil"/>
              <w:right w:val="nil"/>
            </w:tcBorders>
          </w:tcPr>
          <w:p w:rsidR="00F377DE" w:rsidRPr="000E6B0D" w:rsidRDefault="00F377DE" w:rsidP="00762D30">
            <w:pPr>
              <w:jc w:val="center"/>
              <w:rPr>
                <w:sz w:val="12"/>
                <w:szCs w:val="12"/>
              </w:rPr>
            </w:pPr>
          </w:p>
        </w:tc>
        <w:tc>
          <w:tcPr>
            <w:tcW w:w="938" w:type="dxa"/>
            <w:tcBorders>
              <w:top w:val="nil"/>
              <w:left w:val="nil"/>
              <w:bottom w:val="nil"/>
              <w:right w:val="nil"/>
            </w:tcBorders>
          </w:tcPr>
          <w:p w:rsidR="00F377DE" w:rsidRPr="000E6B0D" w:rsidRDefault="00F377DE" w:rsidP="00762D30">
            <w:pPr>
              <w:jc w:val="center"/>
              <w:rPr>
                <w:sz w:val="12"/>
                <w:szCs w:val="12"/>
              </w:rPr>
            </w:pPr>
          </w:p>
        </w:tc>
        <w:tc>
          <w:tcPr>
            <w:tcW w:w="6562" w:type="dxa"/>
            <w:gridSpan w:val="14"/>
            <w:tcBorders>
              <w:left w:val="nil"/>
              <w:bottom w:val="nil"/>
              <w:right w:val="nil"/>
            </w:tcBorders>
          </w:tcPr>
          <w:p w:rsidR="00F377DE" w:rsidRPr="000E6B0D" w:rsidRDefault="00F377DE" w:rsidP="00762D30">
            <w:pPr>
              <w:jc w:val="center"/>
              <w:rPr>
                <w:sz w:val="12"/>
                <w:szCs w:val="12"/>
              </w:rPr>
            </w:pPr>
            <w:r w:rsidRPr="000E6B0D">
              <w:rPr>
                <w:sz w:val="12"/>
                <w:szCs w:val="12"/>
              </w:rPr>
              <w:t xml:space="preserve">кем, кому (организация, должность, фамилия, и., о.) </w:t>
            </w:r>
          </w:p>
        </w:tc>
      </w:tr>
      <w:tr w:rsidR="00F377DE" w:rsidRPr="000E6B0D" w:rsidTr="00762D30">
        <w:trPr>
          <w:trHeight w:val="225"/>
        </w:trPr>
        <w:tc>
          <w:tcPr>
            <w:tcW w:w="5879" w:type="dxa"/>
            <w:gridSpan w:val="10"/>
            <w:tcBorders>
              <w:top w:val="nil"/>
              <w:left w:val="nil"/>
              <w:right w:val="nil"/>
            </w:tcBorders>
            <w:vAlign w:val="bottom"/>
          </w:tcPr>
          <w:p w:rsidR="00F377DE" w:rsidRPr="000E6B0D" w:rsidRDefault="00F377DE" w:rsidP="00762D30">
            <w:pPr>
              <w:jc w:val="center"/>
              <w:rPr>
                <w:sz w:val="12"/>
                <w:szCs w:val="12"/>
              </w:rPr>
            </w:pPr>
          </w:p>
        </w:tc>
        <w:tc>
          <w:tcPr>
            <w:tcW w:w="574" w:type="dxa"/>
            <w:tcBorders>
              <w:top w:val="nil"/>
              <w:left w:val="nil"/>
              <w:bottom w:val="nil"/>
              <w:right w:val="nil"/>
            </w:tcBorders>
            <w:vAlign w:val="bottom"/>
          </w:tcPr>
          <w:p w:rsidR="00F377DE" w:rsidRPr="000E6B0D" w:rsidRDefault="00F377DE" w:rsidP="00762D30">
            <w:pPr>
              <w:rPr>
                <w:sz w:val="12"/>
                <w:szCs w:val="12"/>
              </w:rPr>
            </w:pPr>
            <w:r w:rsidRPr="000E6B0D">
              <w:rPr>
                <w:sz w:val="12"/>
                <w:szCs w:val="12"/>
              </w:rPr>
              <w:t xml:space="preserve"> руб.</w:t>
            </w:r>
          </w:p>
        </w:tc>
        <w:tc>
          <w:tcPr>
            <w:tcW w:w="756" w:type="dxa"/>
            <w:gridSpan w:val="2"/>
            <w:tcBorders>
              <w:top w:val="nil"/>
              <w:left w:val="nil"/>
              <w:right w:val="nil"/>
            </w:tcBorders>
            <w:vAlign w:val="bottom"/>
          </w:tcPr>
          <w:p w:rsidR="00F377DE" w:rsidRPr="000E6B0D" w:rsidRDefault="00F377DE" w:rsidP="00762D30">
            <w:pPr>
              <w:jc w:val="center"/>
              <w:rPr>
                <w:sz w:val="12"/>
                <w:szCs w:val="12"/>
              </w:rPr>
            </w:pPr>
          </w:p>
        </w:tc>
        <w:tc>
          <w:tcPr>
            <w:tcW w:w="546" w:type="dxa"/>
            <w:tcBorders>
              <w:top w:val="nil"/>
              <w:left w:val="nil"/>
              <w:bottom w:val="nil"/>
              <w:right w:val="nil"/>
            </w:tcBorders>
            <w:vAlign w:val="bottom"/>
          </w:tcPr>
          <w:p w:rsidR="00F377DE" w:rsidRPr="000E6B0D" w:rsidRDefault="00F377DE" w:rsidP="00762D30">
            <w:pPr>
              <w:rPr>
                <w:sz w:val="12"/>
                <w:szCs w:val="12"/>
              </w:rPr>
            </w:pPr>
            <w:r w:rsidRPr="000E6B0D">
              <w:rPr>
                <w:sz w:val="12"/>
                <w:szCs w:val="12"/>
              </w:rPr>
              <w:t xml:space="preserve"> коп.</w:t>
            </w:r>
          </w:p>
        </w:tc>
        <w:tc>
          <w:tcPr>
            <w:tcW w:w="98" w:type="dxa"/>
            <w:tcBorders>
              <w:top w:val="nil"/>
              <w:left w:val="nil"/>
              <w:bottom w:val="nil"/>
            </w:tcBorders>
            <w:vAlign w:val="bottom"/>
          </w:tcPr>
          <w:p w:rsidR="00F377DE" w:rsidRPr="000E6B0D" w:rsidRDefault="00F377DE" w:rsidP="00762D30">
            <w:pPr>
              <w:jc w:val="center"/>
              <w:rPr>
                <w:sz w:val="12"/>
                <w:szCs w:val="12"/>
              </w:rPr>
            </w:pPr>
          </w:p>
        </w:tc>
        <w:tc>
          <w:tcPr>
            <w:tcW w:w="98" w:type="dxa"/>
            <w:tcBorders>
              <w:top w:val="nil"/>
              <w:bottom w:val="nil"/>
              <w:right w:val="nil"/>
            </w:tcBorders>
            <w:vAlign w:val="bottom"/>
          </w:tcPr>
          <w:p w:rsidR="00F377DE" w:rsidRPr="000E6B0D" w:rsidRDefault="00F377DE" w:rsidP="00762D30">
            <w:pPr>
              <w:jc w:val="center"/>
              <w:rPr>
                <w:sz w:val="12"/>
                <w:szCs w:val="12"/>
              </w:rPr>
            </w:pPr>
          </w:p>
        </w:tc>
        <w:tc>
          <w:tcPr>
            <w:tcW w:w="7500" w:type="dxa"/>
            <w:gridSpan w:val="15"/>
            <w:tcBorders>
              <w:top w:val="nil"/>
              <w:left w:val="nil"/>
              <w:right w:val="nil"/>
            </w:tcBorders>
            <w:vAlign w:val="bottom"/>
          </w:tcPr>
          <w:p w:rsidR="00F377DE" w:rsidRPr="000E6B0D" w:rsidRDefault="00F377DE" w:rsidP="00762D30">
            <w:pPr>
              <w:jc w:val="center"/>
              <w:rPr>
                <w:sz w:val="12"/>
                <w:szCs w:val="12"/>
              </w:rPr>
            </w:pPr>
          </w:p>
        </w:tc>
      </w:tr>
      <w:tr w:rsidR="00F377DE" w:rsidRPr="000E6B0D" w:rsidTr="00762D30">
        <w:trPr>
          <w:trHeight w:val="133"/>
        </w:trPr>
        <w:tc>
          <w:tcPr>
            <w:tcW w:w="2114" w:type="dxa"/>
            <w:tcBorders>
              <w:top w:val="nil"/>
              <w:left w:val="nil"/>
              <w:bottom w:val="nil"/>
              <w:right w:val="nil"/>
            </w:tcBorders>
            <w:vAlign w:val="bottom"/>
          </w:tcPr>
          <w:p w:rsidR="00F377DE" w:rsidRPr="000E6B0D" w:rsidRDefault="00F377DE" w:rsidP="00762D30">
            <w:pPr>
              <w:rPr>
                <w:sz w:val="12"/>
                <w:szCs w:val="12"/>
              </w:rPr>
            </w:pPr>
            <w:r w:rsidRPr="000E6B0D">
              <w:rPr>
                <w:sz w:val="12"/>
                <w:szCs w:val="12"/>
              </w:rPr>
              <w:t>Отпуск груза разрешил</w:t>
            </w:r>
          </w:p>
        </w:tc>
        <w:tc>
          <w:tcPr>
            <w:tcW w:w="1722" w:type="dxa"/>
            <w:gridSpan w:val="4"/>
            <w:tcBorders>
              <w:top w:val="nil"/>
              <w:left w:val="nil"/>
              <w:right w:val="nil"/>
            </w:tcBorders>
            <w:vAlign w:val="bottom"/>
          </w:tcPr>
          <w:p w:rsidR="00F377DE" w:rsidRPr="000E6B0D" w:rsidRDefault="00F377DE" w:rsidP="00762D30">
            <w:pPr>
              <w:jc w:val="center"/>
              <w:rPr>
                <w:sz w:val="12"/>
                <w:szCs w:val="12"/>
              </w:rPr>
            </w:pPr>
          </w:p>
        </w:tc>
        <w:tc>
          <w:tcPr>
            <w:tcW w:w="126" w:type="dxa"/>
            <w:tcBorders>
              <w:top w:val="nil"/>
              <w:left w:val="nil"/>
              <w:bottom w:val="nil"/>
              <w:right w:val="nil"/>
            </w:tcBorders>
            <w:vAlign w:val="bottom"/>
          </w:tcPr>
          <w:p w:rsidR="00F377DE" w:rsidRPr="000E6B0D" w:rsidRDefault="00F377DE" w:rsidP="00762D30">
            <w:pPr>
              <w:jc w:val="center"/>
              <w:rPr>
                <w:sz w:val="12"/>
                <w:szCs w:val="12"/>
              </w:rPr>
            </w:pPr>
          </w:p>
        </w:tc>
        <w:tc>
          <w:tcPr>
            <w:tcW w:w="1582" w:type="dxa"/>
            <w:gridSpan w:val="2"/>
            <w:tcBorders>
              <w:top w:val="nil"/>
              <w:left w:val="nil"/>
              <w:right w:val="nil"/>
            </w:tcBorders>
            <w:vAlign w:val="bottom"/>
          </w:tcPr>
          <w:p w:rsidR="00F377DE" w:rsidRPr="000E6B0D" w:rsidRDefault="00F377DE" w:rsidP="00762D30">
            <w:pPr>
              <w:jc w:val="center"/>
              <w:rPr>
                <w:sz w:val="12"/>
                <w:szCs w:val="12"/>
              </w:rPr>
            </w:pPr>
          </w:p>
        </w:tc>
        <w:tc>
          <w:tcPr>
            <w:tcW w:w="139" w:type="dxa"/>
            <w:tcBorders>
              <w:top w:val="nil"/>
              <w:left w:val="nil"/>
              <w:bottom w:val="nil"/>
              <w:right w:val="nil"/>
            </w:tcBorders>
            <w:vAlign w:val="bottom"/>
          </w:tcPr>
          <w:p w:rsidR="00F377DE" w:rsidRPr="000E6B0D" w:rsidRDefault="00F377DE" w:rsidP="00762D30">
            <w:pPr>
              <w:jc w:val="center"/>
              <w:rPr>
                <w:sz w:val="12"/>
                <w:szCs w:val="12"/>
              </w:rPr>
            </w:pPr>
          </w:p>
        </w:tc>
        <w:tc>
          <w:tcPr>
            <w:tcW w:w="2072" w:type="dxa"/>
            <w:gridSpan w:val="5"/>
            <w:tcBorders>
              <w:top w:val="nil"/>
              <w:left w:val="nil"/>
              <w:right w:val="nil"/>
            </w:tcBorders>
            <w:vAlign w:val="bottom"/>
          </w:tcPr>
          <w:p w:rsidR="00F377DE" w:rsidRPr="000E6B0D" w:rsidRDefault="00F377DE" w:rsidP="00762D30">
            <w:pPr>
              <w:jc w:val="center"/>
              <w:rPr>
                <w:sz w:val="12"/>
                <w:szCs w:val="12"/>
              </w:rPr>
            </w:pPr>
          </w:p>
        </w:tc>
        <w:tc>
          <w:tcPr>
            <w:tcW w:w="98" w:type="dxa"/>
            <w:tcBorders>
              <w:top w:val="nil"/>
              <w:left w:val="nil"/>
              <w:bottom w:val="nil"/>
            </w:tcBorders>
            <w:vAlign w:val="bottom"/>
          </w:tcPr>
          <w:p w:rsidR="00F377DE" w:rsidRPr="000E6B0D" w:rsidRDefault="00F377DE" w:rsidP="00762D30">
            <w:pPr>
              <w:jc w:val="center"/>
              <w:rPr>
                <w:sz w:val="12"/>
                <w:szCs w:val="12"/>
              </w:rPr>
            </w:pPr>
          </w:p>
        </w:tc>
        <w:tc>
          <w:tcPr>
            <w:tcW w:w="98" w:type="dxa"/>
            <w:tcBorders>
              <w:top w:val="nil"/>
              <w:bottom w:val="nil"/>
              <w:right w:val="nil"/>
            </w:tcBorders>
            <w:vAlign w:val="bottom"/>
          </w:tcPr>
          <w:p w:rsidR="00F377DE" w:rsidRPr="000E6B0D" w:rsidRDefault="00F377DE" w:rsidP="00762D30">
            <w:pPr>
              <w:jc w:val="center"/>
              <w:rPr>
                <w:sz w:val="12"/>
                <w:szCs w:val="12"/>
              </w:rPr>
            </w:pPr>
          </w:p>
        </w:tc>
        <w:tc>
          <w:tcPr>
            <w:tcW w:w="7500" w:type="dxa"/>
            <w:gridSpan w:val="15"/>
            <w:tcBorders>
              <w:left w:val="nil"/>
              <w:right w:val="nil"/>
            </w:tcBorders>
            <w:vAlign w:val="bottom"/>
          </w:tcPr>
          <w:p w:rsidR="00F377DE" w:rsidRPr="000E6B0D" w:rsidRDefault="00F377DE" w:rsidP="00762D30">
            <w:pPr>
              <w:jc w:val="center"/>
              <w:rPr>
                <w:sz w:val="12"/>
                <w:szCs w:val="12"/>
              </w:rPr>
            </w:pPr>
          </w:p>
        </w:tc>
      </w:tr>
      <w:tr w:rsidR="00F377DE" w:rsidRPr="000E6B0D" w:rsidTr="00762D30">
        <w:tc>
          <w:tcPr>
            <w:tcW w:w="2114" w:type="dxa"/>
            <w:tcBorders>
              <w:top w:val="nil"/>
              <w:left w:val="nil"/>
              <w:bottom w:val="nil"/>
              <w:right w:val="nil"/>
            </w:tcBorders>
            <w:vAlign w:val="bottom"/>
          </w:tcPr>
          <w:p w:rsidR="00F377DE" w:rsidRPr="000E6B0D" w:rsidRDefault="00F377DE" w:rsidP="00762D30">
            <w:pPr>
              <w:jc w:val="center"/>
              <w:rPr>
                <w:sz w:val="12"/>
                <w:szCs w:val="12"/>
              </w:rPr>
            </w:pPr>
          </w:p>
        </w:tc>
        <w:tc>
          <w:tcPr>
            <w:tcW w:w="1722" w:type="dxa"/>
            <w:gridSpan w:val="4"/>
            <w:tcBorders>
              <w:left w:val="nil"/>
              <w:bottom w:val="nil"/>
              <w:right w:val="nil"/>
            </w:tcBorders>
            <w:vAlign w:val="bottom"/>
          </w:tcPr>
          <w:p w:rsidR="00F377DE" w:rsidRPr="000E6B0D" w:rsidRDefault="00F377DE" w:rsidP="00762D30">
            <w:pPr>
              <w:jc w:val="center"/>
              <w:rPr>
                <w:sz w:val="12"/>
                <w:szCs w:val="12"/>
              </w:rPr>
            </w:pPr>
            <w:r w:rsidRPr="000E6B0D">
              <w:rPr>
                <w:sz w:val="12"/>
                <w:szCs w:val="12"/>
              </w:rPr>
              <w:t>должность</w:t>
            </w:r>
          </w:p>
        </w:tc>
        <w:tc>
          <w:tcPr>
            <w:tcW w:w="126" w:type="dxa"/>
            <w:tcBorders>
              <w:top w:val="nil"/>
              <w:left w:val="nil"/>
              <w:bottom w:val="nil"/>
              <w:right w:val="nil"/>
            </w:tcBorders>
            <w:vAlign w:val="bottom"/>
          </w:tcPr>
          <w:p w:rsidR="00F377DE" w:rsidRPr="000E6B0D" w:rsidRDefault="00F377DE" w:rsidP="00762D30">
            <w:pPr>
              <w:jc w:val="center"/>
              <w:rPr>
                <w:sz w:val="12"/>
                <w:szCs w:val="12"/>
              </w:rPr>
            </w:pPr>
          </w:p>
        </w:tc>
        <w:tc>
          <w:tcPr>
            <w:tcW w:w="1582" w:type="dxa"/>
            <w:gridSpan w:val="2"/>
            <w:tcBorders>
              <w:left w:val="nil"/>
              <w:bottom w:val="nil"/>
              <w:right w:val="nil"/>
            </w:tcBorders>
            <w:vAlign w:val="bottom"/>
          </w:tcPr>
          <w:p w:rsidR="00F377DE" w:rsidRPr="000E6B0D" w:rsidRDefault="00F377DE" w:rsidP="00762D30">
            <w:pPr>
              <w:jc w:val="center"/>
              <w:rPr>
                <w:sz w:val="12"/>
                <w:szCs w:val="12"/>
              </w:rPr>
            </w:pPr>
            <w:r w:rsidRPr="000E6B0D">
              <w:rPr>
                <w:sz w:val="12"/>
                <w:szCs w:val="12"/>
              </w:rPr>
              <w:t>подпись</w:t>
            </w:r>
          </w:p>
        </w:tc>
        <w:tc>
          <w:tcPr>
            <w:tcW w:w="139" w:type="dxa"/>
            <w:tcBorders>
              <w:top w:val="nil"/>
              <w:left w:val="nil"/>
              <w:bottom w:val="nil"/>
              <w:right w:val="nil"/>
            </w:tcBorders>
            <w:vAlign w:val="bottom"/>
          </w:tcPr>
          <w:p w:rsidR="00F377DE" w:rsidRPr="000E6B0D" w:rsidRDefault="00F377DE" w:rsidP="00762D30">
            <w:pPr>
              <w:jc w:val="center"/>
              <w:rPr>
                <w:sz w:val="12"/>
                <w:szCs w:val="12"/>
              </w:rPr>
            </w:pPr>
          </w:p>
        </w:tc>
        <w:tc>
          <w:tcPr>
            <w:tcW w:w="2072" w:type="dxa"/>
            <w:gridSpan w:val="5"/>
            <w:tcBorders>
              <w:left w:val="nil"/>
              <w:bottom w:val="nil"/>
              <w:right w:val="nil"/>
            </w:tcBorders>
            <w:vAlign w:val="bottom"/>
          </w:tcPr>
          <w:p w:rsidR="00F377DE" w:rsidRPr="000E6B0D" w:rsidRDefault="00F377DE" w:rsidP="00762D30">
            <w:pPr>
              <w:jc w:val="center"/>
              <w:rPr>
                <w:sz w:val="12"/>
                <w:szCs w:val="12"/>
              </w:rPr>
            </w:pPr>
            <w:r w:rsidRPr="000E6B0D">
              <w:rPr>
                <w:sz w:val="12"/>
                <w:szCs w:val="12"/>
              </w:rPr>
              <w:t>расшифровка подписи</w:t>
            </w:r>
          </w:p>
        </w:tc>
        <w:tc>
          <w:tcPr>
            <w:tcW w:w="98" w:type="dxa"/>
            <w:tcBorders>
              <w:top w:val="nil"/>
              <w:left w:val="nil"/>
              <w:bottom w:val="nil"/>
            </w:tcBorders>
            <w:vAlign w:val="bottom"/>
          </w:tcPr>
          <w:p w:rsidR="00F377DE" w:rsidRPr="000E6B0D" w:rsidRDefault="00F377DE" w:rsidP="00762D30">
            <w:pPr>
              <w:jc w:val="center"/>
              <w:rPr>
                <w:sz w:val="12"/>
                <w:szCs w:val="12"/>
              </w:rPr>
            </w:pPr>
          </w:p>
        </w:tc>
        <w:tc>
          <w:tcPr>
            <w:tcW w:w="98" w:type="dxa"/>
            <w:tcBorders>
              <w:top w:val="nil"/>
              <w:bottom w:val="nil"/>
              <w:right w:val="nil"/>
            </w:tcBorders>
            <w:vAlign w:val="bottom"/>
          </w:tcPr>
          <w:p w:rsidR="00F377DE" w:rsidRPr="000E6B0D" w:rsidRDefault="00F377DE" w:rsidP="00762D30">
            <w:pPr>
              <w:jc w:val="center"/>
              <w:rPr>
                <w:sz w:val="12"/>
                <w:szCs w:val="12"/>
              </w:rPr>
            </w:pPr>
          </w:p>
        </w:tc>
        <w:tc>
          <w:tcPr>
            <w:tcW w:w="7500" w:type="dxa"/>
            <w:gridSpan w:val="15"/>
            <w:tcBorders>
              <w:left w:val="nil"/>
              <w:bottom w:val="nil"/>
              <w:right w:val="nil"/>
            </w:tcBorders>
            <w:vAlign w:val="bottom"/>
          </w:tcPr>
          <w:p w:rsidR="00F377DE" w:rsidRPr="000E6B0D" w:rsidRDefault="00F377DE" w:rsidP="00762D30">
            <w:pPr>
              <w:jc w:val="center"/>
              <w:rPr>
                <w:sz w:val="12"/>
                <w:szCs w:val="12"/>
              </w:rPr>
            </w:pPr>
          </w:p>
        </w:tc>
      </w:tr>
      <w:tr w:rsidR="00F377DE" w:rsidRPr="000E6B0D" w:rsidTr="00762D30">
        <w:trPr>
          <w:trHeight w:val="177"/>
        </w:trPr>
        <w:tc>
          <w:tcPr>
            <w:tcW w:w="3836" w:type="dxa"/>
            <w:gridSpan w:val="5"/>
            <w:tcBorders>
              <w:top w:val="nil"/>
              <w:left w:val="nil"/>
              <w:bottom w:val="nil"/>
              <w:right w:val="nil"/>
            </w:tcBorders>
            <w:vAlign w:val="bottom"/>
          </w:tcPr>
          <w:p w:rsidR="00F377DE" w:rsidRPr="000E6B0D" w:rsidRDefault="00F377DE" w:rsidP="00762D30">
            <w:pPr>
              <w:rPr>
                <w:sz w:val="12"/>
                <w:szCs w:val="12"/>
              </w:rPr>
            </w:pPr>
            <w:r w:rsidRPr="000E6B0D">
              <w:rPr>
                <w:sz w:val="12"/>
                <w:szCs w:val="12"/>
              </w:rPr>
              <w:t>Главный (старший) бухгалтер</w:t>
            </w:r>
          </w:p>
        </w:tc>
        <w:tc>
          <w:tcPr>
            <w:tcW w:w="126" w:type="dxa"/>
            <w:tcBorders>
              <w:top w:val="nil"/>
              <w:left w:val="nil"/>
              <w:bottom w:val="nil"/>
              <w:right w:val="nil"/>
            </w:tcBorders>
            <w:vAlign w:val="bottom"/>
          </w:tcPr>
          <w:p w:rsidR="00F377DE" w:rsidRPr="000E6B0D" w:rsidRDefault="00F377DE" w:rsidP="00762D30">
            <w:pPr>
              <w:jc w:val="center"/>
              <w:rPr>
                <w:sz w:val="12"/>
                <w:szCs w:val="12"/>
              </w:rPr>
            </w:pPr>
          </w:p>
        </w:tc>
        <w:tc>
          <w:tcPr>
            <w:tcW w:w="1582" w:type="dxa"/>
            <w:gridSpan w:val="2"/>
            <w:tcBorders>
              <w:top w:val="nil"/>
              <w:left w:val="nil"/>
              <w:right w:val="nil"/>
            </w:tcBorders>
            <w:vAlign w:val="bottom"/>
          </w:tcPr>
          <w:p w:rsidR="00F377DE" w:rsidRPr="000E6B0D" w:rsidRDefault="00F377DE" w:rsidP="00762D30">
            <w:pPr>
              <w:jc w:val="center"/>
              <w:rPr>
                <w:sz w:val="12"/>
                <w:szCs w:val="12"/>
              </w:rPr>
            </w:pPr>
          </w:p>
        </w:tc>
        <w:tc>
          <w:tcPr>
            <w:tcW w:w="139" w:type="dxa"/>
            <w:tcBorders>
              <w:top w:val="nil"/>
              <w:left w:val="nil"/>
              <w:bottom w:val="nil"/>
              <w:right w:val="nil"/>
            </w:tcBorders>
            <w:vAlign w:val="bottom"/>
          </w:tcPr>
          <w:p w:rsidR="00F377DE" w:rsidRPr="000E6B0D" w:rsidRDefault="00F377DE" w:rsidP="00762D30">
            <w:pPr>
              <w:jc w:val="center"/>
              <w:rPr>
                <w:sz w:val="12"/>
                <w:szCs w:val="12"/>
              </w:rPr>
            </w:pPr>
          </w:p>
        </w:tc>
        <w:tc>
          <w:tcPr>
            <w:tcW w:w="2072" w:type="dxa"/>
            <w:gridSpan w:val="5"/>
            <w:tcBorders>
              <w:top w:val="nil"/>
              <w:left w:val="nil"/>
              <w:right w:val="nil"/>
            </w:tcBorders>
            <w:vAlign w:val="bottom"/>
          </w:tcPr>
          <w:p w:rsidR="00F377DE" w:rsidRPr="000E6B0D" w:rsidRDefault="00F377DE" w:rsidP="00762D30">
            <w:pPr>
              <w:jc w:val="center"/>
              <w:rPr>
                <w:sz w:val="12"/>
                <w:szCs w:val="12"/>
              </w:rPr>
            </w:pPr>
          </w:p>
        </w:tc>
        <w:tc>
          <w:tcPr>
            <w:tcW w:w="98" w:type="dxa"/>
            <w:tcBorders>
              <w:top w:val="nil"/>
              <w:left w:val="nil"/>
              <w:bottom w:val="nil"/>
            </w:tcBorders>
            <w:vAlign w:val="bottom"/>
          </w:tcPr>
          <w:p w:rsidR="00F377DE" w:rsidRPr="000E6B0D" w:rsidRDefault="00F377DE" w:rsidP="00762D30">
            <w:pPr>
              <w:jc w:val="center"/>
              <w:rPr>
                <w:sz w:val="12"/>
                <w:szCs w:val="12"/>
              </w:rPr>
            </w:pPr>
          </w:p>
        </w:tc>
        <w:tc>
          <w:tcPr>
            <w:tcW w:w="98" w:type="dxa"/>
            <w:tcBorders>
              <w:top w:val="nil"/>
              <w:bottom w:val="nil"/>
              <w:right w:val="nil"/>
            </w:tcBorders>
            <w:vAlign w:val="bottom"/>
          </w:tcPr>
          <w:p w:rsidR="00F377DE" w:rsidRPr="000E6B0D" w:rsidRDefault="00F377DE" w:rsidP="00762D30">
            <w:pPr>
              <w:jc w:val="center"/>
              <w:rPr>
                <w:sz w:val="12"/>
                <w:szCs w:val="12"/>
              </w:rPr>
            </w:pPr>
          </w:p>
        </w:tc>
        <w:tc>
          <w:tcPr>
            <w:tcW w:w="1848" w:type="dxa"/>
            <w:gridSpan w:val="3"/>
            <w:tcBorders>
              <w:top w:val="nil"/>
              <w:left w:val="nil"/>
              <w:bottom w:val="nil"/>
              <w:right w:val="nil"/>
            </w:tcBorders>
            <w:vAlign w:val="bottom"/>
          </w:tcPr>
          <w:p w:rsidR="00F377DE" w:rsidRPr="000E6B0D" w:rsidRDefault="00F377DE" w:rsidP="00762D30">
            <w:pPr>
              <w:rPr>
                <w:sz w:val="12"/>
                <w:szCs w:val="12"/>
              </w:rPr>
            </w:pPr>
            <w:r w:rsidRPr="000E6B0D">
              <w:rPr>
                <w:sz w:val="12"/>
                <w:szCs w:val="12"/>
              </w:rPr>
              <w:t>Груз принял</w:t>
            </w:r>
          </w:p>
        </w:tc>
        <w:tc>
          <w:tcPr>
            <w:tcW w:w="1987" w:type="dxa"/>
            <w:gridSpan w:val="3"/>
            <w:tcBorders>
              <w:top w:val="nil"/>
              <w:left w:val="nil"/>
              <w:right w:val="nil"/>
            </w:tcBorders>
            <w:vAlign w:val="bottom"/>
          </w:tcPr>
          <w:p w:rsidR="00F377DE" w:rsidRPr="000E6B0D" w:rsidRDefault="00F377DE" w:rsidP="00762D30">
            <w:pPr>
              <w:jc w:val="center"/>
              <w:rPr>
                <w:sz w:val="12"/>
                <w:szCs w:val="12"/>
              </w:rPr>
            </w:pPr>
          </w:p>
        </w:tc>
        <w:tc>
          <w:tcPr>
            <w:tcW w:w="126" w:type="dxa"/>
            <w:tcBorders>
              <w:top w:val="nil"/>
              <w:left w:val="nil"/>
              <w:bottom w:val="nil"/>
              <w:right w:val="nil"/>
            </w:tcBorders>
            <w:vAlign w:val="bottom"/>
          </w:tcPr>
          <w:p w:rsidR="00F377DE" w:rsidRPr="000E6B0D" w:rsidRDefault="00F377DE" w:rsidP="00762D30">
            <w:pPr>
              <w:jc w:val="center"/>
              <w:rPr>
                <w:sz w:val="12"/>
                <w:szCs w:val="12"/>
              </w:rPr>
            </w:pPr>
          </w:p>
        </w:tc>
        <w:tc>
          <w:tcPr>
            <w:tcW w:w="1582" w:type="dxa"/>
            <w:gridSpan w:val="5"/>
            <w:tcBorders>
              <w:top w:val="nil"/>
              <w:left w:val="nil"/>
              <w:right w:val="nil"/>
            </w:tcBorders>
            <w:vAlign w:val="bottom"/>
          </w:tcPr>
          <w:p w:rsidR="00F377DE" w:rsidRPr="000E6B0D" w:rsidRDefault="00F377DE" w:rsidP="00762D30">
            <w:pPr>
              <w:jc w:val="center"/>
              <w:rPr>
                <w:sz w:val="12"/>
                <w:szCs w:val="12"/>
              </w:rPr>
            </w:pPr>
          </w:p>
        </w:tc>
        <w:tc>
          <w:tcPr>
            <w:tcW w:w="140" w:type="dxa"/>
            <w:tcBorders>
              <w:top w:val="nil"/>
              <w:left w:val="nil"/>
              <w:bottom w:val="nil"/>
              <w:right w:val="nil"/>
            </w:tcBorders>
            <w:vAlign w:val="bottom"/>
          </w:tcPr>
          <w:p w:rsidR="00F377DE" w:rsidRPr="000E6B0D" w:rsidRDefault="00F377DE" w:rsidP="00762D30">
            <w:pPr>
              <w:jc w:val="center"/>
              <w:rPr>
                <w:sz w:val="12"/>
                <w:szCs w:val="12"/>
              </w:rPr>
            </w:pPr>
          </w:p>
        </w:tc>
        <w:tc>
          <w:tcPr>
            <w:tcW w:w="1817" w:type="dxa"/>
            <w:gridSpan w:val="2"/>
            <w:tcBorders>
              <w:top w:val="nil"/>
              <w:left w:val="nil"/>
              <w:right w:val="nil"/>
            </w:tcBorders>
            <w:vAlign w:val="bottom"/>
          </w:tcPr>
          <w:p w:rsidR="00F377DE" w:rsidRPr="000E6B0D" w:rsidRDefault="00F377DE" w:rsidP="00762D30">
            <w:pPr>
              <w:jc w:val="center"/>
              <w:rPr>
                <w:sz w:val="12"/>
                <w:szCs w:val="12"/>
              </w:rPr>
            </w:pPr>
          </w:p>
        </w:tc>
      </w:tr>
      <w:tr w:rsidR="00F377DE" w:rsidRPr="000E6B0D" w:rsidTr="00762D30">
        <w:tc>
          <w:tcPr>
            <w:tcW w:w="2114" w:type="dxa"/>
            <w:tcBorders>
              <w:top w:val="nil"/>
              <w:left w:val="nil"/>
              <w:bottom w:val="nil"/>
              <w:right w:val="nil"/>
            </w:tcBorders>
          </w:tcPr>
          <w:p w:rsidR="00F377DE" w:rsidRPr="000E6B0D" w:rsidRDefault="00F377DE" w:rsidP="00762D30">
            <w:pPr>
              <w:jc w:val="center"/>
              <w:rPr>
                <w:sz w:val="12"/>
                <w:szCs w:val="12"/>
              </w:rPr>
            </w:pPr>
          </w:p>
        </w:tc>
        <w:tc>
          <w:tcPr>
            <w:tcW w:w="1722" w:type="dxa"/>
            <w:gridSpan w:val="4"/>
            <w:tcBorders>
              <w:top w:val="nil"/>
              <w:left w:val="nil"/>
              <w:bottom w:val="nil"/>
              <w:right w:val="nil"/>
            </w:tcBorders>
          </w:tcPr>
          <w:p w:rsidR="00F377DE" w:rsidRPr="000E6B0D" w:rsidRDefault="00F377DE" w:rsidP="00762D30">
            <w:pPr>
              <w:jc w:val="center"/>
              <w:rPr>
                <w:sz w:val="12"/>
                <w:szCs w:val="12"/>
              </w:rPr>
            </w:pPr>
          </w:p>
        </w:tc>
        <w:tc>
          <w:tcPr>
            <w:tcW w:w="126" w:type="dxa"/>
            <w:tcBorders>
              <w:left w:val="nil"/>
              <w:bottom w:val="nil"/>
              <w:right w:val="nil"/>
            </w:tcBorders>
          </w:tcPr>
          <w:p w:rsidR="00F377DE" w:rsidRPr="000E6B0D" w:rsidRDefault="00F377DE" w:rsidP="00762D30">
            <w:pPr>
              <w:jc w:val="center"/>
              <w:rPr>
                <w:sz w:val="12"/>
                <w:szCs w:val="12"/>
              </w:rPr>
            </w:pPr>
          </w:p>
        </w:tc>
        <w:tc>
          <w:tcPr>
            <w:tcW w:w="1582" w:type="dxa"/>
            <w:gridSpan w:val="2"/>
            <w:tcBorders>
              <w:left w:val="nil"/>
              <w:bottom w:val="nil"/>
              <w:right w:val="nil"/>
            </w:tcBorders>
          </w:tcPr>
          <w:p w:rsidR="00F377DE" w:rsidRPr="000E6B0D" w:rsidRDefault="00F377DE" w:rsidP="00762D30">
            <w:pPr>
              <w:jc w:val="center"/>
              <w:rPr>
                <w:sz w:val="12"/>
                <w:szCs w:val="12"/>
              </w:rPr>
            </w:pPr>
            <w:r w:rsidRPr="000E6B0D">
              <w:rPr>
                <w:sz w:val="12"/>
                <w:szCs w:val="12"/>
              </w:rPr>
              <w:t>подпись</w:t>
            </w:r>
          </w:p>
        </w:tc>
        <w:tc>
          <w:tcPr>
            <w:tcW w:w="139" w:type="dxa"/>
            <w:tcBorders>
              <w:left w:val="nil"/>
              <w:bottom w:val="nil"/>
              <w:right w:val="nil"/>
            </w:tcBorders>
          </w:tcPr>
          <w:p w:rsidR="00F377DE" w:rsidRPr="000E6B0D" w:rsidRDefault="00F377DE" w:rsidP="00762D30">
            <w:pPr>
              <w:jc w:val="center"/>
              <w:rPr>
                <w:sz w:val="12"/>
                <w:szCs w:val="12"/>
              </w:rPr>
            </w:pPr>
          </w:p>
        </w:tc>
        <w:tc>
          <w:tcPr>
            <w:tcW w:w="2072" w:type="dxa"/>
            <w:gridSpan w:val="5"/>
            <w:tcBorders>
              <w:left w:val="nil"/>
              <w:bottom w:val="nil"/>
              <w:right w:val="nil"/>
            </w:tcBorders>
          </w:tcPr>
          <w:p w:rsidR="00F377DE" w:rsidRPr="000E6B0D" w:rsidRDefault="00F377DE" w:rsidP="00762D30">
            <w:pPr>
              <w:jc w:val="center"/>
              <w:rPr>
                <w:sz w:val="12"/>
                <w:szCs w:val="12"/>
              </w:rPr>
            </w:pPr>
            <w:r w:rsidRPr="000E6B0D">
              <w:rPr>
                <w:sz w:val="12"/>
                <w:szCs w:val="12"/>
              </w:rPr>
              <w:t>расшифровка подписи</w:t>
            </w:r>
          </w:p>
        </w:tc>
        <w:tc>
          <w:tcPr>
            <w:tcW w:w="98" w:type="dxa"/>
            <w:tcBorders>
              <w:top w:val="nil"/>
              <w:left w:val="nil"/>
              <w:bottom w:val="nil"/>
            </w:tcBorders>
          </w:tcPr>
          <w:p w:rsidR="00F377DE" w:rsidRPr="000E6B0D" w:rsidRDefault="00F377DE" w:rsidP="00762D30">
            <w:pPr>
              <w:jc w:val="center"/>
              <w:rPr>
                <w:sz w:val="12"/>
                <w:szCs w:val="12"/>
              </w:rPr>
            </w:pPr>
          </w:p>
        </w:tc>
        <w:tc>
          <w:tcPr>
            <w:tcW w:w="98" w:type="dxa"/>
            <w:tcBorders>
              <w:top w:val="nil"/>
              <w:bottom w:val="nil"/>
              <w:right w:val="nil"/>
            </w:tcBorders>
          </w:tcPr>
          <w:p w:rsidR="00F377DE" w:rsidRPr="000E6B0D" w:rsidRDefault="00F377DE" w:rsidP="00762D30">
            <w:pPr>
              <w:jc w:val="center"/>
              <w:rPr>
                <w:sz w:val="12"/>
                <w:szCs w:val="12"/>
              </w:rPr>
            </w:pPr>
          </w:p>
        </w:tc>
        <w:tc>
          <w:tcPr>
            <w:tcW w:w="1848" w:type="dxa"/>
            <w:gridSpan w:val="3"/>
            <w:tcBorders>
              <w:top w:val="nil"/>
              <w:left w:val="nil"/>
              <w:bottom w:val="nil"/>
              <w:right w:val="nil"/>
            </w:tcBorders>
          </w:tcPr>
          <w:p w:rsidR="00F377DE" w:rsidRPr="000E6B0D" w:rsidRDefault="00F377DE" w:rsidP="00762D30">
            <w:pPr>
              <w:jc w:val="center"/>
              <w:rPr>
                <w:sz w:val="12"/>
                <w:szCs w:val="12"/>
              </w:rPr>
            </w:pPr>
          </w:p>
        </w:tc>
        <w:tc>
          <w:tcPr>
            <w:tcW w:w="1987" w:type="dxa"/>
            <w:gridSpan w:val="3"/>
            <w:tcBorders>
              <w:left w:val="nil"/>
              <w:bottom w:val="nil"/>
              <w:right w:val="nil"/>
            </w:tcBorders>
          </w:tcPr>
          <w:p w:rsidR="00F377DE" w:rsidRPr="000E6B0D" w:rsidRDefault="00F377DE" w:rsidP="00762D30">
            <w:pPr>
              <w:jc w:val="center"/>
              <w:rPr>
                <w:sz w:val="12"/>
                <w:szCs w:val="12"/>
              </w:rPr>
            </w:pPr>
            <w:r w:rsidRPr="000E6B0D">
              <w:rPr>
                <w:sz w:val="12"/>
                <w:szCs w:val="12"/>
              </w:rPr>
              <w:t>должность</w:t>
            </w:r>
          </w:p>
        </w:tc>
        <w:tc>
          <w:tcPr>
            <w:tcW w:w="126" w:type="dxa"/>
            <w:tcBorders>
              <w:top w:val="nil"/>
              <w:left w:val="nil"/>
              <w:bottom w:val="nil"/>
              <w:right w:val="nil"/>
            </w:tcBorders>
          </w:tcPr>
          <w:p w:rsidR="00F377DE" w:rsidRPr="000E6B0D" w:rsidRDefault="00F377DE" w:rsidP="00762D30">
            <w:pPr>
              <w:jc w:val="center"/>
              <w:rPr>
                <w:sz w:val="12"/>
                <w:szCs w:val="12"/>
              </w:rPr>
            </w:pPr>
          </w:p>
        </w:tc>
        <w:tc>
          <w:tcPr>
            <w:tcW w:w="1582" w:type="dxa"/>
            <w:gridSpan w:val="5"/>
            <w:tcBorders>
              <w:left w:val="nil"/>
              <w:bottom w:val="nil"/>
              <w:right w:val="nil"/>
            </w:tcBorders>
          </w:tcPr>
          <w:p w:rsidR="00F377DE" w:rsidRPr="000E6B0D" w:rsidRDefault="00F377DE" w:rsidP="00762D30">
            <w:pPr>
              <w:jc w:val="center"/>
              <w:rPr>
                <w:sz w:val="12"/>
                <w:szCs w:val="12"/>
              </w:rPr>
            </w:pPr>
            <w:r w:rsidRPr="000E6B0D">
              <w:rPr>
                <w:sz w:val="12"/>
                <w:szCs w:val="12"/>
              </w:rPr>
              <w:t>подпись</w:t>
            </w:r>
          </w:p>
        </w:tc>
        <w:tc>
          <w:tcPr>
            <w:tcW w:w="140" w:type="dxa"/>
            <w:tcBorders>
              <w:top w:val="nil"/>
              <w:left w:val="nil"/>
              <w:bottom w:val="nil"/>
              <w:right w:val="nil"/>
            </w:tcBorders>
          </w:tcPr>
          <w:p w:rsidR="00F377DE" w:rsidRPr="000E6B0D" w:rsidRDefault="00F377DE" w:rsidP="00762D30">
            <w:pPr>
              <w:jc w:val="center"/>
              <w:rPr>
                <w:sz w:val="12"/>
                <w:szCs w:val="12"/>
              </w:rPr>
            </w:pPr>
          </w:p>
        </w:tc>
        <w:tc>
          <w:tcPr>
            <w:tcW w:w="1817" w:type="dxa"/>
            <w:gridSpan w:val="2"/>
            <w:tcBorders>
              <w:left w:val="nil"/>
              <w:bottom w:val="nil"/>
              <w:right w:val="nil"/>
            </w:tcBorders>
          </w:tcPr>
          <w:p w:rsidR="00F377DE" w:rsidRPr="000E6B0D" w:rsidRDefault="00F377DE" w:rsidP="00762D30">
            <w:pPr>
              <w:jc w:val="center"/>
              <w:rPr>
                <w:sz w:val="12"/>
                <w:szCs w:val="12"/>
              </w:rPr>
            </w:pPr>
            <w:r w:rsidRPr="000E6B0D">
              <w:rPr>
                <w:sz w:val="12"/>
                <w:szCs w:val="12"/>
              </w:rPr>
              <w:t>расшифровка подписи</w:t>
            </w:r>
          </w:p>
        </w:tc>
      </w:tr>
      <w:tr w:rsidR="00F377DE" w:rsidRPr="000E6B0D" w:rsidTr="00762D30">
        <w:trPr>
          <w:trHeight w:val="239"/>
        </w:trPr>
        <w:tc>
          <w:tcPr>
            <w:tcW w:w="2114" w:type="dxa"/>
            <w:tcBorders>
              <w:top w:val="nil"/>
              <w:left w:val="nil"/>
              <w:bottom w:val="nil"/>
              <w:right w:val="nil"/>
            </w:tcBorders>
            <w:vAlign w:val="bottom"/>
          </w:tcPr>
          <w:p w:rsidR="00F377DE" w:rsidRPr="000E6B0D" w:rsidRDefault="00F377DE" w:rsidP="00762D30">
            <w:pPr>
              <w:rPr>
                <w:sz w:val="12"/>
                <w:szCs w:val="12"/>
              </w:rPr>
            </w:pPr>
            <w:r w:rsidRPr="000E6B0D">
              <w:rPr>
                <w:sz w:val="12"/>
                <w:szCs w:val="12"/>
              </w:rPr>
              <w:t>Отпуск груза произвел</w:t>
            </w:r>
          </w:p>
        </w:tc>
        <w:tc>
          <w:tcPr>
            <w:tcW w:w="1722" w:type="dxa"/>
            <w:gridSpan w:val="4"/>
            <w:tcBorders>
              <w:top w:val="nil"/>
              <w:left w:val="nil"/>
              <w:right w:val="nil"/>
            </w:tcBorders>
            <w:vAlign w:val="bottom"/>
          </w:tcPr>
          <w:p w:rsidR="00F377DE" w:rsidRPr="000E6B0D" w:rsidRDefault="00F377DE" w:rsidP="00762D30">
            <w:pPr>
              <w:jc w:val="center"/>
              <w:rPr>
                <w:sz w:val="12"/>
                <w:szCs w:val="12"/>
              </w:rPr>
            </w:pPr>
          </w:p>
        </w:tc>
        <w:tc>
          <w:tcPr>
            <w:tcW w:w="126" w:type="dxa"/>
            <w:tcBorders>
              <w:top w:val="nil"/>
              <w:left w:val="nil"/>
              <w:bottom w:val="nil"/>
              <w:right w:val="nil"/>
            </w:tcBorders>
            <w:vAlign w:val="bottom"/>
          </w:tcPr>
          <w:p w:rsidR="00F377DE" w:rsidRPr="000E6B0D" w:rsidRDefault="00F377DE" w:rsidP="00762D30">
            <w:pPr>
              <w:jc w:val="center"/>
              <w:rPr>
                <w:sz w:val="12"/>
                <w:szCs w:val="12"/>
              </w:rPr>
            </w:pPr>
          </w:p>
        </w:tc>
        <w:tc>
          <w:tcPr>
            <w:tcW w:w="1582" w:type="dxa"/>
            <w:gridSpan w:val="2"/>
            <w:tcBorders>
              <w:top w:val="nil"/>
              <w:left w:val="nil"/>
              <w:right w:val="nil"/>
            </w:tcBorders>
            <w:vAlign w:val="bottom"/>
          </w:tcPr>
          <w:p w:rsidR="00F377DE" w:rsidRPr="000E6B0D" w:rsidRDefault="00F377DE" w:rsidP="00762D30">
            <w:pPr>
              <w:jc w:val="center"/>
              <w:rPr>
                <w:sz w:val="12"/>
                <w:szCs w:val="12"/>
              </w:rPr>
            </w:pPr>
          </w:p>
        </w:tc>
        <w:tc>
          <w:tcPr>
            <w:tcW w:w="139" w:type="dxa"/>
            <w:tcBorders>
              <w:top w:val="nil"/>
              <w:left w:val="nil"/>
              <w:bottom w:val="nil"/>
              <w:right w:val="nil"/>
            </w:tcBorders>
            <w:vAlign w:val="bottom"/>
          </w:tcPr>
          <w:p w:rsidR="00F377DE" w:rsidRPr="000E6B0D" w:rsidRDefault="00F377DE" w:rsidP="00762D30">
            <w:pPr>
              <w:jc w:val="center"/>
              <w:rPr>
                <w:sz w:val="12"/>
                <w:szCs w:val="12"/>
              </w:rPr>
            </w:pPr>
          </w:p>
        </w:tc>
        <w:tc>
          <w:tcPr>
            <w:tcW w:w="2072" w:type="dxa"/>
            <w:gridSpan w:val="5"/>
            <w:tcBorders>
              <w:top w:val="nil"/>
              <w:left w:val="nil"/>
              <w:right w:val="nil"/>
            </w:tcBorders>
            <w:vAlign w:val="bottom"/>
          </w:tcPr>
          <w:p w:rsidR="00F377DE" w:rsidRPr="000E6B0D" w:rsidRDefault="00F377DE" w:rsidP="00762D30">
            <w:pPr>
              <w:jc w:val="center"/>
              <w:rPr>
                <w:sz w:val="12"/>
                <w:szCs w:val="12"/>
              </w:rPr>
            </w:pPr>
          </w:p>
        </w:tc>
        <w:tc>
          <w:tcPr>
            <w:tcW w:w="98" w:type="dxa"/>
            <w:tcBorders>
              <w:top w:val="nil"/>
              <w:left w:val="nil"/>
              <w:bottom w:val="nil"/>
            </w:tcBorders>
            <w:vAlign w:val="bottom"/>
          </w:tcPr>
          <w:p w:rsidR="00F377DE" w:rsidRPr="000E6B0D" w:rsidRDefault="00F377DE" w:rsidP="00762D30">
            <w:pPr>
              <w:jc w:val="center"/>
              <w:rPr>
                <w:sz w:val="12"/>
                <w:szCs w:val="12"/>
              </w:rPr>
            </w:pPr>
          </w:p>
        </w:tc>
        <w:tc>
          <w:tcPr>
            <w:tcW w:w="98" w:type="dxa"/>
            <w:tcBorders>
              <w:top w:val="nil"/>
              <w:bottom w:val="nil"/>
              <w:right w:val="nil"/>
            </w:tcBorders>
            <w:vAlign w:val="bottom"/>
          </w:tcPr>
          <w:p w:rsidR="00F377DE" w:rsidRPr="000E6B0D" w:rsidRDefault="00F377DE" w:rsidP="00762D30">
            <w:pPr>
              <w:jc w:val="center"/>
              <w:rPr>
                <w:sz w:val="12"/>
                <w:szCs w:val="12"/>
              </w:rPr>
            </w:pPr>
          </w:p>
        </w:tc>
        <w:tc>
          <w:tcPr>
            <w:tcW w:w="1848" w:type="dxa"/>
            <w:gridSpan w:val="3"/>
            <w:tcBorders>
              <w:top w:val="nil"/>
              <w:left w:val="nil"/>
              <w:bottom w:val="nil"/>
              <w:right w:val="nil"/>
            </w:tcBorders>
            <w:vAlign w:val="bottom"/>
          </w:tcPr>
          <w:p w:rsidR="00F377DE" w:rsidRPr="000E6B0D" w:rsidRDefault="00F377DE" w:rsidP="00762D30">
            <w:pPr>
              <w:rPr>
                <w:sz w:val="12"/>
                <w:szCs w:val="12"/>
              </w:rPr>
            </w:pPr>
            <w:r w:rsidRPr="000E6B0D">
              <w:rPr>
                <w:sz w:val="12"/>
                <w:szCs w:val="12"/>
              </w:rPr>
              <w:t>Груз получил</w:t>
            </w:r>
          </w:p>
        </w:tc>
        <w:tc>
          <w:tcPr>
            <w:tcW w:w="1987" w:type="dxa"/>
            <w:gridSpan w:val="3"/>
            <w:tcBorders>
              <w:top w:val="nil"/>
              <w:left w:val="nil"/>
              <w:right w:val="nil"/>
            </w:tcBorders>
            <w:vAlign w:val="bottom"/>
          </w:tcPr>
          <w:p w:rsidR="00F377DE" w:rsidRPr="000E6B0D" w:rsidRDefault="00F377DE" w:rsidP="00762D30">
            <w:pPr>
              <w:jc w:val="center"/>
              <w:rPr>
                <w:sz w:val="12"/>
                <w:szCs w:val="12"/>
              </w:rPr>
            </w:pPr>
          </w:p>
        </w:tc>
        <w:tc>
          <w:tcPr>
            <w:tcW w:w="126" w:type="dxa"/>
            <w:tcBorders>
              <w:top w:val="nil"/>
              <w:left w:val="nil"/>
              <w:bottom w:val="nil"/>
              <w:right w:val="nil"/>
            </w:tcBorders>
            <w:vAlign w:val="bottom"/>
          </w:tcPr>
          <w:p w:rsidR="00F377DE" w:rsidRPr="000E6B0D" w:rsidRDefault="00F377DE" w:rsidP="00762D30">
            <w:pPr>
              <w:jc w:val="center"/>
              <w:rPr>
                <w:sz w:val="12"/>
                <w:szCs w:val="12"/>
              </w:rPr>
            </w:pPr>
          </w:p>
        </w:tc>
        <w:tc>
          <w:tcPr>
            <w:tcW w:w="1582" w:type="dxa"/>
            <w:gridSpan w:val="5"/>
            <w:tcBorders>
              <w:top w:val="nil"/>
              <w:left w:val="nil"/>
              <w:right w:val="nil"/>
            </w:tcBorders>
            <w:vAlign w:val="bottom"/>
          </w:tcPr>
          <w:p w:rsidR="00F377DE" w:rsidRPr="000E6B0D" w:rsidRDefault="00F377DE" w:rsidP="00762D30">
            <w:pPr>
              <w:jc w:val="center"/>
              <w:rPr>
                <w:sz w:val="12"/>
                <w:szCs w:val="12"/>
              </w:rPr>
            </w:pPr>
          </w:p>
        </w:tc>
        <w:tc>
          <w:tcPr>
            <w:tcW w:w="140" w:type="dxa"/>
            <w:tcBorders>
              <w:top w:val="nil"/>
              <w:left w:val="nil"/>
              <w:bottom w:val="nil"/>
              <w:right w:val="nil"/>
            </w:tcBorders>
            <w:vAlign w:val="bottom"/>
          </w:tcPr>
          <w:p w:rsidR="00F377DE" w:rsidRPr="000E6B0D" w:rsidRDefault="00F377DE" w:rsidP="00762D30">
            <w:pPr>
              <w:jc w:val="center"/>
              <w:rPr>
                <w:sz w:val="12"/>
                <w:szCs w:val="12"/>
              </w:rPr>
            </w:pPr>
          </w:p>
        </w:tc>
        <w:tc>
          <w:tcPr>
            <w:tcW w:w="1817" w:type="dxa"/>
            <w:gridSpan w:val="2"/>
            <w:tcBorders>
              <w:top w:val="nil"/>
              <w:left w:val="nil"/>
              <w:right w:val="nil"/>
            </w:tcBorders>
            <w:vAlign w:val="bottom"/>
          </w:tcPr>
          <w:p w:rsidR="00F377DE" w:rsidRPr="000E6B0D" w:rsidRDefault="00F377DE" w:rsidP="00762D30">
            <w:pPr>
              <w:jc w:val="center"/>
              <w:rPr>
                <w:sz w:val="12"/>
                <w:szCs w:val="12"/>
              </w:rPr>
            </w:pPr>
          </w:p>
        </w:tc>
      </w:tr>
      <w:tr w:rsidR="00F377DE" w:rsidRPr="000E6B0D" w:rsidTr="00762D30">
        <w:tc>
          <w:tcPr>
            <w:tcW w:w="2114" w:type="dxa"/>
            <w:tcBorders>
              <w:top w:val="nil"/>
              <w:left w:val="nil"/>
              <w:bottom w:val="nil"/>
              <w:right w:val="nil"/>
            </w:tcBorders>
          </w:tcPr>
          <w:p w:rsidR="00F377DE" w:rsidRPr="000E6B0D" w:rsidRDefault="00F377DE" w:rsidP="00762D30">
            <w:pPr>
              <w:jc w:val="center"/>
              <w:rPr>
                <w:sz w:val="12"/>
                <w:szCs w:val="12"/>
              </w:rPr>
            </w:pPr>
          </w:p>
        </w:tc>
        <w:tc>
          <w:tcPr>
            <w:tcW w:w="1722" w:type="dxa"/>
            <w:gridSpan w:val="4"/>
            <w:tcBorders>
              <w:left w:val="nil"/>
              <w:bottom w:val="nil"/>
              <w:right w:val="nil"/>
            </w:tcBorders>
          </w:tcPr>
          <w:p w:rsidR="00F377DE" w:rsidRPr="000E6B0D" w:rsidRDefault="00F377DE" w:rsidP="00762D30">
            <w:pPr>
              <w:jc w:val="center"/>
              <w:rPr>
                <w:sz w:val="12"/>
                <w:szCs w:val="12"/>
              </w:rPr>
            </w:pPr>
            <w:r w:rsidRPr="000E6B0D">
              <w:rPr>
                <w:sz w:val="12"/>
                <w:szCs w:val="12"/>
              </w:rPr>
              <w:t>должность</w:t>
            </w:r>
          </w:p>
        </w:tc>
        <w:tc>
          <w:tcPr>
            <w:tcW w:w="126" w:type="dxa"/>
            <w:tcBorders>
              <w:top w:val="nil"/>
              <w:left w:val="nil"/>
              <w:bottom w:val="nil"/>
              <w:right w:val="nil"/>
            </w:tcBorders>
          </w:tcPr>
          <w:p w:rsidR="00F377DE" w:rsidRPr="000E6B0D" w:rsidRDefault="00F377DE" w:rsidP="00762D30">
            <w:pPr>
              <w:jc w:val="center"/>
              <w:rPr>
                <w:sz w:val="12"/>
                <w:szCs w:val="12"/>
              </w:rPr>
            </w:pPr>
          </w:p>
        </w:tc>
        <w:tc>
          <w:tcPr>
            <w:tcW w:w="1582" w:type="dxa"/>
            <w:gridSpan w:val="2"/>
            <w:tcBorders>
              <w:left w:val="nil"/>
              <w:bottom w:val="nil"/>
              <w:right w:val="nil"/>
            </w:tcBorders>
          </w:tcPr>
          <w:p w:rsidR="00F377DE" w:rsidRPr="000E6B0D" w:rsidRDefault="00F377DE" w:rsidP="00762D30">
            <w:pPr>
              <w:jc w:val="center"/>
              <w:rPr>
                <w:sz w:val="12"/>
                <w:szCs w:val="12"/>
              </w:rPr>
            </w:pPr>
            <w:r w:rsidRPr="000E6B0D">
              <w:rPr>
                <w:sz w:val="12"/>
                <w:szCs w:val="12"/>
              </w:rPr>
              <w:t>подпись</w:t>
            </w:r>
          </w:p>
        </w:tc>
        <w:tc>
          <w:tcPr>
            <w:tcW w:w="139" w:type="dxa"/>
            <w:tcBorders>
              <w:top w:val="nil"/>
              <w:left w:val="nil"/>
              <w:bottom w:val="nil"/>
              <w:right w:val="nil"/>
            </w:tcBorders>
          </w:tcPr>
          <w:p w:rsidR="00F377DE" w:rsidRPr="000E6B0D" w:rsidRDefault="00F377DE" w:rsidP="00762D30">
            <w:pPr>
              <w:jc w:val="center"/>
              <w:rPr>
                <w:sz w:val="12"/>
                <w:szCs w:val="12"/>
              </w:rPr>
            </w:pPr>
          </w:p>
        </w:tc>
        <w:tc>
          <w:tcPr>
            <w:tcW w:w="2072" w:type="dxa"/>
            <w:gridSpan w:val="5"/>
            <w:tcBorders>
              <w:left w:val="nil"/>
              <w:bottom w:val="nil"/>
              <w:right w:val="nil"/>
            </w:tcBorders>
          </w:tcPr>
          <w:p w:rsidR="00F377DE" w:rsidRPr="000E6B0D" w:rsidRDefault="00F377DE" w:rsidP="00762D30">
            <w:pPr>
              <w:jc w:val="center"/>
              <w:rPr>
                <w:sz w:val="12"/>
                <w:szCs w:val="12"/>
              </w:rPr>
            </w:pPr>
            <w:r w:rsidRPr="000E6B0D">
              <w:rPr>
                <w:sz w:val="12"/>
                <w:szCs w:val="12"/>
              </w:rPr>
              <w:t>расшифровка подписи</w:t>
            </w:r>
          </w:p>
        </w:tc>
        <w:tc>
          <w:tcPr>
            <w:tcW w:w="98" w:type="dxa"/>
            <w:tcBorders>
              <w:top w:val="nil"/>
              <w:left w:val="nil"/>
              <w:bottom w:val="nil"/>
            </w:tcBorders>
          </w:tcPr>
          <w:p w:rsidR="00F377DE" w:rsidRPr="000E6B0D" w:rsidRDefault="00F377DE" w:rsidP="00762D30">
            <w:pPr>
              <w:jc w:val="center"/>
              <w:rPr>
                <w:sz w:val="12"/>
                <w:szCs w:val="12"/>
              </w:rPr>
            </w:pPr>
          </w:p>
        </w:tc>
        <w:tc>
          <w:tcPr>
            <w:tcW w:w="98" w:type="dxa"/>
            <w:tcBorders>
              <w:top w:val="nil"/>
              <w:bottom w:val="nil"/>
              <w:right w:val="nil"/>
            </w:tcBorders>
          </w:tcPr>
          <w:p w:rsidR="00F377DE" w:rsidRPr="000E6B0D" w:rsidRDefault="00F377DE" w:rsidP="00762D30">
            <w:pPr>
              <w:jc w:val="center"/>
              <w:rPr>
                <w:sz w:val="12"/>
                <w:szCs w:val="12"/>
              </w:rPr>
            </w:pPr>
          </w:p>
        </w:tc>
        <w:tc>
          <w:tcPr>
            <w:tcW w:w="1848" w:type="dxa"/>
            <w:gridSpan w:val="3"/>
            <w:tcBorders>
              <w:top w:val="nil"/>
              <w:left w:val="nil"/>
              <w:bottom w:val="nil"/>
              <w:right w:val="nil"/>
            </w:tcBorders>
          </w:tcPr>
          <w:p w:rsidR="00F377DE" w:rsidRPr="000E6B0D" w:rsidRDefault="00F377DE" w:rsidP="00762D30">
            <w:pPr>
              <w:rPr>
                <w:sz w:val="12"/>
                <w:szCs w:val="12"/>
              </w:rPr>
            </w:pPr>
            <w:r w:rsidRPr="000E6B0D">
              <w:rPr>
                <w:sz w:val="12"/>
                <w:szCs w:val="12"/>
              </w:rPr>
              <w:t>грузополучатель</w:t>
            </w:r>
          </w:p>
        </w:tc>
        <w:tc>
          <w:tcPr>
            <w:tcW w:w="1987" w:type="dxa"/>
            <w:gridSpan w:val="3"/>
            <w:tcBorders>
              <w:left w:val="nil"/>
              <w:bottom w:val="nil"/>
              <w:right w:val="nil"/>
            </w:tcBorders>
          </w:tcPr>
          <w:p w:rsidR="00F377DE" w:rsidRPr="000E6B0D" w:rsidRDefault="00F377DE" w:rsidP="00762D30">
            <w:pPr>
              <w:jc w:val="center"/>
              <w:rPr>
                <w:sz w:val="12"/>
                <w:szCs w:val="12"/>
              </w:rPr>
            </w:pPr>
            <w:r w:rsidRPr="000E6B0D">
              <w:rPr>
                <w:sz w:val="12"/>
                <w:szCs w:val="12"/>
              </w:rPr>
              <w:t>должность</w:t>
            </w:r>
          </w:p>
        </w:tc>
        <w:tc>
          <w:tcPr>
            <w:tcW w:w="126" w:type="dxa"/>
            <w:tcBorders>
              <w:top w:val="nil"/>
              <w:left w:val="nil"/>
              <w:bottom w:val="nil"/>
              <w:right w:val="nil"/>
            </w:tcBorders>
          </w:tcPr>
          <w:p w:rsidR="00F377DE" w:rsidRPr="000E6B0D" w:rsidRDefault="00F377DE" w:rsidP="00762D30">
            <w:pPr>
              <w:jc w:val="center"/>
              <w:rPr>
                <w:sz w:val="12"/>
                <w:szCs w:val="12"/>
              </w:rPr>
            </w:pPr>
          </w:p>
        </w:tc>
        <w:tc>
          <w:tcPr>
            <w:tcW w:w="1582" w:type="dxa"/>
            <w:gridSpan w:val="5"/>
            <w:tcBorders>
              <w:left w:val="nil"/>
              <w:bottom w:val="nil"/>
              <w:right w:val="nil"/>
            </w:tcBorders>
          </w:tcPr>
          <w:p w:rsidR="00F377DE" w:rsidRPr="000E6B0D" w:rsidRDefault="00F377DE" w:rsidP="00762D30">
            <w:pPr>
              <w:jc w:val="center"/>
              <w:rPr>
                <w:sz w:val="12"/>
                <w:szCs w:val="12"/>
              </w:rPr>
            </w:pPr>
            <w:r w:rsidRPr="000E6B0D">
              <w:rPr>
                <w:sz w:val="12"/>
                <w:szCs w:val="12"/>
              </w:rPr>
              <w:t>подпись</w:t>
            </w:r>
          </w:p>
        </w:tc>
        <w:tc>
          <w:tcPr>
            <w:tcW w:w="140" w:type="dxa"/>
            <w:tcBorders>
              <w:top w:val="nil"/>
              <w:left w:val="nil"/>
              <w:bottom w:val="nil"/>
              <w:right w:val="nil"/>
            </w:tcBorders>
          </w:tcPr>
          <w:p w:rsidR="00F377DE" w:rsidRPr="000E6B0D" w:rsidRDefault="00F377DE" w:rsidP="00762D30">
            <w:pPr>
              <w:jc w:val="center"/>
              <w:rPr>
                <w:sz w:val="12"/>
                <w:szCs w:val="12"/>
              </w:rPr>
            </w:pPr>
          </w:p>
        </w:tc>
        <w:tc>
          <w:tcPr>
            <w:tcW w:w="1817" w:type="dxa"/>
            <w:gridSpan w:val="2"/>
            <w:tcBorders>
              <w:left w:val="nil"/>
              <w:bottom w:val="nil"/>
              <w:right w:val="nil"/>
            </w:tcBorders>
          </w:tcPr>
          <w:p w:rsidR="00F377DE" w:rsidRPr="000E6B0D" w:rsidRDefault="00F377DE" w:rsidP="00762D30">
            <w:pPr>
              <w:jc w:val="center"/>
              <w:rPr>
                <w:sz w:val="12"/>
                <w:szCs w:val="12"/>
              </w:rPr>
            </w:pPr>
            <w:r w:rsidRPr="000E6B0D">
              <w:rPr>
                <w:sz w:val="12"/>
                <w:szCs w:val="12"/>
              </w:rPr>
              <w:t>расшифровка подписи</w:t>
            </w:r>
          </w:p>
        </w:tc>
      </w:tr>
      <w:tr w:rsidR="00F377DE" w:rsidRPr="000E6B0D" w:rsidTr="00762D30">
        <w:trPr>
          <w:trHeight w:val="284"/>
        </w:trPr>
        <w:tc>
          <w:tcPr>
            <w:tcW w:w="2114" w:type="dxa"/>
            <w:tcBorders>
              <w:top w:val="nil"/>
              <w:left w:val="nil"/>
              <w:bottom w:val="nil"/>
              <w:right w:val="nil"/>
            </w:tcBorders>
            <w:vAlign w:val="bottom"/>
          </w:tcPr>
          <w:p w:rsidR="00F377DE" w:rsidRPr="000E6B0D" w:rsidRDefault="00F377DE" w:rsidP="00762D30">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gridSpan w:val="2"/>
            <w:tcBorders>
              <w:top w:val="nil"/>
              <w:left w:val="nil"/>
              <w:right w:val="nil"/>
            </w:tcBorders>
            <w:vAlign w:val="bottom"/>
          </w:tcPr>
          <w:p w:rsidR="00F377DE" w:rsidRPr="000E6B0D" w:rsidRDefault="00F377DE" w:rsidP="00762D30">
            <w:pPr>
              <w:jc w:val="center"/>
              <w:rPr>
                <w:sz w:val="12"/>
                <w:szCs w:val="12"/>
              </w:rPr>
            </w:pPr>
          </w:p>
        </w:tc>
        <w:tc>
          <w:tcPr>
            <w:tcW w:w="266" w:type="dxa"/>
            <w:tcBorders>
              <w:top w:val="nil"/>
              <w:left w:val="nil"/>
              <w:bottom w:val="nil"/>
              <w:right w:val="nil"/>
            </w:tcBorders>
            <w:vAlign w:val="bottom"/>
          </w:tcPr>
          <w:p w:rsidR="00F377DE" w:rsidRPr="000E6B0D" w:rsidRDefault="00F377DE" w:rsidP="00762D30">
            <w:pPr>
              <w:rPr>
                <w:sz w:val="12"/>
                <w:szCs w:val="12"/>
              </w:rPr>
            </w:pPr>
            <w:r w:rsidRPr="000E6B0D">
              <w:rPr>
                <w:sz w:val="12"/>
                <w:szCs w:val="12"/>
              </w:rPr>
              <w:t>»</w:t>
            </w:r>
          </w:p>
        </w:tc>
        <w:tc>
          <w:tcPr>
            <w:tcW w:w="2673" w:type="dxa"/>
            <w:gridSpan w:val="5"/>
            <w:tcBorders>
              <w:top w:val="nil"/>
              <w:left w:val="nil"/>
              <w:right w:val="nil"/>
            </w:tcBorders>
            <w:vAlign w:val="bottom"/>
          </w:tcPr>
          <w:p w:rsidR="00F377DE" w:rsidRPr="000E6B0D" w:rsidRDefault="00F377DE" w:rsidP="00762D30">
            <w:pPr>
              <w:jc w:val="center"/>
              <w:rPr>
                <w:sz w:val="12"/>
                <w:szCs w:val="12"/>
              </w:rPr>
            </w:pPr>
          </w:p>
        </w:tc>
        <w:tc>
          <w:tcPr>
            <w:tcW w:w="2072" w:type="dxa"/>
            <w:gridSpan w:val="5"/>
            <w:tcBorders>
              <w:top w:val="nil"/>
              <w:left w:val="nil"/>
              <w:bottom w:val="nil"/>
              <w:right w:val="nil"/>
            </w:tcBorders>
            <w:vAlign w:val="bottom"/>
          </w:tcPr>
          <w:p w:rsidR="00F377DE" w:rsidRPr="000E6B0D" w:rsidRDefault="00F377DE" w:rsidP="00762D30">
            <w:pPr>
              <w:rPr>
                <w:sz w:val="12"/>
                <w:szCs w:val="12"/>
              </w:rPr>
            </w:pPr>
            <w:r w:rsidRPr="000E6B0D">
              <w:rPr>
                <w:sz w:val="12"/>
                <w:szCs w:val="12"/>
              </w:rPr>
              <w:t xml:space="preserve"> года</w:t>
            </w:r>
          </w:p>
        </w:tc>
        <w:tc>
          <w:tcPr>
            <w:tcW w:w="98" w:type="dxa"/>
            <w:tcBorders>
              <w:top w:val="nil"/>
              <w:left w:val="nil"/>
              <w:bottom w:val="nil"/>
            </w:tcBorders>
            <w:vAlign w:val="bottom"/>
          </w:tcPr>
          <w:p w:rsidR="00F377DE" w:rsidRPr="000E6B0D" w:rsidRDefault="00F377DE" w:rsidP="00762D30">
            <w:pPr>
              <w:jc w:val="center"/>
              <w:rPr>
                <w:sz w:val="12"/>
                <w:szCs w:val="12"/>
              </w:rPr>
            </w:pPr>
          </w:p>
        </w:tc>
        <w:tc>
          <w:tcPr>
            <w:tcW w:w="98" w:type="dxa"/>
            <w:tcBorders>
              <w:top w:val="nil"/>
              <w:bottom w:val="nil"/>
              <w:right w:val="nil"/>
            </w:tcBorders>
            <w:vAlign w:val="bottom"/>
          </w:tcPr>
          <w:p w:rsidR="00F377DE" w:rsidRPr="000E6B0D" w:rsidRDefault="00F377DE" w:rsidP="00762D30">
            <w:pPr>
              <w:jc w:val="center"/>
              <w:rPr>
                <w:sz w:val="12"/>
                <w:szCs w:val="12"/>
              </w:rPr>
            </w:pPr>
          </w:p>
        </w:tc>
        <w:tc>
          <w:tcPr>
            <w:tcW w:w="1848" w:type="dxa"/>
            <w:gridSpan w:val="3"/>
            <w:tcBorders>
              <w:top w:val="nil"/>
              <w:left w:val="nil"/>
              <w:bottom w:val="nil"/>
              <w:right w:val="nil"/>
            </w:tcBorders>
            <w:vAlign w:val="bottom"/>
          </w:tcPr>
          <w:p w:rsidR="00F377DE" w:rsidRPr="000E6B0D" w:rsidRDefault="00F377DE" w:rsidP="00762D30">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tcBorders>
              <w:top w:val="nil"/>
              <w:left w:val="nil"/>
              <w:right w:val="nil"/>
            </w:tcBorders>
            <w:vAlign w:val="bottom"/>
          </w:tcPr>
          <w:p w:rsidR="00F377DE" w:rsidRPr="000E6B0D" w:rsidRDefault="00F377DE" w:rsidP="00762D30">
            <w:pPr>
              <w:jc w:val="center"/>
              <w:rPr>
                <w:sz w:val="12"/>
                <w:szCs w:val="12"/>
              </w:rPr>
            </w:pPr>
          </w:p>
        </w:tc>
        <w:tc>
          <w:tcPr>
            <w:tcW w:w="266" w:type="dxa"/>
            <w:tcBorders>
              <w:top w:val="nil"/>
              <w:left w:val="nil"/>
              <w:bottom w:val="nil"/>
              <w:right w:val="nil"/>
            </w:tcBorders>
            <w:vAlign w:val="bottom"/>
          </w:tcPr>
          <w:p w:rsidR="00F377DE" w:rsidRPr="000E6B0D" w:rsidRDefault="00F377DE" w:rsidP="00762D30">
            <w:pPr>
              <w:rPr>
                <w:sz w:val="12"/>
                <w:szCs w:val="12"/>
              </w:rPr>
            </w:pPr>
            <w:r w:rsidRPr="000E6B0D">
              <w:rPr>
                <w:sz w:val="12"/>
                <w:szCs w:val="12"/>
              </w:rPr>
              <w:t>»</w:t>
            </w:r>
          </w:p>
        </w:tc>
        <w:tc>
          <w:tcPr>
            <w:tcW w:w="2939" w:type="dxa"/>
            <w:gridSpan w:val="8"/>
            <w:tcBorders>
              <w:top w:val="nil"/>
              <w:left w:val="nil"/>
              <w:right w:val="nil"/>
            </w:tcBorders>
            <w:vAlign w:val="bottom"/>
          </w:tcPr>
          <w:p w:rsidR="00F377DE" w:rsidRPr="000E6B0D" w:rsidRDefault="00F377DE" w:rsidP="00762D30">
            <w:pPr>
              <w:jc w:val="center"/>
              <w:rPr>
                <w:sz w:val="12"/>
                <w:szCs w:val="12"/>
              </w:rPr>
            </w:pPr>
          </w:p>
        </w:tc>
        <w:tc>
          <w:tcPr>
            <w:tcW w:w="1817" w:type="dxa"/>
            <w:gridSpan w:val="2"/>
            <w:tcBorders>
              <w:top w:val="nil"/>
              <w:left w:val="nil"/>
              <w:bottom w:val="nil"/>
              <w:right w:val="nil"/>
            </w:tcBorders>
            <w:vAlign w:val="bottom"/>
          </w:tcPr>
          <w:p w:rsidR="00F377DE" w:rsidRPr="000E6B0D" w:rsidRDefault="00F377DE" w:rsidP="00762D30">
            <w:pPr>
              <w:rPr>
                <w:sz w:val="12"/>
                <w:szCs w:val="12"/>
              </w:rPr>
            </w:pPr>
            <w:r w:rsidRPr="000E6B0D">
              <w:rPr>
                <w:sz w:val="12"/>
                <w:szCs w:val="12"/>
              </w:rPr>
              <w:t xml:space="preserve"> года</w:t>
            </w:r>
          </w:p>
        </w:tc>
      </w:tr>
    </w:tbl>
    <w:p w:rsidR="00F377DE" w:rsidRPr="00EF2359" w:rsidRDefault="00F377DE" w:rsidP="00F377DE">
      <w:pPr>
        <w:ind w:left="142"/>
        <w:rPr>
          <w:b/>
          <w:u w:val="single"/>
        </w:rPr>
      </w:pPr>
      <w:r w:rsidRPr="00EF2359">
        <w:rPr>
          <w:b/>
          <w:u w:val="single"/>
        </w:rPr>
        <w:t>Форма документа согласована:</w:t>
      </w:r>
    </w:p>
    <w:tbl>
      <w:tblPr>
        <w:tblW w:w="10036" w:type="dxa"/>
        <w:tblInd w:w="137" w:type="dxa"/>
        <w:tblLook w:val="0000"/>
      </w:tblPr>
      <w:tblGrid>
        <w:gridCol w:w="5216"/>
        <w:gridCol w:w="4820"/>
      </w:tblGrid>
      <w:tr w:rsidR="00F377DE" w:rsidRPr="00EF2359" w:rsidTr="00762D30">
        <w:trPr>
          <w:trHeight w:val="1370"/>
        </w:trPr>
        <w:tc>
          <w:tcPr>
            <w:tcW w:w="5216" w:type="dxa"/>
          </w:tcPr>
          <w:p w:rsidR="00F377DE" w:rsidRDefault="00F377DE" w:rsidP="00762D30">
            <w:pPr>
              <w:jc w:val="both"/>
            </w:pPr>
            <w:r>
              <w:t>Покупатель:</w:t>
            </w:r>
          </w:p>
          <w:p w:rsidR="00F377DE" w:rsidRPr="00EF2359" w:rsidRDefault="00F377DE" w:rsidP="00762D30">
            <w:pPr>
              <w:jc w:val="both"/>
            </w:pPr>
            <w:r w:rsidRPr="00EF2359">
              <w:t>Директор</w:t>
            </w:r>
            <w:r>
              <w:t xml:space="preserve"> </w:t>
            </w:r>
            <w:r w:rsidRPr="00EF2359">
              <w:t xml:space="preserve">филиала ПАО «ТрансКонтейнер» </w:t>
            </w:r>
          </w:p>
          <w:p w:rsidR="00F377DE" w:rsidRPr="00EF2359" w:rsidRDefault="00F377DE" w:rsidP="00762D30">
            <w:pPr>
              <w:jc w:val="both"/>
            </w:pPr>
            <w:r w:rsidRPr="00EF2359">
              <w:t xml:space="preserve">на Октябрьской железной дороге </w:t>
            </w:r>
          </w:p>
          <w:p w:rsidR="00F377DE" w:rsidRPr="00EF2359" w:rsidRDefault="00F377DE" w:rsidP="00762D30">
            <w:pPr>
              <w:jc w:val="both"/>
            </w:pPr>
          </w:p>
          <w:p w:rsidR="00F377DE" w:rsidRPr="00EF2359" w:rsidRDefault="00F377DE" w:rsidP="00762D30">
            <w:pPr>
              <w:jc w:val="both"/>
            </w:pPr>
            <w:r w:rsidRPr="00EF2359">
              <w:t>________________/……………………/</w:t>
            </w:r>
          </w:p>
          <w:p w:rsidR="00F377DE" w:rsidRPr="00EF2359" w:rsidRDefault="00F377DE" w:rsidP="00762D30">
            <w:pPr>
              <w:jc w:val="both"/>
            </w:pPr>
            <w:r w:rsidRPr="00EF2359">
              <w:t>м.п.</w:t>
            </w:r>
          </w:p>
        </w:tc>
        <w:tc>
          <w:tcPr>
            <w:tcW w:w="48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tblGrid>
            <w:tr w:rsidR="00F377DE" w:rsidRPr="00EF2359" w:rsidTr="00762D30">
              <w:trPr>
                <w:trHeight w:val="2074"/>
              </w:trPr>
              <w:tc>
                <w:tcPr>
                  <w:tcW w:w="4139" w:type="dxa"/>
                  <w:tcBorders>
                    <w:top w:val="nil"/>
                    <w:left w:val="nil"/>
                    <w:bottom w:val="nil"/>
                    <w:right w:val="nil"/>
                  </w:tcBorders>
                </w:tcPr>
                <w:p w:rsidR="00F377DE" w:rsidRPr="00163CC8" w:rsidRDefault="00F377DE" w:rsidP="00762D30">
                  <w:pPr>
                    <w:pStyle w:val="ConsNonformat"/>
                    <w:widowControl/>
                    <w:outlineLvl w:val="0"/>
                    <w:rPr>
                      <w:rFonts w:ascii="Times New Roman" w:hAnsi="Times New Roman" w:cs="Times New Roman"/>
                      <w:sz w:val="24"/>
                      <w:szCs w:val="24"/>
                    </w:rPr>
                  </w:pPr>
                  <w:r w:rsidRPr="00163CC8">
                    <w:rPr>
                      <w:rFonts w:ascii="Times New Roman" w:hAnsi="Times New Roman" w:cs="Times New Roman"/>
                      <w:sz w:val="24"/>
                      <w:szCs w:val="24"/>
                    </w:rPr>
                    <w:t>Поставщик: _______________________________</w:t>
                  </w:r>
                </w:p>
                <w:p w:rsidR="00F377DE" w:rsidRPr="00163CC8" w:rsidRDefault="00F377DE" w:rsidP="00762D30">
                  <w:pPr>
                    <w:pStyle w:val="ConsNonformat"/>
                    <w:widowControl/>
                    <w:outlineLvl w:val="0"/>
                    <w:rPr>
                      <w:rFonts w:ascii="Times New Roman" w:hAnsi="Times New Roman" w:cs="Times New Roman"/>
                      <w:sz w:val="24"/>
                      <w:szCs w:val="24"/>
                    </w:rPr>
                  </w:pPr>
                </w:p>
                <w:p w:rsidR="00F377DE" w:rsidRPr="00163CC8" w:rsidRDefault="00F377DE" w:rsidP="00762D30">
                  <w:pPr>
                    <w:pStyle w:val="ConsNonformat"/>
                    <w:widowControl/>
                    <w:outlineLvl w:val="0"/>
                    <w:rPr>
                      <w:rFonts w:ascii="Times New Roman" w:hAnsi="Times New Roman" w:cs="Times New Roman"/>
                      <w:sz w:val="24"/>
                      <w:szCs w:val="24"/>
                    </w:rPr>
                  </w:pPr>
                </w:p>
                <w:p w:rsidR="00F377DE" w:rsidRPr="00163CC8" w:rsidRDefault="00F377DE" w:rsidP="00762D30">
                  <w:pPr>
                    <w:pStyle w:val="ConsNonformat"/>
                    <w:widowControl/>
                    <w:outlineLvl w:val="0"/>
                    <w:rPr>
                      <w:rFonts w:ascii="Times New Roman" w:hAnsi="Times New Roman" w:cs="Times New Roman"/>
                      <w:sz w:val="24"/>
                      <w:szCs w:val="24"/>
                    </w:rPr>
                  </w:pPr>
                  <w:r w:rsidRPr="00163CC8">
                    <w:rPr>
                      <w:rFonts w:ascii="Times New Roman" w:hAnsi="Times New Roman" w:cs="Times New Roman"/>
                      <w:sz w:val="24"/>
                      <w:szCs w:val="24"/>
                    </w:rPr>
                    <w:t>____________ /…………………./</w:t>
                  </w:r>
                </w:p>
                <w:p w:rsidR="00F377DE" w:rsidRPr="00EF2359" w:rsidRDefault="00F377DE" w:rsidP="00762D30">
                  <w:r w:rsidRPr="00163CC8">
                    <w:t>м.п.</w:t>
                  </w:r>
                </w:p>
              </w:tc>
            </w:tr>
          </w:tbl>
          <w:p w:rsidR="00F377DE" w:rsidRPr="00EF2359" w:rsidRDefault="00F377DE" w:rsidP="00762D30"/>
        </w:tc>
      </w:tr>
    </w:tbl>
    <w:p w:rsidR="00F377DE" w:rsidRPr="00EF2359" w:rsidRDefault="00F377DE" w:rsidP="00F377DE">
      <w:pPr>
        <w:pStyle w:val="af9"/>
        <w:jc w:val="right"/>
        <w:rPr>
          <w:sz w:val="24"/>
          <w:highlight w:val="cyan"/>
        </w:rPr>
        <w:sectPr w:rsidR="00F377DE" w:rsidRPr="00EF2359" w:rsidSect="005C67CA">
          <w:footerReference w:type="default" r:id="rId33"/>
          <w:pgSz w:w="16838" w:h="11906" w:orient="landscape" w:code="9"/>
          <w:pgMar w:top="851" w:right="1134" w:bottom="851" w:left="1134" w:header="709" w:footer="709" w:gutter="0"/>
          <w:cols w:space="708"/>
          <w:docGrid w:linePitch="360"/>
        </w:sectPr>
      </w:pPr>
    </w:p>
    <w:p w:rsidR="00F377DE" w:rsidRPr="00EF2359" w:rsidRDefault="00F377DE" w:rsidP="00F377DE">
      <w:pPr>
        <w:jc w:val="right"/>
      </w:pPr>
      <w:r w:rsidRPr="00EF2359">
        <w:lastRenderedPageBreak/>
        <w:t xml:space="preserve">Приложение № 5 </w:t>
      </w:r>
    </w:p>
    <w:p w:rsidR="00F377DE" w:rsidRPr="00EF2359" w:rsidRDefault="00F377DE" w:rsidP="00F377DE">
      <w:pPr>
        <w:ind w:firstLine="567"/>
        <w:jc w:val="right"/>
      </w:pPr>
      <w:r w:rsidRPr="00EF2359">
        <w:t>к Договору поставки №_____ от «___»_______201</w:t>
      </w:r>
      <w:r>
        <w:t>9</w:t>
      </w:r>
      <w:r w:rsidRPr="00EF2359">
        <w:t xml:space="preserve"> г.</w:t>
      </w:r>
    </w:p>
    <w:p w:rsidR="00F377DE" w:rsidRPr="00EF2359" w:rsidRDefault="00F377DE" w:rsidP="00F377DE">
      <w:pPr>
        <w:jc w:val="center"/>
        <w:rPr>
          <w:b/>
        </w:rPr>
      </w:pPr>
    </w:p>
    <w:p w:rsidR="00F377DE" w:rsidRPr="00EF2359" w:rsidRDefault="00F377DE" w:rsidP="00F377DE">
      <w:pPr>
        <w:jc w:val="center"/>
        <w:rPr>
          <w:b/>
        </w:rPr>
      </w:pPr>
    </w:p>
    <w:p w:rsidR="00F377DE" w:rsidRPr="00EF2359" w:rsidRDefault="00F377DE" w:rsidP="00F377DE">
      <w:pPr>
        <w:jc w:val="center"/>
        <w:rPr>
          <w:b/>
        </w:rPr>
      </w:pPr>
      <w:r w:rsidRPr="00EF2359">
        <w:rPr>
          <w:b/>
        </w:rPr>
        <w:t>Сведения о цепочке собственников</w:t>
      </w:r>
    </w:p>
    <w:p w:rsidR="00F377DE" w:rsidRPr="00EF2359" w:rsidRDefault="00F377DE" w:rsidP="00F377DE">
      <w:pPr>
        <w:jc w:val="center"/>
        <w:rPr>
          <w:b/>
        </w:rPr>
      </w:pPr>
      <w:r w:rsidRPr="00EF2359">
        <w:rPr>
          <w:b/>
        </w:rPr>
        <w:t>(включая бенефициаров, в т.ч. конечных)</w:t>
      </w:r>
    </w:p>
    <w:p w:rsidR="00F377DE" w:rsidRPr="00EF2359" w:rsidRDefault="00F377DE" w:rsidP="00F377DE"/>
    <w:p w:rsidR="00F377DE" w:rsidRPr="00EF2359" w:rsidRDefault="00F377DE" w:rsidP="00245EF5">
      <w:pPr>
        <w:pStyle w:val="aff7"/>
        <w:numPr>
          <w:ilvl w:val="0"/>
          <w:numId w:val="28"/>
        </w:numPr>
        <w:suppressAutoHyphens w:val="0"/>
        <w:ind w:left="709" w:hanging="709"/>
        <w:rPr>
          <w:b/>
        </w:rPr>
      </w:pPr>
      <w:r w:rsidRPr="00EF2359">
        <w:rPr>
          <w:b/>
        </w:rPr>
        <w:t>«Общая информация о контрагенте»:</w:t>
      </w:r>
    </w:p>
    <w:p w:rsidR="00F377DE" w:rsidRPr="00EF2359" w:rsidRDefault="00F377DE" w:rsidP="00245EF5">
      <w:pPr>
        <w:pStyle w:val="aff7"/>
        <w:numPr>
          <w:ilvl w:val="1"/>
          <w:numId w:val="28"/>
        </w:numPr>
        <w:suppressAutoHyphens w:val="0"/>
        <w:ind w:left="709" w:hanging="709"/>
      </w:pPr>
      <w:r w:rsidRPr="00EF2359">
        <w:t>Наименование (сокращенное):</w:t>
      </w:r>
    </w:p>
    <w:p w:rsidR="00F377DE" w:rsidRPr="00EF2359" w:rsidRDefault="00F377DE" w:rsidP="00245EF5">
      <w:pPr>
        <w:pStyle w:val="aff7"/>
        <w:numPr>
          <w:ilvl w:val="1"/>
          <w:numId w:val="28"/>
        </w:numPr>
        <w:suppressAutoHyphens w:val="0"/>
        <w:ind w:left="709" w:hanging="709"/>
      </w:pPr>
      <w:r w:rsidRPr="00EF2359">
        <w:t>ОГРН/ИНН:</w:t>
      </w:r>
    </w:p>
    <w:p w:rsidR="00F377DE" w:rsidRPr="00EF2359" w:rsidRDefault="00F377DE" w:rsidP="00245EF5">
      <w:pPr>
        <w:pStyle w:val="aff7"/>
        <w:numPr>
          <w:ilvl w:val="1"/>
          <w:numId w:val="28"/>
        </w:numPr>
        <w:suppressAutoHyphens w:val="0"/>
        <w:ind w:left="709" w:hanging="709"/>
      </w:pPr>
      <w:r w:rsidRPr="00EF2359">
        <w:t>Адрес местонахождения (по ЕГРЮЛ):</w:t>
      </w:r>
    </w:p>
    <w:p w:rsidR="00F377DE" w:rsidRPr="00EF2359" w:rsidRDefault="00F377DE" w:rsidP="00245EF5">
      <w:pPr>
        <w:pStyle w:val="aff7"/>
        <w:numPr>
          <w:ilvl w:val="1"/>
          <w:numId w:val="28"/>
        </w:numPr>
        <w:suppressAutoHyphens w:val="0"/>
        <w:ind w:left="709" w:hanging="709"/>
      </w:pPr>
      <w:r w:rsidRPr="00EF2359">
        <w:t>Адрес местонахождения (фактический):</w:t>
      </w:r>
    </w:p>
    <w:p w:rsidR="00F377DE" w:rsidRPr="00EF2359" w:rsidRDefault="00F377DE" w:rsidP="00245EF5">
      <w:pPr>
        <w:pStyle w:val="aff7"/>
        <w:numPr>
          <w:ilvl w:val="1"/>
          <w:numId w:val="28"/>
        </w:numPr>
        <w:suppressAutoHyphens w:val="0"/>
        <w:ind w:left="709" w:hanging="709"/>
      </w:pPr>
      <w:r w:rsidRPr="00EF2359">
        <w:t>Должность и ФИО (полностью) руководителя:</w:t>
      </w:r>
    </w:p>
    <w:p w:rsidR="00F377DE" w:rsidRPr="00EF2359" w:rsidRDefault="00F377DE" w:rsidP="00245EF5">
      <w:pPr>
        <w:pStyle w:val="aff7"/>
        <w:numPr>
          <w:ilvl w:val="1"/>
          <w:numId w:val="28"/>
        </w:numPr>
        <w:suppressAutoHyphens w:val="0"/>
        <w:ind w:left="709" w:hanging="709"/>
      </w:pPr>
      <w:r w:rsidRPr="00EF2359">
        <w:t>Реквизиты документа (паспорта), удостоверяющего личность руководителя:</w:t>
      </w:r>
    </w:p>
    <w:p w:rsidR="00F377DE" w:rsidRPr="00EF2359" w:rsidRDefault="00F377DE" w:rsidP="00F377DE">
      <w:pPr>
        <w:pStyle w:val="aff7"/>
        <w:spacing w:after="120"/>
        <w:ind w:left="709"/>
      </w:pPr>
    </w:p>
    <w:p w:rsidR="00F377DE" w:rsidRPr="00EF2359" w:rsidRDefault="00F377DE" w:rsidP="00245EF5">
      <w:pPr>
        <w:pStyle w:val="aff7"/>
        <w:numPr>
          <w:ilvl w:val="0"/>
          <w:numId w:val="28"/>
        </w:numPr>
        <w:suppressAutoHyphens w:val="0"/>
        <w:spacing w:after="120"/>
        <w:ind w:left="709" w:hanging="709"/>
      </w:pPr>
      <w:r w:rsidRPr="00EF2359">
        <w:rPr>
          <w:b/>
        </w:rPr>
        <w:t>«Информация о цепочке собственников (участников, акционеров и пр.) контрагента</w:t>
      </w:r>
      <w:proofErr w:type="gramStart"/>
      <w:r w:rsidRPr="00EF2359">
        <w:rPr>
          <w:b/>
        </w:rPr>
        <w:t xml:space="preserve"> ,</w:t>
      </w:r>
      <w:proofErr w:type="gramEnd"/>
      <w:r w:rsidRPr="00EF2359">
        <w:rPr>
          <w:b/>
        </w:rPr>
        <w:t xml:space="preserve"> включая бенефициаров (в т.ч. конечных)»</w:t>
      </w:r>
    </w:p>
    <w:p w:rsidR="00F377DE" w:rsidRPr="00EF2359" w:rsidRDefault="00F377DE" w:rsidP="00F377DE">
      <w:pPr>
        <w:pStyle w:val="aff7"/>
        <w:ind w:left="709" w:hanging="709"/>
        <w:rPr>
          <w:b/>
          <w:i/>
          <w:u w:val="single"/>
        </w:rPr>
      </w:pPr>
      <w:r w:rsidRPr="00EF2359">
        <w:rPr>
          <w:b/>
          <w:i/>
          <w:u w:val="single"/>
        </w:rPr>
        <w:t>Для физических лиц (заполняется на каждого собственника):</w:t>
      </w:r>
    </w:p>
    <w:p w:rsidR="00F377DE" w:rsidRPr="00EF2359" w:rsidRDefault="00F377DE" w:rsidP="00245EF5">
      <w:pPr>
        <w:pStyle w:val="aff7"/>
        <w:numPr>
          <w:ilvl w:val="1"/>
          <w:numId w:val="28"/>
        </w:numPr>
        <w:suppressAutoHyphens w:val="0"/>
        <w:ind w:left="709" w:hanging="709"/>
      </w:pPr>
      <w:r w:rsidRPr="00EF2359">
        <w:t>Вид собственника (</w:t>
      </w:r>
      <w:r w:rsidRPr="00EF2359">
        <w:rPr>
          <w:b/>
          <w:i/>
        </w:rPr>
        <w:t>участник, акционер, бенефициар, иное - указать</w:t>
      </w:r>
      <w:r w:rsidRPr="00EF2359">
        <w:t>):</w:t>
      </w:r>
    </w:p>
    <w:p w:rsidR="00F377DE" w:rsidRPr="00EF2359" w:rsidRDefault="00F377DE" w:rsidP="00245EF5">
      <w:pPr>
        <w:pStyle w:val="aff7"/>
        <w:numPr>
          <w:ilvl w:val="1"/>
          <w:numId w:val="28"/>
        </w:numPr>
        <w:suppressAutoHyphens w:val="0"/>
        <w:ind w:left="709" w:hanging="709"/>
      </w:pPr>
      <w:r w:rsidRPr="00EF2359">
        <w:t>ФИО полностью:</w:t>
      </w:r>
    </w:p>
    <w:p w:rsidR="00F377DE" w:rsidRPr="00EF2359" w:rsidRDefault="00F377DE" w:rsidP="00245EF5">
      <w:pPr>
        <w:pStyle w:val="aff7"/>
        <w:numPr>
          <w:ilvl w:val="1"/>
          <w:numId w:val="28"/>
        </w:numPr>
        <w:suppressAutoHyphens w:val="0"/>
        <w:ind w:left="709" w:hanging="709"/>
      </w:pPr>
      <w:r w:rsidRPr="00EF2359">
        <w:t>Реквизиты документа, удостоверяющего личность (наименование документа, серия, номер, кем и когда выдан):</w:t>
      </w:r>
    </w:p>
    <w:p w:rsidR="00F377DE" w:rsidRPr="00EF2359" w:rsidRDefault="00F377DE" w:rsidP="00245EF5">
      <w:pPr>
        <w:pStyle w:val="aff7"/>
        <w:numPr>
          <w:ilvl w:val="1"/>
          <w:numId w:val="28"/>
        </w:numPr>
        <w:suppressAutoHyphens w:val="0"/>
        <w:ind w:left="709" w:hanging="709"/>
      </w:pPr>
      <w:r w:rsidRPr="00EF2359">
        <w:t>Адрес регистрации:</w:t>
      </w:r>
    </w:p>
    <w:p w:rsidR="00F377DE" w:rsidRPr="00EF2359" w:rsidRDefault="00F377DE" w:rsidP="00245EF5">
      <w:pPr>
        <w:pStyle w:val="aff7"/>
        <w:numPr>
          <w:ilvl w:val="1"/>
          <w:numId w:val="28"/>
        </w:numPr>
        <w:suppressAutoHyphens w:val="0"/>
        <w:spacing w:after="120"/>
        <w:ind w:left="709" w:hanging="709"/>
      </w:pPr>
      <w:r w:rsidRPr="00EF2359">
        <w:t>Реквизиты документа, подтверждающего вид собственника (наименование, дата, номер):</w:t>
      </w:r>
    </w:p>
    <w:p w:rsidR="00F377DE" w:rsidRPr="00EF2359" w:rsidRDefault="00F377DE" w:rsidP="00F377DE">
      <w:pPr>
        <w:pStyle w:val="aff7"/>
        <w:ind w:left="709" w:hanging="709"/>
        <w:rPr>
          <w:b/>
          <w:i/>
          <w:u w:val="single"/>
        </w:rPr>
      </w:pPr>
      <w:r w:rsidRPr="00EF2359">
        <w:rPr>
          <w:b/>
          <w:i/>
          <w:u w:val="single"/>
        </w:rPr>
        <w:t>Для юридических лиц (заполняется на каждого собственника):</w:t>
      </w:r>
    </w:p>
    <w:p w:rsidR="00F377DE" w:rsidRPr="00EF2359" w:rsidRDefault="00F377DE" w:rsidP="00245EF5">
      <w:pPr>
        <w:pStyle w:val="aff7"/>
        <w:numPr>
          <w:ilvl w:val="1"/>
          <w:numId w:val="29"/>
        </w:numPr>
        <w:suppressAutoHyphens w:val="0"/>
        <w:ind w:left="709" w:hanging="709"/>
        <w:contextualSpacing/>
      </w:pPr>
      <w:r w:rsidRPr="00EF2359">
        <w:t>Вид собственника (</w:t>
      </w:r>
      <w:r w:rsidRPr="00EF2359">
        <w:rPr>
          <w:b/>
          <w:i/>
        </w:rPr>
        <w:t>участник, акционер, бенефициар, иное - указать</w:t>
      </w:r>
      <w:r w:rsidRPr="00EF2359">
        <w:t>):</w:t>
      </w:r>
    </w:p>
    <w:p w:rsidR="00F377DE" w:rsidRPr="00EF2359" w:rsidRDefault="00F377DE" w:rsidP="00245EF5">
      <w:pPr>
        <w:pStyle w:val="aff7"/>
        <w:numPr>
          <w:ilvl w:val="1"/>
          <w:numId w:val="29"/>
        </w:numPr>
        <w:suppressAutoHyphens w:val="0"/>
        <w:ind w:left="709" w:hanging="709"/>
      </w:pPr>
      <w:r w:rsidRPr="00EF2359">
        <w:t>Наименование (сокращенное):</w:t>
      </w:r>
    </w:p>
    <w:p w:rsidR="00F377DE" w:rsidRPr="00EF2359" w:rsidRDefault="00F377DE" w:rsidP="00245EF5">
      <w:pPr>
        <w:pStyle w:val="aff7"/>
        <w:numPr>
          <w:ilvl w:val="1"/>
          <w:numId w:val="29"/>
        </w:numPr>
        <w:suppressAutoHyphens w:val="0"/>
        <w:ind w:left="709" w:hanging="709"/>
      </w:pPr>
      <w:r w:rsidRPr="00EF2359">
        <w:t>ОГРН/ИНН:</w:t>
      </w:r>
    </w:p>
    <w:p w:rsidR="00F377DE" w:rsidRPr="00EF2359" w:rsidRDefault="00F377DE" w:rsidP="00245EF5">
      <w:pPr>
        <w:pStyle w:val="aff7"/>
        <w:numPr>
          <w:ilvl w:val="1"/>
          <w:numId w:val="29"/>
        </w:numPr>
        <w:suppressAutoHyphens w:val="0"/>
        <w:ind w:left="709" w:hanging="709"/>
      </w:pPr>
      <w:r w:rsidRPr="00EF2359">
        <w:t>Адрес местонахождения (по ЕГРЮЛ):</w:t>
      </w:r>
    </w:p>
    <w:p w:rsidR="00F377DE" w:rsidRPr="00EF2359" w:rsidRDefault="00F377DE" w:rsidP="00245EF5">
      <w:pPr>
        <w:pStyle w:val="aff7"/>
        <w:numPr>
          <w:ilvl w:val="1"/>
          <w:numId w:val="29"/>
        </w:numPr>
        <w:suppressAutoHyphens w:val="0"/>
        <w:ind w:left="709" w:hanging="709"/>
      </w:pPr>
      <w:r w:rsidRPr="00EF2359">
        <w:t>Адрес местонахождения (фактический):</w:t>
      </w:r>
    </w:p>
    <w:p w:rsidR="00F377DE" w:rsidRPr="00EF2359" w:rsidRDefault="00F377DE" w:rsidP="00245EF5">
      <w:pPr>
        <w:pStyle w:val="aff7"/>
        <w:numPr>
          <w:ilvl w:val="1"/>
          <w:numId w:val="29"/>
        </w:numPr>
        <w:suppressAutoHyphens w:val="0"/>
        <w:ind w:left="709" w:hanging="709"/>
      </w:pPr>
      <w:r w:rsidRPr="00EF2359">
        <w:t>Должность и ФИО (полностью) руководителя:</w:t>
      </w:r>
    </w:p>
    <w:p w:rsidR="00F377DE" w:rsidRPr="00EF2359" w:rsidRDefault="00F377DE" w:rsidP="00245EF5">
      <w:pPr>
        <w:pStyle w:val="aff7"/>
        <w:numPr>
          <w:ilvl w:val="1"/>
          <w:numId w:val="29"/>
        </w:numPr>
        <w:suppressAutoHyphens w:val="0"/>
        <w:spacing w:after="120"/>
        <w:ind w:left="709" w:hanging="709"/>
      </w:pPr>
      <w:r w:rsidRPr="00EF2359">
        <w:t>Реквизиты документа, подтверждающего вид собственника (наименование, дата, номер):</w:t>
      </w:r>
    </w:p>
    <w:p w:rsidR="00F377DE" w:rsidRPr="00EF2359" w:rsidRDefault="00F377DE" w:rsidP="00F377DE"/>
    <w:p w:rsidR="00F377DE" w:rsidRPr="00EF2359" w:rsidRDefault="00F377DE" w:rsidP="00F377DE">
      <w:pPr>
        <w:jc w:val="both"/>
        <w:rPr>
          <w:sz w:val="16"/>
          <w:szCs w:val="16"/>
          <w:u w:val="single"/>
        </w:rPr>
      </w:pPr>
      <w:r w:rsidRPr="00EF2359">
        <w:rPr>
          <w:sz w:val="16"/>
          <w:szCs w:val="16"/>
          <w:u w:val="single"/>
        </w:rPr>
        <w:t>Примечание:</w:t>
      </w:r>
    </w:p>
    <w:p w:rsidR="00F377DE" w:rsidRPr="00EF2359" w:rsidRDefault="00F377DE" w:rsidP="00F377DE">
      <w:pPr>
        <w:jc w:val="both"/>
        <w:rPr>
          <w:sz w:val="16"/>
          <w:szCs w:val="16"/>
          <w:u w:val="single"/>
        </w:rPr>
      </w:pPr>
      <w:r w:rsidRPr="00EF2359">
        <w:rPr>
          <w:sz w:val="16"/>
          <w:szCs w:val="16"/>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sidRPr="00EF2359">
        <w:rPr>
          <w:sz w:val="16"/>
          <w:szCs w:val="16"/>
        </w:rPr>
        <w:t>ином</w:t>
      </w:r>
      <w:proofErr w:type="gramEnd"/>
      <w:r w:rsidRPr="00EF2359">
        <w:rPr>
          <w:sz w:val="16"/>
          <w:szCs w:val="16"/>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F377DE" w:rsidRPr="00EF2359" w:rsidRDefault="00F377DE" w:rsidP="00F377DE"/>
    <w:p w:rsidR="00F377DE" w:rsidRPr="00EF2359" w:rsidRDefault="00F377DE" w:rsidP="00F377DE"/>
    <w:p w:rsidR="00F377DE" w:rsidRPr="00EF2359" w:rsidRDefault="00F377DE" w:rsidP="00F377DE"/>
    <w:p w:rsidR="00F377DE" w:rsidRPr="00EF2359" w:rsidRDefault="00F377DE" w:rsidP="00F377DE">
      <w:r w:rsidRPr="00EF2359">
        <w:t>Должность руководителя и наименование контрагента:</w:t>
      </w:r>
      <w:r w:rsidRPr="00EF2359">
        <w:tab/>
        <w:t>____________________</w:t>
      </w:r>
    </w:p>
    <w:p w:rsidR="00F377DE" w:rsidRPr="00EF2359" w:rsidRDefault="00F377DE" w:rsidP="00F377DE">
      <w:r w:rsidRPr="00EF2359">
        <w:t>ФИО руководителя и его подпись:</w:t>
      </w:r>
      <w:r w:rsidRPr="00EF2359">
        <w:tab/>
      </w:r>
      <w:r w:rsidRPr="00EF2359">
        <w:tab/>
      </w:r>
      <w:r w:rsidRPr="00EF2359">
        <w:tab/>
      </w:r>
      <w:r w:rsidRPr="00EF2359">
        <w:tab/>
        <w:t>____________________</w:t>
      </w:r>
    </w:p>
    <w:p w:rsidR="00F377DE" w:rsidRPr="00EF2359" w:rsidRDefault="00F377DE" w:rsidP="00F377DE">
      <w:r w:rsidRPr="00EF2359">
        <w:t>Печать контрагента:</w:t>
      </w:r>
      <w:r w:rsidRPr="00EF2359">
        <w:tab/>
      </w:r>
      <w:r w:rsidRPr="00EF2359">
        <w:tab/>
      </w:r>
      <w:r w:rsidRPr="00EF2359">
        <w:tab/>
      </w:r>
      <w:r w:rsidRPr="00EF2359">
        <w:tab/>
      </w:r>
      <w:r w:rsidRPr="00EF2359">
        <w:tab/>
      </w:r>
      <w:r w:rsidRPr="00EF2359">
        <w:tab/>
      </w:r>
      <w:proofErr w:type="gramStart"/>
      <w:r w:rsidRPr="00EF2359">
        <w:t>м</w:t>
      </w:r>
      <w:proofErr w:type="gramEnd"/>
      <w:r w:rsidRPr="00EF2359">
        <w:t>.п.</w:t>
      </w:r>
    </w:p>
    <w:p w:rsidR="00F377DE" w:rsidRDefault="00F377DE" w:rsidP="004B1743">
      <w:pPr>
        <w:jc w:val="right"/>
        <w:rPr>
          <w:sz w:val="28"/>
        </w:rPr>
      </w:pPr>
    </w:p>
    <w:p w:rsidR="00F377DE" w:rsidRDefault="00F377DE" w:rsidP="004B1743">
      <w:pPr>
        <w:jc w:val="right"/>
        <w:rPr>
          <w:sz w:val="28"/>
        </w:rPr>
      </w:pPr>
    </w:p>
    <w:p w:rsidR="00F377DE" w:rsidRDefault="00F377DE" w:rsidP="004B1743">
      <w:pPr>
        <w:jc w:val="right"/>
        <w:rPr>
          <w:iCs/>
          <w:szCs w:val="28"/>
        </w:rPr>
        <w:sectPr w:rsidR="00F377DE" w:rsidSect="007C51E1">
          <w:pgSz w:w="11907" w:h="16840" w:code="9"/>
          <w:pgMar w:top="1134" w:right="851" w:bottom="1134" w:left="1418" w:header="794" w:footer="794" w:gutter="0"/>
          <w:cols w:space="720"/>
          <w:titlePg/>
          <w:docGrid w:linePitch="326"/>
        </w:sectPr>
      </w:pPr>
    </w:p>
    <w:p w:rsidR="00327928" w:rsidRDefault="00245EF5">
      <w:pPr>
        <w:pStyle w:val="19"/>
        <w:ind w:firstLine="0"/>
        <w:jc w:val="right"/>
        <w:outlineLvl w:val="0"/>
        <w:rPr>
          <w:b/>
          <w:i/>
          <w:iCs/>
        </w:rPr>
      </w:pPr>
      <w:r>
        <w:lastRenderedPageBreak/>
        <w:t>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27928" w:rsidRPr="004A601C" w:rsidRDefault="00327928" w:rsidP="004A601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327928" w:rsidRPr="004A601C" w:rsidRDefault="00327928" w:rsidP="004A601C">
      <w:pPr>
        <w:tabs>
          <w:tab w:val="left" w:pos="9639"/>
        </w:tabs>
        <w:ind w:firstLine="567"/>
        <w:jc w:val="center"/>
        <w:rPr>
          <w:i/>
        </w:rPr>
      </w:pPr>
      <w:r>
        <w:rPr>
          <w:i/>
        </w:rPr>
        <w:t>(отдельный лист по каждому субподрядчику)</w:t>
      </w:r>
    </w:p>
    <w:p w:rsidR="00327928" w:rsidRPr="004A601C" w:rsidRDefault="00327928" w:rsidP="004A601C">
      <w:pPr>
        <w:tabs>
          <w:tab w:val="left" w:pos="9639"/>
        </w:tabs>
        <w:ind w:firstLine="567"/>
        <w:jc w:val="center"/>
        <w:rPr>
          <w:sz w:val="22"/>
        </w:rPr>
      </w:pPr>
    </w:p>
    <w:p w:rsidR="00327928" w:rsidRPr="004A601C" w:rsidRDefault="00327928" w:rsidP="004A601C">
      <w:pPr>
        <w:tabs>
          <w:tab w:val="left" w:pos="9639"/>
        </w:tabs>
        <w:ind w:firstLine="567"/>
        <w:jc w:val="center"/>
        <w:rPr>
          <w:b/>
          <w:sz w:val="28"/>
          <w:szCs w:val="28"/>
        </w:rPr>
      </w:pPr>
      <w:r>
        <w:rPr>
          <w:b/>
          <w:sz w:val="28"/>
          <w:szCs w:val="28"/>
        </w:rPr>
        <w:t>Наименование организации, фирмы:</w:t>
      </w:r>
    </w:p>
    <w:p w:rsidR="00327928" w:rsidRPr="004A601C" w:rsidRDefault="00327928" w:rsidP="004A601C">
      <w:pPr>
        <w:tabs>
          <w:tab w:val="left" w:pos="9639"/>
        </w:tabs>
        <w:ind w:firstLine="567"/>
        <w:rPr>
          <w:sz w:val="22"/>
        </w:rPr>
      </w:pPr>
      <w:r>
        <w:rPr>
          <w:sz w:val="22"/>
        </w:rPr>
        <w:t>____________________________________________________________________________</w:t>
      </w:r>
    </w:p>
    <w:p w:rsidR="00327928" w:rsidRPr="004A601C" w:rsidRDefault="00327928" w:rsidP="004A60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27928" w:rsidRPr="004A601C" w:rsidTr="00BC7C3A">
        <w:tc>
          <w:tcPr>
            <w:tcW w:w="3138" w:type="dxa"/>
            <w:tcBorders>
              <w:top w:val="single" w:sz="4" w:space="0" w:color="auto"/>
              <w:left w:val="single" w:sz="4" w:space="0" w:color="auto"/>
              <w:bottom w:val="single" w:sz="4" w:space="0" w:color="auto"/>
              <w:right w:val="single" w:sz="4" w:space="0" w:color="auto"/>
            </w:tcBorders>
            <w:vAlign w:val="center"/>
            <w:hideMark/>
          </w:tcPr>
          <w:p w:rsidR="00327928" w:rsidRPr="004A601C" w:rsidRDefault="00327928" w:rsidP="00BC7C3A">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27928" w:rsidRPr="004A601C" w:rsidRDefault="00327928" w:rsidP="00BC7C3A">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327928" w:rsidRPr="004A601C" w:rsidRDefault="00327928" w:rsidP="00BC7C3A">
            <w:pPr>
              <w:tabs>
                <w:tab w:val="left" w:pos="9639"/>
              </w:tabs>
              <w:rPr>
                <w:szCs w:val="28"/>
              </w:rPr>
            </w:pPr>
            <w:r>
              <w:rPr>
                <w:szCs w:val="28"/>
              </w:rPr>
              <w:t>Филиалы и дочерние предприятия</w:t>
            </w:r>
          </w:p>
        </w:tc>
      </w:tr>
      <w:tr w:rsidR="00327928" w:rsidRPr="004A601C" w:rsidTr="00BC7C3A">
        <w:trPr>
          <w:trHeight w:val="227"/>
        </w:trPr>
        <w:tc>
          <w:tcPr>
            <w:tcW w:w="3138" w:type="dxa"/>
            <w:tcBorders>
              <w:top w:val="single" w:sz="4" w:space="0" w:color="auto"/>
              <w:left w:val="single" w:sz="4" w:space="0" w:color="auto"/>
              <w:bottom w:val="single" w:sz="4" w:space="0" w:color="auto"/>
              <w:right w:val="single" w:sz="4" w:space="0" w:color="auto"/>
            </w:tcBorders>
            <w:hideMark/>
          </w:tcPr>
          <w:p w:rsidR="00327928" w:rsidRPr="004A601C" w:rsidRDefault="00327928" w:rsidP="00BC7C3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27928" w:rsidRPr="004A601C" w:rsidRDefault="00327928" w:rsidP="00BC7C3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27928" w:rsidRPr="004A601C" w:rsidRDefault="00327928" w:rsidP="00BC7C3A">
            <w:pPr>
              <w:tabs>
                <w:tab w:val="left" w:pos="9639"/>
              </w:tabs>
              <w:rPr>
                <w:szCs w:val="28"/>
              </w:rPr>
            </w:pPr>
          </w:p>
        </w:tc>
      </w:tr>
      <w:tr w:rsidR="00327928" w:rsidRPr="004A601C" w:rsidTr="00BC7C3A">
        <w:trPr>
          <w:trHeight w:val="227"/>
        </w:trPr>
        <w:tc>
          <w:tcPr>
            <w:tcW w:w="3138" w:type="dxa"/>
            <w:tcBorders>
              <w:top w:val="single" w:sz="4" w:space="0" w:color="auto"/>
              <w:left w:val="single" w:sz="4" w:space="0" w:color="auto"/>
              <w:bottom w:val="single" w:sz="4" w:space="0" w:color="auto"/>
              <w:right w:val="single" w:sz="4" w:space="0" w:color="auto"/>
            </w:tcBorders>
            <w:hideMark/>
          </w:tcPr>
          <w:p w:rsidR="00327928" w:rsidRPr="004A601C" w:rsidRDefault="00327928" w:rsidP="00BC7C3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27928" w:rsidRPr="004A601C" w:rsidRDefault="00327928" w:rsidP="00BC7C3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27928" w:rsidRPr="004A601C" w:rsidRDefault="00327928" w:rsidP="00BC7C3A">
            <w:pPr>
              <w:tabs>
                <w:tab w:val="left" w:pos="9639"/>
              </w:tabs>
              <w:rPr>
                <w:szCs w:val="28"/>
              </w:rPr>
            </w:pPr>
          </w:p>
        </w:tc>
      </w:tr>
      <w:tr w:rsidR="00327928" w:rsidRPr="004A601C" w:rsidTr="00BC7C3A">
        <w:trPr>
          <w:trHeight w:val="227"/>
        </w:trPr>
        <w:tc>
          <w:tcPr>
            <w:tcW w:w="3138" w:type="dxa"/>
            <w:tcBorders>
              <w:top w:val="single" w:sz="4" w:space="0" w:color="auto"/>
              <w:left w:val="single" w:sz="4" w:space="0" w:color="auto"/>
              <w:bottom w:val="single" w:sz="4" w:space="0" w:color="auto"/>
              <w:right w:val="single" w:sz="4" w:space="0" w:color="auto"/>
            </w:tcBorders>
            <w:hideMark/>
          </w:tcPr>
          <w:p w:rsidR="00327928" w:rsidRPr="004A601C" w:rsidRDefault="00327928" w:rsidP="00BC7C3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27928" w:rsidRPr="004A601C" w:rsidRDefault="00327928" w:rsidP="00BC7C3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27928" w:rsidRPr="004A601C" w:rsidRDefault="00327928" w:rsidP="00BC7C3A">
            <w:pPr>
              <w:tabs>
                <w:tab w:val="left" w:pos="9639"/>
              </w:tabs>
              <w:rPr>
                <w:szCs w:val="28"/>
              </w:rPr>
            </w:pPr>
          </w:p>
        </w:tc>
      </w:tr>
      <w:tr w:rsidR="00327928" w:rsidRPr="004A601C" w:rsidTr="00BC7C3A">
        <w:trPr>
          <w:trHeight w:val="227"/>
        </w:trPr>
        <w:tc>
          <w:tcPr>
            <w:tcW w:w="3138" w:type="dxa"/>
            <w:tcBorders>
              <w:top w:val="single" w:sz="4" w:space="0" w:color="auto"/>
              <w:left w:val="single" w:sz="4" w:space="0" w:color="auto"/>
              <w:bottom w:val="single" w:sz="4" w:space="0" w:color="auto"/>
              <w:right w:val="single" w:sz="4" w:space="0" w:color="auto"/>
            </w:tcBorders>
            <w:hideMark/>
          </w:tcPr>
          <w:p w:rsidR="00327928" w:rsidRPr="004A601C" w:rsidRDefault="00327928" w:rsidP="00BC7C3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327928" w:rsidRPr="004A601C" w:rsidRDefault="00327928" w:rsidP="00BC7C3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327928" w:rsidRPr="004A601C" w:rsidRDefault="00327928" w:rsidP="00BC7C3A">
            <w:pPr>
              <w:tabs>
                <w:tab w:val="left" w:pos="9639"/>
              </w:tabs>
              <w:rPr>
                <w:szCs w:val="28"/>
              </w:rPr>
            </w:pPr>
          </w:p>
        </w:tc>
      </w:tr>
      <w:tr w:rsidR="00327928" w:rsidRPr="004A601C" w:rsidTr="00BC7C3A">
        <w:tblPrEx>
          <w:tblLook w:val="0000"/>
        </w:tblPrEx>
        <w:trPr>
          <w:trHeight w:val="227"/>
        </w:trPr>
        <w:tc>
          <w:tcPr>
            <w:tcW w:w="3138" w:type="dxa"/>
          </w:tcPr>
          <w:p w:rsidR="00327928" w:rsidRPr="004A601C" w:rsidRDefault="00327928" w:rsidP="00BC7C3A">
            <w:pPr>
              <w:tabs>
                <w:tab w:val="left" w:pos="9639"/>
              </w:tabs>
            </w:pPr>
            <w:r>
              <w:t>Телефон/факс</w:t>
            </w:r>
          </w:p>
        </w:tc>
        <w:tc>
          <w:tcPr>
            <w:tcW w:w="3099" w:type="dxa"/>
            <w:gridSpan w:val="2"/>
          </w:tcPr>
          <w:p w:rsidR="00327928" w:rsidRPr="004A601C" w:rsidRDefault="00327928" w:rsidP="00BC7C3A">
            <w:pPr>
              <w:tabs>
                <w:tab w:val="left" w:pos="9639"/>
              </w:tabs>
              <w:jc w:val="center"/>
            </w:pPr>
          </w:p>
        </w:tc>
        <w:tc>
          <w:tcPr>
            <w:tcW w:w="3483" w:type="dxa"/>
          </w:tcPr>
          <w:p w:rsidR="00327928" w:rsidRPr="004A601C" w:rsidRDefault="00327928" w:rsidP="00BC7C3A">
            <w:pPr>
              <w:tabs>
                <w:tab w:val="left" w:pos="9639"/>
              </w:tabs>
              <w:jc w:val="center"/>
            </w:pPr>
          </w:p>
        </w:tc>
      </w:tr>
      <w:tr w:rsidR="00327928" w:rsidRPr="004A601C" w:rsidTr="00BC7C3A">
        <w:tblPrEx>
          <w:tblLook w:val="0000"/>
        </w:tblPrEx>
        <w:trPr>
          <w:trHeight w:val="227"/>
        </w:trPr>
        <w:tc>
          <w:tcPr>
            <w:tcW w:w="3138" w:type="dxa"/>
          </w:tcPr>
          <w:p w:rsidR="00327928" w:rsidRPr="004A601C" w:rsidRDefault="00327928" w:rsidP="00BC7C3A">
            <w:pPr>
              <w:tabs>
                <w:tab w:val="left" w:pos="9639"/>
              </w:tabs>
            </w:pPr>
            <w:r>
              <w:t>Ответственное лицо</w:t>
            </w:r>
          </w:p>
        </w:tc>
        <w:tc>
          <w:tcPr>
            <w:tcW w:w="3099" w:type="dxa"/>
            <w:gridSpan w:val="2"/>
          </w:tcPr>
          <w:p w:rsidR="00327928" w:rsidRPr="004A601C" w:rsidRDefault="00327928" w:rsidP="00BC7C3A">
            <w:pPr>
              <w:tabs>
                <w:tab w:val="left" w:pos="9639"/>
              </w:tabs>
              <w:jc w:val="center"/>
            </w:pPr>
          </w:p>
        </w:tc>
        <w:tc>
          <w:tcPr>
            <w:tcW w:w="3483" w:type="dxa"/>
          </w:tcPr>
          <w:p w:rsidR="00327928" w:rsidRPr="004A601C" w:rsidRDefault="00327928" w:rsidP="00BC7C3A">
            <w:pPr>
              <w:tabs>
                <w:tab w:val="left" w:pos="9639"/>
              </w:tabs>
              <w:jc w:val="center"/>
            </w:pPr>
          </w:p>
        </w:tc>
      </w:tr>
      <w:tr w:rsidR="00327928" w:rsidRPr="004A601C" w:rsidTr="00BC7C3A">
        <w:tblPrEx>
          <w:tblLook w:val="0000"/>
        </w:tblPrEx>
        <w:trPr>
          <w:trHeight w:val="227"/>
        </w:trPr>
        <w:tc>
          <w:tcPr>
            <w:tcW w:w="3138" w:type="dxa"/>
          </w:tcPr>
          <w:p w:rsidR="00327928" w:rsidRPr="004A601C" w:rsidRDefault="00327928" w:rsidP="00BC7C3A">
            <w:pPr>
              <w:tabs>
                <w:tab w:val="left" w:pos="9639"/>
              </w:tabs>
            </w:pPr>
            <w:r>
              <w:t>Форма (ООО, ЗАО и т.д.)</w:t>
            </w:r>
          </w:p>
        </w:tc>
        <w:tc>
          <w:tcPr>
            <w:tcW w:w="3099" w:type="dxa"/>
            <w:gridSpan w:val="2"/>
          </w:tcPr>
          <w:p w:rsidR="00327928" w:rsidRPr="004A601C" w:rsidRDefault="00327928" w:rsidP="00BC7C3A">
            <w:pPr>
              <w:tabs>
                <w:tab w:val="left" w:pos="9639"/>
              </w:tabs>
              <w:jc w:val="center"/>
            </w:pPr>
          </w:p>
        </w:tc>
        <w:tc>
          <w:tcPr>
            <w:tcW w:w="3483" w:type="dxa"/>
          </w:tcPr>
          <w:p w:rsidR="00327928" w:rsidRPr="004A601C" w:rsidRDefault="00327928" w:rsidP="00BC7C3A">
            <w:pPr>
              <w:tabs>
                <w:tab w:val="left" w:pos="9639"/>
              </w:tabs>
              <w:jc w:val="center"/>
            </w:pPr>
          </w:p>
        </w:tc>
      </w:tr>
      <w:tr w:rsidR="00327928" w:rsidRPr="004A601C" w:rsidTr="00BC7C3A">
        <w:tblPrEx>
          <w:tblLook w:val="0000"/>
        </w:tblPrEx>
        <w:trPr>
          <w:trHeight w:val="227"/>
        </w:trPr>
        <w:tc>
          <w:tcPr>
            <w:tcW w:w="3138" w:type="dxa"/>
          </w:tcPr>
          <w:p w:rsidR="00327928" w:rsidRPr="004A601C" w:rsidRDefault="00327928" w:rsidP="00BC7C3A">
            <w:pPr>
              <w:tabs>
                <w:tab w:val="left" w:pos="9639"/>
              </w:tabs>
            </w:pPr>
            <w:r>
              <w:t>Уставный капитал</w:t>
            </w:r>
          </w:p>
        </w:tc>
        <w:tc>
          <w:tcPr>
            <w:tcW w:w="3099" w:type="dxa"/>
            <w:gridSpan w:val="2"/>
          </w:tcPr>
          <w:p w:rsidR="00327928" w:rsidRPr="004A601C" w:rsidRDefault="00327928" w:rsidP="00BC7C3A">
            <w:pPr>
              <w:tabs>
                <w:tab w:val="left" w:pos="9639"/>
              </w:tabs>
              <w:jc w:val="center"/>
            </w:pPr>
          </w:p>
        </w:tc>
        <w:tc>
          <w:tcPr>
            <w:tcW w:w="3483" w:type="dxa"/>
          </w:tcPr>
          <w:p w:rsidR="00327928" w:rsidRPr="004A601C" w:rsidRDefault="00327928" w:rsidP="00BC7C3A">
            <w:pPr>
              <w:tabs>
                <w:tab w:val="left" w:pos="9639"/>
              </w:tabs>
              <w:jc w:val="center"/>
            </w:pPr>
          </w:p>
        </w:tc>
      </w:tr>
      <w:tr w:rsidR="00327928" w:rsidRPr="004A601C" w:rsidTr="00BC7C3A">
        <w:tblPrEx>
          <w:tblLook w:val="0000"/>
        </w:tblPrEx>
        <w:trPr>
          <w:trHeight w:val="227"/>
        </w:trPr>
        <w:tc>
          <w:tcPr>
            <w:tcW w:w="3138" w:type="dxa"/>
            <w:tcBorders>
              <w:bottom w:val="nil"/>
            </w:tcBorders>
          </w:tcPr>
          <w:p w:rsidR="00327928" w:rsidRPr="004A601C" w:rsidRDefault="00327928" w:rsidP="00BC7C3A">
            <w:pPr>
              <w:tabs>
                <w:tab w:val="left" w:pos="9639"/>
              </w:tabs>
            </w:pPr>
            <w:r>
              <w:t>Сфера деятельности</w:t>
            </w:r>
          </w:p>
        </w:tc>
        <w:tc>
          <w:tcPr>
            <w:tcW w:w="3099" w:type="dxa"/>
            <w:gridSpan w:val="2"/>
            <w:tcBorders>
              <w:bottom w:val="nil"/>
            </w:tcBorders>
          </w:tcPr>
          <w:p w:rsidR="00327928" w:rsidRPr="004A601C" w:rsidRDefault="00327928" w:rsidP="00BC7C3A">
            <w:pPr>
              <w:tabs>
                <w:tab w:val="left" w:pos="9639"/>
              </w:tabs>
              <w:jc w:val="center"/>
            </w:pPr>
          </w:p>
        </w:tc>
        <w:tc>
          <w:tcPr>
            <w:tcW w:w="3483" w:type="dxa"/>
            <w:tcBorders>
              <w:bottom w:val="nil"/>
            </w:tcBorders>
          </w:tcPr>
          <w:p w:rsidR="00327928" w:rsidRPr="004A601C" w:rsidRDefault="00327928" w:rsidP="00BC7C3A">
            <w:pPr>
              <w:tabs>
                <w:tab w:val="left" w:pos="9639"/>
              </w:tabs>
              <w:jc w:val="center"/>
            </w:pPr>
          </w:p>
        </w:tc>
      </w:tr>
      <w:tr w:rsidR="00327928" w:rsidRPr="004A601C" w:rsidTr="00BC7C3A">
        <w:tblPrEx>
          <w:tblLook w:val="0000"/>
        </w:tblPrEx>
        <w:tc>
          <w:tcPr>
            <w:tcW w:w="3138" w:type="dxa"/>
            <w:tcBorders>
              <w:right w:val="nil"/>
            </w:tcBorders>
          </w:tcPr>
          <w:p w:rsidR="00327928" w:rsidRPr="004A601C" w:rsidRDefault="00327928" w:rsidP="00BC7C3A">
            <w:pPr>
              <w:tabs>
                <w:tab w:val="left" w:pos="9639"/>
              </w:tabs>
            </w:pPr>
            <w:r>
              <w:t>Руководитель:</w:t>
            </w:r>
          </w:p>
        </w:tc>
        <w:tc>
          <w:tcPr>
            <w:tcW w:w="3099" w:type="dxa"/>
            <w:gridSpan w:val="2"/>
            <w:tcBorders>
              <w:left w:val="nil"/>
              <w:right w:val="nil"/>
            </w:tcBorders>
          </w:tcPr>
          <w:p w:rsidR="00327928" w:rsidRPr="004A601C" w:rsidRDefault="00327928" w:rsidP="00BC7C3A">
            <w:pPr>
              <w:tabs>
                <w:tab w:val="left" w:pos="9639"/>
              </w:tabs>
            </w:pPr>
            <w:r>
              <w:t>Дата:</w:t>
            </w:r>
          </w:p>
        </w:tc>
        <w:tc>
          <w:tcPr>
            <w:tcW w:w="3483" w:type="dxa"/>
            <w:tcBorders>
              <w:left w:val="nil"/>
            </w:tcBorders>
          </w:tcPr>
          <w:p w:rsidR="00327928" w:rsidRPr="004A601C" w:rsidRDefault="00327928" w:rsidP="00BC7C3A">
            <w:pPr>
              <w:tabs>
                <w:tab w:val="left" w:pos="9639"/>
              </w:tabs>
            </w:pPr>
            <w:r>
              <w:t>Печать/подпись (субподрядчика)</w:t>
            </w:r>
          </w:p>
        </w:tc>
      </w:tr>
      <w:tr w:rsidR="00327928" w:rsidRPr="004A601C" w:rsidTr="00BC7C3A">
        <w:tblPrEx>
          <w:tblLook w:val="0000"/>
        </w:tblPrEx>
        <w:trPr>
          <w:cantSplit/>
        </w:trPr>
        <w:tc>
          <w:tcPr>
            <w:tcW w:w="9720" w:type="dxa"/>
            <w:gridSpan w:val="4"/>
          </w:tcPr>
          <w:p w:rsidR="00327928" w:rsidRPr="004A601C" w:rsidRDefault="00327928" w:rsidP="00BC7C3A">
            <w:pPr>
              <w:tabs>
                <w:tab w:val="left" w:pos="9639"/>
              </w:tabs>
              <w:jc w:val="center"/>
            </w:pPr>
          </w:p>
        </w:tc>
      </w:tr>
      <w:tr w:rsidR="00327928" w:rsidRPr="004A601C" w:rsidTr="00BC7C3A">
        <w:tblPrEx>
          <w:tblLook w:val="0000"/>
        </w:tblPrEx>
        <w:trPr>
          <w:cantSplit/>
        </w:trPr>
        <w:tc>
          <w:tcPr>
            <w:tcW w:w="4536" w:type="dxa"/>
            <w:gridSpan w:val="2"/>
            <w:vMerge w:val="restart"/>
            <w:vAlign w:val="center"/>
          </w:tcPr>
          <w:p w:rsidR="00327928" w:rsidRPr="004A601C" w:rsidRDefault="00327928" w:rsidP="008A6E3D">
            <w:pPr>
              <w:tabs>
                <w:tab w:val="left" w:pos="9639"/>
              </w:tabs>
            </w:pPr>
            <w:r>
              <w:t>Виды товаров, передаваемых субподрядчику по предмету Запроса предложений</w:t>
            </w:r>
          </w:p>
        </w:tc>
        <w:tc>
          <w:tcPr>
            <w:tcW w:w="5184" w:type="dxa"/>
            <w:gridSpan w:val="2"/>
          </w:tcPr>
          <w:p w:rsidR="00327928" w:rsidRPr="004A601C" w:rsidRDefault="00327928" w:rsidP="008A6E3D">
            <w:pPr>
              <w:tabs>
                <w:tab w:val="left" w:pos="9639"/>
              </w:tabs>
              <w:jc w:val="center"/>
            </w:pPr>
            <w:r>
              <w:t>Передаваемые объемы поставки товаров</w:t>
            </w:r>
          </w:p>
        </w:tc>
      </w:tr>
      <w:tr w:rsidR="00327928" w:rsidRPr="004A601C" w:rsidTr="00BC7C3A">
        <w:tblPrEx>
          <w:tblLook w:val="0000"/>
        </w:tblPrEx>
        <w:trPr>
          <w:cantSplit/>
        </w:trPr>
        <w:tc>
          <w:tcPr>
            <w:tcW w:w="4536" w:type="dxa"/>
            <w:gridSpan w:val="2"/>
            <w:vMerge/>
          </w:tcPr>
          <w:p w:rsidR="00327928" w:rsidRPr="004A601C" w:rsidRDefault="00327928" w:rsidP="00BC7C3A">
            <w:pPr>
              <w:tabs>
                <w:tab w:val="left" w:pos="9639"/>
              </w:tabs>
            </w:pPr>
          </w:p>
        </w:tc>
        <w:tc>
          <w:tcPr>
            <w:tcW w:w="1701" w:type="dxa"/>
          </w:tcPr>
          <w:p w:rsidR="00327928" w:rsidRPr="004A601C" w:rsidRDefault="00327928" w:rsidP="00BC7C3A">
            <w:pPr>
              <w:tabs>
                <w:tab w:val="left" w:pos="9639"/>
              </w:tabs>
              <w:jc w:val="center"/>
            </w:pPr>
            <w:r>
              <w:t xml:space="preserve">В физических </w:t>
            </w:r>
            <w:proofErr w:type="gramStart"/>
            <w:r>
              <w:t>единицах</w:t>
            </w:r>
            <w:proofErr w:type="gramEnd"/>
          </w:p>
        </w:tc>
        <w:tc>
          <w:tcPr>
            <w:tcW w:w="3483" w:type="dxa"/>
            <w:vAlign w:val="center"/>
          </w:tcPr>
          <w:p w:rsidR="00327928" w:rsidRPr="004A601C" w:rsidRDefault="00327928" w:rsidP="008A6E3D">
            <w:pPr>
              <w:tabs>
                <w:tab w:val="left" w:pos="9639"/>
              </w:tabs>
              <w:jc w:val="center"/>
            </w:pPr>
            <w:r>
              <w:t>В % к общему объему поставки товаров по предмету Запроса предложений</w:t>
            </w:r>
          </w:p>
        </w:tc>
      </w:tr>
      <w:tr w:rsidR="00327928" w:rsidRPr="004A601C" w:rsidTr="00BC7C3A">
        <w:tblPrEx>
          <w:tblLook w:val="0000"/>
        </w:tblPrEx>
        <w:tc>
          <w:tcPr>
            <w:tcW w:w="4536" w:type="dxa"/>
            <w:gridSpan w:val="2"/>
          </w:tcPr>
          <w:p w:rsidR="00327928" w:rsidRPr="004A601C" w:rsidRDefault="00327928" w:rsidP="00BC7C3A">
            <w:pPr>
              <w:tabs>
                <w:tab w:val="left" w:pos="9639"/>
              </w:tabs>
            </w:pPr>
          </w:p>
        </w:tc>
        <w:tc>
          <w:tcPr>
            <w:tcW w:w="1701" w:type="dxa"/>
          </w:tcPr>
          <w:p w:rsidR="00327928" w:rsidRPr="004A601C" w:rsidRDefault="00327928" w:rsidP="00BC7C3A">
            <w:pPr>
              <w:tabs>
                <w:tab w:val="left" w:pos="9639"/>
              </w:tabs>
              <w:jc w:val="center"/>
            </w:pPr>
          </w:p>
        </w:tc>
        <w:tc>
          <w:tcPr>
            <w:tcW w:w="3483" w:type="dxa"/>
          </w:tcPr>
          <w:p w:rsidR="00327928" w:rsidRPr="004A601C" w:rsidRDefault="00327928" w:rsidP="00BC7C3A">
            <w:pPr>
              <w:tabs>
                <w:tab w:val="left" w:pos="9639"/>
              </w:tabs>
              <w:jc w:val="center"/>
            </w:pPr>
          </w:p>
        </w:tc>
      </w:tr>
      <w:tr w:rsidR="00327928" w:rsidRPr="004A601C" w:rsidTr="00BC7C3A">
        <w:tblPrEx>
          <w:tblLook w:val="0000"/>
        </w:tblPrEx>
        <w:tc>
          <w:tcPr>
            <w:tcW w:w="6237" w:type="dxa"/>
            <w:gridSpan w:val="3"/>
          </w:tcPr>
          <w:p w:rsidR="00327928" w:rsidRPr="004A601C" w:rsidRDefault="00327928" w:rsidP="008A6E3D">
            <w:pPr>
              <w:tabs>
                <w:tab w:val="left" w:pos="9639"/>
              </w:tabs>
            </w:pPr>
            <w:r>
              <w:t>Итого % передаваемых субподрядчику объёмов поставки товара к общему объёму товара по предмету Запроса предложений</w:t>
            </w:r>
          </w:p>
        </w:tc>
        <w:tc>
          <w:tcPr>
            <w:tcW w:w="3483" w:type="dxa"/>
          </w:tcPr>
          <w:p w:rsidR="00327928" w:rsidRPr="004A601C" w:rsidRDefault="00327928" w:rsidP="00BC7C3A">
            <w:pPr>
              <w:tabs>
                <w:tab w:val="left" w:pos="9639"/>
              </w:tabs>
              <w:jc w:val="center"/>
            </w:pPr>
          </w:p>
        </w:tc>
      </w:tr>
      <w:tr w:rsidR="00327928" w:rsidRPr="004A601C" w:rsidTr="00BC7C3A">
        <w:tblPrEx>
          <w:tblLook w:val="0000"/>
        </w:tblPrEx>
        <w:tc>
          <w:tcPr>
            <w:tcW w:w="6237" w:type="dxa"/>
            <w:gridSpan w:val="3"/>
          </w:tcPr>
          <w:p w:rsidR="00327928" w:rsidRPr="004A601C" w:rsidRDefault="00327928" w:rsidP="00BC7C3A">
            <w:pPr>
              <w:tabs>
                <w:tab w:val="left" w:pos="9639"/>
              </w:tabs>
            </w:pPr>
            <w:r>
              <w:t>Количество персонала, привлекаемого субподрядчиком к исполнению договора:</w:t>
            </w:r>
          </w:p>
        </w:tc>
        <w:tc>
          <w:tcPr>
            <w:tcW w:w="3483" w:type="dxa"/>
          </w:tcPr>
          <w:p w:rsidR="00327928" w:rsidRPr="004A601C" w:rsidRDefault="00327928" w:rsidP="00BC7C3A">
            <w:pPr>
              <w:tabs>
                <w:tab w:val="left" w:pos="9639"/>
              </w:tabs>
              <w:jc w:val="center"/>
            </w:pPr>
          </w:p>
        </w:tc>
      </w:tr>
    </w:tbl>
    <w:p w:rsidR="00327928" w:rsidRPr="004A601C" w:rsidRDefault="00327928" w:rsidP="004A601C">
      <w:pPr>
        <w:tabs>
          <w:tab w:val="left" w:pos="9639"/>
        </w:tabs>
        <w:ind w:firstLine="720"/>
        <w:jc w:val="both"/>
        <w:rPr>
          <w:szCs w:val="28"/>
        </w:rPr>
      </w:pPr>
      <w:r>
        <w:rPr>
          <w:szCs w:val="28"/>
        </w:rPr>
        <w:t>Приложения:</w:t>
      </w:r>
    </w:p>
    <w:p w:rsidR="00327928" w:rsidRPr="004A601C" w:rsidRDefault="00327928" w:rsidP="004A601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поставки товара по предмету Запроса предложений.</w:t>
      </w:r>
    </w:p>
    <w:p w:rsidR="00327928" w:rsidRPr="004A601C" w:rsidRDefault="00327928" w:rsidP="004A601C">
      <w:pPr>
        <w:pStyle w:val="af9"/>
        <w:ind w:firstLine="0"/>
        <w:rPr>
          <w:b/>
          <w:bCs/>
          <w:sz w:val="28"/>
          <w:szCs w:val="28"/>
        </w:rPr>
      </w:pPr>
    </w:p>
    <w:p w:rsidR="00327928" w:rsidRPr="004A601C" w:rsidRDefault="00327928" w:rsidP="004A601C">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327928" w:rsidRPr="004A601C" w:rsidRDefault="00327928" w:rsidP="004A601C">
      <w:pPr>
        <w:tabs>
          <w:tab w:val="left" w:pos="8640"/>
        </w:tabs>
        <w:jc w:val="center"/>
        <w:rPr>
          <w:i/>
        </w:rPr>
      </w:pPr>
      <w:r>
        <w:rPr>
          <w:i/>
        </w:rPr>
        <w:t xml:space="preserve">                                                                    (наименование претендента)</w:t>
      </w:r>
    </w:p>
    <w:p w:rsidR="00327928" w:rsidRPr="004A601C" w:rsidRDefault="00327928" w:rsidP="004A601C">
      <w:pPr>
        <w:pStyle w:val="32"/>
        <w:suppressAutoHyphens/>
        <w:spacing w:after="0"/>
        <w:rPr>
          <w:sz w:val="28"/>
          <w:szCs w:val="28"/>
        </w:rPr>
      </w:pPr>
      <w:r>
        <w:rPr>
          <w:sz w:val="28"/>
          <w:szCs w:val="28"/>
        </w:rPr>
        <w:t>____________________________________________________________________</w:t>
      </w:r>
    </w:p>
    <w:p w:rsidR="00327928" w:rsidRPr="004A601C" w:rsidRDefault="00327928" w:rsidP="004A601C">
      <w:pPr>
        <w:rPr>
          <w:i/>
        </w:rPr>
      </w:pPr>
      <w:r>
        <w:rPr>
          <w:i/>
        </w:rPr>
        <w:t xml:space="preserve">       Печать</w:t>
      </w:r>
      <w:r>
        <w:rPr>
          <w:i/>
        </w:rPr>
        <w:tab/>
      </w:r>
      <w:r>
        <w:rPr>
          <w:i/>
        </w:rPr>
        <w:tab/>
      </w:r>
      <w:r>
        <w:rPr>
          <w:i/>
        </w:rPr>
        <w:tab/>
        <w:t>(должность, подпись, ФИО)</w:t>
      </w:r>
    </w:p>
    <w:p w:rsidR="00327928" w:rsidRPr="004A601C" w:rsidRDefault="00327928" w:rsidP="004A601C">
      <w:pPr>
        <w:pStyle w:val="32"/>
        <w:suppressAutoHyphens/>
        <w:spacing w:after="0"/>
        <w:rPr>
          <w:sz w:val="28"/>
          <w:szCs w:val="28"/>
        </w:rPr>
      </w:pPr>
      <w:r>
        <w:rPr>
          <w:sz w:val="28"/>
          <w:szCs w:val="28"/>
        </w:rPr>
        <w:t>"____" _________ 201__ г.</w:t>
      </w:r>
    </w:p>
    <w:p w:rsidR="00327928" w:rsidRPr="004A601C" w:rsidRDefault="00327928"/>
    <w:p w:rsidR="00327928" w:rsidRDefault="00327928"/>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327928" w:rsidRDefault="00245EF5">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327928" w:rsidRPr="0060693E" w:rsidRDefault="00327928" w:rsidP="0060693E">
      <w:pPr>
        <w:pStyle w:val="af9"/>
        <w:jc w:val="center"/>
        <w:rPr>
          <w:b/>
          <w:sz w:val="28"/>
          <w:szCs w:val="28"/>
        </w:rPr>
      </w:pPr>
      <w:r>
        <w:rPr>
          <w:b/>
          <w:sz w:val="28"/>
          <w:szCs w:val="28"/>
        </w:rPr>
        <w:t>ОПИСЬ ДОКУМЕНТОВ</w:t>
      </w:r>
    </w:p>
    <w:p w:rsidR="00327928" w:rsidRPr="0060693E" w:rsidRDefault="00327928" w:rsidP="0060693E">
      <w:pPr>
        <w:pStyle w:val="af9"/>
        <w:jc w:val="center"/>
        <w:rPr>
          <w:b/>
          <w:sz w:val="28"/>
          <w:szCs w:val="28"/>
        </w:rPr>
      </w:pPr>
      <w:r>
        <w:rPr>
          <w:b/>
          <w:sz w:val="28"/>
          <w:szCs w:val="28"/>
        </w:rPr>
        <w:t>входящих в состав заявки на участие в Открытом конкурсе</w:t>
      </w:r>
      <w:r>
        <w:rPr>
          <w:b/>
          <w:sz w:val="28"/>
          <w:szCs w:val="28"/>
        </w:rPr>
        <w:br/>
        <w:t xml:space="preserve"> № ОК-НКПОКТ-19-00</w:t>
      </w:r>
      <w:r w:rsidR="0073255A">
        <w:rPr>
          <w:b/>
          <w:sz w:val="28"/>
          <w:szCs w:val="28"/>
        </w:rPr>
        <w:t>05</w:t>
      </w:r>
    </w:p>
    <w:p w:rsidR="00327928" w:rsidRPr="0060693E" w:rsidRDefault="00327928" w:rsidP="0060693E">
      <w:pPr>
        <w:pStyle w:val="af9"/>
        <w:jc w:val="center"/>
        <w:rPr>
          <w:sz w:val="28"/>
          <w:szCs w:val="28"/>
        </w:rPr>
      </w:pPr>
    </w:p>
    <w:p w:rsidR="00327928" w:rsidRPr="0060693E" w:rsidRDefault="00327928" w:rsidP="0060693E">
      <w:pPr>
        <w:pStyle w:val="af9"/>
        <w:ind w:firstLine="0"/>
        <w:rPr>
          <w:sz w:val="28"/>
          <w:szCs w:val="28"/>
        </w:rPr>
      </w:pPr>
      <w:r>
        <w:rPr>
          <w:sz w:val="28"/>
          <w:szCs w:val="28"/>
        </w:rPr>
        <w:tab/>
        <w:t>Настоящим__________________________________________________</w:t>
      </w:r>
    </w:p>
    <w:p w:rsidR="00327928" w:rsidRPr="0060693E" w:rsidRDefault="00327928" w:rsidP="0060693E">
      <w:pPr>
        <w:pStyle w:val="af9"/>
        <w:ind w:firstLine="0"/>
        <w:rPr>
          <w:sz w:val="28"/>
          <w:szCs w:val="28"/>
        </w:rPr>
      </w:pPr>
      <w:r>
        <w:rPr>
          <w:sz w:val="28"/>
          <w:szCs w:val="28"/>
        </w:rPr>
        <w:t xml:space="preserve">                             </w:t>
      </w:r>
      <w:r>
        <w:rPr>
          <w:i/>
          <w:sz w:val="28"/>
          <w:szCs w:val="28"/>
        </w:rPr>
        <w:t>(наименование участника закупки)</w:t>
      </w:r>
    </w:p>
    <w:p w:rsidR="00327928" w:rsidRPr="0060693E" w:rsidRDefault="00327928" w:rsidP="0073255A">
      <w:pPr>
        <w:pStyle w:val="af9"/>
        <w:ind w:firstLine="0"/>
        <w:rPr>
          <w:sz w:val="28"/>
          <w:szCs w:val="28"/>
        </w:rPr>
      </w:pPr>
      <w:r>
        <w:rPr>
          <w:sz w:val="28"/>
          <w:szCs w:val="28"/>
        </w:rPr>
        <w:t>подтверждает подлинность и достоверность представленных в составе заявки на участие в Открытом конкурсе № ОК-НКПОКТ-19-00</w:t>
      </w:r>
      <w:r w:rsidR="0073255A">
        <w:rPr>
          <w:sz w:val="28"/>
          <w:szCs w:val="28"/>
        </w:rPr>
        <w:t>05</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327928" w:rsidRPr="00B872E5" w:rsidTr="0033520A">
        <w:tc>
          <w:tcPr>
            <w:tcW w:w="1242" w:type="dxa"/>
            <w:vAlign w:val="center"/>
          </w:tcPr>
          <w:p w:rsidR="00327928" w:rsidRPr="00B872E5" w:rsidRDefault="00327928" w:rsidP="0033520A">
            <w:pPr>
              <w:pStyle w:val="af9"/>
              <w:ind w:firstLine="0"/>
              <w:jc w:val="center"/>
            </w:pPr>
            <w:r>
              <w:t>№ п/п</w:t>
            </w:r>
          </w:p>
        </w:tc>
        <w:tc>
          <w:tcPr>
            <w:tcW w:w="5245" w:type="dxa"/>
            <w:vAlign w:val="center"/>
          </w:tcPr>
          <w:p w:rsidR="00327928" w:rsidRPr="00B872E5" w:rsidRDefault="00327928" w:rsidP="0033520A">
            <w:pPr>
              <w:pStyle w:val="af9"/>
              <w:ind w:right="-108" w:firstLine="0"/>
              <w:jc w:val="center"/>
            </w:pPr>
            <w:r>
              <w:t>Наименование</w:t>
            </w:r>
          </w:p>
        </w:tc>
        <w:tc>
          <w:tcPr>
            <w:tcW w:w="1701" w:type="dxa"/>
            <w:vAlign w:val="center"/>
          </w:tcPr>
          <w:p w:rsidR="00327928" w:rsidRPr="00B872E5" w:rsidRDefault="00327928" w:rsidP="0033520A">
            <w:pPr>
              <w:pStyle w:val="af9"/>
              <w:ind w:firstLine="0"/>
              <w:jc w:val="center"/>
            </w:pPr>
            <w:r>
              <w:t>Количество листов</w:t>
            </w:r>
          </w:p>
        </w:tc>
        <w:tc>
          <w:tcPr>
            <w:tcW w:w="1542" w:type="dxa"/>
            <w:vAlign w:val="center"/>
          </w:tcPr>
          <w:p w:rsidR="00327928" w:rsidRPr="00B872E5" w:rsidRDefault="00327928" w:rsidP="0033520A">
            <w:pPr>
              <w:pStyle w:val="af9"/>
              <w:ind w:firstLine="0"/>
              <w:jc w:val="center"/>
            </w:pPr>
            <w:r>
              <w:t>Номер страницы</w:t>
            </w:r>
          </w:p>
        </w:tc>
      </w:tr>
      <w:tr w:rsidR="00327928" w:rsidRPr="00B872E5" w:rsidTr="0033520A">
        <w:tc>
          <w:tcPr>
            <w:tcW w:w="1242" w:type="dxa"/>
          </w:tcPr>
          <w:p w:rsidR="00327928" w:rsidRPr="00B872E5" w:rsidRDefault="00327928" w:rsidP="0033520A">
            <w:pPr>
              <w:pStyle w:val="Default"/>
              <w:rPr>
                <w:sz w:val="18"/>
                <w:szCs w:val="18"/>
              </w:rPr>
            </w:pPr>
            <w:r>
              <w:rPr>
                <w:sz w:val="18"/>
                <w:szCs w:val="18"/>
              </w:rPr>
              <w:t>1.</w:t>
            </w:r>
          </w:p>
        </w:tc>
        <w:tc>
          <w:tcPr>
            <w:tcW w:w="5245" w:type="dxa"/>
            <w:vAlign w:val="center"/>
          </w:tcPr>
          <w:p w:rsidR="00327928" w:rsidRPr="00B872E5" w:rsidRDefault="00327928" w:rsidP="0033520A">
            <w:pPr>
              <w:pStyle w:val="Default"/>
              <w:rPr>
                <w:sz w:val="18"/>
                <w:szCs w:val="18"/>
              </w:rPr>
            </w:pPr>
          </w:p>
        </w:tc>
        <w:tc>
          <w:tcPr>
            <w:tcW w:w="1701" w:type="dxa"/>
          </w:tcPr>
          <w:p w:rsidR="00327928" w:rsidRPr="00B872E5" w:rsidRDefault="00327928" w:rsidP="0033520A">
            <w:pPr>
              <w:pStyle w:val="af9"/>
            </w:pPr>
          </w:p>
        </w:tc>
        <w:tc>
          <w:tcPr>
            <w:tcW w:w="1542" w:type="dxa"/>
          </w:tcPr>
          <w:p w:rsidR="00327928" w:rsidRPr="00B872E5" w:rsidRDefault="00327928" w:rsidP="0033520A">
            <w:pPr>
              <w:pStyle w:val="af9"/>
            </w:pPr>
          </w:p>
        </w:tc>
      </w:tr>
      <w:tr w:rsidR="00327928" w:rsidRPr="00B872E5" w:rsidTr="0033520A">
        <w:tc>
          <w:tcPr>
            <w:tcW w:w="1242" w:type="dxa"/>
          </w:tcPr>
          <w:p w:rsidR="00327928" w:rsidRPr="00B872E5" w:rsidRDefault="00327928" w:rsidP="0033520A">
            <w:pPr>
              <w:pStyle w:val="Default"/>
              <w:rPr>
                <w:sz w:val="18"/>
                <w:szCs w:val="18"/>
              </w:rPr>
            </w:pPr>
            <w:r>
              <w:rPr>
                <w:sz w:val="18"/>
                <w:szCs w:val="18"/>
              </w:rPr>
              <w:t>2.</w:t>
            </w:r>
          </w:p>
        </w:tc>
        <w:tc>
          <w:tcPr>
            <w:tcW w:w="5245" w:type="dxa"/>
            <w:vAlign w:val="center"/>
          </w:tcPr>
          <w:p w:rsidR="00327928" w:rsidRPr="00B872E5" w:rsidRDefault="00327928" w:rsidP="0033520A">
            <w:pPr>
              <w:pStyle w:val="Default"/>
              <w:rPr>
                <w:sz w:val="18"/>
                <w:szCs w:val="18"/>
              </w:rPr>
            </w:pPr>
          </w:p>
        </w:tc>
        <w:tc>
          <w:tcPr>
            <w:tcW w:w="1701" w:type="dxa"/>
          </w:tcPr>
          <w:p w:rsidR="00327928" w:rsidRPr="00B872E5" w:rsidRDefault="00327928" w:rsidP="0033520A">
            <w:pPr>
              <w:pStyle w:val="af9"/>
            </w:pPr>
          </w:p>
        </w:tc>
        <w:tc>
          <w:tcPr>
            <w:tcW w:w="1542" w:type="dxa"/>
          </w:tcPr>
          <w:p w:rsidR="00327928" w:rsidRPr="00B872E5" w:rsidRDefault="00327928" w:rsidP="0033520A">
            <w:pPr>
              <w:pStyle w:val="af9"/>
            </w:pPr>
          </w:p>
        </w:tc>
      </w:tr>
      <w:tr w:rsidR="00327928" w:rsidRPr="00B872E5" w:rsidTr="0033520A">
        <w:tc>
          <w:tcPr>
            <w:tcW w:w="1242" w:type="dxa"/>
          </w:tcPr>
          <w:p w:rsidR="00327928" w:rsidRPr="00B872E5" w:rsidRDefault="00327928" w:rsidP="0033520A">
            <w:pPr>
              <w:pStyle w:val="Default"/>
              <w:rPr>
                <w:sz w:val="18"/>
                <w:szCs w:val="18"/>
              </w:rPr>
            </w:pPr>
            <w:r>
              <w:rPr>
                <w:sz w:val="18"/>
                <w:szCs w:val="18"/>
              </w:rPr>
              <w:t>...</w:t>
            </w:r>
          </w:p>
        </w:tc>
        <w:tc>
          <w:tcPr>
            <w:tcW w:w="5245" w:type="dxa"/>
            <w:vAlign w:val="center"/>
          </w:tcPr>
          <w:p w:rsidR="00327928" w:rsidRPr="00B872E5" w:rsidRDefault="00327928" w:rsidP="0033520A">
            <w:pPr>
              <w:pStyle w:val="Default"/>
              <w:rPr>
                <w:sz w:val="18"/>
                <w:szCs w:val="18"/>
              </w:rPr>
            </w:pPr>
          </w:p>
        </w:tc>
        <w:tc>
          <w:tcPr>
            <w:tcW w:w="1701" w:type="dxa"/>
          </w:tcPr>
          <w:p w:rsidR="00327928" w:rsidRPr="00B872E5" w:rsidRDefault="00327928" w:rsidP="0033520A">
            <w:pPr>
              <w:pStyle w:val="af9"/>
            </w:pPr>
          </w:p>
        </w:tc>
        <w:tc>
          <w:tcPr>
            <w:tcW w:w="1542" w:type="dxa"/>
          </w:tcPr>
          <w:p w:rsidR="00327928" w:rsidRPr="00B872E5" w:rsidRDefault="00327928" w:rsidP="0033520A">
            <w:pPr>
              <w:pStyle w:val="af9"/>
            </w:pPr>
          </w:p>
        </w:tc>
      </w:tr>
      <w:tr w:rsidR="00327928" w:rsidRPr="00B872E5" w:rsidTr="0033520A">
        <w:tc>
          <w:tcPr>
            <w:tcW w:w="1242" w:type="dxa"/>
          </w:tcPr>
          <w:p w:rsidR="00327928" w:rsidRPr="00B872E5" w:rsidRDefault="00327928" w:rsidP="0033520A">
            <w:pPr>
              <w:pStyle w:val="Default"/>
              <w:rPr>
                <w:sz w:val="18"/>
                <w:szCs w:val="18"/>
              </w:rPr>
            </w:pPr>
          </w:p>
        </w:tc>
        <w:tc>
          <w:tcPr>
            <w:tcW w:w="5245" w:type="dxa"/>
            <w:vAlign w:val="center"/>
          </w:tcPr>
          <w:p w:rsidR="00327928" w:rsidRPr="00B872E5" w:rsidRDefault="00327928" w:rsidP="0033520A">
            <w:pPr>
              <w:pStyle w:val="Default"/>
              <w:rPr>
                <w:sz w:val="18"/>
                <w:szCs w:val="18"/>
              </w:rPr>
            </w:pPr>
            <w:r>
              <w:rPr>
                <w:sz w:val="18"/>
                <w:szCs w:val="18"/>
              </w:rPr>
              <w:t>Электронный носитель информации</w:t>
            </w:r>
          </w:p>
        </w:tc>
        <w:tc>
          <w:tcPr>
            <w:tcW w:w="1701" w:type="dxa"/>
          </w:tcPr>
          <w:p w:rsidR="00327928" w:rsidRPr="00B872E5" w:rsidRDefault="00327928" w:rsidP="0033520A">
            <w:pPr>
              <w:pStyle w:val="af9"/>
            </w:pPr>
          </w:p>
        </w:tc>
        <w:tc>
          <w:tcPr>
            <w:tcW w:w="1542" w:type="dxa"/>
          </w:tcPr>
          <w:p w:rsidR="00327928" w:rsidRPr="00B872E5" w:rsidRDefault="00327928" w:rsidP="0033520A">
            <w:pPr>
              <w:pStyle w:val="af9"/>
            </w:pPr>
          </w:p>
        </w:tc>
      </w:tr>
    </w:tbl>
    <w:p w:rsidR="00327928" w:rsidRDefault="00327928" w:rsidP="0060693E">
      <w:pPr>
        <w:pStyle w:val="af9"/>
        <w:rPr>
          <w:sz w:val="24"/>
        </w:rPr>
      </w:pPr>
    </w:p>
    <w:p w:rsidR="00327928" w:rsidRPr="00136237" w:rsidRDefault="00327928" w:rsidP="0060693E"/>
    <w:p w:rsidR="00327928" w:rsidRPr="00D4387C" w:rsidRDefault="00327928" w:rsidP="0060693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____________________________________________________________________</w:t>
      </w:r>
    </w:p>
    <w:p w:rsidR="00327928" w:rsidRPr="00D4387C" w:rsidRDefault="00327928" w:rsidP="0060693E">
      <w:pPr>
        <w:tabs>
          <w:tab w:val="left" w:pos="8640"/>
        </w:tabs>
        <w:jc w:val="center"/>
        <w:rPr>
          <w:i/>
        </w:rPr>
      </w:pPr>
      <w:r>
        <w:rPr>
          <w:i/>
        </w:rPr>
        <w:t>(наименование претендента)</w:t>
      </w:r>
    </w:p>
    <w:p w:rsidR="00327928" w:rsidRPr="00D4387C" w:rsidRDefault="00327928" w:rsidP="0060693E">
      <w:pPr>
        <w:rPr>
          <w:sz w:val="28"/>
          <w:szCs w:val="28"/>
          <w:lang w:eastAsia="ru-RU"/>
        </w:rPr>
      </w:pPr>
      <w:r>
        <w:rPr>
          <w:sz w:val="28"/>
          <w:szCs w:val="28"/>
          <w:lang w:eastAsia="ru-RU"/>
        </w:rPr>
        <w:t>____________________________________________________________________</w:t>
      </w:r>
    </w:p>
    <w:p w:rsidR="00327928" w:rsidRPr="00D4387C" w:rsidRDefault="00327928" w:rsidP="0060693E">
      <w:pPr>
        <w:rPr>
          <w:i/>
        </w:rPr>
      </w:pPr>
      <w:r>
        <w:rPr>
          <w:i/>
        </w:rPr>
        <w:t xml:space="preserve">       М.П.</w:t>
      </w:r>
      <w:r>
        <w:rPr>
          <w:i/>
        </w:rPr>
        <w:tab/>
      </w:r>
      <w:r>
        <w:rPr>
          <w:i/>
        </w:rPr>
        <w:tab/>
      </w:r>
      <w:r>
        <w:rPr>
          <w:i/>
        </w:rPr>
        <w:tab/>
        <w:t>(должность, подпись, ФИО)</w:t>
      </w:r>
    </w:p>
    <w:p w:rsidR="00327928" w:rsidRPr="00D4387C" w:rsidRDefault="00327928" w:rsidP="0060693E">
      <w:pPr>
        <w:rPr>
          <w:sz w:val="28"/>
          <w:szCs w:val="28"/>
          <w:lang w:eastAsia="ru-RU"/>
        </w:rPr>
      </w:pPr>
      <w:r>
        <w:rPr>
          <w:sz w:val="28"/>
          <w:szCs w:val="28"/>
          <w:lang w:eastAsia="ru-RU"/>
        </w:rPr>
        <w:t>"____" ____________ 201__ г.</w:t>
      </w:r>
    </w:p>
    <w:p w:rsidR="00327928" w:rsidRDefault="00327928"/>
    <w:sectPr w:rsidR="0032792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EF5" w:rsidRDefault="00245EF5">
      <w:r>
        <w:separator/>
      </w:r>
    </w:p>
  </w:endnote>
  <w:endnote w:type="continuationSeparator" w:id="0">
    <w:p w:rsidR="00245EF5" w:rsidRDefault="00245EF5">
      <w:r>
        <w:continuationSeparator/>
      </w:r>
    </w:p>
  </w:endnote>
  <w:endnote w:type="continuationNotice" w:id="1">
    <w:p w:rsidR="00245EF5" w:rsidRDefault="00245EF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327928" w:rsidP="00BF6892">
    <w:pPr>
      <w:pStyle w:val="afd"/>
      <w:framePr w:wrap="around" w:vAnchor="text" w:hAnchor="margin" w:xAlign="right" w:y="1"/>
      <w:rPr>
        <w:rStyle w:val="a5"/>
      </w:rPr>
    </w:pPr>
    <w:r>
      <w:rPr>
        <w:rStyle w:val="a5"/>
      </w:rPr>
      <w:fldChar w:fldCharType="begin"/>
    </w:r>
    <w:r w:rsidR="004030D9">
      <w:rPr>
        <w:rStyle w:val="a5"/>
      </w:rPr>
      <w:instrText xml:space="preserve">PAGE  </w:instrText>
    </w:r>
    <w:r>
      <w:rPr>
        <w:rStyle w:val="a5"/>
      </w:rPr>
      <w:fldChar w:fldCharType="separate"/>
    </w:r>
    <w:r w:rsidR="004030D9">
      <w:rPr>
        <w:rStyle w:val="a5"/>
        <w:noProof/>
      </w:rPr>
      <w:t>28</w:t>
    </w:r>
    <w:r>
      <w:rPr>
        <w:rStyle w:val="a5"/>
      </w:rPr>
      <w:fldChar w:fldCharType="end"/>
    </w:r>
  </w:p>
  <w:p w:rsidR="004030D9" w:rsidRDefault="004030D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030D9">
    <w:pPr>
      <w:pStyle w:val="afd"/>
      <w:jc w:val="center"/>
    </w:pPr>
  </w:p>
  <w:p w:rsidR="004030D9" w:rsidRDefault="004030D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030D9">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DE" w:rsidRPr="00571666" w:rsidRDefault="00F377DE">
    <w:pPr>
      <w:pStyle w:val="afd"/>
      <w:jc w:val="right"/>
    </w:pPr>
    <w:fldSimple w:instr=" PAGE   \* MERGEFORMAT ">
      <w:r w:rsidR="00F52546">
        <w:rPr>
          <w:noProof/>
        </w:rPr>
        <w:t>55</w:t>
      </w:r>
    </w:fldSimple>
  </w:p>
  <w:p w:rsidR="00F377DE" w:rsidRDefault="00F377DE">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DE" w:rsidRPr="00DB1DDC" w:rsidRDefault="00F377DE">
    <w:pPr>
      <w:pStyle w:val="afd"/>
      <w:jc w:val="right"/>
    </w:pPr>
    <w:fldSimple w:instr=" PAGE   \* MERGEFORMAT ">
      <w:r w:rsidR="0073255A">
        <w:rPr>
          <w:noProof/>
        </w:rPr>
        <w:t>60</w:t>
      </w:r>
    </w:fldSimple>
  </w:p>
  <w:p w:rsidR="00F377DE" w:rsidRDefault="00F377DE">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DE" w:rsidRPr="00D059D4" w:rsidRDefault="00F377DE" w:rsidP="005C67CA">
    <w:pPr>
      <w:pStyle w:val="afd"/>
      <w:jc w:val="right"/>
    </w:pPr>
    <w:fldSimple w:instr=" PAGE   \* MERGEFORMAT ">
      <w:r w:rsidR="00F52546">
        <w:rPr>
          <w:noProof/>
        </w:rPr>
        <w:t>57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EF5" w:rsidRDefault="00245EF5">
      <w:r>
        <w:separator/>
      </w:r>
    </w:p>
  </w:footnote>
  <w:footnote w:type="continuationSeparator" w:id="0">
    <w:p w:rsidR="00245EF5" w:rsidRDefault="00245EF5">
      <w:r>
        <w:continuationSeparator/>
      </w:r>
    </w:p>
  </w:footnote>
  <w:footnote w:type="continuationNotice" w:id="1">
    <w:p w:rsidR="00245EF5" w:rsidRDefault="00245EF5"/>
  </w:footnote>
  <w:footnote w:id="2">
    <w:p w:rsidR="00327928" w:rsidRPr="00FE185B" w:rsidRDefault="00327928">
      <w:pPr>
        <w:pStyle w:val="afe"/>
      </w:pPr>
      <w:r>
        <w:rPr>
          <w:rStyle w:val="af6"/>
        </w:rPr>
        <w:footnoteRef/>
      </w:r>
      <w:r>
        <w:t xml:space="preserve"> Заполняется в соответствии с п.п.4.11.1.. Технического задания настоящей документации о закупке</w:t>
      </w:r>
    </w:p>
  </w:footnote>
  <w:footnote w:id="3">
    <w:p w:rsidR="00327928" w:rsidRDefault="00327928">
      <w:pPr>
        <w:pStyle w:val="afe"/>
      </w:pPr>
      <w:r>
        <w:rPr>
          <w:rStyle w:val="af6"/>
        </w:rPr>
        <w:footnoteRef/>
      </w:r>
      <w:r>
        <w:t xml:space="preserve"> Заполняется в соответствии с п.п.4.12.1.. Технического задания настоящей документации о закупке</w:t>
      </w:r>
    </w:p>
  </w:footnote>
  <w:footnote w:id="4">
    <w:p w:rsidR="00327928" w:rsidRDefault="00327928">
      <w:pPr>
        <w:pStyle w:val="afe"/>
      </w:pPr>
      <w:r>
        <w:rPr>
          <w:rStyle w:val="af6"/>
        </w:rPr>
        <w:footnoteRef/>
      </w:r>
      <w:r>
        <w:t xml:space="preserve"> Заполняется в соответствии с п.п.4.9.2. Технического задания настоящей документации о закупке</w:t>
      </w:r>
    </w:p>
  </w:footnote>
  <w:footnote w:id="5">
    <w:p w:rsidR="00327928" w:rsidRPr="00DE5DA9" w:rsidRDefault="00327928">
      <w:pPr>
        <w:pStyle w:val="afe"/>
      </w:pPr>
      <w:r>
        <w:rPr>
          <w:rStyle w:val="af6"/>
        </w:rPr>
        <w:footnoteRef/>
      </w:r>
      <w:r>
        <w:t xml:space="preserve"> Заполняется на основании п.п.4.3.2 Технического задания настоящей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030D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327928" w:rsidP="00510148">
    <w:pPr>
      <w:pStyle w:val="afb"/>
      <w:jc w:val="center"/>
    </w:pPr>
    <w:r>
      <w:fldChar w:fldCharType="begin"/>
    </w:r>
    <w:r w:rsidR="004030D9">
      <w:instrText xml:space="preserve"> PAGE   \* MERGEFORMAT </w:instrText>
    </w:r>
    <w:r>
      <w:fldChar w:fldCharType="separate"/>
    </w:r>
    <w:r w:rsidR="00F52546">
      <w:rPr>
        <w:noProof/>
      </w:rPr>
      <w:t>57</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D9" w:rsidRDefault="004030D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9A0A46"/>
    <w:multiLevelType w:val="hybridMultilevel"/>
    <w:tmpl w:val="C2ACCF42"/>
    <w:lvl w:ilvl="0" w:tplc="3DB24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36"/>
  </w:num>
  <w:num w:numId="9">
    <w:abstractNumId w:val="42"/>
  </w:num>
  <w:num w:numId="10">
    <w:abstractNumId w:val="38"/>
  </w:num>
  <w:num w:numId="11">
    <w:abstractNumId w:val="44"/>
  </w:num>
  <w:num w:numId="12">
    <w:abstractNumId w:val="49"/>
  </w:num>
  <w:num w:numId="13">
    <w:abstractNumId w:val="35"/>
  </w:num>
  <w:num w:numId="14">
    <w:abstractNumId w:val="37"/>
  </w:num>
  <w:num w:numId="15">
    <w:abstractNumId w:val="34"/>
  </w:num>
  <w:num w:numId="16">
    <w:abstractNumId w:val="30"/>
  </w:num>
  <w:num w:numId="17">
    <w:abstractNumId w:val="33"/>
  </w:num>
  <w:num w:numId="18">
    <w:abstractNumId w:val="46"/>
  </w:num>
  <w:num w:numId="19">
    <w:abstractNumId w:val="26"/>
  </w:num>
  <w:num w:numId="20">
    <w:abstractNumId w:val="43"/>
  </w:num>
  <w:num w:numId="21">
    <w:abstractNumId w:val="32"/>
  </w:num>
  <w:num w:numId="22">
    <w:abstractNumId w:val="40"/>
  </w:num>
  <w:num w:numId="23">
    <w:abstractNumId w:val="41"/>
  </w:num>
  <w:num w:numId="24">
    <w:abstractNumId w:val="25"/>
  </w:num>
  <w:num w:numId="25">
    <w:abstractNumId w:val="29"/>
  </w:num>
  <w:num w:numId="26">
    <w:abstractNumId w:val="39"/>
  </w:num>
  <w:num w:numId="27">
    <w:abstractNumId w:val="28"/>
  </w:num>
  <w:num w:numId="28">
    <w:abstractNumId w:val="22"/>
  </w:num>
  <w:num w:numId="29">
    <w:abstractNumId w:val="24"/>
  </w:num>
  <w:num w:numId="30">
    <w:abstractNumId w:val="47"/>
  </w:num>
  <w:num w:numId="31">
    <w:abstractNumId w:val="48"/>
  </w:num>
  <w:num w:numId="32">
    <w:abstractNumId w:val="50"/>
  </w:num>
  <w:num w:numId="33">
    <w:abstractNumId w:val="31"/>
  </w:num>
  <w:num w:numId="34">
    <w:abstractNumId w:val="5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38C"/>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033"/>
    <w:rsid w:val="000A3B81"/>
    <w:rsid w:val="000A3F49"/>
    <w:rsid w:val="000A4915"/>
    <w:rsid w:val="000A574E"/>
    <w:rsid w:val="000A6133"/>
    <w:rsid w:val="000A679F"/>
    <w:rsid w:val="000A7C07"/>
    <w:rsid w:val="000B0B7E"/>
    <w:rsid w:val="000B3BEB"/>
    <w:rsid w:val="000B4036"/>
    <w:rsid w:val="000B5302"/>
    <w:rsid w:val="000B658F"/>
    <w:rsid w:val="000C1578"/>
    <w:rsid w:val="000C189A"/>
    <w:rsid w:val="000C2CBF"/>
    <w:rsid w:val="000C37D3"/>
    <w:rsid w:val="000C383C"/>
    <w:rsid w:val="000C6905"/>
    <w:rsid w:val="000C7CAF"/>
    <w:rsid w:val="000D030E"/>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4B8"/>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5EF5"/>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B7FFE"/>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2792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C0D2C"/>
    <w:rsid w:val="003C2044"/>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1F2D"/>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4554"/>
    <w:rsid w:val="004864C2"/>
    <w:rsid w:val="00487153"/>
    <w:rsid w:val="00487312"/>
    <w:rsid w:val="004874C1"/>
    <w:rsid w:val="004877A4"/>
    <w:rsid w:val="00493AB2"/>
    <w:rsid w:val="004A0B79"/>
    <w:rsid w:val="004A1302"/>
    <w:rsid w:val="004A25F0"/>
    <w:rsid w:val="004A35E4"/>
    <w:rsid w:val="004A4212"/>
    <w:rsid w:val="004A66FA"/>
    <w:rsid w:val="004B0CF8"/>
    <w:rsid w:val="004B0D75"/>
    <w:rsid w:val="004B1743"/>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44E8"/>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5198"/>
    <w:rsid w:val="006A6A23"/>
    <w:rsid w:val="006A6E08"/>
    <w:rsid w:val="006A6E7D"/>
    <w:rsid w:val="006A76EE"/>
    <w:rsid w:val="006B1AE5"/>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5C6E"/>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255A"/>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123"/>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6342"/>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173"/>
    <w:rsid w:val="0098627F"/>
    <w:rsid w:val="00991BDD"/>
    <w:rsid w:val="00991DEB"/>
    <w:rsid w:val="0099438D"/>
    <w:rsid w:val="00994EDF"/>
    <w:rsid w:val="00996D8E"/>
    <w:rsid w:val="009970AB"/>
    <w:rsid w:val="00997B7D"/>
    <w:rsid w:val="009A08AF"/>
    <w:rsid w:val="009A08BC"/>
    <w:rsid w:val="009A0A24"/>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08F5"/>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A7C87"/>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4B14"/>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75B"/>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C6E56"/>
    <w:rsid w:val="00CD0F32"/>
    <w:rsid w:val="00CD3643"/>
    <w:rsid w:val="00CD43B5"/>
    <w:rsid w:val="00CD4876"/>
    <w:rsid w:val="00CD5C1D"/>
    <w:rsid w:val="00CE149D"/>
    <w:rsid w:val="00CE1C5D"/>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67E4"/>
    <w:rsid w:val="00D97449"/>
    <w:rsid w:val="00D974D3"/>
    <w:rsid w:val="00DA0750"/>
    <w:rsid w:val="00DA113A"/>
    <w:rsid w:val="00DA2BC2"/>
    <w:rsid w:val="00DA2DF5"/>
    <w:rsid w:val="00DA3326"/>
    <w:rsid w:val="00DA55D2"/>
    <w:rsid w:val="00DB1775"/>
    <w:rsid w:val="00DB6989"/>
    <w:rsid w:val="00DB7A63"/>
    <w:rsid w:val="00DB7F45"/>
    <w:rsid w:val="00DC03ED"/>
    <w:rsid w:val="00DC0783"/>
    <w:rsid w:val="00DC16C5"/>
    <w:rsid w:val="00DC18CD"/>
    <w:rsid w:val="00DC4097"/>
    <w:rsid w:val="00DC427E"/>
    <w:rsid w:val="00DC58D5"/>
    <w:rsid w:val="00DC5D58"/>
    <w:rsid w:val="00DC680E"/>
    <w:rsid w:val="00DC6D82"/>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7DE"/>
    <w:rsid w:val="00F37FDB"/>
    <w:rsid w:val="00F4187B"/>
    <w:rsid w:val="00F41AE2"/>
    <w:rsid w:val="00F43070"/>
    <w:rsid w:val="00F44A4A"/>
    <w:rsid w:val="00F450F9"/>
    <w:rsid w:val="00F46DFB"/>
    <w:rsid w:val="00F509D4"/>
    <w:rsid w:val="00F52546"/>
    <w:rsid w:val="00F52EDC"/>
    <w:rsid w:val="00F53BD9"/>
    <w:rsid w:val="00F54DC5"/>
    <w:rsid w:val="00F554EF"/>
    <w:rsid w:val="00F5735B"/>
    <w:rsid w:val="00F61C43"/>
    <w:rsid w:val="00F65CDB"/>
    <w:rsid w:val="00F65D95"/>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link w:val="25"/>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6">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unhideWhenUsed/>
    <w:rsid w:val="009C211A"/>
    <w:rPr>
      <w:sz w:val="20"/>
      <w:szCs w:val="20"/>
    </w:rPr>
  </w:style>
  <w:style w:type="character" w:customStyle="1" w:styleId="1f4">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25">
    <w:name w:val="Абзац списка2"/>
    <w:basedOn w:val="a"/>
    <w:link w:val="af2"/>
    <w:uiPriority w:val="99"/>
    <w:rsid w:val="00327928"/>
    <w:pPr>
      <w:suppressAutoHyphens w:val="0"/>
      <w:ind w:left="720"/>
    </w:pPr>
    <w:rPr>
      <w:lang w:eastAsia="ru-RU"/>
    </w:rPr>
  </w:style>
  <w:style w:type="character" w:customStyle="1" w:styleId="FontStyle20">
    <w:name w:val="Font Style20"/>
    <w:uiPriority w:val="99"/>
    <w:rsid w:val="00327928"/>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327928"/>
    <w:pPr>
      <w:suppressAutoHyphens w:val="0"/>
      <w:spacing w:before="100" w:beforeAutospacing="1" w:after="100" w:afterAutospacing="1"/>
    </w:pPr>
    <w:rPr>
      <w:lang w:eastAsia="ru-RU"/>
    </w:rPr>
  </w:style>
  <w:style w:type="paragraph" w:customStyle="1" w:styleId="zakonpusual">
    <w:name w:val="zakon_pusual"/>
    <w:basedOn w:val="a"/>
    <w:uiPriority w:val="99"/>
    <w:rsid w:val="00327928"/>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normal0">
    <w:name w:val="normal"/>
    <w:rsid w:val="00327928"/>
    <w:pPr>
      <w:pBdr>
        <w:top w:val="nil"/>
        <w:left w:val="nil"/>
        <w:bottom w:val="nil"/>
        <w:right w:val="nil"/>
        <w:between w:val="nil"/>
      </w:pBdr>
    </w:pPr>
    <w:rPr>
      <w:color w:val="000000"/>
      <w:sz w:val="24"/>
      <w:szCs w:val="24"/>
    </w:rPr>
  </w:style>
  <w:style w:type="paragraph" w:styleId="29">
    <w:name w:val="Body Text 2"/>
    <w:basedOn w:val="a"/>
    <w:link w:val="2a"/>
    <w:uiPriority w:val="99"/>
    <w:unhideWhenUsed/>
    <w:rsid w:val="00F377DE"/>
    <w:pPr>
      <w:spacing w:after="120" w:line="480" w:lineRule="auto"/>
    </w:pPr>
  </w:style>
  <w:style w:type="character" w:customStyle="1" w:styleId="2a">
    <w:name w:val="Основной текст 2 Знак"/>
    <w:basedOn w:val="a0"/>
    <w:link w:val="29"/>
    <w:uiPriority w:val="99"/>
    <w:rsid w:val="00F377DE"/>
    <w:rPr>
      <w:sz w:val="24"/>
      <w:szCs w:val="24"/>
      <w:lang w:eastAsia="ar-SA"/>
    </w:rPr>
  </w:style>
  <w:style w:type="character" w:customStyle="1" w:styleId="FontStyle27">
    <w:name w:val="Font Style27"/>
    <w:rsid w:val="00F377DE"/>
    <w:rPr>
      <w:rFonts w:ascii="Times New Roman" w:hAnsi="Times New Roman" w:cs="Times New Roman"/>
      <w:sz w:val="22"/>
      <w:szCs w:val="22"/>
    </w:rPr>
  </w:style>
  <w:style w:type="paragraph" w:styleId="23">
    <w:name w:val="Body Text Indent 2"/>
    <w:basedOn w:val="a"/>
    <w:link w:val="22"/>
    <w:uiPriority w:val="99"/>
    <w:unhideWhenUsed/>
    <w:rsid w:val="00F377DE"/>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F377DE"/>
    <w:rPr>
      <w:sz w:val="24"/>
      <w:szCs w:val="24"/>
      <w:lang w:eastAsia="ar-SA"/>
    </w:rPr>
  </w:style>
  <w:style w:type="paragraph" w:customStyle="1" w:styleId="50">
    <w:name w:val="Обычный5"/>
    <w:rsid w:val="00F377DE"/>
    <w:pPr>
      <w:suppressAutoHyphens/>
    </w:pPr>
    <w:rPr>
      <w:lang w:eastAsia="ar-SA"/>
    </w:rPr>
  </w:style>
  <w:style w:type="paragraph" w:customStyle="1" w:styleId="ConsNonformat">
    <w:name w:val="ConsNonformat"/>
    <w:rsid w:val="00F377DE"/>
    <w:pPr>
      <w:widowControl w:val="0"/>
      <w:suppressAutoHyphens/>
      <w:autoSpaceDE w:val="0"/>
    </w:pPr>
    <w:rPr>
      <w:rFonts w:ascii="Courier New" w:hAnsi="Courier New" w:cs="Courier New"/>
      <w:lang w:eastAsia="ar-SA"/>
    </w:rPr>
  </w:style>
  <w:style w:type="paragraph" w:styleId="afff5">
    <w:name w:val="Normal Indent"/>
    <w:basedOn w:val="a"/>
    <w:rsid w:val="00F377DE"/>
    <w:pPr>
      <w:suppressAutoHyphens w:val="0"/>
      <w:spacing w:line="360" w:lineRule="auto"/>
      <w:ind w:firstLine="709"/>
      <w:jc w:val="both"/>
    </w:pPr>
    <w:rPr>
      <w:rFonts w:eastAsia="MS Mincho"/>
      <w:lang w:eastAsia="ja-JP"/>
    </w:rPr>
  </w:style>
  <w:style w:type="character" w:customStyle="1" w:styleId="aff2">
    <w:name w:val="Название Знак"/>
    <w:link w:val="aff0"/>
    <w:uiPriority w:val="99"/>
    <w:rsid w:val="00F377DE"/>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consultantplus://offline/ref=28753F6CA0CC5F3B2EA5E86AD16464F32EA3D753D8DD9F3AB0A40217o7w4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ocs.cntd.ru/document/1200034398"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hyperlink" Target="consultantplus://offline/ref=AA7ED4ACA08A59F0F6E97B03E427D946C2862A09BA63C48D862B3E2CD460A1B96601F833FF2A18F2462AB6bCK7J"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2.xml"/><Relationship Id="rId28" Type="http://schemas.openxmlformats.org/officeDocument/2006/relationships/hyperlink" Target="consultantplus://offline/ref=28753F6CA0CC5F3B2EA5E86AD16464F32EA3D753D8DD9F3AB0A40217o7w4K" TargetMode="Externa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consultantplus://offline/ref=AA7ED4ACA08A59F0F6E97B03E427D946C2862A09BA63C48D862B3E2CD460A1B96601F833FF2A18F2462AB6bCK7J"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docs.cntd.ru/document/120003439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B7AE92-C118-4087-8D71-2CF8CACA4A80}">
  <ds:schemaRefs>
    <ds:schemaRef ds:uri="http://schemas.openxmlformats.org/officeDocument/2006/bibliography"/>
  </ds:schemaRefs>
</ds:datastoreItem>
</file>

<file path=customXml/itemProps4.xml><?xml version="1.0" encoding="utf-8"?>
<ds:datastoreItem xmlns:ds="http://schemas.openxmlformats.org/officeDocument/2006/customXml" ds:itemID="{EC9B8EBC-2EA6-4B5F-AC4A-C8F8F6CBABCD}">
  <ds:schemaRefs>
    <ds:schemaRef ds:uri="http://schemas.openxmlformats.org/officeDocument/2006/bibliography"/>
  </ds:schemaRefs>
</ds:datastoreItem>
</file>

<file path=customXml/itemProps5.xml><?xml version="1.0" encoding="utf-8"?>
<ds:datastoreItem xmlns:ds="http://schemas.openxmlformats.org/officeDocument/2006/customXml" ds:itemID="{99B425CD-69ED-449C-AD6E-F45D28BFD575}">
  <ds:schemaRefs>
    <ds:schemaRef ds:uri="http://schemas.openxmlformats.org/officeDocument/2006/bibliography"/>
  </ds:schemaRefs>
</ds:datastoreItem>
</file>

<file path=customXml/itemProps6.xml><?xml version="1.0" encoding="utf-8"?>
<ds:datastoreItem xmlns:ds="http://schemas.openxmlformats.org/officeDocument/2006/customXml" ds:itemID="{7564EF7F-28B9-43AC-9C5A-AA085CB9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60</Pages>
  <Words>19887</Words>
  <Characters>113356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132978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49</cp:revision>
  <cp:lastPrinted>2014-09-23T06:50:00Z</cp:lastPrinted>
  <dcterms:created xsi:type="dcterms:W3CDTF">2019-01-25T08:39:00Z</dcterms:created>
  <dcterms:modified xsi:type="dcterms:W3CDTF">2019-03-29T11:03:00Z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