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9792E" w:rsidRDefault="00051583">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9792E" w:rsidRDefault="00051583">
      <w:pPr>
        <w:tabs>
          <w:tab w:val="left" w:pos="4962"/>
        </w:tabs>
        <w:ind w:left="4820"/>
        <w:rPr>
          <w:b/>
          <w:bCs/>
          <w:sz w:val="28"/>
          <w:szCs w:val="28"/>
        </w:rPr>
      </w:pPr>
      <w:r>
        <w:rPr>
          <w:b/>
          <w:bCs/>
          <w:sz w:val="28"/>
          <w:szCs w:val="28"/>
        </w:rPr>
        <w:t>Сергей Михайлович Пронин</w:t>
      </w:r>
    </w:p>
    <w:p w:rsidR="006F6D36" w:rsidRPr="006D2B87" w:rsidRDefault="006F6D36" w:rsidP="006F6D36">
      <w:pPr>
        <w:tabs>
          <w:tab w:val="left" w:pos="4962"/>
        </w:tabs>
        <w:ind w:left="4820"/>
        <w:rPr>
          <w:rFonts w:eastAsia="Arial Unicode MS"/>
        </w:rPr>
      </w:pPr>
    </w:p>
    <w:p w:rsidR="00A9792E" w:rsidRDefault="00051583">
      <w:pPr>
        <w:tabs>
          <w:tab w:val="left" w:pos="4962"/>
        </w:tabs>
        <w:ind w:left="4820"/>
        <w:rPr>
          <w:b/>
          <w:bCs/>
          <w:sz w:val="28"/>
        </w:rPr>
      </w:pPr>
      <w:r>
        <w:rPr>
          <w:b/>
          <w:bCs/>
          <w:sz w:val="28"/>
        </w:rPr>
        <w:t>«29» марта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9792E" w:rsidRDefault="00051583">
      <w:pPr>
        <w:pStyle w:val="19"/>
        <w:numPr>
          <w:ilvl w:val="2"/>
          <w:numId w:val="1"/>
        </w:numPr>
        <w:tabs>
          <w:tab w:val="clear" w:pos="0"/>
        </w:tabs>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00A90E32">
        <w:rPr>
          <w:szCs w:val="28"/>
        </w:rPr>
        <w:t xml:space="preserve"> </w:t>
      </w:r>
      <w:r>
        <w:t xml:space="preserve">открытый конкурс в электронной форме № </w:t>
      </w:r>
      <w:r w:rsidR="00E07853" w:rsidRPr="001B1C3C">
        <w:t>ОКэ-ЦКПМТО-19-0016</w:t>
      </w:r>
      <w:r>
        <w:t xml:space="preserve"> по предмету закупки «Поставка дизельного топлива для нужд контейнерных терминалов ПАО </w:t>
      </w:r>
      <w:r w:rsidR="00A90E32">
        <w:t>«</w:t>
      </w:r>
      <w:r>
        <w:t>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D32FFA" w:rsidRDefault="00991BDD" w:rsidP="00E76363">
      <w:pPr>
        <w:pStyle w:val="19"/>
        <w:numPr>
          <w:ilvl w:val="2"/>
          <w:numId w:val="1"/>
        </w:numPr>
        <w:tabs>
          <w:tab w:val="clear" w:pos="0"/>
        </w:tabs>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w:t>
      </w:r>
      <w:r>
        <w:rPr>
          <w:szCs w:val="28"/>
        </w:rPr>
        <w:lastRenderedPageBreak/>
        <w:t xml:space="preserve">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w:t>
      </w:r>
      <w:r>
        <w:lastRenderedPageBreak/>
        <w:t xml:space="preserve">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w:t>
      </w:r>
      <w:r w:rsidR="00051583">
        <w:t>-</w:t>
      </w:r>
      <w:r>
        <w:t>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6 Информационной карты, подать Заявку в форме электронного документа через оператора электронной торговой </w:t>
      </w:r>
      <w:r>
        <w:lastRenderedPageBreak/>
        <w:t>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378E3" w:rsidRDefault="007D6548" w:rsidP="00E76363">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D32FFA"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9792E" w:rsidRDefault="0005158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lastRenderedPageBreak/>
        <w:t>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871018"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w:t>
      </w:r>
      <w:r>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28682A">
      <w:pPr>
        <w:pStyle w:val="af9"/>
        <w:numPr>
          <w:ilvl w:val="0"/>
          <w:numId w:val="24"/>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28682A">
      <w:pPr>
        <w:pStyle w:val="af9"/>
        <w:numPr>
          <w:ilvl w:val="0"/>
          <w:numId w:val="24"/>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28682A">
      <w:pPr>
        <w:pStyle w:val="af9"/>
        <w:numPr>
          <w:ilvl w:val="0"/>
          <w:numId w:val="24"/>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Default="00A83569" w:rsidP="0028682A">
      <w:pPr>
        <w:pStyle w:val="af9"/>
        <w:numPr>
          <w:ilvl w:val="0"/>
          <w:numId w:val="24"/>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28682A">
      <w:pPr>
        <w:pStyle w:val="af9"/>
        <w:numPr>
          <w:ilvl w:val="0"/>
          <w:numId w:val="25"/>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w:t>
      </w:r>
      <w:r>
        <w:rPr>
          <w:sz w:val="28"/>
          <w:szCs w:val="28"/>
        </w:rPr>
        <w:lastRenderedPageBreak/>
        <w:t>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28682A">
      <w:pPr>
        <w:pStyle w:val="af9"/>
        <w:numPr>
          <w:ilvl w:val="0"/>
          <w:numId w:val="25"/>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28682A">
      <w:pPr>
        <w:pStyle w:val="af9"/>
        <w:numPr>
          <w:ilvl w:val="0"/>
          <w:numId w:val="25"/>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28682A">
      <w:pPr>
        <w:pStyle w:val="af9"/>
        <w:numPr>
          <w:ilvl w:val="0"/>
          <w:numId w:val="25"/>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28682A">
      <w:pPr>
        <w:pStyle w:val="19"/>
        <w:numPr>
          <w:ilvl w:val="1"/>
          <w:numId w:val="16"/>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lastRenderedPageBreak/>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28682A">
      <w:pPr>
        <w:pStyle w:val="19"/>
        <w:numPr>
          <w:ilvl w:val="1"/>
          <w:numId w:val="16"/>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E76363">
      <w:pPr>
        <w:pStyle w:val="af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28682A">
      <w:pPr>
        <w:pStyle w:val="19"/>
        <w:numPr>
          <w:ilvl w:val="1"/>
          <w:numId w:val="16"/>
        </w:numPr>
        <w:ind w:left="0" w:firstLine="709"/>
        <w:outlineLvl w:val="1"/>
        <w:rPr>
          <w:b/>
          <w:szCs w:val="28"/>
        </w:rPr>
      </w:pPr>
      <w:r>
        <w:rPr>
          <w:b/>
          <w:szCs w:val="28"/>
        </w:rPr>
        <w:t>Представление документов</w:t>
      </w:r>
    </w:p>
    <w:p w:rsidR="00737675" w:rsidRPr="00D32FFA" w:rsidRDefault="00737675" w:rsidP="0028682A">
      <w:pPr>
        <w:pStyle w:val="aff6"/>
        <w:numPr>
          <w:ilvl w:val="0"/>
          <w:numId w:val="17"/>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lastRenderedPageBreak/>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28682A">
      <w:pPr>
        <w:pStyle w:val="aff6"/>
        <w:numPr>
          <w:ilvl w:val="0"/>
          <w:numId w:val="17"/>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D32FFA" w:rsidRDefault="00B66FCB" w:rsidP="00E76363">
      <w:pPr>
        <w:pStyle w:val="af9"/>
        <w:tabs>
          <w:tab w:val="left" w:pos="0"/>
          <w:tab w:val="left" w:pos="1440"/>
        </w:tabs>
        <w:rPr>
          <w:sz w:val="28"/>
        </w:rPr>
      </w:pPr>
    </w:p>
    <w:p w:rsidR="003C30F3" w:rsidRPr="00D20AD0" w:rsidRDefault="003C30F3" w:rsidP="0028682A">
      <w:pPr>
        <w:pStyle w:val="19"/>
        <w:numPr>
          <w:ilvl w:val="1"/>
          <w:numId w:val="22"/>
        </w:numPr>
        <w:ind w:left="0" w:firstLine="709"/>
        <w:outlineLvl w:val="1"/>
        <w:rPr>
          <w:b/>
          <w:szCs w:val="28"/>
        </w:rPr>
      </w:pPr>
      <w:r>
        <w:rPr>
          <w:b/>
          <w:szCs w:val="28"/>
        </w:rPr>
        <w:t>Заявка</w:t>
      </w:r>
    </w:p>
    <w:p w:rsidR="00627DB4" w:rsidRPr="007E5BBC" w:rsidRDefault="00627DB4" w:rsidP="0028682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28682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28682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28682A">
      <w:pPr>
        <w:pStyle w:val="af9"/>
        <w:numPr>
          <w:ilvl w:val="2"/>
          <w:numId w:val="5"/>
        </w:numPr>
        <w:tabs>
          <w:tab w:val="clear" w:pos="1440"/>
        </w:tabs>
        <w:ind w:firstLine="709"/>
        <w:rPr>
          <w:sz w:val="28"/>
          <w:szCs w:val="28"/>
        </w:rPr>
      </w:pPr>
      <w:r>
        <w:rPr>
          <w:sz w:val="28"/>
          <w:szCs w:val="28"/>
        </w:rPr>
        <w:lastRenderedPageBreak/>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28682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28682A">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15 Информационной карты.</w:t>
      </w:r>
    </w:p>
    <w:p w:rsidR="00627DB4" w:rsidRPr="00D32FFA" w:rsidRDefault="00627DB4" w:rsidP="0028682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28682A">
      <w:pPr>
        <w:pStyle w:val="af9"/>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28682A">
      <w:pPr>
        <w:pStyle w:val="af9"/>
        <w:numPr>
          <w:ilvl w:val="2"/>
          <w:numId w:val="5"/>
        </w:numPr>
        <w:tabs>
          <w:tab w:val="clear" w:pos="1440"/>
        </w:tabs>
        <w:ind w:firstLine="709"/>
        <w:rPr>
          <w:sz w:val="28"/>
          <w:szCs w:val="28"/>
        </w:rPr>
      </w:pPr>
      <w:r>
        <w:rPr>
          <w:sz w:val="28"/>
          <w:szCs w:val="28"/>
        </w:rPr>
        <w:t>Начальная (максимальная) цена лота(-ов) указана в извещении о проведении Открытого конкурса и в пункте 5 Информационной карты.</w:t>
      </w:r>
    </w:p>
    <w:p w:rsidR="00627DB4" w:rsidRPr="007E5BBC" w:rsidRDefault="00602A14" w:rsidP="0028682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28682A">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28682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627DB4" w:rsidRDefault="00627DB4" w:rsidP="0028682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28682A">
      <w:pPr>
        <w:pStyle w:val="19"/>
        <w:numPr>
          <w:ilvl w:val="1"/>
          <w:numId w:val="22"/>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E76363">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E76363">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28682A">
      <w:pPr>
        <w:pStyle w:val="19"/>
        <w:numPr>
          <w:ilvl w:val="1"/>
          <w:numId w:val="22"/>
        </w:numPr>
        <w:ind w:left="0" w:firstLine="709"/>
        <w:outlineLvl w:val="1"/>
        <w:rPr>
          <w:b/>
          <w:szCs w:val="28"/>
        </w:rPr>
      </w:pPr>
      <w:r>
        <w:rPr>
          <w:b/>
        </w:rPr>
        <w:t>Порядок оформления Заявки</w:t>
      </w:r>
    </w:p>
    <w:p w:rsidR="00AA1400" w:rsidRDefault="00AA1400" w:rsidP="0028682A">
      <w:pPr>
        <w:pStyle w:val="af9"/>
        <w:numPr>
          <w:ilvl w:val="0"/>
          <w:numId w:val="23"/>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Pr="00A07BF5" w:rsidRDefault="00AA1400" w:rsidP="0028682A">
      <w:pPr>
        <w:pStyle w:val="af9"/>
        <w:numPr>
          <w:ilvl w:val="0"/>
          <w:numId w:val="23"/>
        </w:numPr>
        <w:ind w:left="0" w:firstLine="709"/>
        <w:rPr>
          <w:sz w:val="28"/>
        </w:rPr>
      </w:pPr>
      <w:r>
        <w:rPr>
          <w:sz w:val="28"/>
        </w:rPr>
        <w:lastRenderedPageBreak/>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0072E" w:rsidRDefault="00CE598D" w:rsidP="0060072E">
      <w:pPr>
        <w:pStyle w:val="af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копиями документов, отнесенным к данному лоту. </w:t>
      </w:r>
    </w:p>
    <w:p w:rsidR="00BA6B0B" w:rsidRPr="00407088" w:rsidRDefault="0060696E" w:rsidP="0028682A">
      <w:pPr>
        <w:pStyle w:val="af9"/>
        <w:numPr>
          <w:ilvl w:val="0"/>
          <w:numId w:val="23"/>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9F2BCA" w:rsidRDefault="001E5253" w:rsidP="0028682A">
      <w:pPr>
        <w:pStyle w:val="af9"/>
        <w:numPr>
          <w:ilvl w:val="0"/>
          <w:numId w:val="23"/>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9F2BCA" w:rsidRPr="0016413E" w:rsidRDefault="003936DB" w:rsidP="0028682A">
      <w:pPr>
        <w:pStyle w:val="af9"/>
        <w:numPr>
          <w:ilvl w:val="0"/>
          <w:numId w:val="23"/>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3936DB" w:rsidP="0028682A">
      <w:pPr>
        <w:pStyle w:val="af9"/>
        <w:numPr>
          <w:ilvl w:val="0"/>
          <w:numId w:val="23"/>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p>
    <w:p w:rsidR="00AA1400" w:rsidRPr="006217BC" w:rsidRDefault="00AA1400" w:rsidP="0028682A">
      <w:pPr>
        <w:pStyle w:val="af9"/>
        <w:numPr>
          <w:ilvl w:val="0"/>
          <w:numId w:val="23"/>
        </w:numPr>
        <w:ind w:left="0" w:firstLine="709"/>
        <w:rPr>
          <w:sz w:val="28"/>
        </w:rPr>
      </w:pPr>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w:t>
      </w:r>
      <w:r>
        <w:rPr>
          <w:sz w:val="28"/>
        </w:rPr>
        <w:lastRenderedPageBreak/>
        <w:t>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Претендент передает указанные документы Организатору. Для прохода в здание,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9792E" w:rsidRDefault="009C168C">
      <w:pPr>
        <w:pStyle w:val="af9"/>
        <w:rPr>
          <w:sz w:val="28"/>
        </w:rPr>
      </w:pPr>
      <w:r>
        <w:rPr>
          <w:b/>
          <w:bCs/>
          <w:noProof/>
          <w:sz w:val="28"/>
          <w:szCs w:val="28"/>
          <w:lang w:eastAsia="ru-RU"/>
        </w:rPr>
        <w:pict>
          <v:shapetype id="_x0000_t202" coordsize="21600,21600" o:spt="202" path="m,l,21600r21600,l21600,xe">
            <v:stroke joinstyle="miter"/>
            <v:path gradientshapeok="t" o:connecttype="rect"/>
          </v:shapetype>
          <v:shape id="Text Box 3" o:spid="_x0000_s1026" type="#_x0000_t202" style="position:absolute;left:0;text-align:left;margin-left:-120.9pt;margin-top:-326.6pt;width:50pt;height:5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"/>
        </w:pict>
      </w:r>
      <w:r>
        <w:rPr>
          <w:noProof/>
          <w:sz w:val="28"/>
          <w:szCs w:val="28"/>
          <w:lang w:eastAsia="ru-RU"/>
        </w:rPr>
        <w:pict>
          <v:shape id="Text Box 2" o:spid="_x0000_s1027" type="#_x0000_t202" style="position:absolute;left:0;text-align:left;margin-left:1.1pt;margin-top:70.75pt;width:481.6pt;height:164.1pt;z-index:-251658240;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FF18F0" w:rsidRPr="007E6DE4" w:rsidRDefault="00FF18F0" w:rsidP="008F6343">
                  <w:pPr>
                    <w:jc w:val="center"/>
                    <w:rPr>
                      <w:b/>
                      <w:sz w:val="28"/>
                      <w:szCs w:val="28"/>
                    </w:rPr>
                  </w:pPr>
                  <w:r w:rsidRPr="007E6DE4">
                    <w:rPr>
                      <w:b/>
                      <w:sz w:val="28"/>
                      <w:szCs w:val="28"/>
                    </w:rPr>
                    <w:t xml:space="preserve">_____________________________________________, </w:t>
                  </w:r>
                </w:p>
                <w:p w:rsidR="00FF18F0" w:rsidRDefault="00FF18F0"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FF18F0" w:rsidRPr="007E6DE4" w:rsidRDefault="00FF18F0" w:rsidP="008F6343">
                  <w:pPr>
                    <w:jc w:val="center"/>
                    <w:rPr>
                      <w:b/>
                      <w:sz w:val="28"/>
                      <w:szCs w:val="28"/>
                    </w:rPr>
                  </w:pPr>
                  <w:r w:rsidRPr="007E6DE4">
                    <w:rPr>
                      <w:b/>
                      <w:sz w:val="28"/>
                      <w:szCs w:val="28"/>
                    </w:rPr>
                    <w:t>________________________________________</w:t>
                  </w:r>
                </w:p>
                <w:p w:rsidR="00FF18F0" w:rsidRPr="007E6DE4" w:rsidRDefault="00FF18F0" w:rsidP="008F6343">
                  <w:pPr>
                    <w:jc w:val="center"/>
                    <w:rPr>
                      <w:i/>
                      <w:sz w:val="20"/>
                      <w:szCs w:val="20"/>
                    </w:rPr>
                  </w:pPr>
                  <w:r w:rsidRPr="007E6DE4">
                    <w:rPr>
                      <w:i/>
                      <w:sz w:val="20"/>
                      <w:szCs w:val="20"/>
                    </w:rPr>
                    <w:t>государство регистрации претендента</w:t>
                  </w:r>
                </w:p>
                <w:p w:rsidR="00FF18F0" w:rsidRPr="007E6DE4" w:rsidRDefault="00FF18F0" w:rsidP="008F6343">
                  <w:pPr>
                    <w:jc w:val="center"/>
                    <w:rPr>
                      <w:b/>
                      <w:sz w:val="28"/>
                      <w:szCs w:val="28"/>
                    </w:rPr>
                  </w:pPr>
                  <w:r w:rsidRPr="007E6DE4">
                    <w:rPr>
                      <w:b/>
                      <w:sz w:val="28"/>
                      <w:szCs w:val="28"/>
                    </w:rPr>
                    <w:t>_____________________________</w:t>
                  </w:r>
                  <w:r>
                    <w:rPr>
                      <w:b/>
                      <w:sz w:val="28"/>
                      <w:szCs w:val="28"/>
                    </w:rPr>
                    <w:t>__________________</w:t>
                  </w:r>
                </w:p>
                <w:p w:rsidR="00FF18F0" w:rsidRPr="007E6DE4" w:rsidRDefault="00FF18F0" w:rsidP="008F6343">
                  <w:pPr>
                    <w:jc w:val="center"/>
                    <w:rPr>
                      <w:i/>
                      <w:sz w:val="20"/>
                      <w:szCs w:val="20"/>
                    </w:rPr>
                  </w:pPr>
                  <w:r w:rsidRPr="007E6DE4">
                    <w:rPr>
                      <w:i/>
                      <w:sz w:val="20"/>
                      <w:szCs w:val="20"/>
                    </w:rPr>
                    <w:t>ИНН претендента (для претендентов-резидентов Российской Федерации)</w:t>
                  </w:r>
                </w:p>
                <w:p w:rsidR="00FF18F0" w:rsidRDefault="00FF18F0" w:rsidP="008F6343">
                  <w:pPr>
                    <w:jc w:val="both"/>
                  </w:pPr>
                </w:p>
                <w:p w:rsidR="00FF18F0" w:rsidRDefault="00FF18F0">
                  <w:pPr>
                    <w:jc w:val="center"/>
                    <w:rPr>
                      <w:b/>
                    </w:rPr>
                  </w:pPr>
                  <w:r>
                    <w:rPr>
                      <w:b/>
                    </w:rPr>
                    <w:t xml:space="preserve">ОБЕСПЕЧЕНИЕ ЗАЯВКИ НА УЧАСТИЕ В ОТКРЫТОМ КОНКУРСЕ № </w:t>
                  </w:r>
                </w:p>
                <w:p w:rsidR="00FF18F0" w:rsidRPr="003C6269" w:rsidRDefault="00FF18F0" w:rsidP="008F6343">
                  <w:pPr>
                    <w:jc w:val="center"/>
                    <w:rPr>
                      <w:b/>
                    </w:rPr>
                  </w:pPr>
                  <w:r w:rsidRPr="003C6269">
                    <w:rPr>
                      <w:b/>
                    </w:rPr>
                    <w:t xml:space="preserve">(лот № _________) </w:t>
                  </w:r>
                </w:p>
                <w:p w:rsidR="00FF18F0" w:rsidRPr="006471D1" w:rsidRDefault="00FF18F0" w:rsidP="006471D1">
                  <w:pPr>
                    <w:jc w:val="center"/>
                    <w:rPr>
                      <w:i/>
                    </w:rPr>
                  </w:pPr>
                  <w:r w:rsidRPr="003C6269">
                    <w:rPr>
                      <w:i/>
                    </w:rPr>
                    <w:t>(указывается номер лота)</w:t>
                  </w:r>
                </w:p>
              </w:txbxContent>
            </v:textbox>
            <w10:wrap type="tight"/>
          </v:shape>
        </w:pict>
      </w:r>
      <w:r w:rsidR="00051583">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28682A">
      <w:pPr>
        <w:pStyle w:val="19"/>
        <w:numPr>
          <w:ilvl w:val="1"/>
          <w:numId w:val="22"/>
        </w:numPr>
        <w:ind w:left="0" w:firstLine="709"/>
        <w:outlineLvl w:val="1"/>
        <w:rPr>
          <w:b/>
          <w:szCs w:val="28"/>
        </w:rPr>
      </w:pPr>
      <w:r>
        <w:rPr>
          <w:b/>
          <w:bCs/>
          <w:iCs/>
          <w:szCs w:val="28"/>
        </w:rPr>
        <w:t>Обеспечение Заявки</w:t>
      </w:r>
    </w:p>
    <w:p w:rsidR="005C58AF" w:rsidRPr="00B90994" w:rsidRDefault="005C58AF" w:rsidP="0028682A">
      <w:pPr>
        <w:numPr>
          <w:ilvl w:val="0"/>
          <w:numId w:val="20"/>
        </w:numPr>
        <w:suppressAutoHyphens w:val="0"/>
        <w:autoSpaceDE w:val="0"/>
        <w:autoSpaceDN w:val="0"/>
        <w:adjustRightInd w:val="0"/>
        <w:ind w:left="0" w:firstLine="709"/>
        <w:jc w:val="both"/>
        <w:rPr>
          <w:sz w:val="28"/>
          <w:szCs w:val="28"/>
        </w:rPr>
      </w:pPr>
      <w:r>
        <w:rPr>
          <w:sz w:val="28"/>
          <w:szCs w:val="28"/>
        </w:rPr>
        <w:lastRenderedPageBreak/>
        <w:t>При формировании извещения и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28682A">
      <w:pPr>
        <w:numPr>
          <w:ilvl w:val="0"/>
          <w:numId w:val="20"/>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28682A">
      <w:pPr>
        <w:numPr>
          <w:ilvl w:val="0"/>
          <w:numId w:val="20"/>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6 Информационной карты.</w:t>
      </w:r>
    </w:p>
    <w:p w:rsidR="005C58AF" w:rsidRPr="00B90994" w:rsidRDefault="005C58AF" w:rsidP="0028682A">
      <w:pPr>
        <w:numPr>
          <w:ilvl w:val="0"/>
          <w:numId w:val="20"/>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9361EE"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B90994"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3.2.5 настоящей документации о </w:t>
      </w:r>
      <w:r>
        <w:rPr>
          <w:color w:val="000000"/>
          <w:sz w:val="28"/>
          <w:szCs w:val="28"/>
          <w:lang w:eastAsia="ru-RU"/>
        </w:rPr>
        <w:lastRenderedPageBreak/>
        <w:t>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28682A">
      <w:pPr>
        <w:numPr>
          <w:ilvl w:val="0"/>
          <w:numId w:val="20"/>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28682A">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28682A">
      <w:pPr>
        <w:numPr>
          <w:ilvl w:val="0"/>
          <w:numId w:val="20"/>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lastRenderedPageBreak/>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28682A">
      <w:pPr>
        <w:numPr>
          <w:ilvl w:val="0"/>
          <w:numId w:val="20"/>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3.3.7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28682A">
      <w:pPr>
        <w:pStyle w:val="2"/>
        <w:keepNext w:val="0"/>
        <w:widowControl w:val="0"/>
        <w:numPr>
          <w:ilvl w:val="1"/>
          <w:numId w:val="22"/>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A9792E" w:rsidRDefault="00051583" w:rsidP="0028682A">
      <w:pPr>
        <w:pStyle w:val="af9"/>
        <w:numPr>
          <w:ilvl w:val="2"/>
          <w:numId w:val="7"/>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D6F67" w:rsidRPr="000C37D3" w:rsidRDefault="004D6F67" w:rsidP="0028682A">
      <w:pPr>
        <w:pStyle w:val="af9"/>
        <w:numPr>
          <w:ilvl w:val="2"/>
          <w:numId w:val="7"/>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9792E" w:rsidRDefault="00051583" w:rsidP="0028682A">
      <w:pPr>
        <w:pStyle w:val="af9"/>
        <w:numPr>
          <w:ilvl w:val="2"/>
          <w:numId w:val="7"/>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D6F67" w:rsidRPr="000C37D3" w:rsidRDefault="004D6F67" w:rsidP="0028682A">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w:t>
      </w:r>
      <w:r>
        <w:rPr>
          <w:sz w:val="28"/>
          <w:szCs w:val="28"/>
        </w:rPr>
        <w:lastRenderedPageBreak/>
        <w:t xml:space="preserve">случаев, предусмотренных подпунктами 1.1.21 и 1.1.22 настоящей документации о закупке. </w:t>
      </w:r>
    </w:p>
    <w:p w:rsidR="00A9792E" w:rsidRDefault="00051583">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9792E" w:rsidRDefault="00A9792E" w:rsidP="0028682A">
      <w:pPr>
        <w:pStyle w:val="af9"/>
        <w:numPr>
          <w:ilvl w:val="2"/>
          <w:numId w:val="7"/>
        </w:numPr>
        <w:ind w:left="0" w:firstLine="709"/>
        <w:rPr>
          <w:sz w:val="28"/>
          <w:szCs w:val="28"/>
        </w:rPr>
      </w:pPr>
    </w:p>
    <w:p w:rsidR="004D6F67" w:rsidRDefault="004D6F67" w:rsidP="0028682A">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A9792E" w:rsidRDefault="00051583" w:rsidP="0028682A">
      <w:pPr>
        <w:pStyle w:val="af9"/>
        <w:numPr>
          <w:ilvl w:val="2"/>
          <w:numId w:val="7"/>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4D6F67" w:rsidRDefault="004D6F67" w:rsidP="00A07BF5">
      <w:pPr>
        <w:pStyle w:val="19"/>
        <w:ind w:left="709" w:firstLine="0"/>
        <w:rPr>
          <w:b/>
          <w:szCs w:val="28"/>
        </w:rPr>
      </w:pPr>
    </w:p>
    <w:p w:rsidR="005C58AF" w:rsidRPr="004B366A" w:rsidRDefault="00AD2E3C" w:rsidP="0028682A">
      <w:pPr>
        <w:pStyle w:val="19"/>
        <w:numPr>
          <w:ilvl w:val="1"/>
          <w:numId w:val="22"/>
        </w:numPr>
        <w:ind w:left="0" w:firstLine="709"/>
        <w:outlineLvl w:val="1"/>
        <w:rPr>
          <w:b/>
          <w:szCs w:val="28"/>
        </w:rPr>
      </w:pPr>
      <w:r>
        <w:rPr>
          <w:b/>
          <w:szCs w:val="28"/>
        </w:rPr>
        <w:t>Открытие доступа к Заявкам</w:t>
      </w:r>
    </w:p>
    <w:p w:rsidR="00036881" w:rsidRPr="00C605FC" w:rsidRDefault="00AD2E3C" w:rsidP="0028682A">
      <w:pPr>
        <w:pStyle w:val="aff6"/>
        <w:numPr>
          <w:ilvl w:val="0"/>
          <w:numId w:val="15"/>
        </w:numPr>
        <w:ind w:left="0" w:firstLine="709"/>
        <w:jc w:val="both"/>
        <w:rPr>
          <w:sz w:val="28"/>
        </w:rPr>
      </w:pPr>
      <w:r>
        <w:rPr>
          <w:sz w:val="28"/>
        </w:rPr>
        <w:t>Открытие доступа к Заявкам производится на ЭТП автоматически в момент окончания срока для подачи Заявок, в срок, указанный в пункте 7 Информационной карты. Открытие доступа к Заявкам не является отдельным этапом Открытого конкурса.</w:t>
      </w:r>
    </w:p>
    <w:p w:rsidR="00036881" w:rsidRPr="00C605FC" w:rsidRDefault="00036881" w:rsidP="0028682A">
      <w:pPr>
        <w:pStyle w:val="aff6"/>
        <w:numPr>
          <w:ilvl w:val="0"/>
          <w:numId w:val="15"/>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вскрытыми. Дата и время вскрытия совпадает с моментом открытия доступа к Заявкам.</w:t>
      </w:r>
    </w:p>
    <w:p w:rsidR="000C0C3A" w:rsidRPr="00A54598" w:rsidRDefault="000C0C3A" w:rsidP="0028682A">
      <w:pPr>
        <w:pStyle w:val="aff6"/>
        <w:numPr>
          <w:ilvl w:val="0"/>
          <w:numId w:val="15"/>
        </w:numPr>
        <w:tabs>
          <w:tab w:val="left" w:pos="1560"/>
        </w:tabs>
        <w:ind w:left="0" w:firstLine="709"/>
        <w:jc w:val="both"/>
        <w:rPr>
          <w:sz w:val="28"/>
        </w:rPr>
      </w:pPr>
      <w:r>
        <w:rPr>
          <w:sz w:val="28"/>
        </w:rPr>
        <w:t>По результатам открытия доступа к Заявкам протокол не оформляется.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311B95" w:rsidRPr="00C0748C" w:rsidRDefault="00311B95" w:rsidP="00311B95">
      <w:pPr>
        <w:pStyle w:val="aff6"/>
        <w:ind w:left="1429"/>
        <w:rPr>
          <w:rFonts w:eastAsia="MS Mincho"/>
          <w:sz w:val="28"/>
        </w:rPr>
      </w:pPr>
    </w:p>
    <w:p w:rsidR="00674404" w:rsidRPr="004B366A" w:rsidRDefault="00674404" w:rsidP="0028682A">
      <w:pPr>
        <w:pStyle w:val="19"/>
        <w:numPr>
          <w:ilvl w:val="1"/>
          <w:numId w:val="22"/>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63279C" w:rsidP="0028682A">
      <w:pPr>
        <w:numPr>
          <w:ilvl w:val="0"/>
          <w:numId w:val="11"/>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w:t>
      </w:r>
      <w:r>
        <w:rPr>
          <w:sz w:val="28"/>
          <w:szCs w:val="28"/>
        </w:rPr>
        <w:lastRenderedPageBreak/>
        <w:t>Конкурсной комиссией решения об итогах Открытого конкурса и определении победителя(-ей).</w:t>
      </w:r>
    </w:p>
    <w:p w:rsidR="001749AE" w:rsidRPr="00D32FFA" w:rsidRDefault="001749AE" w:rsidP="0028682A">
      <w:pPr>
        <w:numPr>
          <w:ilvl w:val="0"/>
          <w:numId w:val="11"/>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28682A">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28682A">
      <w:pPr>
        <w:numPr>
          <w:ilvl w:val="0"/>
          <w:numId w:val="11"/>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28682A">
      <w:pPr>
        <w:numPr>
          <w:ilvl w:val="0"/>
          <w:numId w:val="11"/>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28682A">
      <w:pPr>
        <w:numPr>
          <w:ilvl w:val="0"/>
          <w:numId w:val="11"/>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28682A">
      <w:pPr>
        <w:numPr>
          <w:ilvl w:val="0"/>
          <w:numId w:val="11"/>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lastRenderedPageBreak/>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w:t>
      </w:r>
    </w:p>
    <w:p w:rsidR="002B5CC4" w:rsidRPr="00D32FFA" w:rsidRDefault="00C0748C"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D32FFA"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D32FFA"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D32FFA"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rPr>
        <w:t>.</w:t>
      </w:r>
    </w:p>
    <w:p w:rsidR="00754AD8" w:rsidRDefault="00754AD8" w:rsidP="0028682A">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BC4E1E" w:rsidRPr="00D32FFA" w:rsidRDefault="00BC4E1E" w:rsidP="00BC4E1E">
      <w:pPr>
        <w:ind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754AD8" w:rsidRPr="00D32FFA" w:rsidRDefault="00754AD8" w:rsidP="0028682A">
      <w:pPr>
        <w:numPr>
          <w:ilvl w:val="0"/>
          <w:numId w:val="11"/>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D32FFA" w:rsidRDefault="00754AD8" w:rsidP="0028682A">
      <w:pPr>
        <w:numPr>
          <w:ilvl w:val="0"/>
          <w:numId w:val="11"/>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28682A">
      <w:pPr>
        <w:numPr>
          <w:ilvl w:val="0"/>
          <w:numId w:val="11"/>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Default="00655386" w:rsidP="0028682A">
      <w:pPr>
        <w:numPr>
          <w:ilvl w:val="0"/>
          <w:numId w:val="11"/>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w:t>
      </w:r>
      <w:r>
        <w:rPr>
          <w:sz w:val="28"/>
          <w:szCs w:val="28"/>
        </w:rPr>
        <w:lastRenderedPageBreak/>
        <w:t>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D32FFA" w:rsidRDefault="00C0748C" w:rsidP="0028682A">
      <w:pPr>
        <w:numPr>
          <w:ilvl w:val="0"/>
          <w:numId w:val="11"/>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D32FFA" w:rsidRDefault="00F41AE2" w:rsidP="00045327">
      <w:pPr>
        <w:pStyle w:val="Default"/>
        <w:ind w:firstLine="709"/>
        <w:jc w:val="both"/>
        <w:rPr>
          <w:sz w:val="28"/>
          <w:szCs w:val="28"/>
          <w:lang w:eastAsia="ru-RU"/>
        </w:rPr>
      </w:pPr>
    </w:p>
    <w:p w:rsidR="00370C44" w:rsidRPr="004B366A" w:rsidRDefault="00370C44" w:rsidP="0028682A">
      <w:pPr>
        <w:pStyle w:val="19"/>
        <w:numPr>
          <w:ilvl w:val="1"/>
          <w:numId w:val="22"/>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D32FFA" w:rsidRDefault="00F81A0C" w:rsidP="0028682A">
      <w:pPr>
        <w:numPr>
          <w:ilvl w:val="0"/>
          <w:numId w:val="12"/>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28682A">
      <w:pPr>
        <w:numPr>
          <w:ilvl w:val="0"/>
          <w:numId w:val="12"/>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28682A">
      <w:pPr>
        <w:numPr>
          <w:ilvl w:val="0"/>
          <w:numId w:val="12"/>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w:t>
      </w:r>
      <w:r>
        <w:rPr>
          <w:sz w:val="28"/>
          <w:szCs w:val="28"/>
        </w:rPr>
        <w:lastRenderedPageBreak/>
        <w:t>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28682A">
      <w:pPr>
        <w:numPr>
          <w:ilvl w:val="0"/>
          <w:numId w:val="12"/>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28682A">
      <w:pPr>
        <w:numPr>
          <w:ilvl w:val="0"/>
          <w:numId w:val="12"/>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A673D" w:rsidRDefault="00CA673D" w:rsidP="0028682A">
      <w:pPr>
        <w:numPr>
          <w:ilvl w:val="0"/>
          <w:numId w:val="12"/>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Default="0075124C" w:rsidP="0028682A">
      <w:pPr>
        <w:pStyle w:val="Default"/>
        <w:numPr>
          <w:ilvl w:val="0"/>
          <w:numId w:val="21"/>
        </w:numPr>
        <w:ind w:left="0" w:firstLine="720"/>
        <w:jc w:val="both"/>
        <w:rPr>
          <w:sz w:val="28"/>
          <w:szCs w:val="28"/>
        </w:rPr>
      </w:pPr>
      <w:r>
        <w:rPr>
          <w:sz w:val="28"/>
          <w:szCs w:val="28"/>
        </w:rPr>
        <w:t>дата подписания протокола;</w:t>
      </w:r>
    </w:p>
    <w:p w:rsidR="0075124C" w:rsidRDefault="0075124C" w:rsidP="0028682A">
      <w:pPr>
        <w:pStyle w:val="Default"/>
        <w:numPr>
          <w:ilvl w:val="0"/>
          <w:numId w:val="21"/>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90F36" w:rsidRPr="00A4537F" w:rsidRDefault="00E614C1" w:rsidP="0028682A">
      <w:pPr>
        <w:pStyle w:val="Default"/>
        <w:numPr>
          <w:ilvl w:val="0"/>
          <w:numId w:val="21"/>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8682A">
      <w:pPr>
        <w:pStyle w:val="Default"/>
        <w:numPr>
          <w:ilvl w:val="0"/>
          <w:numId w:val="21"/>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8682A">
      <w:pPr>
        <w:pStyle w:val="Default"/>
        <w:numPr>
          <w:ilvl w:val="0"/>
          <w:numId w:val="21"/>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28682A">
      <w:pPr>
        <w:pStyle w:val="Default"/>
        <w:numPr>
          <w:ilvl w:val="0"/>
          <w:numId w:val="21"/>
        </w:numPr>
        <w:ind w:left="0" w:firstLine="720"/>
        <w:jc w:val="both"/>
        <w:rPr>
          <w:sz w:val="28"/>
          <w:szCs w:val="28"/>
        </w:rPr>
      </w:pPr>
      <w:r>
        <w:rPr>
          <w:sz w:val="28"/>
          <w:szCs w:val="28"/>
        </w:rPr>
        <w:t>иная информация при необходимости.</w:t>
      </w:r>
    </w:p>
    <w:p w:rsidR="00C15C57" w:rsidRPr="00C03380" w:rsidRDefault="00760ECD" w:rsidP="0028682A">
      <w:pPr>
        <w:pStyle w:val="Default"/>
        <w:numPr>
          <w:ilvl w:val="0"/>
          <w:numId w:val="12"/>
        </w:numPr>
        <w:ind w:left="0" w:firstLine="709"/>
        <w:jc w:val="both"/>
        <w:rPr>
          <w:sz w:val="28"/>
          <w:szCs w:val="28"/>
        </w:rPr>
      </w:pPr>
      <w:r>
        <w:rPr>
          <w:sz w:val="28"/>
          <w:szCs w:val="28"/>
        </w:rPr>
        <w:t>По итогам рассмотрения, оценки и сопоставления Заявок формируется протокол, который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D32FFA" w:rsidRDefault="0087611C" w:rsidP="00045327">
      <w:pPr>
        <w:pStyle w:val="af9"/>
        <w:rPr>
          <w:sz w:val="28"/>
          <w:szCs w:val="28"/>
        </w:rPr>
      </w:pPr>
    </w:p>
    <w:p w:rsidR="00370C44" w:rsidRPr="004B366A" w:rsidRDefault="00370C44" w:rsidP="0028682A">
      <w:pPr>
        <w:pStyle w:val="19"/>
        <w:numPr>
          <w:ilvl w:val="1"/>
          <w:numId w:val="22"/>
        </w:numPr>
        <w:ind w:left="0" w:firstLine="709"/>
        <w:outlineLvl w:val="1"/>
        <w:rPr>
          <w:b/>
          <w:szCs w:val="28"/>
        </w:rPr>
      </w:pPr>
      <w:r>
        <w:rPr>
          <w:b/>
          <w:szCs w:val="28"/>
        </w:rPr>
        <w:t>Подведение итогов Открытого конкурса</w:t>
      </w:r>
    </w:p>
    <w:p w:rsidR="007D6548" w:rsidRPr="00D32FFA" w:rsidRDefault="007D6548" w:rsidP="0028682A">
      <w:pPr>
        <w:numPr>
          <w:ilvl w:val="0"/>
          <w:numId w:val="13"/>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28682A">
      <w:pPr>
        <w:numPr>
          <w:ilvl w:val="0"/>
          <w:numId w:val="13"/>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28682A">
      <w:pPr>
        <w:numPr>
          <w:ilvl w:val="0"/>
          <w:numId w:val="13"/>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A4537F" w:rsidRDefault="007D6548" w:rsidP="0028682A">
      <w:pPr>
        <w:numPr>
          <w:ilvl w:val="0"/>
          <w:numId w:val="13"/>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96314E" w:rsidRPr="00A4537F" w:rsidRDefault="0096314E" w:rsidP="0096314E">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 Протокол, составленный по итогам Открытого конкурса, должен содержать сведения, указанные в подпункте 3.8.9 настоящей документации о закупке.</w:t>
      </w:r>
    </w:p>
    <w:p w:rsidR="007D6548" w:rsidRDefault="00E614C1" w:rsidP="0028682A">
      <w:pPr>
        <w:numPr>
          <w:ilvl w:val="0"/>
          <w:numId w:val="13"/>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28682A">
      <w:pPr>
        <w:numPr>
          <w:ilvl w:val="0"/>
          <w:numId w:val="13"/>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D32FFA" w:rsidRDefault="00BB742C" w:rsidP="0028682A">
      <w:pPr>
        <w:numPr>
          <w:ilvl w:val="0"/>
          <w:numId w:val="13"/>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28682A">
      <w:pPr>
        <w:numPr>
          <w:ilvl w:val="0"/>
          <w:numId w:val="13"/>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w:t>
      </w:r>
      <w:r>
        <w:rPr>
          <w:sz w:val="28"/>
          <w:szCs w:val="28"/>
        </w:rPr>
        <w:lastRenderedPageBreak/>
        <w:t>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По итогам проведения переторжки составляется протокол.</w:t>
      </w:r>
    </w:p>
    <w:p w:rsidR="007D6548" w:rsidRPr="00D32FFA" w:rsidRDefault="0096314E" w:rsidP="0028682A">
      <w:pPr>
        <w:numPr>
          <w:ilvl w:val="0"/>
          <w:numId w:val="13"/>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28682A">
      <w:pPr>
        <w:numPr>
          <w:ilvl w:val="0"/>
          <w:numId w:val="13"/>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28682A">
      <w:pPr>
        <w:numPr>
          <w:ilvl w:val="0"/>
          <w:numId w:val="13"/>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28682A">
      <w:pPr>
        <w:pStyle w:val="19"/>
        <w:numPr>
          <w:ilvl w:val="1"/>
          <w:numId w:val="22"/>
        </w:numPr>
        <w:ind w:left="0" w:firstLine="709"/>
        <w:outlineLvl w:val="1"/>
        <w:rPr>
          <w:b/>
          <w:szCs w:val="28"/>
        </w:rPr>
      </w:pPr>
      <w:r>
        <w:rPr>
          <w:b/>
          <w:szCs w:val="28"/>
        </w:rPr>
        <w:t>Заключение договора</w:t>
      </w:r>
    </w:p>
    <w:p w:rsidR="000A6133" w:rsidRDefault="000A6133" w:rsidP="0028682A">
      <w:pPr>
        <w:numPr>
          <w:ilvl w:val="0"/>
          <w:numId w:val="14"/>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9792E" w:rsidRDefault="00051583" w:rsidP="0028682A">
      <w:pPr>
        <w:numPr>
          <w:ilvl w:val="0"/>
          <w:numId w:val="14"/>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381CD3" w:rsidRDefault="00381CD3" w:rsidP="0028682A">
      <w:pPr>
        <w:numPr>
          <w:ilvl w:val="0"/>
          <w:numId w:val="14"/>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в течение 5 (пяти) календарных дней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Default="00381CD3" w:rsidP="00381CD3">
      <w:pPr>
        <w:ind w:firstLine="709"/>
        <w:jc w:val="both"/>
        <w:rPr>
          <w:sz w:val="28"/>
          <w:szCs w:val="28"/>
        </w:rPr>
      </w:pPr>
      <w:r>
        <w:rPr>
          <w:sz w:val="28"/>
          <w:szCs w:val="28"/>
        </w:rPr>
        <w:lastRenderedPageBreak/>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28682A">
      <w:pPr>
        <w:numPr>
          <w:ilvl w:val="0"/>
          <w:numId w:val="14"/>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28682A">
      <w:pPr>
        <w:numPr>
          <w:ilvl w:val="0"/>
          <w:numId w:val="14"/>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28682A">
      <w:pPr>
        <w:numPr>
          <w:ilvl w:val="0"/>
          <w:numId w:val="14"/>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D32FFA" w:rsidRDefault="00731B71" w:rsidP="0028682A">
      <w:pPr>
        <w:numPr>
          <w:ilvl w:val="0"/>
          <w:numId w:val="14"/>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28682A">
      <w:pPr>
        <w:numPr>
          <w:ilvl w:val="0"/>
          <w:numId w:val="14"/>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w:t>
      </w:r>
      <w:r>
        <w:rPr>
          <w:sz w:val="28"/>
          <w:szCs w:val="28"/>
        </w:rPr>
        <w:lastRenderedPageBreak/>
        <w:t>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28682A">
      <w:pPr>
        <w:numPr>
          <w:ilvl w:val="0"/>
          <w:numId w:val="14"/>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Default="001049C1" w:rsidP="0028682A">
      <w:pPr>
        <w:numPr>
          <w:ilvl w:val="0"/>
          <w:numId w:val="14"/>
        </w:numPr>
        <w:ind w:left="0" w:firstLine="709"/>
        <w:jc w:val="both"/>
        <w:rPr>
          <w:sz w:val="28"/>
          <w:szCs w:val="28"/>
        </w:rPr>
      </w:pPr>
      <w:r>
        <w:rPr>
          <w:sz w:val="28"/>
          <w:szCs w:val="28"/>
        </w:rPr>
        <w:t>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28682A">
      <w:pPr>
        <w:numPr>
          <w:ilvl w:val="0"/>
          <w:numId w:val="14"/>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Default="0079021D" w:rsidP="0028682A">
      <w:pPr>
        <w:numPr>
          <w:ilvl w:val="0"/>
          <w:numId w:val="14"/>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8D4CFE" w:rsidRPr="004558A3" w:rsidRDefault="008D4CFE" w:rsidP="008D4CFE">
      <w:pPr>
        <w:ind w:left="709"/>
        <w:jc w:val="both"/>
        <w:rPr>
          <w:sz w:val="28"/>
          <w:szCs w:val="28"/>
        </w:rPr>
      </w:pPr>
    </w:p>
    <w:p w:rsidR="001049C1" w:rsidRDefault="001049C1" w:rsidP="0028682A">
      <w:pPr>
        <w:pStyle w:val="19"/>
        <w:numPr>
          <w:ilvl w:val="1"/>
          <w:numId w:val="22"/>
        </w:numPr>
        <w:ind w:left="0" w:firstLine="709"/>
        <w:outlineLvl w:val="1"/>
        <w:rPr>
          <w:b/>
          <w:szCs w:val="28"/>
        </w:rPr>
      </w:pPr>
      <w:r>
        <w:rPr>
          <w:b/>
          <w:szCs w:val="28"/>
        </w:rPr>
        <w:t>Обеспечение исполнения договора</w:t>
      </w:r>
    </w:p>
    <w:p w:rsidR="0045708B" w:rsidRPr="00CC064B" w:rsidRDefault="0045708B" w:rsidP="0028682A">
      <w:pPr>
        <w:pStyle w:val="aff6"/>
        <w:numPr>
          <w:ilvl w:val="0"/>
          <w:numId w:val="19"/>
        </w:numPr>
        <w:ind w:left="0" w:firstLine="709"/>
        <w:jc w:val="both"/>
        <w:rPr>
          <w:sz w:val="28"/>
          <w:szCs w:val="28"/>
        </w:rPr>
      </w:pPr>
      <w:r>
        <w:rPr>
          <w:rFonts w:eastAsia="MS Mincho"/>
          <w:sz w:val="28"/>
          <w:szCs w:val="28"/>
        </w:rPr>
        <w:t xml:space="preserve">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w:t>
      </w:r>
      <w:r>
        <w:rPr>
          <w:rFonts w:eastAsia="MS Mincho"/>
          <w:sz w:val="28"/>
          <w:szCs w:val="28"/>
        </w:rPr>
        <w:lastRenderedPageBreak/>
        <w:t>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28682A">
      <w:pPr>
        <w:pStyle w:val="aff6"/>
        <w:numPr>
          <w:ilvl w:val="0"/>
          <w:numId w:val="1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28682A">
      <w:pPr>
        <w:pStyle w:val="aff6"/>
        <w:numPr>
          <w:ilvl w:val="0"/>
          <w:numId w:val="1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78268F" w:rsidRDefault="0045708B" w:rsidP="0028682A">
      <w:pPr>
        <w:pStyle w:val="aff6"/>
        <w:numPr>
          <w:ilvl w:val="0"/>
          <w:numId w:val="1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6B528B" w:rsidRDefault="0045708B" w:rsidP="0028682A">
      <w:pPr>
        <w:pStyle w:val="aff6"/>
        <w:numPr>
          <w:ilvl w:val="0"/>
          <w:numId w:val="1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BC54B6" w:rsidRDefault="0045708B" w:rsidP="0028682A">
      <w:pPr>
        <w:pStyle w:val="aff6"/>
        <w:numPr>
          <w:ilvl w:val="0"/>
          <w:numId w:val="1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C0633" w:rsidRDefault="0045708B" w:rsidP="0028682A">
      <w:pPr>
        <w:pStyle w:val="aff6"/>
        <w:numPr>
          <w:ilvl w:val="0"/>
          <w:numId w:val="1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D151F3" w:rsidP="0028682A">
      <w:pPr>
        <w:pStyle w:val="aff6"/>
        <w:numPr>
          <w:ilvl w:val="0"/>
          <w:numId w:val="1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28682A">
      <w:pPr>
        <w:pStyle w:val="aff6"/>
        <w:numPr>
          <w:ilvl w:val="0"/>
          <w:numId w:val="19"/>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051583" w:rsidRDefault="00051583" w:rsidP="00051583">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051583" w:rsidRPr="00033C95" w:rsidRDefault="00051583" w:rsidP="00051583">
      <w:pPr>
        <w:ind w:firstLine="567"/>
        <w:jc w:val="both"/>
        <w:rPr>
          <w:b/>
          <w:sz w:val="28"/>
          <w:szCs w:val="28"/>
        </w:rPr>
      </w:pPr>
    </w:p>
    <w:p w:rsidR="00051583" w:rsidRPr="00033C95" w:rsidRDefault="00051583" w:rsidP="00051583">
      <w:pPr>
        <w:ind w:firstLine="567"/>
        <w:jc w:val="both"/>
        <w:rPr>
          <w:rFonts w:eastAsia="MS Mincho"/>
          <w:bCs/>
          <w:sz w:val="28"/>
          <w:szCs w:val="28"/>
        </w:rPr>
      </w:pPr>
      <w:r>
        <w:rPr>
          <w:rFonts w:eastAsia="MS Mincho"/>
          <w:bCs/>
          <w:sz w:val="28"/>
          <w:szCs w:val="28"/>
        </w:rPr>
        <w:t xml:space="preserve">4.1.1. Предметом Открытого конкурса является поставка дизельного топлива (далее – Товар) для нужд филиалов Заказчика (Покупатели). </w:t>
      </w:r>
    </w:p>
    <w:p w:rsidR="00051583" w:rsidRDefault="00051583" w:rsidP="00051583">
      <w:pPr>
        <w:tabs>
          <w:tab w:val="left" w:pos="567"/>
          <w:tab w:val="num" w:pos="709"/>
        </w:tabs>
        <w:jc w:val="both"/>
        <w:rPr>
          <w:sz w:val="28"/>
          <w:szCs w:val="28"/>
        </w:rPr>
      </w:pPr>
      <w:r>
        <w:rPr>
          <w:sz w:val="28"/>
          <w:szCs w:val="28"/>
        </w:rPr>
        <w:t xml:space="preserve">        4.1.2. Открытый конкурс является многолотовым. Предмет каждого лота представлен в таблице № 1. Каждый лот неделим. </w:t>
      </w:r>
    </w:p>
    <w:p w:rsidR="00051583" w:rsidRDefault="00051583" w:rsidP="00051583">
      <w:pPr>
        <w:tabs>
          <w:tab w:val="left" w:pos="567"/>
          <w:tab w:val="num" w:pos="709"/>
        </w:tabs>
        <w:jc w:val="right"/>
        <w:rPr>
          <w:sz w:val="28"/>
          <w:szCs w:val="28"/>
        </w:rPr>
      </w:pPr>
      <w:r>
        <w:rPr>
          <w:sz w:val="28"/>
          <w:szCs w:val="28"/>
        </w:rPr>
        <w:t>Таблица № 1</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425"/>
        <w:gridCol w:w="7229"/>
      </w:tblGrid>
      <w:tr w:rsidR="00051583" w:rsidRPr="00582472" w:rsidTr="00051583">
        <w:trPr>
          <w:trHeight w:val="1080"/>
          <w:tblHeader/>
        </w:trPr>
        <w:tc>
          <w:tcPr>
            <w:tcW w:w="2425" w:type="dxa"/>
            <w:shd w:val="clear" w:color="000000" w:fill="auto"/>
            <w:vAlign w:val="center"/>
          </w:tcPr>
          <w:p w:rsidR="00051583" w:rsidRPr="00582472" w:rsidRDefault="00051583" w:rsidP="00051583">
            <w:pPr>
              <w:suppressAutoHyphens w:val="0"/>
              <w:jc w:val="center"/>
              <w:rPr>
                <w:b/>
                <w:sz w:val="28"/>
                <w:szCs w:val="28"/>
                <w:lang w:eastAsia="ru-RU"/>
              </w:rPr>
            </w:pPr>
            <w:r>
              <w:rPr>
                <w:b/>
                <w:sz w:val="28"/>
                <w:szCs w:val="28"/>
                <w:lang w:eastAsia="ru-RU"/>
              </w:rPr>
              <w:t>Номер Лота</w:t>
            </w:r>
          </w:p>
        </w:tc>
        <w:tc>
          <w:tcPr>
            <w:tcW w:w="7229" w:type="dxa"/>
            <w:shd w:val="clear" w:color="000000" w:fill="auto"/>
            <w:vAlign w:val="center"/>
            <w:hideMark/>
          </w:tcPr>
          <w:p w:rsidR="00051583" w:rsidRPr="00582472" w:rsidRDefault="00051583" w:rsidP="00051583">
            <w:pPr>
              <w:suppressAutoHyphens w:val="0"/>
              <w:jc w:val="center"/>
              <w:rPr>
                <w:b/>
                <w:sz w:val="28"/>
                <w:szCs w:val="28"/>
                <w:lang w:eastAsia="ru-RU"/>
              </w:rPr>
            </w:pPr>
            <w:r>
              <w:rPr>
                <w:b/>
                <w:sz w:val="28"/>
                <w:szCs w:val="28"/>
                <w:lang w:eastAsia="ru-RU"/>
              </w:rPr>
              <w:t>Предмет Лота</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1</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Клещиха филиала </w:t>
            </w:r>
            <w:r>
              <w:rPr>
                <w:sz w:val="28"/>
                <w:szCs w:val="28"/>
                <w:lang w:eastAsia="ru-RU"/>
              </w:rPr>
              <w:br/>
              <w:t>ПАО «ТрансКонтейнер» на Западно-Сибирской железной дороге</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2</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Екатеринбург-Товарный Уральского филиала </w:t>
            </w:r>
            <w:r>
              <w:rPr>
                <w:sz w:val="28"/>
                <w:szCs w:val="28"/>
                <w:lang w:eastAsia="ru-RU"/>
              </w:rPr>
              <w:br/>
              <w:t>ПАО «ТрансКонтейнер»</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3</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Забайкальск филиала </w:t>
            </w:r>
            <w:r>
              <w:rPr>
                <w:sz w:val="28"/>
                <w:szCs w:val="28"/>
                <w:lang w:eastAsia="ru-RU"/>
              </w:rPr>
              <w:br/>
              <w:t>ПАО «ТрансКонтейнер» на Забайкальской железной дороге</w:t>
            </w:r>
          </w:p>
        </w:tc>
      </w:tr>
      <w:tr w:rsidR="00051583" w:rsidRPr="00582472" w:rsidTr="00051583">
        <w:trPr>
          <w:trHeight w:val="734"/>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4</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Блочная Уральского филиала </w:t>
            </w:r>
            <w:r>
              <w:rPr>
                <w:sz w:val="28"/>
                <w:szCs w:val="28"/>
                <w:lang w:eastAsia="ru-RU"/>
              </w:rPr>
              <w:br/>
              <w:t>ПАО «ТрансКонтейнер»</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5</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Батарейная филиала </w:t>
            </w:r>
            <w:r>
              <w:rPr>
                <w:sz w:val="28"/>
                <w:szCs w:val="28"/>
                <w:lang w:eastAsia="ru-RU"/>
              </w:rPr>
              <w:br/>
              <w:t>ПАО «ТрансКонтейнер» на Восточно-Сибирской железной дороге</w:t>
            </w:r>
          </w:p>
        </w:tc>
      </w:tr>
      <w:tr w:rsidR="00051583" w:rsidRPr="00582472" w:rsidTr="00051583">
        <w:trPr>
          <w:trHeight w:val="108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6</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Базаиха филиала </w:t>
            </w:r>
            <w:r>
              <w:rPr>
                <w:sz w:val="28"/>
                <w:szCs w:val="28"/>
                <w:lang w:eastAsia="ru-RU"/>
              </w:rPr>
              <w:br/>
              <w:t>ПАО «ТрансКонтейнер» на Красноярской железной дороге</w:t>
            </w:r>
          </w:p>
        </w:tc>
      </w:tr>
      <w:tr w:rsidR="00051583" w:rsidRPr="00582472" w:rsidTr="00051583">
        <w:trPr>
          <w:trHeight w:val="81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lastRenderedPageBreak/>
              <w:t>Лот № 7</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Костариха филиала </w:t>
            </w:r>
            <w:r>
              <w:rPr>
                <w:sz w:val="28"/>
                <w:szCs w:val="28"/>
                <w:lang w:eastAsia="ru-RU"/>
              </w:rPr>
              <w:br/>
              <w:t>ПАО «ТрансКонтейнер» на Горьковской железной дороге</w:t>
            </w:r>
          </w:p>
        </w:tc>
      </w:tr>
      <w:tr w:rsidR="00051583" w:rsidRPr="00582472" w:rsidTr="00051583">
        <w:trPr>
          <w:trHeight w:val="810"/>
        </w:trPr>
        <w:tc>
          <w:tcPr>
            <w:tcW w:w="2425" w:type="dxa"/>
            <w:shd w:val="clear" w:color="000000" w:fill="auto"/>
            <w:vAlign w:val="center"/>
          </w:tcPr>
          <w:p w:rsidR="00051583" w:rsidRPr="00582472" w:rsidRDefault="00051583" w:rsidP="00051583">
            <w:pPr>
              <w:suppressAutoHyphens w:val="0"/>
              <w:jc w:val="center"/>
              <w:rPr>
                <w:sz w:val="28"/>
                <w:szCs w:val="28"/>
                <w:lang w:eastAsia="ru-RU"/>
              </w:rPr>
            </w:pPr>
            <w:r>
              <w:rPr>
                <w:sz w:val="28"/>
                <w:szCs w:val="28"/>
                <w:lang w:eastAsia="ru-RU"/>
              </w:rPr>
              <w:t>Лот № 8</w:t>
            </w:r>
          </w:p>
        </w:tc>
        <w:tc>
          <w:tcPr>
            <w:tcW w:w="7229" w:type="dxa"/>
            <w:shd w:val="clear" w:color="000000" w:fill="auto"/>
            <w:hideMark/>
          </w:tcPr>
          <w:p w:rsidR="00051583" w:rsidRPr="00582472" w:rsidRDefault="00051583" w:rsidP="00051583">
            <w:pPr>
              <w:suppressAutoHyphens w:val="0"/>
              <w:jc w:val="both"/>
              <w:rPr>
                <w:sz w:val="28"/>
                <w:szCs w:val="28"/>
                <w:lang w:eastAsia="ru-RU"/>
              </w:rPr>
            </w:pPr>
            <w:r>
              <w:rPr>
                <w:sz w:val="28"/>
                <w:szCs w:val="28"/>
                <w:lang w:eastAsia="ru-RU"/>
              </w:rPr>
              <w:t xml:space="preserve">Поставка дизельного топлива для нужд контейнерного терминала Южно-Сахалинск грузовой филиала </w:t>
            </w:r>
            <w:r>
              <w:rPr>
                <w:sz w:val="28"/>
                <w:szCs w:val="28"/>
                <w:lang w:eastAsia="ru-RU"/>
              </w:rPr>
              <w:br/>
              <w:t>ПАО «ТрансКонтейнер» на Дальневосточной железной дороге</w:t>
            </w:r>
          </w:p>
        </w:tc>
      </w:tr>
    </w:tbl>
    <w:p w:rsidR="00051583" w:rsidRPr="00033C95" w:rsidRDefault="00051583" w:rsidP="00051583">
      <w:pPr>
        <w:tabs>
          <w:tab w:val="left" w:pos="567"/>
          <w:tab w:val="left" w:pos="709"/>
          <w:tab w:val="num" w:pos="1070"/>
          <w:tab w:val="left" w:pos="1276"/>
        </w:tabs>
        <w:jc w:val="both"/>
        <w:rPr>
          <w:sz w:val="28"/>
          <w:szCs w:val="28"/>
        </w:rPr>
      </w:pPr>
      <w:r>
        <w:rPr>
          <w:sz w:val="28"/>
          <w:szCs w:val="28"/>
        </w:rPr>
        <w:t xml:space="preserve">        4.1.3. В заявке претендента должны быть изложены условия, соответствующие требованиям </w:t>
      </w:r>
      <w:r w:rsidR="009E31E3">
        <w:rPr>
          <w:sz w:val="28"/>
          <w:szCs w:val="28"/>
        </w:rPr>
        <w:t xml:space="preserve">настоящего </w:t>
      </w:r>
      <w:r w:rsidR="00103A1B">
        <w:rPr>
          <w:sz w:val="28"/>
          <w:szCs w:val="28"/>
        </w:rPr>
        <w:t>Т</w:t>
      </w:r>
      <w:r>
        <w:rPr>
          <w:sz w:val="28"/>
          <w:szCs w:val="28"/>
        </w:rPr>
        <w:t>ехнического задания.</w:t>
      </w:r>
    </w:p>
    <w:p w:rsidR="00051583" w:rsidRPr="00033C95" w:rsidRDefault="00051583" w:rsidP="00051583">
      <w:pPr>
        <w:tabs>
          <w:tab w:val="left" w:pos="567"/>
          <w:tab w:val="left" w:pos="709"/>
          <w:tab w:val="num" w:pos="1070"/>
          <w:tab w:val="left" w:pos="1276"/>
        </w:tabs>
        <w:jc w:val="both"/>
        <w:rPr>
          <w:sz w:val="28"/>
          <w:szCs w:val="28"/>
        </w:rPr>
      </w:pPr>
    </w:p>
    <w:p w:rsidR="00051583" w:rsidRDefault="00051583" w:rsidP="0028682A">
      <w:pPr>
        <w:numPr>
          <w:ilvl w:val="1"/>
          <w:numId w:val="26"/>
        </w:numPr>
        <w:tabs>
          <w:tab w:val="clear" w:pos="1855"/>
          <w:tab w:val="num" w:pos="0"/>
          <w:tab w:val="num" w:pos="1276"/>
        </w:tabs>
        <w:ind w:left="0" w:firstLine="567"/>
        <w:jc w:val="both"/>
        <w:rPr>
          <w:b/>
          <w:sz w:val="28"/>
          <w:szCs w:val="28"/>
        </w:rPr>
      </w:pPr>
      <w:r>
        <w:rPr>
          <w:b/>
          <w:sz w:val="28"/>
          <w:szCs w:val="28"/>
        </w:rPr>
        <w:t>Требования к хранению и гарантии качества Товара</w:t>
      </w:r>
    </w:p>
    <w:p w:rsidR="00051583" w:rsidRPr="00033C95" w:rsidRDefault="00051583" w:rsidP="00051583">
      <w:pPr>
        <w:tabs>
          <w:tab w:val="num" w:pos="1276"/>
        </w:tabs>
        <w:ind w:left="567"/>
        <w:jc w:val="both"/>
        <w:rPr>
          <w:b/>
          <w:sz w:val="28"/>
          <w:szCs w:val="28"/>
        </w:rPr>
      </w:pPr>
      <w:r>
        <w:rPr>
          <w:b/>
          <w:sz w:val="28"/>
          <w:szCs w:val="28"/>
        </w:rPr>
        <w:t xml:space="preserve"> </w:t>
      </w:r>
    </w:p>
    <w:p w:rsidR="00051583" w:rsidRDefault="00051583" w:rsidP="0028682A">
      <w:pPr>
        <w:pStyle w:val="aff6"/>
        <w:numPr>
          <w:ilvl w:val="2"/>
          <w:numId w:val="26"/>
        </w:numPr>
        <w:tabs>
          <w:tab w:val="clear" w:pos="1571"/>
        </w:tabs>
        <w:ind w:left="0" w:firstLine="567"/>
        <w:jc w:val="both"/>
        <w:rPr>
          <w:rFonts w:eastAsia="MS Mincho"/>
          <w:bCs/>
          <w:sz w:val="28"/>
          <w:szCs w:val="28"/>
        </w:rPr>
      </w:pPr>
      <w:r w:rsidRPr="00051583">
        <w:rPr>
          <w:rFonts w:eastAsia="MS Mincho"/>
          <w:bCs/>
          <w:sz w:val="28"/>
          <w:szCs w:val="28"/>
        </w:rPr>
        <w:t>Товар включает в себя следующие виды</w:t>
      </w:r>
      <w:r w:rsidR="009E31E3">
        <w:rPr>
          <w:rFonts w:eastAsia="MS Mincho"/>
          <w:bCs/>
          <w:sz w:val="28"/>
          <w:szCs w:val="28"/>
        </w:rPr>
        <w:t xml:space="preserve"> (ассортимент)</w:t>
      </w:r>
      <w:r w:rsidRPr="00051583">
        <w:rPr>
          <w:rFonts w:eastAsia="MS Mincho"/>
          <w:bCs/>
          <w:sz w:val="28"/>
          <w:szCs w:val="28"/>
        </w:rPr>
        <w:t xml:space="preserve"> дизельного топлива:</w:t>
      </w:r>
    </w:p>
    <w:p w:rsidR="00051583" w:rsidRPr="00051583" w:rsidRDefault="00051583" w:rsidP="00051583">
      <w:pPr>
        <w:pStyle w:val="aff6"/>
        <w:ind w:left="0" w:firstLine="567"/>
        <w:jc w:val="both"/>
        <w:rPr>
          <w:rFonts w:eastAsia="MS Mincho"/>
          <w:bCs/>
          <w:sz w:val="28"/>
          <w:szCs w:val="28"/>
        </w:rPr>
      </w:pPr>
      <w:r w:rsidRPr="00051583">
        <w:rPr>
          <w:rFonts w:eastAsia="MS Mincho"/>
          <w:bCs/>
          <w:sz w:val="28"/>
          <w:szCs w:val="28"/>
        </w:rPr>
        <w:t>- дизельное топливо (летнее, зимнее).</w:t>
      </w:r>
    </w:p>
    <w:p w:rsidR="00051583" w:rsidRPr="00365276" w:rsidRDefault="00051583" w:rsidP="0028682A">
      <w:pPr>
        <w:pStyle w:val="aff6"/>
        <w:numPr>
          <w:ilvl w:val="2"/>
          <w:numId w:val="26"/>
        </w:numPr>
        <w:tabs>
          <w:tab w:val="clear" w:pos="1571"/>
        </w:tabs>
        <w:ind w:left="0" w:firstLine="567"/>
        <w:jc w:val="both"/>
        <w:rPr>
          <w:rFonts w:eastAsia="MS Mincho"/>
          <w:bCs/>
          <w:sz w:val="28"/>
          <w:szCs w:val="28"/>
        </w:rPr>
      </w:pPr>
      <w:r>
        <w:rPr>
          <w:sz w:val="28"/>
          <w:szCs w:val="28"/>
        </w:rPr>
        <w:t xml:space="preserve">Товар, подлежащий поставке, должен соответствовать пятому </w:t>
      </w:r>
      <w:r>
        <w:rPr>
          <w:rFonts w:eastAsia="MS Mincho"/>
          <w:bCs/>
          <w:sz w:val="28"/>
          <w:szCs w:val="28"/>
        </w:rPr>
        <w:t>экологическому</w:t>
      </w:r>
      <w:r>
        <w:rPr>
          <w:sz w:val="28"/>
          <w:szCs w:val="28"/>
        </w:rPr>
        <w:t xml:space="preserve"> классу – К5 (ЕВРО-5).</w:t>
      </w:r>
    </w:p>
    <w:p w:rsidR="00051583" w:rsidRDefault="00051583" w:rsidP="0028682A">
      <w:pPr>
        <w:pStyle w:val="19"/>
        <w:numPr>
          <w:ilvl w:val="2"/>
          <w:numId w:val="26"/>
        </w:numPr>
        <w:ind w:left="0" w:firstLine="567"/>
        <w:rPr>
          <w:bCs/>
          <w:szCs w:val="28"/>
        </w:rPr>
      </w:pPr>
      <w:r>
        <w:rPr>
          <w:szCs w:val="28"/>
        </w:rPr>
        <w:t>Поставляемый Товар должен соответствовать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w:t>
      </w:r>
      <w:r w:rsidR="00D10169">
        <w:rPr>
          <w:szCs w:val="28"/>
        </w:rPr>
        <w:t>ого</w:t>
      </w:r>
      <w:r>
        <w:rPr>
          <w:szCs w:val="28"/>
        </w:rPr>
        <w:t xml:space="preserve"> Решением Комиссии Таможенного союза от 18.10.2011 № 826</w:t>
      </w:r>
      <w:r w:rsidR="00DA2E71">
        <w:rPr>
          <w:szCs w:val="28"/>
        </w:rPr>
        <w:t>,</w:t>
      </w:r>
      <w:r>
        <w:rPr>
          <w:szCs w:val="28"/>
        </w:rPr>
        <w:t xml:space="preserve"> межгосударственно</w:t>
      </w:r>
      <w:r w:rsidR="00D10169">
        <w:rPr>
          <w:szCs w:val="28"/>
        </w:rPr>
        <w:t>го</w:t>
      </w:r>
      <w:r>
        <w:rPr>
          <w:szCs w:val="28"/>
        </w:rPr>
        <w:t xml:space="preserve"> стандарт</w:t>
      </w:r>
      <w:r w:rsidR="00D10169">
        <w:rPr>
          <w:szCs w:val="28"/>
        </w:rPr>
        <w:t>а</w:t>
      </w:r>
      <w:r>
        <w:rPr>
          <w:szCs w:val="28"/>
        </w:rPr>
        <w:t xml:space="preserve">  ГОСТ 32511-2013 «</w:t>
      </w:r>
      <w:r>
        <w:rPr>
          <w:bCs/>
          <w:szCs w:val="28"/>
        </w:rPr>
        <w:t>Топливо дизельное ЕВРО. Технические условия».</w:t>
      </w:r>
    </w:p>
    <w:p w:rsidR="00051583" w:rsidRPr="00F700B4" w:rsidRDefault="00051583" w:rsidP="0028682A">
      <w:pPr>
        <w:pStyle w:val="19"/>
        <w:numPr>
          <w:ilvl w:val="2"/>
          <w:numId w:val="26"/>
        </w:numPr>
        <w:tabs>
          <w:tab w:val="clear" w:pos="1571"/>
        </w:tabs>
        <w:ind w:left="0" w:firstLine="567"/>
        <w:rPr>
          <w:color w:val="222222"/>
          <w:lang w:eastAsia="ru-RU"/>
        </w:rPr>
      </w:pPr>
      <w:r>
        <w:rPr>
          <w:color w:val="222222"/>
          <w:szCs w:val="28"/>
          <w:lang w:eastAsia="ru-RU"/>
        </w:rPr>
        <w:t>Поставляемое топливо должно соответствовать следующим характеристикам:</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По температуре применения:</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xml:space="preserve">1) дизельное топливо зимнее (класс 2, вид </w:t>
      </w:r>
      <w:r>
        <w:rPr>
          <w:color w:val="222222"/>
          <w:sz w:val="28"/>
          <w:szCs w:val="28"/>
          <w:lang w:val="en-US" w:eastAsia="ru-RU"/>
        </w:rPr>
        <w:t>III</w:t>
      </w:r>
      <w:r>
        <w:rPr>
          <w:color w:val="222222"/>
          <w:sz w:val="28"/>
          <w:szCs w:val="28"/>
          <w:lang w:eastAsia="ru-RU"/>
        </w:rPr>
        <w:t>):</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предельная температура фильтруемости (температура применения) - не выше минус 32 ºС.</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предельная температура помутнения - не выше минус 22 ºС,</w:t>
      </w:r>
    </w:p>
    <w:p w:rsidR="00051583" w:rsidRPr="00F700B4" w:rsidRDefault="00051583" w:rsidP="00051583">
      <w:pPr>
        <w:pStyle w:val="aff6"/>
        <w:shd w:val="clear" w:color="auto" w:fill="FFFFFF"/>
        <w:suppressAutoHyphens w:val="0"/>
        <w:ind w:left="0" w:firstLine="567"/>
        <w:jc w:val="both"/>
        <w:rPr>
          <w:color w:val="222222"/>
          <w:lang w:eastAsia="ru-RU"/>
        </w:rPr>
      </w:pPr>
      <w:r>
        <w:rPr>
          <w:color w:val="222222"/>
          <w:sz w:val="28"/>
          <w:szCs w:val="28"/>
          <w:lang w:eastAsia="ru-RU"/>
        </w:rPr>
        <w:t xml:space="preserve">2) дизельное топливо летнее (сорт С, вид </w:t>
      </w:r>
      <w:r>
        <w:rPr>
          <w:color w:val="222222"/>
          <w:sz w:val="28"/>
          <w:szCs w:val="28"/>
          <w:lang w:val="en-US" w:eastAsia="ru-RU"/>
        </w:rPr>
        <w:t>III</w:t>
      </w:r>
      <w:r>
        <w:rPr>
          <w:color w:val="222222"/>
          <w:sz w:val="28"/>
          <w:szCs w:val="28"/>
          <w:lang w:eastAsia="ru-RU"/>
        </w:rPr>
        <w:t>):</w:t>
      </w:r>
    </w:p>
    <w:p w:rsidR="00051583" w:rsidRDefault="00051583" w:rsidP="00051583">
      <w:pPr>
        <w:pStyle w:val="aff6"/>
        <w:shd w:val="clear" w:color="auto" w:fill="FFFFFF"/>
        <w:suppressAutoHyphens w:val="0"/>
        <w:ind w:left="0" w:firstLine="567"/>
        <w:jc w:val="both"/>
        <w:rPr>
          <w:szCs w:val="28"/>
        </w:rPr>
      </w:pPr>
      <w:r>
        <w:rPr>
          <w:color w:val="222222"/>
          <w:sz w:val="28"/>
          <w:szCs w:val="28"/>
          <w:lang w:eastAsia="ru-RU"/>
        </w:rPr>
        <w:t>- предельная температура фильтруемости (температура применения) - не выше минус 5 ºС.</w:t>
      </w:r>
    </w:p>
    <w:p w:rsidR="00051583" w:rsidRPr="00550F8D" w:rsidRDefault="00051583" w:rsidP="00051583">
      <w:pPr>
        <w:ind w:firstLine="567"/>
        <w:jc w:val="both"/>
        <w:rPr>
          <w:bCs/>
          <w:i/>
          <w:sz w:val="28"/>
          <w:szCs w:val="28"/>
        </w:rPr>
      </w:pPr>
      <w:r>
        <w:rPr>
          <w:sz w:val="28"/>
          <w:szCs w:val="28"/>
        </w:rPr>
        <w:t>4.2.5.</w:t>
      </w:r>
      <w:r>
        <w:rPr>
          <w:bCs/>
          <w:sz w:val="28"/>
          <w:szCs w:val="28"/>
        </w:rPr>
        <w:t xml:space="preserve"> Срок гарантии качества поставляемого дизельного топлива </w:t>
      </w:r>
      <w:r w:rsidR="00BD2602">
        <w:rPr>
          <w:bCs/>
          <w:sz w:val="28"/>
          <w:szCs w:val="28"/>
        </w:rPr>
        <w:t>(</w:t>
      </w:r>
      <w:r>
        <w:rPr>
          <w:bCs/>
          <w:sz w:val="28"/>
          <w:szCs w:val="28"/>
        </w:rPr>
        <w:t>летнего</w:t>
      </w:r>
      <w:r w:rsidR="00BD2602">
        <w:rPr>
          <w:bCs/>
          <w:sz w:val="28"/>
          <w:szCs w:val="28"/>
        </w:rPr>
        <w:t>, зимнего)</w:t>
      </w:r>
      <w:r>
        <w:rPr>
          <w:bCs/>
          <w:sz w:val="28"/>
          <w:szCs w:val="28"/>
        </w:rPr>
        <w:t xml:space="preserve"> должен составлять не менее 4 (четырех) месяцев с даты подписания Сторонами товарной накладной ТОРГ-12 или универсального передаточного документа (УПД)</w:t>
      </w:r>
      <w:r>
        <w:rPr>
          <w:rStyle w:val="af6"/>
          <w:bCs/>
          <w:sz w:val="28"/>
          <w:szCs w:val="28"/>
        </w:rPr>
        <w:footnoteReference w:id="2"/>
      </w:r>
      <w:r>
        <w:rPr>
          <w:bCs/>
          <w:sz w:val="28"/>
          <w:szCs w:val="28"/>
        </w:rPr>
        <w:t xml:space="preserve">. </w:t>
      </w:r>
    </w:p>
    <w:p w:rsidR="00051583" w:rsidRPr="00B10E5C" w:rsidRDefault="00051583" w:rsidP="00051583">
      <w:pPr>
        <w:autoSpaceDE w:val="0"/>
        <w:autoSpaceDN w:val="0"/>
        <w:ind w:firstLine="567"/>
        <w:jc w:val="both"/>
        <w:rPr>
          <w:sz w:val="28"/>
          <w:szCs w:val="28"/>
        </w:rPr>
      </w:pPr>
      <w:r>
        <w:rPr>
          <w:bCs/>
          <w:sz w:val="28"/>
          <w:szCs w:val="28"/>
        </w:rPr>
        <w:lastRenderedPageBreak/>
        <w:t xml:space="preserve">4.2.6.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w:t>
      </w:r>
      <w:r w:rsidR="00FF18F0">
        <w:rPr>
          <w:sz w:val="28"/>
          <w:szCs w:val="28"/>
        </w:rPr>
        <w:t>.</w:t>
      </w:r>
    </w:p>
    <w:p w:rsidR="00051583" w:rsidRDefault="00051583" w:rsidP="00550F8D">
      <w:pPr>
        <w:ind w:firstLine="567"/>
        <w:jc w:val="both"/>
        <w:rPr>
          <w:bCs/>
          <w:sz w:val="28"/>
          <w:szCs w:val="28"/>
        </w:rPr>
      </w:pPr>
      <w:r>
        <w:rPr>
          <w:bCs/>
          <w:sz w:val="28"/>
          <w:szCs w:val="28"/>
        </w:rPr>
        <w:t xml:space="preserve">4.2.7. Соответствие Товара требованиям подпунктов 4.2.2, 4.2.3, 4.2.4 </w:t>
      </w:r>
      <w:r>
        <w:rPr>
          <w:sz w:val="28"/>
          <w:szCs w:val="28"/>
        </w:rPr>
        <w:t>настоящего Технического задания</w:t>
      </w:r>
      <w:r>
        <w:rPr>
          <w:bCs/>
          <w:sz w:val="28"/>
          <w:szCs w:val="28"/>
        </w:rPr>
        <w:t xml:space="preserve"> должно подтверждаться наличием у Поставщика соответствующих документов (</w:t>
      </w:r>
      <w:r w:rsidR="001931C5">
        <w:rPr>
          <w:bCs/>
          <w:sz w:val="28"/>
          <w:szCs w:val="28"/>
        </w:rPr>
        <w:t xml:space="preserve">паспортов качества, </w:t>
      </w:r>
      <w:r>
        <w:rPr>
          <w:bCs/>
          <w:sz w:val="28"/>
          <w:szCs w:val="28"/>
        </w:rPr>
        <w:t>деклараций</w:t>
      </w:r>
      <w:r w:rsidR="001931C5">
        <w:rPr>
          <w:bCs/>
          <w:sz w:val="28"/>
          <w:szCs w:val="28"/>
        </w:rPr>
        <w:t xml:space="preserve"> о</w:t>
      </w:r>
      <w:r>
        <w:rPr>
          <w:bCs/>
          <w:sz w:val="28"/>
          <w:szCs w:val="28"/>
        </w:rPr>
        <w:t xml:space="preserve"> соответстви</w:t>
      </w:r>
      <w:r w:rsidR="001931C5">
        <w:rPr>
          <w:bCs/>
          <w:sz w:val="28"/>
          <w:szCs w:val="28"/>
        </w:rPr>
        <w:t>и</w:t>
      </w:r>
      <w:r>
        <w:rPr>
          <w:bCs/>
          <w:sz w:val="28"/>
          <w:szCs w:val="28"/>
        </w:rPr>
        <w:t xml:space="preserve">), свидетельствующих о качестве поставляемого </w:t>
      </w:r>
      <w:r w:rsidR="00550F8D">
        <w:rPr>
          <w:bCs/>
          <w:sz w:val="28"/>
          <w:szCs w:val="28"/>
        </w:rPr>
        <w:t>Товара</w:t>
      </w:r>
      <w:r>
        <w:rPr>
          <w:bCs/>
          <w:sz w:val="28"/>
          <w:szCs w:val="28"/>
        </w:rPr>
        <w:t xml:space="preserve">, выданных уполномоченной на то организацией и предоставляемых Поставщиком при поставке </w:t>
      </w:r>
      <w:r w:rsidR="00550F8D">
        <w:rPr>
          <w:bCs/>
          <w:sz w:val="28"/>
          <w:szCs w:val="28"/>
        </w:rPr>
        <w:t>Товара</w:t>
      </w:r>
      <w:r w:rsidR="00156ABA">
        <w:rPr>
          <w:bCs/>
          <w:sz w:val="28"/>
          <w:szCs w:val="28"/>
        </w:rPr>
        <w:t xml:space="preserve"> (копии, заверенные Поставщиком)</w:t>
      </w:r>
      <w:r>
        <w:rPr>
          <w:bCs/>
          <w:sz w:val="28"/>
          <w:szCs w:val="28"/>
        </w:rPr>
        <w:t>.</w:t>
      </w:r>
    </w:p>
    <w:p w:rsidR="002C6986" w:rsidRDefault="002C6986" w:rsidP="00550F8D">
      <w:pPr>
        <w:ind w:firstLine="567"/>
        <w:jc w:val="both"/>
        <w:rPr>
          <w:bCs/>
          <w:sz w:val="28"/>
          <w:szCs w:val="28"/>
        </w:rPr>
      </w:pPr>
    </w:p>
    <w:p w:rsidR="00051583" w:rsidRDefault="00051583" w:rsidP="0028682A">
      <w:pPr>
        <w:numPr>
          <w:ilvl w:val="1"/>
          <w:numId w:val="26"/>
        </w:numPr>
        <w:tabs>
          <w:tab w:val="clear" w:pos="1855"/>
          <w:tab w:val="num" w:pos="0"/>
          <w:tab w:val="num" w:pos="1276"/>
        </w:tabs>
        <w:ind w:left="0" w:firstLine="709"/>
        <w:jc w:val="both"/>
        <w:rPr>
          <w:b/>
          <w:sz w:val="28"/>
          <w:szCs w:val="28"/>
        </w:rPr>
      </w:pPr>
      <w:r>
        <w:rPr>
          <w:b/>
          <w:sz w:val="28"/>
          <w:szCs w:val="28"/>
        </w:rPr>
        <w:t xml:space="preserve">Сведения об объеме закупаемого Товара и месте его поставки </w:t>
      </w:r>
    </w:p>
    <w:p w:rsidR="00051583" w:rsidRPr="00033C95" w:rsidRDefault="00051583" w:rsidP="00051583">
      <w:pPr>
        <w:pStyle w:val="aff6"/>
        <w:tabs>
          <w:tab w:val="num" w:pos="1418"/>
        </w:tabs>
        <w:jc w:val="both"/>
        <w:rPr>
          <w:b/>
          <w:sz w:val="28"/>
          <w:szCs w:val="28"/>
        </w:rPr>
      </w:pPr>
    </w:p>
    <w:p w:rsidR="00051583" w:rsidRDefault="00051583" w:rsidP="0028682A">
      <w:pPr>
        <w:pStyle w:val="19"/>
        <w:numPr>
          <w:ilvl w:val="2"/>
          <w:numId w:val="27"/>
        </w:numPr>
        <w:ind w:left="0" w:firstLine="709"/>
        <w:rPr>
          <w:szCs w:val="28"/>
        </w:rPr>
      </w:pPr>
      <w:r>
        <w:rPr>
          <w:szCs w:val="28"/>
        </w:rPr>
        <w:t xml:space="preserve">Ориентировочный объем закупки Товара на весь период действия договора (3 года) по каждому лоту и место (адрес) поставки Товара представлены в Таблице № 2. </w:t>
      </w:r>
    </w:p>
    <w:p w:rsidR="00051583" w:rsidRDefault="00051583" w:rsidP="00051583">
      <w:pPr>
        <w:pStyle w:val="19"/>
        <w:ind w:firstLine="0"/>
        <w:jc w:val="right"/>
        <w:rPr>
          <w:szCs w:val="28"/>
        </w:rPr>
      </w:pPr>
      <w:r>
        <w:rPr>
          <w:szCs w:val="28"/>
        </w:rPr>
        <w:t>Таблица № 2</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4A0" w:firstRow="1" w:lastRow="0" w:firstColumn="1" w:lastColumn="0" w:noHBand="0" w:noVBand="1"/>
      </w:tblPr>
      <w:tblGrid>
        <w:gridCol w:w="2283"/>
        <w:gridCol w:w="2977"/>
        <w:gridCol w:w="4394"/>
      </w:tblGrid>
      <w:tr w:rsidR="00051583" w:rsidRPr="00125F54" w:rsidTr="00051583">
        <w:trPr>
          <w:trHeight w:val="1080"/>
          <w:tblHeader/>
        </w:trPr>
        <w:tc>
          <w:tcPr>
            <w:tcW w:w="2283" w:type="dxa"/>
            <w:shd w:val="clear" w:color="000000" w:fill="auto"/>
            <w:vAlign w:val="center"/>
          </w:tcPr>
          <w:p w:rsidR="00051583" w:rsidRPr="00125F54" w:rsidRDefault="00051583" w:rsidP="00051583">
            <w:pPr>
              <w:suppressAutoHyphens w:val="0"/>
              <w:jc w:val="center"/>
              <w:rPr>
                <w:b/>
                <w:sz w:val="28"/>
                <w:szCs w:val="28"/>
                <w:lang w:eastAsia="ru-RU"/>
              </w:rPr>
            </w:pPr>
            <w:r>
              <w:rPr>
                <w:b/>
                <w:sz w:val="28"/>
                <w:szCs w:val="28"/>
                <w:lang w:eastAsia="ru-RU"/>
              </w:rPr>
              <w:t>Номер Лота</w:t>
            </w:r>
          </w:p>
        </w:tc>
        <w:tc>
          <w:tcPr>
            <w:tcW w:w="2977" w:type="dxa"/>
            <w:shd w:val="clear" w:color="000000" w:fill="auto"/>
            <w:vAlign w:val="center"/>
          </w:tcPr>
          <w:p w:rsidR="00051583" w:rsidRDefault="00051583" w:rsidP="00051583">
            <w:pPr>
              <w:suppressAutoHyphens w:val="0"/>
              <w:jc w:val="center"/>
              <w:rPr>
                <w:b/>
                <w:sz w:val="28"/>
                <w:szCs w:val="28"/>
                <w:lang w:eastAsia="ru-RU"/>
              </w:rPr>
            </w:pPr>
            <w:r>
              <w:rPr>
                <w:b/>
                <w:sz w:val="28"/>
                <w:szCs w:val="28"/>
                <w:lang w:eastAsia="ru-RU"/>
              </w:rPr>
              <w:t>О</w:t>
            </w:r>
            <w:r w:rsidR="00550F8D">
              <w:rPr>
                <w:b/>
                <w:sz w:val="28"/>
                <w:szCs w:val="28"/>
                <w:lang w:eastAsia="ru-RU"/>
              </w:rPr>
              <w:t>риентировочный о</w:t>
            </w:r>
            <w:r>
              <w:rPr>
                <w:b/>
                <w:sz w:val="28"/>
                <w:szCs w:val="28"/>
                <w:lang w:eastAsia="ru-RU"/>
              </w:rPr>
              <w:t>бъем закупки дизельного топлива,</w:t>
            </w:r>
          </w:p>
          <w:p w:rsidR="00051583" w:rsidRPr="00125F54" w:rsidRDefault="00051583" w:rsidP="00051583">
            <w:pPr>
              <w:suppressAutoHyphens w:val="0"/>
              <w:jc w:val="center"/>
              <w:rPr>
                <w:b/>
                <w:sz w:val="28"/>
                <w:szCs w:val="28"/>
                <w:lang w:eastAsia="ru-RU"/>
              </w:rPr>
            </w:pPr>
            <w:r>
              <w:rPr>
                <w:b/>
                <w:sz w:val="28"/>
                <w:szCs w:val="28"/>
                <w:lang w:eastAsia="ru-RU"/>
              </w:rPr>
              <w:t>тонны</w:t>
            </w:r>
          </w:p>
        </w:tc>
        <w:tc>
          <w:tcPr>
            <w:tcW w:w="4394" w:type="dxa"/>
            <w:shd w:val="clear" w:color="000000" w:fill="auto"/>
            <w:vAlign w:val="center"/>
          </w:tcPr>
          <w:p w:rsidR="00051583" w:rsidRPr="00125F54" w:rsidRDefault="00051583" w:rsidP="00051583">
            <w:pPr>
              <w:suppressAutoHyphens w:val="0"/>
              <w:jc w:val="center"/>
              <w:rPr>
                <w:b/>
                <w:sz w:val="28"/>
                <w:szCs w:val="28"/>
                <w:lang w:eastAsia="ru-RU"/>
              </w:rPr>
            </w:pPr>
            <w:r>
              <w:rPr>
                <w:b/>
                <w:sz w:val="28"/>
                <w:szCs w:val="28"/>
                <w:lang w:eastAsia="ru-RU"/>
              </w:rPr>
              <w:t>Адрес поставки</w:t>
            </w:r>
          </w:p>
        </w:tc>
      </w:tr>
      <w:tr w:rsidR="00051583" w:rsidRPr="00125F54" w:rsidTr="00051583">
        <w:trPr>
          <w:trHeight w:val="201"/>
          <w:tblHeader/>
        </w:trPr>
        <w:tc>
          <w:tcPr>
            <w:tcW w:w="2283" w:type="dxa"/>
            <w:shd w:val="clear" w:color="000000" w:fill="auto"/>
            <w:vAlign w:val="center"/>
          </w:tcPr>
          <w:p w:rsidR="00051583" w:rsidRPr="005F339F" w:rsidRDefault="00051583" w:rsidP="00051583">
            <w:pPr>
              <w:suppressAutoHyphens w:val="0"/>
              <w:jc w:val="center"/>
              <w:rPr>
                <w:sz w:val="16"/>
                <w:szCs w:val="16"/>
                <w:lang w:eastAsia="ru-RU"/>
              </w:rPr>
            </w:pPr>
            <w:r>
              <w:rPr>
                <w:sz w:val="16"/>
                <w:szCs w:val="16"/>
                <w:lang w:eastAsia="ru-RU"/>
              </w:rPr>
              <w:t>1</w:t>
            </w:r>
          </w:p>
        </w:tc>
        <w:tc>
          <w:tcPr>
            <w:tcW w:w="2977" w:type="dxa"/>
            <w:shd w:val="clear" w:color="000000" w:fill="auto"/>
            <w:vAlign w:val="center"/>
          </w:tcPr>
          <w:p w:rsidR="00051583" w:rsidRPr="005F339F" w:rsidRDefault="00051583" w:rsidP="00051583">
            <w:pPr>
              <w:suppressAutoHyphens w:val="0"/>
              <w:jc w:val="center"/>
              <w:rPr>
                <w:sz w:val="16"/>
                <w:szCs w:val="16"/>
                <w:lang w:eastAsia="ru-RU"/>
              </w:rPr>
            </w:pPr>
            <w:r>
              <w:rPr>
                <w:sz w:val="16"/>
                <w:szCs w:val="16"/>
                <w:lang w:eastAsia="ru-RU"/>
              </w:rPr>
              <w:t>2</w:t>
            </w:r>
          </w:p>
        </w:tc>
        <w:tc>
          <w:tcPr>
            <w:tcW w:w="4394" w:type="dxa"/>
            <w:shd w:val="clear" w:color="000000" w:fill="auto"/>
            <w:vAlign w:val="center"/>
          </w:tcPr>
          <w:p w:rsidR="00051583" w:rsidRPr="005F339F" w:rsidRDefault="00051583" w:rsidP="00051583">
            <w:pPr>
              <w:suppressAutoHyphens w:val="0"/>
              <w:jc w:val="center"/>
              <w:rPr>
                <w:sz w:val="16"/>
                <w:szCs w:val="16"/>
                <w:lang w:eastAsia="ru-RU"/>
              </w:rPr>
            </w:pPr>
            <w:r>
              <w:rPr>
                <w:sz w:val="16"/>
                <w:szCs w:val="16"/>
                <w:lang w:eastAsia="ru-RU"/>
              </w:rPr>
              <w:t>3</w:t>
            </w:r>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1</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 xml:space="preserve"> 1 957</w:t>
            </w:r>
          </w:p>
        </w:tc>
        <w:tc>
          <w:tcPr>
            <w:tcW w:w="4394" w:type="dxa"/>
            <w:shd w:val="clear" w:color="000000" w:fill="auto"/>
            <w:vAlign w:val="center"/>
          </w:tcPr>
          <w:p w:rsidR="00051583" w:rsidRPr="00125F54" w:rsidRDefault="00051583" w:rsidP="00051583">
            <w:pPr>
              <w:ind w:left="-109" w:right="-108"/>
              <w:jc w:val="center"/>
              <w:rPr>
                <w:color w:val="000000"/>
                <w:sz w:val="28"/>
                <w:szCs w:val="28"/>
              </w:rPr>
            </w:pPr>
            <w:r>
              <w:rPr>
                <w:color w:val="000000"/>
                <w:sz w:val="28"/>
                <w:szCs w:val="28"/>
              </w:rPr>
              <w:t>г. Новосибирск, ул. Толмачевская, д. 1, Контейнерный терминал Клещиха</w:t>
            </w:r>
          </w:p>
        </w:tc>
      </w:tr>
      <w:tr w:rsidR="00051583" w:rsidRPr="00125F54" w:rsidTr="00051583">
        <w:trPr>
          <w:trHeight w:val="316"/>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2</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1 237</w:t>
            </w:r>
          </w:p>
        </w:tc>
        <w:tc>
          <w:tcPr>
            <w:tcW w:w="4394" w:type="dxa"/>
            <w:shd w:val="clear" w:color="000000" w:fill="auto"/>
            <w:vAlign w:val="center"/>
          </w:tcPr>
          <w:p w:rsidR="00051583" w:rsidRPr="00943886" w:rsidRDefault="00051583" w:rsidP="00051583">
            <w:pPr>
              <w:jc w:val="center"/>
              <w:rPr>
                <w:color w:val="000000"/>
                <w:sz w:val="28"/>
                <w:szCs w:val="28"/>
              </w:rPr>
            </w:pPr>
            <w:r>
              <w:rPr>
                <w:color w:val="000000"/>
                <w:sz w:val="28"/>
                <w:szCs w:val="28"/>
              </w:rPr>
              <w:t xml:space="preserve">г. Екатеринбург, </w:t>
            </w:r>
          </w:p>
          <w:p w:rsidR="00051583" w:rsidRPr="00125F54" w:rsidRDefault="00051583" w:rsidP="00051583">
            <w:pPr>
              <w:jc w:val="center"/>
              <w:rPr>
                <w:color w:val="000000"/>
                <w:sz w:val="28"/>
                <w:szCs w:val="28"/>
              </w:rPr>
            </w:pPr>
            <w:r>
              <w:rPr>
                <w:color w:val="000000"/>
                <w:sz w:val="28"/>
                <w:szCs w:val="28"/>
              </w:rPr>
              <w:t>ул. Автомагистральная, д. 2, Контейнерный терминал Екатеринбург-Товарный</w:t>
            </w:r>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3</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851</w:t>
            </w:r>
          </w:p>
        </w:tc>
        <w:tc>
          <w:tcPr>
            <w:tcW w:w="4394" w:type="dxa"/>
            <w:shd w:val="clear" w:color="000000" w:fill="auto"/>
            <w:vAlign w:val="center"/>
          </w:tcPr>
          <w:p w:rsidR="00051583" w:rsidRDefault="00051583" w:rsidP="00051583">
            <w:pPr>
              <w:jc w:val="center"/>
              <w:rPr>
                <w:color w:val="000000"/>
                <w:sz w:val="28"/>
                <w:szCs w:val="28"/>
              </w:rPr>
            </w:pPr>
            <w:r>
              <w:rPr>
                <w:color w:val="000000"/>
                <w:sz w:val="28"/>
                <w:szCs w:val="28"/>
              </w:rPr>
              <w:t xml:space="preserve">Забайкальский край, </w:t>
            </w:r>
          </w:p>
          <w:p w:rsidR="00051583" w:rsidRDefault="00051583" w:rsidP="00051583">
            <w:pPr>
              <w:jc w:val="center"/>
              <w:rPr>
                <w:color w:val="000000"/>
                <w:sz w:val="28"/>
                <w:szCs w:val="28"/>
              </w:rPr>
            </w:pPr>
            <w:r>
              <w:rPr>
                <w:color w:val="000000"/>
                <w:sz w:val="28"/>
                <w:szCs w:val="28"/>
              </w:rPr>
              <w:t xml:space="preserve">пгт. Забайкальск, </w:t>
            </w:r>
          </w:p>
          <w:p w:rsidR="00051583" w:rsidRDefault="00051583" w:rsidP="00051583">
            <w:pPr>
              <w:jc w:val="center"/>
              <w:rPr>
                <w:color w:val="000000"/>
                <w:sz w:val="28"/>
                <w:szCs w:val="28"/>
              </w:rPr>
            </w:pPr>
            <w:r>
              <w:rPr>
                <w:color w:val="000000"/>
                <w:sz w:val="28"/>
                <w:szCs w:val="28"/>
              </w:rPr>
              <w:t xml:space="preserve">ул. 1 Мая, д. 7, </w:t>
            </w:r>
          </w:p>
          <w:p w:rsidR="00051583" w:rsidRPr="00125F54" w:rsidRDefault="00051583" w:rsidP="00051583">
            <w:pPr>
              <w:jc w:val="center"/>
              <w:rPr>
                <w:color w:val="000000"/>
                <w:sz w:val="28"/>
                <w:szCs w:val="28"/>
              </w:rPr>
            </w:pPr>
            <w:r>
              <w:rPr>
                <w:color w:val="000000"/>
                <w:sz w:val="28"/>
                <w:szCs w:val="28"/>
              </w:rPr>
              <w:t>Контейнерный терминал Забайкальск</w:t>
            </w:r>
          </w:p>
        </w:tc>
      </w:tr>
      <w:tr w:rsidR="00051583" w:rsidRPr="00125F54" w:rsidTr="00051583">
        <w:trPr>
          <w:trHeight w:val="1118"/>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4</w:t>
            </w:r>
          </w:p>
        </w:tc>
        <w:tc>
          <w:tcPr>
            <w:tcW w:w="2977" w:type="dxa"/>
            <w:shd w:val="clear" w:color="000000" w:fill="auto"/>
            <w:vAlign w:val="center"/>
          </w:tcPr>
          <w:p w:rsidR="00051583" w:rsidRPr="00CA0E53" w:rsidRDefault="00051583" w:rsidP="00051583">
            <w:pPr>
              <w:jc w:val="center"/>
              <w:rPr>
                <w:color w:val="000000"/>
                <w:sz w:val="28"/>
                <w:szCs w:val="28"/>
              </w:rPr>
            </w:pPr>
            <w:r>
              <w:rPr>
                <w:color w:val="000000"/>
                <w:sz w:val="28"/>
                <w:szCs w:val="28"/>
              </w:rPr>
              <w:t>609</w:t>
            </w:r>
          </w:p>
        </w:tc>
        <w:tc>
          <w:tcPr>
            <w:tcW w:w="4394" w:type="dxa"/>
            <w:shd w:val="clear" w:color="000000" w:fill="auto"/>
            <w:vAlign w:val="center"/>
          </w:tcPr>
          <w:p w:rsidR="00051583" w:rsidRPr="00CA0E53" w:rsidRDefault="00051583" w:rsidP="00051583">
            <w:pPr>
              <w:jc w:val="center"/>
              <w:rPr>
                <w:color w:val="000000"/>
                <w:sz w:val="28"/>
                <w:szCs w:val="28"/>
              </w:rPr>
            </w:pPr>
            <w:r>
              <w:rPr>
                <w:color w:val="000000"/>
                <w:sz w:val="28"/>
                <w:szCs w:val="28"/>
              </w:rPr>
              <w:t xml:space="preserve">г. Пермь, ул. Докучаева, </w:t>
            </w:r>
          </w:p>
          <w:p w:rsidR="00051583" w:rsidRPr="00CA0E53" w:rsidRDefault="00051583" w:rsidP="00051583">
            <w:pPr>
              <w:jc w:val="center"/>
              <w:rPr>
                <w:color w:val="000000"/>
                <w:sz w:val="28"/>
                <w:szCs w:val="28"/>
              </w:rPr>
            </w:pPr>
            <w:r>
              <w:rPr>
                <w:color w:val="000000"/>
                <w:sz w:val="28"/>
                <w:szCs w:val="28"/>
              </w:rPr>
              <w:t xml:space="preserve">д. 60, </w:t>
            </w:r>
          </w:p>
          <w:p w:rsidR="00051583" w:rsidRPr="00CA0E53" w:rsidRDefault="00051583" w:rsidP="00051583">
            <w:pPr>
              <w:jc w:val="center"/>
              <w:rPr>
                <w:color w:val="000000"/>
                <w:sz w:val="28"/>
                <w:szCs w:val="28"/>
              </w:rPr>
            </w:pPr>
            <w:r>
              <w:rPr>
                <w:color w:val="000000"/>
                <w:sz w:val="28"/>
                <w:szCs w:val="28"/>
              </w:rPr>
              <w:t>Контейнерный терминал Блочная</w:t>
            </w:r>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5</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492</w:t>
            </w:r>
          </w:p>
        </w:tc>
        <w:tc>
          <w:tcPr>
            <w:tcW w:w="4394" w:type="dxa"/>
            <w:shd w:val="clear" w:color="000000" w:fill="auto"/>
            <w:vAlign w:val="center"/>
          </w:tcPr>
          <w:p w:rsidR="00051583" w:rsidRDefault="00051583" w:rsidP="00051583">
            <w:pPr>
              <w:jc w:val="center"/>
              <w:rPr>
                <w:color w:val="000000"/>
                <w:sz w:val="28"/>
                <w:szCs w:val="28"/>
              </w:rPr>
            </w:pPr>
            <w:r>
              <w:rPr>
                <w:color w:val="000000"/>
                <w:sz w:val="28"/>
                <w:szCs w:val="28"/>
              </w:rPr>
              <w:t xml:space="preserve">г. Иркутск, станция Батарейная,  </w:t>
            </w:r>
          </w:p>
          <w:p w:rsidR="00051583" w:rsidRPr="00125F54" w:rsidRDefault="00051583" w:rsidP="00051583">
            <w:pPr>
              <w:jc w:val="center"/>
              <w:rPr>
                <w:color w:val="000000"/>
                <w:sz w:val="28"/>
                <w:szCs w:val="28"/>
              </w:rPr>
            </w:pPr>
            <w:r>
              <w:rPr>
                <w:color w:val="000000"/>
                <w:sz w:val="28"/>
                <w:szCs w:val="28"/>
              </w:rPr>
              <w:t>Контейнерный терминал Батарейная</w:t>
            </w:r>
          </w:p>
        </w:tc>
      </w:tr>
      <w:tr w:rsidR="00051583" w:rsidRPr="00125F54" w:rsidTr="00051583">
        <w:trPr>
          <w:trHeight w:val="108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6</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432</w:t>
            </w:r>
          </w:p>
        </w:tc>
        <w:tc>
          <w:tcPr>
            <w:tcW w:w="4394" w:type="dxa"/>
            <w:shd w:val="clear" w:color="000000" w:fill="auto"/>
            <w:vAlign w:val="center"/>
          </w:tcPr>
          <w:p w:rsidR="00051583" w:rsidRDefault="00924406" w:rsidP="00051583">
            <w:pPr>
              <w:jc w:val="center"/>
              <w:rPr>
                <w:color w:val="000000"/>
                <w:sz w:val="28"/>
                <w:szCs w:val="28"/>
              </w:rPr>
            </w:pPr>
            <w:r>
              <w:rPr>
                <w:color w:val="000000"/>
                <w:sz w:val="28"/>
                <w:szCs w:val="28"/>
              </w:rPr>
              <w:t>г</w:t>
            </w:r>
            <w:r w:rsidR="00051583">
              <w:rPr>
                <w:color w:val="000000"/>
                <w:sz w:val="28"/>
                <w:szCs w:val="28"/>
              </w:rPr>
              <w:t xml:space="preserve">. Красноярск, ул. Рязанская, д. 12, </w:t>
            </w:r>
          </w:p>
          <w:p w:rsidR="00051583" w:rsidRPr="00125F54" w:rsidRDefault="00051583" w:rsidP="00051583">
            <w:pPr>
              <w:jc w:val="center"/>
              <w:rPr>
                <w:color w:val="000000"/>
                <w:sz w:val="28"/>
                <w:szCs w:val="28"/>
              </w:rPr>
            </w:pPr>
            <w:r>
              <w:rPr>
                <w:color w:val="000000"/>
                <w:sz w:val="28"/>
                <w:szCs w:val="28"/>
              </w:rPr>
              <w:t>Контейнерный терминал Базаиха</w:t>
            </w:r>
          </w:p>
        </w:tc>
      </w:tr>
      <w:tr w:rsidR="00051583" w:rsidRPr="00125F54" w:rsidTr="00051583">
        <w:trPr>
          <w:trHeight w:val="810"/>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lastRenderedPageBreak/>
              <w:t>Лот № 7</w:t>
            </w:r>
          </w:p>
        </w:tc>
        <w:tc>
          <w:tcPr>
            <w:tcW w:w="2977" w:type="dxa"/>
            <w:shd w:val="clear" w:color="000000" w:fill="auto"/>
            <w:vAlign w:val="center"/>
          </w:tcPr>
          <w:p w:rsidR="00051583" w:rsidRPr="00125F54" w:rsidRDefault="00051583" w:rsidP="00051583">
            <w:pPr>
              <w:jc w:val="center"/>
              <w:rPr>
                <w:color w:val="000000"/>
                <w:sz w:val="28"/>
                <w:szCs w:val="28"/>
              </w:rPr>
            </w:pPr>
            <w:r>
              <w:rPr>
                <w:color w:val="000000"/>
                <w:sz w:val="28"/>
                <w:szCs w:val="28"/>
              </w:rPr>
              <w:t>227</w:t>
            </w:r>
          </w:p>
        </w:tc>
        <w:tc>
          <w:tcPr>
            <w:tcW w:w="4394" w:type="dxa"/>
            <w:shd w:val="clear" w:color="000000" w:fill="auto"/>
            <w:vAlign w:val="center"/>
          </w:tcPr>
          <w:p w:rsidR="00051583" w:rsidRDefault="00051583" w:rsidP="00051583">
            <w:pPr>
              <w:suppressAutoHyphens w:val="0"/>
              <w:jc w:val="center"/>
              <w:rPr>
                <w:color w:val="000000"/>
                <w:sz w:val="28"/>
                <w:szCs w:val="28"/>
              </w:rPr>
            </w:pPr>
            <w:r>
              <w:rPr>
                <w:color w:val="000000"/>
                <w:sz w:val="28"/>
                <w:szCs w:val="28"/>
              </w:rPr>
              <w:t xml:space="preserve">г. Нижний Новгород, </w:t>
            </w:r>
          </w:p>
          <w:p w:rsidR="00051583" w:rsidRPr="00125F54" w:rsidRDefault="00051583" w:rsidP="00051583">
            <w:pPr>
              <w:suppressAutoHyphens w:val="0"/>
              <w:jc w:val="center"/>
              <w:rPr>
                <w:sz w:val="28"/>
                <w:szCs w:val="28"/>
                <w:lang w:eastAsia="ru-RU"/>
              </w:rPr>
            </w:pPr>
            <w:r>
              <w:rPr>
                <w:color w:val="000000"/>
                <w:sz w:val="28"/>
                <w:szCs w:val="28"/>
              </w:rPr>
              <w:t>ул. Актюбинская, д. 17 М, Контейнерный терминал Костариха</w:t>
            </w:r>
          </w:p>
        </w:tc>
      </w:tr>
      <w:tr w:rsidR="00051583" w:rsidRPr="00125F54" w:rsidTr="00051583">
        <w:trPr>
          <w:trHeight w:val="316"/>
        </w:trPr>
        <w:tc>
          <w:tcPr>
            <w:tcW w:w="2283" w:type="dxa"/>
            <w:shd w:val="clear" w:color="000000" w:fill="auto"/>
            <w:vAlign w:val="center"/>
          </w:tcPr>
          <w:p w:rsidR="00051583" w:rsidRPr="00125F54" w:rsidRDefault="00051583" w:rsidP="00051583">
            <w:pPr>
              <w:suppressAutoHyphens w:val="0"/>
              <w:jc w:val="center"/>
              <w:rPr>
                <w:sz w:val="28"/>
                <w:szCs w:val="28"/>
                <w:lang w:eastAsia="ru-RU"/>
              </w:rPr>
            </w:pPr>
            <w:r>
              <w:rPr>
                <w:sz w:val="28"/>
                <w:szCs w:val="28"/>
                <w:lang w:eastAsia="ru-RU"/>
              </w:rPr>
              <w:t>Лот № 8</w:t>
            </w:r>
          </w:p>
        </w:tc>
        <w:tc>
          <w:tcPr>
            <w:tcW w:w="2977" w:type="dxa"/>
            <w:shd w:val="clear" w:color="000000" w:fill="auto"/>
            <w:vAlign w:val="center"/>
          </w:tcPr>
          <w:p w:rsidR="00051583" w:rsidRPr="00125F54" w:rsidRDefault="00051583" w:rsidP="00051583">
            <w:pPr>
              <w:suppressAutoHyphens w:val="0"/>
              <w:jc w:val="center"/>
              <w:rPr>
                <w:color w:val="000000"/>
                <w:sz w:val="28"/>
                <w:szCs w:val="28"/>
              </w:rPr>
            </w:pPr>
            <w:r>
              <w:rPr>
                <w:color w:val="000000"/>
                <w:sz w:val="28"/>
                <w:szCs w:val="28"/>
              </w:rPr>
              <w:t>45</w:t>
            </w:r>
          </w:p>
        </w:tc>
        <w:tc>
          <w:tcPr>
            <w:tcW w:w="4394" w:type="dxa"/>
            <w:shd w:val="clear" w:color="000000" w:fill="auto"/>
            <w:vAlign w:val="center"/>
          </w:tcPr>
          <w:p w:rsidR="00051583" w:rsidRDefault="00051583" w:rsidP="00051583">
            <w:pPr>
              <w:suppressAutoHyphens w:val="0"/>
              <w:jc w:val="center"/>
              <w:rPr>
                <w:color w:val="000000"/>
                <w:sz w:val="28"/>
                <w:szCs w:val="28"/>
              </w:rPr>
            </w:pPr>
            <w:r>
              <w:rPr>
                <w:color w:val="000000"/>
                <w:sz w:val="28"/>
                <w:szCs w:val="28"/>
              </w:rPr>
              <w:t xml:space="preserve">г. Южно-Сахалинск, </w:t>
            </w:r>
          </w:p>
          <w:p w:rsidR="00051583" w:rsidRDefault="00051583" w:rsidP="00051583">
            <w:pPr>
              <w:suppressAutoHyphens w:val="0"/>
              <w:jc w:val="center"/>
              <w:rPr>
                <w:color w:val="000000"/>
                <w:sz w:val="28"/>
                <w:szCs w:val="28"/>
              </w:rPr>
            </w:pPr>
            <w:r>
              <w:rPr>
                <w:color w:val="000000"/>
                <w:sz w:val="28"/>
                <w:szCs w:val="28"/>
              </w:rPr>
              <w:t>пр-т Мира, 2 Г</w:t>
            </w:r>
          </w:p>
          <w:p w:rsidR="00051583" w:rsidRPr="00125F54" w:rsidRDefault="00051583" w:rsidP="00051583">
            <w:pPr>
              <w:suppressAutoHyphens w:val="0"/>
              <w:jc w:val="center"/>
              <w:rPr>
                <w:sz w:val="28"/>
                <w:szCs w:val="28"/>
                <w:lang w:eastAsia="ru-RU"/>
              </w:rPr>
            </w:pPr>
            <w:r>
              <w:rPr>
                <w:color w:val="000000"/>
                <w:sz w:val="28"/>
                <w:szCs w:val="28"/>
              </w:rPr>
              <w:t>Контейнерный терминал</w:t>
            </w:r>
            <w:r>
              <w:rPr>
                <w:sz w:val="28"/>
                <w:szCs w:val="28"/>
                <w:lang w:eastAsia="ru-RU"/>
              </w:rPr>
              <w:t xml:space="preserve"> Южно-Сахалинск грузовой</w:t>
            </w:r>
          </w:p>
        </w:tc>
      </w:tr>
    </w:tbl>
    <w:p w:rsidR="00051583" w:rsidRDefault="00051583" w:rsidP="00051583">
      <w:pPr>
        <w:pStyle w:val="19"/>
        <w:ind w:firstLine="0"/>
        <w:rPr>
          <w:szCs w:val="28"/>
        </w:rPr>
      </w:pPr>
    </w:p>
    <w:p w:rsidR="00051583" w:rsidRDefault="00051583" w:rsidP="0028682A">
      <w:pPr>
        <w:pStyle w:val="19"/>
        <w:numPr>
          <w:ilvl w:val="2"/>
          <w:numId w:val="27"/>
        </w:numPr>
        <w:ind w:left="0" w:firstLine="709"/>
        <w:rPr>
          <w:szCs w:val="28"/>
        </w:rPr>
      </w:pPr>
      <w:r>
        <w:rPr>
          <w:szCs w:val="28"/>
        </w:rPr>
        <w:t>Объем приобретаемого Товара определяется исходя из потребности Покупателей на основании их заявок.</w:t>
      </w:r>
    </w:p>
    <w:p w:rsidR="00051583" w:rsidRDefault="00051583" w:rsidP="0028682A">
      <w:pPr>
        <w:pStyle w:val="aff6"/>
        <w:numPr>
          <w:ilvl w:val="2"/>
          <w:numId w:val="27"/>
        </w:numPr>
        <w:suppressAutoHyphens w:val="0"/>
        <w:ind w:left="0" w:firstLine="709"/>
        <w:jc w:val="both"/>
        <w:rPr>
          <w:sz w:val="28"/>
          <w:szCs w:val="28"/>
        </w:rPr>
      </w:pPr>
      <w:r>
        <w:rPr>
          <w:sz w:val="28"/>
          <w:szCs w:val="28"/>
        </w:rPr>
        <w:t xml:space="preserve">Покупатели оставляют за собой право неполной выборки заявленного объема Товара, указанного в подпункте 4.3.1. настоящего пункта. Санкции за не выборку </w:t>
      </w:r>
      <w:r w:rsidR="00550F8D">
        <w:rPr>
          <w:sz w:val="28"/>
          <w:szCs w:val="28"/>
        </w:rPr>
        <w:t xml:space="preserve">Товара </w:t>
      </w:r>
      <w:r>
        <w:rPr>
          <w:sz w:val="28"/>
          <w:szCs w:val="28"/>
        </w:rPr>
        <w:t xml:space="preserve">не могут быть предусмотрены. </w:t>
      </w:r>
    </w:p>
    <w:p w:rsidR="00051583" w:rsidRPr="00330CA4" w:rsidRDefault="00051583" w:rsidP="00051583">
      <w:pPr>
        <w:pStyle w:val="aff6"/>
        <w:tabs>
          <w:tab w:val="left" w:pos="1134"/>
        </w:tabs>
        <w:ind w:left="0" w:firstLine="709"/>
        <w:jc w:val="both"/>
        <w:rPr>
          <w:rFonts w:eastAsia="MS Mincho"/>
          <w:bCs/>
          <w:sz w:val="28"/>
          <w:szCs w:val="28"/>
        </w:rPr>
      </w:pPr>
      <w:r>
        <w:rPr>
          <w:sz w:val="28"/>
          <w:szCs w:val="28"/>
        </w:rPr>
        <w:t>Объем Товара может быть приобретен Покупател</w:t>
      </w:r>
      <w:r w:rsidR="00C57336">
        <w:rPr>
          <w:sz w:val="28"/>
          <w:szCs w:val="28"/>
        </w:rPr>
        <w:t>я</w:t>
      </w:r>
      <w:r>
        <w:rPr>
          <w:sz w:val="28"/>
          <w:szCs w:val="28"/>
        </w:rPr>
        <w:t>м</w:t>
      </w:r>
      <w:r w:rsidR="00C57336">
        <w:rPr>
          <w:sz w:val="28"/>
          <w:szCs w:val="28"/>
        </w:rPr>
        <w:t>и</w:t>
      </w:r>
      <w:r>
        <w:rPr>
          <w:sz w:val="28"/>
          <w:szCs w:val="28"/>
        </w:rPr>
        <w:t xml:space="preserve"> как в меньшем, так и в большем объеме, но не может превышать </w:t>
      </w:r>
      <w:r w:rsidR="00124A19">
        <w:rPr>
          <w:sz w:val="28"/>
          <w:szCs w:val="28"/>
        </w:rPr>
        <w:t>начальной (</w:t>
      </w:r>
      <w:r>
        <w:rPr>
          <w:sz w:val="28"/>
          <w:szCs w:val="28"/>
        </w:rPr>
        <w:t>максимальной</w:t>
      </w:r>
      <w:r w:rsidR="00124A19">
        <w:rPr>
          <w:sz w:val="28"/>
          <w:szCs w:val="28"/>
        </w:rPr>
        <w:t>)</w:t>
      </w:r>
      <w:r>
        <w:rPr>
          <w:sz w:val="28"/>
          <w:szCs w:val="28"/>
        </w:rPr>
        <w:t xml:space="preserve"> цены договора, установленной по </w:t>
      </w:r>
      <w:r w:rsidR="00124A19">
        <w:rPr>
          <w:sz w:val="28"/>
          <w:szCs w:val="28"/>
        </w:rPr>
        <w:t xml:space="preserve">соответствующему </w:t>
      </w:r>
      <w:r w:rsidR="00156ABA">
        <w:rPr>
          <w:sz w:val="28"/>
          <w:szCs w:val="28"/>
        </w:rPr>
        <w:t>л</w:t>
      </w:r>
      <w:r>
        <w:rPr>
          <w:sz w:val="28"/>
          <w:szCs w:val="28"/>
        </w:rPr>
        <w:t xml:space="preserve">оту </w:t>
      </w:r>
      <w:r w:rsidR="00124A19">
        <w:rPr>
          <w:sz w:val="28"/>
          <w:szCs w:val="28"/>
        </w:rPr>
        <w:t xml:space="preserve">в </w:t>
      </w:r>
      <w:r>
        <w:rPr>
          <w:sz w:val="28"/>
          <w:szCs w:val="28"/>
        </w:rPr>
        <w:t>пункт</w:t>
      </w:r>
      <w:r w:rsidR="00124A19">
        <w:rPr>
          <w:sz w:val="28"/>
          <w:szCs w:val="28"/>
        </w:rPr>
        <w:t>е</w:t>
      </w:r>
      <w:r>
        <w:rPr>
          <w:sz w:val="28"/>
          <w:szCs w:val="28"/>
        </w:rPr>
        <w:t xml:space="preserve"> 5 раздела 5 «Информационная карта» документации о закупке.</w:t>
      </w:r>
    </w:p>
    <w:p w:rsidR="00051583" w:rsidRDefault="00051583" w:rsidP="00051583">
      <w:pPr>
        <w:pStyle w:val="aff6"/>
        <w:suppressAutoHyphens w:val="0"/>
        <w:ind w:left="709"/>
        <w:jc w:val="both"/>
        <w:rPr>
          <w:sz w:val="28"/>
          <w:szCs w:val="28"/>
        </w:rPr>
      </w:pPr>
    </w:p>
    <w:p w:rsidR="00051583" w:rsidRDefault="00051583" w:rsidP="0028682A">
      <w:pPr>
        <w:numPr>
          <w:ilvl w:val="1"/>
          <w:numId w:val="26"/>
        </w:numPr>
        <w:tabs>
          <w:tab w:val="clear" w:pos="1855"/>
          <w:tab w:val="num" w:pos="0"/>
          <w:tab w:val="num" w:pos="1276"/>
        </w:tabs>
        <w:ind w:left="0" w:firstLine="709"/>
        <w:jc w:val="both"/>
        <w:rPr>
          <w:b/>
          <w:sz w:val="28"/>
          <w:szCs w:val="28"/>
        </w:rPr>
      </w:pPr>
      <w:r>
        <w:rPr>
          <w:b/>
          <w:sz w:val="28"/>
          <w:szCs w:val="28"/>
        </w:rPr>
        <w:t>Период, срок и порядок поставки Товара</w:t>
      </w:r>
    </w:p>
    <w:p w:rsidR="00051583" w:rsidRPr="00626965" w:rsidRDefault="00051583" w:rsidP="00051583">
      <w:pPr>
        <w:tabs>
          <w:tab w:val="num" w:pos="0"/>
        </w:tabs>
        <w:ind w:firstLine="709"/>
        <w:jc w:val="both"/>
        <w:rPr>
          <w:bCs/>
          <w:sz w:val="28"/>
          <w:szCs w:val="28"/>
        </w:rPr>
      </w:pPr>
    </w:p>
    <w:p w:rsidR="00051583" w:rsidRPr="00626965" w:rsidRDefault="00051583" w:rsidP="00051583">
      <w:pPr>
        <w:tabs>
          <w:tab w:val="num" w:pos="0"/>
        </w:tabs>
        <w:ind w:firstLine="709"/>
        <w:jc w:val="both"/>
        <w:rPr>
          <w:bCs/>
          <w:sz w:val="28"/>
          <w:szCs w:val="28"/>
        </w:rPr>
      </w:pPr>
      <w:r>
        <w:rPr>
          <w:bCs/>
          <w:sz w:val="28"/>
          <w:szCs w:val="28"/>
        </w:rPr>
        <w:t xml:space="preserve">4.4.1. Поставка </w:t>
      </w:r>
      <w:r>
        <w:rPr>
          <w:sz w:val="28"/>
          <w:szCs w:val="28"/>
        </w:rPr>
        <w:t xml:space="preserve">дизельного топлива должна осуществляться </w:t>
      </w:r>
      <w:r>
        <w:rPr>
          <w:bCs/>
          <w:sz w:val="28"/>
          <w:szCs w:val="28"/>
        </w:rPr>
        <w:t xml:space="preserve">Поставщиком </w:t>
      </w:r>
      <w:r>
        <w:rPr>
          <w:sz w:val="28"/>
          <w:szCs w:val="28"/>
        </w:rPr>
        <w:t>специализированным транспортом партиями</w:t>
      </w:r>
      <w:r>
        <w:rPr>
          <w:bCs/>
          <w:sz w:val="28"/>
          <w:szCs w:val="28"/>
        </w:rPr>
        <w:t xml:space="preserve"> по письменным заявкам Покупателей путем слива дизельного топлива с соблюдением правил пожарной безопасности в топливно-заправочные модули, ёмкости, указанные Покупателями. </w:t>
      </w:r>
      <w:r>
        <w:rPr>
          <w:sz w:val="28"/>
          <w:szCs w:val="28"/>
        </w:rPr>
        <w:t>Поставщик должен обеспечить бесперебойную поставку дизельного топлива на протяжении всего срока действия договора.</w:t>
      </w:r>
    </w:p>
    <w:p w:rsidR="00051583" w:rsidRPr="00626965" w:rsidRDefault="00051583" w:rsidP="00051583">
      <w:pPr>
        <w:tabs>
          <w:tab w:val="num" w:pos="0"/>
        </w:tabs>
        <w:ind w:firstLine="709"/>
        <w:jc w:val="both"/>
        <w:rPr>
          <w:bCs/>
          <w:sz w:val="28"/>
          <w:szCs w:val="28"/>
        </w:rPr>
      </w:pPr>
      <w:r>
        <w:rPr>
          <w:bCs/>
          <w:sz w:val="28"/>
          <w:szCs w:val="28"/>
        </w:rPr>
        <w:t>4.4.2. Период поставки Товара: с даты подписания сторонами договора по 31 мая 2022 года включительно.</w:t>
      </w:r>
    </w:p>
    <w:p w:rsidR="00051583" w:rsidRDefault="00051583" w:rsidP="00051583">
      <w:pPr>
        <w:tabs>
          <w:tab w:val="num" w:pos="0"/>
        </w:tabs>
        <w:ind w:firstLine="709"/>
        <w:jc w:val="both"/>
        <w:rPr>
          <w:sz w:val="28"/>
          <w:szCs w:val="28"/>
        </w:rPr>
      </w:pPr>
      <w:r>
        <w:rPr>
          <w:bCs/>
          <w:sz w:val="28"/>
          <w:szCs w:val="28"/>
        </w:rPr>
        <w:t xml:space="preserve">4.4.3.  Срок поставки Товара (партии Товара) - </w:t>
      </w:r>
      <w:r>
        <w:rPr>
          <w:sz w:val="28"/>
          <w:szCs w:val="28"/>
        </w:rPr>
        <w:t xml:space="preserve">в </w:t>
      </w:r>
      <w:r w:rsidRPr="00B04CDE">
        <w:rPr>
          <w:sz w:val="28"/>
          <w:szCs w:val="28"/>
        </w:rPr>
        <w:t>течение</w:t>
      </w:r>
      <w:r w:rsidRPr="00B04CDE">
        <w:rPr>
          <w:color w:val="000000"/>
          <w:sz w:val="28"/>
          <w:szCs w:val="28"/>
        </w:rPr>
        <w:t xml:space="preserve"> </w:t>
      </w:r>
      <w:r w:rsidR="00B04CDE" w:rsidRPr="00B04CDE">
        <w:rPr>
          <w:sz w:val="28"/>
          <w:szCs w:val="28"/>
        </w:rPr>
        <w:t xml:space="preserve">не более </w:t>
      </w:r>
      <w:r w:rsidRPr="00B04CDE">
        <w:rPr>
          <w:color w:val="000000"/>
          <w:sz w:val="28"/>
          <w:szCs w:val="28"/>
        </w:rPr>
        <w:t>2</w:t>
      </w:r>
      <w:r>
        <w:rPr>
          <w:color w:val="000000"/>
          <w:sz w:val="28"/>
          <w:szCs w:val="28"/>
        </w:rPr>
        <w:t xml:space="preserve"> (двух) </w:t>
      </w:r>
      <w:r>
        <w:rPr>
          <w:sz w:val="28"/>
          <w:szCs w:val="28"/>
        </w:rPr>
        <w:t>рабочих дней с даты подписания сторонами заявки на соответствующую партию Товара.</w:t>
      </w:r>
    </w:p>
    <w:p w:rsidR="00051583" w:rsidRPr="00626965" w:rsidRDefault="00051583" w:rsidP="00051583">
      <w:pPr>
        <w:tabs>
          <w:tab w:val="num" w:pos="0"/>
        </w:tabs>
        <w:ind w:firstLine="720"/>
        <w:jc w:val="both"/>
        <w:rPr>
          <w:bCs/>
          <w:sz w:val="28"/>
          <w:szCs w:val="28"/>
        </w:rPr>
      </w:pPr>
      <w:r>
        <w:rPr>
          <w:sz w:val="28"/>
          <w:szCs w:val="28"/>
        </w:rPr>
        <w:t xml:space="preserve">4.4.4. </w:t>
      </w:r>
      <w:r>
        <w:rPr>
          <w:bCs/>
          <w:sz w:val="28"/>
          <w:szCs w:val="28"/>
        </w:rPr>
        <w:t>О</w:t>
      </w:r>
      <w:r>
        <w:rPr>
          <w:sz w:val="28"/>
          <w:szCs w:val="28"/>
          <w:lang w:eastAsia="ru-RU"/>
        </w:rPr>
        <w:t>риентировочны</w:t>
      </w:r>
      <w:r w:rsidR="00550F8D">
        <w:rPr>
          <w:sz w:val="28"/>
          <w:szCs w:val="28"/>
          <w:lang w:eastAsia="ru-RU"/>
        </w:rPr>
        <w:t>е</w:t>
      </w:r>
      <w:r>
        <w:rPr>
          <w:sz w:val="28"/>
          <w:szCs w:val="28"/>
          <w:lang w:eastAsia="ru-RU"/>
        </w:rPr>
        <w:t xml:space="preserve"> объем</w:t>
      </w:r>
      <w:r w:rsidR="00C57336">
        <w:rPr>
          <w:sz w:val="28"/>
          <w:szCs w:val="28"/>
          <w:lang w:eastAsia="ru-RU"/>
        </w:rPr>
        <w:t>ы</w:t>
      </w:r>
      <w:r w:rsidR="00550F8D">
        <w:rPr>
          <w:sz w:val="28"/>
          <w:szCs w:val="28"/>
          <w:lang w:eastAsia="ru-RU"/>
        </w:rPr>
        <w:t>, периодичность</w:t>
      </w:r>
      <w:r w:rsidR="00207BE0">
        <w:rPr>
          <w:sz w:val="28"/>
          <w:szCs w:val="28"/>
          <w:lang w:eastAsia="ru-RU"/>
        </w:rPr>
        <w:t xml:space="preserve"> поставок</w:t>
      </w:r>
      <w:r>
        <w:rPr>
          <w:sz w:val="28"/>
          <w:szCs w:val="28"/>
          <w:lang w:eastAsia="ru-RU"/>
        </w:rPr>
        <w:t xml:space="preserve"> парти</w:t>
      </w:r>
      <w:r w:rsidR="00C57336">
        <w:rPr>
          <w:sz w:val="28"/>
          <w:szCs w:val="28"/>
          <w:lang w:eastAsia="ru-RU"/>
        </w:rPr>
        <w:t>й</w:t>
      </w:r>
      <w:r>
        <w:rPr>
          <w:sz w:val="28"/>
          <w:szCs w:val="28"/>
          <w:lang w:eastAsia="ru-RU"/>
        </w:rPr>
        <w:t xml:space="preserve"> Товара, периоды поставки зимнего и летнего дизельного топлива</w:t>
      </w:r>
      <w:r>
        <w:rPr>
          <w:bCs/>
          <w:sz w:val="28"/>
          <w:szCs w:val="28"/>
        </w:rPr>
        <w:t xml:space="preserve"> по каждому лоту указаны в таблице № 3.</w:t>
      </w:r>
    </w:p>
    <w:p w:rsidR="00051583" w:rsidRPr="00577E81" w:rsidRDefault="00051583" w:rsidP="00051583">
      <w:pPr>
        <w:pStyle w:val="19"/>
        <w:ind w:firstLine="0"/>
        <w:jc w:val="right"/>
        <w:rPr>
          <w:szCs w:val="28"/>
        </w:rPr>
      </w:pPr>
      <w:r>
        <w:rPr>
          <w:szCs w:val="28"/>
        </w:rPr>
        <w:t>Таблица № 3</w:t>
      </w:r>
    </w:p>
    <w:tbl>
      <w:tblPr>
        <w:tblW w:w="968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firstRow="1" w:lastRow="0" w:firstColumn="1" w:lastColumn="0" w:noHBand="0" w:noVBand="1"/>
      </w:tblPr>
      <w:tblGrid>
        <w:gridCol w:w="1291"/>
        <w:gridCol w:w="2693"/>
        <w:gridCol w:w="2977"/>
        <w:gridCol w:w="2727"/>
      </w:tblGrid>
      <w:tr w:rsidR="00051583" w:rsidRPr="00577E81" w:rsidTr="00051583">
        <w:trPr>
          <w:trHeight w:val="1080"/>
          <w:tblHeader/>
        </w:trPr>
        <w:tc>
          <w:tcPr>
            <w:tcW w:w="1291" w:type="dxa"/>
            <w:shd w:val="clear" w:color="000000" w:fill="auto"/>
            <w:vAlign w:val="center"/>
          </w:tcPr>
          <w:p w:rsidR="00051583" w:rsidRPr="00577E81" w:rsidRDefault="00051583" w:rsidP="00051583">
            <w:pPr>
              <w:suppressAutoHyphens w:val="0"/>
              <w:jc w:val="center"/>
              <w:rPr>
                <w:b/>
                <w:sz w:val="28"/>
                <w:szCs w:val="28"/>
                <w:lang w:eastAsia="ru-RU"/>
              </w:rPr>
            </w:pPr>
            <w:r>
              <w:rPr>
                <w:b/>
                <w:sz w:val="28"/>
                <w:szCs w:val="28"/>
                <w:lang w:eastAsia="ru-RU"/>
              </w:rPr>
              <w:lastRenderedPageBreak/>
              <w:t>Номер Лота</w:t>
            </w:r>
          </w:p>
        </w:tc>
        <w:tc>
          <w:tcPr>
            <w:tcW w:w="2693" w:type="dxa"/>
            <w:shd w:val="clear" w:color="000000" w:fill="auto"/>
            <w:vAlign w:val="center"/>
          </w:tcPr>
          <w:p w:rsidR="00051583" w:rsidRDefault="00051583" w:rsidP="00051583">
            <w:pPr>
              <w:suppressAutoHyphens w:val="0"/>
              <w:jc w:val="center"/>
              <w:rPr>
                <w:b/>
                <w:sz w:val="28"/>
                <w:szCs w:val="28"/>
                <w:lang w:eastAsia="ru-RU"/>
              </w:rPr>
            </w:pPr>
            <w:r>
              <w:rPr>
                <w:b/>
                <w:sz w:val="28"/>
                <w:szCs w:val="28"/>
                <w:lang w:eastAsia="ru-RU"/>
              </w:rPr>
              <w:t>Ориентировочная периодичность поставок</w:t>
            </w:r>
            <w:r w:rsidR="00207BE0">
              <w:rPr>
                <w:b/>
                <w:sz w:val="28"/>
                <w:szCs w:val="28"/>
                <w:lang w:eastAsia="ru-RU"/>
              </w:rPr>
              <w:t xml:space="preserve"> партий Товара</w:t>
            </w:r>
          </w:p>
        </w:tc>
        <w:tc>
          <w:tcPr>
            <w:tcW w:w="2977" w:type="dxa"/>
            <w:shd w:val="clear" w:color="000000" w:fill="auto"/>
            <w:vAlign w:val="center"/>
          </w:tcPr>
          <w:p w:rsidR="00051583" w:rsidRPr="00577E81" w:rsidRDefault="00051583" w:rsidP="00051583">
            <w:pPr>
              <w:suppressAutoHyphens w:val="0"/>
              <w:jc w:val="center"/>
              <w:rPr>
                <w:b/>
                <w:sz w:val="28"/>
                <w:szCs w:val="28"/>
                <w:lang w:eastAsia="ru-RU"/>
              </w:rPr>
            </w:pPr>
            <w:r>
              <w:rPr>
                <w:b/>
                <w:sz w:val="28"/>
                <w:szCs w:val="28"/>
                <w:lang w:eastAsia="ru-RU"/>
              </w:rPr>
              <w:t>Ориентировочный объем партии Товара, в тоннах</w:t>
            </w:r>
          </w:p>
        </w:tc>
        <w:tc>
          <w:tcPr>
            <w:tcW w:w="2727" w:type="dxa"/>
            <w:shd w:val="clear" w:color="000000" w:fill="auto"/>
            <w:vAlign w:val="center"/>
          </w:tcPr>
          <w:p w:rsidR="00051583" w:rsidRDefault="00051583" w:rsidP="00051583">
            <w:pPr>
              <w:suppressAutoHyphens w:val="0"/>
              <w:jc w:val="center"/>
              <w:rPr>
                <w:b/>
                <w:sz w:val="28"/>
                <w:szCs w:val="28"/>
                <w:lang w:eastAsia="ru-RU"/>
              </w:rPr>
            </w:pPr>
            <w:r>
              <w:rPr>
                <w:b/>
                <w:sz w:val="28"/>
                <w:szCs w:val="28"/>
                <w:lang w:eastAsia="ru-RU"/>
              </w:rPr>
              <w:t xml:space="preserve">Периоды поставки летнего и зимнего топлива </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1</w:t>
            </w:r>
          </w:p>
        </w:tc>
        <w:tc>
          <w:tcPr>
            <w:tcW w:w="2693" w:type="dxa"/>
            <w:shd w:val="clear" w:color="000000" w:fill="auto"/>
            <w:vAlign w:val="center"/>
          </w:tcPr>
          <w:p w:rsidR="00051583" w:rsidRPr="0001532B" w:rsidRDefault="00051583" w:rsidP="00051583">
            <w:pPr>
              <w:suppressAutoHyphens w:val="0"/>
              <w:jc w:val="center"/>
              <w:rPr>
                <w:sz w:val="28"/>
                <w:szCs w:val="28"/>
              </w:rPr>
            </w:pPr>
            <w:r>
              <w:rPr>
                <w:sz w:val="28"/>
                <w:szCs w:val="28"/>
              </w:rPr>
              <w:t>три поставки в месяц</w:t>
            </w:r>
          </w:p>
        </w:tc>
        <w:tc>
          <w:tcPr>
            <w:tcW w:w="2977" w:type="dxa"/>
            <w:shd w:val="clear" w:color="000000" w:fill="auto"/>
            <w:vAlign w:val="center"/>
          </w:tcPr>
          <w:p w:rsidR="00051583" w:rsidRPr="00577E81" w:rsidRDefault="00051583" w:rsidP="00051583">
            <w:pPr>
              <w:suppressAutoHyphens w:val="0"/>
              <w:jc w:val="center"/>
              <w:rPr>
                <w:rFonts w:eastAsia="MS Mincho"/>
                <w:bCs/>
                <w:sz w:val="28"/>
                <w:szCs w:val="28"/>
              </w:rPr>
            </w:pPr>
            <w:r>
              <w:rPr>
                <w:sz w:val="28"/>
                <w:szCs w:val="28"/>
              </w:rPr>
              <w:t>от 12,80 до 23,90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01.05-31.10</w:t>
            </w:r>
          </w:p>
          <w:p w:rsidR="00051583" w:rsidRPr="0001532B" w:rsidRDefault="00051583" w:rsidP="00051583">
            <w:pPr>
              <w:suppressAutoHyphens w:val="0"/>
              <w:jc w:val="center"/>
              <w:rPr>
                <w:sz w:val="28"/>
                <w:szCs w:val="28"/>
              </w:rPr>
            </w:pPr>
            <w:r>
              <w:rPr>
                <w:sz w:val="28"/>
                <w:szCs w:val="28"/>
              </w:rPr>
              <w:t>Зимнее 01.11-30.04</w:t>
            </w:r>
          </w:p>
        </w:tc>
      </w:tr>
      <w:tr w:rsidR="00051583" w:rsidRPr="00577E81" w:rsidTr="00051583">
        <w:trPr>
          <w:trHeight w:val="316"/>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2</w:t>
            </w:r>
          </w:p>
        </w:tc>
        <w:tc>
          <w:tcPr>
            <w:tcW w:w="2693" w:type="dxa"/>
            <w:shd w:val="clear" w:color="000000" w:fill="auto"/>
            <w:vAlign w:val="center"/>
          </w:tcPr>
          <w:p w:rsidR="00051583" w:rsidRDefault="00051583" w:rsidP="00051583">
            <w:pPr>
              <w:suppressAutoHyphens w:val="0"/>
              <w:jc w:val="center"/>
              <w:rPr>
                <w:sz w:val="28"/>
                <w:szCs w:val="28"/>
              </w:rPr>
            </w:pPr>
            <w:r>
              <w:rPr>
                <w:sz w:val="28"/>
                <w:szCs w:val="28"/>
              </w:rPr>
              <w:t xml:space="preserve">три поставки </w:t>
            </w:r>
          </w:p>
          <w:p w:rsidR="00051583" w:rsidRPr="0001532B" w:rsidRDefault="00051583" w:rsidP="00051583">
            <w:pPr>
              <w:suppressAutoHyphens w:val="0"/>
              <w:jc w:val="center"/>
              <w:rPr>
                <w:sz w:val="28"/>
                <w:szCs w:val="28"/>
              </w:rPr>
            </w:pPr>
            <w:r>
              <w:rPr>
                <w:sz w:val="28"/>
                <w:szCs w:val="28"/>
              </w:rPr>
              <w:t>в месяц</w:t>
            </w:r>
          </w:p>
        </w:tc>
        <w:tc>
          <w:tcPr>
            <w:tcW w:w="2977" w:type="dxa"/>
            <w:shd w:val="clear" w:color="000000" w:fill="auto"/>
            <w:vAlign w:val="center"/>
          </w:tcPr>
          <w:p w:rsidR="00051583" w:rsidRPr="00577E81" w:rsidRDefault="00051583" w:rsidP="00051583">
            <w:pPr>
              <w:suppressAutoHyphens w:val="0"/>
              <w:jc w:val="center"/>
              <w:rPr>
                <w:sz w:val="28"/>
                <w:szCs w:val="28"/>
              </w:rPr>
            </w:pPr>
            <w:r>
              <w:rPr>
                <w:sz w:val="28"/>
                <w:szCs w:val="28"/>
              </w:rPr>
              <w:t>от 11,95 до 14,51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16.04-31.10</w:t>
            </w:r>
          </w:p>
          <w:p w:rsidR="00051583" w:rsidRPr="0001532B" w:rsidRDefault="00051583" w:rsidP="00051583">
            <w:pPr>
              <w:suppressAutoHyphens w:val="0"/>
              <w:jc w:val="center"/>
              <w:rPr>
                <w:sz w:val="28"/>
                <w:szCs w:val="28"/>
              </w:rPr>
            </w:pPr>
            <w:r>
              <w:rPr>
                <w:sz w:val="28"/>
                <w:szCs w:val="28"/>
              </w:rPr>
              <w:t>Зимнее 01.11-15.04</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3</w:t>
            </w:r>
          </w:p>
        </w:tc>
        <w:tc>
          <w:tcPr>
            <w:tcW w:w="2693" w:type="dxa"/>
            <w:shd w:val="clear" w:color="000000" w:fill="auto"/>
            <w:vAlign w:val="center"/>
          </w:tcPr>
          <w:p w:rsidR="00051583" w:rsidRPr="0001532B" w:rsidRDefault="00051583" w:rsidP="00051583">
            <w:pPr>
              <w:tabs>
                <w:tab w:val="num" w:pos="0"/>
                <w:tab w:val="left" w:pos="709"/>
              </w:tabs>
              <w:jc w:val="center"/>
              <w:rPr>
                <w:sz w:val="28"/>
                <w:szCs w:val="28"/>
              </w:rPr>
            </w:pPr>
            <w:r>
              <w:rPr>
                <w:sz w:val="28"/>
                <w:szCs w:val="28"/>
              </w:rPr>
              <w:t>две поставки в месяц</w:t>
            </w:r>
          </w:p>
        </w:tc>
        <w:tc>
          <w:tcPr>
            <w:tcW w:w="2977" w:type="dxa"/>
            <w:shd w:val="clear" w:color="000000" w:fill="auto"/>
            <w:vAlign w:val="center"/>
          </w:tcPr>
          <w:p w:rsidR="00051583" w:rsidRPr="00577E81" w:rsidRDefault="00051583" w:rsidP="00051583">
            <w:pPr>
              <w:tabs>
                <w:tab w:val="num" w:pos="0"/>
                <w:tab w:val="left" w:pos="709"/>
              </w:tabs>
              <w:jc w:val="center"/>
              <w:rPr>
                <w:sz w:val="28"/>
                <w:szCs w:val="28"/>
              </w:rPr>
            </w:pPr>
            <w:r>
              <w:rPr>
                <w:sz w:val="28"/>
                <w:szCs w:val="28"/>
              </w:rPr>
              <w:t>от 8,53 до 15,36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01.04-31.10</w:t>
            </w:r>
          </w:p>
          <w:p w:rsidR="00051583" w:rsidRPr="009A5387" w:rsidRDefault="00051583" w:rsidP="00051583">
            <w:pPr>
              <w:tabs>
                <w:tab w:val="num" w:pos="0"/>
                <w:tab w:val="left" w:pos="709"/>
              </w:tabs>
              <w:jc w:val="center"/>
              <w:rPr>
                <w:sz w:val="28"/>
                <w:szCs w:val="28"/>
              </w:rPr>
            </w:pPr>
            <w:r>
              <w:rPr>
                <w:sz w:val="28"/>
                <w:szCs w:val="28"/>
              </w:rPr>
              <w:t>Зимнее 01.11-31.03</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4</w:t>
            </w:r>
          </w:p>
        </w:tc>
        <w:tc>
          <w:tcPr>
            <w:tcW w:w="2693" w:type="dxa"/>
            <w:shd w:val="clear" w:color="000000" w:fill="auto"/>
            <w:vAlign w:val="center"/>
          </w:tcPr>
          <w:p w:rsidR="00051583" w:rsidRPr="0001532B" w:rsidRDefault="00051583" w:rsidP="00051583">
            <w:pPr>
              <w:suppressAutoHyphens w:val="0"/>
              <w:jc w:val="center"/>
              <w:rPr>
                <w:sz w:val="28"/>
                <w:szCs w:val="28"/>
              </w:rPr>
            </w:pPr>
            <w:r>
              <w:rPr>
                <w:sz w:val="28"/>
                <w:szCs w:val="28"/>
              </w:rPr>
              <w:t xml:space="preserve">четыре поставки </w:t>
            </w:r>
            <w:r>
              <w:rPr>
                <w:sz w:val="28"/>
                <w:szCs w:val="28"/>
              </w:rPr>
              <w:br/>
              <w:t>в месяц</w:t>
            </w:r>
          </w:p>
        </w:tc>
        <w:tc>
          <w:tcPr>
            <w:tcW w:w="2977" w:type="dxa"/>
            <w:shd w:val="clear" w:color="000000" w:fill="auto"/>
            <w:vAlign w:val="center"/>
          </w:tcPr>
          <w:p w:rsidR="00051583" w:rsidRPr="00577E81" w:rsidRDefault="00051583" w:rsidP="00051583">
            <w:pPr>
              <w:suppressAutoHyphens w:val="0"/>
              <w:jc w:val="center"/>
              <w:rPr>
                <w:sz w:val="28"/>
                <w:szCs w:val="28"/>
              </w:rPr>
            </w:pPr>
            <w:r>
              <w:rPr>
                <w:sz w:val="28"/>
                <w:szCs w:val="28"/>
              </w:rPr>
              <w:t>от 11,95 до 14,51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16.04-31.10</w:t>
            </w:r>
          </w:p>
          <w:p w:rsidR="00051583" w:rsidRPr="00480ED9" w:rsidRDefault="00051583" w:rsidP="00051583">
            <w:pPr>
              <w:suppressAutoHyphens w:val="0"/>
              <w:jc w:val="center"/>
              <w:rPr>
                <w:sz w:val="28"/>
                <w:szCs w:val="28"/>
              </w:rPr>
            </w:pPr>
            <w:r>
              <w:rPr>
                <w:sz w:val="28"/>
                <w:szCs w:val="28"/>
              </w:rPr>
              <w:t>Зимнее 01.11-15.04</w:t>
            </w:r>
          </w:p>
        </w:tc>
      </w:tr>
      <w:tr w:rsidR="00051583" w:rsidRPr="00577E81" w:rsidTr="00051583">
        <w:trPr>
          <w:trHeight w:val="108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5</w:t>
            </w:r>
          </w:p>
        </w:tc>
        <w:tc>
          <w:tcPr>
            <w:tcW w:w="2693" w:type="dxa"/>
            <w:shd w:val="clear" w:color="000000" w:fill="auto"/>
            <w:vAlign w:val="center"/>
          </w:tcPr>
          <w:p w:rsidR="00051583" w:rsidRPr="0001532B" w:rsidRDefault="00051583" w:rsidP="00051583">
            <w:pPr>
              <w:jc w:val="center"/>
              <w:rPr>
                <w:sz w:val="28"/>
                <w:szCs w:val="28"/>
              </w:rPr>
            </w:pPr>
            <w:r>
              <w:rPr>
                <w:sz w:val="28"/>
                <w:szCs w:val="28"/>
              </w:rPr>
              <w:t>две поставки в месяц</w:t>
            </w:r>
          </w:p>
        </w:tc>
        <w:tc>
          <w:tcPr>
            <w:tcW w:w="2977" w:type="dxa"/>
            <w:shd w:val="clear" w:color="000000" w:fill="auto"/>
            <w:vAlign w:val="center"/>
          </w:tcPr>
          <w:p w:rsidR="00051583" w:rsidRPr="00577E81" w:rsidRDefault="00051583" w:rsidP="00051583">
            <w:pPr>
              <w:jc w:val="center"/>
              <w:rPr>
                <w:sz w:val="28"/>
                <w:szCs w:val="28"/>
              </w:rPr>
            </w:pPr>
            <w:r>
              <w:rPr>
                <w:sz w:val="28"/>
                <w:szCs w:val="28"/>
              </w:rPr>
              <w:t>от 3,41 до 10,24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01.05-30.09</w:t>
            </w:r>
          </w:p>
          <w:p w:rsidR="00051583" w:rsidRPr="0001532B" w:rsidRDefault="00051583" w:rsidP="00051583">
            <w:pPr>
              <w:jc w:val="center"/>
              <w:rPr>
                <w:sz w:val="28"/>
                <w:szCs w:val="28"/>
              </w:rPr>
            </w:pPr>
            <w:r>
              <w:rPr>
                <w:sz w:val="28"/>
                <w:szCs w:val="28"/>
              </w:rPr>
              <w:t>Зимнее 01.10-30.04</w:t>
            </w:r>
          </w:p>
        </w:tc>
      </w:tr>
      <w:tr w:rsidR="00051583" w:rsidRPr="00577E81" w:rsidTr="00051583">
        <w:trPr>
          <w:trHeight w:val="635"/>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6</w:t>
            </w:r>
          </w:p>
        </w:tc>
        <w:tc>
          <w:tcPr>
            <w:tcW w:w="2693" w:type="dxa"/>
            <w:shd w:val="clear" w:color="000000" w:fill="auto"/>
            <w:vAlign w:val="center"/>
          </w:tcPr>
          <w:p w:rsidR="00051583" w:rsidRPr="00C25017" w:rsidRDefault="00051583" w:rsidP="00051583">
            <w:pPr>
              <w:pStyle w:val="aff6"/>
              <w:tabs>
                <w:tab w:val="left" w:pos="1276"/>
              </w:tabs>
              <w:suppressAutoHyphens w:val="0"/>
              <w:ind w:left="0"/>
              <w:jc w:val="center"/>
              <w:rPr>
                <w:sz w:val="28"/>
                <w:szCs w:val="28"/>
              </w:rPr>
            </w:pPr>
            <w:r>
              <w:rPr>
                <w:sz w:val="28"/>
                <w:szCs w:val="28"/>
              </w:rPr>
              <w:t>одна поставка в месяц</w:t>
            </w:r>
          </w:p>
        </w:tc>
        <w:tc>
          <w:tcPr>
            <w:tcW w:w="2977" w:type="dxa"/>
            <w:shd w:val="clear" w:color="000000" w:fill="auto"/>
            <w:vAlign w:val="center"/>
          </w:tcPr>
          <w:p w:rsidR="00051583" w:rsidRPr="00C25017" w:rsidRDefault="00051583" w:rsidP="00051583">
            <w:pPr>
              <w:pStyle w:val="aff6"/>
              <w:tabs>
                <w:tab w:val="left" w:pos="1276"/>
              </w:tabs>
              <w:suppressAutoHyphens w:val="0"/>
              <w:ind w:left="0"/>
              <w:jc w:val="center"/>
              <w:rPr>
                <w:rFonts w:eastAsia="MS Mincho"/>
                <w:bCs/>
                <w:sz w:val="28"/>
                <w:szCs w:val="28"/>
              </w:rPr>
            </w:pPr>
            <w:r>
              <w:rPr>
                <w:sz w:val="28"/>
                <w:szCs w:val="28"/>
              </w:rPr>
              <w:t>от 5,12 до 12,80 тонны</w:t>
            </w:r>
          </w:p>
        </w:tc>
        <w:tc>
          <w:tcPr>
            <w:tcW w:w="2727" w:type="dxa"/>
            <w:shd w:val="clear" w:color="000000" w:fill="auto"/>
            <w:vAlign w:val="center"/>
          </w:tcPr>
          <w:p w:rsidR="00051583" w:rsidRPr="00C25017" w:rsidRDefault="00051583" w:rsidP="00051583">
            <w:pPr>
              <w:suppressAutoHyphens w:val="0"/>
              <w:jc w:val="center"/>
              <w:rPr>
                <w:sz w:val="28"/>
                <w:szCs w:val="28"/>
              </w:rPr>
            </w:pPr>
            <w:r>
              <w:rPr>
                <w:sz w:val="28"/>
                <w:szCs w:val="28"/>
              </w:rPr>
              <w:t>Летнее 01.04-31.10</w:t>
            </w:r>
          </w:p>
          <w:p w:rsidR="00051583" w:rsidRPr="00C25017" w:rsidRDefault="00051583" w:rsidP="00051583">
            <w:pPr>
              <w:pStyle w:val="aff6"/>
              <w:tabs>
                <w:tab w:val="left" w:pos="1276"/>
              </w:tabs>
              <w:suppressAutoHyphens w:val="0"/>
              <w:ind w:left="0"/>
              <w:jc w:val="center"/>
              <w:rPr>
                <w:sz w:val="28"/>
                <w:szCs w:val="28"/>
              </w:rPr>
            </w:pPr>
            <w:r>
              <w:rPr>
                <w:sz w:val="28"/>
                <w:szCs w:val="28"/>
              </w:rPr>
              <w:t>Зимнее 01.11-31.03</w:t>
            </w:r>
          </w:p>
        </w:tc>
      </w:tr>
      <w:tr w:rsidR="00051583" w:rsidRPr="00577E81" w:rsidTr="00051583">
        <w:trPr>
          <w:trHeight w:val="351"/>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7</w:t>
            </w:r>
          </w:p>
        </w:tc>
        <w:tc>
          <w:tcPr>
            <w:tcW w:w="2693" w:type="dxa"/>
            <w:shd w:val="clear" w:color="000000" w:fill="auto"/>
            <w:vAlign w:val="center"/>
          </w:tcPr>
          <w:p w:rsidR="00051583" w:rsidRPr="00C25017" w:rsidRDefault="00051583" w:rsidP="00051583">
            <w:pPr>
              <w:suppressAutoHyphens w:val="0"/>
              <w:jc w:val="center"/>
              <w:rPr>
                <w:sz w:val="28"/>
                <w:szCs w:val="28"/>
              </w:rPr>
            </w:pPr>
            <w:r>
              <w:rPr>
                <w:sz w:val="28"/>
                <w:szCs w:val="28"/>
              </w:rPr>
              <w:t>одна-две поставки в месяц</w:t>
            </w:r>
          </w:p>
        </w:tc>
        <w:tc>
          <w:tcPr>
            <w:tcW w:w="2977" w:type="dxa"/>
            <w:shd w:val="clear" w:color="000000" w:fill="auto"/>
            <w:vAlign w:val="center"/>
          </w:tcPr>
          <w:p w:rsidR="00051583" w:rsidRPr="00C25017" w:rsidRDefault="00051583" w:rsidP="00051583">
            <w:pPr>
              <w:suppressAutoHyphens w:val="0"/>
              <w:jc w:val="center"/>
              <w:rPr>
                <w:sz w:val="28"/>
                <w:szCs w:val="28"/>
              </w:rPr>
            </w:pPr>
            <w:r>
              <w:rPr>
                <w:sz w:val="28"/>
                <w:szCs w:val="28"/>
              </w:rPr>
              <w:t>от 3,41 до 4,27 тонны</w:t>
            </w:r>
          </w:p>
        </w:tc>
        <w:tc>
          <w:tcPr>
            <w:tcW w:w="2727" w:type="dxa"/>
            <w:shd w:val="clear" w:color="000000" w:fill="auto"/>
            <w:vAlign w:val="center"/>
          </w:tcPr>
          <w:p w:rsidR="00051583" w:rsidRPr="00C25017" w:rsidRDefault="00051583" w:rsidP="00051583">
            <w:pPr>
              <w:suppressAutoHyphens w:val="0"/>
              <w:jc w:val="center"/>
              <w:rPr>
                <w:sz w:val="28"/>
                <w:szCs w:val="28"/>
              </w:rPr>
            </w:pPr>
            <w:r>
              <w:rPr>
                <w:sz w:val="28"/>
                <w:szCs w:val="28"/>
              </w:rPr>
              <w:t>Летнее 16.04-15.10</w:t>
            </w:r>
          </w:p>
          <w:p w:rsidR="00051583" w:rsidRPr="00C25017" w:rsidRDefault="00051583" w:rsidP="00051583">
            <w:pPr>
              <w:suppressAutoHyphens w:val="0"/>
              <w:jc w:val="center"/>
              <w:rPr>
                <w:sz w:val="28"/>
                <w:szCs w:val="28"/>
              </w:rPr>
            </w:pPr>
            <w:r>
              <w:rPr>
                <w:sz w:val="28"/>
                <w:szCs w:val="28"/>
              </w:rPr>
              <w:t>Зимнее 16.10-15.04</w:t>
            </w:r>
          </w:p>
          <w:p w:rsidR="00051583" w:rsidRPr="00C25017" w:rsidRDefault="00051583" w:rsidP="00051583">
            <w:pPr>
              <w:suppressAutoHyphens w:val="0"/>
              <w:jc w:val="center"/>
              <w:rPr>
                <w:sz w:val="28"/>
                <w:szCs w:val="28"/>
              </w:rPr>
            </w:pPr>
          </w:p>
        </w:tc>
      </w:tr>
      <w:tr w:rsidR="00051583" w:rsidRPr="00577E81" w:rsidTr="00051583">
        <w:trPr>
          <w:trHeight w:val="810"/>
        </w:trPr>
        <w:tc>
          <w:tcPr>
            <w:tcW w:w="1291" w:type="dxa"/>
            <w:shd w:val="clear" w:color="000000" w:fill="auto"/>
            <w:vAlign w:val="center"/>
          </w:tcPr>
          <w:p w:rsidR="00051583" w:rsidRPr="00577E81" w:rsidRDefault="00051583" w:rsidP="00051583">
            <w:pPr>
              <w:suppressAutoHyphens w:val="0"/>
              <w:jc w:val="center"/>
              <w:rPr>
                <w:sz w:val="28"/>
                <w:szCs w:val="28"/>
                <w:lang w:eastAsia="ru-RU"/>
              </w:rPr>
            </w:pPr>
            <w:r>
              <w:rPr>
                <w:sz w:val="28"/>
                <w:szCs w:val="28"/>
                <w:lang w:eastAsia="ru-RU"/>
              </w:rPr>
              <w:t>Лот № 8</w:t>
            </w:r>
          </w:p>
        </w:tc>
        <w:tc>
          <w:tcPr>
            <w:tcW w:w="2693" w:type="dxa"/>
            <w:shd w:val="clear" w:color="000000" w:fill="auto"/>
            <w:vAlign w:val="center"/>
          </w:tcPr>
          <w:p w:rsidR="00051583" w:rsidRPr="0001532B" w:rsidRDefault="00051583" w:rsidP="00051583">
            <w:pPr>
              <w:suppressAutoHyphens w:val="0"/>
              <w:jc w:val="center"/>
              <w:rPr>
                <w:sz w:val="28"/>
                <w:szCs w:val="28"/>
              </w:rPr>
            </w:pPr>
            <w:r>
              <w:rPr>
                <w:sz w:val="28"/>
                <w:szCs w:val="28"/>
              </w:rPr>
              <w:t xml:space="preserve">две поставки в </w:t>
            </w:r>
            <w:r>
              <w:rPr>
                <w:b/>
                <w:sz w:val="28"/>
                <w:szCs w:val="28"/>
              </w:rPr>
              <w:t>квартал</w:t>
            </w:r>
          </w:p>
        </w:tc>
        <w:tc>
          <w:tcPr>
            <w:tcW w:w="2977" w:type="dxa"/>
            <w:shd w:val="clear" w:color="000000" w:fill="auto"/>
            <w:vAlign w:val="center"/>
          </w:tcPr>
          <w:p w:rsidR="00051583" w:rsidRPr="00577E81" w:rsidRDefault="00051583" w:rsidP="00051583">
            <w:pPr>
              <w:suppressAutoHyphens w:val="0"/>
              <w:jc w:val="center"/>
              <w:rPr>
                <w:rFonts w:eastAsia="MS Mincho"/>
                <w:bCs/>
                <w:sz w:val="28"/>
                <w:szCs w:val="28"/>
              </w:rPr>
            </w:pPr>
            <w:r>
              <w:rPr>
                <w:sz w:val="28"/>
                <w:szCs w:val="28"/>
              </w:rPr>
              <w:t>от 0,85 до 1,71 тонны</w:t>
            </w:r>
          </w:p>
        </w:tc>
        <w:tc>
          <w:tcPr>
            <w:tcW w:w="2727" w:type="dxa"/>
            <w:shd w:val="clear" w:color="000000" w:fill="auto"/>
            <w:vAlign w:val="center"/>
          </w:tcPr>
          <w:p w:rsidR="00051583" w:rsidRDefault="00051583" w:rsidP="00051583">
            <w:pPr>
              <w:suppressAutoHyphens w:val="0"/>
              <w:jc w:val="center"/>
              <w:rPr>
                <w:sz w:val="28"/>
                <w:szCs w:val="28"/>
              </w:rPr>
            </w:pPr>
            <w:r>
              <w:rPr>
                <w:sz w:val="28"/>
                <w:szCs w:val="28"/>
              </w:rPr>
              <w:t>Летнее 01.05-30.09</w:t>
            </w:r>
          </w:p>
          <w:p w:rsidR="00051583" w:rsidRPr="0001532B" w:rsidRDefault="00051583" w:rsidP="00051583">
            <w:pPr>
              <w:suppressAutoHyphens w:val="0"/>
              <w:jc w:val="center"/>
              <w:rPr>
                <w:sz w:val="28"/>
                <w:szCs w:val="28"/>
              </w:rPr>
            </w:pPr>
            <w:r>
              <w:rPr>
                <w:sz w:val="28"/>
                <w:szCs w:val="28"/>
              </w:rPr>
              <w:t>Зимнее 01.10-30.04</w:t>
            </w:r>
          </w:p>
        </w:tc>
      </w:tr>
    </w:tbl>
    <w:p w:rsidR="00051583" w:rsidRPr="00EA1A5A" w:rsidRDefault="00051583" w:rsidP="00051583">
      <w:pPr>
        <w:ind w:left="709"/>
        <w:jc w:val="both"/>
        <w:rPr>
          <w:b/>
          <w:sz w:val="12"/>
          <w:szCs w:val="12"/>
        </w:rPr>
      </w:pPr>
    </w:p>
    <w:p w:rsidR="00051583" w:rsidRDefault="00051583" w:rsidP="00051583">
      <w:pPr>
        <w:ind w:firstLine="720"/>
        <w:contextualSpacing/>
        <w:jc w:val="both"/>
        <w:rPr>
          <w:color w:val="000000"/>
          <w:sz w:val="28"/>
          <w:szCs w:val="28"/>
        </w:rPr>
      </w:pPr>
      <w:r>
        <w:rPr>
          <w:rFonts w:eastAsia="MS Mincho"/>
          <w:bCs/>
          <w:sz w:val="28"/>
          <w:szCs w:val="28"/>
        </w:rPr>
        <w:t xml:space="preserve">4.4.4. </w:t>
      </w:r>
      <w:r>
        <w:rPr>
          <w:sz w:val="28"/>
          <w:szCs w:val="28"/>
        </w:rPr>
        <w:t>Конкретное количество и ассортимент (вид) Товара в каждой партии определяется в заявке Покупателя, исходя из его потребностей.</w:t>
      </w:r>
    </w:p>
    <w:p w:rsidR="00051583" w:rsidRPr="0037049F" w:rsidRDefault="00051583" w:rsidP="0037049F">
      <w:pPr>
        <w:ind w:firstLine="709"/>
        <w:jc w:val="both"/>
        <w:rPr>
          <w:bCs/>
          <w:sz w:val="28"/>
          <w:szCs w:val="28"/>
        </w:rPr>
      </w:pPr>
      <w:r>
        <w:rPr>
          <w:bCs/>
          <w:sz w:val="28"/>
          <w:szCs w:val="28"/>
        </w:rPr>
        <w:t xml:space="preserve">4.4.5.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паспорт качества</w:t>
      </w:r>
      <w:r w:rsidR="0054393E">
        <w:rPr>
          <w:bCs/>
          <w:sz w:val="28"/>
          <w:szCs w:val="28"/>
        </w:rPr>
        <w:t xml:space="preserve"> на поставляемую партию Товара</w:t>
      </w:r>
      <w:r w:rsidR="0000405C">
        <w:rPr>
          <w:bCs/>
          <w:sz w:val="28"/>
          <w:szCs w:val="28"/>
        </w:rPr>
        <w:t>, декларацию о соответствии</w:t>
      </w:r>
      <w:r w:rsidR="0000405C" w:rsidRPr="00FF18F0">
        <w:rPr>
          <w:sz w:val="28"/>
          <w:szCs w:val="28"/>
        </w:rPr>
        <w:t>, свидетельствующие о качестве поставляемого Товара</w:t>
      </w:r>
      <w:r w:rsidR="0000405C" w:rsidRPr="00FF18F0">
        <w:rPr>
          <w:bCs/>
          <w:sz w:val="28"/>
          <w:szCs w:val="28"/>
        </w:rPr>
        <w:t xml:space="preserve"> (копии,</w:t>
      </w:r>
      <w:r>
        <w:rPr>
          <w:bCs/>
          <w:sz w:val="28"/>
          <w:szCs w:val="28"/>
        </w:rPr>
        <w:t xml:space="preserve"> </w:t>
      </w:r>
      <w:r w:rsidR="0000405C">
        <w:rPr>
          <w:sz w:val="28"/>
          <w:szCs w:val="28"/>
        </w:rPr>
        <w:t>заверенные Поставщиком)</w:t>
      </w:r>
      <w:r w:rsidR="0037049F">
        <w:rPr>
          <w:sz w:val="28"/>
          <w:szCs w:val="28"/>
        </w:rPr>
        <w:t xml:space="preserve">. </w:t>
      </w:r>
    </w:p>
    <w:p w:rsidR="00051583" w:rsidRDefault="00051583" w:rsidP="00051583">
      <w:pPr>
        <w:widowControl w:val="0"/>
        <w:autoSpaceDE w:val="0"/>
        <w:autoSpaceDN w:val="0"/>
        <w:adjustRightInd w:val="0"/>
        <w:ind w:firstLine="709"/>
        <w:jc w:val="both"/>
        <w:rPr>
          <w:bCs/>
          <w:sz w:val="28"/>
          <w:szCs w:val="28"/>
        </w:rPr>
      </w:pPr>
      <w:r>
        <w:rPr>
          <w:bCs/>
          <w:sz w:val="28"/>
          <w:szCs w:val="28"/>
        </w:rPr>
        <w:t xml:space="preserve">4.4.6. В момент </w:t>
      </w:r>
      <w:r w:rsidR="009E38C5">
        <w:rPr>
          <w:rFonts w:eastAsia="MS Mincho"/>
          <w:bCs/>
          <w:sz w:val="28"/>
          <w:szCs w:val="28"/>
        </w:rPr>
        <w:t>приемки Товара</w:t>
      </w:r>
      <w:r>
        <w:rPr>
          <w:rFonts w:eastAsia="MS Mincho"/>
          <w:bCs/>
          <w:sz w:val="28"/>
          <w:szCs w:val="28"/>
        </w:rPr>
        <w:t>, по инициативе Покупателя,</w:t>
      </w:r>
      <w:r>
        <w:rPr>
          <w:bCs/>
          <w:sz w:val="28"/>
          <w:szCs w:val="28"/>
        </w:rPr>
        <w:t xml:space="preserve"> Сторонами производится </w:t>
      </w:r>
      <w:r w:rsidR="00FF18F0">
        <w:rPr>
          <w:bCs/>
          <w:sz w:val="28"/>
          <w:szCs w:val="28"/>
        </w:rPr>
        <w:t>от</w:t>
      </w:r>
      <w:r>
        <w:rPr>
          <w:bCs/>
          <w:sz w:val="28"/>
          <w:szCs w:val="28"/>
        </w:rPr>
        <w:t xml:space="preserve">бор образцов (проб) Товара для последующего анализа экспертной лабораторией на соответствие качества и (или) ассортимента </w:t>
      </w:r>
      <w:r w:rsidR="00477B92">
        <w:rPr>
          <w:bCs/>
          <w:sz w:val="28"/>
          <w:szCs w:val="28"/>
        </w:rPr>
        <w:t xml:space="preserve">Товара </w:t>
      </w:r>
      <w:r>
        <w:rPr>
          <w:bCs/>
          <w:sz w:val="28"/>
          <w:szCs w:val="28"/>
        </w:rPr>
        <w:t xml:space="preserve">условиям договора. </w:t>
      </w:r>
    </w:p>
    <w:p w:rsidR="00051583" w:rsidRDefault="00051583" w:rsidP="00051583">
      <w:pPr>
        <w:widowControl w:val="0"/>
        <w:autoSpaceDE w:val="0"/>
        <w:autoSpaceDN w:val="0"/>
        <w:adjustRightInd w:val="0"/>
        <w:ind w:firstLine="709"/>
        <w:jc w:val="both"/>
        <w:rPr>
          <w:bCs/>
          <w:sz w:val="28"/>
          <w:szCs w:val="28"/>
        </w:rPr>
      </w:pPr>
      <w:r>
        <w:rPr>
          <w:bCs/>
          <w:sz w:val="28"/>
          <w:szCs w:val="28"/>
        </w:rPr>
        <w:t xml:space="preserve">4.4.7. Информация о </w:t>
      </w:r>
      <w:r w:rsidR="00477B92">
        <w:rPr>
          <w:bCs/>
          <w:sz w:val="28"/>
          <w:szCs w:val="28"/>
        </w:rPr>
        <w:t xml:space="preserve">порядке </w:t>
      </w:r>
      <w:r w:rsidR="00FF18F0">
        <w:rPr>
          <w:bCs/>
          <w:sz w:val="28"/>
          <w:szCs w:val="28"/>
        </w:rPr>
        <w:t>от</w:t>
      </w:r>
      <w:r w:rsidR="00477B92">
        <w:rPr>
          <w:bCs/>
          <w:sz w:val="28"/>
          <w:szCs w:val="28"/>
        </w:rPr>
        <w:t xml:space="preserve">бора образцов (проб) Товара, </w:t>
      </w:r>
      <w:r>
        <w:rPr>
          <w:bCs/>
          <w:sz w:val="28"/>
          <w:szCs w:val="28"/>
        </w:rPr>
        <w:t>сроках уведомления Поставщика о поставке Товара не соответствующего требованиям настоящего Технического задания,</w:t>
      </w:r>
      <w:r w:rsidR="00037E4E">
        <w:rPr>
          <w:bCs/>
          <w:sz w:val="28"/>
          <w:szCs w:val="28"/>
        </w:rPr>
        <w:t xml:space="preserve"> договора,</w:t>
      </w:r>
      <w:r>
        <w:rPr>
          <w:bCs/>
          <w:sz w:val="28"/>
          <w:szCs w:val="28"/>
        </w:rPr>
        <w:t xml:space="preserve"> сроков замены некачественного </w:t>
      </w:r>
      <w:r w:rsidR="00477B92">
        <w:rPr>
          <w:bCs/>
          <w:sz w:val="28"/>
          <w:szCs w:val="28"/>
        </w:rPr>
        <w:t xml:space="preserve">Товара </w:t>
      </w:r>
      <w:r>
        <w:rPr>
          <w:bCs/>
          <w:sz w:val="28"/>
          <w:szCs w:val="28"/>
        </w:rPr>
        <w:t xml:space="preserve">и иных требованиях представлены в проекте договора (приложение № 4 </w:t>
      </w:r>
      <w:r>
        <w:rPr>
          <w:bCs/>
          <w:sz w:val="28"/>
          <w:szCs w:val="28"/>
        </w:rPr>
        <w:lastRenderedPageBreak/>
        <w:t>к документации о закупке).</w:t>
      </w:r>
    </w:p>
    <w:p w:rsidR="00051583" w:rsidRPr="00033C95" w:rsidRDefault="00051583" w:rsidP="00051583">
      <w:pPr>
        <w:widowControl w:val="0"/>
        <w:autoSpaceDE w:val="0"/>
        <w:autoSpaceDN w:val="0"/>
        <w:adjustRightInd w:val="0"/>
        <w:ind w:firstLine="709"/>
        <w:jc w:val="both"/>
        <w:rPr>
          <w:bCs/>
          <w:sz w:val="28"/>
          <w:szCs w:val="28"/>
        </w:rPr>
      </w:pPr>
    </w:p>
    <w:p w:rsidR="00051583" w:rsidRPr="00DB5EC1" w:rsidRDefault="00051583" w:rsidP="0028682A">
      <w:pPr>
        <w:numPr>
          <w:ilvl w:val="1"/>
          <w:numId w:val="26"/>
        </w:numPr>
        <w:tabs>
          <w:tab w:val="clear" w:pos="1855"/>
          <w:tab w:val="num" w:pos="0"/>
          <w:tab w:val="num" w:pos="1276"/>
        </w:tabs>
        <w:ind w:left="0" w:firstLine="567"/>
        <w:jc w:val="both"/>
        <w:rPr>
          <w:b/>
          <w:bCs/>
          <w:sz w:val="28"/>
          <w:szCs w:val="28"/>
          <w:lang w:eastAsia="ru-RU"/>
        </w:rPr>
      </w:pPr>
      <w:r>
        <w:rPr>
          <w:b/>
          <w:bCs/>
          <w:sz w:val="28"/>
          <w:szCs w:val="28"/>
          <w:lang w:eastAsia="ru-RU"/>
        </w:rPr>
        <w:t>Срок действия договора</w:t>
      </w:r>
    </w:p>
    <w:p w:rsidR="00051583" w:rsidRPr="00DB5EC1" w:rsidRDefault="00051583" w:rsidP="00051583">
      <w:pPr>
        <w:pStyle w:val="aff6"/>
        <w:widowControl w:val="0"/>
        <w:autoSpaceDE w:val="0"/>
        <w:autoSpaceDN w:val="0"/>
        <w:adjustRightInd w:val="0"/>
        <w:jc w:val="both"/>
        <w:rPr>
          <w:sz w:val="28"/>
          <w:szCs w:val="28"/>
        </w:rPr>
      </w:pPr>
    </w:p>
    <w:p w:rsidR="00051583" w:rsidRDefault="00051583" w:rsidP="00051583">
      <w:pPr>
        <w:tabs>
          <w:tab w:val="num" w:pos="0"/>
        </w:tabs>
        <w:ind w:firstLine="720"/>
        <w:jc w:val="both"/>
        <w:rPr>
          <w:bCs/>
          <w:sz w:val="28"/>
          <w:szCs w:val="28"/>
          <w:lang w:eastAsia="ru-RU"/>
        </w:rPr>
      </w:pPr>
      <w:r>
        <w:rPr>
          <w:bCs/>
          <w:sz w:val="28"/>
          <w:szCs w:val="28"/>
          <w:lang w:eastAsia="ru-RU"/>
        </w:rPr>
        <w:t>Договор вступает в силу с даты его подписания сторонами и действует до 31</w:t>
      </w:r>
      <w:r w:rsidR="00EB6F53">
        <w:rPr>
          <w:bCs/>
          <w:sz w:val="28"/>
          <w:szCs w:val="28"/>
          <w:lang w:eastAsia="ru-RU"/>
        </w:rPr>
        <w:t xml:space="preserve"> мая </w:t>
      </w:r>
      <w:r>
        <w:rPr>
          <w:bCs/>
          <w:sz w:val="28"/>
          <w:szCs w:val="28"/>
          <w:lang w:eastAsia="ru-RU"/>
        </w:rPr>
        <w:t>2022</w:t>
      </w:r>
      <w:r w:rsidR="00EB6F53">
        <w:rPr>
          <w:bCs/>
          <w:sz w:val="28"/>
          <w:szCs w:val="28"/>
          <w:lang w:eastAsia="ru-RU"/>
        </w:rPr>
        <w:t xml:space="preserve"> </w:t>
      </w:r>
      <w:r w:rsidR="001E3C4D">
        <w:rPr>
          <w:bCs/>
          <w:sz w:val="28"/>
          <w:szCs w:val="28"/>
          <w:lang w:eastAsia="ru-RU"/>
        </w:rPr>
        <w:t>г</w:t>
      </w:r>
      <w:r w:rsidR="00EB6F53">
        <w:rPr>
          <w:bCs/>
          <w:sz w:val="28"/>
          <w:szCs w:val="28"/>
          <w:lang w:eastAsia="ru-RU"/>
        </w:rPr>
        <w:t>ода</w:t>
      </w:r>
      <w:r w:rsidR="001E3C4D">
        <w:rPr>
          <w:bCs/>
          <w:sz w:val="28"/>
          <w:szCs w:val="28"/>
          <w:lang w:eastAsia="ru-RU"/>
        </w:rPr>
        <w:t xml:space="preserve"> включительно</w:t>
      </w:r>
      <w:r>
        <w:rPr>
          <w:bCs/>
          <w:sz w:val="28"/>
          <w:szCs w:val="28"/>
          <w:lang w:eastAsia="ru-RU"/>
        </w:rPr>
        <w:t xml:space="preserve">, </w:t>
      </w:r>
      <w:r>
        <w:rPr>
          <w:sz w:val="28"/>
          <w:szCs w:val="28"/>
        </w:rPr>
        <w:t>а в части взаиморасчетов - до полного исполнения сторонами  своих обязательств</w:t>
      </w:r>
      <w:r w:rsidR="001E3C4D">
        <w:rPr>
          <w:sz w:val="28"/>
          <w:szCs w:val="28"/>
        </w:rPr>
        <w:t xml:space="preserve"> по </w:t>
      </w:r>
      <w:r w:rsidR="00477B92">
        <w:rPr>
          <w:sz w:val="28"/>
          <w:szCs w:val="28"/>
        </w:rPr>
        <w:t>д</w:t>
      </w:r>
      <w:r w:rsidR="001E3C4D">
        <w:rPr>
          <w:sz w:val="28"/>
          <w:szCs w:val="28"/>
        </w:rPr>
        <w:t>оговору</w:t>
      </w:r>
      <w:r>
        <w:rPr>
          <w:bCs/>
          <w:sz w:val="28"/>
          <w:szCs w:val="28"/>
          <w:lang w:eastAsia="ru-RU"/>
        </w:rPr>
        <w:t>.</w:t>
      </w:r>
    </w:p>
    <w:p w:rsidR="00051583" w:rsidRDefault="00051583" w:rsidP="00051583">
      <w:pPr>
        <w:tabs>
          <w:tab w:val="num" w:pos="0"/>
        </w:tabs>
        <w:ind w:firstLine="720"/>
        <w:jc w:val="both"/>
        <w:rPr>
          <w:bCs/>
          <w:sz w:val="28"/>
          <w:szCs w:val="28"/>
          <w:lang w:eastAsia="ru-RU"/>
        </w:rPr>
      </w:pPr>
    </w:p>
    <w:p w:rsidR="00051583" w:rsidRDefault="00051583" w:rsidP="0028682A">
      <w:pPr>
        <w:numPr>
          <w:ilvl w:val="1"/>
          <w:numId w:val="26"/>
        </w:numPr>
        <w:tabs>
          <w:tab w:val="clear" w:pos="1855"/>
          <w:tab w:val="num" w:pos="0"/>
          <w:tab w:val="num" w:pos="1276"/>
        </w:tabs>
        <w:ind w:left="0" w:firstLine="567"/>
        <w:jc w:val="both"/>
        <w:rPr>
          <w:b/>
          <w:sz w:val="28"/>
          <w:szCs w:val="28"/>
        </w:rPr>
      </w:pPr>
      <w:r>
        <w:rPr>
          <w:b/>
          <w:sz w:val="28"/>
          <w:szCs w:val="28"/>
        </w:rPr>
        <w:t xml:space="preserve">Максимальная цена договора </w:t>
      </w:r>
      <w:r>
        <w:rPr>
          <w:rFonts w:eastAsia="MS Mincho"/>
          <w:b/>
          <w:bCs/>
          <w:sz w:val="28"/>
          <w:szCs w:val="28"/>
        </w:rPr>
        <w:t xml:space="preserve">и порядок формирования цены </w:t>
      </w:r>
      <w:r>
        <w:rPr>
          <w:rFonts w:eastAsia="MS Mincho"/>
          <w:b/>
          <w:bCs/>
          <w:sz w:val="28"/>
          <w:szCs w:val="28"/>
        </w:rPr>
        <w:br/>
        <w:t>1 (одной) тонны дизельного топлива</w:t>
      </w:r>
    </w:p>
    <w:p w:rsidR="00051583" w:rsidRDefault="00051583" w:rsidP="00051583">
      <w:pPr>
        <w:tabs>
          <w:tab w:val="left" w:pos="709"/>
        </w:tabs>
        <w:ind w:firstLine="709"/>
        <w:jc w:val="both"/>
        <w:rPr>
          <w:b/>
          <w:sz w:val="28"/>
          <w:szCs w:val="28"/>
        </w:rPr>
      </w:pPr>
    </w:p>
    <w:p w:rsidR="00051583" w:rsidRDefault="00051583" w:rsidP="00051583">
      <w:pPr>
        <w:ind w:firstLine="709"/>
        <w:contextualSpacing/>
        <w:jc w:val="both"/>
        <w:rPr>
          <w:bCs/>
          <w:sz w:val="28"/>
          <w:szCs w:val="28"/>
        </w:rPr>
      </w:pPr>
      <w:r>
        <w:rPr>
          <w:sz w:val="28"/>
          <w:szCs w:val="28"/>
        </w:rPr>
        <w:t xml:space="preserve">4.6.1. Информация о </w:t>
      </w:r>
      <w:r w:rsidR="006F56F0">
        <w:rPr>
          <w:sz w:val="28"/>
          <w:szCs w:val="28"/>
        </w:rPr>
        <w:t>начальной (</w:t>
      </w:r>
      <w:r>
        <w:rPr>
          <w:sz w:val="28"/>
          <w:szCs w:val="28"/>
        </w:rPr>
        <w:t>максимальной</w:t>
      </w:r>
      <w:r w:rsidR="006F56F0">
        <w:rPr>
          <w:sz w:val="28"/>
          <w:szCs w:val="28"/>
        </w:rPr>
        <w:t>)</w:t>
      </w:r>
      <w:r>
        <w:rPr>
          <w:sz w:val="28"/>
          <w:szCs w:val="28"/>
        </w:rPr>
        <w:t xml:space="preserve"> цене договора по каждому лоту представлена в пункте 5 раздела 5 «Информационная карта» документации о закупке</w:t>
      </w:r>
      <w:r w:rsidR="00A65DC5">
        <w:rPr>
          <w:sz w:val="28"/>
          <w:szCs w:val="28"/>
        </w:rPr>
        <w:t>.</w:t>
      </w:r>
    </w:p>
    <w:p w:rsidR="00051583" w:rsidRPr="0028787E" w:rsidRDefault="00051583" w:rsidP="00051583">
      <w:pPr>
        <w:ind w:firstLine="709"/>
        <w:contextualSpacing/>
        <w:jc w:val="both"/>
        <w:rPr>
          <w:bCs/>
          <w:sz w:val="28"/>
          <w:szCs w:val="28"/>
        </w:rPr>
      </w:pPr>
      <w:r>
        <w:rPr>
          <w:bCs/>
          <w:sz w:val="28"/>
          <w:szCs w:val="28"/>
        </w:rPr>
        <w:t xml:space="preserve">4.6.2. Цена за 1 </w:t>
      </w:r>
      <w:r w:rsidR="00D80AEE">
        <w:rPr>
          <w:bCs/>
          <w:sz w:val="28"/>
          <w:szCs w:val="28"/>
        </w:rPr>
        <w:t xml:space="preserve">(одну) </w:t>
      </w:r>
      <w:r>
        <w:rPr>
          <w:bCs/>
          <w:sz w:val="28"/>
          <w:szCs w:val="28"/>
        </w:rPr>
        <w:t>тонну Товара</w:t>
      </w:r>
      <w:r w:rsidR="008461D9">
        <w:rPr>
          <w:bCs/>
          <w:sz w:val="28"/>
          <w:szCs w:val="28"/>
        </w:rPr>
        <w:t xml:space="preserve"> </w:t>
      </w:r>
      <w:r w:rsidR="001E3D64">
        <w:rPr>
          <w:bCs/>
          <w:sz w:val="28"/>
          <w:szCs w:val="28"/>
        </w:rPr>
        <w:t xml:space="preserve">(далее </w:t>
      </w:r>
      <w:r w:rsidR="001E3D64" w:rsidRPr="0028787E">
        <w:rPr>
          <w:bCs/>
          <w:sz w:val="28"/>
          <w:szCs w:val="28"/>
        </w:rPr>
        <w:t xml:space="preserve">- </w:t>
      </w:r>
      <w:r w:rsidR="00824566" w:rsidRPr="0028787E">
        <w:rPr>
          <w:bCs/>
          <w:sz w:val="28"/>
          <w:szCs w:val="28"/>
        </w:rPr>
        <w:t>Ц</w:t>
      </w:r>
      <w:r w:rsidR="001E3D64" w:rsidRPr="0028787E">
        <w:rPr>
          <w:bCs/>
          <w:sz w:val="28"/>
          <w:szCs w:val="28"/>
        </w:rPr>
        <w:t>Т</w:t>
      </w:r>
      <w:r w:rsidR="00824566" w:rsidRPr="0028787E">
        <w:rPr>
          <w:bCs/>
          <w:sz w:val="28"/>
          <w:szCs w:val="28"/>
        </w:rPr>
        <w:t xml:space="preserve">) </w:t>
      </w:r>
      <w:r w:rsidRPr="0028787E">
        <w:rPr>
          <w:bCs/>
          <w:sz w:val="28"/>
          <w:szCs w:val="28"/>
        </w:rPr>
        <w:t>определяется расчетным путем</w:t>
      </w:r>
      <w:r w:rsidR="002F423F" w:rsidRPr="0028787E">
        <w:rPr>
          <w:bCs/>
          <w:sz w:val="28"/>
          <w:szCs w:val="28"/>
        </w:rPr>
        <w:t xml:space="preserve"> </w:t>
      </w:r>
      <w:r w:rsidRPr="0028787E">
        <w:rPr>
          <w:bCs/>
          <w:sz w:val="28"/>
          <w:szCs w:val="28"/>
        </w:rPr>
        <w:t xml:space="preserve">по нижеприведенной формуле на каждый месяц поставки. </w:t>
      </w:r>
    </w:p>
    <w:p w:rsidR="00A65DC5" w:rsidRPr="0028787E" w:rsidRDefault="00051583" w:rsidP="00051583">
      <w:pPr>
        <w:shd w:val="clear" w:color="auto" w:fill="FFFFFF"/>
        <w:suppressAutoHyphens w:val="0"/>
        <w:ind w:firstLine="709"/>
        <w:jc w:val="both"/>
        <w:rPr>
          <w:bCs/>
          <w:sz w:val="28"/>
          <w:szCs w:val="28"/>
        </w:rPr>
      </w:pPr>
      <w:r w:rsidRPr="0028787E">
        <w:rPr>
          <w:bCs/>
          <w:sz w:val="28"/>
          <w:szCs w:val="28"/>
        </w:rPr>
        <w:t xml:space="preserve">Формула для определения цены </w:t>
      </w:r>
      <w:r w:rsidR="005F4222" w:rsidRPr="0028787E">
        <w:rPr>
          <w:bCs/>
          <w:sz w:val="28"/>
          <w:szCs w:val="28"/>
        </w:rPr>
        <w:t xml:space="preserve">за </w:t>
      </w:r>
      <w:r w:rsidRPr="0028787E">
        <w:rPr>
          <w:bCs/>
          <w:sz w:val="28"/>
          <w:szCs w:val="28"/>
        </w:rPr>
        <w:t xml:space="preserve">1 </w:t>
      </w:r>
      <w:r w:rsidR="0028787E" w:rsidRPr="0028787E">
        <w:rPr>
          <w:bCs/>
          <w:sz w:val="28"/>
          <w:szCs w:val="28"/>
        </w:rPr>
        <w:t xml:space="preserve">(одну) </w:t>
      </w:r>
      <w:r w:rsidR="00A65DC5" w:rsidRPr="0028787E">
        <w:rPr>
          <w:bCs/>
          <w:sz w:val="28"/>
          <w:szCs w:val="28"/>
        </w:rPr>
        <w:t>тонн</w:t>
      </w:r>
      <w:r w:rsidR="005F4222" w:rsidRPr="0028787E">
        <w:rPr>
          <w:bCs/>
          <w:sz w:val="28"/>
          <w:szCs w:val="28"/>
        </w:rPr>
        <w:t>у</w:t>
      </w:r>
      <w:r w:rsidR="00A65DC5" w:rsidRPr="0028787E">
        <w:rPr>
          <w:bCs/>
          <w:sz w:val="28"/>
          <w:szCs w:val="28"/>
        </w:rPr>
        <w:t xml:space="preserve"> </w:t>
      </w:r>
      <w:r w:rsidRPr="0028787E">
        <w:rPr>
          <w:bCs/>
          <w:sz w:val="28"/>
          <w:szCs w:val="28"/>
        </w:rPr>
        <w:t xml:space="preserve">Товара: </w:t>
      </w:r>
    </w:p>
    <w:p w:rsidR="00051583" w:rsidRPr="0028787E" w:rsidRDefault="00051583" w:rsidP="00A65DC5">
      <w:pPr>
        <w:shd w:val="clear" w:color="auto" w:fill="FFFFFF"/>
        <w:suppressAutoHyphens w:val="0"/>
        <w:ind w:firstLine="709"/>
        <w:jc w:val="center"/>
        <w:rPr>
          <w:bCs/>
          <w:sz w:val="28"/>
          <w:szCs w:val="28"/>
        </w:rPr>
      </w:pPr>
      <w:r w:rsidRPr="0028787E">
        <w:rPr>
          <w:b/>
          <w:bCs/>
          <w:sz w:val="28"/>
          <w:szCs w:val="28"/>
        </w:rPr>
        <w:t>Ц</w:t>
      </w:r>
      <w:r w:rsidR="001E3D64" w:rsidRPr="0028787E">
        <w:rPr>
          <w:b/>
          <w:bCs/>
          <w:sz w:val="28"/>
          <w:szCs w:val="28"/>
        </w:rPr>
        <w:t>Т</w:t>
      </w:r>
      <w:r w:rsidRPr="0028787E">
        <w:rPr>
          <w:b/>
          <w:bCs/>
          <w:sz w:val="28"/>
          <w:szCs w:val="28"/>
        </w:rPr>
        <w:t xml:space="preserve"> = a + b</w:t>
      </w:r>
      <w:r w:rsidRPr="0028787E">
        <w:rPr>
          <w:bCs/>
          <w:sz w:val="28"/>
          <w:szCs w:val="28"/>
        </w:rPr>
        <w:t>, где</w:t>
      </w:r>
    </w:p>
    <w:p w:rsidR="00051583" w:rsidRDefault="00051583" w:rsidP="004007C4">
      <w:pPr>
        <w:shd w:val="clear" w:color="auto" w:fill="FFFFFF"/>
        <w:tabs>
          <w:tab w:val="left" w:pos="8364"/>
        </w:tabs>
        <w:suppressAutoHyphens w:val="0"/>
        <w:ind w:firstLine="709"/>
        <w:jc w:val="both"/>
        <w:rPr>
          <w:bCs/>
          <w:sz w:val="28"/>
          <w:szCs w:val="28"/>
        </w:rPr>
      </w:pPr>
      <w:r w:rsidRPr="0028787E">
        <w:rPr>
          <w:bCs/>
          <w:sz w:val="28"/>
          <w:szCs w:val="28"/>
        </w:rPr>
        <w:t xml:space="preserve">a - переменная составляющая определяется сторонами </w:t>
      </w:r>
      <w:r w:rsidR="003268DC" w:rsidRPr="0028787E">
        <w:rPr>
          <w:bCs/>
          <w:sz w:val="28"/>
          <w:szCs w:val="28"/>
          <w:u w:val="single"/>
        </w:rPr>
        <w:t xml:space="preserve">ежемесячно на </w:t>
      </w:r>
      <w:r w:rsidR="00AA1AFD" w:rsidRPr="0028787E">
        <w:rPr>
          <w:bCs/>
          <w:sz w:val="28"/>
          <w:szCs w:val="28"/>
          <w:u w:val="single"/>
        </w:rPr>
        <w:t xml:space="preserve">предстоящий </w:t>
      </w:r>
      <w:r w:rsidR="003268DC" w:rsidRPr="0028787E">
        <w:rPr>
          <w:bCs/>
          <w:sz w:val="28"/>
          <w:szCs w:val="28"/>
          <w:u w:val="single"/>
        </w:rPr>
        <w:t>месяц поставки</w:t>
      </w:r>
      <w:r w:rsidR="0001053C" w:rsidRPr="0028787E">
        <w:rPr>
          <w:bCs/>
          <w:sz w:val="28"/>
          <w:szCs w:val="28"/>
        </w:rPr>
        <w:t xml:space="preserve"> на основании опубликованных на сайте АО «Санкт-Петербургская Международная Товарно-сырьевая Биржа»:</w:t>
      </w:r>
      <w:r w:rsidR="0001053C" w:rsidRPr="0028787E">
        <w:rPr>
          <w:rFonts w:ascii="Arial" w:hAnsi="Arial" w:cs="Arial"/>
          <w:color w:val="6D6D6D"/>
          <w:sz w:val="21"/>
          <w:szCs w:val="21"/>
        </w:rPr>
        <w:t> </w:t>
      </w:r>
      <w:r w:rsidR="0001053C" w:rsidRPr="0028787E">
        <w:rPr>
          <w:bCs/>
          <w:sz w:val="28"/>
          <w:szCs w:val="28"/>
        </w:rPr>
        <w:t xml:space="preserve">  </w:t>
      </w:r>
      <w:hyperlink r:id="rId19" w:history="1">
        <w:r w:rsidR="0001053C" w:rsidRPr="0028787E">
          <w:rPr>
            <w:rStyle w:val="a7"/>
            <w:bCs/>
            <w:sz w:val="28"/>
            <w:szCs w:val="28"/>
          </w:rPr>
          <w:t>http://spimex.com/indexes/oil_products/regional/data/</w:t>
        </w:r>
      </w:hyperlink>
      <w:r w:rsidR="0001053C" w:rsidRPr="0028787E">
        <w:rPr>
          <w:bCs/>
          <w:sz w:val="28"/>
          <w:szCs w:val="28"/>
        </w:rPr>
        <w:t xml:space="preserve"> региональных биржевых индексов по </w:t>
      </w:r>
      <w:r w:rsidR="00620AB8" w:rsidRPr="0028787E">
        <w:rPr>
          <w:sz w:val="28"/>
          <w:szCs w:val="28"/>
        </w:rPr>
        <w:t>дизельному топливу</w:t>
      </w:r>
      <w:r w:rsidR="00620AB8" w:rsidRPr="0028787E">
        <w:rPr>
          <w:rStyle w:val="af6"/>
          <w:sz w:val="28"/>
          <w:szCs w:val="28"/>
        </w:rPr>
        <w:footnoteReference w:id="3"/>
      </w:r>
      <w:r w:rsidR="00620AB8" w:rsidRPr="0028787E">
        <w:rPr>
          <w:bCs/>
          <w:sz w:val="28"/>
          <w:szCs w:val="28"/>
        </w:rPr>
        <w:t xml:space="preserve"> </w:t>
      </w:r>
      <w:r w:rsidR="0001053C" w:rsidRPr="0028787E">
        <w:rPr>
          <w:bCs/>
          <w:sz w:val="28"/>
          <w:szCs w:val="28"/>
        </w:rPr>
        <w:t>(тип индекса «биржевой», определенный для соответствующего региона поставки</w:t>
      </w:r>
      <w:r w:rsidR="005117A5" w:rsidRPr="0028787E">
        <w:rPr>
          <w:rStyle w:val="af6"/>
          <w:bCs/>
          <w:sz w:val="28"/>
          <w:szCs w:val="28"/>
        </w:rPr>
        <w:footnoteReference w:id="4"/>
      </w:r>
      <w:r w:rsidR="0001053C" w:rsidRPr="0028787E">
        <w:rPr>
          <w:bCs/>
          <w:sz w:val="28"/>
          <w:szCs w:val="28"/>
        </w:rPr>
        <w:t>).</w:t>
      </w:r>
      <w:r w:rsidRPr="0028787E">
        <w:rPr>
          <w:bCs/>
          <w:sz w:val="28"/>
          <w:szCs w:val="28"/>
        </w:rPr>
        <w:t xml:space="preserve"> Переменная составляющая равняется среднему значению индексов</w:t>
      </w:r>
      <w:r w:rsidR="00A65DC5" w:rsidRPr="0028787E">
        <w:rPr>
          <w:rStyle w:val="af6"/>
          <w:bCs/>
          <w:sz w:val="28"/>
          <w:szCs w:val="28"/>
        </w:rPr>
        <w:footnoteReference w:id="5"/>
      </w:r>
      <w:r w:rsidR="0028787E">
        <w:rPr>
          <w:bCs/>
          <w:sz w:val="28"/>
          <w:szCs w:val="28"/>
        </w:rPr>
        <w:t xml:space="preserve"> </w:t>
      </w:r>
      <w:r w:rsidR="0028787E" w:rsidRPr="0028787E">
        <w:rPr>
          <w:b/>
          <w:bCs/>
          <w:sz w:val="28"/>
          <w:szCs w:val="28"/>
          <w:u w:val="single"/>
        </w:rPr>
        <w:t>(без учета НДС)</w:t>
      </w:r>
      <w:r w:rsidRPr="0028787E">
        <w:rPr>
          <w:bCs/>
          <w:sz w:val="28"/>
          <w:szCs w:val="28"/>
        </w:rPr>
        <w:t xml:space="preserve">, установленных по </w:t>
      </w:r>
      <w:r w:rsidR="00241986" w:rsidRPr="0028787E">
        <w:rPr>
          <w:sz w:val="28"/>
          <w:szCs w:val="28"/>
        </w:rPr>
        <w:t xml:space="preserve">дизельному </w:t>
      </w:r>
      <w:r w:rsidRPr="00CC5E55">
        <w:rPr>
          <w:bCs/>
          <w:sz w:val="28"/>
          <w:szCs w:val="28"/>
        </w:rPr>
        <w:t>топлив</w:t>
      </w:r>
      <w:r w:rsidR="00241986" w:rsidRPr="00CC5E55">
        <w:rPr>
          <w:bCs/>
          <w:sz w:val="28"/>
          <w:szCs w:val="28"/>
        </w:rPr>
        <w:t>у</w:t>
      </w:r>
      <w:r w:rsidRPr="00CC5E55">
        <w:rPr>
          <w:bCs/>
          <w:sz w:val="28"/>
          <w:szCs w:val="28"/>
        </w:rPr>
        <w:t xml:space="preserve"> </w:t>
      </w:r>
      <w:r w:rsidR="00CC5E55" w:rsidRPr="00CC5E55">
        <w:rPr>
          <w:bCs/>
          <w:sz w:val="28"/>
          <w:szCs w:val="28"/>
        </w:rPr>
        <w:t>за 5 (пять) последних рабочих дней</w:t>
      </w:r>
      <w:r w:rsidR="00A17D3F">
        <w:rPr>
          <w:bCs/>
          <w:sz w:val="28"/>
          <w:szCs w:val="28"/>
        </w:rPr>
        <w:t xml:space="preserve">, </w:t>
      </w:r>
      <w:r w:rsidR="00CC5E55" w:rsidRPr="00CC5E55">
        <w:rPr>
          <w:sz w:val="28"/>
          <w:szCs w:val="28"/>
        </w:rPr>
        <w:t xml:space="preserve">на которые региональные индексы на </w:t>
      </w:r>
      <w:hyperlink r:id="rId20" w:history="1">
        <w:r w:rsidR="00CC5E55" w:rsidRPr="00CC5E55">
          <w:rPr>
            <w:rStyle w:val="a7"/>
            <w:bCs/>
            <w:sz w:val="28"/>
            <w:szCs w:val="28"/>
          </w:rPr>
          <w:t>http://spimex.com/indexes/oil_products/regional/data/</w:t>
        </w:r>
      </w:hyperlink>
      <w:r w:rsidR="00CC5E55" w:rsidRPr="00CC5E55">
        <w:rPr>
          <w:sz w:val="28"/>
          <w:szCs w:val="28"/>
        </w:rPr>
        <w:t xml:space="preserve">  представлены</w:t>
      </w:r>
      <w:r w:rsidR="00A17D3F">
        <w:rPr>
          <w:sz w:val="28"/>
          <w:szCs w:val="28"/>
        </w:rPr>
        <w:t>,</w:t>
      </w:r>
      <w:r w:rsidR="00CC5E55" w:rsidRPr="00CC5E55">
        <w:rPr>
          <w:bCs/>
          <w:sz w:val="28"/>
          <w:szCs w:val="28"/>
          <w:u w:val="single"/>
        </w:rPr>
        <w:t xml:space="preserve"> месяца, предшествующего месяцу, в котором определяется цена Товара</w:t>
      </w:r>
      <w:r w:rsidR="00CC5E55" w:rsidRPr="00CC5E55">
        <w:rPr>
          <w:bCs/>
          <w:sz w:val="28"/>
          <w:szCs w:val="28"/>
        </w:rPr>
        <w:t xml:space="preserve"> </w:t>
      </w:r>
      <w:r w:rsidR="004007C4" w:rsidRPr="00CC5E55">
        <w:rPr>
          <w:sz w:val="28"/>
          <w:szCs w:val="28"/>
        </w:rPr>
        <w:t>(месяц определения цены</w:t>
      </w:r>
      <w:r w:rsidR="00277B01" w:rsidRPr="00CC5E55">
        <w:rPr>
          <w:rStyle w:val="af6"/>
          <w:sz w:val="28"/>
          <w:szCs w:val="28"/>
        </w:rPr>
        <w:footnoteReference w:id="6"/>
      </w:r>
      <w:r w:rsidR="004007C4" w:rsidRPr="00CC5E55">
        <w:rPr>
          <w:sz w:val="28"/>
          <w:szCs w:val="28"/>
        </w:rPr>
        <w:t>)</w:t>
      </w:r>
      <w:r w:rsidR="0028787E" w:rsidRPr="00CC5E55">
        <w:rPr>
          <w:bCs/>
          <w:sz w:val="28"/>
          <w:szCs w:val="28"/>
        </w:rPr>
        <w:t>.</w:t>
      </w:r>
      <w:r w:rsidR="0028787E">
        <w:rPr>
          <w:bCs/>
          <w:sz w:val="28"/>
          <w:szCs w:val="28"/>
        </w:rPr>
        <w:t xml:space="preserve"> </w:t>
      </w:r>
    </w:p>
    <w:p w:rsidR="00051583" w:rsidRPr="004201A0" w:rsidRDefault="00051583" w:rsidP="00051583">
      <w:pPr>
        <w:widowControl w:val="0"/>
        <w:shd w:val="clear" w:color="auto" w:fill="FFFFFF"/>
        <w:tabs>
          <w:tab w:val="num" w:pos="0"/>
        </w:tabs>
        <w:suppressAutoHyphens w:val="0"/>
        <w:autoSpaceDE w:val="0"/>
        <w:autoSpaceDN w:val="0"/>
        <w:adjustRightInd w:val="0"/>
        <w:ind w:firstLine="709"/>
        <w:jc w:val="both"/>
        <w:rPr>
          <w:rFonts w:eastAsia="MS Mincho"/>
          <w:bCs/>
          <w:color w:val="0070C0"/>
          <w:sz w:val="28"/>
          <w:szCs w:val="28"/>
        </w:rPr>
      </w:pPr>
      <w:r>
        <w:rPr>
          <w:bCs/>
          <w:sz w:val="28"/>
          <w:szCs w:val="28"/>
        </w:rPr>
        <w:t xml:space="preserve">b -  постоянная составляющая, к которой относятся </w:t>
      </w:r>
      <w:r w:rsidR="007B3422">
        <w:rPr>
          <w:bCs/>
          <w:sz w:val="28"/>
          <w:szCs w:val="28"/>
        </w:rPr>
        <w:t xml:space="preserve">все </w:t>
      </w:r>
      <w:r>
        <w:rPr>
          <w:bCs/>
          <w:sz w:val="28"/>
          <w:szCs w:val="28"/>
        </w:rPr>
        <w:t>расходы и издержки Поставщика (расходы на перевозку, слив, страхование, сертификацию,  уплату таможенных пошлин и других обязательных платежей и налогов</w:t>
      </w:r>
      <w:r w:rsidR="009E6C26">
        <w:rPr>
          <w:bCs/>
          <w:sz w:val="28"/>
          <w:szCs w:val="28"/>
        </w:rPr>
        <w:t xml:space="preserve">, </w:t>
      </w:r>
      <w:r w:rsidR="0028787E" w:rsidRPr="0028787E">
        <w:rPr>
          <w:b/>
          <w:bCs/>
          <w:sz w:val="28"/>
          <w:szCs w:val="28"/>
          <w:u w:val="single"/>
        </w:rPr>
        <w:t>кроме</w:t>
      </w:r>
      <w:r w:rsidR="009E6C26" w:rsidRPr="0028787E">
        <w:rPr>
          <w:b/>
          <w:bCs/>
          <w:sz w:val="28"/>
          <w:szCs w:val="28"/>
          <w:u w:val="single"/>
        </w:rPr>
        <w:t xml:space="preserve">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051583" w:rsidRDefault="00051583" w:rsidP="00051583">
      <w:pPr>
        <w:shd w:val="clear" w:color="auto" w:fill="FFFFFF"/>
        <w:suppressAutoHyphens w:val="0"/>
        <w:ind w:firstLine="709"/>
        <w:jc w:val="both"/>
        <w:rPr>
          <w:bCs/>
          <w:sz w:val="28"/>
          <w:szCs w:val="28"/>
          <w:u w:val="single"/>
        </w:rPr>
      </w:pPr>
      <w:r>
        <w:rPr>
          <w:rFonts w:eastAsia="MS Mincho"/>
          <w:bCs/>
          <w:sz w:val="28"/>
          <w:szCs w:val="28"/>
        </w:rPr>
        <w:t xml:space="preserve">Значение составляющей </w:t>
      </w:r>
      <w:r w:rsidR="007B5970">
        <w:rPr>
          <w:rFonts w:eastAsia="MS Mincho"/>
          <w:bCs/>
          <w:sz w:val="28"/>
          <w:szCs w:val="28"/>
        </w:rPr>
        <w:t>«</w:t>
      </w:r>
      <w:r>
        <w:rPr>
          <w:rFonts w:eastAsia="MS Mincho"/>
          <w:bCs/>
          <w:sz w:val="28"/>
          <w:szCs w:val="28"/>
          <w:lang w:val="en-US"/>
        </w:rPr>
        <w:t>b</w:t>
      </w:r>
      <w:r w:rsidR="007B5970">
        <w:rPr>
          <w:rFonts w:eastAsia="MS Mincho"/>
          <w:bCs/>
          <w:sz w:val="28"/>
          <w:szCs w:val="28"/>
        </w:rPr>
        <w:t>»</w:t>
      </w:r>
      <w:r>
        <w:rPr>
          <w:rFonts w:eastAsia="MS Mincho"/>
          <w:bCs/>
          <w:sz w:val="28"/>
          <w:szCs w:val="28"/>
        </w:rPr>
        <w:t xml:space="preserve"> устанавливается на весь срок </w:t>
      </w:r>
      <w:r w:rsidR="006F56F0">
        <w:rPr>
          <w:rFonts w:eastAsia="MS Mincho"/>
          <w:bCs/>
          <w:sz w:val="28"/>
          <w:szCs w:val="28"/>
        </w:rPr>
        <w:t xml:space="preserve">действия </w:t>
      </w:r>
      <w:r w:rsidR="007B3422">
        <w:rPr>
          <w:rFonts w:eastAsia="MS Mincho"/>
          <w:bCs/>
          <w:sz w:val="28"/>
          <w:szCs w:val="28"/>
        </w:rPr>
        <w:t>д</w:t>
      </w:r>
      <w:r w:rsidR="006F56F0">
        <w:rPr>
          <w:rFonts w:eastAsia="MS Mincho"/>
          <w:bCs/>
          <w:sz w:val="28"/>
          <w:szCs w:val="28"/>
        </w:rPr>
        <w:t>оговора</w:t>
      </w:r>
      <w:r>
        <w:rPr>
          <w:rFonts w:eastAsia="MS Mincho"/>
          <w:bCs/>
          <w:sz w:val="28"/>
          <w:szCs w:val="28"/>
        </w:rPr>
        <w:t>.</w:t>
      </w:r>
    </w:p>
    <w:p w:rsidR="00051583" w:rsidRPr="00AC4A93" w:rsidRDefault="00051583" w:rsidP="00051583">
      <w:pPr>
        <w:shd w:val="clear" w:color="auto" w:fill="FFFFFF"/>
        <w:suppressAutoHyphens w:val="0"/>
        <w:ind w:firstLine="709"/>
        <w:jc w:val="both"/>
        <w:rPr>
          <w:bCs/>
          <w:sz w:val="28"/>
          <w:szCs w:val="28"/>
          <w:u w:val="single"/>
        </w:rPr>
      </w:pPr>
      <w:r w:rsidRPr="0028787E">
        <w:rPr>
          <w:bCs/>
          <w:sz w:val="28"/>
          <w:szCs w:val="28"/>
        </w:rPr>
        <w:lastRenderedPageBreak/>
        <w:t xml:space="preserve">Предельное значение постоянной составляющей </w:t>
      </w:r>
      <w:r w:rsidR="007B5970" w:rsidRPr="0028787E">
        <w:rPr>
          <w:bCs/>
          <w:sz w:val="28"/>
          <w:szCs w:val="28"/>
        </w:rPr>
        <w:t>«</w:t>
      </w:r>
      <w:r w:rsidR="005241FB" w:rsidRPr="0028787E">
        <w:rPr>
          <w:bCs/>
          <w:sz w:val="28"/>
          <w:szCs w:val="28"/>
          <w:lang w:val="en-US"/>
        </w:rPr>
        <w:t>b</w:t>
      </w:r>
      <w:r w:rsidR="0043076B" w:rsidRPr="0028787E">
        <w:rPr>
          <w:bCs/>
          <w:sz w:val="28"/>
          <w:szCs w:val="28"/>
        </w:rPr>
        <w:t>»</w:t>
      </w:r>
      <w:r w:rsidR="007B5970" w:rsidRPr="0028787E">
        <w:rPr>
          <w:bCs/>
          <w:sz w:val="28"/>
          <w:szCs w:val="28"/>
        </w:rPr>
        <w:t xml:space="preserve"> </w:t>
      </w:r>
      <w:r w:rsidRPr="0028787E">
        <w:rPr>
          <w:bCs/>
          <w:sz w:val="28"/>
          <w:szCs w:val="28"/>
        </w:rPr>
        <w:t>установлено в размере - не более 15% (пятнадцати) процентов</w:t>
      </w:r>
      <w:r w:rsidR="00A65DC5" w:rsidRPr="0028787E">
        <w:rPr>
          <w:bCs/>
          <w:sz w:val="28"/>
          <w:szCs w:val="28"/>
        </w:rPr>
        <w:t xml:space="preserve"> от </w:t>
      </w:r>
      <w:r w:rsidR="00A64245" w:rsidRPr="0028787E">
        <w:rPr>
          <w:bCs/>
          <w:sz w:val="28"/>
          <w:szCs w:val="28"/>
        </w:rPr>
        <w:t>переменной</w:t>
      </w:r>
      <w:r w:rsidR="00A64245">
        <w:rPr>
          <w:bCs/>
          <w:sz w:val="28"/>
          <w:szCs w:val="28"/>
        </w:rPr>
        <w:t xml:space="preserve"> составляющей </w:t>
      </w:r>
      <w:r w:rsidR="007B5970">
        <w:rPr>
          <w:bCs/>
          <w:sz w:val="28"/>
          <w:szCs w:val="28"/>
        </w:rPr>
        <w:t>«</w:t>
      </w:r>
      <w:r w:rsidR="005E6349">
        <w:rPr>
          <w:bCs/>
          <w:sz w:val="28"/>
          <w:szCs w:val="28"/>
          <w:lang w:val="en-US"/>
        </w:rPr>
        <w:t>a</w:t>
      </w:r>
      <w:r w:rsidR="007B5970">
        <w:rPr>
          <w:bCs/>
          <w:sz w:val="28"/>
          <w:szCs w:val="28"/>
        </w:rPr>
        <w:t>»</w:t>
      </w:r>
      <w:r w:rsidR="00824566">
        <w:rPr>
          <w:bCs/>
          <w:sz w:val="28"/>
          <w:szCs w:val="28"/>
        </w:rPr>
        <w:t xml:space="preserve"> в формуле цены за 1 </w:t>
      </w:r>
      <w:r w:rsidR="002825CA">
        <w:rPr>
          <w:bCs/>
          <w:sz w:val="28"/>
          <w:szCs w:val="28"/>
        </w:rPr>
        <w:t xml:space="preserve">(одну) </w:t>
      </w:r>
      <w:r w:rsidR="00824566">
        <w:rPr>
          <w:bCs/>
          <w:sz w:val="28"/>
          <w:szCs w:val="28"/>
        </w:rPr>
        <w:t>тонну Товара</w:t>
      </w:r>
      <w:r w:rsidR="00F96272">
        <w:rPr>
          <w:bCs/>
          <w:sz w:val="28"/>
          <w:szCs w:val="28"/>
        </w:rPr>
        <w:t>.</w:t>
      </w:r>
      <w:r w:rsidR="005E6349">
        <w:rPr>
          <w:bCs/>
          <w:sz w:val="28"/>
          <w:szCs w:val="28"/>
        </w:rPr>
        <w:t xml:space="preserve"> </w:t>
      </w:r>
    </w:p>
    <w:p w:rsidR="00051583" w:rsidRDefault="00051583" w:rsidP="00051583">
      <w:pPr>
        <w:ind w:firstLine="709"/>
        <w:contextualSpacing/>
        <w:jc w:val="both"/>
        <w:rPr>
          <w:bCs/>
        </w:rPr>
      </w:pPr>
      <w:r>
        <w:rPr>
          <w:bCs/>
          <w:sz w:val="28"/>
          <w:szCs w:val="28"/>
        </w:rPr>
        <w:t xml:space="preserve">4.6.3. Цена за 1 </w:t>
      </w:r>
      <w:r w:rsidR="00D80AEE">
        <w:rPr>
          <w:bCs/>
          <w:sz w:val="28"/>
          <w:szCs w:val="28"/>
        </w:rPr>
        <w:t xml:space="preserve">(одну) </w:t>
      </w:r>
      <w:r>
        <w:rPr>
          <w:bCs/>
          <w:sz w:val="28"/>
          <w:szCs w:val="28"/>
        </w:rPr>
        <w:t>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w:t>
      </w:r>
      <w:r w:rsidR="00376E15">
        <w:rPr>
          <w:bCs/>
          <w:sz w:val="28"/>
          <w:szCs w:val="28"/>
        </w:rPr>
        <w:t xml:space="preserve">, </w:t>
      </w:r>
      <w:r w:rsidR="0028787E">
        <w:rPr>
          <w:bCs/>
          <w:sz w:val="28"/>
          <w:szCs w:val="28"/>
        </w:rPr>
        <w:t xml:space="preserve">кроме </w:t>
      </w:r>
      <w:r w:rsidR="00376E15">
        <w:rPr>
          <w:bCs/>
          <w:sz w:val="28"/>
          <w:szCs w:val="28"/>
        </w:rPr>
        <w:t>НДС</w:t>
      </w:r>
      <w:r>
        <w:rPr>
          <w:bCs/>
          <w:sz w:val="28"/>
          <w:szCs w:val="28"/>
        </w:rPr>
        <w:t>, а также всех материалов и затрат, издержек и иных расходов Поставщика, связанных с исполнением договора</w:t>
      </w:r>
      <w:r>
        <w:rPr>
          <w:bCs/>
        </w:rPr>
        <w:t>.</w:t>
      </w:r>
      <w:r w:rsidR="002F423F">
        <w:rPr>
          <w:bCs/>
        </w:rPr>
        <w:t xml:space="preserve"> </w:t>
      </w:r>
    </w:p>
    <w:p w:rsidR="002F423F" w:rsidRPr="00AC4A93" w:rsidRDefault="002F423F" w:rsidP="002F423F">
      <w:pPr>
        <w:pStyle w:val="afc"/>
        <w:jc w:val="both"/>
        <w:rPr>
          <w:bCs/>
        </w:rPr>
      </w:pPr>
      <w:r>
        <w:rPr>
          <w:szCs w:val="28"/>
        </w:rPr>
        <w:t xml:space="preserve">Цена за 1 </w:t>
      </w:r>
      <w:r w:rsidR="00D80AEE">
        <w:rPr>
          <w:szCs w:val="28"/>
        </w:rPr>
        <w:t xml:space="preserve">(одну) </w:t>
      </w:r>
      <w:r>
        <w:rPr>
          <w:szCs w:val="28"/>
        </w:rPr>
        <w:t xml:space="preserve">тонну Товара </w:t>
      </w:r>
      <w:r>
        <w:rPr>
          <w:bCs/>
          <w:szCs w:val="28"/>
        </w:rPr>
        <w:t xml:space="preserve">определяется сторонами </w:t>
      </w:r>
      <w:r w:rsidR="00A55F70" w:rsidRPr="00CC39A2">
        <w:rPr>
          <w:szCs w:val="28"/>
        </w:rPr>
        <w:t xml:space="preserve">на каждый </w:t>
      </w:r>
      <w:r w:rsidR="00A55F70" w:rsidRPr="0028787E">
        <w:rPr>
          <w:szCs w:val="28"/>
        </w:rPr>
        <w:t xml:space="preserve">предстоящий месяц поставки </w:t>
      </w:r>
      <w:r w:rsidRPr="0028787E">
        <w:rPr>
          <w:bCs/>
          <w:szCs w:val="28"/>
        </w:rPr>
        <w:t xml:space="preserve">с </w:t>
      </w:r>
      <w:r w:rsidR="00D80AEE" w:rsidRPr="0028787E">
        <w:rPr>
          <w:bCs/>
          <w:szCs w:val="28"/>
        </w:rPr>
        <w:t>подписанием</w:t>
      </w:r>
      <w:r w:rsidRPr="0028787E">
        <w:rPr>
          <w:bCs/>
          <w:szCs w:val="28"/>
        </w:rPr>
        <w:t xml:space="preserve"> Протокола согласования договорной цены</w:t>
      </w:r>
      <w:r w:rsidR="00D80AEE" w:rsidRPr="0028787E">
        <w:rPr>
          <w:bCs/>
          <w:szCs w:val="28"/>
        </w:rPr>
        <w:t>, оформляемым в соответствии с пунктами 2.</w:t>
      </w:r>
      <w:r w:rsidR="00762214">
        <w:rPr>
          <w:bCs/>
          <w:szCs w:val="28"/>
        </w:rPr>
        <w:t>6</w:t>
      </w:r>
      <w:r w:rsidR="00DB7253" w:rsidRPr="0028787E">
        <w:rPr>
          <w:bCs/>
          <w:szCs w:val="28"/>
        </w:rPr>
        <w:t>.</w:t>
      </w:r>
      <w:r w:rsidR="00D80AEE" w:rsidRPr="0028787E">
        <w:rPr>
          <w:bCs/>
          <w:szCs w:val="28"/>
        </w:rPr>
        <w:t>-2.</w:t>
      </w:r>
      <w:r w:rsidR="00762214">
        <w:rPr>
          <w:bCs/>
          <w:szCs w:val="28"/>
        </w:rPr>
        <w:t>8</w:t>
      </w:r>
      <w:r w:rsidR="00D80AEE" w:rsidRPr="0028787E">
        <w:rPr>
          <w:bCs/>
          <w:szCs w:val="28"/>
        </w:rPr>
        <w:t>. проекта договора (Приложение № 4 к документации о закупке).</w:t>
      </w:r>
    </w:p>
    <w:p w:rsidR="00051583" w:rsidRPr="00033C95" w:rsidRDefault="00051583" w:rsidP="00051583">
      <w:pPr>
        <w:tabs>
          <w:tab w:val="num" w:pos="0"/>
        </w:tabs>
        <w:ind w:firstLine="720"/>
        <w:jc w:val="both"/>
        <w:rPr>
          <w:bCs/>
          <w:sz w:val="28"/>
          <w:szCs w:val="28"/>
        </w:rPr>
      </w:pPr>
      <w:r>
        <w:rPr>
          <w:bCs/>
          <w:sz w:val="28"/>
          <w:szCs w:val="28"/>
        </w:rPr>
        <w:t>4.6.4. Общая цена договора складывается исходя из подписанных сторонами заявок</w:t>
      </w:r>
      <w:r w:rsidR="00EB6F8E">
        <w:rPr>
          <w:bCs/>
          <w:sz w:val="28"/>
          <w:szCs w:val="28"/>
        </w:rPr>
        <w:t xml:space="preserve"> к договору</w:t>
      </w:r>
      <w:r>
        <w:rPr>
          <w:bCs/>
          <w:sz w:val="28"/>
          <w:szCs w:val="28"/>
        </w:rPr>
        <w:t xml:space="preserve">, </w:t>
      </w:r>
      <w:r w:rsidR="00EB6F8E">
        <w:rPr>
          <w:bCs/>
          <w:sz w:val="28"/>
          <w:szCs w:val="28"/>
        </w:rPr>
        <w:t xml:space="preserve">определяется как общая сумма поставленного Покупателю Товара за весь период действия договора </w:t>
      </w:r>
      <w:r>
        <w:rPr>
          <w:bCs/>
          <w:sz w:val="28"/>
          <w:szCs w:val="28"/>
        </w:rPr>
        <w:t xml:space="preserve">и не должна превышать </w:t>
      </w:r>
      <w:r w:rsidR="006F56F0">
        <w:rPr>
          <w:bCs/>
          <w:sz w:val="28"/>
          <w:szCs w:val="28"/>
        </w:rPr>
        <w:t>начальную (</w:t>
      </w:r>
      <w:r w:rsidR="001E3C4D">
        <w:rPr>
          <w:bCs/>
          <w:sz w:val="28"/>
          <w:szCs w:val="28"/>
        </w:rPr>
        <w:t>максимальную</w:t>
      </w:r>
      <w:r w:rsidR="006F56F0">
        <w:rPr>
          <w:bCs/>
          <w:sz w:val="28"/>
          <w:szCs w:val="28"/>
        </w:rPr>
        <w:t>)</w:t>
      </w:r>
      <w:r w:rsidR="001E3C4D">
        <w:rPr>
          <w:bCs/>
          <w:sz w:val="28"/>
          <w:szCs w:val="28"/>
        </w:rPr>
        <w:t xml:space="preserve"> цену договора</w:t>
      </w:r>
      <w:r>
        <w:rPr>
          <w:bCs/>
          <w:sz w:val="28"/>
          <w:szCs w:val="28"/>
        </w:rPr>
        <w:t xml:space="preserve">, </w:t>
      </w:r>
      <w:r>
        <w:rPr>
          <w:sz w:val="28"/>
          <w:szCs w:val="28"/>
        </w:rPr>
        <w:t>установленн</w:t>
      </w:r>
      <w:r w:rsidR="001E3C4D">
        <w:rPr>
          <w:sz w:val="28"/>
          <w:szCs w:val="28"/>
        </w:rPr>
        <w:t>ую</w:t>
      </w:r>
      <w:r>
        <w:rPr>
          <w:sz w:val="28"/>
          <w:szCs w:val="28"/>
        </w:rPr>
        <w:t xml:space="preserve"> по </w:t>
      </w:r>
      <w:r w:rsidR="006F56F0">
        <w:rPr>
          <w:sz w:val="28"/>
          <w:szCs w:val="28"/>
        </w:rPr>
        <w:t xml:space="preserve">соответствующему </w:t>
      </w:r>
      <w:r w:rsidR="0000405C">
        <w:rPr>
          <w:sz w:val="28"/>
          <w:szCs w:val="28"/>
        </w:rPr>
        <w:t>л</w:t>
      </w:r>
      <w:r>
        <w:rPr>
          <w:sz w:val="28"/>
          <w:szCs w:val="28"/>
        </w:rPr>
        <w:t xml:space="preserve">оту </w:t>
      </w:r>
      <w:r w:rsidR="001E3C4D">
        <w:rPr>
          <w:sz w:val="28"/>
          <w:szCs w:val="28"/>
        </w:rPr>
        <w:t xml:space="preserve">в </w:t>
      </w:r>
      <w:r>
        <w:rPr>
          <w:sz w:val="28"/>
          <w:szCs w:val="28"/>
        </w:rPr>
        <w:t>пункт</w:t>
      </w:r>
      <w:r w:rsidR="001E3C4D">
        <w:rPr>
          <w:sz w:val="28"/>
          <w:szCs w:val="28"/>
        </w:rPr>
        <w:t>е</w:t>
      </w:r>
      <w:r>
        <w:rPr>
          <w:sz w:val="28"/>
          <w:szCs w:val="28"/>
        </w:rPr>
        <w:t xml:space="preserve"> 5 раздела 5 «Информационная карта» документации о закупке</w:t>
      </w:r>
      <w:r>
        <w:rPr>
          <w:bCs/>
          <w:sz w:val="28"/>
          <w:szCs w:val="28"/>
        </w:rPr>
        <w:t>.</w:t>
      </w:r>
    </w:p>
    <w:p w:rsidR="00051583" w:rsidRPr="00033C95" w:rsidRDefault="00051583" w:rsidP="00051583">
      <w:pPr>
        <w:tabs>
          <w:tab w:val="num" w:pos="0"/>
          <w:tab w:val="num" w:pos="1855"/>
        </w:tabs>
        <w:ind w:firstLine="720"/>
        <w:jc w:val="both"/>
        <w:rPr>
          <w:b/>
          <w:sz w:val="28"/>
          <w:szCs w:val="28"/>
        </w:rPr>
      </w:pPr>
    </w:p>
    <w:p w:rsidR="00051583" w:rsidRDefault="00051583" w:rsidP="00051583">
      <w:pPr>
        <w:pStyle w:val="aff6"/>
        <w:suppressAutoHyphens w:val="0"/>
        <w:ind w:left="0" w:firstLine="397"/>
        <w:contextualSpacing/>
        <w:jc w:val="both"/>
        <w:rPr>
          <w:rFonts w:eastAsia="MS Mincho"/>
          <w:b/>
          <w:bCs/>
          <w:sz w:val="28"/>
          <w:szCs w:val="28"/>
        </w:rPr>
      </w:pPr>
      <w:r>
        <w:rPr>
          <w:b/>
          <w:sz w:val="28"/>
          <w:szCs w:val="28"/>
        </w:rPr>
        <w:t xml:space="preserve">    4.7.</w:t>
      </w:r>
      <w:r>
        <w:rPr>
          <w:sz w:val="28"/>
          <w:szCs w:val="28"/>
        </w:rPr>
        <w:t xml:space="preserve"> </w:t>
      </w:r>
      <w:r>
        <w:rPr>
          <w:rFonts w:eastAsia="MS Mincho"/>
          <w:b/>
          <w:bCs/>
          <w:sz w:val="28"/>
          <w:szCs w:val="28"/>
        </w:rPr>
        <w:t>Прочие требования</w:t>
      </w:r>
    </w:p>
    <w:p w:rsidR="00051583" w:rsidRDefault="00051583" w:rsidP="00051583">
      <w:pPr>
        <w:pStyle w:val="aff6"/>
        <w:tabs>
          <w:tab w:val="left" w:pos="142"/>
          <w:tab w:val="left" w:pos="1134"/>
        </w:tabs>
        <w:ind w:left="0" w:firstLine="709"/>
        <w:jc w:val="both"/>
        <w:rPr>
          <w:sz w:val="28"/>
          <w:szCs w:val="28"/>
        </w:rPr>
      </w:pPr>
      <w:r>
        <w:rPr>
          <w:sz w:val="28"/>
          <w:szCs w:val="28"/>
        </w:rPr>
        <w:t>Поставщик с каждой партией Товара предоставляет Покупателю первичные учетные и платежные документы (счет, счет-фактура, товарная накладная по форме ТОРГ-12 или универсальный-передаточный документ (УПД).</w:t>
      </w:r>
    </w:p>
    <w:p w:rsidR="00051583" w:rsidRDefault="00051583" w:rsidP="00051583">
      <w:pPr>
        <w:tabs>
          <w:tab w:val="num" w:pos="1070"/>
        </w:tabs>
        <w:ind w:firstLine="709"/>
        <w:jc w:val="both"/>
        <w:rPr>
          <w:sz w:val="28"/>
          <w:szCs w:val="28"/>
        </w:rPr>
      </w:pPr>
      <w:r>
        <w:rPr>
          <w:sz w:val="28"/>
          <w:szCs w:val="28"/>
        </w:rPr>
        <w:t>Поставка топлива осуществляется по маршруту от Поставщика к Покупателю, утвержденному федеральным органом, осуществляющим надзор и специальные разрешительные функции в области безопасности дорожного движения.</w:t>
      </w:r>
    </w:p>
    <w:p w:rsidR="00051583" w:rsidRDefault="00051583" w:rsidP="00051583">
      <w:pPr>
        <w:ind w:firstLine="709"/>
        <w:jc w:val="both"/>
        <w:rPr>
          <w:sz w:val="28"/>
          <w:szCs w:val="28"/>
        </w:rPr>
      </w:pPr>
      <w:r>
        <w:rPr>
          <w:sz w:val="28"/>
          <w:szCs w:val="28"/>
        </w:rPr>
        <w:t xml:space="preserve">Покупатель имеет право проводить проверку </w:t>
      </w:r>
      <w:r w:rsidR="006F56F0">
        <w:rPr>
          <w:sz w:val="28"/>
          <w:szCs w:val="28"/>
        </w:rPr>
        <w:t xml:space="preserve">Товара </w:t>
      </w:r>
      <w:r>
        <w:rPr>
          <w:sz w:val="28"/>
          <w:szCs w:val="28"/>
        </w:rPr>
        <w:t>на предмет его соответствия ГОСТу в любой аккредитованной лаборатории по своему усмотрению.</w:t>
      </w:r>
    </w:p>
    <w:p w:rsidR="00051583" w:rsidRDefault="00051583" w:rsidP="00051583">
      <w:pPr>
        <w:spacing w:after="200"/>
        <w:ind w:firstLine="709"/>
        <w:jc w:val="both"/>
      </w:pPr>
      <w:r>
        <w:rPr>
          <w:sz w:val="28"/>
          <w:szCs w:val="28"/>
        </w:rPr>
        <w:t xml:space="preserve">По </w:t>
      </w:r>
      <w:r w:rsidR="006F56F0">
        <w:rPr>
          <w:sz w:val="28"/>
          <w:szCs w:val="28"/>
        </w:rPr>
        <w:t>вопросам, не предусмотренным</w:t>
      </w:r>
      <w:r>
        <w:rPr>
          <w:sz w:val="28"/>
          <w:szCs w:val="28"/>
        </w:rPr>
        <w:t xml:space="preserve"> в </w:t>
      </w:r>
      <w:r w:rsidR="006F56F0">
        <w:rPr>
          <w:sz w:val="28"/>
          <w:szCs w:val="28"/>
        </w:rPr>
        <w:t xml:space="preserve">настоящем </w:t>
      </w:r>
      <w:r>
        <w:rPr>
          <w:sz w:val="28"/>
          <w:szCs w:val="28"/>
        </w:rPr>
        <w:t xml:space="preserve">Техническом задании необходимо руководствоваться проектом договора (приложение № 4 к настоящей документации о закупке).  </w:t>
      </w:r>
    </w:p>
    <w:p w:rsidR="00D83DFB" w:rsidRDefault="00D83DFB" w:rsidP="00D83DFB">
      <w:pPr>
        <w:spacing w:after="120"/>
        <w:outlineLvl w:val="0"/>
        <w:rPr>
          <w:rFonts w:eastAsia="MS Mincho"/>
          <w:szCs w:val="28"/>
        </w:rPr>
        <w:sectPr w:rsidR="00D83DFB" w:rsidSect="002E3184">
          <w:headerReference w:type="default" r:id="rId21"/>
          <w:footerReference w:type="even" r:id="rId22"/>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2E18D3" w:rsidRPr="00F86FAA" w:rsidTr="00385C54">
        <w:tc>
          <w:tcPr>
            <w:tcW w:w="567" w:type="dxa"/>
            <w:vAlign w:val="center"/>
          </w:tcPr>
          <w:p w:rsidR="002E18D3" w:rsidRPr="00F5735B" w:rsidRDefault="00F5735B" w:rsidP="00F5735B">
            <w:pPr>
              <w:pStyle w:val="Default"/>
              <w:jc w:val="center"/>
              <w:rPr>
                <w:b/>
                <w:color w:val="auto"/>
              </w:rPr>
            </w:pPr>
            <w:r>
              <w:rPr>
                <w:b/>
                <w:color w:val="auto"/>
              </w:rPr>
              <w:t>№ п/п</w:t>
            </w:r>
          </w:p>
        </w:tc>
        <w:tc>
          <w:tcPr>
            <w:tcW w:w="212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385C54">
        <w:tc>
          <w:tcPr>
            <w:tcW w:w="567" w:type="dxa"/>
          </w:tcPr>
          <w:p w:rsidR="002E18D3" w:rsidRPr="00F86FAA" w:rsidRDefault="002E18D3" w:rsidP="00804946">
            <w:pPr>
              <w:pStyle w:val="19"/>
              <w:ind w:firstLine="0"/>
              <w:rPr>
                <w:b/>
                <w:sz w:val="24"/>
                <w:szCs w:val="24"/>
              </w:rPr>
            </w:pPr>
            <w:r>
              <w:rPr>
                <w:b/>
                <w:sz w:val="24"/>
                <w:szCs w:val="24"/>
              </w:rPr>
              <w:t>1.</w:t>
            </w:r>
          </w:p>
        </w:tc>
        <w:tc>
          <w:tcPr>
            <w:tcW w:w="2127" w:type="dxa"/>
          </w:tcPr>
          <w:p w:rsidR="002E18D3" w:rsidRPr="00F86FAA" w:rsidRDefault="002E18D3">
            <w:pPr>
              <w:pStyle w:val="Default"/>
              <w:rPr>
                <w:b/>
                <w:color w:val="auto"/>
              </w:rPr>
            </w:pPr>
            <w:r>
              <w:rPr>
                <w:b/>
                <w:color w:val="auto"/>
              </w:rPr>
              <w:t>Предмет Открытого конкурса</w:t>
            </w:r>
          </w:p>
        </w:tc>
        <w:tc>
          <w:tcPr>
            <w:tcW w:w="6945" w:type="dxa"/>
          </w:tcPr>
          <w:p w:rsidR="00A9792E" w:rsidRDefault="00051583" w:rsidP="00051583">
            <w:pPr>
              <w:pStyle w:val="19"/>
              <w:ind w:firstLine="397"/>
              <w:rPr>
                <w:sz w:val="24"/>
                <w:szCs w:val="24"/>
              </w:rPr>
            </w:pPr>
            <w:r>
              <w:rPr>
                <w:sz w:val="24"/>
                <w:szCs w:val="24"/>
              </w:rPr>
              <w:t xml:space="preserve">открытый конкурс в электронной форме № </w:t>
            </w:r>
            <w:r w:rsidR="00E07853" w:rsidRPr="00E07853">
              <w:rPr>
                <w:sz w:val="24"/>
                <w:szCs w:val="24"/>
              </w:rPr>
              <w:t>ОКэ-ЦКПМТО-19-0016</w:t>
            </w:r>
            <w:r>
              <w:rPr>
                <w:sz w:val="24"/>
                <w:szCs w:val="24"/>
              </w:rPr>
              <w:t xml:space="preserve"> по предмету закупки «Поставка дизельного топлива для нужд контейнерных терминалов ПАО «ТрансКонтейнер»</w:t>
            </w:r>
          </w:p>
        </w:tc>
      </w:tr>
      <w:tr w:rsidR="00EF2E59" w:rsidRPr="00F86FAA" w:rsidTr="00385C54">
        <w:tc>
          <w:tcPr>
            <w:tcW w:w="567" w:type="dxa"/>
          </w:tcPr>
          <w:p w:rsidR="00EF2E59" w:rsidRPr="00F86FAA" w:rsidRDefault="00EF2E59" w:rsidP="00804946">
            <w:pPr>
              <w:pStyle w:val="19"/>
              <w:ind w:firstLine="0"/>
              <w:rPr>
                <w:b/>
                <w:sz w:val="24"/>
                <w:szCs w:val="24"/>
              </w:rPr>
            </w:pPr>
            <w:r>
              <w:rPr>
                <w:b/>
                <w:sz w:val="24"/>
                <w:szCs w:val="24"/>
              </w:rPr>
              <w:t>2.</w:t>
            </w:r>
          </w:p>
        </w:tc>
        <w:tc>
          <w:tcPr>
            <w:tcW w:w="212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A9792E" w:rsidRDefault="00051583">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9792E" w:rsidRDefault="00A9792E">
            <w:pPr>
              <w:pStyle w:val="19"/>
              <w:ind w:firstLine="397"/>
              <w:rPr>
                <w:sz w:val="24"/>
                <w:szCs w:val="24"/>
              </w:rPr>
            </w:pPr>
          </w:p>
          <w:p w:rsidR="00DD3B11" w:rsidRDefault="00520E52" w:rsidP="00DD3B11">
            <w:pPr>
              <w:pStyle w:val="19"/>
              <w:ind w:firstLine="0"/>
              <w:rPr>
                <w:sz w:val="24"/>
                <w:szCs w:val="24"/>
              </w:rPr>
            </w:pPr>
            <w:r>
              <w:rPr>
                <w:sz w:val="24"/>
                <w:szCs w:val="24"/>
              </w:rPr>
              <w:t>- 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A9792E" w:rsidRDefault="00051583">
            <w:pPr>
              <w:rPr>
                <w:rFonts w:ascii="Calibri" w:hAnsi="Calibri" w:cs="Calibri"/>
                <w:color w:val="000000"/>
                <w:sz w:val="22"/>
                <w:szCs w:val="22"/>
                <w:lang w:eastAsia="ru-RU"/>
              </w:rPr>
            </w:pPr>
            <w:r>
              <w:t>Контактное(-ые) лицо(-а) Заказчика: Извекова Екатерина Николаевна, тел. +7(495)7881717(1545), электронный адрес izvekovaen@trcont.ru.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A9792E" w:rsidRDefault="00A9792E">
            <w:pPr>
              <w:pStyle w:val="19"/>
              <w:ind w:firstLine="0"/>
              <w:rPr>
                <w:sz w:val="24"/>
                <w:szCs w:val="24"/>
              </w:rPr>
            </w:pPr>
          </w:p>
        </w:tc>
      </w:tr>
      <w:tr w:rsidR="000A679F" w:rsidRPr="00F86FAA" w:rsidTr="00385C54">
        <w:tc>
          <w:tcPr>
            <w:tcW w:w="567" w:type="dxa"/>
          </w:tcPr>
          <w:p w:rsidR="000A679F" w:rsidRPr="00F86FAA" w:rsidRDefault="00690B2B" w:rsidP="00736D40">
            <w:pPr>
              <w:pStyle w:val="19"/>
              <w:ind w:firstLine="0"/>
              <w:rPr>
                <w:b/>
                <w:sz w:val="24"/>
                <w:szCs w:val="24"/>
              </w:rPr>
            </w:pPr>
            <w:r>
              <w:rPr>
                <w:b/>
                <w:sz w:val="24"/>
                <w:szCs w:val="24"/>
              </w:rPr>
              <w:t>3.</w:t>
            </w:r>
          </w:p>
        </w:tc>
        <w:tc>
          <w:tcPr>
            <w:tcW w:w="212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A9792E" w:rsidRPr="00444DFA" w:rsidRDefault="00051583" w:rsidP="00444DFA">
            <w:pPr>
              <w:jc w:val="both"/>
              <w:rPr>
                <w:b/>
              </w:rPr>
            </w:pPr>
            <w:bookmarkStart w:id="16" w:name="OLE_LINK108"/>
            <w:bookmarkStart w:id="17" w:name="OLE_LINK109"/>
            <w:bookmarkStart w:id="18" w:name="OLE_LINK110"/>
            <w:bookmarkStart w:id="19" w:name="OLE_LINK8"/>
            <w:bookmarkStart w:id="20" w:name="OLE_LINK9"/>
            <w:bookmarkStart w:id="21" w:name="OLE_LINK23"/>
            <w:bookmarkStart w:id="22" w:name="OLE_LINK24"/>
            <w:bookmarkStart w:id="23" w:name="OLE_LINK37"/>
            <w:bookmarkStart w:id="24" w:name="OLE_LINK60"/>
            <w:bookmarkStart w:id="25" w:name="OLE_LINK61"/>
            <w:bookmarkStart w:id="26" w:name="OLE_LINK75"/>
            <w:bookmarkStart w:id="27" w:name="OLE_LINK76"/>
            <w:bookmarkStart w:id="28" w:name="OLE_LINK89"/>
            <w:bookmarkStart w:id="29" w:name="OLE_LINK90"/>
            <w:bookmarkStart w:id="30" w:name="OLE_LINK101"/>
            <w:bookmarkStart w:id="31" w:name="OLE_LINK102"/>
            <w:bookmarkStart w:id="32" w:name="OLE_LINK111"/>
            <w:bookmarkStart w:id="33" w:name="OLE_LINK112"/>
            <w:bookmarkStart w:id="34" w:name="OLE_LINK113"/>
            <w:bookmarkStart w:id="35" w:name="OLE_LINK114"/>
            <w:bookmarkStart w:id="36" w:name="OLE_LINK49"/>
            <w:bookmarkStart w:id="37" w:name="OLE_LINK50"/>
            <w:bookmarkEnd w:id="16"/>
            <w:bookmarkEnd w:id="17"/>
            <w:bookmarkEnd w:id="18"/>
            <w:r w:rsidRPr="00444DFA">
              <w:t>«</w:t>
            </w:r>
            <w:r w:rsidR="00444DFA" w:rsidRPr="00444DFA">
              <w:t>29</w:t>
            </w:r>
            <w:r w:rsidRPr="00444DFA">
              <w:t xml:space="preserve">» </w:t>
            </w:r>
            <w:r w:rsidR="00444DFA" w:rsidRPr="00444DFA">
              <w:t>марта</w:t>
            </w:r>
            <w:r w:rsidRPr="00444DFA">
              <w:t xml:space="preserve"> 2019 г.</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tc>
      </w:tr>
      <w:tr w:rsidR="00FA3C13" w:rsidRPr="00F86FAA" w:rsidTr="00385C54">
        <w:tc>
          <w:tcPr>
            <w:tcW w:w="567" w:type="dxa"/>
          </w:tcPr>
          <w:p w:rsidR="00FA3C13" w:rsidRPr="00F86FAA" w:rsidRDefault="00B02654" w:rsidP="00736D40">
            <w:pPr>
              <w:pStyle w:val="19"/>
              <w:ind w:firstLine="0"/>
              <w:rPr>
                <w:b/>
                <w:sz w:val="24"/>
                <w:szCs w:val="24"/>
              </w:rPr>
            </w:pPr>
            <w:r>
              <w:rPr>
                <w:b/>
                <w:sz w:val="24"/>
                <w:szCs w:val="24"/>
              </w:rPr>
              <w:t>4.</w:t>
            </w:r>
          </w:p>
        </w:tc>
        <w:tc>
          <w:tcPr>
            <w:tcW w:w="2127"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6945" w:type="dxa"/>
          </w:tcPr>
          <w:p w:rsidR="00C61887" w:rsidRPr="00385C54" w:rsidRDefault="00C61887" w:rsidP="008906E2">
            <w:pPr>
              <w:pStyle w:val="19"/>
              <w:ind w:firstLine="397"/>
              <w:rPr>
                <w:sz w:val="24"/>
                <w:szCs w:val="24"/>
              </w:rPr>
            </w:pPr>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4" w:history="1">
              <w:hyperlink r:id="rId25" w:history="1">
                <w:r>
                  <w:rPr>
                    <w:rStyle w:val="a7"/>
                    <w:sz w:val="24"/>
                    <w:szCs w:val="24"/>
                  </w:rPr>
                  <w:t>www.zakupki.gov.ru</w:t>
                </w:r>
              </w:hyperlink>
            </w:hyperlink>
            <w:r>
              <w:rPr>
                <w:sz w:val="24"/>
                <w:szCs w:val="24"/>
              </w:rPr>
              <w:t>) (далее – ЕИС).</w:t>
            </w:r>
          </w:p>
          <w:p w:rsidR="0074087D" w:rsidRPr="008D4CFE" w:rsidRDefault="001356F1" w:rsidP="0074087D">
            <w:pPr>
              <w:pStyle w:val="19"/>
              <w:ind w:firstLine="397"/>
              <w:rPr>
                <w:sz w:val="24"/>
                <w:szCs w:val="24"/>
              </w:rPr>
            </w:pPr>
            <w:r>
              <w:rPr>
                <w:sz w:val="24"/>
                <w:szCs w:val="24"/>
              </w:rPr>
              <w:t xml:space="preserve">В случае возникновения технических и иных неполадок при работе ЕИС, блокирующих доступ к ЕИС в течение более чем </w:t>
            </w:r>
            <w:r>
              <w:rPr>
                <w:sz w:val="24"/>
                <w:szCs w:val="24"/>
              </w:rPr>
              <w:lastRenderedPageBreak/>
              <w:t>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
          <w:p w:rsidR="00836996" w:rsidRPr="008D4CFE" w:rsidRDefault="00242A1E" w:rsidP="0074087D">
            <w:pPr>
              <w:pStyle w:val="19"/>
              <w:ind w:firstLine="397"/>
              <w:rPr>
                <w:sz w:val="24"/>
                <w:szCs w:val="24"/>
              </w:rPr>
            </w:pPr>
            <w:r>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6"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5834BA" w:rsidRPr="00CD3643" w:rsidRDefault="0074087D" w:rsidP="00202CD3">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7" w:history="1">
              <w:r>
                <w:rPr>
                  <w:rStyle w:val="a7"/>
                  <w:sz w:val="24"/>
                  <w:szCs w:val="24"/>
                </w:rPr>
                <w:t>www.otc.ru</w:t>
              </w:r>
            </w:hyperlink>
            <w:r>
              <w:rPr>
                <w:sz w:val="24"/>
                <w:szCs w:val="24"/>
              </w:rPr>
              <w:t>).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info@otc.ru</w:t>
            </w:r>
          </w:p>
        </w:tc>
      </w:tr>
      <w:tr w:rsidR="002B6BE9" w:rsidRPr="00F86FAA" w:rsidTr="00385C54">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12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8757C2" w:rsidRDefault="00051583">
            <w:pPr>
              <w:pStyle w:val="19"/>
              <w:ind w:firstLine="0"/>
              <w:rPr>
                <w:sz w:val="24"/>
                <w:szCs w:val="24"/>
              </w:rPr>
            </w:pPr>
            <w:r>
              <w:rPr>
                <w:sz w:val="24"/>
                <w:szCs w:val="24"/>
              </w:rPr>
              <w:t>Лот №1 – 81180000 (восемьдесят один миллион сто восемьдесят тысяч) рублей 00 копеек с учетом всех налогов (кроме НДС).</w:t>
            </w:r>
            <w:r w:rsidR="008757C2">
              <w:rPr>
                <w:sz w:val="24"/>
                <w:szCs w:val="24"/>
              </w:rPr>
              <w:t xml:space="preserve"> </w:t>
            </w:r>
            <w:r w:rsidR="008757C2" w:rsidRPr="008757C2">
              <w:rPr>
                <w:sz w:val="24"/>
                <w:szCs w:val="24"/>
              </w:rPr>
              <w:t>Сумма НДС и условия начисления определяются в соответствии с законодательством Российской Федерации.</w:t>
            </w:r>
            <w:r>
              <w:rPr>
                <w:sz w:val="24"/>
                <w:szCs w:val="24"/>
              </w:rPr>
              <w:t xml:space="preserve"> </w:t>
            </w:r>
          </w:p>
          <w:p w:rsidR="00051583" w:rsidRDefault="00051583">
            <w:pPr>
              <w:pStyle w:val="19"/>
              <w:ind w:firstLine="0"/>
              <w:rPr>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28787E">
              <w:rPr>
                <w:sz w:val="24"/>
                <w:szCs w:val="24"/>
              </w:rPr>
              <w:t>кроме</w:t>
            </w:r>
            <w:r w:rsidR="00103A1B">
              <w:rPr>
                <w:sz w:val="24"/>
                <w:szCs w:val="24"/>
              </w:rPr>
              <w:t xml:space="preserve"> 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C61448">
              <w:rPr>
                <w:sz w:val="24"/>
                <w:szCs w:val="24"/>
              </w:rPr>
              <w:t xml:space="preserve"> в соответствии с </w:t>
            </w:r>
            <w:r w:rsidR="00762214">
              <w:rPr>
                <w:sz w:val="24"/>
                <w:szCs w:val="24"/>
              </w:rPr>
              <w:t>под</w:t>
            </w:r>
            <w:r w:rsidR="00C61448">
              <w:rPr>
                <w:sz w:val="24"/>
                <w:szCs w:val="24"/>
              </w:rPr>
              <w:t>п</w:t>
            </w:r>
            <w:r w:rsidR="00EB3F4A">
              <w:rPr>
                <w:sz w:val="24"/>
                <w:szCs w:val="24"/>
              </w:rPr>
              <w:t>унктом</w:t>
            </w:r>
            <w:r w:rsidR="00C61448">
              <w:rPr>
                <w:sz w:val="24"/>
                <w:szCs w:val="24"/>
              </w:rPr>
              <w:t xml:space="preserve"> 4.6.2 </w:t>
            </w:r>
            <w:r w:rsidR="00762214">
              <w:rPr>
                <w:sz w:val="24"/>
                <w:szCs w:val="24"/>
              </w:rPr>
              <w:t xml:space="preserve">пункта 4.6 </w:t>
            </w:r>
            <w:r w:rsidR="00FB1C0C">
              <w:rPr>
                <w:sz w:val="24"/>
                <w:szCs w:val="24"/>
              </w:rPr>
              <w:t>раздела 4 «</w:t>
            </w:r>
            <w:r w:rsidR="00C61448">
              <w:rPr>
                <w:sz w:val="24"/>
                <w:szCs w:val="24"/>
              </w:rPr>
              <w:t>Техническо</w:t>
            </w:r>
            <w:r w:rsidR="00FB1C0C">
              <w:rPr>
                <w:sz w:val="24"/>
                <w:szCs w:val="24"/>
              </w:rPr>
              <w:t>е</w:t>
            </w:r>
            <w:r w:rsidR="00C61448">
              <w:rPr>
                <w:sz w:val="24"/>
                <w:szCs w:val="24"/>
              </w:rPr>
              <w:t xml:space="preserve"> задани</w:t>
            </w:r>
            <w:r w:rsidR="00FB1C0C">
              <w:rPr>
                <w:sz w:val="24"/>
                <w:szCs w:val="24"/>
              </w:rPr>
              <w:t>е» документации о закупке</w:t>
            </w:r>
            <w:r>
              <w:rPr>
                <w:sz w:val="24"/>
                <w:szCs w:val="24"/>
              </w:rPr>
              <w:t>;</w:t>
            </w:r>
          </w:p>
          <w:p w:rsidR="008757C2" w:rsidRDefault="00051583">
            <w:pPr>
              <w:pStyle w:val="19"/>
              <w:ind w:firstLine="0"/>
              <w:rPr>
                <w:sz w:val="24"/>
                <w:szCs w:val="24"/>
              </w:rPr>
            </w:pPr>
            <w:r>
              <w:rPr>
                <w:sz w:val="24"/>
                <w:szCs w:val="24"/>
              </w:rPr>
              <w:t xml:space="preserve">Лот №2 – 54103000 (пятьдесят четыре миллиона сто три тысячи) рублей 00 копеек с учетом всех налогов (кроме НДС). </w:t>
            </w:r>
            <w:r w:rsidR="008757C2" w:rsidRPr="008757C2">
              <w:rPr>
                <w:sz w:val="24"/>
                <w:szCs w:val="24"/>
              </w:rPr>
              <w:t xml:space="preserve">Сумма НДС и условия начисления определяются в соответствии с </w:t>
            </w:r>
            <w:r w:rsidR="008757C2" w:rsidRPr="008757C2">
              <w:rPr>
                <w:sz w:val="24"/>
                <w:szCs w:val="24"/>
              </w:rPr>
              <w:lastRenderedPageBreak/>
              <w:t>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w:t>
            </w:r>
            <w:r w:rsidR="00103A1B">
              <w:rPr>
                <w:sz w:val="24"/>
                <w:szCs w:val="24"/>
              </w:rPr>
              <w:t xml:space="preserve"> </w:t>
            </w:r>
            <w:r w:rsidR="00EB3F4A">
              <w:rPr>
                <w:sz w:val="24"/>
                <w:szCs w:val="24"/>
              </w:rPr>
              <w:t>кроме</w:t>
            </w:r>
            <w:r w:rsidR="00103A1B">
              <w:rPr>
                <w:sz w:val="24"/>
                <w:szCs w:val="24"/>
              </w:rPr>
              <w:t xml:space="preserve"> НДС,</w:t>
            </w:r>
            <w:r>
              <w:rPr>
                <w:sz w:val="24"/>
                <w:szCs w:val="24"/>
              </w:rPr>
              <w:t xml:space="preserve"> 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№3 – 34641000 (тридцать четыре миллиона шестьсот сорок одна тысяча) рублей 00 копеек с учетом всех налогов (кроме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кроме</w:t>
            </w:r>
            <w:r w:rsidR="00103A1B">
              <w:rPr>
                <w:sz w:val="24"/>
                <w:szCs w:val="24"/>
              </w:rPr>
              <w:t xml:space="preserve"> 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№4 – 23878000 (двадцать три миллиона восемьсот семьдесят восемь тысяч) рублей 00 копеек с учетом всех налогов (кроме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кроме</w:t>
            </w:r>
            <w:r w:rsidR="00103A1B">
              <w:rPr>
                <w:sz w:val="24"/>
                <w:szCs w:val="24"/>
              </w:rPr>
              <w:t xml:space="preserve"> 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Лот №5 – 21580000 (двадцать один миллион пятьсот восемьдесят тысяч) рублей 00 копеек с учетом всех налогов (кроме НДС).</w:t>
            </w:r>
            <w:r w:rsidR="008757C2">
              <w:rPr>
                <w:sz w:val="24"/>
                <w:szCs w:val="24"/>
              </w:rPr>
              <w:t xml:space="preserve">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№6 – 18482000 (восемнадцать миллионов четыреста восемьдесят две тысячи) рублей 00 копеек с учетом всех налогов </w:t>
            </w:r>
            <w:r>
              <w:rPr>
                <w:sz w:val="24"/>
                <w:szCs w:val="24"/>
              </w:rPr>
              <w:lastRenderedPageBreak/>
              <w:t xml:space="preserve">(кроме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 xml:space="preserve">Лот №7 – 10044000 (десять миллионов сорок четыре тысячи) рублей 00 копеек с учетом всех налогов (кроме НДС).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 xml:space="preserve">; </w:t>
            </w:r>
          </w:p>
          <w:p w:rsidR="008757C2" w:rsidRDefault="00051583">
            <w:pPr>
              <w:pStyle w:val="19"/>
              <w:ind w:firstLine="0"/>
              <w:rPr>
                <w:sz w:val="24"/>
                <w:szCs w:val="24"/>
              </w:rPr>
            </w:pPr>
            <w:r>
              <w:rPr>
                <w:sz w:val="24"/>
                <w:szCs w:val="24"/>
              </w:rPr>
              <w:t>Лот №8 – 1983000 (один миллион девятьсот восемьдесят три тысячи) рублей 00 копеек с учетом всех налогов (кроме НДС).</w:t>
            </w:r>
            <w:r w:rsidR="008757C2">
              <w:rPr>
                <w:sz w:val="24"/>
                <w:szCs w:val="24"/>
              </w:rPr>
              <w:t xml:space="preserve"> </w:t>
            </w:r>
            <w:r w:rsidR="008757C2" w:rsidRPr="008757C2">
              <w:rPr>
                <w:sz w:val="24"/>
                <w:szCs w:val="24"/>
              </w:rPr>
              <w:t>Сумма НДС и условия начисления определяются в соответствии с законодательством Российской Федерации.</w:t>
            </w:r>
            <w:r w:rsidR="008757C2">
              <w:rPr>
                <w:sz w:val="24"/>
                <w:szCs w:val="24"/>
              </w:rPr>
              <w:t xml:space="preserve"> </w:t>
            </w:r>
          </w:p>
          <w:p w:rsidR="00A9792E" w:rsidRDefault="00051583">
            <w:pPr>
              <w:pStyle w:val="19"/>
              <w:ind w:firstLine="0"/>
              <w:rPr>
                <w:i/>
                <w:sz w:val="24"/>
                <w:szCs w:val="24"/>
              </w:rPr>
            </w:pPr>
            <w:r>
              <w:rPr>
                <w:sz w:val="24"/>
                <w:szCs w:val="24"/>
              </w:rPr>
              <w:t xml:space="preserve">Цена за 1 тонну Товара учитывает стоимость дизельного топлива, расходы на перевозку, слив, страхование, сертификацию, уплату таможенных пошлин и других обязательных платежей и налогов, </w:t>
            </w:r>
            <w:r w:rsidR="00EB3F4A">
              <w:rPr>
                <w:sz w:val="24"/>
                <w:szCs w:val="24"/>
              </w:rPr>
              <w:t xml:space="preserve">кроме </w:t>
            </w:r>
            <w:r w:rsidR="00103A1B">
              <w:rPr>
                <w:sz w:val="24"/>
                <w:szCs w:val="24"/>
              </w:rPr>
              <w:t xml:space="preserve">НДС, </w:t>
            </w:r>
            <w:r>
              <w:rPr>
                <w:sz w:val="24"/>
                <w:szCs w:val="24"/>
              </w:rPr>
              <w:t>а также всех материалов и затрат, издержек и иных расходов Поставщика, связанных с исполнением договора. Цена за 1 тонну Товара определяется расчетным путем по формуле на каждый месяц поставки</w:t>
            </w:r>
            <w:r w:rsidR="003A3B95">
              <w:rPr>
                <w:sz w:val="24"/>
                <w:szCs w:val="24"/>
              </w:rPr>
              <w:t xml:space="preserve"> в соответствии с </w:t>
            </w:r>
            <w:r w:rsidR="00762214">
              <w:rPr>
                <w:sz w:val="24"/>
                <w:szCs w:val="24"/>
              </w:rPr>
              <w:t xml:space="preserve">подпунктом 4.6.2 пункта 4.6 </w:t>
            </w:r>
            <w:r w:rsidR="003A3B95">
              <w:rPr>
                <w:sz w:val="24"/>
                <w:szCs w:val="24"/>
              </w:rPr>
              <w:t>раздела 4 «Техническое задание» документации о закупке</w:t>
            </w:r>
            <w:r>
              <w:rPr>
                <w:sz w:val="24"/>
                <w:szCs w:val="24"/>
              </w:rPr>
              <w:t>.</w:t>
            </w:r>
          </w:p>
        </w:tc>
      </w:tr>
      <w:tr w:rsidR="009E64D8" w:rsidRPr="00F86FAA" w:rsidTr="00385C54">
        <w:tc>
          <w:tcPr>
            <w:tcW w:w="567" w:type="dxa"/>
          </w:tcPr>
          <w:p w:rsidR="009E64D8" w:rsidRPr="00F86FAA" w:rsidRDefault="009E64D8" w:rsidP="00804946">
            <w:pPr>
              <w:pStyle w:val="19"/>
              <w:ind w:firstLine="0"/>
              <w:rPr>
                <w:b/>
                <w:sz w:val="24"/>
                <w:szCs w:val="24"/>
              </w:rPr>
            </w:pPr>
            <w:r>
              <w:rPr>
                <w:b/>
                <w:sz w:val="24"/>
                <w:szCs w:val="24"/>
              </w:rPr>
              <w:lastRenderedPageBreak/>
              <w:t>6.</w:t>
            </w:r>
          </w:p>
        </w:tc>
        <w:tc>
          <w:tcPr>
            <w:tcW w:w="212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A9792E" w:rsidRPr="00444DFA" w:rsidRDefault="00051583" w:rsidP="005B513C">
            <w:pPr>
              <w:pStyle w:val="19"/>
              <w:ind w:firstLine="397"/>
              <w:rPr>
                <w:b/>
                <w:sz w:val="24"/>
                <w:szCs w:val="24"/>
              </w:rPr>
            </w:pPr>
            <w:r w:rsidRPr="005B513C">
              <w:rPr>
                <w:sz w:val="24"/>
                <w:szCs w:val="24"/>
              </w:rPr>
              <w:t>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005B513C" w:rsidRPr="005B513C">
              <w:rPr>
                <w:sz w:val="24"/>
                <w:szCs w:val="24"/>
              </w:rPr>
              <w:t>1</w:t>
            </w:r>
            <w:r w:rsidR="000F110C">
              <w:rPr>
                <w:sz w:val="24"/>
                <w:szCs w:val="24"/>
              </w:rPr>
              <w:t>7</w:t>
            </w:r>
            <w:r w:rsidRPr="00444DFA">
              <w:rPr>
                <w:sz w:val="24"/>
                <w:szCs w:val="24"/>
              </w:rPr>
              <w:t xml:space="preserve">» </w:t>
            </w:r>
            <w:r w:rsidR="000F110C">
              <w:rPr>
                <w:sz w:val="24"/>
                <w:szCs w:val="24"/>
              </w:rPr>
              <w:t>мая</w:t>
            </w:r>
            <w:r w:rsidRPr="00444DFA">
              <w:rPr>
                <w:sz w:val="24"/>
                <w:szCs w:val="24"/>
              </w:rPr>
              <w:t xml:space="preserve"> 2019 г. 1</w:t>
            </w:r>
            <w:r w:rsidR="000F110C">
              <w:rPr>
                <w:sz w:val="24"/>
                <w:szCs w:val="24"/>
              </w:rPr>
              <w:t>4</w:t>
            </w:r>
            <w:r w:rsidRPr="00444DFA">
              <w:rPr>
                <w:sz w:val="24"/>
                <w:szCs w:val="24"/>
              </w:rPr>
              <w:t xml:space="preserve"> часов 00 минут местного времени.</w:t>
            </w:r>
          </w:p>
        </w:tc>
      </w:tr>
      <w:tr w:rsidR="000A679F" w:rsidRPr="00811548" w:rsidTr="00385C54">
        <w:tc>
          <w:tcPr>
            <w:tcW w:w="567" w:type="dxa"/>
          </w:tcPr>
          <w:p w:rsidR="000A679F" w:rsidRPr="00F86FAA" w:rsidRDefault="00B02654" w:rsidP="00736D40">
            <w:pPr>
              <w:pStyle w:val="19"/>
              <w:ind w:firstLine="0"/>
              <w:rPr>
                <w:b/>
                <w:sz w:val="24"/>
                <w:szCs w:val="24"/>
              </w:rPr>
            </w:pPr>
            <w:r>
              <w:rPr>
                <w:b/>
                <w:sz w:val="24"/>
                <w:szCs w:val="24"/>
              </w:rPr>
              <w:t>7.</w:t>
            </w:r>
          </w:p>
        </w:tc>
        <w:tc>
          <w:tcPr>
            <w:tcW w:w="2127"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6945" w:type="dxa"/>
          </w:tcPr>
          <w:p w:rsidR="00A9792E" w:rsidRPr="00444DFA" w:rsidRDefault="00051583" w:rsidP="000F110C">
            <w:pPr>
              <w:pStyle w:val="19"/>
              <w:ind w:firstLine="397"/>
              <w:rPr>
                <w:sz w:val="24"/>
                <w:szCs w:val="24"/>
              </w:rPr>
            </w:pPr>
            <w:r w:rsidRPr="00444DFA">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5B513C" w:rsidRPr="005B513C">
              <w:rPr>
                <w:sz w:val="24"/>
                <w:szCs w:val="24"/>
              </w:rPr>
              <w:t>1</w:t>
            </w:r>
            <w:r w:rsidR="000F110C">
              <w:rPr>
                <w:sz w:val="24"/>
                <w:szCs w:val="24"/>
              </w:rPr>
              <w:t>7</w:t>
            </w:r>
            <w:r w:rsidRPr="00444DFA">
              <w:rPr>
                <w:sz w:val="24"/>
                <w:szCs w:val="24"/>
              </w:rPr>
              <w:t xml:space="preserve">» </w:t>
            </w:r>
            <w:r w:rsidR="000F110C">
              <w:rPr>
                <w:sz w:val="24"/>
                <w:szCs w:val="24"/>
              </w:rPr>
              <w:t>мая</w:t>
            </w:r>
            <w:r w:rsidR="00444DFA" w:rsidRPr="00444DFA">
              <w:rPr>
                <w:sz w:val="24"/>
                <w:szCs w:val="24"/>
              </w:rPr>
              <w:t xml:space="preserve"> </w:t>
            </w:r>
            <w:r w:rsidRPr="00444DFA">
              <w:rPr>
                <w:sz w:val="24"/>
                <w:szCs w:val="24"/>
              </w:rPr>
              <w:t xml:space="preserve">2019 г. </w:t>
            </w:r>
            <w:r w:rsidR="00EB3F4A">
              <w:rPr>
                <w:sz w:val="24"/>
                <w:szCs w:val="24"/>
              </w:rPr>
              <w:t>1</w:t>
            </w:r>
            <w:r w:rsidR="000F110C">
              <w:rPr>
                <w:sz w:val="24"/>
                <w:szCs w:val="24"/>
              </w:rPr>
              <w:t>4</w:t>
            </w:r>
            <w:r w:rsidRPr="00444DFA">
              <w:rPr>
                <w:sz w:val="24"/>
                <w:szCs w:val="24"/>
              </w:rPr>
              <w:t xml:space="preserve"> часов 00 минут местного времени.</w:t>
            </w:r>
          </w:p>
        </w:tc>
      </w:tr>
      <w:tr w:rsidR="003E2C12" w:rsidRPr="00F86FAA" w:rsidTr="00385C54">
        <w:tc>
          <w:tcPr>
            <w:tcW w:w="567" w:type="dxa"/>
          </w:tcPr>
          <w:p w:rsidR="003E2C12" w:rsidRPr="00F86FAA" w:rsidRDefault="00747369" w:rsidP="00804946">
            <w:pPr>
              <w:pStyle w:val="19"/>
              <w:ind w:firstLine="0"/>
              <w:rPr>
                <w:b/>
                <w:sz w:val="24"/>
                <w:szCs w:val="24"/>
              </w:rPr>
            </w:pPr>
            <w:r>
              <w:rPr>
                <w:b/>
                <w:sz w:val="24"/>
                <w:szCs w:val="24"/>
              </w:rPr>
              <w:t>8.</w:t>
            </w:r>
          </w:p>
        </w:tc>
        <w:tc>
          <w:tcPr>
            <w:tcW w:w="212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A9792E" w:rsidRPr="00444DFA" w:rsidRDefault="00051583" w:rsidP="000F110C">
            <w:pPr>
              <w:pStyle w:val="19"/>
              <w:ind w:firstLine="397"/>
              <w:rPr>
                <w:sz w:val="24"/>
                <w:szCs w:val="24"/>
              </w:rPr>
            </w:pPr>
            <w:r w:rsidRPr="00444DFA">
              <w:rPr>
                <w:sz w:val="24"/>
                <w:szCs w:val="24"/>
              </w:rPr>
              <w:t>Рассмотрение, оценка и сопоставление Заявок состоится «</w:t>
            </w:r>
            <w:r w:rsidR="005B513C" w:rsidRPr="005B513C">
              <w:rPr>
                <w:sz w:val="24"/>
                <w:szCs w:val="24"/>
              </w:rPr>
              <w:t>29</w:t>
            </w:r>
            <w:r w:rsidRPr="00444DFA">
              <w:rPr>
                <w:sz w:val="24"/>
                <w:szCs w:val="24"/>
              </w:rPr>
              <w:t xml:space="preserve">» </w:t>
            </w:r>
            <w:r w:rsidR="009906DE">
              <w:rPr>
                <w:sz w:val="24"/>
                <w:szCs w:val="24"/>
              </w:rPr>
              <w:t>мая</w:t>
            </w:r>
            <w:r w:rsidRPr="00444DFA">
              <w:rPr>
                <w:sz w:val="24"/>
                <w:szCs w:val="24"/>
              </w:rPr>
              <w:t xml:space="preserve"> 2019 г.</w:t>
            </w:r>
            <w:r w:rsidR="00444DFA" w:rsidRPr="00444DFA">
              <w:rPr>
                <w:sz w:val="24"/>
                <w:szCs w:val="24"/>
              </w:rPr>
              <w:t xml:space="preserve"> в 14 часов 00 минут </w:t>
            </w:r>
            <w:r w:rsidRPr="00444DFA">
              <w:rPr>
                <w:sz w:val="24"/>
                <w:szCs w:val="24"/>
              </w:rPr>
              <w:t>местного времени по адресу, указ</w:t>
            </w:r>
            <w:bookmarkStart w:id="38" w:name="_GoBack"/>
            <w:bookmarkEnd w:id="38"/>
            <w:r w:rsidRPr="00444DFA">
              <w:rPr>
                <w:sz w:val="24"/>
                <w:szCs w:val="24"/>
              </w:rPr>
              <w:t>анному в пункте 2 Информационной карты.</w:t>
            </w:r>
          </w:p>
        </w:tc>
      </w:tr>
      <w:tr w:rsidR="009830CC" w:rsidRPr="00F86FAA" w:rsidTr="00385C54">
        <w:tc>
          <w:tcPr>
            <w:tcW w:w="567" w:type="dxa"/>
          </w:tcPr>
          <w:p w:rsidR="009830CC" w:rsidRPr="00F86FAA" w:rsidRDefault="009830CC" w:rsidP="00804946">
            <w:pPr>
              <w:pStyle w:val="19"/>
              <w:ind w:firstLine="0"/>
              <w:rPr>
                <w:b/>
                <w:sz w:val="24"/>
                <w:szCs w:val="24"/>
              </w:rPr>
            </w:pPr>
            <w:r>
              <w:rPr>
                <w:b/>
                <w:sz w:val="24"/>
                <w:szCs w:val="24"/>
              </w:rPr>
              <w:t>9.</w:t>
            </w:r>
          </w:p>
        </w:tc>
        <w:tc>
          <w:tcPr>
            <w:tcW w:w="212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A9792E" w:rsidRDefault="00051583">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Открытого конкурса </w:t>
            </w:r>
            <w:r>
              <w:rPr>
                <w:sz w:val="24"/>
                <w:szCs w:val="24"/>
              </w:rPr>
              <w:lastRenderedPageBreak/>
              <w:t>принимается комиссией по осуществлению закупок (далее - Конкурсной комиссией) коллегиальным органом сформированным в аппарате управления</w:t>
            </w:r>
            <w:r w:rsidR="00EB3F4A">
              <w:rPr>
                <w:sz w:val="24"/>
                <w:szCs w:val="24"/>
              </w:rPr>
              <w:t xml:space="preserve"> </w:t>
            </w:r>
            <w:r w:rsidR="00EB3F4A">
              <w:rPr>
                <w:sz w:val="24"/>
                <w:szCs w:val="24"/>
              </w:rPr>
              <w:br/>
            </w:r>
            <w:r>
              <w:rPr>
                <w:sz w:val="24"/>
                <w:szCs w:val="24"/>
              </w:rPr>
              <w:t xml:space="preserve">ПАО «ТрансКонтейнер» </w:t>
            </w:r>
          </w:p>
          <w:p w:rsidR="00A9792E" w:rsidRDefault="00444DFA">
            <w:pPr>
              <w:pStyle w:val="19"/>
              <w:ind w:firstLine="0"/>
              <w:rPr>
                <w:sz w:val="24"/>
                <w:szCs w:val="24"/>
                <w:highlight w:val="cyan"/>
              </w:rPr>
            </w:pPr>
            <w:r>
              <w:rPr>
                <w:sz w:val="24"/>
                <w:szCs w:val="24"/>
              </w:rPr>
              <w:t xml:space="preserve">Адрес: </w:t>
            </w:r>
            <w:r w:rsidRPr="00FD4A00">
              <w:rPr>
                <w:sz w:val="24"/>
                <w:szCs w:val="24"/>
              </w:rPr>
              <w:t>Российская Федерация, 125047, г. Москва, Оружейный переулок, дом 19</w:t>
            </w:r>
          </w:p>
        </w:tc>
      </w:tr>
      <w:tr w:rsidR="003E2C12" w:rsidRPr="00F86FAA" w:rsidTr="00385C54">
        <w:tc>
          <w:tcPr>
            <w:tcW w:w="567" w:type="dxa"/>
          </w:tcPr>
          <w:p w:rsidR="003E2C12" w:rsidRPr="00F86FAA" w:rsidRDefault="009830CC" w:rsidP="00804946">
            <w:pPr>
              <w:pStyle w:val="19"/>
              <w:ind w:firstLine="0"/>
              <w:rPr>
                <w:b/>
                <w:sz w:val="24"/>
                <w:szCs w:val="24"/>
              </w:rPr>
            </w:pPr>
            <w:r>
              <w:rPr>
                <w:b/>
                <w:sz w:val="24"/>
                <w:szCs w:val="24"/>
              </w:rPr>
              <w:lastRenderedPageBreak/>
              <w:t>10.</w:t>
            </w:r>
          </w:p>
        </w:tc>
        <w:tc>
          <w:tcPr>
            <w:tcW w:w="2127" w:type="dxa"/>
          </w:tcPr>
          <w:p w:rsidR="003E2C12" w:rsidRPr="00F86FAA" w:rsidRDefault="009830CC" w:rsidP="008035D3">
            <w:pPr>
              <w:pStyle w:val="Default"/>
              <w:rPr>
                <w:b/>
                <w:color w:val="auto"/>
              </w:rPr>
            </w:pPr>
            <w:r>
              <w:rPr>
                <w:b/>
                <w:color w:val="auto"/>
              </w:rPr>
              <w:t>Подведение итогов</w:t>
            </w:r>
          </w:p>
        </w:tc>
        <w:tc>
          <w:tcPr>
            <w:tcW w:w="6945" w:type="dxa"/>
          </w:tcPr>
          <w:p w:rsidR="00A9792E" w:rsidRPr="00444DFA" w:rsidRDefault="00051583" w:rsidP="000F110C">
            <w:pPr>
              <w:pStyle w:val="19"/>
              <w:ind w:firstLine="0"/>
              <w:rPr>
                <w:sz w:val="24"/>
                <w:szCs w:val="24"/>
              </w:rPr>
            </w:pPr>
            <w:r w:rsidRPr="00444DFA">
              <w:rPr>
                <w:sz w:val="24"/>
                <w:szCs w:val="24"/>
              </w:rPr>
              <w:t xml:space="preserve">Подведение итогов состоится не позднее </w:t>
            </w:r>
            <w:bookmarkStart w:id="39" w:name="OLE_LINK14"/>
            <w:bookmarkStart w:id="40" w:name="OLE_LINK15"/>
            <w:bookmarkStart w:id="41" w:name="OLE_LINK28"/>
            <w:r w:rsidRPr="00444DFA">
              <w:rPr>
                <w:sz w:val="24"/>
                <w:szCs w:val="24"/>
              </w:rPr>
              <w:t>«</w:t>
            </w:r>
            <w:r w:rsidR="000F110C">
              <w:rPr>
                <w:sz w:val="24"/>
                <w:szCs w:val="24"/>
              </w:rPr>
              <w:t>13</w:t>
            </w:r>
            <w:r w:rsidRPr="00444DFA">
              <w:rPr>
                <w:sz w:val="24"/>
                <w:szCs w:val="24"/>
              </w:rPr>
              <w:t xml:space="preserve">» </w:t>
            </w:r>
            <w:r w:rsidR="000F110C">
              <w:rPr>
                <w:sz w:val="24"/>
                <w:szCs w:val="24"/>
              </w:rPr>
              <w:t>июня</w:t>
            </w:r>
            <w:r w:rsidR="00444DFA" w:rsidRPr="00444DFA">
              <w:rPr>
                <w:sz w:val="24"/>
                <w:szCs w:val="24"/>
              </w:rPr>
              <w:t xml:space="preserve"> </w:t>
            </w:r>
            <w:r w:rsidRPr="00444DFA">
              <w:rPr>
                <w:sz w:val="24"/>
                <w:szCs w:val="24"/>
              </w:rPr>
              <w:t>2019 г.</w:t>
            </w:r>
            <w:bookmarkEnd w:id="39"/>
            <w:bookmarkEnd w:id="40"/>
            <w:bookmarkEnd w:id="41"/>
            <w:r w:rsidR="00444DFA" w:rsidRPr="00444DFA">
              <w:rPr>
                <w:sz w:val="24"/>
                <w:szCs w:val="24"/>
              </w:rPr>
              <w:t xml:space="preserve"> </w:t>
            </w:r>
            <w:r w:rsidR="00444DFA">
              <w:rPr>
                <w:sz w:val="24"/>
                <w:szCs w:val="24"/>
              </w:rPr>
              <w:br/>
            </w:r>
            <w:r w:rsidR="00444DFA" w:rsidRPr="00444DFA">
              <w:rPr>
                <w:sz w:val="24"/>
                <w:szCs w:val="24"/>
              </w:rPr>
              <w:t>14 часов 00 минут</w:t>
            </w:r>
            <w:r w:rsidRPr="00444DFA">
              <w:rPr>
                <w:sz w:val="24"/>
                <w:szCs w:val="24"/>
              </w:rPr>
              <w:t xml:space="preserve"> местного времени по адресу, указанному в пункте 9 Информационной карты.</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11.</w:t>
            </w:r>
          </w:p>
        </w:tc>
        <w:tc>
          <w:tcPr>
            <w:tcW w:w="2127"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4F3036" w:rsidRPr="004F3036" w:rsidRDefault="004F3036" w:rsidP="004F3036">
            <w:pPr>
              <w:pStyle w:val="19"/>
              <w:rPr>
                <w:sz w:val="24"/>
                <w:szCs w:val="24"/>
              </w:rPr>
            </w:pPr>
            <w:r w:rsidRPr="004F3036">
              <w:rPr>
                <w:sz w:val="24"/>
                <w:szCs w:val="24"/>
              </w:rPr>
              <w:t>Покупатель  производит оплату за фактически поставленн</w:t>
            </w:r>
            <w:r w:rsidR="006C3744">
              <w:rPr>
                <w:sz w:val="24"/>
                <w:szCs w:val="24"/>
              </w:rPr>
              <w:t>ый</w:t>
            </w:r>
            <w:r w:rsidRPr="004F3036">
              <w:rPr>
                <w:sz w:val="24"/>
                <w:szCs w:val="24"/>
              </w:rPr>
              <w:t xml:space="preserve"> в отчетном месяце </w:t>
            </w:r>
            <w:r w:rsidR="006C3744">
              <w:rPr>
                <w:sz w:val="24"/>
                <w:szCs w:val="24"/>
              </w:rPr>
              <w:t>Товар</w:t>
            </w:r>
            <w:r w:rsidRPr="004F3036">
              <w:rPr>
                <w:sz w:val="24"/>
                <w:szCs w:val="24"/>
              </w:rPr>
              <w:t xml:space="preserve"> в течение 30 (тридцати) календарных дней после подписания сторонами товарной накладной (ТОРГ-12) или универсального-передаточного документа (УПД)</w:t>
            </w:r>
            <w:r w:rsidR="006C3744">
              <w:rPr>
                <w:sz w:val="24"/>
                <w:szCs w:val="24"/>
              </w:rPr>
              <w:t>, на основании</w:t>
            </w:r>
            <w:r w:rsidRPr="004F3036">
              <w:rPr>
                <w:sz w:val="24"/>
                <w:szCs w:val="24"/>
              </w:rPr>
              <w:t xml:space="preserve"> предоставлен</w:t>
            </w:r>
            <w:r w:rsidR="006C3744">
              <w:rPr>
                <w:sz w:val="24"/>
                <w:szCs w:val="24"/>
              </w:rPr>
              <w:t>ных</w:t>
            </w:r>
            <w:r w:rsidRPr="004F3036">
              <w:rPr>
                <w:sz w:val="24"/>
                <w:szCs w:val="24"/>
              </w:rPr>
              <w:t xml:space="preserve"> Поставщиком счет</w:t>
            </w:r>
            <w:r w:rsidR="00EC5448">
              <w:rPr>
                <w:sz w:val="24"/>
                <w:szCs w:val="24"/>
              </w:rPr>
              <w:t>а</w:t>
            </w:r>
            <w:r w:rsidRPr="004F3036">
              <w:rPr>
                <w:sz w:val="24"/>
                <w:szCs w:val="24"/>
              </w:rPr>
              <w:t>, счет</w:t>
            </w:r>
            <w:r w:rsidR="00EC5448">
              <w:rPr>
                <w:sz w:val="24"/>
                <w:szCs w:val="24"/>
              </w:rPr>
              <w:t>а</w:t>
            </w:r>
            <w:r w:rsidRPr="004F3036">
              <w:rPr>
                <w:sz w:val="24"/>
                <w:szCs w:val="24"/>
              </w:rPr>
              <w:t>-фактур</w:t>
            </w:r>
            <w:r w:rsidR="00414341">
              <w:rPr>
                <w:sz w:val="24"/>
                <w:szCs w:val="24"/>
              </w:rPr>
              <w:t>ы</w:t>
            </w:r>
            <w:r w:rsidRPr="004F3036">
              <w:rPr>
                <w:sz w:val="24"/>
                <w:szCs w:val="24"/>
              </w:rPr>
              <w:t>.</w:t>
            </w:r>
          </w:p>
          <w:p w:rsidR="004F3036" w:rsidRPr="004F3036" w:rsidRDefault="004F3036" w:rsidP="004F3036">
            <w:pPr>
              <w:pStyle w:val="19"/>
              <w:rPr>
                <w:sz w:val="24"/>
                <w:szCs w:val="24"/>
              </w:rPr>
            </w:pPr>
            <w:r w:rsidRPr="004F3036">
              <w:rPr>
                <w:sz w:val="24"/>
                <w:szCs w:val="24"/>
              </w:rPr>
              <w:t>либо</w:t>
            </w:r>
          </w:p>
          <w:p w:rsidR="004F3036" w:rsidRPr="00EC5448" w:rsidRDefault="004F3036" w:rsidP="004F3036">
            <w:pPr>
              <w:pStyle w:val="19"/>
              <w:rPr>
                <w:sz w:val="24"/>
                <w:szCs w:val="24"/>
              </w:rPr>
            </w:pPr>
            <w:r w:rsidRPr="004F3036">
              <w:rPr>
                <w:sz w:val="24"/>
                <w:szCs w:val="24"/>
              </w:rPr>
              <w:t>1.</w:t>
            </w:r>
            <w:r>
              <w:rPr>
                <w:sz w:val="24"/>
                <w:szCs w:val="24"/>
              </w:rPr>
              <w:t xml:space="preserve"> </w:t>
            </w:r>
            <w:r w:rsidRPr="004F3036">
              <w:rPr>
                <w:sz w:val="24"/>
                <w:szCs w:val="24"/>
              </w:rPr>
              <w:t>Поставщик в течение 1 (одного) рабочего дня с даты подписания договора выставляет Покупателю счет на авансовый платеж в размере ___% (__________ процентов)  за поставку Товара, исходя из стоимости 1 (одно</w:t>
            </w:r>
            <w:r w:rsidR="00150F05">
              <w:rPr>
                <w:sz w:val="24"/>
                <w:szCs w:val="24"/>
              </w:rPr>
              <w:t>й</w:t>
            </w:r>
            <w:r w:rsidRPr="004F3036">
              <w:rPr>
                <w:sz w:val="24"/>
                <w:szCs w:val="24"/>
              </w:rPr>
              <w:t xml:space="preserve">) тонны </w:t>
            </w:r>
            <w:r w:rsidR="00150F05">
              <w:rPr>
                <w:sz w:val="24"/>
                <w:szCs w:val="24"/>
              </w:rPr>
              <w:t>Товара</w:t>
            </w:r>
            <w:r w:rsidRPr="004F3036">
              <w:rPr>
                <w:sz w:val="24"/>
                <w:szCs w:val="24"/>
              </w:rPr>
              <w:t xml:space="preserve"> и планируемого Покупателем объема потребления </w:t>
            </w:r>
            <w:r w:rsidR="00150F05">
              <w:rPr>
                <w:sz w:val="24"/>
                <w:szCs w:val="24"/>
              </w:rPr>
              <w:t>Товара</w:t>
            </w:r>
            <w:r w:rsidR="00150F05" w:rsidRPr="004F3036">
              <w:rPr>
                <w:sz w:val="24"/>
                <w:szCs w:val="24"/>
              </w:rPr>
              <w:t xml:space="preserve"> </w:t>
            </w:r>
            <w:r w:rsidRPr="004F3036">
              <w:rPr>
                <w:sz w:val="24"/>
                <w:szCs w:val="24"/>
              </w:rPr>
              <w:t xml:space="preserve">в первом месяце с даты подписания </w:t>
            </w:r>
            <w:r w:rsidRPr="00EC5448">
              <w:rPr>
                <w:sz w:val="24"/>
                <w:szCs w:val="24"/>
              </w:rPr>
              <w:t>Договора. Покупатель производит оплату данного счета в течение 7 (семи) календарных дней с даты его получения от Поставщика.</w:t>
            </w:r>
          </w:p>
          <w:p w:rsidR="00EC5448" w:rsidRPr="00EC5448" w:rsidRDefault="004F3036" w:rsidP="00EC5448">
            <w:pPr>
              <w:pStyle w:val="19"/>
              <w:rPr>
                <w:sz w:val="24"/>
                <w:szCs w:val="24"/>
              </w:rPr>
            </w:pPr>
            <w:r w:rsidRPr="00EC5448">
              <w:rPr>
                <w:sz w:val="24"/>
                <w:szCs w:val="24"/>
              </w:rPr>
              <w:t xml:space="preserve">2. Окончательная оплата за фактически поставленный в первом месяце с даты подписания </w:t>
            </w:r>
            <w:r w:rsidR="007E0380" w:rsidRPr="00EC5448">
              <w:rPr>
                <w:sz w:val="24"/>
                <w:szCs w:val="24"/>
              </w:rPr>
              <w:t>д</w:t>
            </w:r>
            <w:r w:rsidRPr="00EC5448">
              <w:rPr>
                <w:sz w:val="24"/>
                <w:szCs w:val="24"/>
              </w:rPr>
              <w:t xml:space="preserve">оговора Товар </w:t>
            </w:r>
            <w:r w:rsidR="0001053C" w:rsidRPr="00EC5448">
              <w:rPr>
                <w:sz w:val="24"/>
                <w:szCs w:val="24"/>
              </w:rPr>
              <w:t xml:space="preserve">производится Покупателем </w:t>
            </w:r>
            <w:r w:rsidR="00EC5448" w:rsidRPr="00EC5448">
              <w:rPr>
                <w:sz w:val="24"/>
                <w:szCs w:val="24"/>
              </w:rPr>
              <w:t>в течение 30 (тридцати) календарных дней после подписания сторонами товарной накладной (ТОРГ-12) или универсального-передаточного документа (УПД), на основании предоставленных Поставщиком счета, счета-фактур</w:t>
            </w:r>
            <w:r w:rsidR="00414341">
              <w:rPr>
                <w:sz w:val="24"/>
                <w:szCs w:val="24"/>
              </w:rPr>
              <w:t>ы</w:t>
            </w:r>
            <w:r w:rsidR="00EC5448" w:rsidRPr="00EC5448">
              <w:rPr>
                <w:sz w:val="24"/>
                <w:szCs w:val="24"/>
              </w:rPr>
              <w:t>.</w:t>
            </w:r>
          </w:p>
          <w:p w:rsidR="004F3036" w:rsidRPr="004F3036" w:rsidRDefault="004F3036" w:rsidP="004F3036">
            <w:pPr>
              <w:pStyle w:val="19"/>
              <w:rPr>
                <w:sz w:val="24"/>
                <w:szCs w:val="24"/>
              </w:rPr>
            </w:pPr>
            <w:r>
              <w:rPr>
                <w:sz w:val="24"/>
                <w:szCs w:val="24"/>
              </w:rPr>
              <w:t xml:space="preserve">3. </w:t>
            </w:r>
            <w:r w:rsidRPr="004F3036">
              <w:rPr>
                <w:sz w:val="24"/>
                <w:szCs w:val="24"/>
              </w:rPr>
              <w:t xml:space="preserve">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w:t>
            </w:r>
            <w:r w:rsidR="00992D01">
              <w:rPr>
                <w:sz w:val="24"/>
                <w:szCs w:val="24"/>
              </w:rPr>
              <w:t>Товара</w:t>
            </w:r>
            <w:r w:rsidRPr="004F3036">
              <w:rPr>
                <w:sz w:val="24"/>
                <w:szCs w:val="24"/>
              </w:rPr>
              <w:t xml:space="preserve"> и ежемесячно планируемого Покупателем объема потребления </w:t>
            </w:r>
            <w:r w:rsidR="00992D01">
              <w:rPr>
                <w:sz w:val="24"/>
                <w:szCs w:val="24"/>
              </w:rPr>
              <w:t>Товара</w:t>
            </w:r>
            <w:r w:rsidR="00992D01" w:rsidRPr="004F3036">
              <w:rPr>
                <w:sz w:val="24"/>
                <w:szCs w:val="24"/>
              </w:rPr>
              <w:t xml:space="preserve"> </w:t>
            </w:r>
            <w:r w:rsidRPr="004F3036">
              <w:rPr>
                <w:sz w:val="24"/>
                <w:szCs w:val="24"/>
              </w:rPr>
              <w:t>не позднее 25 (двадцать пятого) числа месяца, предшествующего месяцу поставки Товара.</w:t>
            </w:r>
          </w:p>
          <w:p w:rsidR="00EC5448" w:rsidRPr="004F3036" w:rsidRDefault="004F3036" w:rsidP="00EC5448">
            <w:pPr>
              <w:pStyle w:val="19"/>
              <w:rPr>
                <w:sz w:val="24"/>
                <w:szCs w:val="24"/>
              </w:rPr>
            </w:pPr>
            <w:r>
              <w:rPr>
                <w:sz w:val="24"/>
                <w:szCs w:val="24"/>
              </w:rPr>
              <w:t xml:space="preserve">4. </w:t>
            </w:r>
            <w:r w:rsidRPr="004F3036">
              <w:rPr>
                <w:sz w:val="24"/>
                <w:szCs w:val="24"/>
              </w:rPr>
              <w:t xml:space="preserve">Окончательная оплата за фактически поставленный в отчетном месяце Товар производится Покупателем </w:t>
            </w:r>
            <w:r w:rsidR="00EC5448" w:rsidRPr="004F3036">
              <w:rPr>
                <w:sz w:val="24"/>
                <w:szCs w:val="24"/>
              </w:rPr>
              <w:t>в течение 30 (тридцати) календарных дней после подписания сторонами товарной накладной (ТОРГ-12) или универсального-передаточного документа (УПД)</w:t>
            </w:r>
            <w:r w:rsidR="00EC5448">
              <w:rPr>
                <w:sz w:val="24"/>
                <w:szCs w:val="24"/>
              </w:rPr>
              <w:t>, на основании</w:t>
            </w:r>
            <w:r w:rsidR="00EC5448" w:rsidRPr="004F3036">
              <w:rPr>
                <w:sz w:val="24"/>
                <w:szCs w:val="24"/>
              </w:rPr>
              <w:t xml:space="preserve"> предоставлен</w:t>
            </w:r>
            <w:r w:rsidR="00EC5448">
              <w:rPr>
                <w:sz w:val="24"/>
                <w:szCs w:val="24"/>
              </w:rPr>
              <w:t>ных</w:t>
            </w:r>
            <w:r w:rsidR="00EC5448" w:rsidRPr="004F3036">
              <w:rPr>
                <w:sz w:val="24"/>
                <w:szCs w:val="24"/>
              </w:rPr>
              <w:t xml:space="preserve"> Поставщиком счет</w:t>
            </w:r>
            <w:r w:rsidR="00EC5448">
              <w:rPr>
                <w:sz w:val="24"/>
                <w:szCs w:val="24"/>
              </w:rPr>
              <w:t>а</w:t>
            </w:r>
            <w:r w:rsidR="00EC5448" w:rsidRPr="004F3036">
              <w:rPr>
                <w:sz w:val="24"/>
                <w:szCs w:val="24"/>
              </w:rPr>
              <w:t>, счет</w:t>
            </w:r>
            <w:r w:rsidR="00EC5448">
              <w:rPr>
                <w:sz w:val="24"/>
                <w:szCs w:val="24"/>
              </w:rPr>
              <w:t>а</w:t>
            </w:r>
            <w:r w:rsidR="00EC5448" w:rsidRPr="004F3036">
              <w:rPr>
                <w:sz w:val="24"/>
                <w:szCs w:val="24"/>
              </w:rPr>
              <w:t>-фактур</w:t>
            </w:r>
            <w:r w:rsidR="00414341">
              <w:rPr>
                <w:sz w:val="24"/>
                <w:szCs w:val="24"/>
              </w:rPr>
              <w:t>ы</w:t>
            </w:r>
            <w:r w:rsidR="00EC5448" w:rsidRPr="004F3036">
              <w:rPr>
                <w:sz w:val="24"/>
                <w:szCs w:val="24"/>
              </w:rPr>
              <w:t>.</w:t>
            </w:r>
          </w:p>
          <w:p w:rsidR="004F3036" w:rsidRDefault="004F3036" w:rsidP="00194C83">
            <w:pPr>
              <w:pStyle w:val="19"/>
              <w:rPr>
                <w:sz w:val="24"/>
                <w:szCs w:val="24"/>
              </w:rPr>
            </w:pPr>
            <w:r>
              <w:rPr>
                <w:sz w:val="24"/>
                <w:szCs w:val="24"/>
              </w:rPr>
              <w:t xml:space="preserve">5. </w:t>
            </w:r>
            <w:r w:rsidRPr="004F3036">
              <w:rPr>
                <w:sz w:val="24"/>
                <w:szCs w:val="24"/>
              </w:rPr>
              <w:t xml:space="preserve">В случае если фактическая стоимость </w:t>
            </w:r>
            <w:r w:rsidR="00194C83" w:rsidRPr="004F3036">
              <w:rPr>
                <w:sz w:val="24"/>
                <w:szCs w:val="24"/>
              </w:rPr>
              <w:t xml:space="preserve">Товара </w:t>
            </w:r>
            <w:r w:rsidRPr="004F3036">
              <w:rPr>
                <w:sz w:val="24"/>
                <w:szCs w:val="24"/>
              </w:rPr>
              <w:t xml:space="preserve">поставленного в текущем месяце </w:t>
            </w:r>
            <w:r w:rsidR="00EC5448">
              <w:rPr>
                <w:sz w:val="24"/>
                <w:szCs w:val="24"/>
              </w:rPr>
              <w:t xml:space="preserve">не </w:t>
            </w:r>
            <w:r w:rsidRPr="004F3036">
              <w:rPr>
                <w:sz w:val="24"/>
                <w:szCs w:val="24"/>
              </w:rPr>
              <w:t>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r>
      <w:tr w:rsidR="007D6548" w:rsidRPr="00F86FAA" w:rsidTr="00385C54">
        <w:tc>
          <w:tcPr>
            <w:tcW w:w="567" w:type="dxa"/>
          </w:tcPr>
          <w:p w:rsidR="007D6548" w:rsidRPr="00F86FAA" w:rsidRDefault="009830CC" w:rsidP="00804946">
            <w:pPr>
              <w:pStyle w:val="19"/>
              <w:ind w:firstLine="0"/>
              <w:rPr>
                <w:b/>
                <w:sz w:val="24"/>
                <w:szCs w:val="24"/>
              </w:rPr>
            </w:pPr>
            <w:r>
              <w:rPr>
                <w:b/>
                <w:sz w:val="24"/>
                <w:szCs w:val="24"/>
              </w:rPr>
              <w:t>12.</w:t>
            </w:r>
          </w:p>
        </w:tc>
        <w:tc>
          <w:tcPr>
            <w:tcW w:w="2127" w:type="dxa"/>
          </w:tcPr>
          <w:p w:rsidR="007D6548" w:rsidRPr="00F86FAA" w:rsidRDefault="003527E1">
            <w:pPr>
              <w:pStyle w:val="Default"/>
              <w:rPr>
                <w:b/>
                <w:color w:val="auto"/>
              </w:rPr>
            </w:pPr>
            <w:r>
              <w:rPr>
                <w:b/>
                <w:color w:val="auto"/>
              </w:rPr>
              <w:t xml:space="preserve">Количество </w:t>
            </w:r>
            <w:r>
              <w:rPr>
                <w:b/>
                <w:color w:val="auto"/>
              </w:rPr>
              <w:lastRenderedPageBreak/>
              <w:t>лотов</w:t>
            </w:r>
          </w:p>
        </w:tc>
        <w:tc>
          <w:tcPr>
            <w:tcW w:w="6945" w:type="dxa"/>
          </w:tcPr>
          <w:p w:rsidR="00A9792E" w:rsidRDefault="00051583">
            <w:pPr>
              <w:pStyle w:val="19"/>
              <w:ind w:firstLine="0"/>
              <w:rPr>
                <w:b/>
                <w:sz w:val="24"/>
                <w:szCs w:val="24"/>
                <w:lang w:val="en-US"/>
              </w:rPr>
            </w:pPr>
            <w:r>
              <w:rPr>
                <w:sz w:val="24"/>
                <w:szCs w:val="24"/>
                <w:lang w:val="en-US"/>
              </w:rPr>
              <w:lastRenderedPageBreak/>
              <w:t>восемь лотов</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lastRenderedPageBreak/>
              <w:t>13.</w:t>
            </w:r>
          </w:p>
        </w:tc>
        <w:tc>
          <w:tcPr>
            <w:tcW w:w="2127"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4F3036" w:rsidRDefault="00051583">
            <w:pPr>
              <w:pStyle w:val="Default"/>
              <w:jc w:val="both"/>
              <w:rPr>
                <w:b/>
                <w:bCs/>
                <w:color w:val="auto"/>
              </w:rPr>
            </w:pPr>
            <w:r>
              <w:rPr>
                <w:b/>
                <w:bCs/>
                <w:color w:val="auto"/>
              </w:rPr>
              <w:t xml:space="preserve">Срок </w:t>
            </w:r>
            <w:r w:rsidR="004F3036">
              <w:rPr>
                <w:b/>
                <w:color w:val="auto"/>
              </w:rPr>
              <w:t>поставки Товара (партии Товара)</w:t>
            </w:r>
            <w:r>
              <w:rPr>
                <w:b/>
                <w:bCs/>
                <w:color w:val="auto"/>
              </w:rPr>
              <w:t>:</w:t>
            </w:r>
          </w:p>
          <w:p w:rsidR="004F3036" w:rsidRDefault="004F3036" w:rsidP="004F3036">
            <w:pPr>
              <w:pStyle w:val="Default"/>
              <w:jc w:val="both"/>
            </w:pPr>
            <w:r>
              <w:t xml:space="preserve">в течение </w:t>
            </w:r>
            <w:r w:rsidR="00B04CDE">
              <w:t xml:space="preserve">не более </w:t>
            </w:r>
            <w:r>
              <w:t>2 (двух) рабочих дней с даты подписания сторонами заявки на соответствующую партию Товара.</w:t>
            </w:r>
          </w:p>
          <w:p w:rsidR="004F3036" w:rsidRDefault="004F3036" w:rsidP="004F3036">
            <w:pPr>
              <w:pStyle w:val="Default"/>
              <w:jc w:val="both"/>
            </w:pPr>
            <w:r>
              <w:t>Период поставки Товара: с даты подписания сторонами договора по 31 мая 2022 года включительно.</w:t>
            </w:r>
          </w:p>
          <w:p w:rsidR="004F3036" w:rsidRPr="00F86FAA" w:rsidRDefault="004F3036" w:rsidP="00685C56">
            <w:pPr>
              <w:pStyle w:val="Default"/>
              <w:jc w:val="both"/>
            </w:pPr>
          </w:p>
          <w:p w:rsidR="00A9792E" w:rsidRDefault="00174FFE" w:rsidP="004F3036">
            <w:pPr>
              <w:pStyle w:val="Default"/>
              <w:jc w:val="both"/>
              <w:rPr>
                <w:b/>
              </w:rPr>
            </w:pPr>
            <w:r>
              <w:rPr>
                <w:b/>
                <w:bCs/>
                <w:color w:val="auto"/>
              </w:rPr>
              <w:t xml:space="preserve">Место </w:t>
            </w:r>
            <w:r>
              <w:rPr>
                <w:b/>
                <w:color w:val="auto"/>
              </w:rPr>
              <w:t xml:space="preserve">поставки </w:t>
            </w:r>
            <w:r w:rsidR="004F3036">
              <w:rPr>
                <w:b/>
                <w:color w:val="auto"/>
              </w:rPr>
              <w:t>Т</w:t>
            </w:r>
            <w:r>
              <w:rPr>
                <w:b/>
                <w:color w:val="auto"/>
              </w:rPr>
              <w:t>овар</w:t>
            </w:r>
            <w:r w:rsidR="004F3036">
              <w:rPr>
                <w:b/>
                <w:color w:val="auto"/>
              </w:rPr>
              <w:t>а (партии Товара)</w:t>
            </w:r>
            <w:r>
              <w:rPr>
                <w:b/>
                <w:color w:val="auto"/>
              </w:rPr>
              <w:t xml:space="preserve">: </w:t>
            </w:r>
            <w:r w:rsidR="004F3036" w:rsidRPr="004F3036">
              <w:rPr>
                <w:color w:val="auto"/>
              </w:rPr>
              <w:t>в соответствии с пунктом 4.3.1</w:t>
            </w:r>
            <w:r w:rsidR="004F3036">
              <w:rPr>
                <w:b/>
                <w:color w:val="auto"/>
              </w:rPr>
              <w:t xml:space="preserve"> </w:t>
            </w:r>
            <w:r w:rsidR="004F3036" w:rsidRPr="004F3036">
              <w:rPr>
                <w:color w:val="auto"/>
              </w:rPr>
              <w:t>раздела 4 «Техническое задание» документации о закупке</w:t>
            </w:r>
            <w:r w:rsidR="004E3CB3" w:rsidRPr="004E3CB3">
              <w:rPr>
                <w:color w:val="auto"/>
              </w:rPr>
              <w:t>.</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14.</w:t>
            </w:r>
          </w:p>
        </w:tc>
        <w:tc>
          <w:tcPr>
            <w:tcW w:w="2127"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6945" w:type="dxa"/>
          </w:tcPr>
          <w:p w:rsidR="00A9792E" w:rsidRDefault="007E0380" w:rsidP="007E0380">
            <w:pPr>
              <w:pStyle w:val="19"/>
              <w:ind w:firstLine="0"/>
              <w:rPr>
                <w:sz w:val="24"/>
                <w:szCs w:val="24"/>
              </w:rPr>
            </w:pPr>
            <w:r>
              <w:rPr>
                <w:b/>
                <w:sz w:val="24"/>
                <w:szCs w:val="24"/>
              </w:rPr>
              <w:t>К</w:t>
            </w:r>
            <w:r w:rsidR="004F3036" w:rsidRPr="004F3036">
              <w:rPr>
                <w:b/>
                <w:sz w:val="24"/>
                <w:szCs w:val="24"/>
              </w:rPr>
              <w:t>оличество (</w:t>
            </w:r>
            <w:r w:rsidR="006F314F">
              <w:rPr>
                <w:b/>
                <w:sz w:val="24"/>
                <w:szCs w:val="24"/>
              </w:rPr>
              <w:t xml:space="preserve">ориентировочный </w:t>
            </w:r>
            <w:r w:rsidR="004F3036" w:rsidRPr="004F3036">
              <w:rPr>
                <w:b/>
                <w:sz w:val="24"/>
                <w:szCs w:val="24"/>
              </w:rPr>
              <w:t>объем) Товара (партии Товара):</w:t>
            </w:r>
            <w:r w:rsidR="004F3036">
              <w:rPr>
                <w:sz w:val="24"/>
                <w:szCs w:val="24"/>
              </w:rPr>
              <w:t xml:space="preserve"> </w:t>
            </w:r>
            <w:r w:rsidR="004E3CB3">
              <w:rPr>
                <w:sz w:val="24"/>
                <w:szCs w:val="24"/>
              </w:rPr>
              <w:t>в соответствии с пункта</w:t>
            </w:r>
            <w:r w:rsidR="004E3CB3" w:rsidRPr="004E3CB3">
              <w:rPr>
                <w:sz w:val="24"/>
                <w:szCs w:val="24"/>
              </w:rPr>
              <w:t>м</w:t>
            </w:r>
            <w:r w:rsidR="004E3CB3">
              <w:rPr>
                <w:sz w:val="24"/>
                <w:szCs w:val="24"/>
              </w:rPr>
              <w:t>и</w:t>
            </w:r>
            <w:r w:rsidR="004E3CB3" w:rsidRPr="004E3CB3">
              <w:rPr>
                <w:sz w:val="24"/>
                <w:szCs w:val="24"/>
              </w:rPr>
              <w:t xml:space="preserve"> 4.3.1 </w:t>
            </w:r>
            <w:r w:rsidR="004E3CB3">
              <w:rPr>
                <w:sz w:val="24"/>
                <w:szCs w:val="24"/>
              </w:rPr>
              <w:t xml:space="preserve">и 4.4.4 </w:t>
            </w:r>
            <w:r w:rsidR="004E3CB3" w:rsidRPr="004E3CB3">
              <w:rPr>
                <w:sz w:val="24"/>
                <w:szCs w:val="24"/>
              </w:rPr>
              <w:t xml:space="preserve">раздела 4 «Техническое </w:t>
            </w:r>
            <w:r w:rsidR="004E3CB3">
              <w:rPr>
                <w:sz w:val="24"/>
                <w:szCs w:val="24"/>
              </w:rPr>
              <w:t>задание» документации о закупке.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15.</w:t>
            </w:r>
          </w:p>
        </w:tc>
        <w:tc>
          <w:tcPr>
            <w:tcW w:w="2127" w:type="dxa"/>
          </w:tcPr>
          <w:p w:rsidR="007D6548" w:rsidRPr="00F86FAA" w:rsidRDefault="005175D4" w:rsidP="008035D3">
            <w:pPr>
              <w:pStyle w:val="Default"/>
              <w:rPr>
                <w:b/>
                <w:color w:val="auto"/>
              </w:rPr>
            </w:pPr>
            <w:r>
              <w:rPr>
                <w:b/>
                <w:color w:val="auto"/>
              </w:rPr>
              <w:t>Официальный язык</w:t>
            </w:r>
          </w:p>
        </w:tc>
        <w:tc>
          <w:tcPr>
            <w:tcW w:w="6945" w:type="dxa"/>
          </w:tcPr>
          <w:p w:rsidR="00A9792E" w:rsidRPr="00A90E32" w:rsidRDefault="00051583">
            <w:pPr>
              <w:pStyle w:val="afe"/>
              <w:jc w:val="both"/>
              <w:rPr>
                <w:sz w:val="24"/>
                <w:szCs w:val="24"/>
              </w:rPr>
            </w:pPr>
            <w:r w:rsidRPr="00A90E32">
              <w:rPr>
                <w:sz w:val="24"/>
                <w:szCs w:val="24"/>
              </w:rPr>
              <w:t>Русский язык. Вся переписка, связанная с проведением Открытого конкурса, ведется на русском языке.</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16.</w:t>
            </w:r>
          </w:p>
        </w:tc>
        <w:tc>
          <w:tcPr>
            <w:tcW w:w="2127" w:type="dxa"/>
          </w:tcPr>
          <w:p w:rsidR="007D6548" w:rsidRPr="00F86FAA" w:rsidRDefault="007D6548">
            <w:pPr>
              <w:pStyle w:val="Default"/>
              <w:rPr>
                <w:b/>
                <w:color w:val="auto"/>
              </w:rPr>
            </w:pPr>
            <w:r>
              <w:rPr>
                <w:b/>
                <w:color w:val="auto"/>
              </w:rPr>
              <w:t>Валюта Открытого конкурса</w:t>
            </w:r>
          </w:p>
        </w:tc>
        <w:tc>
          <w:tcPr>
            <w:tcW w:w="6945" w:type="dxa"/>
          </w:tcPr>
          <w:p w:rsidR="00A9792E" w:rsidRDefault="00051583">
            <w:pPr>
              <w:pStyle w:val="19"/>
              <w:ind w:firstLine="0"/>
              <w:jc w:val="left"/>
              <w:rPr>
                <w:b/>
                <w:sz w:val="24"/>
                <w:szCs w:val="24"/>
                <w:highlight w:val="yellow"/>
              </w:rPr>
            </w:pPr>
            <w:r>
              <w:rPr>
                <w:sz w:val="24"/>
                <w:szCs w:val="24"/>
                <w:lang w:val="en-US"/>
              </w:rPr>
              <w:t>Рубли РФ</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17.</w:t>
            </w:r>
          </w:p>
        </w:tc>
        <w:tc>
          <w:tcPr>
            <w:tcW w:w="212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28682A">
            <w:pPr>
              <w:pStyle w:val="aff6"/>
              <w:numPr>
                <w:ilvl w:val="0"/>
                <w:numId w:val="18"/>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A9792E" w:rsidRPr="00A90E32" w:rsidRDefault="00051583" w:rsidP="0028682A">
            <w:pPr>
              <w:pStyle w:val="aff6"/>
              <w:numPr>
                <w:ilvl w:val="1"/>
                <w:numId w:val="18"/>
              </w:numPr>
              <w:jc w:val="both"/>
            </w:pPr>
            <w:r w:rsidRPr="00A90E3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A9792E" w:rsidRPr="00A90E32" w:rsidRDefault="00051583" w:rsidP="0028682A">
            <w:pPr>
              <w:pStyle w:val="aff6"/>
              <w:numPr>
                <w:ilvl w:val="1"/>
                <w:numId w:val="18"/>
              </w:numPr>
              <w:jc w:val="both"/>
            </w:pPr>
            <w:r w:rsidRPr="00A90E3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D2B87" w:rsidRPr="006D2B87" w:rsidRDefault="006D2B87" w:rsidP="0028682A">
            <w:pPr>
              <w:pStyle w:val="aff6"/>
              <w:numPr>
                <w:ilvl w:val="0"/>
                <w:numId w:val="18"/>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A9792E" w:rsidRPr="00A90E32" w:rsidRDefault="00051583" w:rsidP="0028682A">
            <w:pPr>
              <w:pStyle w:val="aff6"/>
              <w:numPr>
                <w:ilvl w:val="1"/>
                <w:numId w:val="18"/>
              </w:numPr>
              <w:jc w:val="both"/>
            </w:pPr>
            <w:r w:rsidRPr="00A90E3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9792E" w:rsidRPr="00A90E32" w:rsidRDefault="00051583" w:rsidP="0028682A">
            <w:pPr>
              <w:pStyle w:val="aff6"/>
              <w:numPr>
                <w:ilvl w:val="1"/>
                <w:numId w:val="18"/>
              </w:numPr>
              <w:jc w:val="both"/>
            </w:pPr>
            <w:r w:rsidRPr="00A90E32">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90E32">
              <w:t>://</w:t>
            </w:r>
            <w:r>
              <w:rPr>
                <w:lang w:val="en-US"/>
              </w:rPr>
              <w:t>service</w:t>
            </w:r>
            <w:r w:rsidRPr="00A90E32">
              <w:t>.</w:t>
            </w:r>
            <w:r>
              <w:rPr>
                <w:lang w:val="en-US"/>
              </w:rPr>
              <w:t>nalog</w:t>
            </w:r>
            <w:r w:rsidRPr="00A90E32">
              <w:t>.</w:t>
            </w:r>
            <w:r>
              <w:rPr>
                <w:lang w:val="en-US"/>
              </w:rPr>
              <w:t>ru</w:t>
            </w:r>
            <w:r w:rsidRPr="00A90E32">
              <w:t>/</w:t>
            </w:r>
            <w:r>
              <w:rPr>
                <w:lang w:val="en-US"/>
              </w:rPr>
              <w:t>zd</w:t>
            </w:r>
            <w:r w:rsidRPr="00A90E32">
              <w:t>.</w:t>
            </w:r>
            <w:r>
              <w:rPr>
                <w:lang w:val="en-US"/>
              </w:rPr>
              <w:t>do</w:t>
            </w:r>
            <w:r w:rsidRPr="00A90E32">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w:t>
            </w:r>
            <w:r w:rsidRPr="00A90E32">
              <w:lastRenderedPageBreak/>
              <w:t>(заверенные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90E32">
              <w:t>://</w:t>
            </w:r>
            <w:r>
              <w:rPr>
                <w:lang w:val="en-US"/>
              </w:rPr>
              <w:t>service</w:t>
            </w:r>
            <w:r w:rsidRPr="00A90E32">
              <w:t>.</w:t>
            </w:r>
            <w:r>
              <w:rPr>
                <w:lang w:val="en-US"/>
              </w:rPr>
              <w:t>nalog</w:t>
            </w:r>
            <w:r w:rsidRPr="00A90E32">
              <w:t>.</w:t>
            </w:r>
            <w:r>
              <w:rPr>
                <w:lang w:val="en-US"/>
              </w:rPr>
              <w:t>ru</w:t>
            </w:r>
            <w:r w:rsidRPr="00A90E32">
              <w:t>/</w:t>
            </w:r>
            <w:r>
              <w:rPr>
                <w:lang w:val="en-US"/>
              </w:rPr>
              <w:t>zd</w:t>
            </w:r>
            <w:r w:rsidRPr="00A90E32">
              <w:t>.</w:t>
            </w:r>
            <w:r>
              <w:rPr>
                <w:lang w:val="en-US"/>
              </w:rPr>
              <w:t>do</w:t>
            </w:r>
            <w:r w:rsidRPr="00A90E32">
              <w:t>);</w:t>
            </w:r>
          </w:p>
          <w:p w:rsidR="00A9792E" w:rsidRPr="00A90E32" w:rsidRDefault="00051583" w:rsidP="0028682A">
            <w:pPr>
              <w:pStyle w:val="aff6"/>
              <w:numPr>
                <w:ilvl w:val="1"/>
                <w:numId w:val="18"/>
              </w:numPr>
              <w:jc w:val="both"/>
            </w:pPr>
            <w:r w:rsidRPr="00A90E3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90E32">
              <w:t>://</w:t>
            </w:r>
            <w:r>
              <w:rPr>
                <w:lang w:val="en-US"/>
              </w:rPr>
              <w:t>fssprus</w:t>
            </w:r>
            <w:r w:rsidRPr="00A90E32">
              <w:t>.</w:t>
            </w:r>
            <w:r>
              <w:rPr>
                <w:lang w:val="en-US"/>
              </w:rPr>
              <w:t>ru</w:t>
            </w:r>
            <w:r w:rsidRPr="00A90E32">
              <w:t>/</w:t>
            </w:r>
            <w:r>
              <w:rPr>
                <w:lang w:val="en-US"/>
              </w:rPr>
              <w:t>iss</w:t>
            </w:r>
            <w:r w:rsidRPr="00A90E32">
              <w:t>/</w:t>
            </w:r>
            <w:r>
              <w:rPr>
                <w:lang w:val="en-US"/>
              </w:rPr>
              <w:t>ip</w:t>
            </w:r>
            <w:r w:rsidRPr="00A90E32">
              <w:t xml:space="preserve">), а также информации в едином Федеральном реестре сведений о фактах деятельности юридических лиц </w:t>
            </w:r>
            <w:r>
              <w:rPr>
                <w:lang w:val="en-US"/>
              </w:rPr>
              <w:t>http</w:t>
            </w:r>
            <w:r w:rsidRPr="00A90E32">
              <w:t>://</w:t>
            </w:r>
            <w:r>
              <w:rPr>
                <w:lang w:val="en-US"/>
              </w:rPr>
              <w:t>www</w:t>
            </w:r>
            <w:r w:rsidRPr="00A90E32">
              <w:t>.</w:t>
            </w:r>
            <w:r>
              <w:rPr>
                <w:lang w:val="en-US"/>
              </w:rPr>
              <w:t>fedresurs</w:t>
            </w:r>
            <w:r w:rsidRPr="00A90E32">
              <w:t>.</w:t>
            </w:r>
            <w:r>
              <w:rPr>
                <w:lang w:val="en-US"/>
              </w:rPr>
              <w:t>ru</w:t>
            </w:r>
            <w:r w:rsidRPr="00A90E32">
              <w:t>/</w:t>
            </w:r>
            <w:r>
              <w:rPr>
                <w:lang w:val="en-US"/>
              </w:rPr>
              <w:t>companies</w:t>
            </w:r>
            <w:r w:rsidRPr="00A90E32">
              <w:t>/</w:t>
            </w:r>
            <w:r>
              <w:rPr>
                <w:lang w:val="en-US"/>
              </w:rPr>
              <w:t>IsSearching</w:t>
            </w:r>
            <w:r w:rsidRPr="00A90E32">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tc>
      </w:tr>
      <w:tr w:rsidR="00835CB1" w:rsidRPr="00F86FAA" w:rsidTr="00385C54">
        <w:tc>
          <w:tcPr>
            <w:tcW w:w="567" w:type="dxa"/>
          </w:tcPr>
          <w:p w:rsidR="00835CB1" w:rsidRPr="00F86FAA" w:rsidRDefault="00835CB1" w:rsidP="009830CC">
            <w:pPr>
              <w:pStyle w:val="19"/>
              <w:ind w:firstLine="0"/>
              <w:rPr>
                <w:b/>
                <w:sz w:val="24"/>
                <w:szCs w:val="24"/>
              </w:rPr>
            </w:pPr>
            <w:r>
              <w:rPr>
                <w:b/>
                <w:sz w:val="24"/>
                <w:szCs w:val="24"/>
              </w:rPr>
              <w:lastRenderedPageBreak/>
              <w:t>18.</w:t>
            </w:r>
          </w:p>
        </w:tc>
        <w:tc>
          <w:tcPr>
            <w:tcW w:w="212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A9792E" w:rsidRDefault="00051583">
            <w:pPr>
              <w:pStyle w:val="af9"/>
              <w:ind w:firstLine="0"/>
              <w:rPr>
                <w:sz w:val="24"/>
                <w:highlight w:val="yellow"/>
              </w:rPr>
            </w:pPr>
            <w:r>
              <w:rPr>
                <w:sz w:val="24"/>
                <w:lang w:val="en-US"/>
              </w:rPr>
              <w:t>Особенности не предусмотрены.</w:t>
            </w:r>
            <w:r>
              <w:rPr>
                <w:sz w:val="24"/>
              </w:rPr>
              <w:t xml:space="preserve"> </w:t>
            </w:r>
          </w:p>
        </w:tc>
      </w:tr>
      <w:tr w:rsidR="007D6548" w:rsidRPr="00F86FAA" w:rsidTr="00385C54">
        <w:tc>
          <w:tcPr>
            <w:tcW w:w="567" w:type="dxa"/>
          </w:tcPr>
          <w:p w:rsidR="007D6548" w:rsidRPr="00F86FAA" w:rsidRDefault="00357415" w:rsidP="009830CC">
            <w:pPr>
              <w:pStyle w:val="19"/>
              <w:ind w:firstLine="0"/>
              <w:rPr>
                <w:b/>
                <w:sz w:val="24"/>
                <w:szCs w:val="24"/>
              </w:rPr>
            </w:pPr>
            <w:r>
              <w:rPr>
                <w:b/>
                <w:sz w:val="24"/>
                <w:szCs w:val="24"/>
              </w:rPr>
              <w:t>19.</w:t>
            </w:r>
          </w:p>
        </w:tc>
        <w:tc>
          <w:tcPr>
            <w:tcW w:w="2127" w:type="dxa"/>
          </w:tcPr>
          <w:p w:rsidR="007D6548" w:rsidRPr="00F86FAA" w:rsidRDefault="00736D40">
            <w:pPr>
              <w:pStyle w:val="Default"/>
              <w:rPr>
                <w:b/>
                <w:color w:val="auto"/>
              </w:rPr>
            </w:pPr>
            <w:r>
              <w:rPr>
                <w:b/>
                <w:color w:val="auto"/>
              </w:rPr>
              <w:t xml:space="preserve">Критерии оценки и сопоставления Заявок на участие в </w:t>
            </w:r>
            <w:r>
              <w:rPr>
                <w:b/>
                <w:color w:val="auto"/>
              </w:rPr>
              <w:lastRenderedPageBreak/>
              <w:t>Открытом конкурсе и коэффициент их значимости (Кз)</w:t>
            </w:r>
          </w:p>
        </w:tc>
        <w:tc>
          <w:tcPr>
            <w:tcW w:w="6945"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lastRenderedPageBreak/>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976E8B" w:rsidRPr="00514332" w:rsidTr="00976E8B">
              <w:trPr>
                <w:trHeight w:val="398"/>
              </w:trPr>
              <w:tc>
                <w:tcPr>
                  <w:tcW w:w="4423" w:type="dxa"/>
                  <w:vMerge w:val="restart"/>
                </w:tcPr>
                <w:p w:rsidR="00976E8B" w:rsidRDefault="00976E8B" w:rsidP="00C4168A">
                  <w:pPr>
                    <w:pStyle w:val="af9"/>
                    <w:ind w:firstLine="0"/>
                    <w:rPr>
                      <w:sz w:val="24"/>
                    </w:rPr>
                  </w:pPr>
                  <w:r>
                    <w:rPr>
                      <w:sz w:val="24"/>
                    </w:rPr>
                    <w:t>Величина составляющей «b» в формуле цены (</w:t>
                  </w:r>
                  <w:r w:rsidR="00D85F36">
                    <w:rPr>
                      <w:sz w:val="24"/>
                    </w:rPr>
                    <w:t xml:space="preserve">подпункт 4.6.2 пункта 4.6 </w:t>
                  </w:r>
                  <w:r>
                    <w:rPr>
                      <w:sz w:val="24"/>
                    </w:rPr>
                    <w:t xml:space="preserve">раздела 4 «Техническое задание» документации о закупке) </w:t>
                  </w:r>
                </w:p>
              </w:tc>
              <w:tc>
                <w:tcPr>
                  <w:tcW w:w="2114" w:type="dxa"/>
                </w:tcPr>
                <w:p w:rsidR="00976E8B" w:rsidRPr="00976E8B" w:rsidRDefault="00976E8B">
                  <w:pPr>
                    <w:pStyle w:val="af9"/>
                    <w:ind w:firstLine="0"/>
                    <w:rPr>
                      <w:sz w:val="24"/>
                    </w:rPr>
                  </w:pPr>
                  <w:r>
                    <w:rPr>
                      <w:sz w:val="24"/>
                    </w:rPr>
                    <w:t>Летнее дизельное топливо – 0,325</w:t>
                  </w:r>
                </w:p>
              </w:tc>
            </w:tr>
            <w:tr w:rsidR="00976E8B" w:rsidRPr="00514332" w:rsidTr="006D2B87">
              <w:trPr>
                <w:trHeight w:val="397"/>
              </w:trPr>
              <w:tc>
                <w:tcPr>
                  <w:tcW w:w="4423" w:type="dxa"/>
                  <w:vMerge/>
                </w:tcPr>
                <w:p w:rsidR="00976E8B" w:rsidRDefault="00976E8B" w:rsidP="00C4168A">
                  <w:pPr>
                    <w:pStyle w:val="af9"/>
                    <w:ind w:firstLine="0"/>
                    <w:rPr>
                      <w:sz w:val="24"/>
                    </w:rPr>
                  </w:pPr>
                </w:p>
              </w:tc>
              <w:tc>
                <w:tcPr>
                  <w:tcW w:w="2114" w:type="dxa"/>
                </w:tcPr>
                <w:p w:rsidR="00976E8B" w:rsidRPr="00976E8B" w:rsidRDefault="00976E8B">
                  <w:pPr>
                    <w:pStyle w:val="af9"/>
                    <w:ind w:firstLine="0"/>
                    <w:rPr>
                      <w:sz w:val="24"/>
                    </w:rPr>
                  </w:pPr>
                  <w:r>
                    <w:rPr>
                      <w:sz w:val="24"/>
                    </w:rPr>
                    <w:t xml:space="preserve">Зимнее дизельное топливо – 0,325 </w:t>
                  </w:r>
                </w:p>
              </w:tc>
            </w:tr>
            <w:tr w:rsidR="006D2B87" w:rsidRPr="00514332" w:rsidTr="006D2B87">
              <w:tc>
                <w:tcPr>
                  <w:tcW w:w="4423" w:type="dxa"/>
                </w:tcPr>
                <w:p w:rsidR="00631D40" w:rsidRDefault="00051583" w:rsidP="005B2F13">
                  <w:pPr>
                    <w:pStyle w:val="af9"/>
                    <w:ind w:firstLine="0"/>
                    <w:rPr>
                      <w:sz w:val="24"/>
                    </w:rPr>
                  </w:pPr>
                  <w:r>
                    <w:rPr>
                      <w:sz w:val="24"/>
                    </w:rPr>
                    <w:lastRenderedPageBreak/>
                    <w:t>Условия и порядок оплаты</w:t>
                  </w:r>
                  <w:r w:rsidR="00885F82">
                    <w:rPr>
                      <w:sz w:val="24"/>
                    </w:rPr>
                    <w:t xml:space="preserve"> </w:t>
                  </w:r>
                  <w:r w:rsidR="00885F82" w:rsidRPr="00C4168A">
                    <w:rPr>
                      <w:sz w:val="24"/>
                    </w:rPr>
                    <w:t>(размер аванса)</w:t>
                  </w:r>
                  <w:r w:rsidR="0035691F" w:rsidRPr="00C4168A">
                    <w:rPr>
                      <w:sz w:val="24"/>
                    </w:rPr>
                    <w:t>.</w:t>
                  </w:r>
                  <w:r w:rsidR="0035691F">
                    <w:rPr>
                      <w:sz w:val="24"/>
                    </w:rPr>
                    <w:t xml:space="preserve"> </w:t>
                  </w:r>
                </w:p>
                <w:p w:rsidR="00A9792E" w:rsidRPr="00C4168A" w:rsidRDefault="00631D40" w:rsidP="009A5775">
                  <w:pPr>
                    <w:pStyle w:val="af9"/>
                    <w:ind w:firstLine="0"/>
                    <w:rPr>
                      <w:sz w:val="24"/>
                    </w:rPr>
                  </w:pPr>
                  <w:r w:rsidRPr="00C4168A">
                    <w:rPr>
                      <w:sz w:val="24"/>
                    </w:rPr>
                    <w:t xml:space="preserve">При предоставлении </w:t>
                  </w:r>
                  <w:r w:rsidR="009A5775" w:rsidRPr="00C4168A">
                    <w:rPr>
                      <w:sz w:val="24"/>
                    </w:rPr>
                    <w:t>отсрочки платежа (</w:t>
                  </w:r>
                  <w:r w:rsidRPr="00C4168A">
                    <w:rPr>
                      <w:sz w:val="24"/>
                    </w:rPr>
                    <w:t>постоплаты</w:t>
                  </w:r>
                  <w:r w:rsidR="009A5775" w:rsidRPr="00C4168A">
                    <w:rPr>
                      <w:sz w:val="24"/>
                    </w:rPr>
                    <w:t>)</w:t>
                  </w:r>
                  <w:r w:rsidRPr="00C4168A">
                    <w:rPr>
                      <w:sz w:val="24"/>
                    </w:rPr>
                    <w:t xml:space="preserve"> </w:t>
                  </w:r>
                  <w:r w:rsidR="009A5775" w:rsidRPr="00C4168A">
                    <w:rPr>
                      <w:sz w:val="24"/>
                    </w:rPr>
                    <w:t xml:space="preserve">Товара </w:t>
                  </w:r>
                  <w:r w:rsidRPr="00C4168A">
                    <w:rPr>
                      <w:sz w:val="24"/>
                    </w:rPr>
                    <w:t>(</w:t>
                  </w:r>
                  <w:r w:rsidR="009A5775" w:rsidRPr="00C4168A">
                    <w:rPr>
                      <w:sz w:val="24"/>
                    </w:rPr>
                    <w:t xml:space="preserve">оплата </w:t>
                  </w:r>
                  <w:r w:rsidR="00DC4DD3" w:rsidRPr="00C4168A">
                    <w:rPr>
                      <w:sz w:val="24"/>
                    </w:rPr>
                    <w:t xml:space="preserve">без </w:t>
                  </w:r>
                  <w:r w:rsidRPr="00C4168A">
                    <w:rPr>
                      <w:sz w:val="24"/>
                    </w:rPr>
                    <w:t>аванс</w:t>
                  </w:r>
                  <w:r w:rsidR="00DC4DD3" w:rsidRPr="00C4168A">
                    <w:rPr>
                      <w:sz w:val="24"/>
                    </w:rPr>
                    <w:t xml:space="preserve">а) </w:t>
                  </w:r>
                  <w:r w:rsidRPr="00C4168A">
                    <w:rPr>
                      <w:sz w:val="24"/>
                    </w:rPr>
                    <w:t xml:space="preserve">заявке участника </w:t>
                  </w:r>
                  <w:r w:rsidR="00701F89" w:rsidRPr="00C4168A">
                    <w:rPr>
                      <w:sz w:val="24"/>
                    </w:rPr>
                    <w:t xml:space="preserve">по данному критерию </w:t>
                  </w:r>
                  <w:r w:rsidRPr="00C4168A">
                    <w:rPr>
                      <w:sz w:val="24"/>
                    </w:rPr>
                    <w:t xml:space="preserve">будет присвоено </w:t>
                  </w:r>
                  <w:r w:rsidR="00D60FBD" w:rsidRPr="00C4168A">
                    <w:rPr>
                      <w:sz w:val="24"/>
                    </w:rPr>
                    <w:t>максимально</w:t>
                  </w:r>
                  <w:r w:rsidRPr="00C4168A">
                    <w:rPr>
                      <w:sz w:val="24"/>
                    </w:rPr>
                    <w:t>е</w:t>
                  </w:r>
                  <w:r w:rsidR="00D60FBD" w:rsidRPr="00C4168A">
                    <w:rPr>
                      <w:sz w:val="24"/>
                    </w:rPr>
                    <w:t xml:space="preserve"> количеств</w:t>
                  </w:r>
                  <w:r w:rsidRPr="00C4168A">
                    <w:rPr>
                      <w:sz w:val="24"/>
                    </w:rPr>
                    <w:t>о</w:t>
                  </w:r>
                  <w:r w:rsidR="00D60FBD" w:rsidRPr="00C4168A">
                    <w:rPr>
                      <w:sz w:val="24"/>
                    </w:rPr>
                    <w:t xml:space="preserve"> баллов</w:t>
                  </w:r>
                  <w:r w:rsidRPr="00C4168A">
                    <w:rPr>
                      <w:sz w:val="24"/>
                    </w:rPr>
                    <w:t>.</w:t>
                  </w:r>
                  <w:r w:rsidR="00D60FBD" w:rsidRPr="00C4168A">
                    <w:rPr>
                      <w:sz w:val="24"/>
                    </w:rPr>
                    <w:t xml:space="preserve"> </w:t>
                  </w:r>
                </w:p>
              </w:tc>
              <w:tc>
                <w:tcPr>
                  <w:tcW w:w="2114" w:type="dxa"/>
                </w:tcPr>
                <w:p w:rsidR="00A9792E" w:rsidRPr="0035691F" w:rsidRDefault="00051583">
                  <w:pPr>
                    <w:pStyle w:val="af9"/>
                    <w:ind w:firstLine="0"/>
                    <w:rPr>
                      <w:sz w:val="24"/>
                    </w:rPr>
                  </w:pPr>
                  <w:r w:rsidRPr="0035691F">
                    <w:rPr>
                      <w:sz w:val="24"/>
                    </w:rPr>
                    <w:t>0,25</w:t>
                  </w:r>
                </w:p>
              </w:tc>
            </w:tr>
            <w:tr w:rsidR="006D2B87" w:rsidRPr="00514332" w:rsidTr="006D2B87">
              <w:tc>
                <w:tcPr>
                  <w:tcW w:w="4423" w:type="dxa"/>
                </w:tcPr>
                <w:p w:rsidR="00A9792E" w:rsidRDefault="00051583">
                  <w:pPr>
                    <w:pStyle w:val="af9"/>
                    <w:ind w:firstLine="0"/>
                    <w:rPr>
                      <w:sz w:val="24"/>
                    </w:rPr>
                  </w:pPr>
                  <w:r>
                    <w:rPr>
                      <w:sz w:val="24"/>
                    </w:rPr>
                    <w:t xml:space="preserve">Срок поставки Товара (партии Товара) </w:t>
                  </w:r>
                </w:p>
              </w:tc>
              <w:tc>
                <w:tcPr>
                  <w:tcW w:w="2114" w:type="dxa"/>
                </w:tcPr>
                <w:p w:rsidR="00A9792E" w:rsidRPr="0035691F" w:rsidRDefault="005241FB">
                  <w:pPr>
                    <w:pStyle w:val="af9"/>
                    <w:ind w:firstLine="0"/>
                    <w:rPr>
                      <w:sz w:val="24"/>
                    </w:rPr>
                  </w:pPr>
                  <w:r w:rsidRPr="005241FB">
                    <w:rPr>
                      <w:sz w:val="24"/>
                    </w:rPr>
                    <w:t>0,10</w:t>
                  </w:r>
                </w:p>
              </w:tc>
            </w:tr>
          </w:tbl>
          <w:p w:rsidR="007D6548" w:rsidRPr="00F86FAA" w:rsidRDefault="007D6548" w:rsidP="003D3596">
            <w:pPr>
              <w:pStyle w:val="af9"/>
              <w:rPr>
                <w:b/>
                <w:i/>
                <w:sz w:val="24"/>
              </w:rPr>
            </w:pPr>
          </w:p>
        </w:tc>
      </w:tr>
      <w:tr w:rsidR="00736D40" w:rsidRPr="00F86FAA" w:rsidTr="00385C54">
        <w:tc>
          <w:tcPr>
            <w:tcW w:w="567" w:type="dxa"/>
          </w:tcPr>
          <w:p w:rsidR="00736D40" w:rsidRPr="00F86FAA" w:rsidRDefault="00835CB1" w:rsidP="009830CC">
            <w:pPr>
              <w:pStyle w:val="19"/>
              <w:ind w:firstLine="0"/>
              <w:rPr>
                <w:b/>
                <w:sz w:val="24"/>
                <w:szCs w:val="24"/>
              </w:rPr>
            </w:pPr>
            <w:r>
              <w:rPr>
                <w:b/>
                <w:sz w:val="24"/>
                <w:szCs w:val="24"/>
              </w:rPr>
              <w:lastRenderedPageBreak/>
              <w:t>20.</w:t>
            </w:r>
          </w:p>
        </w:tc>
        <w:tc>
          <w:tcPr>
            <w:tcW w:w="2127" w:type="dxa"/>
          </w:tcPr>
          <w:p w:rsidR="00736D40" w:rsidRPr="00F86FAA" w:rsidRDefault="007341C2">
            <w:pPr>
              <w:pStyle w:val="Default"/>
              <w:rPr>
                <w:b/>
                <w:color w:val="auto"/>
              </w:rPr>
            </w:pPr>
            <w:r>
              <w:rPr>
                <w:b/>
                <w:color w:val="auto"/>
              </w:rPr>
              <w:t>Особенности заключения договора</w:t>
            </w:r>
          </w:p>
        </w:tc>
        <w:tc>
          <w:tcPr>
            <w:tcW w:w="6945" w:type="dxa"/>
          </w:tcPr>
          <w:p w:rsidR="00A9792E" w:rsidRDefault="005B2F13" w:rsidP="005B2F13">
            <w:pPr>
              <w:pStyle w:val="-3"/>
              <w:tabs>
                <w:tab w:val="clear" w:pos="1985"/>
              </w:tabs>
              <w:suppressAutoHyphens/>
              <w:ind w:left="33" w:firstLine="567"/>
              <w:rPr>
                <w:sz w:val="24"/>
              </w:rPr>
            </w:pPr>
            <w:r>
              <w:rPr>
                <w:sz w:val="24"/>
              </w:rPr>
              <w:t>П</w:t>
            </w:r>
            <w:r w:rsidR="00051583">
              <w:rPr>
                <w:sz w:val="24"/>
              </w:rPr>
              <w:t xml:space="preserve">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A9792E" w:rsidRDefault="00051583" w:rsidP="005B2F13">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385C54">
        <w:tc>
          <w:tcPr>
            <w:tcW w:w="567" w:type="dxa"/>
          </w:tcPr>
          <w:p w:rsidR="007D6548" w:rsidRPr="00F86FAA" w:rsidRDefault="009830CC" w:rsidP="00835CB1">
            <w:pPr>
              <w:pStyle w:val="19"/>
              <w:ind w:firstLine="0"/>
              <w:rPr>
                <w:b/>
                <w:sz w:val="24"/>
                <w:szCs w:val="24"/>
              </w:rPr>
            </w:pPr>
            <w:r>
              <w:rPr>
                <w:b/>
                <w:sz w:val="24"/>
                <w:szCs w:val="24"/>
              </w:rPr>
              <w:t>21.</w:t>
            </w:r>
          </w:p>
        </w:tc>
        <w:tc>
          <w:tcPr>
            <w:tcW w:w="2127" w:type="dxa"/>
          </w:tcPr>
          <w:p w:rsidR="007D6548" w:rsidRPr="00F86FAA" w:rsidRDefault="007D6548">
            <w:pPr>
              <w:pStyle w:val="Default"/>
              <w:rPr>
                <w:b/>
                <w:color w:val="auto"/>
              </w:rPr>
            </w:pPr>
            <w:r>
              <w:rPr>
                <w:b/>
                <w:color w:val="auto"/>
              </w:rPr>
              <w:t>Привлечение субподрядчиков, соисполнителей</w:t>
            </w:r>
          </w:p>
        </w:tc>
        <w:tc>
          <w:tcPr>
            <w:tcW w:w="6945" w:type="dxa"/>
          </w:tcPr>
          <w:p w:rsidR="005B2F13" w:rsidRDefault="005B2F13" w:rsidP="005B2F13">
            <w:pPr>
              <w:pStyle w:val="19"/>
              <w:ind w:firstLine="0"/>
              <w:rPr>
                <w:sz w:val="24"/>
                <w:szCs w:val="24"/>
              </w:rPr>
            </w:pPr>
            <w:r>
              <w:rPr>
                <w:sz w:val="24"/>
                <w:szCs w:val="24"/>
              </w:rPr>
              <w:t>Д</w:t>
            </w:r>
            <w:r w:rsidR="00051583">
              <w:rPr>
                <w:sz w:val="24"/>
                <w:szCs w:val="24"/>
              </w:rPr>
              <w:t>опускается</w:t>
            </w:r>
          </w:p>
          <w:p w:rsidR="00A9792E" w:rsidRDefault="00A9792E">
            <w:pPr>
              <w:pStyle w:val="19"/>
              <w:ind w:firstLine="0"/>
              <w:rPr>
                <w:sz w:val="24"/>
                <w:szCs w:val="24"/>
              </w:rPr>
            </w:pPr>
          </w:p>
        </w:tc>
      </w:tr>
      <w:tr w:rsidR="001356F1" w:rsidRPr="00F86FAA" w:rsidTr="00385C54">
        <w:tc>
          <w:tcPr>
            <w:tcW w:w="567" w:type="dxa"/>
          </w:tcPr>
          <w:p w:rsidR="001356F1" w:rsidRPr="00F86FAA" w:rsidRDefault="001356F1" w:rsidP="00505622">
            <w:pPr>
              <w:pStyle w:val="19"/>
              <w:ind w:firstLine="0"/>
              <w:rPr>
                <w:b/>
                <w:sz w:val="24"/>
                <w:szCs w:val="24"/>
              </w:rPr>
            </w:pPr>
            <w:r>
              <w:rPr>
                <w:b/>
                <w:sz w:val="24"/>
                <w:szCs w:val="24"/>
              </w:rPr>
              <w:t>22.</w:t>
            </w:r>
          </w:p>
        </w:tc>
        <w:tc>
          <w:tcPr>
            <w:tcW w:w="2127"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945" w:type="dxa"/>
          </w:tcPr>
          <w:p w:rsidR="00A9792E" w:rsidRDefault="00051583">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DF6AE3" w:rsidRPr="00F86FAA" w:rsidTr="00385C54">
        <w:tc>
          <w:tcPr>
            <w:tcW w:w="567" w:type="dxa"/>
          </w:tcPr>
          <w:p w:rsidR="00DF6AE3" w:rsidRPr="00F86FAA" w:rsidRDefault="00A856EA" w:rsidP="0051006B">
            <w:pPr>
              <w:pStyle w:val="19"/>
              <w:ind w:firstLine="0"/>
              <w:rPr>
                <w:b/>
                <w:sz w:val="24"/>
                <w:szCs w:val="24"/>
              </w:rPr>
            </w:pPr>
            <w:r>
              <w:rPr>
                <w:b/>
                <w:sz w:val="24"/>
                <w:szCs w:val="24"/>
              </w:rPr>
              <w:t>23.</w:t>
            </w:r>
          </w:p>
        </w:tc>
        <w:tc>
          <w:tcPr>
            <w:tcW w:w="2127" w:type="dxa"/>
          </w:tcPr>
          <w:p w:rsidR="00DF6AE3" w:rsidRPr="00F86FAA" w:rsidRDefault="00BB306F">
            <w:pPr>
              <w:pStyle w:val="Default"/>
              <w:rPr>
                <w:b/>
                <w:color w:val="auto"/>
              </w:rPr>
            </w:pPr>
            <w:r>
              <w:rPr>
                <w:b/>
                <w:color w:val="auto"/>
              </w:rPr>
              <w:t>Обеспечение Заявки</w:t>
            </w:r>
          </w:p>
        </w:tc>
        <w:tc>
          <w:tcPr>
            <w:tcW w:w="6945" w:type="dxa"/>
          </w:tcPr>
          <w:p w:rsidR="00A9792E" w:rsidRDefault="005B2F13" w:rsidP="005B2F13">
            <w:pPr>
              <w:pStyle w:val="19"/>
              <w:ind w:firstLine="0"/>
              <w:rPr>
                <w:sz w:val="24"/>
                <w:szCs w:val="24"/>
              </w:rPr>
            </w:pPr>
            <w:r>
              <w:rPr>
                <w:sz w:val="24"/>
                <w:szCs w:val="24"/>
              </w:rPr>
              <w:t>Не требуется</w:t>
            </w:r>
          </w:p>
        </w:tc>
      </w:tr>
      <w:tr w:rsidR="005B2F13" w:rsidRPr="00F86FAA" w:rsidTr="00385C54">
        <w:tc>
          <w:tcPr>
            <w:tcW w:w="567" w:type="dxa"/>
          </w:tcPr>
          <w:p w:rsidR="005B2F13" w:rsidRPr="00F86FAA" w:rsidRDefault="005B2F13" w:rsidP="005E0B21">
            <w:pPr>
              <w:pStyle w:val="19"/>
              <w:ind w:firstLine="0"/>
              <w:rPr>
                <w:b/>
                <w:sz w:val="24"/>
                <w:szCs w:val="24"/>
              </w:rPr>
            </w:pPr>
            <w:r>
              <w:rPr>
                <w:b/>
                <w:sz w:val="24"/>
                <w:szCs w:val="24"/>
              </w:rPr>
              <w:t>24.</w:t>
            </w:r>
          </w:p>
        </w:tc>
        <w:tc>
          <w:tcPr>
            <w:tcW w:w="2127" w:type="dxa"/>
          </w:tcPr>
          <w:p w:rsidR="005B2F13" w:rsidRPr="00F86FAA" w:rsidRDefault="005B2F13" w:rsidP="00DF6AE3">
            <w:pPr>
              <w:pStyle w:val="Default"/>
              <w:rPr>
                <w:b/>
                <w:color w:val="auto"/>
              </w:rPr>
            </w:pPr>
            <w:r>
              <w:rPr>
                <w:b/>
                <w:color w:val="auto"/>
              </w:rPr>
              <w:t>Обеспечение исполнения договора</w:t>
            </w:r>
          </w:p>
        </w:tc>
        <w:tc>
          <w:tcPr>
            <w:tcW w:w="6945" w:type="dxa"/>
          </w:tcPr>
          <w:p w:rsidR="005B2F13" w:rsidRDefault="005B2F13" w:rsidP="009E31E3">
            <w:pPr>
              <w:pStyle w:val="19"/>
              <w:ind w:firstLine="0"/>
              <w:rPr>
                <w:sz w:val="24"/>
                <w:szCs w:val="24"/>
              </w:rPr>
            </w:pPr>
            <w:r>
              <w:rPr>
                <w:sz w:val="24"/>
                <w:szCs w:val="24"/>
              </w:rPr>
              <w:t>Не требуется</w:t>
            </w:r>
          </w:p>
        </w:tc>
      </w:tr>
      <w:tr w:rsidR="005B2F13" w:rsidRPr="004A2CA8" w:rsidTr="00385C54">
        <w:tc>
          <w:tcPr>
            <w:tcW w:w="567" w:type="dxa"/>
          </w:tcPr>
          <w:p w:rsidR="005B2F13" w:rsidRPr="004A2CA8" w:rsidRDefault="005B2F13" w:rsidP="000C383C">
            <w:pPr>
              <w:pStyle w:val="19"/>
              <w:ind w:firstLine="0"/>
              <w:rPr>
                <w:b/>
                <w:sz w:val="24"/>
                <w:szCs w:val="24"/>
              </w:rPr>
            </w:pPr>
            <w:r>
              <w:rPr>
                <w:b/>
                <w:sz w:val="24"/>
                <w:szCs w:val="24"/>
              </w:rPr>
              <w:t>25.</w:t>
            </w:r>
          </w:p>
        </w:tc>
        <w:tc>
          <w:tcPr>
            <w:tcW w:w="2127" w:type="dxa"/>
          </w:tcPr>
          <w:p w:rsidR="005B2F13" w:rsidRPr="004A2CA8" w:rsidRDefault="005B2F13" w:rsidP="00AD2CB8">
            <w:pPr>
              <w:pStyle w:val="Default"/>
              <w:rPr>
                <w:b/>
                <w:color w:val="auto"/>
              </w:rPr>
            </w:pPr>
            <w:r>
              <w:rPr>
                <w:b/>
              </w:rPr>
              <w:t>Срок заключения договора</w:t>
            </w:r>
          </w:p>
        </w:tc>
        <w:tc>
          <w:tcPr>
            <w:tcW w:w="6945" w:type="dxa"/>
          </w:tcPr>
          <w:p w:rsidR="005B2F13" w:rsidRPr="004A2CA8" w:rsidRDefault="005B2F13" w:rsidP="00242695">
            <w:pPr>
              <w:pStyle w:val="19"/>
              <w:ind w:firstLine="0"/>
              <w:rPr>
                <w:sz w:val="24"/>
                <w:szCs w:val="24"/>
              </w:rPr>
            </w:pPr>
            <w:r>
              <w:rPr>
                <w:sz w:val="24"/>
                <w:szCs w:val="24"/>
              </w:rPr>
              <w:t xml:space="preserve">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Pr>
                <w:sz w:val="24"/>
                <w:szCs w:val="24"/>
              </w:rPr>
              <w:lastRenderedPageBreak/>
              <w:t>комиссии по осуществлению конкурентной закупки.</w:t>
            </w:r>
          </w:p>
        </w:tc>
      </w:tr>
      <w:tr w:rsidR="005B2F13" w:rsidRPr="004A2CA8" w:rsidTr="00385C54">
        <w:tc>
          <w:tcPr>
            <w:tcW w:w="567" w:type="dxa"/>
          </w:tcPr>
          <w:p w:rsidR="005B2F13" w:rsidRPr="004A2CA8" w:rsidRDefault="005B2F13" w:rsidP="000C383C">
            <w:pPr>
              <w:pStyle w:val="19"/>
              <w:ind w:firstLine="0"/>
              <w:rPr>
                <w:b/>
                <w:sz w:val="24"/>
                <w:szCs w:val="24"/>
              </w:rPr>
            </w:pPr>
            <w:r>
              <w:rPr>
                <w:b/>
                <w:sz w:val="24"/>
                <w:szCs w:val="24"/>
              </w:rPr>
              <w:lastRenderedPageBreak/>
              <w:t>26.</w:t>
            </w:r>
          </w:p>
        </w:tc>
        <w:tc>
          <w:tcPr>
            <w:tcW w:w="2127" w:type="dxa"/>
          </w:tcPr>
          <w:p w:rsidR="005B2F13" w:rsidRPr="004A2CA8" w:rsidRDefault="005B2F13" w:rsidP="00AD2CB8">
            <w:pPr>
              <w:pStyle w:val="Default"/>
              <w:rPr>
                <w:b/>
              </w:rPr>
            </w:pPr>
            <w:r>
              <w:rPr>
                <w:b/>
              </w:rPr>
              <w:t>Срок действия договора</w:t>
            </w:r>
          </w:p>
        </w:tc>
        <w:tc>
          <w:tcPr>
            <w:tcW w:w="6945" w:type="dxa"/>
          </w:tcPr>
          <w:p w:rsidR="005B2F13" w:rsidRDefault="005B2F13" w:rsidP="00FA55B2">
            <w:pPr>
              <w:pStyle w:val="19"/>
              <w:ind w:firstLine="0"/>
              <w:rPr>
                <w:sz w:val="24"/>
                <w:szCs w:val="24"/>
              </w:rPr>
            </w:pPr>
            <w:r w:rsidRPr="005B2F13">
              <w:rPr>
                <w:sz w:val="24"/>
                <w:szCs w:val="24"/>
              </w:rPr>
              <w:t>Договор вступает в силу с даты его подписания сторонами и действует до 31</w:t>
            </w:r>
            <w:r w:rsidR="00FA55B2">
              <w:rPr>
                <w:sz w:val="24"/>
                <w:szCs w:val="24"/>
              </w:rPr>
              <w:t xml:space="preserve"> мая </w:t>
            </w:r>
            <w:r w:rsidRPr="005B2F13">
              <w:rPr>
                <w:sz w:val="24"/>
                <w:szCs w:val="24"/>
              </w:rPr>
              <w:t>2022</w:t>
            </w:r>
            <w:r w:rsidR="00FA55B2">
              <w:rPr>
                <w:sz w:val="24"/>
                <w:szCs w:val="24"/>
              </w:rPr>
              <w:t xml:space="preserve"> года</w:t>
            </w:r>
            <w:r w:rsidR="006E7EC6">
              <w:rPr>
                <w:sz w:val="24"/>
                <w:szCs w:val="24"/>
              </w:rPr>
              <w:t xml:space="preserve"> включительно</w:t>
            </w:r>
            <w:r w:rsidRPr="005B2F13">
              <w:rPr>
                <w:sz w:val="24"/>
                <w:szCs w:val="24"/>
              </w:rPr>
              <w:t>, а в части взаиморасчетов - до полного исполнения сторонами своих обязательств</w:t>
            </w:r>
            <w:r w:rsidR="006E7EC6">
              <w:rPr>
                <w:sz w:val="24"/>
                <w:szCs w:val="24"/>
              </w:rPr>
              <w:t xml:space="preserve"> по договору</w:t>
            </w:r>
            <w:r w:rsidRPr="005B2F13">
              <w:rPr>
                <w:sz w:val="24"/>
                <w:szCs w:val="24"/>
              </w:rPr>
              <w:t>.</w:t>
            </w:r>
          </w:p>
        </w:tc>
      </w:tr>
    </w:tbl>
    <w:p w:rsidR="002079EB" w:rsidRDefault="002079EB" w:rsidP="00D72C8B">
      <w:pPr>
        <w:pStyle w:val="19"/>
        <w:ind w:firstLine="0"/>
        <w:jc w:val="right"/>
        <w:outlineLvl w:val="0"/>
        <w:rPr>
          <w:rFonts w:eastAsia="MS Mincho"/>
          <w:szCs w:val="28"/>
        </w:rPr>
        <w:sectPr w:rsidR="002079EB" w:rsidSect="0055090C">
          <w:headerReference w:type="even" r:id="rId28"/>
          <w:headerReference w:type="default" r:id="rId29"/>
          <w:footerReference w:type="even" r:id="rId30"/>
          <w:footerReference w:type="default" r:id="rId31"/>
          <w:headerReference w:type="first" r:id="rId32"/>
          <w:footerReference w:type="first" r:id="rId33"/>
          <w:pgSz w:w="11907" w:h="16840" w:code="9"/>
          <w:pgMar w:top="1134" w:right="851" w:bottom="1134" w:left="1418" w:header="794" w:footer="794" w:gutter="0"/>
          <w:cols w:space="720"/>
          <w:titlePg/>
          <w:docGrid w:linePitch="326"/>
        </w:sectPr>
      </w:pPr>
    </w:p>
    <w:p w:rsidR="00A9792E" w:rsidRDefault="00051583">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r w:rsidR="00E07853" w:rsidRPr="00E07853">
        <w:rPr>
          <w:b/>
          <w:sz w:val="28"/>
        </w:rPr>
        <w:t>ОКэ-ЦКПМТО-19-0016</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w:t>
      </w:r>
      <w:r w:rsidR="00E07853">
        <w:rPr>
          <w:szCs w:val="28"/>
        </w:rPr>
        <w:br/>
      </w:r>
      <w:r>
        <w:rPr>
          <w:szCs w:val="28"/>
        </w:rPr>
        <w:t xml:space="preserve">№ </w:t>
      </w:r>
      <w:r w:rsidR="00E07853" w:rsidRPr="00E07853">
        <w:rPr>
          <w:szCs w:val="28"/>
        </w:rPr>
        <w:t xml:space="preserve">ОКэ-ЦКПМТО-19-0016 </w:t>
      </w:r>
      <w:r>
        <w:rPr>
          <w:szCs w:val="28"/>
        </w:rPr>
        <w:t xml:space="preserve">(далее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28682A">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28682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28682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28682A">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28682A">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28682A">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28682A">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28682A">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28682A">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792E" w:rsidRDefault="00051583">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147510" w:rsidRPr="00147510" w:rsidRDefault="00147510" w:rsidP="00147510">
      <w:pPr>
        <w:tabs>
          <w:tab w:val="left" w:pos="9639"/>
        </w:tabs>
        <w:ind w:firstLine="53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147510" w:rsidRPr="00147510" w:rsidRDefault="00147510" w:rsidP="00147510">
      <w:pPr>
        <w:tabs>
          <w:tab w:val="left" w:pos="9639"/>
        </w:tabs>
        <w:ind w:firstLine="539"/>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147510" w:rsidRPr="00147510" w:rsidRDefault="00147510" w:rsidP="00147510">
      <w:pPr>
        <w:tabs>
          <w:tab w:val="left" w:pos="9639"/>
        </w:tabs>
        <w:ind w:firstLine="53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47510" w:rsidRPr="00147510" w:rsidRDefault="00147510" w:rsidP="00147510">
      <w:pPr>
        <w:tabs>
          <w:tab w:val="left" w:pos="9639"/>
        </w:tabs>
        <w:ind w:firstLine="53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28682A">
      <w:pPr>
        <w:pStyle w:val="af9"/>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28682A">
      <w:pPr>
        <w:pStyle w:val="af9"/>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9792E" w:rsidRDefault="00051583">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051583" w:rsidRPr="00685F2B" w:rsidRDefault="00051583" w:rsidP="00051583">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051583" w:rsidRPr="00685F2B" w:rsidRDefault="00051583" w:rsidP="00051583"/>
    <w:p w:rsidR="00051583" w:rsidRPr="00685F2B" w:rsidRDefault="00051583" w:rsidP="00051583">
      <w:pPr>
        <w:rPr>
          <w:sz w:val="28"/>
          <w:szCs w:val="28"/>
        </w:rPr>
      </w:pPr>
      <w:r>
        <w:rPr>
          <w:sz w:val="28"/>
          <w:szCs w:val="28"/>
        </w:rPr>
        <w:t xml:space="preserve"> «____» _____</w:t>
      </w:r>
      <w:r w:rsidR="00E07853">
        <w:rPr>
          <w:sz w:val="28"/>
          <w:szCs w:val="28"/>
        </w:rPr>
        <w:t xml:space="preserve">______ 201_ г.               </w:t>
      </w:r>
      <w:r>
        <w:rPr>
          <w:sz w:val="28"/>
          <w:szCs w:val="28"/>
        </w:rPr>
        <w:t xml:space="preserve">Открытый конкурс № </w:t>
      </w:r>
      <w:r w:rsidR="00E07853" w:rsidRPr="001B1C3C">
        <w:t>ОКэ-ЦКПМТО-19-0016</w:t>
      </w:r>
      <w:r>
        <w:rPr>
          <w:sz w:val="28"/>
          <w:szCs w:val="28"/>
        </w:rPr>
        <w:t xml:space="preserve"> </w:t>
      </w:r>
    </w:p>
    <w:p w:rsidR="00051583" w:rsidRPr="00685F2B" w:rsidRDefault="00051583" w:rsidP="00051583">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51583" w:rsidRPr="00685F2B" w:rsidRDefault="00051583" w:rsidP="00051583"/>
    <w:p w:rsidR="00051583" w:rsidRPr="00685F2B" w:rsidRDefault="00051583" w:rsidP="00051583">
      <w:pPr>
        <w:rPr>
          <w:sz w:val="28"/>
          <w:szCs w:val="28"/>
        </w:rPr>
      </w:pPr>
      <w:r>
        <w:rPr>
          <w:sz w:val="28"/>
          <w:szCs w:val="28"/>
        </w:rPr>
        <w:t>__________________________________________________________________</w:t>
      </w:r>
    </w:p>
    <w:p w:rsidR="00051583" w:rsidRPr="00685F2B" w:rsidRDefault="00051583" w:rsidP="00051583">
      <w:pPr>
        <w:ind w:firstLine="3"/>
        <w:jc w:val="center"/>
        <w:rPr>
          <w:bCs/>
          <w:i/>
        </w:rPr>
      </w:pPr>
      <w:r>
        <w:rPr>
          <w:bCs/>
          <w:i/>
        </w:rPr>
        <w:t>(Полное наименование п</w:t>
      </w:r>
      <w:r>
        <w:rPr>
          <w:i/>
        </w:rPr>
        <w:t>ретендента</w:t>
      </w:r>
      <w:r>
        <w:rPr>
          <w:bCs/>
          <w:i/>
        </w:rPr>
        <w:t>)</w:t>
      </w:r>
    </w:p>
    <w:p w:rsidR="00051583" w:rsidRPr="00685F2B" w:rsidRDefault="00051583" w:rsidP="00051583">
      <w:pPr>
        <w:ind w:firstLine="708"/>
        <w:jc w:val="right"/>
        <w:rPr>
          <w:bCs/>
          <w:sz w:val="28"/>
          <w:szCs w:val="28"/>
        </w:rPr>
      </w:pPr>
      <w:r>
        <w:rPr>
          <w:bCs/>
          <w:sz w:val="28"/>
          <w:szCs w:val="28"/>
        </w:rPr>
        <w:t>Таблица № 1</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02"/>
        <w:gridCol w:w="1415"/>
        <w:gridCol w:w="4395"/>
        <w:gridCol w:w="1560"/>
      </w:tblGrid>
      <w:tr w:rsidR="00051583" w:rsidRPr="00685F2B" w:rsidTr="00051583">
        <w:trPr>
          <w:trHeight w:val="2090"/>
        </w:trPr>
        <w:tc>
          <w:tcPr>
            <w:tcW w:w="294" w:type="pct"/>
            <w:vAlign w:val="center"/>
          </w:tcPr>
          <w:p w:rsidR="00051583" w:rsidRPr="00685F2B" w:rsidRDefault="00051583" w:rsidP="00051583">
            <w:pPr>
              <w:jc w:val="center"/>
            </w:pPr>
            <w:r>
              <w:t>№ п/п</w:t>
            </w:r>
          </w:p>
        </w:tc>
        <w:tc>
          <w:tcPr>
            <w:tcW w:w="883" w:type="pct"/>
            <w:vAlign w:val="center"/>
          </w:tcPr>
          <w:p w:rsidR="00051583" w:rsidRPr="00685F2B" w:rsidRDefault="00051583" w:rsidP="00051583">
            <w:pPr>
              <w:jc w:val="center"/>
            </w:pPr>
            <w:r>
              <w:t>Наименование Товара</w:t>
            </w:r>
          </w:p>
        </w:tc>
        <w:tc>
          <w:tcPr>
            <w:tcW w:w="734" w:type="pct"/>
            <w:vAlign w:val="center"/>
          </w:tcPr>
          <w:p w:rsidR="00051583" w:rsidRPr="00685F2B" w:rsidRDefault="00051583" w:rsidP="00C4168A">
            <w:pPr>
              <w:jc w:val="center"/>
            </w:pPr>
            <w:r>
              <w:t>Величина составл</w:t>
            </w:r>
            <w:r w:rsidR="00C4168A">
              <w:t>яющей формулы цены «</w:t>
            </w:r>
            <w:r>
              <w:rPr>
                <w:lang w:val="en-US"/>
              </w:rPr>
              <w:t>b</w:t>
            </w:r>
            <w:r w:rsidR="00C4168A">
              <w:t>»</w:t>
            </w:r>
            <w:r>
              <w:t>, %</w:t>
            </w:r>
            <w:r>
              <w:rPr>
                <w:rStyle w:val="af6"/>
              </w:rPr>
              <w:footnoteReference w:id="7"/>
            </w:r>
          </w:p>
        </w:tc>
        <w:tc>
          <w:tcPr>
            <w:tcW w:w="2280" w:type="pct"/>
            <w:vAlign w:val="center"/>
          </w:tcPr>
          <w:p w:rsidR="00051583" w:rsidRPr="00685F2B" w:rsidRDefault="00051583" w:rsidP="00051583">
            <w:pPr>
              <w:jc w:val="center"/>
            </w:pPr>
            <w:r>
              <w:t>Условия и порядок оплаты Товара</w:t>
            </w:r>
          </w:p>
        </w:tc>
        <w:tc>
          <w:tcPr>
            <w:tcW w:w="809" w:type="pct"/>
            <w:vAlign w:val="center"/>
          </w:tcPr>
          <w:p w:rsidR="00051583" w:rsidRPr="00685F2B" w:rsidRDefault="00051583" w:rsidP="00051583">
            <w:pPr>
              <w:jc w:val="center"/>
            </w:pPr>
            <w:r>
              <w:t>Срок поставки Товара (партии Товара)</w:t>
            </w:r>
          </w:p>
        </w:tc>
      </w:tr>
      <w:tr w:rsidR="00051583" w:rsidRPr="00685F2B" w:rsidTr="00051583">
        <w:trPr>
          <w:trHeight w:val="255"/>
        </w:trPr>
        <w:tc>
          <w:tcPr>
            <w:tcW w:w="294" w:type="pct"/>
            <w:noWrap/>
            <w:vAlign w:val="center"/>
          </w:tcPr>
          <w:p w:rsidR="00051583" w:rsidRPr="00685F2B" w:rsidRDefault="00051583" w:rsidP="00051583">
            <w:pPr>
              <w:jc w:val="center"/>
              <w:rPr>
                <w:sz w:val="16"/>
                <w:szCs w:val="16"/>
              </w:rPr>
            </w:pPr>
            <w:r>
              <w:rPr>
                <w:sz w:val="16"/>
                <w:szCs w:val="16"/>
              </w:rPr>
              <w:t>1</w:t>
            </w:r>
          </w:p>
        </w:tc>
        <w:tc>
          <w:tcPr>
            <w:tcW w:w="883" w:type="pct"/>
            <w:noWrap/>
            <w:vAlign w:val="center"/>
          </w:tcPr>
          <w:p w:rsidR="00051583" w:rsidRPr="00685F2B" w:rsidRDefault="00051583" w:rsidP="00051583">
            <w:pPr>
              <w:jc w:val="center"/>
              <w:rPr>
                <w:sz w:val="16"/>
                <w:szCs w:val="16"/>
              </w:rPr>
            </w:pPr>
            <w:r>
              <w:rPr>
                <w:sz w:val="16"/>
                <w:szCs w:val="16"/>
              </w:rPr>
              <w:t>2</w:t>
            </w:r>
          </w:p>
        </w:tc>
        <w:tc>
          <w:tcPr>
            <w:tcW w:w="734" w:type="pct"/>
            <w:vAlign w:val="center"/>
          </w:tcPr>
          <w:p w:rsidR="00051583" w:rsidRPr="00685F2B" w:rsidRDefault="00051583" w:rsidP="00051583">
            <w:pPr>
              <w:jc w:val="center"/>
              <w:rPr>
                <w:sz w:val="16"/>
                <w:szCs w:val="16"/>
              </w:rPr>
            </w:pPr>
            <w:r>
              <w:rPr>
                <w:sz w:val="16"/>
                <w:szCs w:val="16"/>
              </w:rPr>
              <w:t>3</w:t>
            </w:r>
          </w:p>
        </w:tc>
        <w:tc>
          <w:tcPr>
            <w:tcW w:w="2280" w:type="pct"/>
            <w:vAlign w:val="center"/>
          </w:tcPr>
          <w:p w:rsidR="00051583" w:rsidRPr="00685F2B" w:rsidRDefault="00051583" w:rsidP="00051583">
            <w:pPr>
              <w:jc w:val="center"/>
              <w:rPr>
                <w:sz w:val="16"/>
                <w:szCs w:val="16"/>
              </w:rPr>
            </w:pPr>
            <w:r>
              <w:rPr>
                <w:sz w:val="16"/>
                <w:szCs w:val="16"/>
              </w:rPr>
              <w:t>4</w:t>
            </w:r>
          </w:p>
        </w:tc>
        <w:tc>
          <w:tcPr>
            <w:tcW w:w="809" w:type="pct"/>
            <w:noWrap/>
            <w:vAlign w:val="center"/>
          </w:tcPr>
          <w:p w:rsidR="00051583" w:rsidRPr="00685F2B" w:rsidRDefault="00051583" w:rsidP="00051583">
            <w:pPr>
              <w:jc w:val="center"/>
              <w:rPr>
                <w:sz w:val="16"/>
                <w:szCs w:val="16"/>
              </w:rPr>
            </w:pPr>
            <w:r>
              <w:rPr>
                <w:sz w:val="16"/>
                <w:szCs w:val="16"/>
              </w:rPr>
              <w:t>5</w:t>
            </w:r>
          </w:p>
        </w:tc>
      </w:tr>
      <w:tr w:rsidR="00051583" w:rsidRPr="00685F2B" w:rsidTr="00051583">
        <w:trPr>
          <w:trHeight w:val="4961"/>
        </w:trPr>
        <w:tc>
          <w:tcPr>
            <w:tcW w:w="294" w:type="pct"/>
            <w:noWrap/>
            <w:vAlign w:val="center"/>
          </w:tcPr>
          <w:p w:rsidR="00051583" w:rsidRPr="00685F2B" w:rsidRDefault="00051583" w:rsidP="00051583">
            <w:pPr>
              <w:jc w:val="center"/>
            </w:pPr>
            <w:r>
              <w:t>1</w:t>
            </w:r>
          </w:p>
        </w:tc>
        <w:tc>
          <w:tcPr>
            <w:tcW w:w="883" w:type="pct"/>
            <w:noWrap/>
            <w:vAlign w:val="center"/>
          </w:tcPr>
          <w:p w:rsidR="00051583" w:rsidRPr="00685F2B" w:rsidRDefault="00051583" w:rsidP="00051583">
            <w:pPr>
              <w:jc w:val="center"/>
            </w:pPr>
            <w:r>
              <w:t>Дизельное топливо летнее</w:t>
            </w:r>
          </w:p>
        </w:tc>
        <w:tc>
          <w:tcPr>
            <w:tcW w:w="734" w:type="pct"/>
            <w:vAlign w:val="center"/>
          </w:tcPr>
          <w:p w:rsidR="00051583" w:rsidRPr="005E6349" w:rsidRDefault="00C27E66" w:rsidP="00870109">
            <w:pPr>
              <w:jc w:val="center"/>
            </w:pPr>
            <w:r w:rsidRPr="005E6349">
              <w:t xml:space="preserve">____ (___) % </w:t>
            </w:r>
            <w:r w:rsidR="005E6349" w:rsidRPr="005E6349">
              <w:rPr>
                <w:bCs/>
                <w:u w:val="single"/>
              </w:rPr>
              <w:t xml:space="preserve">от </w:t>
            </w:r>
            <w:r w:rsidR="005E6349" w:rsidRPr="00C4168A">
              <w:rPr>
                <w:bCs/>
              </w:rPr>
              <w:t>п</w:t>
            </w:r>
            <w:r w:rsidR="005E6349" w:rsidRPr="005E6349">
              <w:rPr>
                <w:bCs/>
              </w:rPr>
              <w:t>еременной составляющ</w:t>
            </w:r>
            <w:r w:rsidR="009E5CA1">
              <w:rPr>
                <w:bCs/>
              </w:rPr>
              <w:t>ей «</w:t>
            </w:r>
            <w:r w:rsidR="005E6349" w:rsidRPr="005E6349">
              <w:rPr>
                <w:bCs/>
                <w:lang w:val="en-US"/>
              </w:rPr>
              <w:t>a</w:t>
            </w:r>
            <w:r w:rsidR="009E5CA1">
              <w:rPr>
                <w:bCs/>
              </w:rPr>
              <w:t>»</w:t>
            </w:r>
            <w:r w:rsidR="005E6349" w:rsidRPr="005E6349">
              <w:rPr>
                <w:bCs/>
              </w:rPr>
              <w:t xml:space="preserve"> в формуле цены за 1</w:t>
            </w:r>
            <w:r w:rsidR="00870109">
              <w:rPr>
                <w:bCs/>
              </w:rPr>
              <w:t xml:space="preserve"> (одну) </w:t>
            </w:r>
            <w:r w:rsidR="005E6349" w:rsidRPr="005E6349">
              <w:rPr>
                <w:bCs/>
              </w:rPr>
              <w:t xml:space="preserve"> тонну Товара</w:t>
            </w:r>
            <w:r w:rsidR="00294387">
              <w:rPr>
                <w:bCs/>
              </w:rPr>
              <w:t xml:space="preserve"> </w:t>
            </w:r>
          </w:p>
        </w:tc>
        <w:tc>
          <w:tcPr>
            <w:tcW w:w="2280" w:type="pct"/>
            <w:vMerge w:val="restart"/>
            <w:vAlign w:val="center"/>
          </w:tcPr>
          <w:p w:rsidR="00051583" w:rsidRPr="00433BE7" w:rsidRDefault="00051583" w:rsidP="00051583">
            <w:pPr>
              <w:pStyle w:val="ConsNormal"/>
              <w:tabs>
                <w:tab w:val="left" w:pos="851"/>
                <w:tab w:val="left" w:pos="993"/>
                <w:tab w:val="left" w:pos="1418"/>
              </w:tabs>
              <w:ind w:firstLine="709"/>
              <w:jc w:val="both"/>
              <w:rPr>
                <w:rFonts w:ascii="Times New Roman" w:hAnsi="Times New Roman" w:cs="Times New Roman"/>
                <w:sz w:val="24"/>
                <w:szCs w:val="24"/>
              </w:rPr>
            </w:pPr>
            <w:r>
              <w:rPr>
                <w:rFonts w:ascii="Times New Roman" w:hAnsi="Times New Roman" w:cs="Times New Roman"/>
                <w:sz w:val="24"/>
                <w:szCs w:val="24"/>
              </w:rPr>
              <w:t>Покупатель производит оплату за фактически поставленн</w:t>
            </w:r>
            <w:r w:rsidR="00FA55B2">
              <w:rPr>
                <w:rFonts w:ascii="Times New Roman" w:hAnsi="Times New Roman" w:cs="Times New Roman"/>
                <w:sz w:val="24"/>
                <w:szCs w:val="24"/>
              </w:rPr>
              <w:t>ый</w:t>
            </w:r>
            <w:r>
              <w:rPr>
                <w:rFonts w:ascii="Times New Roman" w:hAnsi="Times New Roman" w:cs="Times New Roman"/>
                <w:sz w:val="24"/>
                <w:szCs w:val="24"/>
              </w:rPr>
              <w:t xml:space="preserve"> в отчетном месяце </w:t>
            </w:r>
            <w:r w:rsidR="00FA55B2">
              <w:rPr>
                <w:rFonts w:ascii="Times New Roman" w:hAnsi="Times New Roman" w:cs="Times New Roman"/>
                <w:sz w:val="24"/>
                <w:szCs w:val="24"/>
              </w:rPr>
              <w:t>Товар</w:t>
            </w:r>
            <w:r>
              <w:rPr>
                <w:rFonts w:ascii="Times New Roman" w:hAnsi="Times New Roman" w:cs="Times New Roman"/>
                <w:sz w:val="24"/>
                <w:szCs w:val="24"/>
              </w:rPr>
              <w:t xml:space="preserve"> в течение 30 (тридцати) календарных дней после подписания сторонами товарной накладной (ТОРГ-12) или универсального-передаточного документа (УПД)</w:t>
            </w:r>
            <w:r w:rsidR="00FA55B2" w:rsidRPr="00FA55B2">
              <w:rPr>
                <w:rFonts w:ascii="Times New Roman" w:hAnsi="Times New Roman" w:cs="Times New Roman"/>
                <w:sz w:val="24"/>
                <w:szCs w:val="24"/>
              </w:rPr>
              <w:t>, на основании</w:t>
            </w:r>
            <w:r w:rsidRPr="00FA55B2">
              <w:rPr>
                <w:rFonts w:ascii="Times New Roman" w:hAnsi="Times New Roman" w:cs="Times New Roman"/>
                <w:sz w:val="24"/>
                <w:szCs w:val="24"/>
              </w:rPr>
              <w:t xml:space="preserve"> </w:t>
            </w:r>
            <w:r>
              <w:rPr>
                <w:rFonts w:ascii="Times New Roman" w:hAnsi="Times New Roman" w:cs="Times New Roman"/>
                <w:sz w:val="24"/>
                <w:szCs w:val="24"/>
              </w:rPr>
              <w:t>и предоставлен</w:t>
            </w:r>
            <w:r w:rsidR="00FA55B2">
              <w:rPr>
                <w:rFonts w:ascii="Times New Roman" w:hAnsi="Times New Roman" w:cs="Times New Roman"/>
                <w:sz w:val="24"/>
                <w:szCs w:val="24"/>
              </w:rPr>
              <w:t>ных</w:t>
            </w:r>
            <w:r>
              <w:rPr>
                <w:rFonts w:ascii="Times New Roman" w:hAnsi="Times New Roman" w:cs="Times New Roman"/>
                <w:sz w:val="24"/>
                <w:szCs w:val="24"/>
              </w:rPr>
              <w:t xml:space="preserve"> Поставщиком счет</w:t>
            </w:r>
            <w:r w:rsidR="00FA55B2">
              <w:rPr>
                <w:rFonts w:ascii="Times New Roman" w:hAnsi="Times New Roman" w:cs="Times New Roman"/>
                <w:sz w:val="24"/>
                <w:szCs w:val="24"/>
              </w:rPr>
              <w:t>а</w:t>
            </w:r>
            <w:r>
              <w:rPr>
                <w:rFonts w:ascii="Times New Roman" w:hAnsi="Times New Roman" w:cs="Times New Roman"/>
                <w:sz w:val="24"/>
                <w:szCs w:val="24"/>
              </w:rPr>
              <w:t>, счет</w:t>
            </w:r>
            <w:r w:rsidR="00FA55B2">
              <w:rPr>
                <w:rFonts w:ascii="Times New Roman" w:hAnsi="Times New Roman" w:cs="Times New Roman"/>
                <w:sz w:val="24"/>
                <w:szCs w:val="24"/>
              </w:rPr>
              <w:t>а</w:t>
            </w:r>
            <w:r>
              <w:rPr>
                <w:rFonts w:ascii="Times New Roman" w:hAnsi="Times New Roman" w:cs="Times New Roman"/>
                <w:sz w:val="24"/>
                <w:szCs w:val="24"/>
              </w:rPr>
              <w:t>-фактур</w:t>
            </w:r>
            <w:r w:rsidR="00414341">
              <w:rPr>
                <w:rFonts w:ascii="Times New Roman" w:hAnsi="Times New Roman" w:cs="Times New Roman"/>
                <w:sz w:val="24"/>
                <w:szCs w:val="24"/>
              </w:rPr>
              <w:t>ы</w:t>
            </w:r>
            <w:r>
              <w:rPr>
                <w:rFonts w:ascii="Times New Roman" w:hAnsi="Times New Roman" w:cs="Times New Roman"/>
                <w:sz w:val="24"/>
                <w:szCs w:val="24"/>
              </w:rPr>
              <w:t>.</w:t>
            </w:r>
          </w:p>
          <w:p w:rsidR="00051583" w:rsidRPr="00433BE7" w:rsidRDefault="00051583" w:rsidP="00051583">
            <w:pPr>
              <w:tabs>
                <w:tab w:val="left" w:pos="567"/>
              </w:tabs>
              <w:ind w:firstLine="720"/>
              <w:jc w:val="both"/>
              <w:rPr>
                <w:b/>
                <w:i/>
              </w:rPr>
            </w:pPr>
            <w:r>
              <w:rPr>
                <w:b/>
                <w:i/>
              </w:rPr>
              <w:t>либо</w:t>
            </w:r>
          </w:p>
          <w:p w:rsidR="00051583" w:rsidRPr="00433BE7" w:rsidRDefault="00051583" w:rsidP="00051583">
            <w:pPr>
              <w:tabs>
                <w:tab w:val="left" w:pos="567"/>
              </w:tabs>
              <w:ind w:firstLine="720"/>
              <w:jc w:val="both"/>
            </w:pPr>
            <w:r>
              <w:t>1. Поставщик в течение 1 (одного) рабочего дня с даты подписания договора выставляет Покупателю счет на авансовый платеж в размере ___% (__________ процентов)  за поставку Товара, исходя из стоимости 1 (одно</w:t>
            </w:r>
            <w:r w:rsidR="00EC5EB5">
              <w:t>й</w:t>
            </w:r>
            <w:r>
              <w:t xml:space="preserve">) тонны </w:t>
            </w:r>
            <w:r w:rsidR="00EC5EB5">
              <w:t>Товара</w:t>
            </w:r>
            <w:r>
              <w:t xml:space="preserve"> и планируемого Покупателем объема потребления </w:t>
            </w:r>
            <w:r w:rsidR="00EC5EB5">
              <w:t xml:space="preserve">Товара </w:t>
            </w:r>
            <w:r>
              <w:t xml:space="preserve">в первом месяце с даты подписания </w:t>
            </w:r>
            <w:r w:rsidR="00EC5EB5">
              <w:t>д</w:t>
            </w:r>
            <w:r>
              <w:t>оговора. Покупатель производит оплату данного счета в течение 7 (семи) календарных дней с даты его получения от Поставщика.</w:t>
            </w:r>
          </w:p>
          <w:p w:rsidR="000F4CEB" w:rsidRPr="00EC5448" w:rsidRDefault="00051583" w:rsidP="000F4CEB">
            <w:pPr>
              <w:pStyle w:val="19"/>
              <w:rPr>
                <w:sz w:val="24"/>
                <w:szCs w:val="24"/>
              </w:rPr>
            </w:pPr>
            <w:r>
              <w:rPr>
                <w:sz w:val="24"/>
                <w:szCs w:val="24"/>
                <w:lang w:eastAsia="ru-RU"/>
              </w:rPr>
              <w:t xml:space="preserve">2. </w:t>
            </w:r>
            <w:r>
              <w:rPr>
                <w:spacing w:val="-1"/>
                <w:sz w:val="24"/>
                <w:szCs w:val="24"/>
              </w:rPr>
              <w:t xml:space="preserve">Окончательная оплата за фактически поставленный в первом </w:t>
            </w:r>
            <w:r>
              <w:rPr>
                <w:spacing w:val="-1"/>
                <w:sz w:val="24"/>
                <w:szCs w:val="24"/>
              </w:rPr>
              <w:lastRenderedPageBreak/>
              <w:t xml:space="preserve">месяце с даты подписания </w:t>
            </w:r>
            <w:r w:rsidR="000F4CEB">
              <w:rPr>
                <w:spacing w:val="-1"/>
                <w:sz w:val="24"/>
                <w:szCs w:val="24"/>
              </w:rPr>
              <w:t>д</w:t>
            </w:r>
            <w:r>
              <w:rPr>
                <w:spacing w:val="-1"/>
                <w:sz w:val="24"/>
                <w:szCs w:val="24"/>
              </w:rPr>
              <w:t xml:space="preserve">оговора Товар производится Покупателем </w:t>
            </w:r>
            <w:r w:rsidR="000F4CEB" w:rsidRPr="00EC5448">
              <w:rPr>
                <w:sz w:val="24"/>
                <w:szCs w:val="24"/>
              </w:rPr>
              <w:t>в течение 30 (тридцати) календарных дней после подписания сторонами товарной накладной (ТОРГ-12) или универсального-передаточного документа (УПД), на основании предоставленных Поставщиком счета, счета-фактур</w:t>
            </w:r>
            <w:r w:rsidR="00414341">
              <w:rPr>
                <w:sz w:val="24"/>
                <w:szCs w:val="24"/>
              </w:rPr>
              <w:t>ы</w:t>
            </w:r>
            <w:r w:rsidR="000F4CEB" w:rsidRPr="00EC5448">
              <w:rPr>
                <w:sz w:val="24"/>
                <w:szCs w:val="24"/>
              </w:rPr>
              <w:t>.</w:t>
            </w:r>
          </w:p>
          <w:p w:rsidR="00051583" w:rsidRPr="00147691" w:rsidRDefault="00051583" w:rsidP="00051583">
            <w:pPr>
              <w:tabs>
                <w:tab w:val="left" w:pos="567"/>
              </w:tabs>
              <w:ind w:firstLine="720"/>
              <w:jc w:val="both"/>
              <w:rPr>
                <w:rFonts w:eastAsia="Arial"/>
                <w:spacing w:val="-1"/>
              </w:rPr>
            </w:pPr>
            <w:r>
              <w:t xml:space="preserve">3. 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w:t>
            </w:r>
            <w:r w:rsidR="00C27E66">
              <w:t>Товара</w:t>
            </w:r>
            <w:r>
              <w:t xml:space="preserve"> и ежемесячно планируемого Покупателем объема потребления </w:t>
            </w:r>
            <w:r w:rsidR="00C27E66">
              <w:t xml:space="preserve">Товара </w:t>
            </w:r>
            <w:r>
              <w:t>н</w:t>
            </w:r>
            <w:r>
              <w:rPr>
                <w:bCs/>
                <w:lang w:eastAsia="ru-RU"/>
              </w:rPr>
              <w:t xml:space="preserve">е позднее 25 (двадцать пятого) числа месяца, предшествующего месяцу поставки </w:t>
            </w:r>
            <w:r>
              <w:rPr>
                <w:rFonts w:eastAsia="Arial"/>
                <w:spacing w:val="-1"/>
              </w:rPr>
              <w:t>Товара.</w:t>
            </w:r>
          </w:p>
          <w:p w:rsidR="00C27E66" w:rsidRPr="00EC5448" w:rsidRDefault="00051583" w:rsidP="00C27E66">
            <w:pPr>
              <w:pStyle w:val="19"/>
              <w:rPr>
                <w:sz w:val="24"/>
                <w:szCs w:val="24"/>
              </w:rPr>
            </w:pPr>
            <w:r>
              <w:rPr>
                <w:spacing w:val="-1"/>
                <w:sz w:val="24"/>
                <w:szCs w:val="24"/>
              </w:rPr>
              <w:t xml:space="preserve">4. Окончательная оплата за фактически поставленный в отчетном месяце Товар производится Покупателем </w:t>
            </w:r>
            <w:r w:rsidR="00C27E66" w:rsidRPr="00EC5448">
              <w:rPr>
                <w:sz w:val="24"/>
                <w:szCs w:val="24"/>
              </w:rPr>
              <w:t>в течение 30 (тридцати) календарных дней после подписания сторонами товарной накладной (ТОРГ-12) или универсального-передаточного документа (УПД), на основании предоставленных Поставщиком счета, счета-фактур</w:t>
            </w:r>
            <w:r w:rsidR="00414341">
              <w:rPr>
                <w:sz w:val="24"/>
                <w:szCs w:val="24"/>
              </w:rPr>
              <w:t>ы</w:t>
            </w:r>
            <w:r w:rsidR="00C27E66" w:rsidRPr="00EC5448">
              <w:rPr>
                <w:sz w:val="24"/>
                <w:szCs w:val="24"/>
              </w:rPr>
              <w:t>.</w:t>
            </w:r>
          </w:p>
          <w:p w:rsidR="00051583" w:rsidRPr="00685F2B" w:rsidRDefault="00051583" w:rsidP="00C27E66">
            <w:pPr>
              <w:pStyle w:val="19"/>
              <w:rPr>
                <w:sz w:val="24"/>
                <w:szCs w:val="24"/>
              </w:rPr>
            </w:pPr>
            <w:r>
              <w:rPr>
                <w:spacing w:val="-1"/>
                <w:sz w:val="24"/>
                <w:szCs w:val="24"/>
              </w:rPr>
              <w:t xml:space="preserve">5. В случае если фактическая стоимость </w:t>
            </w:r>
            <w:r w:rsidR="00C27E66">
              <w:rPr>
                <w:spacing w:val="-1"/>
                <w:sz w:val="24"/>
                <w:szCs w:val="24"/>
              </w:rPr>
              <w:t xml:space="preserve">Товара </w:t>
            </w:r>
            <w:r>
              <w:rPr>
                <w:spacing w:val="-1"/>
                <w:sz w:val="24"/>
                <w:szCs w:val="24"/>
              </w:rPr>
              <w:t xml:space="preserve">поставленного в текущем месяце </w:t>
            </w:r>
            <w:r w:rsidR="00C27E66">
              <w:rPr>
                <w:spacing w:val="-1"/>
                <w:sz w:val="24"/>
                <w:szCs w:val="24"/>
              </w:rPr>
              <w:t xml:space="preserve">не </w:t>
            </w:r>
            <w:r>
              <w:rPr>
                <w:spacing w:val="-1"/>
                <w:sz w:val="24"/>
                <w:szCs w:val="24"/>
              </w:rPr>
              <w:t>превысила произведенный Покупателем авансовый платеж, сумма 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tc>
        <w:tc>
          <w:tcPr>
            <w:tcW w:w="809" w:type="pct"/>
            <w:vMerge w:val="restart"/>
            <w:noWrap/>
            <w:vAlign w:val="center"/>
          </w:tcPr>
          <w:p w:rsidR="00051583" w:rsidRPr="00685F2B" w:rsidRDefault="00051583" w:rsidP="00051583">
            <w:pPr>
              <w:tabs>
                <w:tab w:val="num" w:pos="0"/>
                <w:tab w:val="left" w:pos="709"/>
              </w:tabs>
              <w:jc w:val="center"/>
            </w:pPr>
          </w:p>
          <w:p w:rsidR="00051583" w:rsidRPr="00685F2B" w:rsidRDefault="00051583" w:rsidP="002F0D33">
            <w:pPr>
              <w:tabs>
                <w:tab w:val="num" w:pos="0"/>
                <w:tab w:val="left" w:pos="709"/>
              </w:tabs>
              <w:jc w:val="center"/>
            </w:pPr>
            <w:r>
              <w:t xml:space="preserve">в течение </w:t>
            </w:r>
            <w:r w:rsidR="00C27E66">
              <w:br/>
            </w:r>
            <w:r>
              <w:t>__ (____) рабочих</w:t>
            </w:r>
            <w:r w:rsidR="00C27E66">
              <w:t>(его)</w:t>
            </w:r>
            <w:r>
              <w:t xml:space="preserve"> дней</w:t>
            </w:r>
            <w:r w:rsidR="00C27E66">
              <w:t>(я)</w:t>
            </w:r>
            <w:r>
              <w:t xml:space="preserve"> с даты подписания сторонами заявки на соответствующую партию Товара</w:t>
            </w:r>
          </w:p>
        </w:tc>
      </w:tr>
      <w:tr w:rsidR="00051583" w:rsidRPr="00685F2B" w:rsidTr="00051583">
        <w:trPr>
          <w:trHeight w:val="315"/>
        </w:trPr>
        <w:tc>
          <w:tcPr>
            <w:tcW w:w="294" w:type="pct"/>
            <w:noWrap/>
            <w:vAlign w:val="center"/>
          </w:tcPr>
          <w:p w:rsidR="00051583" w:rsidRPr="00685F2B" w:rsidRDefault="00051583" w:rsidP="00051583">
            <w:pPr>
              <w:jc w:val="center"/>
            </w:pPr>
            <w:r>
              <w:t>2</w:t>
            </w:r>
          </w:p>
        </w:tc>
        <w:tc>
          <w:tcPr>
            <w:tcW w:w="883" w:type="pct"/>
            <w:noWrap/>
            <w:vAlign w:val="center"/>
          </w:tcPr>
          <w:p w:rsidR="00051583" w:rsidRPr="00685F2B" w:rsidDel="009A07DB" w:rsidRDefault="00051583" w:rsidP="00051583">
            <w:pPr>
              <w:jc w:val="center"/>
            </w:pPr>
            <w:r>
              <w:t>Дизельное топливо зимнее</w:t>
            </w:r>
          </w:p>
        </w:tc>
        <w:tc>
          <w:tcPr>
            <w:tcW w:w="734" w:type="pct"/>
          </w:tcPr>
          <w:p w:rsidR="00051583" w:rsidRPr="00685F2B" w:rsidRDefault="00C4168A" w:rsidP="00051583">
            <w:pPr>
              <w:jc w:val="center"/>
            </w:pPr>
            <w:r w:rsidRPr="005E6349">
              <w:t xml:space="preserve">____ (___) % </w:t>
            </w:r>
            <w:r w:rsidRPr="005E6349">
              <w:rPr>
                <w:bCs/>
                <w:u w:val="single"/>
              </w:rPr>
              <w:t xml:space="preserve">от </w:t>
            </w:r>
            <w:r w:rsidRPr="00C4168A">
              <w:rPr>
                <w:bCs/>
              </w:rPr>
              <w:t>п</w:t>
            </w:r>
            <w:r w:rsidRPr="005E6349">
              <w:rPr>
                <w:bCs/>
              </w:rPr>
              <w:t>еременной составляющ</w:t>
            </w:r>
            <w:r>
              <w:rPr>
                <w:bCs/>
              </w:rPr>
              <w:t>ей «</w:t>
            </w:r>
            <w:r w:rsidRPr="005E6349">
              <w:rPr>
                <w:bCs/>
                <w:lang w:val="en-US"/>
              </w:rPr>
              <w:t>a</w:t>
            </w:r>
            <w:r>
              <w:rPr>
                <w:bCs/>
              </w:rPr>
              <w:t>»</w:t>
            </w:r>
            <w:r w:rsidRPr="005E6349">
              <w:rPr>
                <w:bCs/>
              </w:rPr>
              <w:t xml:space="preserve"> в формуле </w:t>
            </w:r>
            <w:r w:rsidRPr="005E6349">
              <w:rPr>
                <w:bCs/>
              </w:rPr>
              <w:lastRenderedPageBreak/>
              <w:t>цены за 1</w:t>
            </w:r>
            <w:r>
              <w:rPr>
                <w:bCs/>
              </w:rPr>
              <w:t xml:space="preserve"> (одну) </w:t>
            </w:r>
            <w:r w:rsidRPr="005E6349">
              <w:rPr>
                <w:bCs/>
              </w:rPr>
              <w:t xml:space="preserve"> тонну Товара</w:t>
            </w:r>
          </w:p>
        </w:tc>
        <w:tc>
          <w:tcPr>
            <w:tcW w:w="2280" w:type="pct"/>
            <w:vMerge/>
            <w:vAlign w:val="center"/>
          </w:tcPr>
          <w:p w:rsidR="00051583" w:rsidRPr="00685F2B" w:rsidRDefault="00051583" w:rsidP="00051583">
            <w:pPr>
              <w:jc w:val="center"/>
            </w:pPr>
          </w:p>
        </w:tc>
        <w:tc>
          <w:tcPr>
            <w:tcW w:w="809" w:type="pct"/>
            <w:vMerge/>
            <w:noWrap/>
            <w:vAlign w:val="center"/>
          </w:tcPr>
          <w:p w:rsidR="00051583" w:rsidRPr="00685F2B" w:rsidRDefault="00051583" w:rsidP="00051583">
            <w:pPr>
              <w:tabs>
                <w:tab w:val="num" w:pos="0"/>
                <w:tab w:val="left" w:pos="709"/>
              </w:tabs>
              <w:jc w:val="center"/>
            </w:pPr>
          </w:p>
        </w:tc>
      </w:tr>
    </w:tbl>
    <w:p w:rsidR="00051583" w:rsidRPr="00685F2B" w:rsidRDefault="00051583" w:rsidP="00051583">
      <w:pPr>
        <w:ind w:firstLine="567"/>
        <w:jc w:val="both"/>
        <w:rPr>
          <w:sz w:val="28"/>
          <w:szCs w:val="28"/>
        </w:rPr>
      </w:pPr>
    </w:p>
    <w:p w:rsidR="00051583" w:rsidRPr="00685F2B" w:rsidRDefault="00051583" w:rsidP="00051583">
      <w:pPr>
        <w:ind w:firstLine="708"/>
        <w:jc w:val="right"/>
        <w:rPr>
          <w:bCs/>
          <w:sz w:val="28"/>
          <w:szCs w:val="28"/>
        </w:rPr>
      </w:pPr>
      <w:r>
        <w:rPr>
          <w:bCs/>
          <w:sz w:val="28"/>
          <w:szCs w:val="28"/>
        </w:rPr>
        <w:t>Таблица № 2</w:t>
      </w:r>
    </w:p>
    <w:tbl>
      <w:tblPr>
        <w:tblStyle w:val="afff1"/>
        <w:tblW w:w="9608" w:type="dxa"/>
        <w:jc w:val="center"/>
        <w:tblLook w:val="04A0" w:firstRow="1" w:lastRow="0" w:firstColumn="1" w:lastColumn="0" w:noHBand="0" w:noVBand="1"/>
      </w:tblPr>
      <w:tblGrid>
        <w:gridCol w:w="941"/>
        <w:gridCol w:w="2899"/>
        <w:gridCol w:w="5768"/>
      </w:tblGrid>
      <w:tr w:rsidR="00051583" w:rsidRPr="00685F2B" w:rsidTr="00BA617C">
        <w:trPr>
          <w:tblHeader/>
          <w:jc w:val="center"/>
        </w:trPr>
        <w:tc>
          <w:tcPr>
            <w:tcW w:w="941" w:type="dxa"/>
            <w:vAlign w:val="center"/>
          </w:tcPr>
          <w:p w:rsidR="00051583" w:rsidRPr="00685F2B" w:rsidRDefault="00051583" w:rsidP="00051583">
            <w:pPr>
              <w:jc w:val="center"/>
            </w:pPr>
            <w:r>
              <w:t>№ п/п</w:t>
            </w:r>
          </w:p>
        </w:tc>
        <w:tc>
          <w:tcPr>
            <w:tcW w:w="2899" w:type="dxa"/>
            <w:vAlign w:val="center"/>
          </w:tcPr>
          <w:p w:rsidR="00051583" w:rsidRPr="00685F2B" w:rsidRDefault="00051583" w:rsidP="00051583">
            <w:pPr>
              <w:jc w:val="center"/>
            </w:pPr>
            <w:r>
              <w:t>Наименование Товара</w:t>
            </w:r>
          </w:p>
        </w:tc>
        <w:tc>
          <w:tcPr>
            <w:tcW w:w="5768" w:type="dxa"/>
            <w:vAlign w:val="center"/>
          </w:tcPr>
          <w:p w:rsidR="00051583" w:rsidRPr="00685F2B" w:rsidRDefault="00051583" w:rsidP="00051583">
            <w:pPr>
              <w:jc w:val="center"/>
            </w:pPr>
            <w:r>
              <w:t>Срок гарантии качества Товара</w:t>
            </w:r>
          </w:p>
        </w:tc>
      </w:tr>
      <w:tr w:rsidR="00051583" w:rsidRPr="00685F2B" w:rsidTr="00BA617C">
        <w:trPr>
          <w:tblHeader/>
          <w:jc w:val="center"/>
        </w:trPr>
        <w:tc>
          <w:tcPr>
            <w:tcW w:w="941" w:type="dxa"/>
            <w:vAlign w:val="center"/>
          </w:tcPr>
          <w:p w:rsidR="00051583" w:rsidRPr="00685F2B" w:rsidRDefault="00051583" w:rsidP="00051583">
            <w:pPr>
              <w:jc w:val="center"/>
              <w:rPr>
                <w:sz w:val="16"/>
                <w:szCs w:val="16"/>
              </w:rPr>
            </w:pPr>
            <w:r>
              <w:rPr>
                <w:sz w:val="16"/>
                <w:szCs w:val="16"/>
              </w:rPr>
              <w:t>1</w:t>
            </w:r>
          </w:p>
        </w:tc>
        <w:tc>
          <w:tcPr>
            <w:tcW w:w="2899" w:type="dxa"/>
            <w:vAlign w:val="center"/>
          </w:tcPr>
          <w:p w:rsidR="00051583" w:rsidRPr="00685F2B" w:rsidRDefault="00051583" w:rsidP="00051583">
            <w:pPr>
              <w:jc w:val="center"/>
              <w:rPr>
                <w:sz w:val="16"/>
                <w:szCs w:val="16"/>
              </w:rPr>
            </w:pPr>
            <w:r>
              <w:rPr>
                <w:sz w:val="16"/>
                <w:szCs w:val="16"/>
              </w:rPr>
              <w:t>2</w:t>
            </w:r>
          </w:p>
        </w:tc>
        <w:tc>
          <w:tcPr>
            <w:tcW w:w="5768" w:type="dxa"/>
            <w:vAlign w:val="center"/>
          </w:tcPr>
          <w:p w:rsidR="00051583" w:rsidRPr="00685F2B" w:rsidRDefault="00051583" w:rsidP="00051583">
            <w:pPr>
              <w:jc w:val="center"/>
              <w:rPr>
                <w:sz w:val="16"/>
                <w:szCs w:val="16"/>
              </w:rPr>
            </w:pPr>
            <w:r>
              <w:rPr>
                <w:sz w:val="16"/>
                <w:szCs w:val="16"/>
              </w:rPr>
              <w:t>3</w:t>
            </w:r>
          </w:p>
        </w:tc>
      </w:tr>
      <w:tr w:rsidR="00051583" w:rsidRPr="00685F2B" w:rsidTr="00051583">
        <w:trPr>
          <w:jc w:val="center"/>
        </w:trPr>
        <w:tc>
          <w:tcPr>
            <w:tcW w:w="941" w:type="dxa"/>
            <w:vAlign w:val="center"/>
          </w:tcPr>
          <w:p w:rsidR="00051583" w:rsidRPr="00685F2B" w:rsidRDefault="00051583" w:rsidP="00051583">
            <w:pPr>
              <w:jc w:val="center"/>
            </w:pPr>
            <w:r>
              <w:t>1</w:t>
            </w:r>
          </w:p>
        </w:tc>
        <w:tc>
          <w:tcPr>
            <w:tcW w:w="2899" w:type="dxa"/>
            <w:vAlign w:val="center"/>
          </w:tcPr>
          <w:p w:rsidR="00051583" w:rsidRPr="00685F2B" w:rsidRDefault="00051583" w:rsidP="00051583">
            <w:pPr>
              <w:jc w:val="center"/>
            </w:pPr>
            <w:r>
              <w:t>Дизельное топливо летнее</w:t>
            </w:r>
          </w:p>
        </w:tc>
        <w:tc>
          <w:tcPr>
            <w:tcW w:w="5768" w:type="dxa"/>
            <w:vAlign w:val="center"/>
          </w:tcPr>
          <w:p w:rsidR="00051583" w:rsidRPr="00685F2B" w:rsidRDefault="00051583" w:rsidP="00051583">
            <w:pPr>
              <w:tabs>
                <w:tab w:val="num" w:pos="0"/>
                <w:tab w:val="left" w:pos="709"/>
              </w:tabs>
              <w:jc w:val="center"/>
            </w:pPr>
            <w:r>
              <w:t>___ (_____) месяцев с даты подписания сторонами товарной накладной (ТОРГ-12) или универсального-передаточного документа (УПД)</w:t>
            </w:r>
          </w:p>
        </w:tc>
      </w:tr>
      <w:tr w:rsidR="00051583" w:rsidRPr="00685F2B" w:rsidTr="00051583">
        <w:trPr>
          <w:jc w:val="center"/>
        </w:trPr>
        <w:tc>
          <w:tcPr>
            <w:tcW w:w="941" w:type="dxa"/>
            <w:vAlign w:val="center"/>
          </w:tcPr>
          <w:p w:rsidR="00051583" w:rsidRPr="00685F2B" w:rsidRDefault="00051583" w:rsidP="00051583">
            <w:pPr>
              <w:jc w:val="center"/>
            </w:pPr>
            <w:r>
              <w:t>2</w:t>
            </w:r>
          </w:p>
        </w:tc>
        <w:tc>
          <w:tcPr>
            <w:tcW w:w="2899" w:type="dxa"/>
            <w:vAlign w:val="center"/>
          </w:tcPr>
          <w:p w:rsidR="00051583" w:rsidRPr="00685F2B" w:rsidDel="009A07DB" w:rsidRDefault="00051583" w:rsidP="00051583">
            <w:pPr>
              <w:jc w:val="center"/>
            </w:pPr>
            <w:r>
              <w:t>Дизельное топливо зимнее</w:t>
            </w:r>
          </w:p>
        </w:tc>
        <w:tc>
          <w:tcPr>
            <w:tcW w:w="5768" w:type="dxa"/>
            <w:vAlign w:val="center"/>
          </w:tcPr>
          <w:p w:rsidR="00051583" w:rsidRPr="00685F2B" w:rsidRDefault="00051583" w:rsidP="00051583">
            <w:pPr>
              <w:tabs>
                <w:tab w:val="num" w:pos="0"/>
                <w:tab w:val="left" w:pos="709"/>
              </w:tabs>
              <w:jc w:val="center"/>
            </w:pPr>
            <w:r>
              <w:t>___ (_____) месяцев с даты подписания сторонами товарной накладной (ТОРГ-12) или универсального-передаточного документа (УПД)</w:t>
            </w:r>
          </w:p>
        </w:tc>
      </w:tr>
    </w:tbl>
    <w:p w:rsidR="00051583" w:rsidRPr="00685F2B" w:rsidRDefault="00051583" w:rsidP="00051583">
      <w:pPr>
        <w:ind w:firstLine="709"/>
        <w:contextualSpacing/>
        <w:jc w:val="both"/>
        <w:rPr>
          <w:bCs/>
          <w:sz w:val="28"/>
          <w:szCs w:val="28"/>
        </w:rPr>
      </w:pPr>
      <w:r>
        <w:rPr>
          <w:sz w:val="28"/>
          <w:szCs w:val="28"/>
        </w:rPr>
        <w:lastRenderedPageBreak/>
        <w:t>1.</w:t>
      </w:r>
      <w:r>
        <w:rPr>
          <w:szCs w:val="28"/>
        </w:rPr>
        <w:t xml:space="preserve"> </w:t>
      </w:r>
      <w:r>
        <w:rPr>
          <w:bCs/>
          <w:sz w:val="28"/>
          <w:szCs w:val="28"/>
        </w:rPr>
        <w:t xml:space="preserve">Цена за 1 </w:t>
      </w:r>
      <w:r w:rsidR="00D80AEE">
        <w:rPr>
          <w:bCs/>
          <w:sz w:val="28"/>
          <w:szCs w:val="28"/>
        </w:rPr>
        <w:t xml:space="preserve">(одну) </w:t>
      </w:r>
      <w:r>
        <w:rPr>
          <w:bCs/>
          <w:sz w:val="28"/>
          <w:szCs w:val="28"/>
        </w:rPr>
        <w:t xml:space="preserve">тонну </w:t>
      </w:r>
      <w:r w:rsidR="00772852">
        <w:rPr>
          <w:bCs/>
          <w:sz w:val="28"/>
          <w:szCs w:val="28"/>
        </w:rPr>
        <w:t xml:space="preserve">Товара </w:t>
      </w:r>
      <w:r>
        <w:rPr>
          <w:bCs/>
          <w:sz w:val="28"/>
          <w:szCs w:val="28"/>
        </w:rPr>
        <w:t xml:space="preserve">определяется расчетным путем по нижеприведенной формуле на каждый месяц поставки. </w:t>
      </w:r>
    </w:p>
    <w:p w:rsidR="00FA6D7F" w:rsidRDefault="00051583" w:rsidP="00051583">
      <w:pPr>
        <w:shd w:val="clear" w:color="auto" w:fill="FFFFFF"/>
        <w:suppressAutoHyphens w:val="0"/>
        <w:ind w:firstLine="709"/>
        <w:jc w:val="both"/>
        <w:rPr>
          <w:bCs/>
          <w:sz w:val="28"/>
          <w:szCs w:val="28"/>
        </w:rPr>
      </w:pPr>
      <w:r>
        <w:rPr>
          <w:bCs/>
          <w:sz w:val="28"/>
          <w:szCs w:val="28"/>
        </w:rPr>
        <w:t xml:space="preserve">Формула для определения цены </w:t>
      </w:r>
      <w:r w:rsidR="00620AB8">
        <w:rPr>
          <w:bCs/>
          <w:sz w:val="28"/>
          <w:szCs w:val="28"/>
        </w:rPr>
        <w:t xml:space="preserve">за </w:t>
      </w:r>
      <w:r>
        <w:rPr>
          <w:bCs/>
          <w:sz w:val="28"/>
          <w:szCs w:val="28"/>
        </w:rPr>
        <w:t>1 тонн</w:t>
      </w:r>
      <w:r w:rsidR="00620AB8">
        <w:rPr>
          <w:bCs/>
          <w:sz w:val="28"/>
          <w:szCs w:val="28"/>
        </w:rPr>
        <w:t>у</w:t>
      </w:r>
      <w:r>
        <w:rPr>
          <w:bCs/>
          <w:sz w:val="28"/>
          <w:szCs w:val="28"/>
        </w:rPr>
        <w:t xml:space="preserve"> Товара: </w:t>
      </w:r>
    </w:p>
    <w:p w:rsidR="00051583" w:rsidRPr="00C4168A" w:rsidRDefault="00051583" w:rsidP="00FA6D7F">
      <w:pPr>
        <w:shd w:val="clear" w:color="auto" w:fill="FFFFFF"/>
        <w:suppressAutoHyphens w:val="0"/>
        <w:ind w:firstLine="709"/>
        <w:jc w:val="center"/>
        <w:rPr>
          <w:bCs/>
          <w:sz w:val="28"/>
          <w:szCs w:val="28"/>
        </w:rPr>
      </w:pPr>
      <w:r w:rsidRPr="00C4168A">
        <w:rPr>
          <w:b/>
          <w:bCs/>
          <w:sz w:val="28"/>
          <w:szCs w:val="28"/>
        </w:rPr>
        <w:t>Ц</w:t>
      </w:r>
      <w:r w:rsidR="005411B0" w:rsidRPr="00C4168A">
        <w:rPr>
          <w:b/>
          <w:bCs/>
          <w:sz w:val="28"/>
          <w:szCs w:val="28"/>
        </w:rPr>
        <w:t>Т</w:t>
      </w:r>
      <w:r w:rsidRPr="00C4168A">
        <w:rPr>
          <w:b/>
          <w:bCs/>
          <w:sz w:val="28"/>
          <w:szCs w:val="28"/>
        </w:rPr>
        <w:t xml:space="preserve"> = a + b</w:t>
      </w:r>
      <w:r w:rsidRPr="00C4168A">
        <w:rPr>
          <w:bCs/>
          <w:sz w:val="28"/>
          <w:szCs w:val="28"/>
        </w:rPr>
        <w:t>, где</w:t>
      </w:r>
    </w:p>
    <w:p w:rsidR="00051583" w:rsidRPr="00C4168A" w:rsidRDefault="00051583" w:rsidP="00051583">
      <w:pPr>
        <w:shd w:val="clear" w:color="auto" w:fill="FFFFFF"/>
        <w:suppressAutoHyphens w:val="0"/>
        <w:ind w:firstLine="709"/>
        <w:jc w:val="both"/>
        <w:rPr>
          <w:bCs/>
          <w:sz w:val="28"/>
          <w:szCs w:val="28"/>
        </w:rPr>
      </w:pPr>
      <w:r w:rsidRPr="00C4168A">
        <w:rPr>
          <w:bCs/>
          <w:sz w:val="28"/>
          <w:szCs w:val="28"/>
        </w:rPr>
        <w:t xml:space="preserve">a - переменная составляющая определяется сторонами ежемесячно на </w:t>
      </w:r>
      <w:r w:rsidR="005411B0" w:rsidRPr="00C4168A">
        <w:rPr>
          <w:bCs/>
          <w:sz w:val="28"/>
          <w:szCs w:val="28"/>
        </w:rPr>
        <w:t xml:space="preserve">предстоящий </w:t>
      </w:r>
      <w:r w:rsidRPr="00C4168A">
        <w:rPr>
          <w:bCs/>
          <w:sz w:val="28"/>
          <w:szCs w:val="28"/>
        </w:rPr>
        <w:t xml:space="preserve">месяц поставки на основании опубликованных на сайте </w:t>
      </w:r>
      <w:r w:rsidR="00C4168A">
        <w:rPr>
          <w:bCs/>
          <w:sz w:val="28"/>
          <w:szCs w:val="28"/>
        </w:rPr>
        <w:br/>
      </w:r>
      <w:r w:rsidRPr="00C4168A">
        <w:rPr>
          <w:bCs/>
          <w:sz w:val="28"/>
          <w:szCs w:val="28"/>
        </w:rPr>
        <w:t>АО «Санкт-Петербургская Международная Товарно-сырьевая Биржа»:</w:t>
      </w:r>
      <w:r w:rsidRPr="00C4168A">
        <w:rPr>
          <w:rFonts w:ascii="Arial" w:hAnsi="Arial" w:cs="Arial"/>
          <w:sz w:val="21"/>
          <w:szCs w:val="21"/>
        </w:rPr>
        <w:t> </w:t>
      </w:r>
      <w:r w:rsidRPr="00C4168A">
        <w:rPr>
          <w:bCs/>
          <w:sz w:val="28"/>
          <w:szCs w:val="28"/>
        </w:rPr>
        <w:t xml:space="preserve">  </w:t>
      </w:r>
      <w:hyperlink r:id="rId34" w:history="1">
        <w:r w:rsidRPr="00C4168A">
          <w:rPr>
            <w:rStyle w:val="a7"/>
            <w:bCs/>
            <w:color w:val="auto"/>
            <w:sz w:val="28"/>
            <w:szCs w:val="28"/>
          </w:rPr>
          <w:t>http://spimex.com/indexes/oil_products/regional/data/</w:t>
        </w:r>
      </w:hyperlink>
      <w:r w:rsidRPr="00C4168A">
        <w:rPr>
          <w:bCs/>
          <w:sz w:val="28"/>
          <w:szCs w:val="28"/>
        </w:rPr>
        <w:t xml:space="preserve"> региональных биржевых индексов по </w:t>
      </w:r>
      <w:r w:rsidR="00620AB8" w:rsidRPr="00C4168A">
        <w:rPr>
          <w:sz w:val="28"/>
          <w:szCs w:val="28"/>
        </w:rPr>
        <w:t>дизельному топливу</w:t>
      </w:r>
      <w:r w:rsidR="00620AB8" w:rsidRPr="00C4168A">
        <w:rPr>
          <w:rStyle w:val="af6"/>
          <w:sz w:val="28"/>
          <w:szCs w:val="28"/>
        </w:rPr>
        <w:footnoteReference w:id="8"/>
      </w:r>
      <w:r w:rsidR="00620AB8" w:rsidRPr="00C4168A">
        <w:rPr>
          <w:bCs/>
          <w:sz w:val="28"/>
          <w:szCs w:val="28"/>
        </w:rPr>
        <w:t xml:space="preserve"> </w:t>
      </w:r>
      <w:r w:rsidRPr="00C4168A">
        <w:rPr>
          <w:bCs/>
          <w:sz w:val="28"/>
          <w:szCs w:val="28"/>
        </w:rPr>
        <w:t>(тип индекса «биржевой», определенный для соответствующего региона поставки</w:t>
      </w:r>
      <w:r w:rsidR="00114C58" w:rsidRPr="00C4168A">
        <w:rPr>
          <w:rStyle w:val="af6"/>
          <w:bCs/>
          <w:sz w:val="28"/>
          <w:szCs w:val="28"/>
        </w:rPr>
        <w:footnoteReference w:id="9"/>
      </w:r>
      <w:r w:rsidRPr="00C4168A">
        <w:rPr>
          <w:bCs/>
          <w:sz w:val="28"/>
          <w:szCs w:val="28"/>
        </w:rPr>
        <w:t xml:space="preserve">). Переменная составляющая равняется среднему значению индексов, установленных по </w:t>
      </w:r>
      <w:r w:rsidR="00620AB8" w:rsidRPr="00C4168A">
        <w:rPr>
          <w:sz w:val="28"/>
          <w:szCs w:val="28"/>
        </w:rPr>
        <w:t xml:space="preserve">дизельному </w:t>
      </w:r>
      <w:r w:rsidRPr="00C4168A">
        <w:rPr>
          <w:bCs/>
          <w:sz w:val="28"/>
          <w:szCs w:val="28"/>
        </w:rPr>
        <w:t>топлив</w:t>
      </w:r>
      <w:r w:rsidR="00234F59" w:rsidRPr="00C4168A">
        <w:rPr>
          <w:bCs/>
          <w:sz w:val="28"/>
          <w:szCs w:val="28"/>
        </w:rPr>
        <w:t>у</w:t>
      </w:r>
      <w:r w:rsidRPr="00C4168A">
        <w:rPr>
          <w:bCs/>
          <w:sz w:val="28"/>
          <w:szCs w:val="28"/>
        </w:rPr>
        <w:t xml:space="preserve"> </w:t>
      </w:r>
      <w:r w:rsidR="000F71E6" w:rsidRPr="000F71E6">
        <w:rPr>
          <w:bCs/>
          <w:sz w:val="28"/>
          <w:szCs w:val="28"/>
        </w:rPr>
        <w:t xml:space="preserve">за </w:t>
      </w:r>
      <w:r w:rsidR="000F71E6">
        <w:rPr>
          <w:bCs/>
          <w:sz w:val="28"/>
          <w:szCs w:val="28"/>
        </w:rPr>
        <w:br/>
      </w:r>
      <w:r w:rsidR="000F71E6" w:rsidRPr="000F71E6">
        <w:rPr>
          <w:bCs/>
          <w:sz w:val="28"/>
          <w:szCs w:val="28"/>
        </w:rPr>
        <w:t>5 (пять) последних рабочих дней</w:t>
      </w:r>
      <w:r w:rsidR="00A17D3F">
        <w:rPr>
          <w:bCs/>
          <w:sz w:val="28"/>
          <w:szCs w:val="28"/>
        </w:rPr>
        <w:t xml:space="preserve">, </w:t>
      </w:r>
      <w:r w:rsidR="000F71E6" w:rsidRPr="000F71E6">
        <w:rPr>
          <w:sz w:val="28"/>
          <w:szCs w:val="28"/>
        </w:rPr>
        <w:t xml:space="preserve">на которые региональные индексы на </w:t>
      </w:r>
      <w:hyperlink r:id="rId35" w:history="1">
        <w:r w:rsidR="000F71E6" w:rsidRPr="000F71E6">
          <w:rPr>
            <w:rStyle w:val="a7"/>
            <w:bCs/>
            <w:sz w:val="28"/>
            <w:szCs w:val="28"/>
          </w:rPr>
          <w:t>http://spimex.com/indexes/oil_products/regional/data/</w:t>
        </w:r>
      </w:hyperlink>
      <w:r w:rsidR="000F71E6" w:rsidRPr="000F71E6">
        <w:rPr>
          <w:sz w:val="28"/>
          <w:szCs w:val="28"/>
        </w:rPr>
        <w:t xml:space="preserve">  представлены</w:t>
      </w:r>
      <w:r w:rsidR="00A17D3F">
        <w:rPr>
          <w:sz w:val="28"/>
          <w:szCs w:val="28"/>
        </w:rPr>
        <w:t>,</w:t>
      </w:r>
      <w:r w:rsidR="000F71E6" w:rsidRPr="000F71E6">
        <w:rPr>
          <w:bCs/>
          <w:sz w:val="28"/>
          <w:szCs w:val="28"/>
        </w:rPr>
        <w:t xml:space="preserve"> месяца, предшествующего месяцу, в котором определяется цена Товара</w:t>
      </w:r>
      <w:r w:rsidR="004007C4" w:rsidRPr="000F71E6">
        <w:rPr>
          <w:bCs/>
          <w:sz w:val="28"/>
          <w:szCs w:val="28"/>
        </w:rPr>
        <w:t xml:space="preserve"> </w:t>
      </w:r>
      <w:r w:rsidR="004007C4" w:rsidRPr="000F71E6">
        <w:rPr>
          <w:sz w:val="28"/>
          <w:szCs w:val="28"/>
        </w:rPr>
        <w:t>(месяц определения цены).</w:t>
      </w:r>
    </w:p>
    <w:p w:rsidR="00051583" w:rsidRPr="00C4168A" w:rsidRDefault="00051583" w:rsidP="00051583">
      <w:pPr>
        <w:widowControl w:val="0"/>
        <w:shd w:val="clear" w:color="auto" w:fill="FFFFFF"/>
        <w:tabs>
          <w:tab w:val="num" w:pos="0"/>
        </w:tabs>
        <w:suppressAutoHyphens w:val="0"/>
        <w:autoSpaceDE w:val="0"/>
        <w:autoSpaceDN w:val="0"/>
        <w:adjustRightInd w:val="0"/>
        <w:ind w:firstLine="709"/>
        <w:jc w:val="both"/>
        <w:rPr>
          <w:bCs/>
          <w:sz w:val="28"/>
          <w:szCs w:val="28"/>
        </w:rPr>
      </w:pPr>
      <w:r w:rsidRPr="00C4168A">
        <w:rPr>
          <w:bCs/>
          <w:sz w:val="28"/>
          <w:szCs w:val="28"/>
        </w:rPr>
        <w:t xml:space="preserve">b -  постоянная составляющая, к которой относятся </w:t>
      </w:r>
      <w:r w:rsidR="00114C58" w:rsidRPr="00C4168A">
        <w:rPr>
          <w:bCs/>
          <w:sz w:val="28"/>
          <w:szCs w:val="28"/>
        </w:rPr>
        <w:t xml:space="preserve">все </w:t>
      </w:r>
      <w:r w:rsidRPr="00C4168A">
        <w:rPr>
          <w:bCs/>
          <w:sz w:val="28"/>
          <w:szCs w:val="28"/>
        </w:rPr>
        <w:t>расходы и издержки Поставщика (расходы на перевозку, слив, страхование, сертификацию, уплату таможенных пошлин и других обязательных платежей и налогов,</w:t>
      </w:r>
      <w:r w:rsidR="008C07B8" w:rsidRPr="00C4168A">
        <w:rPr>
          <w:bCs/>
          <w:sz w:val="28"/>
          <w:szCs w:val="28"/>
        </w:rPr>
        <w:t xml:space="preserve"> </w:t>
      </w:r>
      <w:r w:rsidR="00C4168A">
        <w:rPr>
          <w:bCs/>
          <w:sz w:val="28"/>
          <w:szCs w:val="28"/>
        </w:rPr>
        <w:t>кроме</w:t>
      </w:r>
      <w:r w:rsidR="008C07B8" w:rsidRPr="00C4168A">
        <w:rPr>
          <w:bCs/>
          <w:sz w:val="28"/>
          <w:szCs w:val="28"/>
        </w:rPr>
        <w:t xml:space="preserve"> НДС,</w:t>
      </w:r>
      <w:r w:rsidRPr="00C4168A">
        <w:rPr>
          <w:bCs/>
          <w:sz w:val="28"/>
          <w:szCs w:val="28"/>
        </w:rPr>
        <w:t xml:space="preserve"> а также всех материалов и затрат, издержек и иных расходов Поставщика, связанных с исполнением договора).</w:t>
      </w:r>
    </w:p>
    <w:p w:rsidR="00051583" w:rsidRPr="00C4168A" w:rsidRDefault="00051583" w:rsidP="00051583">
      <w:pPr>
        <w:widowControl w:val="0"/>
        <w:shd w:val="clear" w:color="auto" w:fill="FFFFFF"/>
        <w:tabs>
          <w:tab w:val="num" w:pos="0"/>
        </w:tabs>
        <w:suppressAutoHyphens w:val="0"/>
        <w:autoSpaceDE w:val="0"/>
        <w:autoSpaceDN w:val="0"/>
        <w:adjustRightInd w:val="0"/>
        <w:ind w:firstLine="709"/>
        <w:jc w:val="both"/>
        <w:rPr>
          <w:rFonts w:eastAsia="MS Mincho"/>
          <w:bCs/>
          <w:sz w:val="28"/>
          <w:szCs w:val="28"/>
        </w:rPr>
      </w:pPr>
      <w:r w:rsidRPr="00C4168A">
        <w:rPr>
          <w:rFonts w:eastAsia="MS Mincho"/>
          <w:bCs/>
          <w:sz w:val="28"/>
          <w:szCs w:val="28"/>
        </w:rPr>
        <w:t xml:space="preserve">Значение составляющей </w:t>
      </w:r>
      <w:r w:rsidR="00813C38" w:rsidRPr="00C4168A">
        <w:rPr>
          <w:rFonts w:eastAsia="MS Mincho"/>
          <w:bCs/>
          <w:sz w:val="28"/>
          <w:szCs w:val="28"/>
        </w:rPr>
        <w:t>«</w:t>
      </w:r>
      <w:r w:rsidRPr="00C4168A">
        <w:rPr>
          <w:rFonts w:eastAsia="MS Mincho"/>
          <w:bCs/>
          <w:sz w:val="28"/>
          <w:szCs w:val="28"/>
          <w:lang w:val="en-US"/>
        </w:rPr>
        <w:t>b</w:t>
      </w:r>
      <w:r w:rsidR="00813C38" w:rsidRPr="00C4168A">
        <w:rPr>
          <w:rFonts w:eastAsia="MS Mincho"/>
          <w:bCs/>
          <w:sz w:val="28"/>
          <w:szCs w:val="28"/>
        </w:rPr>
        <w:t>»</w:t>
      </w:r>
      <w:r w:rsidRPr="00C4168A">
        <w:rPr>
          <w:rFonts w:eastAsia="MS Mincho"/>
          <w:bCs/>
          <w:sz w:val="28"/>
          <w:szCs w:val="28"/>
        </w:rPr>
        <w:t xml:space="preserve"> устанавливается на весь срок </w:t>
      </w:r>
      <w:r w:rsidR="00114C58" w:rsidRPr="00C4168A">
        <w:rPr>
          <w:rFonts w:eastAsia="MS Mincho"/>
          <w:bCs/>
          <w:sz w:val="28"/>
          <w:szCs w:val="28"/>
        </w:rPr>
        <w:t>действия договора.</w:t>
      </w:r>
    </w:p>
    <w:p w:rsidR="00051583" w:rsidRPr="00C4168A" w:rsidRDefault="00051583" w:rsidP="00051583">
      <w:pPr>
        <w:pStyle w:val="afc"/>
        <w:jc w:val="both"/>
        <w:rPr>
          <w:bCs/>
          <w:szCs w:val="28"/>
        </w:rPr>
      </w:pPr>
      <w:r w:rsidRPr="00C4168A">
        <w:rPr>
          <w:szCs w:val="28"/>
        </w:rPr>
        <w:t xml:space="preserve">Цена за 1 </w:t>
      </w:r>
      <w:r w:rsidR="00D80AEE" w:rsidRPr="00C4168A">
        <w:rPr>
          <w:szCs w:val="28"/>
        </w:rPr>
        <w:t xml:space="preserve">(одну) </w:t>
      </w:r>
      <w:r w:rsidRPr="00C4168A">
        <w:rPr>
          <w:szCs w:val="28"/>
        </w:rPr>
        <w:t>тонну Товара учитывает стоимость дизельного топлива</w:t>
      </w:r>
      <w:r w:rsidRPr="00C4168A">
        <w:rPr>
          <w:spacing w:val="-1"/>
        </w:rPr>
        <w:t xml:space="preserve">, </w:t>
      </w:r>
      <w:r w:rsidRPr="00C4168A">
        <w:rPr>
          <w:bCs/>
          <w:szCs w:val="28"/>
        </w:rPr>
        <w:t>расходы на перевозку, слив, страхование, уплату таможенных пошлин и других обязательных платежей и налогов</w:t>
      </w:r>
      <w:r w:rsidR="00C4168A">
        <w:rPr>
          <w:bCs/>
          <w:szCs w:val="28"/>
        </w:rPr>
        <w:t xml:space="preserve">, </w:t>
      </w:r>
      <w:r w:rsidRPr="00C4168A">
        <w:rPr>
          <w:bCs/>
          <w:szCs w:val="28"/>
        </w:rPr>
        <w:t>кроме НДС, а также всех материалов и затрат, издержек и иных расходов Поставщика, связанных с исполнением договора.</w:t>
      </w:r>
    </w:p>
    <w:p w:rsidR="00991E51" w:rsidRDefault="000E5BB2" w:rsidP="00051583">
      <w:pPr>
        <w:pStyle w:val="afc"/>
        <w:jc w:val="both"/>
        <w:rPr>
          <w:bCs/>
          <w:szCs w:val="28"/>
        </w:rPr>
      </w:pPr>
      <w:r w:rsidRPr="00C4168A">
        <w:rPr>
          <w:szCs w:val="28"/>
        </w:rPr>
        <w:t xml:space="preserve">Цена за 1 (одну) тонну Товара </w:t>
      </w:r>
      <w:r w:rsidRPr="00C4168A">
        <w:rPr>
          <w:bCs/>
          <w:szCs w:val="28"/>
        </w:rPr>
        <w:t xml:space="preserve">определяется сторонами </w:t>
      </w:r>
      <w:r w:rsidRPr="00C4168A">
        <w:rPr>
          <w:szCs w:val="28"/>
        </w:rPr>
        <w:t xml:space="preserve">на каждый предстоящий месяц поставки </w:t>
      </w:r>
      <w:r w:rsidRPr="00C4168A">
        <w:rPr>
          <w:bCs/>
          <w:szCs w:val="28"/>
        </w:rPr>
        <w:t>с подписанием Протокола согласования договорной цены, оформляем</w:t>
      </w:r>
      <w:r w:rsidR="00751F16">
        <w:rPr>
          <w:bCs/>
          <w:szCs w:val="28"/>
        </w:rPr>
        <w:t>ым в соответствии с пунктами 2.6</w:t>
      </w:r>
      <w:r w:rsidR="00DB7253" w:rsidRPr="00C4168A">
        <w:rPr>
          <w:bCs/>
          <w:szCs w:val="28"/>
        </w:rPr>
        <w:t>.</w:t>
      </w:r>
      <w:r w:rsidRPr="00C4168A">
        <w:rPr>
          <w:bCs/>
          <w:szCs w:val="28"/>
        </w:rPr>
        <w:t>-2.</w:t>
      </w:r>
      <w:r w:rsidR="00751F16">
        <w:rPr>
          <w:bCs/>
          <w:szCs w:val="28"/>
        </w:rPr>
        <w:t>8</w:t>
      </w:r>
      <w:r w:rsidRPr="00C4168A">
        <w:rPr>
          <w:bCs/>
          <w:szCs w:val="28"/>
        </w:rPr>
        <w:t>. проекта договора (Приложение № 4 к документации о закупке).</w:t>
      </w:r>
    </w:p>
    <w:p w:rsidR="00051583" w:rsidRPr="00C4168A" w:rsidRDefault="00051583" w:rsidP="00051583">
      <w:pPr>
        <w:pStyle w:val="afc"/>
        <w:jc w:val="both"/>
        <w:rPr>
          <w:i/>
          <w:szCs w:val="28"/>
        </w:rPr>
      </w:pPr>
      <w:r w:rsidRPr="00C4168A">
        <w:rPr>
          <w:szCs w:val="28"/>
        </w:rPr>
        <w:t xml:space="preserve">Поставка Товара облагается НДС по ставке ____% </w:t>
      </w:r>
      <w:r w:rsidRPr="00991E51">
        <w:rPr>
          <w:szCs w:val="28"/>
        </w:rPr>
        <w:t>/</w:t>
      </w:r>
      <w:r w:rsidRPr="00C4168A">
        <w:rPr>
          <w:szCs w:val="28"/>
        </w:rPr>
        <w:t xml:space="preserve"> НДС не облагается </w:t>
      </w:r>
      <w:r w:rsidRPr="00C4168A">
        <w:rPr>
          <w:i/>
          <w:szCs w:val="28"/>
        </w:rPr>
        <w:t>(указать необходимое).</w:t>
      </w:r>
    </w:p>
    <w:p w:rsidR="00162042" w:rsidRDefault="00162042" w:rsidP="00162042">
      <w:pPr>
        <w:pStyle w:val="afc"/>
        <w:jc w:val="both"/>
        <w:rPr>
          <w:szCs w:val="28"/>
        </w:rPr>
      </w:pPr>
      <w:r w:rsidRPr="00C4168A">
        <w:rPr>
          <w:szCs w:val="28"/>
        </w:rPr>
        <w:t>2. Товар, подлежащий поставке, соответствует пятом</w:t>
      </w:r>
      <w:r>
        <w:rPr>
          <w:szCs w:val="28"/>
        </w:rPr>
        <w:t xml:space="preserve">у </w:t>
      </w:r>
      <w:r>
        <w:rPr>
          <w:rFonts w:eastAsia="MS Mincho"/>
          <w:bCs/>
          <w:szCs w:val="28"/>
        </w:rPr>
        <w:t>экологическому</w:t>
      </w:r>
      <w:r>
        <w:rPr>
          <w:szCs w:val="28"/>
        </w:rPr>
        <w:t xml:space="preserve"> классу – К5 (ЕВРО-5).</w:t>
      </w:r>
    </w:p>
    <w:p w:rsidR="00162042" w:rsidRDefault="00162042" w:rsidP="00162042">
      <w:pPr>
        <w:pStyle w:val="afc"/>
        <w:jc w:val="both"/>
        <w:rPr>
          <w:bCs/>
          <w:szCs w:val="28"/>
        </w:rPr>
      </w:pPr>
      <w:r>
        <w:rPr>
          <w:szCs w:val="28"/>
        </w:rPr>
        <w:t xml:space="preserve">Поставляемый Товар соответствует требованиям Технического регламента Таможенного союза ТР ТС 013/2011 «О требованиях к автомобильному и авиационному бензину, дизельному и судовому топливу, </w:t>
      </w:r>
      <w:r>
        <w:rPr>
          <w:szCs w:val="28"/>
        </w:rPr>
        <w:lastRenderedPageBreak/>
        <w:t>топливу для реактивных двигателей и мазуту», утвержденн</w:t>
      </w:r>
      <w:r w:rsidR="008C07B8">
        <w:rPr>
          <w:szCs w:val="28"/>
        </w:rPr>
        <w:t>ого</w:t>
      </w:r>
      <w:r>
        <w:rPr>
          <w:szCs w:val="28"/>
        </w:rPr>
        <w:t xml:space="preserve"> Решением Комиссии Таможенного союза от 18.10.2011 № 826 и межгосударственно</w:t>
      </w:r>
      <w:r w:rsidR="008C07B8">
        <w:rPr>
          <w:szCs w:val="28"/>
        </w:rPr>
        <w:t>го</w:t>
      </w:r>
      <w:r>
        <w:rPr>
          <w:szCs w:val="28"/>
        </w:rPr>
        <w:t xml:space="preserve"> стандарт</w:t>
      </w:r>
      <w:r w:rsidR="008C07B8">
        <w:rPr>
          <w:szCs w:val="28"/>
        </w:rPr>
        <w:t>а</w:t>
      </w:r>
      <w:r>
        <w:rPr>
          <w:szCs w:val="28"/>
        </w:rPr>
        <w:t xml:space="preserve">  ГОСТ 32511-2013 «</w:t>
      </w:r>
      <w:r>
        <w:rPr>
          <w:bCs/>
          <w:szCs w:val="28"/>
        </w:rPr>
        <w:t>Топливо дизельное ЕВРО. Технические условия».</w:t>
      </w:r>
    </w:p>
    <w:p w:rsidR="00162042" w:rsidRDefault="00162042" w:rsidP="00162042">
      <w:pPr>
        <w:pStyle w:val="afc"/>
        <w:jc w:val="both"/>
        <w:rPr>
          <w:color w:val="222222"/>
          <w:szCs w:val="28"/>
          <w:lang w:eastAsia="ru-RU"/>
        </w:rPr>
      </w:pPr>
      <w:r>
        <w:rPr>
          <w:color w:val="222222"/>
          <w:szCs w:val="28"/>
          <w:lang w:eastAsia="ru-RU"/>
        </w:rPr>
        <w:t xml:space="preserve">Поставляемое топливо </w:t>
      </w:r>
      <w:r>
        <w:rPr>
          <w:szCs w:val="28"/>
        </w:rPr>
        <w:t xml:space="preserve">соответствует </w:t>
      </w:r>
      <w:r>
        <w:rPr>
          <w:color w:val="222222"/>
          <w:szCs w:val="28"/>
          <w:lang w:eastAsia="ru-RU"/>
        </w:rPr>
        <w:t>следующим характеристикам:</w:t>
      </w:r>
    </w:p>
    <w:p w:rsidR="00162042" w:rsidRDefault="00162042" w:rsidP="00162042">
      <w:pPr>
        <w:pStyle w:val="afc"/>
        <w:jc w:val="both"/>
        <w:rPr>
          <w:color w:val="222222"/>
          <w:szCs w:val="28"/>
          <w:lang w:eastAsia="ru-RU"/>
        </w:rPr>
      </w:pPr>
      <w:r>
        <w:rPr>
          <w:color w:val="222222"/>
          <w:szCs w:val="28"/>
          <w:lang w:eastAsia="ru-RU"/>
        </w:rPr>
        <w:t>По температуре применения:</w:t>
      </w:r>
    </w:p>
    <w:p w:rsidR="00162042" w:rsidRDefault="00162042" w:rsidP="00162042">
      <w:pPr>
        <w:pStyle w:val="afc"/>
        <w:jc w:val="both"/>
        <w:rPr>
          <w:color w:val="222222"/>
          <w:szCs w:val="28"/>
          <w:lang w:eastAsia="ru-RU"/>
        </w:rPr>
      </w:pPr>
      <w:r>
        <w:rPr>
          <w:color w:val="222222"/>
          <w:szCs w:val="28"/>
          <w:lang w:eastAsia="ru-RU"/>
        </w:rPr>
        <w:t xml:space="preserve">1) дизельное топливо зимнее (класс 2, вид </w:t>
      </w:r>
      <w:r>
        <w:rPr>
          <w:color w:val="222222"/>
          <w:szCs w:val="28"/>
          <w:lang w:val="en-US" w:eastAsia="ru-RU"/>
        </w:rPr>
        <w:t>III</w:t>
      </w:r>
      <w:r>
        <w:rPr>
          <w:color w:val="222222"/>
          <w:szCs w:val="28"/>
          <w:lang w:eastAsia="ru-RU"/>
        </w:rPr>
        <w:t>):</w:t>
      </w:r>
    </w:p>
    <w:p w:rsidR="00162042" w:rsidRDefault="00162042" w:rsidP="00162042">
      <w:pPr>
        <w:pStyle w:val="afc"/>
        <w:jc w:val="both"/>
        <w:rPr>
          <w:color w:val="222222"/>
          <w:szCs w:val="28"/>
          <w:lang w:eastAsia="ru-RU"/>
        </w:rPr>
      </w:pPr>
      <w:r>
        <w:rPr>
          <w:color w:val="222222"/>
          <w:szCs w:val="28"/>
          <w:lang w:eastAsia="ru-RU"/>
        </w:rPr>
        <w:t>- предельная температура фильтруемости (температура применения) - не выше минус 32 ºС.</w:t>
      </w:r>
    </w:p>
    <w:p w:rsidR="00162042" w:rsidRDefault="00162042" w:rsidP="00162042">
      <w:pPr>
        <w:pStyle w:val="afc"/>
        <w:jc w:val="both"/>
        <w:rPr>
          <w:color w:val="222222"/>
          <w:szCs w:val="28"/>
          <w:lang w:eastAsia="ru-RU"/>
        </w:rPr>
      </w:pPr>
      <w:r>
        <w:rPr>
          <w:color w:val="222222"/>
          <w:szCs w:val="28"/>
          <w:lang w:eastAsia="ru-RU"/>
        </w:rPr>
        <w:t>- предельная температур</w:t>
      </w:r>
      <w:r w:rsidR="001B437E">
        <w:rPr>
          <w:color w:val="222222"/>
          <w:szCs w:val="28"/>
          <w:lang w:eastAsia="ru-RU"/>
        </w:rPr>
        <w:t xml:space="preserve">а помутнения - не выше минус 22 </w:t>
      </w:r>
      <w:r>
        <w:rPr>
          <w:color w:val="222222"/>
          <w:szCs w:val="28"/>
          <w:lang w:eastAsia="ru-RU"/>
        </w:rPr>
        <w:t>ºС,</w:t>
      </w:r>
    </w:p>
    <w:p w:rsidR="00162042" w:rsidRDefault="00162042" w:rsidP="00162042">
      <w:pPr>
        <w:pStyle w:val="afc"/>
        <w:jc w:val="both"/>
        <w:rPr>
          <w:color w:val="222222"/>
          <w:szCs w:val="28"/>
          <w:lang w:eastAsia="ru-RU"/>
        </w:rPr>
      </w:pPr>
      <w:r>
        <w:rPr>
          <w:color w:val="222222"/>
          <w:szCs w:val="28"/>
          <w:lang w:eastAsia="ru-RU"/>
        </w:rPr>
        <w:t xml:space="preserve">2) дизельное топливо летнее (сорт С, вид </w:t>
      </w:r>
      <w:r>
        <w:rPr>
          <w:color w:val="222222"/>
          <w:szCs w:val="28"/>
          <w:lang w:val="en-US" w:eastAsia="ru-RU"/>
        </w:rPr>
        <w:t>III</w:t>
      </w:r>
      <w:r>
        <w:rPr>
          <w:color w:val="222222"/>
          <w:szCs w:val="28"/>
          <w:lang w:eastAsia="ru-RU"/>
        </w:rPr>
        <w:t>):</w:t>
      </w:r>
    </w:p>
    <w:p w:rsidR="00162042" w:rsidRDefault="00162042" w:rsidP="00162042">
      <w:pPr>
        <w:pStyle w:val="afc"/>
        <w:jc w:val="both"/>
        <w:rPr>
          <w:szCs w:val="28"/>
        </w:rPr>
      </w:pPr>
      <w:r>
        <w:rPr>
          <w:color w:val="222222"/>
          <w:szCs w:val="28"/>
          <w:lang w:eastAsia="ru-RU"/>
        </w:rPr>
        <w:t>- предельная температура фильтруемости (температура применения) - не выше минус 5 ºС.</w:t>
      </w:r>
    </w:p>
    <w:p w:rsidR="00051583" w:rsidRDefault="00162042" w:rsidP="00051583">
      <w:pPr>
        <w:pStyle w:val="afc"/>
        <w:jc w:val="both"/>
        <w:rPr>
          <w:i/>
          <w:szCs w:val="28"/>
        </w:rPr>
      </w:pPr>
      <w:r>
        <w:rPr>
          <w:szCs w:val="28"/>
        </w:rPr>
        <w:t>3</w:t>
      </w:r>
      <w:r w:rsidR="00051583">
        <w:rPr>
          <w:szCs w:val="28"/>
        </w:rPr>
        <w:t xml:space="preserve">. </w:t>
      </w:r>
      <w:r w:rsidR="00C501E9" w:rsidRPr="00991E51">
        <w:rPr>
          <w:szCs w:val="28"/>
        </w:rPr>
        <w:t>М</w:t>
      </w:r>
      <w:r w:rsidR="00051583" w:rsidRPr="00991E51">
        <w:rPr>
          <w:szCs w:val="28"/>
        </w:rPr>
        <w:t>аркировк</w:t>
      </w:r>
      <w:r w:rsidR="00C501E9" w:rsidRPr="00991E51">
        <w:rPr>
          <w:szCs w:val="28"/>
        </w:rPr>
        <w:t>а</w:t>
      </w:r>
      <w:r w:rsidR="00051583" w:rsidRPr="00991E51">
        <w:rPr>
          <w:szCs w:val="28"/>
        </w:rPr>
        <w:t>, транспортировк</w:t>
      </w:r>
      <w:r w:rsidR="00C501E9" w:rsidRPr="00991E51">
        <w:rPr>
          <w:szCs w:val="28"/>
        </w:rPr>
        <w:t>а</w:t>
      </w:r>
      <w:r w:rsidR="00051583" w:rsidRPr="00991E51">
        <w:rPr>
          <w:szCs w:val="28"/>
        </w:rPr>
        <w:t xml:space="preserve"> и хранени</w:t>
      </w:r>
      <w:r w:rsidR="00C501E9" w:rsidRPr="00991E51">
        <w:rPr>
          <w:szCs w:val="28"/>
        </w:rPr>
        <w:t>е</w:t>
      </w:r>
      <w:r w:rsidR="00051583" w:rsidRPr="00991E51">
        <w:rPr>
          <w:szCs w:val="28"/>
        </w:rPr>
        <w:t xml:space="preserve"> поставляемого Товара </w:t>
      </w:r>
      <w:r w:rsidR="00C501E9" w:rsidRPr="00991E51">
        <w:rPr>
          <w:szCs w:val="28"/>
        </w:rPr>
        <w:t xml:space="preserve">осуществляются </w:t>
      </w:r>
      <w:r w:rsidR="00051583" w:rsidRPr="00991E51">
        <w:rPr>
          <w:szCs w:val="28"/>
        </w:rPr>
        <w:t>согласно ГОСТ 1510-84</w:t>
      </w:r>
      <w:r w:rsidR="00C501E9" w:rsidRPr="00991E51">
        <w:rPr>
          <w:szCs w:val="28"/>
        </w:rPr>
        <w:t>.</w:t>
      </w:r>
    </w:p>
    <w:p w:rsidR="00051583" w:rsidRPr="00685F2B" w:rsidRDefault="00162042" w:rsidP="00051583">
      <w:pPr>
        <w:pStyle w:val="afc"/>
        <w:jc w:val="both"/>
      </w:pPr>
      <w:r>
        <w:rPr>
          <w:szCs w:val="28"/>
        </w:rPr>
        <w:t>4</w:t>
      </w:r>
      <w:r w:rsidR="00051583">
        <w:rPr>
          <w:szCs w:val="28"/>
        </w:rPr>
        <w:t xml:space="preserve">. Дополнительные условия </w:t>
      </w:r>
      <w:r w:rsidR="00051583">
        <w:t>поставки Товара ________________________</w:t>
      </w:r>
    </w:p>
    <w:p w:rsidR="00051583" w:rsidRPr="00685F2B" w:rsidRDefault="00051583" w:rsidP="00051583">
      <w:pPr>
        <w:pStyle w:val="afc"/>
        <w:ind w:firstLine="0"/>
        <w:jc w:val="both"/>
      </w:pPr>
      <w:r>
        <w:t>____________________________________________________</w:t>
      </w:r>
    </w:p>
    <w:p w:rsidR="00051583" w:rsidRPr="00685F2B" w:rsidRDefault="00051583" w:rsidP="00051583">
      <w:pPr>
        <w:pStyle w:val="afc"/>
        <w:jc w:val="center"/>
        <w:rPr>
          <w:i/>
          <w:sz w:val="24"/>
          <w:szCs w:val="24"/>
        </w:rPr>
      </w:pPr>
      <w:r>
        <w:rPr>
          <w:i/>
          <w:sz w:val="24"/>
          <w:szCs w:val="24"/>
        </w:rPr>
        <w:t>(заполняется претендентом при необходимости)</w:t>
      </w:r>
    </w:p>
    <w:p w:rsidR="00051583" w:rsidRPr="00685F2B" w:rsidRDefault="00162042" w:rsidP="00051583">
      <w:pPr>
        <w:pStyle w:val="afc"/>
        <w:jc w:val="both"/>
        <w:rPr>
          <w:szCs w:val="28"/>
        </w:rPr>
      </w:pPr>
      <w:r>
        <w:rPr>
          <w:szCs w:val="28"/>
        </w:rPr>
        <w:t>5</w:t>
      </w:r>
      <w:r w:rsidR="00051583">
        <w:rPr>
          <w:szCs w:val="28"/>
        </w:rPr>
        <w:t xml:space="preserve">. Срок действия настоящего финансово-коммерческого предложения составляет _______________ </w:t>
      </w:r>
      <w:r w:rsidR="00051583">
        <w:rPr>
          <w:i/>
          <w:sz w:val="24"/>
          <w:szCs w:val="24"/>
        </w:rPr>
        <w:t>(указывается срок в соответствии с пунктом 7 Информационной карты, но не менее 90 (девяносто) календарных дней)</w:t>
      </w:r>
      <w:r w:rsidR="00051583">
        <w:t xml:space="preserve"> с даты окончания срока подачи Заявок, указанной в пункте 6 Информационной карты</w:t>
      </w:r>
      <w:r w:rsidR="00051583">
        <w:rPr>
          <w:i/>
          <w:sz w:val="24"/>
          <w:szCs w:val="24"/>
        </w:rPr>
        <w:t>.</w:t>
      </w:r>
    </w:p>
    <w:p w:rsidR="00051583" w:rsidRPr="00685F2B" w:rsidRDefault="00162042" w:rsidP="00051583">
      <w:pPr>
        <w:pStyle w:val="afc"/>
        <w:jc w:val="both"/>
        <w:rPr>
          <w:szCs w:val="28"/>
        </w:rPr>
      </w:pPr>
      <w:r>
        <w:rPr>
          <w:szCs w:val="28"/>
        </w:rPr>
        <w:t>6</w:t>
      </w:r>
      <w:r w:rsidR="00051583">
        <w:rPr>
          <w:szCs w:val="28"/>
        </w:rPr>
        <w:t xml:space="preserve">. Если наши предложения, изложенные выше, будут приняты, мы берем на себя обязательство поставить Товар в соответствии с требованиями документации о закупке и согласно нашим предложениям. </w:t>
      </w:r>
    </w:p>
    <w:p w:rsidR="00051583" w:rsidRPr="00685F2B" w:rsidRDefault="00162042" w:rsidP="00051583">
      <w:pPr>
        <w:pStyle w:val="afc"/>
        <w:jc w:val="both"/>
        <w:rPr>
          <w:szCs w:val="28"/>
        </w:rPr>
      </w:pPr>
      <w:r>
        <w:rPr>
          <w:szCs w:val="28"/>
        </w:rPr>
        <w:t>7</w:t>
      </w:r>
      <w:r w:rsidR="00051583">
        <w:rPr>
          <w:szCs w:val="28"/>
        </w:rPr>
        <w:t>.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51583" w:rsidRPr="00685F2B" w:rsidRDefault="00162042" w:rsidP="00051583">
      <w:pPr>
        <w:pStyle w:val="afc"/>
        <w:jc w:val="both"/>
        <w:rPr>
          <w:szCs w:val="28"/>
        </w:rPr>
      </w:pPr>
      <w:r>
        <w:rPr>
          <w:szCs w:val="28"/>
        </w:rPr>
        <w:t>8</w:t>
      </w:r>
      <w:r w:rsidR="00051583">
        <w:rPr>
          <w:szCs w:val="28"/>
        </w:rPr>
        <w:t>. Мы согласны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308-310 Положения о закупках, победителем будет признан другой участник.</w:t>
      </w:r>
    </w:p>
    <w:p w:rsidR="00051583" w:rsidRPr="00685F2B" w:rsidRDefault="00162042" w:rsidP="00051583">
      <w:pPr>
        <w:pStyle w:val="afc"/>
        <w:jc w:val="both"/>
        <w:rPr>
          <w:szCs w:val="28"/>
        </w:rPr>
      </w:pPr>
      <w:r>
        <w:rPr>
          <w:szCs w:val="28"/>
        </w:rPr>
        <w:t>9</w:t>
      </w:r>
      <w:r w:rsidR="00051583">
        <w:rPr>
          <w:szCs w:val="28"/>
        </w:rPr>
        <w:t>.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583" w:rsidRPr="00514245" w:rsidRDefault="00051583" w:rsidP="00991E51">
      <w:pPr>
        <w:pStyle w:val="afc"/>
        <w:jc w:val="both"/>
        <w:rPr>
          <w:sz w:val="12"/>
          <w:szCs w:val="12"/>
        </w:rPr>
      </w:pPr>
    </w:p>
    <w:p w:rsidR="00051583" w:rsidRPr="00685F2B" w:rsidRDefault="00051583" w:rsidP="00051583">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051583" w:rsidRPr="00514245" w:rsidRDefault="00051583" w:rsidP="00051583">
      <w:pPr>
        <w:pStyle w:val="19"/>
        <w:ind w:firstLine="708"/>
        <w:rPr>
          <w:i/>
          <w:sz w:val="20"/>
        </w:rPr>
      </w:pPr>
      <w:r w:rsidRPr="00514245">
        <w:rPr>
          <w:i/>
          <w:sz w:val="20"/>
        </w:rPr>
        <w:t xml:space="preserve">                                        (наименование претендента)</w:t>
      </w:r>
    </w:p>
    <w:p w:rsidR="00051583" w:rsidRPr="00685F2B" w:rsidRDefault="00051583" w:rsidP="00051583">
      <w:pPr>
        <w:pStyle w:val="19"/>
        <w:ind w:firstLine="0"/>
      </w:pPr>
      <w:r>
        <w:t>_________________________________________________________________</w:t>
      </w:r>
    </w:p>
    <w:p w:rsidR="00051583" w:rsidRPr="00685F2B" w:rsidRDefault="00051583" w:rsidP="00051583">
      <w:pPr>
        <w:pStyle w:val="19"/>
        <w:ind w:firstLine="708"/>
      </w:pPr>
      <w:r>
        <w:t xml:space="preserve">       Печать</w:t>
      </w:r>
      <w:r>
        <w:tab/>
      </w:r>
      <w:r>
        <w:tab/>
      </w:r>
      <w:r>
        <w:tab/>
        <w:t>(должность, подпись, ФИО)</w:t>
      </w:r>
    </w:p>
    <w:p w:rsidR="006B6573" w:rsidRDefault="00051583" w:rsidP="00991E51">
      <w:pPr>
        <w:pStyle w:val="19"/>
        <w:ind w:firstLine="0"/>
        <w:rPr>
          <w:rFonts w:eastAsia="Times New Roman"/>
          <w:sz w:val="24"/>
          <w:szCs w:val="28"/>
        </w:rPr>
      </w:pPr>
      <w:r>
        <w:t>"____" _________ 201__ г.</w:t>
      </w: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A9792E" w:rsidRDefault="00051583">
      <w:pPr>
        <w:pStyle w:val="af9"/>
        <w:ind w:firstLine="0"/>
        <w:jc w:val="right"/>
        <w:rPr>
          <w:rFonts w:cs="Arial"/>
          <w:b/>
          <w:bCs/>
          <w:i/>
          <w:iCs/>
          <w:szCs w:val="28"/>
        </w:rPr>
      </w:pPr>
      <w:r>
        <w:rPr>
          <w:sz w:val="28"/>
          <w:szCs w:val="28"/>
        </w:rPr>
        <w:lastRenderedPageBreak/>
        <w:t>Приложение №</w:t>
      </w:r>
      <w:r>
        <w:t xml:space="preserve">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051583" w:rsidRPr="00687898" w:rsidRDefault="00051583" w:rsidP="00051583">
      <w:pPr>
        <w:jc w:val="center"/>
        <w:rPr>
          <w:b/>
          <w:bCs/>
          <w:sz w:val="28"/>
          <w:szCs w:val="28"/>
        </w:rPr>
      </w:pPr>
      <w:r>
        <w:rPr>
          <w:b/>
          <w:bCs/>
          <w:sz w:val="28"/>
          <w:szCs w:val="28"/>
        </w:rPr>
        <w:t>Договор  №______________</w:t>
      </w:r>
    </w:p>
    <w:p w:rsidR="00051583" w:rsidRPr="00687898" w:rsidRDefault="00051583" w:rsidP="00051583">
      <w:pPr>
        <w:jc w:val="center"/>
        <w:rPr>
          <w:b/>
          <w:bCs/>
          <w:sz w:val="28"/>
          <w:szCs w:val="28"/>
        </w:rPr>
      </w:pPr>
      <w:r>
        <w:rPr>
          <w:b/>
          <w:bCs/>
          <w:sz w:val="28"/>
          <w:szCs w:val="28"/>
        </w:rPr>
        <w:t>поставки</w:t>
      </w:r>
    </w:p>
    <w:p w:rsidR="00051583" w:rsidRPr="00687898" w:rsidRDefault="00051583" w:rsidP="00051583">
      <w:pPr>
        <w:jc w:val="center"/>
        <w:rPr>
          <w:b/>
          <w:bCs/>
          <w:sz w:val="28"/>
          <w:szCs w:val="28"/>
        </w:rPr>
      </w:pPr>
    </w:p>
    <w:p w:rsidR="00051583" w:rsidRPr="00687898" w:rsidRDefault="00051583" w:rsidP="00051583">
      <w:pPr>
        <w:jc w:val="both"/>
        <w:rPr>
          <w:sz w:val="28"/>
          <w:szCs w:val="28"/>
        </w:rPr>
      </w:pPr>
      <w:r>
        <w:rPr>
          <w:sz w:val="28"/>
          <w:szCs w:val="28"/>
        </w:rPr>
        <w:t>г.________                                                                               «___»________ 2019 г.</w:t>
      </w:r>
    </w:p>
    <w:p w:rsidR="00051583" w:rsidRPr="00687898" w:rsidRDefault="00051583" w:rsidP="00051583">
      <w:pPr>
        <w:ind w:right="-1" w:firstLine="540"/>
        <w:jc w:val="both"/>
        <w:rPr>
          <w:sz w:val="28"/>
          <w:szCs w:val="28"/>
        </w:rPr>
      </w:pPr>
    </w:p>
    <w:p w:rsidR="00C46C97" w:rsidRPr="00687898" w:rsidRDefault="00C46C97" w:rsidP="00C46C97">
      <w:pPr>
        <w:ind w:right="-1" w:firstLine="540"/>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 действующего на основании ____________________________, с одной стороны, и _________________________________, именуемое в дальнейшем Поставщик, в лице _________________________, действующего  на основании ________________, с другой стороны, именуемые в дальнейшем Стороны, заключили настоящий договор поставки (далее – Договор) о нижеследующем:</w:t>
      </w:r>
    </w:p>
    <w:p w:rsidR="00C46C97" w:rsidRPr="00687898" w:rsidRDefault="00C46C97" w:rsidP="00C46C97">
      <w:pPr>
        <w:jc w:val="both"/>
      </w:pPr>
    </w:p>
    <w:p w:rsidR="00C46C97" w:rsidRPr="00687898" w:rsidRDefault="00C46C97" w:rsidP="00C46C97">
      <w:pPr>
        <w:numPr>
          <w:ilvl w:val="0"/>
          <w:numId w:val="28"/>
        </w:numPr>
        <w:suppressAutoHyphens w:val="0"/>
        <w:jc w:val="center"/>
        <w:rPr>
          <w:b/>
          <w:bCs/>
          <w:sz w:val="28"/>
          <w:szCs w:val="28"/>
        </w:rPr>
      </w:pPr>
      <w:r>
        <w:rPr>
          <w:b/>
          <w:bCs/>
          <w:sz w:val="28"/>
          <w:szCs w:val="28"/>
        </w:rPr>
        <w:t>Предмет Договора</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По настоящему Договору Поставщик обязуется поставить, а Покупатель принять и оплатить дизельное топливо (летнее, зимнее) (далее – «Товар») для нужд контейнерного терминала __________ филиала ПАО «ТрансКонтейнер» на ________________ дороге, в ассортименте, количестве и сроки, определенные Сторонами в порядке, предусмотренном настоящим Договором.</w:t>
      </w:r>
    </w:p>
    <w:p w:rsidR="00C46C97" w:rsidRPr="00991E51" w:rsidRDefault="00C46C97" w:rsidP="00C46C97">
      <w:pPr>
        <w:pStyle w:val="aff6"/>
        <w:numPr>
          <w:ilvl w:val="1"/>
          <w:numId w:val="29"/>
        </w:numPr>
        <w:tabs>
          <w:tab w:val="left" w:pos="1134"/>
        </w:tabs>
        <w:suppressAutoHyphens w:val="0"/>
        <w:ind w:left="0" w:right="-1" w:firstLine="709"/>
        <w:contextualSpacing/>
        <w:jc w:val="both"/>
        <w:rPr>
          <w:sz w:val="28"/>
          <w:szCs w:val="28"/>
          <w:u w:val="single"/>
        </w:rPr>
      </w:pPr>
      <w:r>
        <w:rPr>
          <w:sz w:val="28"/>
          <w:szCs w:val="28"/>
        </w:rPr>
        <w:t>Наименование (ассортимент), количество, стоимость Товара определяются Сторонами в заявках, составленных  по форме Приложения № 1 к Договору (далее - Заявка)</w:t>
      </w:r>
      <w:r>
        <w:rPr>
          <w:spacing w:val="-1"/>
          <w:sz w:val="28"/>
          <w:szCs w:val="28"/>
        </w:rPr>
        <w:t xml:space="preserve">, </w:t>
      </w:r>
      <w:r w:rsidRPr="00991E51">
        <w:rPr>
          <w:spacing w:val="-1"/>
          <w:sz w:val="28"/>
          <w:szCs w:val="28"/>
        </w:rPr>
        <w:t xml:space="preserve">являющихся неотъемлемой частью </w:t>
      </w:r>
      <w:r w:rsidRPr="00991E51">
        <w:rPr>
          <w:sz w:val="28"/>
          <w:szCs w:val="28"/>
        </w:rPr>
        <w:t>настоящего Договора.</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Ориентировочный объем поставки Товара:</w:t>
      </w:r>
    </w:p>
    <w:p w:rsidR="00C46C97" w:rsidRPr="00687898" w:rsidRDefault="00C46C97" w:rsidP="00C46C97">
      <w:pPr>
        <w:pStyle w:val="aff6"/>
        <w:tabs>
          <w:tab w:val="left" w:pos="1134"/>
        </w:tabs>
        <w:suppressAutoHyphens w:val="0"/>
        <w:ind w:left="0" w:right="-1" w:firstLine="709"/>
        <w:contextualSpacing/>
        <w:jc w:val="both"/>
        <w:rPr>
          <w:sz w:val="28"/>
          <w:szCs w:val="28"/>
        </w:rPr>
      </w:pPr>
      <w:r>
        <w:rPr>
          <w:sz w:val="28"/>
          <w:szCs w:val="28"/>
        </w:rPr>
        <w:t>- Дизельное топливо (летнее, зимнее) -  ______________ тонн.</w:t>
      </w:r>
    </w:p>
    <w:p w:rsidR="00C46C97" w:rsidRDefault="00C46C97" w:rsidP="00C46C97">
      <w:pPr>
        <w:pStyle w:val="aff6"/>
        <w:suppressAutoHyphens w:val="0"/>
        <w:ind w:left="0" w:firstLine="709"/>
        <w:contextualSpacing/>
        <w:jc w:val="both"/>
        <w:rPr>
          <w:sz w:val="28"/>
          <w:szCs w:val="28"/>
        </w:rPr>
      </w:pPr>
      <w:r>
        <w:rPr>
          <w:sz w:val="28"/>
          <w:szCs w:val="28"/>
        </w:rPr>
        <w:t>Объем приобретаемого Товара определяется исходя из потребности Покупателя на основании его Заявок. Покупатель оставляет за собой право неполной выборки заявленного объема Товара. Санкции за не выборку не могут быть предусмотрены. Объем Товара может быть приобретен Покупателем как в меньшем, так и в большем объеме, но не может превышать общей суммы Договора, установленной в пункте 2.1 настоящего Договора.</w:t>
      </w:r>
    </w:p>
    <w:p w:rsidR="00C46C97" w:rsidRPr="00382D38" w:rsidRDefault="00C46C97" w:rsidP="00C46C97">
      <w:pPr>
        <w:pStyle w:val="aff6"/>
        <w:numPr>
          <w:ilvl w:val="1"/>
          <w:numId w:val="29"/>
        </w:numPr>
        <w:tabs>
          <w:tab w:val="left" w:pos="1134"/>
        </w:tabs>
        <w:suppressAutoHyphens w:val="0"/>
        <w:ind w:left="0" w:right="-1" w:firstLine="709"/>
        <w:contextualSpacing/>
        <w:jc w:val="both"/>
        <w:rPr>
          <w:sz w:val="28"/>
          <w:szCs w:val="28"/>
        </w:rPr>
      </w:pPr>
      <w:r w:rsidRPr="00382D38">
        <w:rPr>
          <w:sz w:val="28"/>
          <w:szCs w:val="28"/>
        </w:rPr>
        <w:t xml:space="preserve">Период поставки  Товара: с даты подписания Сторонами Договора </w:t>
      </w:r>
      <w:r>
        <w:rPr>
          <w:sz w:val="28"/>
          <w:szCs w:val="28"/>
        </w:rPr>
        <w:t>п</w:t>
      </w:r>
      <w:r w:rsidRPr="00382D38">
        <w:rPr>
          <w:sz w:val="28"/>
          <w:szCs w:val="28"/>
        </w:rPr>
        <w:t xml:space="preserve">о </w:t>
      </w:r>
      <w:r>
        <w:rPr>
          <w:sz w:val="28"/>
          <w:szCs w:val="28"/>
        </w:rPr>
        <w:br/>
      </w:r>
      <w:r w:rsidRPr="00382D38">
        <w:rPr>
          <w:sz w:val="28"/>
          <w:szCs w:val="28"/>
        </w:rPr>
        <w:t>31 мая 2022 года включительно. Периоды поставки летнего и зимнего топлива: летнее – с «___» ______ по «____» _____________ включительно; зимнее – с «___» ______ по «____» _____________ включительно.</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lastRenderedPageBreak/>
        <w:t>В случае обязательной паспортизации, сертификации Товар должен поставляться с паспортом качества продукции, сертификатом соответствия, декларацией о соответствии.</w:t>
      </w:r>
    </w:p>
    <w:p w:rsidR="00C46C97" w:rsidRPr="00687898" w:rsidRDefault="00C46C97" w:rsidP="00C46C97">
      <w:pPr>
        <w:pStyle w:val="aff6"/>
        <w:numPr>
          <w:ilvl w:val="1"/>
          <w:numId w:val="29"/>
        </w:numPr>
        <w:tabs>
          <w:tab w:val="left" w:pos="1134"/>
        </w:tabs>
        <w:suppressAutoHyphens w:val="0"/>
        <w:ind w:left="0" w:right="-1" w:firstLine="709"/>
        <w:contextualSpacing/>
        <w:jc w:val="both"/>
        <w:rPr>
          <w:sz w:val="28"/>
          <w:szCs w:val="28"/>
        </w:rPr>
      </w:pPr>
      <w:r>
        <w:rPr>
          <w:sz w:val="28"/>
          <w:szCs w:val="28"/>
        </w:rPr>
        <w:t>Поставка Товара осуществляется партиями посредством бензовоза.</w:t>
      </w:r>
    </w:p>
    <w:p w:rsidR="00C46C97" w:rsidRPr="00687898" w:rsidRDefault="00C46C97" w:rsidP="00C46C97">
      <w:pPr>
        <w:ind w:firstLine="709"/>
        <w:jc w:val="both"/>
        <w:rPr>
          <w:rFonts w:eastAsia="MS Mincho"/>
          <w:bCs/>
          <w:sz w:val="28"/>
          <w:szCs w:val="28"/>
        </w:rPr>
      </w:pPr>
    </w:p>
    <w:p w:rsidR="00C46C97" w:rsidRPr="00687898" w:rsidRDefault="00C46C97" w:rsidP="00C46C97">
      <w:pPr>
        <w:numPr>
          <w:ilvl w:val="0"/>
          <w:numId w:val="30"/>
        </w:numPr>
        <w:tabs>
          <w:tab w:val="clear" w:pos="720"/>
          <w:tab w:val="num" w:pos="1134"/>
        </w:tabs>
        <w:suppressAutoHyphens w:val="0"/>
        <w:ind w:left="0" w:firstLine="709"/>
        <w:jc w:val="center"/>
        <w:rPr>
          <w:b/>
          <w:bCs/>
          <w:sz w:val="28"/>
          <w:szCs w:val="28"/>
        </w:rPr>
      </w:pPr>
      <w:r>
        <w:rPr>
          <w:b/>
          <w:bCs/>
          <w:sz w:val="28"/>
          <w:szCs w:val="28"/>
        </w:rPr>
        <w:t>Цена Договора и порядок расчетов</w:t>
      </w:r>
    </w:p>
    <w:p w:rsidR="00C46C97" w:rsidRPr="00687898" w:rsidRDefault="00C46C97" w:rsidP="00C46C97">
      <w:pPr>
        <w:pStyle w:val="aff6"/>
        <w:widowControl w:val="0"/>
        <w:numPr>
          <w:ilvl w:val="1"/>
          <w:numId w:val="30"/>
        </w:numPr>
        <w:shd w:val="clear" w:color="auto" w:fill="FFFFFF"/>
        <w:tabs>
          <w:tab w:val="clear" w:pos="720"/>
          <w:tab w:val="num" w:pos="0"/>
        </w:tabs>
        <w:suppressAutoHyphens w:val="0"/>
        <w:autoSpaceDE w:val="0"/>
        <w:autoSpaceDN w:val="0"/>
        <w:adjustRightInd w:val="0"/>
        <w:ind w:left="0" w:firstLine="709"/>
        <w:jc w:val="both"/>
        <w:rPr>
          <w:sz w:val="28"/>
          <w:szCs w:val="28"/>
        </w:rPr>
      </w:pPr>
      <w:r>
        <w:rPr>
          <w:spacing w:val="-1"/>
          <w:sz w:val="28"/>
          <w:szCs w:val="28"/>
        </w:rPr>
        <w:t xml:space="preserve">Общая </w:t>
      </w:r>
      <w:r>
        <w:rPr>
          <w:sz w:val="28"/>
          <w:szCs w:val="28"/>
        </w:rPr>
        <w:t>цена настоящего Договора складывается исходя из подписанных Сторонами Заявок к настоящему Договору и определяется как общая сумма поставленного Покупателю Товара за весь период действия Договора и не может превышать ___________ (_____________) рублей 00 копеек без учета НДС</w:t>
      </w:r>
      <w:r>
        <w:rPr>
          <w:rStyle w:val="af6"/>
          <w:sz w:val="28"/>
          <w:szCs w:val="28"/>
        </w:rPr>
        <w:footnoteReference w:id="10"/>
      </w:r>
      <w:r>
        <w:rPr>
          <w:sz w:val="28"/>
          <w:szCs w:val="28"/>
        </w:rPr>
        <w:t>. Сумма НДС и условия начисления определяются в соответствии с законодательством Российской Федерации.</w:t>
      </w:r>
    </w:p>
    <w:p w:rsidR="00C46C97" w:rsidRPr="00687898" w:rsidRDefault="00C46C97" w:rsidP="00C46C97">
      <w:pPr>
        <w:widowControl w:val="0"/>
        <w:shd w:val="clear" w:color="auto" w:fill="FFFFFF"/>
        <w:tabs>
          <w:tab w:val="num" w:pos="0"/>
        </w:tabs>
        <w:autoSpaceDE w:val="0"/>
        <w:autoSpaceDN w:val="0"/>
        <w:adjustRightInd w:val="0"/>
        <w:ind w:firstLine="709"/>
        <w:jc w:val="both"/>
        <w:rPr>
          <w:spacing w:val="-1"/>
          <w:sz w:val="28"/>
          <w:szCs w:val="28"/>
        </w:rPr>
      </w:pPr>
      <w:r>
        <w:rPr>
          <w:spacing w:val="-1"/>
          <w:sz w:val="28"/>
          <w:szCs w:val="28"/>
        </w:rPr>
        <w:t xml:space="preserve">2.2. Цена за 1 (одну) тонну Товара: рассчитывается на каждый предстоящий месяц поставки по формуле: </w:t>
      </w:r>
    </w:p>
    <w:p w:rsidR="00C46C97" w:rsidRPr="00991E51" w:rsidRDefault="00C46C97" w:rsidP="00C46C97">
      <w:pPr>
        <w:widowControl w:val="0"/>
        <w:shd w:val="clear" w:color="auto" w:fill="FFFFFF"/>
        <w:tabs>
          <w:tab w:val="num" w:pos="0"/>
        </w:tabs>
        <w:autoSpaceDE w:val="0"/>
        <w:autoSpaceDN w:val="0"/>
        <w:adjustRightInd w:val="0"/>
        <w:ind w:firstLine="709"/>
        <w:jc w:val="center"/>
        <w:rPr>
          <w:spacing w:val="-1"/>
          <w:sz w:val="28"/>
          <w:szCs w:val="28"/>
        </w:rPr>
      </w:pPr>
      <w:r w:rsidRPr="00991E51">
        <w:rPr>
          <w:b/>
          <w:spacing w:val="-1"/>
          <w:sz w:val="28"/>
          <w:szCs w:val="28"/>
        </w:rPr>
        <w:t>ЦТ = a + b</w:t>
      </w:r>
      <w:r w:rsidRPr="00991E51">
        <w:rPr>
          <w:rStyle w:val="af6"/>
          <w:spacing w:val="-1"/>
          <w:sz w:val="28"/>
          <w:szCs w:val="28"/>
        </w:rPr>
        <w:footnoteReference w:id="11"/>
      </w:r>
      <w:r w:rsidRPr="00991E51">
        <w:rPr>
          <w:spacing w:val="-1"/>
          <w:sz w:val="28"/>
          <w:szCs w:val="28"/>
        </w:rPr>
        <w:t>, где</w:t>
      </w:r>
    </w:p>
    <w:p w:rsidR="00C46C97" w:rsidRPr="00066D66" w:rsidRDefault="00C46C97" w:rsidP="00C46C97">
      <w:pPr>
        <w:shd w:val="clear" w:color="auto" w:fill="FFFFFF"/>
        <w:tabs>
          <w:tab w:val="left" w:pos="8364"/>
        </w:tabs>
        <w:ind w:firstLine="709"/>
        <w:jc w:val="both"/>
        <w:rPr>
          <w:bCs/>
          <w:sz w:val="28"/>
          <w:szCs w:val="28"/>
        </w:rPr>
      </w:pPr>
      <w:r w:rsidRPr="00066D66">
        <w:rPr>
          <w:bCs/>
          <w:sz w:val="28"/>
          <w:szCs w:val="28"/>
        </w:rPr>
        <w:t>a - переменная составляющая определяется сторонами ежемесячно на предстоящий месяц поставки на основании опубликованных на сайте АО «Санкт-Петербургская Международная Товарно-сырьевая Биржа»:</w:t>
      </w:r>
      <w:r w:rsidRPr="00066D66">
        <w:rPr>
          <w:rFonts w:ascii="Arial" w:hAnsi="Arial" w:cs="Arial"/>
          <w:sz w:val="21"/>
          <w:szCs w:val="21"/>
        </w:rPr>
        <w:t> </w:t>
      </w:r>
      <w:r w:rsidRPr="00066D66">
        <w:rPr>
          <w:bCs/>
          <w:sz w:val="28"/>
          <w:szCs w:val="28"/>
        </w:rPr>
        <w:t xml:space="preserve">  </w:t>
      </w:r>
      <w:hyperlink r:id="rId36" w:history="1">
        <w:r w:rsidRPr="00066D66">
          <w:rPr>
            <w:rStyle w:val="a7"/>
            <w:bCs/>
            <w:sz w:val="28"/>
            <w:szCs w:val="28"/>
          </w:rPr>
          <w:t>http://spimex.com/indexes/oil_products/regional/data/</w:t>
        </w:r>
      </w:hyperlink>
      <w:r w:rsidRPr="00066D66">
        <w:rPr>
          <w:bCs/>
          <w:sz w:val="28"/>
          <w:szCs w:val="28"/>
        </w:rPr>
        <w:t xml:space="preserve"> региональных биржевых индексов по </w:t>
      </w:r>
      <w:r w:rsidRPr="00066D66">
        <w:rPr>
          <w:sz w:val="28"/>
          <w:szCs w:val="28"/>
        </w:rPr>
        <w:t>дизельному топливу</w:t>
      </w:r>
      <w:r w:rsidRPr="00066D66">
        <w:rPr>
          <w:rStyle w:val="af6"/>
          <w:sz w:val="28"/>
          <w:szCs w:val="28"/>
        </w:rPr>
        <w:footnoteReference w:id="12"/>
      </w:r>
      <w:r w:rsidRPr="00066D66">
        <w:rPr>
          <w:bCs/>
          <w:sz w:val="28"/>
          <w:szCs w:val="28"/>
        </w:rPr>
        <w:t xml:space="preserve"> (тип индекса «биржевой», определенный для соответствующего региона поставки</w:t>
      </w:r>
      <w:r w:rsidRPr="00066D66">
        <w:rPr>
          <w:rStyle w:val="af6"/>
          <w:bCs/>
          <w:sz w:val="28"/>
          <w:szCs w:val="28"/>
        </w:rPr>
        <w:footnoteReference w:id="13"/>
      </w:r>
      <w:r w:rsidRPr="00066D66">
        <w:rPr>
          <w:bCs/>
          <w:sz w:val="28"/>
          <w:szCs w:val="28"/>
        </w:rPr>
        <w:t>). Переменная составляющая равняется среднему значению индексов</w:t>
      </w:r>
      <w:r w:rsidRPr="00066D66">
        <w:rPr>
          <w:rStyle w:val="af6"/>
          <w:bCs/>
          <w:sz w:val="28"/>
          <w:szCs w:val="28"/>
        </w:rPr>
        <w:footnoteReference w:id="14"/>
      </w:r>
      <w:r w:rsidRPr="00066D66">
        <w:rPr>
          <w:bCs/>
          <w:sz w:val="28"/>
          <w:szCs w:val="28"/>
        </w:rPr>
        <w:t xml:space="preserve"> (без учета НДС), установленных по </w:t>
      </w:r>
      <w:r w:rsidRPr="00066D66">
        <w:rPr>
          <w:sz w:val="28"/>
          <w:szCs w:val="28"/>
        </w:rPr>
        <w:t xml:space="preserve">дизельному </w:t>
      </w:r>
      <w:r w:rsidRPr="00066D66">
        <w:rPr>
          <w:bCs/>
          <w:sz w:val="28"/>
          <w:szCs w:val="28"/>
        </w:rPr>
        <w:t xml:space="preserve">топливу </w:t>
      </w:r>
      <w:r w:rsidR="000F71E6" w:rsidRPr="000F71E6">
        <w:rPr>
          <w:bCs/>
          <w:sz w:val="28"/>
          <w:szCs w:val="28"/>
        </w:rPr>
        <w:t>за 5 (пять) последних рабочих дней</w:t>
      </w:r>
      <w:r w:rsidR="00514245">
        <w:rPr>
          <w:bCs/>
          <w:sz w:val="28"/>
          <w:szCs w:val="28"/>
        </w:rPr>
        <w:t xml:space="preserve">, </w:t>
      </w:r>
      <w:r w:rsidR="000F71E6" w:rsidRPr="000F71E6">
        <w:rPr>
          <w:sz w:val="28"/>
          <w:szCs w:val="28"/>
        </w:rPr>
        <w:t xml:space="preserve">на которые региональные индексы на </w:t>
      </w:r>
      <w:hyperlink r:id="rId37" w:history="1">
        <w:r w:rsidR="000F71E6" w:rsidRPr="000F71E6">
          <w:rPr>
            <w:rStyle w:val="a7"/>
            <w:bCs/>
            <w:sz w:val="28"/>
            <w:szCs w:val="28"/>
          </w:rPr>
          <w:t>http://spimex.com/indexes/oil_products/regional/data/</w:t>
        </w:r>
      </w:hyperlink>
      <w:r w:rsidR="000F71E6" w:rsidRPr="000F71E6">
        <w:rPr>
          <w:sz w:val="28"/>
          <w:szCs w:val="28"/>
        </w:rPr>
        <w:t xml:space="preserve">  представлены</w:t>
      </w:r>
      <w:r w:rsidR="00514245">
        <w:rPr>
          <w:sz w:val="28"/>
          <w:szCs w:val="28"/>
        </w:rPr>
        <w:t>,</w:t>
      </w:r>
      <w:r w:rsidR="000F71E6" w:rsidRPr="000F71E6">
        <w:rPr>
          <w:bCs/>
          <w:sz w:val="28"/>
          <w:szCs w:val="28"/>
        </w:rPr>
        <w:t xml:space="preserve"> месяца,</w:t>
      </w:r>
      <w:r w:rsidR="000F71E6" w:rsidRPr="000F71E6">
        <w:rPr>
          <w:sz w:val="28"/>
          <w:szCs w:val="28"/>
        </w:rPr>
        <w:t xml:space="preserve"> </w:t>
      </w:r>
      <w:r w:rsidR="000F71E6" w:rsidRPr="000F71E6">
        <w:rPr>
          <w:bCs/>
          <w:sz w:val="28"/>
          <w:szCs w:val="28"/>
        </w:rPr>
        <w:t xml:space="preserve">предшествующего месяцу, в котором определяется цена Товара </w:t>
      </w:r>
      <w:r w:rsidRPr="000F71E6">
        <w:rPr>
          <w:sz w:val="28"/>
          <w:szCs w:val="28"/>
        </w:rPr>
        <w:t>(месяц определения цены</w:t>
      </w:r>
      <w:r w:rsidRPr="000F71E6">
        <w:rPr>
          <w:rStyle w:val="af6"/>
          <w:sz w:val="28"/>
          <w:szCs w:val="28"/>
        </w:rPr>
        <w:footnoteReference w:id="15"/>
      </w:r>
      <w:r w:rsidRPr="000F71E6">
        <w:rPr>
          <w:sz w:val="28"/>
          <w:szCs w:val="28"/>
        </w:rPr>
        <w:t>)</w:t>
      </w:r>
      <w:r w:rsidRPr="000F71E6">
        <w:rPr>
          <w:bCs/>
          <w:sz w:val="28"/>
          <w:szCs w:val="28"/>
        </w:rPr>
        <w:t>.</w:t>
      </w:r>
      <w:r w:rsidRPr="00066D66">
        <w:rPr>
          <w:bCs/>
          <w:sz w:val="28"/>
          <w:szCs w:val="28"/>
        </w:rPr>
        <w:t xml:space="preserve"> </w:t>
      </w:r>
    </w:p>
    <w:p w:rsidR="00C46C97" w:rsidRDefault="00C46C97" w:rsidP="00C46C97">
      <w:pPr>
        <w:widowControl w:val="0"/>
        <w:shd w:val="clear" w:color="auto" w:fill="FFFFFF"/>
        <w:tabs>
          <w:tab w:val="num" w:pos="0"/>
        </w:tabs>
        <w:autoSpaceDE w:val="0"/>
        <w:autoSpaceDN w:val="0"/>
        <w:adjustRightInd w:val="0"/>
        <w:ind w:firstLine="709"/>
        <w:jc w:val="both"/>
        <w:rPr>
          <w:bCs/>
          <w:sz w:val="28"/>
          <w:szCs w:val="28"/>
        </w:rPr>
      </w:pPr>
      <w:r w:rsidRPr="00066D66">
        <w:rPr>
          <w:bCs/>
          <w:sz w:val="28"/>
          <w:szCs w:val="28"/>
        </w:rPr>
        <w:t>b -  постоянная составляющая, к которой относятся все расходы и издержки Поставщика (расходы на перевозку, слив,</w:t>
      </w:r>
      <w:r>
        <w:rPr>
          <w:bCs/>
          <w:sz w:val="28"/>
          <w:szCs w:val="28"/>
        </w:rPr>
        <w:t xml:space="preserve"> страхование, сертификацию,  уплату таможенных пошлин и других обязательных платежей и налогов, </w:t>
      </w:r>
      <w:r w:rsidRPr="00066D66">
        <w:rPr>
          <w:bCs/>
          <w:sz w:val="28"/>
          <w:szCs w:val="28"/>
        </w:rPr>
        <w:t>кроме НДС</w:t>
      </w:r>
      <w:r>
        <w:rPr>
          <w:bCs/>
          <w:sz w:val="28"/>
          <w:szCs w:val="28"/>
        </w:rPr>
        <w:t xml:space="preserve">, а также всех материалов и затрат, издержек и иных расходов Поставщика, связанных с исполнением договора). </w:t>
      </w:r>
    </w:p>
    <w:p w:rsidR="00C46C97" w:rsidRPr="00066D66" w:rsidRDefault="00C46C97" w:rsidP="00C46C97">
      <w:pPr>
        <w:widowControl w:val="0"/>
        <w:shd w:val="clear" w:color="auto" w:fill="FFFFFF"/>
        <w:tabs>
          <w:tab w:val="num" w:pos="0"/>
        </w:tabs>
        <w:autoSpaceDE w:val="0"/>
        <w:autoSpaceDN w:val="0"/>
        <w:adjustRightInd w:val="0"/>
        <w:ind w:firstLine="709"/>
        <w:jc w:val="both"/>
        <w:rPr>
          <w:bCs/>
          <w:sz w:val="28"/>
          <w:szCs w:val="28"/>
        </w:rPr>
      </w:pPr>
      <w:r w:rsidRPr="00660D2E">
        <w:rPr>
          <w:rFonts w:eastAsia="MS Mincho"/>
          <w:bCs/>
          <w:sz w:val="28"/>
          <w:szCs w:val="28"/>
        </w:rPr>
        <w:t>Значение составляющей «</w:t>
      </w:r>
      <w:r w:rsidRPr="00660D2E">
        <w:rPr>
          <w:rFonts w:eastAsia="MS Mincho"/>
          <w:bCs/>
          <w:sz w:val="28"/>
          <w:szCs w:val="28"/>
          <w:lang w:val="en-US"/>
        </w:rPr>
        <w:t>b</w:t>
      </w:r>
      <w:r w:rsidRPr="00660D2E">
        <w:rPr>
          <w:rFonts w:eastAsia="MS Mincho"/>
          <w:bCs/>
          <w:sz w:val="28"/>
          <w:szCs w:val="28"/>
        </w:rPr>
        <w:t xml:space="preserve">» устанавливается на весь срок </w:t>
      </w:r>
      <w:r w:rsidRPr="00660D2E">
        <w:rPr>
          <w:sz w:val="28"/>
          <w:szCs w:val="28"/>
        </w:rPr>
        <w:t>действия Договора</w:t>
      </w:r>
      <w:r w:rsidRPr="00660D2E" w:rsidDel="00414341">
        <w:rPr>
          <w:rFonts w:eastAsia="MS Mincho"/>
          <w:bCs/>
          <w:sz w:val="28"/>
          <w:szCs w:val="28"/>
        </w:rPr>
        <w:t xml:space="preserve"> </w:t>
      </w:r>
      <w:r w:rsidRPr="00660D2E">
        <w:rPr>
          <w:rFonts w:eastAsia="MS Mincho"/>
          <w:bCs/>
          <w:sz w:val="28"/>
          <w:szCs w:val="28"/>
        </w:rPr>
        <w:t>и составляет</w:t>
      </w:r>
      <w:r>
        <w:rPr>
          <w:rFonts w:eastAsia="MS Mincho"/>
          <w:bCs/>
          <w:sz w:val="28"/>
          <w:szCs w:val="28"/>
        </w:rPr>
        <w:t xml:space="preserve"> для летнего дизельного топлива</w:t>
      </w:r>
      <w:r w:rsidRPr="00660D2E">
        <w:rPr>
          <w:rFonts w:eastAsia="MS Mincho"/>
          <w:bCs/>
          <w:sz w:val="28"/>
          <w:szCs w:val="28"/>
        </w:rPr>
        <w:t>: _____ (____)</w:t>
      </w:r>
      <w:r w:rsidRPr="00660D2E">
        <w:rPr>
          <w:sz w:val="28"/>
          <w:szCs w:val="28"/>
        </w:rPr>
        <w:t xml:space="preserve">% от </w:t>
      </w:r>
      <w:r w:rsidRPr="00066D66">
        <w:rPr>
          <w:bCs/>
          <w:sz w:val="28"/>
          <w:szCs w:val="28"/>
        </w:rPr>
        <w:t>переменной составляющей «</w:t>
      </w:r>
      <w:r w:rsidRPr="00066D66">
        <w:rPr>
          <w:bCs/>
          <w:sz w:val="28"/>
          <w:szCs w:val="28"/>
          <w:lang w:val="en-US"/>
        </w:rPr>
        <w:t>a</w:t>
      </w:r>
      <w:r w:rsidRPr="00066D66">
        <w:rPr>
          <w:bCs/>
          <w:sz w:val="28"/>
          <w:szCs w:val="28"/>
        </w:rPr>
        <w:t xml:space="preserve">» в формуле цены за 1 (одну) тонну Товара, </w:t>
      </w:r>
      <w:r w:rsidRPr="00066D66">
        <w:rPr>
          <w:bCs/>
          <w:sz w:val="28"/>
          <w:szCs w:val="28"/>
        </w:rPr>
        <w:lastRenderedPageBreak/>
        <w:t>определяемой в соответствии с настоящим пунктом Договора.</w:t>
      </w:r>
    </w:p>
    <w:p w:rsidR="00C46C97" w:rsidRPr="00066D66" w:rsidRDefault="00C46C97" w:rsidP="00C46C97">
      <w:pPr>
        <w:widowControl w:val="0"/>
        <w:shd w:val="clear" w:color="auto" w:fill="FFFFFF"/>
        <w:tabs>
          <w:tab w:val="num" w:pos="0"/>
        </w:tabs>
        <w:autoSpaceDE w:val="0"/>
        <w:autoSpaceDN w:val="0"/>
        <w:adjustRightInd w:val="0"/>
        <w:ind w:firstLine="709"/>
        <w:jc w:val="both"/>
        <w:rPr>
          <w:bCs/>
          <w:sz w:val="28"/>
          <w:szCs w:val="28"/>
        </w:rPr>
      </w:pPr>
      <w:r w:rsidRPr="00660D2E">
        <w:rPr>
          <w:rFonts w:eastAsia="MS Mincho"/>
          <w:bCs/>
          <w:sz w:val="28"/>
          <w:szCs w:val="28"/>
        </w:rPr>
        <w:t>Значение составляющей «</w:t>
      </w:r>
      <w:r w:rsidRPr="00660D2E">
        <w:rPr>
          <w:rFonts w:eastAsia="MS Mincho"/>
          <w:bCs/>
          <w:sz w:val="28"/>
          <w:szCs w:val="28"/>
          <w:lang w:val="en-US"/>
        </w:rPr>
        <w:t>b</w:t>
      </w:r>
      <w:r w:rsidRPr="00660D2E">
        <w:rPr>
          <w:rFonts w:eastAsia="MS Mincho"/>
          <w:bCs/>
          <w:sz w:val="28"/>
          <w:szCs w:val="28"/>
        </w:rPr>
        <w:t xml:space="preserve">» устанавливается на весь срок </w:t>
      </w:r>
      <w:r w:rsidRPr="00660D2E">
        <w:rPr>
          <w:sz w:val="28"/>
          <w:szCs w:val="28"/>
        </w:rPr>
        <w:t>действия Договора</w:t>
      </w:r>
      <w:r w:rsidRPr="00660D2E" w:rsidDel="00414341">
        <w:rPr>
          <w:rFonts w:eastAsia="MS Mincho"/>
          <w:bCs/>
          <w:sz w:val="28"/>
          <w:szCs w:val="28"/>
        </w:rPr>
        <w:t xml:space="preserve"> </w:t>
      </w:r>
      <w:r w:rsidRPr="00660D2E">
        <w:rPr>
          <w:rFonts w:eastAsia="MS Mincho"/>
          <w:bCs/>
          <w:sz w:val="28"/>
          <w:szCs w:val="28"/>
        </w:rPr>
        <w:t>и составляет</w:t>
      </w:r>
      <w:r>
        <w:rPr>
          <w:rFonts w:eastAsia="MS Mincho"/>
          <w:bCs/>
          <w:sz w:val="28"/>
          <w:szCs w:val="28"/>
        </w:rPr>
        <w:t xml:space="preserve"> для зимнего дизельного топлива</w:t>
      </w:r>
      <w:r w:rsidRPr="00660D2E">
        <w:rPr>
          <w:rFonts w:eastAsia="MS Mincho"/>
          <w:bCs/>
          <w:sz w:val="28"/>
          <w:szCs w:val="28"/>
        </w:rPr>
        <w:t>: _____ (____)</w:t>
      </w:r>
      <w:r w:rsidRPr="00660D2E">
        <w:rPr>
          <w:sz w:val="28"/>
          <w:szCs w:val="28"/>
        </w:rPr>
        <w:t xml:space="preserve">% от </w:t>
      </w:r>
      <w:r w:rsidRPr="00066D66">
        <w:rPr>
          <w:bCs/>
          <w:sz w:val="28"/>
          <w:szCs w:val="28"/>
        </w:rPr>
        <w:t>переменной составляющей «</w:t>
      </w:r>
      <w:r w:rsidRPr="00066D66">
        <w:rPr>
          <w:bCs/>
          <w:sz w:val="28"/>
          <w:szCs w:val="28"/>
          <w:lang w:val="en-US"/>
        </w:rPr>
        <w:t>a</w:t>
      </w:r>
      <w:r w:rsidRPr="00066D66">
        <w:rPr>
          <w:bCs/>
          <w:sz w:val="28"/>
          <w:szCs w:val="28"/>
        </w:rPr>
        <w:t>» в формуле цены за 1 (одну) тонну Товара, определяемой в соответствии с настоящим пунктом Договора.</w:t>
      </w:r>
    </w:p>
    <w:p w:rsidR="00C46C97" w:rsidRPr="00687898" w:rsidRDefault="00C46C97" w:rsidP="00C46C97">
      <w:pPr>
        <w:widowControl w:val="0"/>
        <w:shd w:val="clear" w:color="auto" w:fill="FFFFFF"/>
        <w:tabs>
          <w:tab w:val="num" w:pos="0"/>
        </w:tabs>
        <w:autoSpaceDE w:val="0"/>
        <w:autoSpaceDN w:val="0"/>
        <w:adjustRightInd w:val="0"/>
        <w:ind w:firstLine="709"/>
        <w:jc w:val="both"/>
        <w:rPr>
          <w:rFonts w:eastAsia="MS Mincho"/>
          <w:bCs/>
          <w:sz w:val="28"/>
          <w:szCs w:val="28"/>
        </w:rPr>
      </w:pPr>
      <w:r>
        <w:rPr>
          <w:rFonts w:eastAsia="MS Mincho"/>
          <w:bCs/>
          <w:sz w:val="28"/>
          <w:szCs w:val="28"/>
        </w:rPr>
        <w:t>Цена за 1 (одну) тонну Товара учитывает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C46C97" w:rsidRPr="00687898" w:rsidRDefault="00C46C97" w:rsidP="00C46C97">
      <w:pPr>
        <w:pStyle w:val="aff6"/>
        <w:numPr>
          <w:ilvl w:val="1"/>
          <w:numId w:val="33"/>
        </w:numPr>
        <w:ind w:left="0" w:firstLine="709"/>
        <w:jc w:val="both"/>
        <w:rPr>
          <w:sz w:val="28"/>
          <w:szCs w:val="28"/>
        </w:rPr>
      </w:pPr>
      <w:r>
        <w:rPr>
          <w:sz w:val="28"/>
          <w:szCs w:val="28"/>
        </w:rPr>
        <w:t>Покупатель</w:t>
      </w:r>
      <w:r>
        <w:rPr>
          <w:rStyle w:val="af6"/>
          <w:sz w:val="28"/>
          <w:szCs w:val="28"/>
        </w:rPr>
        <w:footnoteReference w:id="16"/>
      </w:r>
      <w:r>
        <w:rPr>
          <w:sz w:val="28"/>
          <w:szCs w:val="28"/>
        </w:rPr>
        <w:t xml:space="preserve"> производит оплату за фактически поставленный в отчетном месяце Товар в течение 30 (тридцати) календарных дней после подписания сторонами товарной накладной (ТОРГ-12) или универсального-передаточного документа (УПД</w:t>
      </w:r>
      <w:r w:rsidRPr="00414341">
        <w:rPr>
          <w:sz w:val="28"/>
          <w:szCs w:val="28"/>
        </w:rPr>
        <w:t>), на основании</w:t>
      </w:r>
      <w:r>
        <w:rPr>
          <w:sz w:val="28"/>
          <w:szCs w:val="28"/>
        </w:rPr>
        <w:t xml:space="preserve"> предоставленных Поставщиком счета, счета-фактуры.</w:t>
      </w:r>
    </w:p>
    <w:p w:rsidR="00C46C97" w:rsidRPr="00687898" w:rsidRDefault="00C46C97" w:rsidP="00C46C97">
      <w:pPr>
        <w:tabs>
          <w:tab w:val="left" w:pos="567"/>
        </w:tabs>
        <w:ind w:firstLine="709"/>
        <w:rPr>
          <w:i/>
          <w:sz w:val="28"/>
          <w:szCs w:val="28"/>
        </w:rPr>
      </w:pPr>
      <w:r>
        <w:rPr>
          <w:i/>
          <w:sz w:val="28"/>
          <w:szCs w:val="28"/>
        </w:rPr>
        <w:t>либо</w:t>
      </w:r>
    </w:p>
    <w:p w:rsidR="00C46C97" w:rsidRPr="00687898" w:rsidRDefault="00C46C97" w:rsidP="00C46C97">
      <w:pPr>
        <w:tabs>
          <w:tab w:val="left" w:pos="567"/>
        </w:tabs>
        <w:ind w:firstLine="709"/>
        <w:jc w:val="both"/>
        <w:rPr>
          <w:sz w:val="28"/>
          <w:szCs w:val="28"/>
        </w:rPr>
      </w:pPr>
      <w:r>
        <w:rPr>
          <w:sz w:val="28"/>
          <w:szCs w:val="28"/>
        </w:rPr>
        <w:t>Поставщик в течение 1 (одного) рабочего дня с даты подписания договора выставляет Покупателю счет на авансовый платеж в размере ___% (__________ процентов)  за поставку Товара, исходя из стоимости 1 (одной) тонны Товара и планируемого Покупателем объема потребления Товара в первом месяце с даты подписания Договора. Покупатель производит оплату данного счета в течение 7 (семи) календарных дней с даты его получения от Поставщика.</w:t>
      </w:r>
    </w:p>
    <w:p w:rsidR="00C46C97" w:rsidRPr="00066D66" w:rsidRDefault="00C46C97" w:rsidP="00C46C97">
      <w:pPr>
        <w:pStyle w:val="19"/>
        <w:ind w:firstLine="709"/>
        <w:rPr>
          <w:color w:val="000000"/>
          <w:shd w:val="clear" w:color="auto" w:fill="FFFFFF"/>
        </w:rPr>
      </w:pPr>
      <w:r>
        <w:rPr>
          <w:spacing w:val="-1"/>
          <w:szCs w:val="28"/>
        </w:rPr>
        <w:t xml:space="preserve">Окончательная оплата за фактически поставленный в первом месяце с даты подписания Договора Товар производится Покупателем </w:t>
      </w:r>
      <w:r w:rsidRPr="00A426CA">
        <w:rPr>
          <w:color w:val="000000"/>
          <w:shd w:val="clear" w:color="auto" w:fill="FFFFFF"/>
        </w:rPr>
        <w:t>в течение 30 (тридцати) календарных дней после подписания сторонами товарной накладной (ТОРГ-12) или универсального-передаточного документа (УПД), на основании предоставленных Поставщиком счёта, счёта-фактуры</w:t>
      </w:r>
      <w:r>
        <w:rPr>
          <w:color w:val="000000"/>
          <w:shd w:val="clear" w:color="auto" w:fill="FFFFFF"/>
        </w:rPr>
        <w:t>.</w:t>
      </w:r>
      <w:r w:rsidRPr="00A426CA" w:rsidDel="00A426CA">
        <w:rPr>
          <w:spacing w:val="-1"/>
          <w:szCs w:val="28"/>
        </w:rPr>
        <w:t xml:space="preserve"> </w:t>
      </w:r>
      <w:r>
        <w:rPr>
          <w:szCs w:val="28"/>
        </w:rPr>
        <w:t>В последующие периоды: Покупатель ежемесячно производит перечисление авансового платежа за поставку Товара на расчетный счет Поставщика в порядке  _________% (___________ процентной) предоплаты на основании счета Поставщика, исходя из стоимости 1 (одной) тонны Товара и ежемесячно планируемого Покупателем объема потребления Товара н</w:t>
      </w:r>
      <w:r>
        <w:rPr>
          <w:bCs/>
          <w:szCs w:val="28"/>
        </w:rPr>
        <w:t xml:space="preserve">е позднее 25 (двадцать пятого) числа месяца, предшествующего месяцу поставки </w:t>
      </w:r>
      <w:r>
        <w:rPr>
          <w:spacing w:val="-1"/>
          <w:szCs w:val="28"/>
        </w:rPr>
        <w:t>Товара.</w:t>
      </w:r>
    </w:p>
    <w:p w:rsidR="00C46C97" w:rsidRDefault="00C46C97" w:rsidP="00C46C97">
      <w:pPr>
        <w:pStyle w:val="19"/>
        <w:ind w:firstLine="709"/>
        <w:rPr>
          <w:color w:val="000000"/>
          <w:shd w:val="clear" w:color="auto" w:fill="FFFFFF"/>
        </w:rPr>
      </w:pPr>
      <w:r>
        <w:rPr>
          <w:spacing w:val="-1"/>
          <w:szCs w:val="28"/>
        </w:rPr>
        <w:t xml:space="preserve">Окончательная оплата за </w:t>
      </w:r>
      <w:r w:rsidRPr="00A426CA">
        <w:rPr>
          <w:spacing w:val="-1"/>
          <w:szCs w:val="28"/>
        </w:rPr>
        <w:t xml:space="preserve">фактически поставленный в отчетном месяце Товар производится Покупателем </w:t>
      </w:r>
      <w:r w:rsidRPr="00066D66">
        <w:rPr>
          <w:color w:val="000000"/>
          <w:shd w:val="clear" w:color="auto" w:fill="FFFFFF"/>
        </w:rPr>
        <w:t>в течение 30 (тридцати) календарных дней после подписания сторонами товарной накладной (ТОРГ-12) или универсального-передаточного документа (УПД), на основании предоставленных Поставщиком счёта, счёта-фактуры</w:t>
      </w:r>
      <w:r>
        <w:rPr>
          <w:color w:val="000000"/>
          <w:shd w:val="clear" w:color="auto" w:fill="FFFFFF"/>
        </w:rPr>
        <w:t>.</w:t>
      </w:r>
    </w:p>
    <w:p w:rsidR="00C46C97" w:rsidRPr="00687898" w:rsidRDefault="00C46C97" w:rsidP="00C46C97">
      <w:pPr>
        <w:pStyle w:val="19"/>
        <w:ind w:firstLine="709"/>
        <w:rPr>
          <w:szCs w:val="28"/>
        </w:rPr>
      </w:pPr>
      <w:r>
        <w:rPr>
          <w:spacing w:val="-1"/>
          <w:szCs w:val="28"/>
        </w:rPr>
        <w:t xml:space="preserve">В случае если фактическая стоимость Товара поставленного в текущем месяце не превысила произведенный Покупателем авансовый платеж,  сумма </w:t>
      </w:r>
      <w:r>
        <w:rPr>
          <w:spacing w:val="-1"/>
          <w:szCs w:val="28"/>
        </w:rPr>
        <w:lastRenderedPageBreak/>
        <w:t>переплаты учитывается как предоплата в счет предстоящих поставок Товара, либо может быть возвращена Покупателю на основании письменного обращения.</w:t>
      </w:r>
    </w:p>
    <w:p w:rsidR="00C46C97" w:rsidRPr="00687898" w:rsidRDefault="00C46C97" w:rsidP="00C46C97">
      <w:pPr>
        <w:pStyle w:val="aff6"/>
        <w:numPr>
          <w:ilvl w:val="1"/>
          <w:numId w:val="33"/>
        </w:numPr>
        <w:ind w:left="0" w:firstLine="709"/>
        <w:jc w:val="both"/>
        <w:rPr>
          <w:sz w:val="28"/>
          <w:szCs w:val="28"/>
        </w:rPr>
      </w:pPr>
      <w:r>
        <w:rPr>
          <w:sz w:val="28"/>
          <w:szCs w:val="28"/>
        </w:rPr>
        <w:t>Расчёты по Договору производятся путем безналичного перечисления денежных средств на расчетный счет Поставщика, в рублях РФ.</w:t>
      </w:r>
    </w:p>
    <w:p w:rsidR="00C46C97" w:rsidRPr="00687898" w:rsidRDefault="00C46C97" w:rsidP="00C46C97">
      <w:pPr>
        <w:pStyle w:val="aff6"/>
        <w:numPr>
          <w:ilvl w:val="1"/>
          <w:numId w:val="33"/>
        </w:numPr>
        <w:ind w:left="0" w:firstLine="709"/>
        <w:jc w:val="both"/>
        <w:rPr>
          <w:sz w:val="28"/>
          <w:szCs w:val="28"/>
        </w:rPr>
      </w:pPr>
      <w:r>
        <w:rPr>
          <w:sz w:val="28"/>
          <w:szCs w:val="28"/>
        </w:rPr>
        <w:t>В случае поставки Товара, который по качеству и (или) ассортименту не соответствует условиям Договора, оплата (окончательная оплата) соответствующей партии Товара Покупателем согласно пункту 2.3. Договора не производится до замены Поставщиком Товара на качественный и (или) соответствующий ассортименту согласно условиям Договора.</w:t>
      </w:r>
    </w:p>
    <w:p w:rsidR="00C46C97" w:rsidRPr="00687898" w:rsidRDefault="00C46C97" w:rsidP="00C46C97">
      <w:pPr>
        <w:pStyle w:val="aff6"/>
        <w:ind w:left="0" w:firstLine="709"/>
        <w:jc w:val="both"/>
        <w:rPr>
          <w:sz w:val="28"/>
          <w:szCs w:val="28"/>
        </w:rPr>
      </w:pPr>
      <w:r>
        <w:rPr>
          <w:sz w:val="28"/>
          <w:szCs w:val="28"/>
        </w:rPr>
        <w:t>В этом случае срок для оплаты (окончательной оплаты) в соответствии с пунктом 2.3. Договора начинает исчисляться с даты получения Товара надлежащего качества и (или) ассортимента.</w:t>
      </w:r>
    </w:p>
    <w:p w:rsidR="00C46C97" w:rsidRPr="00CC39A2" w:rsidRDefault="00C46C97" w:rsidP="00C46C97">
      <w:pPr>
        <w:pStyle w:val="aff6"/>
        <w:numPr>
          <w:ilvl w:val="1"/>
          <w:numId w:val="33"/>
        </w:numPr>
        <w:ind w:left="0" w:firstLine="709"/>
        <w:jc w:val="both"/>
        <w:rPr>
          <w:sz w:val="28"/>
          <w:szCs w:val="28"/>
        </w:rPr>
      </w:pPr>
      <w:r>
        <w:rPr>
          <w:sz w:val="28"/>
          <w:szCs w:val="28"/>
        </w:rPr>
        <w:t xml:space="preserve"> </w:t>
      </w:r>
      <w:r w:rsidRPr="00CC39A2">
        <w:rPr>
          <w:sz w:val="28"/>
          <w:szCs w:val="28"/>
        </w:rPr>
        <w:t xml:space="preserve">Цена за 1 (одну) тонну Товара определяется Сторонами на каждый </w:t>
      </w:r>
      <w:r>
        <w:rPr>
          <w:sz w:val="28"/>
          <w:szCs w:val="28"/>
        </w:rPr>
        <w:t xml:space="preserve">предстоящий </w:t>
      </w:r>
      <w:r w:rsidRPr="00CC39A2">
        <w:rPr>
          <w:sz w:val="28"/>
          <w:szCs w:val="28"/>
        </w:rPr>
        <w:t xml:space="preserve">месяц поставки </w:t>
      </w:r>
      <w:r>
        <w:rPr>
          <w:sz w:val="28"/>
          <w:szCs w:val="28"/>
        </w:rPr>
        <w:t xml:space="preserve">путем подписания Сторонами </w:t>
      </w:r>
      <w:r w:rsidRPr="00CC39A2">
        <w:rPr>
          <w:sz w:val="28"/>
          <w:szCs w:val="28"/>
        </w:rPr>
        <w:t xml:space="preserve">Протокола </w:t>
      </w:r>
      <w:r>
        <w:rPr>
          <w:sz w:val="28"/>
          <w:szCs w:val="28"/>
        </w:rPr>
        <w:t xml:space="preserve">согласования </w:t>
      </w:r>
      <w:r w:rsidRPr="00CC39A2">
        <w:rPr>
          <w:sz w:val="28"/>
          <w:szCs w:val="28"/>
        </w:rPr>
        <w:t>договорной цены, по форме Приложения № 2 к Договору (далее – Протокол</w:t>
      </w:r>
      <w:r>
        <w:rPr>
          <w:sz w:val="28"/>
          <w:szCs w:val="28"/>
        </w:rPr>
        <w:t xml:space="preserve"> согласования</w:t>
      </w:r>
      <w:r w:rsidRPr="00CC39A2">
        <w:rPr>
          <w:sz w:val="28"/>
          <w:szCs w:val="28"/>
        </w:rPr>
        <w:t xml:space="preserve"> договорной цены)</w:t>
      </w:r>
      <w:r>
        <w:rPr>
          <w:sz w:val="28"/>
          <w:szCs w:val="28"/>
        </w:rPr>
        <w:t>. Протоколы согласования договорной цены являют</w:t>
      </w:r>
      <w:r w:rsidRPr="00CC39A2">
        <w:rPr>
          <w:sz w:val="28"/>
          <w:szCs w:val="28"/>
        </w:rPr>
        <w:t>ся неотъемлемой частью настоящего Договора.</w:t>
      </w:r>
    </w:p>
    <w:p w:rsidR="00C46C97" w:rsidRPr="00066D66" w:rsidRDefault="00C46C97" w:rsidP="00C46C97">
      <w:pPr>
        <w:pStyle w:val="aff6"/>
        <w:numPr>
          <w:ilvl w:val="1"/>
          <w:numId w:val="33"/>
        </w:numPr>
        <w:ind w:left="0" w:firstLine="709"/>
        <w:jc w:val="both"/>
        <w:rPr>
          <w:sz w:val="28"/>
          <w:szCs w:val="28"/>
        </w:rPr>
      </w:pPr>
      <w:r w:rsidRPr="00066D66">
        <w:rPr>
          <w:sz w:val="28"/>
          <w:szCs w:val="28"/>
        </w:rPr>
        <w:t xml:space="preserve">Покупатель до 10-го (десятого) числа месяца, в </w:t>
      </w:r>
      <w:r w:rsidRPr="00066D66">
        <w:rPr>
          <w:bCs/>
          <w:sz w:val="28"/>
          <w:szCs w:val="28"/>
        </w:rPr>
        <w:t xml:space="preserve">котором определяется цена Товара </w:t>
      </w:r>
      <w:r w:rsidRPr="00066D66">
        <w:rPr>
          <w:sz w:val="28"/>
          <w:szCs w:val="28"/>
        </w:rPr>
        <w:t>(месяц определения цены</w:t>
      </w:r>
      <w:r w:rsidRPr="00066D66">
        <w:rPr>
          <w:rStyle w:val="af6"/>
          <w:sz w:val="28"/>
          <w:szCs w:val="28"/>
        </w:rPr>
        <w:footnoteReference w:id="17"/>
      </w:r>
      <w:r w:rsidRPr="00066D66">
        <w:rPr>
          <w:sz w:val="28"/>
          <w:szCs w:val="28"/>
        </w:rPr>
        <w:t>) направляет Поставщику оформленный со своей Стороны в 2-х (двух) экземплярах Протокол согласования договорной цены на предстоящий месяц поставки.</w:t>
      </w:r>
    </w:p>
    <w:p w:rsidR="00C46C97" w:rsidRPr="006F6E66" w:rsidRDefault="00C46C97" w:rsidP="00C46C97">
      <w:pPr>
        <w:widowControl w:val="0"/>
        <w:numPr>
          <w:ilvl w:val="1"/>
          <w:numId w:val="33"/>
        </w:numPr>
        <w:autoSpaceDE w:val="0"/>
        <w:autoSpaceDN w:val="0"/>
        <w:adjustRightInd w:val="0"/>
        <w:ind w:left="0" w:firstLine="709"/>
        <w:jc w:val="both"/>
        <w:rPr>
          <w:sz w:val="28"/>
          <w:szCs w:val="28"/>
        </w:rPr>
      </w:pPr>
      <w:r w:rsidRPr="00066D66">
        <w:rPr>
          <w:sz w:val="28"/>
          <w:szCs w:val="28"/>
        </w:rPr>
        <w:t>Поставщик в течение 5-х (пяти) рабочих дней с даты получения от Покупателя Протокола договорной цены подписывает его со своей</w:t>
      </w:r>
      <w:r w:rsidRPr="006F6E66">
        <w:rPr>
          <w:sz w:val="28"/>
          <w:szCs w:val="28"/>
        </w:rPr>
        <w:t xml:space="preserve"> Стороны и возвращает 1 (один) экземпляр подписанного Протокола </w:t>
      </w:r>
      <w:r>
        <w:rPr>
          <w:sz w:val="28"/>
          <w:szCs w:val="28"/>
        </w:rPr>
        <w:t xml:space="preserve">согласования </w:t>
      </w:r>
      <w:r w:rsidRPr="006F6E66">
        <w:rPr>
          <w:sz w:val="28"/>
          <w:szCs w:val="28"/>
        </w:rPr>
        <w:t xml:space="preserve">договорной цены Покупателю.  </w:t>
      </w:r>
    </w:p>
    <w:p w:rsidR="00C46C97" w:rsidRPr="00687898" w:rsidRDefault="00C46C97" w:rsidP="00C46C97">
      <w:pPr>
        <w:pStyle w:val="ConsNormal"/>
        <w:ind w:left="360" w:firstLine="0"/>
        <w:jc w:val="both"/>
        <w:rPr>
          <w:rFonts w:ascii="Times New Roman" w:hAnsi="Times New Roman" w:cs="Times New Roman"/>
          <w:sz w:val="24"/>
          <w:szCs w:val="24"/>
        </w:rPr>
      </w:pPr>
    </w:p>
    <w:p w:rsidR="00C46C97" w:rsidRPr="00687898" w:rsidRDefault="00C46C97" w:rsidP="00C46C97">
      <w:pPr>
        <w:numPr>
          <w:ilvl w:val="0"/>
          <w:numId w:val="34"/>
        </w:numPr>
        <w:suppressAutoHyphens w:val="0"/>
        <w:jc w:val="center"/>
        <w:rPr>
          <w:b/>
          <w:bCs/>
          <w:sz w:val="28"/>
          <w:szCs w:val="28"/>
        </w:rPr>
      </w:pPr>
      <w:r>
        <w:rPr>
          <w:b/>
          <w:bCs/>
          <w:sz w:val="28"/>
          <w:szCs w:val="28"/>
        </w:rPr>
        <w:t>Условия поставки Товара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Покупатель в письменном виде направляет Поставщику на электронный адрес:__________ заявку о наименовании (ассортименте), количестве и стоимости Товара (далее - Заявка).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 Поставщик в течение 24 (двадцати четырех) часов с момента получения от Покупателя Заявки подписывает её со своей Стороны и направляет подписанную Заявку Покупателю. Стороны согласовали проведение поставки Товара по Заявке переданной посредством электронной почты, </w:t>
      </w:r>
      <w:r w:rsidRPr="00762214">
        <w:rPr>
          <w:sz w:val="28"/>
          <w:szCs w:val="28"/>
        </w:rPr>
        <w:t>с последующим направлением оригинала Заявки с отгрузкой партии Товара.</w:t>
      </w:r>
      <w:r>
        <w:rPr>
          <w:sz w:val="28"/>
          <w:szCs w:val="28"/>
        </w:rPr>
        <w:t xml:space="preserve">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Поставка Товара Покупателю осуществляется партиями по заявкам Покупателя в течение ____ (_______) рабочих дней с даты подписания Сторонами заявки на соответствующую партию Товара.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w:t>
      </w:r>
      <w:r>
        <w:rPr>
          <w:sz w:val="28"/>
          <w:szCs w:val="28"/>
        </w:rPr>
        <w:lastRenderedPageBreak/>
        <w:t xml:space="preserve">осуществляется специализированным автотранспортом Поставщика в согласованное Сторонами время с понедельника по пятницу: с _____ до _____ местного времени, по адресу: __________________________.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Поставка Товара Покупателю по настоящему Договору осуществляется Поставщиком путем слива дизельного топлива с соблюдением правил пожарной безопасности в емкости для хранения топлива/топливно-заправочный модуль/автозаправочную станцию, указанные Покупателем.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 передаче Товара (партии Товара) Поставщик обязан предоставить Покупателю документы: паспорт качества </w:t>
      </w:r>
      <w:r>
        <w:rPr>
          <w:bCs/>
          <w:sz w:val="28"/>
          <w:szCs w:val="28"/>
        </w:rPr>
        <w:t>на поставляемую партию Товара</w:t>
      </w:r>
      <w:r>
        <w:rPr>
          <w:sz w:val="28"/>
          <w:szCs w:val="28"/>
        </w:rPr>
        <w:t xml:space="preserve">, декларацию о соответствии, свидетельствующие о качестве поставляемого Товара (копии, заверенные Поставщиком).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Приемка Товара осуществляется представителями Поставщика и Покупателя с подписанием товарной накладной формы ТОРГ-12 или универсального-передаточного документа (УПД) в месте приемки Товара. Представитель Покупателя перед приемкой доставленного Товара предъявляет Поставщику следующие документы:</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 1)  документ, удостоверяющий личность представителя Покупателя;  </w:t>
      </w:r>
    </w:p>
    <w:p w:rsidR="00C46C97" w:rsidRPr="00687898" w:rsidRDefault="00C46C97" w:rsidP="00C46C97">
      <w:pPr>
        <w:widowControl w:val="0"/>
        <w:autoSpaceDE w:val="0"/>
        <w:autoSpaceDN w:val="0"/>
        <w:adjustRightInd w:val="0"/>
        <w:ind w:firstLine="709"/>
        <w:jc w:val="both"/>
        <w:rPr>
          <w:sz w:val="28"/>
          <w:szCs w:val="28"/>
        </w:rPr>
      </w:pPr>
      <w:r>
        <w:rPr>
          <w:sz w:val="28"/>
          <w:szCs w:val="28"/>
        </w:rPr>
        <w:t xml:space="preserve"> 2) доверенность на представителя Покупателя, оформленную надлежащим образом.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Датой поставки Товара считается дата подписания Сторонами товарной накладной ТОРГ-12 или УПД.</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В момент приемки Стороны, по инициативе Покупателя, проводят отбор образцов (проб) Товара для последующего анализа экспертной лабораторией на соответствие качества и (или) ассортимента Товара условиям Договора. При этом составляется акт по форме Приложения № 2 к Договору в </w:t>
      </w:r>
      <w:r>
        <w:rPr>
          <w:sz w:val="28"/>
          <w:szCs w:val="28"/>
        </w:rPr>
        <w:br/>
        <w:t>3 (трех) экземплярах, имеющих одинаковую силу, по одному для каждой из Сторон, а также для экспертной лаборатории.</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В случае, если по результатам анализа будет установлено несоответствие поставленного Товара условиям </w:t>
      </w:r>
      <w:r>
        <w:rPr>
          <w:sz w:val="28"/>
          <w:szCs w:val="28"/>
        </w:rPr>
        <w:lastRenderedPageBreak/>
        <w:t>Договора, то по письменному требованию Покупателя Поставщик обязуется в течение 30 (тридцати) календарных дней с момента получения указанного требования перечислить на расчетный счет Покупателя стоимость проведения анализа образцов (проб) Товара.</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 xml:space="preserve">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C46C97" w:rsidRPr="00687898" w:rsidRDefault="00C46C97" w:rsidP="00C46C97">
      <w:pPr>
        <w:widowControl w:val="0"/>
        <w:numPr>
          <w:ilvl w:val="1"/>
          <w:numId w:val="31"/>
        </w:numPr>
        <w:autoSpaceDE w:val="0"/>
        <w:autoSpaceDN w:val="0"/>
        <w:adjustRightInd w:val="0"/>
        <w:ind w:left="0" w:firstLine="709"/>
        <w:jc w:val="both"/>
        <w:rPr>
          <w:sz w:val="28"/>
          <w:szCs w:val="28"/>
        </w:rPr>
      </w:pPr>
      <w:r>
        <w:rPr>
          <w:sz w:val="28"/>
          <w:szCs w:val="28"/>
        </w:rPr>
        <w:t>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п.3.14. настоящего Договора.</w:t>
      </w:r>
    </w:p>
    <w:p w:rsidR="00C46C97" w:rsidRPr="00687898" w:rsidRDefault="00C46C97" w:rsidP="00C46C97">
      <w:pPr>
        <w:ind w:firstLine="567"/>
        <w:jc w:val="both"/>
      </w:pPr>
    </w:p>
    <w:p w:rsidR="00C46C97" w:rsidRPr="00687898" w:rsidRDefault="00C46C97" w:rsidP="00C46C97">
      <w:pPr>
        <w:pStyle w:val="ConsNormal"/>
        <w:numPr>
          <w:ilvl w:val="0"/>
          <w:numId w:val="31"/>
        </w:numPr>
        <w:suppressAutoHyphens w:val="0"/>
        <w:autoSpaceDE/>
        <w:autoSpaceDN w:val="0"/>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C46C97" w:rsidRPr="00687898" w:rsidRDefault="00C46C97" w:rsidP="00C46C97">
      <w:pPr>
        <w:pStyle w:val="ConsNormal"/>
        <w:widowControl/>
        <w:ind w:firstLine="709"/>
        <w:jc w:val="both"/>
        <w:rPr>
          <w:rFonts w:ascii="Times New Roman" w:eastAsia="Times New Roman" w:hAnsi="Times New Roman" w:cs="Times New Roman"/>
          <w:sz w:val="28"/>
          <w:szCs w:val="28"/>
        </w:rPr>
      </w:pPr>
      <w:r>
        <w:rPr>
          <w:rFonts w:ascii="Times New Roman" w:hAnsi="Times New Roman" w:cs="Times New Roman"/>
          <w:bCs/>
          <w:sz w:val="28"/>
          <w:szCs w:val="28"/>
        </w:rPr>
        <w:t xml:space="preserve">4.1.1. Осуществлять поставку Товара в количестве, ассортименте и сроки, предусмотренные условиями </w:t>
      </w:r>
      <w:r>
        <w:rPr>
          <w:rFonts w:ascii="Times New Roman" w:eastAsia="Times New Roman" w:hAnsi="Times New Roman" w:cs="Times New Roman"/>
          <w:sz w:val="28"/>
          <w:szCs w:val="28"/>
        </w:rPr>
        <w:t xml:space="preserve">настоящего Договора и Заявками. </w:t>
      </w:r>
    </w:p>
    <w:p w:rsidR="00C46C97" w:rsidRPr="00687898" w:rsidRDefault="00C46C97" w:rsidP="00C46C97">
      <w:pPr>
        <w:pStyle w:val="afff0"/>
        <w:ind w:firstLine="709"/>
        <w:jc w:val="both"/>
        <w:rPr>
          <w:sz w:val="28"/>
          <w:szCs w:val="28"/>
        </w:rPr>
      </w:pPr>
      <w:r>
        <w:rPr>
          <w:sz w:val="28"/>
          <w:szCs w:val="28"/>
        </w:rPr>
        <w:t>4.1.2. Предоставить на Товар паспорта качества, декларации о соответствии</w:t>
      </w:r>
      <w:r w:rsidRPr="00FF18F0">
        <w:rPr>
          <w:sz w:val="28"/>
          <w:szCs w:val="28"/>
        </w:rPr>
        <w:t xml:space="preserve">, свидетельствующие о качестве поставляемого Товара </w:t>
      </w:r>
      <w:r w:rsidRPr="00FF18F0">
        <w:rPr>
          <w:bCs/>
          <w:sz w:val="28"/>
          <w:szCs w:val="28"/>
        </w:rPr>
        <w:t xml:space="preserve">(копии, </w:t>
      </w:r>
      <w:r w:rsidRPr="00FF18F0">
        <w:rPr>
          <w:sz w:val="28"/>
          <w:szCs w:val="28"/>
        </w:rPr>
        <w:t>заверенные Поставщиком</w:t>
      </w:r>
      <w:r>
        <w:rPr>
          <w:sz w:val="28"/>
          <w:szCs w:val="28"/>
        </w:rPr>
        <w:t xml:space="preserve">) и подтверждающие его соответствие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w:t>
      </w:r>
    </w:p>
    <w:p w:rsidR="00C46C97" w:rsidRPr="00687898" w:rsidRDefault="00C46C97" w:rsidP="00C46C97">
      <w:pPr>
        <w:pStyle w:val="afff0"/>
        <w:ind w:firstLine="709"/>
        <w:jc w:val="both"/>
        <w:rPr>
          <w:sz w:val="28"/>
          <w:szCs w:val="28"/>
        </w:rPr>
      </w:pPr>
      <w:r>
        <w:rPr>
          <w:sz w:val="28"/>
          <w:szCs w:val="28"/>
        </w:rPr>
        <w:t xml:space="preserve">4.1.3. Осуществить восполнение недостающего количества Товара в течение 24 (двадцати четырех) часов с момента обнаружения расхождения по количеству Товара (п. 3.11 Договора). </w:t>
      </w:r>
    </w:p>
    <w:p w:rsidR="00C46C97" w:rsidRPr="00687898" w:rsidRDefault="00C46C97" w:rsidP="00C46C9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Принимать участие в отборе образцов (проб) Товара и составлении акта в соответствии с п. 3.12 Договора.</w:t>
      </w:r>
    </w:p>
    <w:p w:rsidR="00C46C97" w:rsidRPr="00687898" w:rsidRDefault="00C46C97" w:rsidP="00C46C97">
      <w:pPr>
        <w:pStyle w:val="ConsNormal"/>
        <w:widowContro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4.1.5. Произвести замену поставленного Товара, не соответствующего условиям настоящего Договора по качеству и (или) ассортименту, в течение </w:t>
      </w:r>
      <w:r>
        <w:rPr>
          <w:rFonts w:ascii="Times New Roman" w:eastAsia="Times New Roman" w:hAnsi="Times New Roman" w:cs="Times New Roman"/>
          <w:sz w:val="28"/>
          <w:szCs w:val="28"/>
        </w:rPr>
        <w:br/>
        <w:t>24 (двадцати</w:t>
      </w:r>
      <w:r>
        <w:rPr>
          <w:rFonts w:ascii="Times New Roman" w:hAnsi="Times New Roman" w:cs="Times New Roman"/>
          <w:sz w:val="28"/>
          <w:szCs w:val="28"/>
        </w:rPr>
        <w:t xml:space="preserve"> четырех</w:t>
      </w:r>
      <w:r>
        <w:rPr>
          <w:rFonts w:ascii="Times New Roman" w:eastAsia="Times New Roman" w:hAnsi="Times New Roman" w:cs="Times New Roman"/>
          <w:sz w:val="28"/>
          <w:szCs w:val="28"/>
        </w:rPr>
        <w:t>) часов с момента получения уведомления от Покупателя согласно п. 3.15. Договора.</w:t>
      </w:r>
    </w:p>
    <w:p w:rsidR="00C46C97"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4.1.4. Устранять за свой счет недостатки, которые не позволяют использовать Товар.</w:t>
      </w:r>
    </w:p>
    <w:p w:rsidR="00C46C97" w:rsidRDefault="00C46C97" w:rsidP="00C46C97">
      <w:pPr>
        <w:pStyle w:val="afc"/>
        <w:jc w:val="both"/>
        <w:rPr>
          <w:bCs/>
          <w:szCs w:val="28"/>
        </w:rPr>
      </w:pPr>
      <w:r>
        <w:rPr>
          <w:bCs/>
          <w:szCs w:val="28"/>
        </w:rPr>
        <w:t>4.1.5. Ежемесячно подписывать Протокол согласования договорной цену за 1 (одну) тонну Товара на предстоящий месяц поставки в порядке, предусмотренном настоящим Договором.</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4.2. Покупатель обязан:</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C46C97" w:rsidRPr="00687898"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4.2.2. Осуществлять проверку при приемке Товара по количеству, </w:t>
      </w:r>
      <w:r w:rsidRPr="00EE5A0B">
        <w:rPr>
          <w:rFonts w:ascii="Times New Roman" w:hAnsi="Times New Roman" w:cs="Times New Roman"/>
          <w:bCs/>
          <w:sz w:val="28"/>
          <w:szCs w:val="28"/>
        </w:rPr>
        <w:t>качеству и ассортиме</w:t>
      </w:r>
      <w:r w:rsidRPr="00A61FBE">
        <w:rPr>
          <w:rFonts w:ascii="Times New Roman" w:hAnsi="Times New Roman" w:cs="Times New Roman"/>
          <w:bCs/>
          <w:sz w:val="28"/>
          <w:szCs w:val="28"/>
        </w:rPr>
        <w:t xml:space="preserve">нту  в соответствии с </w:t>
      </w:r>
      <w:r w:rsidRPr="005241FB">
        <w:rPr>
          <w:rFonts w:ascii="Times New Roman" w:hAnsi="Times New Roman" w:cs="Times New Roman"/>
          <w:sz w:val="28"/>
          <w:szCs w:val="28"/>
        </w:rPr>
        <w:t xml:space="preserve">согласованной Сторонами </w:t>
      </w:r>
      <w:r w:rsidRPr="00A61FBE">
        <w:rPr>
          <w:rFonts w:ascii="Times New Roman" w:hAnsi="Times New Roman" w:cs="Times New Roman"/>
          <w:bCs/>
          <w:sz w:val="28"/>
          <w:szCs w:val="28"/>
        </w:rPr>
        <w:t>Заявкой.</w:t>
      </w:r>
    </w:p>
    <w:p w:rsidR="00C46C97" w:rsidRDefault="00C46C97" w:rsidP="00C46C97">
      <w:pPr>
        <w:pStyle w:val="ConsNormal"/>
        <w:widowControl/>
        <w:ind w:firstLine="709"/>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C46C97" w:rsidRPr="00687898" w:rsidRDefault="00C46C97" w:rsidP="00C46C97">
      <w:pPr>
        <w:widowControl w:val="0"/>
        <w:ind w:firstLine="709"/>
        <w:rPr>
          <w:rFonts w:eastAsia="Arial"/>
          <w:b/>
        </w:rPr>
      </w:pPr>
    </w:p>
    <w:p w:rsidR="00C46C97" w:rsidRPr="00687898" w:rsidRDefault="00C46C97" w:rsidP="00C46C97">
      <w:pPr>
        <w:pStyle w:val="aff6"/>
        <w:widowControl w:val="0"/>
        <w:numPr>
          <w:ilvl w:val="0"/>
          <w:numId w:val="32"/>
        </w:numPr>
        <w:ind w:left="0" w:firstLine="709"/>
        <w:contextualSpacing/>
        <w:jc w:val="center"/>
        <w:rPr>
          <w:rFonts w:eastAsia="Arial"/>
          <w:b/>
          <w:sz w:val="28"/>
          <w:szCs w:val="28"/>
        </w:rPr>
      </w:pPr>
      <w:r>
        <w:rPr>
          <w:rFonts w:eastAsia="Arial"/>
          <w:b/>
          <w:sz w:val="28"/>
          <w:szCs w:val="28"/>
        </w:rPr>
        <w:t>Переход права собственности и рисков</w:t>
      </w:r>
    </w:p>
    <w:p w:rsidR="00C46C97" w:rsidRDefault="00C46C97" w:rsidP="00C46C97">
      <w:pPr>
        <w:pStyle w:val="aff6"/>
        <w:widowControl w:val="0"/>
        <w:numPr>
          <w:ilvl w:val="1"/>
          <w:numId w:val="32"/>
        </w:numPr>
        <w:ind w:left="0" w:firstLine="709"/>
        <w:jc w:val="both"/>
        <w:rPr>
          <w:spacing w:val="-1"/>
          <w:sz w:val="28"/>
          <w:szCs w:val="28"/>
        </w:rPr>
      </w:pPr>
      <w:r w:rsidRPr="00C46C97">
        <w:rPr>
          <w:rFonts w:eastAsia="Arial"/>
          <w:bCs/>
          <w:sz w:val="28"/>
          <w:szCs w:val="28"/>
        </w:rPr>
        <w:t xml:space="preserve">Право собственности, а также риск случайной гибели или порчи Товара переходят от Поставщика к Покупателю с даты подписания Сторонами </w:t>
      </w:r>
      <w:r w:rsidRPr="00C46C97">
        <w:rPr>
          <w:sz w:val="28"/>
          <w:szCs w:val="28"/>
        </w:rPr>
        <w:t xml:space="preserve">товарной накладной ТОРГ-12 или </w:t>
      </w:r>
      <w:r w:rsidRPr="00C46C97">
        <w:rPr>
          <w:spacing w:val="-1"/>
          <w:sz w:val="28"/>
          <w:szCs w:val="28"/>
        </w:rPr>
        <w:t>УПД.</w:t>
      </w:r>
    </w:p>
    <w:p w:rsidR="00C46C97" w:rsidRPr="00C46C97" w:rsidRDefault="00C46C97" w:rsidP="00C46C97">
      <w:pPr>
        <w:pStyle w:val="aff6"/>
        <w:widowControl w:val="0"/>
        <w:ind w:left="709"/>
        <w:jc w:val="both"/>
        <w:rPr>
          <w:spacing w:val="-1"/>
          <w:sz w:val="28"/>
          <w:szCs w:val="28"/>
        </w:rPr>
      </w:pPr>
    </w:p>
    <w:p w:rsidR="00C46C97" w:rsidRPr="00687898" w:rsidRDefault="00C46C97" w:rsidP="00C46C97">
      <w:pPr>
        <w:pStyle w:val="ConsNormal"/>
        <w:numPr>
          <w:ilvl w:val="0"/>
          <w:numId w:val="32"/>
        </w:numPr>
        <w:suppressAutoHyphens w:val="0"/>
        <w:autoSpaceDN w:val="0"/>
        <w:adjustRightInd w:val="0"/>
        <w:ind w:left="0" w:firstLine="709"/>
        <w:jc w:val="center"/>
        <w:rPr>
          <w:rFonts w:ascii="Times New Roman" w:hAnsi="Times New Roman" w:cs="Times New Roman"/>
          <w:b/>
          <w:sz w:val="28"/>
          <w:szCs w:val="28"/>
        </w:rPr>
      </w:pPr>
      <w:r>
        <w:rPr>
          <w:rFonts w:ascii="Times New Roman" w:hAnsi="Times New Roman" w:cs="Times New Roman"/>
          <w:b/>
          <w:sz w:val="28"/>
          <w:szCs w:val="28"/>
        </w:rPr>
        <w:t xml:space="preserve">Гарантии качества Товара </w:t>
      </w:r>
    </w:p>
    <w:p w:rsidR="00C46C97" w:rsidRPr="00687898" w:rsidRDefault="00C46C97" w:rsidP="00C46C97">
      <w:pPr>
        <w:pStyle w:val="aff6"/>
        <w:numPr>
          <w:ilvl w:val="1"/>
          <w:numId w:val="32"/>
        </w:numPr>
        <w:ind w:left="0" w:firstLine="709"/>
        <w:jc w:val="both"/>
        <w:rPr>
          <w:sz w:val="28"/>
          <w:szCs w:val="28"/>
        </w:rPr>
      </w:pPr>
      <w:r>
        <w:rPr>
          <w:sz w:val="28"/>
          <w:szCs w:val="28"/>
        </w:rPr>
        <w:t>Поставщик гарантирует соответствие Товара требованиям Технического регламента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 утвержденного Решением Комиссии Таможенного союза от 18.10.2011 № 826 и межгосударственного стандарта ГОСТ 32511-2013 «Топливо дизельное ЕВРО. Технические условия», что подтверждается наличием у Поставщика соответствующих документов (паспортов качества, деклараций о соответствии), свидетельствующих о качестве поставляемого Товара, выданных уполномоченной на то организацией и предоставляемых Поставщиком при поставке Товара (копии, заверенные Поставщиком).</w:t>
      </w:r>
    </w:p>
    <w:p w:rsidR="00C46C97" w:rsidRPr="00687898" w:rsidRDefault="00C46C97" w:rsidP="00C46C97">
      <w:pPr>
        <w:pStyle w:val="aff6"/>
        <w:numPr>
          <w:ilvl w:val="1"/>
          <w:numId w:val="32"/>
        </w:numPr>
        <w:ind w:left="0" w:firstLine="709"/>
        <w:jc w:val="both"/>
        <w:rPr>
          <w:sz w:val="28"/>
          <w:szCs w:val="28"/>
          <w:lang w:eastAsia="ru-RU"/>
        </w:rPr>
      </w:pPr>
      <w:r>
        <w:rPr>
          <w:sz w:val="28"/>
          <w:szCs w:val="28"/>
          <w:lang w:eastAsia="ru-RU"/>
        </w:rPr>
        <w:t>Поставляемое топливо должно соответствовать следующим характеристикам:</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По температуре применения:</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xml:space="preserve">1) дизельное топливо зимнее (класс 2, вид </w:t>
      </w:r>
      <w:r>
        <w:rPr>
          <w:sz w:val="28"/>
          <w:szCs w:val="28"/>
          <w:lang w:val="en-US" w:eastAsia="ru-RU"/>
        </w:rPr>
        <w:t>III</w:t>
      </w:r>
      <w:r>
        <w:rPr>
          <w:sz w:val="28"/>
          <w:szCs w:val="28"/>
          <w:lang w:eastAsia="ru-RU"/>
        </w:rPr>
        <w:t>):</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фильтруемости (температура применения) - не выше минус 32 ºС.</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предельная температура помутнения - не выше минус 22 ºС,</w:t>
      </w:r>
    </w:p>
    <w:p w:rsidR="00C46C97" w:rsidRPr="00687898" w:rsidRDefault="00C46C97" w:rsidP="00C46C97">
      <w:pPr>
        <w:pStyle w:val="aff6"/>
        <w:shd w:val="clear" w:color="auto" w:fill="FFFFFF"/>
        <w:suppressAutoHyphens w:val="0"/>
        <w:ind w:left="0" w:firstLine="709"/>
        <w:jc w:val="both"/>
        <w:rPr>
          <w:sz w:val="28"/>
          <w:szCs w:val="28"/>
          <w:lang w:eastAsia="ru-RU"/>
        </w:rPr>
      </w:pPr>
      <w:r>
        <w:rPr>
          <w:sz w:val="28"/>
          <w:szCs w:val="28"/>
          <w:lang w:eastAsia="ru-RU"/>
        </w:rPr>
        <w:t xml:space="preserve">2) дизельное топливо летнее (сорт С, вид </w:t>
      </w:r>
      <w:r>
        <w:rPr>
          <w:sz w:val="28"/>
          <w:szCs w:val="28"/>
          <w:lang w:val="en-US" w:eastAsia="ru-RU"/>
        </w:rPr>
        <w:t>III</w:t>
      </w:r>
      <w:r>
        <w:rPr>
          <w:sz w:val="28"/>
          <w:szCs w:val="28"/>
          <w:lang w:eastAsia="ru-RU"/>
        </w:rPr>
        <w:t>):</w:t>
      </w:r>
    </w:p>
    <w:p w:rsidR="00C46C97" w:rsidRPr="00687898" w:rsidRDefault="00C46C97" w:rsidP="00C46C97">
      <w:pPr>
        <w:pStyle w:val="aff6"/>
        <w:shd w:val="clear" w:color="auto" w:fill="FFFFFF"/>
        <w:suppressAutoHyphens w:val="0"/>
        <w:ind w:left="0" w:firstLine="709"/>
        <w:jc w:val="both"/>
        <w:rPr>
          <w:sz w:val="28"/>
          <w:szCs w:val="28"/>
        </w:rPr>
      </w:pPr>
      <w:r>
        <w:rPr>
          <w:sz w:val="28"/>
          <w:szCs w:val="28"/>
          <w:lang w:eastAsia="ru-RU"/>
        </w:rPr>
        <w:t>- предельная температура фильтруемости (температура применения) - не выше минус 5 ºС.</w:t>
      </w:r>
    </w:p>
    <w:p w:rsidR="00C46C97" w:rsidRPr="00687898" w:rsidRDefault="00C46C97" w:rsidP="00C46C97">
      <w:pPr>
        <w:pStyle w:val="aff6"/>
        <w:numPr>
          <w:ilvl w:val="1"/>
          <w:numId w:val="32"/>
        </w:numPr>
        <w:ind w:left="0" w:firstLine="709"/>
        <w:jc w:val="both"/>
        <w:rPr>
          <w:sz w:val="28"/>
          <w:szCs w:val="28"/>
          <w:lang w:eastAsia="ru-RU"/>
        </w:rPr>
      </w:pPr>
      <w:r>
        <w:rPr>
          <w:sz w:val="28"/>
          <w:szCs w:val="28"/>
          <w:lang w:eastAsia="ru-RU"/>
        </w:rPr>
        <w:t>Срок гарантии качества Товара составляет:</w:t>
      </w:r>
    </w:p>
    <w:p w:rsidR="00C46C97" w:rsidRPr="00687898" w:rsidRDefault="00C46C97" w:rsidP="00C46C97">
      <w:pPr>
        <w:ind w:firstLine="709"/>
        <w:jc w:val="both"/>
        <w:rPr>
          <w:sz w:val="28"/>
          <w:szCs w:val="28"/>
        </w:rPr>
      </w:pPr>
      <w:r>
        <w:rPr>
          <w:sz w:val="28"/>
          <w:szCs w:val="28"/>
        </w:rPr>
        <w:t>летнего дизельного топлива составляет ___________ месяцев с даты подписания Сторонами товарной накладной (ТОРГ-12) или УПД;</w:t>
      </w:r>
    </w:p>
    <w:p w:rsidR="00C46C97" w:rsidRPr="00687898" w:rsidRDefault="00C46C97" w:rsidP="00C46C97">
      <w:pPr>
        <w:ind w:firstLine="709"/>
        <w:jc w:val="both"/>
        <w:rPr>
          <w:sz w:val="28"/>
          <w:szCs w:val="28"/>
        </w:rPr>
      </w:pPr>
      <w:r>
        <w:rPr>
          <w:sz w:val="28"/>
          <w:szCs w:val="28"/>
        </w:rPr>
        <w:t>зимнего дизельного топлива составляет ___________ месяцев с даты подписания Сторонами товарной накладной (ТОРГ-12) или УПД. Срок гарантии качества.</w:t>
      </w:r>
    </w:p>
    <w:p w:rsidR="00C46C97" w:rsidRPr="00762214" w:rsidRDefault="00C46C97" w:rsidP="00C46C97">
      <w:pPr>
        <w:pStyle w:val="aff6"/>
        <w:numPr>
          <w:ilvl w:val="1"/>
          <w:numId w:val="32"/>
        </w:numPr>
        <w:ind w:left="0" w:firstLine="709"/>
        <w:jc w:val="both"/>
        <w:rPr>
          <w:i/>
          <w:sz w:val="28"/>
          <w:szCs w:val="28"/>
        </w:rPr>
      </w:pPr>
      <w:r w:rsidRPr="00762214">
        <w:rPr>
          <w:sz w:val="28"/>
          <w:szCs w:val="28"/>
        </w:rPr>
        <w:t>Маркировка, транспортировка и хранение поставляемого Товара осуществляются согласно ГОСТ 1510-84.</w:t>
      </w:r>
    </w:p>
    <w:p w:rsidR="00C46C97" w:rsidRDefault="00C46C97" w:rsidP="00C46C97">
      <w:pPr>
        <w:ind w:firstLine="709"/>
        <w:jc w:val="both"/>
      </w:pPr>
    </w:p>
    <w:p w:rsidR="00C46C97" w:rsidRPr="00687898" w:rsidRDefault="00C46C97" w:rsidP="00C46C97">
      <w:pPr>
        <w:pStyle w:val="aff6"/>
        <w:numPr>
          <w:ilvl w:val="0"/>
          <w:numId w:val="32"/>
        </w:numPr>
        <w:suppressAutoHyphens w:val="0"/>
        <w:ind w:left="0" w:firstLine="709"/>
        <w:contextualSpacing/>
        <w:jc w:val="center"/>
        <w:rPr>
          <w:b/>
          <w:bCs/>
          <w:sz w:val="28"/>
          <w:szCs w:val="28"/>
        </w:rPr>
      </w:pPr>
      <w:r>
        <w:rPr>
          <w:b/>
          <w:bCs/>
          <w:sz w:val="28"/>
          <w:szCs w:val="28"/>
        </w:rPr>
        <w:t>Ответственность Сторон</w:t>
      </w:r>
    </w:p>
    <w:p w:rsidR="00C46C97" w:rsidRPr="00687898" w:rsidRDefault="00C46C97" w:rsidP="00C46C97">
      <w:pPr>
        <w:ind w:firstLine="709"/>
        <w:jc w:val="both"/>
        <w:rPr>
          <w:sz w:val="28"/>
          <w:szCs w:val="28"/>
        </w:rPr>
      </w:pPr>
      <w:r>
        <w:rPr>
          <w:sz w:val="28"/>
          <w:szCs w:val="28"/>
        </w:rPr>
        <w:lastRenderedPageBreak/>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C46C97" w:rsidRPr="00687898" w:rsidRDefault="00C46C97" w:rsidP="00C46C97">
      <w:pPr>
        <w:pStyle w:val="27"/>
        <w:ind w:firstLine="709"/>
        <w:jc w:val="both"/>
        <w:rPr>
          <w:b/>
          <w:sz w:val="28"/>
          <w:szCs w:val="28"/>
        </w:rPr>
      </w:pPr>
      <w:r>
        <w:rPr>
          <w:sz w:val="28"/>
          <w:szCs w:val="28"/>
        </w:rPr>
        <w:t>7.2.</w:t>
      </w:r>
      <w:r>
        <w:rPr>
          <w:b/>
          <w:sz w:val="28"/>
          <w:szCs w:val="28"/>
        </w:rPr>
        <w:t xml:space="preserve">  </w:t>
      </w:r>
      <w:r>
        <w:rPr>
          <w:sz w:val="28"/>
          <w:szCs w:val="28"/>
        </w:rPr>
        <w:t>В случае несоблюдения сроков поставки Товара Покупатель вправе потребовать от Поставщика уплаты неустойки в виде пени в размере __%(___) процента</w:t>
      </w:r>
      <w:r>
        <w:rPr>
          <w:rStyle w:val="af6"/>
          <w:sz w:val="28"/>
          <w:szCs w:val="28"/>
        </w:rPr>
        <w:footnoteReference w:id="18"/>
      </w:r>
      <w:r>
        <w:rPr>
          <w:sz w:val="28"/>
          <w:szCs w:val="28"/>
        </w:rPr>
        <w:t xml:space="preserve"> от стоимости не поставленного в срок Товара за каждый день просрочки.</w:t>
      </w:r>
    </w:p>
    <w:p w:rsidR="00C46C97" w:rsidRPr="00687898" w:rsidRDefault="00C46C97" w:rsidP="00C46C97">
      <w:pPr>
        <w:ind w:firstLine="709"/>
        <w:jc w:val="both"/>
        <w:rPr>
          <w:sz w:val="28"/>
          <w:szCs w:val="28"/>
        </w:rPr>
      </w:pPr>
      <w:r>
        <w:rPr>
          <w:sz w:val="28"/>
          <w:szCs w:val="28"/>
        </w:rPr>
        <w:t>7.3. В случае невыполнения Поставщиком обязательств в соответствии с п.3.12.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C46C97" w:rsidRPr="00687898" w:rsidRDefault="00C46C97" w:rsidP="00C46C97">
      <w:pPr>
        <w:ind w:firstLine="709"/>
        <w:jc w:val="both"/>
        <w:rPr>
          <w:sz w:val="28"/>
          <w:szCs w:val="28"/>
        </w:rPr>
      </w:pPr>
      <w:r>
        <w:rPr>
          <w:sz w:val="28"/>
          <w:szCs w:val="28"/>
        </w:rPr>
        <w:t>7.4. В случае невыполнения Поставщиком обязательств в соответствии с п.3.15., п. 4.1.5.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C46C97" w:rsidRPr="00687898" w:rsidRDefault="00C46C97" w:rsidP="00C46C97">
      <w:pPr>
        <w:widowControl w:val="0"/>
        <w:autoSpaceDE w:val="0"/>
        <w:autoSpaceDN w:val="0"/>
        <w:adjustRightInd w:val="0"/>
        <w:ind w:right="-6" w:firstLine="709"/>
        <w:jc w:val="both"/>
        <w:rPr>
          <w:sz w:val="28"/>
          <w:szCs w:val="28"/>
        </w:rPr>
      </w:pPr>
      <w:r>
        <w:rPr>
          <w:sz w:val="28"/>
          <w:szCs w:val="28"/>
        </w:rPr>
        <w:t>7.5.</w:t>
      </w:r>
      <w:r>
        <w:rPr>
          <w:i/>
          <w:sz w:val="28"/>
          <w:szCs w:val="28"/>
        </w:rPr>
        <w:t xml:space="preserve"> </w:t>
      </w:r>
      <w:r>
        <w:rPr>
          <w:sz w:val="28"/>
          <w:szCs w:val="28"/>
        </w:rPr>
        <w:t>В случае ненадлежащего выполнения Поставщиком условий настоящего Договора, Поставщик уплачивает Покупателю  штраф в размере ___ (_______) %</w:t>
      </w:r>
      <w:r>
        <w:rPr>
          <w:rStyle w:val="af6"/>
          <w:sz w:val="28"/>
          <w:szCs w:val="28"/>
        </w:rPr>
        <w:footnoteReference w:id="19"/>
      </w:r>
      <w:r>
        <w:rPr>
          <w:sz w:val="28"/>
          <w:szCs w:val="28"/>
        </w:rPr>
        <w:t xml:space="preserve"> от цены настоящего Договора.</w:t>
      </w:r>
    </w:p>
    <w:p w:rsidR="00C46C97" w:rsidRPr="00687898" w:rsidRDefault="00C46C97" w:rsidP="00C46C97">
      <w:pPr>
        <w:widowControl w:val="0"/>
        <w:autoSpaceDE w:val="0"/>
        <w:ind w:right="-6" w:firstLine="720"/>
        <w:jc w:val="both"/>
        <w:rPr>
          <w:sz w:val="28"/>
          <w:szCs w:val="28"/>
        </w:rPr>
      </w:pPr>
      <w:r>
        <w:rPr>
          <w:sz w:val="28"/>
          <w:szCs w:val="28"/>
        </w:rPr>
        <w:t>В случае возникновения при этом у Покупателя каких-либо убытков Поставщик возмещает такие убытки Покупателю в полном объеме.</w:t>
      </w:r>
    </w:p>
    <w:p w:rsidR="00C46C97" w:rsidRPr="00687898" w:rsidRDefault="00C46C97" w:rsidP="00C46C97">
      <w:pPr>
        <w:pStyle w:val="aff9"/>
        <w:ind w:firstLine="709"/>
        <w:jc w:val="both"/>
        <w:rPr>
          <w:rFonts w:ascii="Times New Roman" w:eastAsia="Times New Roman" w:hAnsi="Times New Roman"/>
          <w:sz w:val="28"/>
          <w:szCs w:val="28"/>
        </w:rPr>
      </w:pPr>
      <w:r>
        <w:rPr>
          <w:rFonts w:ascii="Times New Roman" w:eastAsia="Times New Roman" w:hAnsi="Times New Roman"/>
          <w:sz w:val="28"/>
          <w:szCs w:val="28"/>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C46C97" w:rsidRPr="00687898" w:rsidRDefault="00C46C97" w:rsidP="00C46C97">
      <w:pPr>
        <w:pStyle w:val="aff9"/>
        <w:ind w:firstLine="709"/>
        <w:jc w:val="both"/>
        <w:rPr>
          <w:rFonts w:ascii="Times New Roman" w:eastAsia="Times New Roman" w:hAnsi="Times New Roman"/>
          <w:sz w:val="24"/>
          <w:szCs w:val="24"/>
        </w:rPr>
      </w:pPr>
    </w:p>
    <w:p w:rsidR="00C46C97" w:rsidRPr="00687898" w:rsidRDefault="00C46C97" w:rsidP="00C46C97">
      <w:pPr>
        <w:pStyle w:val="aff6"/>
        <w:widowControl w:val="0"/>
        <w:numPr>
          <w:ilvl w:val="0"/>
          <w:numId w:val="32"/>
        </w:numPr>
        <w:autoSpaceDE w:val="0"/>
        <w:autoSpaceDN w:val="0"/>
        <w:adjustRightInd w:val="0"/>
        <w:ind w:left="0" w:firstLine="709"/>
        <w:contextualSpacing/>
        <w:jc w:val="center"/>
        <w:rPr>
          <w:b/>
          <w:sz w:val="28"/>
          <w:szCs w:val="28"/>
        </w:rPr>
      </w:pPr>
      <w:r>
        <w:rPr>
          <w:b/>
          <w:sz w:val="28"/>
          <w:szCs w:val="28"/>
        </w:rPr>
        <w:t>Обстоятельства непреодолимой силы</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w:t>
      </w:r>
      <w:r>
        <w:rPr>
          <w:rFonts w:ascii="Times New Roman" w:hAnsi="Times New Roman" w:cs="Times New Roman"/>
          <w:sz w:val="28"/>
          <w:szCs w:val="28"/>
        </w:rPr>
        <w:lastRenderedPageBreak/>
        <w:t>государственных органов.</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46C97" w:rsidRDefault="00C46C97" w:rsidP="00C46C97">
      <w:pPr>
        <w:pStyle w:val="ConsNormal"/>
        <w:ind w:firstLine="709"/>
        <w:jc w:val="both"/>
        <w:rPr>
          <w:sz w:val="28"/>
          <w:szCs w:val="28"/>
        </w:rPr>
      </w:pPr>
      <w:r>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46C97" w:rsidRPr="00687898" w:rsidRDefault="00C46C97" w:rsidP="00C46C97">
      <w:pPr>
        <w:pStyle w:val="aff6"/>
        <w:widowControl w:val="0"/>
        <w:numPr>
          <w:ilvl w:val="0"/>
          <w:numId w:val="32"/>
        </w:numPr>
        <w:autoSpaceDE w:val="0"/>
        <w:autoSpaceDN w:val="0"/>
        <w:adjustRightInd w:val="0"/>
        <w:ind w:left="0" w:firstLine="709"/>
        <w:contextualSpacing/>
        <w:jc w:val="center"/>
        <w:rPr>
          <w:b/>
          <w:sz w:val="28"/>
          <w:szCs w:val="28"/>
        </w:rPr>
      </w:pPr>
      <w:r>
        <w:rPr>
          <w:b/>
          <w:sz w:val="28"/>
          <w:szCs w:val="28"/>
        </w:rPr>
        <w:t>Разрешение споров</w:t>
      </w:r>
    </w:p>
    <w:p w:rsidR="00C46C97" w:rsidRPr="00687898" w:rsidRDefault="00C46C97" w:rsidP="00C46C97">
      <w:pPr>
        <w:widowControl w:val="0"/>
        <w:autoSpaceDE w:val="0"/>
        <w:autoSpaceDN w:val="0"/>
        <w:adjustRightInd w:val="0"/>
        <w:ind w:firstLine="709"/>
        <w:jc w:val="both"/>
        <w:rPr>
          <w:sz w:val="28"/>
          <w:szCs w:val="28"/>
        </w:rPr>
      </w:pPr>
      <w:r>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C46C97" w:rsidRPr="00687898" w:rsidRDefault="00C46C97" w:rsidP="00C46C97">
      <w:pPr>
        <w:widowControl w:val="0"/>
        <w:autoSpaceDE w:val="0"/>
        <w:autoSpaceDN w:val="0"/>
        <w:adjustRightInd w:val="0"/>
        <w:ind w:firstLine="709"/>
        <w:jc w:val="both"/>
        <w:rPr>
          <w:sz w:val="28"/>
          <w:szCs w:val="28"/>
        </w:rPr>
      </w:pPr>
      <w:r>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C46C97" w:rsidRPr="00687898" w:rsidRDefault="00C46C97" w:rsidP="00C46C97">
      <w:pPr>
        <w:widowControl w:val="0"/>
        <w:autoSpaceDE w:val="0"/>
        <w:autoSpaceDN w:val="0"/>
        <w:adjustRightInd w:val="0"/>
        <w:ind w:firstLine="709"/>
        <w:jc w:val="both"/>
        <w:rPr>
          <w:sz w:val="28"/>
          <w:szCs w:val="28"/>
        </w:rPr>
      </w:pPr>
      <w:r>
        <w:rPr>
          <w:sz w:val="28"/>
          <w:szCs w:val="28"/>
        </w:rPr>
        <w:t>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по месту нахождения Покупателя.</w:t>
      </w:r>
    </w:p>
    <w:p w:rsidR="00C46C97" w:rsidRPr="00687898" w:rsidRDefault="00C46C97" w:rsidP="00C46C97">
      <w:pPr>
        <w:widowControl w:val="0"/>
        <w:autoSpaceDE w:val="0"/>
        <w:autoSpaceDN w:val="0"/>
        <w:adjustRightInd w:val="0"/>
        <w:ind w:firstLine="709"/>
        <w:jc w:val="both"/>
      </w:pPr>
    </w:p>
    <w:p w:rsidR="00C46C97" w:rsidRPr="00687898" w:rsidRDefault="00C46C97" w:rsidP="00C46C97">
      <w:pPr>
        <w:ind w:firstLine="709"/>
        <w:jc w:val="center"/>
        <w:rPr>
          <w:b/>
          <w:sz w:val="28"/>
          <w:szCs w:val="28"/>
        </w:rPr>
      </w:pPr>
      <w:r>
        <w:rPr>
          <w:b/>
          <w:sz w:val="28"/>
          <w:szCs w:val="28"/>
        </w:rPr>
        <w:t>10. Антикоррупционная оговорка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w:t>
      </w:r>
      <w:r>
        <w:rPr>
          <w:rFonts w:ascii="Times New Roman" w:hAnsi="Times New Roman" w:cs="Times New Roman"/>
          <w:sz w:val="28"/>
          <w:szCs w:val="28"/>
        </w:rPr>
        <w:lastRenderedPageBreak/>
        <w:t xml:space="preserve">нарушение каких-либо положений пункта 10.1 настоящего Договора другой Стороной, ее аффилированными лицами, работниками или посредниками. </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Поставщика о нарушениях каких-либо положений пункта 10.1 настоящего Договора: тел. _______________________.</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Каналы уведомления Покупателя о нарушениях каких-либо положений пункта 10.1 настоящего Договора: ________________, официальный сайт www.trcont.</w:t>
      </w:r>
      <w:r>
        <w:rPr>
          <w:rFonts w:ascii="Times New Roman" w:hAnsi="Times New Roman" w:cs="Times New Roman"/>
          <w:sz w:val="28"/>
          <w:szCs w:val="28"/>
          <w:lang w:val="en-US"/>
        </w:rPr>
        <w:t>com</w:t>
      </w:r>
      <w:r>
        <w:rPr>
          <w:rFonts w:ascii="Times New Roman" w:hAnsi="Times New Roman" w:cs="Times New Roman"/>
          <w:sz w:val="28"/>
          <w:szCs w:val="28"/>
        </w:rPr>
        <w:t>.</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C46C97" w:rsidRPr="00687898" w:rsidRDefault="00C46C97" w:rsidP="00C46C97">
      <w:pPr>
        <w:pStyle w:val="ConsNormal"/>
        <w:ind w:firstLine="709"/>
        <w:jc w:val="both"/>
        <w:rPr>
          <w:rFonts w:ascii="Times New Roman" w:hAnsi="Times New Roman" w:cs="Times New Roman"/>
          <w:sz w:val="24"/>
          <w:szCs w:val="24"/>
        </w:rPr>
      </w:pPr>
    </w:p>
    <w:p w:rsidR="00C46C97" w:rsidRPr="00687898" w:rsidRDefault="00C46C97" w:rsidP="00C46C97">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11. Гарантии и заверения Поставщика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w:t>
      </w:r>
      <w:r>
        <w:rPr>
          <w:rFonts w:ascii="Times New Roman" w:hAnsi="Times New Roman" w:cs="Times New Roman"/>
          <w:sz w:val="28"/>
          <w:szCs w:val="28"/>
        </w:rPr>
        <w:tab/>
        <w:t>Поставщик настоящим заверяет Покупателя и гарантирует, что на дату заключения настоящего Договора: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11.1.1.</w:t>
      </w:r>
      <w:r>
        <w:rPr>
          <w:rFonts w:ascii="Times New Roman" w:hAnsi="Times New Roman" w:cs="Times New Roman"/>
          <w:sz w:val="28"/>
          <w:szCs w:val="28"/>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11.1.2.</w:t>
      </w:r>
      <w:r>
        <w:rPr>
          <w:rFonts w:ascii="Times New Roman" w:hAnsi="Times New Roman" w:cs="Times New Roman"/>
          <w:sz w:val="28"/>
          <w:szCs w:val="28"/>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11.1.3.</w:t>
      </w:r>
      <w:r>
        <w:rPr>
          <w:rFonts w:ascii="Times New Roman" w:hAnsi="Times New Roman" w:cs="Times New Roman"/>
          <w:sz w:val="28"/>
          <w:szCs w:val="28"/>
        </w:rPr>
        <w:tab/>
        <w:t>настоящий Договор от имени Поставщика подписан лицом, которое надлежащим образом уполномочено совершать такие действия;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11.1.4.</w:t>
      </w:r>
      <w:r>
        <w:rPr>
          <w:rFonts w:ascii="Times New Roman" w:hAnsi="Times New Roman" w:cs="Times New Roman"/>
          <w:sz w:val="28"/>
          <w:szCs w:val="28"/>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C46C97"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11.1.5.</w:t>
      </w:r>
      <w:r>
        <w:rPr>
          <w:rFonts w:ascii="Times New Roman" w:hAnsi="Times New Roman" w:cs="Times New Roman"/>
          <w:sz w:val="28"/>
          <w:szCs w:val="28"/>
        </w:rPr>
        <w:tab/>
        <w:t>не существует каких-либо обстоятельств, которые ограничивают, запрещают исполнение Поставщиком обязательств по настоящему Договору.</w:t>
      </w:r>
    </w:p>
    <w:p w:rsidR="00C46C97" w:rsidRPr="00687898" w:rsidRDefault="00C46C97" w:rsidP="00C46C97">
      <w:pPr>
        <w:pStyle w:val="ConsNormal"/>
        <w:ind w:firstLine="709"/>
        <w:jc w:val="both"/>
        <w:rPr>
          <w:rFonts w:ascii="Times New Roman" w:hAnsi="Times New Roman" w:cs="Times New Roman"/>
          <w:sz w:val="28"/>
          <w:szCs w:val="28"/>
        </w:rPr>
      </w:pPr>
    </w:p>
    <w:p w:rsidR="00C46C97" w:rsidRPr="00687898" w:rsidRDefault="00C46C97" w:rsidP="00C46C97">
      <w:pPr>
        <w:widowControl w:val="0"/>
        <w:autoSpaceDE w:val="0"/>
        <w:autoSpaceDN w:val="0"/>
        <w:adjustRightInd w:val="0"/>
        <w:ind w:firstLine="709"/>
        <w:jc w:val="center"/>
        <w:rPr>
          <w:sz w:val="28"/>
          <w:szCs w:val="28"/>
        </w:rPr>
      </w:pPr>
      <w:r>
        <w:rPr>
          <w:b/>
          <w:sz w:val="28"/>
          <w:szCs w:val="28"/>
        </w:rPr>
        <w:lastRenderedPageBreak/>
        <w:t>12. Порядок внесения</w:t>
      </w:r>
    </w:p>
    <w:p w:rsidR="00C46C97" w:rsidRPr="00687898" w:rsidRDefault="00C46C97" w:rsidP="00C46C97">
      <w:pPr>
        <w:pStyle w:val="ConsNormal"/>
        <w:ind w:firstLine="709"/>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12.3.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C46C97" w:rsidRPr="00687898" w:rsidRDefault="00C46C97" w:rsidP="00C46C97">
      <w:pPr>
        <w:pStyle w:val="ConsNormal"/>
        <w:ind w:firstLine="709"/>
        <w:jc w:val="both"/>
        <w:rPr>
          <w:rFonts w:ascii="Times New Roman" w:hAnsi="Times New Roman"/>
          <w:sz w:val="28"/>
          <w:szCs w:val="28"/>
        </w:rPr>
      </w:pPr>
      <w:r>
        <w:rPr>
          <w:rFonts w:ascii="Times New Roman" w:hAnsi="Times New Roman"/>
          <w:sz w:val="28"/>
          <w:szCs w:val="28"/>
        </w:rPr>
        <w:t>12.4. При достижении лимита, указанного в пункте 2.1. настоящего Договора, Договор автоматически расторгается.</w:t>
      </w:r>
    </w:p>
    <w:p w:rsidR="00C46C97" w:rsidRPr="00687898" w:rsidRDefault="00C46C97" w:rsidP="00C46C97">
      <w:pPr>
        <w:pStyle w:val="ConsNormal"/>
        <w:ind w:firstLine="709"/>
        <w:jc w:val="both"/>
        <w:rPr>
          <w:rFonts w:ascii="Times New Roman" w:hAnsi="Times New Roman" w:cs="Times New Roman"/>
          <w:sz w:val="24"/>
          <w:szCs w:val="24"/>
        </w:rPr>
      </w:pPr>
      <w:r>
        <w:rPr>
          <w:rFonts w:ascii="Times New Roman" w:hAnsi="Times New Roman"/>
          <w:iCs/>
          <w:sz w:val="28"/>
          <w:szCs w:val="28"/>
        </w:rPr>
        <w:t xml:space="preserve">      </w:t>
      </w:r>
    </w:p>
    <w:p w:rsidR="00C46C97" w:rsidRPr="00687898" w:rsidRDefault="00C46C97" w:rsidP="00C46C97">
      <w:pPr>
        <w:pStyle w:val="aff6"/>
        <w:tabs>
          <w:tab w:val="left" w:pos="0"/>
        </w:tabs>
        <w:suppressAutoHyphens w:val="0"/>
        <w:ind w:left="0" w:firstLine="709"/>
        <w:contextualSpacing/>
        <w:jc w:val="center"/>
        <w:rPr>
          <w:b/>
          <w:sz w:val="28"/>
          <w:szCs w:val="28"/>
        </w:rPr>
      </w:pPr>
      <w:r>
        <w:rPr>
          <w:b/>
          <w:sz w:val="28"/>
          <w:szCs w:val="28"/>
        </w:rPr>
        <w:t>13. Срок действия Договора</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13.1. Настоящий Договор вступает в силу с даты подписания Сторонами и действует до 31 мая 2022 года включительно,</w:t>
      </w:r>
      <w:r>
        <w:rPr>
          <w:rFonts w:ascii="Times New Roman" w:hAnsi="Times New Roman"/>
          <w:sz w:val="28"/>
          <w:szCs w:val="28"/>
        </w:rPr>
        <w:t xml:space="preserve"> а в части взаиморасчетов - до полного исполнения обязательств Сторонами.</w:t>
      </w:r>
    </w:p>
    <w:p w:rsidR="00C46C97" w:rsidRPr="00687898" w:rsidRDefault="00C46C97" w:rsidP="00C46C97">
      <w:pPr>
        <w:pStyle w:val="ConsNormal"/>
        <w:ind w:firstLine="709"/>
        <w:jc w:val="both"/>
        <w:rPr>
          <w:rFonts w:ascii="Times New Roman" w:hAnsi="Times New Roman" w:cs="Times New Roman"/>
          <w:sz w:val="24"/>
          <w:szCs w:val="24"/>
        </w:rPr>
      </w:pPr>
    </w:p>
    <w:p w:rsidR="00C46C97" w:rsidRPr="00687898" w:rsidRDefault="00C46C97" w:rsidP="00C46C97">
      <w:pPr>
        <w:pStyle w:val="ConsNormal"/>
        <w:suppressAutoHyphens w:val="0"/>
        <w:autoSpaceDN w:val="0"/>
        <w:adjustRightInd w:val="0"/>
        <w:ind w:firstLine="709"/>
        <w:jc w:val="center"/>
        <w:rPr>
          <w:rFonts w:ascii="Times New Roman" w:hAnsi="Times New Roman" w:cs="Times New Roman"/>
          <w:b/>
          <w:bCs/>
          <w:sz w:val="28"/>
          <w:szCs w:val="28"/>
        </w:rPr>
      </w:pPr>
      <w:r>
        <w:rPr>
          <w:rFonts w:ascii="Times New Roman" w:hAnsi="Times New Roman" w:cs="Times New Roman"/>
          <w:b/>
          <w:bCs/>
          <w:sz w:val="28"/>
          <w:szCs w:val="28"/>
        </w:rPr>
        <w:t>14. Прочие условия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14.1.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14.2. Передача прав и обязанностей Поставщика третьим лицам не допускается без письменного согласия Покупателя.</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14.3.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14.4. Все вопросы, не предусмотренные настоящим Договором, регулируются законодательством Российской Федерации.</w:t>
      </w:r>
    </w:p>
    <w:p w:rsidR="00C46C97" w:rsidRPr="00687898" w:rsidRDefault="00C46C97" w:rsidP="00C46C97">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14.5. Настоящий Договор составлен в двух экземплярах, имеющих одинаковую силу, по одному для каждой из Сторон.</w:t>
      </w:r>
    </w:p>
    <w:p w:rsidR="00C46C97" w:rsidRDefault="00C46C97" w:rsidP="00C46C97">
      <w:pPr>
        <w:ind w:firstLine="709"/>
        <w:jc w:val="both"/>
        <w:rPr>
          <w:sz w:val="28"/>
          <w:szCs w:val="28"/>
        </w:rPr>
      </w:pPr>
      <w:r>
        <w:rPr>
          <w:sz w:val="28"/>
          <w:szCs w:val="28"/>
        </w:rPr>
        <w:t>14.5.1. Форма Заявки (Приложение № 1).</w:t>
      </w:r>
    </w:p>
    <w:p w:rsidR="00C46C97" w:rsidRPr="00687898" w:rsidRDefault="00C46C97" w:rsidP="00C46C97">
      <w:pPr>
        <w:ind w:firstLine="709"/>
        <w:jc w:val="both"/>
        <w:rPr>
          <w:sz w:val="28"/>
          <w:szCs w:val="28"/>
        </w:rPr>
      </w:pPr>
      <w:r>
        <w:rPr>
          <w:sz w:val="28"/>
          <w:szCs w:val="28"/>
        </w:rPr>
        <w:t xml:space="preserve">14.5.2. </w:t>
      </w:r>
      <w:r w:rsidRPr="006F6E66">
        <w:rPr>
          <w:sz w:val="28"/>
          <w:szCs w:val="28"/>
        </w:rPr>
        <w:t>Протокол договорной цены</w:t>
      </w:r>
      <w:r>
        <w:rPr>
          <w:sz w:val="28"/>
          <w:szCs w:val="28"/>
        </w:rPr>
        <w:t xml:space="preserve"> (Приложение № 2).</w:t>
      </w:r>
    </w:p>
    <w:p w:rsidR="00C46C97" w:rsidRPr="00687898" w:rsidRDefault="00C46C97" w:rsidP="00C46C97">
      <w:pPr>
        <w:ind w:firstLine="709"/>
        <w:jc w:val="both"/>
        <w:rPr>
          <w:b/>
          <w:sz w:val="28"/>
          <w:szCs w:val="28"/>
        </w:rPr>
      </w:pPr>
      <w:r>
        <w:rPr>
          <w:sz w:val="28"/>
          <w:szCs w:val="28"/>
        </w:rPr>
        <w:t>14.5.3. Форма Акта отбора образцов (проб) (Приложение № 3).</w:t>
      </w:r>
    </w:p>
    <w:p w:rsidR="00C46C97" w:rsidRPr="00687898" w:rsidRDefault="00C46C97" w:rsidP="00C46C97">
      <w:pPr>
        <w:pStyle w:val="ConsNonformat"/>
        <w:widowControl/>
        <w:ind w:right="-83" w:firstLine="709"/>
        <w:jc w:val="both"/>
        <w:rPr>
          <w:rFonts w:ascii="Times New Roman" w:hAnsi="Times New Roman" w:cs="Times New Roman"/>
          <w:sz w:val="16"/>
          <w:szCs w:val="16"/>
        </w:rPr>
      </w:pPr>
    </w:p>
    <w:p w:rsidR="00C46C97" w:rsidRPr="00687898" w:rsidRDefault="00C46C97" w:rsidP="00C46C97">
      <w:pPr>
        <w:pStyle w:val="ConsNonformat"/>
        <w:widowControl/>
        <w:ind w:left="360" w:right="-83"/>
        <w:jc w:val="center"/>
        <w:rPr>
          <w:rFonts w:ascii="Times New Roman" w:hAnsi="Times New Roman" w:cs="Times New Roman"/>
          <w:b/>
          <w:sz w:val="28"/>
          <w:szCs w:val="28"/>
        </w:rPr>
      </w:pPr>
      <w:r>
        <w:rPr>
          <w:rFonts w:ascii="Times New Roman" w:hAnsi="Times New Roman" w:cs="Times New Roman"/>
          <w:b/>
          <w:sz w:val="28"/>
          <w:szCs w:val="28"/>
        </w:rPr>
        <w:t>15. Юридические адреса и платежные реквизиты Сторон</w:t>
      </w:r>
    </w:p>
    <w:tbl>
      <w:tblPr>
        <w:tblW w:w="9610" w:type="dxa"/>
        <w:tblLayout w:type="fixed"/>
        <w:tblLook w:val="0000" w:firstRow="0" w:lastRow="0" w:firstColumn="0" w:lastColumn="0" w:noHBand="0" w:noVBand="0"/>
      </w:tblPr>
      <w:tblGrid>
        <w:gridCol w:w="4507"/>
        <w:gridCol w:w="5103"/>
      </w:tblGrid>
      <w:tr w:rsidR="00C46C97" w:rsidRPr="00687898" w:rsidTr="00F341AB">
        <w:trPr>
          <w:trHeight w:val="193"/>
        </w:trPr>
        <w:tc>
          <w:tcPr>
            <w:tcW w:w="4507" w:type="dxa"/>
          </w:tcPr>
          <w:p w:rsidR="00C46C97" w:rsidRPr="00687898" w:rsidRDefault="00C46C97" w:rsidP="00F341AB">
            <w:pPr>
              <w:pStyle w:val="afc"/>
              <w:ind w:left="5" w:hanging="5"/>
              <w:rPr>
                <w:rFonts w:cs="Arial"/>
                <w:b/>
                <w:szCs w:val="28"/>
              </w:rPr>
            </w:pPr>
            <w:r>
              <w:rPr>
                <w:rFonts w:cs="Arial"/>
                <w:b/>
                <w:szCs w:val="28"/>
              </w:rPr>
              <w:t>Покупатель</w:t>
            </w:r>
          </w:p>
          <w:p w:rsidR="00C46C97" w:rsidRPr="00687898" w:rsidRDefault="00C46C97" w:rsidP="00F341AB">
            <w:pPr>
              <w:pStyle w:val="afc"/>
              <w:ind w:left="5" w:hanging="5"/>
              <w:jc w:val="both"/>
              <w:rPr>
                <w:rFonts w:cs="Arial"/>
                <w:b/>
                <w:szCs w:val="28"/>
              </w:rPr>
            </w:pPr>
            <w:r>
              <w:rPr>
                <w:rFonts w:cs="Arial"/>
                <w:b/>
                <w:szCs w:val="28"/>
              </w:rPr>
              <w:t xml:space="preserve">Публичное акционерное </w:t>
            </w:r>
            <w:r>
              <w:rPr>
                <w:rFonts w:cs="Arial"/>
                <w:b/>
                <w:szCs w:val="28"/>
              </w:rPr>
              <w:lastRenderedPageBreak/>
              <w:t>общество «Центр по перевозке грузов в контейнерах «ТрансКонтейнер»</w:t>
            </w:r>
          </w:p>
          <w:p w:rsidR="00C46C97" w:rsidRPr="00EE1D2A" w:rsidRDefault="00EE1D2A" w:rsidP="00F341AB">
            <w:pPr>
              <w:pStyle w:val="ConsNormal"/>
              <w:ind w:firstLine="0"/>
              <w:jc w:val="both"/>
              <w:rPr>
                <w:rFonts w:ascii="Times New Roman" w:hAnsi="Times New Roman" w:cs="Times New Roman"/>
                <w:sz w:val="28"/>
                <w:szCs w:val="28"/>
              </w:rPr>
            </w:pPr>
            <w:r w:rsidRPr="00EE1D2A">
              <w:rPr>
                <w:rFonts w:ascii="Times New Roman" w:hAnsi="Times New Roman" w:cs="Times New Roman"/>
                <w:color w:val="000000"/>
                <w:spacing w:val="5"/>
                <w:sz w:val="28"/>
                <w:szCs w:val="28"/>
              </w:rPr>
              <w:t>Место нахождения</w:t>
            </w:r>
            <w:r w:rsidR="00C46C97" w:rsidRPr="00EE1D2A">
              <w:rPr>
                <w:rFonts w:ascii="Times New Roman" w:hAnsi="Times New Roman" w:cs="Times New Roman"/>
                <w:sz w:val="28"/>
                <w:szCs w:val="28"/>
              </w:rPr>
              <w:t xml:space="preserve">: 125047, РФ, </w:t>
            </w:r>
          </w:p>
          <w:p w:rsidR="00C46C97" w:rsidRPr="00EE1D2A" w:rsidRDefault="00C46C97" w:rsidP="00F341AB">
            <w:pPr>
              <w:pStyle w:val="ConsNormal"/>
              <w:ind w:firstLine="0"/>
              <w:jc w:val="both"/>
              <w:rPr>
                <w:rFonts w:ascii="Times New Roman" w:hAnsi="Times New Roman" w:cs="Times New Roman"/>
                <w:sz w:val="28"/>
                <w:szCs w:val="28"/>
              </w:rPr>
            </w:pPr>
            <w:r w:rsidRPr="00EE1D2A">
              <w:rPr>
                <w:rFonts w:ascii="Times New Roman" w:hAnsi="Times New Roman" w:cs="Times New Roman"/>
                <w:sz w:val="28"/>
                <w:szCs w:val="28"/>
              </w:rPr>
              <w:t>г. Москва, Оружейный пер., д.19.</w:t>
            </w:r>
          </w:p>
          <w:p w:rsidR="00C46C97" w:rsidRPr="00EE1D2A" w:rsidRDefault="00C46C97" w:rsidP="00F341AB">
            <w:pPr>
              <w:pStyle w:val="ConsNormal"/>
              <w:ind w:firstLine="0"/>
              <w:jc w:val="both"/>
              <w:rPr>
                <w:rFonts w:ascii="Times New Roman" w:hAnsi="Times New Roman" w:cs="Times New Roman"/>
                <w:sz w:val="28"/>
                <w:szCs w:val="28"/>
              </w:rPr>
            </w:pPr>
            <w:r w:rsidRPr="00EE1D2A">
              <w:rPr>
                <w:rFonts w:ascii="Times New Roman" w:hAnsi="Times New Roman" w:cs="Times New Roman"/>
                <w:sz w:val="28"/>
                <w:szCs w:val="28"/>
              </w:rPr>
              <w:t xml:space="preserve">Филиал </w:t>
            </w:r>
          </w:p>
          <w:p w:rsidR="00C46C97" w:rsidRPr="00687898" w:rsidRDefault="00C46C97" w:rsidP="00F341AB">
            <w:pPr>
              <w:pStyle w:val="ConsNormal"/>
              <w:ind w:firstLine="0"/>
              <w:jc w:val="both"/>
              <w:rPr>
                <w:rFonts w:ascii="Times New Roman" w:hAnsi="Times New Roman"/>
                <w:sz w:val="28"/>
                <w:szCs w:val="28"/>
              </w:rPr>
            </w:pPr>
            <w:r w:rsidRPr="00EE1D2A">
              <w:rPr>
                <w:rFonts w:ascii="Times New Roman" w:hAnsi="Times New Roman" w:cs="Times New Roman"/>
                <w:sz w:val="28"/>
                <w:szCs w:val="28"/>
              </w:rPr>
              <w:t>ПАО «ТрансКонтейнер»</w:t>
            </w:r>
            <w:r>
              <w:rPr>
                <w:rFonts w:ascii="Times New Roman" w:hAnsi="Times New Roman"/>
                <w:sz w:val="28"/>
                <w:szCs w:val="28"/>
              </w:rPr>
              <w:t xml:space="preserve"> на _______________ железной дороге</w:t>
            </w:r>
          </w:p>
          <w:p w:rsidR="00C46C97" w:rsidRPr="00687898" w:rsidRDefault="00C46C97" w:rsidP="00F341AB">
            <w:pPr>
              <w:pStyle w:val="ConsNormal"/>
              <w:ind w:firstLine="0"/>
              <w:jc w:val="both"/>
              <w:rPr>
                <w:rFonts w:ascii="Times New Roman" w:hAnsi="Times New Roman"/>
                <w:sz w:val="28"/>
                <w:szCs w:val="28"/>
              </w:rPr>
            </w:pPr>
          </w:p>
        </w:tc>
        <w:tc>
          <w:tcPr>
            <w:tcW w:w="5103" w:type="dxa"/>
          </w:tcPr>
          <w:p w:rsidR="00C46C97" w:rsidRPr="00687898" w:rsidRDefault="00C46C97" w:rsidP="00F341AB">
            <w:pPr>
              <w:pStyle w:val="ConsNormal"/>
              <w:ind w:left="518" w:firstLine="0"/>
              <w:rPr>
                <w:rFonts w:ascii="Times New Roman" w:hAnsi="Times New Roman"/>
                <w:b/>
                <w:sz w:val="28"/>
                <w:szCs w:val="28"/>
              </w:rPr>
            </w:pPr>
            <w:r>
              <w:rPr>
                <w:rFonts w:ascii="Times New Roman" w:hAnsi="Times New Roman"/>
                <w:b/>
                <w:sz w:val="28"/>
                <w:szCs w:val="28"/>
              </w:rPr>
              <w:lastRenderedPageBreak/>
              <w:t>Поставщик</w:t>
            </w:r>
          </w:p>
          <w:p w:rsidR="00C46C97" w:rsidRDefault="00C46C97" w:rsidP="00F341AB">
            <w:pPr>
              <w:pStyle w:val="afc"/>
              <w:ind w:left="518" w:firstLine="0"/>
              <w:rPr>
                <w:szCs w:val="28"/>
              </w:rPr>
            </w:pPr>
            <w:r>
              <w:rPr>
                <w:szCs w:val="28"/>
              </w:rPr>
              <w:t>_______________________________</w:t>
            </w:r>
          </w:p>
          <w:p w:rsidR="00C46C97" w:rsidRPr="00EE1D2A" w:rsidRDefault="00EE1D2A" w:rsidP="00F341AB">
            <w:pPr>
              <w:pStyle w:val="afc"/>
              <w:ind w:left="518" w:firstLine="0"/>
              <w:rPr>
                <w:szCs w:val="28"/>
              </w:rPr>
            </w:pPr>
            <w:r w:rsidRPr="00EE1D2A">
              <w:rPr>
                <w:color w:val="000000"/>
                <w:spacing w:val="5"/>
                <w:szCs w:val="28"/>
              </w:rPr>
              <w:lastRenderedPageBreak/>
              <w:t>Место нахождения</w:t>
            </w:r>
            <w:r w:rsidR="00C46C97" w:rsidRPr="00EE1D2A">
              <w:rPr>
                <w:szCs w:val="28"/>
              </w:rPr>
              <w:t xml:space="preserve">: </w:t>
            </w:r>
          </w:p>
          <w:p w:rsidR="00C46C97" w:rsidRPr="00EE1D2A" w:rsidRDefault="00C46C97" w:rsidP="00F341AB">
            <w:pPr>
              <w:pStyle w:val="afc"/>
              <w:ind w:left="518" w:firstLine="0"/>
              <w:rPr>
                <w:szCs w:val="28"/>
              </w:rPr>
            </w:pPr>
            <w:r w:rsidRPr="00EE1D2A">
              <w:rPr>
                <w:szCs w:val="28"/>
              </w:rPr>
              <w:t>_______________________________</w:t>
            </w:r>
          </w:p>
          <w:p w:rsidR="00C46C97" w:rsidRPr="00687898" w:rsidRDefault="00C46C97" w:rsidP="00F341AB">
            <w:pPr>
              <w:pStyle w:val="afc"/>
              <w:ind w:left="518" w:right="-5" w:firstLine="0"/>
              <w:rPr>
                <w:szCs w:val="28"/>
              </w:rPr>
            </w:pPr>
            <w:r w:rsidRPr="00EE1D2A">
              <w:rPr>
                <w:szCs w:val="28"/>
              </w:rPr>
              <w:t>Почтовый адрес:</w:t>
            </w:r>
            <w:r>
              <w:rPr>
                <w:szCs w:val="28"/>
              </w:rPr>
              <w:t xml:space="preserve"> _______________________________</w:t>
            </w:r>
          </w:p>
          <w:p w:rsidR="00C46C97" w:rsidRPr="00687898" w:rsidRDefault="00C46C97" w:rsidP="00F341AB">
            <w:pPr>
              <w:pStyle w:val="afc"/>
              <w:ind w:left="518" w:right="-5" w:firstLine="0"/>
              <w:rPr>
                <w:szCs w:val="28"/>
              </w:rPr>
            </w:pPr>
            <w:r>
              <w:rPr>
                <w:szCs w:val="28"/>
              </w:rPr>
              <w:t xml:space="preserve">ОГРН  </w:t>
            </w:r>
          </w:p>
          <w:p w:rsidR="00C46C97" w:rsidRPr="00687898" w:rsidRDefault="00C46C97" w:rsidP="00F341AB">
            <w:pPr>
              <w:pStyle w:val="afc"/>
              <w:ind w:left="518" w:right="-5" w:firstLine="0"/>
              <w:rPr>
                <w:szCs w:val="28"/>
              </w:rPr>
            </w:pPr>
            <w:r>
              <w:rPr>
                <w:szCs w:val="28"/>
              </w:rPr>
              <w:t xml:space="preserve">ИНН </w:t>
            </w:r>
          </w:p>
          <w:p w:rsidR="00C46C97" w:rsidRPr="00687898" w:rsidRDefault="00C46C97" w:rsidP="00F341AB">
            <w:pPr>
              <w:pStyle w:val="afc"/>
              <w:ind w:left="518" w:right="-5" w:firstLine="0"/>
              <w:rPr>
                <w:szCs w:val="28"/>
              </w:rPr>
            </w:pPr>
            <w:r>
              <w:rPr>
                <w:szCs w:val="28"/>
              </w:rPr>
              <w:t xml:space="preserve">ОКПО </w:t>
            </w:r>
          </w:p>
          <w:p w:rsidR="00C46C97" w:rsidRPr="00687898" w:rsidRDefault="00C46C97" w:rsidP="00F341AB">
            <w:pPr>
              <w:pStyle w:val="afc"/>
              <w:ind w:left="518" w:right="-5" w:firstLine="0"/>
              <w:rPr>
                <w:szCs w:val="28"/>
              </w:rPr>
            </w:pPr>
            <w:r>
              <w:rPr>
                <w:szCs w:val="28"/>
              </w:rPr>
              <w:t xml:space="preserve">КПП </w:t>
            </w:r>
          </w:p>
          <w:p w:rsidR="00C46C97" w:rsidRPr="00687898" w:rsidRDefault="00C46C97" w:rsidP="00F341AB">
            <w:pPr>
              <w:pStyle w:val="afc"/>
              <w:ind w:left="518" w:right="-5" w:firstLine="0"/>
              <w:rPr>
                <w:szCs w:val="28"/>
              </w:rPr>
            </w:pPr>
            <w:r>
              <w:rPr>
                <w:szCs w:val="28"/>
              </w:rPr>
              <w:t>Р/счет_________________________</w:t>
            </w:r>
          </w:p>
          <w:p w:rsidR="00C46C97" w:rsidRPr="00687898" w:rsidRDefault="00C46C97" w:rsidP="00F341AB">
            <w:pPr>
              <w:pStyle w:val="afc"/>
              <w:ind w:left="518" w:right="-5" w:firstLine="0"/>
              <w:rPr>
                <w:szCs w:val="28"/>
              </w:rPr>
            </w:pPr>
            <w:r>
              <w:rPr>
                <w:szCs w:val="28"/>
              </w:rPr>
              <w:t>в _____________________________</w:t>
            </w:r>
          </w:p>
          <w:p w:rsidR="00C46C97" w:rsidRPr="00687898" w:rsidRDefault="00C46C97" w:rsidP="00F341AB">
            <w:pPr>
              <w:pStyle w:val="afc"/>
              <w:ind w:left="518" w:right="-5" w:firstLine="0"/>
              <w:rPr>
                <w:szCs w:val="28"/>
              </w:rPr>
            </w:pPr>
            <w:r>
              <w:rPr>
                <w:szCs w:val="28"/>
              </w:rPr>
              <w:t>К/счет _________________________</w:t>
            </w:r>
          </w:p>
          <w:p w:rsidR="00C46C97" w:rsidRPr="00687898" w:rsidRDefault="00C46C97" w:rsidP="00C46C97">
            <w:pPr>
              <w:pStyle w:val="af9"/>
              <w:ind w:left="518" w:right="-5" w:firstLine="0"/>
              <w:rPr>
                <w:sz w:val="28"/>
                <w:szCs w:val="28"/>
              </w:rPr>
            </w:pPr>
            <w:r>
              <w:rPr>
                <w:sz w:val="28"/>
                <w:szCs w:val="28"/>
              </w:rPr>
              <w:t>БИК _________________________</w:t>
            </w:r>
          </w:p>
          <w:p w:rsidR="00C46C97" w:rsidRPr="00687898" w:rsidRDefault="00C46C97" w:rsidP="00C46C97">
            <w:pPr>
              <w:pStyle w:val="af9"/>
              <w:ind w:left="518" w:right="-5" w:firstLine="0"/>
              <w:rPr>
                <w:sz w:val="28"/>
                <w:szCs w:val="28"/>
              </w:rPr>
            </w:pPr>
            <w:r>
              <w:rPr>
                <w:sz w:val="28"/>
                <w:szCs w:val="28"/>
              </w:rPr>
              <w:t>тел.__________________________</w:t>
            </w:r>
          </w:p>
          <w:p w:rsidR="00C46C97" w:rsidRPr="00687898" w:rsidRDefault="00C46C97" w:rsidP="00C46C97">
            <w:pPr>
              <w:pStyle w:val="af9"/>
              <w:ind w:left="518" w:right="-5" w:firstLine="0"/>
              <w:rPr>
                <w:sz w:val="28"/>
                <w:szCs w:val="28"/>
              </w:rPr>
            </w:pPr>
            <w:r>
              <w:rPr>
                <w:sz w:val="28"/>
                <w:szCs w:val="28"/>
              </w:rPr>
              <w:t>Эл.почта: ____________________</w:t>
            </w:r>
          </w:p>
        </w:tc>
      </w:tr>
      <w:tr w:rsidR="00C46C97" w:rsidRPr="00687898" w:rsidTr="00F341AB">
        <w:trPr>
          <w:trHeight w:val="193"/>
        </w:trPr>
        <w:tc>
          <w:tcPr>
            <w:tcW w:w="4507" w:type="dxa"/>
          </w:tcPr>
          <w:p w:rsidR="00C46C97" w:rsidRPr="00687898" w:rsidRDefault="00C46C97" w:rsidP="00F341AB">
            <w:pPr>
              <w:pStyle w:val="ConsNormal"/>
              <w:ind w:firstLine="0"/>
              <w:rPr>
                <w:rFonts w:ascii="Times New Roman" w:hAnsi="Times New Roman"/>
                <w:sz w:val="28"/>
                <w:szCs w:val="28"/>
              </w:rPr>
            </w:pPr>
            <w:r>
              <w:rPr>
                <w:rFonts w:ascii="Times New Roman" w:hAnsi="Times New Roman"/>
                <w:sz w:val="28"/>
                <w:szCs w:val="28"/>
              </w:rPr>
              <w:lastRenderedPageBreak/>
              <w:t xml:space="preserve">________________ /_________/   </w:t>
            </w:r>
          </w:p>
          <w:p w:rsidR="00C46C97" w:rsidRPr="00687898" w:rsidRDefault="00C46C97" w:rsidP="00F341AB">
            <w:pPr>
              <w:pStyle w:val="afc"/>
              <w:ind w:left="5" w:hanging="5"/>
              <w:rPr>
                <w:rFonts w:cs="Arial"/>
                <w:b/>
                <w:sz w:val="16"/>
                <w:szCs w:val="16"/>
              </w:rPr>
            </w:pPr>
            <w:r>
              <w:rPr>
                <w:sz w:val="16"/>
                <w:szCs w:val="16"/>
              </w:rPr>
              <w:t>МП</w:t>
            </w:r>
          </w:p>
        </w:tc>
        <w:tc>
          <w:tcPr>
            <w:tcW w:w="5103" w:type="dxa"/>
          </w:tcPr>
          <w:p w:rsidR="00C46C97" w:rsidRPr="00687898" w:rsidRDefault="00C46C97" w:rsidP="00F341AB">
            <w:pPr>
              <w:ind w:left="518"/>
              <w:rPr>
                <w:rFonts w:cs="Arial"/>
                <w:sz w:val="28"/>
                <w:szCs w:val="28"/>
              </w:rPr>
            </w:pPr>
            <w:r>
              <w:rPr>
                <w:rFonts w:cs="Arial"/>
                <w:sz w:val="28"/>
                <w:szCs w:val="28"/>
              </w:rPr>
              <w:t xml:space="preserve">_____________ /__________/   </w:t>
            </w:r>
          </w:p>
          <w:p w:rsidR="00C46C97" w:rsidRPr="00687898" w:rsidRDefault="00C46C97" w:rsidP="00F341AB">
            <w:pPr>
              <w:ind w:left="518"/>
              <w:rPr>
                <w:b/>
                <w:sz w:val="16"/>
                <w:szCs w:val="16"/>
              </w:rPr>
            </w:pPr>
            <w:r>
              <w:rPr>
                <w:sz w:val="16"/>
                <w:szCs w:val="16"/>
              </w:rPr>
              <w:t>МП</w:t>
            </w:r>
          </w:p>
        </w:tc>
      </w:tr>
    </w:tbl>
    <w:p w:rsidR="00C46C97" w:rsidRDefault="00C46C97" w:rsidP="00C46C97">
      <w:pPr>
        <w:jc w:val="right"/>
        <w:rPr>
          <w:bCs/>
          <w:sz w:val="28"/>
          <w:szCs w:val="28"/>
        </w:rPr>
      </w:pPr>
    </w:p>
    <w:p w:rsidR="00C46C97" w:rsidRDefault="00C46C97">
      <w:pPr>
        <w:suppressAutoHyphens w:val="0"/>
        <w:rPr>
          <w:bCs/>
          <w:sz w:val="28"/>
          <w:szCs w:val="28"/>
        </w:rPr>
      </w:pPr>
      <w:r>
        <w:rPr>
          <w:bCs/>
          <w:sz w:val="28"/>
          <w:szCs w:val="28"/>
        </w:rPr>
        <w:br w:type="page"/>
      </w:r>
    </w:p>
    <w:p w:rsidR="00C46C97" w:rsidRPr="00687898" w:rsidRDefault="00C46C97" w:rsidP="00C46C97">
      <w:pPr>
        <w:jc w:val="right"/>
        <w:rPr>
          <w:bCs/>
          <w:sz w:val="28"/>
          <w:szCs w:val="28"/>
        </w:rPr>
      </w:pPr>
      <w:r>
        <w:rPr>
          <w:bCs/>
          <w:sz w:val="28"/>
          <w:szCs w:val="28"/>
        </w:rPr>
        <w:lastRenderedPageBreak/>
        <w:t xml:space="preserve">Приложение № 1 </w:t>
      </w:r>
    </w:p>
    <w:p w:rsidR="00C46C97" w:rsidRPr="00687898" w:rsidRDefault="00C46C97" w:rsidP="00C46C97">
      <w:pPr>
        <w:jc w:val="right"/>
        <w:rPr>
          <w:bCs/>
          <w:sz w:val="28"/>
          <w:szCs w:val="28"/>
        </w:rPr>
      </w:pPr>
      <w:r>
        <w:rPr>
          <w:bCs/>
          <w:sz w:val="28"/>
          <w:szCs w:val="28"/>
        </w:rPr>
        <w:t xml:space="preserve">к Договору поставки </w:t>
      </w:r>
    </w:p>
    <w:p w:rsidR="00C46C97" w:rsidRPr="00687898" w:rsidRDefault="00C46C97" w:rsidP="00C46C97">
      <w:pPr>
        <w:jc w:val="right"/>
        <w:rPr>
          <w:bCs/>
          <w:sz w:val="28"/>
          <w:szCs w:val="28"/>
        </w:rPr>
      </w:pPr>
      <w:r>
        <w:rPr>
          <w:bCs/>
          <w:sz w:val="28"/>
          <w:szCs w:val="28"/>
        </w:rPr>
        <w:t>№_________________</w:t>
      </w:r>
    </w:p>
    <w:p w:rsidR="00C46C97" w:rsidRPr="00687898" w:rsidRDefault="00C46C97" w:rsidP="00C46C97">
      <w:pPr>
        <w:jc w:val="right"/>
        <w:rPr>
          <w:bCs/>
          <w:sz w:val="28"/>
          <w:szCs w:val="28"/>
        </w:rPr>
      </w:pPr>
      <w:r>
        <w:rPr>
          <w:bCs/>
          <w:sz w:val="28"/>
          <w:szCs w:val="28"/>
        </w:rPr>
        <w:t>от «___» ________ 2019 г.</w:t>
      </w:r>
    </w:p>
    <w:p w:rsidR="00C46C97" w:rsidRPr="00687898" w:rsidRDefault="00C46C97" w:rsidP="00C46C97">
      <w:pPr>
        <w:rPr>
          <w:b/>
          <w:i/>
          <w:sz w:val="28"/>
          <w:szCs w:val="28"/>
        </w:rPr>
      </w:pPr>
    </w:p>
    <w:p w:rsidR="00C46C97" w:rsidRPr="00687898" w:rsidRDefault="00C46C97" w:rsidP="00C46C97">
      <w:pPr>
        <w:rPr>
          <w:b/>
          <w:sz w:val="28"/>
          <w:szCs w:val="28"/>
        </w:rPr>
      </w:pPr>
      <w:r>
        <w:rPr>
          <w:b/>
          <w:sz w:val="28"/>
          <w:szCs w:val="28"/>
        </w:rPr>
        <w:t>Форма Заявки</w:t>
      </w:r>
    </w:p>
    <w:p w:rsidR="00C46C97" w:rsidRPr="00687898" w:rsidRDefault="00C46C97" w:rsidP="00C46C97">
      <w:pPr>
        <w:rPr>
          <w:b/>
          <w:sz w:val="28"/>
          <w:szCs w:val="28"/>
        </w:rPr>
      </w:pPr>
      <w:r>
        <w:rPr>
          <w:b/>
          <w:snapToGrid w:val="0"/>
          <w:sz w:val="28"/>
          <w:szCs w:val="28"/>
        </w:rPr>
        <w:t>-------------------------------------------------------------------------------------------------------</w:t>
      </w:r>
    </w:p>
    <w:p w:rsidR="00C46C97" w:rsidRPr="00687898" w:rsidRDefault="00C46C97" w:rsidP="00C46C97">
      <w:pPr>
        <w:ind w:firstLine="567"/>
        <w:jc w:val="center"/>
        <w:rPr>
          <w:b/>
          <w:sz w:val="28"/>
          <w:szCs w:val="28"/>
        </w:rPr>
      </w:pPr>
      <w:r>
        <w:rPr>
          <w:b/>
          <w:sz w:val="28"/>
          <w:szCs w:val="28"/>
        </w:rPr>
        <w:t xml:space="preserve">Заявка №___ от _____________ </w:t>
      </w:r>
    </w:p>
    <w:p w:rsidR="00C46C97" w:rsidRPr="00687898" w:rsidRDefault="00C46C97" w:rsidP="00C46C97">
      <w:pPr>
        <w:ind w:firstLine="709"/>
        <w:jc w:val="center"/>
        <w:rPr>
          <w:sz w:val="28"/>
          <w:szCs w:val="28"/>
        </w:rPr>
      </w:pPr>
      <w:r>
        <w:rPr>
          <w:sz w:val="28"/>
          <w:szCs w:val="28"/>
        </w:rPr>
        <w:t>к договору поставки № ___/__/____ от «___»  __________ 20__ г.</w:t>
      </w:r>
    </w:p>
    <w:p w:rsidR="00C46C97" w:rsidRPr="00687898" w:rsidRDefault="00C46C97" w:rsidP="00C46C97">
      <w:pPr>
        <w:ind w:firstLine="567"/>
        <w:jc w:val="center"/>
        <w:rPr>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309"/>
        <w:gridCol w:w="1276"/>
        <w:gridCol w:w="1134"/>
        <w:gridCol w:w="1559"/>
        <w:gridCol w:w="1701"/>
      </w:tblGrid>
      <w:tr w:rsidR="00C46C97" w:rsidRPr="00687898" w:rsidTr="00F341AB">
        <w:trPr>
          <w:trHeight w:val="563"/>
        </w:trPr>
        <w:tc>
          <w:tcPr>
            <w:tcW w:w="910" w:type="dxa"/>
          </w:tcPr>
          <w:p w:rsidR="00C46C97" w:rsidRPr="00687898" w:rsidRDefault="00C46C97" w:rsidP="00F341AB">
            <w:pPr>
              <w:tabs>
                <w:tab w:val="left" w:pos="0"/>
              </w:tabs>
              <w:ind w:firstLine="6"/>
              <w:jc w:val="center"/>
              <w:rPr>
                <w:sz w:val="28"/>
                <w:szCs w:val="28"/>
              </w:rPr>
            </w:pPr>
            <w:r>
              <w:rPr>
                <w:sz w:val="28"/>
                <w:szCs w:val="28"/>
              </w:rPr>
              <w:t>№№ п/п</w:t>
            </w:r>
          </w:p>
          <w:p w:rsidR="00C46C97" w:rsidRPr="00687898" w:rsidRDefault="00C46C97" w:rsidP="00F341AB">
            <w:pPr>
              <w:tabs>
                <w:tab w:val="left" w:pos="798"/>
              </w:tabs>
              <w:ind w:left="-21"/>
              <w:jc w:val="center"/>
              <w:rPr>
                <w:sz w:val="28"/>
                <w:szCs w:val="28"/>
              </w:rPr>
            </w:pPr>
          </w:p>
        </w:tc>
        <w:tc>
          <w:tcPr>
            <w:tcW w:w="3309" w:type="dxa"/>
          </w:tcPr>
          <w:p w:rsidR="00C46C97" w:rsidRPr="00687898" w:rsidRDefault="00C46C97" w:rsidP="00F341AB">
            <w:pPr>
              <w:tabs>
                <w:tab w:val="left" w:pos="798"/>
              </w:tabs>
              <w:jc w:val="center"/>
              <w:rPr>
                <w:sz w:val="28"/>
                <w:szCs w:val="28"/>
              </w:rPr>
            </w:pPr>
            <w:r>
              <w:rPr>
                <w:sz w:val="28"/>
                <w:szCs w:val="28"/>
              </w:rPr>
              <w:t>Наименование (ассортимент) Товара</w:t>
            </w:r>
          </w:p>
        </w:tc>
        <w:tc>
          <w:tcPr>
            <w:tcW w:w="1276" w:type="dxa"/>
          </w:tcPr>
          <w:p w:rsidR="00C46C97" w:rsidRPr="00687898" w:rsidRDefault="00C46C97" w:rsidP="00F341AB">
            <w:pPr>
              <w:tabs>
                <w:tab w:val="left" w:pos="798"/>
              </w:tabs>
              <w:jc w:val="center"/>
              <w:rPr>
                <w:sz w:val="28"/>
                <w:szCs w:val="28"/>
              </w:rPr>
            </w:pPr>
            <w:r>
              <w:rPr>
                <w:sz w:val="28"/>
                <w:szCs w:val="28"/>
              </w:rPr>
              <w:t>Кол-во</w:t>
            </w:r>
          </w:p>
        </w:tc>
        <w:tc>
          <w:tcPr>
            <w:tcW w:w="1134" w:type="dxa"/>
          </w:tcPr>
          <w:p w:rsidR="00C46C97" w:rsidRPr="00687898" w:rsidRDefault="00C46C97" w:rsidP="00F341AB">
            <w:pPr>
              <w:tabs>
                <w:tab w:val="left" w:pos="798"/>
              </w:tabs>
              <w:jc w:val="center"/>
              <w:rPr>
                <w:sz w:val="28"/>
                <w:szCs w:val="28"/>
              </w:rPr>
            </w:pPr>
            <w:r>
              <w:rPr>
                <w:sz w:val="28"/>
                <w:szCs w:val="28"/>
              </w:rPr>
              <w:t>Ед. измер.</w:t>
            </w:r>
          </w:p>
        </w:tc>
        <w:tc>
          <w:tcPr>
            <w:tcW w:w="1559" w:type="dxa"/>
          </w:tcPr>
          <w:p w:rsidR="00C46C97" w:rsidRPr="00687898" w:rsidRDefault="00C46C97" w:rsidP="00F341AB">
            <w:pPr>
              <w:tabs>
                <w:tab w:val="left" w:pos="798"/>
              </w:tabs>
              <w:jc w:val="center"/>
              <w:rPr>
                <w:sz w:val="28"/>
                <w:szCs w:val="28"/>
              </w:rPr>
            </w:pPr>
            <w:r>
              <w:rPr>
                <w:sz w:val="28"/>
                <w:szCs w:val="28"/>
              </w:rPr>
              <w:t>Цена за ед., руб., с НДС __%</w:t>
            </w:r>
          </w:p>
        </w:tc>
        <w:tc>
          <w:tcPr>
            <w:tcW w:w="1701" w:type="dxa"/>
          </w:tcPr>
          <w:p w:rsidR="00C46C97" w:rsidRPr="00687898" w:rsidRDefault="00C46C97" w:rsidP="00F341AB">
            <w:pPr>
              <w:tabs>
                <w:tab w:val="left" w:pos="798"/>
              </w:tabs>
              <w:jc w:val="center"/>
              <w:rPr>
                <w:sz w:val="28"/>
                <w:szCs w:val="28"/>
              </w:rPr>
            </w:pPr>
            <w:r>
              <w:rPr>
                <w:sz w:val="28"/>
                <w:szCs w:val="28"/>
              </w:rPr>
              <w:t>Стоимость, руб., с НДС __%</w:t>
            </w:r>
          </w:p>
        </w:tc>
      </w:tr>
      <w:tr w:rsidR="00C46C97" w:rsidRPr="00687898" w:rsidTr="00F341AB">
        <w:trPr>
          <w:trHeight w:val="563"/>
        </w:trPr>
        <w:tc>
          <w:tcPr>
            <w:tcW w:w="910" w:type="dxa"/>
          </w:tcPr>
          <w:p w:rsidR="00C46C97" w:rsidRPr="00687898" w:rsidRDefault="00C46C97" w:rsidP="00F341AB">
            <w:pPr>
              <w:tabs>
                <w:tab w:val="left" w:pos="0"/>
              </w:tabs>
              <w:ind w:firstLine="6"/>
              <w:jc w:val="center"/>
              <w:rPr>
                <w:sz w:val="28"/>
                <w:szCs w:val="28"/>
              </w:rPr>
            </w:pPr>
            <w:r>
              <w:rPr>
                <w:sz w:val="28"/>
                <w:szCs w:val="28"/>
              </w:rPr>
              <w:t>1</w:t>
            </w:r>
          </w:p>
        </w:tc>
        <w:tc>
          <w:tcPr>
            <w:tcW w:w="3309" w:type="dxa"/>
          </w:tcPr>
          <w:p w:rsidR="00C46C97" w:rsidRPr="00687898" w:rsidRDefault="00C46C97" w:rsidP="00F341AB">
            <w:pPr>
              <w:tabs>
                <w:tab w:val="left" w:pos="798"/>
              </w:tabs>
              <w:rPr>
                <w:sz w:val="28"/>
                <w:szCs w:val="28"/>
              </w:rPr>
            </w:pPr>
          </w:p>
        </w:tc>
        <w:tc>
          <w:tcPr>
            <w:tcW w:w="1276" w:type="dxa"/>
          </w:tcPr>
          <w:p w:rsidR="00C46C97" w:rsidRPr="00687898" w:rsidRDefault="00C46C97" w:rsidP="00F341AB">
            <w:pPr>
              <w:tabs>
                <w:tab w:val="left" w:pos="798"/>
              </w:tabs>
              <w:jc w:val="center"/>
              <w:rPr>
                <w:sz w:val="28"/>
                <w:szCs w:val="28"/>
              </w:rPr>
            </w:pPr>
          </w:p>
        </w:tc>
        <w:tc>
          <w:tcPr>
            <w:tcW w:w="1134" w:type="dxa"/>
          </w:tcPr>
          <w:p w:rsidR="00C46C97" w:rsidRPr="00687898" w:rsidRDefault="00C46C97" w:rsidP="00F341AB">
            <w:pPr>
              <w:tabs>
                <w:tab w:val="left" w:pos="798"/>
              </w:tabs>
              <w:jc w:val="center"/>
              <w:rPr>
                <w:sz w:val="28"/>
                <w:szCs w:val="28"/>
              </w:rPr>
            </w:pPr>
          </w:p>
        </w:tc>
        <w:tc>
          <w:tcPr>
            <w:tcW w:w="1559" w:type="dxa"/>
          </w:tcPr>
          <w:p w:rsidR="00C46C97" w:rsidRPr="00687898" w:rsidRDefault="00C46C97" w:rsidP="00F341AB">
            <w:pPr>
              <w:tabs>
                <w:tab w:val="left" w:pos="798"/>
              </w:tabs>
              <w:jc w:val="center"/>
              <w:rPr>
                <w:sz w:val="28"/>
                <w:szCs w:val="28"/>
              </w:rPr>
            </w:pPr>
          </w:p>
        </w:tc>
        <w:tc>
          <w:tcPr>
            <w:tcW w:w="1701" w:type="dxa"/>
          </w:tcPr>
          <w:p w:rsidR="00C46C97" w:rsidRPr="00687898" w:rsidRDefault="00C46C97" w:rsidP="00F341AB">
            <w:pPr>
              <w:tabs>
                <w:tab w:val="left" w:pos="798"/>
              </w:tabs>
              <w:jc w:val="center"/>
              <w:rPr>
                <w:sz w:val="28"/>
                <w:szCs w:val="28"/>
              </w:rPr>
            </w:pPr>
          </w:p>
        </w:tc>
      </w:tr>
      <w:tr w:rsidR="00C46C97" w:rsidRPr="00687898" w:rsidTr="00F341AB">
        <w:trPr>
          <w:trHeight w:val="563"/>
        </w:trPr>
        <w:tc>
          <w:tcPr>
            <w:tcW w:w="910" w:type="dxa"/>
          </w:tcPr>
          <w:p w:rsidR="00C46C97" w:rsidRPr="00687898" w:rsidRDefault="00C46C97" w:rsidP="00F341AB">
            <w:pPr>
              <w:tabs>
                <w:tab w:val="left" w:pos="0"/>
              </w:tabs>
              <w:ind w:firstLine="6"/>
              <w:jc w:val="center"/>
              <w:rPr>
                <w:sz w:val="28"/>
                <w:szCs w:val="28"/>
              </w:rPr>
            </w:pPr>
            <w:r>
              <w:rPr>
                <w:sz w:val="28"/>
                <w:szCs w:val="28"/>
              </w:rPr>
              <w:t>2</w:t>
            </w:r>
          </w:p>
        </w:tc>
        <w:tc>
          <w:tcPr>
            <w:tcW w:w="3309" w:type="dxa"/>
          </w:tcPr>
          <w:p w:rsidR="00C46C97" w:rsidRPr="00687898" w:rsidRDefault="00C46C97" w:rsidP="00F341AB">
            <w:pPr>
              <w:tabs>
                <w:tab w:val="left" w:pos="798"/>
              </w:tabs>
              <w:rPr>
                <w:sz w:val="28"/>
                <w:szCs w:val="28"/>
              </w:rPr>
            </w:pPr>
          </w:p>
        </w:tc>
        <w:tc>
          <w:tcPr>
            <w:tcW w:w="1276" w:type="dxa"/>
          </w:tcPr>
          <w:p w:rsidR="00C46C97" w:rsidRPr="00687898" w:rsidRDefault="00C46C97" w:rsidP="00F341AB">
            <w:pPr>
              <w:tabs>
                <w:tab w:val="left" w:pos="798"/>
              </w:tabs>
              <w:jc w:val="center"/>
              <w:rPr>
                <w:sz w:val="28"/>
                <w:szCs w:val="28"/>
              </w:rPr>
            </w:pPr>
          </w:p>
        </w:tc>
        <w:tc>
          <w:tcPr>
            <w:tcW w:w="1134" w:type="dxa"/>
          </w:tcPr>
          <w:p w:rsidR="00C46C97" w:rsidRPr="00687898" w:rsidRDefault="00C46C97" w:rsidP="00F341AB">
            <w:pPr>
              <w:tabs>
                <w:tab w:val="left" w:pos="798"/>
              </w:tabs>
              <w:jc w:val="center"/>
              <w:rPr>
                <w:sz w:val="28"/>
                <w:szCs w:val="28"/>
              </w:rPr>
            </w:pPr>
          </w:p>
        </w:tc>
        <w:tc>
          <w:tcPr>
            <w:tcW w:w="1559" w:type="dxa"/>
          </w:tcPr>
          <w:p w:rsidR="00C46C97" w:rsidRPr="00687898" w:rsidRDefault="00C46C97" w:rsidP="00F341AB">
            <w:pPr>
              <w:tabs>
                <w:tab w:val="left" w:pos="798"/>
              </w:tabs>
              <w:jc w:val="center"/>
              <w:rPr>
                <w:sz w:val="28"/>
                <w:szCs w:val="28"/>
              </w:rPr>
            </w:pPr>
          </w:p>
        </w:tc>
        <w:tc>
          <w:tcPr>
            <w:tcW w:w="1701" w:type="dxa"/>
          </w:tcPr>
          <w:p w:rsidR="00C46C97" w:rsidRPr="00687898" w:rsidRDefault="00C46C97" w:rsidP="00F341AB">
            <w:pPr>
              <w:tabs>
                <w:tab w:val="left" w:pos="798"/>
              </w:tabs>
              <w:jc w:val="center"/>
              <w:rPr>
                <w:sz w:val="28"/>
                <w:szCs w:val="28"/>
              </w:rPr>
            </w:pPr>
          </w:p>
        </w:tc>
      </w:tr>
    </w:tbl>
    <w:p w:rsidR="00C46C97" w:rsidRPr="00687898" w:rsidRDefault="00C46C97" w:rsidP="00C46C97">
      <w:pPr>
        <w:ind w:firstLine="567"/>
        <w:jc w:val="center"/>
        <w:rPr>
          <w:b/>
          <w:sz w:val="28"/>
          <w:szCs w:val="28"/>
        </w:rPr>
      </w:pPr>
    </w:p>
    <w:p w:rsidR="00C46C97" w:rsidRPr="00687898" w:rsidRDefault="00C46C97" w:rsidP="00C46C97">
      <w:pPr>
        <w:ind w:firstLine="567"/>
        <w:jc w:val="both"/>
        <w:rPr>
          <w:sz w:val="28"/>
          <w:szCs w:val="28"/>
        </w:rPr>
      </w:pPr>
      <w:r>
        <w:rPr>
          <w:sz w:val="28"/>
          <w:szCs w:val="28"/>
        </w:rPr>
        <w:t xml:space="preserve">Общая стоимость Товара составляет: ____________________________                </w:t>
      </w:r>
    </w:p>
    <w:p w:rsidR="00C46C97" w:rsidRPr="00687898" w:rsidRDefault="00C46C97" w:rsidP="00C46C97">
      <w:pPr>
        <w:ind w:firstLine="567"/>
        <w:jc w:val="both"/>
        <w:rPr>
          <w:sz w:val="28"/>
          <w:szCs w:val="28"/>
        </w:rPr>
      </w:pPr>
      <w:r>
        <w:rPr>
          <w:sz w:val="28"/>
          <w:szCs w:val="28"/>
        </w:rPr>
        <w:t>в том числе НДС ___%: _______________________________________</w:t>
      </w:r>
    </w:p>
    <w:p w:rsidR="00C46C97" w:rsidRPr="00687898" w:rsidRDefault="00C46C97" w:rsidP="00C46C97">
      <w:pPr>
        <w:ind w:firstLine="567"/>
        <w:jc w:val="both"/>
        <w:rPr>
          <w:sz w:val="28"/>
          <w:szCs w:val="28"/>
        </w:rPr>
      </w:pPr>
    </w:p>
    <w:p w:rsidR="00C46C97" w:rsidRPr="00687898" w:rsidRDefault="00C46C97" w:rsidP="00C46C97">
      <w:pPr>
        <w:ind w:left="567"/>
        <w:rPr>
          <w:sz w:val="28"/>
          <w:szCs w:val="28"/>
        </w:rPr>
      </w:pPr>
    </w:p>
    <w:tbl>
      <w:tblPr>
        <w:tblW w:w="0" w:type="auto"/>
        <w:tblInd w:w="137" w:type="dxa"/>
        <w:tblLook w:val="0000" w:firstRow="0" w:lastRow="0" w:firstColumn="0" w:lastColumn="0" w:noHBand="0" w:noVBand="0"/>
      </w:tblPr>
      <w:tblGrid>
        <w:gridCol w:w="4488"/>
        <w:gridCol w:w="3983"/>
      </w:tblGrid>
      <w:tr w:rsidR="00C46C97" w:rsidRPr="00687898" w:rsidTr="00F341AB">
        <w:trPr>
          <w:trHeight w:val="1168"/>
        </w:trPr>
        <w:tc>
          <w:tcPr>
            <w:tcW w:w="4488" w:type="dxa"/>
          </w:tcPr>
          <w:p w:rsidR="00C46C97" w:rsidRPr="00687898" w:rsidRDefault="00C46C97" w:rsidP="00F341AB">
            <w:pPr>
              <w:rPr>
                <w:sz w:val="28"/>
                <w:szCs w:val="28"/>
              </w:rPr>
            </w:pPr>
            <w:r>
              <w:rPr>
                <w:sz w:val="28"/>
                <w:szCs w:val="28"/>
              </w:rPr>
              <w:t>Покупатель:</w:t>
            </w:r>
          </w:p>
          <w:p w:rsidR="00C46C97" w:rsidRPr="00687898" w:rsidRDefault="00C46C97" w:rsidP="00F341AB">
            <w:pPr>
              <w:rPr>
                <w:sz w:val="28"/>
                <w:szCs w:val="28"/>
              </w:rPr>
            </w:pPr>
          </w:p>
          <w:p w:rsidR="00C46C97" w:rsidRPr="00687898" w:rsidRDefault="00C46C97" w:rsidP="00F341AB">
            <w:pPr>
              <w:rPr>
                <w:sz w:val="28"/>
                <w:szCs w:val="28"/>
              </w:rPr>
            </w:pPr>
            <w:r>
              <w:rPr>
                <w:sz w:val="28"/>
                <w:szCs w:val="28"/>
              </w:rPr>
              <w:t>________    ______________</w:t>
            </w:r>
          </w:p>
          <w:p w:rsidR="00C46C97" w:rsidRPr="00687898" w:rsidRDefault="00C46C97" w:rsidP="00F341AB">
            <w:pPr>
              <w:rPr>
                <w:sz w:val="28"/>
                <w:szCs w:val="28"/>
                <w:vertAlign w:val="superscript"/>
              </w:rPr>
            </w:pPr>
            <w:r>
              <w:rPr>
                <w:sz w:val="28"/>
                <w:szCs w:val="28"/>
                <w:vertAlign w:val="superscript"/>
              </w:rPr>
              <w:t xml:space="preserve">(подпись)        м.п.          (Ф.И.О.)                                     </w:t>
            </w:r>
          </w:p>
        </w:tc>
        <w:tc>
          <w:tcPr>
            <w:tcW w:w="3983" w:type="dxa"/>
          </w:tcPr>
          <w:p w:rsidR="00C46C97" w:rsidRPr="00687898" w:rsidRDefault="00C46C97" w:rsidP="00F341AB">
            <w:pPr>
              <w:rPr>
                <w:sz w:val="28"/>
                <w:szCs w:val="28"/>
              </w:rPr>
            </w:pPr>
            <w:r>
              <w:rPr>
                <w:sz w:val="28"/>
                <w:szCs w:val="28"/>
              </w:rPr>
              <w:t>Поставщик:</w:t>
            </w:r>
          </w:p>
          <w:p w:rsidR="00C46C97" w:rsidRPr="00687898" w:rsidRDefault="00C46C97" w:rsidP="00F341AB">
            <w:pPr>
              <w:rPr>
                <w:sz w:val="28"/>
                <w:szCs w:val="28"/>
              </w:rPr>
            </w:pPr>
          </w:p>
          <w:p w:rsidR="00C46C97" w:rsidRPr="00687898" w:rsidRDefault="00C46C97" w:rsidP="00F341AB">
            <w:pPr>
              <w:rPr>
                <w:sz w:val="28"/>
                <w:szCs w:val="28"/>
              </w:rPr>
            </w:pPr>
            <w:r>
              <w:rPr>
                <w:sz w:val="28"/>
                <w:szCs w:val="28"/>
              </w:rPr>
              <w:t>________    ______________</w:t>
            </w:r>
          </w:p>
          <w:p w:rsidR="00C46C97" w:rsidRPr="00687898" w:rsidRDefault="00C46C97" w:rsidP="00F341AB">
            <w:pPr>
              <w:rPr>
                <w:sz w:val="28"/>
                <w:szCs w:val="28"/>
              </w:rPr>
            </w:pPr>
            <w:r>
              <w:rPr>
                <w:sz w:val="28"/>
                <w:szCs w:val="28"/>
                <w:vertAlign w:val="superscript"/>
              </w:rPr>
              <w:t xml:space="preserve">(подпись)        м.п.          (Ф.И.О.)                                     </w:t>
            </w:r>
          </w:p>
        </w:tc>
      </w:tr>
    </w:tbl>
    <w:p w:rsidR="00C46C97" w:rsidRPr="00687898" w:rsidRDefault="00C46C97" w:rsidP="00C46C97">
      <w:pPr>
        <w:rPr>
          <w:b/>
          <w:snapToGrid w:val="0"/>
          <w:sz w:val="28"/>
          <w:szCs w:val="28"/>
        </w:rPr>
      </w:pPr>
      <w:r>
        <w:rPr>
          <w:b/>
          <w:snapToGrid w:val="0"/>
          <w:sz w:val="28"/>
          <w:szCs w:val="28"/>
        </w:rPr>
        <w:t xml:space="preserve">------------------------------------------------------------------------------------------------------- </w:t>
      </w:r>
    </w:p>
    <w:p w:rsidR="00C46C97" w:rsidRPr="00687898" w:rsidRDefault="00C46C97" w:rsidP="00C46C97">
      <w:pPr>
        <w:rPr>
          <w:b/>
          <w:i/>
          <w:snapToGrid w:val="0"/>
          <w:sz w:val="28"/>
          <w:szCs w:val="28"/>
        </w:rPr>
      </w:pPr>
      <w:r>
        <w:rPr>
          <w:b/>
          <w:i/>
          <w:snapToGrid w:val="0"/>
          <w:sz w:val="28"/>
          <w:szCs w:val="28"/>
        </w:rPr>
        <w:t>***конец формы***</w:t>
      </w:r>
    </w:p>
    <w:p w:rsidR="00C46C97" w:rsidRPr="00687898" w:rsidRDefault="00C46C97" w:rsidP="00C46C97">
      <w:pPr>
        <w:rPr>
          <w:i/>
          <w:sz w:val="28"/>
          <w:szCs w:val="28"/>
        </w:rPr>
      </w:pPr>
    </w:p>
    <w:p w:rsidR="00C46C97" w:rsidRPr="00687898" w:rsidRDefault="00C46C97" w:rsidP="00C46C97">
      <w:pPr>
        <w:rPr>
          <w:i/>
          <w:sz w:val="28"/>
          <w:szCs w:val="28"/>
        </w:rPr>
      </w:pPr>
    </w:p>
    <w:tbl>
      <w:tblPr>
        <w:tblW w:w="0" w:type="auto"/>
        <w:tblInd w:w="137" w:type="dxa"/>
        <w:tblLook w:val="0000" w:firstRow="0" w:lastRow="0" w:firstColumn="0" w:lastColumn="0" w:noHBand="0" w:noVBand="0"/>
      </w:tblPr>
      <w:tblGrid>
        <w:gridCol w:w="4847"/>
        <w:gridCol w:w="4870"/>
      </w:tblGrid>
      <w:tr w:rsidR="00C46C97" w:rsidRPr="00687898" w:rsidTr="00F341AB">
        <w:trPr>
          <w:trHeight w:val="1409"/>
        </w:trPr>
        <w:tc>
          <w:tcPr>
            <w:tcW w:w="4930"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napToGrid w:val="0"/>
                <w:sz w:val="28"/>
                <w:szCs w:val="28"/>
              </w:rPr>
            </w:pPr>
          </w:p>
          <w:p w:rsidR="00C46C97" w:rsidRPr="00687898" w:rsidRDefault="00C46C97" w:rsidP="00F341AB">
            <w:pPr>
              <w:widowControl w:val="0"/>
              <w:jc w:val="both"/>
              <w:rPr>
                <w:snapToGrid w:val="0"/>
                <w:sz w:val="28"/>
                <w:szCs w:val="28"/>
              </w:rPr>
            </w:pPr>
          </w:p>
          <w:p w:rsidR="00C46C97" w:rsidRPr="00687898" w:rsidRDefault="00C46C97" w:rsidP="00F341AB">
            <w:pPr>
              <w:widowControl w:val="0"/>
              <w:jc w:val="both"/>
              <w:rPr>
                <w:sz w:val="28"/>
                <w:szCs w:val="28"/>
              </w:rPr>
            </w:pPr>
            <w:r>
              <w:rPr>
                <w:sz w:val="28"/>
                <w:szCs w:val="28"/>
              </w:rPr>
              <w:t>______________ / __________/</w:t>
            </w:r>
          </w:p>
          <w:p w:rsidR="00C46C97" w:rsidRPr="00687898" w:rsidRDefault="00C46C97" w:rsidP="00F341AB">
            <w:pPr>
              <w:widowControl w:val="0"/>
              <w:jc w:val="both"/>
              <w:rPr>
                <w:snapToGrid w:val="0"/>
                <w:sz w:val="16"/>
                <w:szCs w:val="16"/>
              </w:rPr>
            </w:pPr>
            <w:r>
              <w:rPr>
                <w:snapToGrid w:val="0"/>
                <w:sz w:val="16"/>
                <w:szCs w:val="16"/>
              </w:rPr>
              <w:t>МП</w:t>
            </w:r>
          </w:p>
        </w:tc>
        <w:tc>
          <w:tcPr>
            <w:tcW w:w="4958"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pStyle w:val="afc"/>
              <w:ind w:firstLine="0"/>
              <w:rPr>
                <w:szCs w:val="28"/>
              </w:rPr>
            </w:pPr>
          </w:p>
          <w:p w:rsidR="00C46C97" w:rsidRPr="00687898" w:rsidRDefault="00C46C97" w:rsidP="00F341AB">
            <w:pPr>
              <w:pStyle w:val="afc"/>
              <w:ind w:firstLine="0"/>
              <w:rPr>
                <w:szCs w:val="28"/>
              </w:rPr>
            </w:pPr>
          </w:p>
          <w:p w:rsidR="00C46C97" w:rsidRPr="00687898" w:rsidRDefault="00C46C97" w:rsidP="00F341AB">
            <w:pPr>
              <w:widowControl w:val="0"/>
              <w:jc w:val="both"/>
              <w:rPr>
                <w:sz w:val="28"/>
                <w:szCs w:val="28"/>
              </w:rPr>
            </w:pPr>
            <w:r>
              <w:rPr>
                <w:sz w:val="28"/>
                <w:szCs w:val="28"/>
              </w:rPr>
              <w:t>_____________ / ____________ /</w:t>
            </w:r>
          </w:p>
          <w:p w:rsidR="00C46C97" w:rsidRPr="00687898" w:rsidRDefault="00C46C97" w:rsidP="00F341AB">
            <w:pPr>
              <w:pStyle w:val="afc"/>
              <w:ind w:firstLine="0"/>
              <w:rPr>
                <w:sz w:val="16"/>
                <w:szCs w:val="16"/>
              </w:rPr>
            </w:pPr>
            <w:r>
              <w:rPr>
                <w:sz w:val="16"/>
                <w:szCs w:val="16"/>
              </w:rPr>
              <w:t>МП</w:t>
            </w:r>
          </w:p>
        </w:tc>
      </w:tr>
    </w:tbl>
    <w:p w:rsidR="00C46C97" w:rsidRPr="00687898" w:rsidRDefault="00C46C97" w:rsidP="00C46C97">
      <w:pPr>
        <w:rPr>
          <w:b/>
          <w:i/>
          <w:sz w:val="28"/>
          <w:szCs w:val="28"/>
        </w:rPr>
      </w:pPr>
    </w:p>
    <w:p w:rsidR="00C46C97" w:rsidRPr="00687898" w:rsidRDefault="00C46C97" w:rsidP="00C46C97">
      <w:pPr>
        <w:rPr>
          <w:b/>
          <w:i/>
          <w:sz w:val="28"/>
          <w:szCs w:val="28"/>
        </w:rPr>
      </w:pPr>
    </w:p>
    <w:p w:rsidR="00C46C97" w:rsidRPr="00687898" w:rsidRDefault="00C46C97" w:rsidP="00C46C97">
      <w:pPr>
        <w:rPr>
          <w:b/>
          <w:bCs/>
          <w:sz w:val="28"/>
          <w:szCs w:val="28"/>
        </w:rPr>
      </w:pPr>
      <w:r>
        <w:rPr>
          <w:b/>
          <w:bCs/>
          <w:sz w:val="28"/>
          <w:szCs w:val="28"/>
        </w:rPr>
        <w:br w:type="page"/>
      </w:r>
    </w:p>
    <w:p w:rsidR="00C46C97" w:rsidRPr="00687898" w:rsidRDefault="00C46C97" w:rsidP="00C46C97">
      <w:pPr>
        <w:jc w:val="right"/>
        <w:rPr>
          <w:bCs/>
          <w:sz w:val="28"/>
          <w:szCs w:val="28"/>
        </w:rPr>
      </w:pPr>
      <w:r>
        <w:rPr>
          <w:bCs/>
          <w:sz w:val="28"/>
          <w:szCs w:val="28"/>
        </w:rPr>
        <w:lastRenderedPageBreak/>
        <w:t xml:space="preserve">Приложение № 2 </w:t>
      </w:r>
    </w:p>
    <w:p w:rsidR="00C46C97" w:rsidRPr="00687898" w:rsidRDefault="00C46C97" w:rsidP="00C46C97">
      <w:pPr>
        <w:jc w:val="right"/>
        <w:rPr>
          <w:bCs/>
          <w:sz w:val="28"/>
          <w:szCs w:val="28"/>
        </w:rPr>
      </w:pPr>
      <w:r>
        <w:rPr>
          <w:bCs/>
          <w:sz w:val="28"/>
          <w:szCs w:val="28"/>
        </w:rPr>
        <w:t xml:space="preserve">к Договору поставки </w:t>
      </w:r>
    </w:p>
    <w:p w:rsidR="00C46C97" w:rsidRPr="00687898" w:rsidRDefault="00C46C97" w:rsidP="00C46C97">
      <w:pPr>
        <w:jc w:val="right"/>
        <w:rPr>
          <w:bCs/>
          <w:sz w:val="28"/>
          <w:szCs w:val="28"/>
        </w:rPr>
      </w:pPr>
      <w:r>
        <w:rPr>
          <w:bCs/>
          <w:sz w:val="28"/>
          <w:szCs w:val="28"/>
        </w:rPr>
        <w:t>№_________________</w:t>
      </w:r>
    </w:p>
    <w:p w:rsidR="00C46C97" w:rsidRPr="00687898" w:rsidRDefault="00C46C97" w:rsidP="00C46C97">
      <w:pPr>
        <w:jc w:val="right"/>
        <w:rPr>
          <w:bCs/>
          <w:sz w:val="28"/>
          <w:szCs w:val="28"/>
        </w:rPr>
      </w:pPr>
      <w:r>
        <w:rPr>
          <w:bCs/>
          <w:sz w:val="28"/>
          <w:szCs w:val="28"/>
        </w:rPr>
        <w:t>от «___» ________ 2019 г.</w:t>
      </w:r>
    </w:p>
    <w:p w:rsidR="00C46C97" w:rsidRPr="00687898" w:rsidRDefault="00C46C97" w:rsidP="00C46C97">
      <w:pPr>
        <w:rPr>
          <w:b/>
          <w:i/>
          <w:sz w:val="28"/>
          <w:szCs w:val="28"/>
        </w:rPr>
      </w:pPr>
    </w:p>
    <w:p w:rsidR="00C46C97" w:rsidRPr="00687898" w:rsidRDefault="00C46C97" w:rsidP="00C46C97">
      <w:pPr>
        <w:rPr>
          <w:b/>
          <w:sz w:val="28"/>
          <w:szCs w:val="28"/>
        </w:rPr>
      </w:pPr>
      <w:r>
        <w:rPr>
          <w:b/>
          <w:sz w:val="28"/>
          <w:szCs w:val="28"/>
        </w:rPr>
        <w:t>Форма Протокола согласования договорной цены</w:t>
      </w:r>
    </w:p>
    <w:p w:rsidR="00C46C97" w:rsidRPr="00687898" w:rsidRDefault="00C46C97" w:rsidP="00C46C97">
      <w:pPr>
        <w:rPr>
          <w:b/>
          <w:sz w:val="28"/>
          <w:szCs w:val="28"/>
        </w:rPr>
      </w:pPr>
      <w:r>
        <w:rPr>
          <w:b/>
          <w:snapToGrid w:val="0"/>
          <w:sz w:val="28"/>
          <w:szCs w:val="28"/>
        </w:rPr>
        <w:t>-------------------------------------------------------------------------------------------------------</w:t>
      </w:r>
    </w:p>
    <w:p w:rsidR="00C46C97" w:rsidRDefault="00C46C97" w:rsidP="00C46C97">
      <w:pPr>
        <w:rPr>
          <w:bCs/>
          <w:sz w:val="28"/>
          <w:szCs w:val="28"/>
        </w:rPr>
      </w:pPr>
    </w:p>
    <w:p w:rsidR="00C46C97" w:rsidRPr="00CF4082" w:rsidRDefault="00C46C97" w:rsidP="00C46C97">
      <w:pPr>
        <w:jc w:val="center"/>
        <w:rPr>
          <w:b/>
          <w:sz w:val="28"/>
          <w:szCs w:val="28"/>
        </w:rPr>
      </w:pPr>
      <w:r w:rsidRPr="00CF4082">
        <w:rPr>
          <w:b/>
          <w:sz w:val="28"/>
          <w:szCs w:val="28"/>
        </w:rPr>
        <w:t>Протокол</w:t>
      </w:r>
    </w:p>
    <w:p w:rsidR="00C46C97" w:rsidRPr="00CF4082" w:rsidRDefault="00C46C97" w:rsidP="00C46C97">
      <w:pPr>
        <w:ind w:firstLine="567"/>
        <w:jc w:val="center"/>
        <w:rPr>
          <w:b/>
          <w:sz w:val="28"/>
          <w:szCs w:val="28"/>
        </w:rPr>
      </w:pPr>
      <w:r w:rsidRPr="00CF4082">
        <w:rPr>
          <w:b/>
          <w:sz w:val="28"/>
          <w:szCs w:val="28"/>
        </w:rPr>
        <w:t xml:space="preserve">согласования договорной цены №___ от </w:t>
      </w:r>
      <w:r>
        <w:rPr>
          <w:b/>
          <w:sz w:val="28"/>
          <w:szCs w:val="28"/>
        </w:rPr>
        <w:t xml:space="preserve">«___» </w:t>
      </w:r>
      <w:r w:rsidRPr="00CF4082">
        <w:rPr>
          <w:b/>
          <w:sz w:val="28"/>
          <w:szCs w:val="28"/>
        </w:rPr>
        <w:t>_________</w:t>
      </w:r>
      <w:r>
        <w:rPr>
          <w:b/>
          <w:sz w:val="28"/>
          <w:szCs w:val="28"/>
        </w:rPr>
        <w:t xml:space="preserve"> 20_</w:t>
      </w:r>
      <w:r w:rsidRPr="00CF4082">
        <w:rPr>
          <w:b/>
          <w:sz w:val="28"/>
          <w:szCs w:val="28"/>
        </w:rPr>
        <w:t>_</w:t>
      </w:r>
      <w:r>
        <w:rPr>
          <w:b/>
          <w:sz w:val="28"/>
          <w:szCs w:val="28"/>
        </w:rPr>
        <w:t xml:space="preserve"> г.</w:t>
      </w:r>
      <w:r w:rsidRPr="00CF4082">
        <w:rPr>
          <w:b/>
          <w:sz w:val="28"/>
          <w:szCs w:val="28"/>
        </w:rPr>
        <w:t xml:space="preserve"> </w:t>
      </w:r>
    </w:p>
    <w:p w:rsidR="00C46C97" w:rsidRPr="00687898" w:rsidRDefault="00C46C97" w:rsidP="00C46C97">
      <w:pPr>
        <w:ind w:firstLine="709"/>
        <w:jc w:val="center"/>
        <w:rPr>
          <w:sz w:val="28"/>
          <w:szCs w:val="28"/>
        </w:rPr>
      </w:pPr>
      <w:r>
        <w:rPr>
          <w:sz w:val="28"/>
          <w:szCs w:val="28"/>
        </w:rPr>
        <w:t>к договору поставки № ___/__/____ от «___»  __________ 20__ г.</w:t>
      </w:r>
    </w:p>
    <w:p w:rsidR="00C46C97" w:rsidRPr="00F30E05" w:rsidRDefault="00C46C97" w:rsidP="00C46C97">
      <w:pPr>
        <w:pStyle w:val="ConsNormal"/>
        <w:widowControl/>
        <w:ind w:firstLine="0"/>
        <w:jc w:val="center"/>
        <w:rPr>
          <w:rFonts w:ascii="Times New Roman" w:hAnsi="Times New Roman"/>
          <w:b/>
          <w:sz w:val="24"/>
          <w:szCs w:val="24"/>
        </w:rPr>
      </w:pPr>
    </w:p>
    <w:p w:rsidR="00C46C97" w:rsidRPr="00F30E05" w:rsidRDefault="00C46C97" w:rsidP="00C46C97">
      <w:pPr>
        <w:pStyle w:val="ConsNonformat"/>
        <w:widowControl/>
        <w:rPr>
          <w:rFonts w:ascii="Times New Roman" w:hAnsi="Times New Roman" w:cs="Times New Roman"/>
          <w:b/>
          <w:sz w:val="24"/>
          <w:szCs w:val="24"/>
        </w:rPr>
      </w:pPr>
    </w:p>
    <w:p w:rsidR="00C46C97" w:rsidRDefault="00C46C97" w:rsidP="00C46C97">
      <w:pPr>
        <w:pStyle w:val="ConsNormal"/>
        <w:widowControl/>
        <w:ind w:firstLine="709"/>
        <w:jc w:val="both"/>
        <w:rPr>
          <w:rFonts w:ascii="Times New Roman" w:hAnsi="Times New Roman" w:cs="Times New Roman"/>
          <w:sz w:val="28"/>
          <w:szCs w:val="28"/>
        </w:rPr>
      </w:pPr>
      <w:r w:rsidRPr="00A24F2E">
        <w:rPr>
          <w:rFonts w:ascii="Times New Roman" w:hAnsi="Times New Roman" w:cs="Times New Roman"/>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 действующего на основании __________, с одной стороны, и </w:t>
      </w:r>
      <w:r>
        <w:rPr>
          <w:rFonts w:ascii="Times New Roman" w:hAnsi="Times New Roman" w:cs="Times New Roman"/>
          <w:sz w:val="28"/>
          <w:szCs w:val="28"/>
        </w:rPr>
        <w:t>____</w:t>
      </w:r>
      <w:r w:rsidRPr="00A24F2E">
        <w:rPr>
          <w:rFonts w:ascii="Times New Roman" w:hAnsi="Times New Roman" w:cs="Times New Roman"/>
          <w:sz w:val="28"/>
          <w:szCs w:val="28"/>
        </w:rPr>
        <w:t>___________, именуемое в дальнейшем Поставщик, в</w:t>
      </w:r>
      <w:r>
        <w:rPr>
          <w:rFonts w:ascii="Times New Roman" w:hAnsi="Times New Roman" w:cs="Times New Roman"/>
          <w:sz w:val="28"/>
          <w:szCs w:val="28"/>
        </w:rPr>
        <w:t xml:space="preserve"> </w:t>
      </w:r>
      <w:r w:rsidRPr="00A24F2E">
        <w:rPr>
          <w:rFonts w:ascii="Times New Roman" w:hAnsi="Times New Roman" w:cs="Times New Roman"/>
          <w:sz w:val="28"/>
          <w:szCs w:val="28"/>
        </w:rPr>
        <w:t>лице _________________, действующего  на основании ________________, с другой стороны, удостоверяем, что</w:t>
      </w:r>
      <w:r>
        <w:rPr>
          <w:rFonts w:ascii="Times New Roman" w:hAnsi="Times New Roman" w:cs="Times New Roman"/>
          <w:sz w:val="28"/>
          <w:szCs w:val="28"/>
        </w:rPr>
        <w:t>:</w:t>
      </w:r>
    </w:p>
    <w:p w:rsidR="00C46C97" w:rsidRDefault="00C46C97" w:rsidP="00C46C97">
      <w:pPr>
        <w:pStyle w:val="ConsNormal"/>
        <w:widowControl/>
        <w:numPr>
          <w:ilvl w:val="1"/>
          <w:numId w:val="14"/>
        </w:numPr>
        <w:ind w:left="0" w:firstLine="709"/>
        <w:jc w:val="both"/>
        <w:rPr>
          <w:rFonts w:ascii="Times New Roman" w:hAnsi="Times New Roman" w:cs="Times New Roman"/>
          <w:sz w:val="28"/>
          <w:szCs w:val="28"/>
        </w:rPr>
      </w:pPr>
      <w:r w:rsidRPr="00A24F2E">
        <w:rPr>
          <w:rFonts w:ascii="Times New Roman" w:hAnsi="Times New Roman" w:cs="Times New Roman"/>
          <w:sz w:val="28"/>
          <w:szCs w:val="28"/>
        </w:rPr>
        <w:t xml:space="preserve">Сторонами достигнуто соглашение </w:t>
      </w:r>
      <w:r w:rsidRPr="00762214">
        <w:rPr>
          <w:rFonts w:ascii="Times New Roman" w:hAnsi="Times New Roman" w:cs="Times New Roman"/>
          <w:sz w:val="28"/>
          <w:szCs w:val="28"/>
        </w:rPr>
        <w:t xml:space="preserve">о договорной цене за 1 (одну) тонну Товара (дизельное топливо </w:t>
      </w:r>
      <w:r w:rsidRPr="00762214">
        <w:rPr>
          <w:rFonts w:ascii="Times New Roman" w:hAnsi="Times New Roman" w:cs="Times New Roman"/>
          <w:i/>
          <w:sz w:val="28"/>
          <w:szCs w:val="28"/>
        </w:rPr>
        <w:t>летнее/зимнее</w:t>
      </w:r>
      <w:r w:rsidRPr="00762214">
        <w:rPr>
          <w:rFonts w:ascii="Times New Roman" w:hAnsi="Times New Roman" w:cs="Times New Roman"/>
          <w:sz w:val="28"/>
          <w:szCs w:val="28"/>
        </w:rPr>
        <w:t>) по настоящему Договору в размере _________</w:t>
      </w:r>
      <w:r>
        <w:rPr>
          <w:rFonts w:ascii="Times New Roman" w:hAnsi="Times New Roman" w:cs="Times New Roman"/>
          <w:sz w:val="28"/>
          <w:szCs w:val="28"/>
        </w:rPr>
        <w:t xml:space="preserve"> (</w:t>
      </w:r>
      <w:r w:rsidRPr="00762214">
        <w:rPr>
          <w:rFonts w:ascii="Times New Roman" w:hAnsi="Times New Roman" w:cs="Times New Roman"/>
          <w:sz w:val="28"/>
          <w:szCs w:val="28"/>
        </w:rPr>
        <w:t>_________________</w:t>
      </w:r>
      <w:r>
        <w:rPr>
          <w:rFonts w:ascii="Times New Roman" w:hAnsi="Times New Roman" w:cs="Times New Roman"/>
          <w:sz w:val="28"/>
          <w:szCs w:val="28"/>
        </w:rPr>
        <w:t>)</w:t>
      </w:r>
      <w:r w:rsidRPr="00762214">
        <w:rPr>
          <w:rFonts w:ascii="Times New Roman" w:hAnsi="Times New Roman" w:cs="Times New Roman"/>
          <w:sz w:val="28"/>
          <w:szCs w:val="28"/>
        </w:rPr>
        <w:t xml:space="preserve"> рублей ___ копеек, </w:t>
      </w:r>
      <w:r>
        <w:rPr>
          <w:rFonts w:ascii="Times New Roman" w:hAnsi="Times New Roman" w:cs="Times New Roman"/>
          <w:sz w:val="28"/>
          <w:szCs w:val="28"/>
        </w:rPr>
        <w:t>без учета</w:t>
      </w:r>
      <w:r w:rsidRPr="00762214">
        <w:rPr>
          <w:rFonts w:ascii="Times New Roman" w:hAnsi="Times New Roman" w:cs="Times New Roman"/>
          <w:sz w:val="28"/>
          <w:szCs w:val="28"/>
        </w:rPr>
        <w:t xml:space="preserve"> НДС</w:t>
      </w:r>
      <w:r>
        <w:rPr>
          <w:rFonts w:ascii="Times New Roman" w:hAnsi="Times New Roman" w:cs="Times New Roman"/>
          <w:sz w:val="28"/>
          <w:szCs w:val="28"/>
        </w:rPr>
        <w:t xml:space="preserve">. </w:t>
      </w:r>
      <w:r w:rsidRPr="00762214">
        <w:rPr>
          <w:rFonts w:ascii="Times New Roman" w:hAnsi="Times New Roman" w:cs="Times New Roman"/>
          <w:sz w:val="28"/>
          <w:szCs w:val="28"/>
        </w:rPr>
        <w:t>Сумма НДС и условия начисления определяются в соответствии с законодательством Российской Федерации</w:t>
      </w:r>
      <w:r>
        <w:rPr>
          <w:rFonts w:ascii="Times New Roman" w:hAnsi="Times New Roman" w:cs="Times New Roman"/>
          <w:sz w:val="28"/>
          <w:szCs w:val="28"/>
        </w:rPr>
        <w:t>.</w:t>
      </w:r>
    </w:p>
    <w:p w:rsidR="00C46C97" w:rsidRDefault="00C46C97" w:rsidP="00C46C97">
      <w:pPr>
        <w:pStyle w:val="ConsNormal"/>
        <w:widowContro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Протокол согласования договорной цены вступает в силу </w:t>
      </w:r>
      <w:r>
        <w:rPr>
          <w:rFonts w:ascii="Times New Roman" w:hAnsi="Times New Roman" w:cs="Times New Roman"/>
          <w:sz w:val="28"/>
          <w:szCs w:val="28"/>
        </w:rPr>
        <w:br/>
        <w:t>с «__» _________ 20___ г. и действует до «___» ___________ 20__ г. включительно</w:t>
      </w:r>
      <w:r>
        <w:rPr>
          <w:rStyle w:val="af6"/>
          <w:rFonts w:ascii="Times New Roman" w:hAnsi="Times New Roman" w:cs="Times New Roman"/>
          <w:sz w:val="28"/>
          <w:szCs w:val="28"/>
        </w:rPr>
        <w:footnoteReference w:id="20"/>
      </w:r>
      <w:r>
        <w:rPr>
          <w:rFonts w:ascii="Times New Roman" w:hAnsi="Times New Roman" w:cs="Times New Roman"/>
          <w:sz w:val="28"/>
          <w:szCs w:val="28"/>
        </w:rPr>
        <w:t>.</w:t>
      </w:r>
    </w:p>
    <w:p w:rsidR="00C46C97" w:rsidRPr="00CF4082" w:rsidRDefault="00C46C97" w:rsidP="00C46C97">
      <w:pPr>
        <w:pStyle w:val="ConsNonformat"/>
        <w:widowControl/>
        <w:rPr>
          <w:rFonts w:ascii="Times New Roman" w:hAnsi="Times New Roman" w:cs="Times New Roman"/>
          <w:sz w:val="28"/>
          <w:szCs w:val="28"/>
        </w:rPr>
      </w:pPr>
    </w:p>
    <w:tbl>
      <w:tblPr>
        <w:tblW w:w="0" w:type="auto"/>
        <w:tblInd w:w="137" w:type="dxa"/>
        <w:tblLook w:val="0000" w:firstRow="0" w:lastRow="0" w:firstColumn="0" w:lastColumn="0" w:noHBand="0" w:noVBand="0"/>
      </w:tblPr>
      <w:tblGrid>
        <w:gridCol w:w="4831"/>
        <w:gridCol w:w="4853"/>
      </w:tblGrid>
      <w:tr w:rsidR="00C46C97" w:rsidRPr="00687898" w:rsidTr="00EE1D2A">
        <w:trPr>
          <w:trHeight w:val="900"/>
        </w:trPr>
        <w:tc>
          <w:tcPr>
            <w:tcW w:w="4831"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z w:val="28"/>
                <w:szCs w:val="28"/>
              </w:rPr>
            </w:pPr>
            <w:r>
              <w:rPr>
                <w:sz w:val="28"/>
                <w:szCs w:val="28"/>
              </w:rPr>
              <w:t>______________ / __________/</w:t>
            </w:r>
          </w:p>
          <w:p w:rsidR="00C46C97" w:rsidRPr="00687898" w:rsidRDefault="00C46C97" w:rsidP="00F341AB">
            <w:pPr>
              <w:widowControl w:val="0"/>
              <w:jc w:val="both"/>
              <w:rPr>
                <w:snapToGrid w:val="0"/>
                <w:sz w:val="16"/>
                <w:szCs w:val="16"/>
              </w:rPr>
            </w:pPr>
            <w:r>
              <w:rPr>
                <w:snapToGrid w:val="0"/>
                <w:sz w:val="16"/>
                <w:szCs w:val="16"/>
              </w:rPr>
              <w:t>МП</w:t>
            </w:r>
          </w:p>
        </w:tc>
        <w:tc>
          <w:tcPr>
            <w:tcW w:w="4853"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widowControl w:val="0"/>
              <w:jc w:val="both"/>
              <w:rPr>
                <w:sz w:val="28"/>
                <w:szCs w:val="28"/>
              </w:rPr>
            </w:pPr>
            <w:r>
              <w:rPr>
                <w:sz w:val="28"/>
                <w:szCs w:val="28"/>
              </w:rPr>
              <w:t>_____________ / ____________ /</w:t>
            </w:r>
          </w:p>
          <w:p w:rsidR="00C46C97" w:rsidRPr="00687898" w:rsidRDefault="00C46C97" w:rsidP="00F341AB">
            <w:pPr>
              <w:pStyle w:val="afc"/>
              <w:ind w:firstLine="0"/>
              <w:rPr>
                <w:sz w:val="16"/>
                <w:szCs w:val="16"/>
              </w:rPr>
            </w:pPr>
            <w:r>
              <w:rPr>
                <w:sz w:val="16"/>
                <w:szCs w:val="16"/>
              </w:rPr>
              <w:t>МП</w:t>
            </w:r>
          </w:p>
        </w:tc>
      </w:tr>
    </w:tbl>
    <w:p w:rsidR="00C46C97" w:rsidRPr="006A636D" w:rsidRDefault="00C46C97" w:rsidP="00C46C97">
      <w:pPr>
        <w:rPr>
          <w:b/>
          <w:snapToGrid w:val="0"/>
        </w:rPr>
      </w:pPr>
      <w:r w:rsidRPr="006A636D">
        <w:rPr>
          <w:b/>
          <w:snapToGrid w:val="0"/>
        </w:rPr>
        <w:t xml:space="preserve">------------------------------------------------------------------------------------------------------- </w:t>
      </w:r>
    </w:p>
    <w:p w:rsidR="00C46C97" w:rsidRDefault="00C46C97" w:rsidP="00C46C97">
      <w:pPr>
        <w:rPr>
          <w:b/>
          <w:i/>
          <w:snapToGrid w:val="0"/>
        </w:rPr>
      </w:pPr>
      <w:r w:rsidRPr="006A636D">
        <w:rPr>
          <w:b/>
          <w:i/>
          <w:snapToGrid w:val="0"/>
        </w:rPr>
        <w:t>***конец формы***</w:t>
      </w:r>
    </w:p>
    <w:p w:rsidR="00EE1D2A" w:rsidRPr="006A636D" w:rsidRDefault="00EE1D2A" w:rsidP="00C46C97">
      <w:pPr>
        <w:rPr>
          <w:b/>
          <w:i/>
          <w:snapToGrid w:val="0"/>
        </w:rPr>
      </w:pPr>
    </w:p>
    <w:tbl>
      <w:tblPr>
        <w:tblW w:w="0" w:type="auto"/>
        <w:tblInd w:w="137" w:type="dxa"/>
        <w:tblLook w:val="0000" w:firstRow="0" w:lastRow="0" w:firstColumn="0" w:lastColumn="0" w:noHBand="0" w:noVBand="0"/>
      </w:tblPr>
      <w:tblGrid>
        <w:gridCol w:w="4847"/>
        <w:gridCol w:w="4870"/>
      </w:tblGrid>
      <w:tr w:rsidR="00C46C97" w:rsidRPr="00687898" w:rsidTr="00EE1D2A">
        <w:trPr>
          <w:trHeight w:val="1409"/>
        </w:trPr>
        <w:tc>
          <w:tcPr>
            <w:tcW w:w="4847"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napToGrid w:val="0"/>
                <w:sz w:val="28"/>
                <w:szCs w:val="28"/>
              </w:rPr>
            </w:pPr>
          </w:p>
          <w:p w:rsidR="00C46C97" w:rsidRPr="00687898" w:rsidRDefault="00C46C97" w:rsidP="00F341AB">
            <w:pPr>
              <w:widowControl w:val="0"/>
              <w:jc w:val="both"/>
              <w:rPr>
                <w:sz w:val="28"/>
                <w:szCs w:val="28"/>
              </w:rPr>
            </w:pPr>
            <w:r>
              <w:rPr>
                <w:sz w:val="28"/>
                <w:szCs w:val="28"/>
              </w:rPr>
              <w:t>______________ / __________/</w:t>
            </w:r>
          </w:p>
          <w:p w:rsidR="00C46C97" w:rsidRPr="00687898" w:rsidRDefault="00C46C97" w:rsidP="00F341AB">
            <w:pPr>
              <w:widowControl w:val="0"/>
              <w:jc w:val="both"/>
              <w:rPr>
                <w:snapToGrid w:val="0"/>
                <w:sz w:val="16"/>
                <w:szCs w:val="16"/>
              </w:rPr>
            </w:pPr>
            <w:r>
              <w:rPr>
                <w:snapToGrid w:val="0"/>
                <w:sz w:val="16"/>
                <w:szCs w:val="16"/>
              </w:rPr>
              <w:t>МП</w:t>
            </w:r>
          </w:p>
        </w:tc>
        <w:tc>
          <w:tcPr>
            <w:tcW w:w="4870"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pStyle w:val="afc"/>
              <w:ind w:firstLine="0"/>
              <w:rPr>
                <w:szCs w:val="28"/>
              </w:rPr>
            </w:pPr>
          </w:p>
          <w:p w:rsidR="00C46C97" w:rsidRPr="00687898" w:rsidRDefault="00C46C97" w:rsidP="00F341AB">
            <w:pPr>
              <w:widowControl w:val="0"/>
              <w:jc w:val="both"/>
              <w:rPr>
                <w:sz w:val="28"/>
                <w:szCs w:val="28"/>
              </w:rPr>
            </w:pPr>
            <w:r>
              <w:rPr>
                <w:sz w:val="28"/>
                <w:szCs w:val="28"/>
              </w:rPr>
              <w:t>_____________ / ____________ /</w:t>
            </w:r>
          </w:p>
          <w:p w:rsidR="00C46C97" w:rsidRPr="00687898" w:rsidRDefault="00C46C97" w:rsidP="00F341AB">
            <w:pPr>
              <w:pStyle w:val="afc"/>
              <w:ind w:firstLine="0"/>
              <w:rPr>
                <w:sz w:val="16"/>
                <w:szCs w:val="16"/>
              </w:rPr>
            </w:pPr>
            <w:r>
              <w:rPr>
                <w:sz w:val="16"/>
                <w:szCs w:val="16"/>
              </w:rPr>
              <w:t>МП</w:t>
            </w:r>
          </w:p>
        </w:tc>
      </w:tr>
    </w:tbl>
    <w:p w:rsidR="00C46C97" w:rsidRPr="00687898" w:rsidRDefault="00C46C97" w:rsidP="00EE1D2A">
      <w:pPr>
        <w:jc w:val="right"/>
        <w:rPr>
          <w:bCs/>
          <w:sz w:val="28"/>
          <w:szCs w:val="28"/>
        </w:rPr>
      </w:pPr>
      <w:r>
        <w:rPr>
          <w:bCs/>
          <w:sz w:val="28"/>
          <w:szCs w:val="28"/>
        </w:rPr>
        <w:br w:type="page"/>
      </w:r>
      <w:r>
        <w:rPr>
          <w:bCs/>
          <w:sz w:val="28"/>
          <w:szCs w:val="28"/>
        </w:rPr>
        <w:lastRenderedPageBreak/>
        <w:t xml:space="preserve">Приложение № 3 </w:t>
      </w:r>
    </w:p>
    <w:p w:rsidR="00C46C97" w:rsidRPr="00687898" w:rsidRDefault="00C46C97" w:rsidP="00C46C97">
      <w:pPr>
        <w:jc w:val="right"/>
        <w:rPr>
          <w:bCs/>
          <w:sz w:val="28"/>
          <w:szCs w:val="28"/>
        </w:rPr>
      </w:pPr>
      <w:r>
        <w:rPr>
          <w:bCs/>
          <w:sz w:val="28"/>
          <w:szCs w:val="28"/>
        </w:rPr>
        <w:t xml:space="preserve">к Договору поставки </w:t>
      </w:r>
    </w:p>
    <w:p w:rsidR="00C46C97" w:rsidRPr="00687898" w:rsidRDefault="00C46C97" w:rsidP="00C46C97">
      <w:pPr>
        <w:jc w:val="right"/>
        <w:rPr>
          <w:bCs/>
          <w:sz w:val="28"/>
          <w:szCs w:val="28"/>
        </w:rPr>
      </w:pPr>
      <w:r>
        <w:rPr>
          <w:bCs/>
          <w:sz w:val="28"/>
          <w:szCs w:val="28"/>
        </w:rPr>
        <w:t>№_________________</w:t>
      </w:r>
    </w:p>
    <w:p w:rsidR="00C46C97" w:rsidRPr="00687898" w:rsidRDefault="00C46C97" w:rsidP="00C46C97">
      <w:pPr>
        <w:jc w:val="right"/>
        <w:rPr>
          <w:bCs/>
          <w:sz w:val="28"/>
          <w:szCs w:val="28"/>
        </w:rPr>
      </w:pPr>
      <w:r>
        <w:rPr>
          <w:bCs/>
          <w:sz w:val="28"/>
          <w:szCs w:val="28"/>
        </w:rPr>
        <w:t>от «___» ________ 2019 г.</w:t>
      </w:r>
    </w:p>
    <w:p w:rsidR="00C46C97" w:rsidRPr="00687898" w:rsidRDefault="00C46C97" w:rsidP="00C46C97">
      <w:pPr>
        <w:rPr>
          <w:b/>
          <w:sz w:val="28"/>
          <w:szCs w:val="28"/>
        </w:rPr>
      </w:pPr>
      <w:r>
        <w:rPr>
          <w:b/>
          <w:sz w:val="28"/>
          <w:szCs w:val="28"/>
        </w:rPr>
        <w:t>Форма Акта отбора образцов (проб)</w:t>
      </w:r>
    </w:p>
    <w:p w:rsidR="00C46C97" w:rsidRPr="00687898" w:rsidRDefault="00C46C97" w:rsidP="00C46C97">
      <w:pPr>
        <w:rPr>
          <w:b/>
          <w:snapToGrid w:val="0"/>
        </w:rPr>
      </w:pPr>
      <w:r>
        <w:rPr>
          <w:b/>
          <w:snapToGrid w:val="0"/>
        </w:rPr>
        <w:t xml:space="preserve">------------------------------------------------------------------------------------------------------------------------ </w:t>
      </w:r>
    </w:p>
    <w:p w:rsidR="00C46C97" w:rsidRPr="00687898" w:rsidRDefault="00C46C97" w:rsidP="00C46C97">
      <w:pPr>
        <w:pStyle w:val="1"/>
        <w:spacing w:before="80" w:after="0"/>
        <w:ind w:left="539"/>
        <w:jc w:val="center"/>
        <w:rPr>
          <w:sz w:val="28"/>
          <w:szCs w:val="28"/>
        </w:rPr>
      </w:pPr>
      <w:r>
        <w:rPr>
          <w:sz w:val="28"/>
          <w:szCs w:val="28"/>
        </w:rPr>
        <w:t>А К Т   отбора образцов (проб) №_______</w:t>
      </w:r>
    </w:p>
    <w:p w:rsidR="00C46C97" w:rsidRPr="00687898" w:rsidRDefault="00C46C97" w:rsidP="00C46C97">
      <w:pPr>
        <w:pStyle w:val="aff6"/>
        <w:rPr>
          <w:i/>
          <w:sz w:val="8"/>
          <w:szCs w:val="8"/>
        </w:rPr>
      </w:pPr>
    </w:p>
    <w:p w:rsidR="00C46C97" w:rsidRPr="00687898" w:rsidRDefault="00C46C97" w:rsidP="00C46C97">
      <w:pPr>
        <w:rPr>
          <w:sz w:val="28"/>
          <w:szCs w:val="28"/>
        </w:rPr>
      </w:pPr>
      <w:r>
        <w:rPr>
          <w:sz w:val="28"/>
          <w:szCs w:val="28"/>
        </w:rPr>
        <w:t>1. Дата составления   __________</w:t>
      </w:r>
    </w:p>
    <w:p w:rsidR="00C46C97" w:rsidRPr="00687898" w:rsidRDefault="00C46C97" w:rsidP="00C46C97">
      <w:pPr>
        <w:rPr>
          <w:sz w:val="28"/>
          <w:szCs w:val="28"/>
        </w:rPr>
      </w:pPr>
      <w:r>
        <w:rPr>
          <w:sz w:val="28"/>
          <w:szCs w:val="28"/>
        </w:rPr>
        <w:t>2. Место составления _______________________________</w:t>
      </w:r>
    </w:p>
    <w:p w:rsidR="00C46C97" w:rsidRPr="00687898" w:rsidRDefault="00C46C97" w:rsidP="00C46C97">
      <w:pPr>
        <w:ind w:right="141"/>
        <w:rPr>
          <w:sz w:val="28"/>
          <w:szCs w:val="28"/>
        </w:rPr>
      </w:pPr>
      <w:r>
        <w:rPr>
          <w:sz w:val="28"/>
          <w:szCs w:val="28"/>
        </w:rPr>
        <w:t>3. Акт составлен: ____________________________</w:t>
      </w:r>
    </w:p>
    <w:p w:rsidR="00C46C97" w:rsidRPr="00687898" w:rsidRDefault="00C46C97" w:rsidP="00C46C97">
      <w:pPr>
        <w:jc w:val="both"/>
        <w:rPr>
          <w:sz w:val="28"/>
          <w:szCs w:val="28"/>
        </w:rPr>
      </w:pPr>
      <w:r>
        <w:rPr>
          <w:sz w:val="28"/>
          <w:szCs w:val="28"/>
        </w:rPr>
        <w:t>Отбор проб для проведения анализа на соответствие ГОСТ, ТУ,  ТР ТС проведено с участием представителей:</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3190"/>
        <w:gridCol w:w="3509"/>
      </w:tblGrid>
      <w:tr w:rsidR="00C46C97" w:rsidRPr="00687898" w:rsidTr="00F341AB">
        <w:tc>
          <w:tcPr>
            <w:tcW w:w="3082" w:type="dxa"/>
          </w:tcPr>
          <w:p w:rsidR="00C46C97" w:rsidRPr="00687898" w:rsidRDefault="00C46C97" w:rsidP="00F341AB">
            <w:pPr>
              <w:rPr>
                <w:sz w:val="28"/>
                <w:szCs w:val="28"/>
              </w:rPr>
            </w:pPr>
            <w:r>
              <w:rPr>
                <w:sz w:val="28"/>
                <w:szCs w:val="28"/>
              </w:rPr>
              <w:t xml:space="preserve">         Организация</w:t>
            </w:r>
          </w:p>
        </w:tc>
        <w:tc>
          <w:tcPr>
            <w:tcW w:w="3190" w:type="dxa"/>
          </w:tcPr>
          <w:p w:rsidR="00C46C97" w:rsidRPr="00687898" w:rsidRDefault="00C46C97" w:rsidP="00F341AB">
            <w:pPr>
              <w:rPr>
                <w:sz w:val="28"/>
                <w:szCs w:val="28"/>
              </w:rPr>
            </w:pPr>
            <w:r>
              <w:rPr>
                <w:sz w:val="28"/>
                <w:szCs w:val="28"/>
              </w:rPr>
              <w:t xml:space="preserve">           Должность</w:t>
            </w:r>
          </w:p>
        </w:tc>
        <w:tc>
          <w:tcPr>
            <w:tcW w:w="3509" w:type="dxa"/>
          </w:tcPr>
          <w:p w:rsidR="00C46C97" w:rsidRPr="00687898" w:rsidRDefault="00C46C97" w:rsidP="00F341AB">
            <w:pPr>
              <w:rPr>
                <w:sz w:val="28"/>
                <w:szCs w:val="28"/>
              </w:rPr>
            </w:pPr>
            <w:r>
              <w:rPr>
                <w:sz w:val="28"/>
                <w:szCs w:val="28"/>
              </w:rPr>
              <w:t xml:space="preserve">        Фамилия И.О.</w:t>
            </w:r>
          </w:p>
        </w:tc>
      </w:tr>
      <w:tr w:rsidR="00C46C97" w:rsidRPr="00687898" w:rsidTr="00F341AB">
        <w:tc>
          <w:tcPr>
            <w:tcW w:w="3082" w:type="dxa"/>
          </w:tcPr>
          <w:p w:rsidR="00C46C97" w:rsidRPr="00687898" w:rsidRDefault="00C46C97" w:rsidP="00F341AB">
            <w:pPr>
              <w:rPr>
                <w:sz w:val="28"/>
                <w:szCs w:val="28"/>
              </w:rPr>
            </w:pPr>
          </w:p>
        </w:tc>
        <w:tc>
          <w:tcPr>
            <w:tcW w:w="3190" w:type="dxa"/>
          </w:tcPr>
          <w:p w:rsidR="00C46C97" w:rsidRPr="00687898" w:rsidRDefault="00C46C97" w:rsidP="00F341AB">
            <w:pPr>
              <w:rPr>
                <w:sz w:val="28"/>
                <w:szCs w:val="28"/>
              </w:rPr>
            </w:pPr>
          </w:p>
        </w:tc>
        <w:tc>
          <w:tcPr>
            <w:tcW w:w="3509" w:type="dxa"/>
          </w:tcPr>
          <w:p w:rsidR="00C46C97" w:rsidRPr="00687898" w:rsidRDefault="00C46C97" w:rsidP="00F341AB">
            <w:pPr>
              <w:rPr>
                <w:sz w:val="28"/>
                <w:szCs w:val="28"/>
              </w:rPr>
            </w:pPr>
          </w:p>
        </w:tc>
      </w:tr>
      <w:tr w:rsidR="00C46C97" w:rsidRPr="00687898" w:rsidTr="00F341AB">
        <w:tc>
          <w:tcPr>
            <w:tcW w:w="3082" w:type="dxa"/>
          </w:tcPr>
          <w:p w:rsidR="00C46C97" w:rsidRPr="00687898" w:rsidRDefault="00C46C97" w:rsidP="00F341AB">
            <w:pPr>
              <w:rPr>
                <w:sz w:val="28"/>
                <w:szCs w:val="28"/>
              </w:rPr>
            </w:pPr>
          </w:p>
        </w:tc>
        <w:tc>
          <w:tcPr>
            <w:tcW w:w="3190" w:type="dxa"/>
          </w:tcPr>
          <w:p w:rsidR="00C46C97" w:rsidRPr="00687898" w:rsidRDefault="00C46C97" w:rsidP="00F341AB">
            <w:pPr>
              <w:rPr>
                <w:sz w:val="28"/>
                <w:szCs w:val="28"/>
              </w:rPr>
            </w:pPr>
          </w:p>
        </w:tc>
        <w:tc>
          <w:tcPr>
            <w:tcW w:w="3509" w:type="dxa"/>
          </w:tcPr>
          <w:p w:rsidR="00C46C97" w:rsidRPr="00687898" w:rsidRDefault="00C46C97" w:rsidP="00F341AB">
            <w:pPr>
              <w:rPr>
                <w:sz w:val="28"/>
                <w:szCs w:val="28"/>
              </w:rPr>
            </w:pPr>
          </w:p>
        </w:tc>
      </w:tr>
      <w:tr w:rsidR="00C46C97" w:rsidRPr="00687898" w:rsidTr="00F341AB">
        <w:tc>
          <w:tcPr>
            <w:tcW w:w="3082" w:type="dxa"/>
          </w:tcPr>
          <w:p w:rsidR="00C46C97" w:rsidRPr="00687898" w:rsidRDefault="00C46C97" w:rsidP="00F341AB">
            <w:pPr>
              <w:rPr>
                <w:sz w:val="28"/>
                <w:szCs w:val="28"/>
              </w:rPr>
            </w:pPr>
          </w:p>
        </w:tc>
        <w:tc>
          <w:tcPr>
            <w:tcW w:w="3190" w:type="dxa"/>
          </w:tcPr>
          <w:p w:rsidR="00C46C97" w:rsidRPr="00687898" w:rsidRDefault="00C46C97" w:rsidP="00F341AB">
            <w:pPr>
              <w:rPr>
                <w:sz w:val="28"/>
                <w:szCs w:val="28"/>
              </w:rPr>
            </w:pPr>
          </w:p>
        </w:tc>
        <w:tc>
          <w:tcPr>
            <w:tcW w:w="3509" w:type="dxa"/>
          </w:tcPr>
          <w:p w:rsidR="00C46C97" w:rsidRPr="00687898" w:rsidRDefault="00C46C97" w:rsidP="00F341AB">
            <w:pPr>
              <w:rPr>
                <w:sz w:val="28"/>
                <w:szCs w:val="28"/>
              </w:rPr>
            </w:pPr>
          </w:p>
        </w:tc>
      </w:tr>
    </w:tbl>
    <w:p w:rsidR="00C46C97" w:rsidRPr="00687898" w:rsidRDefault="00C46C97" w:rsidP="00C46C97">
      <w:pPr>
        <w:tabs>
          <w:tab w:val="left" w:pos="0"/>
        </w:tabs>
        <w:rPr>
          <w:sz w:val="28"/>
          <w:szCs w:val="28"/>
        </w:rPr>
      </w:pPr>
      <w:r>
        <w:rPr>
          <w:sz w:val="28"/>
          <w:szCs w:val="28"/>
        </w:rPr>
        <w:t>4. Наименование изделия:______________________________________</w:t>
      </w:r>
    </w:p>
    <w:p w:rsidR="00C46C97" w:rsidRPr="00687898" w:rsidRDefault="00C46C97" w:rsidP="00C46C97">
      <w:pPr>
        <w:tabs>
          <w:tab w:val="left" w:pos="0"/>
        </w:tabs>
        <w:rPr>
          <w:sz w:val="28"/>
          <w:szCs w:val="28"/>
        </w:rPr>
      </w:pPr>
      <w:r>
        <w:rPr>
          <w:sz w:val="28"/>
          <w:szCs w:val="28"/>
        </w:rPr>
        <w:t>5. Тип, сорт/класс и марка ГСМ:_________________________________</w:t>
      </w:r>
    </w:p>
    <w:p w:rsidR="00C46C97" w:rsidRPr="00687898" w:rsidRDefault="00C46C97" w:rsidP="00C46C97">
      <w:pPr>
        <w:tabs>
          <w:tab w:val="left" w:pos="0"/>
        </w:tabs>
        <w:rPr>
          <w:sz w:val="28"/>
          <w:szCs w:val="28"/>
        </w:rPr>
      </w:pPr>
      <w:r>
        <w:rPr>
          <w:sz w:val="28"/>
          <w:szCs w:val="28"/>
        </w:rPr>
        <w:t>6. Наличие сертификата (паспорта) ГСМ:_________________________</w:t>
      </w:r>
    </w:p>
    <w:p w:rsidR="00C46C97" w:rsidRPr="00687898" w:rsidRDefault="00C46C97" w:rsidP="00C46C97">
      <w:pPr>
        <w:tabs>
          <w:tab w:val="left" w:pos="0"/>
        </w:tabs>
        <w:rPr>
          <w:sz w:val="28"/>
          <w:szCs w:val="28"/>
        </w:rPr>
      </w:pPr>
      <w:r>
        <w:rPr>
          <w:sz w:val="28"/>
          <w:szCs w:val="28"/>
        </w:rPr>
        <w:t>7. Составлен настоящий акт в том, что       «_____»_______________20__г.</w:t>
      </w:r>
    </w:p>
    <w:p w:rsidR="00C46C97" w:rsidRPr="00687898" w:rsidRDefault="00C46C97" w:rsidP="00C46C97">
      <w:pPr>
        <w:tabs>
          <w:tab w:val="left" w:pos="0"/>
        </w:tabs>
        <w:rPr>
          <w:sz w:val="28"/>
          <w:szCs w:val="28"/>
        </w:rPr>
      </w:pPr>
      <w:r>
        <w:rPr>
          <w:sz w:val="28"/>
          <w:szCs w:val="28"/>
        </w:rPr>
        <w:t>отобраны пробы для (</w:t>
      </w:r>
      <w:r>
        <w:rPr>
          <w:i/>
          <w:sz w:val="28"/>
          <w:szCs w:val="28"/>
        </w:rPr>
        <w:t>цель отбора</w:t>
      </w:r>
      <w:r>
        <w:rPr>
          <w:sz w:val="28"/>
          <w:szCs w:val="28"/>
        </w:rPr>
        <w:t>):_____________________________________</w:t>
      </w:r>
    </w:p>
    <w:p w:rsidR="00C46C97" w:rsidRPr="00687898" w:rsidRDefault="00C46C97" w:rsidP="00C46C97">
      <w:pPr>
        <w:tabs>
          <w:tab w:val="left" w:pos="0"/>
        </w:tabs>
        <w:rPr>
          <w:sz w:val="28"/>
          <w:szCs w:val="28"/>
        </w:rPr>
      </w:pPr>
      <w:r>
        <w:rPr>
          <w:sz w:val="28"/>
          <w:szCs w:val="28"/>
        </w:rPr>
        <w:t>____________________________________________________________________</w:t>
      </w:r>
    </w:p>
    <w:p w:rsidR="00C46C97" w:rsidRPr="00687898" w:rsidRDefault="00C46C97" w:rsidP="00C46C97">
      <w:pPr>
        <w:tabs>
          <w:tab w:val="left" w:pos="0"/>
        </w:tabs>
        <w:rPr>
          <w:sz w:val="28"/>
          <w:szCs w:val="28"/>
        </w:rPr>
      </w:pPr>
      <w:r>
        <w:rPr>
          <w:sz w:val="28"/>
          <w:szCs w:val="28"/>
        </w:rPr>
        <w:t>8. Пробы отобраны в соответствии (</w:t>
      </w:r>
      <w:r>
        <w:rPr>
          <w:i/>
          <w:sz w:val="28"/>
          <w:szCs w:val="28"/>
        </w:rPr>
        <w:t>нормативный документ</w:t>
      </w:r>
      <w:r>
        <w:rPr>
          <w:sz w:val="28"/>
          <w:szCs w:val="28"/>
        </w:rPr>
        <w:t xml:space="preserve">):_______________ </w:t>
      </w:r>
    </w:p>
    <w:p w:rsidR="00C46C97" w:rsidRPr="00687898" w:rsidRDefault="00C46C97" w:rsidP="00C46C97">
      <w:pPr>
        <w:tabs>
          <w:tab w:val="left" w:pos="0"/>
        </w:tabs>
        <w:rPr>
          <w:sz w:val="28"/>
          <w:szCs w:val="28"/>
        </w:rPr>
      </w:pPr>
      <w:r>
        <w:rPr>
          <w:sz w:val="28"/>
          <w:szCs w:val="28"/>
        </w:rPr>
        <w:t>9. Способ отбора проб:_________________________________________________</w:t>
      </w:r>
    </w:p>
    <w:p w:rsidR="00C46C97" w:rsidRPr="00687898" w:rsidRDefault="00C276B0" w:rsidP="00C46C97">
      <w:pPr>
        <w:tabs>
          <w:tab w:val="left" w:pos="-142"/>
          <w:tab w:val="left" w:pos="0"/>
          <w:tab w:val="left" w:pos="9498"/>
        </w:tabs>
        <w:rPr>
          <w:sz w:val="28"/>
          <w:szCs w:val="28"/>
        </w:rPr>
      </w:pPr>
      <w:r>
        <w:rPr>
          <w:sz w:val="28"/>
          <w:szCs w:val="28"/>
        </w:rPr>
        <w:t>10. К</w:t>
      </w:r>
      <w:r w:rsidR="00C46C97">
        <w:rPr>
          <w:sz w:val="28"/>
          <w:szCs w:val="28"/>
        </w:rPr>
        <w:t>оличество проб, изъят</w:t>
      </w:r>
      <w:r w:rsidR="001D5BD5">
        <w:rPr>
          <w:sz w:val="28"/>
          <w:szCs w:val="28"/>
        </w:rPr>
        <w:t>ых</w:t>
      </w:r>
      <w:r w:rsidR="00C46C97">
        <w:rPr>
          <w:sz w:val="28"/>
          <w:szCs w:val="28"/>
        </w:rPr>
        <w:t xml:space="preserve"> для исследования и их </w:t>
      </w:r>
      <w:r>
        <w:rPr>
          <w:sz w:val="28"/>
          <w:szCs w:val="28"/>
        </w:rPr>
        <w:t>о</w:t>
      </w:r>
      <w:r w:rsidR="00C46C97">
        <w:rPr>
          <w:sz w:val="28"/>
          <w:szCs w:val="28"/>
        </w:rPr>
        <w:t>бъем:_________________</w:t>
      </w:r>
    </w:p>
    <w:p w:rsidR="00C46C97" w:rsidRPr="00687898" w:rsidRDefault="00C46C97" w:rsidP="00C46C97">
      <w:pPr>
        <w:tabs>
          <w:tab w:val="left" w:pos="-142"/>
          <w:tab w:val="left" w:pos="0"/>
          <w:tab w:val="left" w:pos="9498"/>
        </w:tabs>
        <w:rPr>
          <w:sz w:val="28"/>
          <w:szCs w:val="28"/>
        </w:rPr>
      </w:pPr>
      <w:r>
        <w:rPr>
          <w:sz w:val="28"/>
          <w:szCs w:val="28"/>
        </w:rPr>
        <w:t>1</w:t>
      </w:r>
      <w:r w:rsidR="00C276B0">
        <w:rPr>
          <w:sz w:val="28"/>
          <w:szCs w:val="28"/>
        </w:rPr>
        <w:t>1</w:t>
      </w:r>
      <w:r>
        <w:rPr>
          <w:sz w:val="28"/>
          <w:szCs w:val="28"/>
        </w:rPr>
        <w:t>. Пробы помещены и промаркированы:_________________________________</w:t>
      </w:r>
    </w:p>
    <w:p w:rsidR="00C46C97" w:rsidRPr="00687898" w:rsidRDefault="00C46C97" w:rsidP="00C46C97">
      <w:pPr>
        <w:tabs>
          <w:tab w:val="left" w:pos="-142"/>
          <w:tab w:val="left" w:pos="0"/>
          <w:tab w:val="left" w:pos="9498"/>
        </w:tabs>
        <w:rPr>
          <w:sz w:val="28"/>
          <w:szCs w:val="28"/>
        </w:rPr>
      </w:pPr>
      <w:r>
        <w:rPr>
          <w:sz w:val="28"/>
          <w:szCs w:val="28"/>
        </w:rPr>
        <w:t>1</w:t>
      </w:r>
      <w:r w:rsidR="00C276B0">
        <w:rPr>
          <w:sz w:val="28"/>
          <w:szCs w:val="28"/>
        </w:rPr>
        <w:t>2</w:t>
      </w:r>
      <w:r>
        <w:rPr>
          <w:sz w:val="28"/>
          <w:szCs w:val="28"/>
        </w:rPr>
        <w:t>. Отобранные пробы направлены:_____________________________________</w:t>
      </w:r>
    </w:p>
    <w:p w:rsidR="00C46C97" w:rsidRPr="00687898" w:rsidRDefault="00C46C97" w:rsidP="00C46C97">
      <w:pPr>
        <w:tabs>
          <w:tab w:val="left" w:pos="-142"/>
          <w:tab w:val="left" w:pos="0"/>
          <w:tab w:val="left" w:pos="9498"/>
        </w:tabs>
        <w:spacing w:line="192" w:lineRule="auto"/>
        <w:rPr>
          <w:sz w:val="28"/>
          <w:szCs w:val="28"/>
        </w:rPr>
      </w:pPr>
      <w:r>
        <w:rPr>
          <w:sz w:val="28"/>
          <w:szCs w:val="28"/>
        </w:rPr>
        <w:t xml:space="preserve"> Примечание:_________________________________________________________</w:t>
      </w:r>
    </w:p>
    <w:p w:rsidR="00C46C97" w:rsidRPr="00687898" w:rsidRDefault="00C46C97" w:rsidP="00C46C97">
      <w:pPr>
        <w:tabs>
          <w:tab w:val="left" w:pos="-142"/>
          <w:tab w:val="left" w:pos="0"/>
          <w:tab w:val="left" w:pos="9498"/>
        </w:tabs>
        <w:spacing w:line="192" w:lineRule="auto"/>
        <w:rPr>
          <w:sz w:val="28"/>
          <w:szCs w:val="28"/>
        </w:rPr>
      </w:pPr>
      <w:r>
        <w:rPr>
          <w:sz w:val="28"/>
          <w:szCs w:val="28"/>
        </w:rPr>
        <w:t xml:space="preserve">       </w:t>
      </w:r>
    </w:p>
    <w:p w:rsidR="00C46C97" w:rsidRPr="00687898" w:rsidRDefault="00C46C97" w:rsidP="00C46C97">
      <w:pPr>
        <w:tabs>
          <w:tab w:val="left" w:pos="-142"/>
          <w:tab w:val="left" w:pos="0"/>
          <w:tab w:val="left" w:pos="9498"/>
        </w:tabs>
        <w:spacing w:line="192" w:lineRule="auto"/>
        <w:rPr>
          <w:sz w:val="28"/>
          <w:szCs w:val="28"/>
        </w:rPr>
      </w:pPr>
      <w:r>
        <w:rPr>
          <w:sz w:val="28"/>
          <w:szCs w:val="28"/>
        </w:rPr>
        <w:t xml:space="preserve">*Эксперт _______________________                    ____________/______________ </w:t>
      </w:r>
    </w:p>
    <w:p w:rsidR="00C46C97" w:rsidRPr="00687898" w:rsidRDefault="00C46C97" w:rsidP="00C46C97">
      <w:pPr>
        <w:tabs>
          <w:tab w:val="left" w:pos="-142"/>
          <w:tab w:val="left" w:pos="0"/>
        </w:tabs>
        <w:spacing w:line="192" w:lineRule="auto"/>
        <w:rPr>
          <w:sz w:val="28"/>
          <w:szCs w:val="28"/>
        </w:rPr>
      </w:pPr>
      <w:r>
        <w:rPr>
          <w:sz w:val="28"/>
          <w:szCs w:val="28"/>
        </w:rPr>
        <w:t xml:space="preserve">                       </w:t>
      </w:r>
      <w:r w:rsidR="0001656F">
        <w:rPr>
          <w:sz w:val="28"/>
          <w:szCs w:val="28"/>
        </w:rPr>
        <w:tab/>
      </w:r>
      <w:r w:rsidR="0001656F">
        <w:rPr>
          <w:sz w:val="28"/>
          <w:szCs w:val="28"/>
        </w:rPr>
        <w:tab/>
      </w:r>
      <w:r w:rsidR="0001656F">
        <w:rPr>
          <w:sz w:val="28"/>
          <w:szCs w:val="28"/>
        </w:rPr>
        <w:tab/>
      </w:r>
      <w:r>
        <w:rPr>
          <w:sz w:val="28"/>
          <w:szCs w:val="28"/>
        </w:rPr>
        <w:t xml:space="preserve">Ф.И.О.                                </w:t>
      </w:r>
      <w:r w:rsidR="0001656F">
        <w:rPr>
          <w:sz w:val="28"/>
          <w:szCs w:val="28"/>
        </w:rPr>
        <w:t xml:space="preserve">   </w:t>
      </w:r>
      <w:r>
        <w:rPr>
          <w:sz w:val="28"/>
          <w:szCs w:val="28"/>
        </w:rPr>
        <w:t>(подпись)</w:t>
      </w:r>
    </w:p>
    <w:p w:rsidR="00C46C97" w:rsidRPr="00687898" w:rsidRDefault="00C46C97" w:rsidP="00C46C97">
      <w:pPr>
        <w:tabs>
          <w:tab w:val="left" w:pos="-142"/>
          <w:tab w:val="left" w:pos="0"/>
        </w:tabs>
        <w:spacing w:line="192" w:lineRule="auto"/>
        <w:rPr>
          <w:sz w:val="4"/>
          <w:szCs w:val="4"/>
        </w:rPr>
      </w:pPr>
    </w:p>
    <w:p w:rsidR="00C46C97" w:rsidRPr="00687898" w:rsidRDefault="00C46C97" w:rsidP="00C46C97">
      <w:pPr>
        <w:tabs>
          <w:tab w:val="left" w:pos="-142"/>
          <w:tab w:val="left" w:pos="0"/>
        </w:tabs>
        <w:spacing w:line="192" w:lineRule="auto"/>
        <w:rPr>
          <w:sz w:val="28"/>
          <w:szCs w:val="28"/>
        </w:rPr>
      </w:pPr>
      <w:r>
        <w:rPr>
          <w:sz w:val="28"/>
          <w:szCs w:val="28"/>
        </w:rPr>
        <w:t xml:space="preserve">Представитель (ли) ______________                      ____________/______________ </w:t>
      </w:r>
    </w:p>
    <w:p w:rsidR="00C46C97" w:rsidRPr="00687898" w:rsidRDefault="00C46C97" w:rsidP="00C46C97">
      <w:pPr>
        <w:tabs>
          <w:tab w:val="left" w:pos="-142"/>
          <w:tab w:val="left" w:pos="0"/>
        </w:tabs>
        <w:spacing w:line="192" w:lineRule="auto"/>
        <w:rPr>
          <w:sz w:val="28"/>
          <w:szCs w:val="28"/>
        </w:rPr>
      </w:pPr>
      <w:r>
        <w:rPr>
          <w:sz w:val="28"/>
          <w:szCs w:val="28"/>
        </w:rPr>
        <w:t xml:space="preserve">                                       Ф.И.О.                                    (подпись)</w:t>
      </w:r>
    </w:p>
    <w:p w:rsidR="00C46C97" w:rsidRPr="00687898" w:rsidRDefault="00C46C97" w:rsidP="00C46C97">
      <w:pPr>
        <w:tabs>
          <w:tab w:val="left" w:pos="-142"/>
          <w:tab w:val="left" w:pos="0"/>
        </w:tabs>
        <w:spacing w:line="192" w:lineRule="auto"/>
        <w:rPr>
          <w:sz w:val="28"/>
          <w:szCs w:val="28"/>
        </w:rPr>
      </w:pPr>
      <w:r>
        <w:rPr>
          <w:sz w:val="28"/>
          <w:szCs w:val="28"/>
        </w:rPr>
        <w:t xml:space="preserve">                                    ______________                    ____________/______________ </w:t>
      </w:r>
    </w:p>
    <w:p w:rsidR="00C46C97" w:rsidRPr="00687898" w:rsidRDefault="00C46C97" w:rsidP="00C46C97">
      <w:pPr>
        <w:tabs>
          <w:tab w:val="left" w:pos="-142"/>
          <w:tab w:val="left" w:pos="0"/>
        </w:tabs>
        <w:spacing w:line="192" w:lineRule="auto"/>
        <w:rPr>
          <w:sz w:val="28"/>
          <w:szCs w:val="28"/>
        </w:rPr>
      </w:pPr>
      <w:r>
        <w:rPr>
          <w:sz w:val="28"/>
          <w:szCs w:val="28"/>
        </w:rPr>
        <w:t xml:space="preserve">                                       Ф.И.О.                                    (подпись)</w:t>
      </w:r>
    </w:p>
    <w:p w:rsidR="00C46C97" w:rsidRPr="00687898" w:rsidRDefault="00C46C97" w:rsidP="00C46C97">
      <w:pPr>
        <w:tabs>
          <w:tab w:val="left" w:pos="-142"/>
          <w:tab w:val="left" w:pos="0"/>
        </w:tabs>
        <w:spacing w:line="192" w:lineRule="auto"/>
        <w:rPr>
          <w:sz w:val="8"/>
          <w:szCs w:val="8"/>
        </w:rPr>
      </w:pPr>
    </w:p>
    <w:p w:rsidR="00C46C97" w:rsidRPr="00687898" w:rsidRDefault="00C46C97" w:rsidP="00C46C97">
      <w:pPr>
        <w:tabs>
          <w:tab w:val="left" w:pos="-142"/>
          <w:tab w:val="left" w:pos="0"/>
        </w:tabs>
        <w:spacing w:line="192" w:lineRule="auto"/>
        <w:rPr>
          <w:sz w:val="28"/>
          <w:szCs w:val="28"/>
        </w:rPr>
      </w:pPr>
      <w:r>
        <w:rPr>
          <w:sz w:val="28"/>
          <w:szCs w:val="28"/>
        </w:rPr>
        <w:t xml:space="preserve">       Акт зарегистрирован «____»______________20__  г.</w:t>
      </w:r>
    </w:p>
    <w:p w:rsidR="00C46C97" w:rsidRPr="00687898" w:rsidRDefault="00C46C97" w:rsidP="00C46C97">
      <w:pPr>
        <w:tabs>
          <w:tab w:val="left" w:pos="-142"/>
          <w:tab w:val="left" w:pos="0"/>
        </w:tabs>
        <w:rPr>
          <w:sz w:val="16"/>
          <w:szCs w:val="16"/>
        </w:rPr>
      </w:pPr>
      <w:r>
        <w:rPr>
          <w:sz w:val="16"/>
          <w:szCs w:val="16"/>
        </w:rPr>
        <w:t xml:space="preserve">            МП</w:t>
      </w:r>
    </w:p>
    <w:p w:rsidR="00C46C97" w:rsidRPr="00687898" w:rsidRDefault="00C46C97" w:rsidP="00C46C97">
      <w:pPr>
        <w:rPr>
          <w:b/>
          <w:snapToGrid w:val="0"/>
          <w:sz w:val="28"/>
          <w:szCs w:val="28"/>
        </w:rPr>
      </w:pPr>
      <w:r>
        <w:rPr>
          <w:b/>
          <w:snapToGrid w:val="0"/>
          <w:sz w:val="28"/>
          <w:szCs w:val="28"/>
        </w:rPr>
        <w:t xml:space="preserve">------------------------------------------------------------------------------------------------------- </w:t>
      </w:r>
    </w:p>
    <w:p w:rsidR="00C46C97" w:rsidRPr="00687898" w:rsidRDefault="00C46C97" w:rsidP="00C46C97">
      <w:pPr>
        <w:rPr>
          <w:b/>
          <w:i/>
          <w:snapToGrid w:val="0"/>
          <w:sz w:val="28"/>
          <w:szCs w:val="28"/>
        </w:rPr>
      </w:pPr>
      <w:r>
        <w:rPr>
          <w:b/>
          <w:i/>
          <w:snapToGrid w:val="0"/>
          <w:sz w:val="28"/>
          <w:szCs w:val="28"/>
        </w:rPr>
        <w:t>***конец формы***</w:t>
      </w:r>
    </w:p>
    <w:p w:rsidR="00C46C97" w:rsidRPr="00687898" w:rsidRDefault="00C46C97" w:rsidP="00C46C97">
      <w:pPr>
        <w:rPr>
          <w:b/>
        </w:rPr>
      </w:pPr>
    </w:p>
    <w:p w:rsidR="00C46C97" w:rsidRPr="00687898" w:rsidRDefault="00C46C97" w:rsidP="00C46C97">
      <w:pPr>
        <w:rPr>
          <w:b/>
        </w:rPr>
      </w:pPr>
      <w:r>
        <w:rPr>
          <w:b/>
        </w:rPr>
        <w:t>ФОРМА АКТА СОГЛАСОВАНА:</w:t>
      </w:r>
    </w:p>
    <w:p w:rsidR="00C46C97" w:rsidRPr="00687898" w:rsidRDefault="00C46C97" w:rsidP="00C46C97">
      <w:pPr>
        <w:rPr>
          <w:sz w:val="28"/>
          <w:szCs w:val="28"/>
        </w:rPr>
      </w:pPr>
    </w:p>
    <w:tbl>
      <w:tblPr>
        <w:tblW w:w="0" w:type="auto"/>
        <w:tblInd w:w="137" w:type="dxa"/>
        <w:tblLook w:val="0000" w:firstRow="0" w:lastRow="0" w:firstColumn="0" w:lastColumn="0" w:noHBand="0" w:noVBand="0"/>
      </w:tblPr>
      <w:tblGrid>
        <w:gridCol w:w="4845"/>
        <w:gridCol w:w="4872"/>
      </w:tblGrid>
      <w:tr w:rsidR="00C46C97" w:rsidRPr="00687898" w:rsidTr="00F341AB">
        <w:trPr>
          <w:trHeight w:val="560"/>
        </w:trPr>
        <w:tc>
          <w:tcPr>
            <w:tcW w:w="4930" w:type="dxa"/>
          </w:tcPr>
          <w:p w:rsidR="00C46C97" w:rsidRPr="00687898" w:rsidRDefault="00C46C97" w:rsidP="00F341AB">
            <w:pPr>
              <w:widowControl w:val="0"/>
              <w:jc w:val="both"/>
              <w:rPr>
                <w:snapToGrid w:val="0"/>
                <w:sz w:val="28"/>
                <w:szCs w:val="28"/>
              </w:rPr>
            </w:pPr>
            <w:r>
              <w:rPr>
                <w:snapToGrid w:val="0"/>
                <w:sz w:val="28"/>
                <w:szCs w:val="28"/>
              </w:rPr>
              <w:t>Покупатель:</w:t>
            </w:r>
          </w:p>
          <w:p w:rsidR="00C46C97" w:rsidRPr="00687898" w:rsidRDefault="00C46C97" w:rsidP="00F341AB">
            <w:pPr>
              <w:widowControl w:val="0"/>
              <w:jc w:val="both"/>
              <w:rPr>
                <w:sz w:val="28"/>
                <w:szCs w:val="28"/>
              </w:rPr>
            </w:pPr>
            <w:r>
              <w:rPr>
                <w:sz w:val="28"/>
                <w:szCs w:val="28"/>
              </w:rPr>
              <w:t>___________ / ______________ /</w:t>
            </w:r>
          </w:p>
          <w:p w:rsidR="00C46C97" w:rsidRPr="00687898" w:rsidRDefault="00C46C97" w:rsidP="00F341AB">
            <w:pPr>
              <w:widowControl w:val="0"/>
              <w:jc w:val="both"/>
              <w:rPr>
                <w:snapToGrid w:val="0"/>
                <w:sz w:val="16"/>
                <w:szCs w:val="16"/>
              </w:rPr>
            </w:pPr>
            <w:r>
              <w:rPr>
                <w:sz w:val="16"/>
                <w:szCs w:val="16"/>
              </w:rPr>
              <w:t>МП</w:t>
            </w:r>
          </w:p>
        </w:tc>
        <w:tc>
          <w:tcPr>
            <w:tcW w:w="4958" w:type="dxa"/>
          </w:tcPr>
          <w:p w:rsidR="00C46C97" w:rsidRPr="00687898" w:rsidRDefault="00C46C97" w:rsidP="00F341AB">
            <w:pPr>
              <w:pStyle w:val="afc"/>
              <w:ind w:firstLine="0"/>
              <w:rPr>
                <w:szCs w:val="28"/>
              </w:rPr>
            </w:pPr>
            <w:r>
              <w:rPr>
                <w:szCs w:val="28"/>
              </w:rPr>
              <w:t>Поставщик:</w:t>
            </w:r>
          </w:p>
          <w:p w:rsidR="00C46C97" w:rsidRPr="00687898" w:rsidRDefault="00C46C97" w:rsidP="00F341AB">
            <w:pPr>
              <w:widowControl w:val="0"/>
              <w:jc w:val="both"/>
              <w:rPr>
                <w:sz w:val="28"/>
                <w:szCs w:val="28"/>
              </w:rPr>
            </w:pPr>
            <w:r>
              <w:rPr>
                <w:sz w:val="28"/>
                <w:szCs w:val="28"/>
              </w:rPr>
              <w:t xml:space="preserve">_____________ / ______________ /      </w:t>
            </w:r>
          </w:p>
          <w:p w:rsidR="00C46C97" w:rsidRPr="00687898" w:rsidRDefault="00C46C97" w:rsidP="00F341AB">
            <w:pPr>
              <w:pStyle w:val="afc"/>
              <w:ind w:firstLine="0"/>
              <w:rPr>
                <w:sz w:val="16"/>
                <w:szCs w:val="16"/>
              </w:rPr>
            </w:pPr>
            <w:r>
              <w:rPr>
                <w:sz w:val="16"/>
                <w:szCs w:val="16"/>
              </w:rPr>
              <w:t>МП</w:t>
            </w:r>
          </w:p>
        </w:tc>
      </w:tr>
    </w:tbl>
    <w:p w:rsidR="00C46C97" w:rsidRDefault="00C46C97">
      <w:pPr>
        <w:pStyle w:val="19"/>
        <w:ind w:firstLine="0"/>
        <w:jc w:val="right"/>
        <w:outlineLvl w:val="0"/>
      </w:pPr>
    </w:p>
    <w:p w:rsidR="00A9792E" w:rsidRDefault="00C46C97" w:rsidP="00EE1D2A">
      <w:pPr>
        <w:suppressAutoHyphens w:val="0"/>
        <w:jc w:val="right"/>
        <w:rPr>
          <w:b/>
          <w:i/>
          <w:iCs/>
        </w:rPr>
      </w:pPr>
      <w:r>
        <w:br w:type="page"/>
      </w:r>
      <w:r w:rsidR="00051583">
        <w:lastRenderedPageBreak/>
        <w:t>Приложение № 5</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051583" w:rsidRDefault="00051583" w:rsidP="00051583">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051583" w:rsidRDefault="00051583" w:rsidP="00051583">
      <w:pPr>
        <w:tabs>
          <w:tab w:val="left" w:pos="9639"/>
        </w:tabs>
        <w:ind w:firstLine="567"/>
        <w:jc w:val="center"/>
        <w:rPr>
          <w:i/>
        </w:rPr>
      </w:pPr>
      <w:r>
        <w:rPr>
          <w:i/>
        </w:rPr>
        <w:t>(отдельный лист по каждому субподрядчику)</w:t>
      </w:r>
    </w:p>
    <w:p w:rsidR="00051583" w:rsidRDefault="00051583" w:rsidP="00051583">
      <w:pPr>
        <w:tabs>
          <w:tab w:val="left" w:pos="9639"/>
        </w:tabs>
        <w:ind w:firstLine="567"/>
        <w:jc w:val="center"/>
        <w:rPr>
          <w:sz w:val="22"/>
        </w:rPr>
      </w:pPr>
    </w:p>
    <w:p w:rsidR="00051583" w:rsidRDefault="00051583" w:rsidP="00051583">
      <w:pPr>
        <w:tabs>
          <w:tab w:val="left" w:pos="9639"/>
        </w:tabs>
        <w:ind w:firstLine="567"/>
        <w:jc w:val="center"/>
        <w:rPr>
          <w:b/>
          <w:sz w:val="28"/>
          <w:szCs w:val="28"/>
        </w:rPr>
      </w:pPr>
      <w:r>
        <w:rPr>
          <w:b/>
          <w:sz w:val="28"/>
          <w:szCs w:val="28"/>
        </w:rPr>
        <w:t>Наименование организации, фирмы:</w:t>
      </w:r>
    </w:p>
    <w:p w:rsidR="00051583" w:rsidRDefault="00051583" w:rsidP="00051583">
      <w:pPr>
        <w:tabs>
          <w:tab w:val="left" w:pos="9639"/>
        </w:tabs>
        <w:ind w:firstLine="567"/>
        <w:rPr>
          <w:sz w:val="22"/>
        </w:rPr>
      </w:pPr>
      <w:r>
        <w:rPr>
          <w:sz w:val="22"/>
        </w:rPr>
        <w:t>____________________________________________________________________________</w:t>
      </w:r>
    </w:p>
    <w:p w:rsidR="00051583" w:rsidRDefault="00051583" w:rsidP="00051583">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3099"/>
        <w:gridCol w:w="3483"/>
      </w:tblGrid>
      <w:tr w:rsidR="00051583" w:rsidTr="00051583">
        <w:tc>
          <w:tcPr>
            <w:tcW w:w="3138" w:type="dxa"/>
            <w:tcBorders>
              <w:top w:val="single" w:sz="4" w:space="0" w:color="auto"/>
              <w:left w:val="single" w:sz="4" w:space="0" w:color="auto"/>
              <w:bottom w:val="single" w:sz="4" w:space="0" w:color="auto"/>
              <w:right w:val="single" w:sz="4" w:space="0" w:color="auto"/>
            </w:tcBorders>
            <w:vAlign w:val="center"/>
            <w:hideMark/>
          </w:tcPr>
          <w:p w:rsidR="00051583" w:rsidRDefault="00051583" w:rsidP="00051583">
            <w:pPr>
              <w:tabs>
                <w:tab w:val="left" w:pos="9639"/>
              </w:tabs>
              <w:rPr>
                <w:szCs w:val="28"/>
              </w:rPr>
            </w:pPr>
            <w:r>
              <w:rPr>
                <w:szCs w:val="28"/>
              </w:rPr>
              <w:t>Основные сведения</w:t>
            </w:r>
          </w:p>
        </w:tc>
        <w:tc>
          <w:tcPr>
            <w:tcW w:w="3099" w:type="dxa"/>
            <w:tcBorders>
              <w:top w:val="single" w:sz="4" w:space="0" w:color="auto"/>
              <w:left w:val="single" w:sz="4" w:space="0" w:color="auto"/>
              <w:bottom w:val="single" w:sz="4" w:space="0" w:color="auto"/>
              <w:right w:val="single" w:sz="4" w:space="0" w:color="auto"/>
            </w:tcBorders>
            <w:vAlign w:val="center"/>
            <w:hideMark/>
          </w:tcPr>
          <w:p w:rsidR="00051583" w:rsidRDefault="00051583" w:rsidP="00051583">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051583" w:rsidRDefault="00051583" w:rsidP="00051583">
            <w:pPr>
              <w:tabs>
                <w:tab w:val="left" w:pos="9639"/>
              </w:tabs>
              <w:rPr>
                <w:szCs w:val="28"/>
              </w:rPr>
            </w:pPr>
            <w:r>
              <w:rPr>
                <w:szCs w:val="28"/>
              </w:rPr>
              <w:t>Филиалы и дочерние предприятия</w:t>
            </w: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ИНН</w:t>
            </w:r>
          </w:p>
        </w:tc>
        <w:tc>
          <w:tcPr>
            <w:tcW w:w="3099"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ОГРН/ОГРНИП</w:t>
            </w:r>
          </w:p>
        </w:tc>
        <w:tc>
          <w:tcPr>
            <w:tcW w:w="3099"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Адрес</w:t>
            </w:r>
          </w:p>
        </w:tc>
        <w:tc>
          <w:tcPr>
            <w:tcW w:w="3099"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rPr>
                <w:szCs w:val="28"/>
              </w:rPr>
            </w:pPr>
            <w:r>
              <w:rPr>
                <w:szCs w:val="28"/>
              </w:rPr>
              <w:t>Адрес места нахождения</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rPr>
                <w:szCs w:val="28"/>
              </w:rP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pPr>
            <w:r>
              <w:t>Телефон/факс</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pPr>
            <w:r>
              <w:t>Ответственное лицо</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r>
      <w:tr w:rsidR="00051583" w:rsidTr="00051583">
        <w:trPr>
          <w:trHeight w:val="227"/>
        </w:trPr>
        <w:tc>
          <w:tcPr>
            <w:tcW w:w="3138" w:type="dxa"/>
            <w:tcBorders>
              <w:top w:val="single" w:sz="4" w:space="0" w:color="auto"/>
              <w:left w:val="single" w:sz="4" w:space="0" w:color="auto"/>
              <w:bottom w:val="single" w:sz="4" w:space="0" w:color="auto"/>
              <w:right w:val="single" w:sz="4" w:space="0" w:color="auto"/>
            </w:tcBorders>
            <w:hideMark/>
          </w:tcPr>
          <w:p w:rsidR="00051583" w:rsidRDefault="00051583" w:rsidP="00051583">
            <w:pPr>
              <w:tabs>
                <w:tab w:val="left" w:pos="9639"/>
              </w:tabs>
            </w:pPr>
            <w:r>
              <w:t>Форма (ООО, ЗАО и т.д.)</w:t>
            </w:r>
          </w:p>
        </w:tc>
        <w:tc>
          <w:tcPr>
            <w:tcW w:w="3099"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single" w:sz="4" w:space="0" w:color="auto"/>
              <w:right w:val="single" w:sz="4" w:space="0" w:color="auto"/>
            </w:tcBorders>
          </w:tcPr>
          <w:p w:rsidR="00051583" w:rsidRDefault="00051583" w:rsidP="00051583">
            <w:pPr>
              <w:tabs>
                <w:tab w:val="left" w:pos="9639"/>
              </w:tabs>
              <w:jc w:val="center"/>
            </w:pPr>
          </w:p>
        </w:tc>
      </w:tr>
      <w:tr w:rsidR="00051583" w:rsidTr="00051583">
        <w:trPr>
          <w:trHeight w:val="227"/>
        </w:trPr>
        <w:tc>
          <w:tcPr>
            <w:tcW w:w="3138" w:type="dxa"/>
            <w:tcBorders>
              <w:top w:val="single" w:sz="4" w:space="0" w:color="auto"/>
              <w:left w:val="single" w:sz="4" w:space="0" w:color="auto"/>
              <w:bottom w:val="nil"/>
              <w:right w:val="single" w:sz="4" w:space="0" w:color="auto"/>
            </w:tcBorders>
            <w:hideMark/>
          </w:tcPr>
          <w:p w:rsidR="00051583" w:rsidRDefault="00051583" w:rsidP="00051583">
            <w:pPr>
              <w:tabs>
                <w:tab w:val="left" w:pos="9639"/>
              </w:tabs>
            </w:pPr>
            <w:r>
              <w:t>Сфера деятельности</w:t>
            </w:r>
          </w:p>
        </w:tc>
        <w:tc>
          <w:tcPr>
            <w:tcW w:w="3099" w:type="dxa"/>
            <w:tcBorders>
              <w:top w:val="single" w:sz="4" w:space="0" w:color="auto"/>
              <w:left w:val="single" w:sz="4" w:space="0" w:color="auto"/>
              <w:bottom w:val="nil"/>
              <w:right w:val="single" w:sz="4" w:space="0" w:color="auto"/>
            </w:tcBorders>
          </w:tcPr>
          <w:p w:rsidR="00051583" w:rsidRDefault="00051583" w:rsidP="00051583">
            <w:pPr>
              <w:tabs>
                <w:tab w:val="left" w:pos="9639"/>
              </w:tabs>
              <w:jc w:val="center"/>
            </w:pPr>
          </w:p>
        </w:tc>
        <w:tc>
          <w:tcPr>
            <w:tcW w:w="3483" w:type="dxa"/>
            <w:tcBorders>
              <w:top w:val="single" w:sz="4" w:space="0" w:color="auto"/>
              <w:left w:val="single" w:sz="4" w:space="0" w:color="auto"/>
              <w:bottom w:val="nil"/>
              <w:right w:val="single" w:sz="4" w:space="0" w:color="auto"/>
            </w:tcBorders>
          </w:tcPr>
          <w:p w:rsidR="00051583" w:rsidRDefault="00051583" w:rsidP="00051583">
            <w:pPr>
              <w:tabs>
                <w:tab w:val="left" w:pos="9639"/>
              </w:tabs>
              <w:jc w:val="center"/>
            </w:pPr>
          </w:p>
        </w:tc>
      </w:tr>
      <w:tr w:rsidR="00051583" w:rsidTr="00051583">
        <w:tc>
          <w:tcPr>
            <w:tcW w:w="3138" w:type="dxa"/>
            <w:tcBorders>
              <w:top w:val="single" w:sz="4" w:space="0" w:color="auto"/>
              <w:left w:val="single" w:sz="4" w:space="0" w:color="auto"/>
              <w:bottom w:val="single" w:sz="4" w:space="0" w:color="auto"/>
              <w:right w:val="nil"/>
            </w:tcBorders>
            <w:hideMark/>
          </w:tcPr>
          <w:p w:rsidR="00051583" w:rsidRDefault="00051583" w:rsidP="00051583">
            <w:pPr>
              <w:tabs>
                <w:tab w:val="left" w:pos="9639"/>
              </w:tabs>
            </w:pPr>
            <w:r>
              <w:t>Руководитель (ФИО)</w:t>
            </w:r>
          </w:p>
        </w:tc>
        <w:tc>
          <w:tcPr>
            <w:tcW w:w="3099" w:type="dxa"/>
            <w:tcBorders>
              <w:top w:val="single" w:sz="4" w:space="0" w:color="auto"/>
              <w:left w:val="nil"/>
              <w:bottom w:val="single" w:sz="4" w:space="0" w:color="auto"/>
              <w:right w:val="nil"/>
            </w:tcBorders>
            <w:hideMark/>
          </w:tcPr>
          <w:p w:rsidR="00051583" w:rsidRDefault="00051583" w:rsidP="00051583">
            <w:pPr>
              <w:suppressAutoHyphens w:val="0"/>
              <w:rPr>
                <w:rFonts w:asciiTheme="minorHAnsi" w:eastAsiaTheme="minorEastAsia" w:hAnsiTheme="minorHAnsi" w:cstheme="minorBidi"/>
                <w:sz w:val="22"/>
                <w:szCs w:val="22"/>
                <w:lang w:eastAsia="ru-RU"/>
              </w:rPr>
            </w:pPr>
          </w:p>
        </w:tc>
        <w:tc>
          <w:tcPr>
            <w:tcW w:w="3483" w:type="dxa"/>
            <w:tcBorders>
              <w:top w:val="single" w:sz="4" w:space="0" w:color="auto"/>
              <w:left w:val="nil"/>
              <w:bottom w:val="single" w:sz="4" w:space="0" w:color="auto"/>
              <w:right w:val="single" w:sz="4" w:space="0" w:color="auto"/>
            </w:tcBorders>
            <w:hideMark/>
          </w:tcPr>
          <w:p w:rsidR="00051583" w:rsidRDefault="00051583" w:rsidP="00051583">
            <w:pPr>
              <w:suppressAutoHyphens w:val="0"/>
              <w:rPr>
                <w:rFonts w:asciiTheme="minorHAnsi" w:eastAsiaTheme="minorEastAsia" w:hAnsiTheme="minorHAnsi" w:cstheme="minorBidi"/>
                <w:sz w:val="22"/>
                <w:szCs w:val="22"/>
                <w:lang w:eastAsia="ru-RU"/>
              </w:rPr>
            </w:pPr>
          </w:p>
        </w:tc>
      </w:tr>
    </w:tbl>
    <w:p w:rsidR="00051583" w:rsidRDefault="00051583" w:rsidP="00051583">
      <w:pPr>
        <w:jc w:val="both"/>
        <w:rPr>
          <w:rFonts w:eastAsia="MS Mincho"/>
          <w:b/>
          <w:bCs/>
          <w:sz w:val="28"/>
          <w:szCs w:val="28"/>
        </w:rPr>
      </w:pPr>
    </w:p>
    <w:p w:rsidR="00051583" w:rsidRDefault="00051583" w:rsidP="00051583">
      <w:pPr>
        <w:jc w:val="both"/>
        <w:rPr>
          <w:rFonts w:eastAsia="MS Mincho"/>
          <w:b/>
          <w:bCs/>
          <w:sz w:val="28"/>
          <w:szCs w:val="28"/>
        </w:rPr>
      </w:pPr>
    </w:p>
    <w:p w:rsidR="00051583" w:rsidRDefault="00051583" w:rsidP="00051583">
      <w:pPr>
        <w:jc w:val="both"/>
        <w:rPr>
          <w:rFonts w:eastAsia="MS Mincho"/>
          <w:b/>
          <w:bCs/>
          <w:sz w:val="28"/>
          <w:szCs w:val="28"/>
        </w:rPr>
      </w:pPr>
    </w:p>
    <w:p w:rsidR="00051583" w:rsidRDefault="00051583" w:rsidP="00051583">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от имени </w:t>
      </w:r>
      <w:r>
        <w:rPr>
          <w:rFonts w:eastAsia="MS Mincho"/>
          <w:sz w:val="28"/>
          <w:szCs w:val="28"/>
        </w:rPr>
        <w:t>__________________________________________________________</w:t>
      </w:r>
    </w:p>
    <w:p w:rsidR="00051583" w:rsidRDefault="00051583" w:rsidP="00051583">
      <w:pPr>
        <w:tabs>
          <w:tab w:val="left" w:pos="8640"/>
        </w:tabs>
        <w:jc w:val="center"/>
        <w:rPr>
          <w:i/>
        </w:rPr>
      </w:pPr>
      <w:r>
        <w:rPr>
          <w:i/>
        </w:rPr>
        <w:t xml:space="preserve">                                                                    (наименование претендента)</w:t>
      </w:r>
    </w:p>
    <w:p w:rsidR="00051583" w:rsidRDefault="00051583" w:rsidP="00051583">
      <w:pPr>
        <w:rPr>
          <w:sz w:val="28"/>
          <w:szCs w:val="28"/>
          <w:lang w:eastAsia="ru-RU"/>
        </w:rPr>
      </w:pPr>
      <w:r>
        <w:rPr>
          <w:sz w:val="28"/>
          <w:szCs w:val="28"/>
          <w:lang w:eastAsia="ru-RU"/>
        </w:rPr>
        <w:t>____________________________________________________________________</w:t>
      </w:r>
    </w:p>
    <w:p w:rsidR="00051583" w:rsidRDefault="00051583" w:rsidP="00051583">
      <w:pPr>
        <w:ind w:firstLine="709"/>
        <w:rPr>
          <w:i/>
        </w:rPr>
      </w:pPr>
      <w:r>
        <w:rPr>
          <w:i/>
        </w:rPr>
        <w:t>Печать</w:t>
      </w:r>
      <w:r>
        <w:rPr>
          <w:i/>
        </w:rPr>
        <w:tab/>
      </w:r>
      <w:r>
        <w:rPr>
          <w:i/>
        </w:rPr>
        <w:tab/>
      </w:r>
      <w:r>
        <w:rPr>
          <w:i/>
        </w:rPr>
        <w:tab/>
        <w:t>(должность, подпись, ФИО)</w:t>
      </w:r>
    </w:p>
    <w:p w:rsidR="00051583" w:rsidRDefault="00051583" w:rsidP="00051583">
      <w:r>
        <w:rPr>
          <w:sz w:val="28"/>
          <w:szCs w:val="28"/>
          <w:lang w:eastAsia="ru-RU"/>
        </w:rPr>
        <w:t>"____" _________ 201__ г.</w:t>
      </w:r>
    </w:p>
    <w:p w:rsidR="00051583" w:rsidRDefault="00051583" w:rsidP="00051583"/>
    <w:p w:rsidR="00051583" w:rsidRDefault="00051583" w:rsidP="00051583"/>
    <w:p w:rsidR="00051583" w:rsidRDefault="00051583" w:rsidP="00051583">
      <w:pPr>
        <w:pStyle w:val="19"/>
        <w:ind w:firstLine="0"/>
        <w:jc w:val="right"/>
        <w:outlineLvl w:val="0"/>
        <w:rPr>
          <w:b/>
          <w:i/>
          <w:iCs/>
        </w:rPr>
      </w:pPr>
    </w:p>
    <w:p w:rsidR="00A9792E" w:rsidRDefault="00A9792E">
      <w:pPr>
        <w:pStyle w:val="19"/>
        <w:ind w:firstLine="0"/>
        <w:jc w:val="right"/>
        <w:outlineLvl w:val="0"/>
        <w:rPr>
          <w:b/>
          <w:i/>
          <w:iCs/>
        </w:rPr>
      </w:pPr>
    </w:p>
    <w:p w:rsidR="00C57336" w:rsidRDefault="00C57336"/>
    <w:sectPr w:rsidR="00C57336"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68C" w:rsidRDefault="009C168C">
      <w:r>
        <w:separator/>
      </w:r>
    </w:p>
  </w:endnote>
  <w:endnote w:type="continuationSeparator" w:id="0">
    <w:p w:rsidR="009C168C" w:rsidRDefault="009C168C">
      <w:r>
        <w:continuationSeparator/>
      </w:r>
    </w:p>
  </w:endnote>
  <w:endnote w:type="continuationNotice" w:id="1">
    <w:p w:rsidR="009C168C" w:rsidRDefault="009C1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0" w:rsidRDefault="00973205" w:rsidP="00BF6892">
    <w:pPr>
      <w:pStyle w:val="afd"/>
      <w:framePr w:wrap="around" w:vAnchor="text" w:hAnchor="margin" w:xAlign="right" w:y="1"/>
      <w:rPr>
        <w:rStyle w:val="a5"/>
      </w:rPr>
    </w:pPr>
    <w:r>
      <w:rPr>
        <w:rStyle w:val="a5"/>
      </w:rPr>
      <w:fldChar w:fldCharType="begin"/>
    </w:r>
    <w:r w:rsidR="00FF18F0">
      <w:rPr>
        <w:rStyle w:val="a5"/>
      </w:rPr>
      <w:instrText xml:space="preserve">PAGE  </w:instrText>
    </w:r>
    <w:r>
      <w:rPr>
        <w:rStyle w:val="a5"/>
      </w:rPr>
      <w:fldChar w:fldCharType="separate"/>
    </w:r>
    <w:r w:rsidR="00FF18F0">
      <w:rPr>
        <w:rStyle w:val="a5"/>
        <w:noProof/>
      </w:rPr>
      <w:t>28</w:t>
    </w:r>
    <w:r>
      <w:rPr>
        <w:rStyle w:val="a5"/>
      </w:rPr>
      <w:fldChar w:fldCharType="end"/>
    </w:r>
  </w:p>
  <w:p w:rsidR="00FF18F0" w:rsidRDefault="00FF18F0"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0" w:rsidRDefault="00973205" w:rsidP="00BF6892">
    <w:pPr>
      <w:pStyle w:val="afd"/>
      <w:framePr w:wrap="around" w:vAnchor="text" w:hAnchor="margin" w:xAlign="right" w:y="1"/>
      <w:rPr>
        <w:rStyle w:val="a5"/>
      </w:rPr>
    </w:pPr>
    <w:r>
      <w:rPr>
        <w:rStyle w:val="a5"/>
      </w:rPr>
      <w:fldChar w:fldCharType="begin"/>
    </w:r>
    <w:r w:rsidR="00FF18F0">
      <w:rPr>
        <w:rStyle w:val="a5"/>
      </w:rPr>
      <w:instrText xml:space="preserve">PAGE  </w:instrText>
    </w:r>
    <w:r>
      <w:rPr>
        <w:rStyle w:val="a5"/>
      </w:rPr>
      <w:fldChar w:fldCharType="separate"/>
    </w:r>
    <w:r w:rsidR="00FF18F0">
      <w:rPr>
        <w:rStyle w:val="a5"/>
        <w:noProof/>
      </w:rPr>
      <w:t>28</w:t>
    </w:r>
    <w:r>
      <w:rPr>
        <w:rStyle w:val="a5"/>
      </w:rPr>
      <w:fldChar w:fldCharType="end"/>
    </w:r>
  </w:p>
  <w:p w:rsidR="00FF18F0" w:rsidRDefault="00FF18F0"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0" w:rsidRDefault="00FF18F0">
    <w:pPr>
      <w:pStyle w:val="afd"/>
      <w:jc w:val="center"/>
    </w:pPr>
  </w:p>
  <w:p w:rsidR="00FF18F0" w:rsidRDefault="00FF18F0"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0" w:rsidRDefault="00FF18F0">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68C" w:rsidRDefault="009C168C">
      <w:r>
        <w:separator/>
      </w:r>
    </w:p>
  </w:footnote>
  <w:footnote w:type="continuationSeparator" w:id="0">
    <w:p w:rsidR="009C168C" w:rsidRDefault="009C168C">
      <w:r>
        <w:continuationSeparator/>
      </w:r>
    </w:p>
  </w:footnote>
  <w:footnote w:type="continuationNotice" w:id="1">
    <w:p w:rsidR="009C168C" w:rsidRDefault="009C168C"/>
  </w:footnote>
  <w:footnote w:id="2">
    <w:p w:rsidR="00FF18F0" w:rsidRDefault="00FF18F0" w:rsidP="00051583">
      <w:pPr>
        <w:pStyle w:val="afe"/>
      </w:pPr>
      <w:r>
        <w:rPr>
          <w:rStyle w:val="af6"/>
        </w:rPr>
        <w:footnoteRef/>
      </w:r>
      <w:r>
        <w:t xml:space="preserve"> В зависимости от того, какой отчетный документ предоставляет Поставщик при поставке топлива.</w:t>
      </w:r>
    </w:p>
  </w:footnote>
  <w:footnote w:id="3">
    <w:p w:rsidR="00FF18F0" w:rsidRPr="00A14865" w:rsidRDefault="00FF18F0" w:rsidP="00620AB8">
      <w:pPr>
        <w:pStyle w:val="afe"/>
        <w:jc w:val="both"/>
      </w:pPr>
      <w:r>
        <w:rPr>
          <w:rStyle w:val="af6"/>
        </w:rPr>
        <w:footnoteRef/>
      </w:r>
      <w:r>
        <w:t xml:space="preserve"> По летнему дизельному топливу в расчет принимается индекс </w:t>
      </w:r>
      <w:r>
        <w:rPr>
          <w:lang w:val="en-US"/>
        </w:rPr>
        <w:t>DTL</w:t>
      </w:r>
      <w:r w:rsidRPr="00A14865">
        <w:t xml:space="preserve"> (</w:t>
      </w:r>
      <w:r>
        <w:t>ДТ летнее), по зимнему дизельному топливу – DTZ (ДТ зимнее).</w:t>
      </w:r>
      <w:r w:rsidR="001F3409">
        <w:t xml:space="preserve"> При отсутствии информации об индексах </w:t>
      </w:r>
      <w:r w:rsidR="001F3409">
        <w:rPr>
          <w:lang w:val="en-US"/>
        </w:rPr>
        <w:t>DTL</w:t>
      </w:r>
      <w:r w:rsidR="001F3409" w:rsidRPr="00A14865">
        <w:t xml:space="preserve"> </w:t>
      </w:r>
      <w:r w:rsidR="001F3409">
        <w:t xml:space="preserve">или DTZ за месяц, предыдущий месяцу определения цены, в расчет принимаются индексы DTZ или </w:t>
      </w:r>
      <w:r w:rsidR="001F3409">
        <w:rPr>
          <w:lang w:val="en-US"/>
        </w:rPr>
        <w:t>DTL</w:t>
      </w:r>
      <w:r w:rsidR="001F3409" w:rsidRPr="001F3409">
        <w:t xml:space="preserve"> </w:t>
      </w:r>
      <w:r w:rsidR="001F3409">
        <w:t>соответственно.</w:t>
      </w:r>
    </w:p>
  </w:footnote>
  <w:footnote w:id="4">
    <w:p w:rsidR="00FF18F0" w:rsidRDefault="00FF18F0" w:rsidP="005117A5">
      <w:pPr>
        <w:pStyle w:val="afe"/>
        <w:jc w:val="both"/>
      </w:pPr>
      <w:r>
        <w:rPr>
          <w:rStyle w:val="af6"/>
        </w:rPr>
        <w:footnoteRef/>
      </w:r>
      <w:r>
        <w:t xml:space="preserve"> В случае отсутствия на сайте </w:t>
      </w:r>
      <w:r w:rsidRPr="005117A5">
        <w:t> </w:t>
      </w:r>
      <w:hyperlink r:id="rId1"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5">
    <w:p w:rsidR="00FF18F0" w:rsidRPr="0000405C" w:rsidRDefault="00FF18F0" w:rsidP="00A14865">
      <w:pPr>
        <w:pStyle w:val="afe"/>
        <w:jc w:val="both"/>
        <w:rPr>
          <w:sz w:val="16"/>
          <w:szCs w:val="16"/>
        </w:rPr>
      </w:pPr>
      <w:r>
        <w:rPr>
          <w:rStyle w:val="af6"/>
        </w:rPr>
        <w:footnoteRef/>
      </w:r>
      <w:r w:rsidRPr="0000405C">
        <w:t xml:space="preserve"> В расчет принимаются данные по параметру «единица измерения» - руб. за тонну. На сайте </w:t>
      </w:r>
      <w:hyperlink r:id="rId2" w:history="1">
        <w:r w:rsidRPr="0000405C">
          <w:rPr>
            <w:rStyle w:val="a7"/>
            <w:bCs/>
          </w:rPr>
          <w:t>http://spimex.com/indexes/oil_products/regional/data/</w:t>
        </w:r>
      </w:hyperlink>
      <w:r>
        <w:t xml:space="preserve"> данные представлены с учетом НДС.</w:t>
      </w:r>
    </w:p>
  </w:footnote>
  <w:footnote w:id="6">
    <w:p w:rsidR="00FF18F0" w:rsidRDefault="00FF18F0">
      <w:pPr>
        <w:pStyle w:val="afe"/>
      </w:pPr>
      <w:r>
        <w:rPr>
          <w:rStyle w:val="af6"/>
        </w:rPr>
        <w:footnoteRef/>
      </w:r>
      <w:r>
        <w:t xml:space="preserve"> Месяц определения цены Товара – месяц, предшествующий месяцу поставки Товара.</w:t>
      </w:r>
    </w:p>
  </w:footnote>
  <w:footnote w:id="7">
    <w:p w:rsidR="00FF18F0" w:rsidRDefault="00FF18F0" w:rsidP="00051583">
      <w:pPr>
        <w:pStyle w:val="afe"/>
        <w:jc w:val="both"/>
      </w:pPr>
      <w:r>
        <w:rPr>
          <w:rStyle w:val="af6"/>
        </w:rPr>
        <w:footnoteRef/>
      </w:r>
      <w:r>
        <w:t xml:space="preserve"> </w:t>
      </w:r>
      <w:r>
        <w:rPr>
          <w:bCs/>
        </w:rPr>
        <w:t>Постоянная составляющая «</w:t>
      </w:r>
      <w:r w:rsidRPr="00C4168A">
        <w:rPr>
          <w:bCs/>
          <w:lang w:val="en-US"/>
        </w:rPr>
        <w:t>b</w:t>
      </w:r>
      <w:r>
        <w:rPr>
          <w:bCs/>
        </w:rPr>
        <w:t xml:space="preserve">» в формуле для расчета цены за 1 тонну Товара на каждый предстоящий месяц поставки на протяжении всего срока действия договора величина постоянная (неизменная) и не может превышать предельную величину, установленную в размере не более </w:t>
      </w:r>
      <w:r>
        <w:rPr>
          <w:bCs/>
          <w:u w:val="single"/>
        </w:rPr>
        <w:t xml:space="preserve">15% (пятнадцати) процентов </w:t>
      </w:r>
      <w:r w:rsidRPr="005D5DA8">
        <w:rPr>
          <w:bCs/>
          <w:u w:val="single"/>
        </w:rPr>
        <w:t>от п</w:t>
      </w:r>
      <w:r w:rsidRPr="005D5DA8">
        <w:rPr>
          <w:bCs/>
        </w:rPr>
        <w:t>еременной составляющ</w:t>
      </w:r>
      <w:r>
        <w:rPr>
          <w:bCs/>
        </w:rPr>
        <w:t>ей «</w:t>
      </w:r>
      <w:r w:rsidRPr="005D5DA8">
        <w:rPr>
          <w:bCs/>
          <w:lang w:val="en-US"/>
        </w:rPr>
        <w:t>a</w:t>
      </w:r>
      <w:r>
        <w:rPr>
          <w:bCs/>
        </w:rPr>
        <w:t>»</w:t>
      </w:r>
      <w:r w:rsidRPr="005D5DA8">
        <w:rPr>
          <w:bCs/>
        </w:rPr>
        <w:t xml:space="preserve"> в формуле цены за 1 тонну Товара</w:t>
      </w:r>
      <w:r w:rsidRPr="00900968">
        <w:rPr>
          <w:bCs/>
          <w:u w:val="single"/>
        </w:rPr>
        <w:t xml:space="preserve"> </w:t>
      </w:r>
      <w:r>
        <w:rPr>
          <w:bCs/>
          <w:u w:val="single"/>
        </w:rPr>
        <w:t xml:space="preserve"> (</w:t>
      </w:r>
      <w:r w:rsidR="00D85F36">
        <w:rPr>
          <w:bCs/>
          <w:u w:val="single"/>
        </w:rPr>
        <w:t>подпункт</w:t>
      </w:r>
      <w:r w:rsidR="00D85F36" w:rsidRPr="00D85F36">
        <w:rPr>
          <w:bCs/>
          <w:u w:val="single"/>
        </w:rPr>
        <w:t xml:space="preserve"> 4.6.2 пункта 4.6 </w:t>
      </w:r>
      <w:r>
        <w:rPr>
          <w:bCs/>
          <w:u w:val="single"/>
        </w:rPr>
        <w:t xml:space="preserve"> раздела 4 «Техническое задание» документация о закупке).</w:t>
      </w:r>
    </w:p>
  </w:footnote>
  <w:footnote w:id="8">
    <w:p w:rsidR="00FF18F0" w:rsidRPr="00A14865" w:rsidRDefault="00FF18F0" w:rsidP="00620AB8">
      <w:pPr>
        <w:pStyle w:val="afe"/>
        <w:jc w:val="both"/>
      </w:pPr>
      <w:r>
        <w:rPr>
          <w:rStyle w:val="af6"/>
        </w:rPr>
        <w:footnoteRef/>
      </w:r>
      <w:r>
        <w:t xml:space="preserve"> По летнему дизельному топливу в расчет принимается индекс </w:t>
      </w:r>
      <w:r>
        <w:rPr>
          <w:lang w:val="en-US"/>
        </w:rPr>
        <w:t>DTL</w:t>
      </w:r>
      <w:r w:rsidRPr="00A14865">
        <w:t xml:space="preserve"> (</w:t>
      </w:r>
      <w:r>
        <w:t>ДТ летнее), по зимнему дизельному топливу – DTZ (ДТ зимнее).</w:t>
      </w:r>
      <w:r w:rsidR="00F35353">
        <w:t xml:space="preserve"> При отсутствии информации об индексах </w:t>
      </w:r>
      <w:r w:rsidR="00F35353">
        <w:rPr>
          <w:lang w:val="en-US"/>
        </w:rPr>
        <w:t>DTL</w:t>
      </w:r>
      <w:r w:rsidR="00F35353" w:rsidRPr="00A14865">
        <w:t xml:space="preserve"> </w:t>
      </w:r>
      <w:r w:rsidR="00F35353">
        <w:t xml:space="preserve">или DTZ за месяц, предыдущий месяцу определения цены, в расчет принимаются индексы DTZ или </w:t>
      </w:r>
      <w:r w:rsidR="00F35353">
        <w:rPr>
          <w:lang w:val="en-US"/>
        </w:rPr>
        <w:t>DTL</w:t>
      </w:r>
      <w:r w:rsidR="00F35353" w:rsidRPr="001F3409">
        <w:t xml:space="preserve"> </w:t>
      </w:r>
      <w:r w:rsidR="00F35353">
        <w:t>соответственно.</w:t>
      </w:r>
    </w:p>
  </w:footnote>
  <w:footnote w:id="9">
    <w:p w:rsidR="00FF18F0" w:rsidRDefault="00FF18F0" w:rsidP="00114C58">
      <w:pPr>
        <w:pStyle w:val="afe"/>
        <w:jc w:val="both"/>
      </w:pPr>
      <w:r>
        <w:rPr>
          <w:rStyle w:val="af6"/>
        </w:rPr>
        <w:footnoteRef/>
      </w:r>
      <w:r>
        <w:t xml:space="preserve"> В случае отсутствия на сайте </w:t>
      </w:r>
      <w:r w:rsidRPr="005117A5">
        <w:t> </w:t>
      </w:r>
      <w:hyperlink r:id="rId3"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0">
    <w:p w:rsidR="00C46C97" w:rsidRDefault="00C46C97" w:rsidP="00C46C97">
      <w:pPr>
        <w:pStyle w:val="afe"/>
        <w:jc w:val="both"/>
      </w:pPr>
      <w:r>
        <w:rPr>
          <w:rStyle w:val="af6"/>
        </w:rPr>
        <w:footnoteRef/>
      </w:r>
      <w:r>
        <w:t xml:space="preserve"> В случае, если поставка товара облагается НДС, начальная (максимальная) цена Договора может быть указана с учетом НДС, с выделением отдельной строкой размера и ставки НДС.</w:t>
      </w:r>
    </w:p>
  </w:footnote>
  <w:footnote w:id="11">
    <w:p w:rsidR="00C46C97" w:rsidRPr="004201A0" w:rsidRDefault="00C46C97" w:rsidP="00C46C97">
      <w:pPr>
        <w:pStyle w:val="afe"/>
        <w:jc w:val="both"/>
      </w:pPr>
      <w:r>
        <w:rPr>
          <w:rStyle w:val="af6"/>
        </w:rPr>
        <w:footnoteRef/>
      </w:r>
      <w:r>
        <w:t xml:space="preserve"> Значение составляющей «</w:t>
      </w:r>
      <w:r>
        <w:rPr>
          <w:lang w:val="en-US"/>
        </w:rPr>
        <w:t>b</w:t>
      </w:r>
      <w:r>
        <w:t>» будет определяться из условий заявки победителя Открытого конкурса</w:t>
      </w:r>
    </w:p>
  </w:footnote>
  <w:footnote w:id="12">
    <w:p w:rsidR="00C46C97" w:rsidRPr="001F3409" w:rsidRDefault="00C46C97" w:rsidP="00C46C97">
      <w:pPr>
        <w:pStyle w:val="afe"/>
        <w:jc w:val="both"/>
      </w:pPr>
      <w:r>
        <w:rPr>
          <w:rStyle w:val="af6"/>
        </w:rPr>
        <w:footnoteRef/>
      </w:r>
      <w:r>
        <w:t xml:space="preserve"> По летнему дизельному топливу в расчет принимается индекс </w:t>
      </w:r>
      <w:r>
        <w:rPr>
          <w:lang w:val="en-US"/>
        </w:rPr>
        <w:t>DTL</w:t>
      </w:r>
      <w:r w:rsidRPr="00A14865">
        <w:t xml:space="preserve"> (</w:t>
      </w:r>
      <w:r>
        <w:t xml:space="preserve">ДТ летнее), по зимнему дизельному топливу – DTZ (ДТ зимнее). При отсутствии информации об индексах </w:t>
      </w:r>
      <w:r>
        <w:rPr>
          <w:lang w:val="en-US"/>
        </w:rPr>
        <w:t>DTL</w:t>
      </w:r>
      <w:r w:rsidRPr="00A14865">
        <w:t xml:space="preserve"> </w:t>
      </w:r>
      <w:r>
        <w:t xml:space="preserve">или DTZ за месяц, предыдущий месяцу определения цены, в расчет принимаются индексы DTZ или </w:t>
      </w:r>
      <w:r>
        <w:rPr>
          <w:lang w:val="en-US"/>
        </w:rPr>
        <w:t>DTL</w:t>
      </w:r>
      <w:r w:rsidRPr="001F3409">
        <w:t xml:space="preserve"> </w:t>
      </w:r>
      <w:r>
        <w:t xml:space="preserve">соответственно. </w:t>
      </w:r>
    </w:p>
  </w:footnote>
  <w:footnote w:id="13">
    <w:p w:rsidR="00C46C97" w:rsidRDefault="00C46C97" w:rsidP="00C46C97">
      <w:pPr>
        <w:pStyle w:val="afe"/>
        <w:jc w:val="both"/>
      </w:pPr>
      <w:r>
        <w:rPr>
          <w:rStyle w:val="af6"/>
        </w:rPr>
        <w:footnoteRef/>
      </w:r>
      <w:r>
        <w:t xml:space="preserve"> В случае отсутствия на сайте </w:t>
      </w:r>
      <w:r w:rsidRPr="005117A5">
        <w:t> </w:t>
      </w:r>
      <w:hyperlink r:id="rId4" w:history="1">
        <w:r w:rsidRPr="005117A5">
          <w:t>http://spimex.com/indexes/oil_products/regional/data/</w:t>
        </w:r>
      </w:hyperlink>
      <w:r>
        <w:t xml:space="preserve"> города поставки, в расчет принимаются данные по городу, близлежащему к месту поставки Товара.</w:t>
      </w:r>
    </w:p>
  </w:footnote>
  <w:footnote w:id="14">
    <w:p w:rsidR="00C46C97" w:rsidRPr="0000405C" w:rsidRDefault="00C46C97" w:rsidP="00C46C97">
      <w:pPr>
        <w:pStyle w:val="afe"/>
        <w:jc w:val="both"/>
        <w:rPr>
          <w:sz w:val="16"/>
          <w:szCs w:val="16"/>
        </w:rPr>
      </w:pPr>
      <w:r>
        <w:rPr>
          <w:rStyle w:val="af6"/>
        </w:rPr>
        <w:footnoteRef/>
      </w:r>
      <w:r w:rsidRPr="0000405C">
        <w:t xml:space="preserve"> В расчет принимаются данные по параметру «единица измерения» - руб. за тонну. На сайте </w:t>
      </w:r>
      <w:hyperlink r:id="rId5" w:history="1">
        <w:r w:rsidRPr="0000405C">
          <w:rPr>
            <w:rStyle w:val="a7"/>
            <w:bCs/>
          </w:rPr>
          <w:t>http://spimex.com/indexes/oil_products/regional/data/</w:t>
        </w:r>
      </w:hyperlink>
      <w:r>
        <w:t xml:space="preserve"> данные представлены с учетом НДС.</w:t>
      </w:r>
    </w:p>
  </w:footnote>
  <w:footnote w:id="15">
    <w:p w:rsidR="00C46C97" w:rsidRDefault="00C46C97" w:rsidP="00C46C97">
      <w:pPr>
        <w:pStyle w:val="afe"/>
        <w:jc w:val="both"/>
      </w:pPr>
      <w:r>
        <w:rPr>
          <w:rStyle w:val="af6"/>
        </w:rPr>
        <w:footnoteRef/>
      </w:r>
      <w:r>
        <w:t xml:space="preserve"> Месяц определения цены Товара – месяц, предшествующий месяцу поставки Товара.</w:t>
      </w:r>
    </w:p>
  </w:footnote>
  <w:footnote w:id="16">
    <w:p w:rsidR="00C46C97" w:rsidRDefault="00C46C97" w:rsidP="00C46C97">
      <w:pPr>
        <w:pStyle w:val="afe"/>
      </w:pPr>
      <w:r>
        <w:rPr>
          <w:rStyle w:val="af6"/>
        </w:rPr>
        <w:footnoteRef/>
      </w:r>
      <w:r>
        <w:t xml:space="preserve"> Формулировка будет определяться из условий заявки победителя Открытого конкурса</w:t>
      </w:r>
    </w:p>
  </w:footnote>
  <w:footnote w:id="17">
    <w:p w:rsidR="00C46C97" w:rsidRDefault="00C46C97" w:rsidP="00C46C97">
      <w:pPr>
        <w:pStyle w:val="afe"/>
      </w:pPr>
      <w:r>
        <w:rPr>
          <w:rStyle w:val="af6"/>
        </w:rPr>
        <w:footnoteRef/>
      </w:r>
      <w:r>
        <w:t xml:space="preserve"> Месяц определения цены Товара – месяц, предшествующий месяцу поставки Товара.</w:t>
      </w:r>
    </w:p>
  </w:footnote>
  <w:footnote w:id="18">
    <w:p w:rsidR="00C46C97" w:rsidRPr="00443E00" w:rsidRDefault="00C46C97" w:rsidP="00C46C97">
      <w:pPr>
        <w:pStyle w:val="afe"/>
        <w:rPr>
          <w:sz w:val="16"/>
          <w:szCs w:val="16"/>
        </w:rPr>
      </w:pPr>
      <w:r>
        <w:rPr>
          <w:rStyle w:val="af6"/>
          <w:sz w:val="16"/>
          <w:szCs w:val="16"/>
        </w:rPr>
        <w:footnoteRef/>
      </w:r>
      <w:r>
        <w:rPr>
          <w:sz w:val="16"/>
          <w:szCs w:val="16"/>
        </w:rPr>
        <w:t xml:space="preserve"> В случае если сумма Договора (с НДС): </w:t>
      </w:r>
    </w:p>
    <w:p w:rsidR="00C46C97" w:rsidRPr="00443E00" w:rsidRDefault="00C46C97" w:rsidP="00C46C97">
      <w:pPr>
        <w:pStyle w:val="afe"/>
        <w:rPr>
          <w:sz w:val="16"/>
          <w:szCs w:val="16"/>
        </w:rPr>
      </w:pPr>
      <w:r>
        <w:rPr>
          <w:sz w:val="16"/>
          <w:szCs w:val="16"/>
        </w:rPr>
        <w:t>до 10 млн. рублей, размер пени – 0,1%;</w:t>
      </w:r>
    </w:p>
    <w:p w:rsidR="00C46C97" w:rsidRPr="00443E00" w:rsidRDefault="00C46C97" w:rsidP="00C46C97">
      <w:pPr>
        <w:pStyle w:val="afe"/>
        <w:rPr>
          <w:sz w:val="16"/>
          <w:szCs w:val="16"/>
        </w:rPr>
      </w:pPr>
      <w:r>
        <w:rPr>
          <w:sz w:val="16"/>
          <w:szCs w:val="16"/>
        </w:rPr>
        <w:t xml:space="preserve">свыше 10 млн. рублей, размер пени – 0,05%. </w:t>
      </w:r>
    </w:p>
    <w:p w:rsidR="00C46C97" w:rsidRDefault="00C46C97" w:rsidP="00C46C97">
      <w:pPr>
        <w:pStyle w:val="afe"/>
      </w:pPr>
    </w:p>
  </w:footnote>
  <w:footnote w:id="19">
    <w:p w:rsidR="00C46C97" w:rsidRPr="00CF1DAD" w:rsidRDefault="00C46C97" w:rsidP="00C46C97">
      <w:pPr>
        <w:pStyle w:val="ConsPlusNormal"/>
        <w:ind w:firstLine="0"/>
        <w:jc w:val="both"/>
        <w:rPr>
          <w:rFonts w:ascii="Times New Roman" w:hAnsi="Times New Roman"/>
          <w:sz w:val="16"/>
          <w:szCs w:val="16"/>
        </w:rPr>
      </w:pPr>
      <w:r w:rsidRPr="00A61FBE">
        <w:rPr>
          <w:rStyle w:val="af6"/>
          <w:rFonts w:ascii="Times New Roman" w:hAnsi="Times New Roman"/>
          <w:sz w:val="16"/>
          <w:szCs w:val="16"/>
        </w:rPr>
        <w:footnoteRef/>
      </w:r>
      <w:r w:rsidRPr="00A61FBE">
        <w:rPr>
          <w:rFonts w:ascii="Times New Roman" w:hAnsi="Times New Roman"/>
          <w:sz w:val="16"/>
          <w:szCs w:val="16"/>
        </w:rPr>
        <w:t xml:space="preserve"> </w:t>
      </w:r>
      <w:r w:rsidRPr="00CF1DAD">
        <w:rPr>
          <w:rFonts w:ascii="Times New Roman" w:hAnsi="Times New Roman"/>
          <w:sz w:val="16"/>
          <w:szCs w:val="16"/>
        </w:rPr>
        <w:t xml:space="preserve">В случае если сумма Договора (с НДС):  </w:t>
      </w:r>
    </w:p>
    <w:p w:rsidR="00C46C97" w:rsidRPr="00CF1DAD" w:rsidRDefault="00C46C97" w:rsidP="00C46C97">
      <w:pPr>
        <w:pStyle w:val="ConsPlusNormal"/>
        <w:ind w:firstLine="0"/>
        <w:jc w:val="both"/>
        <w:rPr>
          <w:rFonts w:ascii="Times New Roman" w:hAnsi="Times New Roman"/>
          <w:sz w:val="16"/>
          <w:szCs w:val="16"/>
        </w:rPr>
      </w:pPr>
      <w:r w:rsidRPr="00CF1DAD">
        <w:rPr>
          <w:rFonts w:ascii="Times New Roman" w:hAnsi="Times New Roman"/>
          <w:sz w:val="16"/>
          <w:szCs w:val="16"/>
        </w:rPr>
        <w:t>не превышает 3 млн. рублей, размер штрафа – 10%;</w:t>
      </w:r>
    </w:p>
    <w:p w:rsidR="00C46C97" w:rsidRPr="00CF1DAD" w:rsidRDefault="00C46C97" w:rsidP="00C46C97">
      <w:pPr>
        <w:pStyle w:val="ConsPlusNormal"/>
        <w:ind w:firstLine="0"/>
        <w:jc w:val="both"/>
        <w:rPr>
          <w:rFonts w:ascii="Times New Roman" w:hAnsi="Times New Roman"/>
          <w:sz w:val="16"/>
          <w:szCs w:val="16"/>
        </w:rPr>
      </w:pPr>
      <w:r w:rsidRPr="00CF1DAD">
        <w:rPr>
          <w:rFonts w:ascii="Times New Roman" w:hAnsi="Times New Roman"/>
          <w:sz w:val="16"/>
          <w:szCs w:val="16"/>
        </w:rPr>
        <w:t>от 3 млн. рублей до 50 млн. рублей, размер штрафа – 5%;</w:t>
      </w:r>
    </w:p>
    <w:p w:rsidR="00C46C97" w:rsidRPr="00CF1DAD" w:rsidRDefault="00C46C97" w:rsidP="00C46C97">
      <w:pPr>
        <w:pStyle w:val="ConsPlusNormal"/>
        <w:ind w:firstLine="0"/>
        <w:jc w:val="both"/>
        <w:rPr>
          <w:rFonts w:ascii="Times New Roman" w:hAnsi="Times New Roman"/>
          <w:sz w:val="16"/>
          <w:szCs w:val="16"/>
        </w:rPr>
      </w:pPr>
      <w:r w:rsidRPr="00CF1DAD">
        <w:rPr>
          <w:rFonts w:ascii="Times New Roman" w:hAnsi="Times New Roman"/>
          <w:sz w:val="16"/>
          <w:szCs w:val="16"/>
        </w:rPr>
        <w:t>от 50 млн. рублей до 100 млн. рублей, размер штрафа – 1%.</w:t>
      </w:r>
    </w:p>
    <w:p w:rsidR="00C46C97" w:rsidRDefault="00C46C97" w:rsidP="00C46C97">
      <w:pPr>
        <w:pStyle w:val="afe"/>
      </w:pPr>
    </w:p>
  </w:footnote>
  <w:footnote w:id="20">
    <w:p w:rsidR="00C46C97" w:rsidRDefault="00C46C97" w:rsidP="00C46C97">
      <w:pPr>
        <w:pStyle w:val="afe"/>
        <w:jc w:val="both"/>
      </w:pPr>
      <w:r>
        <w:rPr>
          <w:rStyle w:val="af6"/>
        </w:rPr>
        <w:footnoteRef/>
      </w:r>
      <w:r>
        <w:t xml:space="preserve"> Указываются первое и последнее числа месяца поставки. В случае поставки в одном месяце летнего и зимнего </w:t>
      </w:r>
      <w:r w:rsidRPr="003F3758">
        <w:t>дизельного топлива Сторонами подписываются Протоколы согласования договорной цены на каждый тип Товара (летнее/зимнее дизельное топливо), даты начала и окончания срока действия Протокол</w:t>
      </w:r>
      <w:r>
        <w:t>а</w:t>
      </w:r>
      <w:r w:rsidRPr="003F3758">
        <w:t xml:space="preserve"> согласования договорной цены указываются с учетом периодов поставки</w:t>
      </w:r>
      <w:r>
        <w:t xml:space="preserve"> Товара</w:t>
      </w:r>
      <w:r w:rsidRPr="003F3758">
        <w:t xml:space="preserve"> в соответствии с пунктом</w:t>
      </w:r>
      <w:r>
        <w:t xml:space="preserve"> 1.4. настоящего Договора.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0" w:rsidRDefault="00973205">
    <w:pPr>
      <w:pStyle w:val="afb"/>
      <w:jc w:val="center"/>
    </w:pPr>
    <w:r>
      <w:fldChar w:fldCharType="begin"/>
    </w:r>
    <w:r w:rsidR="00FF18F0">
      <w:instrText xml:space="preserve"> PAGE   \* MERGEFORMAT </w:instrText>
    </w:r>
    <w:r>
      <w:fldChar w:fldCharType="separate"/>
    </w:r>
    <w:r w:rsidR="005B513C">
      <w:rPr>
        <w:noProof/>
      </w:rPr>
      <w:t>34</w:t>
    </w:r>
    <w:r>
      <w:rPr>
        <w:noProof/>
      </w:rPr>
      <w:fldChar w:fldCharType="end"/>
    </w:r>
  </w:p>
  <w:p w:rsidR="00FF18F0" w:rsidRDefault="00FF18F0">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0" w:rsidRDefault="00FF18F0">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0" w:rsidRDefault="00973205" w:rsidP="00510148">
    <w:pPr>
      <w:pStyle w:val="afb"/>
      <w:jc w:val="center"/>
    </w:pPr>
    <w:r>
      <w:fldChar w:fldCharType="begin"/>
    </w:r>
    <w:r w:rsidR="00FF18F0">
      <w:instrText xml:space="preserve"> PAGE   \* MERGEFORMAT </w:instrText>
    </w:r>
    <w:r>
      <w:fldChar w:fldCharType="separate"/>
    </w:r>
    <w:r w:rsidR="005B513C">
      <w:rPr>
        <w:noProof/>
      </w:rPr>
      <w:t>39</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8F0" w:rsidRDefault="00FF18F0">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12B7553"/>
    <w:multiLevelType w:val="multilevel"/>
    <w:tmpl w:val="73AE6DA0"/>
    <w:lvl w:ilvl="0">
      <w:start w:val="5"/>
      <w:numFmt w:val="decimal"/>
      <w:lvlText w:val="%1."/>
      <w:lvlJc w:val="left"/>
      <w:pPr>
        <w:ind w:left="450" w:hanging="450"/>
      </w:pPr>
    </w:lvl>
    <w:lvl w:ilvl="1">
      <w:start w:val="1"/>
      <w:numFmt w:val="decimal"/>
      <w:lvlText w:val="%1.%2."/>
      <w:lvlJc w:val="left"/>
      <w:pPr>
        <w:ind w:left="1429" w:hanging="720"/>
      </w:pPr>
      <w:rPr>
        <w:i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DD94477"/>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36">
    <w:nsid w:val="4F716506"/>
    <w:multiLevelType w:val="multilevel"/>
    <w:tmpl w:val="050C09B8"/>
    <w:lvl w:ilvl="0">
      <w:start w:val="1"/>
      <w:numFmt w:val="decimal"/>
      <w:lvlText w:val="%1."/>
      <w:lvlJc w:val="left"/>
      <w:pPr>
        <w:ind w:left="735" w:hanging="735"/>
      </w:pPr>
    </w:lvl>
    <w:lvl w:ilvl="1">
      <w:start w:val="1"/>
      <w:numFmt w:val="decimal"/>
      <w:lvlText w:val="%1.%2."/>
      <w:lvlJc w:val="left"/>
      <w:pPr>
        <w:ind w:left="2579" w:hanging="735"/>
      </w:pPr>
      <w:rPr>
        <w:color w:val="auto"/>
      </w:rPr>
    </w:lvl>
    <w:lvl w:ilvl="2">
      <w:start w:val="1"/>
      <w:numFmt w:val="decimal"/>
      <w:lvlText w:val="%1.%2.%3."/>
      <w:lvlJc w:val="left"/>
      <w:pPr>
        <w:ind w:left="2085" w:hanging="735"/>
      </w:pPr>
    </w:lvl>
    <w:lvl w:ilvl="3">
      <w:start w:val="1"/>
      <w:numFmt w:val="decimal"/>
      <w:lvlText w:val="%1.%2.%3.%4."/>
      <w:lvlJc w:val="left"/>
      <w:pPr>
        <w:ind w:left="3105" w:hanging="1080"/>
      </w:pPr>
    </w:lvl>
    <w:lvl w:ilvl="4">
      <w:start w:val="1"/>
      <w:numFmt w:val="decimal"/>
      <w:lvlText w:val="%1.%2.%3.%4.%5."/>
      <w:lvlJc w:val="left"/>
      <w:pPr>
        <w:ind w:left="3780" w:hanging="1080"/>
      </w:pPr>
    </w:lvl>
    <w:lvl w:ilvl="5">
      <w:start w:val="1"/>
      <w:numFmt w:val="decimal"/>
      <w:lvlText w:val="%1.%2.%3.%4.%5.%6."/>
      <w:lvlJc w:val="left"/>
      <w:pPr>
        <w:ind w:left="4815" w:hanging="1440"/>
      </w:pPr>
    </w:lvl>
    <w:lvl w:ilvl="6">
      <w:start w:val="1"/>
      <w:numFmt w:val="decimal"/>
      <w:lvlText w:val="%1.%2.%3.%4.%5.%6.%7."/>
      <w:lvlJc w:val="left"/>
      <w:pPr>
        <w:ind w:left="5850" w:hanging="1800"/>
      </w:pPr>
    </w:lvl>
    <w:lvl w:ilvl="7">
      <w:start w:val="1"/>
      <w:numFmt w:val="decimal"/>
      <w:lvlText w:val="%1.%2.%3.%4.%5.%6.%7.%8."/>
      <w:lvlJc w:val="left"/>
      <w:pPr>
        <w:ind w:left="6525" w:hanging="1800"/>
      </w:pPr>
    </w:lvl>
    <w:lvl w:ilvl="8">
      <w:start w:val="1"/>
      <w:numFmt w:val="decimal"/>
      <w:lvlText w:val="%1.%2.%3.%4.%5.%6.%7.%8.%9."/>
      <w:lvlJc w:val="left"/>
      <w:pPr>
        <w:ind w:left="7560" w:hanging="2160"/>
      </w:pPr>
    </w:lvl>
  </w:abstractNum>
  <w:abstractNum w:abstractNumId="37">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5BCE2D95"/>
    <w:multiLevelType w:val="multilevel"/>
    <w:tmpl w:val="719E5120"/>
    <w:lvl w:ilvl="0">
      <w:start w:val="2"/>
      <w:numFmt w:val="decimal"/>
      <w:lvlText w:val="%1."/>
      <w:lvlJc w:val="left"/>
      <w:pPr>
        <w:ind w:left="360" w:hanging="360"/>
      </w:pPr>
      <w:rPr>
        <w:rFonts w:eastAsia="MS Mincho" w:hint="default"/>
      </w:rPr>
    </w:lvl>
    <w:lvl w:ilvl="1">
      <w:start w:val="3"/>
      <w:numFmt w:val="decimal"/>
      <w:lvlText w:val="%1.%2."/>
      <w:lvlJc w:val="left"/>
      <w:pPr>
        <w:ind w:left="1080" w:hanging="360"/>
      </w:pPr>
      <w:rPr>
        <w:rFonts w:eastAsia="MS Mincho" w:hint="default"/>
      </w:rPr>
    </w:lvl>
    <w:lvl w:ilvl="2">
      <w:start w:val="1"/>
      <w:numFmt w:val="decimal"/>
      <w:lvlText w:val="%1.%2.%3."/>
      <w:lvlJc w:val="left"/>
      <w:pPr>
        <w:ind w:left="2160" w:hanging="720"/>
      </w:pPr>
      <w:rPr>
        <w:rFonts w:eastAsia="MS Mincho" w:hint="default"/>
      </w:rPr>
    </w:lvl>
    <w:lvl w:ilvl="3">
      <w:start w:val="1"/>
      <w:numFmt w:val="decimal"/>
      <w:lvlText w:val="%1.%2.%3.%4."/>
      <w:lvlJc w:val="left"/>
      <w:pPr>
        <w:ind w:left="2880" w:hanging="720"/>
      </w:pPr>
      <w:rPr>
        <w:rFonts w:eastAsia="MS Mincho" w:hint="default"/>
      </w:rPr>
    </w:lvl>
    <w:lvl w:ilvl="4">
      <w:start w:val="1"/>
      <w:numFmt w:val="decimal"/>
      <w:lvlText w:val="%1.%2.%3.%4.%5."/>
      <w:lvlJc w:val="left"/>
      <w:pPr>
        <w:ind w:left="3960" w:hanging="1080"/>
      </w:pPr>
      <w:rPr>
        <w:rFonts w:eastAsia="MS Mincho" w:hint="default"/>
      </w:rPr>
    </w:lvl>
    <w:lvl w:ilvl="5">
      <w:start w:val="1"/>
      <w:numFmt w:val="decimal"/>
      <w:lvlText w:val="%1.%2.%3.%4.%5.%6."/>
      <w:lvlJc w:val="left"/>
      <w:pPr>
        <w:ind w:left="4680" w:hanging="1080"/>
      </w:pPr>
      <w:rPr>
        <w:rFonts w:eastAsia="MS Mincho" w:hint="default"/>
      </w:rPr>
    </w:lvl>
    <w:lvl w:ilvl="6">
      <w:start w:val="1"/>
      <w:numFmt w:val="decimal"/>
      <w:lvlText w:val="%1.%2.%3.%4.%5.%6.%7."/>
      <w:lvlJc w:val="left"/>
      <w:pPr>
        <w:ind w:left="5760" w:hanging="1440"/>
      </w:pPr>
      <w:rPr>
        <w:rFonts w:eastAsia="MS Mincho" w:hint="default"/>
      </w:rPr>
    </w:lvl>
    <w:lvl w:ilvl="7">
      <w:start w:val="1"/>
      <w:numFmt w:val="decimal"/>
      <w:lvlText w:val="%1.%2.%3.%4.%5.%6.%7.%8."/>
      <w:lvlJc w:val="left"/>
      <w:pPr>
        <w:ind w:left="6480" w:hanging="1440"/>
      </w:pPr>
      <w:rPr>
        <w:rFonts w:eastAsia="MS Mincho" w:hint="default"/>
      </w:rPr>
    </w:lvl>
    <w:lvl w:ilvl="8">
      <w:start w:val="1"/>
      <w:numFmt w:val="decimal"/>
      <w:lvlText w:val="%1.%2.%3.%4.%5.%6.%7.%8.%9."/>
      <w:lvlJc w:val="left"/>
      <w:pPr>
        <w:ind w:left="7560" w:hanging="1800"/>
      </w:pPr>
      <w:rPr>
        <w:rFonts w:eastAsia="MS Mincho" w:hint="default"/>
      </w:rPr>
    </w:lvl>
  </w:abstractNum>
  <w:abstractNum w:abstractNumId="39">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2">
    <w:nsid w:val="661A2D55"/>
    <w:multiLevelType w:val="multilevel"/>
    <w:tmpl w:val="4A202C28"/>
    <w:lvl w:ilvl="0">
      <w:start w:val="3"/>
      <w:numFmt w:val="decimal"/>
      <w:lvlText w:val="%1."/>
      <w:lvlJc w:val="left"/>
      <w:pPr>
        <w:ind w:left="450" w:hanging="45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43">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4">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571"/>
        </w:tabs>
        <w:ind w:left="1571"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1">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1E6507"/>
    <w:multiLevelType w:val="multilevel"/>
    <w:tmpl w:val="04CC3DC6"/>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3"/>
  </w:num>
  <w:num w:numId="8">
    <w:abstractNumId w:val="32"/>
  </w:num>
  <w:num w:numId="9">
    <w:abstractNumId w:val="41"/>
  </w:num>
  <w:num w:numId="10">
    <w:abstractNumId w:val="34"/>
  </w:num>
  <w:num w:numId="11">
    <w:abstractNumId w:val="44"/>
  </w:num>
  <w:num w:numId="12">
    <w:abstractNumId w:val="51"/>
  </w:num>
  <w:num w:numId="13">
    <w:abstractNumId w:val="31"/>
  </w:num>
  <w:num w:numId="14">
    <w:abstractNumId w:val="33"/>
  </w:num>
  <w:num w:numId="15">
    <w:abstractNumId w:val="30"/>
  </w:num>
  <w:num w:numId="16">
    <w:abstractNumId w:val="28"/>
  </w:num>
  <w:num w:numId="17">
    <w:abstractNumId w:val="29"/>
  </w:num>
  <w:num w:numId="18">
    <w:abstractNumId w:val="47"/>
  </w:num>
  <w:num w:numId="19">
    <w:abstractNumId w:val="25"/>
  </w:num>
  <w:num w:numId="20">
    <w:abstractNumId w:val="43"/>
  </w:num>
  <w:num w:numId="21">
    <w:abstractNumId w:val="39"/>
  </w:num>
  <w:num w:numId="22">
    <w:abstractNumId w:val="40"/>
  </w:num>
  <w:num w:numId="23">
    <w:abstractNumId w:val="24"/>
  </w:num>
  <w:num w:numId="24">
    <w:abstractNumId w:val="27"/>
  </w:num>
  <w:num w:numId="25">
    <w:abstractNumId w:val="37"/>
  </w:num>
  <w:num w:numId="26">
    <w:abstractNumId w:val="45"/>
  </w:num>
  <w:num w:numId="27">
    <w:abstractNumId w:val="48"/>
  </w:num>
  <w:num w:numId="28">
    <w:abstractNumId w:val="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52"/>
  </w:num>
  <w:num w:numId="35">
    <w:abstractNumId w:val="3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05C"/>
    <w:rsid w:val="00004F48"/>
    <w:rsid w:val="000058BC"/>
    <w:rsid w:val="00006894"/>
    <w:rsid w:val="0001053C"/>
    <w:rsid w:val="00010BE3"/>
    <w:rsid w:val="000111FC"/>
    <w:rsid w:val="000136A9"/>
    <w:rsid w:val="00013D4E"/>
    <w:rsid w:val="00014C0B"/>
    <w:rsid w:val="0001556E"/>
    <w:rsid w:val="0001557C"/>
    <w:rsid w:val="0001656F"/>
    <w:rsid w:val="000169F7"/>
    <w:rsid w:val="00017CF7"/>
    <w:rsid w:val="000224FB"/>
    <w:rsid w:val="000236C9"/>
    <w:rsid w:val="000266FD"/>
    <w:rsid w:val="00030F2F"/>
    <w:rsid w:val="00031EFC"/>
    <w:rsid w:val="00032BDE"/>
    <w:rsid w:val="00034376"/>
    <w:rsid w:val="00034877"/>
    <w:rsid w:val="00034E6C"/>
    <w:rsid w:val="000362F0"/>
    <w:rsid w:val="00036881"/>
    <w:rsid w:val="0003693A"/>
    <w:rsid w:val="000374AB"/>
    <w:rsid w:val="00037E4E"/>
    <w:rsid w:val="00044646"/>
    <w:rsid w:val="00044CDF"/>
    <w:rsid w:val="00045327"/>
    <w:rsid w:val="000454C8"/>
    <w:rsid w:val="0004653B"/>
    <w:rsid w:val="00046FAA"/>
    <w:rsid w:val="00047535"/>
    <w:rsid w:val="00050819"/>
    <w:rsid w:val="00051583"/>
    <w:rsid w:val="000519F8"/>
    <w:rsid w:val="0005366B"/>
    <w:rsid w:val="00054101"/>
    <w:rsid w:val="00054363"/>
    <w:rsid w:val="00054CB2"/>
    <w:rsid w:val="000557B3"/>
    <w:rsid w:val="000600AA"/>
    <w:rsid w:val="0006056A"/>
    <w:rsid w:val="00060D59"/>
    <w:rsid w:val="00063F1C"/>
    <w:rsid w:val="000652D5"/>
    <w:rsid w:val="00066A62"/>
    <w:rsid w:val="00066D66"/>
    <w:rsid w:val="00067DAA"/>
    <w:rsid w:val="00070803"/>
    <w:rsid w:val="000728C1"/>
    <w:rsid w:val="00072A68"/>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8CE"/>
    <w:rsid w:val="000A000F"/>
    <w:rsid w:val="000A0092"/>
    <w:rsid w:val="000A17CC"/>
    <w:rsid w:val="000A2B5E"/>
    <w:rsid w:val="000A2D97"/>
    <w:rsid w:val="000A3B81"/>
    <w:rsid w:val="000A3F49"/>
    <w:rsid w:val="000A4915"/>
    <w:rsid w:val="000A574E"/>
    <w:rsid w:val="000A6133"/>
    <w:rsid w:val="000A679F"/>
    <w:rsid w:val="000B199E"/>
    <w:rsid w:val="000B4036"/>
    <w:rsid w:val="000B5302"/>
    <w:rsid w:val="000B5E70"/>
    <w:rsid w:val="000B658F"/>
    <w:rsid w:val="000B7666"/>
    <w:rsid w:val="000B7FE6"/>
    <w:rsid w:val="000C0C3A"/>
    <w:rsid w:val="000C1578"/>
    <w:rsid w:val="000C2CBF"/>
    <w:rsid w:val="000C37D3"/>
    <w:rsid w:val="000C383C"/>
    <w:rsid w:val="000C7CAF"/>
    <w:rsid w:val="000D030E"/>
    <w:rsid w:val="000D033E"/>
    <w:rsid w:val="000D5F3B"/>
    <w:rsid w:val="000E132B"/>
    <w:rsid w:val="000E2086"/>
    <w:rsid w:val="000E2916"/>
    <w:rsid w:val="000E3881"/>
    <w:rsid w:val="000E5B2C"/>
    <w:rsid w:val="000E5BB2"/>
    <w:rsid w:val="000E5BB8"/>
    <w:rsid w:val="000E6F68"/>
    <w:rsid w:val="000F024D"/>
    <w:rsid w:val="000F1048"/>
    <w:rsid w:val="000F110C"/>
    <w:rsid w:val="000F1455"/>
    <w:rsid w:val="000F3BFB"/>
    <w:rsid w:val="000F4CEB"/>
    <w:rsid w:val="000F6875"/>
    <w:rsid w:val="000F71E6"/>
    <w:rsid w:val="0010124E"/>
    <w:rsid w:val="00101F7F"/>
    <w:rsid w:val="00102875"/>
    <w:rsid w:val="00103A1B"/>
    <w:rsid w:val="001049C1"/>
    <w:rsid w:val="00104CBC"/>
    <w:rsid w:val="00106D91"/>
    <w:rsid w:val="00107C51"/>
    <w:rsid w:val="00110975"/>
    <w:rsid w:val="00112512"/>
    <w:rsid w:val="00112A06"/>
    <w:rsid w:val="00114C58"/>
    <w:rsid w:val="00115430"/>
    <w:rsid w:val="00116BFD"/>
    <w:rsid w:val="0011727B"/>
    <w:rsid w:val="001172DB"/>
    <w:rsid w:val="0011746C"/>
    <w:rsid w:val="001174EB"/>
    <w:rsid w:val="0012029A"/>
    <w:rsid w:val="00120404"/>
    <w:rsid w:val="00120A5C"/>
    <w:rsid w:val="00120B8B"/>
    <w:rsid w:val="00123257"/>
    <w:rsid w:val="001242D3"/>
    <w:rsid w:val="00124A19"/>
    <w:rsid w:val="00125FC5"/>
    <w:rsid w:val="0012610C"/>
    <w:rsid w:val="00126E37"/>
    <w:rsid w:val="0012713F"/>
    <w:rsid w:val="00134C04"/>
    <w:rsid w:val="00135273"/>
    <w:rsid w:val="001356F1"/>
    <w:rsid w:val="00135BBC"/>
    <w:rsid w:val="00136411"/>
    <w:rsid w:val="0013760D"/>
    <w:rsid w:val="0014420B"/>
    <w:rsid w:val="00146CC2"/>
    <w:rsid w:val="00147510"/>
    <w:rsid w:val="00150594"/>
    <w:rsid w:val="00150E45"/>
    <w:rsid w:val="00150F05"/>
    <w:rsid w:val="00151D7A"/>
    <w:rsid w:val="00153C91"/>
    <w:rsid w:val="00154547"/>
    <w:rsid w:val="00155E25"/>
    <w:rsid w:val="00156ABA"/>
    <w:rsid w:val="00156B73"/>
    <w:rsid w:val="00157CA9"/>
    <w:rsid w:val="00161C17"/>
    <w:rsid w:val="00162042"/>
    <w:rsid w:val="001629D5"/>
    <w:rsid w:val="0016413E"/>
    <w:rsid w:val="00164D0C"/>
    <w:rsid w:val="0016528F"/>
    <w:rsid w:val="001665CA"/>
    <w:rsid w:val="0016681B"/>
    <w:rsid w:val="00166B33"/>
    <w:rsid w:val="00166D95"/>
    <w:rsid w:val="00167695"/>
    <w:rsid w:val="00171FEC"/>
    <w:rsid w:val="00172294"/>
    <w:rsid w:val="001722C6"/>
    <w:rsid w:val="001749AE"/>
    <w:rsid w:val="00174FFE"/>
    <w:rsid w:val="00175830"/>
    <w:rsid w:val="001758A2"/>
    <w:rsid w:val="00175A7B"/>
    <w:rsid w:val="0017674B"/>
    <w:rsid w:val="00177D5C"/>
    <w:rsid w:val="00180C03"/>
    <w:rsid w:val="00181F4D"/>
    <w:rsid w:val="001823CF"/>
    <w:rsid w:val="00183500"/>
    <w:rsid w:val="0018682A"/>
    <w:rsid w:val="001931C5"/>
    <w:rsid w:val="00193813"/>
    <w:rsid w:val="00194C83"/>
    <w:rsid w:val="0019760E"/>
    <w:rsid w:val="00197C18"/>
    <w:rsid w:val="001A00F7"/>
    <w:rsid w:val="001A0472"/>
    <w:rsid w:val="001A364E"/>
    <w:rsid w:val="001A544E"/>
    <w:rsid w:val="001A61AB"/>
    <w:rsid w:val="001B067C"/>
    <w:rsid w:val="001B139F"/>
    <w:rsid w:val="001B150C"/>
    <w:rsid w:val="001B1590"/>
    <w:rsid w:val="001B2B4B"/>
    <w:rsid w:val="001B36FC"/>
    <w:rsid w:val="001B3E1D"/>
    <w:rsid w:val="001B437E"/>
    <w:rsid w:val="001B5653"/>
    <w:rsid w:val="001B6259"/>
    <w:rsid w:val="001B689A"/>
    <w:rsid w:val="001C08FD"/>
    <w:rsid w:val="001C09D8"/>
    <w:rsid w:val="001C2DB3"/>
    <w:rsid w:val="001C6BF1"/>
    <w:rsid w:val="001C75ED"/>
    <w:rsid w:val="001D0198"/>
    <w:rsid w:val="001D1F70"/>
    <w:rsid w:val="001D4C2B"/>
    <w:rsid w:val="001D5BD5"/>
    <w:rsid w:val="001D5D9D"/>
    <w:rsid w:val="001D6CCA"/>
    <w:rsid w:val="001E0B8E"/>
    <w:rsid w:val="001E2F9C"/>
    <w:rsid w:val="001E33D3"/>
    <w:rsid w:val="001E3C4D"/>
    <w:rsid w:val="001E3D64"/>
    <w:rsid w:val="001E3E36"/>
    <w:rsid w:val="001E5185"/>
    <w:rsid w:val="001E5253"/>
    <w:rsid w:val="001E6511"/>
    <w:rsid w:val="001E6E80"/>
    <w:rsid w:val="001F0A23"/>
    <w:rsid w:val="001F2058"/>
    <w:rsid w:val="001F21DA"/>
    <w:rsid w:val="001F2D19"/>
    <w:rsid w:val="001F2F0D"/>
    <w:rsid w:val="001F32B2"/>
    <w:rsid w:val="001F3409"/>
    <w:rsid w:val="001F504B"/>
    <w:rsid w:val="001F53E8"/>
    <w:rsid w:val="001F573F"/>
    <w:rsid w:val="001F57BC"/>
    <w:rsid w:val="001F5C53"/>
    <w:rsid w:val="001F7DAA"/>
    <w:rsid w:val="002006C6"/>
    <w:rsid w:val="0020129E"/>
    <w:rsid w:val="00202CD3"/>
    <w:rsid w:val="0020341D"/>
    <w:rsid w:val="002079C3"/>
    <w:rsid w:val="002079EB"/>
    <w:rsid w:val="00207BE0"/>
    <w:rsid w:val="00210A37"/>
    <w:rsid w:val="00211C0D"/>
    <w:rsid w:val="00212A58"/>
    <w:rsid w:val="00214105"/>
    <w:rsid w:val="00214302"/>
    <w:rsid w:val="00214514"/>
    <w:rsid w:val="00215079"/>
    <w:rsid w:val="00216C08"/>
    <w:rsid w:val="002212A0"/>
    <w:rsid w:val="002212EA"/>
    <w:rsid w:val="00221BE8"/>
    <w:rsid w:val="00221C1A"/>
    <w:rsid w:val="00222142"/>
    <w:rsid w:val="002247A2"/>
    <w:rsid w:val="0022483E"/>
    <w:rsid w:val="00230D0D"/>
    <w:rsid w:val="00231E0F"/>
    <w:rsid w:val="002326E3"/>
    <w:rsid w:val="00234F59"/>
    <w:rsid w:val="002376E6"/>
    <w:rsid w:val="002378E3"/>
    <w:rsid w:val="002379A3"/>
    <w:rsid w:val="00237EE7"/>
    <w:rsid w:val="002410DF"/>
    <w:rsid w:val="00241986"/>
    <w:rsid w:val="00242695"/>
    <w:rsid w:val="00242A1E"/>
    <w:rsid w:val="00243F0F"/>
    <w:rsid w:val="002463F7"/>
    <w:rsid w:val="00250548"/>
    <w:rsid w:val="00250A36"/>
    <w:rsid w:val="00250F9C"/>
    <w:rsid w:val="0025104E"/>
    <w:rsid w:val="0025270E"/>
    <w:rsid w:val="00252E6C"/>
    <w:rsid w:val="002540E1"/>
    <w:rsid w:val="00254314"/>
    <w:rsid w:val="002543D3"/>
    <w:rsid w:val="00254538"/>
    <w:rsid w:val="002549CF"/>
    <w:rsid w:val="002572B2"/>
    <w:rsid w:val="00257F85"/>
    <w:rsid w:val="00261326"/>
    <w:rsid w:val="00265B2B"/>
    <w:rsid w:val="0026763E"/>
    <w:rsid w:val="00267AAB"/>
    <w:rsid w:val="00274113"/>
    <w:rsid w:val="002745CC"/>
    <w:rsid w:val="00274699"/>
    <w:rsid w:val="00277B01"/>
    <w:rsid w:val="002810F4"/>
    <w:rsid w:val="0028168C"/>
    <w:rsid w:val="0028247A"/>
    <w:rsid w:val="002825CA"/>
    <w:rsid w:val="00282B03"/>
    <w:rsid w:val="0028339B"/>
    <w:rsid w:val="0028682A"/>
    <w:rsid w:val="0028787E"/>
    <w:rsid w:val="00290F36"/>
    <w:rsid w:val="002910EA"/>
    <w:rsid w:val="00291899"/>
    <w:rsid w:val="00292ED6"/>
    <w:rsid w:val="00293CE8"/>
    <w:rsid w:val="00294387"/>
    <w:rsid w:val="002A1180"/>
    <w:rsid w:val="002A2796"/>
    <w:rsid w:val="002A4D3C"/>
    <w:rsid w:val="002A53E7"/>
    <w:rsid w:val="002A71D9"/>
    <w:rsid w:val="002B26EB"/>
    <w:rsid w:val="002B41FD"/>
    <w:rsid w:val="002B482F"/>
    <w:rsid w:val="002B5CC4"/>
    <w:rsid w:val="002B6325"/>
    <w:rsid w:val="002B6BE9"/>
    <w:rsid w:val="002B7406"/>
    <w:rsid w:val="002B7A56"/>
    <w:rsid w:val="002C2ADC"/>
    <w:rsid w:val="002C3FF9"/>
    <w:rsid w:val="002C497D"/>
    <w:rsid w:val="002C4D5B"/>
    <w:rsid w:val="002C50CF"/>
    <w:rsid w:val="002C52C8"/>
    <w:rsid w:val="002C56A0"/>
    <w:rsid w:val="002C6986"/>
    <w:rsid w:val="002C7352"/>
    <w:rsid w:val="002C7848"/>
    <w:rsid w:val="002D01BF"/>
    <w:rsid w:val="002D1887"/>
    <w:rsid w:val="002D291C"/>
    <w:rsid w:val="002D2B8C"/>
    <w:rsid w:val="002D2D73"/>
    <w:rsid w:val="002D5869"/>
    <w:rsid w:val="002E0227"/>
    <w:rsid w:val="002E02EA"/>
    <w:rsid w:val="002E18D3"/>
    <w:rsid w:val="002E3184"/>
    <w:rsid w:val="002E3DBF"/>
    <w:rsid w:val="002E4CCA"/>
    <w:rsid w:val="002E54FB"/>
    <w:rsid w:val="002E5C81"/>
    <w:rsid w:val="002E66D4"/>
    <w:rsid w:val="002E6C36"/>
    <w:rsid w:val="002F0D33"/>
    <w:rsid w:val="002F1275"/>
    <w:rsid w:val="002F15C9"/>
    <w:rsid w:val="002F1B9C"/>
    <w:rsid w:val="002F1F4B"/>
    <w:rsid w:val="002F345D"/>
    <w:rsid w:val="002F40DE"/>
    <w:rsid w:val="002F423F"/>
    <w:rsid w:val="002F543C"/>
    <w:rsid w:val="002F6A6B"/>
    <w:rsid w:val="0030151C"/>
    <w:rsid w:val="00302054"/>
    <w:rsid w:val="00302217"/>
    <w:rsid w:val="00302646"/>
    <w:rsid w:val="003031C4"/>
    <w:rsid w:val="0030466B"/>
    <w:rsid w:val="003056D5"/>
    <w:rsid w:val="00305BD2"/>
    <w:rsid w:val="00306BEB"/>
    <w:rsid w:val="003072B4"/>
    <w:rsid w:val="00311A92"/>
    <w:rsid w:val="00311B95"/>
    <w:rsid w:val="00313385"/>
    <w:rsid w:val="00313F83"/>
    <w:rsid w:val="00316462"/>
    <w:rsid w:val="00320EDC"/>
    <w:rsid w:val="00324C26"/>
    <w:rsid w:val="00325CC8"/>
    <w:rsid w:val="003268DC"/>
    <w:rsid w:val="0033083C"/>
    <w:rsid w:val="00331801"/>
    <w:rsid w:val="00331930"/>
    <w:rsid w:val="00332B77"/>
    <w:rsid w:val="00334292"/>
    <w:rsid w:val="00335079"/>
    <w:rsid w:val="00335F0B"/>
    <w:rsid w:val="0033715C"/>
    <w:rsid w:val="00343C35"/>
    <w:rsid w:val="003467BF"/>
    <w:rsid w:val="0035260D"/>
    <w:rsid w:val="003527E1"/>
    <w:rsid w:val="0035691F"/>
    <w:rsid w:val="00357154"/>
    <w:rsid w:val="003571CE"/>
    <w:rsid w:val="00357415"/>
    <w:rsid w:val="00357890"/>
    <w:rsid w:val="00361C96"/>
    <w:rsid w:val="0036291B"/>
    <w:rsid w:val="003630DE"/>
    <w:rsid w:val="003657D7"/>
    <w:rsid w:val="003663BC"/>
    <w:rsid w:val="0037049F"/>
    <w:rsid w:val="00370C44"/>
    <w:rsid w:val="00371504"/>
    <w:rsid w:val="003719A4"/>
    <w:rsid w:val="00376E15"/>
    <w:rsid w:val="003778ED"/>
    <w:rsid w:val="00381CD3"/>
    <w:rsid w:val="00383383"/>
    <w:rsid w:val="00385C54"/>
    <w:rsid w:val="00386F7E"/>
    <w:rsid w:val="0039127A"/>
    <w:rsid w:val="00391B86"/>
    <w:rsid w:val="00391D03"/>
    <w:rsid w:val="003934B6"/>
    <w:rsid w:val="003936DB"/>
    <w:rsid w:val="00394B40"/>
    <w:rsid w:val="00395664"/>
    <w:rsid w:val="0039674B"/>
    <w:rsid w:val="00396B5A"/>
    <w:rsid w:val="00397A99"/>
    <w:rsid w:val="003A0695"/>
    <w:rsid w:val="003A0EBB"/>
    <w:rsid w:val="003A1033"/>
    <w:rsid w:val="003A17CC"/>
    <w:rsid w:val="003A3A53"/>
    <w:rsid w:val="003A3B95"/>
    <w:rsid w:val="003A5B49"/>
    <w:rsid w:val="003A7044"/>
    <w:rsid w:val="003A741B"/>
    <w:rsid w:val="003B2AFB"/>
    <w:rsid w:val="003B3FE8"/>
    <w:rsid w:val="003B7758"/>
    <w:rsid w:val="003B78F8"/>
    <w:rsid w:val="003C0B74"/>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D6408"/>
    <w:rsid w:val="003E181F"/>
    <w:rsid w:val="003E2C12"/>
    <w:rsid w:val="003E4FE0"/>
    <w:rsid w:val="003E6718"/>
    <w:rsid w:val="003E74E1"/>
    <w:rsid w:val="003E7EF7"/>
    <w:rsid w:val="003F26AD"/>
    <w:rsid w:val="003F31F2"/>
    <w:rsid w:val="003F3758"/>
    <w:rsid w:val="003F3ABA"/>
    <w:rsid w:val="003F3C7F"/>
    <w:rsid w:val="003F41F5"/>
    <w:rsid w:val="003F507C"/>
    <w:rsid w:val="003F5E43"/>
    <w:rsid w:val="004007C4"/>
    <w:rsid w:val="00400975"/>
    <w:rsid w:val="004034BE"/>
    <w:rsid w:val="00407088"/>
    <w:rsid w:val="004077B7"/>
    <w:rsid w:val="004105B0"/>
    <w:rsid w:val="00410B56"/>
    <w:rsid w:val="00414341"/>
    <w:rsid w:val="004209AE"/>
    <w:rsid w:val="0042174B"/>
    <w:rsid w:val="004224C0"/>
    <w:rsid w:val="00422CFA"/>
    <w:rsid w:val="004243CF"/>
    <w:rsid w:val="00425574"/>
    <w:rsid w:val="00425EB0"/>
    <w:rsid w:val="00426C81"/>
    <w:rsid w:val="00426ED7"/>
    <w:rsid w:val="004272B0"/>
    <w:rsid w:val="0043076B"/>
    <w:rsid w:val="004314C8"/>
    <w:rsid w:val="00432CF8"/>
    <w:rsid w:val="0043423C"/>
    <w:rsid w:val="0043596D"/>
    <w:rsid w:val="00435A9A"/>
    <w:rsid w:val="00437B00"/>
    <w:rsid w:val="00443169"/>
    <w:rsid w:val="0044472F"/>
    <w:rsid w:val="00444DFA"/>
    <w:rsid w:val="00444F6A"/>
    <w:rsid w:val="00445695"/>
    <w:rsid w:val="0044622D"/>
    <w:rsid w:val="00446E0C"/>
    <w:rsid w:val="00450672"/>
    <w:rsid w:val="00450904"/>
    <w:rsid w:val="00451CF2"/>
    <w:rsid w:val="00454ECC"/>
    <w:rsid w:val="004558A3"/>
    <w:rsid w:val="004564FE"/>
    <w:rsid w:val="0045708B"/>
    <w:rsid w:val="00462DE1"/>
    <w:rsid w:val="004634C8"/>
    <w:rsid w:val="0046442D"/>
    <w:rsid w:val="00467486"/>
    <w:rsid w:val="00470EDD"/>
    <w:rsid w:val="0047126A"/>
    <w:rsid w:val="004732ED"/>
    <w:rsid w:val="0047412E"/>
    <w:rsid w:val="004745C7"/>
    <w:rsid w:val="00475935"/>
    <w:rsid w:val="0047650E"/>
    <w:rsid w:val="004765EC"/>
    <w:rsid w:val="004774A6"/>
    <w:rsid w:val="004774CF"/>
    <w:rsid w:val="0047759E"/>
    <w:rsid w:val="00477B92"/>
    <w:rsid w:val="00477E4A"/>
    <w:rsid w:val="004808B9"/>
    <w:rsid w:val="004864C2"/>
    <w:rsid w:val="00487153"/>
    <w:rsid w:val="004874C1"/>
    <w:rsid w:val="00493AB2"/>
    <w:rsid w:val="004A0B79"/>
    <w:rsid w:val="004A1302"/>
    <w:rsid w:val="004A25F0"/>
    <w:rsid w:val="004A35E4"/>
    <w:rsid w:val="004A3DC8"/>
    <w:rsid w:val="004A4212"/>
    <w:rsid w:val="004A564F"/>
    <w:rsid w:val="004A66FA"/>
    <w:rsid w:val="004B0D75"/>
    <w:rsid w:val="004B3482"/>
    <w:rsid w:val="004B366A"/>
    <w:rsid w:val="004B4B1F"/>
    <w:rsid w:val="004B7B57"/>
    <w:rsid w:val="004C0A7F"/>
    <w:rsid w:val="004C0EDF"/>
    <w:rsid w:val="004C2235"/>
    <w:rsid w:val="004C420C"/>
    <w:rsid w:val="004C43D0"/>
    <w:rsid w:val="004C7528"/>
    <w:rsid w:val="004D291D"/>
    <w:rsid w:val="004D2C19"/>
    <w:rsid w:val="004D2E53"/>
    <w:rsid w:val="004D44D7"/>
    <w:rsid w:val="004D4FA2"/>
    <w:rsid w:val="004D51E1"/>
    <w:rsid w:val="004D5F98"/>
    <w:rsid w:val="004D6625"/>
    <w:rsid w:val="004D6F67"/>
    <w:rsid w:val="004E017F"/>
    <w:rsid w:val="004E13F0"/>
    <w:rsid w:val="004E1725"/>
    <w:rsid w:val="004E202E"/>
    <w:rsid w:val="004E2156"/>
    <w:rsid w:val="004E3757"/>
    <w:rsid w:val="004E3AC2"/>
    <w:rsid w:val="004E3CB3"/>
    <w:rsid w:val="004F1EB5"/>
    <w:rsid w:val="004F2ABB"/>
    <w:rsid w:val="004F2CBF"/>
    <w:rsid w:val="004F3036"/>
    <w:rsid w:val="004F4D22"/>
    <w:rsid w:val="004F5E74"/>
    <w:rsid w:val="004F6737"/>
    <w:rsid w:val="00501981"/>
    <w:rsid w:val="00505622"/>
    <w:rsid w:val="00505842"/>
    <w:rsid w:val="005058F1"/>
    <w:rsid w:val="00506066"/>
    <w:rsid w:val="00506989"/>
    <w:rsid w:val="0050702D"/>
    <w:rsid w:val="0051006B"/>
    <w:rsid w:val="00510148"/>
    <w:rsid w:val="00510C5D"/>
    <w:rsid w:val="005117A5"/>
    <w:rsid w:val="00511914"/>
    <w:rsid w:val="00511EDC"/>
    <w:rsid w:val="005129E1"/>
    <w:rsid w:val="00514245"/>
    <w:rsid w:val="00514A3A"/>
    <w:rsid w:val="00514DA3"/>
    <w:rsid w:val="0051529F"/>
    <w:rsid w:val="005163D5"/>
    <w:rsid w:val="00516E49"/>
    <w:rsid w:val="005171A2"/>
    <w:rsid w:val="005175D4"/>
    <w:rsid w:val="005175E5"/>
    <w:rsid w:val="00520E52"/>
    <w:rsid w:val="00521353"/>
    <w:rsid w:val="005215A8"/>
    <w:rsid w:val="00521F95"/>
    <w:rsid w:val="00522AA2"/>
    <w:rsid w:val="0052390C"/>
    <w:rsid w:val="005241FB"/>
    <w:rsid w:val="005242ED"/>
    <w:rsid w:val="00525917"/>
    <w:rsid w:val="005261E0"/>
    <w:rsid w:val="00527AB7"/>
    <w:rsid w:val="0053112F"/>
    <w:rsid w:val="0053291E"/>
    <w:rsid w:val="00533F3B"/>
    <w:rsid w:val="00534697"/>
    <w:rsid w:val="005355A2"/>
    <w:rsid w:val="005355CA"/>
    <w:rsid w:val="005373EF"/>
    <w:rsid w:val="00537B12"/>
    <w:rsid w:val="005411B0"/>
    <w:rsid w:val="00542481"/>
    <w:rsid w:val="0054393E"/>
    <w:rsid w:val="00544668"/>
    <w:rsid w:val="0054646F"/>
    <w:rsid w:val="005508EC"/>
    <w:rsid w:val="0055090C"/>
    <w:rsid w:val="00550F8D"/>
    <w:rsid w:val="00551655"/>
    <w:rsid w:val="00551698"/>
    <w:rsid w:val="00556E89"/>
    <w:rsid w:val="0056027E"/>
    <w:rsid w:val="005613D0"/>
    <w:rsid w:val="00562186"/>
    <w:rsid w:val="0056426C"/>
    <w:rsid w:val="005649D6"/>
    <w:rsid w:val="00565202"/>
    <w:rsid w:val="00567173"/>
    <w:rsid w:val="005716FC"/>
    <w:rsid w:val="00571D62"/>
    <w:rsid w:val="00571E61"/>
    <w:rsid w:val="00573F02"/>
    <w:rsid w:val="005750F6"/>
    <w:rsid w:val="00575E36"/>
    <w:rsid w:val="0057655F"/>
    <w:rsid w:val="005812B7"/>
    <w:rsid w:val="0058131D"/>
    <w:rsid w:val="005834BA"/>
    <w:rsid w:val="00590A1B"/>
    <w:rsid w:val="005921BC"/>
    <w:rsid w:val="00592D71"/>
    <w:rsid w:val="00593786"/>
    <w:rsid w:val="005944C1"/>
    <w:rsid w:val="0059643C"/>
    <w:rsid w:val="005A0E3B"/>
    <w:rsid w:val="005A2B08"/>
    <w:rsid w:val="005A3290"/>
    <w:rsid w:val="005A41D0"/>
    <w:rsid w:val="005A6CE9"/>
    <w:rsid w:val="005B12F9"/>
    <w:rsid w:val="005B2F13"/>
    <w:rsid w:val="005B32A8"/>
    <w:rsid w:val="005B38F2"/>
    <w:rsid w:val="005B513C"/>
    <w:rsid w:val="005B6216"/>
    <w:rsid w:val="005B73B1"/>
    <w:rsid w:val="005B7FC1"/>
    <w:rsid w:val="005C58AF"/>
    <w:rsid w:val="005C5AB8"/>
    <w:rsid w:val="005C6744"/>
    <w:rsid w:val="005D0613"/>
    <w:rsid w:val="005D0C85"/>
    <w:rsid w:val="005D296C"/>
    <w:rsid w:val="005D5B59"/>
    <w:rsid w:val="005D5DA8"/>
    <w:rsid w:val="005D6190"/>
    <w:rsid w:val="005D64F1"/>
    <w:rsid w:val="005D6803"/>
    <w:rsid w:val="005D77E9"/>
    <w:rsid w:val="005E0074"/>
    <w:rsid w:val="005E092C"/>
    <w:rsid w:val="005E0B21"/>
    <w:rsid w:val="005E26B7"/>
    <w:rsid w:val="005E5B8C"/>
    <w:rsid w:val="005E6349"/>
    <w:rsid w:val="005E6CAE"/>
    <w:rsid w:val="005F19D2"/>
    <w:rsid w:val="005F2D24"/>
    <w:rsid w:val="005F2FAA"/>
    <w:rsid w:val="005F3DB2"/>
    <w:rsid w:val="005F4222"/>
    <w:rsid w:val="005F4718"/>
    <w:rsid w:val="005F5726"/>
    <w:rsid w:val="005F63D4"/>
    <w:rsid w:val="0060072E"/>
    <w:rsid w:val="0060192F"/>
    <w:rsid w:val="00601AF0"/>
    <w:rsid w:val="0060219A"/>
    <w:rsid w:val="006026B2"/>
    <w:rsid w:val="00602A14"/>
    <w:rsid w:val="006050B1"/>
    <w:rsid w:val="00606106"/>
    <w:rsid w:val="0060696E"/>
    <w:rsid w:val="00607C65"/>
    <w:rsid w:val="0061101B"/>
    <w:rsid w:val="00611B15"/>
    <w:rsid w:val="0061281F"/>
    <w:rsid w:val="00612DC6"/>
    <w:rsid w:val="00613848"/>
    <w:rsid w:val="00614976"/>
    <w:rsid w:val="006164CD"/>
    <w:rsid w:val="006176F4"/>
    <w:rsid w:val="00620AB8"/>
    <w:rsid w:val="00621361"/>
    <w:rsid w:val="006217BC"/>
    <w:rsid w:val="00621FD4"/>
    <w:rsid w:val="006229B8"/>
    <w:rsid w:val="00622CF4"/>
    <w:rsid w:val="00623C19"/>
    <w:rsid w:val="00625CBE"/>
    <w:rsid w:val="00625D7D"/>
    <w:rsid w:val="00627696"/>
    <w:rsid w:val="00627DB4"/>
    <w:rsid w:val="00631213"/>
    <w:rsid w:val="0063170D"/>
    <w:rsid w:val="00631D40"/>
    <w:rsid w:val="0063279C"/>
    <w:rsid w:val="00633831"/>
    <w:rsid w:val="00635507"/>
    <w:rsid w:val="00636387"/>
    <w:rsid w:val="00636AC8"/>
    <w:rsid w:val="00637621"/>
    <w:rsid w:val="00637B42"/>
    <w:rsid w:val="006400A0"/>
    <w:rsid w:val="006402DD"/>
    <w:rsid w:val="0064400A"/>
    <w:rsid w:val="0064478B"/>
    <w:rsid w:val="00644B88"/>
    <w:rsid w:val="006460E4"/>
    <w:rsid w:val="006471D1"/>
    <w:rsid w:val="0065098B"/>
    <w:rsid w:val="00651360"/>
    <w:rsid w:val="0065306F"/>
    <w:rsid w:val="00653F8C"/>
    <w:rsid w:val="00655386"/>
    <w:rsid w:val="0065657D"/>
    <w:rsid w:val="006575DD"/>
    <w:rsid w:val="0066025A"/>
    <w:rsid w:val="0066041B"/>
    <w:rsid w:val="00660D2E"/>
    <w:rsid w:val="0066193E"/>
    <w:rsid w:val="00662DF2"/>
    <w:rsid w:val="00664449"/>
    <w:rsid w:val="006647CD"/>
    <w:rsid w:val="00670AF4"/>
    <w:rsid w:val="00670FD8"/>
    <w:rsid w:val="00674404"/>
    <w:rsid w:val="00676EDD"/>
    <w:rsid w:val="00677EA3"/>
    <w:rsid w:val="006801C2"/>
    <w:rsid w:val="00681C65"/>
    <w:rsid w:val="00682215"/>
    <w:rsid w:val="00684C16"/>
    <w:rsid w:val="00685C56"/>
    <w:rsid w:val="006863B5"/>
    <w:rsid w:val="00686679"/>
    <w:rsid w:val="00690B2B"/>
    <w:rsid w:val="00693668"/>
    <w:rsid w:val="00693858"/>
    <w:rsid w:val="00695F50"/>
    <w:rsid w:val="006A1CB3"/>
    <w:rsid w:val="006A3DBB"/>
    <w:rsid w:val="006A636D"/>
    <w:rsid w:val="006A6A23"/>
    <w:rsid w:val="006A6E08"/>
    <w:rsid w:val="006A6E7D"/>
    <w:rsid w:val="006A76EE"/>
    <w:rsid w:val="006B2801"/>
    <w:rsid w:val="006B3895"/>
    <w:rsid w:val="006B3974"/>
    <w:rsid w:val="006B3BD2"/>
    <w:rsid w:val="006B5155"/>
    <w:rsid w:val="006B6573"/>
    <w:rsid w:val="006B6F56"/>
    <w:rsid w:val="006B7625"/>
    <w:rsid w:val="006C14CD"/>
    <w:rsid w:val="006C1555"/>
    <w:rsid w:val="006C1CE9"/>
    <w:rsid w:val="006C318E"/>
    <w:rsid w:val="006C32B9"/>
    <w:rsid w:val="006C3744"/>
    <w:rsid w:val="006C3A69"/>
    <w:rsid w:val="006C4583"/>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602"/>
    <w:rsid w:val="006D69DD"/>
    <w:rsid w:val="006E08A0"/>
    <w:rsid w:val="006E23DE"/>
    <w:rsid w:val="006E4289"/>
    <w:rsid w:val="006E574F"/>
    <w:rsid w:val="006E67B8"/>
    <w:rsid w:val="006E7589"/>
    <w:rsid w:val="006E7EC6"/>
    <w:rsid w:val="006F088C"/>
    <w:rsid w:val="006F08E6"/>
    <w:rsid w:val="006F1466"/>
    <w:rsid w:val="006F2786"/>
    <w:rsid w:val="006F2C73"/>
    <w:rsid w:val="006F314F"/>
    <w:rsid w:val="006F3F9D"/>
    <w:rsid w:val="006F4522"/>
    <w:rsid w:val="006F56F0"/>
    <w:rsid w:val="006F6D36"/>
    <w:rsid w:val="006F6E66"/>
    <w:rsid w:val="00700A24"/>
    <w:rsid w:val="00701BE5"/>
    <w:rsid w:val="00701F89"/>
    <w:rsid w:val="0070359A"/>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1F16"/>
    <w:rsid w:val="00752221"/>
    <w:rsid w:val="00752FEB"/>
    <w:rsid w:val="00754040"/>
    <w:rsid w:val="00754AD8"/>
    <w:rsid w:val="00756269"/>
    <w:rsid w:val="00760C67"/>
    <w:rsid w:val="00760ECD"/>
    <w:rsid w:val="00760F30"/>
    <w:rsid w:val="0076195D"/>
    <w:rsid w:val="00761FA1"/>
    <w:rsid w:val="00762214"/>
    <w:rsid w:val="00763BD4"/>
    <w:rsid w:val="00763EDB"/>
    <w:rsid w:val="00765DAB"/>
    <w:rsid w:val="0076658F"/>
    <w:rsid w:val="0077096E"/>
    <w:rsid w:val="0077115E"/>
    <w:rsid w:val="007715DA"/>
    <w:rsid w:val="00772852"/>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3216"/>
    <w:rsid w:val="00794587"/>
    <w:rsid w:val="00794B4F"/>
    <w:rsid w:val="00797371"/>
    <w:rsid w:val="0079756E"/>
    <w:rsid w:val="007A0078"/>
    <w:rsid w:val="007A0346"/>
    <w:rsid w:val="007A38EF"/>
    <w:rsid w:val="007A4852"/>
    <w:rsid w:val="007A58E3"/>
    <w:rsid w:val="007A6FD8"/>
    <w:rsid w:val="007B2101"/>
    <w:rsid w:val="007B26E8"/>
    <w:rsid w:val="007B3422"/>
    <w:rsid w:val="007B36CE"/>
    <w:rsid w:val="007B3AC4"/>
    <w:rsid w:val="007B4040"/>
    <w:rsid w:val="007B5970"/>
    <w:rsid w:val="007B5E17"/>
    <w:rsid w:val="007B6F06"/>
    <w:rsid w:val="007C1052"/>
    <w:rsid w:val="007C4B34"/>
    <w:rsid w:val="007C51E1"/>
    <w:rsid w:val="007C6410"/>
    <w:rsid w:val="007C73F1"/>
    <w:rsid w:val="007D00C3"/>
    <w:rsid w:val="007D109F"/>
    <w:rsid w:val="007D1BEF"/>
    <w:rsid w:val="007D50EE"/>
    <w:rsid w:val="007D5AEA"/>
    <w:rsid w:val="007D6548"/>
    <w:rsid w:val="007D685D"/>
    <w:rsid w:val="007D75E3"/>
    <w:rsid w:val="007E0067"/>
    <w:rsid w:val="007E0380"/>
    <w:rsid w:val="007E34AB"/>
    <w:rsid w:val="007E48BC"/>
    <w:rsid w:val="007E59B8"/>
    <w:rsid w:val="007E5B43"/>
    <w:rsid w:val="007E5BBC"/>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C38"/>
    <w:rsid w:val="00814A9F"/>
    <w:rsid w:val="00814F46"/>
    <w:rsid w:val="008223A6"/>
    <w:rsid w:val="00823344"/>
    <w:rsid w:val="00824566"/>
    <w:rsid w:val="00824668"/>
    <w:rsid w:val="008309A6"/>
    <w:rsid w:val="008314C4"/>
    <w:rsid w:val="00831E39"/>
    <w:rsid w:val="008343DE"/>
    <w:rsid w:val="00834551"/>
    <w:rsid w:val="00834DC9"/>
    <w:rsid w:val="00835CB1"/>
    <w:rsid w:val="00836996"/>
    <w:rsid w:val="008370AF"/>
    <w:rsid w:val="00837423"/>
    <w:rsid w:val="008377C6"/>
    <w:rsid w:val="008437AD"/>
    <w:rsid w:val="008461D9"/>
    <w:rsid w:val="00847C9D"/>
    <w:rsid w:val="0085471E"/>
    <w:rsid w:val="008567E9"/>
    <w:rsid w:val="00860529"/>
    <w:rsid w:val="008613BE"/>
    <w:rsid w:val="008614B4"/>
    <w:rsid w:val="00861659"/>
    <w:rsid w:val="00861B45"/>
    <w:rsid w:val="00861D29"/>
    <w:rsid w:val="0086287A"/>
    <w:rsid w:val="0086373E"/>
    <w:rsid w:val="00863A7D"/>
    <w:rsid w:val="008643A6"/>
    <w:rsid w:val="0086508C"/>
    <w:rsid w:val="008660CC"/>
    <w:rsid w:val="00866B11"/>
    <w:rsid w:val="00870109"/>
    <w:rsid w:val="008703E8"/>
    <w:rsid w:val="00871018"/>
    <w:rsid w:val="00871748"/>
    <w:rsid w:val="00875571"/>
    <w:rsid w:val="008757C2"/>
    <w:rsid w:val="0087611C"/>
    <w:rsid w:val="00880FE9"/>
    <w:rsid w:val="008825E9"/>
    <w:rsid w:val="008846FA"/>
    <w:rsid w:val="00885059"/>
    <w:rsid w:val="00885F82"/>
    <w:rsid w:val="00886961"/>
    <w:rsid w:val="008906E2"/>
    <w:rsid w:val="008920F9"/>
    <w:rsid w:val="00894B17"/>
    <w:rsid w:val="0089720B"/>
    <w:rsid w:val="008A10F4"/>
    <w:rsid w:val="008A1D8F"/>
    <w:rsid w:val="008A31C7"/>
    <w:rsid w:val="008A4412"/>
    <w:rsid w:val="008A664B"/>
    <w:rsid w:val="008A66CB"/>
    <w:rsid w:val="008B078D"/>
    <w:rsid w:val="008B16B6"/>
    <w:rsid w:val="008B1F52"/>
    <w:rsid w:val="008B2CB2"/>
    <w:rsid w:val="008B310E"/>
    <w:rsid w:val="008B3819"/>
    <w:rsid w:val="008B4AE3"/>
    <w:rsid w:val="008B6985"/>
    <w:rsid w:val="008B753F"/>
    <w:rsid w:val="008B7A42"/>
    <w:rsid w:val="008B7FB1"/>
    <w:rsid w:val="008C07B8"/>
    <w:rsid w:val="008C1BC9"/>
    <w:rsid w:val="008C2FF5"/>
    <w:rsid w:val="008C4183"/>
    <w:rsid w:val="008C5B7F"/>
    <w:rsid w:val="008C7211"/>
    <w:rsid w:val="008C7F98"/>
    <w:rsid w:val="008D04DC"/>
    <w:rsid w:val="008D0F5D"/>
    <w:rsid w:val="008D1FAC"/>
    <w:rsid w:val="008D2E20"/>
    <w:rsid w:val="008D2F7D"/>
    <w:rsid w:val="008D3484"/>
    <w:rsid w:val="008D4CFE"/>
    <w:rsid w:val="008D57CB"/>
    <w:rsid w:val="008D5B1D"/>
    <w:rsid w:val="008D5EFE"/>
    <w:rsid w:val="008D67F8"/>
    <w:rsid w:val="008E0966"/>
    <w:rsid w:val="008E22A1"/>
    <w:rsid w:val="008E25F1"/>
    <w:rsid w:val="008E5FFE"/>
    <w:rsid w:val="008E60E5"/>
    <w:rsid w:val="008F3328"/>
    <w:rsid w:val="008F356D"/>
    <w:rsid w:val="008F51F0"/>
    <w:rsid w:val="008F526C"/>
    <w:rsid w:val="008F6343"/>
    <w:rsid w:val="008F79D4"/>
    <w:rsid w:val="00900968"/>
    <w:rsid w:val="00901913"/>
    <w:rsid w:val="00901E6E"/>
    <w:rsid w:val="00902129"/>
    <w:rsid w:val="00902BC0"/>
    <w:rsid w:val="00903379"/>
    <w:rsid w:val="00903FBC"/>
    <w:rsid w:val="009068D2"/>
    <w:rsid w:val="00910B09"/>
    <w:rsid w:val="00911B06"/>
    <w:rsid w:val="00914122"/>
    <w:rsid w:val="00914E3D"/>
    <w:rsid w:val="00920884"/>
    <w:rsid w:val="0092198F"/>
    <w:rsid w:val="0092359B"/>
    <w:rsid w:val="00924406"/>
    <w:rsid w:val="00925034"/>
    <w:rsid w:val="00926992"/>
    <w:rsid w:val="009271A2"/>
    <w:rsid w:val="0093234E"/>
    <w:rsid w:val="00933315"/>
    <w:rsid w:val="00934551"/>
    <w:rsid w:val="00935236"/>
    <w:rsid w:val="009361EE"/>
    <w:rsid w:val="00936716"/>
    <w:rsid w:val="009370AF"/>
    <w:rsid w:val="00940169"/>
    <w:rsid w:val="00940FA2"/>
    <w:rsid w:val="009411A9"/>
    <w:rsid w:val="009425D2"/>
    <w:rsid w:val="00945B21"/>
    <w:rsid w:val="0094610A"/>
    <w:rsid w:val="00952FC6"/>
    <w:rsid w:val="00954B7F"/>
    <w:rsid w:val="00956252"/>
    <w:rsid w:val="00956DC0"/>
    <w:rsid w:val="00960EC8"/>
    <w:rsid w:val="00960F11"/>
    <w:rsid w:val="00962B0F"/>
    <w:rsid w:val="0096314E"/>
    <w:rsid w:val="00964188"/>
    <w:rsid w:val="00964335"/>
    <w:rsid w:val="009653E3"/>
    <w:rsid w:val="009660FA"/>
    <w:rsid w:val="00966205"/>
    <w:rsid w:val="00966DA4"/>
    <w:rsid w:val="00971493"/>
    <w:rsid w:val="00971897"/>
    <w:rsid w:val="00971A21"/>
    <w:rsid w:val="00971D2C"/>
    <w:rsid w:val="00972F02"/>
    <w:rsid w:val="00972FF3"/>
    <w:rsid w:val="00973205"/>
    <w:rsid w:val="0097427F"/>
    <w:rsid w:val="00974F66"/>
    <w:rsid w:val="00975F02"/>
    <w:rsid w:val="00976E8B"/>
    <w:rsid w:val="009802BB"/>
    <w:rsid w:val="00980642"/>
    <w:rsid w:val="00981280"/>
    <w:rsid w:val="00982C6F"/>
    <w:rsid w:val="009830CC"/>
    <w:rsid w:val="009838B1"/>
    <w:rsid w:val="0098468A"/>
    <w:rsid w:val="0098473B"/>
    <w:rsid w:val="0098627F"/>
    <w:rsid w:val="009906DE"/>
    <w:rsid w:val="00991BDD"/>
    <w:rsid w:val="00991D28"/>
    <w:rsid w:val="00991DEB"/>
    <w:rsid w:val="00991E51"/>
    <w:rsid w:val="00992D01"/>
    <w:rsid w:val="0099438D"/>
    <w:rsid w:val="00994EDF"/>
    <w:rsid w:val="00997B7D"/>
    <w:rsid w:val="009A08AF"/>
    <w:rsid w:val="009A08BC"/>
    <w:rsid w:val="009A1114"/>
    <w:rsid w:val="009A12EE"/>
    <w:rsid w:val="009A1683"/>
    <w:rsid w:val="009A2536"/>
    <w:rsid w:val="009A3ADF"/>
    <w:rsid w:val="009A5775"/>
    <w:rsid w:val="009A6906"/>
    <w:rsid w:val="009A69E8"/>
    <w:rsid w:val="009A71E3"/>
    <w:rsid w:val="009A7C6C"/>
    <w:rsid w:val="009B0A27"/>
    <w:rsid w:val="009B1123"/>
    <w:rsid w:val="009B1664"/>
    <w:rsid w:val="009B3602"/>
    <w:rsid w:val="009B43DB"/>
    <w:rsid w:val="009B4838"/>
    <w:rsid w:val="009B5B89"/>
    <w:rsid w:val="009C02E2"/>
    <w:rsid w:val="009C06D1"/>
    <w:rsid w:val="009C15AA"/>
    <w:rsid w:val="009C168C"/>
    <w:rsid w:val="009C211A"/>
    <w:rsid w:val="009C7BA1"/>
    <w:rsid w:val="009D01E1"/>
    <w:rsid w:val="009D2478"/>
    <w:rsid w:val="009D3A40"/>
    <w:rsid w:val="009D4112"/>
    <w:rsid w:val="009D561F"/>
    <w:rsid w:val="009D5AB8"/>
    <w:rsid w:val="009D65A3"/>
    <w:rsid w:val="009E00CD"/>
    <w:rsid w:val="009E0C31"/>
    <w:rsid w:val="009E15ED"/>
    <w:rsid w:val="009E1B08"/>
    <w:rsid w:val="009E228A"/>
    <w:rsid w:val="009E23A4"/>
    <w:rsid w:val="009E31A8"/>
    <w:rsid w:val="009E31E3"/>
    <w:rsid w:val="009E38C5"/>
    <w:rsid w:val="009E3935"/>
    <w:rsid w:val="009E581C"/>
    <w:rsid w:val="009E5CA1"/>
    <w:rsid w:val="009E64D8"/>
    <w:rsid w:val="009E693F"/>
    <w:rsid w:val="009E6C26"/>
    <w:rsid w:val="009F021A"/>
    <w:rsid w:val="009F1124"/>
    <w:rsid w:val="009F232D"/>
    <w:rsid w:val="009F25B0"/>
    <w:rsid w:val="009F2BCA"/>
    <w:rsid w:val="009F3BE8"/>
    <w:rsid w:val="009F4371"/>
    <w:rsid w:val="009F4C89"/>
    <w:rsid w:val="009F5D15"/>
    <w:rsid w:val="009F7E18"/>
    <w:rsid w:val="00A00A8B"/>
    <w:rsid w:val="00A023CD"/>
    <w:rsid w:val="00A0298B"/>
    <w:rsid w:val="00A02EA1"/>
    <w:rsid w:val="00A0514A"/>
    <w:rsid w:val="00A07BF5"/>
    <w:rsid w:val="00A10441"/>
    <w:rsid w:val="00A134DC"/>
    <w:rsid w:val="00A135E2"/>
    <w:rsid w:val="00A13F75"/>
    <w:rsid w:val="00A14699"/>
    <w:rsid w:val="00A14865"/>
    <w:rsid w:val="00A153F5"/>
    <w:rsid w:val="00A161F5"/>
    <w:rsid w:val="00A16719"/>
    <w:rsid w:val="00A17D3F"/>
    <w:rsid w:val="00A2183E"/>
    <w:rsid w:val="00A23026"/>
    <w:rsid w:val="00A2358C"/>
    <w:rsid w:val="00A24F2E"/>
    <w:rsid w:val="00A26820"/>
    <w:rsid w:val="00A2745B"/>
    <w:rsid w:val="00A3070E"/>
    <w:rsid w:val="00A318E5"/>
    <w:rsid w:val="00A33235"/>
    <w:rsid w:val="00A34231"/>
    <w:rsid w:val="00A34895"/>
    <w:rsid w:val="00A34D07"/>
    <w:rsid w:val="00A4055F"/>
    <w:rsid w:val="00A41050"/>
    <w:rsid w:val="00A417BE"/>
    <w:rsid w:val="00A426CA"/>
    <w:rsid w:val="00A43EF5"/>
    <w:rsid w:val="00A44BCF"/>
    <w:rsid w:val="00A4537F"/>
    <w:rsid w:val="00A45D01"/>
    <w:rsid w:val="00A46F24"/>
    <w:rsid w:val="00A502B2"/>
    <w:rsid w:val="00A517C7"/>
    <w:rsid w:val="00A543C0"/>
    <w:rsid w:val="00A55DF5"/>
    <w:rsid w:val="00A55F70"/>
    <w:rsid w:val="00A57227"/>
    <w:rsid w:val="00A57342"/>
    <w:rsid w:val="00A60D93"/>
    <w:rsid w:val="00A616F9"/>
    <w:rsid w:val="00A61FBE"/>
    <w:rsid w:val="00A62399"/>
    <w:rsid w:val="00A62751"/>
    <w:rsid w:val="00A64245"/>
    <w:rsid w:val="00A647EF"/>
    <w:rsid w:val="00A65B10"/>
    <w:rsid w:val="00A65B59"/>
    <w:rsid w:val="00A65DC5"/>
    <w:rsid w:val="00A67169"/>
    <w:rsid w:val="00A6781A"/>
    <w:rsid w:val="00A7012D"/>
    <w:rsid w:val="00A74F40"/>
    <w:rsid w:val="00A77CDC"/>
    <w:rsid w:val="00A77E79"/>
    <w:rsid w:val="00A804B4"/>
    <w:rsid w:val="00A81242"/>
    <w:rsid w:val="00A8303E"/>
    <w:rsid w:val="00A83569"/>
    <w:rsid w:val="00A856AB"/>
    <w:rsid w:val="00A856EA"/>
    <w:rsid w:val="00A876EA"/>
    <w:rsid w:val="00A90E32"/>
    <w:rsid w:val="00A921CD"/>
    <w:rsid w:val="00A95C94"/>
    <w:rsid w:val="00A9792E"/>
    <w:rsid w:val="00AA1400"/>
    <w:rsid w:val="00AA1AFD"/>
    <w:rsid w:val="00AA1DDF"/>
    <w:rsid w:val="00AA4048"/>
    <w:rsid w:val="00AA4A21"/>
    <w:rsid w:val="00AA4EAC"/>
    <w:rsid w:val="00AB0224"/>
    <w:rsid w:val="00AB066A"/>
    <w:rsid w:val="00AB265F"/>
    <w:rsid w:val="00AB45AB"/>
    <w:rsid w:val="00AB5378"/>
    <w:rsid w:val="00AB67FE"/>
    <w:rsid w:val="00AB6F65"/>
    <w:rsid w:val="00AB727D"/>
    <w:rsid w:val="00AB7675"/>
    <w:rsid w:val="00AB7676"/>
    <w:rsid w:val="00AC0792"/>
    <w:rsid w:val="00AC0B4A"/>
    <w:rsid w:val="00AC2828"/>
    <w:rsid w:val="00AC6D36"/>
    <w:rsid w:val="00AD0FFC"/>
    <w:rsid w:val="00AD17B2"/>
    <w:rsid w:val="00AD18C4"/>
    <w:rsid w:val="00AD2BDC"/>
    <w:rsid w:val="00AD2CB8"/>
    <w:rsid w:val="00AD2E3C"/>
    <w:rsid w:val="00AD3221"/>
    <w:rsid w:val="00AD39CE"/>
    <w:rsid w:val="00AD5880"/>
    <w:rsid w:val="00AD6A1A"/>
    <w:rsid w:val="00AE1A3A"/>
    <w:rsid w:val="00AE2472"/>
    <w:rsid w:val="00AE2756"/>
    <w:rsid w:val="00AE3318"/>
    <w:rsid w:val="00AE5D91"/>
    <w:rsid w:val="00AE660B"/>
    <w:rsid w:val="00AF06D4"/>
    <w:rsid w:val="00AF3663"/>
    <w:rsid w:val="00AF4CAE"/>
    <w:rsid w:val="00AF6ABE"/>
    <w:rsid w:val="00B01D71"/>
    <w:rsid w:val="00B02654"/>
    <w:rsid w:val="00B029DE"/>
    <w:rsid w:val="00B041AC"/>
    <w:rsid w:val="00B04591"/>
    <w:rsid w:val="00B04CDE"/>
    <w:rsid w:val="00B060A7"/>
    <w:rsid w:val="00B07CC7"/>
    <w:rsid w:val="00B07F62"/>
    <w:rsid w:val="00B1064C"/>
    <w:rsid w:val="00B129CC"/>
    <w:rsid w:val="00B12B16"/>
    <w:rsid w:val="00B152B6"/>
    <w:rsid w:val="00B159E8"/>
    <w:rsid w:val="00B20C51"/>
    <w:rsid w:val="00B211C1"/>
    <w:rsid w:val="00B22346"/>
    <w:rsid w:val="00B22B90"/>
    <w:rsid w:val="00B23140"/>
    <w:rsid w:val="00B23480"/>
    <w:rsid w:val="00B24553"/>
    <w:rsid w:val="00B252EE"/>
    <w:rsid w:val="00B25998"/>
    <w:rsid w:val="00B2667D"/>
    <w:rsid w:val="00B304A9"/>
    <w:rsid w:val="00B31747"/>
    <w:rsid w:val="00B346F5"/>
    <w:rsid w:val="00B34796"/>
    <w:rsid w:val="00B34E08"/>
    <w:rsid w:val="00B3583B"/>
    <w:rsid w:val="00B374D1"/>
    <w:rsid w:val="00B41AF5"/>
    <w:rsid w:val="00B42BC8"/>
    <w:rsid w:val="00B42C10"/>
    <w:rsid w:val="00B4382C"/>
    <w:rsid w:val="00B4765F"/>
    <w:rsid w:val="00B5040A"/>
    <w:rsid w:val="00B51C2D"/>
    <w:rsid w:val="00B52CCB"/>
    <w:rsid w:val="00B53CEE"/>
    <w:rsid w:val="00B53CFD"/>
    <w:rsid w:val="00B559B9"/>
    <w:rsid w:val="00B55C29"/>
    <w:rsid w:val="00B55FE0"/>
    <w:rsid w:val="00B57244"/>
    <w:rsid w:val="00B60E20"/>
    <w:rsid w:val="00B61E06"/>
    <w:rsid w:val="00B62FB3"/>
    <w:rsid w:val="00B63139"/>
    <w:rsid w:val="00B64084"/>
    <w:rsid w:val="00B65256"/>
    <w:rsid w:val="00B6548E"/>
    <w:rsid w:val="00B654BE"/>
    <w:rsid w:val="00B65FAA"/>
    <w:rsid w:val="00B66A33"/>
    <w:rsid w:val="00B66FCB"/>
    <w:rsid w:val="00B70ACD"/>
    <w:rsid w:val="00B7258E"/>
    <w:rsid w:val="00B7520F"/>
    <w:rsid w:val="00B75801"/>
    <w:rsid w:val="00B7639C"/>
    <w:rsid w:val="00B77F2B"/>
    <w:rsid w:val="00B77F30"/>
    <w:rsid w:val="00B8557E"/>
    <w:rsid w:val="00B90994"/>
    <w:rsid w:val="00B90F33"/>
    <w:rsid w:val="00B924BD"/>
    <w:rsid w:val="00B92730"/>
    <w:rsid w:val="00B931D6"/>
    <w:rsid w:val="00B9344E"/>
    <w:rsid w:val="00B938CD"/>
    <w:rsid w:val="00B97091"/>
    <w:rsid w:val="00B971DF"/>
    <w:rsid w:val="00B97658"/>
    <w:rsid w:val="00B9790D"/>
    <w:rsid w:val="00BA12DC"/>
    <w:rsid w:val="00BA1508"/>
    <w:rsid w:val="00BA37A4"/>
    <w:rsid w:val="00BA479F"/>
    <w:rsid w:val="00BA4A3E"/>
    <w:rsid w:val="00BA617C"/>
    <w:rsid w:val="00BA6B0B"/>
    <w:rsid w:val="00BA72DB"/>
    <w:rsid w:val="00BB1E88"/>
    <w:rsid w:val="00BB21E3"/>
    <w:rsid w:val="00BB2C03"/>
    <w:rsid w:val="00BB306F"/>
    <w:rsid w:val="00BB3C30"/>
    <w:rsid w:val="00BB493C"/>
    <w:rsid w:val="00BB539B"/>
    <w:rsid w:val="00BB5B51"/>
    <w:rsid w:val="00BB742C"/>
    <w:rsid w:val="00BC0969"/>
    <w:rsid w:val="00BC1922"/>
    <w:rsid w:val="00BC2C99"/>
    <w:rsid w:val="00BC3739"/>
    <w:rsid w:val="00BC3E20"/>
    <w:rsid w:val="00BC4E1E"/>
    <w:rsid w:val="00BC5F73"/>
    <w:rsid w:val="00BC7F4F"/>
    <w:rsid w:val="00BD1075"/>
    <w:rsid w:val="00BD2602"/>
    <w:rsid w:val="00BD3B75"/>
    <w:rsid w:val="00BD59BC"/>
    <w:rsid w:val="00BD5B44"/>
    <w:rsid w:val="00BD5D50"/>
    <w:rsid w:val="00BE06D9"/>
    <w:rsid w:val="00BE0DC2"/>
    <w:rsid w:val="00BE4C8D"/>
    <w:rsid w:val="00BE5571"/>
    <w:rsid w:val="00BE689B"/>
    <w:rsid w:val="00BE7854"/>
    <w:rsid w:val="00BF0E71"/>
    <w:rsid w:val="00BF17C0"/>
    <w:rsid w:val="00BF53FF"/>
    <w:rsid w:val="00BF5C0A"/>
    <w:rsid w:val="00BF6892"/>
    <w:rsid w:val="00BF7827"/>
    <w:rsid w:val="00C03380"/>
    <w:rsid w:val="00C049E1"/>
    <w:rsid w:val="00C0703E"/>
    <w:rsid w:val="00C0748C"/>
    <w:rsid w:val="00C10125"/>
    <w:rsid w:val="00C103CF"/>
    <w:rsid w:val="00C105C7"/>
    <w:rsid w:val="00C11A95"/>
    <w:rsid w:val="00C11D79"/>
    <w:rsid w:val="00C12964"/>
    <w:rsid w:val="00C13A71"/>
    <w:rsid w:val="00C13ED0"/>
    <w:rsid w:val="00C140F1"/>
    <w:rsid w:val="00C159C6"/>
    <w:rsid w:val="00C15C57"/>
    <w:rsid w:val="00C213FC"/>
    <w:rsid w:val="00C21D57"/>
    <w:rsid w:val="00C227AF"/>
    <w:rsid w:val="00C234C4"/>
    <w:rsid w:val="00C24975"/>
    <w:rsid w:val="00C25872"/>
    <w:rsid w:val="00C264D5"/>
    <w:rsid w:val="00C26B87"/>
    <w:rsid w:val="00C276B0"/>
    <w:rsid w:val="00C278F3"/>
    <w:rsid w:val="00C2793E"/>
    <w:rsid w:val="00C27E66"/>
    <w:rsid w:val="00C30B72"/>
    <w:rsid w:val="00C3178A"/>
    <w:rsid w:val="00C318D3"/>
    <w:rsid w:val="00C3191F"/>
    <w:rsid w:val="00C324AA"/>
    <w:rsid w:val="00C32745"/>
    <w:rsid w:val="00C336BE"/>
    <w:rsid w:val="00C33DDC"/>
    <w:rsid w:val="00C35EA6"/>
    <w:rsid w:val="00C3633B"/>
    <w:rsid w:val="00C376C1"/>
    <w:rsid w:val="00C378CE"/>
    <w:rsid w:val="00C4168A"/>
    <w:rsid w:val="00C421A0"/>
    <w:rsid w:val="00C427DE"/>
    <w:rsid w:val="00C43B6E"/>
    <w:rsid w:val="00C45338"/>
    <w:rsid w:val="00C46C97"/>
    <w:rsid w:val="00C46EEA"/>
    <w:rsid w:val="00C501E9"/>
    <w:rsid w:val="00C505DC"/>
    <w:rsid w:val="00C51709"/>
    <w:rsid w:val="00C52069"/>
    <w:rsid w:val="00C53FE9"/>
    <w:rsid w:val="00C5583D"/>
    <w:rsid w:val="00C559B9"/>
    <w:rsid w:val="00C55B25"/>
    <w:rsid w:val="00C57336"/>
    <w:rsid w:val="00C574F0"/>
    <w:rsid w:val="00C576D0"/>
    <w:rsid w:val="00C57DC1"/>
    <w:rsid w:val="00C605FC"/>
    <w:rsid w:val="00C60714"/>
    <w:rsid w:val="00C61448"/>
    <w:rsid w:val="00C615D8"/>
    <w:rsid w:val="00C6181A"/>
    <w:rsid w:val="00C61887"/>
    <w:rsid w:val="00C636A8"/>
    <w:rsid w:val="00C638FB"/>
    <w:rsid w:val="00C67452"/>
    <w:rsid w:val="00C67460"/>
    <w:rsid w:val="00C67BE6"/>
    <w:rsid w:val="00C7002D"/>
    <w:rsid w:val="00C71F95"/>
    <w:rsid w:val="00C72441"/>
    <w:rsid w:val="00C74243"/>
    <w:rsid w:val="00C74777"/>
    <w:rsid w:val="00C802A0"/>
    <w:rsid w:val="00C80BCB"/>
    <w:rsid w:val="00C82913"/>
    <w:rsid w:val="00C82AE3"/>
    <w:rsid w:val="00C8342D"/>
    <w:rsid w:val="00C83ABC"/>
    <w:rsid w:val="00C83AF6"/>
    <w:rsid w:val="00C872F8"/>
    <w:rsid w:val="00C87B99"/>
    <w:rsid w:val="00C93A24"/>
    <w:rsid w:val="00C94E72"/>
    <w:rsid w:val="00C9736A"/>
    <w:rsid w:val="00C974DC"/>
    <w:rsid w:val="00CA0056"/>
    <w:rsid w:val="00CA131C"/>
    <w:rsid w:val="00CA2CA6"/>
    <w:rsid w:val="00CA4698"/>
    <w:rsid w:val="00CA5148"/>
    <w:rsid w:val="00CA673D"/>
    <w:rsid w:val="00CA68FD"/>
    <w:rsid w:val="00CB0819"/>
    <w:rsid w:val="00CB3BBA"/>
    <w:rsid w:val="00CB4A32"/>
    <w:rsid w:val="00CB5E99"/>
    <w:rsid w:val="00CC064B"/>
    <w:rsid w:val="00CC236F"/>
    <w:rsid w:val="00CC3790"/>
    <w:rsid w:val="00CC39A2"/>
    <w:rsid w:val="00CC4C1B"/>
    <w:rsid w:val="00CC5E55"/>
    <w:rsid w:val="00CC6413"/>
    <w:rsid w:val="00CD0F32"/>
    <w:rsid w:val="00CD21DC"/>
    <w:rsid w:val="00CD3643"/>
    <w:rsid w:val="00CD43B5"/>
    <w:rsid w:val="00CD4876"/>
    <w:rsid w:val="00CD5691"/>
    <w:rsid w:val="00CD5C1D"/>
    <w:rsid w:val="00CE041E"/>
    <w:rsid w:val="00CE149D"/>
    <w:rsid w:val="00CE1C5D"/>
    <w:rsid w:val="00CE4424"/>
    <w:rsid w:val="00CE598D"/>
    <w:rsid w:val="00CE6CAB"/>
    <w:rsid w:val="00CE73DE"/>
    <w:rsid w:val="00CE7661"/>
    <w:rsid w:val="00CE7EB4"/>
    <w:rsid w:val="00CF0F10"/>
    <w:rsid w:val="00CF1988"/>
    <w:rsid w:val="00CF1DAD"/>
    <w:rsid w:val="00CF1DCB"/>
    <w:rsid w:val="00CF2BA6"/>
    <w:rsid w:val="00CF2E16"/>
    <w:rsid w:val="00CF401E"/>
    <w:rsid w:val="00CF4082"/>
    <w:rsid w:val="00D01C16"/>
    <w:rsid w:val="00D03894"/>
    <w:rsid w:val="00D077F0"/>
    <w:rsid w:val="00D10169"/>
    <w:rsid w:val="00D11463"/>
    <w:rsid w:val="00D11A28"/>
    <w:rsid w:val="00D11ED5"/>
    <w:rsid w:val="00D121EE"/>
    <w:rsid w:val="00D126A9"/>
    <w:rsid w:val="00D12DC8"/>
    <w:rsid w:val="00D13938"/>
    <w:rsid w:val="00D151F3"/>
    <w:rsid w:val="00D163D4"/>
    <w:rsid w:val="00D17BAC"/>
    <w:rsid w:val="00D20AD0"/>
    <w:rsid w:val="00D217C4"/>
    <w:rsid w:val="00D253F0"/>
    <w:rsid w:val="00D25549"/>
    <w:rsid w:val="00D262D2"/>
    <w:rsid w:val="00D272EA"/>
    <w:rsid w:val="00D2783A"/>
    <w:rsid w:val="00D32FFA"/>
    <w:rsid w:val="00D33BE3"/>
    <w:rsid w:val="00D412F3"/>
    <w:rsid w:val="00D42E30"/>
    <w:rsid w:val="00D443B8"/>
    <w:rsid w:val="00D4516A"/>
    <w:rsid w:val="00D45D9D"/>
    <w:rsid w:val="00D46DAB"/>
    <w:rsid w:val="00D46EFF"/>
    <w:rsid w:val="00D51989"/>
    <w:rsid w:val="00D522E2"/>
    <w:rsid w:val="00D5424F"/>
    <w:rsid w:val="00D56734"/>
    <w:rsid w:val="00D57C3F"/>
    <w:rsid w:val="00D57F19"/>
    <w:rsid w:val="00D60FBD"/>
    <w:rsid w:val="00D6145F"/>
    <w:rsid w:val="00D6155E"/>
    <w:rsid w:val="00D6187B"/>
    <w:rsid w:val="00D625B0"/>
    <w:rsid w:val="00D63FA8"/>
    <w:rsid w:val="00D640D0"/>
    <w:rsid w:val="00D64EB5"/>
    <w:rsid w:val="00D65E96"/>
    <w:rsid w:val="00D665FE"/>
    <w:rsid w:val="00D6739A"/>
    <w:rsid w:val="00D703B6"/>
    <w:rsid w:val="00D70E41"/>
    <w:rsid w:val="00D72C8B"/>
    <w:rsid w:val="00D74FA8"/>
    <w:rsid w:val="00D7766E"/>
    <w:rsid w:val="00D776A2"/>
    <w:rsid w:val="00D80AEE"/>
    <w:rsid w:val="00D812DA"/>
    <w:rsid w:val="00D831D2"/>
    <w:rsid w:val="00D83DFB"/>
    <w:rsid w:val="00D85AEA"/>
    <w:rsid w:val="00D85F36"/>
    <w:rsid w:val="00D86EFD"/>
    <w:rsid w:val="00D87632"/>
    <w:rsid w:val="00D91431"/>
    <w:rsid w:val="00D9384F"/>
    <w:rsid w:val="00D9399B"/>
    <w:rsid w:val="00D94307"/>
    <w:rsid w:val="00D953A5"/>
    <w:rsid w:val="00D963B6"/>
    <w:rsid w:val="00D97449"/>
    <w:rsid w:val="00D974D3"/>
    <w:rsid w:val="00DA0750"/>
    <w:rsid w:val="00DA113A"/>
    <w:rsid w:val="00DA2DF5"/>
    <w:rsid w:val="00DA2E71"/>
    <w:rsid w:val="00DA3326"/>
    <w:rsid w:val="00DA37B1"/>
    <w:rsid w:val="00DA55D2"/>
    <w:rsid w:val="00DB1775"/>
    <w:rsid w:val="00DB1E84"/>
    <w:rsid w:val="00DB65F3"/>
    <w:rsid w:val="00DB6989"/>
    <w:rsid w:val="00DB7253"/>
    <w:rsid w:val="00DB7622"/>
    <w:rsid w:val="00DB7A63"/>
    <w:rsid w:val="00DC03ED"/>
    <w:rsid w:val="00DC0783"/>
    <w:rsid w:val="00DC16C5"/>
    <w:rsid w:val="00DC2933"/>
    <w:rsid w:val="00DC4097"/>
    <w:rsid w:val="00DC427E"/>
    <w:rsid w:val="00DC4DD3"/>
    <w:rsid w:val="00DC5203"/>
    <w:rsid w:val="00DC58D5"/>
    <w:rsid w:val="00DC5D58"/>
    <w:rsid w:val="00DC6D82"/>
    <w:rsid w:val="00DD090F"/>
    <w:rsid w:val="00DD09A8"/>
    <w:rsid w:val="00DD1DA5"/>
    <w:rsid w:val="00DD3B11"/>
    <w:rsid w:val="00DD3D3F"/>
    <w:rsid w:val="00DD4105"/>
    <w:rsid w:val="00DD46A4"/>
    <w:rsid w:val="00DD498D"/>
    <w:rsid w:val="00DD75A6"/>
    <w:rsid w:val="00DD7B26"/>
    <w:rsid w:val="00DE0A47"/>
    <w:rsid w:val="00DE2C0A"/>
    <w:rsid w:val="00DE3BCD"/>
    <w:rsid w:val="00DF031E"/>
    <w:rsid w:val="00DF185F"/>
    <w:rsid w:val="00DF2046"/>
    <w:rsid w:val="00DF69CD"/>
    <w:rsid w:val="00DF6AE3"/>
    <w:rsid w:val="00DF7161"/>
    <w:rsid w:val="00DF7460"/>
    <w:rsid w:val="00DF7C35"/>
    <w:rsid w:val="00E04934"/>
    <w:rsid w:val="00E05035"/>
    <w:rsid w:val="00E06B62"/>
    <w:rsid w:val="00E07853"/>
    <w:rsid w:val="00E118BF"/>
    <w:rsid w:val="00E11B6E"/>
    <w:rsid w:val="00E1270E"/>
    <w:rsid w:val="00E131C5"/>
    <w:rsid w:val="00E135E4"/>
    <w:rsid w:val="00E140EC"/>
    <w:rsid w:val="00E14C0C"/>
    <w:rsid w:val="00E14CA3"/>
    <w:rsid w:val="00E14F30"/>
    <w:rsid w:val="00E15467"/>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40597"/>
    <w:rsid w:val="00E409C9"/>
    <w:rsid w:val="00E40D81"/>
    <w:rsid w:val="00E41C06"/>
    <w:rsid w:val="00E43524"/>
    <w:rsid w:val="00E43DAA"/>
    <w:rsid w:val="00E473A7"/>
    <w:rsid w:val="00E47A3A"/>
    <w:rsid w:val="00E47C93"/>
    <w:rsid w:val="00E519CA"/>
    <w:rsid w:val="00E537AC"/>
    <w:rsid w:val="00E55D94"/>
    <w:rsid w:val="00E570E3"/>
    <w:rsid w:val="00E570F4"/>
    <w:rsid w:val="00E572A9"/>
    <w:rsid w:val="00E614C1"/>
    <w:rsid w:val="00E6258A"/>
    <w:rsid w:val="00E63C3D"/>
    <w:rsid w:val="00E655A7"/>
    <w:rsid w:val="00E658BF"/>
    <w:rsid w:val="00E674A6"/>
    <w:rsid w:val="00E6778E"/>
    <w:rsid w:val="00E7210E"/>
    <w:rsid w:val="00E74116"/>
    <w:rsid w:val="00E74B75"/>
    <w:rsid w:val="00E751DF"/>
    <w:rsid w:val="00E7590F"/>
    <w:rsid w:val="00E76363"/>
    <w:rsid w:val="00E76B18"/>
    <w:rsid w:val="00E779AC"/>
    <w:rsid w:val="00E80FEF"/>
    <w:rsid w:val="00E81704"/>
    <w:rsid w:val="00E83DBB"/>
    <w:rsid w:val="00E845C6"/>
    <w:rsid w:val="00E90BB5"/>
    <w:rsid w:val="00E91758"/>
    <w:rsid w:val="00E91D7D"/>
    <w:rsid w:val="00E92117"/>
    <w:rsid w:val="00E92155"/>
    <w:rsid w:val="00E95D99"/>
    <w:rsid w:val="00E961FF"/>
    <w:rsid w:val="00EA0326"/>
    <w:rsid w:val="00EA36BD"/>
    <w:rsid w:val="00EA385F"/>
    <w:rsid w:val="00EA674E"/>
    <w:rsid w:val="00EB1B7D"/>
    <w:rsid w:val="00EB1F70"/>
    <w:rsid w:val="00EB23BD"/>
    <w:rsid w:val="00EB37F5"/>
    <w:rsid w:val="00EB3F4A"/>
    <w:rsid w:val="00EB5D3C"/>
    <w:rsid w:val="00EB6F53"/>
    <w:rsid w:val="00EB6F8E"/>
    <w:rsid w:val="00EB75F0"/>
    <w:rsid w:val="00EC35CE"/>
    <w:rsid w:val="00EC3B8F"/>
    <w:rsid w:val="00EC4BDA"/>
    <w:rsid w:val="00EC5448"/>
    <w:rsid w:val="00EC5EB5"/>
    <w:rsid w:val="00ED09C7"/>
    <w:rsid w:val="00ED7B3B"/>
    <w:rsid w:val="00EE1D2A"/>
    <w:rsid w:val="00EE35FA"/>
    <w:rsid w:val="00EE3988"/>
    <w:rsid w:val="00EE3F3D"/>
    <w:rsid w:val="00EE42BF"/>
    <w:rsid w:val="00EE48B6"/>
    <w:rsid w:val="00EE49EB"/>
    <w:rsid w:val="00EE5A0B"/>
    <w:rsid w:val="00EE6093"/>
    <w:rsid w:val="00EE6390"/>
    <w:rsid w:val="00EE6527"/>
    <w:rsid w:val="00EE7139"/>
    <w:rsid w:val="00EF18CF"/>
    <w:rsid w:val="00EF2E59"/>
    <w:rsid w:val="00EF475A"/>
    <w:rsid w:val="00EF571B"/>
    <w:rsid w:val="00EF779C"/>
    <w:rsid w:val="00EF7D58"/>
    <w:rsid w:val="00F00CAA"/>
    <w:rsid w:val="00F030A6"/>
    <w:rsid w:val="00F03108"/>
    <w:rsid w:val="00F04862"/>
    <w:rsid w:val="00F05A3A"/>
    <w:rsid w:val="00F05F07"/>
    <w:rsid w:val="00F06609"/>
    <w:rsid w:val="00F06C24"/>
    <w:rsid w:val="00F07540"/>
    <w:rsid w:val="00F079CA"/>
    <w:rsid w:val="00F101B7"/>
    <w:rsid w:val="00F11C40"/>
    <w:rsid w:val="00F123BA"/>
    <w:rsid w:val="00F12C06"/>
    <w:rsid w:val="00F15C48"/>
    <w:rsid w:val="00F15DAC"/>
    <w:rsid w:val="00F172AF"/>
    <w:rsid w:val="00F203E5"/>
    <w:rsid w:val="00F2152A"/>
    <w:rsid w:val="00F2335B"/>
    <w:rsid w:val="00F23E06"/>
    <w:rsid w:val="00F253AD"/>
    <w:rsid w:val="00F30E05"/>
    <w:rsid w:val="00F31C55"/>
    <w:rsid w:val="00F3355C"/>
    <w:rsid w:val="00F34B34"/>
    <w:rsid w:val="00F34E24"/>
    <w:rsid w:val="00F35353"/>
    <w:rsid w:val="00F356EB"/>
    <w:rsid w:val="00F3754B"/>
    <w:rsid w:val="00F37FDB"/>
    <w:rsid w:val="00F40A6F"/>
    <w:rsid w:val="00F4187B"/>
    <w:rsid w:val="00F41AE2"/>
    <w:rsid w:val="00F43070"/>
    <w:rsid w:val="00F43A50"/>
    <w:rsid w:val="00F43C8E"/>
    <w:rsid w:val="00F44A4A"/>
    <w:rsid w:val="00F450F9"/>
    <w:rsid w:val="00F45F5D"/>
    <w:rsid w:val="00F509D4"/>
    <w:rsid w:val="00F52B03"/>
    <w:rsid w:val="00F52EDC"/>
    <w:rsid w:val="00F53BD9"/>
    <w:rsid w:val="00F54DC5"/>
    <w:rsid w:val="00F554EF"/>
    <w:rsid w:val="00F56DB9"/>
    <w:rsid w:val="00F5735B"/>
    <w:rsid w:val="00F61C43"/>
    <w:rsid w:val="00F65088"/>
    <w:rsid w:val="00F65CDB"/>
    <w:rsid w:val="00F70E3B"/>
    <w:rsid w:val="00F71175"/>
    <w:rsid w:val="00F727F2"/>
    <w:rsid w:val="00F75159"/>
    <w:rsid w:val="00F76448"/>
    <w:rsid w:val="00F7645B"/>
    <w:rsid w:val="00F77D26"/>
    <w:rsid w:val="00F804A4"/>
    <w:rsid w:val="00F805DC"/>
    <w:rsid w:val="00F807E3"/>
    <w:rsid w:val="00F81459"/>
    <w:rsid w:val="00F81A0C"/>
    <w:rsid w:val="00F8493D"/>
    <w:rsid w:val="00F84C65"/>
    <w:rsid w:val="00F85117"/>
    <w:rsid w:val="00F85698"/>
    <w:rsid w:val="00F86FAA"/>
    <w:rsid w:val="00F87826"/>
    <w:rsid w:val="00F91C4C"/>
    <w:rsid w:val="00F93108"/>
    <w:rsid w:val="00F935EB"/>
    <w:rsid w:val="00F94925"/>
    <w:rsid w:val="00F95B55"/>
    <w:rsid w:val="00F96272"/>
    <w:rsid w:val="00F9754F"/>
    <w:rsid w:val="00F97E18"/>
    <w:rsid w:val="00FA0811"/>
    <w:rsid w:val="00FA3C13"/>
    <w:rsid w:val="00FA40D7"/>
    <w:rsid w:val="00FA44EB"/>
    <w:rsid w:val="00FA55B2"/>
    <w:rsid w:val="00FA67EB"/>
    <w:rsid w:val="00FA6A0D"/>
    <w:rsid w:val="00FA6D7F"/>
    <w:rsid w:val="00FB06DC"/>
    <w:rsid w:val="00FB1C0C"/>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1F5B"/>
    <w:rsid w:val="00FD49D2"/>
    <w:rsid w:val="00FD590C"/>
    <w:rsid w:val="00FE047C"/>
    <w:rsid w:val="00FE2342"/>
    <w:rsid w:val="00FE36FA"/>
    <w:rsid w:val="00FE3BF1"/>
    <w:rsid w:val="00FE6F33"/>
    <w:rsid w:val="00FF06F2"/>
    <w:rsid w:val="00FF18F0"/>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sid w:val="00B97091"/>
    <w:rPr>
      <w:sz w:val="28"/>
      <w:lang w:eastAsia="ar-SA"/>
    </w:rPr>
  </w:style>
  <w:style w:type="paragraph" w:customStyle="1" w:styleId="ConsNonformat">
    <w:name w:val="ConsNonformat"/>
    <w:link w:val="ConsNonformat0"/>
    <w:rsid w:val="00B97091"/>
    <w:pPr>
      <w:widowControl w:val="0"/>
      <w:autoSpaceDE w:val="0"/>
      <w:autoSpaceDN w:val="0"/>
      <w:adjustRightInd w:val="0"/>
    </w:pPr>
    <w:rPr>
      <w:rFonts w:ascii="Courier New" w:hAnsi="Courier New" w:cs="Courier New"/>
    </w:rPr>
  </w:style>
  <w:style w:type="paragraph" w:customStyle="1" w:styleId="27">
    <w:name w:val="Без интервала2"/>
    <w:uiPriority w:val="99"/>
    <w:rsid w:val="00B97091"/>
    <w:pPr>
      <w:widowControl w:val="0"/>
      <w:autoSpaceDE w:val="0"/>
      <w:autoSpaceDN w:val="0"/>
      <w:adjustRightInd w:val="0"/>
    </w:pPr>
  </w:style>
  <w:style w:type="character" w:customStyle="1" w:styleId="ConsNonformat0">
    <w:name w:val="ConsNonformat Знак"/>
    <w:basedOn w:val="a0"/>
    <w:link w:val="ConsNonformat"/>
    <w:locked/>
    <w:rsid w:val="00B97091"/>
    <w:rPr>
      <w:rFonts w:ascii="Courier New" w:hAnsi="Courier New" w:cs="Courier New"/>
    </w:rPr>
  </w:style>
  <w:style w:type="paragraph" w:customStyle="1" w:styleId="43">
    <w:name w:val="Обычный4"/>
    <w:rsid w:val="00CF0F10"/>
    <w:pPr>
      <w:pBdr>
        <w:top w:val="nil"/>
        <w:left w:val="nil"/>
        <w:bottom w:val="nil"/>
        <w:right w:val="nil"/>
        <w:between w:val="nil"/>
      </w:pBdr>
    </w:pPr>
    <w:rPr>
      <w:color w:val="000000"/>
      <w:sz w:val="24"/>
      <w:szCs w:val="24"/>
    </w:rPr>
  </w:style>
  <w:style w:type="paragraph" w:styleId="afff4">
    <w:name w:val="Revision"/>
    <w:hidden/>
    <w:uiPriority w:val="99"/>
    <w:semiHidden/>
    <w:rsid w:val="00DB7253"/>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4">
    <w:name w:val="annotation subject"/>
    <w:basedOn w:val="1f"/>
    <w:next w:val="1f"/>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
    <w:basedOn w:val="a"/>
    <w:uiPriority w:val="34"/>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7"/>
    <w:uiPriority w:val="99"/>
    <w:unhideWhenUsed/>
    <w:rsid w:val="009C211A"/>
    <w:rPr>
      <w:sz w:val="20"/>
      <w:szCs w:val="20"/>
    </w:rPr>
  </w:style>
  <w:style w:type="character" w:customStyle="1" w:styleId="1f7">
    <w:name w:val="Текст примечания Знак1"/>
    <w:basedOn w:val="a0"/>
    <w:link w:val="afff0"/>
    <w:uiPriority w:val="99"/>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uiPriority w:val="99"/>
    <w:rPr>
      <w:sz w:val="28"/>
      <w:lang w:eastAsia="ar-SA"/>
    </w:rPr>
  </w:style>
  <w:style w:type="paragraph" w:customStyle="1" w:styleId="ConsNonformat">
    <w:name w:val="ConsNonformat"/>
    <w:link w:val="ConsNonformat0"/>
    <w:pPr>
      <w:widowControl w:val="0"/>
      <w:autoSpaceDE w:val="0"/>
      <w:autoSpaceDN w:val="0"/>
      <w:adjustRightInd w:val="0"/>
    </w:pPr>
    <w:rPr>
      <w:rFonts w:ascii="Courier New" w:hAnsi="Courier New" w:cs="Courier New"/>
    </w:rPr>
  </w:style>
  <w:style w:type="paragraph" w:customStyle="1" w:styleId="27">
    <w:name w:val="Без интервала2"/>
    <w:uiPriority w:val="99"/>
    <w:pPr>
      <w:widowControl w:val="0"/>
      <w:autoSpaceDE w:val="0"/>
      <w:autoSpaceDN w:val="0"/>
      <w:adjustRightInd w:val="0"/>
    </w:pPr>
  </w:style>
  <w:style w:type="character" w:customStyle="1" w:styleId="ConsNonformat0">
    <w:name w:val="ConsNonformat Знак"/>
    <w:basedOn w:val="a0"/>
    <w:link w:val="ConsNonformat"/>
    <w:locked/>
    <w:rPr>
      <w:rFonts w:ascii="Courier New" w:hAnsi="Courier New" w:cs="Courier New"/>
    </w:rPr>
  </w:style>
  <w:style w:type="paragraph" w:customStyle="1" w:styleId="43">
    <w:name w:val="Обычный4"/>
    <w:rsid w:val="00CF0F10"/>
    <w:pPr>
      <w:pBdr>
        <w:top w:val="nil"/>
        <w:left w:val="nil"/>
        <w:bottom w:val="nil"/>
        <w:right w:val="nil"/>
        <w:between w:val="nil"/>
      </w:pBdr>
    </w:pPr>
    <w:rPr>
      <w:color w:val="000000"/>
      <w:sz w:val="24"/>
      <w:szCs w:val="24"/>
    </w:rPr>
  </w:style>
  <w:style w:type="paragraph" w:styleId="afff4">
    <w:name w:val="Revision"/>
    <w:hidden/>
    <w:uiPriority w:val="99"/>
    <w:semiHidden/>
    <w:rsid w:val="00DB725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hyperlink" Target="http://otc.ru/"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yperlink" Target="http://spimex.com/indexes/oil_products/regional/data/"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yperlink" Target="http://zakupki.gov.ru/epz/main/public/home.html" TargetMode="External"/><Relationship Id="rId33" Type="http://schemas.openxmlformats.org/officeDocument/2006/relationships/footer" Target="footer4.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spimex.com/indexes/oil_products/regional/data/"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zakupki.gov.ru/epz/main/public/home.html" TargetMode="External"/><Relationship Id="rId32" Type="http://schemas.openxmlformats.org/officeDocument/2006/relationships/header" Target="header4.xml"/><Relationship Id="rId37" Type="http://schemas.openxmlformats.org/officeDocument/2006/relationships/hyperlink" Target="http://spimex.com/indexes/oil_products/regional/data/" TargetMode="Externa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yperlink" Target="http://www.trcont.com/" TargetMode="External"/><Relationship Id="rId28" Type="http://schemas.openxmlformats.org/officeDocument/2006/relationships/header" Target="header2.xml"/><Relationship Id="rId36" Type="http://schemas.openxmlformats.org/officeDocument/2006/relationships/hyperlink" Target="http://spimex.com/indexes/oil_products/regional/data/" TargetMode="External"/><Relationship Id="rId10" Type="http://schemas.openxmlformats.org/officeDocument/2006/relationships/settings" Target="settings.xml"/><Relationship Id="rId19" Type="http://schemas.openxmlformats.org/officeDocument/2006/relationships/hyperlink" Target="http://spimex.com/indexes/oil_products/regional/data/" TargetMode="External"/><Relationship Id="rId31"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otc.ru/documents" TargetMode="External"/><Relationship Id="rId22" Type="http://schemas.openxmlformats.org/officeDocument/2006/relationships/footer" Target="footer1.xml"/><Relationship Id="rId27" Type="http://schemas.openxmlformats.org/officeDocument/2006/relationships/hyperlink" Target="http://otc.ru/" TargetMode="External"/><Relationship Id="rId30" Type="http://schemas.openxmlformats.org/officeDocument/2006/relationships/footer" Target="footer2.xml"/><Relationship Id="rId35" Type="http://schemas.openxmlformats.org/officeDocument/2006/relationships/hyperlink" Target="http://spimex.com/indexes/oil_products/regional/dat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imex.com/indexes/oil_products/regional/data/" TargetMode="External"/><Relationship Id="rId2" Type="http://schemas.openxmlformats.org/officeDocument/2006/relationships/hyperlink" Target="http://spimex.com/indexes/oil_products/regional/data/" TargetMode="External"/><Relationship Id="rId1" Type="http://schemas.openxmlformats.org/officeDocument/2006/relationships/hyperlink" Target="http://spimex.com/indexes/oil_products/regional/data/" TargetMode="External"/><Relationship Id="rId5" Type="http://schemas.openxmlformats.org/officeDocument/2006/relationships/hyperlink" Target="http://spimex.com/indexes/oil_products/regional/data/" TargetMode="External"/><Relationship Id="rId4" Type="http://schemas.openxmlformats.org/officeDocument/2006/relationships/hyperlink" Target="http://spimex.com/indexes/oil_products/regional/da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70C6F7CA-FFB7-44E4-A615-8AB366F7B2B8}">
  <ds:schemaRefs>
    <ds:schemaRef ds:uri="http://schemas.openxmlformats.org/officeDocument/2006/bibliography"/>
  </ds:schemaRefs>
</ds:datastoreItem>
</file>

<file path=customXml/itemProps4.xml><?xml version="1.0" encoding="utf-8"?>
<ds:datastoreItem xmlns:ds="http://schemas.openxmlformats.org/officeDocument/2006/customXml" ds:itemID="{E83E9DBE-C6D3-49E9-8C6A-55DAD9610B30}">
  <ds:schemaRefs>
    <ds:schemaRef ds:uri="http://schemas.openxmlformats.org/officeDocument/2006/bibliography"/>
  </ds:schemaRefs>
</ds:datastoreItem>
</file>

<file path=customXml/itemProps5.xml><?xml version="1.0" encoding="utf-8"?>
<ds:datastoreItem xmlns:ds="http://schemas.openxmlformats.org/officeDocument/2006/customXml" ds:itemID="{329DAC76-27FB-43C4-BE79-3D0899EFF0CB}">
  <ds:schemaRefs>
    <ds:schemaRef ds:uri="http://schemas.openxmlformats.org/officeDocument/2006/bibliography"/>
  </ds:schemaRefs>
</ds:datastoreItem>
</file>

<file path=customXml/itemProps6.xml><?xml version="1.0" encoding="utf-8"?>
<ds:datastoreItem xmlns:ds="http://schemas.openxmlformats.org/officeDocument/2006/customXml" ds:itemID="{3DBB5EB8-E7F0-4FBB-B757-AB055408F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23178</Words>
  <Characters>132121</Characters>
  <Application>Microsoft Office Word</Application>
  <DocSecurity>0</DocSecurity>
  <Lines>1101</Lines>
  <Paragraphs>309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154990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Лундовский Алексей Аркадьевич</cp:lastModifiedBy>
  <cp:revision>2</cp:revision>
  <cp:lastPrinted>2019-04-01T10:47:00Z</cp:lastPrinted>
  <dcterms:created xsi:type="dcterms:W3CDTF">2019-04-30T08:53:00Z</dcterms:created>
  <dcterms:modified xsi:type="dcterms:W3CDTF">2019-04-30T08:53:00Z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