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DACE09" w14:textId="77777777" w:rsidR="00BE355A" w:rsidRPr="00E700A1" w:rsidRDefault="00BE355A" w:rsidP="00BE355A">
      <w:pPr>
        <w:ind w:left="4820"/>
        <w:rPr>
          <w:b/>
          <w:bCs/>
          <w:sz w:val="28"/>
          <w:szCs w:val="28"/>
        </w:rPr>
      </w:pPr>
      <w:r w:rsidRPr="00E700A1">
        <w:rPr>
          <w:b/>
          <w:bCs/>
          <w:sz w:val="28"/>
          <w:szCs w:val="28"/>
        </w:rPr>
        <w:t>УТВЕРЖДАЮ</w:t>
      </w:r>
    </w:p>
    <w:p w14:paraId="5D1F134C" w14:textId="77777777" w:rsidR="00BE355A" w:rsidRPr="00E700A1" w:rsidRDefault="00BE355A" w:rsidP="00BE355A">
      <w:pPr>
        <w:ind w:left="4820"/>
        <w:rPr>
          <w:rFonts w:eastAsia="Arial Unicode MS"/>
          <w:b/>
          <w:bCs/>
          <w:sz w:val="28"/>
          <w:szCs w:val="28"/>
        </w:rPr>
      </w:pPr>
    </w:p>
    <w:p w14:paraId="1CA19E63" w14:textId="77777777" w:rsidR="00CA1DB3" w:rsidRPr="00E700A1" w:rsidRDefault="00BE355A" w:rsidP="00BE355A">
      <w:pPr>
        <w:ind w:left="4820"/>
        <w:rPr>
          <w:b/>
          <w:bCs/>
          <w:sz w:val="28"/>
          <w:szCs w:val="28"/>
        </w:rPr>
      </w:pPr>
      <w:r w:rsidRPr="00E700A1">
        <w:rPr>
          <w:b/>
          <w:bCs/>
          <w:sz w:val="28"/>
          <w:szCs w:val="28"/>
        </w:rPr>
        <w:t xml:space="preserve">Председатель Конкурсной комиссии </w:t>
      </w:r>
      <w:r w:rsidR="00CA1DB3" w:rsidRPr="00E700A1">
        <w:rPr>
          <w:b/>
          <w:bCs/>
          <w:sz w:val="28"/>
          <w:szCs w:val="28"/>
        </w:rPr>
        <w:t>Директор по закупкам</w:t>
      </w:r>
    </w:p>
    <w:p w14:paraId="3922122C" w14:textId="77777777" w:rsidR="00CA1DB3" w:rsidRPr="00E700A1" w:rsidRDefault="00CA1DB3" w:rsidP="00BE355A">
      <w:pPr>
        <w:ind w:left="4820"/>
        <w:rPr>
          <w:bCs/>
          <w:i/>
        </w:rPr>
      </w:pPr>
    </w:p>
    <w:p w14:paraId="0CB17811" w14:textId="77777777" w:rsidR="00CA1DB3" w:rsidRPr="00E700A1" w:rsidRDefault="00BE355A" w:rsidP="00BE355A">
      <w:pPr>
        <w:ind w:left="4820"/>
        <w:rPr>
          <w:b/>
          <w:bCs/>
          <w:sz w:val="28"/>
          <w:szCs w:val="28"/>
        </w:rPr>
      </w:pPr>
      <w:r w:rsidRPr="00E700A1">
        <w:rPr>
          <w:b/>
          <w:bCs/>
          <w:sz w:val="28"/>
          <w:szCs w:val="28"/>
        </w:rPr>
        <w:t>ПАО «ТрансКонтейнер»</w:t>
      </w:r>
    </w:p>
    <w:p w14:paraId="4A38A0FD" w14:textId="0F57EC8F" w:rsidR="00BE355A" w:rsidRPr="00E700A1" w:rsidRDefault="00BE355A" w:rsidP="00BE355A">
      <w:pPr>
        <w:ind w:left="4820"/>
        <w:rPr>
          <w:b/>
          <w:bCs/>
          <w:sz w:val="28"/>
          <w:szCs w:val="28"/>
        </w:rPr>
      </w:pPr>
      <w:r w:rsidRPr="00E700A1">
        <w:rPr>
          <w:b/>
          <w:bCs/>
          <w:sz w:val="28"/>
          <w:szCs w:val="28"/>
        </w:rPr>
        <w:t xml:space="preserve"> </w:t>
      </w:r>
    </w:p>
    <w:p w14:paraId="7984E4B8" w14:textId="35CCCBC1" w:rsidR="00BE355A" w:rsidRPr="00E700A1" w:rsidRDefault="00CA1DB3" w:rsidP="00BE355A">
      <w:pPr>
        <w:ind w:left="4820"/>
        <w:rPr>
          <w:b/>
          <w:bCs/>
          <w:sz w:val="28"/>
          <w:szCs w:val="28"/>
        </w:rPr>
      </w:pPr>
      <w:r w:rsidRPr="00E700A1">
        <w:rPr>
          <w:b/>
          <w:bCs/>
          <w:sz w:val="28"/>
          <w:szCs w:val="28"/>
        </w:rPr>
        <w:t>С.М. Пронин</w:t>
      </w:r>
      <w:r w:rsidR="00BE355A" w:rsidRPr="00E700A1">
        <w:rPr>
          <w:b/>
          <w:bCs/>
          <w:sz w:val="28"/>
          <w:szCs w:val="28"/>
        </w:rPr>
        <w:t xml:space="preserve"> </w:t>
      </w:r>
    </w:p>
    <w:p w14:paraId="7A476CBD" w14:textId="77777777" w:rsidR="00BE355A" w:rsidRPr="00E700A1" w:rsidRDefault="00BE355A" w:rsidP="00BE355A">
      <w:pPr>
        <w:ind w:left="4820"/>
        <w:rPr>
          <w:b/>
          <w:bCs/>
          <w:sz w:val="28"/>
          <w:szCs w:val="28"/>
        </w:rPr>
      </w:pPr>
      <w:r w:rsidRPr="00E700A1">
        <w:rPr>
          <w:b/>
          <w:bCs/>
          <w:sz w:val="28"/>
          <w:szCs w:val="28"/>
        </w:rPr>
        <w:t>___________________</w:t>
      </w:r>
    </w:p>
    <w:p w14:paraId="21237F48" w14:textId="77777777" w:rsidR="00BE355A" w:rsidRPr="00E700A1" w:rsidRDefault="00BE355A" w:rsidP="00BE355A">
      <w:pPr>
        <w:ind w:left="4820"/>
        <w:rPr>
          <w:rFonts w:eastAsia="Arial Unicode MS"/>
          <w:i/>
        </w:rPr>
      </w:pPr>
      <w:r w:rsidRPr="00E700A1">
        <w:rPr>
          <w:rFonts w:eastAsia="Arial Unicode MS"/>
          <w:i/>
        </w:rPr>
        <w:t>(подпись)</w:t>
      </w:r>
    </w:p>
    <w:p w14:paraId="69D6A0EE" w14:textId="6DF81BDD" w:rsidR="00BE355A" w:rsidRDefault="00BE355A" w:rsidP="00BE355A">
      <w:pPr>
        <w:ind w:left="4820"/>
        <w:rPr>
          <w:b/>
          <w:bCs/>
          <w:sz w:val="28"/>
        </w:rPr>
      </w:pPr>
      <w:r w:rsidRPr="00E700A1">
        <w:rPr>
          <w:b/>
          <w:bCs/>
          <w:sz w:val="28"/>
        </w:rPr>
        <w:t>«</w:t>
      </w:r>
      <w:r w:rsidR="00C102EF" w:rsidRPr="004F6379">
        <w:rPr>
          <w:b/>
          <w:bCs/>
          <w:sz w:val="28"/>
        </w:rPr>
        <w:t>29</w:t>
      </w:r>
      <w:r w:rsidRPr="00E700A1">
        <w:rPr>
          <w:b/>
          <w:bCs/>
          <w:sz w:val="28"/>
        </w:rPr>
        <w:t>»_</w:t>
      </w:r>
      <w:r w:rsidR="00C102EF">
        <w:rPr>
          <w:b/>
          <w:bCs/>
          <w:sz w:val="28"/>
        </w:rPr>
        <w:t>марта</w:t>
      </w:r>
      <w:r w:rsidR="00C102EF" w:rsidRPr="00E700A1">
        <w:rPr>
          <w:b/>
          <w:bCs/>
          <w:sz w:val="28"/>
        </w:rPr>
        <w:t xml:space="preserve"> </w:t>
      </w:r>
      <w:r w:rsidRPr="00E700A1">
        <w:rPr>
          <w:b/>
          <w:bCs/>
          <w:sz w:val="28"/>
        </w:rPr>
        <w:t>_2019 г.</w:t>
      </w:r>
    </w:p>
    <w:p w14:paraId="38AF8D0D" w14:textId="77777777" w:rsidR="007D6548" w:rsidRDefault="007D6548">
      <w:pPr>
        <w:ind w:firstLine="709"/>
        <w:rPr>
          <w:b/>
          <w:bCs/>
          <w:spacing w:val="20"/>
          <w:sz w:val="28"/>
          <w:szCs w:val="28"/>
        </w:rPr>
      </w:pPr>
    </w:p>
    <w:p w14:paraId="38AF8D0E" w14:textId="77777777" w:rsidR="007D6548" w:rsidRDefault="007D6548">
      <w:pPr>
        <w:spacing w:after="120"/>
        <w:jc w:val="center"/>
        <w:rPr>
          <w:b/>
          <w:bCs/>
          <w:sz w:val="40"/>
          <w:szCs w:val="40"/>
        </w:rPr>
      </w:pPr>
    </w:p>
    <w:p w14:paraId="40509866" w14:textId="77777777"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14:paraId="6EF35D97" w14:textId="77777777"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14:paraId="38AF8D10" w14:textId="77777777" w:rsidR="000A2D97" w:rsidRPr="00510148" w:rsidRDefault="000A2D97">
      <w:pPr>
        <w:spacing w:after="120"/>
        <w:ind w:firstLine="709"/>
        <w:jc w:val="center"/>
        <w:rPr>
          <w:b/>
          <w:bCs/>
          <w:sz w:val="20"/>
          <w:szCs w:val="20"/>
        </w:rPr>
      </w:pPr>
    </w:p>
    <w:p w14:paraId="38AF8D11" w14:textId="77777777"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14:paraId="38AF8D12" w14:textId="77777777" w:rsidR="007D6548" w:rsidRPr="00510148" w:rsidRDefault="007D6548">
      <w:pPr>
        <w:spacing w:after="120"/>
        <w:ind w:firstLine="709"/>
        <w:jc w:val="center"/>
        <w:rPr>
          <w:b/>
          <w:bCs/>
          <w:sz w:val="20"/>
          <w:szCs w:val="20"/>
        </w:rPr>
      </w:pPr>
    </w:p>
    <w:p w14:paraId="38AF8D13" w14:textId="058E690D"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14:paraId="1346351D" w14:textId="2E952CA8"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38AF8D15" w14:textId="0C9505ED"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r w:rsidR="002A1BFB">
        <w:t>ЗПэ</w:t>
      </w:r>
      <w:r w:rsidR="00C8342D" w:rsidRPr="00A76F12">
        <w:t>-</w:t>
      </w:r>
      <w:r w:rsidR="002A1BFB">
        <w:t>МСП</w:t>
      </w:r>
      <w:r w:rsidR="00397A99">
        <w:t>-</w:t>
      </w:r>
      <w:r w:rsidR="00C102EF">
        <w:t>ЦКПЗС-</w:t>
      </w:r>
      <w:r w:rsidR="00397A99">
        <w:t>1</w:t>
      </w:r>
      <w:r w:rsidR="001D1F70">
        <w:t>9</w:t>
      </w:r>
      <w:r w:rsidR="00C8342D" w:rsidRPr="00A76F12">
        <w:t>-</w:t>
      </w:r>
      <w:r w:rsidR="00C102EF">
        <w:t>0015</w:t>
      </w:r>
      <w:r w:rsidR="00C8342D">
        <w:t xml:space="preserve"> </w:t>
      </w:r>
      <w:r w:rsidR="00BE355A">
        <w:t xml:space="preserve">на </w:t>
      </w:r>
      <w:r w:rsidR="00CA1DB3">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BE355A">
        <w:rPr>
          <w:i/>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1AF5">
        <w:t xml:space="preserve">(далее – </w:t>
      </w:r>
      <w:r w:rsidR="00C57D82">
        <w:t>Запрос предложений</w:t>
      </w:r>
      <w:r w:rsidR="00B41AF5">
        <w:t>).</w:t>
      </w:r>
    </w:p>
    <w:p w14:paraId="38AF8D17" w14:textId="3D7A0869"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14:paraId="38AF8D18" w14:textId="07C13A58"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14:paraId="38AF8D19" w14:textId="51E865E3"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14:paraId="38AF8D1A" w14:textId="1942B958"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14:paraId="38AF8D1B" w14:textId="4198CCF0"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14:paraId="2FE542D9" w14:textId="3469A59B"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14:paraId="38AF8D1D" w14:textId="79CA2F84"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14:paraId="6F6964EA" w14:textId="5C8DDE9A"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14:paraId="395166C9" w14:textId="30845588"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14:paraId="02E0F794" w14:textId="4D51E1CE" w:rsidR="009662AE" w:rsidRPr="00153C91" w:rsidRDefault="009662AE" w:rsidP="009662AE">
      <w:pPr>
        <w:pStyle w:val="19"/>
        <w:ind w:firstLine="709"/>
      </w:pPr>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
    <w:p w14:paraId="38AF8D1F" w14:textId="09E03042"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14:paraId="38AF8D20" w14:textId="11F63678"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14:paraId="38AF8D21" w14:textId="44E60485"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14:paraId="1257946E" w14:textId="6D347F72" w:rsidR="001D1F70" w:rsidRDefault="001D1F70" w:rsidP="00045327">
      <w:pPr>
        <w:pStyle w:val="Default"/>
        <w:ind w:firstLine="709"/>
        <w:jc w:val="both"/>
        <w:rPr>
          <w:sz w:val="28"/>
          <w:szCs w:val="28"/>
        </w:rPr>
      </w:pPr>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
    <w:p w14:paraId="120A36AC" w14:textId="4EB091EB"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14:paraId="38AF8D22" w14:textId="4A36E4BA"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14:paraId="38AF8D23" w14:textId="6A2CD970"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и Положением о закупках.</w:t>
      </w:r>
    </w:p>
    <w:p w14:paraId="38AF8D24" w14:textId="56A49A3D"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
    <w:p w14:paraId="38AF8D25" w14:textId="2BAD58B0"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14:paraId="38AF8D26" w14:textId="44BAFCA2"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14:paraId="5A19DB8F" w14:textId="6A8DB260"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8AF8D27" w14:textId="34278713" w:rsidR="000224FB" w:rsidRPr="0039674B" w:rsidRDefault="00C559B9" w:rsidP="0039674B">
      <w:pPr>
        <w:pStyle w:val="19"/>
        <w:numPr>
          <w:ilvl w:val="2"/>
          <w:numId w:val="1"/>
        </w:numPr>
        <w:ind w:left="0" w:firstLine="709"/>
      </w:pPr>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 xml:space="preserve">электронной торговой площадки (далее – ЭТП).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14:paraId="536D3597" w14:textId="0AC93265" w:rsidR="00D2783A" w:rsidRDefault="001B3E1D" w:rsidP="00D2783A">
      <w:pPr>
        <w:pStyle w:val="19"/>
        <w:numPr>
          <w:ilvl w:val="2"/>
          <w:numId w:val="1"/>
        </w:numPr>
        <w:ind w:left="0" w:firstLine="709"/>
      </w:pPr>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
    <w:p w14:paraId="2A77A069" w14:textId="032D831B"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D1758C" w14:textId="040B6653" w:rsidR="007378E3" w:rsidRPr="00D32FFA"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14:paraId="33F28487" w14:textId="1BE8B2C7"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0168C3FB" w14:textId="44612485" w:rsidR="007378E3" w:rsidRDefault="007378E3" w:rsidP="007378E3">
      <w:pPr>
        <w:pStyle w:val="19"/>
        <w:numPr>
          <w:ilvl w:val="2"/>
          <w:numId w:val="1"/>
        </w:numPr>
        <w:ind w:left="0" w:firstLine="709"/>
      </w:pPr>
      <w:r w:rsidRPr="0039674B">
        <w:lastRenderedPageBreak/>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3A13097D" w14:textId="77777777" w:rsidR="007378E3" w:rsidRPr="00D32FFA" w:rsidRDefault="007378E3" w:rsidP="007378E3">
      <w:pPr>
        <w:pStyle w:val="19"/>
        <w:ind w:left="709" w:firstLine="0"/>
      </w:pPr>
    </w:p>
    <w:p w14:paraId="38AF8D31" w14:textId="57C96BF8"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14:paraId="3A01052A" w14:textId="620B2160"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14:paraId="188DD41B" w14:textId="77777777" w:rsidR="005921BC" w:rsidRPr="00B4245D" w:rsidRDefault="005921BC" w:rsidP="005921BC">
      <w:pPr>
        <w:numPr>
          <w:ilvl w:val="2"/>
          <w:numId w:val="2"/>
        </w:numPr>
        <w:tabs>
          <w:tab w:val="clear" w:pos="0"/>
          <w:tab w:val="num" w:pos="-611"/>
        </w:tabs>
        <w:ind w:left="0" w:firstLine="709"/>
        <w:jc w:val="both"/>
        <w:rPr>
          <w:rFonts w:eastAsia="MS Mincho"/>
          <w:sz w:val="28"/>
          <w:szCs w:val="28"/>
        </w:rPr>
      </w:pPr>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5FA20013" w14:textId="3A589ADE"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14:paraId="38AF8D34" w14:textId="5DC2CCCA" w:rsidR="007D6548" w:rsidRPr="00D32FFA" w:rsidRDefault="00811501" w:rsidP="00F356EB">
      <w:pPr>
        <w:numPr>
          <w:ilvl w:val="2"/>
          <w:numId w:val="2"/>
        </w:numPr>
        <w:ind w:left="0" w:firstLine="709"/>
        <w:jc w:val="both"/>
        <w:rPr>
          <w:rFonts w:eastAsia="MS Mincho"/>
          <w:sz w:val="28"/>
          <w:szCs w:val="28"/>
        </w:rPr>
      </w:pPr>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
    <w:p w14:paraId="38AF8D35" w14:textId="153748B6"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14:paraId="38AF8D36" w14:textId="04ED341B"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14:paraId="38AF8D37" w14:textId="34295036"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14:paraId="38AF8D38" w14:textId="77777777" w:rsidR="007D6548" w:rsidRPr="00D32FFA" w:rsidRDefault="007D6548" w:rsidP="00045327">
      <w:pPr>
        <w:ind w:firstLine="709"/>
        <w:jc w:val="both"/>
        <w:rPr>
          <w:rFonts w:eastAsia="MS Mincho"/>
          <w:sz w:val="28"/>
          <w:szCs w:val="28"/>
        </w:rPr>
      </w:pPr>
    </w:p>
    <w:p w14:paraId="38AF8D39" w14:textId="1160D2D3"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14:paraId="53ADD50D" w14:textId="32A0AFEF"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150E45">
        <w:rPr>
          <w:sz w:val="28"/>
          <w:szCs w:val="28"/>
        </w:rPr>
        <w:lastRenderedPageBreak/>
        <w:t xml:space="preserve">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14:paraId="4ED33DE5" w14:textId="598A3C9D"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14:paraId="027FB560" w14:textId="2811FC13"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14:paraId="58ACCF1A" w14:textId="65943AB2"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14:paraId="7891EB9D" w14:textId="45044908"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победителя(-ей)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14:paraId="412F1B43" w14:textId="77777777" w:rsidR="00CF2BA6" w:rsidRPr="00A83569" w:rsidRDefault="00CF2BA6" w:rsidP="00CF2BA6">
      <w:pPr>
        <w:pStyle w:val="af9"/>
        <w:ind w:left="709" w:firstLine="0"/>
        <w:rPr>
          <w:sz w:val="28"/>
          <w:szCs w:val="28"/>
        </w:rPr>
      </w:pPr>
    </w:p>
    <w:p w14:paraId="21EDCCB0" w14:textId="77777777"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14:paraId="3AD24884" w14:textId="77777777" w:rsidR="00313D20" w:rsidRDefault="00313D20" w:rsidP="00313D20">
      <w:pPr>
        <w:pStyle w:val="af9"/>
        <w:numPr>
          <w:ilvl w:val="0"/>
          <w:numId w:val="39"/>
        </w:numPr>
        <w:ind w:left="0" w:firstLine="709"/>
        <w:rPr>
          <w:sz w:val="28"/>
          <w:szCs w:val="28"/>
        </w:rPr>
      </w:pPr>
      <w:r w:rsidRPr="00C2546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034BBDB" w14:textId="77777777"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179A78" w14:textId="77777777" w:rsidR="00313D20" w:rsidRPr="00A83569" w:rsidRDefault="00313D20" w:rsidP="00313D20">
      <w:pPr>
        <w:pStyle w:val="af9"/>
        <w:numPr>
          <w:ilvl w:val="0"/>
          <w:numId w:val="39"/>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A83569">
        <w:rPr>
          <w:color w:val="000000"/>
          <w:sz w:val="28"/>
          <w:szCs w:val="28"/>
        </w:rPr>
        <w:lastRenderedPageBreak/>
        <w:t xml:space="preserve">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E8DEC9A" w14:textId="77777777"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14:paraId="75BA7EEC" w14:textId="77777777" w:rsidR="00313D20" w:rsidRDefault="00313D20" w:rsidP="00313D20">
      <w:pPr>
        <w:pStyle w:val="af9"/>
        <w:rPr>
          <w:color w:val="000000"/>
          <w:sz w:val="28"/>
          <w:szCs w:val="28"/>
        </w:rPr>
      </w:pPr>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EA41FAB" w14:textId="77777777" w:rsidR="00313D20" w:rsidRPr="007E0067" w:rsidRDefault="00313D20" w:rsidP="00313D20">
      <w:pPr>
        <w:pStyle w:val="af9"/>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860A645" w14:textId="495FA73B" w:rsidR="00034877" w:rsidRPr="007E0067" w:rsidRDefault="00313D20" w:rsidP="00313D20">
      <w:pPr>
        <w:pStyle w:val="af9"/>
        <w:numPr>
          <w:ilvl w:val="0"/>
          <w:numId w:val="39"/>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14:paraId="75926B84" w14:textId="77777777" w:rsidR="00B157F4" w:rsidRPr="00D32FFA" w:rsidRDefault="00B157F4">
      <w:pPr>
        <w:pStyle w:val="19"/>
        <w:ind w:left="709" w:firstLine="0"/>
        <w:rPr>
          <w:szCs w:val="24"/>
        </w:rPr>
      </w:pPr>
    </w:p>
    <w:p w14:paraId="0228DBD9" w14:textId="55B5C4E9"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14:paraId="2F590449" w14:textId="77777777" w:rsidR="00B157F4" w:rsidRDefault="00B157F4" w:rsidP="00B157F4">
      <w:pPr>
        <w:pStyle w:val="19"/>
        <w:rPr>
          <w:szCs w:val="24"/>
        </w:rPr>
      </w:pPr>
    </w:p>
    <w:p w14:paraId="3454DB8C" w14:textId="0B2805D9"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14:paraId="39C38DFB" w14:textId="46D0CD3A"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14:paraId="0AB3AF95" w14:textId="7082FB1B"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14:paraId="61A572CC" w14:textId="46B6D910"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w:t>
      </w:r>
      <w:r w:rsidR="003F6FCE">
        <w:rPr>
          <w:szCs w:val="24"/>
        </w:rPr>
        <w:lastRenderedPageBreak/>
        <w:t xml:space="preserve">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14:paraId="5C3B8494" w14:textId="7AA6AA31"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14:paraId="28E2369C" w14:textId="2013C238"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14:paraId="0955D405" w14:textId="298C91BE" w:rsidR="00A84DAA" w:rsidRPr="00A84DAA" w:rsidRDefault="00A84DAA" w:rsidP="00A84DAA">
      <w:pPr>
        <w:pStyle w:val="19"/>
        <w:rPr>
          <w:szCs w:val="24"/>
        </w:rPr>
      </w:pPr>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151D1BE1" w14:textId="77777777"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CE86611" w14:textId="18A663D3"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14:paraId="11D53CA9" w14:textId="77777777" w:rsidR="00B157F4" w:rsidRPr="00D32FFA" w:rsidRDefault="00B157F4" w:rsidP="00B157F4">
      <w:pPr>
        <w:pStyle w:val="19"/>
        <w:ind w:firstLine="0"/>
        <w:rPr>
          <w:szCs w:val="24"/>
        </w:rPr>
      </w:pPr>
    </w:p>
    <w:p w14:paraId="38AF8D47" w14:textId="2A49B212" w:rsidR="007D6548" w:rsidRPr="00BE7854" w:rsidRDefault="009F5D15" w:rsidP="00305BD2">
      <w:pPr>
        <w:spacing w:after="120"/>
        <w:jc w:val="center"/>
        <w:outlineLvl w:val="0"/>
        <w:rPr>
          <w:b/>
          <w:bCs/>
          <w:sz w:val="32"/>
          <w:szCs w:val="32"/>
        </w:rPr>
      </w:pPr>
      <w:r>
        <w:rPr>
          <w:b/>
          <w:bCs/>
          <w:sz w:val="32"/>
          <w:szCs w:val="32"/>
        </w:rPr>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14:paraId="38AF8D48" w14:textId="7B813B1D"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14:paraId="38AF8D4A" w14:textId="262EDE05"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14:paraId="03C45422" w14:textId="2EB0EB03" w:rsidR="008722C4" w:rsidRPr="00D32FFA" w:rsidRDefault="008722C4" w:rsidP="008722C4">
      <w:pPr>
        <w:ind w:firstLine="709"/>
        <w:jc w:val="both"/>
        <w:rPr>
          <w:sz w:val="28"/>
          <w:szCs w:val="28"/>
        </w:rPr>
      </w:pPr>
      <w:r w:rsidRPr="00D32FFA">
        <w:rPr>
          <w:sz w:val="28"/>
          <w:szCs w:val="28"/>
        </w:rPr>
        <w:t xml:space="preserve">а) </w:t>
      </w:r>
      <w:r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w:t>
      </w:r>
      <w:r w:rsidRPr="00343CF3">
        <w:rPr>
          <w:sz w:val="28"/>
          <w:szCs w:val="28"/>
        </w:rPr>
        <w:lastRenderedPageBreak/>
        <w:t xml:space="preserve">отчетности за последний отчетный период.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14:paraId="1DDC5F1D" w14:textId="77777777"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14:paraId="2A39AF4F" w14:textId="77777777"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14:paraId="02072007" w14:textId="77777777"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6664541A" w14:textId="5434AABB"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14:paraId="31FB660E" w14:textId="36942207"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14:paraId="1486F431" w14:textId="77777777"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14:paraId="11253F7E" w14:textId="77777777" w:rsidR="00B47A1B" w:rsidRDefault="008722C4" w:rsidP="008722C4">
      <w:pPr>
        <w:ind w:firstLine="709"/>
        <w:jc w:val="both"/>
        <w:rPr>
          <w:sz w:val="28"/>
          <w:szCs w:val="28"/>
        </w:rPr>
      </w:pPr>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
    <w:p w14:paraId="38AF8D51" w14:textId="03869D35"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14:paraId="38AF8D52" w14:textId="77777777" w:rsidR="000E5B2C" w:rsidRPr="00D32FFA" w:rsidRDefault="000E5B2C" w:rsidP="00045327">
      <w:pPr>
        <w:ind w:firstLine="709"/>
        <w:jc w:val="both"/>
        <w:rPr>
          <w:sz w:val="28"/>
          <w:szCs w:val="28"/>
        </w:rPr>
      </w:pPr>
    </w:p>
    <w:p w14:paraId="0E8F8233" w14:textId="021245AE"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14:paraId="2A533F47" w14:textId="77777777" w:rsidR="00B66FCB" w:rsidRPr="00D32FFA" w:rsidRDefault="00B66FCB" w:rsidP="00B66FCB">
      <w:pPr>
        <w:pStyle w:val="af9"/>
        <w:tabs>
          <w:tab w:val="left" w:pos="0"/>
          <w:tab w:val="left" w:pos="1440"/>
        </w:tabs>
        <w:ind w:firstLine="0"/>
        <w:rPr>
          <w:sz w:val="28"/>
        </w:rPr>
      </w:pPr>
    </w:p>
    <w:p w14:paraId="38AF8D69" w14:textId="77777777" w:rsidR="003C30F3" w:rsidRPr="00D20AD0" w:rsidRDefault="003C30F3" w:rsidP="00B165A8">
      <w:pPr>
        <w:pStyle w:val="19"/>
        <w:numPr>
          <w:ilvl w:val="1"/>
          <w:numId w:val="36"/>
        </w:numPr>
        <w:ind w:left="0" w:firstLine="709"/>
        <w:outlineLvl w:val="1"/>
        <w:rPr>
          <w:b/>
          <w:szCs w:val="28"/>
        </w:rPr>
      </w:pPr>
      <w:r w:rsidRPr="00D20AD0">
        <w:rPr>
          <w:b/>
          <w:szCs w:val="28"/>
        </w:rPr>
        <w:t>Заявка</w:t>
      </w:r>
    </w:p>
    <w:p w14:paraId="6C863495" w14:textId="3DD6B412"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14:paraId="493D9B34" w14:textId="5E49A27D"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lastRenderedPageBreak/>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14:paraId="170DA4AF" w14:textId="77777777"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14:paraId="09137320" w14:textId="19CC157B"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A34498C" w14:textId="77777777" w:rsidR="00743BCF" w:rsidRDefault="00743BCF" w:rsidP="00743BCF">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2F65F2B" w14:textId="77777777" w:rsidR="00743BCF" w:rsidRDefault="00743BCF" w:rsidP="00743BCF">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7A0312B3" w14:textId="5950BA99" w:rsidR="00712C61" w:rsidRDefault="00712C61" w:rsidP="00743BCF">
      <w:pPr>
        <w:pStyle w:val="af9"/>
        <w:numPr>
          <w:ilvl w:val="2"/>
          <w:numId w:val="6"/>
        </w:numPr>
        <w:tabs>
          <w:tab w:val="left" w:pos="720"/>
          <w:tab w:val="left" w:pos="900"/>
        </w:tabs>
        <w:ind w:firstLine="709"/>
        <w:rPr>
          <w:sz w:val="28"/>
          <w:szCs w:val="28"/>
        </w:rPr>
      </w:pPr>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
    <w:p w14:paraId="493E1854" w14:textId="4A348AC3"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14:paraId="479D9C39" w14:textId="639EFB4C"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14:paraId="14097CAA" w14:textId="530FC097"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14:paraId="40ED6AA9" w14:textId="23B1BD24"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14:paraId="1BAA1544" w14:textId="2B48B7C9" w:rsidR="0032683C" w:rsidRPr="002D6490" w:rsidRDefault="00743BCF" w:rsidP="002D6490">
      <w:pPr>
        <w:pStyle w:val="aff7"/>
        <w:ind w:left="0" w:firstLine="709"/>
        <w:jc w:val="both"/>
        <w:rPr>
          <w:rFonts w:eastAsia="MS Mincho"/>
          <w:sz w:val="28"/>
          <w:szCs w:val="28"/>
        </w:rPr>
      </w:pPr>
      <w:r>
        <w:rPr>
          <w:rFonts w:eastAsia="MS Mincho"/>
          <w:sz w:val="28"/>
          <w:szCs w:val="28"/>
        </w:rPr>
        <w:lastRenderedPageBreak/>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 *.pdf. </w:t>
      </w:r>
    </w:p>
    <w:p w14:paraId="593C7869" w14:textId="694A3D47" w:rsidR="0032683C" w:rsidRPr="002D6490" w:rsidRDefault="0032683C" w:rsidP="002D6490">
      <w:pPr>
        <w:pStyle w:val="aff7"/>
        <w:ind w:left="0" w:firstLine="709"/>
        <w:jc w:val="both"/>
        <w:rPr>
          <w:rFonts w:eastAsia="MS Mincho"/>
          <w:sz w:val="28"/>
          <w:szCs w:val="28"/>
        </w:rPr>
      </w:pPr>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14:paraId="5C26E34E" w14:textId="23DB1031"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14:paraId="2A1B503E" w14:textId="0BC75363"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14:paraId="74E21411" w14:textId="5E92185A"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14:paraId="2028BD33" w14:textId="62C659B6"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14:paraId="55EF0C17" w14:textId="57392E57"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14:paraId="211C89A4" w14:textId="5148EE1E" w:rsidR="006F133A" w:rsidRDefault="00743BCF" w:rsidP="00B165A8">
      <w:pPr>
        <w:pStyle w:val="af9"/>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14:paraId="7AD2F566" w14:textId="7EAD1987" w:rsidR="006F133A" w:rsidRDefault="00B06B7B" w:rsidP="00B165A8">
      <w:pPr>
        <w:pStyle w:val="af9"/>
        <w:tabs>
          <w:tab w:val="left" w:pos="720"/>
          <w:tab w:val="left" w:pos="900"/>
        </w:tabs>
        <w:rPr>
          <w:sz w:val="28"/>
          <w:szCs w:val="28"/>
        </w:rPr>
      </w:pPr>
      <w:r w:rsidRPr="00B06B7B">
        <w:rPr>
          <w:sz w:val="28"/>
          <w:szCs w:val="28"/>
        </w:rPr>
        <w:lastRenderedPageBreak/>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14:paraId="4C537159" w14:textId="6A5C1CC8"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14:paraId="6AA2F038" w14:textId="3257387A"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14:paraId="69B494B7" w14:textId="41B820BA"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14:paraId="5EEDC89A" w14:textId="489D5C68"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14:paraId="7BE18F02" w14:textId="6FB7F2CA"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14:paraId="7B6513A0" w14:textId="561270BC"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14:paraId="31E96BC9" w14:textId="27E8D048"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14:paraId="62D8CD4B" w14:textId="77777777"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14:paraId="324896D4" w14:textId="5ABE61AC"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lastRenderedPageBreak/>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языке(-ах), указанном(-ых)</w:t>
      </w:r>
      <w:r w:rsidRPr="00D32FFA">
        <w:rPr>
          <w:sz w:val="28"/>
          <w:szCs w:val="28"/>
        </w:rPr>
        <w:t xml:space="preserve"> в пункте 15 Информационной карты</w:t>
      </w:r>
      <w:r w:rsidRPr="007E5BBC">
        <w:rPr>
          <w:sz w:val="28"/>
          <w:szCs w:val="28"/>
        </w:rPr>
        <w:t>.</w:t>
      </w:r>
    </w:p>
    <w:p w14:paraId="25CF2207" w14:textId="77777777"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659264F" w14:textId="77199FBF"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14:paraId="751F6E47" w14:textId="54B5E69D"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 xml:space="preserve">Начальная (максимальная) цена лота(-ов)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14:paraId="51D681DE" w14:textId="615CFAC9"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
    <w:p w14:paraId="2D410707" w14:textId="2D5E051B"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14:paraId="32B7682B" w14:textId="77777777"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Все суммы денежных средств в Заявке должны быть выражены в валюте(-ах), установленной(-ых) в пункте 16 </w:t>
      </w:r>
      <w:r w:rsidRPr="00D32FFA">
        <w:rPr>
          <w:sz w:val="28"/>
          <w:szCs w:val="28"/>
        </w:rPr>
        <w:t>Информационной карты</w:t>
      </w:r>
      <w:r w:rsidRPr="007E5BBC">
        <w:rPr>
          <w:sz w:val="28"/>
          <w:szCs w:val="28"/>
        </w:rPr>
        <w:t>.</w:t>
      </w:r>
    </w:p>
    <w:p w14:paraId="4123FE2E" w14:textId="1239B3F8"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14:paraId="38AF8D77" w14:textId="77777777" w:rsidR="007D6548" w:rsidRPr="00D32FFA" w:rsidRDefault="007D6548" w:rsidP="002D6490">
      <w:pPr>
        <w:pStyle w:val="Default"/>
        <w:ind w:firstLine="709"/>
        <w:jc w:val="both"/>
      </w:pPr>
    </w:p>
    <w:p w14:paraId="38AF8D78" w14:textId="5C56DB74"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14:paraId="6B743526" w14:textId="0D6C7E34" w:rsidR="00542481" w:rsidRPr="002D2D73" w:rsidRDefault="00542481" w:rsidP="005B5FED">
      <w:pPr>
        <w:pStyle w:val="af9"/>
        <w:numPr>
          <w:ilvl w:val="2"/>
          <w:numId w:val="4"/>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14:paraId="67C54FF5" w14:textId="2BD5C90F" w:rsidR="00542481" w:rsidRDefault="00036881" w:rsidP="006F133A">
      <w:pPr>
        <w:pStyle w:val="af9"/>
        <w:numPr>
          <w:ilvl w:val="2"/>
          <w:numId w:val="4"/>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 xml:space="preserve">Претендент самостоятельно несет </w:t>
      </w:r>
      <w:r w:rsidR="00F030A6" w:rsidRPr="00F030A6">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14:paraId="3FCCE5DA" w14:textId="53875A19"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4183465" w14:textId="45A4DCE2"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14:paraId="708427D7" w14:textId="254DFADF"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14:paraId="18F96303" w14:textId="470DE47C"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14:paraId="7AF6E18B" w14:textId="160D3BC8" w:rsidR="00A77CDC" w:rsidRDefault="00C049E1" w:rsidP="0031631C">
      <w:pPr>
        <w:pStyle w:val="af9"/>
        <w:numPr>
          <w:ilvl w:val="2"/>
          <w:numId w:val="4"/>
        </w:numPr>
        <w:ind w:left="0" w:firstLine="709"/>
        <w:rPr>
          <w:sz w:val="28"/>
        </w:rPr>
      </w:pPr>
      <w:r w:rsidRPr="00D11A2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14:paraId="056435AE" w14:textId="22E24C70"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14:paraId="3CBEA892" w14:textId="313B4E81"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14:paraId="7BFC7541" w14:textId="77777777" w:rsidR="00DB1E84" w:rsidRPr="00D11A28" w:rsidRDefault="00DB1E84" w:rsidP="00DB1E84">
      <w:pPr>
        <w:pStyle w:val="af9"/>
        <w:ind w:left="709" w:firstLine="0"/>
        <w:rPr>
          <w:sz w:val="28"/>
        </w:rPr>
      </w:pPr>
    </w:p>
    <w:p w14:paraId="7E2DD02F" w14:textId="4C2BB97D"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14:paraId="3E98A372" w14:textId="6B13788E" w:rsidR="00AA1400" w:rsidRDefault="00AA1400" w:rsidP="00542481">
      <w:pPr>
        <w:pStyle w:val="af9"/>
        <w:numPr>
          <w:ilvl w:val="0"/>
          <w:numId w:val="37"/>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14:paraId="20EB1F80" w14:textId="4F31EA40" w:rsidR="005A3290" w:rsidRPr="005A3290" w:rsidRDefault="00AA1400" w:rsidP="006217BC">
      <w:pPr>
        <w:pStyle w:val="af9"/>
        <w:numPr>
          <w:ilvl w:val="0"/>
          <w:numId w:val="37"/>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lastRenderedPageBreak/>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14:paraId="57680501" w14:textId="77777777"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(*.doc), (*.doc</w:t>
      </w:r>
      <w:r w:rsidRPr="002C7352">
        <w:rPr>
          <w:sz w:val="28"/>
          <w:lang w:val="en-US"/>
        </w:rPr>
        <w:t>x</w:t>
      </w:r>
      <w:r w:rsidRPr="002C7352">
        <w:rPr>
          <w:sz w:val="28"/>
        </w:rPr>
        <w:t>), (*.xls), (*.xls</w:t>
      </w:r>
      <w:r w:rsidRPr="002C7352">
        <w:rPr>
          <w:sz w:val="28"/>
          <w:lang w:val="en-US"/>
        </w:rPr>
        <w:t>x</w:t>
      </w:r>
      <w:r w:rsidRPr="002C7352">
        <w:rPr>
          <w:sz w:val="28"/>
        </w:rPr>
        <w:t>), (*.</w:t>
      </w:r>
      <w:r w:rsidRPr="002C7352">
        <w:rPr>
          <w:sz w:val="28"/>
          <w:lang w:val="en-US"/>
        </w:rPr>
        <w:t>txt</w:t>
      </w:r>
      <w:r w:rsidRPr="002C7352">
        <w:rPr>
          <w:sz w:val="28"/>
        </w:rPr>
        <w:t>), (*.pdf), (*.</w:t>
      </w:r>
      <w:r w:rsidRPr="002C7352">
        <w:rPr>
          <w:sz w:val="28"/>
          <w:lang w:val="en-US"/>
        </w:rPr>
        <w:t>jpg</w:t>
      </w:r>
      <w:r w:rsidRPr="002C7352">
        <w:rPr>
          <w:sz w:val="28"/>
        </w:rPr>
        <w:t>) и т.д</w:t>
      </w:r>
      <w:r w:rsidRPr="00DC2933">
        <w:rPr>
          <w:sz w:val="28"/>
        </w:rPr>
        <w:t>.</w:t>
      </w:r>
    </w:p>
    <w:p w14:paraId="4C94CAE8" w14:textId="48F3934A"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14:paraId="33C4D039" w14:textId="77777777"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14:paraId="3448DFBC" w14:textId="77777777" w:rsidR="006217BC" w:rsidRPr="00D32FFA" w:rsidRDefault="006217BC" w:rsidP="00AA1400">
      <w:pPr>
        <w:pStyle w:val="af9"/>
        <w:rPr>
          <w:sz w:val="28"/>
        </w:rPr>
      </w:pPr>
    </w:p>
    <w:p w14:paraId="6BD05A29" w14:textId="4B95AD1B"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14:paraId="61ADA871" w14:textId="4E1495BE"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14:paraId="5E23ED23" w14:textId="46A2B637"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14:paraId="234D3BBF" w14:textId="1078FD0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14:paraId="15FABEF4" w14:textId="6B353751"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14:paraId="289A16D2" w14:textId="2A861E92"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 xml:space="preserve">О контрактной системе </w:t>
      </w:r>
      <w:r w:rsidRPr="00BD0290">
        <w:rPr>
          <w:sz w:val="28"/>
          <w:szCs w:val="28"/>
        </w:rPr>
        <w:lastRenderedPageBreak/>
        <w:t>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14:paraId="02B9A210" w14:textId="1395045C"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средств в размере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средств в размере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14:paraId="4D5C6364" w14:textId="56D505E0"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14:paraId="206C541F" w14:textId="0F7D50D9"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14:paraId="76E3EDAB" w14:textId="388999F5"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14:paraId="2121B31B" w14:textId="4793ADA3"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При необходимости претендент/участник обязан предоставить документы,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14:paraId="4B96B832" w14:textId="11E40CD2"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14:paraId="70252AFB" w14:textId="22A3EA3B"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14:paraId="5CEED0B3" w14:textId="566C2FFC"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4B5AC48" w14:textId="17B20BAE"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1</w:t>
      </w:r>
      <w:r w:rsidR="00B24BEB">
        <w:rPr>
          <w:color w:val="000000"/>
          <w:sz w:val="28"/>
          <w:szCs w:val="28"/>
          <w:lang w:eastAsia="ru-RU"/>
        </w:rPr>
        <w:t>0</w:t>
      </w:r>
      <w:r w:rsidR="0054740F">
        <w:rPr>
          <w:color w:val="000000"/>
          <w:sz w:val="28"/>
          <w:szCs w:val="28"/>
          <w:lang w:eastAsia="ru-RU"/>
        </w:rPr>
        <w:t xml:space="preserve">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14:paraId="389F0F10" w14:textId="1A5E539F"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14:paraId="4911A889"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14:paraId="457B73CC"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14:paraId="2C1645C2" w14:textId="386B5542"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14:paraId="6D7EE57C"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14:paraId="3836C739" w14:textId="1A91E9B5"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14:paraId="2885B53E" w14:textId="5DAC8440"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14:paraId="2C86D5B4" w14:textId="64CB44F4"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14:paraId="585498FD" w14:textId="74CC8C55"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14:paraId="1D6740BF" w14:textId="77777777" w:rsidR="005C58AF" w:rsidRDefault="005C58AF" w:rsidP="005C58AF">
      <w:pPr>
        <w:autoSpaceDE w:val="0"/>
        <w:ind w:firstLine="397"/>
        <w:jc w:val="both"/>
        <w:rPr>
          <w:b/>
          <w:szCs w:val="28"/>
        </w:rPr>
      </w:pPr>
    </w:p>
    <w:p w14:paraId="57501C14" w14:textId="766CA03D"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14:paraId="33A37FF0" w14:textId="75F1A489" w:rsidR="004D6F67" w:rsidRDefault="00275600" w:rsidP="004D6F67">
      <w:pPr>
        <w:pStyle w:val="af9"/>
        <w:numPr>
          <w:ilvl w:val="2"/>
          <w:numId w:val="9"/>
        </w:numPr>
        <w:ind w:left="0" w:firstLine="709"/>
        <w:rPr>
          <w:sz w:val="28"/>
          <w:szCs w:val="28"/>
        </w:rPr>
      </w:pPr>
      <w:r>
        <w:rPr>
          <w:sz w:val="28"/>
          <w:szCs w:val="28"/>
        </w:rPr>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14:paraId="226FD6A8" w14:textId="4D6BAEE0"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606AE70" w14:textId="1B4752C3"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F4B2C3A" w14:textId="7234E889" w:rsidR="004D6F67" w:rsidRPr="000C37D3" w:rsidRDefault="004D6F67" w:rsidP="004D6F67">
      <w:pPr>
        <w:pStyle w:val="af9"/>
        <w:numPr>
          <w:ilvl w:val="2"/>
          <w:numId w:val="9"/>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14:paraId="61ECA840" w14:textId="0917F3A6" w:rsidR="004D6F67" w:rsidRPr="00CA1DB3" w:rsidRDefault="004D6F67" w:rsidP="004D6F67">
      <w:pPr>
        <w:pStyle w:val="Default"/>
        <w:ind w:firstLine="709"/>
        <w:jc w:val="both"/>
        <w:rPr>
          <w:sz w:val="28"/>
          <w:szCs w:val="28"/>
        </w:rPr>
      </w:pPr>
      <w:r w:rsidRPr="000C37D3">
        <w:rPr>
          <w:sz w:val="28"/>
          <w:szCs w:val="28"/>
        </w:rPr>
        <w:lastRenderedPageBreak/>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p>
    <w:p w14:paraId="3DD63F4A" w14:textId="400D74B1" w:rsidR="0085581A" w:rsidRDefault="004D6F67" w:rsidP="00E56C50">
      <w:pPr>
        <w:pStyle w:val="af9"/>
        <w:numPr>
          <w:ilvl w:val="2"/>
          <w:numId w:val="9"/>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14:paraId="6D884413" w14:textId="28724160" w:rsidR="00E56C50" w:rsidRPr="0085581A" w:rsidRDefault="004D6F67" w:rsidP="0085581A">
      <w:pPr>
        <w:pStyle w:val="Default"/>
        <w:ind w:firstLine="709"/>
        <w:jc w:val="both"/>
        <w:rPr>
          <w:sz w:val="28"/>
          <w:szCs w:val="28"/>
        </w:rPr>
      </w:pPr>
      <w:r w:rsidRPr="0085581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CA1DB3">
        <w:rPr>
          <w:sz w:val="28"/>
          <w:szCs w:val="28"/>
        </w:rPr>
        <w:t>.</w:t>
      </w:r>
    </w:p>
    <w:p w14:paraId="16F1E154" w14:textId="77777777" w:rsidR="004D6F67" w:rsidRDefault="004D6F67" w:rsidP="001B7AD3">
      <w:pPr>
        <w:pStyle w:val="19"/>
        <w:ind w:left="709" w:firstLine="0"/>
        <w:rPr>
          <w:b/>
          <w:szCs w:val="28"/>
        </w:rPr>
      </w:pPr>
    </w:p>
    <w:p w14:paraId="135A5AF8" w14:textId="74683FB1"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14:paraId="44CCCFC9" w14:textId="67DDB087"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14:paraId="24280DCD" w14:textId="0F6D19B9"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7EDD808" w14:textId="77777777" w:rsidR="001451FB" w:rsidRPr="00C605FC" w:rsidRDefault="001451FB" w:rsidP="001451FB">
      <w:pPr>
        <w:pStyle w:val="aff7"/>
        <w:ind w:left="709"/>
        <w:jc w:val="both"/>
        <w:rPr>
          <w:sz w:val="28"/>
        </w:rPr>
      </w:pPr>
    </w:p>
    <w:p w14:paraId="38AF8D8B" w14:textId="7B5B0771"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14:paraId="38AF8D8D" w14:textId="70AA152B" w:rsidR="00BD5B44" w:rsidRPr="00D32FFA" w:rsidRDefault="009D0A10" w:rsidP="00F356EB">
      <w:pPr>
        <w:numPr>
          <w:ilvl w:val="0"/>
          <w:numId w:val="13"/>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победителя</w:t>
      </w:r>
      <w:r w:rsidR="00F41AE2" w:rsidRPr="00D32FFA">
        <w:rPr>
          <w:sz w:val="28"/>
          <w:szCs w:val="28"/>
        </w:rPr>
        <w:t>(</w:t>
      </w:r>
      <w:r w:rsidR="003031C4">
        <w:rPr>
          <w:sz w:val="28"/>
          <w:szCs w:val="28"/>
        </w:rPr>
        <w:t>-</w:t>
      </w:r>
      <w:r w:rsidR="00F41AE2" w:rsidRPr="00D32FFA">
        <w:rPr>
          <w:sz w:val="28"/>
          <w:szCs w:val="28"/>
        </w:rPr>
        <w:t>ей).</w:t>
      </w:r>
    </w:p>
    <w:p w14:paraId="38AF8D8E" w14:textId="28162EA6"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14:paraId="38AF8D8F" w14:textId="6780880D"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 xml:space="preserve">а также при установлении факта </w:t>
      </w:r>
      <w:r w:rsidR="00A134DC">
        <w:rPr>
          <w:sz w:val="28"/>
          <w:szCs w:val="28"/>
        </w:rPr>
        <w:lastRenderedPageBreak/>
        <w:t>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14:paraId="38AF8D90" w14:textId="0308BD1E"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8AF8D91" w14:textId="48F03D41"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14:paraId="38AF8D92" w14:textId="6F06FD81"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14:paraId="38AF8D93" w14:textId="55822B2E"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14:paraId="38AF8D94" w14:textId="6CB566DB"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14:paraId="38AF8D95" w14:textId="22A85145"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14:paraId="38AF8D96" w14:textId="77777777"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38AF8D97" w14:textId="0DF2C1BF"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14:paraId="38AF8D98" w14:textId="1B37E296"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14:paraId="38AF8D99" w14:textId="3B41208E"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14:paraId="543F19DA" w14:textId="67865142" w:rsidR="009D0A10" w:rsidRPr="00D32FFA" w:rsidRDefault="009D0A10" w:rsidP="009D0A10">
      <w:pPr>
        <w:pStyle w:val="af9"/>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14:paraId="13CFA700" w14:textId="77777777"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14:paraId="20466692" w14:textId="77777777"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14:paraId="47D9B206" w14:textId="569F65EE"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требование о его внесении)</w:t>
      </w:r>
      <w:r>
        <w:rPr>
          <w:sz w:val="28"/>
        </w:rPr>
        <w:t>;</w:t>
      </w:r>
    </w:p>
    <w:p w14:paraId="5CC43D2F" w14:textId="77777777" w:rsidR="00D726D2" w:rsidRDefault="009D0A10" w:rsidP="009D0A10">
      <w:pPr>
        <w:pStyle w:val="af9"/>
        <w:rPr>
          <w:sz w:val="28"/>
        </w:rPr>
      </w:pPr>
      <w:r>
        <w:rPr>
          <w:sz w:val="28"/>
        </w:rPr>
        <w:lastRenderedPageBreak/>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 цен по этапам/годам поставки товаров, выполнения работ, оказания ус</w:t>
      </w:r>
      <w:r w:rsidR="00D726D2">
        <w:rPr>
          <w:sz w:val="28"/>
        </w:rPr>
        <w:t>луг);</w:t>
      </w:r>
    </w:p>
    <w:p w14:paraId="7CC5C70D" w14:textId="1CCACF90"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14:paraId="626613E6" w14:textId="05BE99CE"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14:paraId="2360E63F" w14:textId="77777777" w:rsidR="00743BCF" w:rsidRDefault="00743BCF" w:rsidP="00743BCF">
      <w:pPr>
        <w:pStyle w:val="af9"/>
        <w:rPr>
          <w:sz w:val="28"/>
        </w:rPr>
      </w:pPr>
      <w:r>
        <w:rPr>
          <w:sz w:val="28"/>
        </w:rPr>
        <w:t>10) если во второй части Заявки содержится ценовое предложение;</w:t>
      </w:r>
    </w:p>
    <w:p w14:paraId="38AF8D9C" w14:textId="2B6DF143"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14:paraId="38AF8D9D" w14:textId="1F2F8584"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14:paraId="38AF8D9E" w14:textId="3502DBD3"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14:paraId="489D14B6" w14:textId="7DBF5AB2" w:rsidR="003A0C49" w:rsidRPr="003A0C49" w:rsidRDefault="003A0C49" w:rsidP="003A0C49">
      <w:pPr>
        <w:numPr>
          <w:ilvl w:val="0"/>
          <w:numId w:val="13"/>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14:paraId="4D307411" w14:textId="77777777" w:rsidR="003A0C49" w:rsidRPr="003A0C49" w:rsidRDefault="003A0C49" w:rsidP="003A0C49">
      <w:pPr>
        <w:numPr>
          <w:ilvl w:val="0"/>
          <w:numId w:val="13"/>
        </w:numPr>
        <w:ind w:left="0" w:firstLine="709"/>
        <w:jc w:val="both"/>
        <w:rPr>
          <w:sz w:val="28"/>
          <w:szCs w:val="28"/>
        </w:rPr>
      </w:pPr>
      <w:r w:rsidRPr="003A0C49">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r w:rsidRPr="003A0C49">
        <w:rPr>
          <w:sz w:val="28"/>
          <w:szCs w:val="28"/>
        </w:rPr>
        <w:lastRenderedPageBreak/>
        <w:t>(www.zakupki.gov.ru) (далее – ЕИС) (на странице сведений о Положении о закупках ПАО «ТрансКонтейнер»).</w:t>
      </w:r>
    </w:p>
    <w:p w14:paraId="63988390" w14:textId="1AC00EE0"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6CFC254B" w14:textId="0B6672ED" w:rsidR="003A0C49" w:rsidRPr="003A0C49" w:rsidRDefault="003A0C49" w:rsidP="003A0C49">
      <w:pPr>
        <w:numPr>
          <w:ilvl w:val="0"/>
          <w:numId w:val="13"/>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14:paraId="60413D49" w14:textId="2DB78785"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9F" w14:textId="42F7228D"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14:paraId="38AF8DA0" w14:textId="3CF09746" w:rsidR="00754AD8" w:rsidRDefault="00754AD8" w:rsidP="00F356EB">
      <w:pPr>
        <w:numPr>
          <w:ilvl w:val="0"/>
          <w:numId w:val="13"/>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w:t>
      </w:r>
      <w:r w:rsidR="000E08BC">
        <w:rPr>
          <w:sz w:val="28"/>
          <w:szCs w:val="28"/>
        </w:rPr>
        <w:t>Запросе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14:paraId="5078C37E" w14:textId="0CAC1DEC" w:rsidR="00655386" w:rsidRDefault="00655386" w:rsidP="00F356EB">
      <w:pPr>
        <w:numPr>
          <w:ilvl w:val="0"/>
          <w:numId w:val="13"/>
        </w:numPr>
        <w:ind w:left="0" w:firstLine="709"/>
        <w:jc w:val="both"/>
        <w:rPr>
          <w:sz w:val="28"/>
          <w:szCs w:val="28"/>
        </w:rPr>
      </w:pPr>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14:paraId="0B7775A7" w14:textId="42048E86" w:rsidR="00E3003F" w:rsidRDefault="00E3003F" w:rsidP="00F356EB">
      <w:pPr>
        <w:numPr>
          <w:ilvl w:val="0"/>
          <w:numId w:val="13"/>
        </w:numPr>
        <w:ind w:left="0" w:firstLine="709"/>
        <w:jc w:val="both"/>
        <w:rPr>
          <w:sz w:val="28"/>
          <w:szCs w:val="28"/>
        </w:rPr>
      </w:pPr>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w:t>
      </w:r>
      <w:r w:rsidRPr="00E3003F">
        <w:rPr>
          <w:sz w:val="28"/>
          <w:szCs w:val="28"/>
        </w:rPr>
        <w:lastRenderedPageBreak/>
        <w:t>настоящей документации о закупке. При этом не допускается изменение Заявок претендентов/участников.</w:t>
      </w:r>
    </w:p>
    <w:p w14:paraId="2CED7FBE" w14:textId="2A1A6A5C"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валюте(-ах),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14:paraId="6CEAD518" w14:textId="77777777" w:rsidR="00C77681" w:rsidRPr="00D32FFA" w:rsidRDefault="00C77681" w:rsidP="00EB2512">
      <w:pPr>
        <w:jc w:val="both"/>
        <w:rPr>
          <w:sz w:val="28"/>
          <w:szCs w:val="28"/>
        </w:rPr>
      </w:pPr>
    </w:p>
    <w:p w14:paraId="38AF8DA2" w14:textId="701B6C3F"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14:paraId="38AF8DA4" w14:textId="22B5AC2B"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14:paraId="38AF8DA6" w14:textId="707EE261"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14:paraId="13F92F96" w14:textId="6E445CCA" w:rsidR="009E2C8B" w:rsidRDefault="001451FB" w:rsidP="00F356EB">
      <w:pPr>
        <w:numPr>
          <w:ilvl w:val="0"/>
          <w:numId w:val="14"/>
        </w:numPr>
        <w:ind w:left="0" w:firstLine="709"/>
        <w:jc w:val="both"/>
        <w:rPr>
          <w:sz w:val="28"/>
          <w:szCs w:val="28"/>
        </w:rPr>
      </w:pPr>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
    <w:p w14:paraId="690E4419" w14:textId="45419B98" w:rsidR="009E2C8B" w:rsidRPr="009E2C8B" w:rsidRDefault="001451FB" w:rsidP="009E2C8B">
      <w:pPr>
        <w:numPr>
          <w:ilvl w:val="0"/>
          <w:numId w:val="14"/>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 xml:space="preserve">аявки сведений об участнике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14:paraId="591CC773" w14:textId="67EFB34D"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401C74B3" w14:textId="7655B40C"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14:paraId="1EB5BC6A" w14:textId="70EB8D37"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14:paraId="3D09E9A0" w14:textId="00FADF6E"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14:paraId="40548507" w14:textId="1A0ED1C4" w:rsidR="003C32E4" w:rsidRPr="00A44472" w:rsidRDefault="003C32E4" w:rsidP="00F7132C">
      <w:pPr>
        <w:ind w:firstLine="709"/>
        <w:jc w:val="both"/>
        <w:rPr>
          <w:sz w:val="28"/>
          <w:szCs w:val="28"/>
        </w:rPr>
      </w:pPr>
      <w:r>
        <w:rPr>
          <w:sz w:val="28"/>
          <w:szCs w:val="28"/>
        </w:rPr>
        <w:lastRenderedPageBreak/>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14:paraId="05803896" w14:textId="10F2DAE1"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14:paraId="23077A35" w14:textId="5E906488"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14:paraId="70E80111" w14:textId="63EFC34C"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14:paraId="6B97699B" w14:textId="6EF70051"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14:paraId="1E81F6FD" w14:textId="77777777"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14:paraId="5B44B5D3" w14:textId="0CEF3061"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14:paraId="2ABB613C" w14:textId="24F76DBB" w:rsidR="003C32E4" w:rsidRPr="003C32E4" w:rsidRDefault="003C32E4" w:rsidP="00F7132C">
      <w:pPr>
        <w:numPr>
          <w:ilvl w:val="0"/>
          <w:numId w:val="14"/>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14:paraId="4ADCBD3F" w14:textId="77777777" w:rsidR="003A0C49" w:rsidRDefault="003A0C49" w:rsidP="00045327">
      <w:pPr>
        <w:pStyle w:val="af9"/>
        <w:rPr>
          <w:sz w:val="28"/>
          <w:szCs w:val="28"/>
        </w:rPr>
      </w:pPr>
    </w:p>
    <w:p w14:paraId="34007519" w14:textId="490E2A9C"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14:paraId="0FF55855" w14:textId="7FC96F3B" w:rsidR="0030336F" w:rsidRDefault="002F47FB" w:rsidP="00045327">
      <w:pPr>
        <w:pStyle w:val="af9"/>
        <w:numPr>
          <w:ilvl w:val="0"/>
          <w:numId w:val="5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14:paraId="40E98386" w14:textId="67686E93" w:rsidR="00C02FF3" w:rsidRDefault="00C02FF3" w:rsidP="0030336F">
      <w:pPr>
        <w:pStyle w:val="af9"/>
        <w:numPr>
          <w:ilvl w:val="0"/>
          <w:numId w:val="52"/>
        </w:numPr>
        <w:ind w:left="0" w:firstLine="709"/>
        <w:rPr>
          <w:sz w:val="28"/>
          <w:szCs w:val="28"/>
        </w:rPr>
      </w:pPr>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
    <w:p w14:paraId="6B66DD22" w14:textId="233747ED"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r w:rsidRPr="009E2C8B">
        <w:rPr>
          <w:sz w:val="28"/>
          <w:szCs w:val="28"/>
        </w:rPr>
        <w:t>.</w:t>
      </w:r>
    </w:p>
    <w:p w14:paraId="4B1B1214" w14:textId="39B684A5"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14:paraId="3D259ABC" w14:textId="7DBFBE8E"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14:paraId="66ADF43D" w14:textId="77777777" w:rsidR="001A27D7" w:rsidRPr="00A44472" w:rsidRDefault="001A27D7" w:rsidP="001A27D7">
      <w:pPr>
        <w:ind w:firstLine="709"/>
        <w:jc w:val="both"/>
        <w:rPr>
          <w:sz w:val="28"/>
          <w:szCs w:val="28"/>
        </w:rPr>
      </w:pPr>
      <w:r>
        <w:rPr>
          <w:sz w:val="28"/>
          <w:szCs w:val="28"/>
        </w:rPr>
        <w:lastRenderedPageBreak/>
        <w:t xml:space="preserve">1) </w:t>
      </w:r>
      <w:r w:rsidRPr="00A44472">
        <w:rPr>
          <w:sz w:val="28"/>
          <w:szCs w:val="28"/>
        </w:rPr>
        <w:t>дата подписания протокола;</w:t>
      </w:r>
    </w:p>
    <w:p w14:paraId="3A7FAF1D" w14:textId="1ACF2262"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14:paraId="4F6DB50A" w14:textId="24F01D39"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14:paraId="3EC721BE" w14:textId="06DD0EFA"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14:paraId="78663915" w14:textId="28029B72"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14:paraId="04A8CA47" w14:textId="02675FA9" w:rsidR="001A27D7" w:rsidRDefault="001A27D7" w:rsidP="001A27D7">
      <w:pPr>
        <w:ind w:firstLine="709"/>
        <w:jc w:val="both"/>
        <w:rPr>
          <w:sz w:val="28"/>
          <w:szCs w:val="28"/>
        </w:rPr>
      </w:pPr>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
    <w:p w14:paraId="5A64ABA1" w14:textId="7A04A015"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14:paraId="63193546" w14:textId="77777777"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14:paraId="591DACF3" w14:textId="77777777"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14:paraId="231F1ECF" w14:textId="6FF3821B" w:rsidR="003A0C49" w:rsidRPr="0060454D"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14:paraId="7BEDAB69" w14:textId="77777777" w:rsidR="003A0C49" w:rsidRPr="00D32FFA" w:rsidRDefault="003A0C49" w:rsidP="00045327">
      <w:pPr>
        <w:pStyle w:val="af9"/>
        <w:rPr>
          <w:sz w:val="28"/>
          <w:szCs w:val="28"/>
        </w:rPr>
      </w:pPr>
    </w:p>
    <w:p w14:paraId="38AF8DB4" w14:textId="1766CC2E"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14:paraId="38AF8DB6" w14:textId="516F1E8B" w:rsidR="007D6548" w:rsidRPr="00D32FFA" w:rsidRDefault="007D6548" w:rsidP="006045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14:paraId="38AF8DB7" w14:textId="2EF3ADE3"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14:paraId="38AF8DB8" w14:textId="77777777"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8AF8DB9" w14:textId="5562ACD0"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14:paraId="38AF8DBA" w14:textId="3C5B266C"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14:paraId="6B630C3D" w14:textId="77777777"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14:paraId="25EAC372" w14:textId="51D96B02" w:rsidR="00D6155E" w:rsidRDefault="00D6155E" w:rsidP="002F1B9C">
      <w:pPr>
        <w:pStyle w:val="aff7"/>
        <w:numPr>
          <w:ilvl w:val="0"/>
          <w:numId w:val="34"/>
        </w:numPr>
        <w:ind w:left="0" w:firstLine="720"/>
        <w:jc w:val="both"/>
        <w:rPr>
          <w:sz w:val="28"/>
          <w:szCs w:val="28"/>
        </w:rPr>
      </w:pPr>
      <w:r w:rsidRPr="002F1B9C">
        <w:rPr>
          <w:sz w:val="28"/>
          <w:szCs w:val="28"/>
        </w:rPr>
        <w:lastRenderedPageBreak/>
        <w:t>количество поданных на участие в закупке Заявок, а также дата и время регистрации каждой Заявки;</w:t>
      </w:r>
    </w:p>
    <w:p w14:paraId="205C7AA4" w14:textId="699EF410" w:rsidR="002F1B9C" w:rsidRDefault="002F1B9C" w:rsidP="002F1B9C">
      <w:pPr>
        <w:pStyle w:val="aff7"/>
        <w:numPr>
          <w:ilvl w:val="0"/>
          <w:numId w:val="34"/>
        </w:numPr>
        <w:ind w:left="0" w:firstLine="720"/>
        <w:jc w:val="both"/>
        <w:rPr>
          <w:sz w:val="28"/>
          <w:szCs w:val="28"/>
        </w:rPr>
      </w:pPr>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 xml:space="preserve">допущенных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в котор</w:t>
      </w:r>
      <w:r w:rsidR="00B62037">
        <w:rPr>
          <w:sz w:val="28"/>
          <w:szCs w:val="28"/>
        </w:rPr>
        <w:t>ой</w:t>
      </w:r>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14:paraId="11999778" w14:textId="765A6C5A" w:rsidR="002F1B9C" w:rsidRDefault="000E6F68" w:rsidP="002F1B9C">
      <w:pPr>
        <w:pStyle w:val="aff7"/>
        <w:numPr>
          <w:ilvl w:val="0"/>
          <w:numId w:val="34"/>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14:paraId="44D075DF" w14:textId="4DC2207E"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14:paraId="53DBD159" w14:textId="692816D6" w:rsidR="008D0F5D" w:rsidRPr="008D0F5D" w:rsidRDefault="008D0F5D" w:rsidP="008D0F5D">
      <w:pPr>
        <w:pStyle w:val="aff7"/>
        <w:numPr>
          <w:ilvl w:val="0"/>
          <w:numId w:val="34"/>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14:paraId="1DA63384" w14:textId="61931799"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14:paraId="38AF8DBB" w14:textId="222FD88E"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14:paraId="38AF8DBC" w14:textId="3E5AD6F8"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14:paraId="3B0ACE23" w14:textId="2AB55579"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14:paraId="38AF8DBF" w14:textId="1AF54CAC"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14:paraId="38AF8DC0" w14:textId="250D1918"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14:paraId="38AF8DC1" w14:textId="47F0EB36" w:rsidR="008825E9" w:rsidRPr="00D32FFA" w:rsidRDefault="008825E9" w:rsidP="00045327">
      <w:pPr>
        <w:ind w:firstLine="709"/>
        <w:jc w:val="both"/>
        <w:rPr>
          <w:sz w:val="28"/>
          <w:szCs w:val="28"/>
        </w:rPr>
      </w:pPr>
      <w:r w:rsidRPr="00D32FFA">
        <w:rPr>
          <w:sz w:val="28"/>
          <w:szCs w:val="28"/>
        </w:rPr>
        <w:lastRenderedPageBreak/>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14:paraId="38AF8DC2" w14:textId="3C7DBD4D"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14:paraId="38AF8DC3" w14:textId="6547A3DD"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14:paraId="38AF8DC4" w14:textId="5701C411"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14:paraId="52F5507D" w14:textId="67966004"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14:paraId="281DA361" w14:textId="6F790D00"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4117D28" w14:textId="6FA3211C"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14:paraId="7DFB34D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8AF8DC6" w14:textId="77777777" w:rsidR="00370C44" w:rsidRPr="00D32FFA" w:rsidRDefault="00370C44" w:rsidP="00045327">
      <w:pPr>
        <w:pStyle w:val="af9"/>
        <w:tabs>
          <w:tab w:val="left" w:pos="1680"/>
        </w:tabs>
        <w:rPr>
          <w:sz w:val="28"/>
          <w:szCs w:val="28"/>
        </w:rPr>
      </w:pPr>
    </w:p>
    <w:p w14:paraId="260BFF37" w14:textId="77777777" w:rsidR="001049C1" w:rsidRPr="004B366A" w:rsidRDefault="001049C1" w:rsidP="00AA1400">
      <w:pPr>
        <w:pStyle w:val="19"/>
        <w:numPr>
          <w:ilvl w:val="1"/>
          <w:numId w:val="36"/>
        </w:numPr>
        <w:ind w:left="0" w:firstLine="709"/>
        <w:outlineLvl w:val="1"/>
        <w:rPr>
          <w:b/>
          <w:szCs w:val="28"/>
        </w:rPr>
      </w:pPr>
      <w:r w:rsidRPr="004B366A">
        <w:rPr>
          <w:b/>
          <w:szCs w:val="28"/>
        </w:rPr>
        <w:t>Заключение договора</w:t>
      </w:r>
    </w:p>
    <w:p w14:paraId="3139E11B" w14:textId="6D705731"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14:paraId="740BD143" w14:textId="59E82F30"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14:paraId="0EFF4274" w14:textId="457D4A22" w:rsidR="00D9399B" w:rsidRDefault="00D9399B" w:rsidP="001049C1">
      <w:pPr>
        <w:numPr>
          <w:ilvl w:val="0"/>
          <w:numId w:val="16"/>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14:paraId="6C97A0D0" w14:textId="3C4C6668"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14:paraId="15E6EE20" w14:textId="5A0181E4" w:rsidR="00320EDC" w:rsidRDefault="001049C1" w:rsidP="001049C1">
      <w:pPr>
        <w:numPr>
          <w:ilvl w:val="0"/>
          <w:numId w:val="16"/>
        </w:numPr>
        <w:ind w:left="0" w:firstLine="709"/>
        <w:jc w:val="both"/>
        <w:rPr>
          <w:sz w:val="28"/>
          <w:szCs w:val="28"/>
        </w:rPr>
      </w:pPr>
      <w:r w:rsidRPr="00D32FFA">
        <w:rPr>
          <w:sz w:val="28"/>
          <w:szCs w:val="28"/>
        </w:rPr>
        <w:t>Участник</w:t>
      </w:r>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(-ями)</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(-ы)</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14:paraId="686A2703" w14:textId="06E0E711"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w:t>
      </w:r>
      <w:r w:rsidRPr="00C935B8">
        <w:rPr>
          <w:sz w:val="28"/>
          <w:szCs w:val="28"/>
        </w:rPr>
        <w:lastRenderedPageBreak/>
        <w:t xml:space="preserve">Заявку или лицом, имеющим право подписи документов от имени </w:t>
      </w:r>
      <w:r w:rsidR="002551C2">
        <w:rPr>
          <w:sz w:val="28"/>
          <w:szCs w:val="28"/>
        </w:rPr>
        <w:t>такого участника</w:t>
      </w:r>
      <w:r>
        <w:rPr>
          <w:sz w:val="28"/>
          <w:szCs w:val="28"/>
        </w:rPr>
        <w:t>.</w:t>
      </w:r>
    </w:p>
    <w:p w14:paraId="05A2179E" w14:textId="7C63C343"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14:paraId="09C3AF04" w14:textId="0C4D58E4"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14:paraId="331DD24B" w14:textId="1A46CA9E"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адресу(-ам)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14:paraId="34C6F9DB" w14:textId="5BD5134A" w:rsidR="00B14011" w:rsidRDefault="003B2DAB" w:rsidP="003B2DA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F37C4D8" wp14:editId="1851F4A6">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3D4F122B" w14:textId="4221C863" w:rsidR="00C102EF" w:rsidRPr="007E6DE4" w:rsidRDefault="00C102EF" w:rsidP="00B14011">
                            <w:pPr>
                              <w:jc w:val="center"/>
                              <w:rPr>
                                <w:b/>
                                <w:sz w:val="28"/>
                                <w:szCs w:val="28"/>
                              </w:rPr>
                            </w:pPr>
                            <w:r w:rsidRPr="007E6DE4">
                              <w:rPr>
                                <w:b/>
                                <w:sz w:val="28"/>
                                <w:szCs w:val="28"/>
                              </w:rPr>
                              <w:t>_____________________________________________,</w:t>
                            </w:r>
                          </w:p>
                          <w:p w14:paraId="1D78DA68" w14:textId="251158B4" w:rsidR="00C102EF" w:rsidRDefault="00C102EF" w:rsidP="00B14011">
                            <w:pPr>
                              <w:jc w:val="center"/>
                              <w:rPr>
                                <w:sz w:val="28"/>
                                <w:szCs w:val="28"/>
                              </w:rPr>
                            </w:pPr>
                            <w:r w:rsidRPr="007E6DE4">
                              <w:rPr>
                                <w:i/>
                                <w:sz w:val="20"/>
                                <w:szCs w:val="20"/>
                              </w:rPr>
                              <w:t xml:space="preserve">наименование </w:t>
                            </w:r>
                            <w:r>
                              <w:rPr>
                                <w:i/>
                                <w:sz w:val="20"/>
                                <w:szCs w:val="20"/>
                              </w:rPr>
                              <w:t>участника</w:t>
                            </w:r>
                          </w:p>
                          <w:p w14:paraId="405F9901" w14:textId="77777777" w:rsidR="00C102EF" w:rsidRPr="007E6DE4" w:rsidRDefault="00C102EF" w:rsidP="00B14011">
                            <w:pPr>
                              <w:jc w:val="center"/>
                              <w:rPr>
                                <w:b/>
                                <w:sz w:val="28"/>
                                <w:szCs w:val="28"/>
                              </w:rPr>
                            </w:pPr>
                            <w:r w:rsidRPr="007E6DE4">
                              <w:rPr>
                                <w:b/>
                                <w:sz w:val="28"/>
                                <w:szCs w:val="28"/>
                              </w:rPr>
                              <w:t>_____________________________</w:t>
                            </w:r>
                            <w:r>
                              <w:rPr>
                                <w:b/>
                                <w:sz w:val="28"/>
                                <w:szCs w:val="28"/>
                              </w:rPr>
                              <w:t>__________________</w:t>
                            </w:r>
                          </w:p>
                          <w:p w14:paraId="2E7D914F" w14:textId="2584C9F5" w:rsidR="00C102EF" w:rsidRPr="007E6DE4" w:rsidRDefault="00C102EF" w:rsidP="00B14011">
                            <w:pPr>
                              <w:jc w:val="center"/>
                              <w:rPr>
                                <w:i/>
                                <w:sz w:val="20"/>
                                <w:szCs w:val="20"/>
                              </w:rPr>
                            </w:pPr>
                            <w:r w:rsidRPr="007E6DE4">
                              <w:rPr>
                                <w:i/>
                                <w:sz w:val="20"/>
                                <w:szCs w:val="20"/>
                              </w:rPr>
                              <w:t xml:space="preserve">ИНН </w:t>
                            </w:r>
                            <w:r>
                              <w:rPr>
                                <w:i/>
                                <w:sz w:val="20"/>
                                <w:szCs w:val="20"/>
                              </w:rPr>
                              <w:t>участника</w:t>
                            </w:r>
                          </w:p>
                          <w:p w14:paraId="223C444A" w14:textId="77777777" w:rsidR="00C102EF" w:rsidRDefault="00C102EF" w:rsidP="00FA5D39">
                            <w:pPr>
                              <w:jc w:val="center"/>
                            </w:pPr>
                          </w:p>
                          <w:p w14:paraId="7D149462" w14:textId="6274F28B" w:rsidR="00C102EF" w:rsidRDefault="00C102EF"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14:paraId="198D7B13" w14:textId="72448A4D" w:rsidR="00C102EF" w:rsidRPr="003C6269" w:rsidRDefault="00C102EF" w:rsidP="00C84BAA">
                            <w:pPr>
                              <w:jc w:val="center"/>
                              <w:rPr>
                                <w:b/>
                              </w:rPr>
                            </w:pPr>
                            <w:r w:rsidRPr="003C6269">
                              <w:rPr>
                                <w:b/>
                              </w:rPr>
                              <w:t>(лот № _________)</w:t>
                            </w:r>
                          </w:p>
                          <w:p w14:paraId="63B74AF6" w14:textId="77777777" w:rsidR="00C102EF" w:rsidRPr="006471D1" w:rsidRDefault="00C102E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7C4D8"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3D4F122B" w14:textId="4221C863" w:rsidR="00C102EF" w:rsidRPr="007E6DE4" w:rsidRDefault="00C102EF" w:rsidP="00B14011">
                      <w:pPr>
                        <w:jc w:val="center"/>
                        <w:rPr>
                          <w:b/>
                          <w:sz w:val="28"/>
                          <w:szCs w:val="28"/>
                        </w:rPr>
                      </w:pPr>
                      <w:r w:rsidRPr="007E6DE4">
                        <w:rPr>
                          <w:b/>
                          <w:sz w:val="28"/>
                          <w:szCs w:val="28"/>
                        </w:rPr>
                        <w:t>_____________________________________________,</w:t>
                      </w:r>
                    </w:p>
                    <w:p w14:paraId="1D78DA68" w14:textId="251158B4" w:rsidR="00C102EF" w:rsidRDefault="00C102EF" w:rsidP="00B14011">
                      <w:pPr>
                        <w:jc w:val="center"/>
                        <w:rPr>
                          <w:sz w:val="28"/>
                          <w:szCs w:val="28"/>
                        </w:rPr>
                      </w:pPr>
                      <w:r w:rsidRPr="007E6DE4">
                        <w:rPr>
                          <w:i/>
                          <w:sz w:val="20"/>
                          <w:szCs w:val="20"/>
                        </w:rPr>
                        <w:t xml:space="preserve">наименование </w:t>
                      </w:r>
                      <w:r>
                        <w:rPr>
                          <w:i/>
                          <w:sz w:val="20"/>
                          <w:szCs w:val="20"/>
                        </w:rPr>
                        <w:t>участника</w:t>
                      </w:r>
                    </w:p>
                    <w:p w14:paraId="405F9901" w14:textId="77777777" w:rsidR="00C102EF" w:rsidRPr="007E6DE4" w:rsidRDefault="00C102EF" w:rsidP="00B14011">
                      <w:pPr>
                        <w:jc w:val="center"/>
                        <w:rPr>
                          <w:b/>
                          <w:sz w:val="28"/>
                          <w:szCs w:val="28"/>
                        </w:rPr>
                      </w:pPr>
                      <w:r w:rsidRPr="007E6DE4">
                        <w:rPr>
                          <w:b/>
                          <w:sz w:val="28"/>
                          <w:szCs w:val="28"/>
                        </w:rPr>
                        <w:t>_____________________________</w:t>
                      </w:r>
                      <w:r>
                        <w:rPr>
                          <w:b/>
                          <w:sz w:val="28"/>
                          <w:szCs w:val="28"/>
                        </w:rPr>
                        <w:t>__________________</w:t>
                      </w:r>
                    </w:p>
                    <w:p w14:paraId="2E7D914F" w14:textId="2584C9F5" w:rsidR="00C102EF" w:rsidRPr="007E6DE4" w:rsidRDefault="00C102EF" w:rsidP="00B14011">
                      <w:pPr>
                        <w:jc w:val="center"/>
                        <w:rPr>
                          <w:i/>
                          <w:sz w:val="20"/>
                          <w:szCs w:val="20"/>
                        </w:rPr>
                      </w:pPr>
                      <w:r w:rsidRPr="007E6DE4">
                        <w:rPr>
                          <w:i/>
                          <w:sz w:val="20"/>
                          <w:szCs w:val="20"/>
                        </w:rPr>
                        <w:t xml:space="preserve">ИНН </w:t>
                      </w:r>
                      <w:r>
                        <w:rPr>
                          <w:i/>
                          <w:sz w:val="20"/>
                          <w:szCs w:val="20"/>
                        </w:rPr>
                        <w:t>участника</w:t>
                      </w:r>
                    </w:p>
                    <w:p w14:paraId="223C444A" w14:textId="77777777" w:rsidR="00C102EF" w:rsidRDefault="00C102EF" w:rsidP="00FA5D39">
                      <w:pPr>
                        <w:jc w:val="center"/>
                      </w:pPr>
                    </w:p>
                    <w:p w14:paraId="7D149462" w14:textId="6274F28B" w:rsidR="00C102EF" w:rsidRDefault="00C102EF"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14:paraId="198D7B13" w14:textId="72448A4D" w:rsidR="00C102EF" w:rsidRPr="003C6269" w:rsidRDefault="00C102EF" w:rsidP="00C84BAA">
                      <w:pPr>
                        <w:jc w:val="center"/>
                        <w:rPr>
                          <w:b/>
                        </w:rPr>
                      </w:pPr>
                      <w:r w:rsidRPr="003C6269">
                        <w:rPr>
                          <w:b/>
                        </w:rPr>
                        <w:t>(лот № _________)</w:t>
                      </w:r>
                    </w:p>
                    <w:p w14:paraId="63B74AF6" w14:textId="77777777" w:rsidR="00C102EF" w:rsidRPr="006471D1" w:rsidRDefault="00C102EF">
                      <w:pPr>
                        <w:jc w:val="center"/>
                        <w:rPr>
                          <w:i/>
                        </w:rPr>
                      </w:pPr>
                      <w:r w:rsidRPr="003C6269">
                        <w:rPr>
                          <w:i/>
                        </w:rPr>
                        <w:t>(указывается номер лота)</w:t>
                      </w:r>
                    </w:p>
                  </w:txbxContent>
                </v:textbox>
                <w10:wrap type="tight"/>
              </v:shape>
            </w:pict>
          </mc:Fallback>
        </mc:AlternateConten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14:paraId="5D4475AD" w14:textId="7B392F36" w:rsidR="008B14F3" w:rsidRDefault="008B14F3" w:rsidP="0023559B">
      <w:pPr>
        <w:jc w:val="both"/>
        <w:rPr>
          <w:sz w:val="28"/>
          <w:szCs w:val="28"/>
        </w:rPr>
      </w:pPr>
    </w:p>
    <w:p w14:paraId="69DBDD09" w14:textId="5C3AEF32"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победителем</w:t>
      </w:r>
      <w:r w:rsidR="003B2AFB">
        <w:rPr>
          <w:sz w:val="28"/>
          <w:szCs w:val="28"/>
        </w:rPr>
        <w:t>(-ями)</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ный(-ые)</w:t>
      </w:r>
      <w:r w:rsidR="007615EF" w:rsidRPr="00D32FFA">
        <w:rPr>
          <w:sz w:val="28"/>
          <w:szCs w:val="28"/>
        </w:rPr>
        <w:t xml:space="preserve"> договор</w:t>
      </w:r>
      <w:r w:rsidR="007615EF">
        <w:rPr>
          <w:sz w:val="28"/>
          <w:szCs w:val="28"/>
        </w:rPr>
        <w:t>(-ы)</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14:paraId="32BB8B9F" w14:textId="2F7EF0B2"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xml:space="preserve">, </w:t>
      </w:r>
      <w:r w:rsidR="005D3602">
        <w:rPr>
          <w:sz w:val="28"/>
          <w:szCs w:val="28"/>
        </w:rPr>
        <w:lastRenderedPageBreak/>
        <w:t>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14:paraId="6729E024" w14:textId="76E4E699"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14:paraId="5FE81512" w14:textId="466F6049"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договор(-ы) заключае</w:t>
      </w:r>
      <w:r w:rsidRPr="00D32FFA">
        <w:rPr>
          <w:sz w:val="28"/>
          <w:szCs w:val="28"/>
        </w:rPr>
        <w:t>тся</w:t>
      </w:r>
      <w:r>
        <w:rPr>
          <w:sz w:val="28"/>
          <w:szCs w:val="28"/>
        </w:rPr>
        <w:t>(-ются)</w:t>
      </w:r>
      <w:r w:rsidRPr="00D32FFA">
        <w:rPr>
          <w:sz w:val="28"/>
          <w:szCs w:val="28"/>
        </w:rPr>
        <w:t xml:space="preserve"> с </w:t>
      </w:r>
      <w:r w:rsidR="00713367">
        <w:rPr>
          <w:sz w:val="28"/>
          <w:szCs w:val="28"/>
        </w:rPr>
        <w:t>оставшимся(-имися)</w:t>
      </w:r>
      <w:r w:rsidRPr="00D32FFA">
        <w:rPr>
          <w:sz w:val="28"/>
          <w:szCs w:val="28"/>
        </w:rPr>
        <w:t xml:space="preserve"> </w:t>
      </w:r>
      <w:r>
        <w:rPr>
          <w:sz w:val="28"/>
          <w:szCs w:val="28"/>
        </w:rPr>
        <w:t>победителем(-</w:t>
      </w:r>
      <w:r w:rsidRPr="00D32FFA">
        <w:rPr>
          <w:sz w:val="28"/>
          <w:szCs w:val="28"/>
        </w:rPr>
        <w:t>ями</w:t>
      </w:r>
      <w:r>
        <w:rPr>
          <w:sz w:val="28"/>
          <w:szCs w:val="28"/>
        </w:rPr>
        <w:t>)</w:t>
      </w:r>
      <w:r w:rsidRPr="00D32FFA">
        <w:rPr>
          <w:sz w:val="28"/>
          <w:szCs w:val="28"/>
        </w:rPr>
        <w:t>.</w:t>
      </w:r>
    </w:p>
    <w:p w14:paraId="1295621F" w14:textId="74A9E3FA"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14:paraId="07E20AF1" w14:textId="345C157C"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14:paraId="05CA8490" w14:textId="39CDAF28" w:rsidR="001049C1" w:rsidRDefault="001049C1" w:rsidP="001049C1">
      <w:pPr>
        <w:numPr>
          <w:ilvl w:val="0"/>
          <w:numId w:val="16"/>
        </w:numPr>
        <w:ind w:left="0" w:firstLine="709"/>
        <w:jc w:val="both"/>
        <w:rPr>
          <w:sz w:val="28"/>
          <w:szCs w:val="28"/>
        </w:rPr>
      </w:pPr>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454C46F4" w14:textId="77777777" w:rsidR="001049C1" w:rsidRDefault="001049C1" w:rsidP="001049C1">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14:paraId="1A4AD2CA" w14:textId="04AE42B0"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14:paraId="05012298" w14:textId="5E3415A3"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14:paraId="5D5DE816" w14:textId="18777102" w:rsidR="001049C1" w:rsidRPr="004558A3" w:rsidRDefault="0079021D" w:rsidP="004558A3">
      <w:pPr>
        <w:numPr>
          <w:ilvl w:val="0"/>
          <w:numId w:val="16"/>
        </w:numPr>
        <w:ind w:left="0" w:firstLine="709"/>
        <w:jc w:val="both"/>
        <w:rPr>
          <w:sz w:val="28"/>
          <w:szCs w:val="28"/>
        </w:rPr>
      </w:pPr>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14:paraId="63790595" w14:textId="5A8912E1"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4F5033B" w14:textId="77777777" w:rsidR="001049C1" w:rsidRPr="00D32FFA" w:rsidRDefault="001049C1" w:rsidP="001049C1">
      <w:pPr>
        <w:ind w:left="709"/>
        <w:jc w:val="both"/>
        <w:rPr>
          <w:sz w:val="28"/>
          <w:szCs w:val="28"/>
        </w:rPr>
      </w:pPr>
    </w:p>
    <w:p w14:paraId="48C8E31D" w14:textId="065CB681"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14:paraId="4034DF84" w14:textId="6B576ED9"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14:paraId="476FAD09" w14:textId="2FF8D7E7"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24E0332" w14:textId="77777777"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5DD4F3C" w14:textId="77777777"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14:paraId="363581DF" w14:textId="2B38F1F6" w:rsidR="0045708B" w:rsidRPr="00450672" w:rsidRDefault="0045708B" w:rsidP="00E81CEA">
      <w:pPr>
        <w:pStyle w:val="aff7"/>
        <w:ind w:left="0" w:firstLine="709"/>
        <w:jc w:val="both"/>
        <w:rPr>
          <w:sz w:val="28"/>
          <w:szCs w:val="28"/>
        </w:rPr>
      </w:pPr>
      <w:r w:rsidRPr="00450672">
        <w:rPr>
          <w:sz w:val="28"/>
          <w:szCs w:val="28"/>
        </w:rPr>
        <w:lastRenderedPageBreak/>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14:paraId="3DC41005" w14:textId="77777777"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14:paraId="25A758A6" w14:textId="74EB8C0D"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14:paraId="2000A110" w14:textId="61009D0D"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14:paraId="532FA499" w14:textId="653CA3CE"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средств в качестве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9D830B8" w14:textId="22C554D2"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14:paraId="2213F0CA" w14:textId="15EC7FCB"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14:paraId="65CA6DDA" w14:textId="7F0CD71E"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14:paraId="21E53018" w14:textId="61DB14B7"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14:paraId="7072D1C5" w14:textId="04DA3AEF" w:rsidR="0045708B" w:rsidRDefault="0045708B" w:rsidP="0045708B">
      <w:pPr>
        <w:pStyle w:val="aff7"/>
        <w:numPr>
          <w:ilvl w:val="0"/>
          <w:numId w:val="29"/>
        </w:numPr>
        <w:ind w:left="0" w:firstLine="709"/>
        <w:jc w:val="both"/>
        <w:rPr>
          <w:sz w:val="28"/>
          <w:szCs w:val="28"/>
        </w:rPr>
      </w:pPr>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w:t>
      </w:r>
      <w:r w:rsidRPr="00820DDB">
        <w:rPr>
          <w:sz w:val="28"/>
          <w:szCs w:val="28"/>
        </w:rPr>
        <w:lastRenderedPageBreak/>
        <w:t xml:space="preserve">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
    <w:p w14:paraId="4DDF6075" w14:textId="77777777" w:rsidR="007C4B34" w:rsidRDefault="007C4B34" w:rsidP="0026763E">
      <w:pPr>
        <w:pStyle w:val="af9"/>
        <w:rPr>
          <w:sz w:val="28"/>
        </w:rPr>
      </w:pPr>
    </w:p>
    <w:p w14:paraId="38AF8DF3" w14:textId="34AFB47F" w:rsidR="000954FB" w:rsidRPr="008D5EFE" w:rsidRDefault="006400A0" w:rsidP="008D5EFE">
      <w:pPr>
        <w:pStyle w:val="af9"/>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14:paraId="217ABCFF" w14:textId="77777777" w:rsidR="00D72C8B" w:rsidRPr="00305BD2" w:rsidRDefault="00D72C8B" w:rsidP="00D72C8B"/>
    <w:p w14:paraId="3C4AB1C9" w14:textId="77777777" w:rsidR="00310065" w:rsidRPr="00FF324B" w:rsidRDefault="00310065" w:rsidP="00310065">
      <w:pPr>
        <w:ind w:firstLine="709"/>
        <w:jc w:val="both"/>
        <w:rPr>
          <w:b/>
          <w:sz w:val="28"/>
          <w:szCs w:val="28"/>
        </w:rPr>
      </w:pPr>
      <w:r>
        <w:rPr>
          <w:b/>
          <w:sz w:val="28"/>
          <w:szCs w:val="28"/>
        </w:rPr>
        <w:t xml:space="preserve">4.1. Цель Запроса предложений. </w:t>
      </w:r>
    </w:p>
    <w:p w14:paraId="1893451D" w14:textId="77777777" w:rsidR="00310065" w:rsidRPr="00FF324B" w:rsidRDefault="00310065" w:rsidP="00310065">
      <w:pPr>
        <w:ind w:firstLine="720"/>
        <w:jc w:val="both"/>
        <w:rPr>
          <w:rFonts w:eastAsia="Arial"/>
          <w:sz w:val="28"/>
          <w:szCs w:val="28"/>
        </w:rPr>
      </w:pPr>
      <w:r>
        <w:rPr>
          <w:rFonts w:eastAsia="Arial"/>
          <w:sz w:val="28"/>
          <w:szCs w:val="28"/>
        </w:rPr>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p w14:paraId="64CF1BE3" w14:textId="77777777" w:rsidR="00310065" w:rsidRPr="00FF324B" w:rsidRDefault="00310065" w:rsidP="00310065">
      <w:pPr>
        <w:ind w:firstLine="720"/>
        <w:jc w:val="both"/>
        <w:rPr>
          <w:b/>
          <w:sz w:val="28"/>
          <w:szCs w:val="28"/>
        </w:rPr>
      </w:pPr>
    </w:p>
    <w:p w14:paraId="786DAFB3" w14:textId="77777777" w:rsidR="00310065" w:rsidRPr="00FF324B" w:rsidRDefault="00310065" w:rsidP="00310065">
      <w:pPr>
        <w:ind w:firstLine="709"/>
        <w:jc w:val="both"/>
        <w:rPr>
          <w:b/>
          <w:sz w:val="28"/>
          <w:szCs w:val="28"/>
        </w:rPr>
      </w:pPr>
      <w:r>
        <w:rPr>
          <w:b/>
          <w:sz w:val="28"/>
          <w:szCs w:val="28"/>
        </w:rPr>
        <w:t>4.2.  Общие положения.</w:t>
      </w:r>
    </w:p>
    <w:p w14:paraId="22FA56DF" w14:textId="77777777" w:rsidR="00310065" w:rsidRPr="00FF324B" w:rsidRDefault="00310065" w:rsidP="00310065">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Предмет Запроса предложений неделим, то есть претендент в случае победы в соответствующем лоте/лотах должен выполнить работы прописанные в техническом задании в полном объеме согласно условий соответствующего лота документации о закупке.</w:t>
      </w:r>
    </w:p>
    <w:p w14:paraId="78E3719D" w14:textId="77777777" w:rsidR="00310065" w:rsidRPr="00FF324B" w:rsidRDefault="00310065" w:rsidP="00310065">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14:paraId="488A949D" w14:textId="77777777" w:rsidR="00310065" w:rsidRDefault="00310065" w:rsidP="00310065">
      <w:pPr>
        <w:ind w:firstLine="709"/>
        <w:jc w:val="both"/>
        <w:rPr>
          <w:rFonts w:eastAsia="MS Mincho"/>
          <w:sz w:val="28"/>
          <w:szCs w:val="28"/>
        </w:rPr>
      </w:pPr>
      <w:r>
        <w:rPr>
          <w:rFonts w:eastAsia="MS Mincho"/>
          <w:sz w:val="28"/>
          <w:szCs w:val="28"/>
        </w:rPr>
        <w:t>4.2.3.  Наименования, количество материалов и виды работ (</w:t>
      </w:r>
      <w:r>
        <w:rPr>
          <w:rFonts w:eastAsia="Arial"/>
          <w:sz w:val="28"/>
          <w:szCs w:val="28"/>
        </w:rPr>
        <w:t>перед расчетом стоимости Претендент обязан выехать на место производства работ</w:t>
      </w:r>
      <w:r>
        <w:rPr>
          <w:rFonts w:eastAsia="MS Mincho"/>
          <w:sz w:val="28"/>
          <w:szCs w:val="28"/>
        </w:rPr>
        <w:t>):</w:t>
      </w:r>
    </w:p>
    <w:p w14:paraId="07741930" w14:textId="77777777" w:rsidR="00310065" w:rsidRPr="00FF324B" w:rsidRDefault="00310065" w:rsidP="00310065">
      <w:pPr>
        <w:ind w:firstLine="709"/>
        <w:rPr>
          <w:rFonts w:eastAsia="MS Mincho"/>
          <w:sz w:val="28"/>
          <w:szCs w:val="28"/>
        </w:rPr>
      </w:pPr>
    </w:p>
    <w:tbl>
      <w:tblPr>
        <w:tblStyle w:val="afff2"/>
        <w:tblW w:w="9498" w:type="dxa"/>
        <w:tblInd w:w="108" w:type="dxa"/>
        <w:shd w:val="clear" w:color="auto" w:fill="FFFFFF" w:themeFill="background1"/>
        <w:tblLayout w:type="fixed"/>
        <w:tblLook w:val="04A0" w:firstRow="1" w:lastRow="0" w:firstColumn="1" w:lastColumn="0" w:noHBand="0" w:noVBand="1"/>
      </w:tblPr>
      <w:tblGrid>
        <w:gridCol w:w="567"/>
        <w:gridCol w:w="6237"/>
        <w:gridCol w:w="1418"/>
        <w:gridCol w:w="1276"/>
      </w:tblGrid>
      <w:tr w:rsidR="00310065" w:rsidRPr="005C1ED5" w14:paraId="60E5D2F9" w14:textId="77777777" w:rsidTr="00310065">
        <w:trPr>
          <w:trHeight w:val="995"/>
        </w:trPr>
        <w:tc>
          <w:tcPr>
            <w:tcW w:w="567" w:type="dxa"/>
            <w:shd w:val="clear" w:color="auto" w:fill="FFFFFF" w:themeFill="background1"/>
            <w:vAlign w:val="center"/>
          </w:tcPr>
          <w:p w14:paraId="0BF70B3A" w14:textId="77777777" w:rsidR="00310065" w:rsidRPr="00CD182B" w:rsidRDefault="00310065" w:rsidP="00310065">
            <w:pPr>
              <w:jc w:val="center"/>
              <w:rPr>
                <w:b/>
                <w:color w:val="000000"/>
              </w:rPr>
            </w:pPr>
            <w:r>
              <w:rPr>
                <w:b/>
                <w:color w:val="000000"/>
              </w:rPr>
              <w:t>№ п/п</w:t>
            </w:r>
          </w:p>
        </w:tc>
        <w:tc>
          <w:tcPr>
            <w:tcW w:w="6237" w:type="dxa"/>
            <w:shd w:val="clear" w:color="auto" w:fill="FFFFFF" w:themeFill="background1"/>
            <w:vAlign w:val="center"/>
          </w:tcPr>
          <w:p w14:paraId="1F7659CF" w14:textId="77777777" w:rsidR="00310065" w:rsidRPr="00CD182B" w:rsidRDefault="00310065" w:rsidP="00310065">
            <w:pPr>
              <w:jc w:val="center"/>
              <w:rPr>
                <w:b/>
                <w:color w:val="000000"/>
              </w:rPr>
            </w:pPr>
            <w:r>
              <w:rPr>
                <w:b/>
                <w:color w:val="000000"/>
              </w:rPr>
              <w:t>Наименование работ</w:t>
            </w:r>
          </w:p>
        </w:tc>
        <w:tc>
          <w:tcPr>
            <w:tcW w:w="1418" w:type="dxa"/>
            <w:shd w:val="clear" w:color="auto" w:fill="FFFFFF" w:themeFill="background1"/>
            <w:vAlign w:val="center"/>
          </w:tcPr>
          <w:p w14:paraId="1A601459" w14:textId="77777777" w:rsidR="00310065" w:rsidRPr="00CD182B" w:rsidRDefault="00310065" w:rsidP="00310065">
            <w:pPr>
              <w:jc w:val="center"/>
              <w:rPr>
                <w:b/>
                <w:color w:val="000000"/>
              </w:rPr>
            </w:pPr>
            <w:r>
              <w:rPr>
                <w:b/>
                <w:color w:val="000000"/>
              </w:rPr>
              <w:t>Единица измерения</w:t>
            </w:r>
          </w:p>
        </w:tc>
        <w:tc>
          <w:tcPr>
            <w:tcW w:w="1276" w:type="dxa"/>
            <w:shd w:val="clear" w:color="auto" w:fill="FFFFFF" w:themeFill="background1"/>
            <w:vAlign w:val="center"/>
          </w:tcPr>
          <w:p w14:paraId="72F94C02" w14:textId="77777777" w:rsidR="00310065" w:rsidRPr="00CD182B" w:rsidRDefault="00310065" w:rsidP="00310065">
            <w:pPr>
              <w:jc w:val="center"/>
              <w:rPr>
                <w:b/>
                <w:color w:val="000000"/>
              </w:rPr>
            </w:pPr>
            <w:r>
              <w:rPr>
                <w:b/>
                <w:color w:val="000000"/>
              </w:rPr>
              <w:t>Количество/объем</w:t>
            </w:r>
          </w:p>
        </w:tc>
      </w:tr>
      <w:tr w:rsidR="00310065" w:rsidRPr="005C1ED5" w14:paraId="4BFCCDC1" w14:textId="77777777" w:rsidTr="00310065">
        <w:trPr>
          <w:trHeight w:val="350"/>
        </w:trPr>
        <w:tc>
          <w:tcPr>
            <w:tcW w:w="567" w:type="dxa"/>
            <w:shd w:val="clear" w:color="auto" w:fill="FFFFFF" w:themeFill="background1"/>
            <w:vAlign w:val="center"/>
          </w:tcPr>
          <w:p w14:paraId="6BDB8A06" w14:textId="77777777" w:rsidR="00310065" w:rsidRPr="00CD182B" w:rsidRDefault="00310065" w:rsidP="00310065">
            <w:pPr>
              <w:jc w:val="center"/>
              <w:rPr>
                <w:color w:val="000000"/>
              </w:rPr>
            </w:pPr>
            <w:r>
              <w:rPr>
                <w:color w:val="000000"/>
              </w:rPr>
              <w:t>1</w:t>
            </w:r>
          </w:p>
        </w:tc>
        <w:tc>
          <w:tcPr>
            <w:tcW w:w="6237" w:type="dxa"/>
            <w:shd w:val="clear" w:color="auto" w:fill="FFFFFF" w:themeFill="background1"/>
            <w:vAlign w:val="center"/>
          </w:tcPr>
          <w:p w14:paraId="604AF3C6" w14:textId="77777777" w:rsidR="00310065" w:rsidRPr="00CD182B" w:rsidRDefault="00310065" w:rsidP="00310065">
            <w:pPr>
              <w:jc w:val="center"/>
              <w:rPr>
                <w:color w:val="000000"/>
              </w:rPr>
            </w:pPr>
            <w:r>
              <w:rPr>
                <w:color w:val="000000"/>
              </w:rPr>
              <w:t>2</w:t>
            </w:r>
          </w:p>
        </w:tc>
        <w:tc>
          <w:tcPr>
            <w:tcW w:w="1418" w:type="dxa"/>
            <w:shd w:val="clear" w:color="auto" w:fill="FFFFFF" w:themeFill="background1"/>
            <w:vAlign w:val="center"/>
          </w:tcPr>
          <w:p w14:paraId="3676ECD7" w14:textId="77777777" w:rsidR="00310065" w:rsidRPr="00CD182B" w:rsidRDefault="00310065" w:rsidP="00310065">
            <w:pPr>
              <w:jc w:val="center"/>
              <w:rPr>
                <w:color w:val="000000"/>
              </w:rPr>
            </w:pPr>
            <w:r>
              <w:rPr>
                <w:color w:val="000000"/>
              </w:rPr>
              <w:t>3</w:t>
            </w:r>
          </w:p>
        </w:tc>
        <w:tc>
          <w:tcPr>
            <w:tcW w:w="1276" w:type="dxa"/>
            <w:shd w:val="clear" w:color="auto" w:fill="FFFFFF" w:themeFill="background1"/>
            <w:vAlign w:val="center"/>
          </w:tcPr>
          <w:p w14:paraId="0B68BBE4" w14:textId="77777777" w:rsidR="00310065" w:rsidRPr="00CD182B" w:rsidRDefault="00310065" w:rsidP="00310065">
            <w:pPr>
              <w:jc w:val="center"/>
              <w:rPr>
                <w:color w:val="000000"/>
              </w:rPr>
            </w:pPr>
            <w:r>
              <w:rPr>
                <w:color w:val="000000"/>
              </w:rPr>
              <w:t>4</w:t>
            </w:r>
          </w:p>
        </w:tc>
      </w:tr>
      <w:tr w:rsidR="00310065" w:rsidRPr="00FF324B" w14:paraId="6894DFA7" w14:textId="77777777" w:rsidTr="00310065">
        <w:trPr>
          <w:trHeight w:val="313"/>
        </w:trPr>
        <w:tc>
          <w:tcPr>
            <w:tcW w:w="567" w:type="dxa"/>
            <w:shd w:val="clear" w:color="auto" w:fill="FFFFFF" w:themeFill="background1"/>
            <w:hideMark/>
          </w:tcPr>
          <w:p w14:paraId="3C6E3A3B" w14:textId="77777777" w:rsidR="00310065" w:rsidRPr="00FF324B" w:rsidRDefault="00310065" w:rsidP="00310065">
            <w:pPr>
              <w:jc w:val="center"/>
            </w:pPr>
            <w:r>
              <w:t>1</w:t>
            </w:r>
          </w:p>
        </w:tc>
        <w:tc>
          <w:tcPr>
            <w:tcW w:w="6237" w:type="dxa"/>
            <w:shd w:val="clear" w:color="auto" w:fill="FFFFFF" w:themeFill="background1"/>
            <w:hideMark/>
          </w:tcPr>
          <w:p w14:paraId="6BBCD075" w14:textId="77777777" w:rsidR="00310065" w:rsidRPr="00FF324B" w:rsidRDefault="00310065" w:rsidP="00310065">
            <w:r>
              <w:t>Демонтаж стеклопакета площадью до 1 м2, шириной 27 см (+/- 1,5 см), высотой 252 см (+/- 1,5 см)</w:t>
            </w:r>
          </w:p>
        </w:tc>
        <w:tc>
          <w:tcPr>
            <w:tcW w:w="1418" w:type="dxa"/>
            <w:shd w:val="clear" w:color="auto" w:fill="FFFFFF" w:themeFill="background1"/>
            <w:hideMark/>
          </w:tcPr>
          <w:p w14:paraId="45960F57" w14:textId="77777777" w:rsidR="00310065" w:rsidRPr="00FF324B" w:rsidRDefault="00310065" w:rsidP="00310065">
            <w:r>
              <w:t>шт</w:t>
            </w:r>
          </w:p>
        </w:tc>
        <w:tc>
          <w:tcPr>
            <w:tcW w:w="1276" w:type="dxa"/>
            <w:shd w:val="clear" w:color="auto" w:fill="FFFFFF" w:themeFill="background1"/>
            <w:hideMark/>
          </w:tcPr>
          <w:p w14:paraId="28D75998" w14:textId="77777777" w:rsidR="00310065" w:rsidRPr="00F30EFD" w:rsidRDefault="00310065" w:rsidP="00310065">
            <w:r>
              <w:t>2</w:t>
            </w:r>
          </w:p>
        </w:tc>
      </w:tr>
      <w:tr w:rsidR="00310065" w:rsidRPr="00FF324B" w14:paraId="11B8AE41" w14:textId="77777777" w:rsidTr="00310065">
        <w:trPr>
          <w:trHeight w:val="262"/>
        </w:trPr>
        <w:tc>
          <w:tcPr>
            <w:tcW w:w="567" w:type="dxa"/>
            <w:shd w:val="clear" w:color="auto" w:fill="FFFFFF" w:themeFill="background1"/>
          </w:tcPr>
          <w:p w14:paraId="3254F5CA" w14:textId="77777777" w:rsidR="00310065" w:rsidRDefault="00310065" w:rsidP="00310065">
            <w:pPr>
              <w:jc w:val="center"/>
            </w:pPr>
            <w:r>
              <w:t>2</w:t>
            </w:r>
          </w:p>
        </w:tc>
        <w:tc>
          <w:tcPr>
            <w:tcW w:w="6237" w:type="dxa"/>
            <w:shd w:val="clear" w:color="auto" w:fill="FFFFFF" w:themeFill="background1"/>
          </w:tcPr>
          <w:p w14:paraId="00662459" w14:textId="77777777" w:rsidR="00310065" w:rsidRPr="00FF324B" w:rsidRDefault="00310065" w:rsidP="00310065">
            <w:r>
              <w:t>Демонтаж стеклопакета площадью от 1 м2 до 2 м2, шириной 55 см (+/- 1,5 см), высотой 252 см (+/- 1,5 см)</w:t>
            </w:r>
          </w:p>
        </w:tc>
        <w:tc>
          <w:tcPr>
            <w:tcW w:w="1418" w:type="dxa"/>
            <w:shd w:val="clear" w:color="auto" w:fill="FFFFFF" w:themeFill="background1"/>
          </w:tcPr>
          <w:p w14:paraId="698D1544" w14:textId="77777777" w:rsidR="00310065" w:rsidRPr="00FF324B" w:rsidRDefault="00310065" w:rsidP="00310065">
            <w:r>
              <w:t>шт</w:t>
            </w:r>
          </w:p>
        </w:tc>
        <w:tc>
          <w:tcPr>
            <w:tcW w:w="1276" w:type="dxa"/>
            <w:shd w:val="clear" w:color="auto" w:fill="FFFFFF" w:themeFill="background1"/>
          </w:tcPr>
          <w:p w14:paraId="6475AE9D" w14:textId="77777777" w:rsidR="00310065" w:rsidRPr="00F30EFD" w:rsidRDefault="00310065" w:rsidP="00310065">
            <w:r>
              <w:t>2</w:t>
            </w:r>
          </w:p>
        </w:tc>
      </w:tr>
      <w:tr w:rsidR="00310065" w:rsidRPr="00FF324B" w14:paraId="6B341714" w14:textId="77777777" w:rsidTr="00310065">
        <w:trPr>
          <w:trHeight w:val="262"/>
        </w:trPr>
        <w:tc>
          <w:tcPr>
            <w:tcW w:w="567" w:type="dxa"/>
            <w:shd w:val="clear" w:color="auto" w:fill="FFFFFF" w:themeFill="background1"/>
          </w:tcPr>
          <w:p w14:paraId="7501B8B2" w14:textId="77777777" w:rsidR="00310065" w:rsidRDefault="00310065" w:rsidP="00310065">
            <w:pPr>
              <w:jc w:val="center"/>
            </w:pPr>
            <w:r>
              <w:t>3</w:t>
            </w:r>
          </w:p>
        </w:tc>
        <w:tc>
          <w:tcPr>
            <w:tcW w:w="6237" w:type="dxa"/>
            <w:shd w:val="clear" w:color="auto" w:fill="FFFFFF" w:themeFill="background1"/>
          </w:tcPr>
          <w:p w14:paraId="5E1770A2" w14:textId="77777777" w:rsidR="00310065" w:rsidRPr="00FF324B" w:rsidRDefault="00310065" w:rsidP="00310065">
            <w:r>
              <w:t>Демонтаж стеклопакета площадью от 1 м2 до 2 м2, шириной 77 см (+/- 1,5 см), высотой 248 см (+/- 1,5 см)</w:t>
            </w:r>
          </w:p>
        </w:tc>
        <w:tc>
          <w:tcPr>
            <w:tcW w:w="1418" w:type="dxa"/>
            <w:shd w:val="clear" w:color="auto" w:fill="FFFFFF" w:themeFill="background1"/>
          </w:tcPr>
          <w:p w14:paraId="4448ED50" w14:textId="77777777" w:rsidR="00310065" w:rsidRPr="00FF324B" w:rsidRDefault="00310065" w:rsidP="00310065">
            <w:r>
              <w:t>шт</w:t>
            </w:r>
          </w:p>
        </w:tc>
        <w:tc>
          <w:tcPr>
            <w:tcW w:w="1276" w:type="dxa"/>
            <w:shd w:val="clear" w:color="auto" w:fill="FFFFFF" w:themeFill="background1"/>
          </w:tcPr>
          <w:p w14:paraId="3CC4F692" w14:textId="77777777" w:rsidR="00310065" w:rsidRPr="00F30EFD" w:rsidRDefault="00310065" w:rsidP="00310065">
            <w:r>
              <w:t>2</w:t>
            </w:r>
          </w:p>
        </w:tc>
      </w:tr>
      <w:tr w:rsidR="00310065" w:rsidRPr="00FF324B" w14:paraId="1F33F38E" w14:textId="77777777" w:rsidTr="00310065">
        <w:trPr>
          <w:trHeight w:val="262"/>
        </w:trPr>
        <w:tc>
          <w:tcPr>
            <w:tcW w:w="567" w:type="dxa"/>
            <w:shd w:val="clear" w:color="auto" w:fill="FFFFFF" w:themeFill="background1"/>
          </w:tcPr>
          <w:p w14:paraId="48664484" w14:textId="77777777" w:rsidR="00310065" w:rsidRDefault="00310065" w:rsidP="00310065">
            <w:pPr>
              <w:jc w:val="center"/>
            </w:pPr>
            <w:r>
              <w:t>4</w:t>
            </w:r>
          </w:p>
        </w:tc>
        <w:tc>
          <w:tcPr>
            <w:tcW w:w="6237" w:type="dxa"/>
            <w:shd w:val="clear" w:color="auto" w:fill="FFFFFF" w:themeFill="background1"/>
          </w:tcPr>
          <w:p w14:paraId="165F4529" w14:textId="77777777" w:rsidR="00310065" w:rsidRPr="00FF324B" w:rsidRDefault="00310065" w:rsidP="00310065">
            <w:r>
              <w:t>Демонтаж стеклопакета площадью от 1 м2 до 2 м2, шириной 77 см (+/- 1,5 см), высотой 252 см (+/- 1,5 см)</w:t>
            </w:r>
          </w:p>
        </w:tc>
        <w:tc>
          <w:tcPr>
            <w:tcW w:w="1418" w:type="dxa"/>
            <w:shd w:val="clear" w:color="auto" w:fill="FFFFFF" w:themeFill="background1"/>
          </w:tcPr>
          <w:p w14:paraId="5FECFB20" w14:textId="77777777" w:rsidR="00310065" w:rsidRPr="00FF324B" w:rsidRDefault="00310065" w:rsidP="00310065">
            <w:r>
              <w:t>шт</w:t>
            </w:r>
          </w:p>
        </w:tc>
        <w:tc>
          <w:tcPr>
            <w:tcW w:w="1276" w:type="dxa"/>
            <w:shd w:val="clear" w:color="auto" w:fill="FFFFFF" w:themeFill="background1"/>
          </w:tcPr>
          <w:p w14:paraId="216AF489" w14:textId="77777777" w:rsidR="00310065" w:rsidRPr="00F30EFD" w:rsidRDefault="00310065" w:rsidP="00310065">
            <w:r>
              <w:t>4</w:t>
            </w:r>
          </w:p>
        </w:tc>
      </w:tr>
      <w:tr w:rsidR="00310065" w:rsidRPr="00FF324B" w14:paraId="3866B9FA" w14:textId="77777777" w:rsidTr="00310065">
        <w:trPr>
          <w:trHeight w:val="262"/>
        </w:trPr>
        <w:tc>
          <w:tcPr>
            <w:tcW w:w="567" w:type="dxa"/>
            <w:shd w:val="clear" w:color="auto" w:fill="FFFFFF" w:themeFill="background1"/>
          </w:tcPr>
          <w:p w14:paraId="27134283" w14:textId="77777777" w:rsidR="00310065" w:rsidRDefault="00310065" w:rsidP="00310065">
            <w:pPr>
              <w:jc w:val="center"/>
            </w:pPr>
            <w:r>
              <w:t>5</w:t>
            </w:r>
          </w:p>
        </w:tc>
        <w:tc>
          <w:tcPr>
            <w:tcW w:w="6237" w:type="dxa"/>
            <w:shd w:val="clear" w:color="auto" w:fill="FFFFFF" w:themeFill="background1"/>
          </w:tcPr>
          <w:p w14:paraId="28EB70B6" w14:textId="77777777" w:rsidR="00310065" w:rsidRPr="00FF324B" w:rsidRDefault="00310065" w:rsidP="00310065">
            <w:r>
              <w:t>Демонтаж стеклопакета площадью от 2 м2 до 3 м2, шириной 89 см (+/- 1,5 см), высотой 252 см (+/- 1,5 см)</w:t>
            </w:r>
          </w:p>
        </w:tc>
        <w:tc>
          <w:tcPr>
            <w:tcW w:w="1418" w:type="dxa"/>
            <w:shd w:val="clear" w:color="auto" w:fill="FFFFFF" w:themeFill="background1"/>
          </w:tcPr>
          <w:p w14:paraId="6B4FB6C7" w14:textId="77777777" w:rsidR="00310065" w:rsidRPr="00FF324B" w:rsidRDefault="00310065" w:rsidP="00310065">
            <w:r>
              <w:t>шт</w:t>
            </w:r>
          </w:p>
        </w:tc>
        <w:tc>
          <w:tcPr>
            <w:tcW w:w="1276" w:type="dxa"/>
            <w:shd w:val="clear" w:color="auto" w:fill="FFFFFF" w:themeFill="background1"/>
          </w:tcPr>
          <w:p w14:paraId="6C23E720" w14:textId="77777777" w:rsidR="00310065" w:rsidRPr="00F30EFD" w:rsidRDefault="00310065" w:rsidP="00310065">
            <w:r>
              <w:t>1</w:t>
            </w:r>
          </w:p>
        </w:tc>
      </w:tr>
      <w:tr w:rsidR="00310065" w:rsidRPr="00FF324B" w14:paraId="0236B8B7" w14:textId="77777777" w:rsidTr="00310065">
        <w:trPr>
          <w:trHeight w:val="262"/>
        </w:trPr>
        <w:tc>
          <w:tcPr>
            <w:tcW w:w="567" w:type="dxa"/>
            <w:shd w:val="clear" w:color="auto" w:fill="FFFFFF" w:themeFill="background1"/>
          </w:tcPr>
          <w:p w14:paraId="57F96F54" w14:textId="77777777" w:rsidR="00310065" w:rsidRDefault="00310065" w:rsidP="00310065">
            <w:pPr>
              <w:jc w:val="center"/>
            </w:pPr>
            <w:r>
              <w:t>6</w:t>
            </w:r>
          </w:p>
        </w:tc>
        <w:tc>
          <w:tcPr>
            <w:tcW w:w="6237" w:type="dxa"/>
            <w:shd w:val="clear" w:color="auto" w:fill="FFFFFF" w:themeFill="background1"/>
          </w:tcPr>
          <w:p w14:paraId="1730DC9C" w14:textId="77777777" w:rsidR="00310065" w:rsidRPr="00FF324B" w:rsidRDefault="00310065" w:rsidP="00310065">
            <w:r>
              <w:t>Демонтаж стеклопакета площадью от 2 м2 до 3 м2, шириной 82 см (+/- 1,5 см), высотой 252 см (+/- 1,5 см)</w:t>
            </w:r>
          </w:p>
        </w:tc>
        <w:tc>
          <w:tcPr>
            <w:tcW w:w="1418" w:type="dxa"/>
            <w:shd w:val="clear" w:color="auto" w:fill="FFFFFF" w:themeFill="background1"/>
          </w:tcPr>
          <w:p w14:paraId="488C0026" w14:textId="77777777" w:rsidR="00310065" w:rsidRPr="00FF324B" w:rsidRDefault="00310065" w:rsidP="00310065">
            <w:r>
              <w:t>шт</w:t>
            </w:r>
          </w:p>
        </w:tc>
        <w:tc>
          <w:tcPr>
            <w:tcW w:w="1276" w:type="dxa"/>
            <w:shd w:val="clear" w:color="auto" w:fill="FFFFFF" w:themeFill="background1"/>
          </w:tcPr>
          <w:p w14:paraId="3DEE837A" w14:textId="77777777" w:rsidR="00310065" w:rsidRPr="00F30EFD" w:rsidRDefault="00310065" w:rsidP="00310065">
            <w:r>
              <w:t>2</w:t>
            </w:r>
          </w:p>
        </w:tc>
      </w:tr>
      <w:tr w:rsidR="00310065" w:rsidRPr="00FF324B" w14:paraId="5B1F05C4" w14:textId="77777777" w:rsidTr="00310065">
        <w:trPr>
          <w:trHeight w:val="262"/>
        </w:trPr>
        <w:tc>
          <w:tcPr>
            <w:tcW w:w="567" w:type="dxa"/>
            <w:shd w:val="clear" w:color="auto" w:fill="FFFFFF" w:themeFill="background1"/>
          </w:tcPr>
          <w:p w14:paraId="0858EC59" w14:textId="77777777" w:rsidR="00310065" w:rsidRDefault="00310065" w:rsidP="00310065">
            <w:pPr>
              <w:jc w:val="center"/>
            </w:pPr>
            <w:r>
              <w:t>7</w:t>
            </w:r>
          </w:p>
        </w:tc>
        <w:tc>
          <w:tcPr>
            <w:tcW w:w="6237" w:type="dxa"/>
            <w:shd w:val="clear" w:color="auto" w:fill="FFFFFF" w:themeFill="background1"/>
          </w:tcPr>
          <w:p w14:paraId="566FB7B9" w14:textId="77777777" w:rsidR="00310065" w:rsidRPr="00FF324B" w:rsidRDefault="00310065" w:rsidP="00310065">
            <w:r>
              <w:t>Демонтаж стеклопакета площадью от 2 м2 до 3 м2, шириной 91 см (+/- 1,5 см), высотой 248 см (+/- 1,5 см)</w:t>
            </w:r>
          </w:p>
        </w:tc>
        <w:tc>
          <w:tcPr>
            <w:tcW w:w="1418" w:type="dxa"/>
            <w:shd w:val="clear" w:color="auto" w:fill="FFFFFF" w:themeFill="background1"/>
          </w:tcPr>
          <w:p w14:paraId="16E8172E" w14:textId="77777777" w:rsidR="00310065" w:rsidRPr="00FF324B" w:rsidRDefault="00310065" w:rsidP="00310065">
            <w:r>
              <w:t>шт</w:t>
            </w:r>
          </w:p>
        </w:tc>
        <w:tc>
          <w:tcPr>
            <w:tcW w:w="1276" w:type="dxa"/>
            <w:shd w:val="clear" w:color="auto" w:fill="FFFFFF" w:themeFill="background1"/>
          </w:tcPr>
          <w:p w14:paraId="60CE083D" w14:textId="77777777" w:rsidR="00310065" w:rsidRPr="00F30EFD" w:rsidRDefault="00310065" w:rsidP="00310065">
            <w:r>
              <w:t>1</w:t>
            </w:r>
          </w:p>
        </w:tc>
      </w:tr>
      <w:tr w:rsidR="00310065" w:rsidRPr="00FF324B" w14:paraId="273DB356" w14:textId="77777777" w:rsidTr="00310065">
        <w:trPr>
          <w:trHeight w:val="262"/>
        </w:trPr>
        <w:tc>
          <w:tcPr>
            <w:tcW w:w="567" w:type="dxa"/>
            <w:shd w:val="clear" w:color="auto" w:fill="FFFFFF" w:themeFill="background1"/>
          </w:tcPr>
          <w:p w14:paraId="502D28D6" w14:textId="77777777" w:rsidR="00310065" w:rsidRDefault="00310065" w:rsidP="00310065">
            <w:pPr>
              <w:jc w:val="center"/>
            </w:pPr>
            <w:r>
              <w:t>8</w:t>
            </w:r>
          </w:p>
        </w:tc>
        <w:tc>
          <w:tcPr>
            <w:tcW w:w="6237" w:type="dxa"/>
            <w:shd w:val="clear" w:color="auto" w:fill="FFFFFF" w:themeFill="background1"/>
          </w:tcPr>
          <w:p w14:paraId="6F848483" w14:textId="77777777" w:rsidR="00310065" w:rsidRPr="00FF324B" w:rsidRDefault="00310065" w:rsidP="00310065">
            <w:r>
              <w:t>Демонтаж стеклопакета площадью от 2 м2 до 3 м2, шириной 97 см (+/- 1,5 см), высотой 248 см (+/- 1,5 см)</w:t>
            </w:r>
          </w:p>
        </w:tc>
        <w:tc>
          <w:tcPr>
            <w:tcW w:w="1418" w:type="dxa"/>
            <w:shd w:val="clear" w:color="auto" w:fill="FFFFFF" w:themeFill="background1"/>
          </w:tcPr>
          <w:p w14:paraId="49DC8F93" w14:textId="77777777" w:rsidR="00310065" w:rsidRPr="00FF324B" w:rsidRDefault="00310065" w:rsidP="00310065">
            <w:r>
              <w:t>шт</w:t>
            </w:r>
          </w:p>
        </w:tc>
        <w:tc>
          <w:tcPr>
            <w:tcW w:w="1276" w:type="dxa"/>
            <w:shd w:val="clear" w:color="auto" w:fill="FFFFFF" w:themeFill="background1"/>
          </w:tcPr>
          <w:p w14:paraId="2D7CC927" w14:textId="77777777" w:rsidR="00310065" w:rsidRPr="00F30EFD" w:rsidRDefault="00310065" w:rsidP="00310065">
            <w:r>
              <w:t>1</w:t>
            </w:r>
          </w:p>
        </w:tc>
      </w:tr>
      <w:tr w:rsidR="00310065" w:rsidRPr="00FF324B" w14:paraId="0DAD0B72" w14:textId="77777777" w:rsidTr="00310065">
        <w:trPr>
          <w:trHeight w:val="262"/>
        </w:trPr>
        <w:tc>
          <w:tcPr>
            <w:tcW w:w="567" w:type="dxa"/>
            <w:shd w:val="clear" w:color="auto" w:fill="FFFFFF" w:themeFill="background1"/>
          </w:tcPr>
          <w:p w14:paraId="0515BFBD" w14:textId="77777777" w:rsidR="00310065" w:rsidRDefault="00310065" w:rsidP="00310065">
            <w:pPr>
              <w:jc w:val="center"/>
            </w:pPr>
            <w:r>
              <w:t>9</w:t>
            </w:r>
          </w:p>
        </w:tc>
        <w:tc>
          <w:tcPr>
            <w:tcW w:w="6237" w:type="dxa"/>
            <w:shd w:val="clear" w:color="auto" w:fill="FFFFFF" w:themeFill="background1"/>
          </w:tcPr>
          <w:p w14:paraId="2E6972CE" w14:textId="77777777" w:rsidR="00310065" w:rsidRPr="00FF324B" w:rsidRDefault="00310065" w:rsidP="00310065">
            <w:r>
              <w:t>Демонтаж стеклопакета площадью от 2 м2 до 3 м2, шириной 101 см (+/- 1,5 см), высотой 248 см (+/- 1,5 см)</w:t>
            </w:r>
          </w:p>
        </w:tc>
        <w:tc>
          <w:tcPr>
            <w:tcW w:w="1418" w:type="dxa"/>
            <w:shd w:val="clear" w:color="auto" w:fill="FFFFFF" w:themeFill="background1"/>
          </w:tcPr>
          <w:p w14:paraId="1E6604B5" w14:textId="77777777" w:rsidR="00310065" w:rsidRPr="00FF324B" w:rsidRDefault="00310065" w:rsidP="00310065">
            <w:r>
              <w:t>шт</w:t>
            </w:r>
          </w:p>
        </w:tc>
        <w:tc>
          <w:tcPr>
            <w:tcW w:w="1276" w:type="dxa"/>
            <w:shd w:val="clear" w:color="auto" w:fill="FFFFFF" w:themeFill="background1"/>
          </w:tcPr>
          <w:p w14:paraId="4ACF4C40" w14:textId="77777777" w:rsidR="00310065" w:rsidRPr="00F30EFD" w:rsidRDefault="00310065" w:rsidP="00310065">
            <w:r>
              <w:t>1</w:t>
            </w:r>
          </w:p>
        </w:tc>
      </w:tr>
      <w:tr w:rsidR="00310065" w:rsidRPr="00FF324B" w14:paraId="2006375C" w14:textId="77777777" w:rsidTr="00310065">
        <w:trPr>
          <w:trHeight w:val="262"/>
        </w:trPr>
        <w:tc>
          <w:tcPr>
            <w:tcW w:w="567" w:type="dxa"/>
            <w:shd w:val="clear" w:color="auto" w:fill="FFFFFF" w:themeFill="background1"/>
          </w:tcPr>
          <w:p w14:paraId="429CBFDF" w14:textId="77777777" w:rsidR="00310065" w:rsidRDefault="00310065" w:rsidP="00310065">
            <w:pPr>
              <w:jc w:val="center"/>
            </w:pPr>
            <w:r>
              <w:lastRenderedPageBreak/>
              <w:t>10</w:t>
            </w:r>
          </w:p>
        </w:tc>
        <w:tc>
          <w:tcPr>
            <w:tcW w:w="6237" w:type="dxa"/>
            <w:shd w:val="clear" w:color="auto" w:fill="FFFFFF" w:themeFill="background1"/>
          </w:tcPr>
          <w:p w14:paraId="1279B557" w14:textId="77777777" w:rsidR="00310065" w:rsidRPr="00FF324B" w:rsidRDefault="00310065" w:rsidP="00310065">
            <w:r>
              <w:t>Демонтаж стеклопакета площадью от 2 м2 до 3 м2, шириной 113 см (+/- 1,5 см), высотой 248 см (+/- 1,5 см)</w:t>
            </w:r>
          </w:p>
        </w:tc>
        <w:tc>
          <w:tcPr>
            <w:tcW w:w="1418" w:type="dxa"/>
            <w:shd w:val="clear" w:color="auto" w:fill="FFFFFF" w:themeFill="background1"/>
          </w:tcPr>
          <w:p w14:paraId="622E9096" w14:textId="77777777" w:rsidR="00310065" w:rsidRPr="00FF324B" w:rsidRDefault="00310065" w:rsidP="00310065">
            <w:r>
              <w:t>шт</w:t>
            </w:r>
          </w:p>
        </w:tc>
        <w:tc>
          <w:tcPr>
            <w:tcW w:w="1276" w:type="dxa"/>
            <w:shd w:val="clear" w:color="auto" w:fill="FFFFFF" w:themeFill="background1"/>
          </w:tcPr>
          <w:p w14:paraId="2F6DBD5C" w14:textId="77777777" w:rsidR="00310065" w:rsidRPr="00F30EFD" w:rsidRDefault="00310065" w:rsidP="00310065">
            <w:r>
              <w:t>1</w:t>
            </w:r>
          </w:p>
        </w:tc>
      </w:tr>
      <w:tr w:rsidR="00310065" w:rsidRPr="00FF324B" w14:paraId="1448D823" w14:textId="77777777" w:rsidTr="00310065">
        <w:trPr>
          <w:trHeight w:val="262"/>
        </w:trPr>
        <w:tc>
          <w:tcPr>
            <w:tcW w:w="567" w:type="dxa"/>
            <w:shd w:val="clear" w:color="auto" w:fill="FFFFFF" w:themeFill="background1"/>
          </w:tcPr>
          <w:p w14:paraId="29867C18" w14:textId="77777777" w:rsidR="00310065" w:rsidRDefault="00310065" w:rsidP="00310065">
            <w:pPr>
              <w:jc w:val="center"/>
            </w:pPr>
            <w:r>
              <w:t>11</w:t>
            </w:r>
          </w:p>
        </w:tc>
        <w:tc>
          <w:tcPr>
            <w:tcW w:w="6237" w:type="dxa"/>
            <w:shd w:val="clear" w:color="auto" w:fill="FFFFFF" w:themeFill="background1"/>
          </w:tcPr>
          <w:p w14:paraId="27537CFC" w14:textId="77777777" w:rsidR="00310065" w:rsidRPr="00FF324B" w:rsidRDefault="00310065" w:rsidP="00310065">
            <w:r>
              <w:t>Демонтаж стеклопакета площадью от 2 м2 до 3 м2, шириной 99 см (+/- 1,5 см), высотой 248 см (+/- 1,5 см)</w:t>
            </w:r>
          </w:p>
        </w:tc>
        <w:tc>
          <w:tcPr>
            <w:tcW w:w="1418" w:type="dxa"/>
            <w:shd w:val="clear" w:color="auto" w:fill="FFFFFF" w:themeFill="background1"/>
          </w:tcPr>
          <w:p w14:paraId="48EEA856" w14:textId="77777777" w:rsidR="00310065" w:rsidRPr="00FF324B" w:rsidRDefault="00310065" w:rsidP="00310065">
            <w:r>
              <w:t>шт</w:t>
            </w:r>
          </w:p>
        </w:tc>
        <w:tc>
          <w:tcPr>
            <w:tcW w:w="1276" w:type="dxa"/>
            <w:shd w:val="clear" w:color="auto" w:fill="FFFFFF" w:themeFill="background1"/>
          </w:tcPr>
          <w:p w14:paraId="06BCCE73" w14:textId="77777777" w:rsidR="00310065" w:rsidRPr="00F30EFD" w:rsidRDefault="00310065" w:rsidP="00310065">
            <w:r>
              <w:t>1</w:t>
            </w:r>
          </w:p>
        </w:tc>
      </w:tr>
      <w:tr w:rsidR="00310065" w:rsidRPr="00FF324B" w14:paraId="6D6E2AAD" w14:textId="77777777" w:rsidTr="00310065">
        <w:trPr>
          <w:trHeight w:val="262"/>
        </w:trPr>
        <w:tc>
          <w:tcPr>
            <w:tcW w:w="567" w:type="dxa"/>
            <w:shd w:val="clear" w:color="auto" w:fill="FFFFFF" w:themeFill="background1"/>
          </w:tcPr>
          <w:p w14:paraId="49987FB2" w14:textId="77777777" w:rsidR="00310065" w:rsidRDefault="00310065" w:rsidP="00310065">
            <w:pPr>
              <w:jc w:val="center"/>
            </w:pPr>
            <w:r>
              <w:t>12</w:t>
            </w:r>
          </w:p>
        </w:tc>
        <w:tc>
          <w:tcPr>
            <w:tcW w:w="6237" w:type="dxa"/>
            <w:shd w:val="clear" w:color="auto" w:fill="FFFFFF" w:themeFill="background1"/>
          </w:tcPr>
          <w:p w14:paraId="7A67A65A" w14:textId="77777777" w:rsidR="00310065" w:rsidRPr="00FF324B" w:rsidRDefault="00310065" w:rsidP="00310065">
            <w:r>
              <w:t>Демонтаж стеклопакета площадью от 2 м2 до 3 м2, шириной 120 см (+/- 1,5 см), высотой 248 см (+/- 1,5 см)</w:t>
            </w:r>
          </w:p>
        </w:tc>
        <w:tc>
          <w:tcPr>
            <w:tcW w:w="1418" w:type="dxa"/>
            <w:shd w:val="clear" w:color="auto" w:fill="FFFFFF" w:themeFill="background1"/>
          </w:tcPr>
          <w:p w14:paraId="7565D0F7" w14:textId="77777777" w:rsidR="00310065" w:rsidRPr="00FF324B" w:rsidRDefault="00310065" w:rsidP="00310065">
            <w:r>
              <w:t>шт</w:t>
            </w:r>
          </w:p>
        </w:tc>
        <w:tc>
          <w:tcPr>
            <w:tcW w:w="1276" w:type="dxa"/>
            <w:shd w:val="clear" w:color="auto" w:fill="FFFFFF" w:themeFill="background1"/>
          </w:tcPr>
          <w:p w14:paraId="5E0E80C0" w14:textId="77777777" w:rsidR="00310065" w:rsidRPr="00F30EFD" w:rsidRDefault="00310065" w:rsidP="00310065">
            <w:r>
              <w:t>1</w:t>
            </w:r>
          </w:p>
        </w:tc>
      </w:tr>
      <w:tr w:rsidR="00310065" w:rsidRPr="00FF324B" w14:paraId="3642C5F4" w14:textId="77777777" w:rsidTr="00310065">
        <w:trPr>
          <w:trHeight w:val="262"/>
        </w:trPr>
        <w:tc>
          <w:tcPr>
            <w:tcW w:w="567" w:type="dxa"/>
            <w:shd w:val="clear" w:color="auto" w:fill="FFFFFF" w:themeFill="background1"/>
          </w:tcPr>
          <w:p w14:paraId="36682263" w14:textId="77777777" w:rsidR="00310065" w:rsidRDefault="00310065" w:rsidP="00310065">
            <w:pPr>
              <w:jc w:val="center"/>
            </w:pPr>
            <w:r>
              <w:t>13</w:t>
            </w:r>
          </w:p>
        </w:tc>
        <w:tc>
          <w:tcPr>
            <w:tcW w:w="6237" w:type="dxa"/>
            <w:shd w:val="clear" w:color="auto" w:fill="FFFFFF" w:themeFill="background1"/>
          </w:tcPr>
          <w:p w14:paraId="53FC0D40" w14:textId="77777777" w:rsidR="00310065" w:rsidRPr="00FF324B" w:rsidRDefault="00310065" w:rsidP="00310065">
            <w:r>
              <w:t>Демонтаж стеклопакета площадью более 3 м2, шириной 127 см (+/- 1,5 см), высотой 248 см (+/- 1,5 см)</w:t>
            </w:r>
          </w:p>
        </w:tc>
        <w:tc>
          <w:tcPr>
            <w:tcW w:w="1418" w:type="dxa"/>
            <w:shd w:val="clear" w:color="auto" w:fill="FFFFFF" w:themeFill="background1"/>
          </w:tcPr>
          <w:p w14:paraId="07952F90" w14:textId="77777777" w:rsidR="00310065" w:rsidRPr="00FF324B" w:rsidRDefault="00310065" w:rsidP="00310065">
            <w:r>
              <w:t>шт</w:t>
            </w:r>
          </w:p>
        </w:tc>
        <w:tc>
          <w:tcPr>
            <w:tcW w:w="1276" w:type="dxa"/>
            <w:shd w:val="clear" w:color="auto" w:fill="FFFFFF" w:themeFill="background1"/>
          </w:tcPr>
          <w:p w14:paraId="014E5C97" w14:textId="77777777" w:rsidR="00310065" w:rsidRPr="00F30EFD" w:rsidRDefault="00310065" w:rsidP="00310065">
            <w:r>
              <w:t>14</w:t>
            </w:r>
          </w:p>
        </w:tc>
      </w:tr>
      <w:tr w:rsidR="00310065" w:rsidRPr="00FF324B" w14:paraId="1BBDF8B4" w14:textId="77777777" w:rsidTr="00310065">
        <w:trPr>
          <w:trHeight w:val="262"/>
        </w:trPr>
        <w:tc>
          <w:tcPr>
            <w:tcW w:w="567" w:type="dxa"/>
            <w:shd w:val="clear" w:color="auto" w:fill="FFFFFF" w:themeFill="background1"/>
          </w:tcPr>
          <w:p w14:paraId="3AB0E4DA" w14:textId="77777777" w:rsidR="00310065" w:rsidRDefault="00310065" w:rsidP="00310065">
            <w:pPr>
              <w:jc w:val="center"/>
            </w:pPr>
            <w:r>
              <w:t>14</w:t>
            </w:r>
          </w:p>
        </w:tc>
        <w:tc>
          <w:tcPr>
            <w:tcW w:w="6237" w:type="dxa"/>
            <w:shd w:val="clear" w:color="auto" w:fill="FFFFFF" w:themeFill="background1"/>
          </w:tcPr>
          <w:p w14:paraId="2F4861E1" w14:textId="77777777" w:rsidR="00310065" w:rsidRDefault="00310065" w:rsidP="00310065">
            <w:r>
              <w:t>Утилизация демонтированных стеклопакетов</w:t>
            </w:r>
          </w:p>
        </w:tc>
        <w:tc>
          <w:tcPr>
            <w:tcW w:w="1418" w:type="dxa"/>
            <w:shd w:val="clear" w:color="auto" w:fill="FFFFFF" w:themeFill="background1"/>
          </w:tcPr>
          <w:p w14:paraId="06DFB0AF" w14:textId="77777777" w:rsidR="00310065" w:rsidRDefault="00310065" w:rsidP="00310065">
            <w:r>
              <w:t>шт</w:t>
            </w:r>
          </w:p>
        </w:tc>
        <w:tc>
          <w:tcPr>
            <w:tcW w:w="1276" w:type="dxa"/>
            <w:shd w:val="clear" w:color="auto" w:fill="FFFFFF" w:themeFill="background1"/>
          </w:tcPr>
          <w:p w14:paraId="4E89E90A" w14:textId="77777777" w:rsidR="00310065" w:rsidRDefault="00310065" w:rsidP="00310065">
            <w:r>
              <w:t>33</w:t>
            </w:r>
          </w:p>
        </w:tc>
      </w:tr>
      <w:tr w:rsidR="00310065" w:rsidRPr="00FF324B" w14:paraId="4F22B188" w14:textId="77777777" w:rsidTr="00310065">
        <w:trPr>
          <w:trHeight w:val="262"/>
        </w:trPr>
        <w:tc>
          <w:tcPr>
            <w:tcW w:w="567" w:type="dxa"/>
            <w:shd w:val="clear" w:color="auto" w:fill="FFFFFF" w:themeFill="background1"/>
            <w:hideMark/>
          </w:tcPr>
          <w:p w14:paraId="61FAE396" w14:textId="77777777" w:rsidR="00310065" w:rsidRPr="00FF324B" w:rsidRDefault="00310065" w:rsidP="00310065">
            <w:pPr>
              <w:jc w:val="center"/>
            </w:pPr>
            <w:r>
              <w:t>15</w:t>
            </w:r>
          </w:p>
        </w:tc>
        <w:tc>
          <w:tcPr>
            <w:tcW w:w="6237" w:type="dxa"/>
            <w:shd w:val="clear" w:color="auto" w:fill="FFFFFF" w:themeFill="background1"/>
            <w:hideMark/>
          </w:tcPr>
          <w:p w14:paraId="70F9D54B" w14:textId="77777777" w:rsidR="00310065" w:rsidRDefault="00310065" w:rsidP="00310065">
            <w:r>
              <w:t xml:space="preserve">Установка стеклопакета площадью до 1 м2, шириной 27 см (+/- 1,5 см), высотой 252 см (+/- 1,5 см): </w:t>
            </w:r>
          </w:p>
          <w:p w14:paraId="3B789C5A"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1D12F726" w14:textId="77777777" w:rsidR="00310065" w:rsidRPr="00FF324B" w:rsidRDefault="00310065" w:rsidP="00310065">
            <w:pPr>
              <w:ind w:left="459"/>
            </w:pPr>
            <w:r>
              <w:t>- прокладки уплотнительные резиновые пористые под стекло толщиной 2-3 мм</w:t>
            </w:r>
          </w:p>
        </w:tc>
        <w:tc>
          <w:tcPr>
            <w:tcW w:w="1418" w:type="dxa"/>
            <w:shd w:val="clear" w:color="auto" w:fill="FFFFFF" w:themeFill="background1"/>
            <w:hideMark/>
          </w:tcPr>
          <w:p w14:paraId="7BA02718" w14:textId="77777777" w:rsidR="00310065" w:rsidRPr="00FF324B" w:rsidRDefault="00310065" w:rsidP="00310065">
            <w:r>
              <w:t>шт</w:t>
            </w:r>
          </w:p>
        </w:tc>
        <w:tc>
          <w:tcPr>
            <w:tcW w:w="1276" w:type="dxa"/>
            <w:shd w:val="clear" w:color="auto" w:fill="FFFFFF" w:themeFill="background1"/>
            <w:hideMark/>
          </w:tcPr>
          <w:p w14:paraId="4A08D00F" w14:textId="77777777" w:rsidR="00310065" w:rsidRPr="00F30EFD" w:rsidRDefault="00310065" w:rsidP="00310065">
            <w:r>
              <w:t>2</w:t>
            </w:r>
          </w:p>
        </w:tc>
      </w:tr>
      <w:tr w:rsidR="00310065" w:rsidRPr="00FF324B" w14:paraId="3B278017" w14:textId="77777777" w:rsidTr="00310065">
        <w:trPr>
          <w:trHeight w:val="251"/>
        </w:trPr>
        <w:tc>
          <w:tcPr>
            <w:tcW w:w="567" w:type="dxa"/>
            <w:shd w:val="clear" w:color="auto" w:fill="FFFFFF" w:themeFill="background1"/>
          </w:tcPr>
          <w:p w14:paraId="01017F55" w14:textId="77777777" w:rsidR="00310065" w:rsidRDefault="00310065" w:rsidP="00310065">
            <w:pPr>
              <w:jc w:val="center"/>
            </w:pPr>
            <w:r>
              <w:t>16</w:t>
            </w:r>
          </w:p>
        </w:tc>
        <w:tc>
          <w:tcPr>
            <w:tcW w:w="6237" w:type="dxa"/>
            <w:shd w:val="clear" w:color="auto" w:fill="FFFFFF" w:themeFill="background1"/>
          </w:tcPr>
          <w:p w14:paraId="317E99F3" w14:textId="77777777" w:rsidR="00310065" w:rsidRDefault="00310065" w:rsidP="00310065">
            <w:r>
              <w:t xml:space="preserve">Установка стеклопакета площадью от 1 м2 до 2 м2, шириной 55 см (+/- 1,5 см), высотой 252 см (+/- 1,5 см): </w:t>
            </w:r>
          </w:p>
          <w:p w14:paraId="60E4D059"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4519E034"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0CBB0269" w14:textId="77777777" w:rsidR="00310065" w:rsidRPr="00FF324B" w:rsidRDefault="00310065" w:rsidP="00310065">
            <w:r>
              <w:t>шт</w:t>
            </w:r>
          </w:p>
        </w:tc>
        <w:tc>
          <w:tcPr>
            <w:tcW w:w="1276" w:type="dxa"/>
            <w:shd w:val="clear" w:color="auto" w:fill="FFFFFF" w:themeFill="background1"/>
          </w:tcPr>
          <w:p w14:paraId="7D582F9C" w14:textId="77777777" w:rsidR="00310065" w:rsidRPr="00F30EFD" w:rsidRDefault="00310065" w:rsidP="00310065">
            <w:r>
              <w:t>2</w:t>
            </w:r>
          </w:p>
        </w:tc>
      </w:tr>
      <w:tr w:rsidR="00310065" w:rsidRPr="00FF324B" w14:paraId="6D7F8335" w14:textId="77777777" w:rsidTr="00310065">
        <w:trPr>
          <w:trHeight w:val="251"/>
        </w:trPr>
        <w:tc>
          <w:tcPr>
            <w:tcW w:w="567" w:type="dxa"/>
            <w:shd w:val="clear" w:color="auto" w:fill="FFFFFF" w:themeFill="background1"/>
          </w:tcPr>
          <w:p w14:paraId="7569B4F7" w14:textId="77777777" w:rsidR="00310065" w:rsidRDefault="00310065" w:rsidP="00310065">
            <w:pPr>
              <w:jc w:val="center"/>
            </w:pPr>
            <w:r>
              <w:t>17</w:t>
            </w:r>
          </w:p>
        </w:tc>
        <w:tc>
          <w:tcPr>
            <w:tcW w:w="6237" w:type="dxa"/>
            <w:shd w:val="clear" w:color="auto" w:fill="FFFFFF" w:themeFill="background1"/>
          </w:tcPr>
          <w:p w14:paraId="735053ED" w14:textId="77777777" w:rsidR="00310065" w:rsidRDefault="00310065" w:rsidP="00310065">
            <w:r>
              <w:t xml:space="preserve">Установка стеклопакета площадью от 1 м2 до 2 м2, шириной 77 см (+/- 1,5 см), высотой 248 см (+/- 1,5 см): </w:t>
            </w:r>
          </w:p>
          <w:p w14:paraId="6BB09006"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6F9229CB"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55A3513" w14:textId="77777777" w:rsidR="00310065" w:rsidRPr="00FF324B" w:rsidRDefault="00310065" w:rsidP="00310065">
            <w:r>
              <w:t>шт</w:t>
            </w:r>
          </w:p>
        </w:tc>
        <w:tc>
          <w:tcPr>
            <w:tcW w:w="1276" w:type="dxa"/>
            <w:shd w:val="clear" w:color="auto" w:fill="FFFFFF" w:themeFill="background1"/>
          </w:tcPr>
          <w:p w14:paraId="00B2FC23" w14:textId="77777777" w:rsidR="00310065" w:rsidRPr="00F30EFD" w:rsidRDefault="00310065" w:rsidP="00310065">
            <w:r>
              <w:t>2</w:t>
            </w:r>
          </w:p>
        </w:tc>
      </w:tr>
      <w:tr w:rsidR="00310065" w:rsidRPr="00FF324B" w14:paraId="090EE50A" w14:textId="77777777" w:rsidTr="00310065">
        <w:trPr>
          <w:trHeight w:val="251"/>
        </w:trPr>
        <w:tc>
          <w:tcPr>
            <w:tcW w:w="567" w:type="dxa"/>
            <w:shd w:val="clear" w:color="auto" w:fill="FFFFFF" w:themeFill="background1"/>
          </w:tcPr>
          <w:p w14:paraId="4FD986CF" w14:textId="77777777" w:rsidR="00310065" w:rsidRDefault="00310065" w:rsidP="00310065">
            <w:pPr>
              <w:jc w:val="center"/>
            </w:pPr>
            <w:r>
              <w:t>18</w:t>
            </w:r>
          </w:p>
        </w:tc>
        <w:tc>
          <w:tcPr>
            <w:tcW w:w="6237" w:type="dxa"/>
            <w:shd w:val="clear" w:color="auto" w:fill="FFFFFF" w:themeFill="background1"/>
          </w:tcPr>
          <w:p w14:paraId="6715907C" w14:textId="77777777" w:rsidR="00310065" w:rsidRDefault="00310065" w:rsidP="00310065">
            <w:r>
              <w:t xml:space="preserve">Установка стеклопакета площадью от 1 м2 до 2 м2, шириной 77 см (+/- 1,5 см), высотой 252 см (+/- 1,5 см): </w:t>
            </w:r>
          </w:p>
          <w:p w14:paraId="4154C45B" w14:textId="77777777" w:rsidR="00310065" w:rsidRDefault="00310065" w:rsidP="00310065">
            <w:pPr>
              <w:ind w:left="459"/>
            </w:pPr>
            <w:r>
              <w:t xml:space="preserve">- стекло многослойное огнестойкое с прозрачными </w:t>
            </w:r>
            <w:r>
              <w:lastRenderedPageBreak/>
              <w:t xml:space="preserve">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6BFDB2B2"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7EBD361F" w14:textId="77777777" w:rsidR="00310065" w:rsidRPr="00FF324B" w:rsidRDefault="00310065" w:rsidP="00310065">
            <w:r>
              <w:lastRenderedPageBreak/>
              <w:t>шт</w:t>
            </w:r>
          </w:p>
        </w:tc>
        <w:tc>
          <w:tcPr>
            <w:tcW w:w="1276" w:type="dxa"/>
            <w:shd w:val="clear" w:color="auto" w:fill="FFFFFF" w:themeFill="background1"/>
          </w:tcPr>
          <w:p w14:paraId="3BD22CD6" w14:textId="77777777" w:rsidR="00310065" w:rsidRPr="00F30EFD" w:rsidRDefault="00310065" w:rsidP="00310065">
            <w:r>
              <w:t>4</w:t>
            </w:r>
          </w:p>
        </w:tc>
      </w:tr>
      <w:tr w:rsidR="00310065" w:rsidRPr="00FF324B" w14:paraId="610B303E" w14:textId="77777777" w:rsidTr="00310065">
        <w:trPr>
          <w:trHeight w:val="251"/>
        </w:trPr>
        <w:tc>
          <w:tcPr>
            <w:tcW w:w="567" w:type="dxa"/>
            <w:shd w:val="clear" w:color="auto" w:fill="FFFFFF" w:themeFill="background1"/>
          </w:tcPr>
          <w:p w14:paraId="1B755533" w14:textId="77777777" w:rsidR="00310065" w:rsidRDefault="00310065" w:rsidP="00310065">
            <w:pPr>
              <w:jc w:val="center"/>
            </w:pPr>
            <w:r>
              <w:t>19</w:t>
            </w:r>
          </w:p>
        </w:tc>
        <w:tc>
          <w:tcPr>
            <w:tcW w:w="6237" w:type="dxa"/>
            <w:shd w:val="clear" w:color="auto" w:fill="FFFFFF" w:themeFill="background1"/>
          </w:tcPr>
          <w:p w14:paraId="7F525193" w14:textId="77777777" w:rsidR="00310065" w:rsidRDefault="00310065" w:rsidP="00310065">
            <w:r>
              <w:t xml:space="preserve">Установка стеклопакета площадью от 2 м2 до 3 м2, шириной 89 см (+/- 1,5 см), высотой 252 см (+/- 1,5 см): </w:t>
            </w:r>
          </w:p>
          <w:p w14:paraId="1410829F"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586FB7CC"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0EAE320" w14:textId="77777777" w:rsidR="00310065" w:rsidRPr="00FF324B" w:rsidRDefault="00310065" w:rsidP="00310065">
            <w:r>
              <w:t>шт</w:t>
            </w:r>
          </w:p>
        </w:tc>
        <w:tc>
          <w:tcPr>
            <w:tcW w:w="1276" w:type="dxa"/>
            <w:shd w:val="clear" w:color="auto" w:fill="FFFFFF" w:themeFill="background1"/>
          </w:tcPr>
          <w:p w14:paraId="5E18308B" w14:textId="77777777" w:rsidR="00310065" w:rsidRPr="00F30EFD" w:rsidRDefault="00310065" w:rsidP="00310065">
            <w:r>
              <w:t>1</w:t>
            </w:r>
          </w:p>
        </w:tc>
      </w:tr>
      <w:tr w:rsidR="00310065" w:rsidRPr="00FF324B" w14:paraId="62112356" w14:textId="77777777" w:rsidTr="00310065">
        <w:trPr>
          <w:trHeight w:val="251"/>
        </w:trPr>
        <w:tc>
          <w:tcPr>
            <w:tcW w:w="567" w:type="dxa"/>
            <w:shd w:val="clear" w:color="auto" w:fill="FFFFFF" w:themeFill="background1"/>
          </w:tcPr>
          <w:p w14:paraId="05469C02" w14:textId="77777777" w:rsidR="00310065" w:rsidRDefault="00310065" w:rsidP="00310065">
            <w:pPr>
              <w:jc w:val="center"/>
            </w:pPr>
            <w:r>
              <w:t>20</w:t>
            </w:r>
          </w:p>
        </w:tc>
        <w:tc>
          <w:tcPr>
            <w:tcW w:w="6237" w:type="dxa"/>
            <w:shd w:val="clear" w:color="auto" w:fill="FFFFFF" w:themeFill="background1"/>
          </w:tcPr>
          <w:p w14:paraId="00DBB845" w14:textId="77777777" w:rsidR="00310065" w:rsidRDefault="00310065" w:rsidP="00310065">
            <w:r>
              <w:t xml:space="preserve">Установка стеклопакета площадью от 2 м2 до 3 м2, шириной 82 см (+/- 1,5 см), высотой 252 см (+/- 1,5 см): </w:t>
            </w:r>
          </w:p>
          <w:p w14:paraId="0838E3BF"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0985BE1B"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6ADAB4C3" w14:textId="77777777" w:rsidR="00310065" w:rsidRPr="00FF324B" w:rsidRDefault="00310065" w:rsidP="00310065">
            <w:r>
              <w:t>шт</w:t>
            </w:r>
          </w:p>
        </w:tc>
        <w:tc>
          <w:tcPr>
            <w:tcW w:w="1276" w:type="dxa"/>
            <w:shd w:val="clear" w:color="auto" w:fill="FFFFFF" w:themeFill="background1"/>
          </w:tcPr>
          <w:p w14:paraId="63557FB5" w14:textId="77777777" w:rsidR="00310065" w:rsidRPr="00F30EFD" w:rsidRDefault="00310065" w:rsidP="00310065">
            <w:r>
              <w:t>2</w:t>
            </w:r>
          </w:p>
        </w:tc>
      </w:tr>
      <w:tr w:rsidR="00310065" w:rsidRPr="00FF324B" w14:paraId="22F3A2D9" w14:textId="77777777" w:rsidTr="00310065">
        <w:trPr>
          <w:trHeight w:val="251"/>
        </w:trPr>
        <w:tc>
          <w:tcPr>
            <w:tcW w:w="567" w:type="dxa"/>
            <w:shd w:val="clear" w:color="auto" w:fill="FFFFFF" w:themeFill="background1"/>
          </w:tcPr>
          <w:p w14:paraId="46857940" w14:textId="77777777" w:rsidR="00310065" w:rsidRDefault="00310065" w:rsidP="00310065">
            <w:pPr>
              <w:jc w:val="center"/>
            </w:pPr>
            <w:r>
              <w:t>21</w:t>
            </w:r>
          </w:p>
        </w:tc>
        <w:tc>
          <w:tcPr>
            <w:tcW w:w="6237" w:type="dxa"/>
            <w:shd w:val="clear" w:color="auto" w:fill="FFFFFF" w:themeFill="background1"/>
          </w:tcPr>
          <w:p w14:paraId="09897262" w14:textId="77777777" w:rsidR="00310065" w:rsidRDefault="00310065" w:rsidP="00310065">
            <w:r>
              <w:t xml:space="preserve">Установка стеклопакета площадью от 2 м2 до 3 м2, шириной 94 см (+/- 1,5 см), высотой 252 см (+/- 1,5 см): </w:t>
            </w:r>
          </w:p>
          <w:p w14:paraId="78F5BCD1"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06598601"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33769361" w14:textId="77777777" w:rsidR="00310065" w:rsidRPr="00FF324B" w:rsidRDefault="00310065" w:rsidP="00310065">
            <w:r>
              <w:t>шт</w:t>
            </w:r>
          </w:p>
        </w:tc>
        <w:tc>
          <w:tcPr>
            <w:tcW w:w="1276" w:type="dxa"/>
            <w:shd w:val="clear" w:color="auto" w:fill="FFFFFF" w:themeFill="background1"/>
          </w:tcPr>
          <w:p w14:paraId="6700C0DC" w14:textId="77777777" w:rsidR="00310065" w:rsidRPr="00F30EFD" w:rsidRDefault="00310065" w:rsidP="00310065">
            <w:r>
              <w:t>1</w:t>
            </w:r>
          </w:p>
        </w:tc>
      </w:tr>
      <w:tr w:rsidR="00310065" w:rsidRPr="00FF324B" w14:paraId="5F00091C" w14:textId="77777777" w:rsidTr="00310065">
        <w:trPr>
          <w:trHeight w:val="251"/>
        </w:trPr>
        <w:tc>
          <w:tcPr>
            <w:tcW w:w="567" w:type="dxa"/>
            <w:shd w:val="clear" w:color="auto" w:fill="FFFFFF" w:themeFill="background1"/>
          </w:tcPr>
          <w:p w14:paraId="77BB1A06" w14:textId="77777777" w:rsidR="00310065" w:rsidRDefault="00310065" w:rsidP="00310065">
            <w:pPr>
              <w:jc w:val="center"/>
            </w:pPr>
            <w:r>
              <w:t>22</w:t>
            </w:r>
          </w:p>
        </w:tc>
        <w:tc>
          <w:tcPr>
            <w:tcW w:w="6237" w:type="dxa"/>
            <w:shd w:val="clear" w:color="auto" w:fill="FFFFFF" w:themeFill="background1"/>
          </w:tcPr>
          <w:p w14:paraId="5FE2450D" w14:textId="77777777" w:rsidR="00310065" w:rsidRDefault="00310065" w:rsidP="00310065">
            <w:r>
              <w:t xml:space="preserve">Установка стеклопакета площадью от 2 м2 до 3 м2, шириной 91 см (+/- 1,5 см), высотой 248 см (+/- 1,5 см): </w:t>
            </w:r>
          </w:p>
          <w:p w14:paraId="067FDAB8" w14:textId="77777777" w:rsidR="00310065" w:rsidRDefault="00310065" w:rsidP="00310065">
            <w:pPr>
              <w:ind w:left="459"/>
            </w:pPr>
            <w:r>
              <w:lastRenderedPageBreak/>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71F673E5"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16C91B18" w14:textId="77777777" w:rsidR="00310065" w:rsidRPr="00FF324B" w:rsidRDefault="00310065" w:rsidP="00310065">
            <w:r>
              <w:lastRenderedPageBreak/>
              <w:t>шт</w:t>
            </w:r>
          </w:p>
        </w:tc>
        <w:tc>
          <w:tcPr>
            <w:tcW w:w="1276" w:type="dxa"/>
            <w:shd w:val="clear" w:color="auto" w:fill="FFFFFF" w:themeFill="background1"/>
          </w:tcPr>
          <w:p w14:paraId="3C2127C8" w14:textId="77777777" w:rsidR="00310065" w:rsidRPr="00F30EFD" w:rsidRDefault="00310065" w:rsidP="00310065">
            <w:r>
              <w:t>1</w:t>
            </w:r>
          </w:p>
        </w:tc>
      </w:tr>
      <w:tr w:rsidR="00310065" w:rsidRPr="00FF324B" w14:paraId="2D27DCE8" w14:textId="77777777" w:rsidTr="00310065">
        <w:trPr>
          <w:trHeight w:val="251"/>
        </w:trPr>
        <w:tc>
          <w:tcPr>
            <w:tcW w:w="567" w:type="dxa"/>
            <w:shd w:val="clear" w:color="auto" w:fill="FFFFFF" w:themeFill="background1"/>
          </w:tcPr>
          <w:p w14:paraId="1F6A4EC4" w14:textId="77777777" w:rsidR="00310065" w:rsidRDefault="00310065" w:rsidP="00310065">
            <w:pPr>
              <w:jc w:val="center"/>
            </w:pPr>
            <w:r>
              <w:t>23</w:t>
            </w:r>
          </w:p>
        </w:tc>
        <w:tc>
          <w:tcPr>
            <w:tcW w:w="6237" w:type="dxa"/>
            <w:shd w:val="clear" w:color="auto" w:fill="FFFFFF" w:themeFill="background1"/>
          </w:tcPr>
          <w:p w14:paraId="4C5C75A4" w14:textId="77777777" w:rsidR="00310065" w:rsidRDefault="00310065" w:rsidP="00310065">
            <w:r>
              <w:t xml:space="preserve">Установка стеклопакета площадью от 2 м2 до 3 м2, шириной 97 см (+/- 1,5 см), высотой 248 см (+/- 1,5 см): </w:t>
            </w:r>
          </w:p>
          <w:p w14:paraId="1219F683"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0912C294"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2FBF6A14" w14:textId="77777777" w:rsidR="00310065" w:rsidRPr="00FF324B" w:rsidRDefault="00310065" w:rsidP="00310065">
            <w:r>
              <w:t>шт</w:t>
            </w:r>
          </w:p>
        </w:tc>
        <w:tc>
          <w:tcPr>
            <w:tcW w:w="1276" w:type="dxa"/>
            <w:shd w:val="clear" w:color="auto" w:fill="FFFFFF" w:themeFill="background1"/>
          </w:tcPr>
          <w:p w14:paraId="5D555196" w14:textId="77777777" w:rsidR="00310065" w:rsidRPr="00F30EFD" w:rsidRDefault="00310065" w:rsidP="00310065">
            <w:r>
              <w:t>1</w:t>
            </w:r>
          </w:p>
        </w:tc>
      </w:tr>
      <w:tr w:rsidR="00310065" w:rsidRPr="00FF324B" w14:paraId="0785AF74" w14:textId="77777777" w:rsidTr="00310065">
        <w:trPr>
          <w:trHeight w:val="251"/>
        </w:trPr>
        <w:tc>
          <w:tcPr>
            <w:tcW w:w="567" w:type="dxa"/>
            <w:shd w:val="clear" w:color="auto" w:fill="FFFFFF" w:themeFill="background1"/>
          </w:tcPr>
          <w:p w14:paraId="6D527BF5" w14:textId="77777777" w:rsidR="00310065" w:rsidRDefault="00310065" w:rsidP="00310065">
            <w:pPr>
              <w:jc w:val="center"/>
            </w:pPr>
            <w:r>
              <w:t>24</w:t>
            </w:r>
          </w:p>
        </w:tc>
        <w:tc>
          <w:tcPr>
            <w:tcW w:w="6237" w:type="dxa"/>
            <w:shd w:val="clear" w:color="auto" w:fill="FFFFFF" w:themeFill="background1"/>
          </w:tcPr>
          <w:p w14:paraId="106A5161" w14:textId="77777777" w:rsidR="00310065" w:rsidRDefault="00310065" w:rsidP="00310065">
            <w:r>
              <w:t xml:space="preserve">Установка стеклопакета площадью от 2 м2 до 3 м2, шириной 101 см (+/- 1,5 см), высотой 248 см (+/- 1,5 см): </w:t>
            </w:r>
          </w:p>
          <w:p w14:paraId="59C0B4F4"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50EACFC1"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B30F428" w14:textId="77777777" w:rsidR="00310065" w:rsidRPr="00FF324B" w:rsidRDefault="00310065" w:rsidP="00310065">
            <w:r>
              <w:t>шт</w:t>
            </w:r>
          </w:p>
        </w:tc>
        <w:tc>
          <w:tcPr>
            <w:tcW w:w="1276" w:type="dxa"/>
            <w:shd w:val="clear" w:color="auto" w:fill="FFFFFF" w:themeFill="background1"/>
          </w:tcPr>
          <w:p w14:paraId="00138298" w14:textId="77777777" w:rsidR="00310065" w:rsidRPr="00F30EFD" w:rsidRDefault="00310065" w:rsidP="00310065">
            <w:r>
              <w:t>1</w:t>
            </w:r>
          </w:p>
        </w:tc>
      </w:tr>
      <w:tr w:rsidR="00310065" w:rsidRPr="00FF324B" w14:paraId="52FA31E0" w14:textId="77777777" w:rsidTr="00310065">
        <w:trPr>
          <w:trHeight w:val="251"/>
        </w:trPr>
        <w:tc>
          <w:tcPr>
            <w:tcW w:w="567" w:type="dxa"/>
            <w:shd w:val="clear" w:color="auto" w:fill="FFFFFF" w:themeFill="background1"/>
          </w:tcPr>
          <w:p w14:paraId="2EA8AB64" w14:textId="77777777" w:rsidR="00310065" w:rsidRDefault="00310065" w:rsidP="00310065">
            <w:pPr>
              <w:jc w:val="center"/>
            </w:pPr>
            <w:r>
              <w:t>25</w:t>
            </w:r>
          </w:p>
        </w:tc>
        <w:tc>
          <w:tcPr>
            <w:tcW w:w="6237" w:type="dxa"/>
            <w:shd w:val="clear" w:color="auto" w:fill="FFFFFF" w:themeFill="background1"/>
          </w:tcPr>
          <w:p w14:paraId="17C3EFF2" w14:textId="77777777" w:rsidR="00310065" w:rsidRDefault="00310065" w:rsidP="00310065">
            <w:r>
              <w:t xml:space="preserve">Установка стеклопакета площадью от 2 м2 до 3 м2, шириной 113 см (+/- 1,5 см), высотой 248 см (+/- 1,5 см): </w:t>
            </w:r>
          </w:p>
          <w:p w14:paraId="52D8C555"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611728BA"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0825DCE" w14:textId="77777777" w:rsidR="00310065" w:rsidRPr="00FF324B" w:rsidRDefault="00310065" w:rsidP="00310065">
            <w:r>
              <w:t>шт</w:t>
            </w:r>
          </w:p>
        </w:tc>
        <w:tc>
          <w:tcPr>
            <w:tcW w:w="1276" w:type="dxa"/>
            <w:shd w:val="clear" w:color="auto" w:fill="FFFFFF" w:themeFill="background1"/>
          </w:tcPr>
          <w:p w14:paraId="345599CE" w14:textId="77777777" w:rsidR="00310065" w:rsidRPr="00F30EFD" w:rsidRDefault="00310065" w:rsidP="00310065">
            <w:r>
              <w:t>1</w:t>
            </w:r>
          </w:p>
        </w:tc>
      </w:tr>
      <w:tr w:rsidR="00310065" w:rsidRPr="00FF324B" w14:paraId="2A395521" w14:textId="77777777" w:rsidTr="00310065">
        <w:trPr>
          <w:trHeight w:val="251"/>
        </w:trPr>
        <w:tc>
          <w:tcPr>
            <w:tcW w:w="567" w:type="dxa"/>
            <w:shd w:val="clear" w:color="auto" w:fill="FFFFFF" w:themeFill="background1"/>
          </w:tcPr>
          <w:p w14:paraId="6358477F" w14:textId="77777777" w:rsidR="00310065" w:rsidRDefault="00310065" w:rsidP="00310065">
            <w:pPr>
              <w:jc w:val="center"/>
            </w:pPr>
            <w:r>
              <w:t>26</w:t>
            </w:r>
          </w:p>
        </w:tc>
        <w:tc>
          <w:tcPr>
            <w:tcW w:w="6237" w:type="dxa"/>
            <w:shd w:val="clear" w:color="auto" w:fill="FFFFFF" w:themeFill="background1"/>
          </w:tcPr>
          <w:p w14:paraId="4CBBCD45" w14:textId="77777777" w:rsidR="00310065" w:rsidRDefault="00310065" w:rsidP="00310065">
            <w:r>
              <w:t xml:space="preserve">Установка стеклопакета площадью от 2 м2 до 3 м2, </w:t>
            </w:r>
            <w:r>
              <w:lastRenderedPageBreak/>
              <w:t xml:space="preserve">шириной 99 см (+/- 1,5 см), высотой 248 см (+/- 1,5 см): </w:t>
            </w:r>
          </w:p>
          <w:p w14:paraId="5BBEACC0"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3CF6360A"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4C83F3E0" w14:textId="77777777" w:rsidR="00310065" w:rsidRPr="00FF324B" w:rsidRDefault="00310065" w:rsidP="00310065">
            <w:r>
              <w:lastRenderedPageBreak/>
              <w:t>шт</w:t>
            </w:r>
          </w:p>
        </w:tc>
        <w:tc>
          <w:tcPr>
            <w:tcW w:w="1276" w:type="dxa"/>
            <w:shd w:val="clear" w:color="auto" w:fill="FFFFFF" w:themeFill="background1"/>
          </w:tcPr>
          <w:p w14:paraId="7D2FB4D5" w14:textId="77777777" w:rsidR="00310065" w:rsidRPr="00F30EFD" w:rsidRDefault="00310065" w:rsidP="00310065">
            <w:r>
              <w:t>1</w:t>
            </w:r>
          </w:p>
        </w:tc>
      </w:tr>
      <w:tr w:rsidR="00310065" w:rsidRPr="00FF324B" w14:paraId="589BBC5E" w14:textId="77777777" w:rsidTr="00310065">
        <w:trPr>
          <w:trHeight w:val="251"/>
        </w:trPr>
        <w:tc>
          <w:tcPr>
            <w:tcW w:w="567" w:type="dxa"/>
            <w:shd w:val="clear" w:color="auto" w:fill="FFFFFF" w:themeFill="background1"/>
          </w:tcPr>
          <w:p w14:paraId="74838F4D" w14:textId="77777777" w:rsidR="00310065" w:rsidRDefault="00310065" w:rsidP="00310065">
            <w:pPr>
              <w:jc w:val="center"/>
            </w:pPr>
            <w:r>
              <w:t>27</w:t>
            </w:r>
          </w:p>
        </w:tc>
        <w:tc>
          <w:tcPr>
            <w:tcW w:w="6237" w:type="dxa"/>
            <w:shd w:val="clear" w:color="auto" w:fill="FFFFFF" w:themeFill="background1"/>
          </w:tcPr>
          <w:p w14:paraId="761D85A4" w14:textId="77777777" w:rsidR="00310065" w:rsidRDefault="00310065" w:rsidP="00310065">
            <w:r>
              <w:t xml:space="preserve">Установка стеклопакета площадью от 2 м2 до 3 м2, шириной 120 см (+/- 1,5 см), высотой 248 см (+/- 1,5 см): </w:t>
            </w:r>
          </w:p>
          <w:p w14:paraId="659CCA67"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4B0DCBED"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6B551C43" w14:textId="77777777" w:rsidR="00310065" w:rsidRPr="00FF324B" w:rsidRDefault="00310065" w:rsidP="00310065">
            <w:r>
              <w:t>шт</w:t>
            </w:r>
          </w:p>
        </w:tc>
        <w:tc>
          <w:tcPr>
            <w:tcW w:w="1276" w:type="dxa"/>
            <w:shd w:val="clear" w:color="auto" w:fill="FFFFFF" w:themeFill="background1"/>
          </w:tcPr>
          <w:p w14:paraId="3B2A1606" w14:textId="77777777" w:rsidR="00310065" w:rsidRPr="00F30EFD" w:rsidRDefault="00310065" w:rsidP="00310065">
            <w:r>
              <w:t>1</w:t>
            </w:r>
          </w:p>
        </w:tc>
      </w:tr>
      <w:tr w:rsidR="00310065" w:rsidRPr="00FF324B" w14:paraId="0A817296" w14:textId="77777777" w:rsidTr="00310065">
        <w:trPr>
          <w:trHeight w:val="251"/>
        </w:trPr>
        <w:tc>
          <w:tcPr>
            <w:tcW w:w="567" w:type="dxa"/>
            <w:shd w:val="clear" w:color="auto" w:fill="FFFFFF" w:themeFill="background1"/>
          </w:tcPr>
          <w:p w14:paraId="69965A55" w14:textId="77777777" w:rsidR="00310065" w:rsidRDefault="00310065" w:rsidP="00310065">
            <w:pPr>
              <w:jc w:val="center"/>
            </w:pPr>
            <w:r>
              <w:t>28</w:t>
            </w:r>
          </w:p>
        </w:tc>
        <w:tc>
          <w:tcPr>
            <w:tcW w:w="6237" w:type="dxa"/>
            <w:shd w:val="clear" w:color="auto" w:fill="FFFFFF" w:themeFill="background1"/>
          </w:tcPr>
          <w:p w14:paraId="48145634" w14:textId="77777777" w:rsidR="00310065" w:rsidRDefault="00310065" w:rsidP="00310065">
            <w:r>
              <w:t xml:space="preserve">Установка стеклопакета площадью более 3 м2, шириной 127 см (+/- 1,5 см), высотой 248 см (+/- 1,5 см): </w:t>
            </w:r>
          </w:p>
          <w:p w14:paraId="4F3BF53D"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4A3BF1A9" w14:textId="77777777" w:rsidR="00310065" w:rsidRPr="00FF324B" w:rsidRDefault="00310065" w:rsidP="00310065">
            <w:pPr>
              <w:ind w:left="459"/>
            </w:pPr>
            <w:r>
              <w:t>- прокладки уплотнительные резиновые пористые под стекло толщиной 2-3 мм</w:t>
            </w:r>
          </w:p>
        </w:tc>
        <w:tc>
          <w:tcPr>
            <w:tcW w:w="1418" w:type="dxa"/>
            <w:shd w:val="clear" w:color="auto" w:fill="FFFFFF" w:themeFill="background1"/>
          </w:tcPr>
          <w:p w14:paraId="78B2CBB0" w14:textId="77777777" w:rsidR="00310065" w:rsidRPr="00FF324B" w:rsidRDefault="00310065" w:rsidP="00310065">
            <w:r>
              <w:t>шт</w:t>
            </w:r>
          </w:p>
        </w:tc>
        <w:tc>
          <w:tcPr>
            <w:tcW w:w="1276" w:type="dxa"/>
            <w:shd w:val="clear" w:color="auto" w:fill="FFFFFF" w:themeFill="background1"/>
          </w:tcPr>
          <w:p w14:paraId="7E3D2355" w14:textId="77777777" w:rsidR="00310065" w:rsidRDefault="00310065" w:rsidP="00310065">
            <w:r>
              <w:t>14</w:t>
            </w:r>
          </w:p>
        </w:tc>
      </w:tr>
      <w:tr w:rsidR="00310065" w:rsidRPr="00FF324B" w14:paraId="425D75B0" w14:textId="77777777" w:rsidTr="00310065">
        <w:trPr>
          <w:trHeight w:val="251"/>
        </w:trPr>
        <w:tc>
          <w:tcPr>
            <w:tcW w:w="567" w:type="dxa"/>
            <w:shd w:val="clear" w:color="auto" w:fill="FFFFFF" w:themeFill="background1"/>
          </w:tcPr>
          <w:p w14:paraId="23159DF7" w14:textId="77777777" w:rsidR="00310065" w:rsidRDefault="00310065" w:rsidP="00310065">
            <w:pPr>
              <w:jc w:val="center"/>
            </w:pPr>
            <w:r>
              <w:t>29</w:t>
            </w:r>
          </w:p>
        </w:tc>
        <w:tc>
          <w:tcPr>
            <w:tcW w:w="6237" w:type="dxa"/>
            <w:shd w:val="clear" w:color="auto" w:fill="FFFFFF" w:themeFill="background1"/>
          </w:tcPr>
          <w:p w14:paraId="0F59CC6C" w14:textId="77777777" w:rsidR="00310065" w:rsidRDefault="00310065" w:rsidP="00310065">
            <w:r>
              <w:t>Обеспыливание поверхности</w:t>
            </w:r>
          </w:p>
        </w:tc>
        <w:tc>
          <w:tcPr>
            <w:tcW w:w="1418" w:type="dxa"/>
            <w:shd w:val="clear" w:color="auto" w:fill="FFFFFF" w:themeFill="background1"/>
          </w:tcPr>
          <w:p w14:paraId="03040DDA" w14:textId="77777777" w:rsidR="00310065" w:rsidRDefault="00310065" w:rsidP="00310065">
            <w:r>
              <w:t>м2</w:t>
            </w:r>
          </w:p>
        </w:tc>
        <w:tc>
          <w:tcPr>
            <w:tcW w:w="1276" w:type="dxa"/>
            <w:shd w:val="clear" w:color="auto" w:fill="FFFFFF" w:themeFill="background1"/>
          </w:tcPr>
          <w:p w14:paraId="4D9403AA" w14:textId="77777777" w:rsidR="00310065" w:rsidRDefault="00310065" w:rsidP="00310065">
            <w:r>
              <w:t>86,17</w:t>
            </w:r>
          </w:p>
        </w:tc>
      </w:tr>
      <w:tr w:rsidR="00310065" w:rsidRPr="00FF324B" w14:paraId="031EF517" w14:textId="77777777" w:rsidTr="00310065">
        <w:trPr>
          <w:trHeight w:val="251"/>
        </w:trPr>
        <w:tc>
          <w:tcPr>
            <w:tcW w:w="567" w:type="dxa"/>
            <w:shd w:val="clear" w:color="auto" w:fill="FFFFFF" w:themeFill="background1"/>
          </w:tcPr>
          <w:p w14:paraId="1678C51F" w14:textId="77777777" w:rsidR="00310065" w:rsidRDefault="00310065" w:rsidP="00310065">
            <w:pPr>
              <w:jc w:val="center"/>
            </w:pPr>
            <w:r>
              <w:t>30</w:t>
            </w:r>
          </w:p>
        </w:tc>
        <w:tc>
          <w:tcPr>
            <w:tcW w:w="6237" w:type="dxa"/>
            <w:shd w:val="clear" w:color="auto" w:fill="FFFFFF" w:themeFill="background1"/>
          </w:tcPr>
          <w:p w14:paraId="322EE41E" w14:textId="77777777" w:rsidR="00310065" w:rsidRDefault="00310065" w:rsidP="00310065">
            <w:r>
              <w:t>Обезжиривание поверхности</w:t>
            </w:r>
          </w:p>
        </w:tc>
        <w:tc>
          <w:tcPr>
            <w:tcW w:w="1418" w:type="dxa"/>
            <w:shd w:val="clear" w:color="auto" w:fill="FFFFFF" w:themeFill="background1"/>
          </w:tcPr>
          <w:p w14:paraId="4BF23308" w14:textId="77777777" w:rsidR="00310065" w:rsidRDefault="00310065" w:rsidP="00310065">
            <w:r>
              <w:t>м2</w:t>
            </w:r>
          </w:p>
        </w:tc>
        <w:tc>
          <w:tcPr>
            <w:tcW w:w="1276" w:type="dxa"/>
            <w:shd w:val="clear" w:color="auto" w:fill="FFFFFF" w:themeFill="background1"/>
          </w:tcPr>
          <w:p w14:paraId="259C9578" w14:textId="77777777" w:rsidR="00310065" w:rsidRDefault="00310065" w:rsidP="00310065">
            <w:r>
              <w:t>86,17</w:t>
            </w:r>
          </w:p>
        </w:tc>
      </w:tr>
      <w:tr w:rsidR="00310065" w:rsidRPr="00FF324B" w14:paraId="53B4C5C1" w14:textId="77777777" w:rsidTr="00310065">
        <w:trPr>
          <w:trHeight w:val="251"/>
        </w:trPr>
        <w:tc>
          <w:tcPr>
            <w:tcW w:w="567" w:type="dxa"/>
            <w:shd w:val="clear" w:color="auto" w:fill="FFFFFF" w:themeFill="background1"/>
          </w:tcPr>
          <w:p w14:paraId="55AD1453" w14:textId="77777777" w:rsidR="00310065" w:rsidRDefault="00310065" w:rsidP="00310065">
            <w:pPr>
              <w:jc w:val="center"/>
            </w:pPr>
            <w:r>
              <w:t>31</w:t>
            </w:r>
          </w:p>
        </w:tc>
        <w:tc>
          <w:tcPr>
            <w:tcW w:w="6237" w:type="dxa"/>
            <w:shd w:val="clear" w:color="auto" w:fill="FFFFFF" w:themeFill="background1"/>
          </w:tcPr>
          <w:p w14:paraId="6BF18AFF" w14:textId="77777777" w:rsidR="00310065" w:rsidRDefault="00310065" w:rsidP="00310065">
            <w:r>
              <w:t>Оклейка предварительно подготовленных поверхностей матовой пленкой (пленка матовая белая)</w:t>
            </w:r>
          </w:p>
        </w:tc>
        <w:tc>
          <w:tcPr>
            <w:tcW w:w="1418" w:type="dxa"/>
            <w:shd w:val="clear" w:color="auto" w:fill="FFFFFF" w:themeFill="background1"/>
          </w:tcPr>
          <w:p w14:paraId="2C6E371F" w14:textId="77777777" w:rsidR="00310065" w:rsidRDefault="00310065" w:rsidP="00310065">
            <w:r>
              <w:t>м2</w:t>
            </w:r>
          </w:p>
        </w:tc>
        <w:tc>
          <w:tcPr>
            <w:tcW w:w="1276" w:type="dxa"/>
            <w:shd w:val="clear" w:color="auto" w:fill="FFFFFF" w:themeFill="background1"/>
          </w:tcPr>
          <w:p w14:paraId="1B457C0D" w14:textId="77777777" w:rsidR="00310065" w:rsidRDefault="00310065" w:rsidP="00310065">
            <w:r>
              <w:t>86,17</w:t>
            </w:r>
          </w:p>
        </w:tc>
      </w:tr>
      <w:tr w:rsidR="00310065" w:rsidRPr="00FF324B" w14:paraId="706E98CC" w14:textId="77777777" w:rsidTr="00310065">
        <w:trPr>
          <w:trHeight w:val="251"/>
        </w:trPr>
        <w:tc>
          <w:tcPr>
            <w:tcW w:w="567" w:type="dxa"/>
            <w:shd w:val="clear" w:color="auto" w:fill="FFFFFF" w:themeFill="background1"/>
            <w:hideMark/>
          </w:tcPr>
          <w:p w14:paraId="59135E72" w14:textId="77777777" w:rsidR="00310065" w:rsidRPr="00FF324B" w:rsidRDefault="00310065" w:rsidP="00310065">
            <w:pPr>
              <w:jc w:val="center"/>
            </w:pPr>
            <w:r>
              <w:t>32</w:t>
            </w:r>
          </w:p>
        </w:tc>
        <w:tc>
          <w:tcPr>
            <w:tcW w:w="6237" w:type="dxa"/>
            <w:shd w:val="clear" w:color="auto" w:fill="FFFFFF" w:themeFill="background1"/>
            <w:hideMark/>
          </w:tcPr>
          <w:p w14:paraId="571B1361" w14:textId="77777777" w:rsidR="00310065" w:rsidRPr="00FF324B" w:rsidRDefault="00310065" w:rsidP="00310065">
            <w:r>
              <w:t>Погрузо-разгрузочные работы при автомобильных перевозках (погрузка)</w:t>
            </w:r>
          </w:p>
        </w:tc>
        <w:tc>
          <w:tcPr>
            <w:tcW w:w="1418" w:type="dxa"/>
            <w:shd w:val="clear" w:color="auto" w:fill="FFFFFF" w:themeFill="background1"/>
            <w:hideMark/>
          </w:tcPr>
          <w:p w14:paraId="44C35385" w14:textId="77777777" w:rsidR="00310065" w:rsidRPr="00FF324B" w:rsidRDefault="00310065" w:rsidP="00310065">
            <w:r>
              <w:t>т</w:t>
            </w:r>
          </w:p>
        </w:tc>
        <w:tc>
          <w:tcPr>
            <w:tcW w:w="1276" w:type="dxa"/>
            <w:shd w:val="clear" w:color="auto" w:fill="FFFFFF" w:themeFill="background1"/>
            <w:hideMark/>
          </w:tcPr>
          <w:p w14:paraId="1467E2A5" w14:textId="77777777" w:rsidR="00310065" w:rsidRPr="00FF324B" w:rsidRDefault="00310065" w:rsidP="00310065">
            <w:r>
              <w:t>2,88</w:t>
            </w:r>
          </w:p>
        </w:tc>
      </w:tr>
      <w:tr w:rsidR="00310065" w:rsidRPr="00FF324B" w14:paraId="7188895B" w14:textId="77777777" w:rsidTr="00310065">
        <w:trPr>
          <w:trHeight w:val="447"/>
        </w:trPr>
        <w:tc>
          <w:tcPr>
            <w:tcW w:w="567" w:type="dxa"/>
            <w:shd w:val="clear" w:color="auto" w:fill="FFFFFF" w:themeFill="background1"/>
          </w:tcPr>
          <w:p w14:paraId="5DE8C78A" w14:textId="77777777" w:rsidR="00310065" w:rsidRPr="00FF324B" w:rsidRDefault="00310065" w:rsidP="00310065">
            <w:pPr>
              <w:jc w:val="center"/>
            </w:pPr>
            <w:r>
              <w:t>33</w:t>
            </w:r>
          </w:p>
        </w:tc>
        <w:tc>
          <w:tcPr>
            <w:tcW w:w="6237" w:type="dxa"/>
            <w:shd w:val="clear" w:color="auto" w:fill="FFFFFF" w:themeFill="background1"/>
          </w:tcPr>
          <w:p w14:paraId="463BD585" w14:textId="77777777" w:rsidR="00310065" w:rsidRPr="00FF324B" w:rsidRDefault="00310065" w:rsidP="00310065">
            <w:r>
              <w:t>Погрузо-разгрузочные работы при автомобильных перевозках (разгрузка)</w:t>
            </w:r>
          </w:p>
        </w:tc>
        <w:tc>
          <w:tcPr>
            <w:tcW w:w="1418" w:type="dxa"/>
            <w:shd w:val="clear" w:color="auto" w:fill="FFFFFF" w:themeFill="background1"/>
          </w:tcPr>
          <w:p w14:paraId="007B27BC" w14:textId="77777777" w:rsidR="00310065" w:rsidRPr="00FF324B" w:rsidRDefault="00310065" w:rsidP="00310065">
            <w:r>
              <w:t>т</w:t>
            </w:r>
          </w:p>
        </w:tc>
        <w:tc>
          <w:tcPr>
            <w:tcW w:w="1276" w:type="dxa"/>
            <w:shd w:val="clear" w:color="auto" w:fill="FFFFFF" w:themeFill="background1"/>
          </w:tcPr>
          <w:p w14:paraId="0FB017AA" w14:textId="77777777" w:rsidR="00310065" w:rsidRPr="00FF324B" w:rsidRDefault="00310065" w:rsidP="00310065">
            <w:r>
              <w:t>2,88</w:t>
            </w:r>
          </w:p>
        </w:tc>
      </w:tr>
      <w:tr w:rsidR="00310065" w:rsidRPr="00FF324B" w14:paraId="075F0B31" w14:textId="77777777" w:rsidTr="00310065">
        <w:trPr>
          <w:trHeight w:val="447"/>
        </w:trPr>
        <w:tc>
          <w:tcPr>
            <w:tcW w:w="567" w:type="dxa"/>
            <w:shd w:val="clear" w:color="auto" w:fill="FFFFFF" w:themeFill="background1"/>
          </w:tcPr>
          <w:p w14:paraId="1E0A6108" w14:textId="77777777" w:rsidR="00310065" w:rsidRDefault="00310065" w:rsidP="00310065">
            <w:pPr>
              <w:jc w:val="center"/>
            </w:pPr>
            <w:r>
              <w:t>34</w:t>
            </w:r>
          </w:p>
        </w:tc>
        <w:tc>
          <w:tcPr>
            <w:tcW w:w="6237" w:type="dxa"/>
            <w:shd w:val="clear" w:color="auto" w:fill="FFFFFF" w:themeFill="background1"/>
          </w:tcPr>
          <w:p w14:paraId="0F394075" w14:textId="77777777" w:rsidR="00310065" w:rsidRPr="00FF324B" w:rsidRDefault="00310065" w:rsidP="00310065">
            <w:r>
              <w:t>Перевозка грузов бортовым автомобилем на расстояние до 60 км (перевозка)</w:t>
            </w:r>
          </w:p>
        </w:tc>
        <w:tc>
          <w:tcPr>
            <w:tcW w:w="1418" w:type="dxa"/>
            <w:shd w:val="clear" w:color="auto" w:fill="FFFFFF" w:themeFill="background1"/>
          </w:tcPr>
          <w:p w14:paraId="226A8619" w14:textId="77777777" w:rsidR="00310065" w:rsidRPr="00FF324B" w:rsidRDefault="00310065" w:rsidP="00310065">
            <w:r>
              <w:t>т</w:t>
            </w:r>
          </w:p>
        </w:tc>
        <w:tc>
          <w:tcPr>
            <w:tcW w:w="1276" w:type="dxa"/>
            <w:shd w:val="clear" w:color="auto" w:fill="FFFFFF" w:themeFill="background1"/>
          </w:tcPr>
          <w:p w14:paraId="6BA72C65" w14:textId="77777777" w:rsidR="00310065" w:rsidRPr="00FF324B" w:rsidRDefault="00310065" w:rsidP="00310065">
            <w:r>
              <w:t>2,88</w:t>
            </w:r>
          </w:p>
        </w:tc>
      </w:tr>
    </w:tbl>
    <w:p w14:paraId="643D0AE0" w14:textId="77777777" w:rsidR="00310065" w:rsidRDefault="00310065" w:rsidP="00310065">
      <w:pPr>
        <w:ind w:firstLine="709"/>
        <w:jc w:val="both"/>
        <w:rPr>
          <w:rFonts w:eastAsia="Calibri"/>
          <w:sz w:val="28"/>
          <w:szCs w:val="28"/>
        </w:rPr>
      </w:pPr>
    </w:p>
    <w:p w14:paraId="14D7166F" w14:textId="77777777" w:rsidR="00310065" w:rsidRPr="00FF324B" w:rsidRDefault="00310065" w:rsidP="00310065">
      <w:pPr>
        <w:ind w:firstLine="709"/>
        <w:jc w:val="both"/>
        <w:rPr>
          <w:rFonts w:eastAsia="Calibri"/>
          <w:sz w:val="28"/>
          <w:szCs w:val="28"/>
        </w:rPr>
      </w:pPr>
    </w:p>
    <w:p w14:paraId="1A8458BF" w14:textId="77777777" w:rsidR="00310065" w:rsidRPr="00FF324B" w:rsidRDefault="00310065" w:rsidP="00310065">
      <w:pPr>
        <w:ind w:firstLine="709"/>
        <w:jc w:val="both"/>
        <w:rPr>
          <w:rFonts w:eastAsia="MS Mincho"/>
          <w:sz w:val="28"/>
          <w:szCs w:val="28"/>
        </w:rPr>
      </w:pPr>
      <w:r>
        <w:rPr>
          <w:rFonts w:eastAsia="MS Mincho"/>
          <w:b/>
          <w:sz w:val="28"/>
          <w:szCs w:val="28"/>
        </w:rPr>
        <w:lastRenderedPageBreak/>
        <w:t>4.3. Требования к выполняемым работам</w:t>
      </w:r>
      <w:r>
        <w:rPr>
          <w:rFonts w:eastAsia="MS Mincho"/>
          <w:sz w:val="28"/>
          <w:szCs w:val="28"/>
        </w:rPr>
        <w:t xml:space="preserve"> </w:t>
      </w:r>
    </w:p>
    <w:p w14:paraId="624D689B" w14:textId="77777777" w:rsidR="00310065" w:rsidRPr="00FF324B" w:rsidRDefault="00310065" w:rsidP="00310065">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14:paraId="4EB2FE9D" w14:textId="77777777" w:rsidR="00310065" w:rsidRPr="00FF324B" w:rsidRDefault="00310065" w:rsidP="00310065">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43DEB3FD" w14:textId="77777777" w:rsidR="00310065" w:rsidRPr="00FF324B" w:rsidRDefault="00310065" w:rsidP="00310065">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14:paraId="51ABBA6A" w14:textId="77777777" w:rsidR="00310065" w:rsidRPr="00FF324B" w:rsidRDefault="00310065" w:rsidP="00310065">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14:paraId="441B559D" w14:textId="77777777" w:rsidR="00310065" w:rsidRPr="00FF324B" w:rsidRDefault="00310065" w:rsidP="00310065">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14:paraId="67B05175" w14:textId="77777777" w:rsidR="00310065" w:rsidRPr="00FF324B" w:rsidRDefault="00310065" w:rsidP="00310065">
      <w:pPr>
        <w:ind w:firstLine="709"/>
        <w:jc w:val="both"/>
        <w:rPr>
          <w:rFonts w:eastAsia="Calibri"/>
          <w:sz w:val="28"/>
          <w:szCs w:val="28"/>
        </w:rPr>
      </w:pPr>
      <w:r>
        <w:rPr>
          <w:rFonts w:eastAsia="Calibri"/>
          <w:sz w:val="28"/>
          <w:szCs w:val="28"/>
        </w:rPr>
        <w:t xml:space="preserve">СП 12-136-2002 «Безопасность труда в строительстве». </w:t>
      </w:r>
    </w:p>
    <w:p w14:paraId="7231E525" w14:textId="77777777" w:rsidR="00310065" w:rsidRPr="00FF324B" w:rsidRDefault="00310065" w:rsidP="00310065">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14:paraId="7F30AF01" w14:textId="77777777" w:rsidR="00310065" w:rsidRPr="00FF324B" w:rsidRDefault="00310065" w:rsidP="00310065">
      <w:pPr>
        <w:ind w:firstLine="709"/>
        <w:jc w:val="both"/>
        <w:rPr>
          <w:rFonts w:eastAsia="Calibri"/>
          <w:sz w:val="28"/>
          <w:szCs w:val="28"/>
        </w:rPr>
      </w:pPr>
      <w:r>
        <w:rPr>
          <w:rFonts w:eastAsia="Calibri"/>
          <w:sz w:val="28"/>
          <w:szCs w:val="28"/>
        </w:rPr>
        <w:t>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Ростехнадзора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Pr>
          <w:rFonts w:eastAsia="Calibri" w:cs="Arial"/>
          <w:sz w:val="28"/>
          <w:szCs w:val="28"/>
        </w:rPr>
        <w:t>.</w:t>
      </w:r>
      <w:r>
        <w:rPr>
          <w:rFonts w:eastAsia="Calibri"/>
          <w:sz w:val="28"/>
          <w:szCs w:val="28"/>
        </w:rPr>
        <w:t xml:space="preserve"> </w:t>
      </w:r>
    </w:p>
    <w:p w14:paraId="09B6AF3B" w14:textId="77777777" w:rsidR="00310065" w:rsidRPr="00FF324B" w:rsidRDefault="00310065" w:rsidP="00310065">
      <w:pPr>
        <w:ind w:firstLine="720"/>
        <w:rPr>
          <w:b/>
          <w:sz w:val="28"/>
          <w:szCs w:val="28"/>
        </w:rPr>
      </w:pPr>
    </w:p>
    <w:p w14:paraId="406D1345" w14:textId="77777777" w:rsidR="00310065" w:rsidRPr="00FF324B" w:rsidRDefault="00310065" w:rsidP="00310065">
      <w:pPr>
        <w:ind w:firstLine="720"/>
        <w:rPr>
          <w:b/>
          <w:sz w:val="28"/>
          <w:szCs w:val="28"/>
        </w:rPr>
      </w:pPr>
      <w:r>
        <w:rPr>
          <w:b/>
          <w:sz w:val="28"/>
          <w:szCs w:val="28"/>
        </w:rPr>
        <w:t>4.4. Правила приемки работ.</w:t>
      </w:r>
    </w:p>
    <w:p w14:paraId="149A5938" w14:textId="77777777" w:rsidR="00D3091F" w:rsidRPr="00D3091F" w:rsidRDefault="00D3091F" w:rsidP="00D3091F">
      <w:pPr>
        <w:ind w:firstLine="720"/>
        <w:jc w:val="both"/>
        <w:rPr>
          <w:rFonts w:eastAsia="MS Mincho"/>
          <w:sz w:val="28"/>
          <w:szCs w:val="28"/>
        </w:rPr>
      </w:pPr>
      <w:r w:rsidRPr="00D3091F">
        <w:rPr>
          <w:rFonts w:eastAsia="MS Mincho"/>
          <w:sz w:val="28"/>
          <w:szCs w:val="28"/>
        </w:rPr>
        <w:t>Перед началом работ Подрядчик предоставляет Заказчику приказ о назначении ответственного со стороны Подрядчика, а также список работников/перечень используемых механизмов/инструментов.</w:t>
      </w:r>
    </w:p>
    <w:p w14:paraId="005D63AF" w14:textId="77777777" w:rsidR="00D3091F" w:rsidRPr="00D3091F" w:rsidRDefault="00D3091F" w:rsidP="00D3091F">
      <w:pPr>
        <w:ind w:firstLine="720"/>
        <w:jc w:val="both"/>
        <w:rPr>
          <w:rFonts w:eastAsia="MS Mincho"/>
          <w:sz w:val="28"/>
          <w:szCs w:val="28"/>
        </w:rPr>
      </w:pPr>
      <w:r w:rsidRPr="00D3091F">
        <w:rPr>
          <w:rFonts w:eastAsia="MS Mincho"/>
          <w:sz w:val="28"/>
          <w:szCs w:val="28"/>
        </w:rPr>
        <w:t>Во время приемки работ Заказчик принимает от Подрядчика Акт на скрытые работы (по демонтажу стекол), Акт монтажа ответственных конструкций (монтажа противопожарных стекол) – по форме РД 11-02-2006, приложением к которому идут Паспорт на изделия (противопожарные стекла и прокладки), Сертификат соответствия противопожарных требованиям. Также Подрядчик предоставляет заказчику Акт утилизации демонтированных ранее стекол.</w:t>
      </w:r>
    </w:p>
    <w:p w14:paraId="54AEE5C3" w14:textId="77777777" w:rsidR="00D3091F" w:rsidRDefault="00D3091F" w:rsidP="00D3091F">
      <w:pPr>
        <w:ind w:firstLine="720"/>
        <w:jc w:val="both"/>
        <w:rPr>
          <w:rFonts w:eastAsia="MS Mincho"/>
          <w:sz w:val="28"/>
          <w:szCs w:val="28"/>
        </w:rPr>
      </w:pPr>
      <w:r w:rsidRPr="00D3091F">
        <w:rPr>
          <w:rFonts w:eastAsia="MS Mincho"/>
          <w:sz w:val="28"/>
          <w:szCs w:val="28"/>
        </w:rP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r>
        <w:rPr>
          <w:rFonts w:eastAsia="MS Mincho"/>
          <w:sz w:val="28"/>
          <w:szCs w:val="28"/>
        </w:rPr>
        <w:t>.</w:t>
      </w:r>
    </w:p>
    <w:p w14:paraId="2D5E5158" w14:textId="54B143D4" w:rsidR="00310065" w:rsidRDefault="00D3091F" w:rsidP="00D3091F">
      <w:pPr>
        <w:ind w:firstLine="720"/>
        <w:jc w:val="both"/>
        <w:rPr>
          <w:rFonts w:eastAsia="MS Mincho"/>
          <w:sz w:val="28"/>
          <w:szCs w:val="28"/>
        </w:rPr>
      </w:pPr>
      <w:r w:rsidRPr="00D3091F">
        <w:rPr>
          <w:rFonts w:eastAsia="MS Mincho"/>
          <w:sz w:val="28"/>
          <w:szCs w:val="28"/>
        </w:rPr>
        <w:t xml:space="preserve">Подписание сторонами акта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w:t>
      </w:r>
      <w:r w:rsidRPr="00D3091F">
        <w:rPr>
          <w:rFonts w:eastAsia="MS Mincho"/>
          <w:sz w:val="28"/>
          <w:szCs w:val="28"/>
        </w:rPr>
        <w:lastRenderedPageBreak/>
        <w:t>основных средств формы ОС-3, происходит после приемки Заказчиком исполнительной документации, указанной в п.3.1 настоящего Договора.</w:t>
      </w:r>
    </w:p>
    <w:p w14:paraId="2F83FBA0" w14:textId="77777777" w:rsidR="00D3091F" w:rsidRPr="00FF324B" w:rsidRDefault="00D3091F" w:rsidP="00D3091F">
      <w:pPr>
        <w:ind w:firstLine="720"/>
        <w:jc w:val="both"/>
        <w:rPr>
          <w:rFonts w:eastAsia="MS Mincho"/>
          <w:sz w:val="28"/>
          <w:szCs w:val="28"/>
        </w:rPr>
      </w:pPr>
    </w:p>
    <w:p w14:paraId="16635C5C" w14:textId="77777777" w:rsidR="00310065" w:rsidRPr="00FF324B" w:rsidRDefault="00310065" w:rsidP="00310065">
      <w:pPr>
        <w:ind w:left="540" w:firstLine="169"/>
        <w:jc w:val="both"/>
        <w:rPr>
          <w:rFonts w:eastAsia="MS Mincho"/>
          <w:b/>
          <w:sz w:val="28"/>
          <w:szCs w:val="28"/>
        </w:rPr>
      </w:pPr>
      <w:r>
        <w:rPr>
          <w:rFonts w:eastAsia="MS Mincho"/>
          <w:b/>
          <w:sz w:val="28"/>
          <w:szCs w:val="28"/>
        </w:rPr>
        <w:t>4.5. Порядок формирования цены договора.</w:t>
      </w:r>
    </w:p>
    <w:p w14:paraId="7CDB0285" w14:textId="77777777" w:rsidR="00310065" w:rsidRPr="00FF324B" w:rsidRDefault="00310065" w:rsidP="00310065">
      <w:pPr>
        <w:ind w:firstLine="709"/>
        <w:jc w:val="both"/>
        <w:rPr>
          <w:sz w:val="28"/>
          <w:szCs w:val="28"/>
        </w:rPr>
      </w:pPr>
      <w:r>
        <w:rPr>
          <w:sz w:val="28"/>
          <w:szCs w:val="28"/>
        </w:rPr>
        <w:t>Цена договора формируется претендентом на основе подпункта 4.2.3 настоящего технического задания.</w:t>
      </w:r>
    </w:p>
    <w:p w14:paraId="78FCA4FE" w14:textId="77777777" w:rsidR="00310065" w:rsidRPr="00FF324B" w:rsidRDefault="00310065" w:rsidP="00310065">
      <w:pPr>
        <w:rPr>
          <w:rFonts w:eastAsia="MS Mincho"/>
          <w:b/>
          <w:sz w:val="28"/>
          <w:szCs w:val="28"/>
        </w:rPr>
      </w:pPr>
    </w:p>
    <w:p w14:paraId="0F52AE12" w14:textId="77777777" w:rsidR="00310065" w:rsidRPr="003E232F" w:rsidRDefault="00310065" w:rsidP="003E232F">
      <w:pPr>
        <w:ind w:left="709"/>
        <w:jc w:val="both"/>
        <w:rPr>
          <w:rFonts w:eastAsia="MS Mincho"/>
          <w:b/>
          <w:sz w:val="28"/>
          <w:szCs w:val="28"/>
        </w:rPr>
      </w:pPr>
      <w:r>
        <w:rPr>
          <w:rFonts w:eastAsia="MS Mincho"/>
          <w:b/>
          <w:sz w:val="28"/>
          <w:szCs w:val="28"/>
        </w:rPr>
        <w:t>4.6.</w:t>
      </w:r>
      <w:r w:rsidRPr="003E232F">
        <w:rPr>
          <w:rFonts w:eastAsia="MS Mincho"/>
          <w:b/>
          <w:sz w:val="28"/>
          <w:szCs w:val="28"/>
        </w:rPr>
        <w:t xml:space="preserve"> </w:t>
      </w:r>
      <w:r>
        <w:rPr>
          <w:rFonts w:eastAsia="MS Mincho"/>
          <w:b/>
          <w:sz w:val="28"/>
          <w:szCs w:val="28"/>
        </w:rPr>
        <w:t>Рабочее  время  обслуживания  объектов Заказчика.</w:t>
      </w:r>
    </w:p>
    <w:p w14:paraId="71EC9D83" w14:textId="77777777" w:rsidR="00310065" w:rsidRPr="00FF324B" w:rsidRDefault="00310065" w:rsidP="00310065">
      <w:pPr>
        <w:ind w:firstLine="709"/>
        <w:jc w:val="both"/>
        <w:rPr>
          <w:rFonts w:eastAsia="Calibri"/>
          <w:sz w:val="28"/>
          <w:szCs w:val="28"/>
        </w:rPr>
      </w:pPr>
      <w:r>
        <w:rPr>
          <w:rFonts w:eastAsia="Calibri"/>
          <w:sz w:val="28"/>
          <w:szCs w:val="28"/>
        </w:rPr>
        <w:t>Победитель должен выполнять работы в установленное время :</w:t>
      </w:r>
    </w:p>
    <w:p w14:paraId="1D63948A" w14:textId="77777777" w:rsidR="00310065" w:rsidRPr="00FF324B" w:rsidRDefault="00310065" w:rsidP="00310065">
      <w:pPr>
        <w:ind w:firstLine="709"/>
        <w:jc w:val="both"/>
        <w:rPr>
          <w:rFonts w:eastAsia="Calibri"/>
          <w:sz w:val="28"/>
          <w:szCs w:val="28"/>
        </w:rPr>
      </w:pPr>
      <w:r>
        <w:rPr>
          <w:rFonts w:eastAsia="Calibri"/>
          <w:sz w:val="28"/>
          <w:szCs w:val="28"/>
        </w:rPr>
        <w:t>Будничные дни – с 18.00 до 24.00 часов.</w:t>
      </w:r>
    </w:p>
    <w:p w14:paraId="104645D5" w14:textId="77777777" w:rsidR="00310065" w:rsidRPr="00FF324B" w:rsidRDefault="00310065" w:rsidP="00310065">
      <w:pPr>
        <w:ind w:firstLine="709"/>
        <w:jc w:val="both"/>
        <w:rPr>
          <w:rFonts w:eastAsia="Calibri"/>
          <w:sz w:val="28"/>
          <w:szCs w:val="28"/>
        </w:rPr>
      </w:pPr>
      <w:r>
        <w:rPr>
          <w:rFonts w:eastAsia="Calibri"/>
          <w:sz w:val="28"/>
          <w:szCs w:val="28"/>
        </w:rPr>
        <w:t>Выходные и праздничные дни – с 08.00 до 24.00 часов.</w:t>
      </w:r>
    </w:p>
    <w:p w14:paraId="72F1ABBB" w14:textId="77777777" w:rsidR="00310065" w:rsidRPr="00FF324B" w:rsidRDefault="00310065" w:rsidP="00310065">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14:paraId="3C561D58" w14:textId="77777777" w:rsidR="00310065" w:rsidRPr="00FF324B" w:rsidRDefault="00310065" w:rsidP="00310065">
      <w:pPr>
        <w:ind w:left="709"/>
        <w:jc w:val="both"/>
        <w:rPr>
          <w:rFonts w:eastAsia="MS Mincho"/>
          <w:b/>
          <w:sz w:val="28"/>
          <w:szCs w:val="28"/>
        </w:rPr>
      </w:pPr>
    </w:p>
    <w:p w14:paraId="4EB08EE9" w14:textId="77777777" w:rsidR="00310065" w:rsidRPr="000C0437" w:rsidRDefault="00310065" w:rsidP="00310065">
      <w:pPr>
        <w:ind w:left="709"/>
        <w:jc w:val="both"/>
        <w:rPr>
          <w:rFonts w:eastAsia="MS Mincho"/>
          <w:b/>
          <w:sz w:val="28"/>
          <w:szCs w:val="28"/>
        </w:rPr>
      </w:pPr>
      <w:r>
        <w:rPr>
          <w:rFonts w:eastAsia="MS Mincho"/>
          <w:b/>
          <w:sz w:val="28"/>
          <w:szCs w:val="28"/>
        </w:rPr>
        <w:t>4.7. Прочие условия.</w:t>
      </w:r>
    </w:p>
    <w:p w14:paraId="66676798" w14:textId="23266B6A" w:rsidR="00310065" w:rsidRPr="00FF324B" w:rsidRDefault="00310065" w:rsidP="00310065">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w:t>
      </w:r>
      <w:r w:rsidR="00E00845">
        <w:rPr>
          <w:rFonts w:eastAsia="Arial"/>
          <w:sz w:val="28"/>
          <w:szCs w:val="28"/>
        </w:rPr>
        <w:t>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14:paraId="27FE2217" w14:textId="1036F929" w:rsidR="00310065" w:rsidRPr="00FF324B" w:rsidRDefault="00310065" w:rsidP="00310065">
      <w:pPr>
        <w:tabs>
          <w:tab w:val="left" w:pos="1701"/>
        </w:tabs>
        <w:autoSpaceDE w:val="0"/>
        <w:ind w:firstLine="709"/>
        <w:jc w:val="both"/>
        <w:rPr>
          <w:rFonts w:eastAsia="Arial"/>
          <w:sz w:val="28"/>
          <w:szCs w:val="28"/>
        </w:rPr>
      </w:pPr>
      <w:r>
        <w:rPr>
          <w:rFonts w:eastAsia="Arial"/>
          <w:color w:val="000000"/>
          <w:sz w:val="28"/>
          <w:szCs w:val="28"/>
        </w:rPr>
        <w:t>В случае признания претендента победителем, победитель в соответствии с разделом 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техническом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приложены к документации о закупке отдельным файлом) согласно Распоряжению ОАО «РЖД» от 27 сентября 2018 г. № 2113/р.</w:t>
      </w:r>
    </w:p>
    <w:p w14:paraId="5B6E8719" w14:textId="77777777" w:rsidR="00310065" w:rsidRPr="000C0437" w:rsidRDefault="00310065" w:rsidP="00310065">
      <w:pPr>
        <w:tabs>
          <w:tab w:val="left" w:pos="1701"/>
        </w:tabs>
        <w:autoSpaceDE w:val="0"/>
        <w:ind w:firstLine="709"/>
        <w:jc w:val="both"/>
        <w:rPr>
          <w:rFonts w:eastAsia="Arial"/>
          <w:sz w:val="28"/>
          <w:szCs w:val="28"/>
        </w:rPr>
      </w:pPr>
      <w:r>
        <w:rPr>
          <w:rFonts w:eastAsia="Arial"/>
          <w:sz w:val="28"/>
          <w:szCs w:val="28"/>
        </w:rPr>
        <w:t>4.7.2.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14:paraId="3A41B382" w14:textId="77777777" w:rsidR="00310065" w:rsidRPr="00FF324B" w:rsidRDefault="00310065" w:rsidP="00310065">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14:paraId="05904B83" w14:textId="77777777" w:rsidR="00310065" w:rsidRDefault="00310065" w:rsidP="00310065">
      <w:pPr>
        <w:tabs>
          <w:tab w:val="left" w:pos="1701"/>
        </w:tabs>
        <w:autoSpaceDE w:val="0"/>
        <w:ind w:firstLine="709"/>
        <w:jc w:val="both"/>
        <w:rPr>
          <w:rFonts w:eastAsia="Arial"/>
          <w:sz w:val="28"/>
          <w:szCs w:val="28"/>
        </w:rPr>
      </w:pPr>
      <w:r>
        <w:rPr>
          <w:rFonts w:eastAsia="Arial"/>
          <w:sz w:val="28"/>
          <w:szCs w:val="28"/>
        </w:rPr>
        <w:t xml:space="preserve">4.7.3. Победитель Запроса предложений обязан ежедневно вывозить строительный мусор с территории, который образуется в результате выполнения работ. </w:t>
      </w:r>
    </w:p>
    <w:p w14:paraId="7558FA45" w14:textId="77777777" w:rsidR="00D3091F" w:rsidRDefault="00D3091F" w:rsidP="00310065">
      <w:pPr>
        <w:tabs>
          <w:tab w:val="left" w:pos="1701"/>
        </w:tabs>
        <w:autoSpaceDE w:val="0"/>
        <w:ind w:firstLine="709"/>
        <w:jc w:val="both"/>
        <w:rPr>
          <w:rFonts w:eastAsia="Arial"/>
          <w:sz w:val="28"/>
          <w:szCs w:val="28"/>
        </w:rPr>
      </w:pPr>
    </w:p>
    <w:p w14:paraId="71861E67" w14:textId="77777777" w:rsidR="00D3091F" w:rsidRPr="000C0437" w:rsidRDefault="00D3091F" w:rsidP="00310065">
      <w:pPr>
        <w:tabs>
          <w:tab w:val="left" w:pos="1701"/>
        </w:tabs>
        <w:autoSpaceDE w:val="0"/>
        <w:ind w:firstLine="709"/>
        <w:jc w:val="both"/>
        <w:rPr>
          <w:rFonts w:eastAsia="Arial"/>
          <w:sz w:val="28"/>
          <w:szCs w:val="28"/>
        </w:rPr>
      </w:pPr>
    </w:p>
    <w:p w14:paraId="0BAD866F" w14:textId="77777777" w:rsidR="00310065" w:rsidRPr="00FF324B" w:rsidRDefault="00310065" w:rsidP="00310065">
      <w:pPr>
        <w:widowControl w:val="0"/>
        <w:autoSpaceDE w:val="0"/>
        <w:autoSpaceDN w:val="0"/>
        <w:adjustRightInd w:val="0"/>
        <w:jc w:val="both"/>
        <w:rPr>
          <w:sz w:val="28"/>
          <w:szCs w:val="28"/>
        </w:rPr>
      </w:pPr>
    </w:p>
    <w:p w14:paraId="1B0AF963" w14:textId="77777777" w:rsidR="00310065" w:rsidRPr="00FF324B" w:rsidRDefault="00310065" w:rsidP="00310065">
      <w:pPr>
        <w:ind w:firstLine="709"/>
        <w:jc w:val="both"/>
        <w:rPr>
          <w:rFonts w:eastAsia="MS Mincho"/>
          <w:b/>
          <w:sz w:val="28"/>
          <w:szCs w:val="28"/>
        </w:rPr>
      </w:pPr>
      <w:r>
        <w:rPr>
          <w:rFonts w:eastAsia="MS Mincho"/>
          <w:b/>
          <w:sz w:val="28"/>
          <w:szCs w:val="28"/>
        </w:rPr>
        <w:lastRenderedPageBreak/>
        <w:t xml:space="preserve">4.8. Требования к гарантийному сроку. </w:t>
      </w:r>
    </w:p>
    <w:p w14:paraId="0F0E1320" w14:textId="77777777" w:rsidR="00310065" w:rsidRPr="00FF324B" w:rsidRDefault="00310065" w:rsidP="00310065">
      <w:pPr>
        <w:ind w:firstLine="709"/>
        <w:jc w:val="both"/>
      </w:pPr>
      <w:r>
        <w:rPr>
          <w:rFonts w:eastAsia="MS Mincho"/>
          <w:sz w:val="28"/>
          <w:szCs w:val="28"/>
        </w:rPr>
        <w:t>Гарантийный срок на результаты работ должен составлять не менее 60 (шестидесяти)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с даты получения уведомления Заказчика.</w:t>
      </w:r>
    </w:p>
    <w:p w14:paraId="4C363C1C" w14:textId="77777777" w:rsidR="006B7625" w:rsidRDefault="006B7625" w:rsidP="002079EB"/>
    <w:p w14:paraId="4149407E" w14:textId="77777777" w:rsidR="00D3091F" w:rsidRDefault="00D3091F" w:rsidP="002079EB"/>
    <w:p w14:paraId="323BEAFB" w14:textId="77777777" w:rsidR="00D3091F" w:rsidRDefault="00D3091F" w:rsidP="002079EB"/>
    <w:p w14:paraId="3FB2646B" w14:textId="77777777" w:rsidR="00D3091F" w:rsidRDefault="00D3091F" w:rsidP="002079EB"/>
    <w:p w14:paraId="39C3306B" w14:textId="77777777" w:rsidR="00D3091F" w:rsidRDefault="00D3091F" w:rsidP="002079EB"/>
    <w:p w14:paraId="102540A8" w14:textId="77777777" w:rsidR="00D3091F" w:rsidRDefault="00D3091F" w:rsidP="002079EB"/>
    <w:p w14:paraId="002E20F6" w14:textId="77777777" w:rsidR="00D3091F" w:rsidRDefault="00D3091F" w:rsidP="002079EB"/>
    <w:p w14:paraId="04B32C20" w14:textId="77777777" w:rsidR="00D3091F" w:rsidRDefault="00D3091F" w:rsidP="002079EB"/>
    <w:p w14:paraId="68B0884A" w14:textId="77777777" w:rsidR="00D3091F" w:rsidRDefault="00D3091F" w:rsidP="002079EB"/>
    <w:p w14:paraId="57695DBA" w14:textId="77777777" w:rsidR="00D3091F" w:rsidRDefault="00D3091F" w:rsidP="002079EB"/>
    <w:p w14:paraId="003D9046" w14:textId="77777777" w:rsidR="00D3091F" w:rsidRDefault="00D3091F" w:rsidP="002079EB"/>
    <w:p w14:paraId="54D48FE4" w14:textId="77777777" w:rsidR="00D3091F" w:rsidRDefault="00D3091F" w:rsidP="002079EB"/>
    <w:p w14:paraId="79A0FC16" w14:textId="77777777" w:rsidR="00D3091F" w:rsidRDefault="00D3091F" w:rsidP="002079EB"/>
    <w:p w14:paraId="2FF3D38D" w14:textId="77777777" w:rsidR="00D3091F" w:rsidRDefault="00D3091F" w:rsidP="002079EB"/>
    <w:p w14:paraId="38078FEE" w14:textId="77777777" w:rsidR="00D3091F" w:rsidRDefault="00D3091F" w:rsidP="002079EB"/>
    <w:p w14:paraId="152970C9" w14:textId="77777777" w:rsidR="00D3091F" w:rsidRDefault="00D3091F" w:rsidP="002079EB"/>
    <w:p w14:paraId="71D881E5" w14:textId="77777777" w:rsidR="00D3091F" w:rsidRDefault="00D3091F" w:rsidP="002079EB"/>
    <w:p w14:paraId="19FC14D9" w14:textId="77777777" w:rsidR="00D3091F" w:rsidRDefault="00D3091F" w:rsidP="002079EB"/>
    <w:p w14:paraId="76B87676" w14:textId="77777777" w:rsidR="00D3091F" w:rsidRDefault="00D3091F" w:rsidP="002079EB"/>
    <w:p w14:paraId="1DA57E76" w14:textId="77777777" w:rsidR="00D3091F" w:rsidRDefault="00D3091F" w:rsidP="002079EB"/>
    <w:p w14:paraId="70F1366D" w14:textId="77777777" w:rsidR="00D3091F" w:rsidRDefault="00D3091F" w:rsidP="002079EB"/>
    <w:p w14:paraId="70C1F153" w14:textId="77777777" w:rsidR="00D3091F" w:rsidRDefault="00D3091F" w:rsidP="002079EB"/>
    <w:p w14:paraId="5B53F569" w14:textId="77777777" w:rsidR="00D3091F" w:rsidRDefault="00D3091F" w:rsidP="002079EB"/>
    <w:p w14:paraId="3EFAAB84" w14:textId="77777777" w:rsidR="00D3091F" w:rsidRDefault="00D3091F" w:rsidP="002079EB"/>
    <w:p w14:paraId="3192AFC9" w14:textId="77777777" w:rsidR="00D3091F" w:rsidRDefault="00D3091F" w:rsidP="002079EB"/>
    <w:p w14:paraId="636E7AC6" w14:textId="77777777" w:rsidR="00D3091F" w:rsidRDefault="00D3091F" w:rsidP="002079EB"/>
    <w:p w14:paraId="2068E615" w14:textId="77777777" w:rsidR="00D3091F" w:rsidRDefault="00D3091F" w:rsidP="002079EB"/>
    <w:p w14:paraId="734F7989" w14:textId="77777777" w:rsidR="00D3091F" w:rsidRDefault="00D3091F" w:rsidP="002079EB"/>
    <w:p w14:paraId="4AF668AA" w14:textId="77777777" w:rsidR="00D3091F" w:rsidRDefault="00D3091F" w:rsidP="002079EB"/>
    <w:p w14:paraId="6A1A312D" w14:textId="77777777" w:rsidR="00D3091F" w:rsidRDefault="00D3091F" w:rsidP="002079EB"/>
    <w:p w14:paraId="09DD6903" w14:textId="77777777" w:rsidR="00D3091F" w:rsidRDefault="00D3091F" w:rsidP="002079EB"/>
    <w:p w14:paraId="0E124D84" w14:textId="77777777" w:rsidR="00D3091F" w:rsidRDefault="00D3091F" w:rsidP="002079EB"/>
    <w:p w14:paraId="6F3487FC" w14:textId="77777777" w:rsidR="00D3091F" w:rsidRDefault="00D3091F" w:rsidP="002079EB"/>
    <w:p w14:paraId="4D51AFE1" w14:textId="77777777" w:rsidR="00D3091F" w:rsidRDefault="00D3091F" w:rsidP="002079EB"/>
    <w:p w14:paraId="51D522C7" w14:textId="77777777" w:rsidR="00D3091F" w:rsidRDefault="00D3091F" w:rsidP="002079EB"/>
    <w:p w14:paraId="78A4168A" w14:textId="77777777" w:rsidR="00D3091F" w:rsidRDefault="00D3091F" w:rsidP="002079EB"/>
    <w:p w14:paraId="4A019BB3" w14:textId="77777777" w:rsidR="00D3091F" w:rsidRDefault="00D3091F" w:rsidP="002079EB"/>
    <w:p w14:paraId="419A2732" w14:textId="77777777" w:rsidR="00D3091F" w:rsidRDefault="00D3091F" w:rsidP="001629D5">
      <w:pPr>
        <w:pStyle w:val="af9"/>
        <w:ind w:left="709" w:firstLine="0"/>
        <w:jc w:val="center"/>
        <w:outlineLvl w:val="0"/>
        <w:rPr>
          <w:b/>
          <w:bCs/>
          <w:sz w:val="32"/>
          <w:szCs w:val="32"/>
        </w:rPr>
      </w:pPr>
    </w:p>
    <w:p w14:paraId="51DE7AC3" w14:textId="77777777" w:rsidR="00D3091F" w:rsidRDefault="00D3091F" w:rsidP="001629D5">
      <w:pPr>
        <w:pStyle w:val="af9"/>
        <w:ind w:left="709" w:firstLine="0"/>
        <w:jc w:val="center"/>
        <w:outlineLvl w:val="0"/>
        <w:rPr>
          <w:b/>
          <w:bCs/>
          <w:sz w:val="32"/>
          <w:szCs w:val="32"/>
        </w:rPr>
      </w:pPr>
    </w:p>
    <w:p w14:paraId="38AF8DFD" w14:textId="04BEF34E" w:rsidR="002E18D3" w:rsidRPr="00D72C8B" w:rsidRDefault="002E18D3" w:rsidP="001629D5">
      <w:pPr>
        <w:pStyle w:val="af9"/>
        <w:ind w:left="709" w:firstLine="0"/>
        <w:jc w:val="center"/>
        <w:outlineLvl w:val="0"/>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Информационная карта</w:t>
      </w:r>
    </w:p>
    <w:p w14:paraId="5F18BE8F" w14:textId="77777777" w:rsidR="00305BD2" w:rsidRPr="00F356EB" w:rsidRDefault="00305BD2" w:rsidP="002E18D3">
      <w:pPr>
        <w:pStyle w:val="19"/>
        <w:ind w:firstLine="0"/>
        <w:rPr>
          <w:sz w:val="23"/>
          <w:szCs w:val="23"/>
        </w:rPr>
      </w:pPr>
    </w:p>
    <w:p w14:paraId="38AF8DFF" w14:textId="0753B41D"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14:paraId="38AF8E04" w14:textId="77777777" w:rsidTr="003E232F">
        <w:trPr>
          <w:jc w:val="center"/>
        </w:trPr>
        <w:tc>
          <w:tcPr>
            <w:tcW w:w="567" w:type="dxa"/>
            <w:vAlign w:val="center"/>
          </w:tcPr>
          <w:p w14:paraId="38AF8E01" w14:textId="39688309" w:rsidR="002E18D3" w:rsidRPr="00F5735B" w:rsidRDefault="00F5735B" w:rsidP="00F5735B">
            <w:pPr>
              <w:pStyle w:val="Default"/>
              <w:jc w:val="center"/>
              <w:rPr>
                <w:b/>
                <w:color w:val="auto"/>
              </w:rPr>
            </w:pPr>
            <w:r>
              <w:rPr>
                <w:b/>
                <w:color w:val="auto"/>
              </w:rPr>
              <w:t>№ п/п</w:t>
            </w:r>
          </w:p>
        </w:tc>
        <w:tc>
          <w:tcPr>
            <w:tcW w:w="2268" w:type="dxa"/>
            <w:vAlign w:val="center"/>
          </w:tcPr>
          <w:p w14:paraId="38AF8E02" w14:textId="77777777"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14:paraId="38AF8E03" w14:textId="52D299A9" w:rsidR="002E18D3" w:rsidRPr="003C6269" w:rsidRDefault="002E18D3" w:rsidP="003C6269">
            <w:pPr>
              <w:pStyle w:val="Default"/>
              <w:jc w:val="center"/>
              <w:rPr>
                <w:b/>
                <w:color w:val="auto"/>
              </w:rPr>
            </w:pPr>
            <w:r w:rsidRPr="00F86FAA">
              <w:rPr>
                <w:b/>
                <w:color w:val="auto"/>
              </w:rPr>
              <w:t>Содержание</w:t>
            </w:r>
          </w:p>
        </w:tc>
      </w:tr>
      <w:tr w:rsidR="002E18D3" w:rsidRPr="00F86FAA" w14:paraId="38AF8E09" w14:textId="77777777" w:rsidTr="003E232F">
        <w:trPr>
          <w:jc w:val="center"/>
        </w:trPr>
        <w:tc>
          <w:tcPr>
            <w:tcW w:w="567" w:type="dxa"/>
          </w:tcPr>
          <w:p w14:paraId="38AF8E05" w14:textId="77777777" w:rsidR="002E18D3" w:rsidRPr="00F86FAA" w:rsidRDefault="002E18D3" w:rsidP="00804946">
            <w:pPr>
              <w:pStyle w:val="19"/>
              <w:ind w:firstLine="0"/>
              <w:rPr>
                <w:b/>
                <w:sz w:val="24"/>
                <w:szCs w:val="24"/>
              </w:rPr>
            </w:pPr>
            <w:r w:rsidRPr="00F86FAA">
              <w:rPr>
                <w:b/>
                <w:sz w:val="24"/>
                <w:szCs w:val="24"/>
              </w:rPr>
              <w:t>1.</w:t>
            </w:r>
          </w:p>
        </w:tc>
        <w:tc>
          <w:tcPr>
            <w:tcW w:w="2268" w:type="dxa"/>
          </w:tcPr>
          <w:p w14:paraId="38AF8E07" w14:textId="31317C60"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14:paraId="38AF8E08" w14:textId="16D4721B" w:rsidR="002E18D3" w:rsidRPr="00C8342D" w:rsidRDefault="00281583" w:rsidP="00C102EF">
            <w:pPr>
              <w:pStyle w:val="19"/>
              <w:ind w:firstLine="0"/>
              <w:rPr>
                <w:sz w:val="24"/>
                <w:szCs w:val="24"/>
              </w:rPr>
            </w:pPr>
            <w:r w:rsidRPr="00281583">
              <w:rPr>
                <w:sz w:val="24"/>
                <w:szCs w:val="24"/>
              </w:rPr>
              <w:t xml:space="preserve">Запрос предложений </w:t>
            </w:r>
            <w:r w:rsidR="00C8342D" w:rsidRPr="00C8342D">
              <w:rPr>
                <w:sz w:val="24"/>
                <w:szCs w:val="24"/>
              </w:rPr>
              <w:t xml:space="preserve">№ </w:t>
            </w:r>
            <w:r w:rsidR="002A1BFB">
              <w:rPr>
                <w:sz w:val="24"/>
                <w:szCs w:val="24"/>
              </w:rPr>
              <w:t>ЗПэ</w:t>
            </w:r>
            <w:r w:rsidR="00C8342D" w:rsidRPr="00C8342D">
              <w:rPr>
                <w:sz w:val="24"/>
                <w:szCs w:val="24"/>
              </w:rPr>
              <w:t>-</w:t>
            </w:r>
            <w:r w:rsidR="002A1BFB">
              <w:rPr>
                <w:sz w:val="24"/>
                <w:szCs w:val="24"/>
              </w:rPr>
              <w:t>МСП</w:t>
            </w:r>
            <w:r w:rsidR="005F63D4">
              <w:rPr>
                <w:sz w:val="24"/>
                <w:szCs w:val="24"/>
              </w:rPr>
              <w:t>-</w:t>
            </w:r>
            <w:r w:rsidR="00C102EF">
              <w:rPr>
                <w:sz w:val="24"/>
                <w:szCs w:val="24"/>
              </w:rPr>
              <w:t>ЦКПЗС-</w:t>
            </w:r>
            <w:r w:rsidR="005F63D4">
              <w:rPr>
                <w:sz w:val="24"/>
                <w:szCs w:val="24"/>
              </w:rPr>
              <w:t>19</w:t>
            </w:r>
            <w:r w:rsidR="00C8342D" w:rsidRPr="00C8342D">
              <w:rPr>
                <w:sz w:val="24"/>
                <w:szCs w:val="24"/>
              </w:rPr>
              <w:t>-</w:t>
            </w:r>
            <w:r w:rsidR="00C102EF">
              <w:rPr>
                <w:sz w:val="24"/>
                <w:szCs w:val="24"/>
              </w:rPr>
              <w:t>0015</w:t>
            </w:r>
            <w:r w:rsidR="00C8342D" w:rsidRPr="00C8342D">
              <w:rPr>
                <w:sz w:val="24"/>
                <w:szCs w:val="24"/>
              </w:rPr>
              <w:t xml:space="preserve"> </w:t>
            </w:r>
            <w:r w:rsidR="00310065">
              <w:rPr>
                <w:sz w:val="24"/>
                <w:szCs w:val="24"/>
              </w:rPr>
              <w:t xml:space="preserve">на </w:t>
            </w:r>
            <w:r w:rsidR="00310065" w:rsidRPr="00310065">
              <w:rPr>
                <w:sz w:val="24"/>
                <w:szCs w:val="24"/>
              </w:rPr>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310065">
              <w:rPr>
                <w:sz w:val="24"/>
                <w:szCs w:val="24"/>
              </w:rPr>
              <w:t>.</w:t>
            </w:r>
          </w:p>
        </w:tc>
      </w:tr>
      <w:tr w:rsidR="00EF2E59" w:rsidRPr="00F86FAA" w14:paraId="38AF8E1C" w14:textId="77777777" w:rsidTr="003E232F">
        <w:trPr>
          <w:jc w:val="center"/>
        </w:trPr>
        <w:tc>
          <w:tcPr>
            <w:tcW w:w="567" w:type="dxa"/>
          </w:tcPr>
          <w:p w14:paraId="38AF8E0A" w14:textId="77777777" w:rsidR="00EF2E59" w:rsidRPr="00F86FAA" w:rsidRDefault="00EF2E59" w:rsidP="00804946">
            <w:pPr>
              <w:pStyle w:val="19"/>
              <w:ind w:firstLine="0"/>
              <w:rPr>
                <w:b/>
                <w:sz w:val="24"/>
                <w:szCs w:val="24"/>
              </w:rPr>
            </w:pPr>
            <w:r w:rsidRPr="00F86FAA">
              <w:rPr>
                <w:b/>
                <w:sz w:val="24"/>
                <w:szCs w:val="24"/>
              </w:rPr>
              <w:t>2.</w:t>
            </w:r>
          </w:p>
        </w:tc>
        <w:tc>
          <w:tcPr>
            <w:tcW w:w="2268" w:type="dxa"/>
          </w:tcPr>
          <w:p w14:paraId="38AF8E0B" w14:textId="024F751F"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14:paraId="7D73CB08" w14:textId="1B578AEB" w:rsidR="00CD3643" w:rsidRDefault="00DD3B11" w:rsidP="00DD3B11">
            <w:pPr>
              <w:pStyle w:val="19"/>
              <w:ind w:firstLine="0"/>
              <w:rPr>
                <w:sz w:val="24"/>
                <w:szCs w:val="24"/>
              </w:rPr>
            </w:pPr>
            <w:r>
              <w:rPr>
                <w:sz w:val="24"/>
                <w:szCs w:val="24"/>
              </w:rPr>
              <w:t>Организатором</w:t>
            </w:r>
            <w:r w:rsidR="00520E52">
              <w:rPr>
                <w:sz w:val="24"/>
                <w:szCs w:val="24"/>
              </w:rPr>
              <w:t xml:space="preserve"> </w:t>
            </w:r>
            <w:r w:rsidR="000E08BC">
              <w:rPr>
                <w:sz w:val="24"/>
                <w:szCs w:val="24"/>
              </w:rPr>
              <w:t>Запроса предложений</w:t>
            </w:r>
            <w:r>
              <w:rPr>
                <w:sz w:val="24"/>
                <w:szCs w:val="24"/>
              </w:rPr>
              <w:t xml:space="preserve"> является </w:t>
            </w:r>
            <w:r w:rsidR="00BC3739">
              <w:rPr>
                <w:sz w:val="24"/>
                <w:szCs w:val="24"/>
              </w:rPr>
              <w:br/>
            </w:r>
            <w:r w:rsidR="00A81242">
              <w:rPr>
                <w:sz w:val="24"/>
                <w:szCs w:val="24"/>
              </w:rPr>
              <w:t>ПАО</w:t>
            </w:r>
            <w:r>
              <w:rPr>
                <w:sz w:val="24"/>
                <w:szCs w:val="24"/>
              </w:rPr>
              <w:t xml:space="preserve"> «ТрансКонтейнер». Фу</w:t>
            </w:r>
            <w:r w:rsidR="00901913">
              <w:rPr>
                <w:sz w:val="24"/>
                <w:szCs w:val="24"/>
              </w:rPr>
              <w:t>нкции Организатора выполняет</w:t>
            </w:r>
            <w:r w:rsidR="00520E52">
              <w:rPr>
                <w:sz w:val="24"/>
                <w:szCs w:val="24"/>
              </w:rPr>
              <w:t xml:space="preserve"> коллегиальный орган</w:t>
            </w:r>
            <w:r w:rsidR="00030F2F">
              <w:rPr>
                <w:sz w:val="24"/>
                <w:szCs w:val="24"/>
              </w:rPr>
              <w:t xml:space="preserve"> (рабочий орган Конкурсной комиссии)</w:t>
            </w:r>
            <w:r w:rsidR="00520E52">
              <w:rPr>
                <w:sz w:val="24"/>
                <w:szCs w:val="24"/>
              </w:rPr>
              <w:t>, сформированный Заказчиком</w:t>
            </w:r>
            <w:r w:rsidR="00520E52" w:rsidRPr="00520E52">
              <w:rPr>
                <w:sz w:val="24"/>
                <w:szCs w:val="24"/>
              </w:rPr>
              <w:t xml:space="preserve"> в целях подготовки, организации проведения </w:t>
            </w:r>
            <w:r w:rsidR="000E08BC">
              <w:rPr>
                <w:sz w:val="24"/>
                <w:szCs w:val="24"/>
              </w:rPr>
              <w:t>Запроса предложений</w:t>
            </w:r>
            <w:r w:rsidR="008309A6">
              <w:rPr>
                <w:sz w:val="24"/>
                <w:szCs w:val="24"/>
              </w:rPr>
              <w:t>, рассмотрения,</w:t>
            </w:r>
            <w:r w:rsidR="00520E52" w:rsidRPr="00520E52">
              <w:rPr>
                <w:sz w:val="24"/>
                <w:szCs w:val="24"/>
              </w:rPr>
              <w:t xml:space="preserve"> оценки</w:t>
            </w:r>
            <w:r w:rsidR="008309A6">
              <w:rPr>
                <w:sz w:val="24"/>
                <w:szCs w:val="24"/>
              </w:rPr>
              <w:t xml:space="preserve"> и сопоставления</w:t>
            </w:r>
            <w:r w:rsidR="00520E52" w:rsidRPr="00520E52">
              <w:rPr>
                <w:sz w:val="24"/>
                <w:szCs w:val="24"/>
              </w:rPr>
              <w:t xml:space="preserve"> </w:t>
            </w:r>
            <w:r w:rsidR="00520E52">
              <w:rPr>
                <w:sz w:val="24"/>
                <w:szCs w:val="24"/>
              </w:rPr>
              <w:t>Заявок</w:t>
            </w:r>
            <w:r w:rsidR="008309A6">
              <w:rPr>
                <w:sz w:val="24"/>
                <w:szCs w:val="24"/>
              </w:rPr>
              <w:t>, соответствия</w:t>
            </w:r>
            <w:r w:rsidR="00520E52">
              <w:rPr>
                <w:sz w:val="24"/>
                <w:szCs w:val="24"/>
              </w:rPr>
              <w:t xml:space="preserve"> </w:t>
            </w:r>
            <w:r w:rsidR="00520E52" w:rsidRPr="00520E52">
              <w:rPr>
                <w:sz w:val="24"/>
                <w:szCs w:val="24"/>
              </w:rPr>
              <w:t>участников требованиям документации о закупке</w:t>
            </w:r>
            <w:r w:rsidR="0030466B">
              <w:rPr>
                <w:sz w:val="24"/>
                <w:szCs w:val="24"/>
              </w:rPr>
              <w:t xml:space="preserve"> (далее – Организатор)</w:t>
            </w:r>
            <w:r w:rsidR="00A10441">
              <w:rPr>
                <w:sz w:val="24"/>
                <w:szCs w:val="24"/>
              </w:rPr>
              <w:t>:</w:t>
            </w:r>
          </w:p>
          <w:p w14:paraId="46520547" w14:textId="77777777" w:rsidR="00FA4FD6" w:rsidRDefault="00FA4FD6" w:rsidP="00FA4FD6">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14:paraId="53A1620A" w14:textId="77777777" w:rsidR="00FA4FD6" w:rsidRDefault="00FA4FD6" w:rsidP="00FA4FD6">
            <w:pPr>
              <w:pStyle w:val="19"/>
              <w:ind w:firstLine="0"/>
              <w:rPr>
                <w:sz w:val="24"/>
                <w:szCs w:val="24"/>
              </w:rPr>
            </w:pPr>
            <w:r>
              <w:rPr>
                <w:sz w:val="24"/>
                <w:szCs w:val="24"/>
              </w:rPr>
              <w:t xml:space="preserve">Адрес: 125047, Москва, Оружейный переулок, д.19. </w:t>
            </w:r>
          </w:p>
          <w:p w14:paraId="7A0A4EE0" w14:textId="77777777" w:rsidR="00310065" w:rsidRDefault="00FA4FD6" w:rsidP="00FA4FD6">
            <w:pPr>
              <w:jc w:val="both"/>
            </w:pPr>
            <w:r w:rsidRPr="00B51C54">
              <w:t xml:space="preserve">Контактное(ые) лицо(а) Заказчика: </w:t>
            </w:r>
          </w:p>
          <w:p w14:paraId="6C71924E" w14:textId="52D45F9D" w:rsidR="00BC224C" w:rsidRPr="00BC224C" w:rsidRDefault="00BC224C" w:rsidP="00FA4FD6">
            <w:pPr>
              <w:jc w:val="both"/>
            </w:pPr>
            <w:r>
              <w:t xml:space="preserve">Джамалдинов Намик Гаджимурадович, тел. +7 (495) 788 17 17 доб. 15-09, электронный адрес </w:t>
            </w:r>
            <w:r w:rsidRPr="00BC224C">
              <w:tab/>
            </w:r>
            <w:hyperlink r:id="rId16" w:history="1">
              <w:r w:rsidRPr="00BC224C">
                <w:rPr>
                  <w:rStyle w:val="a7"/>
                </w:rPr>
                <w:t>DzhamaldinovNG@trcont.ru</w:t>
              </w:r>
            </w:hyperlink>
          </w:p>
          <w:p w14:paraId="30AC44D1" w14:textId="0988B3F1" w:rsidR="00310065" w:rsidRPr="00310065" w:rsidRDefault="00310065" w:rsidP="00FA4FD6">
            <w:pPr>
              <w:jc w:val="both"/>
            </w:pPr>
            <w:r>
              <w:t>Зарубина Евгения Александровна, тел. +7</w:t>
            </w:r>
            <w:r w:rsidR="00BC224C">
              <w:t xml:space="preserve"> </w:t>
            </w:r>
            <w:r>
              <w:t>(495)</w:t>
            </w:r>
            <w:r w:rsidR="00BC224C">
              <w:t xml:space="preserve"> </w:t>
            </w:r>
            <w:r>
              <w:t>788</w:t>
            </w:r>
            <w:r w:rsidR="00BC224C">
              <w:t xml:space="preserve"> </w:t>
            </w:r>
            <w:r>
              <w:t>17</w:t>
            </w:r>
            <w:r w:rsidR="00BC224C">
              <w:t xml:space="preserve"> </w:t>
            </w:r>
            <w:r>
              <w:t>17</w:t>
            </w:r>
            <w:r w:rsidR="00BC224C">
              <w:t xml:space="preserve"> доб. </w:t>
            </w:r>
            <w:r>
              <w:t>15</w:t>
            </w:r>
            <w:r w:rsidR="00BC224C">
              <w:t>-15</w:t>
            </w:r>
            <w:r>
              <w:t xml:space="preserve">, электронный адрес </w:t>
            </w:r>
            <w:hyperlink r:id="rId17" w:history="1">
              <w:r w:rsidR="00BC224C" w:rsidRPr="0077713D">
                <w:rPr>
                  <w:rStyle w:val="a7"/>
                  <w:lang w:val="en-US"/>
                </w:rPr>
                <w:t>Z</w:t>
              </w:r>
              <w:r w:rsidR="00BC224C" w:rsidRPr="0077713D">
                <w:rPr>
                  <w:rStyle w:val="a7"/>
                </w:rPr>
                <w:t>arubina</w:t>
              </w:r>
              <w:r w:rsidR="00BC224C" w:rsidRPr="0077713D">
                <w:rPr>
                  <w:rStyle w:val="a7"/>
                  <w:lang w:val="en-US"/>
                </w:rPr>
                <w:t>EA</w:t>
              </w:r>
              <w:r w:rsidR="00BC224C" w:rsidRPr="0077713D">
                <w:rPr>
                  <w:rStyle w:val="a7"/>
                </w:rPr>
                <w:t>@trcont.r</w:t>
              </w:r>
              <w:r w:rsidR="00BC224C" w:rsidRPr="0077713D">
                <w:rPr>
                  <w:rStyle w:val="a7"/>
                  <w:lang w:val="en-US"/>
                </w:rPr>
                <w:t>u</w:t>
              </w:r>
            </w:hyperlink>
          </w:p>
          <w:p w14:paraId="6BF8BAC6" w14:textId="40222C4D" w:rsidR="00310065" w:rsidRPr="00310065" w:rsidRDefault="00FA4FD6" w:rsidP="00FA4FD6">
            <w:pPr>
              <w:pStyle w:val="19"/>
              <w:ind w:firstLine="0"/>
            </w:pPr>
            <w:r>
              <w:rPr>
                <w:sz w:val="24"/>
                <w:szCs w:val="24"/>
              </w:rPr>
              <w:t>Контактное(ые) лицо(а) Организатора:</w:t>
            </w:r>
            <w:r>
              <w:t xml:space="preserve"> </w:t>
            </w:r>
          </w:p>
          <w:p w14:paraId="3B7D7948" w14:textId="77777777" w:rsidR="00FA4FD6" w:rsidRDefault="00FA4FD6" w:rsidP="00FA4FD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8" w:history="1">
              <w:r w:rsidRPr="008D694C">
                <w:rPr>
                  <w:rStyle w:val="a7"/>
                  <w:sz w:val="24"/>
                  <w:szCs w:val="24"/>
                </w:rPr>
                <w:t>AksiutinaKM@trcont.ru</w:t>
              </w:r>
            </w:hyperlink>
            <w:r>
              <w:rPr>
                <w:sz w:val="24"/>
                <w:szCs w:val="24"/>
              </w:rPr>
              <w:t xml:space="preserve"> </w:t>
            </w:r>
          </w:p>
          <w:p w14:paraId="38AF8E1B" w14:textId="0510181E" w:rsidR="00CD3643" w:rsidRPr="00F86FAA" w:rsidRDefault="00FA4FD6" w:rsidP="00FA4FD6">
            <w:pPr>
              <w:pStyle w:val="19"/>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Pr="00845174">
                <w:rPr>
                  <w:rStyle w:val="a7"/>
                  <w:sz w:val="24"/>
                  <w:szCs w:val="24"/>
                </w:rPr>
                <w:t>KuritsynAE@trcont.ru</w:t>
              </w:r>
            </w:hyperlink>
          </w:p>
        </w:tc>
      </w:tr>
      <w:tr w:rsidR="00FA4FD6" w:rsidRPr="00F86FAA" w14:paraId="38AF8E20" w14:textId="77777777" w:rsidTr="003E232F">
        <w:trPr>
          <w:jc w:val="center"/>
        </w:trPr>
        <w:tc>
          <w:tcPr>
            <w:tcW w:w="567" w:type="dxa"/>
          </w:tcPr>
          <w:p w14:paraId="38AF8E1D" w14:textId="5BD8DBDE" w:rsidR="00FA4FD6" w:rsidRPr="00F86FAA" w:rsidRDefault="00FA4FD6" w:rsidP="00736D40">
            <w:pPr>
              <w:pStyle w:val="19"/>
              <w:ind w:firstLine="0"/>
              <w:rPr>
                <w:b/>
                <w:sz w:val="24"/>
                <w:szCs w:val="24"/>
              </w:rPr>
            </w:pPr>
            <w:r w:rsidRPr="00F86FAA">
              <w:rPr>
                <w:b/>
                <w:sz w:val="24"/>
                <w:szCs w:val="24"/>
              </w:rPr>
              <w:t>3.</w:t>
            </w:r>
          </w:p>
        </w:tc>
        <w:tc>
          <w:tcPr>
            <w:tcW w:w="2268" w:type="dxa"/>
          </w:tcPr>
          <w:p w14:paraId="38AF8E1E" w14:textId="059C3744"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14:paraId="38AF8E1F" w14:textId="7A403C89" w:rsidR="00FA4FD6" w:rsidRPr="00C8342D" w:rsidRDefault="00FA4FD6" w:rsidP="00C102EF">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bookmarkStart w:id="31" w:name="OLE_LINK111"/>
            <w:bookmarkStart w:id="32" w:name="OLE_LINK112"/>
            <w:bookmarkStart w:id="33" w:name="OLE_LINK113"/>
            <w:bookmarkStart w:id="34" w:name="OLE_LINK114"/>
            <w:r w:rsidRPr="00C102EF">
              <w:rPr>
                <w:rFonts w:eastAsia="Arial"/>
              </w:rPr>
              <w:t>«</w:t>
            </w:r>
            <w:r w:rsidR="00C102EF" w:rsidRPr="00C102EF">
              <w:rPr>
                <w:rFonts w:eastAsia="Arial"/>
              </w:rPr>
              <w:t>29</w:t>
            </w:r>
            <w:r w:rsidRPr="00C102EF">
              <w:rPr>
                <w:rFonts w:eastAsia="Arial"/>
              </w:rPr>
              <w:t>»</w:t>
            </w:r>
            <w:r w:rsidR="00C102EF" w:rsidRPr="00C102EF">
              <w:rPr>
                <w:rFonts w:eastAsia="Arial"/>
              </w:rPr>
              <w:t xml:space="preserve"> марта </w:t>
            </w:r>
            <w:r w:rsidRPr="00C102EF">
              <w:rPr>
                <w:rFonts w:eastAsia="Arial"/>
              </w:rPr>
              <w:t>2019 г.</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14:paraId="38AF8E27" w14:textId="77777777" w:rsidTr="003E232F">
        <w:trPr>
          <w:jc w:val="center"/>
        </w:trPr>
        <w:tc>
          <w:tcPr>
            <w:tcW w:w="567" w:type="dxa"/>
          </w:tcPr>
          <w:p w14:paraId="38AF8E21"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14:paraId="38AF8E23" w14:textId="5500D763"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 xml:space="preserve">Запроса </w:t>
            </w:r>
            <w:r w:rsidR="000E08BC">
              <w:rPr>
                <w:b/>
                <w:color w:val="auto"/>
              </w:rPr>
              <w:lastRenderedPageBreak/>
              <w:t>предложений</w:t>
            </w:r>
          </w:p>
        </w:tc>
        <w:tc>
          <w:tcPr>
            <w:tcW w:w="7371" w:type="dxa"/>
          </w:tcPr>
          <w:p w14:paraId="38AF8E24" w14:textId="54FFB95C" w:rsidR="00C61887" w:rsidRDefault="00C61887" w:rsidP="008906E2">
            <w:pPr>
              <w:pStyle w:val="19"/>
              <w:ind w:firstLine="397"/>
              <w:rPr>
                <w:sz w:val="24"/>
                <w:szCs w:val="24"/>
              </w:rPr>
            </w:pPr>
            <w:r w:rsidRPr="00C61887">
              <w:rPr>
                <w:sz w:val="24"/>
                <w:szCs w:val="24"/>
              </w:rPr>
              <w:lastRenderedPageBreak/>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20"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 xml:space="preserve">в предусмотренных законодательством Российской Федерации случаях, на </w:t>
            </w:r>
            <w:r w:rsidR="00814F46" w:rsidRPr="00814F46">
              <w:rPr>
                <w:sz w:val="24"/>
                <w:szCs w:val="24"/>
              </w:rPr>
              <w:lastRenderedPageBreak/>
              <w:t>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514A3A">
              <w:rPr>
                <w:sz w:val="24"/>
                <w:szCs w:val="24"/>
              </w:rPr>
              <w:t>Интернет» (</w:t>
            </w:r>
            <w:hyperlink r:id="rId21"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14:paraId="2FCD3D3A" w14:textId="112F10CB" w:rsidR="0074087D" w:rsidRDefault="001356F1" w:rsidP="0074087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
          <w:p w14:paraId="4C69C1FE" w14:textId="0378BE0A"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Запроса предложений</w:t>
            </w:r>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14:paraId="296EEF44" w14:textId="3C03CCE1" w:rsidR="0074087D" w:rsidRPr="0074087D" w:rsidRDefault="00836996" w:rsidP="0074087D">
            <w:pPr>
              <w:pStyle w:val="19"/>
              <w:ind w:firstLine="397"/>
              <w:rPr>
                <w:sz w:val="24"/>
                <w:szCs w:val="24"/>
              </w:rPr>
            </w:pPr>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22" w:history="1">
              <w:r w:rsidR="00F75300" w:rsidRPr="002D4D27">
                <w:rPr>
                  <w:rStyle w:val="a7"/>
                  <w:sz w:val="24"/>
                  <w:szCs w:val="24"/>
                </w:rPr>
                <w:t>https://msp.lot-online.ru</w:t>
              </w:r>
            </w:hyperlink>
            <w:r w:rsidR="0074087D" w:rsidRPr="0074087D">
              <w:rPr>
                <w:sz w:val="24"/>
                <w:szCs w:val="24"/>
              </w:rPr>
              <w:t>.</w:t>
            </w:r>
          </w:p>
          <w:p w14:paraId="38AF8E26" w14:textId="16C71770" w:rsidR="005834BA" w:rsidRPr="001219A7" w:rsidRDefault="0074087D"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23"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190000, г. Санкт-Петербург, переулок Гривцова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p>
        </w:tc>
      </w:tr>
      <w:tr w:rsidR="00FA4FD6" w:rsidRPr="00F86FAA" w14:paraId="38AF8E2B" w14:textId="77777777" w:rsidTr="003E232F">
        <w:trPr>
          <w:jc w:val="center"/>
        </w:trPr>
        <w:tc>
          <w:tcPr>
            <w:tcW w:w="567" w:type="dxa"/>
          </w:tcPr>
          <w:p w14:paraId="38AF8E28" w14:textId="77777777" w:rsidR="00FA4FD6" w:rsidRPr="00F86FAA" w:rsidRDefault="00FA4FD6" w:rsidP="002B6BE9">
            <w:pPr>
              <w:pStyle w:val="19"/>
              <w:ind w:firstLine="0"/>
              <w:rPr>
                <w:b/>
                <w:sz w:val="24"/>
                <w:szCs w:val="24"/>
              </w:rPr>
            </w:pPr>
            <w:r w:rsidRPr="00F86FAA">
              <w:rPr>
                <w:b/>
                <w:sz w:val="24"/>
                <w:szCs w:val="24"/>
              </w:rPr>
              <w:lastRenderedPageBreak/>
              <w:t>5.</w:t>
            </w:r>
          </w:p>
        </w:tc>
        <w:tc>
          <w:tcPr>
            <w:tcW w:w="2268" w:type="dxa"/>
          </w:tcPr>
          <w:p w14:paraId="38AF8E29" w14:textId="77777777" w:rsidR="00FA4FD6" w:rsidRPr="00F86FAA" w:rsidRDefault="00FA4FD6" w:rsidP="002B6BE9">
            <w:pPr>
              <w:pStyle w:val="Default"/>
              <w:rPr>
                <w:b/>
                <w:color w:val="auto"/>
              </w:rPr>
            </w:pPr>
            <w:r w:rsidRPr="00F86FAA">
              <w:rPr>
                <w:b/>
                <w:color w:val="auto"/>
              </w:rPr>
              <w:t>Начальная (максимальная) цена договора/ цена лота</w:t>
            </w:r>
          </w:p>
        </w:tc>
        <w:tc>
          <w:tcPr>
            <w:tcW w:w="7371" w:type="dxa"/>
          </w:tcPr>
          <w:p w14:paraId="497A22EF" w14:textId="0CDAE5D5" w:rsidR="00FA4FD6" w:rsidRDefault="00FA4FD6" w:rsidP="00F77128">
            <w:pPr>
              <w:pStyle w:val="19"/>
            </w:pPr>
            <w:r>
              <w:rPr>
                <w:sz w:val="24"/>
                <w:szCs w:val="24"/>
              </w:rPr>
              <w:t xml:space="preserve">Начальная (максимальная) цена договора составляет </w:t>
            </w:r>
            <w:r w:rsidR="00BC224C">
              <w:rPr>
                <w:sz w:val="24"/>
                <w:szCs w:val="24"/>
              </w:rPr>
              <w:t>2 057 477 (два миллиона пятьдесят семь тысяч четыреста семьдесят семь) рублей 00</w:t>
            </w:r>
            <w:r>
              <w:rPr>
                <w:sz w:val="24"/>
                <w:szCs w:val="24"/>
              </w:rPr>
              <w:t xml:space="preserve"> копеек с </w:t>
            </w:r>
            <w:r w:rsidR="00BC224C">
              <w:rPr>
                <w:sz w:val="24"/>
                <w:szCs w:val="24"/>
              </w:rPr>
              <w:t>учетом всех налогов (кроме НДС)</w:t>
            </w:r>
            <w:r>
              <w:rPr>
                <w:i/>
                <w:sz w:val="24"/>
                <w:szCs w:val="24"/>
              </w:rPr>
              <w:t xml:space="preserve">, </w:t>
            </w:r>
            <w:r w:rsidRPr="00BC224C">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BC224C">
              <w:rPr>
                <w:i/>
                <w:sz w:val="24"/>
                <w:szCs w:val="24"/>
              </w:rPr>
              <w:t xml:space="preserve"> </w:t>
            </w:r>
            <w:r w:rsidR="00BC224C">
              <w:rPr>
                <w:sz w:val="24"/>
                <w:szCs w:val="24"/>
              </w:rPr>
              <w:t>(при наличии).</w:t>
            </w:r>
          </w:p>
          <w:p w14:paraId="38AF8E2A" w14:textId="6D9B10A6" w:rsidR="00FA4FD6" w:rsidRPr="00573F02" w:rsidRDefault="00FA4FD6" w:rsidP="001E5185">
            <w:pPr>
              <w:pStyle w:val="19"/>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FA4FD6" w:rsidRPr="00F86FAA" w14:paraId="38AF8E2F" w14:textId="77777777" w:rsidTr="003E232F">
        <w:trPr>
          <w:jc w:val="center"/>
        </w:trPr>
        <w:tc>
          <w:tcPr>
            <w:tcW w:w="567" w:type="dxa"/>
          </w:tcPr>
          <w:p w14:paraId="38AF8E2C" w14:textId="77777777" w:rsidR="00FA4FD6" w:rsidRPr="00F86FAA" w:rsidRDefault="00FA4FD6" w:rsidP="00804946">
            <w:pPr>
              <w:pStyle w:val="19"/>
              <w:ind w:firstLine="0"/>
              <w:rPr>
                <w:b/>
                <w:sz w:val="24"/>
                <w:szCs w:val="24"/>
              </w:rPr>
            </w:pPr>
            <w:r w:rsidRPr="00F86FAA">
              <w:rPr>
                <w:b/>
                <w:sz w:val="24"/>
                <w:szCs w:val="24"/>
              </w:rPr>
              <w:t>6.</w:t>
            </w:r>
          </w:p>
        </w:tc>
        <w:tc>
          <w:tcPr>
            <w:tcW w:w="2268" w:type="dxa"/>
          </w:tcPr>
          <w:p w14:paraId="38AF8E2D" w14:textId="519F8240" w:rsidR="00FA4FD6" w:rsidRPr="00F86FAA" w:rsidRDefault="00FA4FD6" w:rsidP="00722AFD">
            <w:pPr>
              <w:pStyle w:val="Default"/>
              <w:rPr>
                <w:b/>
                <w:color w:val="auto"/>
              </w:rPr>
            </w:pPr>
            <w:r w:rsidRPr="00F86FAA">
              <w:rPr>
                <w:b/>
                <w:color w:val="auto"/>
              </w:rPr>
              <w:t xml:space="preserve">Место, дата </w:t>
            </w:r>
            <w:r w:rsidRPr="00F86FAA">
              <w:rPr>
                <w:b/>
                <w:color w:val="auto"/>
              </w:rPr>
              <w:lastRenderedPageBreak/>
              <w:t xml:space="preserve">начала и окончания </w:t>
            </w:r>
            <w:r>
              <w:rPr>
                <w:b/>
                <w:color w:val="auto"/>
              </w:rPr>
              <w:t>срока подачи Заявок</w:t>
            </w:r>
          </w:p>
        </w:tc>
        <w:tc>
          <w:tcPr>
            <w:tcW w:w="7371" w:type="dxa"/>
          </w:tcPr>
          <w:p w14:paraId="38AF8E2E" w14:textId="7AAA4E53" w:rsidR="00FA4FD6" w:rsidRPr="008906E2" w:rsidRDefault="00FA4FD6" w:rsidP="004F6379">
            <w:pPr>
              <w:pStyle w:val="19"/>
              <w:ind w:firstLine="0"/>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 xml:space="preserve">указана в пункте 4 Информационной карты с даты опубликования извещения о проведении Запроса предложений и до </w:t>
            </w:r>
            <w:r w:rsidRPr="00C102EF">
              <w:rPr>
                <w:sz w:val="24"/>
                <w:szCs w:val="24"/>
              </w:rPr>
              <w:t>«</w:t>
            </w:r>
            <w:r w:rsidR="004F6379">
              <w:rPr>
                <w:sz w:val="24"/>
                <w:szCs w:val="24"/>
              </w:rPr>
              <w:t>18</w:t>
            </w:r>
            <w:r w:rsidRPr="00C102EF">
              <w:rPr>
                <w:sz w:val="24"/>
                <w:szCs w:val="24"/>
              </w:rPr>
              <w:t xml:space="preserve">» </w:t>
            </w:r>
            <w:r w:rsidR="004F6379">
              <w:rPr>
                <w:sz w:val="24"/>
                <w:szCs w:val="24"/>
              </w:rPr>
              <w:t>октября</w:t>
            </w:r>
            <w:r w:rsidRPr="00C102EF">
              <w:rPr>
                <w:sz w:val="24"/>
                <w:szCs w:val="24"/>
              </w:rPr>
              <w:t xml:space="preserve"> 2019 г.</w:t>
            </w:r>
            <w:r>
              <w:rPr>
                <w:sz w:val="24"/>
                <w:szCs w:val="24"/>
              </w:rPr>
              <w:t xml:space="preserve"> 14 часов 00 минут местного времени.</w:t>
            </w:r>
          </w:p>
        </w:tc>
      </w:tr>
      <w:tr w:rsidR="00FA4FD6" w:rsidRPr="00811548" w14:paraId="38AF8E33" w14:textId="77777777" w:rsidTr="003E232F">
        <w:trPr>
          <w:jc w:val="center"/>
        </w:trPr>
        <w:tc>
          <w:tcPr>
            <w:tcW w:w="567" w:type="dxa"/>
          </w:tcPr>
          <w:p w14:paraId="38AF8E30" w14:textId="77777777" w:rsidR="00FA4FD6" w:rsidRPr="00F86FAA" w:rsidRDefault="00FA4FD6" w:rsidP="00736D40">
            <w:pPr>
              <w:pStyle w:val="19"/>
              <w:ind w:firstLine="0"/>
              <w:rPr>
                <w:b/>
                <w:sz w:val="24"/>
                <w:szCs w:val="24"/>
              </w:rPr>
            </w:pPr>
            <w:r w:rsidRPr="00F86FAA">
              <w:rPr>
                <w:b/>
                <w:sz w:val="24"/>
                <w:szCs w:val="24"/>
              </w:rPr>
              <w:lastRenderedPageBreak/>
              <w:t>7.</w:t>
            </w:r>
          </w:p>
        </w:tc>
        <w:tc>
          <w:tcPr>
            <w:tcW w:w="2268" w:type="dxa"/>
          </w:tcPr>
          <w:p w14:paraId="38AF8E31" w14:textId="50CF87AB" w:rsidR="00FA4FD6" w:rsidRPr="00F86FAA" w:rsidRDefault="00FA4FD6"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14:paraId="38AF8E32" w14:textId="4599A17F" w:rsidR="00FA4FD6" w:rsidRPr="00811548" w:rsidRDefault="00FA4FD6" w:rsidP="004F6379">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C102EF">
              <w:rPr>
                <w:sz w:val="24"/>
                <w:szCs w:val="24"/>
              </w:rPr>
              <w:t>«</w:t>
            </w:r>
            <w:r w:rsidR="004F6379">
              <w:rPr>
                <w:sz w:val="24"/>
                <w:szCs w:val="24"/>
              </w:rPr>
              <w:t>18</w:t>
            </w:r>
            <w:r w:rsidRPr="00C102EF">
              <w:rPr>
                <w:sz w:val="24"/>
                <w:szCs w:val="24"/>
              </w:rPr>
              <w:t xml:space="preserve">» </w:t>
            </w:r>
            <w:r w:rsidR="004F6379">
              <w:rPr>
                <w:sz w:val="24"/>
                <w:szCs w:val="24"/>
              </w:rPr>
              <w:t>октября</w:t>
            </w:r>
            <w:r w:rsidRPr="00C102EF">
              <w:rPr>
                <w:sz w:val="24"/>
                <w:szCs w:val="24"/>
              </w:rPr>
              <w:t xml:space="preserve"> 2019 г.</w:t>
            </w:r>
            <w:r>
              <w:rPr>
                <w:sz w:val="24"/>
                <w:szCs w:val="24"/>
              </w:rPr>
              <w:t xml:space="preserve"> </w:t>
            </w:r>
            <w:r w:rsidR="00C102EF">
              <w:rPr>
                <w:sz w:val="24"/>
                <w:szCs w:val="24"/>
              </w:rPr>
              <w:t>14</w:t>
            </w:r>
            <w:r>
              <w:rPr>
                <w:sz w:val="24"/>
                <w:szCs w:val="24"/>
              </w:rPr>
              <w:t xml:space="preserve"> часов 00 минут местного времени.</w:t>
            </w:r>
          </w:p>
        </w:tc>
      </w:tr>
      <w:tr w:rsidR="00FA4FD6" w:rsidRPr="00F86FAA" w14:paraId="38AF8E37" w14:textId="77777777" w:rsidTr="003E232F">
        <w:trPr>
          <w:jc w:val="center"/>
        </w:trPr>
        <w:tc>
          <w:tcPr>
            <w:tcW w:w="567" w:type="dxa"/>
          </w:tcPr>
          <w:p w14:paraId="38AF8E34" w14:textId="77777777" w:rsidR="00FA4FD6" w:rsidRPr="00F86FAA" w:rsidRDefault="00FA4FD6" w:rsidP="00804946">
            <w:pPr>
              <w:pStyle w:val="19"/>
              <w:ind w:firstLine="0"/>
              <w:rPr>
                <w:b/>
                <w:sz w:val="24"/>
                <w:szCs w:val="24"/>
              </w:rPr>
            </w:pPr>
            <w:r w:rsidRPr="00F86FAA">
              <w:rPr>
                <w:b/>
                <w:sz w:val="24"/>
                <w:szCs w:val="24"/>
              </w:rPr>
              <w:t xml:space="preserve">8. </w:t>
            </w:r>
          </w:p>
        </w:tc>
        <w:tc>
          <w:tcPr>
            <w:tcW w:w="2268" w:type="dxa"/>
          </w:tcPr>
          <w:p w14:paraId="38AF8E35" w14:textId="015EEA22" w:rsidR="00FA4FD6" w:rsidRPr="00F86FAA" w:rsidRDefault="00FA4FD6"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14:paraId="6416FCE3" w14:textId="2D382DA4" w:rsidR="00FA4FD6" w:rsidRPr="00FA4FD6" w:rsidRDefault="00FA4FD6" w:rsidP="00F77128">
            <w:pPr>
              <w:pStyle w:val="19"/>
              <w:ind w:firstLine="0"/>
              <w:rPr>
                <w:sz w:val="24"/>
                <w:szCs w:val="24"/>
              </w:rPr>
            </w:pPr>
            <w:r w:rsidRPr="00FA4FD6">
              <w:rPr>
                <w:sz w:val="24"/>
                <w:szCs w:val="24"/>
              </w:rPr>
              <w:t>Рассмотрение, оценка и сопоставление первых частей заявок</w:t>
            </w:r>
            <w:bookmarkStart w:id="35" w:name="_GoBack"/>
            <w:bookmarkEnd w:id="35"/>
            <w:r w:rsidRPr="00FA4FD6">
              <w:rPr>
                <w:sz w:val="24"/>
                <w:szCs w:val="24"/>
              </w:rPr>
              <w:t xml:space="preserve">  осуществляется </w:t>
            </w:r>
            <w:r w:rsidRPr="00C102EF">
              <w:rPr>
                <w:sz w:val="24"/>
                <w:szCs w:val="24"/>
              </w:rPr>
              <w:t>«</w:t>
            </w:r>
            <w:r w:rsidR="004F6379">
              <w:rPr>
                <w:sz w:val="24"/>
                <w:szCs w:val="24"/>
              </w:rPr>
              <w:t>25</w:t>
            </w:r>
            <w:r w:rsidRPr="00C102EF">
              <w:rPr>
                <w:sz w:val="24"/>
                <w:szCs w:val="24"/>
              </w:rPr>
              <w:t xml:space="preserve">» </w:t>
            </w:r>
            <w:r w:rsidR="004F6379">
              <w:rPr>
                <w:sz w:val="24"/>
                <w:szCs w:val="24"/>
              </w:rPr>
              <w:t>октября</w:t>
            </w:r>
            <w:r w:rsidRPr="00C102EF">
              <w:rPr>
                <w:sz w:val="24"/>
                <w:szCs w:val="24"/>
              </w:rPr>
              <w:t xml:space="preserve"> 2019 г.</w:t>
            </w:r>
            <w:r w:rsidRPr="00FA4FD6">
              <w:rPr>
                <w:sz w:val="24"/>
                <w:szCs w:val="24"/>
              </w:rPr>
              <w:t xml:space="preserve"> </w:t>
            </w:r>
            <w:r w:rsidR="00C102EF">
              <w:rPr>
                <w:sz w:val="24"/>
                <w:szCs w:val="24"/>
              </w:rPr>
              <w:t>14</w:t>
            </w:r>
            <w:r w:rsidRPr="00FA4FD6">
              <w:rPr>
                <w:sz w:val="24"/>
                <w:szCs w:val="24"/>
              </w:rPr>
              <w:t xml:space="preserve"> часов 00 минут местного времени по адресу, указанному в пункте 2 Информационной карты.</w:t>
            </w:r>
          </w:p>
          <w:p w14:paraId="60F083ED" w14:textId="65930B88" w:rsidR="00FA4FD6" w:rsidRPr="00FA4FD6" w:rsidRDefault="00FA4FD6" w:rsidP="00F77128">
            <w:pPr>
              <w:pStyle w:val="19"/>
              <w:ind w:firstLine="0"/>
              <w:rPr>
                <w:sz w:val="24"/>
                <w:szCs w:val="24"/>
              </w:rPr>
            </w:pPr>
            <w:r w:rsidRPr="00FA4FD6">
              <w:rPr>
                <w:sz w:val="24"/>
                <w:szCs w:val="24"/>
              </w:rPr>
              <w:t xml:space="preserve">Рассмотрение, оценка и сопоставление вторых частей заявок  осуществляется </w:t>
            </w:r>
            <w:r w:rsidRPr="00C102EF">
              <w:rPr>
                <w:sz w:val="24"/>
                <w:szCs w:val="24"/>
              </w:rPr>
              <w:t>«</w:t>
            </w:r>
            <w:r w:rsidR="004F6379">
              <w:rPr>
                <w:sz w:val="24"/>
                <w:szCs w:val="24"/>
              </w:rPr>
              <w:t>30</w:t>
            </w:r>
            <w:r w:rsidRPr="00C102EF">
              <w:rPr>
                <w:sz w:val="24"/>
                <w:szCs w:val="24"/>
              </w:rPr>
              <w:t xml:space="preserve">» </w:t>
            </w:r>
            <w:r w:rsidR="004F6379">
              <w:rPr>
                <w:sz w:val="24"/>
                <w:szCs w:val="24"/>
              </w:rPr>
              <w:t>октября</w:t>
            </w:r>
            <w:r w:rsidRPr="00C102EF">
              <w:rPr>
                <w:sz w:val="24"/>
                <w:szCs w:val="24"/>
              </w:rPr>
              <w:t xml:space="preserve"> 2019 г.</w:t>
            </w:r>
            <w:r w:rsidRPr="00FA4FD6">
              <w:rPr>
                <w:sz w:val="24"/>
                <w:szCs w:val="24"/>
              </w:rPr>
              <w:t xml:space="preserve"> </w:t>
            </w:r>
            <w:r w:rsidR="00C102EF">
              <w:rPr>
                <w:sz w:val="24"/>
                <w:szCs w:val="24"/>
              </w:rPr>
              <w:t>14</w:t>
            </w:r>
            <w:r w:rsidRPr="00FA4FD6">
              <w:rPr>
                <w:sz w:val="24"/>
                <w:szCs w:val="24"/>
              </w:rPr>
              <w:t xml:space="preserve"> часов 00 минут местного времени по адресу, указанному в пункте 2 Информационной карты. </w:t>
            </w:r>
          </w:p>
          <w:p w14:paraId="38AF8E36" w14:textId="060217C8" w:rsidR="00FA4FD6" w:rsidRPr="00FA4FD6" w:rsidRDefault="00FA4FD6" w:rsidP="005175D4">
            <w:pPr>
              <w:pStyle w:val="19"/>
              <w:ind w:firstLine="0"/>
              <w:rPr>
                <w:sz w:val="24"/>
                <w:szCs w:val="24"/>
                <w:highlight w:val="cyan"/>
              </w:rPr>
            </w:pPr>
            <w:r w:rsidRPr="00FA4FD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FA4FD6" w:rsidRPr="00F86FAA" w14:paraId="38AF8E3C" w14:textId="77777777" w:rsidTr="003E232F">
        <w:trPr>
          <w:jc w:val="center"/>
        </w:trPr>
        <w:tc>
          <w:tcPr>
            <w:tcW w:w="567" w:type="dxa"/>
          </w:tcPr>
          <w:p w14:paraId="38AF8E38" w14:textId="77777777" w:rsidR="00FA4FD6" w:rsidRPr="00F86FAA" w:rsidRDefault="00FA4FD6" w:rsidP="00804946">
            <w:pPr>
              <w:pStyle w:val="19"/>
              <w:ind w:firstLine="0"/>
              <w:rPr>
                <w:b/>
                <w:sz w:val="24"/>
                <w:szCs w:val="24"/>
              </w:rPr>
            </w:pPr>
            <w:r>
              <w:rPr>
                <w:b/>
                <w:sz w:val="24"/>
                <w:szCs w:val="24"/>
              </w:rPr>
              <w:t>9.</w:t>
            </w:r>
          </w:p>
        </w:tc>
        <w:tc>
          <w:tcPr>
            <w:tcW w:w="2268" w:type="dxa"/>
          </w:tcPr>
          <w:p w14:paraId="38AF8E39" w14:textId="77777777" w:rsidR="00FA4FD6" w:rsidRPr="00F86FAA" w:rsidRDefault="00FA4FD6" w:rsidP="008035D3">
            <w:pPr>
              <w:pStyle w:val="Default"/>
              <w:rPr>
                <w:b/>
                <w:color w:val="auto"/>
              </w:rPr>
            </w:pPr>
            <w:r>
              <w:rPr>
                <w:b/>
                <w:color w:val="auto"/>
              </w:rPr>
              <w:t>Конкурсная комиссия</w:t>
            </w:r>
          </w:p>
        </w:tc>
        <w:tc>
          <w:tcPr>
            <w:tcW w:w="7371" w:type="dxa"/>
          </w:tcPr>
          <w:p w14:paraId="6856147F" w14:textId="3FC557B1" w:rsidR="00FA4FD6" w:rsidRPr="00FA4FD6" w:rsidRDefault="00FA4FD6" w:rsidP="00F77128">
            <w:pPr>
              <w:pStyle w:val="19"/>
              <w:ind w:firstLine="0"/>
              <w:rPr>
                <w:sz w:val="24"/>
                <w:szCs w:val="24"/>
              </w:rPr>
            </w:pPr>
            <w:r w:rsidRPr="00FA4FD6">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 xml:space="preserve">ПАО «ТрансКонтейнер» </w:t>
            </w:r>
          </w:p>
          <w:p w14:paraId="38AF8E3B" w14:textId="54202937" w:rsidR="00FA4FD6" w:rsidRPr="00FA4FD6" w:rsidRDefault="00FA4FD6" w:rsidP="00BC224C">
            <w:pPr>
              <w:pStyle w:val="19"/>
              <w:ind w:firstLine="0"/>
              <w:rPr>
                <w:sz w:val="24"/>
                <w:szCs w:val="24"/>
                <w:highlight w:val="cyan"/>
              </w:rPr>
            </w:pPr>
            <w:r w:rsidRPr="00FA4FD6">
              <w:rPr>
                <w:sz w:val="24"/>
                <w:szCs w:val="24"/>
              </w:rPr>
              <w:t xml:space="preserve">Адрес: </w:t>
            </w:r>
            <w:r w:rsidR="00BC224C" w:rsidRPr="00AF6066">
              <w:rPr>
                <w:sz w:val="24"/>
                <w:szCs w:val="24"/>
              </w:rPr>
              <w:t xml:space="preserve">Российская Федерация, </w:t>
            </w:r>
            <w:r w:rsidRPr="00FA4FD6">
              <w:rPr>
                <w:sz w:val="24"/>
                <w:szCs w:val="24"/>
              </w:rPr>
              <w:t>125047, Москва, Оруж</w:t>
            </w:r>
            <w:r w:rsidR="00BC224C">
              <w:rPr>
                <w:sz w:val="24"/>
                <w:szCs w:val="24"/>
              </w:rPr>
              <w:t>ейный переулок, д.19.</w:t>
            </w:r>
          </w:p>
        </w:tc>
      </w:tr>
      <w:tr w:rsidR="00FA4FD6" w:rsidRPr="00F86FAA" w14:paraId="38AF8E40" w14:textId="77777777" w:rsidTr="003E232F">
        <w:trPr>
          <w:jc w:val="center"/>
        </w:trPr>
        <w:tc>
          <w:tcPr>
            <w:tcW w:w="567" w:type="dxa"/>
          </w:tcPr>
          <w:p w14:paraId="38AF8E3D" w14:textId="77777777" w:rsidR="00FA4FD6" w:rsidRPr="00F86FAA" w:rsidRDefault="00FA4FD6" w:rsidP="00804946">
            <w:pPr>
              <w:pStyle w:val="19"/>
              <w:ind w:firstLine="0"/>
              <w:rPr>
                <w:b/>
                <w:sz w:val="24"/>
                <w:szCs w:val="24"/>
              </w:rPr>
            </w:pPr>
            <w:r>
              <w:rPr>
                <w:b/>
                <w:sz w:val="24"/>
                <w:szCs w:val="24"/>
              </w:rPr>
              <w:t>10.</w:t>
            </w:r>
          </w:p>
        </w:tc>
        <w:tc>
          <w:tcPr>
            <w:tcW w:w="2268" w:type="dxa"/>
          </w:tcPr>
          <w:p w14:paraId="38AF8E3E" w14:textId="77777777" w:rsidR="00FA4FD6" w:rsidRPr="00F86FAA" w:rsidRDefault="00FA4FD6" w:rsidP="008035D3">
            <w:pPr>
              <w:pStyle w:val="Default"/>
              <w:rPr>
                <w:b/>
                <w:color w:val="auto"/>
              </w:rPr>
            </w:pPr>
            <w:r>
              <w:rPr>
                <w:b/>
                <w:color w:val="auto"/>
              </w:rPr>
              <w:t>Подведение итогов</w:t>
            </w:r>
          </w:p>
        </w:tc>
        <w:tc>
          <w:tcPr>
            <w:tcW w:w="7371" w:type="dxa"/>
          </w:tcPr>
          <w:p w14:paraId="38AF8E3F" w14:textId="54DF74AF" w:rsidR="00FA4FD6" w:rsidRPr="00FA4FD6" w:rsidRDefault="00FA4FD6" w:rsidP="004F6379">
            <w:pPr>
              <w:pStyle w:val="19"/>
              <w:ind w:firstLine="0"/>
              <w:rPr>
                <w:sz w:val="24"/>
                <w:szCs w:val="24"/>
                <w:highlight w:val="cyan"/>
              </w:rPr>
            </w:pPr>
            <w:r w:rsidRPr="00FA4FD6">
              <w:rPr>
                <w:sz w:val="24"/>
                <w:szCs w:val="24"/>
              </w:rPr>
              <w:t xml:space="preserve">Подведение итогов состоится не позднее </w:t>
            </w:r>
            <w:r w:rsidR="00C102EF">
              <w:rPr>
                <w:sz w:val="24"/>
                <w:szCs w:val="24"/>
              </w:rPr>
              <w:t>14</w:t>
            </w:r>
            <w:r w:rsidRPr="00FA4FD6">
              <w:rPr>
                <w:sz w:val="24"/>
                <w:szCs w:val="24"/>
              </w:rPr>
              <w:t xml:space="preserve"> часов 00 минут местного времени </w:t>
            </w:r>
            <w:bookmarkStart w:id="36" w:name="OLE_LINK14"/>
            <w:bookmarkStart w:id="37" w:name="OLE_LINK15"/>
            <w:bookmarkStart w:id="38" w:name="OLE_LINK28"/>
            <w:r w:rsidRPr="00C102EF">
              <w:rPr>
                <w:sz w:val="24"/>
                <w:szCs w:val="24"/>
              </w:rPr>
              <w:t>«</w:t>
            </w:r>
            <w:r w:rsidR="00C102EF" w:rsidRPr="00C102EF">
              <w:rPr>
                <w:sz w:val="24"/>
                <w:szCs w:val="24"/>
              </w:rPr>
              <w:t>1</w:t>
            </w:r>
            <w:r w:rsidR="004F6379">
              <w:rPr>
                <w:sz w:val="24"/>
                <w:szCs w:val="24"/>
              </w:rPr>
              <w:t>4</w:t>
            </w:r>
            <w:r w:rsidRPr="00C102EF">
              <w:rPr>
                <w:sz w:val="24"/>
                <w:szCs w:val="24"/>
              </w:rPr>
              <w:t xml:space="preserve">» </w:t>
            </w:r>
            <w:r w:rsidR="004F6379">
              <w:rPr>
                <w:sz w:val="24"/>
                <w:szCs w:val="24"/>
              </w:rPr>
              <w:t>ноября</w:t>
            </w:r>
            <w:r w:rsidRPr="00C102EF">
              <w:rPr>
                <w:sz w:val="24"/>
                <w:szCs w:val="24"/>
              </w:rPr>
              <w:t xml:space="preserve"> 2019 г.</w:t>
            </w:r>
            <w:bookmarkEnd w:id="36"/>
            <w:bookmarkEnd w:id="37"/>
            <w:bookmarkEnd w:id="38"/>
            <w:r w:rsidRPr="00FA4FD6">
              <w:rPr>
                <w:sz w:val="24"/>
                <w:szCs w:val="24"/>
              </w:rPr>
              <w:t xml:space="preserve"> местного времени по адресу, указанному в пункте 9 Информационной карты.</w:t>
            </w:r>
          </w:p>
        </w:tc>
      </w:tr>
      <w:tr w:rsidR="00FA4FD6" w:rsidRPr="00F86FAA" w14:paraId="38AF8E44" w14:textId="77777777" w:rsidTr="003E232F">
        <w:trPr>
          <w:jc w:val="center"/>
        </w:trPr>
        <w:tc>
          <w:tcPr>
            <w:tcW w:w="567" w:type="dxa"/>
          </w:tcPr>
          <w:p w14:paraId="38AF8E41" w14:textId="77777777" w:rsidR="00FA4FD6" w:rsidRPr="00F86FAA" w:rsidRDefault="00FA4FD6" w:rsidP="00804946">
            <w:pPr>
              <w:pStyle w:val="19"/>
              <w:ind w:firstLine="0"/>
              <w:rPr>
                <w:b/>
                <w:sz w:val="24"/>
                <w:szCs w:val="24"/>
              </w:rPr>
            </w:pPr>
            <w:r>
              <w:rPr>
                <w:b/>
                <w:sz w:val="24"/>
                <w:szCs w:val="24"/>
              </w:rPr>
              <w:t>11</w:t>
            </w:r>
            <w:r w:rsidRPr="00F86FAA">
              <w:rPr>
                <w:b/>
                <w:sz w:val="24"/>
                <w:szCs w:val="24"/>
              </w:rPr>
              <w:t>.</w:t>
            </w:r>
          </w:p>
        </w:tc>
        <w:tc>
          <w:tcPr>
            <w:tcW w:w="2268" w:type="dxa"/>
          </w:tcPr>
          <w:p w14:paraId="38AF8E42" w14:textId="5CFD6872" w:rsidR="00FA4FD6" w:rsidRPr="00F86FAA" w:rsidRDefault="00FA4FD6"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14:paraId="70C13D8B" w14:textId="77777777" w:rsidR="00BC224C" w:rsidRDefault="00BC224C" w:rsidP="00BC224C">
            <w:pPr>
              <w:pStyle w:val="19"/>
              <w:ind w:firstLine="397"/>
              <w:rPr>
                <w:sz w:val="24"/>
                <w:szCs w:val="24"/>
              </w:rPr>
            </w:pPr>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
          <w:p w14:paraId="4062FDA0" w14:textId="77777777" w:rsidR="00BC224C" w:rsidRDefault="00BC224C" w:rsidP="00BC224C">
            <w:pPr>
              <w:pStyle w:val="19"/>
              <w:ind w:firstLine="397"/>
              <w:rPr>
                <w:sz w:val="24"/>
                <w:szCs w:val="24"/>
              </w:rPr>
            </w:pPr>
            <w:r>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14:paraId="30A8ADD4" w14:textId="77777777" w:rsidR="00BC224C" w:rsidRDefault="00BC224C" w:rsidP="00BC224C">
            <w:pPr>
              <w:pStyle w:val="19"/>
              <w:ind w:firstLine="397"/>
              <w:rPr>
                <w:sz w:val="24"/>
                <w:szCs w:val="24"/>
              </w:rPr>
            </w:pPr>
            <w:r>
              <w:rPr>
                <w:sz w:val="24"/>
                <w:szCs w:val="24"/>
              </w:rPr>
              <w:t>В случае авансового платежа оплата производится Заказчиком в следующем порядке:</w:t>
            </w:r>
          </w:p>
          <w:p w14:paraId="52217B86" w14:textId="77777777" w:rsidR="00BC224C" w:rsidRDefault="00BC224C" w:rsidP="00BC224C">
            <w:pPr>
              <w:pStyle w:val="19"/>
              <w:ind w:firstLine="397"/>
              <w:rPr>
                <w:sz w:val="24"/>
                <w:szCs w:val="24"/>
              </w:rPr>
            </w:pPr>
            <w:r>
              <w:rPr>
                <w:sz w:val="24"/>
                <w:szCs w:val="24"/>
              </w:rPr>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14:paraId="698CB7E4" w14:textId="77777777" w:rsidR="00BC224C" w:rsidRDefault="00BC224C" w:rsidP="00BC224C">
            <w:pPr>
              <w:pStyle w:val="19"/>
              <w:ind w:firstLine="397"/>
              <w:rPr>
                <w:sz w:val="24"/>
                <w:szCs w:val="24"/>
              </w:rPr>
            </w:pPr>
            <w:r>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w:t>
            </w:r>
            <w:r>
              <w:rPr>
                <w:sz w:val="24"/>
                <w:szCs w:val="24"/>
              </w:rPr>
              <w:lastRenderedPageBreak/>
              <w:t xml:space="preserve">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w:t>
            </w:r>
          </w:p>
          <w:p w14:paraId="38AF8E43" w14:textId="43F9A1A0" w:rsidR="00FA4FD6" w:rsidRPr="00AB706E" w:rsidRDefault="00BC224C" w:rsidP="00AB706E">
            <w:pPr>
              <w:pStyle w:val="19"/>
              <w:rPr>
                <w:i/>
                <w:sz w:val="24"/>
                <w:szCs w:val="24"/>
              </w:rPr>
            </w:pPr>
            <w:r>
              <w:rPr>
                <w:sz w:val="24"/>
                <w:szCs w:val="24"/>
              </w:rPr>
              <w:t>Оплата работ производится по безналичному расчету.</w:t>
            </w:r>
          </w:p>
        </w:tc>
      </w:tr>
      <w:tr w:rsidR="00FA4FD6" w:rsidRPr="00F86FAA" w14:paraId="38AF8E48" w14:textId="77777777" w:rsidTr="003E232F">
        <w:trPr>
          <w:jc w:val="center"/>
        </w:trPr>
        <w:tc>
          <w:tcPr>
            <w:tcW w:w="567" w:type="dxa"/>
          </w:tcPr>
          <w:p w14:paraId="38AF8E45" w14:textId="77777777" w:rsidR="00FA4FD6" w:rsidRPr="00F86FAA" w:rsidRDefault="00FA4FD6" w:rsidP="00804946">
            <w:pPr>
              <w:pStyle w:val="19"/>
              <w:ind w:firstLine="0"/>
              <w:rPr>
                <w:b/>
                <w:sz w:val="24"/>
                <w:szCs w:val="24"/>
              </w:rPr>
            </w:pPr>
            <w:r>
              <w:rPr>
                <w:b/>
                <w:sz w:val="24"/>
                <w:szCs w:val="24"/>
              </w:rPr>
              <w:lastRenderedPageBreak/>
              <w:t>12</w:t>
            </w:r>
            <w:r w:rsidRPr="00F86FAA">
              <w:rPr>
                <w:b/>
                <w:sz w:val="24"/>
                <w:szCs w:val="24"/>
              </w:rPr>
              <w:t>.</w:t>
            </w:r>
          </w:p>
        </w:tc>
        <w:tc>
          <w:tcPr>
            <w:tcW w:w="2268" w:type="dxa"/>
          </w:tcPr>
          <w:p w14:paraId="38AF8E46" w14:textId="54F77C75" w:rsidR="00FA4FD6" w:rsidRPr="00F86FAA" w:rsidRDefault="00FA4FD6">
            <w:pPr>
              <w:pStyle w:val="Default"/>
              <w:rPr>
                <w:b/>
                <w:color w:val="auto"/>
              </w:rPr>
            </w:pPr>
            <w:r>
              <w:rPr>
                <w:b/>
                <w:color w:val="auto"/>
              </w:rPr>
              <w:t>Количество лотов</w:t>
            </w:r>
          </w:p>
        </w:tc>
        <w:tc>
          <w:tcPr>
            <w:tcW w:w="7371" w:type="dxa"/>
          </w:tcPr>
          <w:p w14:paraId="38AF8E47" w14:textId="67F71DB8" w:rsidR="00FA4FD6" w:rsidRPr="00FA4FD6" w:rsidRDefault="00BC224C" w:rsidP="00B129CC">
            <w:pPr>
              <w:pStyle w:val="19"/>
              <w:ind w:firstLine="0"/>
              <w:rPr>
                <w:b/>
                <w:sz w:val="24"/>
                <w:szCs w:val="24"/>
              </w:rPr>
            </w:pPr>
            <w:r>
              <w:rPr>
                <w:sz w:val="24"/>
                <w:szCs w:val="24"/>
                <w:lang w:val="en-US"/>
              </w:rPr>
              <w:t>один лот</w:t>
            </w:r>
          </w:p>
        </w:tc>
      </w:tr>
      <w:tr w:rsidR="00FA4FD6" w:rsidRPr="00F86FAA" w14:paraId="38AF8E4E" w14:textId="77777777" w:rsidTr="003E232F">
        <w:trPr>
          <w:jc w:val="center"/>
        </w:trPr>
        <w:tc>
          <w:tcPr>
            <w:tcW w:w="567" w:type="dxa"/>
          </w:tcPr>
          <w:p w14:paraId="38AF8E49" w14:textId="77777777" w:rsidR="00FA4FD6" w:rsidRPr="00F86FAA" w:rsidRDefault="00FA4FD6"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14:paraId="38AF8E4A" w14:textId="2DAD88B0" w:rsidR="00FA4FD6" w:rsidRPr="00F86FAA" w:rsidRDefault="00FA4FD6"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14:paraId="4D24061A" w14:textId="02D3A550" w:rsidR="00FA4FD6" w:rsidRPr="00FA4FD6" w:rsidRDefault="00FA4FD6" w:rsidP="00F77128">
            <w:pPr>
              <w:pStyle w:val="Default"/>
              <w:jc w:val="both"/>
              <w:rPr>
                <w:color w:val="auto"/>
              </w:rPr>
            </w:pPr>
            <w:r w:rsidRPr="00FA4FD6">
              <w:rPr>
                <w:b/>
                <w:bCs/>
                <w:color w:val="auto"/>
              </w:rPr>
              <w:t xml:space="preserve">Срок </w:t>
            </w:r>
            <w:r w:rsidRPr="00FA4FD6">
              <w:rPr>
                <w:b/>
                <w:color w:val="auto"/>
              </w:rPr>
              <w:t>выполнения работ, оказания услуг, поставки товара и т.д.</w:t>
            </w:r>
            <w:r w:rsidRPr="00FA4FD6">
              <w:rPr>
                <w:b/>
                <w:bCs/>
                <w:color w:val="auto"/>
              </w:rPr>
              <w:t xml:space="preserve">: </w:t>
            </w:r>
            <w:r w:rsidR="00BC224C">
              <w:t>Срок выполнения работ не более 45 (сорока пяти) календарных дней с даты подписания договора. Сроки выполнения отдельных этапов работ определяются календарным планом, составленным по соответствующей форме приложения к проекту договора</w:t>
            </w:r>
          </w:p>
          <w:p w14:paraId="38AF8E4D" w14:textId="204FD42C" w:rsidR="00FA4FD6" w:rsidRPr="00FA4FD6" w:rsidRDefault="00FA4FD6" w:rsidP="005A41D0">
            <w:pPr>
              <w:pStyle w:val="19"/>
              <w:ind w:firstLine="0"/>
              <w:rPr>
                <w:b/>
                <w:sz w:val="24"/>
                <w:szCs w:val="24"/>
              </w:rPr>
            </w:pPr>
            <w:r w:rsidRPr="00FA4FD6">
              <w:rPr>
                <w:b/>
                <w:bCs/>
                <w:sz w:val="24"/>
                <w:szCs w:val="24"/>
              </w:rPr>
              <w:t xml:space="preserve">Место </w:t>
            </w:r>
            <w:r w:rsidRPr="00FA4FD6">
              <w:rPr>
                <w:b/>
                <w:sz w:val="24"/>
                <w:szCs w:val="24"/>
              </w:rPr>
              <w:t xml:space="preserve">выполнения работ, оказания услуг, поставки товара и т.д.: </w:t>
            </w:r>
            <w:r w:rsidR="00BC224C" w:rsidRPr="00BC224C">
              <w:rPr>
                <w:sz w:val="24"/>
                <w:szCs w:val="24"/>
              </w:rPr>
              <w:t>Российская Федерация, 125047, г. Москва, Оружейный переулок, д. 19</w:t>
            </w:r>
          </w:p>
        </w:tc>
      </w:tr>
      <w:tr w:rsidR="00FA4FD6" w:rsidRPr="00F86FAA" w14:paraId="38AF8E52" w14:textId="77777777" w:rsidTr="003E232F">
        <w:trPr>
          <w:jc w:val="center"/>
        </w:trPr>
        <w:tc>
          <w:tcPr>
            <w:tcW w:w="567" w:type="dxa"/>
          </w:tcPr>
          <w:p w14:paraId="38AF8E4F" w14:textId="77777777" w:rsidR="00FA4FD6" w:rsidRPr="00F86FAA" w:rsidRDefault="00FA4FD6"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14:paraId="38AF8E50" w14:textId="09B300CB" w:rsidR="00FA4FD6" w:rsidRPr="00F86FAA" w:rsidRDefault="00FA4FD6"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14:paraId="38AF8E51" w14:textId="5189702A" w:rsidR="00FA4FD6" w:rsidRPr="00BC224C" w:rsidRDefault="00FA4FD6" w:rsidP="00BC224C">
            <w:pPr>
              <w:pStyle w:val="19"/>
              <w:ind w:firstLine="0"/>
              <w:rPr>
                <w:sz w:val="24"/>
                <w:szCs w:val="24"/>
              </w:rPr>
            </w:pPr>
            <w:r w:rsidRPr="00BC224C">
              <w:rPr>
                <w:sz w:val="24"/>
                <w:szCs w:val="24"/>
              </w:rPr>
              <w:t>Состав и объем услуг определен в разделе 4 «Техническое задание» документации о закупке</w:t>
            </w:r>
            <w:r w:rsidR="00BC224C" w:rsidRPr="00BC224C">
              <w:rPr>
                <w:sz w:val="24"/>
                <w:szCs w:val="24"/>
              </w:rPr>
              <w:t>.</w:t>
            </w:r>
          </w:p>
        </w:tc>
      </w:tr>
      <w:tr w:rsidR="00FA4FD6" w:rsidRPr="00F86FAA" w14:paraId="38AF8E56" w14:textId="77777777" w:rsidTr="003E232F">
        <w:trPr>
          <w:jc w:val="center"/>
        </w:trPr>
        <w:tc>
          <w:tcPr>
            <w:tcW w:w="567" w:type="dxa"/>
          </w:tcPr>
          <w:p w14:paraId="38AF8E53" w14:textId="77777777" w:rsidR="00FA4FD6" w:rsidRPr="00F86FAA" w:rsidRDefault="00FA4FD6"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14:paraId="38AF8E54" w14:textId="6AD431BE" w:rsidR="00FA4FD6" w:rsidRPr="00F86FAA" w:rsidRDefault="00FA4FD6" w:rsidP="008035D3">
            <w:pPr>
              <w:pStyle w:val="Default"/>
              <w:rPr>
                <w:b/>
                <w:color w:val="auto"/>
              </w:rPr>
            </w:pPr>
            <w:r>
              <w:rPr>
                <w:b/>
                <w:color w:val="auto"/>
              </w:rPr>
              <w:t>Официальный язык</w:t>
            </w:r>
          </w:p>
        </w:tc>
        <w:tc>
          <w:tcPr>
            <w:tcW w:w="7371" w:type="dxa"/>
          </w:tcPr>
          <w:p w14:paraId="38AF8E55" w14:textId="313544C2" w:rsidR="00FA4FD6" w:rsidRPr="00BC224C" w:rsidRDefault="00FA4FD6" w:rsidP="00BC224C">
            <w:pPr>
              <w:pStyle w:val="afe"/>
              <w:jc w:val="both"/>
              <w:rPr>
                <w:sz w:val="24"/>
                <w:szCs w:val="24"/>
              </w:rPr>
            </w:pPr>
            <w:r w:rsidRPr="00F86FAA">
              <w:rPr>
                <w:sz w:val="24"/>
                <w:szCs w:val="24"/>
              </w:rPr>
              <w:t xml:space="preserve">Русский язык. Вся переписка, связанная с проведением </w:t>
            </w:r>
            <w:r w:rsidR="00AA093F">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BC224C">
              <w:rPr>
                <w:sz w:val="24"/>
                <w:szCs w:val="24"/>
              </w:rPr>
              <w:t>.</w:t>
            </w:r>
          </w:p>
        </w:tc>
      </w:tr>
      <w:tr w:rsidR="00FA4FD6" w:rsidRPr="00F86FAA" w14:paraId="38AF8E5A" w14:textId="77777777" w:rsidTr="003E232F">
        <w:trPr>
          <w:jc w:val="center"/>
        </w:trPr>
        <w:tc>
          <w:tcPr>
            <w:tcW w:w="567" w:type="dxa"/>
          </w:tcPr>
          <w:p w14:paraId="38AF8E57" w14:textId="77777777" w:rsidR="00FA4FD6" w:rsidRPr="00F86FAA" w:rsidRDefault="00FA4FD6"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14:paraId="38AF8E58" w14:textId="15FF659A" w:rsidR="00FA4FD6" w:rsidRPr="00F86FAA" w:rsidRDefault="00FA4FD6">
            <w:pPr>
              <w:pStyle w:val="Default"/>
              <w:rPr>
                <w:b/>
                <w:color w:val="auto"/>
              </w:rPr>
            </w:pPr>
            <w:r w:rsidRPr="00F86FAA">
              <w:rPr>
                <w:b/>
                <w:color w:val="auto"/>
              </w:rPr>
              <w:t xml:space="preserve">Валюта </w:t>
            </w:r>
            <w:r>
              <w:rPr>
                <w:b/>
                <w:color w:val="auto"/>
              </w:rPr>
              <w:t>Запроса предложений</w:t>
            </w:r>
          </w:p>
        </w:tc>
        <w:tc>
          <w:tcPr>
            <w:tcW w:w="7371" w:type="dxa"/>
          </w:tcPr>
          <w:p w14:paraId="38AF8E59" w14:textId="31A2D75C" w:rsidR="00FA4FD6" w:rsidRPr="00BC224C" w:rsidRDefault="00BC224C" w:rsidP="00BC224C">
            <w:pPr>
              <w:pStyle w:val="19"/>
              <w:ind w:firstLine="0"/>
              <w:jc w:val="left"/>
              <w:rPr>
                <w:b/>
                <w:sz w:val="24"/>
                <w:szCs w:val="24"/>
                <w:highlight w:val="yellow"/>
              </w:rPr>
            </w:pPr>
            <w:r w:rsidRPr="00BC224C">
              <w:rPr>
                <w:sz w:val="24"/>
                <w:szCs w:val="24"/>
              </w:rPr>
              <w:t>Рубли РФ.</w:t>
            </w:r>
          </w:p>
        </w:tc>
      </w:tr>
      <w:tr w:rsidR="00F77128" w:rsidRPr="00F86FAA" w14:paraId="57729E7D" w14:textId="77777777" w:rsidTr="003E232F">
        <w:trPr>
          <w:jc w:val="center"/>
        </w:trPr>
        <w:tc>
          <w:tcPr>
            <w:tcW w:w="567" w:type="dxa"/>
          </w:tcPr>
          <w:p w14:paraId="0CE14783" w14:textId="170AD9D3" w:rsidR="00F77128" w:rsidRPr="00F86FAA" w:rsidRDefault="00F77128" w:rsidP="00FA4FD6">
            <w:pPr>
              <w:pStyle w:val="19"/>
              <w:ind w:firstLine="0"/>
              <w:rPr>
                <w:b/>
                <w:sz w:val="24"/>
                <w:szCs w:val="24"/>
              </w:rPr>
            </w:pPr>
            <w:r>
              <w:rPr>
                <w:b/>
                <w:sz w:val="24"/>
                <w:szCs w:val="24"/>
              </w:rPr>
              <w:t>17</w:t>
            </w:r>
          </w:p>
        </w:tc>
        <w:tc>
          <w:tcPr>
            <w:tcW w:w="2268" w:type="dxa"/>
          </w:tcPr>
          <w:p w14:paraId="398121F1" w14:textId="583074F5" w:rsidR="00F77128" w:rsidRPr="00F86FAA" w:rsidRDefault="00F77128"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14:paraId="4032321B" w14:textId="5A54332D" w:rsidR="00F77128" w:rsidRPr="006D2B87" w:rsidRDefault="00F77128" w:rsidP="00AB706E">
            <w:pPr>
              <w:pStyle w:val="aff7"/>
              <w:numPr>
                <w:ilvl w:val="0"/>
                <w:numId w:val="54"/>
              </w:numPr>
              <w:ind w:left="0" w:firstLine="284"/>
              <w:jc w:val="both"/>
            </w:pPr>
            <w:r>
              <w:t>Помимо указанных в пункте 2.1 настоящей документации о закупке требований</w:t>
            </w:r>
            <w:r w:rsidR="00AB706E">
              <w:t>,</w:t>
            </w:r>
            <w:r>
              <w:t xml:space="preserve"> к претенденту, участнику предъявляются следующие требования:</w:t>
            </w:r>
          </w:p>
          <w:p w14:paraId="60B8FCD7" w14:textId="77777777" w:rsidR="00F77128" w:rsidRDefault="00F77128" w:rsidP="00AB706E">
            <w:pPr>
              <w:pStyle w:val="aff7"/>
              <w:numPr>
                <w:ilvl w:val="1"/>
                <w:numId w:val="55"/>
              </w:numPr>
              <w:ind w:left="0" w:firstLine="284"/>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3C8A570" w14:textId="77777777" w:rsidR="00F77128" w:rsidRDefault="00F77128" w:rsidP="00AB706E">
            <w:pPr>
              <w:pStyle w:val="aff7"/>
              <w:numPr>
                <w:ilvl w:val="1"/>
                <w:numId w:val="55"/>
              </w:numPr>
              <w:ind w:left="0" w:firstLine="284"/>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37F91A8" w14:textId="7BB8ACA6" w:rsidR="00F77128" w:rsidRPr="006D2B87" w:rsidRDefault="00F77128" w:rsidP="00AB706E">
            <w:pPr>
              <w:pStyle w:val="aff7"/>
              <w:numPr>
                <w:ilvl w:val="0"/>
                <w:numId w:val="54"/>
              </w:numPr>
              <w:ind w:left="0" w:firstLine="284"/>
              <w:jc w:val="both"/>
            </w:pPr>
            <w:r w:rsidRPr="00A43866">
              <w:t>Список документов</w:t>
            </w:r>
            <w:r w:rsidR="004F6379">
              <w:t>,</w:t>
            </w:r>
            <w:r w:rsidRPr="00A43866">
              <w:t xml:space="preserve"> представляемых претендентом для подтверждения </w:t>
            </w:r>
            <w:r w:rsidR="00AB706E">
              <w:t xml:space="preserve">соответствия </w:t>
            </w:r>
            <w:r>
              <w:t>обязательны</w:t>
            </w:r>
            <w:r w:rsidR="00AB706E">
              <w:t>м</w:t>
            </w:r>
            <w:r w:rsidRPr="00A43866">
              <w:t xml:space="preserve"> требовани</w:t>
            </w:r>
            <w:r w:rsidR="00AB706E">
              <w:t>ям</w:t>
            </w:r>
            <w:r>
              <w:t>:</w:t>
            </w:r>
          </w:p>
          <w:p w14:paraId="400396F3" w14:textId="77777777" w:rsidR="00F77128" w:rsidRDefault="00F77128" w:rsidP="00AB706E">
            <w:pPr>
              <w:pStyle w:val="aff7"/>
              <w:ind w:left="0" w:firstLine="284"/>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4C2B59A" w14:textId="77777777" w:rsidR="00F77128" w:rsidRDefault="00F77128" w:rsidP="00AB706E">
            <w:pPr>
              <w:pStyle w:val="aff7"/>
              <w:numPr>
                <w:ilvl w:val="1"/>
                <w:numId w:val="63"/>
              </w:numPr>
              <w:ind w:left="0" w:firstLine="284"/>
              <w:jc w:val="both"/>
            </w:pPr>
            <w: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w:t>
            </w:r>
            <w:r>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2F2787">
                <w:rPr>
                  <w:rStyle w:val="a7"/>
                </w:rPr>
                <w:t>https://service.nalog.ru/zd.do</w:t>
              </w:r>
            </w:hyperlink>
            <w:r>
              <w:t>);</w:t>
            </w:r>
          </w:p>
          <w:p w14:paraId="1CBDC02C" w14:textId="77777777" w:rsidR="00F77128" w:rsidRDefault="00F77128" w:rsidP="00AB706E">
            <w:pPr>
              <w:pStyle w:val="aff7"/>
              <w:numPr>
                <w:ilvl w:val="1"/>
                <w:numId w:val="63"/>
              </w:numPr>
              <w:ind w:left="0" w:firstLine="284"/>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9FFDA9E" w14:textId="368208B0" w:rsidR="00F77128" w:rsidRPr="005A1738" w:rsidRDefault="00F77128" w:rsidP="00AB706E">
            <w:pPr>
              <w:ind w:firstLine="284"/>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CD6961" w:rsidRPr="00F86FAA" w14:paraId="38AF8E6E" w14:textId="77777777" w:rsidTr="003E232F">
        <w:trPr>
          <w:jc w:val="center"/>
        </w:trPr>
        <w:tc>
          <w:tcPr>
            <w:tcW w:w="567" w:type="dxa"/>
          </w:tcPr>
          <w:p w14:paraId="38AF8E5B" w14:textId="0F425C92" w:rsidR="00CD6961" w:rsidRPr="00F86FAA" w:rsidRDefault="00CD6961" w:rsidP="009830CC">
            <w:pPr>
              <w:pStyle w:val="19"/>
              <w:ind w:firstLine="0"/>
              <w:rPr>
                <w:b/>
                <w:sz w:val="24"/>
                <w:szCs w:val="24"/>
              </w:rPr>
            </w:pPr>
            <w:r w:rsidRPr="00F86FAA">
              <w:rPr>
                <w:b/>
                <w:sz w:val="24"/>
                <w:szCs w:val="24"/>
              </w:rPr>
              <w:lastRenderedPageBreak/>
              <w:t>1</w:t>
            </w:r>
            <w:r w:rsidR="00F77128">
              <w:rPr>
                <w:b/>
                <w:sz w:val="24"/>
                <w:szCs w:val="24"/>
              </w:rPr>
              <w:t>8</w:t>
            </w:r>
            <w:r w:rsidRPr="00F86FAA">
              <w:rPr>
                <w:b/>
                <w:sz w:val="24"/>
                <w:szCs w:val="24"/>
              </w:rPr>
              <w:t>.</w:t>
            </w:r>
          </w:p>
        </w:tc>
        <w:tc>
          <w:tcPr>
            <w:tcW w:w="2268" w:type="dxa"/>
          </w:tcPr>
          <w:p w14:paraId="7F7DF218" w14:textId="77777777" w:rsidR="00CD6961" w:rsidRPr="00C45DD9" w:rsidRDefault="00CD6961"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14:paraId="38AF8E5C" w14:textId="161456E7" w:rsidR="00CD6961" w:rsidRPr="00F86FAA" w:rsidRDefault="00CD6961" w:rsidP="00E5379C">
            <w:pPr>
              <w:pStyle w:val="Default"/>
              <w:rPr>
                <w:b/>
                <w:color w:val="auto"/>
              </w:rPr>
            </w:pPr>
            <w:r w:rsidRPr="00C45DD9">
              <w:rPr>
                <w:b/>
                <w:color w:val="auto"/>
              </w:rPr>
              <w:lastRenderedPageBreak/>
              <w:t xml:space="preserve">(документация </w:t>
            </w:r>
            <w:r>
              <w:rPr>
                <w:b/>
                <w:color w:val="auto"/>
              </w:rPr>
              <w:t xml:space="preserve">о закупке </w:t>
            </w:r>
            <w:r w:rsidRPr="00C45DD9">
              <w:rPr>
                <w:b/>
                <w:color w:val="auto"/>
              </w:rPr>
              <w:t>может не предусматривать проведение дополнительн</w:t>
            </w:r>
            <w:r w:rsidR="00E5379C">
              <w:rPr>
                <w:b/>
                <w:color w:val="auto"/>
              </w:rPr>
              <w:t>ого  этапа, предусмотренного подпунктом 1.5.1 пункта 1.5 настоящей документации о закупке</w:t>
            </w:r>
            <w:r w:rsidRPr="00C45DD9">
              <w:rPr>
                <w:b/>
                <w:color w:val="auto"/>
              </w:rPr>
              <w:t>)</w:t>
            </w:r>
            <w:r>
              <w:rPr>
                <w:b/>
                <w:color w:val="auto"/>
              </w:rPr>
              <w:t xml:space="preserve">. </w:t>
            </w:r>
          </w:p>
        </w:tc>
        <w:tc>
          <w:tcPr>
            <w:tcW w:w="7371" w:type="dxa"/>
          </w:tcPr>
          <w:p w14:paraId="3D3337FD" w14:textId="77777777" w:rsidR="00AB706E" w:rsidRDefault="00E5379C" w:rsidP="00AB706E">
            <w:pPr>
              <w:pStyle w:val="19"/>
              <w:numPr>
                <w:ilvl w:val="1"/>
                <w:numId w:val="56"/>
              </w:numPr>
              <w:ind w:left="0" w:firstLine="284"/>
              <w:rPr>
                <w:sz w:val="24"/>
                <w:szCs w:val="24"/>
              </w:rPr>
            </w:pPr>
            <w:r>
              <w:rPr>
                <w:sz w:val="24"/>
                <w:szCs w:val="24"/>
              </w:rPr>
              <w:lastRenderedPageBreak/>
              <w:t>Проведение квалификационного отбора участников Запроса предложений.</w:t>
            </w:r>
          </w:p>
          <w:p w14:paraId="693D0583" w14:textId="66310745" w:rsidR="00E5379C" w:rsidRPr="00AB706E" w:rsidRDefault="00E5379C" w:rsidP="00AB706E">
            <w:pPr>
              <w:ind w:firstLine="284"/>
              <w:jc w:val="both"/>
            </w:pPr>
            <w:r w:rsidRPr="00AB706E">
              <w:t>Помимо указанных в подпункте 1.5.</w:t>
            </w:r>
            <w:r w:rsidR="00AB706E" w:rsidRPr="00AB706E">
              <w:t>2</w:t>
            </w:r>
            <w:r w:rsidRPr="00AB706E">
              <w:t xml:space="preserve"> пункта 1.5 настоящей документации о закупке</w:t>
            </w:r>
            <w:r w:rsidR="00AB706E" w:rsidRPr="00AB706E">
              <w:t xml:space="preserve"> требований,</w:t>
            </w:r>
            <w:r w:rsidRPr="00AB706E">
              <w:t xml:space="preserve"> к претенденту</w:t>
            </w:r>
            <w:r w:rsidR="00AB706E">
              <w:t>, участнику</w:t>
            </w:r>
            <w:r w:rsidRPr="00AB706E">
              <w:t xml:space="preserve"> предъявляются следующие единые квалификационные </w:t>
            </w:r>
            <w:r w:rsidRPr="00AB706E">
              <w:lastRenderedPageBreak/>
              <w:t>требования:</w:t>
            </w:r>
          </w:p>
          <w:p w14:paraId="6509612F" w14:textId="3A3CC16D" w:rsidR="00E5379C" w:rsidRDefault="00460C07" w:rsidP="00AB706E">
            <w:pPr>
              <w:ind w:firstLine="284"/>
              <w:jc w:val="both"/>
            </w:pPr>
            <w:r>
              <w:t>1.1.</w:t>
            </w:r>
            <w:r w:rsidR="00BC224C" w:rsidRPr="00DC2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BC224C">
              <w:t>работы по замене</w:t>
            </w:r>
            <w:r w:rsidR="00BC224C" w:rsidRPr="00DC2985">
              <w:t xml:space="preserve"> стекол (стеклопакетов) в перегородках/ в помещениях), с суммарной стоимостью договора(-ов) не менее 20 % от начальной (максимальной) цены договора/цены лота</w:t>
            </w:r>
            <w:r w:rsidR="00BC224C">
              <w:t>;</w:t>
            </w:r>
          </w:p>
          <w:p w14:paraId="6B82A279" w14:textId="37BCD4DD" w:rsidR="00BC224C" w:rsidRDefault="00460C07" w:rsidP="00AB706E">
            <w:pPr>
              <w:ind w:firstLine="284"/>
              <w:jc w:val="both"/>
            </w:pPr>
            <w:r>
              <w:t>1.2.</w:t>
            </w:r>
            <w:r w:rsidR="00BC224C">
              <w:t>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p>
          <w:p w14:paraId="33E225D0" w14:textId="77777777" w:rsidR="00E5379C" w:rsidRDefault="00E5379C" w:rsidP="00AB706E">
            <w:pPr>
              <w:ind w:firstLine="284"/>
              <w:jc w:val="both"/>
            </w:pPr>
          </w:p>
          <w:p w14:paraId="4B4E71EA" w14:textId="0B456163" w:rsidR="00E5379C" w:rsidRDefault="00E5379C" w:rsidP="00AB706E">
            <w:pPr>
              <w:pStyle w:val="aff7"/>
              <w:numPr>
                <w:ilvl w:val="1"/>
                <w:numId w:val="56"/>
              </w:numPr>
              <w:ind w:left="0" w:firstLine="284"/>
              <w:jc w:val="both"/>
            </w:pPr>
            <w:r>
              <w:t>Список документов</w:t>
            </w:r>
            <w:r w:rsidR="004F6379">
              <w:t>,</w:t>
            </w:r>
            <w:r>
              <w:t xml:space="preserve"> представляемых претендентом для подтверждения </w:t>
            </w:r>
            <w:r w:rsidR="00AB706E">
              <w:t xml:space="preserve">соответствия </w:t>
            </w:r>
            <w:r>
              <w:t>едины</w:t>
            </w:r>
            <w:r w:rsidR="00AB706E">
              <w:t>м</w:t>
            </w:r>
            <w:r>
              <w:t xml:space="preserve"> квалификационны</w:t>
            </w:r>
            <w:r w:rsidR="00AB706E">
              <w:t>м</w:t>
            </w:r>
            <w:r>
              <w:t xml:space="preserve"> требовани</w:t>
            </w:r>
            <w:r w:rsidR="00AB706E">
              <w:t>ям</w:t>
            </w:r>
            <w:r>
              <w:t>:</w:t>
            </w:r>
          </w:p>
          <w:p w14:paraId="7282E3EC" w14:textId="23306242" w:rsidR="00E5379C" w:rsidRPr="00A43866" w:rsidRDefault="00460C07" w:rsidP="00AB706E">
            <w:pPr>
              <w:ind w:firstLine="284"/>
              <w:jc w:val="both"/>
            </w:pPr>
            <w:r>
              <w:t>2.1.</w:t>
            </w:r>
            <w:r w:rsidR="00E5379C"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rsidR="00E5379C">
              <w:t>2</w:t>
            </w:r>
            <w:r w:rsidR="00E5379C" w:rsidRPr="00A43866">
              <w:t xml:space="preserve"> части 1 пункта </w:t>
            </w:r>
            <w:r w:rsidR="00E5379C">
              <w:t>18</w:t>
            </w:r>
            <w:r w:rsidR="00E5379C" w:rsidRPr="00A43866">
              <w:t xml:space="preserve"> Информационной карты;</w:t>
            </w:r>
          </w:p>
          <w:p w14:paraId="226EC9C6" w14:textId="4838B117" w:rsidR="00E5379C" w:rsidRDefault="00460C07" w:rsidP="00AB706E">
            <w:pPr>
              <w:ind w:firstLine="284"/>
              <w:jc w:val="both"/>
            </w:pPr>
            <w:r>
              <w:t>2.2.</w:t>
            </w:r>
            <w:r w:rsidR="00E5379C"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F3F8022" w14:textId="7FB5C7A3" w:rsidR="00E5379C" w:rsidRDefault="00460C07" w:rsidP="00AB706E">
            <w:pPr>
              <w:ind w:firstLine="284"/>
              <w:jc w:val="both"/>
            </w:pPr>
            <w:r>
              <w:t>2.3.</w:t>
            </w:r>
            <w:r w:rsidR="00E5379C"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38AF8E6D" w14:textId="0FB1FAC2" w:rsidR="00CD6961" w:rsidRPr="00460C07" w:rsidRDefault="00460C07" w:rsidP="00AB706E">
            <w:pPr>
              <w:ind w:firstLine="284"/>
              <w:jc w:val="both"/>
            </w:pPr>
            <w:r>
              <w:t>2.4.</w:t>
            </w:r>
            <w:r w:rsidRPr="00DC2985">
              <w:t>действующие 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t>. Предоставляется копия документа, заверенная претендентом.</w:t>
            </w:r>
          </w:p>
        </w:tc>
      </w:tr>
      <w:tr w:rsidR="00E5379C" w:rsidRPr="00F86FAA" w14:paraId="38AF8EB1" w14:textId="77777777" w:rsidTr="003E232F">
        <w:trPr>
          <w:jc w:val="center"/>
        </w:trPr>
        <w:tc>
          <w:tcPr>
            <w:tcW w:w="567" w:type="dxa"/>
          </w:tcPr>
          <w:p w14:paraId="38AF8E75" w14:textId="77777777" w:rsidR="00E5379C" w:rsidRPr="00F86FAA" w:rsidRDefault="00E5379C"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14:paraId="38AF8E76" w14:textId="21E0B103" w:rsidR="00E5379C" w:rsidRPr="00F86FAA" w:rsidRDefault="00E5379C">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 xml:space="preserve">Запросе предложений и </w:t>
            </w:r>
            <w:r>
              <w:rPr>
                <w:b/>
                <w:color w:val="auto"/>
              </w:rPr>
              <w:lastRenderedPageBreak/>
              <w:t>коэффициент их значимости (Кз)</w:t>
            </w:r>
          </w:p>
        </w:tc>
        <w:tc>
          <w:tcPr>
            <w:tcW w:w="7371" w:type="dxa"/>
          </w:tcPr>
          <w:p w14:paraId="13F25F35" w14:textId="1F6803D3" w:rsidR="00E5379C" w:rsidRPr="00222142" w:rsidRDefault="00E5379C" w:rsidP="00AA093F">
            <w:pPr>
              <w:pStyle w:val="af9"/>
              <w:ind w:firstLine="0"/>
              <w:rPr>
                <w:i/>
                <w:sz w:val="24"/>
              </w:rPr>
            </w:pPr>
          </w:p>
          <w:tbl>
            <w:tblPr>
              <w:tblStyle w:val="afff2"/>
              <w:tblW w:w="0" w:type="auto"/>
              <w:tblLayout w:type="fixed"/>
              <w:tblLook w:val="04A0" w:firstRow="1" w:lastRow="0" w:firstColumn="1" w:lastColumn="0" w:noHBand="0" w:noVBand="1"/>
            </w:tblPr>
            <w:tblGrid>
              <w:gridCol w:w="5274"/>
              <w:gridCol w:w="1263"/>
            </w:tblGrid>
            <w:tr w:rsidR="00460C07" w14:paraId="48252AB6" w14:textId="77777777" w:rsidTr="00AA093F">
              <w:tc>
                <w:tcPr>
                  <w:tcW w:w="5274" w:type="dxa"/>
                </w:tcPr>
                <w:p w14:paraId="543B3FB5" w14:textId="2D31687C" w:rsidR="00460C07" w:rsidRDefault="00460C07" w:rsidP="00AA093F">
                  <w:pPr>
                    <w:pStyle w:val="af9"/>
                    <w:ind w:firstLine="0"/>
                    <w:rPr>
                      <w:i/>
                      <w:sz w:val="24"/>
                      <w:highlight w:val="cyan"/>
                    </w:rPr>
                  </w:pPr>
                  <w:r>
                    <w:rPr>
                      <w:sz w:val="24"/>
                    </w:rPr>
                    <w:t xml:space="preserve">Стоимость выполнения работ </w:t>
                  </w:r>
                </w:p>
              </w:tc>
              <w:tc>
                <w:tcPr>
                  <w:tcW w:w="1263" w:type="dxa"/>
                </w:tcPr>
                <w:p w14:paraId="0007D93A" w14:textId="2B8C4AA4" w:rsidR="00460C07" w:rsidRDefault="00460C07" w:rsidP="00AA093F">
                  <w:pPr>
                    <w:pStyle w:val="af9"/>
                    <w:ind w:firstLine="0"/>
                    <w:rPr>
                      <w:i/>
                      <w:sz w:val="24"/>
                      <w:highlight w:val="cyan"/>
                    </w:rPr>
                  </w:pPr>
                  <w:r>
                    <w:rPr>
                      <w:sz w:val="24"/>
                      <w:lang w:val="en-US"/>
                    </w:rPr>
                    <w:t>0,55</w:t>
                  </w:r>
                </w:p>
              </w:tc>
            </w:tr>
            <w:tr w:rsidR="00460C07" w14:paraId="4745DBA6" w14:textId="77777777" w:rsidTr="00AA093F">
              <w:tc>
                <w:tcPr>
                  <w:tcW w:w="5274" w:type="dxa"/>
                </w:tcPr>
                <w:p w14:paraId="54E45B23" w14:textId="246B6637" w:rsidR="00460C07" w:rsidRDefault="00460C07" w:rsidP="00AA093F">
                  <w:pPr>
                    <w:pStyle w:val="af9"/>
                    <w:ind w:firstLine="0"/>
                    <w:rPr>
                      <w:i/>
                      <w:sz w:val="24"/>
                      <w:highlight w:val="cyan"/>
                    </w:rPr>
                  </w:pPr>
                  <w:r>
                    <w:rPr>
                      <w:sz w:val="24"/>
                    </w:rPr>
                    <w:t xml:space="preserve">Срок выполнения работ </w:t>
                  </w:r>
                </w:p>
              </w:tc>
              <w:tc>
                <w:tcPr>
                  <w:tcW w:w="1263" w:type="dxa"/>
                </w:tcPr>
                <w:p w14:paraId="57893F15" w14:textId="0FA45DAE" w:rsidR="00460C07" w:rsidRDefault="00460C07" w:rsidP="00AA093F">
                  <w:pPr>
                    <w:pStyle w:val="af9"/>
                    <w:ind w:firstLine="0"/>
                    <w:rPr>
                      <w:i/>
                      <w:sz w:val="24"/>
                      <w:highlight w:val="cyan"/>
                    </w:rPr>
                  </w:pPr>
                  <w:r>
                    <w:rPr>
                      <w:sz w:val="24"/>
                      <w:lang w:val="en-US"/>
                    </w:rPr>
                    <w:t>0,10</w:t>
                  </w:r>
                </w:p>
              </w:tc>
            </w:tr>
            <w:tr w:rsidR="00460C07" w14:paraId="703FE57D" w14:textId="77777777" w:rsidTr="00AA093F">
              <w:tc>
                <w:tcPr>
                  <w:tcW w:w="5274" w:type="dxa"/>
                </w:tcPr>
                <w:p w14:paraId="5E085308" w14:textId="3EBE7472" w:rsidR="00460C07" w:rsidRDefault="00460C07" w:rsidP="00AA093F">
                  <w:pPr>
                    <w:pStyle w:val="af9"/>
                    <w:ind w:firstLine="0"/>
                    <w:rPr>
                      <w:i/>
                      <w:sz w:val="24"/>
                      <w:highlight w:val="cyan"/>
                    </w:rPr>
                  </w:pPr>
                  <w:r>
                    <w:rPr>
                      <w:sz w:val="24"/>
                    </w:rPr>
                    <w:t xml:space="preserve">Гарантийный срок на результаты работ </w:t>
                  </w:r>
                </w:p>
              </w:tc>
              <w:tc>
                <w:tcPr>
                  <w:tcW w:w="1263" w:type="dxa"/>
                </w:tcPr>
                <w:p w14:paraId="0066510C" w14:textId="4F16B362" w:rsidR="00460C07" w:rsidRDefault="00460C07" w:rsidP="00AA093F">
                  <w:pPr>
                    <w:pStyle w:val="af9"/>
                    <w:ind w:firstLine="0"/>
                    <w:rPr>
                      <w:i/>
                      <w:sz w:val="24"/>
                      <w:highlight w:val="cyan"/>
                    </w:rPr>
                  </w:pPr>
                  <w:r>
                    <w:rPr>
                      <w:sz w:val="24"/>
                      <w:lang w:val="en-US"/>
                    </w:rPr>
                    <w:t>0,15</w:t>
                  </w:r>
                </w:p>
              </w:tc>
            </w:tr>
            <w:tr w:rsidR="00460C07" w14:paraId="73C73F13" w14:textId="77777777" w:rsidTr="00AA093F">
              <w:tc>
                <w:tcPr>
                  <w:tcW w:w="5274" w:type="dxa"/>
                </w:tcPr>
                <w:p w14:paraId="5E53EC17" w14:textId="6D986AC8" w:rsidR="00460C07" w:rsidRDefault="00460C07" w:rsidP="004F6379">
                  <w:pPr>
                    <w:pStyle w:val="af9"/>
                    <w:ind w:firstLine="0"/>
                    <w:rPr>
                      <w:i/>
                      <w:sz w:val="24"/>
                      <w:highlight w:val="cyan"/>
                    </w:rPr>
                  </w:pPr>
                  <w:r>
                    <w:rPr>
                      <w:sz w:val="24"/>
                    </w:rPr>
                    <w:t xml:space="preserve">Опыт выполнения работ (суммарная стоимость договоров, на выполнение работ на основании </w:t>
                  </w:r>
                  <w:r>
                    <w:rPr>
                      <w:sz w:val="24"/>
                    </w:rPr>
                    <w:lastRenderedPageBreak/>
                    <w:t xml:space="preserve">подпунктов 2.1 - 2.3 части 2 пункта 18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2 057 477 (два миллиона пятьдесят семь тысяч четыреста семьдесят семь) рублей.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1263" w:type="dxa"/>
                </w:tcPr>
                <w:p w14:paraId="549503FF" w14:textId="13ECB63C" w:rsidR="00460C07" w:rsidRDefault="00460C07" w:rsidP="00AA093F">
                  <w:pPr>
                    <w:pStyle w:val="af9"/>
                    <w:ind w:firstLine="0"/>
                    <w:rPr>
                      <w:i/>
                      <w:sz w:val="24"/>
                      <w:highlight w:val="cyan"/>
                    </w:rPr>
                  </w:pPr>
                  <w:r>
                    <w:rPr>
                      <w:sz w:val="24"/>
                      <w:lang w:val="en-US"/>
                    </w:rPr>
                    <w:lastRenderedPageBreak/>
                    <w:t>0,15</w:t>
                  </w:r>
                </w:p>
              </w:tc>
            </w:tr>
            <w:tr w:rsidR="00460C07" w14:paraId="35C5BCAF" w14:textId="77777777" w:rsidTr="00AA093F">
              <w:tc>
                <w:tcPr>
                  <w:tcW w:w="5274" w:type="dxa"/>
                </w:tcPr>
                <w:p w14:paraId="005FE0BB" w14:textId="2AA9EA21" w:rsidR="00460C07" w:rsidRDefault="00460C07" w:rsidP="004729E4">
                  <w:pPr>
                    <w:pStyle w:val="af9"/>
                    <w:ind w:firstLine="0"/>
                    <w:rPr>
                      <w:i/>
                      <w:sz w:val="24"/>
                      <w:highlight w:val="cyan"/>
                    </w:rPr>
                  </w:pPr>
                  <w:r>
                    <w:rPr>
                      <w:sz w:val="24"/>
                    </w:rPr>
                    <w:t xml:space="preserve">Размер аванса </w:t>
                  </w:r>
                </w:p>
              </w:tc>
              <w:tc>
                <w:tcPr>
                  <w:tcW w:w="1263" w:type="dxa"/>
                </w:tcPr>
                <w:p w14:paraId="793D0A6C" w14:textId="18EDC0BC" w:rsidR="00460C07" w:rsidRDefault="00460C07" w:rsidP="00AA093F">
                  <w:pPr>
                    <w:pStyle w:val="af9"/>
                    <w:ind w:firstLine="0"/>
                    <w:rPr>
                      <w:i/>
                      <w:sz w:val="24"/>
                      <w:highlight w:val="cyan"/>
                    </w:rPr>
                  </w:pPr>
                  <w:r>
                    <w:rPr>
                      <w:sz w:val="24"/>
                      <w:lang w:val="en-US"/>
                    </w:rPr>
                    <w:t>0,05</w:t>
                  </w:r>
                </w:p>
              </w:tc>
            </w:tr>
          </w:tbl>
          <w:p w14:paraId="38AF8EB0" w14:textId="77777777" w:rsidR="00E5379C" w:rsidRPr="00F86FAA" w:rsidRDefault="00E5379C" w:rsidP="00460C07">
            <w:pPr>
              <w:pStyle w:val="af9"/>
              <w:ind w:firstLine="0"/>
              <w:rPr>
                <w:b/>
                <w:i/>
                <w:sz w:val="24"/>
              </w:rPr>
            </w:pPr>
          </w:p>
        </w:tc>
      </w:tr>
      <w:tr w:rsidR="00E5379C" w:rsidRPr="00F86FAA" w14:paraId="38AF8EC0" w14:textId="77777777" w:rsidTr="003E232F">
        <w:trPr>
          <w:jc w:val="center"/>
        </w:trPr>
        <w:tc>
          <w:tcPr>
            <w:tcW w:w="567" w:type="dxa"/>
          </w:tcPr>
          <w:p w14:paraId="38AF8EB2" w14:textId="77777777" w:rsidR="00E5379C" w:rsidRPr="00F86FAA" w:rsidRDefault="00E5379C" w:rsidP="009830CC">
            <w:pPr>
              <w:pStyle w:val="19"/>
              <w:ind w:firstLine="0"/>
              <w:rPr>
                <w:b/>
                <w:sz w:val="24"/>
                <w:szCs w:val="24"/>
              </w:rPr>
            </w:pPr>
            <w:r>
              <w:rPr>
                <w:b/>
                <w:sz w:val="24"/>
                <w:szCs w:val="24"/>
              </w:rPr>
              <w:lastRenderedPageBreak/>
              <w:t>20</w:t>
            </w:r>
            <w:r w:rsidRPr="00F86FAA">
              <w:rPr>
                <w:b/>
                <w:sz w:val="24"/>
                <w:szCs w:val="24"/>
              </w:rPr>
              <w:t>.</w:t>
            </w:r>
          </w:p>
        </w:tc>
        <w:tc>
          <w:tcPr>
            <w:tcW w:w="2268" w:type="dxa"/>
          </w:tcPr>
          <w:p w14:paraId="38AF8EB3" w14:textId="77777777" w:rsidR="00E5379C" w:rsidRPr="00F86FAA" w:rsidRDefault="00E5379C">
            <w:pPr>
              <w:pStyle w:val="Default"/>
              <w:rPr>
                <w:b/>
                <w:color w:val="auto"/>
              </w:rPr>
            </w:pPr>
            <w:r w:rsidRPr="00F86FAA">
              <w:rPr>
                <w:b/>
                <w:color w:val="auto"/>
              </w:rPr>
              <w:t>Особенности заключения договора</w:t>
            </w:r>
          </w:p>
        </w:tc>
        <w:tc>
          <w:tcPr>
            <w:tcW w:w="7371" w:type="dxa"/>
          </w:tcPr>
          <w:p w14:paraId="7803E81F" w14:textId="6D7BAF24" w:rsidR="00E5379C" w:rsidRPr="00460C07" w:rsidRDefault="00E5379C" w:rsidP="00460C07">
            <w:pPr>
              <w:pStyle w:val="af9"/>
              <w:ind w:firstLine="743"/>
              <w:rPr>
                <w:sz w:val="24"/>
              </w:rPr>
            </w:pPr>
            <w:r w:rsidRPr="00460C07">
              <w:rPr>
                <w:sz w:val="24"/>
              </w:rPr>
              <w:t xml:space="preserve"> </w:t>
            </w:r>
            <w:r w:rsidR="00460C07" w:rsidRPr="00460C07">
              <w:rPr>
                <w:sz w:val="24"/>
              </w:rPr>
              <w:t>1</w:t>
            </w:r>
            <w:r w:rsidRPr="00460C07">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14:paraId="48ECE539" w14:textId="651F0D67" w:rsidR="00E5379C" w:rsidRPr="00460C07" w:rsidRDefault="00E5379C" w:rsidP="00AA093F">
            <w:pPr>
              <w:pStyle w:val="-3"/>
              <w:numPr>
                <w:ilvl w:val="2"/>
                <w:numId w:val="0"/>
              </w:numPr>
              <w:tabs>
                <w:tab w:val="num" w:pos="1985"/>
              </w:tabs>
              <w:ind w:firstLine="709"/>
              <w:rPr>
                <w:sz w:val="24"/>
              </w:rPr>
            </w:pPr>
            <w:r w:rsidRPr="00460C07">
              <w:rPr>
                <w:sz w:val="24"/>
              </w:rPr>
              <w:t xml:space="preserve">Указанные предложения должны быть получены Заказчиком от участника, признанного по итогам </w:t>
            </w:r>
            <w:r w:rsidR="004729E4" w:rsidRPr="00460C07">
              <w:rPr>
                <w:sz w:val="24"/>
              </w:rPr>
              <w:t xml:space="preserve">Запроса предложений </w:t>
            </w:r>
            <w:r w:rsidRPr="00460C07">
              <w:rPr>
                <w:sz w:val="24"/>
              </w:rPr>
              <w:t>победителем в двухсуточный срок с момента публикации протокола подведения итогов в соответствии с пунктом 4 Информационной карты.</w:t>
            </w:r>
          </w:p>
          <w:p w14:paraId="43228E34" w14:textId="77777777" w:rsidR="00E5379C" w:rsidRPr="00460C07" w:rsidRDefault="00E5379C" w:rsidP="00AA093F">
            <w:pPr>
              <w:pStyle w:val="-3"/>
              <w:numPr>
                <w:ilvl w:val="2"/>
                <w:numId w:val="0"/>
              </w:numPr>
              <w:tabs>
                <w:tab w:val="num" w:pos="1985"/>
              </w:tabs>
              <w:ind w:firstLine="709"/>
              <w:rPr>
                <w:sz w:val="24"/>
              </w:rPr>
            </w:pPr>
            <w:r w:rsidRPr="00460C0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FB63A35" w14:textId="77777777" w:rsidR="00E5379C" w:rsidRPr="00460C07" w:rsidRDefault="00E5379C" w:rsidP="00AA093F">
            <w:pPr>
              <w:pStyle w:val="-3"/>
              <w:numPr>
                <w:ilvl w:val="2"/>
                <w:numId w:val="0"/>
              </w:numPr>
              <w:tabs>
                <w:tab w:val="num" w:pos="1985"/>
              </w:tabs>
              <w:ind w:firstLine="709"/>
              <w:rPr>
                <w:sz w:val="24"/>
              </w:rPr>
            </w:pPr>
            <w:r w:rsidRPr="00460C0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8AF8EBF" w14:textId="4B7E8626" w:rsidR="00E5379C" w:rsidRPr="00A3070E" w:rsidRDefault="00E5379C" w:rsidP="00460C07">
            <w:pPr>
              <w:pStyle w:val="af9"/>
              <w:rPr>
                <w:sz w:val="24"/>
              </w:rPr>
            </w:pPr>
            <w:r w:rsidRPr="00460C0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379C" w:rsidRPr="00F86FAA" w14:paraId="38AF8EC4" w14:textId="77777777" w:rsidTr="003E232F">
        <w:trPr>
          <w:jc w:val="center"/>
        </w:trPr>
        <w:tc>
          <w:tcPr>
            <w:tcW w:w="567" w:type="dxa"/>
          </w:tcPr>
          <w:p w14:paraId="38AF8EC1" w14:textId="77777777" w:rsidR="00E5379C" w:rsidRPr="00F86FAA" w:rsidRDefault="00E5379C" w:rsidP="00835CB1">
            <w:pPr>
              <w:pStyle w:val="19"/>
              <w:ind w:firstLine="0"/>
              <w:rPr>
                <w:b/>
                <w:sz w:val="24"/>
                <w:szCs w:val="24"/>
              </w:rPr>
            </w:pPr>
            <w:r>
              <w:rPr>
                <w:b/>
                <w:sz w:val="24"/>
                <w:szCs w:val="24"/>
              </w:rPr>
              <w:t>21</w:t>
            </w:r>
            <w:r w:rsidRPr="00F86FAA">
              <w:rPr>
                <w:b/>
                <w:sz w:val="24"/>
                <w:szCs w:val="24"/>
              </w:rPr>
              <w:t>.</w:t>
            </w:r>
          </w:p>
        </w:tc>
        <w:tc>
          <w:tcPr>
            <w:tcW w:w="2268" w:type="dxa"/>
          </w:tcPr>
          <w:p w14:paraId="38AF8EC2" w14:textId="77777777" w:rsidR="00E5379C" w:rsidRPr="00F86FAA" w:rsidRDefault="00E5379C">
            <w:pPr>
              <w:pStyle w:val="Default"/>
              <w:rPr>
                <w:b/>
                <w:color w:val="auto"/>
              </w:rPr>
            </w:pPr>
            <w:r w:rsidRPr="00F86FAA">
              <w:rPr>
                <w:b/>
                <w:color w:val="auto"/>
              </w:rPr>
              <w:t>Привлечение субподрядчиков, соисполнителей</w:t>
            </w:r>
          </w:p>
        </w:tc>
        <w:tc>
          <w:tcPr>
            <w:tcW w:w="7371" w:type="dxa"/>
          </w:tcPr>
          <w:p w14:paraId="38AF8EC3" w14:textId="7931113A" w:rsidR="00E5379C" w:rsidRPr="00F86FAA" w:rsidRDefault="00460C07" w:rsidP="007774FD">
            <w:pPr>
              <w:pStyle w:val="19"/>
              <w:ind w:firstLine="0"/>
              <w:rPr>
                <w:sz w:val="24"/>
                <w:szCs w:val="24"/>
              </w:rPr>
            </w:pPr>
            <w:r>
              <w:rPr>
                <w:sz w:val="24"/>
                <w:szCs w:val="24"/>
              </w:rPr>
              <w:t>Допускается</w:t>
            </w:r>
            <w:r w:rsidR="00E5379C">
              <w:rPr>
                <w:i/>
                <w:sz w:val="24"/>
                <w:szCs w:val="24"/>
              </w:rPr>
              <w:t xml:space="preserve"> </w:t>
            </w:r>
          </w:p>
        </w:tc>
      </w:tr>
      <w:tr w:rsidR="00E5379C" w:rsidRPr="00F86FAA" w14:paraId="38AF8EC8" w14:textId="77777777" w:rsidTr="003E232F">
        <w:trPr>
          <w:jc w:val="center"/>
        </w:trPr>
        <w:tc>
          <w:tcPr>
            <w:tcW w:w="567" w:type="dxa"/>
          </w:tcPr>
          <w:p w14:paraId="38AF8EC5" w14:textId="77777777" w:rsidR="00E5379C" w:rsidRPr="00F86FAA" w:rsidRDefault="00E5379C" w:rsidP="00505622">
            <w:pPr>
              <w:pStyle w:val="19"/>
              <w:ind w:firstLine="0"/>
              <w:rPr>
                <w:b/>
                <w:sz w:val="24"/>
                <w:szCs w:val="24"/>
              </w:rPr>
            </w:pPr>
            <w:r>
              <w:rPr>
                <w:b/>
                <w:sz w:val="24"/>
                <w:szCs w:val="24"/>
              </w:rPr>
              <w:t>22</w:t>
            </w:r>
            <w:r w:rsidRPr="00F86FAA">
              <w:rPr>
                <w:b/>
                <w:sz w:val="24"/>
                <w:szCs w:val="24"/>
              </w:rPr>
              <w:t>.</w:t>
            </w:r>
          </w:p>
        </w:tc>
        <w:tc>
          <w:tcPr>
            <w:tcW w:w="2268" w:type="dxa"/>
          </w:tcPr>
          <w:p w14:paraId="38AF8EC6" w14:textId="77777777" w:rsidR="00E5379C" w:rsidRPr="00F86FAA" w:rsidRDefault="00E5379C" w:rsidP="00505622">
            <w:pPr>
              <w:pStyle w:val="Default"/>
              <w:rPr>
                <w:b/>
                <w:color w:val="auto"/>
              </w:rPr>
            </w:pPr>
            <w:r w:rsidRPr="003D2759">
              <w:rPr>
                <w:b/>
                <w:color w:val="auto"/>
              </w:rPr>
              <w:t>Срок действия Заявки</w:t>
            </w:r>
            <w:r w:rsidRPr="003D2759">
              <w:rPr>
                <w:b/>
                <w:color w:val="auto"/>
              </w:rPr>
              <w:tab/>
            </w:r>
          </w:p>
        </w:tc>
        <w:tc>
          <w:tcPr>
            <w:tcW w:w="7371" w:type="dxa"/>
          </w:tcPr>
          <w:p w14:paraId="38AF8EC7" w14:textId="4FC0C095" w:rsidR="00E5379C" w:rsidRPr="00F86FAA" w:rsidRDefault="00E5379C" w:rsidP="00460C07">
            <w:pPr>
              <w:pStyle w:val="19"/>
              <w:ind w:firstLine="0"/>
              <w:rPr>
                <w:i/>
                <w:sz w:val="24"/>
                <w:szCs w:val="24"/>
              </w:rPr>
            </w:pPr>
            <w:r>
              <w:rPr>
                <w:sz w:val="24"/>
                <w:szCs w:val="24"/>
              </w:rPr>
              <w:t xml:space="preserve">Заявка должна действовать не менее </w:t>
            </w:r>
            <w:r w:rsidR="00460C07">
              <w:rPr>
                <w:sz w:val="24"/>
                <w:szCs w:val="24"/>
              </w:rPr>
              <w:t>90</w:t>
            </w:r>
            <w:r w:rsidRPr="00460C07">
              <w:rPr>
                <w:sz w:val="24"/>
                <w:szCs w:val="24"/>
              </w:rPr>
              <w:t xml:space="preserve"> (</w:t>
            </w:r>
            <w:r w:rsidR="00460C07">
              <w:rPr>
                <w:sz w:val="24"/>
                <w:szCs w:val="24"/>
              </w:rPr>
              <w:t>девяносто</w:t>
            </w:r>
            <w:r w:rsidRPr="00460C07">
              <w:rPr>
                <w:sz w:val="24"/>
                <w:szCs w:val="24"/>
              </w:rPr>
              <w:t>) календарных</w:t>
            </w:r>
            <w:r>
              <w:rPr>
                <w:sz w:val="24"/>
                <w:szCs w:val="24"/>
              </w:rPr>
              <w:t xml:space="preserve"> дней с даты окончания срока подачи Заявок (пункт 6 Информационной карты).</w:t>
            </w:r>
          </w:p>
        </w:tc>
      </w:tr>
      <w:tr w:rsidR="00E5379C" w:rsidRPr="00F86FAA" w14:paraId="38AF8ECC" w14:textId="77777777" w:rsidTr="003E232F">
        <w:trPr>
          <w:jc w:val="center"/>
        </w:trPr>
        <w:tc>
          <w:tcPr>
            <w:tcW w:w="567" w:type="dxa"/>
          </w:tcPr>
          <w:p w14:paraId="38AF8EC9" w14:textId="77777777" w:rsidR="00E5379C" w:rsidRPr="00F86FAA" w:rsidRDefault="00E5379C"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14:paraId="38AF8ECA" w14:textId="77777777" w:rsidR="00E5379C" w:rsidRPr="00F86FAA" w:rsidRDefault="00E5379C">
            <w:pPr>
              <w:pStyle w:val="Default"/>
              <w:rPr>
                <w:b/>
                <w:color w:val="auto"/>
              </w:rPr>
            </w:pPr>
            <w:r>
              <w:rPr>
                <w:b/>
                <w:color w:val="auto"/>
              </w:rPr>
              <w:t>Обеспечение З</w:t>
            </w:r>
            <w:r w:rsidRPr="00F86FAA">
              <w:rPr>
                <w:b/>
                <w:color w:val="auto"/>
              </w:rPr>
              <w:t>аявки</w:t>
            </w:r>
          </w:p>
        </w:tc>
        <w:tc>
          <w:tcPr>
            <w:tcW w:w="7371" w:type="dxa"/>
          </w:tcPr>
          <w:p w14:paraId="2F20740B" w14:textId="4D5153D5" w:rsidR="00460C07" w:rsidRPr="00C10125" w:rsidRDefault="00E5379C" w:rsidP="00460C07">
            <w:pPr>
              <w:pStyle w:val="19"/>
              <w:ind w:firstLine="0"/>
            </w:pPr>
            <w:r w:rsidRPr="00460C07">
              <w:rPr>
                <w:sz w:val="24"/>
                <w:szCs w:val="24"/>
              </w:rPr>
              <w:t xml:space="preserve">Не предусмотрено </w:t>
            </w:r>
          </w:p>
          <w:p w14:paraId="38AF8ECB" w14:textId="30A8F816" w:rsidR="00E5379C" w:rsidRPr="00C10125" w:rsidRDefault="00E5379C" w:rsidP="004729E4">
            <w:pPr>
              <w:ind w:firstLine="397"/>
              <w:jc w:val="both"/>
            </w:pPr>
          </w:p>
        </w:tc>
      </w:tr>
      <w:tr w:rsidR="00E5379C" w:rsidRPr="00F86FAA" w14:paraId="38AF8ED0" w14:textId="77777777" w:rsidTr="003E232F">
        <w:trPr>
          <w:jc w:val="center"/>
        </w:trPr>
        <w:tc>
          <w:tcPr>
            <w:tcW w:w="567" w:type="dxa"/>
          </w:tcPr>
          <w:p w14:paraId="38AF8ECD" w14:textId="1B224D61" w:rsidR="00E5379C" w:rsidRPr="00F86FAA" w:rsidRDefault="00E5379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14:paraId="38AF8ECE" w14:textId="77777777" w:rsidR="00E5379C" w:rsidRPr="00F86FAA" w:rsidRDefault="00E5379C" w:rsidP="00DF6AE3">
            <w:pPr>
              <w:pStyle w:val="Default"/>
              <w:rPr>
                <w:b/>
                <w:color w:val="auto"/>
              </w:rPr>
            </w:pPr>
            <w:r w:rsidRPr="00F86FAA">
              <w:rPr>
                <w:b/>
                <w:color w:val="auto"/>
              </w:rPr>
              <w:t>Обеспечение исполнения договора</w:t>
            </w:r>
          </w:p>
        </w:tc>
        <w:tc>
          <w:tcPr>
            <w:tcW w:w="7371" w:type="dxa"/>
          </w:tcPr>
          <w:p w14:paraId="3B1C1C83" w14:textId="5CFFABF7" w:rsidR="00E5379C" w:rsidRPr="00460C07" w:rsidRDefault="00E5379C" w:rsidP="00460C07">
            <w:pPr>
              <w:pStyle w:val="19"/>
              <w:ind w:firstLine="0"/>
              <w:rPr>
                <w:sz w:val="24"/>
                <w:szCs w:val="24"/>
              </w:rPr>
            </w:pPr>
            <w:r w:rsidRPr="00460C07">
              <w:rPr>
                <w:sz w:val="24"/>
                <w:szCs w:val="24"/>
              </w:rPr>
              <w:t>Не предусмотрено</w:t>
            </w:r>
          </w:p>
          <w:p w14:paraId="38AF8ECF" w14:textId="4409ECD1" w:rsidR="00E5379C" w:rsidRPr="00C10125" w:rsidRDefault="00E5379C" w:rsidP="00D831D2">
            <w:pPr>
              <w:pStyle w:val="19"/>
              <w:ind w:firstLine="0"/>
              <w:rPr>
                <w:sz w:val="24"/>
                <w:szCs w:val="24"/>
              </w:rPr>
            </w:pPr>
          </w:p>
        </w:tc>
      </w:tr>
      <w:tr w:rsidR="00E5379C" w:rsidRPr="004A2CA8" w14:paraId="26438F1D" w14:textId="77777777" w:rsidTr="003E232F">
        <w:trPr>
          <w:jc w:val="center"/>
        </w:trPr>
        <w:tc>
          <w:tcPr>
            <w:tcW w:w="567" w:type="dxa"/>
          </w:tcPr>
          <w:p w14:paraId="20EB143A" w14:textId="0D6C7EDA" w:rsidR="00E5379C" w:rsidRPr="004A2CA8" w:rsidRDefault="00E5379C"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14:paraId="7573B774" w14:textId="77777777" w:rsidR="00E5379C" w:rsidRPr="004A2CA8" w:rsidRDefault="00E5379C" w:rsidP="00AD2CB8">
            <w:pPr>
              <w:pStyle w:val="Default"/>
              <w:rPr>
                <w:b/>
                <w:color w:val="auto"/>
              </w:rPr>
            </w:pPr>
            <w:r w:rsidRPr="004A2CA8">
              <w:rPr>
                <w:b/>
              </w:rPr>
              <w:t>Срок заключения договора</w:t>
            </w:r>
          </w:p>
        </w:tc>
        <w:tc>
          <w:tcPr>
            <w:tcW w:w="7371" w:type="dxa"/>
          </w:tcPr>
          <w:p w14:paraId="7351DACB" w14:textId="1F7F23E2" w:rsidR="00E5379C" w:rsidRPr="004A2CA8" w:rsidRDefault="00E5379C" w:rsidP="00FD6EE0">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w:t>
            </w:r>
            <w:r>
              <w:rPr>
                <w:sz w:val="24"/>
                <w:szCs w:val="24"/>
              </w:rPr>
              <w:lastRenderedPageBreak/>
              <w:t>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5379C" w:rsidRPr="004A2CA8" w14:paraId="17BA712D" w14:textId="77777777" w:rsidTr="003E232F">
        <w:trPr>
          <w:jc w:val="center"/>
        </w:trPr>
        <w:tc>
          <w:tcPr>
            <w:tcW w:w="567" w:type="dxa"/>
          </w:tcPr>
          <w:p w14:paraId="3E7A6148" w14:textId="3881FFF7" w:rsidR="00E5379C" w:rsidRPr="004A2CA8" w:rsidRDefault="00E5379C" w:rsidP="000C383C">
            <w:pPr>
              <w:pStyle w:val="19"/>
              <w:ind w:firstLine="0"/>
              <w:rPr>
                <w:b/>
                <w:sz w:val="24"/>
                <w:szCs w:val="24"/>
              </w:rPr>
            </w:pPr>
            <w:r>
              <w:rPr>
                <w:b/>
                <w:sz w:val="24"/>
                <w:szCs w:val="24"/>
              </w:rPr>
              <w:lastRenderedPageBreak/>
              <w:t>26.</w:t>
            </w:r>
          </w:p>
        </w:tc>
        <w:tc>
          <w:tcPr>
            <w:tcW w:w="2268" w:type="dxa"/>
          </w:tcPr>
          <w:p w14:paraId="77F2CD10" w14:textId="0A922641" w:rsidR="00E5379C" w:rsidRPr="004A2CA8" w:rsidRDefault="00E5379C" w:rsidP="00AD2CB8">
            <w:pPr>
              <w:pStyle w:val="Default"/>
              <w:rPr>
                <w:b/>
              </w:rPr>
            </w:pPr>
            <w:r>
              <w:rPr>
                <w:b/>
              </w:rPr>
              <w:t>Срок действия договора</w:t>
            </w:r>
          </w:p>
        </w:tc>
        <w:tc>
          <w:tcPr>
            <w:tcW w:w="7371" w:type="dxa"/>
          </w:tcPr>
          <w:p w14:paraId="38B1CAB6" w14:textId="5D3930F8" w:rsidR="00E5379C" w:rsidRPr="00473F4C" w:rsidRDefault="00E5379C" w:rsidP="00242695">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14:paraId="61BD6060" w14:textId="77777777" w:rsidR="002079EB" w:rsidRDefault="002079EB" w:rsidP="00D72C8B">
      <w:pPr>
        <w:pStyle w:val="19"/>
        <w:ind w:firstLine="0"/>
        <w:jc w:val="right"/>
        <w:outlineLvl w:val="0"/>
        <w:rPr>
          <w:rFonts w:eastAsia="MS Mincho"/>
          <w:szCs w:val="28"/>
        </w:rPr>
        <w:sectPr w:rsidR="002079EB" w:rsidSect="003E232F">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1CEE6272" w14:textId="77777777"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14:paraId="00436DE9" w14:textId="77777777" w:rsidR="00E5379C" w:rsidRDefault="00E5379C" w:rsidP="00E5379C">
      <w:pPr>
        <w:ind w:firstLine="425"/>
        <w:jc w:val="right"/>
        <w:rPr>
          <w:sz w:val="28"/>
          <w:szCs w:val="28"/>
        </w:rPr>
      </w:pPr>
      <w:r>
        <w:rPr>
          <w:sz w:val="28"/>
          <w:szCs w:val="28"/>
        </w:rPr>
        <w:t>к документации о закупке</w:t>
      </w:r>
    </w:p>
    <w:p w14:paraId="38AF8ED6" w14:textId="77777777" w:rsidR="000954FB" w:rsidRDefault="000954FB" w:rsidP="000954FB">
      <w:pPr>
        <w:ind w:firstLine="425"/>
        <w:jc w:val="right"/>
        <w:rPr>
          <w:sz w:val="28"/>
          <w:szCs w:val="28"/>
        </w:rPr>
      </w:pPr>
    </w:p>
    <w:p w14:paraId="38AF8ED7" w14:textId="77777777" w:rsidR="000954FB" w:rsidRPr="00445DDD" w:rsidRDefault="000954FB" w:rsidP="000954FB">
      <w:pPr>
        <w:jc w:val="center"/>
        <w:rPr>
          <w:b/>
          <w:sz w:val="28"/>
          <w:szCs w:val="28"/>
        </w:rPr>
      </w:pPr>
      <w:r w:rsidRPr="00445DDD">
        <w:rPr>
          <w:b/>
          <w:sz w:val="28"/>
          <w:szCs w:val="28"/>
        </w:rPr>
        <w:t>На бланке претендента</w:t>
      </w:r>
    </w:p>
    <w:p w14:paraId="38AF8ED8" w14:textId="317DB338" w:rsidR="000954FB" w:rsidRPr="00C03380" w:rsidRDefault="000954FB" w:rsidP="00C03380">
      <w:pPr>
        <w:jc w:val="center"/>
        <w:rPr>
          <w:b/>
          <w:sz w:val="28"/>
        </w:rPr>
      </w:pPr>
      <w:r w:rsidRPr="00C03380">
        <w:rPr>
          <w:b/>
          <w:sz w:val="28"/>
        </w:rPr>
        <w:t>ЗАЯВКА ______________ (наименование претендента)</w:t>
      </w:r>
    </w:p>
    <w:p w14:paraId="38AF8ED9" w14:textId="45FC0453" w:rsidR="000954FB" w:rsidRPr="00C03380"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r w:rsidR="002A1BFB">
        <w:rPr>
          <w:b/>
          <w:sz w:val="28"/>
        </w:rPr>
        <w:t>19</w:t>
      </w:r>
      <w:r w:rsidR="004774CF" w:rsidRPr="00C03380">
        <w:rPr>
          <w:b/>
          <w:sz w:val="28"/>
        </w:rPr>
        <w:t>-</w:t>
      </w:r>
      <w:r w:rsidRPr="00C03380">
        <w:rPr>
          <w:b/>
          <w:sz w:val="28"/>
        </w:rPr>
        <w:t>____</w:t>
      </w:r>
    </w:p>
    <w:p w14:paraId="38AF8EDA" w14:textId="77777777" w:rsidR="000954FB" w:rsidRPr="007415F9" w:rsidRDefault="000954FB" w:rsidP="000954FB"/>
    <w:p w14:paraId="38AF8EDB" w14:textId="39362115"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14:paraId="38AF8EDC" w14:textId="77777777"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38AF8EDE" w14:textId="59E567B4"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r w:rsidR="00533F3B">
        <w:rPr>
          <w:szCs w:val="28"/>
        </w:rPr>
        <w:t>-</w:t>
      </w:r>
      <w:r w:rsidRPr="00002090">
        <w:rPr>
          <w:szCs w:val="28"/>
        </w:rPr>
        <w:t xml:space="preserve">ся) с условиями </w:t>
      </w:r>
      <w:r>
        <w:rPr>
          <w:szCs w:val="28"/>
        </w:rPr>
        <w:t>документации о закупке</w:t>
      </w:r>
      <w:r w:rsidRPr="00002090">
        <w:rPr>
          <w:szCs w:val="28"/>
        </w:rPr>
        <w:t>, с ними согласно(</w:t>
      </w:r>
      <w:r w:rsidR="00533F3B">
        <w:rPr>
          <w:szCs w:val="28"/>
        </w:rPr>
        <w:t>-</w:t>
      </w:r>
      <w:r w:rsidRPr="00002090">
        <w:rPr>
          <w:szCs w:val="28"/>
        </w:rPr>
        <w:t>ен) и возражений не имеет.</w:t>
      </w:r>
    </w:p>
    <w:p w14:paraId="38AF8EDF" w14:textId="50C8571B"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r w:rsidR="00533F3B">
        <w:rPr>
          <w:szCs w:val="28"/>
        </w:rPr>
        <w:t>-</w:t>
      </w:r>
      <w:r w:rsidRPr="00002090">
        <w:rPr>
          <w:szCs w:val="28"/>
        </w:rPr>
        <w:t>ен) с тем, что:</w:t>
      </w:r>
    </w:p>
    <w:p w14:paraId="38AF8EE0"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8AF8EE1"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38AF8EE2" w14:textId="4CB90788" w:rsidR="000954FB" w:rsidRPr="00002090" w:rsidRDefault="00A6418A"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8AF8EE3"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38AF8E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14:paraId="38AF8EE5" w14:textId="77777777"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lastRenderedPageBreak/>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14:paraId="3F87313C" w14:textId="333217CE" w:rsidR="00902129"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
    <w:p w14:paraId="38AF8EE6" w14:textId="32043E43"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предупрежден(</w:t>
      </w:r>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14:paraId="38AF8EE7" w14:textId="2D15C046"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8AF8EE8"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AF8EEA"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14:paraId="38AF8EEB" w14:textId="0C173F24"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8AF8EEC" w14:textId="71A8BAF2"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14:paraId="38AF8EED" w14:textId="367E0549"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14:paraId="38AF8EEE" w14:textId="065B494C"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14:paraId="38AF8EEF" w14:textId="1B9DA2C7"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14:paraId="38AF8EF0" w14:textId="77777777"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14:paraId="38AF8EF1" w14:textId="12247AE7"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38AF8EF2" w14:textId="1A97ABEC"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14:paraId="38AF8EF3" w14:textId="241BB5CC"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14:paraId="38AF8EF4" w14:textId="097A7D4B"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14:paraId="6396ED96" w14:textId="24F82879" w:rsidR="00902129" w:rsidRPr="0065479E" w:rsidRDefault="00902129" w:rsidP="00902129">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
    <w:p w14:paraId="05CB4EB3" w14:textId="5F357256" w:rsidR="00902129" w:rsidRPr="00002090" w:rsidRDefault="00902129" w:rsidP="00902129">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14:paraId="38AF8EF5" w14:textId="77777777"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14:paraId="38AF8EF6" w14:textId="77777777"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14:paraId="38AF8EF7" w14:textId="77777777" w:rsidR="000954FB" w:rsidRDefault="000954FB" w:rsidP="00305BD2">
      <w:pPr>
        <w:pStyle w:val="af9"/>
        <w:ind w:firstLine="553"/>
        <w:rPr>
          <w:sz w:val="28"/>
          <w:szCs w:val="28"/>
        </w:rPr>
      </w:pPr>
    </w:p>
    <w:p w14:paraId="38AF8EF8" w14:textId="207038EB"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14:paraId="38AF8EF9" w14:textId="18B488EA"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14:paraId="38AF8EFA"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8AF8EFB" w14:textId="02214FE6"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14:paraId="79BE3CCB" w14:textId="5056DA5E"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14:paraId="59105DDC" w14:textId="77777777" w:rsidR="006B6573" w:rsidRDefault="006B6573" w:rsidP="002079EB">
      <w:pPr>
        <w:pStyle w:val="32"/>
        <w:suppressAutoHyphens/>
        <w:spacing w:after="0"/>
        <w:rPr>
          <w:sz w:val="28"/>
          <w:szCs w:val="28"/>
        </w:rPr>
      </w:pPr>
    </w:p>
    <w:p w14:paraId="63ED9D3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AAB3FB9" w14:textId="7D4490A1" w:rsidR="00110975" w:rsidRPr="00C03380" w:rsidRDefault="00110975" w:rsidP="00C03380">
      <w:pPr>
        <w:jc w:val="center"/>
        <w:rPr>
          <w:b/>
          <w:sz w:val="28"/>
        </w:rPr>
      </w:pPr>
      <w:r w:rsidRPr="00C03380">
        <w:rPr>
          <w:b/>
          <w:sz w:val="28"/>
        </w:rPr>
        <w:lastRenderedPageBreak/>
        <w:t xml:space="preserve">СВЕДЕНИЯ О ПРЕТЕНДЕНТЕ </w:t>
      </w:r>
    </w:p>
    <w:p w14:paraId="26B877C5" w14:textId="6446BF83"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14:paraId="0DD7990F" w14:textId="64CA1CDA" w:rsidR="00110975" w:rsidRPr="007415F9" w:rsidRDefault="00110975" w:rsidP="00BB1378">
      <w:pPr>
        <w:pStyle w:val="af9"/>
        <w:jc w:val="center"/>
        <w:rPr>
          <w:sz w:val="28"/>
          <w:szCs w:val="28"/>
        </w:rPr>
      </w:pPr>
    </w:p>
    <w:p w14:paraId="23179BC8" w14:textId="4030CE55"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прежнее название)</w:t>
      </w:r>
    </w:p>
    <w:p w14:paraId="5BC01E7F" w14:textId="1F019D07"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14:paraId="762A10F6" w14:textId="77777777" w:rsidR="00110975" w:rsidRDefault="00110975" w:rsidP="00110975">
      <w:pPr>
        <w:pStyle w:val="af9"/>
        <w:ind w:firstLine="696"/>
        <w:rPr>
          <w:sz w:val="28"/>
          <w:szCs w:val="28"/>
        </w:rPr>
      </w:pPr>
      <w:r w:rsidRPr="007415F9">
        <w:rPr>
          <w:sz w:val="28"/>
          <w:szCs w:val="28"/>
        </w:rPr>
        <w:t>Юридический адрес ________________________________________</w:t>
      </w:r>
    </w:p>
    <w:p w14:paraId="46D9930B" w14:textId="77777777" w:rsidR="00110975" w:rsidRDefault="00110975" w:rsidP="00110975">
      <w:pPr>
        <w:pStyle w:val="af9"/>
        <w:ind w:firstLine="696"/>
        <w:rPr>
          <w:sz w:val="28"/>
          <w:szCs w:val="28"/>
        </w:rPr>
      </w:pPr>
      <w:r w:rsidRPr="007415F9">
        <w:rPr>
          <w:sz w:val="28"/>
          <w:szCs w:val="28"/>
        </w:rPr>
        <w:t>Почтовый адрес ___________________________________________</w:t>
      </w:r>
    </w:p>
    <w:p w14:paraId="23EAF992" w14:textId="77777777" w:rsidR="00110975" w:rsidRDefault="00110975" w:rsidP="00110975">
      <w:pPr>
        <w:pStyle w:val="af9"/>
        <w:ind w:firstLine="696"/>
        <w:rPr>
          <w:sz w:val="28"/>
          <w:szCs w:val="28"/>
        </w:rPr>
      </w:pPr>
      <w:r w:rsidRPr="007415F9">
        <w:rPr>
          <w:sz w:val="28"/>
          <w:szCs w:val="28"/>
        </w:rPr>
        <w:t>Телефон (______) __________________________________________</w:t>
      </w:r>
    </w:p>
    <w:p w14:paraId="08751116" w14:textId="77777777" w:rsidR="00110975" w:rsidRDefault="00110975" w:rsidP="00110975">
      <w:pPr>
        <w:pStyle w:val="af9"/>
        <w:ind w:firstLine="698"/>
        <w:rPr>
          <w:sz w:val="28"/>
          <w:szCs w:val="28"/>
        </w:rPr>
      </w:pPr>
      <w:r w:rsidRPr="007415F9">
        <w:rPr>
          <w:sz w:val="28"/>
          <w:szCs w:val="28"/>
        </w:rPr>
        <w:t>Факс (______) _____________________________________________</w:t>
      </w:r>
    </w:p>
    <w:p w14:paraId="0E1D3191" w14:textId="77777777" w:rsidR="00110975" w:rsidRDefault="00110975" w:rsidP="00110975">
      <w:pPr>
        <w:pStyle w:val="af9"/>
        <w:ind w:firstLine="698"/>
        <w:rPr>
          <w:sz w:val="28"/>
          <w:szCs w:val="28"/>
        </w:rPr>
      </w:pPr>
      <w:r w:rsidRPr="007415F9">
        <w:rPr>
          <w:sz w:val="28"/>
          <w:szCs w:val="28"/>
        </w:rPr>
        <w:t>Адрес электронной почты __________________@_______________</w:t>
      </w:r>
    </w:p>
    <w:p w14:paraId="1103407A" w14:textId="77777777"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14:paraId="44CD2FA8" w14:textId="2B685CC3"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14:paraId="0EAA27BC" w14:textId="77777777" w:rsidR="00110975" w:rsidRDefault="00110975" w:rsidP="00110975">
      <w:pPr>
        <w:pStyle w:val="af9"/>
        <w:ind w:firstLine="0"/>
        <w:rPr>
          <w:sz w:val="20"/>
          <w:szCs w:val="20"/>
        </w:rPr>
      </w:pPr>
    </w:p>
    <w:p w14:paraId="6B352283" w14:textId="7E58F6A5"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14:paraId="0F8A3147" w14:textId="77777777"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14:paraId="35A454A6" w14:textId="52ED6D52"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14:paraId="117152DE" w14:textId="7987CAC9"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14:paraId="7C858A15" w14:textId="29C9885C"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14:paraId="2CBE720B" w14:textId="79D7E6B3" w:rsidR="00110975" w:rsidRPr="00982C0E" w:rsidRDefault="00110975" w:rsidP="00110975">
      <w:pPr>
        <w:autoSpaceDE w:val="0"/>
        <w:autoSpaceDN w:val="0"/>
        <w:adjustRightInd w:val="0"/>
        <w:ind w:firstLine="720"/>
        <w:jc w:val="both"/>
        <w:rPr>
          <w:sz w:val="28"/>
          <w:szCs w:val="28"/>
        </w:rPr>
      </w:pPr>
    </w:p>
    <w:p w14:paraId="5D6A4607" w14:textId="77777777" w:rsidR="00110975" w:rsidRDefault="00110975" w:rsidP="00110975">
      <w:pPr>
        <w:tabs>
          <w:tab w:val="left" w:pos="9639"/>
        </w:tabs>
        <w:ind w:firstLine="539"/>
        <w:rPr>
          <w:b/>
          <w:sz w:val="28"/>
          <w:szCs w:val="28"/>
        </w:rPr>
      </w:pPr>
    </w:p>
    <w:p w14:paraId="510D6AEF" w14:textId="49089448"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14:paraId="0ACC3E5A" w14:textId="77777777"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5880A8E8" w14:textId="77777777" w:rsidR="00110975" w:rsidRDefault="00110975" w:rsidP="00110975">
      <w:pPr>
        <w:tabs>
          <w:tab w:val="left" w:pos="9639"/>
        </w:tabs>
        <w:rPr>
          <w:sz w:val="28"/>
          <w:szCs w:val="28"/>
          <w:u w:val="single"/>
        </w:rPr>
      </w:pPr>
    </w:p>
    <w:p w14:paraId="5ADCBE8C" w14:textId="77777777"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186DAC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0D83B693" w14:textId="77777777"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10FFD450"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180A94D" w14:textId="77777777"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FEBB733"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10E023A1" w14:textId="77777777"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1C393F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70FE7E2" w14:textId="77777777" w:rsidR="00110975" w:rsidRPr="007415F9" w:rsidRDefault="00110975" w:rsidP="00110975">
      <w:pPr>
        <w:pStyle w:val="af9"/>
        <w:rPr>
          <w:rFonts w:eastAsia="Times New Roman"/>
          <w:spacing w:val="-13"/>
          <w:sz w:val="28"/>
          <w:szCs w:val="28"/>
        </w:rPr>
      </w:pPr>
    </w:p>
    <w:p w14:paraId="0F996AB7" w14:textId="0C444386"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14:paraId="0B9F9F90" w14:textId="77777777" w:rsidR="000519F8" w:rsidRPr="007415F9" w:rsidRDefault="000519F8" w:rsidP="000519F8">
      <w:pPr>
        <w:tabs>
          <w:tab w:val="left" w:pos="8640"/>
        </w:tabs>
        <w:jc w:val="center"/>
        <w:rPr>
          <w:i/>
        </w:rPr>
      </w:pPr>
      <w:r>
        <w:rPr>
          <w:i/>
        </w:rPr>
        <w:lastRenderedPageBreak/>
        <w:t xml:space="preserve">                                         </w:t>
      </w:r>
      <w:r w:rsidRPr="007415F9">
        <w:rPr>
          <w:i/>
        </w:rPr>
        <w:t>(наименование претендента)</w:t>
      </w:r>
    </w:p>
    <w:p w14:paraId="05B909D1" w14:textId="77777777"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6BA5ABD" w14:textId="77777777"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14:paraId="5637C6E5" w14:textId="692D7867"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14:paraId="6D7EDDA6" w14:textId="77777777" w:rsidR="00510148" w:rsidRDefault="00510148">
      <w:pPr>
        <w:suppressAutoHyphens w:val="0"/>
        <w:rPr>
          <w:sz w:val="28"/>
          <w:szCs w:val="28"/>
        </w:rPr>
      </w:pPr>
      <w:r>
        <w:rPr>
          <w:sz w:val="28"/>
          <w:szCs w:val="28"/>
        </w:rPr>
        <w:br w:type="page"/>
      </w:r>
    </w:p>
    <w:p w14:paraId="09CEDA06" w14:textId="77777777" w:rsidR="006B7625" w:rsidRDefault="006B7625" w:rsidP="006B7625">
      <w:pPr>
        <w:pStyle w:val="af9"/>
        <w:ind w:firstLine="0"/>
        <w:jc w:val="left"/>
        <w:rPr>
          <w:b/>
          <w:sz w:val="28"/>
          <w:szCs w:val="28"/>
        </w:rPr>
      </w:pPr>
    </w:p>
    <w:p w14:paraId="7CEC1295" w14:textId="77777777" w:rsidR="00404226" w:rsidRDefault="00404226" w:rsidP="00404226">
      <w:pPr>
        <w:pStyle w:val="19"/>
        <w:ind w:firstLine="0"/>
        <w:jc w:val="right"/>
        <w:outlineLvl w:val="0"/>
        <w:rPr>
          <w:rFonts w:eastAsia="Times New Roman"/>
          <w:szCs w:val="28"/>
        </w:rPr>
      </w:pPr>
      <w:r>
        <w:rPr>
          <w:rFonts w:eastAsia="MS Mincho"/>
          <w:szCs w:val="28"/>
        </w:rPr>
        <w:t>Приложение № 2</w:t>
      </w:r>
    </w:p>
    <w:p w14:paraId="0791E501" w14:textId="77777777" w:rsidR="00404226" w:rsidRDefault="00404226" w:rsidP="00404226">
      <w:pPr>
        <w:ind w:firstLine="425"/>
        <w:jc w:val="right"/>
        <w:rPr>
          <w:sz w:val="28"/>
          <w:szCs w:val="28"/>
        </w:rPr>
      </w:pPr>
      <w:r>
        <w:rPr>
          <w:sz w:val="28"/>
          <w:szCs w:val="28"/>
        </w:rPr>
        <w:t>к документации о закупке</w:t>
      </w:r>
    </w:p>
    <w:p w14:paraId="030B090B" w14:textId="77777777" w:rsidR="00404226" w:rsidRDefault="00404226" w:rsidP="00404226">
      <w:pPr>
        <w:pStyle w:val="af9"/>
        <w:jc w:val="center"/>
        <w:rPr>
          <w:b/>
          <w:sz w:val="28"/>
          <w:szCs w:val="28"/>
        </w:rPr>
      </w:pPr>
    </w:p>
    <w:p w14:paraId="5966AEE1" w14:textId="77777777"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14:paraId="534FDD4F" w14:textId="77777777"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14:paraId="39E9FBF0" w14:textId="77777777"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14:paraId="6072F0AA" w14:textId="77777777" w:rsidR="00404226" w:rsidRPr="0061244A" w:rsidRDefault="00404226" w:rsidP="00404226">
      <w:pPr>
        <w:rPr>
          <w:b/>
          <w:sz w:val="36"/>
          <w:szCs w:val="36"/>
        </w:rPr>
      </w:pPr>
      <w:r w:rsidRPr="0061244A">
        <w:rPr>
          <w:b/>
          <w:sz w:val="36"/>
          <w:szCs w:val="36"/>
        </w:rPr>
        <w:t xml:space="preserve"> </w:t>
      </w:r>
    </w:p>
    <w:p w14:paraId="348798BA" w14:textId="77777777"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14:paraId="50FAF1C9" w14:textId="77777777"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14:paraId="461A7A2B" w14:textId="77777777"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14:paraId="00CDAEC6" w14:textId="77777777"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14:paraId="6DB68BAA" w14:textId="77777777"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14:paraId="0F18D945" w14:textId="77777777" w:rsidR="00404226" w:rsidRPr="0061244A" w:rsidRDefault="00404226" w:rsidP="00404226">
      <w:pPr>
        <w:suppressAutoHyphens w:val="0"/>
        <w:rPr>
          <w:bCs/>
          <w:iCs/>
          <w:sz w:val="20"/>
          <w:szCs w:val="20"/>
        </w:rPr>
      </w:pPr>
    </w:p>
    <w:p w14:paraId="4753E948"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14:paraId="7929585A" w14:textId="77777777" w:rsidR="00404226" w:rsidRPr="0061244A" w:rsidRDefault="00404226" w:rsidP="00404226">
      <w:pPr>
        <w:suppressAutoHyphens w:val="0"/>
        <w:rPr>
          <w:bCs/>
          <w:iCs/>
          <w:sz w:val="28"/>
          <w:szCs w:val="28"/>
          <w:u w:val="single"/>
        </w:rPr>
      </w:pPr>
      <w:r w:rsidRPr="0061244A">
        <w:rPr>
          <w:bCs/>
          <w:iCs/>
          <w:sz w:val="28"/>
          <w:szCs w:val="28"/>
          <w:u w:val="single"/>
        </w:rPr>
        <w:t xml:space="preserve">                                                                                                                                        .</w:t>
      </w:r>
    </w:p>
    <w:p w14:paraId="422F75CC" w14:textId="77777777"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14:paraId="31C6EBC0" w14:textId="77777777"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14:paraId="374EFA05"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14:paraId="6BDA606A" w14:textId="77777777" w:rsidR="00404226" w:rsidRPr="0061244A" w:rsidRDefault="00404226" w:rsidP="00404226">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14:paraId="33B1B11A"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14:paraId="42E4102E" w14:textId="77777777"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14:paraId="424D9777" w14:textId="77777777"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14:paraId="35B89981" w14:textId="77777777"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14:paraId="05E5CB93" w14:textId="77777777"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14:paraId="5BBF747B" w14:textId="77777777"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14:paraId="5AE487B8" w14:textId="77777777"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14:paraId="0C379369" w14:textId="77777777"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14:paraId="4B1ED665" w14:textId="77777777"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14:paraId="7913C3D2"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14:paraId="064C350C" w14:textId="77777777"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49BB419" w14:textId="77777777" w:rsidR="00404226" w:rsidRPr="0061244A" w:rsidRDefault="00404226" w:rsidP="00404226">
      <w:pPr>
        <w:suppressAutoHyphens w:val="0"/>
        <w:ind w:left="645"/>
        <w:jc w:val="both"/>
        <w:rPr>
          <w:bCs/>
          <w:iCs/>
          <w:sz w:val="28"/>
          <w:szCs w:val="28"/>
        </w:rPr>
      </w:pPr>
    </w:p>
    <w:p w14:paraId="5458F966" w14:textId="77777777" w:rsidR="00404226" w:rsidRPr="0061244A" w:rsidRDefault="00404226" w:rsidP="00404226">
      <w:pPr>
        <w:suppressAutoHyphens w:val="0"/>
        <w:ind w:left="645"/>
        <w:rPr>
          <w:bCs/>
          <w:iCs/>
          <w:sz w:val="28"/>
          <w:szCs w:val="28"/>
        </w:rPr>
      </w:pPr>
      <w:r w:rsidRPr="0061244A">
        <w:rPr>
          <w:bCs/>
          <w:iCs/>
          <w:sz w:val="28"/>
          <w:szCs w:val="28"/>
        </w:rPr>
        <w:lastRenderedPageBreak/>
        <w:t>Справки по общим вопросам и вопросам управления: _________________</w:t>
      </w:r>
    </w:p>
    <w:p w14:paraId="7464A17B"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5393ED4F" w14:textId="77777777"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14:paraId="6D03D2AD"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46B63507" w14:textId="77777777"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14:paraId="571D22E3"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13D03409" w14:textId="77777777"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14:paraId="35690161"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1866C45A" w14:textId="77777777"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14:paraId="39876991" w14:textId="77777777"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61244A" w14:paraId="04219BAB" w14:textId="77777777"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14:paraId="1AE9B459" w14:textId="77777777"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12B8778D" w14:textId="77777777"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49CF1F0F" w14:textId="77777777"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29E75D30" w14:textId="77777777"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2BEED301" w14:textId="77777777" w:rsidR="00404226" w:rsidRPr="0061244A" w:rsidRDefault="00404226" w:rsidP="00AA093F">
            <w:pPr>
              <w:suppressAutoHyphens w:val="0"/>
              <w:jc w:val="center"/>
              <w:rPr>
                <w:b/>
                <w:bCs/>
                <w:iCs/>
              </w:rPr>
            </w:pPr>
            <w:r w:rsidRPr="0061244A">
              <w:rPr>
                <w:b/>
                <w:bCs/>
                <w:iCs/>
              </w:rPr>
              <w:t>Показатель</w:t>
            </w:r>
          </w:p>
        </w:tc>
      </w:tr>
      <w:tr w:rsidR="00404226" w:rsidRPr="0061244A" w14:paraId="2E81E47C" w14:textId="77777777"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185D9B7B" w14:textId="77777777"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5A22858A" w14:textId="77777777"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969E063" w14:textId="77777777"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6DD22D53" w14:textId="77777777"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3321B0A1" w14:textId="77777777"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14:paraId="5DA7321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8273446" w14:textId="77777777"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230D495B" w14:textId="77777777"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4FC3FF6D" w14:textId="77777777"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2D2ACA7F" w14:textId="77777777" w:rsidR="00404226" w:rsidRPr="0061244A" w:rsidRDefault="00404226" w:rsidP="00AA093F">
            <w:pPr>
              <w:suppressAutoHyphens w:val="0"/>
              <w:rPr>
                <w:b/>
                <w:bCs/>
                <w:i/>
                <w:iCs/>
              </w:rPr>
            </w:pPr>
          </w:p>
        </w:tc>
      </w:tr>
      <w:tr w:rsidR="00404226" w:rsidRPr="0061244A" w14:paraId="7D95104E" w14:textId="77777777"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14:paraId="72389E66" w14:textId="77777777"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0121A24C"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025BFF07" w14:textId="77777777"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1E53529D" w14:textId="77777777" w:rsidR="00404226" w:rsidRPr="0061244A" w:rsidRDefault="00404226" w:rsidP="00AA093F">
            <w:pPr>
              <w:suppressAutoHyphens w:val="0"/>
              <w:rPr>
                <w:b/>
                <w:bCs/>
                <w:i/>
                <w:iCs/>
              </w:rPr>
            </w:pPr>
          </w:p>
        </w:tc>
      </w:tr>
      <w:tr w:rsidR="00404226" w:rsidRPr="0061244A" w14:paraId="3A0D11AA"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A9F8BE3" w14:textId="77777777"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35C67C2D"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1A9695BA"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DFAD012" w14:textId="77777777" w:rsidR="00404226" w:rsidRPr="0061244A" w:rsidRDefault="00404226" w:rsidP="00AA093F">
            <w:pPr>
              <w:suppressAutoHyphens w:val="0"/>
              <w:rPr>
                <w:b/>
                <w:bCs/>
                <w:i/>
                <w:iCs/>
              </w:rPr>
            </w:pPr>
          </w:p>
        </w:tc>
      </w:tr>
      <w:tr w:rsidR="00404226" w:rsidRPr="0061244A" w14:paraId="3625172F"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226B7968" w14:textId="77777777"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101D4BAC"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rsidRPr="0061244A">
              <w:rPr>
                <w:b/>
                <w:bCs/>
                <w:i/>
                <w:iCs/>
                <w:sz w:val="20"/>
                <w:szCs w:val="20"/>
                <w:lang w:eastAsia="ru-RU"/>
              </w:rPr>
              <w:lastRenderedPageBreak/>
              <w:t>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4EECC480" w14:textId="77777777"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C3B331F" w14:textId="77777777" w:rsidR="00404226" w:rsidRPr="0061244A" w:rsidRDefault="00404226" w:rsidP="00AA093F">
            <w:pPr>
              <w:suppressAutoHyphens w:val="0"/>
              <w:rPr>
                <w:b/>
                <w:bCs/>
                <w:i/>
                <w:iCs/>
              </w:rPr>
            </w:pPr>
          </w:p>
        </w:tc>
      </w:tr>
      <w:tr w:rsidR="00404226" w:rsidRPr="0061244A" w14:paraId="6F81010E"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7F747B5" w14:textId="77777777" w:rsidR="00404226" w:rsidRPr="0061244A" w:rsidRDefault="00404226" w:rsidP="00AA093F">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7486B83A"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6F56823A"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64CEE055" w14:textId="77777777" w:rsidR="00404226" w:rsidRPr="0061244A" w:rsidRDefault="00404226" w:rsidP="00AA093F">
            <w:pPr>
              <w:suppressAutoHyphens w:val="0"/>
              <w:rPr>
                <w:b/>
                <w:bCs/>
                <w:i/>
                <w:iCs/>
              </w:rPr>
            </w:pPr>
          </w:p>
        </w:tc>
      </w:tr>
      <w:tr w:rsidR="00404226" w:rsidRPr="0061244A" w14:paraId="3D1F8E70"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31270AB" w14:textId="77777777"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35793041"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053D092E"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195DBD7" w14:textId="77777777" w:rsidR="00404226" w:rsidRPr="0061244A" w:rsidRDefault="00404226" w:rsidP="00AA093F">
            <w:pPr>
              <w:suppressAutoHyphens w:val="0"/>
              <w:rPr>
                <w:b/>
                <w:bCs/>
                <w:i/>
                <w:iCs/>
                <w:sz w:val="20"/>
                <w:szCs w:val="20"/>
              </w:rPr>
            </w:pPr>
          </w:p>
        </w:tc>
      </w:tr>
      <w:tr w:rsidR="00404226" w:rsidRPr="0061244A" w14:paraId="0B62F9BB" w14:textId="77777777" w:rsidTr="00AA093F">
        <w:tc>
          <w:tcPr>
            <w:tcW w:w="567" w:type="dxa"/>
            <w:vMerge w:val="restart"/>
            <w:tcBorders>
              <w:top w:val="single" w:sz="4" w:space="0" w:color="auto"/>
              <w:left w:val="single" w:sz="4" w:space="0" w:color="auto"/>
              <w:bottom w:val="single" w:sz="4" w:space="0" w:color="auto"/>
              <w:right w:val="single" w:sz="4" w:space="0" w:color="auto"/>
            </w:tcBorders>
            <w:hideMark/>
          </w:tcPr>
          <w:p w14:paraId="7EA83587" w14:textId="77777777"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161A69E4" w14:textId="77777777"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0E5D0E3F" w14:textId="77777777"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22F84621" w14:textId="77777777"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29A71F28" w14:textId="77777777"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14:paraId="5BB3DF2C" w14:textId="77777777"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14:paraId="6F133740" w14:textId="77777777"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F3B748E" w14:textId="77777777"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36F3516A" w14:textId="77777777"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F872394" w14:textId="77777777"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E6CB6F6" w14:textId="77777777" w:rsidR="00404226" w:rsidRPr="0061244A" w:rsidRDefault="00404226" w:rsidP="00AA093F">
            <w:pPr>
              <w:suppressAutoHyphens w:val="0"/>
              <w:rPr>
                <w:b/>
                <w:bCs/>
                <w:i/>
                <w:iCs/>
                <w:sz w:val="20"/>
                <w:szCs w:val="20"/>
              </w:rPr>
            </w:pPr>
          </w:p>
        </w:tc>
      </w:tr>
      <w:tr w:rsidR="00404226" w:rsidRPr="0061244A" w14:paraId="31A7FB1D" w14:textId="77777777"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1E8572BA" w14:textId="77777777"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008F17F3" w14:textId="77777777"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0C96789B" w14:textId="77777777"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39D960D" w14:textId="77777777"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F921121" w14:textId="77777777"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14:paraId="03B69B1E" w14:textId="77777777"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595AC9" w14:textId="77777777"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2FC7CED" w14:textId="77777777"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6B517ADE" w14:textId="77777777"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FE390A2" w14:textId="77777777"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4830659A" w14:textId="77777777" w:rsidR="00404226" w:rsidRPr="0061244A" w:rsidRDefault="00404226" w:rsidP="00AA093F">
            <w:pPr>
              <w:suppressAutoHyphens w:val="0"/>
              <w:rPr>
                <w:b/>
                <w:bCs/>
                <w:i/>
                <w:iCs/>
                <w:sz w:val="20"/>
                <w:szCs w:val="20"/>
              </w:rPr>
            </w:pPr>
          </w:p>
        </w:tc>
      </w:tr>
      <w:tr w:rsidR="00404226" w:rsidRPr="0061244A" w14:paraId="732596B6"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F697D08" w14:textId="77777777"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5CEE590C" w14:textId="77777777"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3EDB0397" w14:textId="77777777" w:rsidR="00404226" w:rsidRPr="0061244A" w:rsidRDefault="00404226" w:rsidP="00AA093F">
            <w:pPr>
              <w:suppressAutoHyphens w:val="0"/>
              <w:rPr>
                <w:b/>
                <w:bCs/>
                <w:i/>
                <w:iCs/>
                <w:sz w:val="20"/>
                <w:szCs w:val="20"/>
              </w:rPr>
            </w:pPr>
          </w:p>
        </w:tc>
      </w:tr>
      <w:tr w:rsidR="00404226" w:rsidRPr="0061244A" w14:paraId="3D2E61BA"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413C2AD" w14:textId="77777777"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05201263" w14:textId="77777777"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3A6E0189" w14:textId="77777777"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293DA6A2" w14:textId="77777777" w:rsidR="00404226" w:rsidRPr="0061244A" w:rsidRDefault="00404226" w:rsidP="00AA093F">
            <w:pPr>
              <w:suppressAutoHyphens w:val="0"/>
              <w:rPr>
                <w:b/>
                <w:bCs/>
                <w:i/>
                <w:iCs/>
                <w:sz w:val="20"/>
                <w:szCs w:val="20"/>
              </w:rPr>
            </w:pPr>
          </w:p>
        </w:tc>
      </w:tr>
      <w:tr w:rsidR="00404226" w:rsidRPr="0061244A" w14:paraId="0DB4595E"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37680459" w14:textId="77777777"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2C7B93C3" w14:textId="77777777" w:rsidR="00404226" w:rsidRPr="0061244A" w:rsidRDefault="00404226" w:rsidP="00AA093F">
            <w:pPr>
              <w:suppressAutoHyphens w:val="0"/>
              <w:rPr>
                <w:b/>
                <w:bCs/>
                <w:i/>
                <w:iCs/>
                <w:sz w:val="20"/>
                <w:szCs w:val="20"/>
              </w:rPr>
            </w:pPr>
            <w:r w:rsidRPr="0061244A">
              <w:rPr>
                <w:b/>
                <w:bCs/>
                <w:i/>
                <w:iCs/>
                <w:sz w:val="20"/>
                <w:szCs w:val="20"/>
              </w:rPr>
              <w:t xml:space="preserve">Сведения о производимых субъектами МСП товарах, работах, услугах с указанием кодов </w:t>
            </w:r>
            <w:r w:rsidRPr="0061244A">
              <w:rPr>
                <w:b/>
                <w:bCs/>
                <w:i/>
                <w:iCs/>
                <w:sz w:val="20"/>
                <w:szCs w:val="20"/>
              </w:rPr>
              <w:lastRenderedPageBreak/>
              <w:t>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1BE079FB" w14:textId="77777777" w:rsidR="00404226" w:rsidRPr="0061244A" w:rsidRDefault="00404226" w:rsidP="00AA093F">
            <w:pPr>
              <w:suppressAutoHyphens w:val="0"/>
              <w:rPr>
                <w:b/>
                <w:bCs/>
                <w:i/>
                <w:iCs/>
                <w:sz w:val="20"/>
                <w:szCs w:val="20"/>
              </w:rPr>
            </w:pPr>
          </w:p>
        </w:tc>
      </w:tr>
      <w:tr w:rsidR="00404226" w:rsidRPr="0061244A" w14:paraId="09656EB8"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AD5340D" w14:textId="77777777" w:rsidR="00404226" w:rsidRPr="0061244A" w:rsidRDefault="00404226" w:rsidP="00AA093F">
            <w:pPr>
              <w:suppressAutoHyphens w:val="0"/>
              <w:rPr>
                <w:b/>
                <w:bCs/>
                <w:i/>
                <w:iCs/>
              </w:rPr>
            </w:pPr>
            <w:r w:rsidRPr="0061244A">
              <w:rPr>
                <w:b/>
                <w:bCs/>
                <w:i/>
                <w:iCs/>
              </w:rPr>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403ACCCF" w14:textId="77777777"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2AD0053B" w14:textId="77777777"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14:paraId="1D52C13B"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13554ADC" w14:textId="77777777"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4A258E5F" w14:textId="77777777"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1DD3B20C" w14:textId="77777777" w:rsidR="00404226" w:rsidRPr="0061244A" w:rsidRDefault="00404226" w:rsidP="00AA093F">
            <w:pPr>
              <w:suppressAutoHyphens w:val="0"/>
              <w:rPr>
                <w:b/>
                <w:bCs/>
                <w:i/>
                <w:iCs/>
                <w:sz w:val="20"/>
                <w:szCs w:val="20"/>
              </w:rPr>
            </w:pPr>
            <w:r w:rsidRPr="0061244A">
              <w:rPr>
                <w:b/>
                <w:bCs/>
                <w:i/>
                <w:iCs/>
                <w:sz w:val="20"/>
                <w:szCs w:val="20"/>
              </w:rPr>
              <w:t>да (нет)</w:t>
            </w:r>
          </w:p>
          <w:p w14:paraId="5D624089" w14:textId="77777777"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14:paraId="7E246CF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ACBB8C6" w14:textId="77777777"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447C2A38" w14:textId="77777777" w:rsidR="00404226" w:rsidRPr="0061244A" w:rsidRDefault="00404226" w:rsidP="00AA093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6A6C7936" w14:textId="77777777" w:rsidR="00404226" w:rsidRPr="0061244A" w:rsidRDefault="00404226" w:rsidP="00AA093F">
            <w:pPr>
              <w:suppressAutoHyphens w:val="0"/>
              <w:rPr>
                <w:b/>
                <w:bCs/>
                <w:i/>
                <w:iCs/>
                <w:sz w:val="20"/>
                <w:szCs w:val="20"/>
              </w:rPr>
            </w:pPr>
            <w:r w:rsidRPr="0061244A">
              <w:rPr>
                <w:b/>
                <w:bCs/>
                <w:i/>
                <w:iCs/>
                <w:sz w:val="20"/>
                <w:szCs w:val="20"/>
              </w:rPr>
              <w:t>да (нет)</w:t>
            </w:r>
          </w:p>
          <w:p w14:paraId="5E7308C6" w14:textId="77777777"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14:paraId="7CB9585C"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67451A9" w14:textId="77777777"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476DA0D4" w14:textId="77777777" w:rsidR="00404226" w:rsidRPr="0061244A" w:rsidRDefault="00404226" w:rsidP="00AA093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3BFB616" w14:textId="77777777"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14:paraId="7328C59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6D7FB09D" w14:textId="77777777"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56A76627" w14:textId="77777777"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6F06CE64" w14:textId="77777777" w:rsidR="00404226" w:rsidRPr="0061244A" w:rsidRDefault="00404226" w:rsidP="00AA093F">
            <w:pPr>
              <w:suppressAutoHyphens w:val="0"/>
              <w:rPr>
                <w:b/>
                <w:bCs/>
                <w:i/>
                <w:iCs/>
                <w:sz w:val="20"/>
                <w:szCs w:val="20"/>
              </w:rPr>
            </w:pPr>
            <w:r w:rsidRPr="0061244A">
              <w:rPr>
                <w:b/>
                <w:bCs/>
                <w:i/>
                <w:iCs/>
                <w:sz w:val="20"/>
                <w:szCs w:val="20"/>
              </w:rPr>
              <w:t>да (нет)</w:t>
            </w:r>
          </w:p>
        </w:tc>
      </w:tr>
    </w:tbl>
    <w:p w14:paraId="7E303373" w14:textId="77777777" w:rsidR="00404226" w:rsidRPr="0061244A" w:rsidRDefault="00404226" w:rsidP="00404226"/>
    <w:p w14:paraId="1A32B2A6" w14:textId="77777777" w:rsidR="00404226" w:rsidRPr="0061244A" w:rsidRDefault="00404226" w:rsidP="00404226"/>
    <w:p w14:paraId="25FC4520" w14:textId="4FA61767"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14:paraId="59F4A6A7" w14:textId="77777777" w:rsidR="00404226" w:rsidRPr="0061244A" w:rsidRDefault="00404226" w:rsidP="00404226">
      <w:pPr>
        <w:tabs>
          <w:tab w:val="left" w:pos="8640"/>
        </w:tabs>
        <w:jc w:val="center"/>
        <w:rPr>
          <w:i/>
        </w:rPr>
      </w:pPr>
      <w:r w:rsidRPr="0061244A">
        <w:rPr>
          <w:i/>
        </w:rPr>
        <w:t>(наименование претендента)</w:t>
      </w:r>
    </w:p>
    <w:p w14:paraId="19AA4031" w14:textId="77777777"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14:paraId="336D6461" w14:textId="77777777"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14:paraId="06B0A925" w14:textId="77777777"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14:paraId="18B4496B" w14:textId="4255A3FE"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14:paraId="04B9BDEF" w14:textId="77777777"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14:paraId="64B81EC3" w14:textId="77777777"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06810DBD" w14:textId="77777777" w:rsidR="00404226" w:rsidRPr="009D77D6" w:rsidRDefault="00404226" w:rsidP="00404226"/>
    <w:p w14:paraId="4C6F5D6F" w14:textId="77777777" w:rsidR="00E00845" w:rsidRPr="008F1253" w:rsidRDefault="00E00845" w:rsidP="00E0084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676056EB" w14:textId="77777777" w:rsidR="00E00845" w:rsidRPr="00C72FD7" w:rsidRDefault="00E00845" w:rsidP="00E00845"/>
    <w:p w14:paraId="75F36F47" w14:textId="1A61EF43" w:rsidR="00E00845" w:rsidRDefault="00E00845" w:rsidP="00E00845">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4729E4">
        <w:rPr>
          <w:sz w:val="28"/>
          <w:szCs w:val="28"/>
        </w:rPr>
        <w:t xml:space="preserve">Запрос предложений </w:t>
      </w:r>
      <w:r>
        <w:rPr>
          <w:sz w:val="28"/>
          <w:szCs w:val="28"/>
        </w:rPr>
        <w:t>№ ЗПэ-МСП</w:t>
      </w:r>
      <w:r w:rsidR="000D4268">
        <w:rPr>
          <w:sz w:val="28"/>
          <w:szCs w:val="28"/>
        </w:rPr>
        <w:t>-ЦКПЗС</w:t>
      </w:r>
      <w:r>
        <w:rPr>
          <w:sz w:val="28"/>
          <w:szCs w:val="28"/>
        </w:rPr>
        <w:t>-19-</w:t>
      </w:r>
      <w:r w:rsidR="000D4268">
        <w:rPr>
          <w:sz w:val="28"/>
          <w:szCs w:val="28"/>
        </w:rPr>
        <w:t>0015</w:t>
      </w:r>
      <w:r w:rsidRPr="00AB21F4">
        <w:rPr>
          <w:sz w:val="28"/>
          <w:szCs w:val="28"/>
        </w:rPr>
        <w:t xml:space="preserve"> </w:t>
      </w:r>
      <w:r>
        <w:rPr>
          <w:sz w:val="28"/>
          <w:szCs w:val="28"/>
        </w:rPr>
        <w:t xml:space="preserve"> </w:t>
      </w:r>
    </w:p>
    <w:p w14:paraId="1700E4F1" w14:textId="77777777" w:rsidR="00E00845" w:rsidRPr="00C33B09" w:rsidRDefault="00E00845" w:rsidP="00E0084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185BA57B" w14:textId="77777777" w:rsidR="00E00845" w:rsidRDefault="00E00845" w:rsidP="00E00845"/>
    <w:p w14:paraId="0EE80E71" w14:textId="77777777" w:rsidR="00E00845" w:rsidRPr="0065769F" w:rsidRDefault="00E00845" w:rsidP="00E0084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777EC5B6" w14:textId="77777777" w:rsidR="00E00845" w:rsidRPr="003E7259" w:rsidRDefault="00E00845" w:rsidP="00E00845">
      <w:pPr>
        <w:ind w:firstLine="3"/>
        <w:jc w:val="center"/>
        <w:rPr>
          <w:bCs/>
          <w:i/>
        </w:rPr>
      </w:pPr>
      <w:r w:rsidRPr="003E7259">
        <w:rPr>
          <w:bCs/>
          <w:i/>
        </w:rPr>
        <w:t>(Полное наименование п</w:t>
      </w:r>
      <w:r w:rsidRPr="003E7259">
        <w:rPr>
          <w:i/>
        </w:rPr>
        <w:t>ретендента</w:t>
      </w:r>
      <w:r w:rsidRPr="003E7259">
        <w:rPr>
          <w:bCs/>
          <w:i/>
        </w:rPr>
        <w:t>)</w:t>
      </w:r>
    </w:p>
    <w:p w14:paraId="5573CDF4" w14:textId="77777777" w:rsidR="00E00845" w:rsidRPr="0065769F" w:rsidRDefault="00E00845" w:rsidP="00E00845">
      <w:pPr>
        <w:ind w:firstLine="708"/>
        <w:rPr>
          <w:bCs/>
          <w:sz w:val="28"/>
          <w:szCs w:val="28"/>
        </w:rPr>
      </w:pPr>
    </w:p>
    <w:tbl>
      <w:tblPr>
        <w:tblW w:w="4942" w:type="pct"/>
        <w:tblLayout w:type="fixed"/>
        <w:tblLook w:val="0000" w:firstRow="0" w:lastRow="0" w:firstColumn="0" w:lastColumn="0" w:noHBand="0" w:noVBand="0"/>
      </w:tblPr>
      <w:tblGrid>
        <w:gridCol w:w="518"/>
        <w:gridCol w:w="3134"/>
        <w:gridCol w:w="1134"/>
        <w:gridCol w:w="1422"/>
        <w:gridCol w:w="2546"/>
        <w:gridCol w:w="986"/>
      </w:tblGrid>
      <w:tr w:rsidR="00E00845" w:rsidRPr="00384CDC" w14:paraId="403BB5BF" w14:textId="77777777" w:rsidTr="00E00845">
        <w:trPr>
          <w:trHeight w:val="2484"/>
        </w:trPr>
        <w:tc>
          <w:tcPr>
            <w:tcW w:w="266" w:type="pct"/>
            <w:tcBorders>
              <w:top w:val="single" w:sz="4" w:space="0" w:color="auto"/>
              <w:left w:val="single" w:sz="4" w:space="0" w:color="auto"/>
              <w:bottom w:val="single" w:sz="4" w:space="0" w:color="auto"/>
              <w:right w:val="single" w:sz="4" w:space="0" w:color="auto"/>
            </w:tcBorders>
            <w:vAlign w:val="center"/>
          </w:tcPr>
          <w:p w14:paraId="56B0E6A0" w14:textId="77777777" w:rsidR="00E00845" w:rsidRPr="00384CDC" w:rsidRDefault="00E00845" w:rsidP="00E12F13">
            <w:pPr>
              <w:jc w:val="center"/>
            </w:pPr>
            <w:r w:rsidRPr="00384CDC">
              <w:t>№ п/п</w:t>
            </w:r>
          </w:p>
        </w:tc>
        <w:tc>
          <w:tcPr>
            <w:tcW w:w="1609" w:type="pct"/>
            <w:tcBorders>
              <w:top w:val="single" w:sz="4" w:space="0" w:color="auto"/>
              <w:left w:val="single" w:sz="4" w:space="0" w:color="auto"/>
              <w:bottom w:val="single" w:sz="4" w:space="0" w:color="auto"/>
              <w:right w:val="single" w:sz="4" w:space="0" w:color="auto"/>
            </w:tcBorders>
            <w:vAlign w:val="center"/>
          </w:tcPr>
          <w:p w14:paraId="5B8C71EC" w14:textId="77777777" w:rsidR="00E00845" w:rsidRPr="00384CDC" w:rsidRDefault="00E00845" w:rsidP="00E12F13">
            <w:pPr>
              <w:jc w:val="center"/>
            </w:pPr>
            <w:r w:rsidRPr="00384CDC">
              <w:t xml:space="preserve">Наименование </w:t>
            </w:r>
            <w:r>
              <w:t xml:space="preserve">товаров, </w:t>
            </w:r>
            <w:r w:rsidRPr="00384CDC">
              <w:t>работ</w:t>
            </w:r>
            <w:r>
              <w:t>, услуг</w:t>
            </w:r>
          </w:p>
        </w:tc>
        <w:tc>
          <w:tcPr>
            <w:tcW w:w="582" w:type="pct"/>
            <w:tcBorders>
              <w:top w:val="single" w:sz="4" w:space="0" w:color="auto"/>
              <w:left w:val="single" w:sz="4" w:space="0" w:color="auto"/>
              <w:bottom w:val="single" w:sz="4" w:space="0" w:color="auto"/>
              <w:right w:val="single" w:sz="4" w:space="0" w:color="auto"/>
            </w:tcBorders>
            <w:vAlign w:val="center"/>
          </w:tcPr>
          <w:p w14:paraId="35FB56DB" w14:textId="47663A70" w:rsidR="00E00845" w:rsidRPr="00384CDC" w:rsidRDefault="00E00845" w:rsidP="00E12F13">
            <w:pPr>
              <w:jc w:val="center"/>
            </w:pPr>
            <w:r>
              <w:t>Стоимость выполнения работ в руб., без учета НДС</w:t>
            </w:r>
          </w:p>
        </w:tc>
        <w:tc>
          <w:tcPr>
            <w:tcW w:w="730" w:type="pct"/>
            <w:tcBorders>
              <w:top w:val="single" w:sz="4" w:space="0" w:color="auto"/>
              <w:left w:val="single" w:sz="4" w:space="0" w:color="auto"/>
              <w:bottom w:val="single" w:sz="4" w:space="0" w:color="auto"/>
              <w:right w:val="single" w:sz="4" w:space="0" w:color="auto"/>
            </w:tcBorders>
          </w:tcPr>
          <w:p w14:paraId="28E11266" w14:textId="77777777" w:rsidR="00E00845" w:rsidRDefault="00E00845" w:rsidP="00E12F13">
            <w:pPr>
              <w:jc w:val="center"/>
            </w:pPr>
          </w:p>
          <w:p w14:paraId="5D8B954A" w14:textId="77777777" w:rsidR="00E00845" w:rsidRDefault="00E00845" w:rsidP="00E12F13">
            <w:pPr>
              <w:jc w:val="center"/>
            </w:pPr>
          </w:p>
          <w:p w14:paraId="063FED86" w14:textId="4EEB279A" w:rsidR="00E00845" w:rsidRPr="00384CDC" w:rsidRDefault="00E00845" w:rsidP="00E12F13">
            <w:pPr>
              <w:jc w:val="center"/>
            </w:pPr>
            <w:r>
              <w:t>Авансовый платеж, (%)</w:t>
            </w:r>
          </w:p>
        </w:tc>
        <w:tc>
          <w:tcPr>
            <w:tcW w:w="1307" w:type="pct"/>
            <w:tcBorders>
              <w:top w:val="single" w:sz="4" w:space="0" w:color="auto"/>
              <w:left w:val="single" w:sz="4" w:space="0" w:color="auto"/>
              <w:bottom w:val="single" w:sz="4" w:space="0" w:color="auto"/>
              <w:right w:val="single" w:sz="4" w:space="0" w:color="auto"/>
            </w:tcBorders>
            <w:vAlign w:val="center"/>
          </w:tcPr>
          <w:p w14:paraId="5D87D89D" w14:textId="76D2D433" w:rsidR="00E00845" w:rsidRPr="00384CDC" w:rsidRDefault="00E00845" w:rsidP="00E12F13">
            <w:pPr>
              <w:jc w:val="center"/>
            </w:pPr>
            <w:r>
              <w:t>Гарантийный срок на результаты работ</w:t>
            </w:r>
            <w:r>
              <w:rPr>
                <w:sz w:val="28"/>
                <w:szCs w:val="28"/>
              </w:rPr>
              <w:t xml:space="preserve"> (</w:t>
            </w:r>
            <w:r>
              <w:t>мес.)</w:t>
            </w:r>
          </w:p>
        </w:tc>
        <w:tc>
          <w:tcPr>
            <w:tcW w:w="506" w:type="pct"/>
            <w:tcBorders>
              <w:top w:val="single" w:sz="4" w:space="0" w:color="auto"/>
              <w:left w:val="single" w:sz="4" w:space="0" w:color="auto"/>
              <w:bottom w:val="single" w:sz="4" w:space="0" w:color="auto"/>
              <w:right w:val="single" w:sz="4" w:space="0" w:color="auto"/>
            </w:tcBorders>
            <w:vAlign w:val="center"/>
          </w:tcPr>
          <w:p w14:paraId="1D74DD7B" w14:textId="77777777" w:rsidR="00E00845" w:rsidRPr="00424C2C" w:rsidRDefault="00E00845" w:rsidP="00E12F13">
            <w:pPr>
              <w:jc w:val="center"/>
            </w:pPr>
            <w:r>
              <w:t>Срок выполнения работ (в календарных днях)</w:t>
            </w:r>
          </w:p>
          <w:p w14:paraId="3F8DDBF2" w14:textId="1123976D" w:rsidR="00E00845" w:rsidRPr="00384CDC" w:rsidRDefault="00E00845" w:rsidP="00E12F13">
            <w:pPr>
              <w:jc w:val="center"/>
            </w:pPr>
          </w:p>
        </w:tc>
      </w:tr>
      <w:tr w:rsidR="00E00845" w:rsidRPr="00384CDC" w14:paraId="01FDF704" w14:textId="77777777" w:rsidTr="00E00845">
        <w:trPr>
          <w:trHeight w:val="255"/>
        </w:trPr>
        <w:tc>
          <w:tcPr>
            <w:tcW w:w="266" w:type="pct"/>
            <w:tcBorders>
              <w:top w:val="nil"/>
              <w:left w:val="single" w:sz="4" w:space="0" w:color="auto"/>
              <w:bottom w:val="single" w:sz="4" w:space="0" w:color="auto"/>
              <w:right w:val="single" w:sz="4" w:space="0" w:color="auto"/>
            </w:tcBorders>
            <w:noWrap/>
            <w:vAlign w:val="bottom"/>
          </w:tcPr>
          <w:p w14:paraId="4DB82A44" w14:textId="77777777" w:rsidR="00E00845" w:rsidRPr="00384CDC" w:rsidRDefault="00E00845" w:rsidP="00E12F13">
            <w:pPr>
              <w:jc w:val="center"/>
            </w:pPr>
            <w:r w:rsidRPr="00384CDC">
              <w:t>1</w:t>
            </w:r>
          </w:p>
        </w:tc>
        <w:tc>
          <w:tcPr>
            <w:tcW w:w="1609" w:type="pct"/>
            <w:tcBorders>
              <w:top w:val="nil"/>
              <w:left w:val="nil"/>
              <w:bottom w:val="single" w:sz="4" w:space="0" w:color="auto"/>
              <w:right w:val="single" w:sz="4" w:space="0" w:color="auto"/>
            </w:tcBorders>
            <w:noWrap/>
            <w:vAlign w:val="bottom"/>
          </w:tcPr>
          <w:p w14:paraId="2D3A504A" w14:textId="77777777" w:rsidR="00E00845" w:rsidRPr="00384CDC" w:rsidRDefault="00E00845" w:rsidP="00E12F13">
            <w:pPr>
              <w:jc w:val="center"/>
            </w:pPr>
            <w:r w:rsidRPr="00384CDC">
              <w:t>2</w:t>
            </w:r>
          </w:p>
        </w:tc>
        <w:tc>
          <w:tcPr>
            <w:tcW w:w="582" w:type="pct"/>
            <w:tcBorders>
              <w:top w:val="single" w:sz="4" w:space="0" w:color="auto"/>
              <w:left w:val="nil"/>
              <w:bottom w:val="single" w:sz="4" w:space="0" w:color="auto"/>
              <w:right w:val="single" w:sz="4" w:space="0" w:color="auto"/>
            </w:tcBorders>
          </w:tcPr>
          <w:p w14:paraId="3126FBB4" w14:textId="63F64069" w:rsidR="00E00845" w:rsidRPr="00384CDC" w:rsidRDefault="00E00845" w:rsidP="00E12F13">
            <w:pPr>
              <w:jc w:val="center"/>
            </w:pPr>
            <w:r>
              <w:t>3</w:t>
            </w:r>
          </w:p>
        </w:tc>
        <w:tc>
          <w:tcPr>
            <w:tcW w:w="730" w:type="pct"/>
            <w:tcBorders>
              <w:top w:val="single" w:sz="4" w:space="0" w:color="auto"/>
              <w:left w:val="single" w:sz="4" w:space="0" w:color="auto"/>
              <w:bottom w:val="single" w:sz="4" w:space="0" w:color="auto"/>
              <w:right w:val="single" w:sz="4" w:space="0" w:color="auto"/>
            </w:tcBorders>
          </w:tcPr>
          <w:p w14:paraId="3F92F38B" w14:textId="411C1EBD" w:rsidR="00E00845" w:rsidRPr="00384CDC" w:rsidRDefault="00E00845" w:rsidP="00E12F13">
            <w:pPr>
              <w:jc w:val="center"/>
            </w:pPr>
            <w:r>
              <w:t>4</w:t>
            </w:r>
          </w:p>
        </w:tc>
        <w:tc>
          <w:tcPr>
            <w:tcW w:w="1307" w:type="pct"/>
            <w:tcBorders>
              <w:top w:val="single" w:sz="4" w:space="0" w:color="auto"/>
              <w:left w:val="single" w:sz="4" w:space="0" w:color="auto"/>
              <w:bottom w:val="single" w:sz="4" w:space="0" w:color="auto"/>
              <w:right w:val="single" w:sz="4" w:space="0" w:color="auto"/>
            </w:tcBorders>
            <w:noWrap/>
            <w:vAlign w:val="bottom"/>
          </w:tcPr>
          <w:p w14:paraId="0395FC75" w14:textId="584C9061" w:rsidR="00E00845" w:rsidRPr="00384CDC" w:rsidRDefault="00E00845" w:rsidP="00E12F13">
            <w:pPr>
              <w:jc w:val="center"/>
            </w:pPr>
            <w:r>
              <w:t>5</w:t>
            </w:r>
          </w:p>
        </w:tc>
        <w:tc>
          <w:tcPr>
            <w:tcW w:w="506" w:type="pct"/>
            <w:tcBorders>
              <w:top w:val="single" w:sz="4" w:space="0" w:color="auto"/>
              <w:left w:val="nil"/>
              <w:bottom w:val="single" w:sz="4" w:space="0" w:color="auto"/>
              <w:right w:val="single" w:sz="4" w:space="0" w:color="auto"/>
            </w:tcBorders>
          </w:tcPr>
          <w:p w14:paraId="2C02C9A1" w14:textId="4FF68E5E" w:rsidR="00E00845" w:rsidRPr="00384CDC" w:rsidRDefault="00E00845" w:rsidP="00E12F13">
            <w:pPr>
              <w:jc w:val="center"/>
            </w:pPr>
            <w:r>
              <w:t>6</w:t>
            </w:r>
          </w:p>
        </w:tc>
      </w:tr>
      <w:tr w:rsidR="00E00845" w:rsidRPr="00384CDC" w14:paraId="18969E1F" w14:textId="77777777" w:rsidTr="00E00845">
        <w:trPr>
          <w:trHeight w:val="315"/>
        </w:trPr>
        <w:tc>
          <w:tcPr>
            <w:tcW w:w="266" w:type="pct"/>
            <w:tcBorders>
              <w:top w:val="nil"/>
              <w:left w:val="single" w:sz="4" w:space="0" w:color="auto"/>
              <w:bottom w:val="single" w:sz="4" w:space="0" w:color="auto"/>
              <w:right w:val="single" w:sz="4" w:space="0" w:color="auto"/>
            </w:tcBorders>
            <w:noWrap/>
            <w:vAlign w:val="bottom"/>
          </w:tcPr>
          <w:p w14:paraId="06F9F98C" w14:textId="77777777" w:rsidR="00E00845" w:rsidRPr="00384CDC" w:rsidRDefault="00E00845" w:rsidP="00E12F13">
            <w:pPr>
              <w:jc w:val="center"/>
            </w:pPr>
          </w:p>
        </w:tc>
        <w:tc>
          <w:tcPr>
            <w:tcW w:w="1609" w:type="pct"/>
            <w:tcBorders>
              <w:top w:val="nil"/>
              <w:left w:val="nil"/>
              <w:bottom w:val="single" w:sz="4" w:space="0" w:color="auto"/>
              <w:right w:val="single" w:sz="4" w:space="0" w:color="auto"/>
            </w:tcBorders>
            <w:noWrap/>
            <w:vAlign w:val="bottom"/>
          </w:tcPr>
          <w:p w14:paraId="3EE71FF7" w14:textId="78B6CB34" w:rsidR="00E00845" w:rsidRPr="00384CDC" w:rsidRDefault="00E00845" w:rsidP="00E12F13">
            <w:pPr>
              <w:jc w:val="center"/>
            </w:pPr>
            <w:r>
              <w:t>Т</w:t>
            </w:r>
            <w:r w:rsidRPr="00310065">
              <w:t>екущ</w:t>
            </w:r>
            <w:r>
              <w:t>ий ремонт</w:t>
            </w:r>
            <w:r w:rsidRPr="00310065">
              <w:t xml:space="preserve">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tc>
        <w:tc>
          <w:tcPr>
            <w:tcW w:w="582" w:type="pct"/>
            <w:tcBorders>
              <w:top w:val="single" w:sz="4" w:space="0" w:color="auto"/>
              <w:left w:val="nil"/>
              <w:bottom w:val="single" w:sz="4" w:space="0" w:color="auto"/>
              <w:right w:val="single" w:sz="4" w:space="0" w:color="auto"/>
            </w:tcBorders>
            <w:vAlign w:val="center"/>
          </w:tcPr>
          <w:p w14:paraId="43C228BA" w14:textId="77777777" w:rsidR="00E00845" w:rsidRPr="00384CDC" w:rsidRDefault="00E00845" w:rsidP="00E12F13">
            <w:pPr>
              <w:jc w:val="center"/>
            </w:pPr>
          </w:p>
        </w:tc>
        <w:tc>
          <w:tcPr>
            <w:tcW w:w="730" w:type="pct"/>
            <w:tcBorders>
              <w:top w:val="single" w:sz="4" w:space="0" w:color="auto"/>
              <w:left w:val="single" w:sz="4" w:space="0" w:color="auto"/>
              <w:bottom w:val="single" w:sz="4" w:space="0" w:color="auto"/>
              <w:right w:val="single" w:sz="4" w:space="0" w:color="auto"/>
            </w:tcBorders>
            <w:vAlign w:val="center"/>
          </w:tcPr>
          <w:p w14:paraId="0AA1489B" w14:textId="77777777" w:rsidR="00E00845" w:rsidRPr="00384CDC" w:rsidRDefault="00E00845" w:rsidP="00E12F13">
            <w:pPr>
              <w:jc w:val="center"/>
            </w:pPr>
          </w:p>
        </w:tc>
        <w:tc>
          <w:tcPr>
            <w:tcW w:w="1307" w:type="pct"/>
            <w:tcBorders>
              <w:top w:val="single" w:sz="4" w:space="0" w:color="auto"/>
              <w:left w:val="single" w:sz="4" w:space="0" w:color="auto"/>
              <w:bottom w:val="single" w:sz="4" w:space="0" w:color="auto"/>
              <w:right w:val="single" w:sz="4" w:space="0" w:color="auto"/>
            </w:tcBorders>
            <w:noWrap/>
            <w:vAlign w:val="center"/>
          </w:tcPr>
          <w:p w14:paraId="686B1E66" w14:textId="40C0877C" w:rsidR="00E00845" w:rsidRPr="00384CDC" w:rsidRDefault="00E00845" w:rsidP="00E12F13">
            <w:pPr>
              <w:jc w:val="center"/>
            </w:pPr>
            <w:r>
              <w:t>________ (_________</w:t>
            </w:r>
            <w:r>
              <w:rPr>
                <w:i/>
              </w:rPr>
              <w:t>прописью</w:t>
            </w:r>
            <w:r>
              <w:t>)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c>
          <w:tcPr>
            <w:tcW w:w="506" w:type="pct"/>
            <w:tcBorders>
              <w:top w:val="single" w:sz="4" w:space="0" w:color="auto"/>
              <w:left w:val="nil"/>
              <w:bottom w:val="single" w:sz="4" w:space="0" w:color="auto"/>
              <w:right w:val="single" w:sz="4" w:space="0" w:color="auto"/>
            </w:tcBorders>
            <w:vAlign w:val="center"/>
          </w:tcPr>
          <w:p w14:paraId="707A22D1" w14:textId="77777777" w:rsidR="00E00845" w:rsidRPr="00384CDC" w:rsidRDefault="00E00845" w:rsidP="00E12F13">
            <w:pPr>
              <w:jc w:val="center"/>
            </w:pPr>
          </w:p>
        </w:tc>
      </w:tr>
      <w:tr w:rsidR="00E00845" w:rsidRPr="00384CDC" w14:paraId="4F614A96" w14:textId="77777777" w:rsidTr="00E00845">
        <w:trPr>
          <w:trHeight w:val="335"/>
        </w:trPr>
        <w:tc>
          <w:tcPr>
            <w:tcW w:w="1875" w:type="pct"/>
            <w:gridSpan w:val="2"/>
            <w:tcBorders>
              <w:top w:val="nil"/>
              <w:left w:val="single" w:sz="4" w:space="0" w:color="auto"/>
              <w:bottom w:val="single" w:sz="4" w:space="0" w:color="auto"/>
              <w:right w:val="single" w:sz="4" w:space="0" w:color="auto"/>
            </w:tcBorders>
            <w:noWrap/>
            <w:vAlign w:val="bottom"/>
          </w:tcPr>
          <w:p w14:paraId="653CB7D8" w14:textId="77777777" w:rsidR="00E00845" w:rsidRPr="00384CDC" w:rsidRDefault="00E00845" w:rsidP="00E12F13">
            <w:pPr>
              <w:jc w:val="right"/>
            </w:pPr>
            <w:r w:rsidRPr="00384CDC">
              <w:t>Итого:</w:t>
            </w:r>
          </w:p>
        </w:tc>
        <w:tc>
          <w:tcPr>
            <w:tcW w:w="582" w:type="pct"/>
            <w:tcBorders>
              <w:top w:val="single" w:sz="4" w:space="0" w:color="auto"/>
              <w:left w:val="nil"/>
              <w:bottom w:val="single" w:sz="4" w:space="0" w:color="auto"/>
              <w:right w:val="single" w:sz="4" w:space="0" w:color="auto"/>
            </w:tcBorders>
          </w:tcPr>
          <w:p w14:paraId="6565B63A" w14:textId="77777777" w:rsidR="00E00845" w:rsidRPr="00384CDC" w:rsidRDefault="00E00845" w:rsidP="00E12F13">
            <w:pPr>
              <w:jc w:val="center"/>
            </w:pPr>
          </w:p>
        </w:tc>
        <w:tc>
          <w:tcPr>
            <w:tcW w:w="730" w:type="pct"/>
            <w:tcBorders>
              <w:top w:val="single" w:sz="4" w:space="0" w:color="auto"/>
              <w:left w:val="single" w:sz="4" w:space="0" w:color="auto"/>
              <w:bottom w:val="single" w:sz="4" w:space="0" w:color="auto"/>
              <w:right w:val="single" w:sz="4" w:space="0" w:color="auto"/>
            </w:tcBorders>
          </w:tcPr>
          <w:p w14:paraId="0A0CCA55" w14:textId="77777777" w:rsidR="00E00845" w:rsidRPr="00384CDC" w:rsidRDefault="00E00845" w:rsidP="00E12F13">
            <w:pPr>
              <w:jc w:val="center"/>
            </w:pPr>
          </w:p>
        </w:tc>
        <w:tc>
          <w:tcPr>
            <w:tcW w:w="1307" w:type="pct"/>
            <w:tcBorders>
              <w:top w:val="single" w:sz="4" w:space="0" w:color="auto"/>
              <w:left w:val="single" w:sz="4" w:space="0" w:color="auto"/>
              <w:bottom w:val="single" w:sz="4" w:space="0" w:color="auto"/>
              <w:right w:val="single" w:sz="4" w:space="0" w:color="auto"/>
            </w:tcBorders>
            <w:noWrap/>
            <w:vAlign w:val="center"/>
          </w:tcPr>
          <w:p w14:paraId="27BACAA4" w14:textId="77777777" w:rsidR="00E00845" w:rsidRPr="00384CDC" w:rsidRDefault="00E00845" w:rsidP="00E12F13">
            <w:pPr>
              <w:jc w:val="center"/>
            </w:pPr>
          </w:p>
        </w:tc>
        <w:tc>
          <w:tcPr>
            <w:tcW w:w="506" w:type="pct"/>
            <w:tcBorders>
              <w:top w:val="single" w:sz="4" w:space="0" w:color="auto"/>
              <w:left w:val="nil"/>
              <w:bottom w:val="single" w:sz="4" w:space="0" w:color="auto"/>
              <w:right w:val="single" w:sz="4" w:space="0" w:color="auto"/>
            </w:tcBorders>
          </w:tcPr>
          <w:p w14:paraId="43FCAC0D" w14:textId="77777777" w:rsidR="00E00845" w:rsidRPr="00384CDC" w:rsidRDefault="00E00845" w:rsidP="00E12F13">
            <w:pPr>
              <w:jc w:val="center"/>
            </w:pPr>
            <w:r>
              <w:t>-</w:t>
            </w:r>
          </w:p>
        </w:tc>
      </w:tr>
    </w:tbl>
    <w:p w14:paraId="10A600FD" w14:textId="77777777" w:rsidR="00E00845" w:rsidRPr="000379F8" w:rsidRDefault="00E00845" w:rsidP="00E00845">
      <w:pPr>
        <w:ind w:firstLine="567"/>
        <w:jc w:val="both"/>
        <w:rPr>
          <w:color w:val="BFBFBF"/>
          <w:sz w:val="28"/>
          <w:szCs w:val="28"/>
        </w:rPr>
      </w:pPr>
    </w:p>
    <w:p w14:paraId="4B809BE3" w14:textId="6D2A2650" w:rsidR="00E00845" w:rsidRPr="00E00845" w:rsidRDefault="00E00845" w:rsidP="00E00845">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E00845">
        <w:rPr>
          <w:szCs w:val="28"/>
        </w:rPr>
        <w:t>выполнению работ</w:t>
      </w:r>
      <w:r>
        <w:rPr>
          <w:szCs w:val="28"/>
        </w:rPr>
        <w:t xml:space="preserve"> </w:t>
      </w:r>
      <w:r w:rsidRPr="00205668">
        <w:rPr>
          <w:szCs w:val="28"/>
        </w:rPr>
        <w:t>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E00845">
        <w:rPr>
          <w:szCs w:val="28"/>
        </w:rPr>
        <w:t>выполнением работ.</w:t>
      </w:r>
    </w:p>
    <w:p w14:paraId="1FE9333A" w14:textId="55C204B7" w:rsidR="00E00845" w:rsidRDefault="00E00845" w:rsidP="00E00845">
      <w:pPr>
        <w:pStyle w:val="afc"/>
        <w:jc w:val="both"/>
        <w:rPr>
          <w:szCs w:val="28"/>
        </w:rPr>
      </w:pPr>
      <w:r w:rsidRPr="00E00845">
        <w:rPr>
          <w:szCs w:val="28"/>
        </w:rPr>
        <w:t>Выполнение работ</w:t>
      </w:r>
      <w:r w:rsidRPr="00721D0D">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505EF0CA" w14:textId="77777777" w:rsidR="00E00845" w:rsidRPr="00E00845" w:rsidRDefault="00E00845" w:rsidP="00E00845">
      <w:pPr>
        <w:pStyle w:val="afc"/>
        <w:jc w:val="both"/>
        <w:rPr>
          <w:i/>
          <w:szCs w:val="28"/>
        </w:rPr>
      </w:pPr>
    </w:p>
    <w:p w14:paraId="6548627A" w14:textId="77777777" w:rsidR="00E00845" w:rsidRPr="00E00845" w:rsidRDefault="00E00845" w:rsidP="00E00845">
      <w:pPr>
        <w:pStyle w:val="afc"/>
        <w:jc w:val="both"/>
        <w:rPr>
          <w:i/>
          <w:szCs w:val="28"/>
        </w:rPr>
      </w:pPr>
      <w:r w:rsidRPr="00E00845">
        <w:rPr>
          <w:i/>
          <w:szCs w:val="28"/>
        </w:rPr>
        <w:t>приложение № 1 – Расчет стоимости _________ (работ, услуг, товаров и т.д.)  на ___ листах.</w:t>
      </w:r>
    </w:p>
    <w:p w14:paraId="24F6CE25" w14:textId="77777777" w:rsidR="00E00845" w:rsidRDefault="00E00845" w:rsidP="00E00845">
      <w:pPr>
        <w:pStyle w:val="afc"/>
        <w:jc w:val="both"/>
      </w:pPr>
    </w:p>
    <w:p w14:paraId="2B4F2388" w14:textId="77777777" w:rsidR="00E00845" w:rsidRPr="00C20080" w:rsidRDefault="00E00845" w:rsidP="00E0084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1612D3D4" w14:textId="77777777" w:rsidR="00E00845" w:rsidRPr="00C20080" w:rsidRDefault="00E00845" w:rsidP="00E00845">
      <w:pPr>
        <w:tabs>
          <w:tab w:val="left" w:pos="8640"/>
        </w:tabs>
        <w:jc w:val="center"/>
        <w:rPr>
          <w:i/>
        </w:rPr>
      </w:pPr>
      <w:r w:rsidRPr="00C20080">
        <w:rPr>
          <w:i/>
        </w:rPr>
        <w:t>(наименование претендента)</w:t>
      </w:r>
    </w:p>
    <w:p w14:paraId="6B552110" w14:textId="77777777" w:rsidR="00E00845" w:rsidRPr="00C20080" w:rsidRDefault="00E00845" w:rsidP="00E00845">
      <w:pPr>
        <w:rPr>
          <w:sz w:val="28"/>
          <w:szCs w:val="28"/>
          <w:lang w:eastAsia="ru-RU"/>
        </w:rPr>
      </w:pPr>
      <w:r w:rsidRPr="00C20080">
        <w:rPr>
          <w:sz w:val="28"/>
          <w:szCs w:val="28"/>
          <w:lang w:eastAsia="ru-RU"/>
        </w:rPr>
        <w:lastRenderedPageBreak/>
        <w:t>____________________________________________________________________</w:t>
      </w:r>
    </w:p>
    <w:p w14:paraId="3BE253BB" w14:textId="77777777" w:rsidR="00E00845" w:rsidRPr="00C20080" w:rsidRDefault="00E00845" w:rsidP="00E0084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4B2FC94" w14:textId="77777777" w:rsidR="00E00845" w:rsidRPr="00C20080" w:rsidRDefault="00E00845" w:rsidP="00E00845">
      <w:pPr>
        <w:rPr>
          <w:sz w:val="28"/>
          <w:szCs w:val="28"/>
          <w:lang w:eastAsia="ru-RU"/>
        </w:rPr>
      </w:pPr>
      <w:r w:rsidRPr="00C20080">
        <w:rPr>
          <w:sz w:val="28"/>
          <w:szCs w:val="28"/>
          <w:lang w:eastAsia="ru-RU"/>
        </w:rPr>
        <w:t>"____" _________ 201__ г.</w:t>
      </w:r>
    </w:p>
    <w:p w14:paraId="37CE4A70" w14:textId="77777777" w:rsidR="0083592E" w:rsidRDefault="0083592E" w:rsidP="0083592E">
      <w:pPr>
        <w:pStyle w:val="af9"/>
        <w:ind w:firstLine="0"/>
        <w:jc w:val="left"/>
        <w:rPr>
          <w:rFonts w:eastAsia="Times New Roman"/>
          <w:sz w:val="28"/>
          <w:szCs w:val="28"/>
        </w:rPr>
      </w:pPr>
    </w:p>
    <w:p w14:paraId="7675B8D8"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5AFFC4BF" w14:textId="77777777" w:rsidR="00404226" w:rsidRDefault="00404226" w:rsidP="00404226">
      <w:pPr>
        <w:pStyle w:val="af9"/>
        <w:ind w:firstLine="0"/>
        <w:jc w:val="right"/>
        <w:rPr>
          <w:szCs w:val="28"/>
        </w:rPr>
      </w:pPr>
      <w:r>
        <w:lastRenderedPageBreak/>
        <w:t>Приложение № 4</w:t>
      </w:r>
    </w:p>
    <w:p w14:paraId="212BA7D5" w14:textId="77777777" w:rsidR="00404226" w:rsidRPr="008522E8" w:rsidRDefault="00404226" w:rsidP="00404226">
      <w:pPr>
        <w:pStyle w:val="af9"/>
        <w:ind w:firstLine="0"/>
        <w:jc w:val="right"/>
        <w:rPr>
          <w:rFonts w:eastAsia="Times New Roman"/>
          <w:sz w:val="32"/>
          <w:szCs w:val="28"/>
        </w:rPr>
      </w:pPr>
      <w:r>
        <w:rPr>
          <w:sz w:val="28"/>
        </w:rPr>
        <w:t>к документации о закупке</w:t>
      </w:r>
    </w:p>
    <w:p w14:paraId="22D2650E" w14:textId="77777777" w:rsidR="00404226" w:rsidRDefault="00404226" w:rsidP="00404226">
      <w:pPr>
        <w:pStyle w:val="af9"/>
        <w:ind w:firstLine="0"/>
        <w:jc w:val="left"/>
        <w:rPr>
          <w:rFonts w:eastAsia="Times New Roman"/>
          <w:sz w:val="28"/>
          <w:szCs w:val="28"/>
        </w:rPr>
      </w:pPr>
    </w:p>
    <w:p w14:paraId="7C7B9948" w14:textId="3A7CE6F3"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14:paraId="2CB45F23" w14:textId="77777777"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04226" w:rsidRPr="00C97E49" w14:paraId="36FA5D2F" w14:textId="77777777"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EB27E7C" w14:textId="77777777"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40AB1A70" w14:textId="77777777"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14:paraId="7F2207C9" w14:textId="54A6D4B9" w:rsidR="00404226" w:rsidRPr="00C97E49" w:rsidRDefault="00404226" w:rsidP="00E12F13">
            <w:pPr>
              <w:jc w:val="center"/>
            </w:pPr>
            <w:r>
              <w:t xml:space="preserve">Предмет договора (указываются только договоры по предмету </w:t>
            </w:r>
            <w:r w:rsidR="004729E4">
              <w:t xml:space="preserve"> </w:t>
            </w:r>
            <w:r w:rsidR="004729E4" w:rsidRPr="004729E4">
              <w:t xml:space="preserve">Запроса предложений </w:t>
            </w:r>
            <w:r>
              <w:t xml:space="preserve">, указанному в </w:t>
            </w:r>
            <w:r w:rsidR="00E12F13">
              <w:t xml:space="preserve">подпункте 1.1 </w:t>
            </w:r>
            <w:r>
              <w:t>пункт</w:t>
            </w:r>
            <w:r w:rsidR="00E12F13">
              <w:t>а</w:t>
            </w:r>
            <w:r>
              <w:t xml:space="preserve"> </w:t>
            </w:r>
            <w:r w:rsidR="00E12F13">
              <w:t>18</w:t>
            </w:r>
            <w:r>
              <w:t xml:space="preserve"> </w:t>
            </w:r>
            <w:r w:rsidR="00E12F13">
              <w:t>Информационной карты</w:t>
            </w:r>
            <w:r w:rsidR="000D4268">
              <w:t xml:space="preserve">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5791A6B3" w14:textId="77777777"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09B50476" w14:textId="77777777" w:rsidR="00404226" w:rsidRPr="00C97E49" w:rsidRDefault="00404226" w:rsidP="00AA09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0078D7C5" w14:textId="77777777" w:rsidR="00404226" w:rsidRPr="005049BC" w:rsidRDefault="00404226" w:rsidP="00AA093F">
            <w:pPr>
              <w:jc w:val="center"/>
            </w:pPr>
            <w:r>
              <w:t xml:space="preserve"> Сумма стоимости оказанных услуг по договору, без учета НДС, руб.</w:t>
            </w:r>
          </w:p>
        </w:tc>
      </w:tr>
      <w:tr w:rsidR="00404226" w:rsidRPr="00C97E49" w14:paraId="6F7EDC9C" w14:textId="77777777" w:rsidTr="00AA093F">
        <w:trPr>
          <w:trHeight w:val="274"/>
        </w:trPr>
        <w:tc>
          <w:tcPr>
            <w:tcW w:w="0" w:type="auto"/>
            <w:tcBorders>
              <w:top w:val="single" w:sz="4" w:space="0" w:color="auto"/>
              <w:left w:val="single" w:sz="4" w:space="0" w:color="auto"/>
              <w:bottom w:val="single" w:sz="4" w:space="0" w:color="auto"/>
              <w:right w:val="single" w:sz="4" w:space="0" w:color="auto"/>
            </w:tcBorders>
          </w:tcPr>
          <w:p w14:paraId="3DD5ABE4" w14:textId="77777777"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14:paraId="49302AA3" w14:textId="77777777"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14:paraId="57E07CC4" w14:textId="77777777"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14:paraId="5A1F44F7"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7CA5A8CB"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7A49779E" w14:textId="77777777" w:rsidR="00404226" w:rsidRPr="00C97E49" w:rsidRDefault="00404226" w:rsidP="00AA093F"/>
        </w:tc>
      </w:tr>
      <w:tr w:rsidR="00404226" w:rsidRPr="00C97E49" w14:paraId="00708EC7" w14:textId="77777777" w:rsidTr="00AA093F">
        <w:trPr>
          <w:trHeight w:val="262"/>
        </w:trPr>
        <w:tc>
          <w:tcPr>
            <w:tcW w:w="0" w:type="auto"/>
            <w:tcBorders>
              <w:top w:val="single" w:sz="4" w:space="0" w:color="auto"/>
              <w:left w:val="single" w:sz="4" w:space="0" w:color="auto"/>
              <w:bottom w:val="single" w:sz="4" w:space="0" w:color="auto"/>
              <w:right w:val="single" w:sz="4" w:space="0" w:color="auto"/>
            </w:tcBorders>
          </w:tcPr>
          <w:p w14:paraId="70E24262" w14:textId="77777777"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14:paraId="3319913A" w14:textId="77777777"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14:paraId="76E54000" w14:textId="77777777"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14:paraId="53D52959"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33A02402"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2192310D" w14:textId="77777777" w:rsidR="00404226" w:rsidRPr="00C97E49" w:rsidRDefault="00404226" w:rsidP="00AA093F"/>
        </w:tc>
      </w:tr>
      <w:tr w:rsidR="00404226" w:rsidRPr="00C97E49" w14:paraId="14CF8610" w14:textId="77777777" w:rsidTr="00AA093F">
        <w:trPr>
          <w:trHeight w:val="207"/>
        </w:trPr>
        <w:tc>
          <w:tcPr>
            <w:tcW w:w="0" w:type="auto"/>
            <w:tcBorders>
              <w:top w:val="single" w:sz="4" w:space="0" w:color="auto"/>
              <w:left w:val="single" w:sz="4" w:space="0" w:color="auto"/>
              <w:bottom w:val="single" w:sz="4" w:space="0" w:color="auto"/>
              <w:right w:val="single" w:sz="4" w:space="0" w:color="auto"/>
            </w:tcBorders>
          </w:tcPr>
          <w:p w14:paraId="79220D9B" w14:textId="77777777"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14:paraId="2A70DEAF" w14:textId="77777777"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471BA9AE"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0B494457" w14:textId="77777777" w:rsidR="00404226" w:rsidRPr="00C97E49" w:rsidRDefault="00404226" w:rsidP="00AA093F"/>
        </w:tc>
      </w:tr>
    </w:tbl>
    <w:p w14:paraId="7856E016" w14:textId="77777777" w:rsidR="00404226" w:rsidRDefault="00404226" w:rsidP="00404226">
      <w:pPr>
        <w:jc w:val="center"/>
      </w:pPr>
    </w:p>
    <w:p w14:paraId="37DFA8C0" w14:textId="77777777" w:rsidR="00404226" w:rsidRDefault="00404226" w:rsidP="00404226">
      <w:r>
        <w:t>Приложение: 1. копия договора на ____ листах.</w:t>
      </w:r>
    </w:p>
    <w:p w14:paraId="1A5991DD" w14:textId="77777777" w:rsidR="00404226" w:rsidRPr="005049BC" w:rsidRDefault="00404226" w:rsidP="00404226">
      <w:r>
        <w:tab/>
      </w:r>
      <w:r>
        <w:tab/>
      </w:r>
      <w:r>
        <w:tab/>
        <w:t xml:space="preserve">    2. копия акта на </w:t>
      </w:r>
      <w:r>
        <w:tab/>
        <w:t>____ листах.</w:t>
      </w:r>
    </w:p>
    <w:p w14:paraId="793D8307" w14:textId="77777777" w:rsidR="00404226" w:rsidRDefault="00404226" w:rsidP="00404226">
      <w:pPr>
        <w:jc w:val="center"/>
        <w:rPr>
          <w:b/>
          <w:szCs w:val="28"/>
        </w:rPr>
      </w:pPr>
    </w:p>
    <w:p w14:paraId="47D8A924" w14:textId="77777777" w:rsidR="00404226" w:rsidRDefault="00404226" w:rsidP="00404226"/>
    <w:p w14:paraId="5DDD9ED2" w14:textId="77777777" w:rsidR="00404226" w:rsidRDefault="00404226" w:rsidP="00404226"/>
    <w:p w14:paraId="1A22C8D7" w14:textId="77777777"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437F9ED2" w14:textId="77777777" w:rsidR="00404226" w:rsidRPr="00C20080" w:rsidRDefault="00404226" w:rsidP="00404226">
      <w:pPr>
        <w:tabs>
          <w:tab w:val="left" w:pos="8640"/>
        </w:tabs>
        <w:jc w:val="center"/>
        <w:rPr>
          <w:i/>
        </w:rPr>
      </w:pPr>
      <w:r>
        <w:rPr>
          <w:i/>
        </w:rPr>
        <w:t>(наименование претендента)</w:t>
      </w:r>
    </w:p>
    <w:p w14:paraId="11FCB968" w14:textId="77777777" w:rsidR="00404226" w:rsidRPr="00C20080" w:rsidRDefault="00404226" w:rsidP="00404226">
      <w:pPr>
        <w:rPr>
          <w:sz w:val="28"/>
          <w:szCs w:val="28"/>
          <w:lang w:eastAsia="ru-RU"/>
        </w:rPr>
      </w:pPr>
      <w:r>
        <w:rPr>
          <w:sz w:val="28"/>
          <w:szCs w:val="28"/>
          <w:lang w:eastAsia="ru-RU"/>
        </w:rPr>
        <w:t>__________________________________________________________________</w:t>
      </w:r>
    </w:p>
    <w:p w14:paraId="27617977" w14:textId="77777777" w:rsidR="00404226" w:rsidRPr="00C20080" w:rsidRDefault="00404226" w:rsidP="00404226">
      <w:pPr>
        <w:rPr>
          <w:i/>
        </w:rPr>
      </w:pPr>
      <w:r>
        <w:rPr>
          <w:i/>
        </w:rPr>
        <w:t xml:space="preserve">       М.П.</w:t>
      </w:r>
      <w:r>
        <w:rPr>
          <w:i/>
        </w:rPr>
        <w:tab/>
      </w:r>
      <w:r>
        <w:rPr>
          <w:i/>
        </w:rPr>
        <w:tab/>
      </w:r>
      <w:r>
        <w:rPr>
          <w:i/>
        </w:rPr>
        <w:tab/>
        <w:t>(должность, подпись, ФИО)</w:t>
      </w:r>
    </w:p>
    <w:p w14:paraId="617D83EC" w14:textId="77777777" w:rsidR="00404226" w:rsidRPr="00C20080" w:rsidRDefault="00404226" w:rsidP="00404226">
      <w:pPr>
        <w:rPr>
          <w:sz w:val="28"/>
          <w:szCs w:val="28"/>
          <w:lang w:eastAsia="ru-RU"/>
        </w:rPr>
      </w:pPr>
      <w:r>
        <w:rPr>
          <w:sz w:val="28"/>
          <w:szCs w:val="28"/>
          <w:lang w:eastAsia="ru-RU"/>
        </w:rPr>
        <w:t>"____" _________ 201__ г.</w:t>
      </w:r>
    </w:p>
    <w:p w14:paraId="33C7FA9D" w14:textId="77777777" w:rsidR="006B6573" w:rsidRDefault="006B6573" w:rsidP="00B559B9">
      <w:pPr>
        <w:pStyle w:val="af9"/>
        <w:ind w:firstLine="0"/>
        <w:jc w:val="left"/>
        <w:rPr>
          <w:rFonts w:eastAsia="Times New Roman"/>
          <w:sz w:val="24"/>
          <w:szCs w:val="28"/>
        </w:rPr>
      </w:pPr>
    </w:p>
    <w:p w14:paraId="2E297956"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0C73AD8" w14:textId="77777777" w:rsidR="00404226" w:rsidRDefault="00404226" w:rsidP="00404226">
      <w:pPr>
        <w:pStyle w:val="af9"/>
        <w:ind w:firstLine="0"/>
        <w:jc w:val="right"/>
        <w:rPr>
          <w:rFonts w:cs="Arial"/>
          <w:b/>
          <w:bCs/>
          <w:i/>
          <w:iCs/>
          <w:szCs w:val="28"/>
        </w:rPr>
      </w:pPr>
      <w:r>
        <w:rPr>
          <w:sz w:val="28"/>
          <w:szCs w:val="28"/>
        </w:rPr>
        <w:lastRenderedPageBreak/>
        <w:t>Приложение №</w:t>
      </w:r>
      <w:r>
        <w:t xml:space="preserve"> 5</w:t>
      </w:r>
    </w:p>
    <w:p w14:paraId="66294DD4" w14:textId="77777777" w:rsidR="00404226" w:rsidRPr="00C03380" w:rsidRDefault="00404226" w:rsidP="00404226">
      <w:pPr>
        <w:jc w:val="right"/>
        <w:rPr>
          <w:sz w:val="28"/>
        </w:rPr>
      </w:pPr>
      <w:r>
        <w:rPr>
          <w:sz w:val="28"/>
        </w:rPr>
        <w:t>к документации о закупке</w:t>
      </w:r>
    </w:p>
    <w:p w14:paraId="599BA44B" w14:textId="77777777" w:rsidR="00404226" w:rsidRDefault="00404226" w:rsidP="00404226">
      <w:pPr>
        <w:suppressAutoHyphens w:val="0"/>
        <w:rPr>
          <w:iCs/>
          <w:sz w:val="28"/>
          <w:szCs w:val="28"/>
        </w:rPr>
      </w:pPr>
    </w:p>
    <w:p w14:paraId="35D74C8A" w14:textId="77777777" w:rsidR="00404226" w:rsidRDefault="00404226" w:rsidP="00404226">
      <w:pPr>
        <w:rPr>
          <w:b/>
          <w:i/>
          <w:sz w:val="28"/>
          <w:szCs w:val="28"/>
          <w:highlight w:val="magenta"/>
        </w:rPr>
      </w:pPr>
    </w:p>
    <w:p w14:paraId="11A7E01D" w14:textId="77777777" w:rsidR="0083592E" w:rsidRPr="005820EB" w:rsidRDefault="0083592E" w:rsidP="0083592E">
      <w:pPr>
        <w:ind w:firstLine="851"/>
        <w:jc w:val="center"/>
        <w:rPr>
          <w:b/>
          <w:bCs/>
        </w:rPr>
      </w:pPr>
      <w:r>
        <w:rPr>
          <w:b/>
          <w:bCs/>
        </w:rPr>
        <w:t>Проект договора  №ТКд/1_/___/___</w:t>
      </w:r>
    </w:p>
    <w:p w14:paraId="704D8629" w14:textId="77777777" w:rsidR="0083592E" w:rsidRPr="005820EB" w:rsidRDefault="0083592E" w:rsidP="0083592E">
      <w:pPr>
        <w:ind w:firstLine="851"/>
        <w:jc w:val="center"/>
      </w:pPr>
      <w:r>
        <w:rPr>
          <w:b/>
          <w:bCs/>
        </w:rPr>
        <w:t>на выполнение работ</w:t>
      </w:r>
    </w:p>
    <w:p w14:paraId="6920B3A0" w14:textId="77777777" w:rsidR="0083592E" w:rsidRPr="005820EB" w:rsidRDefault="0083592E" w:rsidP="0083592E">
      <w:pPr>
        <w:jc w:val="both"/>
      </w:pPr>
      <w:r>
        <w:t>г.Москва                                                                                                    «__»_______ 201__ г.</w:t>
      </w:r>
    </w:p>
    <w:p w14:paraId="2697EE26" w14:textId="77777777" w:rsidR="0083592E" w:rsidRPr="005820EB" w:rsidRDefault="0083592E" w:rsidP="0083592E">
      <w:pPr>
        <w:ind w:firstLine="851"/>
        <w:jc w:val="both"/>
      </w:pPr>
    </w:p>
    <w:p w14:paraId="2D97E64C" w14:textId="77777777" w:rsidR="0083592E" w:rsidRPr="005820EB" w:rsidRDefault="0083592E" w:rsidP="0083592E">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376AB7D1" w14:textId="77777777" w:rsidR="0083592E" w:rsidRPr="005820EB" w:rsidRDefault="0083592E" w:rsidP="0083592E">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141AAE56" w14:textId="77777777" w:rsidR="0083592E" w:rsidRPr="005820EB" w:rsidRDefault="0083592E" w:rsidP="0083592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5E9ED1D0" w14:textId="77777777" w:rsidR="0083592E" w:rsidRPr="005820EB" w:rsidRDefault="0083592E" w:rsidP="0083592E">
      <w:pPr>
        <w:jc w:val="both"/>
      </w:pPr>
      <w:r>
        <w:t xml:space="preserve">именуемое в дальнейшем «Исполнитель», в лице __________________________________, </w:t>
      </w:r>
    </w:p>
    <w:p w14:paraId="0DE3F7BA" w14:textId="77777777" w:rsidR="0083592E" w:rsidRPr="005820EB" w:rsidRDefault="0083592E" w:rsidP="0083592E">
      <w:pPr>
        <w:ind w:firstLine="851"/>
        <w:jc w:val="both"/>
      </w:pPr>
      <w:r>
        <w:rPr>
          <w:i/>
          <w:vertAlign w:val="superscript"/>
        </w:rPr>
        <w:t xml:space="preserve">                                                                                                                        (должность, Ф.И.О. - полностью)</w:t>
      </w:r>
    </w:p>
    <w:p w14:paraId="7DA341E7" w14:textId="77777777" w:rsidR="0083592E" w:rsidRPr="005820EB" w:rsidRDefault="0083592E" w:rsidP="0083592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7B2448FB" w14:textId="77777777" w:rsidR="0083592E" w:rsidRDefault="0083592E" w:rsidP="0083592E">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3A10AE02" w14:textId="77777777" w:rsidR="0083592E" w:rsidRPr="005820EB" w:rsidRDefault="0083592E" w:rsidP="0083592E">
      <w:pPr>
        <w:ind w:firstLine="851"/>
        <w:jc w:val="both"/>
      </w:pPr>
    </w:p>
    <w:p w14:paraId="2CF06110" w14:textId="77777777" w:rsidR="0083592E" w:rsidRPr="005820EB" w:rsidRDefault="0083592E" w:rsidP="0083592E">
      <w:pPr>
        <w:ind w:firstLine="851"/>
        <w:jc w:val="center"/>
        <w:rPr>
          <w:b/>
        </w:rPr>
      </w:pPr>
      <w:r>
        <w:rPr>
          <w:b/>
        </w:rPr>
        <w:t>1. Предмет Договора</w:t>
      </w:r>
    </w:p>
    <w:p w14:paraId="1CC87097" w14:textId="77777777" w:rsidR="0083592E" w:rsidRPr="005820EB" w:rsidRDefault="0083592E" w:rsidP="0083592E">
      <w:pPr>
        <w:numPr>
          <w:ilvl w:val="1"/>
          <w:numId w:val="58"/>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50941929" w14:textId="77777777" w:rsidR="0083592E" w:rsidRPr="00F468AE" w:rsidRDefault="0083592E" w:rsidP="0083592E">
      <w:pPr>
        <w:jc w:val="both"/>
        <w:rPr>
          <w:i/>
          <w:sz w:val="18"/>
          <w:szCs w:val="18"/>
        </w:rPr>
      </w:pPr>
      <w:r>
        <w:rPr>
          <w:i/>
          <w:sz w:val="18"/>
          <w:szCs w:val="18"/>
        </w:rPr>
        <w:t xml:space="preserve">(указывается наименование Работ,  отражающее их краткое содержание) </w:t>
      </w:r>
    </w:p>
    <w:p w14:paraId="5C961E99" w14:textId="77777777" w:rsidR="0083592E" w:rsidRPr="00914C8E" w:rsidRDefault="0083592E" w:rsidP="0083592E">
      <w:pPr>
        <w:pStyle w:val="afc"/>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0620B238" w14:textId="77777777" w:rsidR="0083592E" w:rsidRPr="00914C8E" w:rsidRDefault="0083592E" w:rsidP="0083592E">
      <w:pPr>
        <w:pStyle w:val="afc"/>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14:paraId="2F61D1A1" w14:textId="77777777" w:rsidR="0083592E" w:rsidRPr="00914C8E" w:rsidRDefault="0083592E" w:rsidP="0083592E">
      <w:pPr>
        <w:tabs>
          <w:tab w:val="num" w:pos="450"/>
        </w:tabs>
        <w:jc w:val="both"/>
      </w:pPr>
      <w:r>
        <w:t xml:space="preserve">              </w:t>
      </w:r>
    </w:p>
    <w:p w14:paraId="56B3EBAC" w14:textId="77777777" w:rsidR="0083592E" w:rsidRPr="005820EB" w:rsidRDefault="0083592E" w:rsidP="0083592E">
      <w:pPr>
        <w:pStyle w:val="afc"/>
        <w:ind w:firstLine="851"/>
        <w:rPr>
          <w:szCs w:val="24"/>
        </w:rPr>
      </w:pPr>
    </w:p>
    <w:p w14:paraId="4F650BB0" w14:textId="77777777" w:rsidR="0083592E" w:rsidRPr="005820EB" w:rsidRDefault="0083592E" w:rsidP="0083592E">
      <w:pPr>
        <w:ind w:firstLine="851"/>
        <w:jc w:val="center"/>
        <w:rPr>
          <w:b/>
        </w:rPr>
      </w:pPr>
      <w:r>
        <w:rPr>
          <w:b/>
        </w:rPr>
        <w:t>2. Цена Работ и порядок оплаты</w:t>
      </w:r>
    </w:p>
    <w:p w14:paraId="727E2F7C" w14:textId="57AD8579" w:rsidR="0083592E" w:rsidRPr="005820EB" w:rsidRDefault="0083592E" w:rsidP="0083592E">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w:t>
      </w:r>
      <w:r w:rsidR="00E12F13">
        <w:t>20</w:t>
      </w:r>
      <w:r>
        <w:t>%  ____  (____________)   рублей.</w:t>
      </w:r>
      <w:r>
        <w:tab/>
        <w:t xml:space="preserve">                                                                </w:t>
      </w:r>
      <w:r>
        <w:rPr>
          <w:i/>
          <w:sz w:val="18"/>
          <w:szCs w:val="18"/>
        </w:rPr>
        <w:t>(цена Работ и сумма налога указываются цифрами и в скобках прописью. Пример: «10 000,00 (десять тысяч) рублей 00 копеек»)</w:t>
      </w:r>
    </w:p>
    <w:p w14:paraId="6DF08C00" w14:textId="77777777" w:rsidR="0083592E" w:rsidRPr="00914C8E" w:rsidRDefault="0083592E" w:rsidP="0083592E">
      <w:pPr>
        <w:ind w:firstLine="851"/>
        <w:jc w:val="both"/>
      </w:pPr>
      <w:r>
        <w:rPr>
          <w:iCs/>
        </w:rPr>
        <w:t>Смета</w:t>
      </w:r>
      <w:r>
        <w:t xml:space="preserve"> на выполнение Работ (приложение № 4) является неотъемлемой частью настоящего Договора.</w:t>
      </w:r>
    </w:p>
    <w:p w14:paraId="4037C1AE" w14:textId="77777777" w:rsidR="0083592E" w:rsidRPr="00914C8E" w:rsidRDefault="0083592E" w:rsidP="0083592E">
      <w:pPr>
        <w:pStyle w:val="afc"/>
        <w:ind w:firstLine="851"/>
        <w:jc w:val="both"/>
        <w:rPr>
          <w:sz w:val="24"/>
          <w:szCs w:val="24"/>
        </w:rPr>
      </w:pPr>
      <w:r>
        <w:rPr>
          <w:sz w:val="24"/>
          <w:szCs w:val="24"/>
        </w:rPr>
        <w:t>2.2. Оплата  Работ производится</w:t>
      </w:r>
      <w:r>
        <w:rPr>
          <w:rStyle w:val="af6"/>
          <w:sz w:val="24"/>
          <w:szCs w:val="24"/>
        </w:rPr>
        <w:footnoteReference w:id="8"/>
      </w:r>
      <w:r>
        <w:rPr>
          <w:sz w:val="24"/>
          <w:szCs w:val="24"/>
        </w:rPr>
        <w:t xml:space="preserve"> </w:t>
      </w:r>
    </w:p>
    <w:p w14:paraId="360DF66B" w14:textId="77777777" w:rsidR="0083592E" w:rsidRPr="00914C8E" w:rsidRDefault="0083592E" w:rsidP="0083592E">
      <w:pPr>
        <w:pStyle w:val="afc"/>
        <w:ind w:firstLine="851"/>
        <w:jc w:val="both"/>
        <w:rPr>
          <w:sz w:val="24"/>
          <w:szCs w:val="24"/>
        </w:rPr>
      </w:pPr>
      <w:r>
        <w:rPr>
          <w:i/>
          <w:sz w:val="24"/>
          <w:szCs w:val="24"/>
        </w:rPr>
        <w:t>(вариант 1:</w:t>
      </w:r>
      <w:r>
        <w:rPr>
          <w:i/>
          <w:iCs/>
          <w:sz w:val="24"/>
          <w:szCs w:val="24"/>
        </w:rPr>
        <w:t xml:space="preserve"> «2.1.</w:t>
      </w:r>
      <w:r>
        <w:rPr>
          <w:sz w:val="24"/>
          <w:szCs w:val="24"/>
        </w:rPr>
        <w:t xml:space="preserve"> </w:t>
      </w:r>
      <w:r>
        <w:rPr>
          <w:i/>
          <w:iCs/>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w:t>
      </w:r>
      <w:r>
        <w:rPr>
          <w:i/>
          <w:iCs/>
          <w:sz w:val="24"/>
          <w:szCs w:val="24"/>
        </w:rPr>
        <w:lastRenderedPageBreak/>
        <w:t>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r>
        <w:rPr>
          <w:i/>
          <w:sz w:val="24"/>
          <w:szCs w:val="24"/>
        </w:rPr>
        <w:t>).</w:t>
      </w:r>
    </w:p>
    <w:p w14:paraId="50B34847" w14:textId="77777777" w:rsidR="0083592E" w:rsidRPr="00914C8E" w:rsidRDefault="0083592E" w:rsidP="0083592E">
      <w:pPr>
        <w:pStyle w:val="afc"/>
        <w:ind w:firstLine="851"/>
        <w:jc w:val="both"/>
        <w:rPr>
          <w:i/>
          <w:iCs/>
          <w:sz w:val="24"/>
          <w:szCs w:val="24"/>
        </w:rPr>
      </w:pPr>
      <w:r>
        <w:rPr>
          <w:i/>
          <w:sz w:val="24"/>
          <w:szCs w:val="24"/>
        </w:rPr>
        <w:t xml:space="preserve">(вариант 2: </w:t>
      </w:r>
      <w:r>
        <w:rPr>
          <w:i/>
          <w:iCs/>
          <w:sz w:val="24"/>
          <w:szCs w:val="24"/>
        </w:rPr>
        <w:t xml:space="preserve">«2.2. Аванс в размере __ % (____________) процентов от общей цены выполненных работ по договору – производится в течение 10 (Десяти) календарных дней с даты подписания договора;  </w:t>
      </w:r>
    </w:p>
    <w:p w14:paraId="08E8AABB" w14:textId="77777777" w:rsidR="0083592E" w:rsidRPr="00914C8E" w:rsidRDefault="0083592E" w:rsidP="0083592E">
      <w:pPr>
        <w:pStyle w:val="afc"/>
        <w:ind w:firstLine="851"/>
        <w:jc w:val="both"/>
        <w:rPr>
          <w:i/>
          <w:sz w:val="24"/>
          <w:szCs w:val="24"/>
        </w:rPr>
      </w:pPr>
      <w:r>
        <w:rPr>
          <w:i/>
          <w:iCs/>
          <w:sz w:val="24"/>
          <w:szCs w:val="24"/>
        </w:rPr>
        <w:t>окончательный расчет в размере __ % (____________)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r>
        <w:rPr>
          <w:i/>
          <w:sz w:val="24"/>
          <w:szCs w:val="24"/>
        </w:rPr>
        <w:t>»)</w:t>
      </w:r>
    </w:p>
    <w:p w14:paraId="60EA80BA" w14:textId="77777777" w:rsidR="0083592E" w:rsidRPr="00914C8E" w:rsidRDefault="0083592E" w:rsidP="0083592E">
      <w:pPr>
        <w:pStyle w:val="afc"/>
        <w:ind w:firstLine="851"/>
        <w:jc w:val="both"/>
        <w:rPr>
          <w:i/>
          <w:sz w:val="24"/>
          <w:szCs w:val="24"/>
        </w:rPr>
      </w:pPr>
    </w:p>
    <w:p w14:paraId="1F5953A3" w14:textId="77777777" w:rsidR="0083592E" w:rsidRPr="00914C8E" w:rsidRDefault="0083592E" w:rsidP="0083592E">
      <w:pPr>
        <w:pStyle w:val="afc"/>
        <w:ind w:firstLine="851"/>
        <w:rPr>
          <w:i/>
          <w:sz w:val="24"/>
          <w:szCs w:val="24"/>
        </w:rPr>
      </w:pPr>
    </w:p>
    <w:p w14:paraId="40EA558D" w14:textId="77777777" w:rsidR="0083592E" w:rsidRPr="00914C8E" w:rsidRDefault="0083592E" w:rsidP="0083592E">
      <w:pPr>
        <w:pStyle w:val="afc"/>
        <w:ind w:firstLine="851"/>
        <w:jc w:val="center"/>
        <w:rPr>
          <w:b/>
          <w:sz w:val="24"/>
          <w:szCs w:val="24"/>
        </w:rPr>
      </w:pPr>
      <w:r>
        <w:rPr>
          <w:b/>
          <w:sz w:val="24"/>
          <w:szCs w:val="24"/>
        </w:rPr>
        <w:t>3. Порядок сдачи и приемки Работ</w:t>
      </w:r>
    </w:p>
    <w:p w14:paraId="0A793A2F" w14:textId="77777777" w:rsidR="00D3091F" w:rsidRDefault="0083592E" w:rsidP="00D3091F">
      <w:pPr>
        <w:ind w:firstLine="851"/>
        <w:jc w:val="both"/>
      </w:pPr>
      <w:r>
        <w:t xml:space="preserve">3.1. </w:t>
      </w:r>
      <w:r w:rsidR="00D3091F">
        <w:t>Перед началом работ Подрядчик предоставляет Заказчику приказ о назначении ответственного со стороны Подрядчика, а также список работников/перечень используемых механизмов/инструментов.</w:t>
      </w:r>
    </w:p>
    <w:p w14:paraId="67B9DB56" w14:textId="77777777" w:rsidR="00D3091F" w:rsidRDefault="00D3091F" w:rsidP="00D3091F">
      <w:pPr>
        <w:ind w:firstLine="851"/>
        <w:jc w:val="both"/>
      </w:pPr>
      <w:r>
        <w:t>Во время приемки работ Заказчик принимает от Подрядчика Акт на скрытые работы (по демонтажу стекол), Акт монтажа ответственных конструкций (монтажа противопожарных стекол) – по форме РД 11-02-2006, приложением к которому идут Паспорт на изделия (противопожарные стекла и прокладки), Сертификат соответствия противопожарных требованиям. Также Подрядчик предоставляет заказчику Акт утилизации демонтированных ранее стекол.</w:t>
      </w:r>
    </w:p>
    <w:p w14:paraId="78E0EB0B" w14:textId="181EE5FC" w:rsidR="0083592E" w:rsidRPr="0081020B" w:rsidRDefault="00D3091F" w:rsidP="00D3091F">
      <w:pPr>
        <w:ind w:firstLine="851"/>
        <w:jc w:val="both"/>
      </w:pPr>
      <w: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p>
    <w:p w14:paraId="67A6099E" w14:textId="613CB631" w:rsidR="0083592E" w:rsidRPr="0081020B" w:rsidRDefault="0083592E" w:rsidP="0083592E">
      <w:pPr>
        <w:pStyle w:val="23"/>
        <w:spacing w:after="0" w:line="240" w:lineRule="auto"/>
        <w:ind w:left="0" w:firstLine="851"/>
        <w:jc w:val="both"/>
      </w:pPr>
      <w:r>
        <w:t xml:space="preserve">3.2. Заказчик в течение 10 (десяти) календарных дней с даты получения </w:t>
      </w:r>
      <w:r w:rsidR="00B24BEB" w:rsidRPr="00B24BEB">
        <w:t>акта о приемке выполненных Работ формы КС-2, справки о стоимости выполненных работ и затрат формы КС 3</w:t>
      </w:r>
      <w:r>
        <w:t xml:space="preserve"> направляет Исполнителю подписанны</w:t>
      </w:r>
      <w:r w:rsidR="00B24BEB">
        <w:t>е</w:t>
      </w:r>
      <w:r>
        <w:t xml:space="preserve"> </w:t>
      </w:r>
      <w:r w:rsidR="00B24BEB">
        <w:t>акт</w:t>
      </w:r>
      <w:r w:rsidR="00B24BEB" w:rsidRPr="00B24BEB">
        <w:t xml:space="preserve"> о приемке выполненных Работ формы КС-2, справк</w:t>
      </w:r>
      <w:r w:rsidR="00B24BEB">
        <w:t>у</w:t>
      </w:r>
      <w:r w:rsidR="00B24BEB" w:rsidRPr="00B24BEB">
        <w:t xml:space="preserve"> о стоимости выполненных работ и затрат формы КС 3</w:t>
      </w:r>
      <w: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B24BEB">
        <w:t xml:space="preserve">. </w:t>
      </w:r>
      <w:r w:rsidR="00B24BEB" w:rsidRPr="00B24BEB">
        <w:t>Подписание сторонами акта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r w:rsidR="00B24BEB">
        <w:t xml:space="preserve"> </w:t>
      </w:r>
      <w:r w:rsidR="00B24BEB" w:rsidRPr="00B24BEB">
        <w:t>происходит после приемки Заказчиком исполнительной документации</w:t>
      </w:r>
      <w:r w:rsidR="00B24BEB">
        <w:t>, указанной в п.3.1 настоящего Договора</w:t>
      </w:r>
      <w:r>
        <w:t>.</w:t>
      </w:r>
    </w:p>
    <w:p w14:paraId="67CBDF91" w14:textId="77777777" w:rsidR="0083592E" w:rsidRDefault="0083592E" w:rsidP="0083592E">
      <w:pPr>
        <w:pStyle w:val="19"/>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134CB078" w14:textId="77777777" w:rsidR="0083592E" w:rsidRDefault="0083592E" w:rsidP="0083592E">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001AA990" w14:textId="77777777" w:rsidR="0083592E" w:rsidRPr="00945193" w:rsidRDefault="0083592E" w:rsidP="0083592E">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14:paraId="19E7B51C" w14:textId="77777777" w:rsidR="0083592E" w:rsidRDefault="0083592E" w:rsidP="0083592E">
      <w:pPr>
        <w:ind w:firstLine="567"/>
        <w:jc w:val="both"/>
      </w:pPr>
      <w:r>
        <w:lastRenderedPageBreak/>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691BA4B3" w14:textId="77777777" w:rsidR="0083592E" w:rsidRPr="002C588D" w:rsidRDefault="0083592E" w:rsidP="0083592E">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648A51B4" w14:textId="77777777" w:rsidR="0083592E" w:rsidRDefault="0083592E" w:rsidP="0083592E">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296D6146" w14:textId="77777777" w:rsidR="0083592E" w:rsidRDefault="0083592E" w:rsidP="0083592E">
      <w:pPr>
        <w:rPr>
          <w:szCs w:val="28"/>
        </w:rPr>
      </w:pPr>
    </w:p>
    <w:p w14:paraId="64399012" w14:textId="77777777" w:rsidR="0083592E" w:rsidRPr="00914C8E" w:rsidRDefault="0083592E" w:rsidP="0083592E">
      <w:pPr>
        <w:ind w:firstLine="851"/>
        <w:jc w:val="both"/>
      </w:pPr>
    </w:p>
    <w:p w14:paraId="0F58F3FC" w14:textId="77777777" w:rsidR="0083592E" w:rsidRPr="00914C8E" w:rsidRDefault="0083592E" w:rsidP="0083592E">
      <w:pPr>
        <w:pStyle w:val="19"/>
        <w:rPr>
          <w:sz w:val="24"/>
          <w:szCs w:val="24"/>
        </w:rPr>
      </w:pPr>
    </w:p>
    <w:p w14:paraId="6294BE2C" w14:textId="77777777" w:rsidR="0083592E" w:rsidRPr="00914C8E" w:rsidRDefault="0083592E" w:rsidP="0083592E">
      <w:pPr>
        <w:pStyle w:val="afc"/>
        <w:ind w:firstLine="851"/>
        <w:jc w:val="center"/>
        <w:rPr>
          <w:b/>
          <w:sz w:val="24"/>
          <w:szCs w:val="24"/>
        </w:rPr>
      </w:pPr>
      <w:r>
        <w:rPr>
          <w:b/>
          <w:sz w:val="24"/>
          <w:szCs w:val="24"/>
        </w:rPr>
        <w:t>4. Обязанности Сторон</w:t>
      </w:r>
    </w:p>
    <w:p w14:paraId="7F507D97" w14:textId="77777777" w:rsidR="0083592E" w:rsidRPr="00914C8E" w:rsidRDefault="0083592E" w:rsidP="0083592E">
      <w:pPr>
        <w:pStyle w:val="afc"/>
        <w:ind w:firstLine="851"/>
        <w:rPr>
          <w:sz w:val="24"/>
          <w:szCs w:val="24"/>
        </w:rPr>
      </w:pPr>
      <w:r>
        <w:rPr>
          <w:sz w:val="24"/>
          <w:szCs w:val="24"/>
        </w:rPr>
        <w:t>4.1. Исполнитель обязан:</w:t>
      </w:r>
    </w:p>
    <w:p w14:paraId="4DEF015E" w14:textId="77777777" w:rsidR="0083592E" w:rsidRPr="00914C8E" w:rsidRDefault="0083592E" w:rsidP="0083592E">
      <w:pPr>
        <w:pStyle w:val="afc"/>
        <w:ind w:firstLine="851"/>
        <w:rPr>
          <w:sz w:val="24"/>
          <w:szCs w:val="24"/>
        </w:rPr>
      </w:pPr>
      <w:r>
        <w:rPr>
          <w:sz w:val="24"/>
          <w:szCs w:val="24"/>
        </w:rPr>
        <w:t xml:space="preserve">4.1.1. Выполнить Работы в соответствии с требованиями настоящего Договора. </w:t>
      </w:r>
    </w:p>
    <w:p w14:paraId="65144232" w14:textId="77777777" w:rsidR="0083592E" w:rsidRPr="00914C8E" w:rsidRDefault="0083592E" w:rsidP="0083592E">
      <w:pPr>
        <w:ind w:firstLine="851"/>
        <w:jc w:val="both"/>
      </w:pPr>
      <w:r>
        <w:t xml:space="preserve">4.1.2. Работы должны быть выполнены в соответствии с нормативными документами РФ (СНиП, ГОСТ, СанПиН и др.). </w:t>
      </w:r>
    </w:p>
    <w:p w14:paraId="553C6A34" w14:textId="77777777" w:rsidR="0083592E" w:rsidRPr="003C203D" w:rsidRDefault="0083592E" w:rsidP="0083592E">
      <w:pPr>
        <w:ind w:firstLine="851"/>
        <w:jc w:val="both"/>
      </w:pPr>
      <w:r>
        <w:t>4.1.3.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09C33844" w14:textId="77777777" w:rsidR="0083592E" w:rsidRPr="003C203D" w:rsidRDefault="0083592E" w:rsidP="0083592E">
      <w:pPr>
        <w:ind w:firstLine="851"/>
        <w:jc w:val="both"/>
      </w:pPr>
      <w:r>
        <w:t>4.1.4. Выполняемые работы, равно как и их результат, должны соответствовать требованиям:</w:t>
      </w:r>
    </w:p>
    <w:p w14:paraId="21524758" w14:textId="77777777" w:rsidR="0083592E" w:rsidRPr="003C203D" w:rsidRDefault="0083592E" w:rsidP="0083592E">
      <w:pPr>
        <w:ind w:firstLine="851"/>
        <w:jc w:val="both"/>
      </w:pPr>
      <w:r>
        <w:t xml:space="preserve"> СНиП 12-03-2001 «Безопасность труда в строительстве. Часть 1. Общие требования»,</w:t>
      </w:r>
    </w:p>
    <w:p w14:paraId="6C87CF1C" w14:textId="77777777" w:rsidR="0083592E" w:rsidRPr="003C203D" w:rsidRDefault="0083592E" w:rsidP="0083592E">
      <w:pPr>
        <w:ind w:firstLine="851"/>
        <w:jc w:val="both"/>
      </w:pPr>
      <w:r>
        <w:t xml:space="preserve"> СНиП 12-04-2002 «Безопасность труда в строительстве. Часть 2. Строительное производство», </w:t>
      </w:r>
    </w:p>
    <w:p w14:paraId="312164B3" w14:textId="77777777" w:rsidR="0083592E" w:rsidRPr="003C203D" w:rsidRDefault="0083592E" w:rsidP="0083592E">
      <w:pPr>
        <w:ind w:firstLine="851"/>
        <w:jc w:val="both"/>
      </w:pPr>
      <w:r>
        <w:t xml:space="preserve">СП 12-136-2002 «Безопасность труда в строительстве». </w:t>
      </w:r>
    </w:p>
    <w:p w14:paraId="692106B5" w14:textId="77777777" w:rsidR="0083592E" w:rsidRPr="003C203D" w:rsidRDefault="0083592E" w:rsidP="0083592E">
      <w:pPr>
        <w:ind w:firstLine="851"/>
        <w:jc w:val="both"/>
      </w:pPr>
      <w:r>
        <w:t>СП 12-135-2003 Свод правил по проектированию и строительству «Безопасность труда в строительстве.</w:t>
      </w:r>
    </w:p>
    <w:p w14:paraId="0D638829" w14:textId="77777777" w:rsidR="00B24BEB" w:rsidRDefault="0083592E" w:rsidP="0083592E">
      <w:pPr>
        <w:ind w:firstLine="851"/>
        <w:jc w:val="both"/>
      </w:pPr>
      <w:r>
        <w:t>4.</w:t>
      </w:r>
      <w:r w:rsidR="00B24BEB">
        <w:t>1</w:t>
      </w:r>
      <w:r>
        <w:t xml:space="preserve">.5.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Ростехнадзора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14:paraId="330B4C3C" w14:textId="2DAEE90D" w:rsidR="0083592E" w:rsidRDefault="0083592E" w:rsidP="0083592E">
      <w:pPr>
        <w:ind w:firstLine="851"/>
        <w:jc w:val="both"/>
      </w:pPr>
      <w:r>
        <w:t>4.1.</w:t>
      </w:r>
      <w:r w:rsidR="00B24BEB">
        <w:t>6</w:t>
      </w:r>
      <w: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537864A6" w14:textId="795B1086" w:rsidR="0083592E" w:rsidRDefault="0083592E" w:rsidP="0083592E">
      <w:pPr>
        <w:ind w:firstLine="851"/>
        <w:jc w:val="both"/>
      </w:pPr>
      <w:r>
        <w:t>4.1.</w:t>
      </w:r>
      <w:r w:rsidR="00B24BEB">
        <w:t>7</w:t>
      </w:r>
      <w:r>
        <w:t>. Устранять недостатки в выполненных Работах своими силами и за свой счет.</w:t>
      </w:r>
    </w:p>
    <w:p w14:paraId="4CBA1FC0" w14:textId="522CE744" w:rsidR="0083592E" w:rsidRDefault="0083592E" w:rsidP="0083592E">
      <w:pPr>
        <w:ind w:firstLine="851"/>
        <w:jc w:val="both"/>
      </w:pPr>
      <w:r>
        <w:t>4.1.</w:t>
      </w:r>
      <w:r w:rsidR="00B24BEB">
        <w:t>8</w:t>
      </w:r>
      <w: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B60F4B9" w14:textId="6224CE8A" w:rsidR="0083592E" w:rsidRPr="00726FFA" w:rsidRDefault="0083592E" w:rsidP="0083592E">
      <w:pPr>
        <w:ind w:firstLine="851"/>
        <w:jc w:val="both"/>
        <w:rPr>
          <w:rFonts w:ascii="Arial" w:hAnsi="Arial" w:cs="Arial"/>
        </w:rPr>
      </w:pPr>
      <w:r>
        <w:t>4.1.</w:t>
      </w:r>
      <w:r w:rsidR="00B24BEB">
        <w:t>9</w:t>
      </w:r>
      <w:r>
        <w:t>. Провести гарантийное устранение недостатков в результатах Работ в течение 10  (десяти) календарных дней с даты получения уведомления Заказчика.</w:t>
      </w:r>
    </w:p>
    <w:p w14:paraId="71992D3A" w14:textId="37A7BE25" w:rsidR="0083592E" w:rsidRPr="00914C8E" w:rsidRDefault="0083592E" w:rsidP="0083592E">
      <w:pPr>
        <w:ind w:firstLine="851"/>
        <w:jc w:val="both"/>
      </w:pPr>
      <w:r>
        <w:t>4.1.</w:t>
      </w:r>
      <w:r w:rsidR="00B24BEB">
        <w:t>10</w:t>
      </w:r>
      <w:r>
        <w:t>. Незамедлительно информировать Заказчика в случае выявления нецелесообразности продолжения выполнения Работ.</w:t>
      </w:r>
    </w:p>
    <w:p w14:paraId="1C6909FA" w14:textId="79342A03" w:rsidR="0083592E" w:rsidRPr="00914C8E" w:rsidRDefault="0083592E" w:rsidP="0083592E">
      <w:pPr>
        <w:pStyle w:val="afc"/>
        <w:tabs>
          <w:tab w:val="left" w:pos="1560"/>
        </w:tabs>
        <w:ind w:firstLine="851"/>
        <w:rPr>
          <w:sz w:val="24"/>
          <w:szCs w:val="24"/>
        </w:rPr>
      </w:pPr>
      <w:r>
        <w:rPr>
          <w:sz w:val="24"/>
          <w:szCs w:val="24"/>
        </w:rPr>
        <w:lastRenderedPageBreak/>
        <w:t>4.1.1</w:t>
      </w:r>
      <w:r w:rsidR="00B24BEB">
        <w:rPr>
          <w:sz w:val="24"/>
          <w:szCs w:val="24"/>
        </w:rPr>
        <w:t>1</w:t>
      </w:r>
      <w:r>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14:paraId="04B071B3" w14:textId="77777777" w:rsidR="0083592E" w:rsidRPr="00914C8E" w:rsidRDefault="0083592E" w:rsidP="0083592E">
      <w:pPr>
        <w:pStyle w:val="afc"/>
        <w:ind w:firstLine="851"/>
        <w:rPr>
          <w:sz w:val="24"/>
          <w:szCs w:val="24"/>
        </w:rPr>
      </w:pPr>
      <w:r>
        <w:rPr>
          <w:sz w:val="24"/>
          <w:szCs w:val="24"/>
        </w:rPr>
        <w:t>4.2. Заказчик обязан:</w:t>
      </w:r>
    </w:p>
    <w:p w14:paraId="00068426" w14:textId="77777777" w:rsidR="0083592E" w:rsidRPr="00914C8E" w:rsidRDefault="0083592E" w:rsidP="0083592E">
      <w:pPr>
        <w:pStyle w:val="afc"/>
        <w:ind w:firstLine="851"/>
        <w:rPr>
          <w:sz w:val="24"/>
          <w:szCs w:val="24"/>
        </w:rPr>
      </w:pPr>
      <w:r>
        <w:rPr>
          <w:sz w:val="24"/>
          <w:szCs w:val="24"/>
        </w:rPr>
        <w:t>4.2.1. Передавать Исполнителю необходимую для выполнения Работ информацию и документацию.</w:t>
      </w:r>
    </w:p>
    <w:p w14:paraId="1508480D" w14:textId="77777777" w:rsidR="0083592E" w:rsidRPr="00914C8E" w:rsidRDefault="0083592E" w:rsidP="0083592E">
      <w:pPr>
        <w:pStyle w:val="afc"/>
        <w:ind w:firstLine="851"/>
        <w:rPr>
          <w:sz w:val="24"/>
          <w:szCs w:val="24"/>
        </w:rPr>
      </w:pPr>
      <w:r>
        <w:rPr>
          <w:sz w:val="24"/>
          <w:szCs w:val="24"/>
        </w:rPr>
        <w:t>4.2.2. Оплатить Работы в установленный срок в соответствии с условиями настоящего Договора.</w:t>
      </w:r>
    </w:p>
    <w:p w14:paraId="79C0CE92" w14:textId="77777777" w:rsidR="0083592E" w:rsidRPr="00914C8E" w:rsidRDefault="0083592E" w:rsidP="0083592E">
      <w:pPr>
        <w:pStyle w:val="afc"/>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14:paraId="74C1B935" w14:textId="3B81C6C4" w:rsidR="0083592E" w:rsidRPr="00914C8E" w:rsidRDefault="0083592E" w:rsidP="0083592E">
      <w:pPr>
        <w:pStyle w:val="19"/>
        <w:ind w:firstLine="851"/>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6EB0BC8" w14:textId="77777777" w:rsidR="0083592E" w:rsidRPr="00914C8E" w:rsidRDefault="0083592E" w:rsidP="0083592E">
      <w:pPr>
        <w:pStyle w:val="19"/>
        <w:ind w:firstLine="851"/>
        <w:rPr>
          <w:sz w:val="24"/>
          <w:szCs w:val="24"/>
        </w:rPr>
      </w:pPr>
      <w:r>
        <w:rPr>
          <w:sz w:val="24"/>
          <w:szCs w:val="24"/>
        </w:rPr>
        <w:t>4.3. Заказчик вправе:</w:t>
      </w:r>
    </w:p>
    <w:p w14:paraId="422FD64A" w14:textId="77777777" w:rsidR="0083592E" w:rsidRPr="00914C8E" w:rsidRDefault="0083592E" w:rsidP="0083592E">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03CBE88" w14:textId="77777777" w:rsidR="0083592E" w:rsidRPr="00914C8E" w:rsidRDefault="0083592E" w:rsidP="0083592E">
      <w:pPr>
        <w:pStyle w:val="19"/>
        <w:ind w:firstLine="851"/>
        <w:rPr>
          <w:b/>
          <w:bCs/>
          <w:sz w:val="24"/>
          <w:szCs w:val="24"/>
        </w:rPr>
      </w:pPr>
    </w:p>
    <w:p w14:paraId="75664597" w14:textId="77777777" w:rsidR="0083592E" w:rsidRPr="00914C8E" w:rsidRDefault="0083592E" w:rsidP="0083592E">
      <w:pPr>
        <w:ind w:firstLine="851"/>
        <w:jc w:val="center"/>
        <w:rPr>
          <w:b/>
        </w:rPr>
      </w:pPr>
      <w:r>
        <w:rPr>
          <w:b/>
        </w:rPr>
        <w:t>5. Ответственность Сторон</w:t>
      </w:r>
    </w:p>
    <w:p w14:paraId="6F88980E" w14:textId="77777777" w:rsidR="0083592E"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663E47FF" w14:textId="77777777" w:rsidR="0083592E" w:rsidRPr="009637D7" w:rsidRDefault="0083592E" w:rsidP="0083592E">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(одной десятой)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14:paraId="7E5CE5AA" w14:textId="77777777" w:rsidR="0083592E" w:rsidRPr="00F34E02" w:rsidRDefault="0083592E" w:rsidP="0083592E">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14:paraId="4CE39767" w14:textId="77777777" w:rsidR="0083592E" w:rsidRPr="00F34E02" w:rsidRDefault="0083592E" w:rsidP="0083592E">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523432CB" w14:textId="77777777" w:rsidR="0083592E" w:rsidRPr="0081797C" w:rsidRDefault="0083592E" w:rsidP="0083592E">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378D708F" w14:textId="77777777" w:rsidR="0083592E" w:rsidRPr="004770B8" w:rsidRDefault="0083592E" w:rsidP="0083592E">
      <w:pPr>
        <w:pStyle w:val="aff4"/>
        <w:ind w:firstLine="851"/>
        <w:jc w:val="both"/>
        <w:rPr>
          <w:b/>
          <w:sz w:val="24"/>
          <w:szCs w:val="24"/>
        </w:rPr>
      </w:pPr>
    </w:p>
    <w:p w14:paraId="4823FD7C" w14:textId="77777777" w:rsidR="0083592E" w:rsidRPr="005820EB" w:rsidRDefault="0083592E" w:rsidP="0083592E">
      <w:pPr>
        <w:pStyle w:val="ConsNormal"/>
        <w:ind w:firstLine="0"/>
        <w:rPr>
          <w:rFonts w:ascii="Times New Roman" w:hAnsi="Times New Roman"/>
          <w:b/>
          <w:sz w:val="24"/>
          <w:szCs w:val="24"/>
        </w:rPr>
      </w:pPr>
    </w:p>
    <w:p w14:paraId="27C0483A"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14:paraId="169FAC2B"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69CB1F6"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Pr>
          <w:rFonts w:ascii="Times New Roman" w:hAnsi="Times New Roman"/>
          <w:sz w:val="24"/>
          <w:szCs w:val="24"/>
        </w:rPr>
        <w:lastRenderedPageBreak/>
        <w:t>продолжительности действия обстоятельств непреодолимой силы.</w:t>
      </w:r>
    </w:p>
    <w:p w14:paraId="4463D0A8"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4488FE7"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EC566B6" w14:textId="77777777" w:rsidR="0083592E" w:rsidRDefault="0083592E" w:rsidP="0083592E">
      <w:pPr>
        <w:pStyle w:val="ConsNormal"/>
        <w:ind w:firstLine="0"/>
        <w:rPr>
          <w:rFonts w:ascii="Times New Roman" w:hAnsi="Times New Roman"/>
          <w:i/>
          <w:iCs/>
          <w:sz w:val="24"/>
          <w:szCs w:val="24"/>
        </w:rPr>
      </w:pPr>
    </w:p>
    <w:p w14:paraId="66022D21" w14:textId="77777777" w:rsidR="0083592E" w:rsidRPr="005820EB" w:rsidRDefault="0083592E" w:rsidP="0083592E">
      <w:pPr>
        <w:pStyle w:val="ConsNormal"/>
        <w:ind w:firstLine="0"/>
        <w:rPr>
          <w:rFonts w:ascii="Times New Roman" w:hAnsi="Times New Roman"/>
          <w:i/>
          <w:iCs/>
          <w:sz w:val="24"/>
          <w:szCs w:val="24"/>
        </w:rPr>
      </w:pPr>
    </w:p>
    <w:p w14:paraId="7C8A4318"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14:paraId="5F3CF670"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0C71728" w14:textId="77777777" w:rsidR="0083592E"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30D025A9" w14:textId="77777777" w:rsidR="0083592E" w:rsidRPr="001E5819" w:rsidRDefault="0083592E" w:rsidP="0083592E">
      <w:pPr>
        <w:ind w:firstLine="851"/>
        <w:jc w:val="both"/>
        <w:rPr>
          <w:i/>
        </w:rPr>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3C418CDA" w14:textId="77777777" w:rsidR="0083592E" w:rsidRDefault="0083592E" w:rsidP="0083592E">
      <w:pPr>
        <w:pStyle w:val="ConsNormal"/>
        <w:ind w:firstLine="851"/>
        <w:jc w:val="both"/>
        <w:rPr>
          <w:rFonts w:ascii="Times New Roman" w:hAnsi="Times New Roman"/>
          <w:b/>
          <w:sz w:val="24"/>
          <w:szCs w:val="24"/>
        </w:rPr>
      </w:pPr>
    </w:p>
    <w:p w14:paraId="39C55379" w14:textId="77777777" w:rsidR="0083592E" w:rsidRDefault="0083592E" w:rsidP="0083592E">
      <w:pPr>
        <w:pStyle w:val="ConsNormal"/>
        <w:ind w:firstLine="851"/>
        <w:jc w:val="both"/>
        <w:rPr>
          <w:rFonts w:ascii="Times New Roman" w:hAnsi="Times New Roman"/>
          <w:b/>
          <w:sz w:val="24"/>
          <w:szCs w:val="24"/>
        </w:rPr>
      </w:pPr>
    </w:p>
    <w:p w14:paraId="62201F59" w14:textId="77777777" w:rsidR="0083592E" w:rsidRPr="005820EB" w:rsidRDefault="0083592E" w:rsidP="0083592E">
      <w:pPr>
        <w:pStyle w:val="ConsNormal"/>
        <w:ind w:firstLine="851"/>
        <w:jc w:val="both"/>
        <w:rPr>
          <w:rFonts w:ascii="Times New Roman" w:hAnsi="Times New Roman"/>
          <w:b/>
          <w:sz w:val="24"/>
          <w:szCs w:val="24"/>
        </w:rPr>
      </w:pPr>
    </w:p>
    <w:p w14:paraId="055F83BC"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14:paraId="3C4D7413"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026AE043"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92A1845"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3EF1F62C"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637DBE10" w14:textId="77777777" w:rsidR="0083592E" w:rsidRPr="005820EB" w:rsidRDefault="0083592E" w:rsidP="0083592E">
      <w:pPr>
        <w:pStyle w:val="ConsNormal"/>
        <w:ind w:firstLine="851"/>
        <w:rPr>
          <w:rFonts w:ascii="Times New Roman" w:hAnsi="Times New Roman"/>
          <w:b/>
          <w:sz w:val="24"/>
          <w:szCs w:val="24"/>
        </w:rPr>
      </w:pPr>
    </w:p>
    <w:p w14:paraId="69F161F9"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14:paraId="6C487874"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до полного исполнения Сторонами своих обязательств. </w:t>
      </w:r>
    </w:p>
    <w:p w14:paraId="3341E2AB" w14:textId="77777777" w:rsidR="0083592E" w:rsidRDefault="0083592E" w:rsidP="0083592E">
      <w:pPr>
        <w:pStyle w:val="ConsNormal"/>
        <w:ind w:firstLine="851"/>
        <w:jc w:val="center"/>
        <w:rPr>
          <w:rFonts w:ascii="Times New Roman" w:hAnsi="Times New Roman"/>
          <w:b/>
          <w:bCs/>
          <w:sz w:val="24"/>
          <w:szCs w:val="24"/>
        </w:rPr>
      </w:pPr>
    </w:p>
    <w:p w14:paraId="01A17C96" w14:textId="77777777" w:rsidR="0083592E" w:rsidRPr="00335DCF" w:rsidRDefault="0083592E" w:rsidP="0083592E">
      <w:pPr>
        <w:autoSpaceDE w:val="0"/>
        <w:autoSpaceDN w:val="0"/>
        <w:spacing w:line="276" w:lineRule="auto"/>
        <w:ind w:firstLine="709"/>
        <w:jc w:val="center"/>
      </w:pPr>
      <w:r>
        <w:rPr>
          <w:b/>
        </w:rPr>
        <w:t>10. Антикоррупционная оговорка</w:t>
      </w:r>
    </w:p>
    <w:p w14:paraId="2B353E64"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4A74923"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 xml:space="preserve">При исполнении своих обязательств по настоящему Договору Стороны, их </w:t>
      </w:r>
      <w:r w:rsidRPr="00E12F13">
        <w:rPr>
          <w:rFonts w:ascii="Times New Roman" w:hAnsi="Times New Roman"/>
          <w:sz w:val="24"/>
          <w:szCs w:val="24"/>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0AD9BA5"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F38D58E"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72658B27"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Каналы уведомления Заказчика о нарушениях каких-либо положений пункта 10.1 настоящего Договора: 8 (495) 788-17-17, официальный сайт www.trcont.ru.</w:t>
      </w:r>
    </w:p>
    <w:p w14:paraId="3C98423E"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8320DBB"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345842A"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CEC392A" w14:textId="77777777" w:rsidR="0083592E" w:rsidRPr="007D3DB2" w:rsidRDefault="0083592E" w:rsidP="0083592E">
      <w:pPr>
        <w:autoSpaceDE w:val="0"/>
        <w:autoSpaceDN w:val="0"/>
        <w:spacing w:line="276" w:lineRule="auto"/>
        <w:ind w:firstLine="709"/>
        <w:jc w:val="center"/>
        <w:rPr>
          <w:b/>
        </w:rPr>
      </w:pPr>
    </w:p>
    <w:p w14:paraId="1D59EE7B" w14:textId="77777777" w:rsidR="0083592E" w:rsidRPr="007D3DB2" w:rsidRDefault="0083592E" w:rsidP="0083592E">
      <w:pPr>
        <w:autoSpaceDE w:val="0"/>
        <w:autoSpaceDN w:val="0"/>
        <w:spacing w:line="276" w:lineRule="auto"/>
        <w:ind w:firstLine="709"/>
        <w:jc w:val="center"/>
        <w:rPr>
          <w:b/>
        </w:rPr>
      </w:pPr>
      <w:r>
        <w:rPr>
          <w:b/>
        </w:rPr>
        <w:t>11. Гарантии и заверения Исполнителя</w:t>
      </w:r>
    </w:p>
    <w:p w14:paraId="1E1E9F94" w14:textId="77777777" w:rsidR="0083592E" w:rsidRPr="00EC4AAB" w:rsidRDefault="0083592E" w:rsidP="0083592E">
      <w:pPr>
        <w:pStyle w:val="aff7"/>
        <w:numPr>
          <w:ilvl w:val="1"/>
          <w:numId w:val="60"/>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17DCC1C4" w14:textId="77777777" w:rsidR="0083592E" w:rsidRDefault="0083592E" w:rsidP="0083592E">
      <w:pPr>
        <w:pStyle w:val="aff7"/>
        <w:numPr>
          <w:ilvl w:val="2"/>
          <w:numId w:val="62"/>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B023D3F" w14:textId="77777777" w:rsidR="0083592E" w:rsidRDefault="0083592E" w:rsidP="0083592E">
      <w:pPr>
        <w:pStyle w:val="aff7"/>
        <w:numPr>
          <w:ilvl w:val="2"/>
          <w:numId w:val="62"/>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FF44079" w14:textId="77777777" w:rsidR="0083592E" w:rsidRDefault="0083592E" w:rsidP="0083592E">
      <w:pPr>
        <w:pStyle w:val="aff7"/>
        <w:numPr>
          <w:ilvl w:val="2"/>
          <w:numId w:val="62"/>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085A50B4" w14:textId="77777777" w:rsidR="0083592E" w:rsidRDefault="0083592E" w:rsidP="0083592E">
      <w:pPr>
        <w:pStyle w:val="aff7"/>
        <w:numPr>
          <w:ilvl w:val="2"/>
          <w:numId w:val="6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BD6CEB4" w14:textId="77777777" w:rsidR="0083592E" w:rsidRPr="00335DCF" w:rsidRDefault="0083592E" w:rsidP="0083592E">
      <w:pPr>
        <w:pStyle w:val="aff7"/>
        <w:numPr>
          <w:ilvl w:val="2"/>
          <w:numId w:val="62"/>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4AC4838A" w14:textId="77777777" w:rsidR="0083592E" w:rsidRDefault="0083592E" w:rsidP="0083592E">
      <w:pPr>
        <w:pStyle w:val="ConsNormal"/>
        <w:ind w:firstLine="851"/>
        <w:jc w:val="center"/>
        <w:rPr>
          <w:rFonts w:ascii="Times New Roman" w:hAnsi="Times New Roman"/>
          <w:b/>
          <w:bCs/>
          <w:sz w:val="24"/>
          <w:szCs w:val="24"/>
        </w:rPr>
      </w:pPr>
    </w:p>
    <w:p w14:paraId="6FF72F27" w14:textId="77777777" w:rsidR="0083592E" w:rsidRPr="005820EB" w:rsidRDefault="0083592E" w:rsidP="0083592E">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14:paraId="78D8EC31" w14:textId="77777777" w:rsidR="0083592E" w:rsidRDefault="0083592E" w:rsidP="0083592E">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14:paraId="34EA0BC3" w14:textId="77777777" w:rsidR="0083592E" w:rsidRPr="005820EB" w:rsidRDefault="0083592E" w:rsidP="0083592E">
      <w:pPr>
        <w:pStyle w:val="19"/>
        <w:ind w:firstLine="851"/>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11D20A57" w14:textId="77777777" w:rsidR="0083592E" w:rsidRPr="00C72D13" w:rsidRDefault="0083592E" w:rsidP="0083592E">
      <w:pPr>
        <w:pStyle w:val="ConsNormal"/>
        <w:ind w:firstLine="851"/>
        <w:jc w:val="both"/>
        <w:rPr>
          <w:rFonts w:ascii="Times New Roman" w:hAnsi="Times New Roman"/>
          <w:i/>
          <w:sz w:val="24"/>
          <w:szCs w:val="24"/>
        </w:rPr>
      </w:pPr>
      <w:r>
        <w:rPr>
          <w:rFonts w:ascii="Times New Roman" w:hAnsi="Times New Roman"/>
          <w:i/>
          <w:sz w:val="24"/>
          <w:szCs w:val="24"/>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r>
        <w:rPr>
          <w:rStyle w:val="af6"/>
          <w:rFonts w:ascii="Times New Roman" w:hAnsi="Times New Roman"/>
          <w:i/>
          <w:sz w:val="24"/>
          <w:szCs w:val="24"/>
        </w:rPr>
        <w:footnoteReference w:id="9"/>
      </w:r>
      <w:r>
        <w:rPr>
          <w:rFonts w:ascii="Times New Roman" w:hAnsi="Times New Roman"/>
          <w:sz w:val="24"/>
          <w:szCs w:val="24"/>
        </w:rPr>
        <w:t xml:space="preserve">  </w:t>
      </w:r>
      <w:r>
        <w:rPr>
          <w:rFonts w:ascii="Times New Roman" w:hAnsi="Times New Roman"/>
          <w:i/>
          <w:iCs/>
          <w:sz w:val="24"/>
          <w:szCs w:val="24"/>
          <w:vertAlign w:val="superscript"/>
        </w:rPr>
        <w:t xml:space="preserve">                 </w:t>
      </w:r>
    </w:p>
    <w:p w14:paraId="41E35E8F" w14:textId="77777777" w:rsidR="0083592E" w:rsidRPr="00BE5C70" w:rsidRDefault="0083592E" w:rsidP="0083592E">
      <w:pPr>
        <w:ind w:firstLine="708"/>
        <w:jc w:val="both"/>
        <w:rPr>
          <w:szCs w:val="28"/>
        </w:rPr>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4AAF5B35" w14:textId="77777777" w:rsidR="0083592E"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14:paraId="444AD021"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14:paraId="051F4D98"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14:paraId="1CF07E43"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14:paraId="5128931A" w14:textId="77777777" w:rsidR="0083592E" w:rsidRPr="005820EB" w:rsidRDefault="0083592E" w:rsidP="0083592E">
      <w:pPr>
        <w:ind w:firstLine="851"/>
        <w:jc w:val="both"/>
      </w:pPr>
      <w:r>
        <w:t>12.9. К настоящему Договору прилагаются:</w:t>
      </w:r>
    </w:p>
    <w:p w14:paraId="1CA02038" w14:textId="77777777" w:rsidR="0083592E" w:rsidRPr="005820EB" w:rsidRDefault="0083592E" w:rsidP="0083592E">
      <w:pPr>
        <w:ind w:firstLine="851"/>
        <w:jc w:val="both"/>
      </w:pPr>
      <w:r>
        <w:t>12.9.1. Техническое задание  (приложение № 1);</w:t>
      </w:r>
    </w:p>
    <w:p w14:paraId="4600BAAB" w14:textId="77777777" w:rsidR="0083592E" w:rsidRPr="005820EB" w:rsidRDefault="0083592E" w:rsidP="0083592E">
      <w:pPr>
        <w:ind w:firstLine="851"/>
        <w:jc w:val="both"/>
      </w:pPr>
      <w:r>
        <w:t>12.9.2. Календарный план (приложение № 2);</w:t>
      </w:r>
    </w:p>
    <w:p w14:paraId="2506000C" w14:textId="77777777" w:rsidR="0083592E" w:rsidRDefault="0083592E" w:rsidP="0083592E">
      <w:pPr>
        <w:ind w:firstLine="851"/>
        <w:jc w:val="both"/>
      </w:pPr>
      <w:r>
        <w:t>12.9.3. Протокол согласования договорной цены (приложение № 3);</w:t>
      </w:r>
    </w:p>
    <w:p w14:paraId="1B36CA69" w14:textId="5238923D" w:rsidR="0083592E" w:rsidRPr="005820EB" w:rsidRDefault="0083592E" w:rsidP="00721DFA">
      <w:pPr>
        <w:ind w:firstLine="851"/>
        <w:jc w:val="both"/>
        <w:rPr>
          <w:b/>
        </w:rPr>
      </w:pPr>
      <w:r>
        <w:rPr>
          <w:iCs/>
        </w:rPr>
        <w:t>12.9.4. Смета</w:t>
      </w:r>
      <w:r>
        <w:t xml:space="preserve"> на выполнение Работ (приложение № 4).</w:t>
      </w:r>
    </w:p>
    <w:p w14:paraId="794833E4" w14:textId="77777777" w:rsidR="00721DFA" w:rsidRDefault="00721DFA" w:rsidP="0083592E">
      <w:pPr>
        <w:ind w:firstLine="851"/>
        <w:jc w:val="center"/>
        <w:rPr>
          <w:b/>
        </w:rPr>
      </w:pPr>
    </w:p>
    <w:p w14:paraId="1FFFD72B" w14:textId="77777777" w:rsidR="0083592E" w:rsidRPr="005820EB" w:rsidRDefault="0083592E" w:rsidP="0083592E">
      <w:pPr>
        <w:ind w:firstLine="851"/>
        <w:jc w:val="center"/>
      </w:pPr>
      <w:r>
        <w:rPr>
          <w:b/>
        </w:rPr>
        <w:t>13. Юридические адреса и платежные реквизиты Сторон</w:t>
      </w:r>
    </w:p>
    <w:p w14:paraId="34EE48DD" w14:textId="77777777" w:rsidR="0083592E" w:rsidRDefault="0083592E" w:rsidP="0083592E">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14:paraId="346E21A0" w14:textId="77777777" w:rsidR="0083592E" w:rsidRPr="00A25F61" w:rsidRDefault="0083592E" w:rsidP="0083592E">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14:paraId="000CBAB7" w14:textId="77777777" w:rsidR="0083592E" w:rsidRPr="00A25F61" w:rsidRDefault="0083592E" w:rsidP="0083592E">
      <w:pPr>
        <w:shd w:val="clear" w:color="auto" w:fill="FFFFFF"/>
        <w:jc w:val="both"/>
      </w:pPr>
      <w:r>
        <w:rPr>
          <w:color w:val="000000"/>
          <w:spacing w:val="5"/>
        </w:rPr>
        <w:t xml:space="preserve">Фактический адрес: </w:t>
      </w:r>
      <w:r>
        <w:t>125047, ГОРОД МОСКВА, ПЕРЕУЛОК ОРУЖЕЙНЫЙ, ДОМ 19</w:t>
      </w:r>
    </w:p>
    <w:p w14:paraId="0363ABD1" w14:textId="77777777" w:rsidR="0083592E" w:rsidRPr="00A25F61" w:rsidRDefault="0083592E" w:rsidP="0083592E">
      <w:pPr>
        <w:jc w:val="both"/>
      </w:pPr>
      <w:r>
        <w:t>Почтовый адрес: 125047, ГОРОД МОСКВА, ПЕРЕУЛОК ОРУЖЕЙНЫЙ, ДОМ 19</w:t>
      </w:r>
    </w:p>
    <w:p w14:paraId="21C32049" w14:textId="77777777" w:rsidR="0083592E" w:rsidRDefault="0083592E" w:rsidP="0083592E">
      <w:pPr>
        <w:jc w:val="both"/>
      </w:pPr>
      <w:r>
        <w:rPr>
          <w:color w:val="000000"/>
          <w:spacing w:val="5"/>
        </w:rPr>
        <w:t xml:space="preserve">ИНН 7708591995, ОКПО 94421386, </w:t>
      </w:r>
      <w:r>
        <w:t xml:space="preserve">КПП 997650001, </w:t>
      </w:r>
    </w:p>
    <w:p w14:paraId="55BA49DB" w14:textId="77777777" w:rsidR="0083592E" w:rsidRDefault="0083592E" w:rsidP="0083592E">
      <w:pPr>
        <w:jc w:val="both"/>
      </w:pPr>
      <w:r>
        <w:t xml:space="preserve">Р/с 40702810200030004399 в Банк ВТБ (ПАО) </w:t>
      </w:r>
    </w:p>
    <w:p w14:paraId="66B04D35" w14:textId="77777777" w:rsidR="0083592E" w:rsidRDefault="0083592E" w:rsidP="0083592E">
      <w:pPr>
        <w:jc w:val="both"/>
      </w:pPr>
      <w:r>
        <w:t>БИК 044525187</w:t>
      </w:r>
    </w:p>
    <w:p w14:paraId="148EC90B" w14:textId="77777777" w:rsidR="0083592E" w:rsidRDefault="0083592E" w:rsidP="0083592E">
      <w:pPr>
        <w:pStyle w:val="afc"/>
        <w:ind w:firstLine="0"/>
        <w:rPr>
          <w:szCs w:val="24"/>
        </w:rPr>
      </w:pPr>
      <w:r>
        <w:rPr>
          <w:szCs w:val="24"/>
        </w:rPr>
        <w:t xml:space="preserve">К/с 30101810700000000187 в ОПЕРУ Московского ГТУ Банка России, </w:t>
      </w:r>
    </w:p>
    <w:p w14:paraId="44C355DB" w14:textId="77777777" w:rsidR="0083592E" w:rsidRDefault="0083592E" w:rsidP="0083592E">
      <w:pPr>
        <w:shd w:val="clear" w:color="auto" w:fill="FFFFFF"/>
        <w:jc w:val="both"/>
        <w:rPr>
          <w:color w:val="000000"/>
          <w:spacing w:val="5"/>
        </w:rPr>
      </w:pPr>
      <w:r>
        <w:rPr>
          <w:color w:val="000000"/>
          <w:spacing w:val="5"/>
        </w:rPr>
        <w:t>тел. (495) 788-17-17, факс (499) 262-75-78</w:t>
      </w:r>
    </w:p>
    <w:p w14:paraId="14C18881" w14:textId="77777777" w:rsidR="0083592E" w:rsidRPr="006C463C" w:rsidRDefault="0083592E" w:rsidP="0083592E">
      <w:pPr>
        <w:pStyle w:val="afc"/>
        <w:ind w:right="-144" w:firstLine="0"/>
        <w:rPr>
          <w:szCs w:val="24"/>
        </w:rPr>
      </w:pPr>
      <w:r>
        <w:rPr>
          <w:szCs w:val="24"/>
          <w:lang w:val="en-US"/>
        </w:rPr>
        <w:t>E</w:t>
      </w:r>
      <w:r>
        <w:rPr>
          <w:szCs w:val="24"/>
        </w:rPr>
        <w:t>-</w:t>
      </w:r>
      <w:r>
        <w:rPr>
          <w:szCs w:val="24"/>
          <w:lang w:val="en-US"/>
        </w:rPr>
        <w:t>mail</w:t>
      </w:r>
      <w:r>
        <w:rPr>
          <w:szCs w:val="24"/>
        </w:rPr>
        <w:t xml:space="preserve">: </w:t>
      </w:r>
      <w:hyperlink r:id="rId31" w:history="1">
        <w:r>
          <w:rPr>
            <w:rStyle w:val="a7"/>
            <w:rFonts w:eastAsia="MS Mincho"/>
            <w:lang w:val="en-US"/>
          </w:rPr>
          <w:t>trcont</w:t>
        </w:r>
        <w:r>
          <w:rPr>
            <w:rStyle w:val="a7"/>
            <w:rFonts w:eastAsia="MS Mincho"/>
          </w:rPr>
          <w:t>@</w:t>
        </w:r>
        <w:r>
          <w:rPr>
            <w:rStyle w:val="a7"/>
            <w:rFonts w:eastAsia="MS Mincho"/>
            <w:lang w:val="en-US"/>
          </w:rPr>
          <w:t>trcont</w:t>
        </w:r>
        <w:r>
          <w:rPr>
            <w:rStyle w:val="a7"/>
            <w:rFonts w:eastAsia="MS Mincho"/>
          </w:rPr>
          <w:t>.</w:t>
        </w:r>
        <w:r>
          <w:rPr>
            <w:rStyle w:val="a7"/>
            <w:rFonts w:eastAsia="MS Mincho"/>
            <w:lang w:val="en-US"/>
          </w:rPr>
          <w:t>ru</w:t>
        </w:r>
      </w:hyperlink>
    </w:p>
    <w:p w14:paraId="5F9E7D73" w14:textId="77777777" w:rsidR="0083592E" w:rsidRPr="006C463C" w:rsidRDefault="0083592E" w:rsidP="0083592E">
      <w:pPr>
        <w:pStyle w:val="afc"/>
        <w:ind w:firstLine="0"/>
        <w:rPr>
          <w:b/>
          <w:szCs w:val="24"/>
        </w:rPr>
      </w:pPr>
    </w:p>
    <w:p w14:paraId="5E3F94A5" w14:textId="77777777" w:rsidR="0083592E" w:rsidRPr="006C463C" w:rsidRDefault="0083592E" w:rsidP="0083592E">
      <w:pPr>
        <w:pStyle w:val="afc"/>
        <w:ind w:firstLine="0"/>
        <w:rPr>
          <w:szCs w:val="24"/>
        </w:rPr>
      </w:pPr>
      <w:r>
        <w:rPr>
          <w:b/>
          <w:szCs w:val="24"/>
        </w:rPr>
        <w:t>Исполнитель: ________________________________________</w:t>
      </w:r>
    </w:p>
    <w:p w14:paraId="48365F0C" w14:textId="77777777" w:rsidR="0083592E" w:rsidRPr="00DD236A" w:rsidRDefault="0083592E" w:rsidP="0083592E">
      <w:pPr>
        <w:pStyle w:val="afc"/>
        <w:ind w:firstLine="0"/>
        <w:rPr>
          <w:szCs w:val="24"/>
        </w:rPr>
      </w:pPr>
      <w:r>
        <w:rPr>
          <w:color w:val="000000"/>
          <w:spacing w:val="5"/>
          <w:szCs w:val="24"/>
        </w:rPr>
        <w:t>Место нахождения:</w:t>
      </w:r>
      <w:r>
        <w:rPr>
          <w:b/>
          <w:szCs w:val="24"/>
        </w:rPr>
        <w:t xml:space="preserve"> ________________________________________</w:t>
      </w:r>
    </w:p>
    <w:p w14:paraId="68E938C8" w14:textId="77777777" w:rsidR="0083592E" w:rsidRPr="00DD236A" w:rsidRDefault="0083592E" w:rsidP="0083592E">
      <w:pPr>
        <w:pStyle w:val="afc"/>
        <w:ind w:firstLine="0"/>
        <w:rPr>
          <w:szCs w:val="24"/>
        </w:rPr>
      </w:pPr>
      <w:r>
        <w:rPr>
          <w:szCs w:val="24"/>
        </w:rPr>
        <w:lastRenderedPageBreak/>
        <w:t>Почтовый индекс:  _________,</w:t>
      </w:r>
      <w:r>
        <w:rPr>
          <w:b/>
          <w:szCs w:val="24"/>
        </w:rPr>
        <w:t xml:space="preserve">  </w:t>
      </w:r>
      <w:r>
        <w:rPr>
          <w:szCs w:val="24"/>
        </w:rPr>
        <w:t>адрес:______________________________</w:t>
      </w:r>
    </w:p>
    <w:p w14:paraId="5634404C" w14:textId="77777777" w:rsidR="0083592E" w:rsidRPr="00DD236A" w:rsidRDefault="0083592E" w:rsidP="0083592E">
      <w:pPr>
        <w:pStyle w:val="afc"/>
        <w:ind w:firstLine="0"/>
        <w:rPr>
          <w:szCs w:val="24"/>
        </w:rPr>
      </w:pPr>
      <w:r>
        <w:t>ОГРН_______________</w:t>
      </w:r>
      <w:r>
        <w:rPr>
          <w:szCs w:val="24"/>
        </w:rPr>
        <w:t xml:space="preserve">ИНН ______________, ОКПО ______________, </w:t>
      </w:r>
    </w:p>
    <w:p w14:paraId="2D93962D" w14:textId="77777777" w:rsidR="0083592E" w:rsidRPr="00DD236A" w:rsidRDefault="0083592E" w:rsidP="0083592E">
      <w:pPr>
        <w:pStyle w:val="afc"/>
        <w:ind w:firstLine="0"/>
        <w:rPr>
          <w:i/>
          <w:szCs w:val="24"/>
        </w:rPr>
      </w:pPr>
      <w:r>
        <w:rPr>
          <w:szCs w:val="24"/>
        </w:rPr>
        <w:t xml:space="preserve">КПП ______________ , </w:t>
      </w:r>
    </w:p>
    <w:p w14:paraId="11F50BC6" w14:textId="77777777" w:rsidR="0083592E" w:rsidRPr="00DD236A" w:rsidRDefault="0083592E" w:rsidP="0083592E">
      <w:pPr>
        <w:pStyle w:val="af9"/>
        <w:rPr>
          <w:i/>
          <w:iCs/>
          <w:sz w:val="24"/>
        </w:rPr>
      </w:pPr>
      <w:r>
        <w:rPr>
          <w:i/>
          <w:iCs/>
          <w:sz w:val="24"/>
        </w:rPr>
        <w:t xml:space="preserve">р/счет  ______________________ в  ____________________,            к/счет _______________________ в  ___________________________, БИК _______________, </w:t>
      </w:r>
    </w:p>
    <w:p w14:paraId="00D17317" w14:textId="77777777" w:rsidR="0083592E" w:rsidRPr="00DD236A" w:rsidRDefault="0083592E" w:rsidP="0083592E">
      <w:pPr>
        <w:pStyle w:val="afc"/>
        <w:ind w:firstLine="0"/>
        <w:rPr>
          <w:szCs w:val="24"/>
        </w:rPr>
      </w:pPr>
      <w:r>
        <w:rPr>
          <w:iCs/>
          <w:szCs w:val="24"/>
        </w:rPr>
        <w:t>тел.</w:t>
      </w:r>
      <w:r>
        <w:rPr>
          <w:i/>
          <w:szCs w:val="24"/>
        </w:rPr>
        <w:t xml:space="preserve"> ________</w:t>
      </w:r>
      <w:r>
        <w:rPr>
          <w:szCs w:val="24"/>
        </w:rPr>
        <w:t>, факс _____________,</w:t>
      </w:r>
    </w:p>
    <w:p w14:paraId="5F4F1C4E" w14:textId="78FDB69F" w:rsidR="00721DFA" w:rsidRDefault="0083592E" w:rsidP="0083592E">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14:paraId="117A2210" w14:textId="77777777" w:rsidR="00721DFA" w:rsidRDefault="00721DFA" w:rsidP="0083592E">
      <w:pPr>
        <w:pStyle w:val="afc"/>
        <w:ind w:firstLine="0"/>
        <w:rPr>
          <w:szCs w:val="24"/>
        </w:rPr>
      </w:pPr>
    </w:p>
    <w:p w14:paraId="72FD44E0" w14:textId="77777777" w:rsidR="00721DFA" w:rsidRPr="00007FC9" w:rsidRDefault="00721DFA" w:rsidP="0083592E">
      <w:pPr>
        <w:pStyle w:val="afc"/>
        <w:ind w:firstLine="0"/>
        <w:rPr>
          <w:szCs w:val="24"/>
        </w:rPr>
      </w:pPr>
    </w:p>
    <w:tbl>
      <w:tblPr>
        <w:tblW w:w="0" w:type="auto"/>
        <w:tblInd w:w="223" w:type="dxa"/>
        <w:tblLook w:val="0000" w:firstRow="0" w:lastRow="0" w:firstColumn="0" w:lastColumn="0" w:noHBand="0" w:noVBand="0"/>
      </w:tblPr>
      <w:tblGrid>
        <w:gridCol w:w="4705"/>
        <w:gridCol w:w="4139"/>
      </w:tblGrid>
      <w:tr w:rsidR="0083592E" w:rsidRPr="005820EB" w14:paraId="1CF4F5ED" w14:textId="77777777" w:rsidTr="00721DFA">
        <w:trPr>
          <w:trHeight w:val="1121"/>
        </w:trPr>
        <w:tc>
          <w:tcPr>
            <w:tcW w:w="4705" w:type="dxa"/>
          </w:tcPr>
          <w:p w14:paraId="2A03D710" w14:textId="77777777" w:rsidR="0083592E" w:rsidRPr="005820EB" w:rsidRDefault="0083592E" w:rsidP="00E12F13">
            <w:r>
              <w:t>Заказчик:</w:t>
            </w:r>
          </w:p>
          <w:p w14:paraId="705E37A8" w14:textId="77777777" w:rsidR="0083592E" w:rsidRPr="005820EB" w:rsidRDefault="0083592E" w:rsidP="00E12F13"/>
          <w:p w14:paraId="698A26BC" w14:textId="77777777" w:rsidR="0083592E" w:rsidRPr="005820EB" w:rsidRDefault="0083592E" w:rsidP="00E12F13">
            <w:r>
              <w:t>________    ______________</w:t>
            </w:r>
          </w:p>
          <w:p w14:paraId="73FCDA21" w14:textId="06C14A8E" w:rsidR="0083592E" w:rsidRPr="005820EB" w:rsidRDefault="0083592E" w:rsidP="00721DFA">
            <w:pPr>
              <w:rPr>
                <w:vertAlign w:val="superscript"/>
              </w:rPr>
            </w:pPr>
            <w:r>
              <w:rPr>
                <w:vertAlign w:val="superscript"/>
              </w:rPr>
              <w:t xml:space="preserve">(подпись)                    (Ф.И.О.)            </w:t>
            </w:r>
          </w:p>
        </w:tc>
        <w:tc>
          <w:tcPr>
            <w:tcW w:w="4139" w:type="dxa"/>
          </w:tcPr>
          <w:p w14:paraId="46490A0A" w14:textId="77777777" w:rsidR="0083592E" w:rsidRPr="005820EB" w:rsidRDefault="0083592E" w:rsidP="00E12F13">
            <w:r>
              <w:t>Исполнитель:</w:t>
            </w:r>
          </w:p>
          <w:p w14:paraId="7B130A9B" w14:textId="77777777" w:rsidR="0083592E" w:rsidRPr="005820EB" w:rsidRDefault="0083592E" w:rsidP="00E12F13"/>
          <w:p w14:paraId="248AC882" w14:textId="77777777" w:rsidR="0083592E" w:rsidRPr="005820EB" w:rsidRDefault="0083592E" w:rsidP="00E12F13">
            <w:r>
              <w:t>________    ______________</w:t>
            </w:r>
          </w:p>
          <w:p w14:paraId="7B3AE1CA" w14:textId="3853ED3F" w:rsidR="0083592E" w:rsidRPr="005820EB" w:rsidRDefault="0083592E" w:rsidP="00721DFA">
            <w:r>
              <w:rPr>
                <w:vertAlign w:val="superscript"/>
              </w:rPr>
              <w:t xml:space="preserve">(подпись)                        (Ф.И.О.)                                </w:t>
            </w:r>
          </w:p>
        </w:tc>
      </w:tr>
    </w:tbl>
    <w:p w14:paraId="33DA69DC" w14:textId="77777777" w:rsidR="00E12F13" w:rsidRDefault="00E12F13" w:rsidP="0083592E">
      <w:pPr>
        <w:pStyle w:val="ConsNormal"/>
        <w:widowControl/>
        <w:ind w:firstLine="0"/>
        <w:jc w:val="right"/>
        <w:rPr>
          <w:rFonts w:ascii="Times New Roman" w:hAnsi="Times New Roman"/>
          <w:sz w:val="24"/>
          <w:szCs w:val="24"/>
        </w:rPr>
      </w:pPr>
    </w:p>
    <w:p w14:paraId="14D0A8C6" w14:textId="77777777" w:rsidR="00E12F13" w:rsidRDefault="00E12F13">
      <w:pPr>
        <w:suppressAutoHyphens w:val="0"/>
        <w:rPr>
          <w:rFonts w:eastAsia="Arial" w:cs="Arial"/>
        </w:rPr>
      </w:pPr>
      <w:r>
        <w:br w:type="page"/>
      </w:r>
    </w:p>
    <w:p w14:paraId="3949D631" w14:textId="5D1BF69C"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60AAECCA"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39" w:name="OLE_LINK1"/>
      <w:bookmarkStart w:id="40" w:name="OLE_LINK2"/>
      <w:r>
        <w:rPr>
          <w:rFonts w:ascii="Times New Roman" w:hAnsi="Times New Roman"/>
          <w:sz w:val="24"/>
          <w:szCs w:val="24"/>
        </w:rPr>
        <w:t>выполнение работ</w:t>
      </w:r>
      <w:bookmarkEnd w:id="39"/>
      <w:bookmarkEnd w:id="40"/>
    </w:p>
    <w:p w14:paraId="184AFD2B"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0FDF10CC"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14:paraId="7B942218" w14:textId="77777777" w:rsidR="0083592E" w:rsidRPr="00440F3D" w:rsidRDefault="0083592E" w:rsidP="0083592E">
      <w:pPr>
        <w:pStyle w:val="ConsNonformat"/>
        <w:widowControl/>
        <w:rPr>
          <w:rFonts w:ascii="Times New Roman" w:hAnsi="Times New Roman"/>
          <w:sz w:val="24"/>
          <w:szCs w:val="24"/>
        </w:rPr>
      </w:pPr>
    </w:p>
    <w:p w14:paraId="7CECF790"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29E25177" w14:textId="77777777" w:rsidR="0083592E" w:rsidRPr="00440F3D" w:rsidRDefault="0083592E" w:rsidP="0083592E">
      <w:pPr>
        <w:pStyle w:val="ConsNormal"/>
        <w:widowControl/>
        <w:ind w:firstLine="540"/>
        <w:jc w:val="both"/>
        <w:rPr>
          <w:rFonts w:ascii="Times New Roman" w:hAnsi="Times New Roman"/>
          <w:sz w:val="24"/>
          <w:szCs w:val="24"/>
        </w:rPr>
      </w:pPr>
    </w:p>
    <w:p w14:paraId="6A5C0956" w14:textId="77777777" w:rsidR="0083592E" w:rsidRDefault="0083592E" w:rsidP="0083592E">
      <w:pPr>
        <w:pStyle w:val="ConsNonformat"/>
        <w:widowControl/>
        <w:rPr>
          <w:rFonts w:ascii="Times New Roman" w:hAnsi="Times New Roman"/>
          <w:sz w:val="24"/>
          <w:szCs w:val="24"/>
        </w:rPr>
      </w:pPr>
    </w:p>
    <w:p w14:paraId="67DF108A" w14:textId="77777777" w:rsidR="0083592E" w:rsidRDefault="0083592E" w:rsidP="0083592E">
      <w:pPr>
        <w:pStyle w:val="ConsNonformat"/>
        <w:widowControl/>
        <w:rPr>
          <w:rFonts w:ascii="Times New Roman" w:hAnsi="Times New Roman"/>
          <w:sz w:val="24"/>
          <w:szCs w:val="24"/>
        </w:rPr>
      </w:pPr>
    </w:p>
    <w:p w14:paraId="738A7857" w14:textId="77777777" w:rsidR="0083592E" w:rsidRDefault="0083592E" w:rsidP="0083592E">
      <w:pPr>
        <w:pStyle w:val="ConsNonformat"/>
        <w:widowControl/>
        <w:rPr>
          <w:rFonts w:ascii="Times New Roman" w:hAnsi="Times New Roman"/>
          <w:sz w:val="24"/>
          <w:szCs w:val="24"/>
        </w:rPr>
      </w:pPr>
    </w:p>
    <w:p w14:paraId="22378543" w14:textId="77777777" w:rsidR="0083592E" w:rsidRDefault="0083592E" w:rsidP="0083592E">
      <w:pPr>
        <w:pStyle w:val="ConsNonformat"/>
        <w:widowControl/>
        <w:rPr>
          <w:rFonts w:ascii="Times New Roman" w:hAnsi="Times New Roman"/>
          <w:sz w:val="24"/>
          <w:szCs w:val="24"/>
        </w:rPr>
      </w:pPr>
    </w:p>
    <w:p w14:paraId="47002525" w14:textId="77777777" w:rsidR="0083592E" w:rsidRDefault="0083592E" w:rsidP="0083592E">
      <w:pPr>
        <w:pStyle w:val="ConsNonformat"/>
        <w:widowControl/>
        <w:rPr>
          <w:rFonts w:ascii="Times New Roman" w:hAnsi="Times New Roman"/>
          <w:sz w:val="24"/>
          <w:szCs w:val="24"/>
        </w:rPr>
      </w:pPr>
    </w:p>
    <w:p w14:paraId="6B9DD30E" w14:textId="77777777" w:rsidR="0083592E" w:rsidRDefault="0083592E" w:rsidP="0083592E">
      <w:pPr>
        <w:pStyle w:val="ConsNonformat"/>
        <w:widowControl/>
        <w:rPr>
          <w:rFonts w:ascii="Times New Roman" w:hAnsi="Times New Roman"/>
          <w:sz w:val="24"/>
          <w:szCs w:val="24"/>
        </w:rPr>
      </w:pPr>
    </w:p>
    <w:p w14:paraId="20B6BF64" w14:textId="77777777" w:rsidR="0083592E" w:rsidRDefault="0083592E" w:rsidP="0083592E">
      <w:pPr>
        <w:pStyle w:val="ConsNonformat"/>
        <w:widowControl/>
        <w:rPr>
          <w:rFonts w:ascii="Times New Roman" w:hAnsi="Times New Roman"/>
          <w:sz w:val="24"/>
          <w:szCs w:val="24"/>
        </w:rPr>
      </w:pPr>
    </w:p>
    <w:p w14:paraId="1DD92A2F" w14:textId="77777777" w:rsidR="0083592E" w:rsidRDefault="0083592E" w:rsidP="0083592E">
      <w:pPr>
        <w:pStyle w:val="ConsNonformat"/>
        <w:widowControl/>
        <w:rPr>
          <w:rFonts w:ascii="Times New Roman" w:hAnsi="Times New Roman"/>
          <w:sz w:val="24"/>
          <w:szCs w:val="24"/>
        </w:rPr>
      </w:pPr>
    </w:p>
    <w:p w14:paraId="2F341229" w14:textId="77777777" w:rsidR="0083592E" w:rsidRDefault="0083592E" w:rsidP="0083592E">
      <w:pPr>
        <w:pStyle w:val="ConsNonformat"/>
        <w:widowControl/>
        <w:rPr>
          <w:rFonts w:ascii="Times New Roman" w:hAnsi="Times New Roman"/>
          <w:sz w:val="24"/>
          <w:szCs w:val="24"/>
        </w:rPr>
      </w:pPr>
    </w:p>
    <w:p w14:paraId="7BA97480" w14:textId="77777777" w:rsidR="0083592E" w:rsidRDefault="0083592E" w:rsidP="0083592E">
      <w:pPr>
        <w:pStyle w:val="ConsNonformat"/>
        <w:widowControl/>
        <w:rPr>
          <w:rFonts w:ascii="Times New Roman" w:hAnsi="Times New Roman"/>
          <w:sz w:val="24"/>
          <w:szCs w:val="24"/>
        </w:rPr>
      </w:pPr>
    </w:p>
    <w:p w14:paraId="2EE748E3" w14:textId="77777777" w:rsidR="0083592E" w:rsidRDefault="0083592E" w:rsidP="0083592E">
      <w:pPr>
        <w:pStyle w:val="ConsNonformat"/>
        <w:widowControl/>
        <w:rPr>
          <w:rFonts w:ascii="Times New Roman" w:hAnsi="Times New Roman"/>
          <w:sz w:val="24"/>
          <w:szCs w:val="24"/>
        </w:rPr>
      </w:pPr>
    </w:p>
    <w:p w14:paraId="79E40600" w14:textId="77777777" w:rsidR="0083592E" w:rsidRDefault="0083592E" w:rsidP="0083592E">
      <w:pPr>
        <w:pStyle w:val="ConsNonformat"/>
        <w:widowControl/>
        <w:rPr>
          <w:rFonts w:ascii="Times New Roman" w:hAnsi="Times New Roman"/>
          <w:sz w:val="24"/>
          <w:szCs w:val="24"/>
        </w:rPr>
      </w:pPr>
    </w:p>
    <w:p w14:paraId="3BC73087" w14:textId="77777777" w:rsidR="0083592E" w:rsidRDefault="0083592E" w:rsidP="0083592E">
      <w:pPr>
        <w:pStyle w:val="ConsNonformat"/>
        <w:widowControl/>
        <w:rPr>
          <w:rFonts w:ascii="Times New Roman" w:hAnsi="Times New Roman"/>
          <w:sz w:val="24"/>
          <w:szCs w:val="24"/>
        </w:rPr>
      </w:pPr>
    </w:p>
    <w:p w14:paraId="639D6E8D" w14:textId="77777777" w:rsidR="0083592E" w:rsidRDefault="0083592E" w:rsidP="0083592E">
      <w:pPr>
        <w:pStyle w:val="ConsNonformat"/>
        <w:widowControl/>
        <w:rPr>
          <w:rFonts w:ascii="Times New Roman" w:hAnsi="Times New Roman"/>
          <w:sz w:val="24"/>
          <w:szCs w:val="24"/>
        </w:rPr>
      </w:pPr>
    </w:p>
    <w:p w14:paraId="29A70A50"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0FCBB5B4" w14:textId="77777777" w:rsidTr="00E12F13">
        <w:trPr>
          <w:trHeight w:val="2074"/>
        </w:trPr>
        <w:tc>
          <w:tcPr>
            <w:tcW w:w="4705" w:type="dxa"/>
            <w:tcBorders>
              <w:top w:val="nil"/>
              <w:left w:val="nil"/>
              <w:bottom w:val="nil"/>
              <w:right w:val="nil"/>
            </w:tcBorders>
          </w:tcPr>
          <w:p w14:paraId="084378E8" w14:textId="77777777" w:rsidR="0083592E" w:rsidRPr="00440F3D" w:rsidRDefault="0083592E" w:rsidP="00E12F13">
            <w:r>
              <w:t>От Заказчика:</w:t>
            </w:r>
          </w:p>
          <w:p w14:paraId="1F820798" w14:textId="77777777" w:rsidR="0083592E" w:rsidRPr="00440F3D" w:rsidRDefault="0083592E" w:rsidP="00E12F13"/>
          <w:p w14:paraId="5A6A053E" w14:textId="77777777" w:rsidR="0083592E" w:rsidRPr="00440F3D" w:rsidRDefault="0083592E" w:rsidP="00E12F13">
            <w:r>
              <w:t>________    ______________</w:t>
            </w:r>
          </w:p>
          <w:p w14:paraId="3058101D"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3D6EF44A" w14:textId="77777777" w:rsidR="0083592E" w:rsidRPr="00440F3D" w:rsidRDefault="0083592E" w:rsidP="00E12F13">
            <w:r>
              <w:t>От Исполнителя:</w:t>
            </w:r>
          </w:p>
          <w:p w14:paraId="649E86DC" w14:textId="77777777" w:rsidR="0083592E" w:rsidRPr="00440F3D" w:rsidRDefault="0083592E" w:rsidP="00E12F13"/>
          <w:p w14:paraId="30A886CE" w14:textId="77777777" w:rsidR="0083592E" w:rsidRPr="00440F3D" w:rsidRDefault="0083592E" w:rsidP="00E12F13">
            <w:r>
              <w:t>________    ______________</w:t>
            </w:r>
          </w:p>
          <w:p w14:paraId="4C48615B" w14:textId="77777777" w:rsidR="0083592E" w:rsidRPr="00440F3D" w:rsidRDefault="0083592E" w:rsidP="00E12F13">
            <w:r>
              <w:rPr>
                <w:vertAlign w:val="superscript"/>
              </w:rPr>
              <w:t xml:space="preserve">(подпись)                        (Ф.И.О.)                                                                          </w:t>
            </w:r>
          </w:p>
        </w:tc>
      </w:tr>
    </w:tbl>
    <w:p w14:paraId="6772CC58" w14:textId="77777777" w:rsidR="00721DFA" w:rsidRDefault="00721DFA" w:rsidP="0083592E">
      <w:pPr>
        <w:pStyle w:val="ConsNormal"/>
        <w:widowControl/>
        <w:ind w:firstLine="0"/>
        <w:jc w:val="right"/>
        <w:rPr>
          <w:rFonts w:ascii="Times New Roman" w:hAnsi="Times New Roman"/>
          <w:sz w:val="24"/>
          <w:szCs w:val="24"/>
        </w:rPr>
      </w:pPr>
    </w:p>
    <w:p w14:paraId="3A164AD3" w14:textId="77777777" w:rsidR="00721DFA" w:rsidRDefault="00721DFA" w:rsidP="0083592E">
      <w:pPr>
        <w:pStyle w:val="ConsNormal"/>
        <w:widowControl/>
        <w:ind w:firstLine="0"/>
        <w:jc w:val="right"/>
        <w:rPr>
          <w:rFonts w:ascii="Times New Roman" w:hAnsi="Times New Roman"/>
          <w:sz w:val="24"/>
          <w:szCs w:val="24"/>
        </w:rPr>
      </w:pPr>
    </w:p>
    <w:p w14:paraId="044147FD" w14:textId="77777777" w:rsidR="00721DFA" w:rsidRDefault="00721DFA" w:rsidP="0083592E">
      <w:pPr>
        <w:pStyle w:val="ConsNormal"/>
        <w:widowControl/>
        <w:ind w:firstLine="0"/>
        <w:jc w:val="right"/>
        <w:rPr>
          <w:rFonts w:ascii="Times New Roman" w:hAnsi="Times New Roman"/>
          <w:sz w:val="24"/>
          <w:szCs w:val="24"/>
        </w:rPr>
      </w:pPr>
    </w:p>
    <w:p w14:paraId="57736563" w14:textId="77777777" w:rsidR="00721DFA" w:rsidRDefault="00721DFA" w:rsidP="0083592E">
      <w:pPr>
        <w:pStyle w:val="ConsNormal"/>
        <w:widowControl/>
        <w:ind w:firstLine="0"/>
        <w:jc w:val="right"/>
        <w:rPr>
          <w:rFonts w:ascii="Times New Roman" w:hAnsi="Times New Roman"/>
          <w:sz w:val="24"/>
          <w:szCs w:val="24"/>
        </w:rPr>
      </w:pPr>
    </w:p>
    <w:p w14:paraId="010574D0" w14:textId="77777777" w:rsidR="00721DFA" w:rsidRDefault="00721DFA" w:rsidP="0083592E">
      <w:pPr>
        <w:pStyle w:val="ConsNormal"/>
        <w:widowControl/>
        <w:ind w:firstLine="0"/>
        <w:jc w:val="right"/>
        <w:rPr>
          <w:rFonts w:ascii="Times New Roman" w:hAnsi="Times New Roman"/>
          <w:sz w:val="24"/>
          <w:szCs w:val="24"/>
        </w:rPr>
      </w:pPr>
    </w:p>
    <w:p w14:paraId="495F0DFA" w14:textId="77777777" w:rsidR="00721DFA" w:rsidRDefault="00721DFA" w:rsidP="0083592E">
      <w:pPr>
        <w:pStyle w:val="ConsNormal"/>
        <w:widowControl/>
        <w:ind w:firstLine="0"/>
        <w:jc w:val="right"/>
        <w:rPr>
          <w:rFonts w:ascii="Times New Roman" w:hAnsi="Times New Roman"/>
          <w:sz w:val="24"/>
          <w:szCs w:val="24"/>
        </w:rPr>
      </w:pPr>
    </w:p>
    <w:p w14:paraId="5EA8156C" w14:textId="77777777" w:rsidR="00721DFA" w:rsidRDefault="00721DFA" w:rsidP="0083592E">
      <w:pPr>
        <w:pStyle w:val="ConsNormal"/>
        <w:widowControl/>
        <w:ind w:firstLine="0"/>
        <w:jc w:val="right"/>
        <w:rPr>
          <w:rFonts w:ascii="Times New Roman" w:hAnsi="Times New Roman"/>
          <w:sz w:val="24"/>
          <w:szCs w:val="24"/>
        </w:rPr>
      </w:pPr>
    </w:p>
    <w:p w14:paraId="714AC139" w14:textId="77777777" w:rsidR="00721DFA" w:rsidRDefault="00721DFA" w:rsidP="0083592E">
      <w:pPr>
        <w:pStyle w:val="ConsNormal"/>
        <w:widowControl/>
        <w:ind w:firstLine="0"/>
        <w:jc w:val="right"/>
        <w:rPr>
          <w:rFonts w:ascii="Times New Roman" w:hAnsi="Times New Roman"/>
          <w:sz w:val="24"/>
          <w:szCs w:val="24"/>
        </w:rPr>
      </w:pPr>
    </w:p>
    <w:p w14:paraId="5BE3A49C" w14:textId="77777777" w:rsidR="00721DFA" w:rsidRDefault="00721DFA" w:rsidP="0083592E">
      <w:pPr>
        <w:pStyle w:val="ConsNormal"/>
        <w:widowControl/>
        <w:ind w:firstLine="0"/>
        <w:jc w:val="right"/>
        <w:rPr>
          <w:rFonts w:ascii="Times New Roman" w:hAnsi="Times New Roman"/>
          <w:sz w:val="24"/>
          <w:szCs w:val="24"/>
        </w:rPr>
      </w:pPr>
    </w:p>
    <w:p w14:paraId="472EED15" w14:textId="77777777" w:rsidR="00721DFA" w:rsidRDefault="00721DFA" w:rsidP="0083592E">
      <w:pPr>
        <w:pStyle w:val="ConsNormal"/>
        <w:widowControl/>
        <w:ind w:firstLine="0"/>
        <w:jc w:val="right"/>
        <w:rPr>
          <w:rFonts w:ascii="Times New Roman" w:hAnsi="Times New Roman"/>
          <w:sz w:val="24"/>
          <w:szCs w:val="24"/>
        </w:rPr>
      </w:pPr>
    </w:p>
    <w:p w14:paraId="6E4A147F" w14:textId="77777777" w:rsidR="00721DFA" w:rsidRDefault="00721DFA" w:rsidP="0083592E">
      <w:pPr>
        <w:pStyle w:val="ConsNormal"/>
        <w:widowControl/>
        <w:ind w:firstLine="0"/>
        <w:jc w:val="right"/>
        <w:rPr>
          <w:rFonts w:ascii="Times New Roman" w:hAnsi="Times New Roman"/>
          <w:sz w:val="24"/>
          <w:szCs w:val="24"/>
        </w:rPr>
      </w:pPr>
    </w:p>
    <w:p w14:paraId="2B012C1F" w14:textId="77777777" w:rsidR="00721DFA" w:rsidRDefault="00721DFA" w:rsidP="0083592E">
      <w:pPr>
        <w:pStyle w:val="ConsNormal"/>
        <w:widowControl/>
        <w:ind w:firstLine="0"/>
        <w:jc w:val="right"/>
        <w:rPr>
          <w:rFonts w:ascii="Times New Roman" w:hAnsi="Times New Roman"/>
          <w:sz w:val="24"/>
          <w:szCs w:val="24"/>
        </w:rPr>
      </w:pPr>
    </w:p>
    <w:p w14:paraId="67066EF6" w14:textId="77777777" w:rsidR="00721DFA" w:rsidRDefault="00721DFA" w:rsidP="0083592E">
      <w:pPr>
        <w:pStyle w:val="ConsNormal"/>
        <w:widowControl/>
        <w:ind w:firstLine="0"/>
        <w:jc w:val="right"/>
        <w:rPr>
          <w:rFonts w:ascii="Times New Roman" w:hAnsi="Times New Roman"/>
          <w:sz w:val="24"/>
          <w:szCs w:val="24"/>
        </w:rPr>
      </w:pPr>
    </w:p>
    <w:p w14:paraId="7CDBBB11" w14:textId="77777777" w:rsidR="00721DFA" w:rsidRDefault="00721DFA" w:rsidP="0083592E">
      <w:pPr>
        <w:pStyle w:val="ConsNormal"/>
        <w:widowControl/>
        <w:ind w:firstLine="0"/>
        <w:jc w:val="right"/>
        <w:rPr>
          <w:rFonts w:ascii="Times New Roman" w:hAnsi="Times New Roman"/>
          <w:sz w:val="24"/>
          <w:szCs w:val="24"/>
        </w:rPr>
      </w:pPr>
    </w:p>
    <w:p w14:paraId="14A46401" w14:textId="77777777" w:rsidR="00721DFA" w:rsidRDefault="00721DFA" w:rsidP="0083592E">
      <w:pPr>
        <w:pStyle w:val="ConsNormal"/>
        <w:widowControl/>
        <w:ind w:firstLine="0"/>
        <w:jc w:val="right"/>
        <w:rPr>
          <w:rFonts w:ascii="Times New Roman" w:hAnsi="Times New Roman"/>
          <w:sz w:val="24"/>
          <w:szCs w:val="24"/>
        </w:rPr>
      </w:pPr>
    </w:p>
    <w:p w14:paraId="019D3257" w14:textId="77777777" w:rsidR="00721DFA" w:rsidRDefault="00721DFA" w:rsidP="0083592E">
      <w:pPr>
        <w:pStyle w:val="ConsNormal"/>
        <w:widowControl/>
        <w:ind w:firstLine="0"/>
        <w:jc w:val="right"/>
        <w:rPr>
          <w:rFonts w:ascii="Times New Roman" w:hAnsi="Times New Roman"/>
          <w:sz w:val="24"/>
          <w:szCs w:val="24"/>
        </w:rPr>
      </w:pPr>
    </w:p>
    <w:p w14:paraId="06A0DB06" w14:textId="77777777" w:rsidR="00721DFA" w:rsidRDefault="00721DFA" w:rsidP="0083592E">
      <w:pPr>
        <w:pStyle w:val="ConsNormal"/>
        <w:widowControl/>
        <w:ind w:firstLine="0"/>
        <w:jc w:val="right"/>
        <w:rPr>
          <w:rFonts w:ascii="Times New Roman" w:hAnsi="Times New Roman"/>
          <w:sz w:val="24"/>
          <w:szCs w:val="24"/>
        </w:rPr>
      </w:pPr>
    </w:p>
    <w:p w14:paraId="63FF171F" w14:textId="77777777" w:rsidR="00721DFA" w:rsidRDefault="00721DFA" w:rsidP="0083592E">
      <w:pPr>
        <w:pStyle w:val="ConsNormal"/>
        <w:widowControl/>
        <w:ind w:firstLine="0"/>
        <w:jc w:val="right"/>
        <w:rPr>
          <w:rFonts w:ascii="Times New Roman" w:hAnsi="Times New Roman"/>
          <w:sz w:val="24"/>
          <w:szCs w:val="24"/>
        </w:rPr>
      </w:pPr>
    </w:p>
    <w:p w14:paraId="4C26F077" w14:textId="77777777" w:rsidR="00721DFA" w:rsidRDefault="00721DFA" w:rsidP="0083592E">
      <w:pPr>
        <w:pStyle w:val="ConsNormal"/>
        <w:widowControl/>
        <w:ind w:firstLine="0"/>
        <w:jc w:val="right"/>
        <w:rPr>
          <w:rFonts w:ascii="Times New Roman" w:hAnsi="Times New Roman"/>
          <w:sz w:val="24"/>
          <w:szCs w:val="24"/>
        </w:rPr>
      </w:pPr>
    </w:p>
    <w:p w14:paraId="0CE3F28E" w14:textId="77777777" w:rsidR="00721DFA" w:rsidRDefault="00721DFA" w:rsidP="0083592E">
      <w:pPr>
        <w:pStyle w:val="ConsNormal"/>
        <w:widowControl/>
        <w:ind w:firstLine="0"/>
        <w:jc w:val="right"/>
        <w:rPr>
          <w:rFonts w:ascii="Times New Roman" w:hAnsi="Times New Roman"/>
          <w:sz w:val="24"/>
          <w:szCs w:val="24"/>
        </w:rPr>
      </w:pPr>
    </w:p>
    <w:p w14:paraId="1FDCE597" w14:textId="77777777" w:rsidR="00721DFA" w:rsidRDefault="00721DFA" w:rsidP="0083592E">
      <w:pPr>
        <w:pStyle w:val="ConsNormal"/>
        <w:widowControl/>
        <w:ind w:firstLine="0"/>
        <w:jc w:val="right"/>
        <w:rPr>
          <w:rFonts w:ascii="Times New Roman" w:hAnsi="Times New Roman"/>
          <w:sz w:val="24"/>
          <w:szCs w:val="24"/>
        </w:rPr>
      </w:pPr>
    </w:p>
    <w:p w14:paraId="78608793" w14:textId="77777777" w:rsidR="00721DFA" w:rsidRDefault="00721DFA" w:rsidP="0083592E">
      <w:pPr>
        <w:pStyle w:val="ConsNormal"/>
        <w:widowControl/>
        <w:ind w:firstLine="0"/>
        <w:jc w:val="right"/>
        <w:rPr>
          <w:rFonts w:ascii="Times New Roman" w:hAnsi="Times New Roman"/>
          <w:sz w:val="24"/>
          <w:szCs w:val="24"/>
        </w:rPr>
      </w:pPr>
    </w:p>
    <w:p w14:paraId="15068579"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14:paraId="363B2695"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64401BE"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4A0380CF"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14:paraId="0371542D" w14:textId="77777777" w:rsidR="0083592E" w:rsidRPr="00440F3D" w:rsidRDefault="0083592E" w:rsidP="0083592E">
      <w:pPr>
        <w:pStyle w:val="ConsNormal"/>
        <w:widowControl/>
        <w:ind w:firstLine="0"/>
        <w:jc w:val="right"/>
        <w:rPr>
          <w:rFonts w:ascii="Times New Roman" w:hAnsi="Times New Roman"/>
          <w:sz w:val="24"/>
          <w:szCs w:val="24"/>
        </w:rPr>
      </w:pPr>
    </w:p>
    <w:p w14:paraId="2DB7070F" w14:textId="77777777" w:rsidR="0083592E" w:rsidRPr="00440F3D" w:rsidRDefault="0083592E" w:rsidP="0083592E">
      <w:pPr>
        <w:pStyle w:val="ConsNormal"/>
        <w:widowControl/>
        <w:ind w:firstLine="0"/>
        <w:jc w:val="right"/>
        <w:rPr>
          <w:rFonts w:ascii="Times New Roman" w:hAnsi="Times New Roman"/>
          <w:sz w:val="24"/>
          <w:szCs w:val="24"/>
        </w:rPr>
      </w:pPr>
    </w:p>
    <w:p w14:paraId="61969394" w14:textId="77777777" w:rsidR="0083592E" w:rsidRPr="00440F3D" w:rsidRDefault="0083592E" w:rsidP="0083592E">
      <w:pPr>
        <w:pStyle w:val="ConsNonformat"/>
        <w:widowControl/>
        <w:rPr>
          <w:rFonts w:ascii="Times New Roman" w:hAnsi="Times New Roman"/>
          <w:sz w:val="24"/>
          <w:szCs w:val="24"/>
        </w:rPr>
      </w:pPr>
    </w:p>
    <w:p w14:paraId="68A87964"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9497" w:type="dxa"/>
        <w:tblInd w:w="70" w:type="dxa"/>
        <w:tblLayout w:type="fixed"/>
        <w:tblCellMar>
          <w:left w:w="70" w:type="dxa"/>
          <w:right w:w="70" w:type="dxa"/>
        </w:tblCellMar>
        <w:tblLook w:val="0000" w:firstRow="0" w:lastRow="0" w:firstColumn="0" w:lastColumn="0" w:noHBand="0" w:noVBand="0"/>
      </w:tblPr>
      <w:tblGrid>
        <w:gridCol w:w="3544"/>
        <w:gridCol w:w="2976"/>
        <w:gridCol w:w="2977"/>
      </w:tblGrid>
      <w:tr w:rsidR="0083592E" w:rsidRPr="00440F3D" w14:paraId="39B01D60" w14:textId="77777777" w:rsidTr="00E12F13">
        <w:trPr>
          <w:trHeight w:val="480"/>
        </w:trPr>
        <w:tc>
          <w:tcPr>
            <w:tcW w:w="3544" w:type="dxa"/>
            <w:tcBorders>
              <w:top w:val="single" w:sz="6" w:space="0" w:color="auto"/>
              <w:left w:val="single" w:sz="6" w:space="0" w:color="auto"/>
              <w:bottom w:val="single" w:sz="6" w:space="0" w:color="auto"/>
              <w:right w:val="single" w:sz="6" w:space="0" w:color="auto"/>
            </w:tcBorders>
          </w:tcPr>
          <w:p w14:paraId="2245EF5C" w14:textId="77777777" w:rsidR="0083592E" w:rsidRPr="00440F3D" w:rsidRDefault="0083592E" w:rsidP="00E12F13">
            <w:pPr>
              <w:pStyle w:val="ConsCell"/>
              <w:widowControl/>
              <w:rPr>
                <w:rFonts w:ascii="Times New Roman" w:hAnsi="Times New Roman"/>
                <w:sz w:val="24"/>
                <w:szCs w:val="24"/>
              </w:rPr>
            </w:pPr>
            <w:r>
              <w:rPr>
                <w:rFonts w:ascii="Times New Roman" w:hAnsi="Times New Roman"/>
                <w:sz w:val="24"/>
                <w:szCs w:val="24"/>
              </w:rPr>
              <w:t xml:space="preserve">Наименование Работ </w:t>
            </w:r>
          </w:p>
        </w:tc>
        <w:tc>
          <w:tcPr>
            <w:tcW w:w="2976" w:type="dxa"/>
            <w:tcBorders>
              <w:top w:val="single" w:sz="6" w:space="0" w:color="auto"/>
              <w:left w:val="single" w:sz="6" w:space="0" w:color="auto"/>
              <w:bottom w:val="single" w:sz="6" w:space="0" w:color="auto"/>
              <w:right w:val="single" w:sz="6" w:space="0" w:color="auto"/>
            </w:tcBorders>
          </w:tcPr>
          <w:p w14:paraId="6FFC63D3" w14:textId="77777777" w:rsidR="0083592E" w:rsidRPr="00440F3D" w:rsidRDefault="0083592E" w:rsidP="00E12F13">
            <w:pPr>
              <w:pStyle w:val="ConsCell"/>
              <w:widowControl/>
              <w:rPr>
                <w:rFonts w:ascii="Times New Roman" w:hAnsi="Times New Roman"/>
                <w:sz w:val="24"/>
                <w:szCs w:val="24"/>
              </w:rPr>
            </w:pPr>
            <w:r>
              <w:rPr>
                <w:rFonts w:ascii="Times New Roman" w:hAnsi="Times New Roman"/>
                <w:sz w:val="24"/>
                <w:szCs w:val="24"/>
              </w:rPr>
              <w:t>Срок выполнения Работ в календарных днях с даты заключения Договора</w:t>
            </w:r>
          </w:p>
        </w:tc>
        <w:tc>
          <w:tcPr>
            <w:tcW w:w="2977" w:type="dxa"/>
            <w:tcBorders>
              <w:top w:val="single" w:sz="6" w:space="0" w:color="auto"/>
              <w:left w:val="single" w:sz="6" w:space="0" w:color="auto"/>
              <w:bottom w:val="single" w:sz="6" w:space="0" w:color="auto"/>
              <w:right w:val="single" w:sz="6" w:space="0" w:color="auto"/>
            </w:tcBorders>
          </w:tcPr>
          <w:p w14:paraId="408E99D3" w14:textId="77777777" w:rsidR="0083592E" w:rsidRPr="00440F3D" w:rsidRDefault="0083592E" w:rsidP="00E12F13">
            <w:pPr>
              <w:pStyle w:val="ConsCell"/>
              <w:widowControl/>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документы (КС-2, КС-3, ОС-3)</w:t>
            </w:r>
          </w:p>
        </w:tc>
      </w:tr>
      <w:tr w:rsidR="0083592E" w:rsidRPr="00440F3D" w14:paraId="4A6F5ECB" w14:textId="77777777" w:rsidTr="00E12F13">
        <w:trPr>
          <w:trHeight w:val="240"/>
        </w:trPr>
        <w:tc>
          <w:tcPr>
            <w:tcW w:w="3544" w:type="dxa"/>
            <w:tcBorders>
              <w:top w:val="single" w:sz="6" w:space="0" w:color="auto"/>
              <w:left w:val="single" w:sz="6" w:space="0" w:color="auto"/>
              <w:bottom w:val="single" w:sz="6" w:space="0" w:color="auto"/>
              <w:right w:val="single" w:sz="6" w:space="0" w:color="auto"/>
            </w:tcBorders>
          </w:tcPr>
          <w:p w14:paraId="3463D107" w14:textId="2BB86655" w:rsidR="0083592E" w:rsidRPr="00440F3D" w:rsidRDefault="00721DFA" w:rsidP="00E12F13">
            <w:pPr>
              <w:pStyle w:val="ConsCell"/>
              <w:widowControl/>
              <w:rPr>
                <w:rFonts w:ascii="Times New Roman" w:hAnsi="Times New Roman"/>
                <w:sz w:val="24"/>
                <w:szCs w:val="24"/>
              </w:rPr>
            </w:pPr>
            <w:r>
              <w:rPr>
                <w:rFonts w:ascii="Times New Roman" w:hAnsi="Times New Roman"/>
                <w:sz w:val="24"/>
                <w:szCs w:val="24"/>
              </w:rPr>
              <w:t>Текущий</w:t>
            </w:r>
            <w:r w:rsidR="0083592E">
              <w:rPr>
                <w:rFonts w:ascii="Times New Roman" w:hAnsi="Times New Roman"/>
                <w:sz w:val="24"/>
                <w:szCs w:val="24"/>
              </w:rPr>
              <w:t xml:space="preserve">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     </w:t>
            </w:r>
          </w:p>
        </w:tc>
        <w:tc>
          <w:tcPr>
            <w:tcW w:w="2976" w:type="dxa"/>
            <w:tcBorders>
              <w:top w:val="single" w:sz="6" w:space="0" w:color="auto"/>
              <w:left w:val="single" w:sz="6" w:space="0" w:color="auto"/>
              <w:bottom w:val="single" w:sz="6" w:space="0" w:color="auto"/>
              <w:right w:val="single" w:sz="6" w:space="0" w:color="auto"/>
            </w:tcBorders>
          </w:tcPr>
          <w:p w14:paraId="7456DB9F" w14:textId="77777777" w:rsidR="0083592E" w:rsidRPr="00440F3D" w:rsidRDefault="0083592E" w:rsidP="00E12F13">
            <w:pPr>
              <w:pStyle w:val="ConsCell"/>
              <w:widowControl/>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3345A0C" w14:textId="77777777" w:rsidR="0083592E" w:rsidRPr="00440F3D" w:rsidRDefault="0083592E" w:rsidP="00E12F13">
            <w:pPr>
              <w:pStyle w:val="ConsCell"/>
              <w:widowControl/>
              <w:rPr>
                <w:rFonts w:ascii="Times New Roman" w:hAnsi="Times New Roman"/>
                <w:sz w:val="24"/>
                <w:szCs w:val="24"/>
              </w:rPr>
            </w:pPr>
          </w:p>
        </w:tc>
      </w:tr>
    </w:tbl>
    <w:p w14:paraId="2D9462D2" w14:textId="77777777" w:rsidR="0083592E" w:rsidRPr="00440F3D" w:rsidRDefault="0083592E" w:rsidP="0083592E">
      <w:pPr>
        <w:pStyle w:val="ConsNonformat"/>
        <w:widowControl/>
        <w:rPr>
          <w:rFonts w:ascii="Times New Roman" w:hAnsi="Times New Roman"/>
          <w:sz w:val="24"/>
          <w:szCs w:val="24"/>
        </w:rPr>
      </w:pPr>
    </w:p>
    <w:p w14:paraId="309FDA4C" w14:textId="77777777" w:rsidR="0083592E" w:rsidRPr="00440F3D" w:rsidRDefault="0083592E" w:rsidP="0083592E">
      <w:pPr>
        <w:pStyle w:val="ConsNonformat"/>
        <w:widowControl/>
        <w:rPr>
          <w:rFonts w:ascii="Times New Roman" w:hAnsi="Times New Roman"/>
          <w:sz w:val="24"/>
          <w:szCs w:val="24"/>
        </w:rPr>
      </w:pPr>
    </w:p>
    <w:p w14:paraId="7F865E70"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3F4964D5" w14:textId="77777777" w:rsidTr="00E12F13">
        <w:trPr>
          <w:trHeight w:val="2074"/>
        </w:trPr>
        <w:tc>
          <w:tcPr>
            <w:tcW w:w="4705" w:type="dxa"/>
            <w:tcBorders>
              <w:top w:val="nil"/>
              <w:left w:val="nil"/>
              <w:bottom w:val="nil"/>
              <w:right w:val="nil"/>
            </w:tcBorders>
          </w:tcPr>
          <w:p w14:paraId="60E1DDCE" w14:textId="77777777" w:rsidR="0083592E" w:rsidRPr="00440F3D" w:rsidRDefault="0083592E" w:rsidP="00E12F13">
            <w:r>
              <w:t>Заказчик:</w:t>
            </w:r>
          </w:p>
          <w:p w14:paraId="5407100F" w14:textId="77777777" w:rsidR="0083592E" w:rsidRPr="00440F3D" w:rsidRDefault="0083592E" w:rsidP="00E12F13"/>
          <w:p w14:paraId="2E0002B1" w14:textId="77777777" w:rsidR="0083592E" w:rsidRPr="00440F3D" w:rsidRDefault="0083592E" w:rsidP="00E12F13">
            <w:r>
              <w:t>________    ______________</w:t>
            </w:r>
          </w:p>
          <w:p w14:paraId="517401B6"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6A7292E8" w14:textId="77777777" w:rsidR="0083592E" w:rsidRPr="00440F3D" w:rsidRDefault="0083592E" w:rsidP="00E12F13">
            <w:r>
              <w:t>Исполнитель:</w:t>
            </w:r>
          </w:p>
          <w:p w14:paraId="487ACEC8" w14:textId="77777777" w:rsidR="0083592E" w:rsidRPr="00440F3D" w:rsidRDefault="0083592E" w:rsidP="00E12F13"/>
          <w:p w14:paraId="2A5BBC34" w14:textId="77777777" w:rsidR="0083592E" w:rsidRPr="00440F3D" w:rsidRDefault="0083592E" w:rsidP="00E12F13">
            <w:r>
              <w:t>________    ______________</w:t>
            </w:r>
          </w:p>
          <w:p w14:paraId="1C4FDFCC" w14:textId="77777777" w:rsidR="0083592E" w:rsidRPr="00440F3D" w:rsidRDefault="0083592E" w:rsidP="00E12F13">
            <w:r>
              <w:rPr>
                <w:vertAlign w:val="superscript"/>
              </w:rPr>
              <w:t xml:space="preserve">(подпись)                        (Ф.И.О.)                                                                          </w:t>
            </w:r>
          </w:p>
        </w:tc>
      </w:tr>
    </w:tbl>
    <w:p w14:paraId="7DAE2368" w14:textId="77777777" w:rsidR="0083592E" w:rsidRPr="00440F3D" w:rsidRDefault="0083592E" w:rsidP="0083592E">
      <w:pPr>
        <w:pStyle w:val="ConsNonformat"/>
        <w:widowControl/>
        <w:rPr>
          <w:rFonts w:ascii="Times New Roman" w:hAnsi="Times New Roman"/>
          <w:sz w:val="24"/>
          <w:szCs w:val="24"/>
        </w:rPr>
      </w:pPr>
    </w:p>
    <w:p w14:paraId="1C91396E" w14:textId="77777777" w:rsidR="0083592E" w:rsidRPr="00440F3D" w:rsidRDefault="0083592E" w:rsidP="0083592E">
      <w:pPr>
        <w:pStyle w:val="ConsNormal"/>
        <w:widowControl/>
        <w:ind w:firstLine="0"/>
        <w:jc w:val="right"/>
        <w:rPr>
          <w:rFonts w:ascii="Times New Roman" w:hAnsi="Times New Roman"/>
          <w:sz w:val="24"/>
          <w:szCs w:val="24"/>
        </w:rPr>
      </w:pPr>
    </w:p>
    <w:p w14:paraId="0A54F2FA" w14:textId="77777777" w:rsidR="0083592E" w:rsidRPr="00440F3D" w:rsidRDefault="0083592E" w:rsidP="0083592E">
      <w:pPr>
        <w:pStyle w:val="ConsNormal"/>
        <w:widowControl/>
        <w:ind w:firstLine="0"/>
        <w:jc w:val="right"/>
        <w:rPr>
          <w:rFonts w:ascii="Times New Roman" w:hAnsi="Times New Roman"/>
          <w:sz w:val="24"/>
          <w:szCs w:val="24"/>
        </w:rPr>
      </w:pPr>
    </w:p>
    <w:p w14:paraId="77FA1544" w14:textId="77777777" w:rsidR="0083592E" w:rsidRPr="00440F3D" w:rsidRDefault="0083592E" w:rsidP="0083592E">
      <w:pPr>
        <w:pStyle w:val="ConsNormal"/>
        <w:widowControl/>
        <w:ind w:firstLine="0"/>
        <w:jc w:val="right"/>
        <w:rPr>
          <w:rFonts w:ascii="Times New Roman" w:hAnsi="Times New Roman"/>
          <w:sz w:val="24"/>
          <w:szCs w:val="24"/>
        </w:rPr>
      </w:pPr>
    </w:p>
    <w:p w14:paraId="500ED799" w14:textId="77777777" w:rsidR="0083592E" w:rsidRPr="00440F3D" w:rsidRDefault="0083592E" w:rsidP="0083592E">
      <w:pPr>
        <w:pStyle w:val="ConsNormal"/>
        <w:widowControl/>
        <w:ind w:firstLine="0"/>
        <w:jc w:val="right"/>
        <w:rPr>
          <w:rFonts w:ascii="Times New Roman" w:hAnsi="Times New Roman"/>
          <w:sz w:val="24"/>
          <w:szCs w:val="24"/>
        </w:rPr>
      </w:pPr>
    </w:p>
    <w:p w14:paraId="6471F933" w14:textId="77777777" w:rsidR="0083592E" w:rsidRPr="00440F3D" w:rsidRDefault="0083592E" w:rsidP="0083592E">
      <w:pPr>
        <w:pStyle w:val="ConsNormal"/>
        <w:widowControl/>
        <w:ind w:firstLine="0"/>
        <w:jc w:val="right"/>
        <w:rPr>
          <w:rFonts w:ascii="Times New Roman" w:hAnsi="Times New Roman"/>
          <w:sz w:val="24"/>
          <w:szCs w:val="24"/>
        </w:rPr>
      </w:pPr>
    </w:p>
    <w:p w14:paraId="0371F398" w14:textId="77777777" w:rsidR="0083592E" w:rsidRPr="00440F3D" w:rsidRDefault="0083592E" w:rsidP="0083592E">
      <w:pPr>
        <w:pStyle w:val="ConsNormal"/>
        <w:widowControl/>
        <w:ind w:firstLine="0"/>
        <w:jc w:val="right"/>
        <w:rPr>
          <w:rFonts w:ascii="Times New Roman" w:hAnsi="Times New Roman"/>
          <w:sz w:val="24"/>
          <w:szCs w:val="24"/>
        </w:rPr>
      </w:pPr>
    </w:p>
    <w:p w14:paraId="459ACE6F" w14:textId="77777777" w:rsidR="0083592E" w:rsidRPr="00440F3D" w:rsidRDefault="0083592E" w:rsidP="0083592E">
      <w:pPr>
        <w:pStyle w:val="ConsNormal"/>
        <w:widowControl/>
        <w:ind w:firstLine="0"/>
        <w:jc w:val="right"/>
        <w:rPr>
          <w:rFonts w:ascii="Times New Roman" w:hAnsi="Times New Roman"/>
          <w:sz w:val="24"/>
          <w:szCs w:val="24"/>
        </w:rPr>
      </w:pPr>
    </w:p>
    <w:p w14:paraId="5EEE4559" w14:textId="77777777" w:rsidR="0083592E" w:rsidRPr="00440F3D" w:rsidRDefault="0083592E" w:rsidP="0083592E">
      <w:pPr>
        <w:pStyle w:val="ConsNormal"/>
        <w:widowControl/>
        <w:ind w:firstLine="0"/>
        <w:jc w:val="right"/>
        <w:rPr>
          <w:rFonts w:ascii="Times New Roman" w:hAnsi="Times New Roman"/>
          <w:sz w:val="24"/>
          <w:szCs w:val="24"/>
        </w:rPr>
      </w:pPr>
    </w:p>
    <w:p w14:paraId="75E75D0B" w14:textId="77777777" w:rsidR="0083592E" w:rsidRPr="00440F3D" w:rsidRDefault="0083592E" w:rsidP="0083592E">
      <w:pPr>
        <w:pStyle w:val="ConsNormal"/>
        <w:widowControl/>
        <w:ind w:firstLine="0"/>
        <w:jc w:val="right"/>
        <w:rPr>
          <w:rFonts w:ascii="Times New Roman" w:hAnsi="Times New Roman"/>
          <w:sz w:val="24"/>
          <w:szCs w:val="24"/>
        </w:rPr>
      </w:pPr>
    </w:p>
    <w:p w14:paraId="47E9568C" w14:textId="77777777" w:rsidR="0083592E" w:rsidRPr="00440F3D" w:rsidRDefault="0083592E" w:rsidP="0083592E">
      <w:pPr>
        <w:pStyle w:val="ConsNormal"/>
        <w:widowControl/>
        <w:ind w:firstLine="0"/>
        <w:jc w:val="right"/>
        <w:rPr>
          <w:rFonts w:ascii="Times New Roman" w:hAnsi="Times New Roman"/>
          <w:sz w:val="24"/>
          <w:szCs w:val="24"/>
        </w:rPr>
      </w:pPr>
    </w:p>
    <w:p w14:paraId="5DAA13BF" w14:textId="77777777" w:rsidR="0083592E" w:rsidRPr="00440F3D" w:rsidRDefault="0083592E" w:rsidP="0083592E">
      <w:pPr>
        <w:pStyle w:val="ConsNormal"/>
        <w:widowControl/>
        <w:ind w:firstLine="0"/>
        <w:jc w:val="right"/>
        <w:rPr>
          <w:rFonts w:ascii="Times New Roman" w:hAnsi="Times New Roman"/>
          <w:sz w:val="24"/>
          <w:szCs w:val="24"/>
        </w:rPr>
      </w:pPr>
    </w:p>
    <w:p w14:paraId="60C46CE3" w14:textId="77777777" w:rsidR="0083592E" w:rsidRDefault="0083592E" w:rsidP="0083592E">
      <w:pPr>
        <w:pStyle w:val="ConsNormal"/>
        <w:widowControl/>
        <w:ind w:firstLine="0"/>
        <w:jc w:val="right"/>
        <w:rPr>
          <w:rFonts w:ascii="Times New Roman" w:hAnsi="Times New Roman"/>
          <w:sz w:val="24"/>
          <w:szCs w:val="24"/>
        </w:rPr>
      </w:pPr>
    </w:p>
    <w:p w14:paraId="6A922CE2" w14:textId="77777777" w:rsidR="0083592E" w:rsidRDefault="0083592E" w:rsidP="0083592E">
      <w:pPr>
        <w:pStyle w:val="ConsNormal"/>
        <w:widowControl/>
        <w:ind w:firstLine="0"/>
        <w:jc w:val="right"/>
        <w:rPr>
          <w:rFonts w:ascii="Times New Roman" w:hAnsi="Times New Roman"/>
          <w:sz w:val="24"/>
          <w:szCs w:val="24"/>
        </w:rPr>
      </w:pPr>
    </w:p>
    <w:p w14:paraId="04D0D3F0" w14:textId="77777777" w:rsidR="0083592E" w:rsidRDefault="0083592E" w:rsidP="0083592E">
      <w:pPr>
        <w:pStyle w:val="ConsNormal"/>
        <w:widowControl/>
        <w:ind w:firstLine="0"/>
        <w:jc w:val="right"/>
        <w:rPr>
          <w:rFonts w:ascii="Times New Roman" w:hAnsi="Times New Roman"/>
          <w:sz w:val="24"/>
          <w:szCs w:val="24"/>
        </w:rPr>
      </w:pPr>
    </w:p>
    <w:p w14:paraId="5A5F5F00" w14:textId="77777777" w:rsidR="0083592E" w:rsidRDefault="0083592E" w:rsidP="0083592E">
      <w:pPr>
        <w:pStyle w:val="ConsNormal"/>
        <w:widowControl/>
        <w:ind w:firstLine="0"/>
        <w:jc w:val="right"/>
        <w:rPr>
          <w:rFonts w:ascii="Times New Roman" w:hAnsi="Times New Roman"/>
          <w:sz w:val="24"/>
          <w:szCs w:val="24"/>
        </w:rPr>
      </w:pPr>
    </w:p>
    <w:p w14:paraId="17CC616A" w14:textId="77777777" w:rsidR="0083592E" w:rsidRDefault="0083592E" w:rsidP="0083592E">
      <w:pPr>
        <w:pStyle w:val="ConsNormal"/>
        <w:widowControl/>
        <w:ind w:firstLine="0"/>
        <w:jc w:val="right"/>
        <w:rPr>
          <w:rFonts w:ascii="Times New Roman" w:hAnsi="Times New Roman"/>
          <w:sz w:val="24"/>
          <w:szCs w:val="24"/>
        </w:rPr>
      </w:pPr>
    </w:p>
    <w:p w14:paraId="16C1CDE4" w14:textId="77777777" w:rsidR="0083592E" w:rsidRDefault="0083592E" w:rsidP="0083592E">
      <w:pPr>
        <w:pStyle w:val="ConsNormal"/>
        <w:widowControl/>
        <w:ind w:firstLine="0"/>
        <w:jc w:val="right"/>
        <w:rPr>
          <w:rFonts w:ascii="Times New Roman" w:hAnsi="Times New Roman"/>
          <w:sz w:val="24"/>
          <w:szCs w:val="24"/>
        </w:rPr>
      </w:pPr>
    </w:p>
    <w:p w14:paraId="24046804" w14:textId="77777777" w:rsidR="0083592E" w:rsidRDefault="0083592E" w:rsidP="0083592E">
      <w:pPr>
        <w:pStyle w:val="ConsNormal"/>
        <w:widowControl/>
        <w:ind w:firstLine="0"/>
        <w:jc w:val="right"/>
        <w:rPr>
          <w:rFonts w:ascii="Times New Roman" w:hAnsi="Times New Roman"/>
          <w:sz w:val="24"/>
          <w:szCs w:val="24"/>
        </w:rPr>
      </w:pPr>
    </w:p>
    <w:p w14:paraId="5817202B" w14:textId="77777777" w:rsidR="0083592E" w:rsidRPr="00440F3D" w:rsidRDefault="0083592E" w:rsidP="0083592E">
      <w:pPr>
        <w:pStyle w:val="ConsNormal"/>
        <w:widowControl/>
        <w:ind w:firstLine="0"/>
        <w:jc w:val="right"/>
        <w:rPr>
          <w:rFonts w:ascii="Times New Roman" w:hAnsi="Times New Roman"/>
          <w:sz w:val="24"/>
          <w:szCs w:val="24"/>
        </w:rPr>
      </w:pPr>
    </w:p>
    <w:p w14:paraId="0A39ECBD" w14:textId="77777777" w:rsidR="0083592E" w:rsidRPr="00440F3D" w:rsidRDefault="0083592E" w:rsidP="0083592E">
      <w:pPr>
        <w:pStyle w:val="ConsNormal"/>
        <w:widowControl/>
        <w:ind w:firstLine="0"/>
        <w:rPr>
          <w:rFonts w:ascii="Times New Roman" w:hAnsi="Times New Roman"/>
          <w:sz w:val="24"/>
          <w:szCs w:val="24"/>
        </w:rPr>
      </w:pPr>
    </w:p>
    <w:p w14:paraId="6B3BBD57"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14:paraId="6DDB92A9"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B96585B"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71C85161"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14:paraId="2CE6EA87" w14:textId="77777777" w:rsidR="0083592E" w:rsidRPr="00440F3D" w:rsidRDefault="0083592E" w:rsidP="0083592E">
      <w:pPr>
        <w:pStyle w:val="ConsNonformat"/>
        <w:widowControl/>
        <w:rPr>
          <w:rFonts w:ascii="Times New Roman" w:hAnsi="Times New Roman"/>
          <w:sz w:val="24"/>
          <w:szCs w:val="24"/>
        </w:rPr>
      </w:pPr>
    </w:p>
    <w:p w14:paraId="31C01349"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14:paraId="30B0B3FB"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05F58392" w14:textId="77777777" w:rsidR="0083592E" w:rsidRPr="00440F3D" w:rsidRDefault="0083592E" w:rsidP="0083592E">
      <w:pPr>
        <w:pStyle w:val="ConsNonformat"/>
        <w:widowControl/>
        <w:rPr>
          <w:rFonts w:ascii="Times New Roman" w:hAnsi="Times New Roman"/>
          <w:sz w:val="24"/>
          <w:szCs w:val="24"/>
        </w:rPr>
      </w:pPr>
    </w:p>
    <w:p w14:paraId="36C53448" w14:textId="77777777" w:rsidR="0083592E" w:rsidRPr="00440F3D" w:rsidRDefault="0083592E" w:rsidP="0083592E">
      <w:pPr>
        <w:pStyle w:val="ConsNonformat"/>
        <w:widowControl/>
        <w:rPr>
          <w:rFonts w:ascii="Times New Roman" w:hAnsi="Times New Roman"/>
          <w:sz w:val="24"/>
          <w:szCs w:val="24"/>
        </w:rPr>
      </w:pPr>
    </w:p>
    <w:p w14:paraId="4673897E" w14:textId="77777777" w:rsidR="0083592E" w:rsidRPr="00440F3D" w:rsidRDefault="0083592E" w:rsidP="0083592E">
      <w:pPr>
        <w:pStyle w:val="ConsNonformat"/>
        <w:widowControl/>
        <w:rPr>
          <w:rFonts w:ascii="Times New Roman" w:hAnsi="Times New Roman"/>
          <w:sz w:val="24"/>
          <w:szCs w:val="24"/>
        </w:rPr>
      </w:pPr>
    </w:p>
    <w:p w14:paraId="596E90B9" w14:textId="77777777" w:rsidR="0083592E" w:rsidRPr="00440F3D" w:rsidRDefault="0083592E" w:rsidP="0083592E">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01B2DCE8" w14:textId="77777777" w:rsidR="0083592E" w:rsidRPr="00440F3D" w:rsidRDefault="0083592E" w:rsidP="0083592E">
      <w:pPr>
        <w:pStyle w:val="ConsNonformat"/>
        <w:widowControl/>
        <w:rPr>
          <w:rFonts w:ascii="Times New Roman" w:hAnsi="Times New Roman"/>
          <w:sz w:val="24"/>
          <w:szCs w:val="24"/>
        </w:rPr>
      </w:pPr>
    </w:p>
    <w:p w14:paraId="45D15FA3" w14:textId="77777777" w:rsidR="0083592E" w:rsidRPr="00440F3D" w:rsidRDefault="0083592E" w:rsidP="0083592E">
      <w:pPr>
        <w:pStyle w:val="ConsNonformat"/>
        <w:widowControl/>
        <w:rPr>
          <w:rFonts w:ascii="Times New Roman" w:hAnsi="Times New Roman"/>
          <w:sz w:val="24"/>
          <w:szCs w:val="24"/>
        </w:rPr>
      </w:pPr>
    </w:p>
    <w:p w14:paraId="0C4EC244"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75C5D000" w14:textId="77777777" w:rsidTr="00E12F13">
        <w:trPr>
          <w:trHeight w:val="2074"/>
        </w:trPr>
        <w:tc>
          <w:tcPr>
            <w:tcW w:w="4705" w:type="dxa"/>
            <w:tcBorders>
              <w:top w:val="nil"/>
              <w:left w:val="nil"/>
              <w:bottom w:val="nil"/>
              <w:right w:val="nil"/>
            </w:tcBorders>
          </w:tcPr>
          <w:p w14:paraId="447F7136" w14:textId="77777777" w:rsidR="0083592E" w:rsidRPr="00440F3D" w:rsidRDefault="0083592E" w:rsidP="00E12F13">
            <w:r>
              <w:t>Заказчик:</w:t>
            </w:r>
          </w:p>
          <w:p w14:paraId="6826FB88" w14:textId="77777777" w:rsidR="0083592E" w:rsidRPr="00440F3D" w:rsidRDefault="0083592E" w:rsidP="00E12F13"/>
          <w:p w14:paraId="3A8C8538" w14:textId="77777777" w:rsidR="0083592E" w:rsidRPr="00440F3D" w:rsidRDefault="0083592E" w:rsidP="00E12F13">
            <w:r>
              <w:t>________    ______________</w:t>
            </w:r>
          </w:p>
          <w:p w14:paraId="3BDF9600"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0B8A63FB" w14:textId="77777777" w:rsidR="0083592E" w:rsidRPr="00440F3D" w:rsidRDefault="0083592E" w:rsidP="00E12F13">
            <w:r>
              <w:t>Исполнитель:</w:t>
            </w:r>
          </w:p>
          <w:p w14:paraId="572A4FD3" w14:textId="77777777" w:rsidR="0083592E" w:rsidRPr="00440F3D" w:rsidRDefault="0083592E" w:rsidP="00E12F13"/>
          <w:p w14:paraId="0D4541F9" w14:textId="77777777" w:rsidR="0083592E" w:rsidRPr="00440F3D" w:rsidRDefault="0083592E" w:rsidP="00E12F13">
            <w:r>
              <w:t>________    ______________</w:t>
            </w:r>
          </w:p>
          <w:p w14:paraId="3500ABA6" w14:textId="77777777" w:rsidR="0083592E" w:rsidRPr="00440F3D" w:rsidRDefault="0083592E" w:rsidP="00E12F13">
            <w:r>
              <w:rPr>
                <w:vertAlign w:val="superscript"/>
              </w:rPr>
              <w:t xml:space="preserve">(подпись)                        (Ф.И.О.)                                                                         </w:t>
            </w:r>
          </w:p>
        </w:tc>
      </w:tr>
    </w:tbl>
    <w:p w14:paraId="40C981E4" w14:textId="77777777" w:rsidR="0083592E" w:rsidRPr="00914C8E" w:rsidRDefault="0083592E" w:rsidP="0083592E">
      <w:pPr>
        <w:pStyle w:val="ConsNormal"/>
        <w:widowControl/>
        <w:ind w:firstLine="0"/>
        <w:jc w:val="both"/>
        <w:rPr>
          <w:rFonts w:ascii="Times New Roman" w:hAnsi="Times New Roman"/>
          <w:sz w:val="24"/>
          <w:szCs w:val="24"/>
        </w:rPr>
      </w:pPr>
    </w:p>
    <w:p w14:paraId="0D88E544" w14:textId="77777777" w:rsidR="0083592E" w:rsidRDefault="0083592E" w:rsidP="0083592E"/>
    <w:p w14:paraId="57D02896" w14:textId="77777777" w:rsidR="0083592E" w:rsidRDefault="0083592E" w:rsidP="0083592E"/>
    <w:p w14:paraId="67B1D5E3" w14:textId="77777777" w:rsidR="0083592E" w:rsidRDefault="0083592E" w:rsidP="0083592E"/>
    <w:p w14:paraId="2C6745AD" w14:textId="77777777" w:rsidR="0083592E" w:rsidRDefault="0083592E" w:rsidP="0083592E"/>
    <w:p w14:paraId="10E8BA05" w14:textId="77777777" w:rsidR="0083592E" w:rsidRDefault="0083592E" w:rsidP="0083592E"/>
    <w:p w14:paraId="4B34FFD2" w14:textId="77777777" w:rsidR="0083592E" w:rsidRDefault="0083592E" w:rsidP="0083592E"/>
    <w:p w14:paraId="4B47095C" w14:textId="77777777" w:rsidR="0083592E" w:rsidRDefault="0083592E" w:rsidP="0083592E"/>
    <w:p w14:paraId="7F3EE1BD" w14:textId="77777777" w:rsidR="0083592E" w:rsidRDefault="0083592E" w:rsidP="0083592E"/>
    <w:p w14:paraId="2A670F44" w14:textId="77777777" w:rsidR="0083592E" w:rsidRDefault="0083592E" w:rsidP="0083592E"/>
    <w:p w14:paraId="4EC16411" w14:textId="77777777" w:rsidR="0083592E" w:rsidRDefault="0083592E" w:rsidP="0083592E"/>
    <w:p w14:paraId="6C28BB23" w14:textId="77777777" w:rsidR="0083592E" w:rsidRDefault="0083592E" w:rsidP="0083592E"/>
    <w:p w14:paraId="71A01B2F" w14:textId="77777777" w:rsidR="0083592E" w:rsidRDefault="0083592E" w:rsidP="0083592E"/>
    <w:p w14:paraId="263FC274" w14:textId="77777777" w:rsidR="0083592E" w:rsidRDefault="0083592E" w:rsidP="0083592E"/>
    <w:p w14:paraId="771390AA" w14:textId="77777777" w:rsidR="0083592E" w:rsidRDefault="0083592E" w:rsidP="0083592E"/>
    <w:p w14:paraId="44A1B042" w14:textId="77777777" w:rsidR="0083592E" w:rsidRDefault="0083592E" w:rsidP="0083592E"/>
    <w:p w14:paraId="09F3C067" w14:textId="77777777" w:rsidR="0083592E" w:rsidRDefault="0083592E" w:rsidP="0083592E"/>
    <w:p w14:paraId="6728DC86" w14:textId="77777777" w:rsidR="0083592E" w:rsidRDefault="0083592E" w:rsidP="0083592E"/>
    <w:p w14:paraId="25A0E7DC" w14:textId="77777777" w:rsidR="0083592E" w:rsidRDefault="0083592E" w:rsidP="0083592E"/>
    <w:p w14:paraId="28EB9AF8" w14:textId="77777777" w:rsidR="0083592E" w:rsidRDefault="0083592E" w:rsidP="0083592E"/>
    <w:p w14:paraId="71A4F0D6" w14:textId="77777777" w:rsidR="0083592E" w:rsidRDefault="0083592E" w:rsidP="0083592E"/>
    <w:p w14:paraId="5FB82C4A" w14:textId="77777777" w:rsidR="0083592E" w:rsidRDefault="0083592E" w:rsidP="0083592E"/>
    <w:p w14:paraId="5C3AA458" w14:textId="77777777" w:rsidR="00721DFA" w:rsidRDefault="00721DFA" w:rsidP="0083592E"/>
    <w:p w14:paraId="3787F7F6" w14:textId="77777777" w:rsidR="0083592E" w:rsidRDefault="0083592E" w:rsidP="0083592E"/>
    <w:p w14:paraId="7640737A"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14:paraId="219B0ABB"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53F761B4"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546C11F4"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14:paraId="50F99621" w14:textId="77777777" w:rsidR="0083592E" w:rsidRDefault="0083592E" w:rsidP="0083592E">
      <w:pPr>
        <w:pStyle w:val="ConsNonformat"/>
        <w:widowControl/>
        <w:rPr>
          <w:rFonts w:ascii="Times New Roman" w:hAnsi="Times New Roman"/>
          <w:sz w:val="24"/>
          <w:szCs w:val="24"/>
        </w:rPr>
      </w:pPr>
    </w:p>
    <w:p w14:paraId="12015DB0" w14:textId="77777777" w:rsidR="0083592E" w:rsidRDefault="0083592E" w:rsidP="0083592E">
      <w:pPr>
        <w:pStyle w:val="ConsNonformat"/>
        <w:widowControl/>
        <w:rPr>
          <w:rFonts w:ascii="Times New Roman" w:hAnsi="Times New Roman"/>
          <w:sz w:val="24"/>
          <w:szCs w:val="24"/>
        </w:rPr>
      </w:pPr>
    </w:p>
    <w:p w14:paraId="5973D96A" w14:textId="77777777" w:rsidR="0083592E" w:rsidRDefault="0083592E" w:rsidP="0083592E">
      <w:pPr>
        <w:pStyle w:val="ConsNonformat"/>
        <w:widowControl/>
        <w:rPr>
          <w:rFonts w:ascii="Times New Roman" w:hAnsi="Times New Roman"/>
          <w:sz w:val="24"/>
          <w:szCs w:val="24"/>
        </w:rPr>
      </w:pPr>
    </w:p>
    <w:p w14:paraId="4C68A55A" w14:textId="77777777" w:rsidR="0083592E" w:rsidRDefault="0083592E" w:rsidP="0083592E">
      <w:pPr>
        <w:pStyle w:val="ConsNonformat"/>
        <w:widowControl/>
        <w:rPr>
          <w:rFonts w:ascii="Times New Roman" w:hAnsi="Times New Roman"/>
          <w:sz w:val="24"/>
          <w:szCs w:val="24"/>
        </w:rPr>
      </w:pPr>
    </w:p>
    <w:p w14:paraId="659C5279" w14:textId="77777777" w:rsidR="0083592E" w:rsidRPr="00440F3D" w:rsidRDefault="0083592E" w:rsidP="0083592E">
      <w:pPr>
        <w:pStyle w:val="ConsNonformat"/>
        <w:widowControl/>
        <w:rPr>
          <w:rFonts w:ascii="Times New Roman" w:hAnsi="Times New Roman"/>
          <w:sz w:val="24"/>
          <w:szCs w:val="24"/>
        </w:rPr>
      </w:pPr>
    </w:p>
    <w:p w14:paraId="3914D18F"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14:paraId="6EB84079" w14:textId="77777777" w:rsidR="0083592E" w:rsidRPr="00440F3D" w:rsidRDefault="0083592E" w:rsidP="0083592E">
      <w:pPr>
        <w:pStyle w:val="ConsNonformat"/>
        <w:widowControl/>
        <w:rPr>
          <w:rFonts w:ascii="Times New Roman" w:hAnsi="Times New Roman"/>
          <w:sz w:val="24"/>
          <w:szCs w:val="24"/>
        </w:rPr>
      </w:pPr>
    </w:p>
    <w:p w14:paraId="2D8E66E2" w14:textId="77777777" w:rsidR="0083592E" w:rsidRPr="00440F3D" w:rsidRDefault="0083592E" w:rsidP="0083592E">
      <w:pPr>
        <w:pStyle w:val="ConsNonformat"/>
        <w:widowControl/>
        <w:rPr>
          <w:rFonts w:ascii="Times New Roman" w:hAnsi="Times New Roman"/>
          <w:sz w:val="24"/>
          <w:szCs w:val="24"/>
        </w:rPr>
      </w:pPr>
    </w:p>
    <w:p w14:paraId="4B0DA86B" w14:textId="77777777" w:rsidR="0083592E" w:rsidRPr="00440F3D" w:rsidRDefault="0083592E" w:rsidP="0083592E">
      <w:pPr>
        <w:pStyle w:val="ConsNonformat"/>
        <w:widowControl/>
        <w:rPr>
          <w:rFonts w:ascii="Times New Roman" w:hAnsi="Times New Roman"/>
          <w:sz w:val="24"/>
          <w:szCs w:val="24"/>
        </w:rPr>
      </w:pPr>
    </w:p>
    <w:p w14:paraId="6602F32D" w14:textId="77777777" w:rsidR="0083592E" w:rsidRDefault="0083592E" w:rsidP="0083592E">
      <w:pPr>
        <w:pStyle w:val="ConsNonformat"/>
        <w:widowControl/>
        <w:rPr>
          <w:rFonts w:ascii="Times New Roman" w:hAnsi="Times New Roman"/>
          <w:sz w:val="24"/>
          <w:szCs w:val="24"/>
        </w:rPr>
      </w:pPr>
    </w:p>
    <w:p w14:paraId="1A37EB2E" w14:textId="77777777" w:rsidR="0083592E" w:rsidRDefault="0083592E" w:rsidP="0083592E">
      <w:pPr>
        <w:pStyle w:val="ConsNonformat"/>
        <w:widowControl/>
        <w:rPr>
          <w:rFonts w:ascii="Times New Roman" w:hAnsi="Times New Roman"/>
          <w:sz w:val="24"/>
          <w:szCs w:val="24"/>
        </w:rPr>
      </w:pPr>
    </w:p>
    <w:p w14:paraId="6E45F16A" w14:textId="77777777" w:rsidR="0083592E" w:rsidRDefault="0083592E" w:rsidP="0083592E">
      <w:pPr>
        <w:pStyle w:val="ConsNonformat"/>
        <w:widowControl/>
        <w:rPr>
          <w:rFonts w:ascii="Times New Roman" w:hAnsi="Times New Roman"/>
          <w:sz w:val="24"/>
          <w:szCs w:val="24"/>
        </w:rPr>
      </w:pPr>
    </w:p>
    <w:p w14:paraId="0C4B6812" w14:textId="77777777" w:rsidR="0083592E" w:rsidRDefault="0083592E" w:rsidP="0083592E">
      <w:pPr>
        <w:pStyle w:val="ConsNonformat"/>
        <w:widowControl/>
        <w:rPr>
          <w:rFonts w:ascii="Times New Roman" w:hAnsi="Times New Roman"/>
          <w:sz w:val="24"/>
          <w:szCs w:val="24"/>
        </w:rPr>
      </w:pPr>
    </w:p>
    <w:p w14:paraId="43E4380E" w14:textId="77777777" w:rsidR="0083592E" w:rsidRDefault="0083592E" w:rsidP="0083592E">
      <w:pPr>
        <w:pStyle w:val="ConsNonformat"/>
        <w:widowControl/>
        <w:rPr>
          <w:rFonts w:ascii="Times New Roman" w:hAnsi="Times New Roman"/>
          <w:sz w:val="24"/>
          <w:szCs w:val="24"/>
        </w:rPr>
      </w:pPr>
    </w:p>
    <w:p w14:paraId="25474FCC" w14:textId="77777777" w:rsidR="0083592E" w:rsidRDefault="0083592E" w:rsidP="0083592E">
      <w:pPr>
        <w:pStyle w:val="ConsNonformat"/>
        <w:widowControl/>
        <w:rPr>
          <w:rFonts w:ascii="Times New Roman" w:hAnsi="Times New Roman"/>
          <w:sz w:val="24"/>
          <w:szCs w:val="24"/>
        </w:rPr>
      </w:pPr>
    </w:p>
    <w:p w14:paraId="3BCD0F5D" w14:textId="77777777" w:rsidR="0083592E" w:rsidRDefault="0083592E" w:rsidP="0083592E">
      <w:pPr>
        <w:pStyle w:val="ConsNonformat"/>
        <w:widowControl/>
        <w:rPr>
          <w:rFonts w:ascii="Times New Roman" w:hAnsi="Times New Roman"/>
          <w:sz w:val="24"/>
          <w:szCs w:val="24"/>
        </w:rPr>
      </w:pPr>
    </w:p>
    <w:p w14:paraId="44D33CD9" w14:textId="77777777" w:rsidR="0083592E" w:rsidRDefault="0083592E" w:rsidP="0083592E">
      <w:pPr>
        <w:pStyle w:val="ConsNonformat"/>
        <w:widowControl/>
        <w:rPr>
          <w:rFonts w:ascii="Times New Roman" w:hAnsi="Times New Roman"/>
          <w:sz w:val="24"/>
          <w:szCs w:val="24"/>
        </w:rPr>
      </w:pPr>
    </w:p>
    <w:p w14:paraId="76D23768" w14:textId="77777777" w:rsidR="0083592E" w:rsidRDefault="0083592E" w:rsidP="0083592E">
      <w:pPr>
        <w:pStyle w:val="ConsNonformat"/>
        <w:widowControl/>
        <w:rPr>
          <w:rFonts w:ascii="Times New Roman" w:hAnsi="Times New Roman"/>
          <w:sz w:val="24"/>
          <w:szCs w:val="24"/>
        </w:rPr>
      </w:pPr>
    </w:p>
    <w:p w14:paraId="79A4842B" w14:textId="77777777" w:rsidR="0083592E" w:rsidRDefault="0083592E" w:rsidP="0083592E">
      <w:pPr>
        <w:pStyle w:val="ConsNonformat"/>
        <w:widowControl/>
        <w:rPr>
          <w:rFonts w:ascii="Times New Roman" w:hAnsi="Times New Roman"/>
          <w:sz w:val="24"/>
          <w:szCs w:val="24"/>
        </w:rPr>
      </w:pPr>
    </w:p>
    <w:p w14:paraId="376F5B56" w14:textId="77777777" w:rsidR="0083592E" w:rsidRDefault="0083592E" w:rsidP="0083592E">
      <w:pPr>
        <w:pStyle w:val="ConsNonformat"/>
        <w:widowControl/>
        <w:rPr>
          <w:rFonts w:ascii="Times New Roman" w:hAnsi="Times New Roman"/>
          <w:sz w:val="24"/>
          <w:szCs w:val="24"/>
        </w:rPr>
      </w:pPr>
    </w:p>
    <w:p w14:paraId="460FB381" w14:textId="77777777" w:rsidR="0083592E" w:rsidRPr="00440F3D" w:rsidRDefault="0083592E" w:rsidP="0083592E">
      <w:pPr>
        <w:pStyle w:val="ConsNonformat"/>
        <w:widowControl/>
        <w:rPr>
          <w:rFonts w:ascii="Times New Roman" w:hAnsi="Times New Roman"/>
          <w:sz w:val="24"/>
          <w:szCs w:val="24"/>
        </w:rPr>
      </w:pPr>
    </w:p>
    <w:p w14:paraId="63663DB8" w14:textId="77777777" w:rsidR="0083592E" w:rsidRPr="00440F3D" w:rsidRDefault="0083592E" w:rsidP="0083592E">
      <w:pPr>
        <w:pStyle w:val="ConsNonformat"/>
        <w:widowControl/>
        <w:rPr>
          <w:rFonts w:ascii="Times New Roman" w:hAnsi="Times New Roman"/>
          <w:sz w:val="24"/>
          <w:szCs w:val="24"/>
        </w:rPr>
      </w:pPr>
    </w:p>
    <w:p w14:paraId="645A9E39"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17DF6153" w14:textId="77777777" w:rsidTr="00E12F13">
        <w:trPr>
          <w:trHeight w:val="2074"/>
        </w:trPr>
        <w:tc>
          <w:tcPr>
            <w:tcW w:w="4705" w:type="dxa"/>
            <w:tcBorders>
              <w:top w:val="nil"/>
              <w:left w:val="nil"/>
              <w:bottom w:val="nil"/>
              <w:right w:val="nil"/>
            </w:tcBorders>
          </w:tcPr>
          <w:p w14:paraId="0374DD82" w14:textId="77777777" w:rsidR="0083592E" w:rsidRPr="00440F3D" w:rsidRDefault="0083592E" w:rsidP="00E12F13">
            <w:r>
              <w:t>Заказчик:</w:t>
            </w:r>
          </w:p>
          <w:p w14:paraId="35626DD0" w14:textId="77777777" w:rsidR="0083592E" w:rsidRPr="00440F3D" w:rsidRDefault="0083592E" w:rsidP="00E12F13"/>
          <w:p w14:paraId="1C1B9723" w14:textId="77777777" w:rsidR="0083592E" w:rsidRPr="00440F3D" w:rsidRDefault="0083592E" w:rsidP="00E12F13">
            <w:r>
              <w:t>________    ______________</w:t>
            </w:r>
          </w:p>
          <w:p w14:paraId="6981D3A2"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34A0D75A" w14:textId="77777777" w:rsidR="0083592E" w:rsidRPr="00440F3D" w:rsidRDefault="0083592E" w:rsidP="00E12F13">
            <w:r>
              <w:t>Исполнитель:</w:t>
            </w:r>
          </w:p>
          <w:p w14:paraId="197267F2" w14:textId="77777777" w:rsidR="0083592E" w:rsidRPr="00440F3D" w:rsidRDefault="0083592E" w:rsidP="00E12F13"/>
          <w:p w14:paraId="550A76FE" w14:textId="77777777" w:rsidR="0083592E" w:rsidRPr="00440F3D" w:rsidRDefault="0083592E" w:rsidP="00E12F13">
            <w:r>
              <w:t>________    ______________</w:t>
            </w:r>
          </w:p>
          <w:p w14:paraId="0D83E470" w14:textId="77777777" w:rsidR="0083592E" w:rsidRPr="00440F3D" w:rsidRDefault="0083592E" w:rsidP="00E12F13">
            <w:r>
              <w:rPr>
                <w:vertAlign w:val="superscript"/>
              </w:rPr>
              <w:t xml:space="preserve">(подпись)                        (Ф.И.О.)                                                                         </w:t>
            </w:r>
          </w:p>
        </w:tc>
      </w:tr>
    </w:tbl>
    <w:p w14:paraId="6FA56F50" w14:textId="77777777" w:rsidR="0083592E" w:rsidRDefault="0083592E" w:rsidP="0083592E">
      <w:pPr>
        <w:widowControl w:val="0"/>
        <w:autoSpaceDE w:val="0"/>
        <w:autoSpaceDN w:val="0"/>
        <w:adjustRightInd w:val="0"/>
        <w:jc w:val="both"/>
        <w:rPr>
          <w:sz w:val="28"/>
          <w:szCs w:val="28"/>
        </w:rPr>
      </w:pPr>
    </w:p>
    <w:p w14:paraId="64B976B6" w14:textId="4B75E552" w:rsidR="006B6573" w:rsidRPr="0083592E" w:rsidRDefault="006B6573" w:rsidP="0083592E">
      <w:pPr>
        <w:pStyle w:val="1"/>
        <w:numPr>
          <w:ilvl w:val="0"/>
          <w:numId w:val="0"/>
        </w:numPr>
        <w:ind w:left="540"/>
        <w:jc w:val="center"/>
        <w:rPr>
          <w:rFonts w:cs="Times New Roman"/>
          <w:b w:val="0"/>
          <w:i/>
          <w:iCs/>
          <w:sz w:val="28"/>
        </w:rPr>
        <w:sectPr w:rsidR="006B6573" w:rsidRPr="0083592E" w:rsidSect="00721DFA">
          <w:pgSz w:w="11907" w:h="16840" w:code="9"/>
          <w:pgMar w:top="1134" w:right="851" w:bottom="680" w:left="1418" w:header="794" w:footer="794" w:gutter="0"/>
          <w:cols w:space="720"/>
          <w:titlePg/>
          <w:docGrid w:linePitch="326"/>
        </w:sectPr>
      </w:pPr>
    </w:p>
    <w:p w14:paraId="232C09DB" w14:textId="77777777" w:rsidR="00404226" w:rsidRDefault="00404226" w:rsidP="00404226">
      <w:pPr>
        <w:pStyle w:val="19"/>
        <w:ind w:firstLine="0"/>
        <w:jc w:val="right"/>
        <w:outlineLvl w:val="0"/>
        <w:rPr>
          <w:b/>
          <w:i/>
          <w:iCs/>
        </w:rPr>
      </w:pPr>
      <w:r>
        <w:lastRenderedPageBreak/>
        <w:t>Приложение № 6</w:t>
      </w:r>
    </w:p>
    <w:p w14:paraId="6B82EB86" w14:textId="77777777" w:rsidR="00404226" w:rsidRDefault="00404226" w:rsidP="00404226">
      <w:pPr>
        <w:jc w:val="right"/>
        <w:rPr>
          <w:sz w:val="28"/>
        </w:rPr>
      </w:pPr>
      <w:r>
        <w:rPr>
          <w:sz w:val="28"/>
        </w:rPr>
        <w:t>к документации о закупке</w:t>
      </w:r>
    </w:p>
    <w:p w14:paraId="18927323" w14:textId="77777777" w:rsidR="00404226" w:rsidRPr="00C03380" w:rsidRDefault="00404226" w:rsidP="00404226">
      <w:pPr>
        <w:jc w:val="right"/>
        <w:rPr>
          <w:b/>
          <w:i/>
          <w:iCs/>
          <w:sz w:val="28"/>
        </w:rPr>
      </w:pPr>
    </w:p>
    <w:p w14:paraId="4557B824" w14:textId="77777777"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14:paraId="51402048" w14:textId="77777777"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14:paraId="242356E1" w14:textId="77777777" w:rsidR="00404226" w:rsidRPr="00162E59" w:rsidRDefault="00404226" w:rsidP="00404226">
      <w:pPr>
        <w:tabs>
          <w:tab w:val="left" w:pos="9639"/>
        </w:tabs>
        <w:ind w:firstLine="567"/>
        <w:jc w:val="center"/>
        <w:rPr>
          <w:sz w:val="22"/>
        </w:rPr>
      </w:pPr>
    </w:p>
    <w:p w14:paraId="7AC8BEB7" w14:textId="77777777"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14:paraId="02496F8A" w14:textId="77777777"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14:paraId="5648BAC0" w14:textId="77777777"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162E59" w14:paraId="31D07EC0" w14:textId="77777777" w:rsidTr="00AA093F">
        <w:tc>
          <w:tcPr>
            <w:tcW w:w="3138" w:type="dxa"/>
            <w:tcBorders>
              <w:top w:val="single" w:sz="4" w:space="0" w:color="auto"/>
              <w:left w:val="single" w:sz="4" w:space="0" w:color="auto"/>
              <w:bottom w:val="single" w:sz="4" w:space="0" w:color="auto"/>
              <w:right w:val="single" w:sz="4" w:space="0" w:color="auto"/>
            </w:tcBorders>
            <w:vAlign w:val="center"/>
            <w:hideMark/>
          </w:tcPr>
          <w:p w14:paraId="3F314BBE" w14:textId="77777777"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338965" w14:textId="77777777"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12ACB93" w14:textId="77777777"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14:paraId="20080560" w14:textId="77777777" w:rsidTr="00AA093F">
        <w:tc>
          <w:tcPr>
            <w:tcW w:w="3138" w:type="dxa"/>
            <w:tcBorders>
              <w:top w:val="single" w:sz="4" w:space="0" w:color="auto"/>
              <w:left w:val="single" w:sz="4" w:space="0" w:color="auto"/>
              <w:bottom w:val="single" w:sz="4" w:space="0" w:color="auto"/>
              <w:right w:val="single" w:sz="4" w:space="0" w:color="auto"/>
            </w:tcBorders>
            <w:vAlign w:val="center"/>
          </w:tcPr>
          <w:p w14:paraId="269B5601" w14:textId="77777777"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3F3E6E"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54AC22E" w14:textId="77777777" w:rsidR="00404226" w:rsidRPr="00162E59" w:rsidRDefault="00404226" w:rsidP="00AA093F">
            <w:pPr>
              <w:tabs>
                <w:tab w:val="left" w:pos="9639"/>
              </w:tabs>
              <w:jc w:val="center"/>
              <w:rPr>
                <w:szCs w:val="28"/>
              </w:rPr>
            </w:pPr>
          </w:p>
        </w:tc>
      </w:tr>
      <w:tr w:rsidR="00404226" w:rsidRPr="00162E59" w14:paraId="76CC9BC9"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C30339" w14:textId="77777777"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5F8942"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2183DD" w14:textId="77777777" w:rsidR="00404226" w:rsidRPr="00162E59" w:rsidRDefault="00404226" w:rsidP="00AA093F">
            <w:pPr>
              <w:tabs>
                <w:tab w:val="left" w:pos="9639"/>
              </w:tabs>
              <w:jc w:val="center"/>
              <w:rPr>
                <w:szCs w:val="28"/>
              </w:rPr>
            </w:pPr>
          </w:p>
        </w:tc>
      </w:tr>
      <w:tr w:rsidR="00404226" w:rsidRPr="00162E59" w14:paraId="2D5F9F13"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815A71" w14:textId="77777777"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777498"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C0D95E" w14:textId="77777777" w:rsidR="00404226" w:rsidRPr="00162E59" w:rsidRDefault="00404226" w:rsidP="00AA093F">
            <w:pPr>
              <w:tabs>
                <w:tab w:val="left" w:pos="9639"/>
              </w:tabs>
              <w:jc w:val="center"/>
              <w:rPr>
                <w:szCs w:val="28"/>
              </w:rPr>
            </w:pPr>
          </w:p>
        </w:tc>
      </w:tr>
      <w:tr w:rsidR="00404226" w:rsidRPr="00162E59" w14:paraId="6FFC3B89"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667105" w14:textId="77777777"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0AB3D8"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EA235F1" w14:textId="77777777" w:rsidR="00404226" w:rsidRPr="00162E59" w:rsidRDefault="00404226" w:rsidP="00AA093F">
            <w:pPr>
              <w:tabs>
                <w:tab w:val="left" w:pos="9639"/>
              </w:tabs>
              <w:jc w:val="center"/>
              <w:rPr>
                <w:szCs w:val="28"/>
              </w:rPr>
            </w:pPr>
          </w:p>
        </w:tc>
      </w:tr>
      <w:tr w:rsidR="00404226" w:rsidRPr="00162E59" w14:paraId="3CD1E9D6"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84E092" w14:textId="77777777"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A806CD"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199E12" w14:textId="77777777" w:rsidR="00404226" w:rsidRPr="00162E59" w:rsidRDefault="00404226" w:rsidP="00AA093F">
            <w:pPr>
              <w:tabs>
                <w:tab w:val="left" w:pos="9639"/>
              </w:tabs>
              <w:jc w:val="center"/>
              <w:rPr>
                <w:szCs w:val="28"/>
              </w:rPr>
            </w:pPr>
          </w:p>
        </w:tc>
      </w:tr>
      <w:tr w:rsidR="00404226" w:rsidRPr="00162E59" w14:paraId="61404ED2"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tcPr>
          <w:p w14:paraId="5C0493A7" w14:textId="77777777"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6A15080" w14:textId="77777777"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659A0861" w14:textId="77777777" w:rsidR="00404226" w:rsidRPr="00162E59" w:rsidRDefault="00404226" w:rsidP="00AA093F">
            <w:pPr>
              <w:tabs>
                <w:tab w:val="left" w:pos="9639"/>
              </w:tabs>
              <w:jc w:val="center"/>
              <w:rPr>
                <w:szCs w:val="28"/>
              </w:rPr>
            </w:pPr>
            <w:r w:rsidRPr="00162E59">
              <w:rPr>
                <w:szCs w:val="28"/>
              </w:rPr>
              <w:t>@</w:t>
            </w:r>
          </w:p>
        </w:tc>
      </w:tr>
      <w:tr w:rsidR="00404226" w:rsidRPr="00162E59" w14:paraId="7BF39658" w14:textId="77777777" w:rsidTr="00AA093F">
        <w:tblPrEx>
          <w:tblLook w:val="0000" w:firstRow="0" w:lastRow="0" w:firstColumn="0" w:lastColumn="0" w:noHBand="0" w:noVBand="0"/>
        </w:tblPrEx>
        <w:trPr>
          <w:trHeight w:val="227"/>
        </w:trPr>
        <w:tc>
          <w:tcPr>
            <w:tcW w:w="3138" w:type="dxa"/>
          </w:tcPr>
          <w:p w14:paraId="7B1CC978" w14:textId="77777777" w:rsidR="00404226" w:rsidRPr="00162E59" w:rsidRDefault="00404226" w:rsidP="00AA093F">
            <w:pPr>
              <w:tabs>
                <w:tab w:val="left" w:pos="9639"/>
              </w:tabs>
            </w:pPr>
            <w:r w:rsidRPr="00162E59">
              <w:t>Телефон/факс</w:t>
            </w:r>
          </w:p>
        </w:tc>
        <w:tc>
          <w:tcPr>
            <w:tcW w:w="3099" w:type="dxa"/>
            <w:gridSpan w:val="2"/>
            <w:vAlign w:val="center"/>
          </w:tcPr>
          <w:p w14:paraId="1A69F21D" w14:textId="77777777" w:rsidR="00404226" w:rsidRPr="00162E59" w:rsidRDefault="00404226" w:rsidP="00AA093F">
            <w:pPr>
              <w:tabs>
                <w:tab w:val="left" w:pos="9639"/>
              </w:tabs>
              <w:jc w:val="center"/>
            </w:pPr>
          </w:p>
        </w:tc>
        <w:tc>
          <w:tcPr>
            <w:tcW w:w="3483" w:type="dxa"/>
            <w:vAlign w:val="center"/>
          </w:tcPr>
          <w:p w14:paraId="6D79FD34" w14:textId="77777777" w:rsidR="00404226" w:rsidRPr="00162E59" w:rsidRDefault="00404226" w:rsidP="00AA093F">
            <w:pPr>
              <w:tabs>
                <w:tab w:val="left" w:pos="9639"/>
              </w:tabs>
              <w:jc w:val="center"/>
            </w:pPr>
          </w:p>
        </w:tc>
      </w:tr>
      <w:tr w:rsidR="00404226" w:rsidRPr="00162E59" w14:paraId="55986AB1" w14:textId="77777777" w:rsidTr="00AA093F">
        <w:tblPrEx>
          <w:tblLook w:val="0000" w:firstRow="0" w:lastRow="0" w:firstColumn="0" w:lastColumn="0" w:noHBand="0" w:noVBand="0"/>
        </w:tblPrEx>
        <w:trPr>
          <w:trHeight w:val="227"/>
        </w:trPr>
        <w:tc>
          <w:tcPr>
            <w:tcW w:w="3138" w:type="dxa"/>
          </w:tcPr>
          <w:p w14:paraId="4ADBA1BC" w14:textId="77777777" w:rsidR="00404226" w:rsidRPr="00162E59" w:rsidRDefault="00404226" w:rsidP="00AA093F">
            <w:pPr>
              <w:tabs>
                <w:tab w:val="left" w:pos="9639"/>
              </w:tabs>
            </w:pPr>
            <w:r w:rsidRPr="00162E59">
              <w:t>Адрес сайта организации</w:t>
            </w:r>
          </w:p>
        </w:tc>
        <w:tc>
          <w:tcPr>
            <w:tcW w:w="3099" w:type="dxa"/>
            <w:gridSpan w:val="2"/>
            <w:vAlign w:val="center"/>
          </w:tcPr>
          <w:p w14:paraId="66D87532" w14:textId="77777777" w:rsidR="00404226" w:rsidRPr="00162E59" w:rsidRDefault="00404226" w:rsidP="00AA093F">
            <w:pPr>
              <w:tabs>
                <w:tab w:val="left" w:pos="9639"/>
              </w:tabs>
              <w:jc w:val="center"/>
            </w:pPr>
          </w:p>
        </w:tc>
        <w:tc>
          <w:tcPr>
            <w:tcW w:w="3483" w:type="dxa"/>
            <w:vAlign w:val="center"/>
          </w:tcPr>
          <w:p w14:paraId="1914FF72" w14:textId="77777777" w:rsidR="00404226" w:rsidRPr="00162E59" w:rsidRDefault="00404226" w:rsidP="00AA093F">
            <w:pPr>
              <w:tabs>
                <w:tab w:val="left" w:pos="9639"/>
              </w:tabs>
              <w:jc w:val="center"/>
            </w:pPr>
          </w:p>
        </w:tc>
      </w:tr>
      <w:tr w:rsidR="00404226" w:rsidRPr="00162E59" w14:paraId="399FA9EF" w14:textId="77777777" w:rsidTr="00AA093F">
        <w:tblPrEx>
          <w:tblLook w:val="0000" w:firstRow="0" w:lastRow="0" w:firstColumn="0" w:lastColumn="0" w:noHBand="0" w:noVBand="0"/>
        </w:tblPrEx>
        <w:trPr>
          <w:trHeight w:val="227"/>
        </w:trPr>
        <w:tc>
          <w:tcPr>
            <w:tcW w:w="3138" w:type="dxa"/>
          </w:tcPr>
          <w:p w14:paraId="5341DD91" w14:textId="77777777" w:rsidR="00404226" w:rsidRPr="00162E59" w:rsidRDefault="00404226" w:rsidP="00AA093F">
            <w:pPr>
              <w:tabs>
                <w:tab w:val="left" w:pos="9639"/>
              </w:tabs>
            </w:pPr>
            <w:r w:rsidRPr="00162E59">
              <w:t>Ответственное лицо</w:t>
            </w:r>
          </w:p>
        </w:tc>
        <w:tc>
          <w:tcPr>
            <w:tcW w:w="3099" w:type="dxa"/>
            <w:gridSpan w:val="2"/>
            <w:vAlign w:val="center"/>
          </w:tcPr>
          <w:p w14:paraId="20DDF8A4" w14:textId="77777777" w:rsidR="00404226" w:rsidRPr="00162E59" w:rsidRDefault="00404226" w:rsidP="00AA093F">
            <w:pPr>
              <w:tabs>
                <w:tab w:val="left" w:pos="9639"/>
              </w:tabs>
              <w:jc w:val="center"/>
            </w:pPr>
          </w:p>
        </w:tc>
        <w:tc>
          <w:tcPr>
            <w:tcW w:w="3483" w:type="dxa"/>
            <w:vAlign w:val="center"/>
          </w:tcPr>
          <w:p w14:paraId="7E9873CE" w14:textId="77777777" w:rsidR="00404226" w:rsidRPr="00162E59" w:rsidRDefault="00404226" w:rsidP="00AA093F">
            <w:pPr>
              <w:tabs>
                <w:tab w:val="left" w:pos="9639"/>
              </w:tabs>
              <w:jc w:val="center"/>
            </w:pPr>
          </w:p>
        </w:tc>
      </w:tr>
      <w:tr w:rsidR="00404226" w:rsidRPr="00162E59" w14:paraId="79B0F253" w14:textId="77777777" w:rsidTr="00AA093F">
        <w:tblPrEx>
          <w:tblLook w:val="0000" w:firstRow="0" w:lastRow="0" w:firstColumn="0" w:lastColumn="0" w:noHBand="0" w:noVBand="0"/>
        </w:tblPrEx>
        <w:trPr>
          <w:trHeight w:val="227"/>
        </w:trPr>
        <w:tc>
          <w:tcPr>
            <w:tcW w:w="3138" w:type="dxa"/>
          </w:tcPr>
          <w:p w14:paraId="3D4718A8" w14:textId="77777777" w:rsidR="00404226" w:rsidRPr="00162E59" w:rsidRDefault="00404226" w:rsidP="00AA093F">
            <w:pPr>
              <w:tabs>
                <w:tab w:val="left" w:pos="9639"/>
              </w:tabs>
            </w:pPr>
            <w:r w:rsidRPr="00162E59">
              <w:t>Уставный капитал</w:t>
            </w:r>
          </w:p>
        </w:tc>
        <w:tc>
          <w:tcPr>
            <w:tcW w:w="3099" w:type="dxa"/>
            <w:gridSpan w:val="2"/>
            <w:vAlign w:val="center"/>
          </w:tcPr>
          <w:p w14:paraId="6B89AEE9" w14:textId="77777777" w:rsidR="00404226" w:rsidRPr="00162E59" w:rsidRDefault="00404226" w:rsidP="00AA093F">
            <w:pPr>
              <w:tabs>
                <w:tab w:val="left" w:pos="9639"/>
              </w:tabs>
              <w:jc w:val="center"/>
            </w:pPr>
          </w:p>
        </w:tc>
        <w:tc>
          <w:tcPr>
            <w:tcW w:w="3483" w:type="dxa"/>
            <w:vAlign w:val="center"/>
          </w:tcPr>
          <w:p w14:paraId="1C07FE3C" w14:textId="77777777" w:rsidR="00404226" w:rsidRPr="00162E59" w:rsidRDefault="00404226" w:rsidP="00AA093F">
            <w:pPr>
              <w:tabs>
                <w:tab w:val="left" w:pos="9639"/>
              </w:tabs>
              <w:jc w:val="center"/>
            </w:pPr>
          </w:p>
        </w:tc>
      </w:tr>
      <w:tr w:rsidR="00404226" w:rsidRPr="00162E59" w14:paraId="1393D27F" w14:textId="77777777" w:rsidTr="00AA093F">
        <w:tblPrEx>
          <w:tblLook w:val="0000" w:firstRow="0" w:lastRow="0" w:firstColumn="0" w:lastColumn="0" w:noHBand="0" w:noVBand="0"/>
        </w:tblPrEx>
        <w:trPr>
          <w:trHeight w:val="227"/>
        </w:trPr>
        <w:tc>
          <w:tcPr>
            <w:tcW w:w="3138" w:type="dxa"/>
            <w:tcBorders>
              <w:bottom w:val="nil"/>
            </w:tcBorders>
          </w:tcPr>
          <w:p w14:paraId="144D52A4" w14:textId="77777777"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14:paraId="7568140C" w14:textId="77777777" w:rsidR="00404226" w:rsidRPr="00162E59" w:rsidRDefault="00404226" w:rsidP="00AA093F">
            <w:pPr>
              <w:tabs>
                <w:tab w:val="left" w:pos="9639"/>
              </w:tabs>
              <w:jc w:val="center"/>
            </w:pPr>
          </w:p>
        </w:tc>
        <w:tc>
          <w:tcPr>
            <w:tcW w:w="3483" w:type="dxa"/>
            <w:tcBorders>
              <w:bottom w:val="nil"/>
            </w:tcBorders>
            <w:vAlign w:val="center"/>
          </w:tcPr>
          <w:p w14:paraId="34D61296" w14:textId="77777777" w:rsidR="00404226" w:rsidRPr="00162E59" w:rsidRDefault="00404226" w:rsidP="00AA093F">
            <w:pPr>
              <w:tabs>
                <w:tab w:val="left" w:pos="9639"/>
              </w:tabs>
              <w:jc w:val="center"/>
            </w:pPr>
          </w:p>
        </w:tc>
      </w:tr>
      <w:tr w:rsidR="00404226" w:rsidRPr="00162E59" w14:paraId="182FEA8E" w14:textId="77777777" w:rsidTr="00AA093F">
        <w:tblPrEx>
          <w:tblLook w:val="0000" w:firstRow="0" w:lastRow="0" w:firstColumn="0" w:lastColumn="0" w:noHBand="0" w:noVBand="0"/>
        </w:tblPrEx>
        <w:tc>
          <w:tcPr>
            <w:tcW w:w="3138" w:type="dxa"/>
            <w:tcBorders>
              <w:right w:val="nil"/>
            </w:tcBorders>
          </w:tcPr>
          <w:p w14:paraId="28FF08FC" w14:textId="77777777" w:rsidR="00404226" w:rsidRPr="00162E59" w:rsidRDefault="00404226" w:rsidP="00AA093F">
            <w:pPr>
              <w:tabs>
                <w:tab w:val="left" w:pos="9639"/>
              </w:tabs>
            </w:pPr>
            <w:r w:rsidRPr="00162E59">
              <w:t xml:space="preserve">Руководитель: </w:t>
            </w:r>
          </w:p>
          <w:p w14:paraId="5B0883E3" w14:textId="77777777"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14:paraId="70B87B38" w14:textId="77777777" w:rsidR="00404226" w:rsidRPr="00162E59" w:rsidRDefault="00404226" w:rsidP="00AA093F">
            <w:pPr>
              <w:tabs>
                <w:tab w:val="left" w:pos="9639"/>
              </w:tabs>
            </w:pPr>
          </w:p>
        </w:tc>
        <w:tc>
          <w:tcPr>
            <w:tcW w:w="3483" w:type="dxa"/>
            <w:tcBorders>
              <w:left w:val="nil"/>
            </w:tcBorders>
          </w:tcPr>
          <w:p w14:paraId="705C18CA" w14:textId="77777777" w:rsidR="00404226" w:rsidRPr="00162E59" w:rsidRDefault="00404226" w:rsidP="00AA093F">
            <w:pPr>
              <w:tabs>
                <w:tab w:val="left" w:pos="9639"/>
              </w:tabs>
            </w:pPr>
            <w:r w:rsidRPr="00162E59">
              <w:t>Печать/подпись (субподрядчика)</w:t>
            </w:r>
          </w:p>
        </w:tc>
      </w:tr>
      <w:tr w:rsidR="00404226" w:rsidRPr="00162E59" w14:paraId="78CA3549" w14:textId="77777777" w:rsidTr="00AA093F">
        <w:tblPrEx>
          <w:tblLook w:val="0000" w:firstRow="0" w:lastRow="0" w:firstColumn="0" w:lastColumn="0" w:noHBand="0" w:noVBand="0"/>
        </w:tblPrEx>
        <w:trPr>
          <w:cantSplit/>
        </w:trPr>
        <w:tc>
          <w:tcPr>
            <w:tcW w:w="9720" w:type="dxa"/>
            <w:gridSpan w:val="4"/>
          </w:tcPr>
          <w:p w14:paraId="01461618" w14:textId="77777777" w:rsidR="00404226" w:rsidRPr="00162E59" w:rsidRDefault="00404226" w:rsidP="00AA093F">
            <w:pPr>
              <w:tabs>
                <w:tab w:val="left" w:pos="9639"/>
              </w:tabs>
              <w:jc w:val="center"/>
            </w:pPr>
          </w:p>
        </w:tc>
      </w:tr>
      <w:tr w:rsidR="00404226" w:rsidRPr="00162E59" w14:paraId="24DA2239" w14:textId="77777777" w:rsidTr="00AA093F">
        <w:tblPrEx>
          <w:tblLook w:val="0000" w:firstRow="0" w:lastRow="0" w:firstColumn="0" w:lastColumn="0" w:noHBand="0" w:noVBand="0"/>
        </w:tblPrEx>
        <w:trPr>
          <w:cantSplit/>
        </w:trPr>
        <w:tc>
          <w:tcPr>
            <w:tcW w:w="4536" w:type="dxa"/>
            <w:gridSpan w:val="2"/>
            <w:vMerge w:val="restart"/>
            <w:vAlign w:val="center"/>
          </w:tcPr>
          <w:p w14:paraId="006B35EC" w14:textId="77777777"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14:paraId="2C005C1A" w14:textId="77777777" w:rsidR="00404226" w:rsidRPr="00162E59" w:rsidRDefault="00404226" w:rsidP="00AA093F">
            <w:pPr>
              <w:tabs>
                <w:tab w:val="left" w:pos="9639"/>
              </w:tabs>
              <w:jc w:val="center"/>
            </w:pPr>
            <w:r w:rsidRPr="00162E59">
              <w:t>Передаваемые объемы работ, услуг</w:t>
            </w:r>
          </w:p>
        </w:tc>
      </w:tr>
      <w:tr w:rsidR="00404226" w:rsidRPr="00162E59" w14:paraId="7BB9BFC7" w14:textId="77777777" w:rsidTr="00AA093F">
        <w:tblPrEx>
          <w:tblLook w:val="0000" w:firstRow="0" w:lastRow="0" w:firstColumn="0" w:lastColumn="0" w:noHBand="0" w:noVBand="0"/>
        </w:tblPrEx>
        <w:trPr>
          <w:cantSplit/>
        </w:trPr>
        <w:tc>
          <w:tcPr>
            <w:tcW w:w="4536" w:type="dxa"/>
            <w:gridSpan w:val="2"/>
            <w:vMerge/>
          </w:tcPr>
          <w:p w14:paraId="5F5F9C57" w14:textId="77777777" w:rsidR="00404226" w:rsidRPr="00162E59" w:rsidRDefault="00404226" w:rsidP="00AA093F">
            <w:pPr>
              <w:tabs>
                <w:tab w:val="left" w:pos="9639"/>
              </w:tabs>
            </w:pPr>
          </w:p>
        </w:tc>
        <w:tc>
          <w:tcPr>
            <w:tcW w:w="1701" w:type="dxa"/>
          </w:tcPr>
          <w:p w14:paraId="71FD9D91" w14:textId="77777777" w:rsidR="00404226" w:rsidRPr="00162E59" w:rsidRDefault="00404226" w:rsidP="00AA093F">
            <w:pPr>
              <w:tabs>
                <w:tab w:val="left" w:pos="9639"/>
              </w:tabs>
              <w:jc w:val="center"/>
            </w:pPr>
            <w:r w:rsidRPr="00162E59">
              <w:t>В физических единицах</w:t>
            </w:r>
          </w:p>
        </w:tc>
        <w:tc>
          <w:tcPr>
            <w:tcW w:w="3483" w:type="dxa"/>
            <w:vAlign w:val="center"/>
          </w:tcPr>
          <w:p w14:paraId="2992B1BF" w14:textId="77777777" w:rsidR="00404226" w:rsidRPr="00162E59" w:rsidRDefault="00404226" w:rsidP="00AA093F">
            <w:pPr>
              <w:tabs>
                <w:tab w:val="left" w:pos="9639"/>
              </w:tabs>
              <w:jc w:val="center"/>
            </w:pPr>
            <w:r w:rsidRPr="00162E59">
              <w:t>В % к общему объему работ, услуг по предмету закупки</w:t>
            </w:r>
          </w:p>
        </w:tc>
      </w:tr>
      <w:tr w:rsidR="00404226" w:rsidRPr="00162E59" w14:paraId="7BF82050" w14:textId="77777777" w:rsidTr="00AA093F">
        <w:tblPrEx>
          <w:tblLook w:val="0000" w:firstRow="0" w:lastRow="0" w:firstColumn="0" w:lastColumn="0" w:noHBand="0" w:noVBand="0"/>
        </w:tblPrEx>
        <w:tc>
          <w:tcPr>
            <w:tcW w:w="4536" w:type="dxa"/>
            <w:gridSpan w:val="2"/>
          </w:tcPr>
          <w:p w14:paraId="1FFF3BDE" w14:textId="77777777" w:rsidR="00404226" w:rsidRPr="00162E59" w:rsidRDefault="00404226" w:rsidP="00AA093F">
            <w:pPr>
              <w:tabs>
                <w:tab w:val="left" w:pos="9639"/>
              </w:tabs>
            </w:pPr>
          </w:p>
        </w:tc>
        <w:tc>
          <w:tcPr>
            <w:tcW w:w="1701" w:type="dxa"/>
          </w:tcPr>
          <w:p w14:paraId="1DA86FD1" w14:textId="77777777" w:rsidR="00404226" w:rsidRPr="00162E59" w:rsidRDefault="00404226" w:rsidP="00AA093F">
            <w:pPr>
              <w:tabs>
                <w:tab w:val="left" w:pos="9639"/>
              </w:tabs>
              <w:jc w:val="center"/>
            </w:pPr>
          </w:p>
        </w:tc>
        <w:tc>
          <w:tcPr>
            <w:tcW w:w="3483" w:type="dxa"/>
          </w:tcPr>
          <w:p w14:paraId="61D6794B" w14:textId="77777777" w:rsidR="00404226" w:rsidRPr="00162E59" w:rsidRDefault="00404226" w:rsidP="00AA093F">
            <w:pPr>
              <w:tabs>
                <w:tab w:val="left" w:pos="9639"/>
              </w:tabs>
              <w:jc w:val="center"/>
            </w:pPr>
          </w:p>
        </w:tc>
      </w:tr>
      <w:tr w:rsidR="00404226" w:rsidRPr="00162E59" w14:paraId="04153EDB" w14:textId="77777777" w:rsidTr="00AA093F">
        <w:tblPrEx>
          <w:tblLook w:val="0000" w:firstRow="0" w:lastRow="0" w:firstColumn="0" w:lastColumn="0" w:noHBand="0" w:noVBand="0"/>
        </w:tblPrEx>
        <w:tc>
          <w:tcPr>
            <w:tcW w:w="6237" w:type="dxa"/>
            <w:gridSpan w:val="3"/>
          </w:tcPr>
          <w:p w14:paraId="78FC96BE" w14:textId="77777777"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14:paraId="0D2FF6A1" w14:textId="77777777" w:rsidR="00404226" w:rsidRPr="00162E59" w:rsidRDefault="00404226" w:rsidP="00AA093F">
            <w:pPr>
              <w:tabs>
                <w:tab w:val="left" w:pos="9639"/>
              </w:tabs>
              <w:jc w:val="center"/>
            </w:pPr>
          </w:p>
        </w:tc>
      </w:tr>
      <w:tr w:rsidR="00404226" w:rsidRPr="00162E59" w14:paraId="737B104C" w14:textId="77777777" w:rsidTr="00AA093F">
        <w:tblPrEx>
          <w:tblLook w:val="0000" w:firstRow="0" w:lastRow="0" w:firstColumn="0" w:lastColumn="0" w:noHBand="0" w:noVBand="0"/>
        </w:tblPrEx>
        <w:tc>
          <w:tcPr>
            <w:tcW w:w="6237" w:type="dxa"/>
            <w:gridSpan w:val="3"/>
          </w:tcPr>
          <w:p w14:paraId="3E190C29" w14:textId="77777777"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14:paraId="61F44800" w14:textId="77777777" w:rsidR="00404226" w:rsidRPr="00162E59" w:rsidRDefault="00404226" w:rsidP="00AA093F">
            <w:pPr>
              <w:tabs>
                <w:tab w:val="left" w:pos="9639"/>
              </w:tabs>
              <w:jc w:val="center"/>
            </w:pPr>
          </w:p>
        </w:tc>
      </w:tr>
    </w:tbl>
    <w:p w14:paraId="532D2DD1" w14:textId="77777777" w:rsidR="00404226" w:rsidRPr="00162E59" w:rsidRDefault="00404226" w:rsidP="00404226">
      <w:pPr>
        <w:tabs>
          <w:tab w:val="left" w:pos="9639"/>
        </w:tabs>
        <w:ind w:firstLine="720"/>
        <w:jc w:val="both"/>
        <w:rPr>
          <w:szCs w:val="28"/>
        </w:rPr>
      </w:pPr>
      <w:r w:rsidRPr="00162E59">
        <w:rPr>
          <w:szCs w:val="28"/>
        </w:rPr>
        <w:t>Приложения:</w:t>
      </w:r>
    </w:p>
    <w:p w14:paraId="07438EA9" w14:textId="77777777"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5C493CE" w14:textId="77777777" w:rsidR="00404226" w:rsidRPr="00162E59" w:rsidRDefault="00404226" w:rsidP="00404226">
      <w:pPr>
        <w:jc w:val="both"/>
        <w:rPr>
          <w:rFonts w:eastAsia="MS Mincho"/>
          <w:b/>
          <w:bCs/>
          <w:sz w:val="28"/>
          <w:szCs w:val="28"/>
        </w:rPr>
      </w:pPr>
    </w:p>
    <w:p w14:paraId="21671856" w14:textId="77777777"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14:paraId="0B1D4E32" w14:textId="77777777" w:rsidR="00404226" w:rsidRPr="00162E59" w:rsidRDefault="00404226" w:rsidP="00404226">
      <w:pPr>
        <w:tabs>
          <w:tab w:val="left" w:pos="8640"/>
        </w:tabs>
        <w:jc w:val="center"/>
        <w:rPr>
          <w:i/>
        </w:rPr>
      </w:pPr>
      <w:r w:rsidRPr="00162E59">
        <w:rPr>
          <w:i/>
        </w:rPr>
        <w:t xml:space="preserve">                                                                    (наименование претендента)</w:t>
      </w:r>
    </w:p>
    <w:p w14:paraId="7E4D9B6B" w14:textId="77777777"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14:paraId="02504E1D" w14:textId="77777777"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14:paraId="6AE3AA30" w14:textId="58C4214D" w:rsidR="00404226" w:rsidRDefault="0083592E" w:rsidP="0083592E">
      <w:pPr>
        <w:rPr>
          <w:sz w:val="28"/>
          <w:szCs w:val="28"/>
          <w:lang w:eastAsia="ru-RU"/>
        </w:rPr>
      </w:pPr>
      <w:r>
        <w:rPr>
          <w:sz w:val="28"/>
          <w:szCs w:val="28"/>
          <w:lang w:eastAsia="ru-RU"/>
        </w:rPr>
        <w:t>«____» ____________ 20__ г.</w:t>
      </w:r>
    </w:p>
    <w:p w14:paraId="033AC6A0" w14:textId="77777777" w:rsidR="00721DFA" w:rsidRDefault="00721DFA" w:rsidP="0083592E">
      <w:pPr>
        <w:rPr>
          <w:sz w:val="28"/>
          <w:szCs w:val="28"/>
          <w:lang w:eastAsia="ru-RU"/>
        </w:rPr>
      </w:pPr>
    </w:p>
    <w:p w14:paraId="3AF1981E" w14:textId="2F4EF5DC" w:rsidR="00721DFA" w:rsidRPr="00D43A3B" w:rsidRDefault="00721DFA" w:rsidP="00721DFA">
      <w:pPr>
        <w:pStyle w:val="2"/>
        <w:spacing w:before="0" w:after="0"/>
        <w:jc w:val="right"/>
        <w:rPr>
          <w:rFonts w:cs="Times New Roman"/>
          <w:b w:val="0"/>
          <w:i w:val="0"/>
          <w:iCs w:val="0"/>
        </w:rPr>
      </w:pPr>
      <w:r w:rsidRPr="00D43A3B">
        <w:rPr>
          <w:rFonts w:cs="Times New Roman"/>
          <w:b w:val="0"/>
          <w:i w:val="0"/>
          <w:iCs w:val="0"/>
        </w:rPr>
        <w:lastRenderedPageBreak/>
        <w:t xml:space="preserve">Приложение № </w:t>
      </w:r>
      <w:r>
        <w:rPr>
          <w:rFonts w:cs="Times New Roman"/>
          <w:b w:val="0"/>
          <w:i w:val="0"/>
          <w:iCs w:val="0"/>
        </w:rPr>
        <w:t>7</w:t>
      </w:r>
    </w:p>
    <w:p w14:paraId="61659322" w14:textId="77777777" w:rsidR="00721DFA" w:rsidRDefault="00721DFA" w:rsidP="00721DF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00E2A977" w14:textId="77777777" w:rsidR="00721DFA" w:rsidRDefault="00721DFA" w:rsidP="00721DFA"/>
    <w:p w14:paraId="128BFCB3" w14:textId="492E5E79" w:rsidR="00721DFA" w:rsidRDefault="00721DFA" w:rsidP="00721DFA">
      <w:r>
        <w:rPr>
          <w:noProof/>
          <w:sz w:val="28"/>
          <w:szCs w:val="28"/>
          <w:lang w:eastAsia="ru-RU"/>
        </w:rPr>
        <w:drawing>
          <wp:inline distT="0" distB="0" distL="0" distR="0" wp14:anchorId="12EB1210" wp14:editId="5F20BBF0">
            <wp:extent cx="6115050" cy="7858125"/>
            <wp:effectExtent l="0" t="0" r="0" b="9525"/>
            <wp:docPr id="2" name="Рисунок 2" descr="C:\Users\zarubinaea\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ubinaea\Desktop\Новый точечный рисунок.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7858125"/>
                    </a:xfrm>
                    <a:prstGeom prst="rect">
                      <a:avLst/>
                    </a:prstGeom>
                    <a:noFill/>
                    <a:ln>
                      <a:noFill/>
                    </a:ln>
                  </pic:spPr>
                </pic:pic>
              </a:graphicData>
            </a:graphic>
          </wp:inline>
        </w:drawing>
      </w:r>
    </w:p>
    <w:p w14:paraId="1F6A078F" w14:textId="77777777" w:rsidR="00721DFA" w:rsidRDefault="00721DFA" w:rsidP="00721DFA"/>
    <w:p w14:paraId="41B0C9EE" w14:textId="77777777" w:rsidR="00721DFA" w:rsidRDefault="00721DFA" w:rsidP="00721DFA"/>
    <w:p w14:paraId="3F3548C7" w14:textId="77777777" w:rsidR="00721DFA" w:rsidRPr="00721DFA" w:rsidRDefault="00721DFA" w:rsidP="00721DFA"/>
    <w:p w14:paraId="6EA12C82" w14:textId="3029840D" w:rsidR="00721DFA" w:rsidRPr="00D43A3B" w:rsidRDefault="00721DFA" w:rsidP="00721DFA">
      <w:pPr>
        <w:pStyle w:val="2"/>
        <w:spacing w:before="0" w:after="0"/>
        <w:jc w:val="right"/>
        <w:rPr>
          <w:rFonts w:cs="Times New Roman"/>
          <w:b w:val="0"/>
          <w:i w:val="0"/>
          <w:iCs w:val="0"/>
        </w:rPr>
      </w:pPr>
      <w:r w:rsidRPr="00D43A3B">
        <w:rPr>
          <w:rFonts w:cs="Times New Roman"/>
          <w:b w:val="0"/>
          <w:i w:val="0"/>
          <w:iCs w:val="0"/>
        </w:rPr>
        <w:lastRenderedPageBreak/>
        <w:t xml:space="preserve">Приложение № </w:t>
      </w:r>
      <w:r>
        <w:rPr>
          <w:rFonts w:cs="Times New Roman"/>
          <w:b w:val="0"/>
          <w:i w:val="0"/>
          <w:iCs w:val="0"/>
        </w:rPr>
        <w:t>8</w:t>
      </w:r>
    </w:p>
    <w:p w14:paraId="383574BB" w14:textId="77777777" w:rsidR="00721DFA" w:rsidRDefault="00721DFA" w:rsidP="00721DF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10CA7032" w14:textId="77777777" w:rsidR="00721DFA" w:rsidRPr="009D77D6" w:rsidRDefault="00721DFA" w:rsidP="00721DFA"/>
    <w:p w14:paraId="413EF6C5" w14:textId="77777777" w:rsidR="00721DFA" w:rsidRPr="008F1253" w:rsidRDefault="00721DFA" w:rsidP="00721DFA">
      <w:pPr>
        <w:pStyle w:val="3"/>
        <w:spacing w:before="0" w:after="0"/>
        <w:jc w:val="center"/>
        <w:rPr>
          <w:rFonts w:ascii="Times New Roman" w:hAnsi="Times New Roman"/>
          <w:bCs w:val="0"/>
          <w:sz w:val="28"/>
          <w:szCs w:val="28"/>
        </w:rPr>
      </w:pPr>
      <w:r>
        <w:rPr>
          <w:rFonts w:ascii="Times New Roman" w:hAnsi="Times New Roman"/>
          <w:bCs w:val="0"/>
          <w:sz w:val="28"/>
          <w:szCs w:val="28"/>
        </w:rPr>
        <w:t>Техническое</w:t>
      </w:r>
      <w:r w:rsidRPr="008F1253">
        <w:rPr>
          <w:rFonts w:ascii="Times New Roman" w:hAnsi="Times New Roman"/>
          <w:bCs w:val="0"/>
          <w:sz w:val="28"/>
          <w:szCs w:val="28"/>
        </w:rPr>
        <w:t xml:space="preserve"> предложение</w:t>
      </w:r>
    </w:p>
    <w:p w14:paraId="278DBDC8" w14:textId="77777777" w:rsidR="00721DFA" w:rsidRPr="00C72FD7" w:rsidRDefault="00721DFA" w:rsidP="00721DFA"/>
    <w:p w14:paraId="03B66FCF" w14:textId="6DCD9659" w:rsidR="00721DFA" w:rsidRDefault="00721DFA" w:rsidP="00721D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4729E4">
        <w:rPr>
          <w:sz w:val="28"/>
          <w:szCs w:val="28"/>
        </w:rPr>
        <w:t xml:space="preserve">Запрос предложений </w:t>
      </w:r>
      <w:r>
        <w:rPr>
          <w:sz w:val="28"/>
          <w:szCs w:val="28"/>
        </w:rPr>
        <w:t>№ ЗПэ-МСП-</w:t>
      </w:r>
      <w:r w:rsidR="00C102EF">
        <w:rPr>
          <w:sz w:val="28"/>
          <w:szCs w:val="28"/>
        </w:rPr>
        <w:t>ЦКПЗС-</w:t>
      </w:r>
      <w:r>
        <w:rPr>
          <w:sz w:val="28"/>
          <w:szCs w:val="28"/>
        </w:rPr>
        <w:t>19-</w:t>
      </w:r>
      <w:r w:rsidR="00C102EF">
        <w:rPr>
          <w:sz w:val="28"/>
          <w:szCs w:val="28"/>
        </w:rPr>
        <w:t>0015</w:t>
      </w:r>
      <w:r w:rsidRPr="00AB21F4">
        <w:rPr>
          <w:sz w:val="28"/>
          <w:szCs w:val="28"/>
        </w:rPr>
        <w:t xml:space="preserve"> </w:t>
      </w:r>
      <w:r>
        <w:rPr>
          <w:sz w:val="28"/>
          <w:szCs w:val="28"/>
        </w:rPr>
        <w:t xml:space="preserve"> </w:t>
      </w:r>
    </w:p>
    <w:p w14:paraId="08EC1CFD" w14:textId="77777777" w:rsidR="00721DFA" w:rsidRPr="00C33B09" w:rsidRDefault="00721DFA" w:rsidP="00721D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520BFA5" w14:textId="77777777" w:rsidR="00721DFA" w:rsidRDefault="00721DFA" w:rsidP="00721DFA"/>
    <w:p w14:paraId="60FEC82C" w14:textId="77777777" w:rsidR="00721DFA" w:rsidRDefault="00721DFA" w:rsidP="00721DFA">
      <w:pPr>
        <w:ind w:firstLine="567"/>
        <w:jc w:val="both"/>
        <w:rPr>
          <w:i/>
          <w:sz w:val="28"/>
          <w:szCs w:val="28"/>
        </w:rPr>
      </w:pPr>
    </w:p>
    <w:tbl>
      <w:tblPr>
        <w:tblW w:w="4659" w:type="pct"/>
        <w:tblLayout w:type="fixed"/>
        <w:tblLook w:val="0000" w:firstRow="0" w:lastRow="0" w:firstColumn="0" w:lastColumn="0" w:noHBand="0" w:noVBand="0"/>
      </w:tblPr>
      <w:tblGrid>
        <w:gridCol w:w="589"/>
        <w:gridCol w:w="4481"/>
        <w:gridCol w:w="2127"/>
        <w:gridCol w:w="1985"/>
      </w:tblGrid>
      <w:tr w:rsidR="00721DFA" w:rsidRPr="002B35E3" w14:paraId="65F3AAA4" w14:textId="77777777" w:rsidTr="00E12F13">
        <w:trPr>
          <w:trHeight w:val="1559"/>
        </w:trPr>
        <w:tc>
          <w:tcPr>
            <w:tcW w:w="321" w:type="pct"/>
            <w:tcBorders>
              <w:top w:val="single" w:sz="4" w:space="0" w:color="auto"/>
              <w:left w:val="single" w:sz="4" w:space="0" w:color="auto"/>
              <w:bottom w:val="single" w:sz="4" w:space="0" w:color="auto"/>
              <w:right w:val="single" w:sz="4" w:space="0" w:color="auto"/>
            </w:tcBorders>
            <w:vAlign w:val="center"/>
          </w:tcPr>
          <w:p w14:paraId="29522F8E" w14:textId="77777777" w:rsidR="00721DFA" w:rsidRPr="002B35E3" w:rsidRDefault="00721DFA" w:rsidP="00E12F13">
            <w:pPr>
              <w:jc w:val="center"/>
            </w:pPr>
            <w:r>
              <w:t>№ п/п</w:t>
            </w:r>
          </w:p>
        </w:tc>
        <w:tc>
          <w:tcPr>
            <w:tcW w:w="2440" w:type="pct"/>
            <w:tcBorders>
              <w:top w:val="single" w:sz="4" w:space="0" w:color="auto"/>
              <w:left w:val="single" w:sz="4" w:space="0" w:color="auto"/>
              <w:bottom w:val="single" w:sz="4" w:space="0" w:color="auto"/>
              <w:right w:val="single" w:sz="4" w:space="0" w:color="auto"/>
            </w:tcBorders>
            <w:vAlign w:val="center"/>
          </w:tcPr>
          <w:p w14:paraId="50F71FD2" w14:textId="77777777" w:rsidR="00721DFA" w:rsidRPr="002B35E3" w:rsidRDefault="00721DFA" w:rsidP="00E12F13">
            <w:pPr>
              <w:jc w:val="center"/>
            </w:pPr>
            <w:r>
              <w:t>Наименование работ</w:t>
            </w:r>
          </w:p>
          <w:p w14:paraId="338C8ED6" w14:textId="77777777" w:rsidR="00721DFA" w:rsidRPr="002B35E3" w:rsidRDefault="00721DFA" w:rsidP="00E12F13">
            <w:pPr>
              <w:jc w:val="center"/>
            </w:pPr>
          </w:p>
        </w:tc>
        <w:tc>
          <w:tcPr>
            <w:tcW w:w="1158" w:type="pct"/>
            <w:tcBorders>
              <w:top w:val="single" w:sz="4" w:space="0" w:color="auto"/>
              <w:left w:val="single" w:sz="4" w:space="0" w:color="auto"/>
              <w:bottom w:val="single" w:sz="4" w:space="0" w:color="auto"/>
              <w:right w:val="single" w:sz="4" w:space="0" w:color="auto"/>
            </w:tcBorders>
            <w:vAlign w:val="center"/>
          </w:tcPr>
          <w:p w14:paraId="32506F86" w14:textId="77777777" w:rsidR="00721DFA" w:rsidRPr="002B35E3" w:rsidRDefault="00721DFA" w:rsidP="00E12F13">
            <w:pPr>
              <w:jc w:val="center"/>
            </w:pPr>
            <w:r>
              <w:t xml:space="preserve">Срок выполнения работ, в календарных днях </w:t>
            </w:r>
          </w:p>
        </w:tc>
        <w:tc>
          <w:tcPr>
            <w:tcW w:w="1081" w:type="pct"/>
            <w:tcBorders>
              <w:top w:val="single" w:sz="4" w:space="0" w:color="auto"/>
              <w:left w:val="nil"/>
              <w:bottom w:val="single" w:sz="4" w:space="0" w:color="auto"/>
              <w:right w:val="single" w:sz="4" w:space="0" w:color="auto"/>
            </w:tcBorders>
            <w:vAlign w:val="center"/>
          </w:tcPr>
          <w:p w14:paraId="52D341F8" w14:textId="77777777" w:rsidR="00721DFA" w:rsidRPr="002B35E3" w:rsidRDefault="00721DFA" w:rsidP="00E12F13">
            <w:pPr>
              <w:jc w:val="center"/>
            </w:pPr>
            <w:r>
              <w:t>Гарантийный срок, мес.</w:t>
            </w:r>
          </w:p>
          <w:p w14:paraId="0D969C37" w14:textId="77777777" w:rsidR="00721DFA" w:rsidRPr="002B35E3" w:rsidRDefault="00721DFA" w:rsidP="00E12F13">
            <w:pPr>
              <w:jc w:val="center"/>
            </w:pPr>
          </w:p>
        </w:tc>
      </w:tr>
      <w:tr w:rsidR="00721DFA" w:rsidRPr="002B35E3" w14:paraId="285AA5DB" w14:textId="77777777" w:rsidTr="00E12F13">
        <w:trPr>
          <w:trHeight w:val="255"/>
        </w:trPr>
        <w:tc>
          <w:tcPr>
            <w:tcW w:w="321" w:type="pct"/>
            <w:tcBorders>
              <w:top w:val="nil"/>
              <w:left w:val="single" w:sz="4" w:space="0" w:color="auto"/>
              <w:bottom w:val="single" w:sz="4" w:space="0" w:color="auto"/>
              <w:right w:val="single" w:sz="4" w:space="0" w:color="auto"/>
            </w:tcBorders>
            <w:noWrap/>
            <w:vAlign w:val="bottom"/>
          </w:tcPr>
          <w:p w14:paraId="4FE64C6A" w14:textId="77777777" w:rsidR="00721DFA" w:rsidRPr="002B35E3" w:rsidRDefault="00721DFA" w:rsidP="00E12F13">
            <w:pPr>
              <w:jc w:val="center"/>
            </w:pPr>
            <w:r>
              <w:t>1</w:t>
            </w:r>
          </w:p>
        </w:tc>
        <w:tc>
          <w:tcPr>
            <w:tcW w:w="2440" w:type="pct"/>
            <w:tcBorders>
              <w:top w:val="nil"/>
              <w:left w:val="nil"/>
              <w:bottom w:val="single" w:sz="4" w:space="0" w:color="auto"/>
              <w:right w:val="single" w:sz="4" w:space="0" w:color="auto"/>
            </w:tcBorders>
            <w:noWrap/>
            <w:vAlign w:val="bottom"/>
          </w:tcPr>
          <w:p w14:paraId="510E5B7E" w14:textId="77777777" w:rsidR="00721DFA" w:rsidRPr="002B35E3" w:rsidRDefault="00721DFA" w:rsidP="00E12F13">
            <w:pPr>
              <w:jc w:val="center"/>
            </w:pPr>
            <w:r>
              <w:t>2</w:t>
            </w:r>
          </w:p>
        </w:tc>
        <w:tc>
          <w:tcPr>
            <w:tcW w:w="1158" w:type="pct"/>
            <w:tcBorders>
              <w:top w:val="single" w:sz="4" w:space="0" w:color="auto"/>
              <w:left w:val="nil"/>
              <w:bottom w:val="single" w:sz="4" w:space="0" w:color="auto"/>
              <w:right w:val="single" w:sz="4" w:space="0" w:color="auto"/>
            </w:tcBorders>
          </w:tcPr>
          <w:p w14:paraId="2ED8DA93" w14:textId="77777777" w:rsidR="00721DFA" w:rsidRPr="002B35E3" w:rsidRDefault="00721DFA" w:rsidP="00E12F13">
            <w:pPr>
              <w:jc w:val="center"/>
            </w:pPr>
            <w:r>
              <w:t>3</w:t>
            </w:r>
          </w:p>
        </w:tc>
        <w:tc>
          <w:tcPr>
            <w:tcW w:w="1081" w:type="pct"/>
            <w:tcBorders>
              <w:top w:val="single" w:sz="4" w:space="0" w:color="auto"/>
              <w:left w:val="nil"/>
              <w:bottom w:val="single" w:sz="4" w:space="0" w:color="auto"/>
              <w:right w:val="single" w:sz="4" w:space="0" w:color="auto"/>
            </w:tcBorders>
            <w:noWrap/>
            <w:vAlign w:val="bottom"/>
          </w:tcPr>
          <w:p w14:paraId="5045FF29" w14:textId="77777777" w:rsidR="00721DFA" w:rsidRPr="002B35E3" w:rsidRDefault="00721DFA" w:rsidP="00E12F13">
            <w:pPr>
              <w:jc w:val="center"/>
            </w:pPr>
            <w:r>
              <w:t>4</w:t>
            </w:r>
          </w:p>
        </w:tc>
      </w:tr>
      <w:tr w:rsidR="00721DFA" w:rsidRPr="002B35E3" w14:paraId="7FCCFFC6" w14:textId="77777777" w:rsidTr="00E12F13">
        <w:trPr>
          <w:trHeight w:val="315"/>
        </w:trPr>
        <w:tc>
          <w:tcPr>
            <w:tcW w:w="321" w:type="pct"/>
            <w:tcBorders>
              <w:top w:val="nil"/>
              <w:left w:val="single" w:sz="4" w:space="0" w:color="auto"/>
              <w:bottom w:val="single" w:sz="4" w:space="0" w:color="auto"/>
              <w:right w:val="single" w:sz="4" w:space="0" w:color="auto"/>
            </w:tcBorders>
            <w:noWrap/>
            <w:vAlign w:val="bottom"/>
          </w:tcPr>
          <w:p w14:paraId="389993DB" w14:textId="77777777" w:rsidR="00721DFA" w:rsidRPr="002B35E3" w:rsidRDefault="00721DFA" w:rsidP="00E12F13">
            <w:pPr>
              <w:jc w:val="center"/>
            </w:pPr>
            <w:r>
              <w:t>1</w:t>
            </w:r>
          </w:p>
        </w:tc>
        <w:tc>
          <w:tcPr>
            <w:tcW w:w="2440" w:type="pct"/>
            <w:tcBorders>
              <w:top w:val="nil"/>
              <w:left w:val="nil"/>
              <w:bottom w:val="single" w:sz="4" w:space="0" w:color="auto"/>
              <w:right w:val="single" w:sz="4" w:space="0" w:color="auto"/>
            </w:tcBorders>
            <w:noWrap/>
            <w:vAlign w:val="bottom"/>
          </w:tcPr>
          <w:p w14:paraId="76CA1577" w14:textId="77777777" w:rsidR="00721DFA" w:rsidRPr="007770E9" w:rsidRDefault="00721DFA" w:rsidP="00E12F13">
            <w:pPr>
              <w:jc w:val="both"/>
            </w:pPr>
            <w:r>
              <w:t>Т</w:t>
            </w:r>
            <w:r w:rsidRPr="00310065">
              <w:t>екущ</w:t>
            </w:r>
            <w:r>
              <w:t>ий ремонт</w:t>
            </w:r>
            <w:r w:rsidRPr="00310065">
              <w:t xml:space="preserve">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tc>
        <w:tc>
          <w:tcPr>
            <w:tcW w:w="1158" w:type="pct"/>
            <w:tcBorders>
              <w:top w:val="single" w:sz="4" w:space="0" w:color="auto"/>
              <w:left w:val="nil"/>
              <w:bottom w:val="single" w:sz="4" w:space="0" w:color="auto"/>
              <w:right w:val="single" w:sz="4" w:space="0" w:color="auto"/>
            </w:tcBorders>
            <w:vAlign w:val="center"/>
          </w:tcPr>
          <w:p w14:paraId="41A67F6D" w14:textId="77777777" w:rsidR="00721DFA" w:rsidRPr="002B35E3" w:rsidRDefault="00721DFA" w:rsidP="00E12F13">
            <w:pPr>
              <w:jc w:val="center"/>
            </w:pPr>
          </w:p>
        </w:tc>
        <w:tc>
          <w:tcPr>
            <w:tcW w:w="1081" w:type="pct"/>
            <w:tcBorders>
              <w:top w:val="nil"/>
              <w:left w:val="nil"/>
              <w:bottom w:val="single" w:sz="4" w:space="0" w:color="auto"/>
              <w:right w:val="single" w:sz="4" w:space="0" w:color="auto"/>
            </w:tcBorders>
            <w:noWrap/>
            <w:vAlign w:val="center"/>
          </w:tcPr>
          <w:p w14:paraId="2B73428E" w14:textId="77777777" w:rsidR="00721DFA" w:rsidRPr="002B35E3" w:rsidRDefault="00721DFA" w:rsidP="00E12F13">
            <w:pPr>
              <w:jc w:val="center"/>
            </w:pPr>
          </w:p>
        </w:tc>
      </w:tr>
    </w:tbl>
    <w:p w14:paraId="767D45FD" w14:textId="77777777" w:rsidR="00721DFA" w:rsidRPr="000379F8" w:rsidRDefault="00721DFA" w:rsidP="00721DFA">
      <w:pPr>
        <w:ind w:firstLine="567"/>
        <w:jc w:val="both"/>
        <w:rPr>
          <w:color w:val="BFBFBF"/>
          <w:sz w:val="28"/>
          <w:szCs w:val="28"/>
        </w:rPr>
      </w:pPr>
    </w:p>
    <w:p w14:paraId="3EF2ECE0" w14:textId="77777777" w:rsidR="00721DFA" w:rsidRPr="000347E3" w:rsidRDefault="00721DFA" w:rsidP="00721DFA">
      <w:pPr>
        <w:rPr>
          <w:b/>
          <w:bCs/>
          <w:sz w:val="28"/>
          <w:szCs w:val="28"/>
        </w:rPr>
      </w:pPr>
      <w:r w:rsidRPr="000347E3">
        <w:rPr>
          <w:b/>
          <w:bCs/>
          <w:sz w:val="28"/>
          <w:szCs w:val="28"/>
        </w:rPr>
        <w:t>Наименование и объем работ</w:t>
      </w:r>
    </w:p>
    <w:p w14:paraId="087631DC" w14:textId="77777777" w:rsidR="00721DFA" w:rsidRPr="000347E3" w:rsidRDefault="00721DFA" w:rsidP="00721DFA">
      <w:pPr>
        <w:ind w:firstLine="708"/>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802"/>
        <w:gridCol w:w="2126"/>
        <w:gridCol w:w="1701"/>
      </w:tblGrid>
      <w:tr w:rsidR="00721DFA" w:rsidRPr="000347E3" w14:paraId="3EA5C3A3" w14:textId="77777777" w:rsidTr="00E12F13">
        <w:trPr>
          <w:trHeight w:val="20"/>
          <w:tblHeader/>
        </w:trPr>
        <w:tc>
          <w:tcPr>
            <w:tcW w:w="551" w:type="dxa"/>
            <w:vAlign w:val="center"/>
          </w:tcPr>
          <w:p w14:paraId="3963684A" w14:textId="77777777" w:rsidR="00721DFA" w:rsidRPr="000347E3" w:rsidRDefault="00721DFA" w:rsidP="00E12F13">
            <w:pPr>
              <w:jc w:val="center"/>
              <w:rPr>
                <w:bCs/>
                <w:sz w:val="28"/>
                <w:szCs w:val="28"/>
              </w:rPr>
            </w:pPr>
            <w:r w:rsidRPr="000347E3">
              <w:rPr>
                <w:bCs/>
                <w:sz w:val="28"/>
                <w:szCs w:val="28"/>
              </w:rPr>
              <w:t>пп</w:t>
            </w:r>
          </w:p>
        </w:tc>
        <w:tc>
          <w:tcPr>
            <w:tcW w:w="4802" w:type="dxa"/>
            <w:vAlign w:val="center"/>
          </w:tcPr>
          <w:p w14:paraId="35A4AE88" w14:textId="77777777" w:rsidR="00721DFA" w:rsidRPr="000347E3" w:rsidRDefault="00721DFA" w:rsidP="00E12F13">
            <w:pPr>
              <w:ind w:firstLine="708"/>
              <w:jc w:val="center"/>
              <w:rPr>
                <w:bCs/>
                <w:sz w:val="28"/>
                <w:szCs w:val="28"/>
              </w:rPr>
            </w:pPr>
            <w:r w:rsidRPr="000347E3">
              <w:rPr>
                <w:bCs/>
                <w:sz w:val="28"/>
                <w:szCs w:val="28"/>
              </w:rPr>
              <w:t>Наименование единичной расценки</w:t>
            </w:r>
          </w:p>
        </w:tc>
        <w:tc>
          <w:tcPr>
            <w:tcW w:w="2126" w:type="dxa"/>
            <w:vAlign w:val="center"/>
          </w:tcPr>
          <w:p w14:paraId="09C87479" w14:textId="77777777" w:rsidR="00721DFA" w:rsidRPr="000347E3" w:rsidRDefault="00721DFA" w:rsidP="00E12F13">
            <w:pPr>
              <w:jc w:val="center"/>
              <w:rPr>
                <w:bCs/>
                <w:sz w:val="28"/>
                <w:szCs w:val="28"/>
              </w:rPr>
            </w:pPr>
            <w:r w:rsidRPr="000347E3">
              <w:rPr>
                <w:bCs/>
                <w:sz w:val="28"/>
                <w:szCs w:val="28"/>
              </w:rPr>
              <w:t>Единица измерения</w:t>
            </w:r>
          </w:p>
        </w:tc>
        <w:tc>
          <w:tcPr>
            <w:tcW w:w="1701" w:type="dxa"/>
            <w:vAlign w:val="center"/>
          </w:tcPr>
          <w:p w14:paraId="6A28E9FF" w14:textId="77777777" w:rsidR="00721DFA" w:rsidRPr="000347E3" w:rsidRDefault="00721DFA" w:rsidP="00E12F13">
            <w:pPr>
              <w:jc w:val="center"/>
              <w:rPr>
                <w:bCs/>
                <w:sz w:val="28"/>
                <w:szCs w:val="28"/>
              </w:rPr>
            </w:pPr>
            <w:r w:rsidRPr="000347E3">
              <w:rPr>
                <w:bCs/>
                <w:sz w:val="28"/>
                <w:szCs w:val="28"/>
              </w:rPr>
              <w:t>Количество</w:t>
            </w:r>
          </w:p>
        </w:tc>
      </w:tr>
      <w:tr w:rsidR="00721DFA" w:rsidRPr="000347E3" w14:paraId="5475F444" w14:textId="77777777" w:rsidTr="00E12F13">
        <w:trPr>
          <w:trHeight w:val="20"/>
          <w:tblHeader/>
        </w:trPr>
        <w:tc>
          <w:tcPr>
            <w:tcW w:w="551" w:type="dxa"/>
            <w:vAlign w:val="center"/>
          </w:tcPr>
          <w:p w14:paraId="784F228C" w14:textId="77777777" w:rsidR="00721DFA" w:rsidRPr="000347E3" w:rsidRDefault="00721DFA" w:rsidP="00E12F13">
            <w:pPr>
              <w:ind w:firstLine="708"/>
              <w:rPr>
                <w:bCs/>
                <w:sz w:val="28"/>
                <w:szCs w:val="28"/>
              </w:rPr>
            </w:pPr>
            <w:r w:rsidRPr="000347E3">
              <w:rPr>
                <w:bCs/>
                <w:sz w:val="28"/>
                <w:szCs w:val="28"/>
              </w:rPr>
              <w:t>1</w:t>
            </w:r>
          </w:p>
        </w:tc>
        <w:tc>
          <w:tcPr>
            <w:tcW w:w="4802" w:type="dxa"/>
            <w:vAlign w:val="center"/>
          </w:tcPr>
          <w:p w14:paraId="0EED4900" w14:textId="77777777" w:rsidR="00721DFA" w:rsidRPr="000347E3" w:rsidRDefault="00721DFA" w:rsidP="00E12F13">
            <w:pPr>
              <w:ind w:firstLine="708"/>
              <w:rPr>
                <w:bCs/>
                <w:sz w:val="28"/>
                <w:szCs w:val="28"/>
              </w:rPr>
            </w:pPr>
          </w:p>
        </w:tc>
        <w:tc>
          <w:tcPr>
            <w:tcW w:w="2126" w:type="dxa"/>
            <w:vAlign w:val="center"/>
          </w:tcPr>
          <w:p w14:paraId="40164D4E" w14:textId="77777777" w:rsidR="00721DFA" w:rsidRPr="000347E3" w:rsidRDefault="00721DFA" w:rsidP="00E12F13">
            <w:pPr>
              <w:ind w:firstLine="708"/>
              <w:rPr>
                <w:bCs/>
                <w:sz w:val="28"/>
                <w:szCs w:val="28"/>
              </w:rPr>
            </w:pPr>
          </w:p>
        </w:tc>
        <w:tc>
          <w:tcPr>
            <w:tcW w:w="1701" w:type="dxa"/>
            <w:vAlign w:val="center"/>
          </w:tcPr>
          <w:p w14:paraId="32A08E0A" w14:textId="77777777" w:rsidR="00721DFA" w:rsidRPr="000347E3" w:rsidRDefault="00721DFA" w:rsidP="00E12F13">
            <w:pPr>
              <w:ind w:firstLine="708"/>
              <w:rPr>
                <w:bCs/>
                <w:sz w:val="28"/>
                <w:szCs w:val="28"/>
              </w:rPr>
            </w:pPr>
          </w:p>
        </w:tc>
      </w:tr>
      <w:tr w:rsidR="00721DFA" w:rsidRPr="000347E3" w14:paraId="41363E1D" w14:textId="77777777" w:rsidTr="00E12F13">
        <w:trPr>
          <w:trHeight w:val="20"/>
          <w:tblHeader/>
        </w:trPr>
        <w:tc>
          <w:tcPr>
            <w:tcW w:w="551" w:type="dxa"/>
            <w:vAlign w:val="center"/>
          </w:tcPr>
          <w:p w14:paraId="4C28BE5A" w14:textId="77777777" w:rsidR="00721DFA" w:rsidRPr="000347E3" w:rsidRDefault="00721DFA" w:rsidP="00E12F13">
            <w:pPr>
              <w:ind w:firstLine="708"/>
              <w:rPr>
                <w:bCs/>
                <w:sz w:val="28"/>
                <w:szCs w:val="28"/>
              </w:rPr>
            </w:pPr>
            <w:r w:rsidRPr="000347E3">
              <w:rPr>
                <w:bCs/>
                <w:sz w:val="28"/>
                <w:szCs w:val="28"/>
              </w:rPr>
              <w:t>2</w:t>
            </w:r>
          </w:p>
        </w:tc>
        <w:tc>
          <w:tcPr>
            <w:tcW w:w="4802" w:type="dxa"/>
            <w:vAlign w:val="center"/>
          </w:tcPr>
          <w:p w14:paraId="521B60E1" w14:textId="77777777" w:rsidR="00721DFA" w:rsidRPr="000347E3" w:rsidRDefault="00721DFA" w:rsidP="00E12F13">
            <w:pPr>
              <w:ind w:firstLine="708"/>
              <w:rPr>
                <w:bCs/>
                <w:sz w:val="28"/>
                <w:szCs w:val="28"/>
              </w:rPr>
            </w:pPr>
          </w:p>
        </w:tc>
        <w:tc>
          <w:tcPr>
            <w:tcW w:w="2126" w:type="dxa"/>
            <w:vAlign w:val="center"/>
          </w:tcPr>
          <w:p w14:paraId="7F607DF0" w14:textId="77777777" w:rsidR="00721DFA" w:rsidRPr="000347E3" w:rsidRDefault="00721DFA" w:rsidP="00E12F13">
            <w:pPr>
              <w:ind w:firstLine="708"/>
              <w:rPr>
                <w:bCs/>
                <w:sz w:val="28"/>
                <w:szCs w:val="28"/>
              </w:rPr>
            </w:pPr>
          </w:p>
        </w:tc>
        <w:tc>
          <w:tcPr>
            <w:tcW w:w="1701" w:type="dxa"/>
            <w:vAlign w:val="center"/>
          </w:tcPr>
          <w:p w14:paraId="33CC571A" w14:textId="77777777" w:rsidR="00721DFA" w:rsidRPr="000347E3" w:rsidRDefault="00721DFA" w:rsidP="00E12F13">
            <w:pPr>
              <w:ind w:firstLine="708"/>
              <w:rPr>
                <w:bCs/>
                <w:sz w:val="28"/>
                <w:szCs w:val="28"/>
              </w:rPr>
            </w:pPr>
          </w:p>
        </w:tc>
      </w:tr>
      <w:tr w:rsidR="00721DFA" w:rsidRPr="000347E3" w14:paraId="3766E1C4" w14:textId="77777777" w:rsidTr="00E12F13">
        <w:trPr>
          <w:trHeight w:val="20"/>
          <w:tblHeader/>
        </w:trPr>
        <w:tc>
          <w:tcPr>
            <w:tcW w:w="551" w:type="dxa"/>
            <w:vAlign w:val="center"/>
          </w:tcPr>
          <w:p w14:paraId="58F9A4D1" w14:textId="77777777" w:rsidR="00721DFA" w:rsidRPr="000347E3" w:rsidRDefault="00721DFA" w:rsidP="00E12F13">
            <w:pPr>
              <w:ind w:firstLine="708"/>
              <w:rPr>
                <w:bCs/>
                <w:sz w:val="28"/>
                <w:szCs w:val="28"/>
              </w:rPr>
            </w:pPr>
            <w:r w:rsidRPr="000347E3">
              <w:rPr>
                <w:bCs/>
                <w:sz w:val="28"/>
                <w:szCs w:val="28"/>
              </w:rPr>
              <w:t>…</w:t>
            </w:r>
          </w:p>
        </w:tc>
        <w:tc>
          <w:tcPr>
            <w:tcW w:w="4802" w:type="dxa"/>
            <w:vAlign w:val="center"/>
          </w:tcPr>
          <w:p w14:paraId="7C34CE4C" w14:textId="77777777" w:rsidR="00721DFA" w:rsidRPr="000347E3" w:rsidRDefault="00721DFA" w:rsidP="00E12F13">
            <w:pPr>
              <w:ind w:firstLine="708"/>
              <w:rPr>
                <w:bCs/>
                <w:sz w:val="28"/>
                <w:szCs w:val="28"/>
              </w:rPr>
            </w:pPr>
          </w:p>
        </w:tc>
        <w:tc>
          <w:tcPr>
            <w:tcW w:w="2126" w:type="dxa"/>
            <w:vAlign w:val="center"/>
          </w:tcPr>
          <w:p w14:paraId="10DB3ACA" w14:textId="77777777" w:rsidR="00721DFA" w:rsidRPr="000347E3" w:rsidRDefault="00721DFA" w:rsidP="00E12F13">
            <w:pPr>
              <w:ind w:firstLine="708"/>
              <w:rPr>
                <w:bCs/>
                <w:sz w:val="28"/>
                <w:szCs w:val="28"/>
              </w:rPr>
            </w:pPr>
          </w:p>
        </w:tc>
        <w:tc>
          <w:tcPr>
            <w:tcW w:w="1701" w:type="dxa"/>
            <w:vAlign w:val="center"/>
          </w:tcPr>
          <w:p w14:paraId="456B108E" w14:textId="77777777" w:rsidR="00721DFA" w:rsidRPr="000347E3" w:rsidRDefault="00721DFA" w:rsidP="00E12F13">
            <w:pPr>
              <w:ind w:firstLine="708"/>
              <w:rPr>
                <w:bCs/>
                <w:sz w:val="28"/>
                <w:szCs w:val="28"/>
              </w:rPr>
            </w:pPr>
          </w:p>
        </w:tc>
      </w:tr>
    </w:tbl>
    <w:p w14:paraId="00EFEF4E" w14:textId="77777777" w:rsidR="00721DFA" w:rsidRPr="000347E3" w:rsidRDefault="00721DFA" w:rsidP="00721DFA">
      <w:pPr>
        <w:ind w:firstLine="708"/>
        <w:rPr>
          <w:bCs/>
          <w:sz w:val="28"/>
          <w:szCs w:val="28"/>
        </w:rPr>
      </w:pPr>
    </w:p>
    <w:p w14:paraId="0FBC214F" w14:textId="77777777" w:rsidR="00721DFA" w:rsidRPr="0065769F" w:rsidRDefault="00721DFA" w:rsidP="00721DFA">
      <w:pPr>
        <w:ind w:firstLine="708"/>
        <w:rPr>
          <w:bCs/>
          <w:sz w:val="28"/>
          <w:szCs w:val="28"/>
        </w:rPr>
      </w:pPr>
    </w:p>
    <w:p w14:paraId="3F56A05A" w14:textId="77777777" w:rsidR="00721DFA" w:rsidRDefault="00721DFA" w:rsidP="00721DFA">
      <w:pPr>
        <w:pStyle w:val="afc"/>
        <w:ind w:firstLine="709"/>
        <w:jc w:val="both"/>
      </w:pPr>
      <w:r>
        <w:rPr>
          <w:szCs w:val="28"/>
        </w:rPr>
        <w:t xml:space="preserve">1. Дополнительные условия </w:t>
      </w:r>
      <w:r>
        <w:t xml:space="preserve">поставки товаров, выполнения работ, оказания услуг _______________________________________________________ </w:t>
      </w:r>
    </w:p>
    <w:p w14:paraId="79527B10" w14:textId="77777777" w:rsidR="00721DFA" w:rsidRPr="00721D0D" w:rsidRDefault="00721DFA" w:rsidP="00721DFA">
      <w:pPr>
        <w:pStyle w:val="afc"/>
        <w:ind w:firstLine="709"/>
        <w:jc w:val="both"/>
        <w:rPr>
          <w:i/>
          <w:sz w:val="24"/>
          <w:szCs w:val="24"/>
        </w:rPr>
      </w:pPr>
      <w:r>
        <w:rPr>
          <w:i/>
          <w:sz w:val="24"/>
          <w:szCs w:val="24"/>
        </w:rPr>
        <w:t>(заполняется претендентом при необходимости).</w:t>
      </w:r>
    </w:p>
    <w:p w14:paraId="6C481FA7" w14:textId="77777777" w:rsidR="00721DFA" w:rsidRPr="00D963B6" w:rsidRDefault="00721DFA" w:rsidP="00721DFA">
      <w:pPr>
        <w:pStyle w:val="afc"/>
        <w:jc w:val="both"/>
        <w:rPr>
          <w:szCs w:val="28"/>
        </w:rPr>
      </w:pPr>
      <w:r>
        <w:rPr>
          <w:szCs w:val="28"/>
        </w:rPr>
        <w:t xml:space="preserve">2. Срок действия настоящего технического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14:paraId="25F339D6" w14:textId="77777777" w:rsidR="00721DFA" w:rsidRPr="00205668" w:rsidRDefault="00721DFA" w:rsidP="00721DFA">
      <w:pPr>
        <w:pStyle w:val="afc"/>
        <w:jc w:val="both"/>
        <w:rPr>
          <w:szCs w:val="28"/>
        </w:rPr>
      </w:pPr>
      <w:r>
        <w:rPr>
          <w:szCs w:val="28"/>
        </w:rPr>
        <w:t xml:space="preserve">3.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7EFE9D6E" w14:textId="1D93BC95" w:rsidR="00721DFA" w:rsidRPr="00205668" w:rsidRDefault="00721DFA" w:rsidP="00721DFA">
      <w:pPr>
        <w:pStyle w:val="afc"/>
        <w:jc w:val="both"/>
        <w:rPr>
          <w:szCs w:val="28"/>
        </w:rPr>
      </w:pPr>
      <w:r>
        <w:rPr>
          <w:szCs w:val="28"/>
        </w:rPr>
        <w:lastRenderedPageBreak/>
        <w:t>4.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технического предложения.</w:t>
      </w:r>
    </w:p>
    <w:p w14:paraId="08EA8B3C" w14:textId="77777777" w:rsidR="00721DFA" w:rsidRPr="00205668" w:rsidRDefault="00721DFA" w:rsidP="00721DFA">
      <w:pPr>
        <w:pStyle w:val="afc"/>
        <w:jc w:val="both"/>
        <w:rPr>
          <w:szCs w:val="28"/>
        </w:rPr>
      </w:pPr>
      <w:r>
        <w:rPr>
          <w:szCs w:val="28"/>
        </w:rPr>
        <w:t xml:space="preserve">5. Мы согласны с тем, что в случае нашего отказа от заключения договора после признания нашей организации победителем конкурса, а так же при нашем отказе </w:t>
      </w:r>
      <w:r w:rsidRPr="005E2F91">
        <w:rPr>
          <w:szCs w:val="28"/>
        </w:rPr>
        <w:t>представить на ЭТП подписанный договор не позднее 5 календарных дней с даты его размещения на ЭТП Заказчиком</w:t>
      </w:r>
      <w:r>
        <w:rPr>
          <w:szCs w:val="28"/>
        </w:rPr>
        <w:t>, договор будет заключен с другим участником.</w:t>
      </w:r>
    </w:p>
    <w:p w14:paraId="28EC4375" w14:textId="77777777" w:rsidR="00721DFA" w:rsidRPr="00205668" w:rsidRDefault="00721DFA" w:rsidP="00721DFA">
      <w:pPr>
        <w:pStyle w:val="afc"/>
        <w:jc w:val="both"/>
        <w:rPr>
          <w:szCs w:val="28"/>
        </w:rPr>
      </w:pPr>
      <w:r>
        <w:rPr>
          <w:szCs w:val="28"/>
        </w:rPr>
        <w:t>6.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AE49DFF" w14:textId="77777777" w:rsidR="00721DFA" w:rsidRPr="00A07611" w:rsidRDefault="00721DFA" w:rsidP="00721DFA">
      <w:pPr>
        <w:pStyle w:val="afc"/>
        <w:jc w:val="both"/>
        <w:rPr>
          <w:i/>
          <w:szCs w:val="28"/>
        </w:rPr>
      </w:pPr>
      <w:r>
        <w:rPr>
          <w:szCs w:val="28"/>
        </w:rPr>
        <w:t> </w:t>
      </w:r>
      <w:r>
        <w:rPr>
          <w:i/>
          <w:szCs w:val="28"/>
        </w:rPr>
        <w:t>Следующие приложения являются неотъемлемой частью настоящего технического предложения:</w:t>
      </w:r>
    </w:p>
    <w:p w14:paraId="7F8E05D7" w14:textId="77777777" w:rsidR="00721DFA" w:rsidRPr="00151CBC" w:rsidRDefault="00721DFA" w:rsidP="00721DFA">
      <w:pPr>
        <w:ind w:firstLine="720"/>
        <w:jc w:val="both"/>
        <w:rPr>
          <w:i/>
          <w:sz w:val="28"/>
          <w:szCs w:val="28"/>
        </w:rPr>
      </w:pPr>
      <w:r>
        <w:rPr>
          <w:i/>
          <w:sz w:val="28"/>
          <w:szCs w:val="28"/>
        </w:rPr>
        <w:t>1) приложение № 1 – Календарный план выполнения работ на ___ листах (составляется по форме соответствующего приложения к проекту договора).</w:t>
      </w:r>
    </w:p>
    <w:p w14:paraId="068310E1" w14:textId="77777777" w:rsidR="00721DFA" w:rsidRDefault="00721DFA" w:rsidP="00721DFA">
      <w:pPr>
        <w:pStyle w:val="af9"/>
        <w:ind w:firstLine="0"/>
        <w:jc w:val="left"/>
        <w:rPr>
          <w:rFonts w:eastAsia="Times New Roman"/>
          <w:sz w:val="28"/>
          <w:szCs w:val="28"/>
        </w:rPr>
      </w:pPr>
    </w:p>
    <w:p w14:paraId="7A8427A3" w14:textId="77777777" w:rsidR="00721DFA" w:rsidRDefault="00721DFA" w:rsidP="0083592E"/>
    <w:sectPr w:rsidR="00721DF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5F7A3" w14:textId="77777777" w:rsidR="00C102EF" w:rsidRDefault="00C102EF">
      <w:r>
        <w:separator/>
      </w:r>
    </w:p>
  </w:endnote>
  <w:endnote w:type="continuationSeparator" w:id="0">
    <w:p w14:paraId="588ABA7C" w14:textId="77777777" w:rsidR="00C102EF" w:rsidRDefault="00C102EF">
      <w:r>
        <w:continuationSeparator/>
      </w:r>
    </w:p>
  </w:endnote>
  <w:endnote w:type="continuationNotice" w:id="1">
    <w:p w14:paraId="565F93CF" w14:textId="77777777" w:rsidR="00C102EF" w:rsidRDefault="00C1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E" w14:textId="77777777" w:rsidR="00C102EF" w:rsidRDefault="00C102E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C102EF" w:rsidRDefault="00C102E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50" w14:textId="77777777" w:rsidR="00C102EF" w:rsidRDefault="00C102EF">
    <w:pPr>
      <w:pStyle w:val="afd"/>
      <w:jc w:val="center"/>
    </w:pPr>
  </w:p>
  <w:p w14:paraId="38AF9051" w14:textId="77777777" w:rsidR="00C102EF" w:rsidRDefault="00C102E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0026" w14:textId="77777777" w:rsidR="00C102EF" w:rsidRDefault="00C102E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07DE" w14:textId="77777777" w:rsidR="00C102EF" w:rsidRDefault="00C102EF">
      <w:r>
        <w:separator/>
      </w:r>
    </w:p>
  </w:footnote>
  <w:footnote w:type="continuationSeparator" w:id="0">
    <w:p w14:paraId="05AA54AD" w14:textId="77777777" w:rsidR="00C102EF" w:rsidRDefault="00C102EF">
      <w:r>
        <w:continuationSeparator/>
      </w:r>
    </w:p>
  </w:footnote>
  <w:footnote w:type="continuationNotice" w:id="1">
    <w:p w14:paraId="10C70B2B" w14:textId="77777777" w:rsidR="00C102EF" w:rsidRDefault="00C102EF"/>
  </w:footnote>
  <w:footnote w:id="2">
    <w:p w14:paraId="6A811FE9" w14:textId="77777777" w:rsidR="00C102EF" w:rsidRDefault="00C102EF"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76B22946" w14:textId="77777777" w:rsidR="00C102EF" w:rsidRDefault="00C102EF" w:rsidP="00404226">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2BE65765" w14:textId="77777777" w:rsidR="00C102EF" w:rsidRDefault="00C102EF"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3EB385FF" w14:textId="77777777" w:rsidR="00C102EF" w:rsidRDefault="00C102EF" w:rsidP="00404226">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8286C58" w14:textId="77777777" w:rsidR="00C102EF" w:rsidRDefault="00C102EF" w:rsidP="00404226">
      <w:pPr>
        <w:pStyle w:val="afe"/>
      </w:pPr>
      <w:r>
        <w:rPr>
          <w:rStyle w:val="af6"/>
        </w:rPr>
        <w:footnoteRef/>
      </w:r>
      <w:r>
        <w:t xml:space="preserve"> Пункты 12-16 настоящей формы заполняются на усмотрение претендента.</w:t>
      </w:r>
    </w:p>
  </w:footnote>
  <w:footnote w:id="7">
    <w:p w14:paraId="273AEFB2" w14:textId="77777777" w:rsidR="00C102EF" w:rsidRDefault="00C102EF" w:rsidP="00404226">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14:paraId="2925DFCB" w14:textId="77777777" w:rsidR="00C102EF" w:rsidRDefault="00C102EF" w:rsidP="0083592E">
      <w:pPr>
        <w:pStyle w:val="afe"/>
      </w:pPr>
      <w:r>
        <w:rPr>
          <w:rStyle w:val="af6"/>
        </w:rPr>
        <w:footnoteRef/>
      </w:r>
      <w:r>
        <w:t xml:space="preserve"> </w:t>
      </w:r>
      <w:r>
        <w:rPr>
          <w:sz w:val="16"/>
          <w:szCs w:val="16"/>
        </w:rPr>
        <w:t>Варианты оплаты определяются в соответствии с утвержденными в ПАО «ТрансКонтейнер» типовыми условиями расчетов.</w:t>
      </w:r>
    </w:p>
  </w:footnote>
  <w:footnote w:id="9">
    <w:p w14:paraId="2D07461D" w14:textId="77777777" w:rsidR="00C102EF" w:rsidRDefault="00C102EF" w:rsidP="0083592E">
      <w:pPr>
        <w:pStyle w:val="afe"/>
      </w:pPr>
      <w:r>
        <w:rPr>
          <w:rStyle w:val="af6"/>
        </w:rPr>
        <w:footnoteRef/>
      </w:r>
      <w:r>
        <w:t xml:space="preserve"> </w:t>
      </w:r>
      <w:r>
        <w:rPr>
          <w:sz w:val="16"/>
          <w:szCs w:val="16"/>
        </w:rPr>
        <w:t>Пункт включается в текст договора в случае использования авансовой системы расчетов</w:t>
      </w:r>
    </w:p>
  </w:footnote>
  <w:footnote w:id="10">
    <w:p w14:paraId="3D2FCAE2" w14:textId="74BFC8FC" w:rsidR="00C102EF" w:rsidRDefault="00C102EF"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137C" w14:textId="77777777" w:rsidR="00C102EF" w:rsidRDefault="00C102E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D" w14:textId="64F8D77C" w:rsidR="00C102EF" w:rsidRDefault="00C102EF" w:rsidP="00510148">
    <w:pPr>
      <w:pStyle w:val="afb"/>
      <w:jc w:val="center"/>
    </w:pPr>
    <w:r>
      <w:fldChar w:fldCharType="begin"/>
    </w:r>
    <w:r>
      <w:instrText xml:space="preserve"> PAGE   \* MERGEFORMAT </w:instrText>
    </w:r>
    <w:r>
      <w:fldChar w:fldCharType="separate"/>
    </w:r>
    <w:r w:rsidR="004F6379">
      <w:rPr>
        <w:noProof/>
      </w:rPr>
      <w:t>41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E086" w14:textId="77777777" w:rsidR="00C102EF" w:rsidRDefault="00C102E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15:restartNumberingAfterBreak="0">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D51252A"/>
    <w:multiLevelType w:val="multilevel"/>
    <w:tmpl w:val="14E01FF0"/>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Arial"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DC11D0F"/>
    <w:multiLevelType w:val="multilevel"/>
    <w:tmpl w:val="EB14E03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5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15:restartNumberingAfterBreak="0">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1"/>
  </w:num>
  <w:num w:numId="11">
    <w:abstractNumId w:val="64"/>
  </w:num>
  <w:num w:numId="12">
    <w:abstractNumId w:val="53"/>
  </w:num>
  <w:num w:numId="13">
    <w:abstractNumId w:val="68"/>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0"/>
  </w:num>
  <w:num w:numId="31">
    <w:abstractNumId w:val="67"/>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7"/>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8"/>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4268"/>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065"/>
    <w:rsid w:val="00311A92"/>
    <w:rsid w:val="00313385"/>
    <w:rsid w:val="00313D20"/>
    <w:rsid w:val="00313F83"/>
    <w:rsid w:val="0031631C"/>
    <w:rsid w:val="00320EDC"/>
    <w:rsid w:val="0032141F"/>
    <w:rsid w:val="00323CD2"/>
    <w:rsid w:val="00324C26"/>
    <w:rsid w:val="00325CC8"/>
    <w:rsid w:val="0032683C"/>
    <w:rsid w:val="00327BAE"/>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32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0C07"/>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18E"/>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379"/>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BF1"/>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1DFA"/>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7E6"/>
    <w:rsid w:val="008223A6"/>
    <w:rsid w:val="00824513"/>
    <w:rsid w:val="008278DE"/>
    <w:rsid w:val="008309A6"/>
    <w:rsid w:val="008314C4"/>
    <w:rsid w:val="00834551"/>
    <w:rsid w:val="00834DC9"/>
    <w:rsid w:val="0083592E"/>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B7D"/>
    <w:rsid w:val="009D1F2A"/>
    <w:rsid w:val="009D3A40"/>
    <w:rsid w:val="009D4112"/>
    <w:rsid w:val="009D561F"/>
    <w:rsid w:val="009D5AB8"/>
    <w:rsid w:val="009D65A3"/>
    <w:rsid w:val="009E00CD"/>
    <w:rsid w:val="009E0C31"/>
    <w:rsid w:val="009E15ED"/>
    <w:rsid w:val="009E15FA"/>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4048"/>
    <w:rsid w:val="00AA4A21"/>
    <w:rsid w:val="00AA4EAC"/>
    <w:rsid w:val="00AB0224"/>
    <w:rsid w:val="00AB066A"/>
    <w:rsid w:val="00AB265F"/>
    <w:rsid w:val="00AB5378"/>
    <w:rsid w:val="00AB67FE"/>
    <w:rsid w:val="00AB6F65"/>
    <w:rsid w:val="00AB706E"/>
    <w:rsid w:val="00AB727D"/>
    <w:rsid w:val="00AB7675"/>
    <w:rsid w:val="00AB7676"/>
    <w:rsid w:val="00AC01E3"/>
    <w:rsid w:val="00AC0792"/>
    <w:rsid w:val="00AC0B4A"/>
    <w:rsid w:val="00AC2828"/>
    <w:rsid w:val="00AC6D36"/>
    <w:rsid w:val="00AC708C"/>
    <w:rsid w:val="00AD0FFC"/>
    <w:rsid w:val="00AD17B2"/>
    <w:rsid w:val="00AD18C4"/>
    <w:rsid w:val="00AD2BDC"/>
    <w:rsid w:val="00AD2CB8"/>
    <w:rsid w:val="00AD2E3C"/>
    <w:rsid w:val="00AD39CE"/>
    <w:rsid w:val="00AD5880"/>
    <w:rsid w:val="00AD6A1A"/>
    <w:rsid w:val="00AE1A3A"/>
    <w:rsid w:val="00AE1F92"/>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4BEB"/>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1C54"/>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24C"/>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2EF"/>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1DB3"/>
    <w:rsid w:val="00CA2CA6"/>
    <w:rsid w:val="00CA4698"/>
    <w:rsid w:val="00CA5148"/>
    <w:rsid w:val="00CA59C6"/>
    <w:rsid w:val="00CA673D"/>
    <w:rsid w:val="00CA68FD"/>
    <w:rsid w:val="00CB0819"/>
    <w:rsid w:val="00CB3BB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091F"/>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F031E"/>
    <w:rsid w:val="00DF185F"/>
    <w:rsid w:val="00DF2046"/>
    <w:rsid w:val="00DF69CD"/>
    <w:rsid w:val="00DF6AE3"/>
    <w:rsid w:val="00DF7161"/>
    <w:rsid w:val="00DF7C35"/>
    <w:rsid w:val="00E00845"/>
    <w:rsid w:val="00E05035"/>
    <w:rsid w:val="00E06B62"/>
    <w:rsid w:val="00E07C86"/>
    <w:rsid w:val="00E118BF"/>
    <w:rsid w:val="00E11B6E"/>
    <w:rsid w:val="00E1270E"/>
    <w:rsid w:val="00E12F13"/>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0DF"/>
    <w:rsid w:val="00E6258A"/>
    <w:rsid w:val="00E63830"/>
    <w:rsid w:val="00E63C3D"/>
    <w:rsid w:val="00E655A7"/>
    <w:rsid w:val="00E658BF"/>
    <w:rsid w:val="00E66919"/>
    <w:rsid w:val="00E674A6"/>
    <w:rsid w:val="00E6778E"/>
    <w:rsid w:val="00E700A1"/>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A0326"/>
    <w:rsid w:val="00EA36BD"/>
    <w:rsid w:val="00EA385F"/>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15:docId w15:val="{A8EFB28A-7235-4F76-89CF-F2C8DBA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b">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d">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460C07"/>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3592E"/>
    <w:rPr>
      <w:lang w:eastAsia="ar-SA"/>
    </w:rPr>
  </w:style>
  <w:style w:type="character" w:customStyle="1" w:styleId="ConsCell0">
    <w:name w:val="ConsCell Знак"/>
    <w:link w:val="ConsCell"/>
    <w:locked/>
    <w:rsid w:val="0083592E"/>
    <w:rPr>
      <w:rFonts w:ascii="Arial" w:hAnsi="Arial" w:cs="Arial"/>
    </w:rPr>
  </w:style>
  <w:style w:type="character" w:customStyle="1" w:styleId="1c">
    <w:name w:val="Основной текст с отступом Знак1"/>
    <w:basedOn w:val="a0"/>
    <w:link w:val="afc"/>
    <w:rsid w:val="0083592E"/>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722153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arubinaEA@trcont.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titkovsn\Downloads\DzhamaldinovNG@trcont.ru" TargetMode="External"/><Relationship Id="rId20" Type="http://schemas.openxmlformats.org/officeDocument/2006/relationships/hyperlink" Target="http://www.trcont.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msp.lot-online.r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F9C85CD-AC40-44BD-8B58-AE39EEF748E1}">
  <ds:schemaRefs>
    <ds:schemaRef ds:uri="http://schemas.openxmlformats.org/officeDocument/2006/bibliography"/>
  </ds:schemaRefs>
</ds:datastoreItem>
</file>

<file path=customXml/itemProps4.xml><?xml version="1.0" encoding="utf-8"?>
<ds:datastoreItem xmlns:ds="http://schemas.openxmlformats.org/officeDocument/2006/customXml" ds:itemID="{6A9F87C1-7300-44E4-BA6A-870F1930F8D9}">
  <ds:schemaRefs>
    <ds:schemaRef ds:uri="http://schemas.openxmlformats.org/officeDocument/2006/bibliography"/>
  </ds:schemaRefs>
</ds:datastoreItem>
</file>

<file path=customXml/itemProps5.xml><?xml version="1.0" encoding="utf-8"?>
<ds:datastoreItem xmlns:ds="http://schemas.openxmlformats.org/officeDocument/2006/customXml" ds:itemID="{4EED3867-846E-4923-815F-4868C6D275E4}">
  <ds:schemaRefs>
    <ds:schemaRef ds:uri="http://schemas.openxmlformats.org/officeDocument/2006/bibliography"/>
  </ds:schemaRefs>
</ds:datastoreItem>
</file>

<file path=customXml/itemProps6.xml><?xml version="1.0" encoding="utf-8"?>
<ds:datastoreItem xmlns:ds="http://schemas.openxmlformats.org/officeDocument/2006/customXml" ds:itemID="{F1CB7CC3-F2E4-4F13-97EB-26108D39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74</Pages>
  <Words>23876</Words>
  <Characters>136094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159651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7</cp:revision>
  <cp:lastPrinted>2019-03-29T13:25:00Z</cp:lastPrinted>
  <dcterms:created xsi:type="dcterms:W3CDTF">2019-03-29T12:49:00Z</dcterms:created>
  <dcterms:modified xsi:type="dcterms:W3CDTF">2019-09-05T06:27:00Z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