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673089" w:rsidRDefault="00673089">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5C569B" w:rsidRDefault="00673089">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5C569B" w:rsidRDefault="00673089">
      <w:pPr>
        <w:tabs>
          <w:tab w:val="left" w:pos="4962"/>
        </w:tabs>
        <w:ind w:left="4820"/>
        <w:rPr>
          <w:b/>
          <w:bCs/>
          <w:sz w:val="28"/>
          <w:szCs w:val="28"/>
        </w:rPr>
      </w:pPr>
      <w:r>
        <w:rPr>
          <w:b/>
          <w:bCs/>
          <w:sz w:val="28"/>
          <w:szCs w:val="28"/>
        </w:rPr>
        <w:t>Андрей Алексеевич Кривошапкин</w:t>
      </w:r>
    </w:p>
    <w:p w:rsidR="001F39E9" w:rsidRPr="006D2B87" w:rsidRDefault="001F39E9" w:rsidP="001F39E9">
      <w:pPr>
        <w:tabs>
          <w:tab w:val="left" w:pos="4962"/>
        </w:tabs>
        <w:ind w:left="4820"/>
        <w:rPr>
          <w:rFonts w:eastAsia="Arial Unicode MS"/>
        </w:rPr>
      </w:pPr>
    </w:p>
    <w:p w:rsidR="005C569B" w:rsidRDefault="00673089">
      <w:pPr>
        <w:tabs>
          <w:tab w:val="left" w:pos="4962"/>
        </w:tabs>
        <w:ind w:left="4820"/>
        <w:rPr>
          <w:b/>
          <w:bCs/>
          <w:sz w:val="28"/>
        </w:rPr>
      </w:pPr>
      <w:r>
        <w:rPr>
          <w:b/>
          <w:bCs/>
          <w:sz w:val="28"/>
        </w:rPr>
        <w:t>«18» апреля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p>
    <w:p w:rsidR="005C569B" w:rsidRDefault="00673089">
      <w:pPr>
        <w:pStyle w:val="19"/>
        <w:ind w:firstLine="709"/>
      </w:pPr>
      <w:r>
        <w:t xml:space="preserve">Запрос предложений № ЗП-СВЕРД-19-0007 по предмету закупки "Поставка дизельного топлива для нужд контейнерного терминала </w:t>
      </w:r>
      <w:proofErr w:type="gramStart"/>
      <w:r>
        <w:t>Екатеринбург-Товарный</w:t>
      </w:r>
      <w:proofErr w:type="gramEnd"/>
      <w:r>
        <w:t xml:space="preserve"> Уральского филиала ПАО "ТрансКонтейнер" (далее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r>
        <w:t xml:space="preserve">-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w:t>
      </w:r>
      <w:proofErr w:type="gramStart"/>
      <w:r>
        <w:t>допущенный</w:t>
      </w:r>
      <w:proofErr w:type="gramEnd"/>
      <w:r>
        <w:t xml:space="preserve"> Конкурсной комиссией к участию в Запросе предложений.</w:t>
      </w:r>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w:t>
      </w:r>
      <w:r>
        <w:lastRenderedPageBreak/>
        <w:t>Федерации.</w:t>
      </w:r>
    </w:p>
    <w:p w:rsidR="005C569B" w:rsidRDefault="0067308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673089" w:rsidRDefault="00673089" w:rsidP="00673089">
      <w:pPr>
        <w:jc w:val="both"/>
        <w:rPr>
          <w:sz w:val="28"/>
          <w:szCs w:val="28"/>
        </w:rPr>
      </w:pPr>
    </w:p>
    <w:p w:rsidR="00673089" w:rsidRPr="00D32FFA" w:rsidRDefault="00673089" w:rsidP="00673089">
      <w:pPr>
        <w:jc w:val="both"/>
        <w:rPr>
          <w:sz w:val="28"/>
          <w:szCs w:val="28"/>
        </w:rPr>
      </w:pP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lastRenderedPageBreak/>
        <w:t>Антикоррупционная оговорка</w:t>
      </w:r>
    </w:p>
    <w:p w:rsidR="00386466" w:rsidRDefault="00386466" w:rsidP="00317454">
      <w:pPr>
        <w:pStyle w:val="afa"/>
        <w:numPr>
          <w:ilvl w:val="2"/>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5C569B" w:rsidRDefault="00673089">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lastRenderedPageBreak/>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указанному(-ым) в пункте 2 Информационной карты</w:t>
      </w:r>
      <w:r>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C569B" w:rsidRDefault="005C569B">
      <w:pPr>
        <w:pStyle w:val="afa"/>
        <w:numPr>
          <w:ilvl w:val="0"/>
          <w:numId w:val="24"/>
        </w:numPr>
        <w:ind w:left="0" w:firstLine="709"/>
        <w:rPr>
          <w:sz w:val="28"/>
        </w:rPr>
      </w:pPr>
      <w:r w:rsidRPr="005C569B">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673089" w:rsidRPr="007E6DE4" w:rsidRDefault="00673089" w:rsidP="00301418">
                  <w:pPr>
                    <w:jc w:val="center"/>
                    <w:rPr>
                      <w:b/>
                      <w:sz w:val="28"/>
                      <w:szCs w:val="28"/>
                    </w:rPr>
                  </w:pPr>
                  <w:r w:rsidRPr="007E6DE4">
                    <w:rPr>
                      <w:b/>
                      <w:sz w:val="28"/>
                      <w:szCs w:val="28"/>
                    </w:rPr>
                    <w:t>_______________</w:t>
                  </w:r>
                  <w:r>
                    <w:rPr>
                      <w:b/>
                      <w:sz w:val="28"/>
                      <w:szCs w:val="28"/>
                    </w:rPr>
                    <w:t>______________________________,</w:t>
                  </w:r>
                </w:p>
                <w:p w:rsidR="00673089" w:rsidRDefault="00673089" w:rsidP="00301418">
                  <w:pPr>
                    <w:jc w:val="center"/>
                    <w:rPr>
                      <w:sz w:val="28"/>
                      <w:szCs w:val="28"/>
                    </w:rPr>
                  </w:pPr>
                  <w:r w:rsidRPr="007E6DE4">
                    <w:rPr>
                      <w:i/>
                      <w:sz w:val="20"/>
                      <w:szCs w:val="20"/>
                    </w:rPr>
                    <w:t>наименование претендента</w:t>
                  </w:r>
                </w:p>
                <w:p w:rsidR="00673089" w:rsidRPr="007E6DE4" w:rsidRDefault="00673089" w:rsidP="00301418">
                  <w:pPr>
                    <w:jc w:val="center"/>
                    <w:rPr>
                      <w:b/>
                      <w:sz w:val="28"/>
                      <w:szCs w:val="28"/>
                    </w:rPr>
                  </w:pPr>
                  <w:r w:rsidRPr="007E6DE4">
                    <w:rPr>
                      <w:b/>
                      <w:sz w:val="28"/>
                      <w:szCs w:val="28"/>
                    </w:rPr>
                    <w:t>________________________________________</w:t>
                  </w:r>
                </w:p>
                <w:p w:rsidR="00673089" w:rsidRPr="007E6DE4" w:rsidRDefault="00673089" w:rsidP="00301418">
                  <w:pPr>
                    <w:jc w:val="center"/>
                    <w:rPr>
                      <w:i/>
                      <w:sz w:val="20"/>
                      <w:szCs w:val="20"/>
                    </w:rPr>
                  </w:pPr>
                  <w:r w:rsidRPr="007E6DE4">
                    <w:rPr>
                      <w:i/>
                      <w:sz w:val="20"/>
                      <w:szCs w:val="20"/>
                    </w:rPr>
                    <w:t>государство регистрации претендента</w:t>
                  </w:r>
                </w:p>
                <w:p w:rsidR="00673089" w:rsidRPr="007E6DE4" w:rsidRDefault="00673089" w:rsidP="00301418">
                  <w:pPr>
                    <w:jc w:val="center"/>
                    <w:rPr>
                      <w:b/>
                      <w:sz w:val="28"/>
                      <w:szCs w:val="28"/>
                    </w:rPr>
                  </w:pPr>
                  <w:r w:rsidRPr="007E6DE4">
                    <w:rPr>
                      <w:b/>
                      <w:sz w:val="28"/>
                      <w:szCs w:val="28"/>
                    </w:rPr>
                    <w:t>_____________________________</w:t>
                  </w:r>
                  <w:r>
                    <w:rPr>
                      <w:b/>
                      <w:sz w:val="28"/>
                      <w:szCs w:val="28"/>
                    </w:rPr>
                    <w:t>__________________</w:t>
                  </w:r>
                </w:p>
                <w:p w:rsidR="00673089" w:rsidRPr="007E6DE4" w:rsidRDefault="00673089" w:rsidP="00301418">
                  <w:pPr>
                    <w:jc w:val="center"/>
                    <w:rPr>
                      <w:i/>
                      <w:sz w:val="20"/>
                      <w:szCs w:val="20"/>
                    </w:rPr>
                  </w:pPr>
                  <w:r w:rsidRPr="007E6DE4">
                    <w:rPr>
                      <w:i/>
                      <w:sz w:val="20"/>
                      <w:szCs w:val="20"/>
                    </w:rPr>
                    <w:t>ИНН претендента (для претендентов-резидентов Российской Федерации)</w:t>
                  </w:r>
                </w:p>
                <w:p w:rsidR="00673089" w:rsidRDefault="00673089" w:rsidP="00301418">
                  <w:pPr>
                    <w:jc w:val="both"/>
                  </w:pPr>
                </w:p>
                <w:p w:rsidR="00673089" w:rsidRDefault="00673089">
                  <w:pPr>
                    <w:jc w:val="center"/>
                    <w:rPr>
                      <w:b/>
                    </w:rPr>
                  </w:pPr>
                  <w:r>
                    <w:rPr>
                      <w:b/>
                    </w:rPr>
                    <w:t>ЗАЯВКА НА УЧАСТИЕ В ЗАПРОСЕ ПРЕДЛОЖЕНИЙ № ЗП-СВЕРД-19-0007</w:t>
                  </w:r>
                </w:p>
                <w:p w:rsidR="00673089" w:rsidRPr="003C6269" w:rsidRDefault="00673089" w:rsidP="00301418">
                  <w:pPr>
                    <w:jc w:val="center"/>
                    <w:rPr>
                      <w:b/>
                    </w:rPr>
                  </w:pPr>
                  <w:r w:rsidRPr="003C6269">
                    <w:rPr>
                      <w:b/>
                    </w:rPr>
                    <w:t xml:space="preserve">(лот № _________) </w:t>
                  </w:r>
                </w:p>
                <w:p w:rsidR="00673089" w:rsidRPr="00521EAB" w:rsidRDefault="00673089" w:rsidP="00301418">
                  <w:pPr>
                    <w:jc w:val="center"/>
                    <w:rPr>
                      <w:i/>
                    </w:rPr>
                  </w:pPr>
                  <w:r w:rsidRPr="003C6269">
                    <w:rPr>
                      <w:i/>
                    </w:rPr>
                    <w:t>(указывается номер лота)</w:t>
                  </w:r>
                </w:p>
                <w:p w:rsidR="00673089" w:rsidRPr="00923E2D" w:rsidRDefault="00673089" w:rsidP="00301418">
                  <w:pPr>
                    <w:jc w:val="center"/>
                    <w:rPr>
                      <w:b/>
                    </w:rPr>
                  </w:pPr>
                </w:p>
                <w:p w:rsidR="00673089" w:rsidRPr="00923E2D" w:rsidRDefault="00673089" w:rsidP="00301418">
                  <w:pPr>
                    <w:ind w:left="2124" w:firstLine="708"/>
                    <w:rPr>
                      <w:i/>
                    </w:rPr>
                  </w:pPr>
                </w:p>
              </w:txbxContent>
            </v:textbox>
            <w10:wrap type="tight"/>
          </v:shape>
        </w:pict>
      </w:r>
      <w:r w:rsidR="00673089">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301418" w:rsidRPr="00AA1400" w:rsidRDefault="00301418" w:rsidP="00301418">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853B63"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853B63" w:rsidRDefault="00853B63" w:rsidP="00B37AD2">
      <w:pPr>
        <w:numPr>
          <w:ilvl w:val="0"/>
          <w:numId w:val="23"/>
        </w:numPr>
        <w:suppressAutoHyphens w:val="0"/>
        <w:autoSpaceDE w:val="0"/>
        <w:autoSpaceDN w:val="0"/>
        <w:adjustRightInd w:val="0"/>
        <w:ind w:left="0" w:firstLine="709"/>
        <w:jc w:val="both"/>
        <w:rPr>
          <w:sz w:val="28"/>
          <w:szCs w:val="28"/>
        </w:rPr>
      </w:pPr>
      <w:r>
        <w:rPr>
          <w:color w:val="000000"/>
          <w:sz w:val="28"/>
          <w:szCs w:val="28"/>
          <w:lang w:eastAsia="ru-RU"/>
        </w:rPr>
        <w:t>Обеспечение Заявки предоставляется не позднее срока указанного в пункте 6 Информационной карты.</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color w:val="000000"/>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5C569B" w:rsidRDefault="00673089">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C569B" w:rsidRDefault="00673089">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5C569B" w:rsidRDefault="0067308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C569B" w:rsidRDefault="00673089">
      <w:pPr>
        <w:pStyle w:val="afa"/>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5C569B" w:rsidRDefault="0067308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C569B" w:rsidRDefault="005C569B" w:rsidP="00673089">
      <w:pPr>
        <w:pStyle w:val="afa"/>
        <w:ind w:left="709" w:firstLine="0"/>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611821" w:rsidRPr="00CB3BBA" w:rsidRDefault="00611821"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lastRenderedPageBreak/>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6A47E8" w:rsidP="00B85DB7">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lastRenderedPageBreak/>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C569B" w:rsidRDefault="0067308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w:t>
      </w:r>
      <w:r>
        <w:rPr>
          <w:sz w:val="28"/>
          <w:szCs w:val="28"/>
        </w:rPr>
        <w:lastRenderedPageBreak/>
        <w:t>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673089" w:rsidRDefault="00673089"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673089" w:rsidRPr="00033C95" w:rsidRDefault="00673089" w:rsidP="00673089">
      <w:pPr>
        <w:ind w:firstLine="567"/>
        <w:jc w:val="both"/>
        <w:rPr>
          <w:b/>
          <w:sz w:val="28"/>
          <w:szCs w:val="28"/>
        </w:rPr>
      </w:pPr>
      <w:r w:rsidRPr="0001532B">
        <w:rPr>
          <w:b/>
          <w:sz w:val="28"/>
          <w:szCs w:val="28"/>
        </w:rPr>
        <w:t>4.1.</w:t>
      </w:r>
      <w:r w:rsidRPr="0001532B">
        <w:rPr>
          <w:i/>
          <w:sz w:val="28"/>
          <w:szCs w:val="28"/>
        </w:rPr>
        <w:t xml:space="preserve"> </w:t>
      </w:r>
      <w:r w:rsidRPr="0001532B">
        <w:rPr>
          <w:b/>
          <w:sz w:val="28"/>
          <w:szCs w:val="28"/>
        </w:rPr>
        <w:t>Общие положения.</w:t>
      </w:r>
    </w:p>
    <w:p w:rsidR="00673089" w:rsidRPr="00033C95" w:rsidRDefault="00673089" w:rsidP="00673089">
      <w:pPr>
        <w:ind w:firstLine="567"/>
        <w:jc w:val="both"/>
        <w:rPr>
          <w:rFonts w:eastAsia="MS Mincho"/>
          <w:bCs/>
          <w:sz w:val="28"/>
          <w:szCs w:val="28"/>
        </w:rPr>
      </w:pPr>
      <w:r w:rsidRPr="0001532B">
        <w:rPr>
          <w:rFonts w:eastAsia="MS Mincho"/>
          <w:bCs/>
          <w:sz w:val="28"/>
          <w:szCs w:val="28"/>
        </w:rPr>
        <w:t xml:space="preserve">4.1.1. Предмет Запроса предложений -  поставка дизельного топлива (далее – Товар) для нужд контейнерного терминала </w:t>
      </w:r>
      <w:proofErr w:type="spellStart"/>
      <w:proofErr w:type="gramStart"/>
      <w:r>
        <w:rPr>
          <w:rFonts w:eastAsia="MS Mincho"/>
          <w:bCs/>
          <w:sz w:val="28"/>
          <w:szCs w:val="28"/>
        </w:rPr>
        <w:t>Екатеринбург-Товарный</w:t>
      </w:r>
      <w:proofErr w:type="spellEnd"/>
      <w:proofErr w:type="gramEnd"/>
      <w:r w:rsidRPr="0001532B">
        <w:rPr>
          <w:rFonts w:eastAsia="MS Mincho"/>
          <w:bCs/>
          <w:sz w:val="28"/>
          <w:szCs w:val="28"/>
        </w:rPr>
        <w:t xml:space="preserve"> </w:t>
      </w:r>
      <w:r>
        <w:rPr>
          <w:rFonts w:eastAsia="MS Mincho"/>
          <w:bCs/>
          <w:sz w:val="28"/>
          <w:szCs w:val="28"/>
        </w:rPr>
        <w:t xml:space="preserve">Уральского </w:t>
      </w:r>
      <w:r w:rsidRPr="0001532B">
        <w:rPr>
          <w:rFonts w:eastAsia="MS Mincho"/>
          <w:bCs/>
          <w:sz w:val="28"/>
          <w:szCs w:val="28"/>
        </w:rPr>
        <w:t>филиала ПАО «ТрансКонтейнер»</w:t>
      </w:r>
      <w:r>
        <w:rPr>
          <w:rFonts w:eastAsia="MS Mincho"/>
          <w:bCs/>
          <w:sz w:val="28"/>
          <w:szCs w:val="28"/>
        </w:rPr>
        <w:t>.</w:t>
      </w:r>
    </w:p>
    <w:p w:rsidR="00673089" w:rsidRPr="00033C95" w:rsidRDefault="00673089" w:rsidP="00673089">
      <w:pPr>
        <w:ind w:firstLine="567"/>
        <w:jc w:val="both"/>
        <w:rPr>
          <w:rFonts w:eastAsia="MS Mincho"/>
          <w:bCs/>
          <w:sz w:val="28"/>
          <w:szCs w:val="28"/>
        </w:rPr>
      </w:pPr>
      <w:r w:rsidRPr="0001532B">
        <w:rPr>
          <w:rFonts w:eastAsia="MS Mincho"/>
          <w:bCs/>
          <w:sz w:val="28"/>
          <w:szCs w:val="28"/>
        </w:rPr>
        <w:t>Товар включает в себя следующие виды дизельного топлива:</w:t>
      </w:r>
    </w:p>
    <w:p w:rsidR="00673089" w:rsidRDefault="00673089" w:rsidP="00673089">
      <w:pPr>
        <w:ind w:firstLine="567"/>
        <w:jc w:val="both"/>
        <w:rPr>
          <w:rFonts w:eastAsia="MS Mincho"/>
          <w:bCs/>
          <w:sz w:val="28"/>
          <w:szCs w:val="28"/>
        </w:rPr>
      </w:pPr>
      <w:r w:rsidRPr="0001532B">
        <w:rPr>
          <w:rFonts w:eastAsia="MS Mincho"/>
          <w:bCs/>
          <w:sz w:val="28"/>
          <w:szCs w:val="28"/>
        </w:rPr>
        <w:t>- дизельное топливо</w:t>
      </w:r>
      <w:r w:rsidRPr="00795549">
        <w:rPr>
          <w:rFonts w:eastAsia="MS Mincho"/>
          <w:bCs/>
          <w:sz w:val="28"/>
          <w:szCs w:val="28"/>
        </w:rPr>
        <w:t xml:space="preserve"> </w:t>
      </w:r>
      <w:r>
        <w:rPr>
          <w:rFonts w:eastAsia="MS Mincho"/>
          <w:bCs/>
          <w:sz w:val="28"/>
          <w:szCs w:val="28"/>
        </w:rPr>
        <w:t>лет</w:t>
      </w:r>
      <w:r w:rsidRPr="0001532B">
        <w:rPr>
          <w:rFonts w:eastAsia="MS Mincho"/>
          <w:bCs/>
          <w:sz w:val="28"/>
          <w:szCs w:val="28"/>
        </w:rPr>
        <w:t>нее</w:t>
      </w:r>
      <w:r>
        <w:rPr>
          <w:rFonts w:eastAsia="MS Mincho"/>
          <w:bCs/>
          <w:sz w:val="28"/>
          <w:szCs w:val="28"/>
        </w:rPr>
        <w:t>.</w:t>
      </w:r>
    </w:p>
    <w:p w:rsidR="00673089" w:rsidRPr="00033C95" w:rsidRDefault="00673089" w:rsidP="00673089">
      <w:pPr>
        <w:tabs>
          <w:tab w:val="left" w:pos="567"/>
          <w:tab w:val="num" w:pos="709"/>
        </w:tabs>
        <w:jc w:val="both"/>
        <w:rPr>
          <w:sz w:val="28"/>
          <w:szCs w:val="28"/>
        </w:rPr>
      </w:pPr>
      <w:r w:rsidRPr="0001532B">
        <w:rPr>
          <w:sz w:val="28"/>
          <w:szCs w:val="28"/>
        </w:rPr>
        <w:t xml:space="preserve">        4.1.2. Предмет </w:t>
      </w:r>
      <w:r w:rsidRPr="0001532B">
        <w:rPr>
          <w:rFonts w:eastAsia="Arial"/>
          <w:sz w:val="28"/>
          <w:szCs w:val="28"/>
        </w:rPr>
        <w:t>Запроса предложений</w:t>
      </w:r>
      <w:r w:rsidRPr="0001532B">
        <w:rPr>
          <w:sz w:val="28"/>
          <w:szCs w:val="28"/>
        </w:rPr>
        <w:t xml:space="preserve"> неделим. </w:t>
      </w:r>
    </w:p>
    <w:p w:rsidR="00673089" w:rsidRPr="00033C95" w:rsidRDefault="00673089" w:rsidP="00673089">
      <w:pPr>
        <w:tabs>
          <w:tab w:val="left" w:pos="567"/>
          <w:tab w:val="left" w:pos="709"/>
          <w:tab w:val="num" w:pos="1070"/>
          <w:tab w:val="left" w:pos="1276"/>
        </w:tabs>
        <w:jc w:val="both"/>
        <w:rPr>
          <w:sz w:val="28"/>
          <w:szCs w:val="28"/>
        </w:rPr>
      </w:pPr>
      <w:r w:rsidRPr="0001532B">
        <w:rPr>
          <w:sz w:val="28"/>
          <w:szCs w:val="28"/>
        </w:rPr>
        <w:t xml:space="preserve">        4.1.3. В заявке должны быть изложены условия, соответствующие требованиям технического задания.</w:t>
      </w:r>
    </w:p>
    <w:p w:rsidR="00673089" w:rsidRPr="00033C95" w:rsidRDefault="00673089" w:rsidP="00673089">
      <w:pPr>
        <w:tabs>
          <w:tab w:val="left" w:pos="567"/>
          <w:tab w:val="left" w:pos="709"/>
          <w:tab w:val="num" w:pos="1070"/>
          <w:tab w:val="left" w:pos="1276"/>
        </w:tabs>
        <w:jc w:val="both"/>
        <w:rPr>
          <w:sz w:val="28"/>
          <w:szCs w:val="28"/>
        </w:rPr>
      </w:pPr>
    </w:p>
    <w:p w:rsidR="00673089" w:rsidRPr="00033C95" w:rsidRDefault="00673089" w:rsidP="00673089">
      <w:pPr>
        <w:numPr>
          <w:ilvl w:val="1"/>
          <w:numId w:val="36"/>
        </w:numPr>
        <w:tabs>
          <w:tab w:val="clear" w:pos="1855"/>
          <w:tab w:val="num" w:pos="0"/>
          <w:tab w:val="num" w:pos="1276"/>
        </w:tabs>
        <w:ind w:left="0" w:firstLine="567"/>
        <w:jc w:val="both"/>
        <w:rPr>
          <w:b/>
          <w:sz w:val="28"/>
          <w:szCs w:val="28"/>
        </w:rPr>
      </w:pPr>
      <w:r w:rsidRPr="0001532B">
        <w:rPr>
          <w:b/>
          <w:sz w:val="28"/>
          <w:szCs w:val="28"/>
        </w:rPr>
        <w:t xml:space="preserve">Требования к </w:t>
      </w:r>
      <w:r>
        <w:rPr>
          <w:b/>
          <w:sz w:val="28"/>
          <w:szCs w:val="28"/>
        </w:rPr>
        <w:t xml:space="preserve">хранению и гарантии качества </w:t>
      </w:r>
      <w:r w:rsidRPr="0001532B">
        <w:rPr>
          <w:b/>
          <w:sz w:val="28"/>
          <w:szCs w:val="28"/>
        </w:rPr>
        <w:t>Товар</w:t>
      </w:r>
      <w:r>
        <w:rPr>
          <w:b/>
          <w:sz w:val="28"/>
          <w:szCs w:val="28"/>
        </w:rPr>
        <w:t>а.</w:t>
      </w:r>
      <w:r w:rsidRPr="0001532B">
        <w:rPr>
          <w:b/>
          <w:sz w:val="28"/>
          <w:szCs w:val="28"/>
        </w:rPr>
        <w:t xml:space="preserve"> </w:t>
      </w:r>
    </w:p>
    <w:p w:rsidR="00673089" w:rsidRDefault="00673089" w:rsidP="00673089">
      <w:pPr>
        <w:pStyle w:val="19"/>
        <w:numPr>
          <w:ilvl w:val="2"/>
          <w:numId w:val="36"/>
        </w:numPr>
        <w:tabs>
          <w:tab w:val="clear" w:pos="1713"/>
          <w:tab w:val="num" w:pos="0"/>
          <w:tab w:val="num" w:pos="1146"/>
          <w:tab w:val="left" w:pos="1276"/>
        </w:tabs>
        <w:ind w:left="0" w:firstLine="567"/>
        <w:rPr>
          <w:szCs w:val="28"/>
        </w:rPr>
      </w:pPr>
      <w:r w:rsidRPr="0001532B">
        <w:rPr>
          <w:szCs w:val="28"/>
        </w:rPr>
        <w:t>Товар, подлежащий поставке</w:t>
      </w:r>
      <w:r>
        <w:rPr>
          <w:szCs w:val="28"/>
        </w:rPr>
        <w:t>,</w:t>
      </w:r>
      <w:r w:rsidRPr="0001532B">
        <w:rPr>
          <w:szCs w:val="28"/>
        </w:rPr>
        <w:t xml:space="preserve"> должен </w:t>
      </w:r>
      <w:r>
        <w:rPr>
          <w:szCs w:val="28"/>
        </w:rPr>
        <w:t>соответствовать следующим характеристикам:</w:t>
      </w:r>
    </w:p>
    <w:p w:rsidR="00673089" w:rsidRPr="00033C95" w:rsidRDefault="00673089" w:rsidP="00673089">
      <w:pPr>
        <w:pStyle w:val="19"/>
        <w:tabs>
          <w:tab w:val="left" w:pos="1276"/>
        </w:tabs>
        <w:ind w:left="435" w:firstLine="0"/>
        <w:rPr>
          <w:szCs w:val="28"/>
        </w:rPr>
      </w:pPr>
      <w:r>
        <w:rPr>
          <w:szCs w:val="28"/>
        </w:rPr>
        <w:t xml:space="preserve">- </w:t>
      </w:r>
      <w:r w:rsidRPr="0001532B">
        <w:rPr>
          <w:szCs w:val="28"/>
        </w:rPr>
        <w:t>экологическ</w:t>
      </w:r>
      <w:r>
        <w:rPr>
          <w:szCs w:val="28"/>
        </w:rPr>
        <w:t>ий</w:t>
      </w:r>
      <w:r w:rsidRPr="0001532B">
        <w:rPr>
          <w:szCs w:val="28"/>
        </w:rPr>
        <w:t xml:space="preserve"> класс</w:t>
      </w:r>
      <w:r>
        <w:rPr>
          <w:szCs w:val="28"/>
        </w:rPr>
        <w:t xml:space="preserve"> – К5 (ЕВРО-5);</w:t>
      </w:r>
      <w:r w:rsidRPr="0001532B">
        <w:rPr>
          <w:szCs w:val="28"/>
        </w:rPr>
        <w:t xml:space="preserve"> </w:t>
      </w:r>
    </w:p>
    <w:p w:rsidR="00673089" w:rsidRDefault="00673089" w:rsidP="00673089">
      <w:pPr>
        <w:pStyle w:val="19"/>
        <w:tabs>
          <w:tab w:val="left" w:pos="1276"/>
        </w:tabs>
        <w:ind w:left="435" w:firstLine="0"/>
        <w:rPr>
          <w:rFonts w:eastAsia="MS Mincho"/>
          <w:bCs/>
          <w:szCs w:val="28"/>
        </w:rPr>
      </w:pPr>
      <w:r>
        <w:rPr>
          <w:rFonts w:eastAsia="MS Mincho"/>
          <w:bCs/>
          <w:szCs w:val="28"/>
        </w:rPr>
        <w:t xml:space="preserve">- предельная температура </w:t>
      </w:r>
      <w:proofErr w:type="spellStart"/>
      <w:r>
        <w:rPr>
          <w:rFonts w:eastAsia="MS Mincho"/>
          <w:bCs/>
          <w:szCs w:val="28"/>
        </w:rPr>
        <w:t>фильтруемости</w:t>
      </w:r>
      <w:proofErr w:type="spellEnd"/>
      <w:r>
        <w:rPr>
          <w:rFonts w:eastAsia="MS Mincho"/>
          <w:bCs/>
          <w:szCs w:val="28"/>
        </w:rPr>
        <w:t xml:space="preserve"> - не выше минус 5°С.</w:t>
      </w:r>
    </w:p>
    <w:p w:rsidR="00673089" w:rsidRDefault="00673089" w:rsidP="00673089">
      <w:pPr>
        <w:pStyle w:val="19"/>
        <w:tabs>
          <w:tab w:val="num" w:pos="2880"/>
        </w:tabs>
        <w:ind w:firstLine="567"/>
        <w:rPr>
          <w:szCs w:val="28"/>
        </w:rPr>
      </w:pPr>
      <w:r w:rsidRPr="0001532B">
        <w:rPr>
          <w:szCs w:val="28"/>
        </w:rPr>
        <w:lastRenderedPageBreak/>
        <w:t xml:space="preserve">4.2.2. </w:t>
      </w:r>
      <w:r>
        <w:rPr>
          <w:szCs w:val="28"/>
        </w:rPr>
        <w:t>П</w:t>
      </w:r>
      <w:r w:rsidRPr="00D0482D">
        <w:rPr>
          <w:szCs w:val="28"/>
        </w:rPr>
        <w:t>оставляем</w:t>
      </w:r>
      <w:r>
        <w:rPr>
          <w:szCs w:val="28"/>
        </w:rPr>
        <w:t>ый</w:t>
      </w:r>
      <w:r w:rsidRPr="00D0482D">
        <w:rPr>
          <w:szCs w:val="28"/>
        </w:rPr>
        <w:t xml:space="preserve"> Товар долж</w:t>
      </w:r>
      <w:r>
        <w:rPr>
          <w:szCs w:val="28"/>
        </w:rPr>
        <w:t>е</w:t>
      </w:r>
      <w:r w:rsidRPr="00D0482D">
        <w:rPr>
          <w:szCs w:val="28"/>
        </w:rPr>
        <w:t xml:space="preserve">н соответствовать требованиям Технического регламента Таможенного союза </w:t>
      </w:r>
      <w:proofErr w:type="gramStart"/>
      <w:r w:rsidRPr="00D0482D">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w:t>
      </w:r>
      <w:r>
        <w:rPr>
          <w:szCs w:val="28"/>
        </w:rPr>
        <w:br/>
        <w:t>№ 826 и  межгосударственного стандарта  ГОСТ 32511-2013</w:t>
      </w:r>
      <w:r w:rsidRPr="00492849">
        <w:rPr>
          <w:szCs w:val="28"/>
        </w:rPr>
        <w:t xml:space="preserve"> «</w:t>
      </w:r>
      <w:r w:rsidRPr="00492849">
        <w:rPr>
          <w:bCs/>
          <w:szCs w:val="28"/>
        </w:rPr>
        <w:t>Топливо дизельное ЕВРО. Технические условия»</w:t>
      </w:r>
      <w:r>
        <w:rPr>
          <w:bCs/>
          <w:szCs w:val="28"/>
        </w:rPr>
        <w:t>.</w:t>
      </w:r>
    </w:p>
    <w:p w:rsidR="00673089" w:rsidRDefault="00673089" w:rsidP="00673089">
      <w:pPr>
        <w:ind w:firstLine="567"/>
        <w:jc w:val="both"/>
        <w:rPr>
          <w:bCs/>
          <w:sz w:val="28"/>
          <w:szCs w:val="28"/>
        </w:rPr>
      </w:pPr>
      <w:r w:rsidRPr="0001532B">
        <w:rPr>
          <w:sz w:val="28"/>
          <w:szCs w:val="28"/>
        </w:rPr>
        <w:t>4.2.3</w:t>
      </w:r>
      <w:r>
        <w:rPr>
          <w:sz w:val="28"/>
          <w:szCs w:val="28"/>
        </w:rPr>
        <w:t>.</w:t>
      </w:r>
      <w:r w:rsidRPr="0001532B">
        <w:rPr>
          <w:bCs/>
          <w:sz w:val="28"/>
          <w:szCs w:val="28"/>
        </w:rPr>
        <w:t xml:space="preserve"> </w:t>
      </w:r>
      <w:r>
        <w:rPr>
          <w:bCs/>
          <w:sz w:val="28"/>
          <w:szCs w:val="28"/>
        </w:rPr>
        <w:t xml:space="preserve">Срок гарантии качества поставляемого дизельного топлива летнего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w:t>
      </w:r>
    </w:p>
    <w:p w:rsidR="00673089" w:rsidRPr="00B10E5C" w:rsidRDefault="00673089" w:rsidP="00673089">
      <w:pPr>
        <w:autoSpaceDE w:val="0"/>
        <w:autoSpaceDN w:val="0"/>
        <w:ind w:firstLine="567"/>
        <w:jc w:val="both"/>
        <w:rPr>
          <w:sz w:val="28"/>
          <w:szCs w:val="28"/>
        </w:rPr>
      </w:pPr>
      <w:r>
        <w:rPr>
          <w:bCs/>
          <w:sz w:val="28"/>
          <w:szCs w:val="28"/>
        </w:rPr>
        <w:t xml:space="preserve">4.2.4. Поставщик должен гарантировать </w:t>
      </w:r>
      <w:r w:rsidRPr="00DC4A9F">
        <w:rPr>
          <w:sz w:val="28"/>
          <w:szCs w:val="28"/>
        </w:rPr>
        <w:t xml:space="preserve">соблюдение требований по маркировке, транспортировке и хранению </w:t>
      </w:r>
      <w:r>
        <w:rPr>
          <w:sz w:val="28"/>
          <w:szCs w:val="28"/>
        </w:rPr>
        <w:t xml:space="preserve">поставляемого Товара </w:t>
      </w:r>
      <w:r w:rsidRPr="00DC4A9F">
        <w:rPr>
          <w:sz w:val="28"/>
          <w:szCs w:val="28"/>
        </w:rPr>
        <w:t>ГОСТ 1510-84 «Нефть и нефтепродукты. Маркировка, упаковка, транспортирование и хранение»</w:t>
      </w:r>
      <w:r>
        <w:rPr>
          <w:sz w:val="28"/>
          <w:szCs w:val="28"/>
        </w:rPr>
        <w:t>.</w:t>
      </w:r>
    </w:p>
    <w:p w:rsidR="00673089" w:rsidRDefault="00673089" w:rsidP="00673089">
      <w:pPr>
        <w:ind w:firstLine="567"/>
        <w:jc w:val="both"/>
        <w:rPr>
          <w:bCs/>
          <w:sz w:val="28"/>
          <w:szCs w:val="28"/>
        </w:rPr>
      </w:pPr>
      <w:r>
        <w:rPr>
          <w:bCs/>
          <w:sz w:val="28"/>
          <w:szCs w:val="28"/>
        </w:rPr>
        <w:t xml:space="preserve">4.2.5. </w:t>
      </w:r>
      <w:r w:rsidRPr="0001532B">
        <w:rPr>
          <w:bCs/>
          <w:sz w:val="28"/>
          <w:szCs w:val="28"/>
        </w:rPr>
        <w:t>Соответствие Товара требованиям п</w:t>
      </w:r>
      <w:r>
        <w:rPr>
          <w:bCs/>
          <w:sz w:val="28"/>
          <w:szCs w:val="28"/>
        </w:rPr>
        <w:t>одпунктов 4.2.1.,</w:t>
      </w:r>
      <w:r w:rsidRPr="0001532B">
        <w:rPr>
          <w:bCs/>
          <w:sz w:val="28"/>
          <w:szCs w:val="28"/>
        </w:rPr>
        <w:t xml:space="preserve"> 4.2.2.</w:t>
      </w:r>
      <w:r w:rsidRPr="0001532B">
        <w:rPr>
          <w:sz w:val="28"/>
          <w:szCs w:val="28"/>
        </w:rPr>
        <w:t xml:space="preserve"> настоящего Технического задания</w:t>
      </w:r>
      <w:r w:rsidRPr="0001532B">
        <w:rPr>
          <w:bCs/>
          <w:sz w:val="28"/>
          <w:szCs w:val="28"/>
        </w:rPr>
        <w:t xml:space="preserve"> должно подтверждаться наличием у Поставщика соответствующих документов (</w:t>
      </w:r>
      <w:r>
        <w:rPr>
          <w:bCs/>
          <w:sz w:val="28"/>
          <w:szCs w:val="28"/>
        </w:rPr>
        <w:t>деклараций</w:t>
      </w:r>
      <w:r w:rsidRPr="0001532B">
        <w:rPr>
          <w:bCs/>
          <w:sz w:val="28"/>
          <w:szCs w:val="28"/>
        </w:rPr>
        <w:t xml:space="preserve"> </w:t>
      </w:r>
      <w:r>
        <w:rPr>
          <w:bCs/>
          <w:sz w:val="28"/>
          <w:szCs w:val="28"/>
        </w:rPr>
        <w:t xml:space="preserve">о </w:t>
      </w:r>
      <w:r w:rsidRPr="0001532B">
        <w:rPr>
          <w:bCs/>
          <w:sz w:val="28"/>
          <w:szCs w:val="28"/>
        </w:rPr>
        <w:t>соответстви</w:t>
      </w:r>
      <w:r>
        <w:rPr>
          <w:bCs/>
          <w:sz w:val="28"/>
          <w:szCs w:val="28"/>
        </w:rPr>
        <w:t>и</w:t>
      </w:r>
      <w:r w:rsidRPr="0001532B">
        <w:rPr>
          <w:bCs/>
          <w:sz w:val="28"/>
          <w:szCs w:val="28"/>
        </w:rPr>
        <w:t xml:space="preserve">, паспортов качества), свидетельствующих о качестве поставляемого </w:t>
      </w:r>
      <w:r>
        <w:rPr>
          <w:bCs/>
          <w:sz w:val="28"/>
          <w:szCs w:val="28"/>
        </w:rPr>
        <w:t>Товара</w:t>
      </w:r>
      <w:r w:rsidRPr="0001532B">
        <w:rPr>
          <w:bCs/>
          <w:sz w:val="28"/>
          <w:szCs w:val="28"/>
        </w:rPr>
        <w:t>, выданных уполномоченной на то организацией и предоставляемых Поставщиком при поставке топлива</w:t>
      </w:r>
      <w:r>
        <w:rPr>
          <w:bCs/>
          <w:sz w:val="28"/>
          <w:szCs w:val="28"/>
        </w:rPr>
        <w:t xml:space="preserve"> (копии, заверенные Поставщиком)</w:t>
      </w:r>
      <w:r w:rsidRPr="0001532B">
        <w:rPr>
          <w:bCs/>
          <w:sz w:val="28"/>
          <w:szCs w:val="28"/>
        </w:rPr>
        <w:t>.</w:t>
      </w:r>
    </w:p>
    <w:p w:rsidR="00673089" w:rsidRDefault="00673089" w:rsidP="00673089">
      <w:pPr>
        <w:ind w:firstLine="709"/>
        <w:jc w:val="both"/>
      </w:pPr>
    </w:p>
    <w:p w:rsidR="00673089" w:rsidRPr="00033C95" w:rsidRDefault="00673089" w:rsidP="00673089">
      <w:pPr>
        <w:pStyle w:val="aff8"/>
        <w:tabs>
          <w:tab w:val="num" w:pos="1418"/>
        </w:tabs>
        <w:jc w:val="both"/>
        <w:rPr>
          <w:b/>
          <w:sz w:val="28"/>
          <w:szCs w:val="28"/>
        </w:rPr>
      </w:pPr>
      <w:r w:rsidRPr="0001532B">
        <w:rPr>
          <w:b/>
          <w:sz w:val="28"/>
          <w:szCs w:val="28"/>
        </w:rPr>
        <w:t>4.3. Сведения об объеме закупаемого Товара</w:t>
      </w:r>
      <w:r>
        <w:rPr>
          <w:b/>
          <w:sz w:val="28"/>
          <w:szCs w:val="28"/>
        </w:rPr>
        <w:t>.</w:t>
      </w:r>
    </w:p>
    <w:p w:rsidR="00673089" w:rsidRDefault="00673089" w:rsidP="00673089">
      <w:pPr>
        <w:pStyle w:val="19"/>
        <w:numPr>
          <w:ilvl w:val="2"/>
          <w:numId w:val="37"/>
        </w:numPr>
        <w:ind w:left="0" w:firstLine="709"/>
        <w:rPr>
          <w:szCs w:val="28"/>
        </w:rPr>
      </w:pPr>
      <w:r>
        <w:rPr>
          <w:szCs w:val="28"/>
        </w:rPr>
        <w:t>Ориентировочный объем закупки Товара составляет 97389 литров.</w:t>
      </w:r>
    </w:p>
    <w:p w:rsidR="00673089" w:rsidRDefault="00673089" w:rsidP="00673089">
      <w:pPr>
        <w:pStyle w:val="19"/>
        <w:numPr>
          <w:ilvl w:val="2"/>
          <w:numId w:val="37"/>
        </w:numPr>
        <w:ind w:left="0" w:firstLine="709"/>
        <w:rPr>
          <w:szCs w:val="28"/>
        </w:rPr>
      </w:pPr>
      <w:r w:rsidRPr="000B17E8">
        <w:rPr>
          <w:szCs w:val="28"/>
        </w:rPr>
        <w:t xml:space="preserve">Объем приобретаемого </w:t>
      </w:r>
      <w:r>
        <w:rPr>
          <w:szCs w:val="28"/>
        </w:rPr>
        <w:t>Товара</w:t>
      </w:r>
      <w:r w:rsidRPr="000B17E8">
        <w:rPr>
          <w:szCs w:val="28"/>
        </w:rPr>
        <w:t xml:space="preserve"> определяется исходя из потребности Покупателя на основании его заявок.</w:t>
      </w:r>
    </w:p>
    <w:p w:rsidR="00673089" w:rsidRDefault="00673089" w:rsidP="00673089">
      <w:pPr>
        <w:pStyle w:val="aff8"/>
        <w:numPr>
          <w:ilvl w:val="2"/>
          <w:numId w:val="37"/>
        </w:numPr>
        <w:suppressAutoHyphens w:val="0"/>
        <w:ind w:left="0" w:firstLine="709"/>
        <w:jc w:val="both"/>
        <w:rPr>
          <w:sz w:val="28"/>
          <w:szCs w:val="28"/>
        </w:rPr>
      </w:pPr>
      <w:r>
        <w:rPr>
          <w:sz w:val="28"/>
          <w:szCs w:val="28"/>
        </w:rPr>
        <w:t>Покупатель</w:t>
      </w:r>
      <w:r w:rsidRPr="000342C7">
        <w:rPr>
          <w:sz w:val="28"/>
          <w:szCs w:val="28"/>
        </w:rPr>
        <w:t xml:space="preserve"> оставляет за собой право неполной выборки заявленного объема </w:t>
      </w:r>
      <w:r>
        <w:rPr>
          <w:sz w:val="28"/>
          <w:szCs w:val="28"/>
        </w:rPr>
        <w:t xml:space="preserve">Товара, </w:t>
      </w:r>
      <w:r w:rsidRPr="000342C7">
        <w:rPr>
          <w:sz w:val="28"/>
          <w:szCs w:val="28"/>
        </w:rPr>
        <w:t>указанн</w:t>
      </w:r>
      <w:r>
        <w:rPr>
          <w:sz w:val="28"/>
          <w:szCs w:val="28"/>
        </w:rPr>
        <w:t>ого</w:t>
      </w:r>
      <w:r w:rsidRPr="000342C7">
        <w:rPr>
          <w:sz w:val="28"/>
          <w:szCs w:val="28"/>
        </w:rPr>
        <w:t xml:space="preserve"> в подпункт</w:t>
      </w:r>
      <w:r>
        <w:rPr>
          <w:sz w:val="28"/>
          <w:szCs w:val="28"/>
        </w:rPr>
        <w:t>е</w:t>
      </w:r>
      <w:r w:rsidRPr="000342C7">
        <w:rPr>
          <w:sz w:val="28"/>
          <w:szCs w:val="28"/>
        </w:rPr>
        <w:t xml:space="preserve"> </w:t>
      </w:r>
      <w:r>
        <w:rPr>
          <w:sz w:val="28"/>
          <w:szCs w:val="28"/>
        </w:rPr>
        <w:t>4.3.1.</w:t>
      </w:r>
      <w:r w:rsidRPr="000342C7">
        <w:rPr>
          <w:sz w:val="28"/>
          <w:szCs w:val="28"/>
        </w:rPr>
        <w:t xml:space="preserve"> настоящего пункта. Санкции за не выборку не могут быть предусмотрены.</w:t>
      </w:r>
    </w:p>
    <w:p w:rsidR="00673089" w:rsidRDefault="00673089" w:rsidP="00673089">
      <w:pPr>
        <w:pStyle w:val="aff8"/>
        <w:suppressAutoHyphens w:val="0"/>
        <w:ind w:left="709"/>
        <w:jc w:val="both"/>
        <w:rPr>
          <w:sz w:val="28"/>
          <w:szCs w:val="28"/>
        </w:rPr>
      </w:pPr>
    </w:p>
    <w:p w:rsidR="00673089" w:rsidRPr="00033C95" w:rsidRDefault="00673089" w:rsidP="00673089">
      <w:pPr>
        <w:ind w:left="709"/>
        <w:jc w:val="both"/>
        <w:rPr>
          <w:b/>
          <w:sz w:val="28"/>
          <w:szCs w:val="28"/>
        </w:rPr>
      </w:pPr>
      <w:r w:rsidRPr="0001532B">
        <w:rPr>
          <w:b/>
          <w:sz w:val="28"/>
          <w:szCs w:val="28"/>
        </w:rPr>
        <w:t>4.4. Место</w:t>
      </w:r>
      <w:r>
        <w:rPr>
          <w:b/>
          <w:sz w:val="28"/>
          <w:szCs w:val="28"/>
        </w:rPr>
        <w:t>, срок</w:t>
      </w:r>
      <w:r w:rsidRPr="0001532B">
        <w:rPr>
          <w:b/>
          <w:sz w:val="28"/>
          <w:szCs w:val="28"/>
        </w:rPr>
        <w:t xml:space="preserve"> и порядок поставки Товара</w:t>
      </w:r>
      <w:r>
        <w:rPr>
          <w:b/>
          <w:sz w:val="28"/>
          <w:szCs w:val="28"/>
        </w:rPr>
        <w:t>.</w:t>
      </w:r>
    </w:p>
    <w:p w:rsidR="00673089" w:rsidRPr="00033C95" w:rsidRDefault="00673089" w:rsidP="00673089">
      <w:pPr>
        <w:tabs>
          <w:tab w:val="num" w:pos="0"/>
        </w:tabs>
        <w:ind w:firstLine="720"/>
        <w:jc w:val="both"/>
        <w:rPr>
          <w:sz w:val="28"/>
          <w:szCs w:val="28"/>
        </w:rPr>
      </w:pPr>
      <w:r w:rsidRPr="0001532B">
        <w:rPr>
          <w:bCs/>
          <w:sz w:val="28"/>
          <w:szCs w:val="28"/>
        </w:rPr>
        <w:t>4.4.1. Поставка Товара осуществляется</w:t>
      </w:r>
      <w:r w:rsidRPr="0001532B">
        <w:rPr>
          <w:sz w:val="28"/>
          <w:szCs w:val="28"/>
        </w:rPr>
        <w:t xml:space="preserve"> по письменным </w:t>
      </w:r>
      <w:r w:rsidRPr="0001532B">
        <w:rPr>
          <w:color w:val="000000"/>
          <w:sz w:val="28"/>
          <w:szCs w:val="28"/>
        </w:rPr>
        <w:t xml:space="preserve">заявкам </w:t>
      </w:r>
      <w:r w:rsidRPr="0001532B">
        <w:rPr>
          <w:sz w:val="28"/>
          <w:szCs w:val="28"/>
        </w:rPr>
        <w:t xml:space="preserve">Покупателя </w:t>
      </w:r>
      <w:r w:rsidRPr="0001532B">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673089" w:rsidRPr="00033C95" w:rsidRDefault="00673089" w:rsidP="00673089">
      <w:pPr>
        <w:ind w:firstLine="720"/>
        <w:contextualSpacing/>
        <w:jc w:val="both"/>
        <w:rPr>
          <w:sz w:val="28"/>
          <w:szCs w:val="28"/>
        </w:rPr>
      </w:pPr>
      <w:r w:rsidRPr="0001532B">
        <w:rPr>
          <w:sz w:val="28"/>
          <w:szCs w:val="28"/>
        </w:rPr>
        <w:t xml:space="preserve">4.4.2. </w:t>
      </w:r>
      <w:r w:rsidRPr="0001532B">
        <w:rPr>
          <w:rFonts w:eastAsia="MS Mincho"/>
          <w:bCs/>
          <w:sz w:val="28"/>
          <w:szCs w:val="28"/>
        </w:rPr>
        <w:t xml:space="preserve">Поставка </w:t>
      </w:r>
      <w:r w:rsidRPr="0001532B">
        <w:rPr>
          <w:sz w:val="28"/>
          <w:szCs w:val="28"/>
        </w:rPr>
        <w:t xml:space="preserve">дизельного топлива должна осуществляться партиями, ориентировочно один раз в </w:t>
      </w:r>
      <w:r>
        <w:rPr>
          <w:sz w:val="28"/>
          <w:szCs w:val="28"/>
        </w:rPr>
        <w:t>10 дней</w:t>
      </w:r>
      <w:r w:rsidRPr="0001532B">
        <w:rPr>
          <w:sz w:val="28"/>
          <w:szCs w:val="28"/>
        </w:rPr>
        <w:t xml:space="preserve">, посредством специализированного транспортного средства (бензовоза). Партией считается </w:t>
      </w:r>
      <w:r w:rsidRPr="0001532B">
        <w:rPr>
          <w:rFonts w:eastAsia="MS Mincho"/>
          <w:bCs/>
          <w:sz w:val="28"/>
          <w:szCs w:val="28"/>
        </w:rPr>
        <w:t>количество Товара объемом от 14 до 16 тонн.</w:t>
      </w:r>
      <w:r w:rsidRPr="0001532B">
        <w:rPr>
          <w:sz w:val="28"/>
          <w:szCs w:val="28"/>
        </w:rPr>
        <w:t xml:space="preserve"> Конкретное количество и ассортимент (вид) Товара определяется в заявке Покупателя, исходя из его потребностей.</w:t>
      </w:r>
    </w:p>
    <w:p w:rsidR="00673089" w:rsidRPr="00033C95" w:rsidRDefault="00673089" w:rsidP="00673089">
      <w:pPr>
        <w:tabs>
          <w:tab w:val="num" w:pos="0"/>
          <w:tab w:val="left" w:pos="709"/>
        </w:tabs>
        <w:ind w:firstLine="720"/>
        <w:jc w:val="both"/>
        <w:rPr>
          <w:rFonts w:eastAsia="MS Mincho"/>
          <w:bCs/>
          <w:sz w:val="28"/>
          <w:szCs w:val="28"/>
        </w:rPr>
      </w:pPr>
      <w:r w:rsidRPr="0001532B">
        <w:rPr>
          <w:color w:val="000000"/>
          <w:sz w:val="28"/>
          <w:szCs w:val="28"/>
        </w:rPr>
        <w:t xml:space="preserve">4.4.3. Срок поставки Товара: </w:t>
      </w:r>
      <w:r w:rsidRPr="0001532B">
        <w:rPr>
          <w:sz w:val="28"/>
          <w:szCs w:val="28"/>
        </w:rPr>
        <w:t>в течени</w:t>
      </w:r>
      <w:r>
        <w:rPr>
          <w:sz w:val="28"/>
          <w:szCs w:val="28"/>
        </w:rPr>
        <w:t>е</w:t>
      </w:r>
      <w:r w:rsidRPr="0001532B">
        <w:rPr>
          <w:color w:val="000000"/>
          <w:sz w:val="28"/>
          <w:szCs w:val="28"/>
        </w:rPr>
        <w:t xml:space="preserve"> </w:t>
      </w:r>
      <w:r>
        <w:rPr>
          <w:color w:val="000000"/>
          <w:sz w:val="28"/>
          <w:szCs w:val="28"/>
        </w:rPr>
        <w:t xml:space="preserve">не более </w:t>
      </w:r>
      <w:r w:rsidRPr="0001532B">
        <w:rPr>
          <w:color w:val="000000"/>
          <w:sz w:val="28"/>
          <w:szCs w:val="28"/>
        </w:rPr>
        <w:t xml:space="preserve">2 (двух) </w:t>
      </w:r>
      <w:r>
        <w:rPr>
          <w:sz w:val="28"/>
          <w:szCs w:val="28"/>
        </w:rPr>
        <w:t>рабочих</w:t>
      </w:r>
      <w:r w:rsidRPr="0001532B">
        <w:rPr>
          <w:sz w:val="28"/>
          <w:szCs w:val="28"/>
        </w:rPr>
        <w:t xml:space="preserve"> дней </w:t>
      </w:r>
      <w:proofErr w:type="gramStart"/>
      <w:r w:rsidRPr="0001532B">
        <w:rPr>
          <w:sz w:val="28"/>
          <w:szCs w:val="28"/>
        </w:rPr>
        <w:t>с даты подписания</w:t>
      </w:r>
      <w:proofErr w:type="gramEnd"/>
      <w:r w:rsidRPr="0001532B">
        <w:rPr>
          <w:sz w:val="28"/>
          <w:szCs w:val="28"/>
        </w:rPr>
        <w:t xml:space="preserve"> </w:t>
      </w:r>
      <w:r>
        <w:rPr>
          <w:sz w:val="28"/>
          <w:szCs w:val="28"/>
        </w:rPr>
        <w:t>с</w:t>
      </w:r>
      <w:r w:rsidRPr="0001532B">
        <w:rPr>
          <w:sz w:val="28"/>
          <w:szCs w:val="28"/>
        </w:rPr>
        <w:t>торонами заявки.</w:t>
      </w:r>
    </w:p>
    <w:p w:rsidR="00673089" w:rsidRPr="00033C95" w:rsidRDefault="00673089" w:rsidP="00673089">
      <w:pPr>
        <w:tabs>
          <w:tab w:val="num" w:pos="0"/>
        </w:tabs>
        <w:ind w:firstLine="720"/>
        <w:jc w:val="both"/>
        <w:rPr>
          <w:sz w:val="28"/>
          <w:szCs w:val="28"/>
        </w:rPr>
      </w:pPr>
      <w:r w:rsidRPr="0001532B">
        <w:rPr>
          <w:sz w:val="28"/>
          <w:szCs w:val="28"/>
        </w:rPr>
        <w:t xml:space="preserve">Доставка Товара должна производиться в рабочие дни с 08:00 до 17:00 (понедельник-четверг), с 08:00 до 16:00 (пятница), кроме обеда с 12:00 </w:t>
      </w:r>
      <w:proofErr w:type="gramStart"/>
      <w:r w:rsidRPr="0001532B">
        <w:rPr>
          <w:sz w:val="28"/>
          <w:szCs w:val="28"/>
        </w:rPr>
        <w:t>до</w:t>
      </w:r>
      <w:proofErr w:type="gramEnd"/>
      <w:r w:rsidRPr="0001532B">
        <w:rPr>
          <w:sz w:val="28"/>
          <w:szCs w:val="28"/>
        </w:rPr>
        <w:t xml:space="preserve"> 13:00. </w:t>
      </w:r>
    </w:p>
    <w:p w:rsidR="00673089" w:rsidRPr="00033C95" w:rsidRDefault="00673089" w:rsidP="00673089">
      <w:pPr>
        <w:ind w:firstLine="709"/>
        <w:contextualSpacing/>
        <w:jc w:val="both"/>
        <w:rPr>
          <w:sz w:val="28"/>
          <w:szCs w:val="28"/>
        </w:rPr>
      </w:pPr>
      <w:r>
        <w:rPr>
          <w:sz w:val="28"/>
          <w:szCs w:val="28"/>
        </w:rPr>
        <w:lastRenderedPageBreak/>
        <w:t xml:space="preserve">4.4.4. Период поставки Товара: </w:t>
      </w:r>
      <w:proofErr w:type="gramStart"/>
      <w:r>
        <w:rPr>
          <w:sz w:val="28"/>
          <w:szCs w:val="28"/>
        </w:rPr>
        <w:t>с даты подписания</w:t>
      </w:r>
      <w:proofErr w:type="gramEnd"/>
      <w:r>
        <w:rPr>
          <w:sz w:val="28"/>
          <w:szCs w:val="28"/>
        </w:rPr>
        <w:t xml:space="preserve"> договора по 31.07.2019 включительно.</w:t>
      </w:r>
    </w:p>
    <w:p w:rsidR="00673089" w:rsidRPr="00033C95" w:rsidRDefault="00673089" w:rsidP="00673089">
      <w:pPr>
        <w:tabs>
          <w:tab w:val="left" w:pos="709"/>
        </w:tabs>
        <w:jc w:val="both"/>
        <w:rPr>
          <w:rFonts w:eastAsia="MS Mincho"/>
          <w:bCs/>
          <w:sz w:val="28"/>
          <w:szCs w:val="28"/>
        </w:rPr>
      </w:pPr>
      <w:r w:rsidRPr="0001532B">
        <w:rPr>
          <w:rFonts w:eastAsia="MS Mincho"/>
          <w:bCs/>
          <w:sz w:val="28"/>
          <w:szCs w:val="28"/>
        </w:rPr>
        <w:t xml:space="preserve">        </w:t>
      </w:r>
      <w:r>
        <w:rPr>
          <w:rFonts w:eastAsia="MS Mincho"/>
          <w:bCs/>
          <w:sz w:val="28"/>
          <w:szCs w:val="28"/>
        </w:rPr>
        <w:t xml:space="preserve">  </w:t>
      </w:r>
      <w:r w:rsidRPr="0001532B">
        <w:rPr>
          <w:rFonts w:eastAsia="MS Mincho"/>
          <w:bCs/>
          <w:sz w:val="28"/>
          <w:szCs w:val="28"/>
        </w:rPr>
        <w:t xml:space="preserve">4.4.5. Место поставки:  г. </w:t>
      </w:r>
      <w:r>
        <w:rPr>
          <w:rFonts w:eastAsia="MS Mincho"/>
          <w:bCs/>
          <w:sz w:val="28"/>
          <w:szCs w:val="28"/>
        </w:rPr>
        <w:t>Екатеринбург</w:t>
      </w:r>
      <w:r w:rsidRPr="0001532B">
        <w:rPr>
          <w:rFonts w:eastAsia="MS Mincho"/>
          <w:bCs/>
          <w:sz w:val="28"/>
          <w:szCs w:val="28"/>
        </w:rPr>
        <w:t xml:space="preserve">, ул. </w:t>
      </w:r>
      <w:proofErr w:type="gramStart"/>
      <w:r>
        <w:rPr>
          <w:rFonts w:eastAsia="MS Mincho"/>
          <w:bCs/>
          <w:sz w:val="28"/>
          <w:szCs w:val="28"/>
        </w:rPr>
        <w:t>Автомагистральная</w:t>
      </w:r>
      <w:proofErr w:type="gramEnd"/>
      <w:r w:rsidRPr="0001532B">
        <w:rPr>
          <w:rFonts w:eastAsia="MS Mincho"/>
          <w:bCs/>
          <w:sz w:val="28"/>
          <w:szCs w:val="28"/>
        </w:rPr>
        <w:t xml:space="preserve">, д. </w:t>
      </w:r>
      <w:r>
        <w:rPr>
          <w:rFonts w:eastAsia="MS Mincho"/>
          <w:bCs/>
          <w:sz w:val="28"/>
          <w:szCs w:val="28"/>
        </w:rPr>
        <w:t>2</w:t>
      </w:r>
      <w:r w:rsidRPr="0001532B">
        <w:rPr>
          <w:rFonts w:eastAsia="MS Mincho"/>
          <w:bCs/>
          <w:sz w:val="28"/>
          <w:szCs w:val="28"/>
        </w:rPr>
        <w:t xml:space="preserve">.  </w:t>
      </w:r>
    </w:p>
    <w:p w:rsidR="00673089" w:rsidRPr="00033C95" w:rsidRDefault="00673089" w:rsidP="00673089">
      <w:pPr>
        <w:widowControl w:val="0"/>
        <w:autoSpaceDE w:val="0"/>
        <w:autoSpaceDN w:val="0"/>
        <w:adjustRightInd w:val="0"/>
        <w:ind w:firstLine="709"/>
        <w:jc w:val="both"/>
        <w:rPr>
          <w:bCs/>
          <w:sz w:val="28"/>
          <w:szCs w:val="28"/>
        </w:rPr>
      </w:pPr>
      <w:r w:rsidRPr="0001532B">
        <w:rPr>
          <w:bCs/>
          <w:sz w:val="28"/>
          <w:szCs w:val="28"/>
        </w:rPr>
        <w:t xml:space="preserve">4.4.6.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 на поставляемую партию Товара, декларацию о соответствии</w:t>
      </w:r>
      <w:r w:rsidRPr="00FF18F0">
        <w:rPr>
          <w:sz w:val="28"/>
          <w:szCs w:val="28"/>
        </w:rPr>
        <w:t>, свидетельствующие о качестве поставляемого Товара</w:t>
      </w:r>
      <w:r w:rsidRPr="00FF18F0">
        <w:rPr>
          <w:bCs/>
          <w:sz w:val="28"/>
          <w:szCs w:val="28"/>
        </w:rPr>
        <w:t xml:space="preserve"> (копии,</w:t>
      </w:r>
      <w:r>
        <w:rPr>
          <w:bCs/>
          <w:sz w:val="28"/>
          <w:szCs w:val="28"/>
        </w:rPr>
        <w:t xml:space="preserve"> </w:t>
      </w:r>
      <w:r>
        <w:rPr>
          <w:sz w:val="28"/>
          <w:szCs w:val="28"/>
        </w:rPr>
        <w:t xml:space="preserve">заверенные Поставщиком). </w:t>
      </w:r>
      <w:r>
        <w:rPr>
          <w:bCs/>
          <w:sz w:val="28"/>
          <w:szCs w:val="28"/>
        </w:rPr>
        <w:t xml:space="preserve">4.4.7. </w:t>
      </w:r>
      <w:r w:rsidRPr="0001532B">
        <w:rPr>
          <w:bCs/>
          <w:sz w:val="28"/>
          <w:szCs w:val="28"/>
        </w:rPr>
        <w:t xml:space="preserve">В момент </w:t>
      </w:r>
      <w:r w:rsidRPr="0001532B">
        <w:rPr>
          <w:rFonts w:eastAsia="MS Mincho"/>
          <w:bCs/>
          <w:sz w:val="28"/>
          <w:szCs w:val="28"/>
        </w:rPr>
        <w:t>поставки, по инициативе Покупателя,</w:t>
      </w:r>
      <w:r w:rsidRPr="0001532B">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673089" w:rsidRPr="00033C95" w:rsidRDefault="00673089" w:rsidP="00673089">
      <w:pPr>
        <w:widowControl w:val="0"/>
        <w:autoSpaceDE w:val="0"/>
        <w:autoSpaceDN w:val="0"/>
        <w:adjustRightInd w:val="0"/>
        <w:ind w:firstLine="567"/>
        <w:jc w:val="both"/>
        <w:rPr>
          <w:sz w:val="28"/>
          <w:szCs w:val="28"/>
        </w:rPr>
      </w:pPr>
      <w:r>
        <w:rPr>
          <w:sz w:val="28"/>
          <w:szCs w:val="28"/>
        </w:rPr>
        <w:t xml:space="preserve">  </w:t>
      </w:r>
      <w:r w:rsidRPr="0001532B">
        <w:rPr>
          <w:sz w:val="28"/>
          <w:szCs w:val="28"/>
        </w:rPr>
        <w:t>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673089" w:rsidRDefault="00673089" w:rsidP="00673089">
      <w:pPr>
        <w:widowControl w:val="0"/>
        <w:autoSpaceDE w:val="0"/>
        <w:autoSpaceDN w:val="0"/>
        <w:adjustRightInd w:val="0"/>
        <w:ind w:firstLine="709"/>
        <w:jc w:val="both"/>
        <w:rPr>
          <w:sz w:val="28"/>
          <w:szCs w:val="28"/>
        </w:rPr>
      </w:pPr>
      <w:r w:rsidRPr="0001532B">
        <w:rPr>
          <w:sz w:val="28"/>
          <w:szCs w:val="28"/>
        </w:rPr>
        <w:t>При поставке Товара, который по количеству не соответствует условиям</w:t>
      </w:r>
      <w:r>
        <w:rPr>
          <w:sz w:val="28"/>
          <w:szCs w:val="28"/>
        </w:rPr>
        <w:t>,</w:t>
      </w:r>
      <w:r w:rsidRPr="0001532B">
        <w:rPr>
          <w:sz w:val="28"/>
          <w:szCs w:val="28"/>
        </w:rPr>
        <w:t xml:space="preserve">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w:t>
      </w:r>
      <w:r w:rsidRPr="00B10E5C">
        <w:rPr>
          <w:sz w:val="28"/>
          <w:szCs w:val="28"/>
        </w:rPr>
        <w:t>расхождения по количеству Товара.</w:t>
      </w:r>
    </w:p>
    <w:p w:rsidR="00673089" w:rsidRPr="00B10E5C" w:rsidRDefault="00673089" w:rsidP="00673089">
      <w:pPr>
        <w:widowControl w:val="0"/>
        <w:autoSpaceDE w:val="0"/>
        <w:autoSpaceDN w:val="0"/>
        <w:adjustRightInd w:val="0"/>
        <w:ind w:firstLine="709"/>
        <w:jc w:val="both"/>
        <w:rPr>
          <w:sz w:val="28"/>
          <w:szCs w:val="28"/>
        </w:rPr>
      </w:pPr>
      <w:r>
        <w:rPr>
          <w:bCs/>
          <w:sz w:val="28"/>
          <w:szCs w:val="28"/>
        </w:rPr>
        <w:t>Информация о порядке отбора образцов (проб) Товара, сроках уведомления Поставщика о поставке Товара не соответствующего требованиям настоящего Технического задания, договора, сроков замены некачественного Товара и иных требованиях представлены в проекте договора (приложение № 5 к документации о закупке).</w:t>
      </w:r>
    </w:p>
    <w:p w:rsidR="00673089" w:rsidRDefault="00673089" w:rsidP="00673089">
      <w:pPr>
        <w:autoSpaceDE w:val="0"/>
        <w:autoSpaceDN w:val="0"/>
        <w:rPr>
          <w:color w:val="000000"/>
          <w:sz w:val="28"/>
          <w:szCs w:val="28"/>
        </w:rPr>
      </w:pPr>
      <w:r w:rsidRPr="00B10E5C">
        <w:rPr>
          <w:color w:val="000000"/>
          <w:sz w:val="28"/>
          <w:szCs w:val="28"/>
        </w:rPr>
        <w:t xml:space="preserve">            </w:t>
      </w:r>
    </w:p>
    <w:p w:rsidR="00673089" w:rsidRPr="00033C95" w:rsidRDefault="00673089" w:rsidP="00673089">
      <w:pPr>
        <w:widowControl w:val="0"/>
        <w:autoSpaceDE w:val="0"/>
        <w:autoSpaceDN w:val="0"/>
        <w:adjustRightInd w:val="0"/>
        <w:ind w:firstLine="709"/>
        <w:jc w:val="both"/>
        <w:rPr>
          <w:sz w:val="28"/>
          <w:szCs w:val="28"/>
        </w:rPr>
      </w:pPr>
      <w:r w:rsidRPr="0001532B">
        <w:rPr>
          <w:b/>
          <w:bCs/>
          <w:sz w:val="28"/>
          <w:szCs w:val="28"/>
          <w:lang w:eastAsia="ru-RU"/>
        </w:rPr>
        <w:t>4.</w:t>
      </w:r>
      <w:r>
        <w:rPr>
          <w:b/>
          <w:bCs/>
          <w:sz w:val="28"/>
          <w:szCs w:val="28"/>
          <w:lang w:eastAsia="ru-RU"/>
        </w:rPr>
        <w:t>5</w:t>
      </w:r>
      <w:r w:rsidRPr="0001532B">
        <w:rPr>
          <w:b/>
          <w:bCs/>
          <w:sz w:val="28"/>
          <w:szCs w:val="28"/>
          <w:lang w:eastAsia="ru-RU"/>
        </w:rPr>
        <w:t>. Срок действия договора</w:t>
      </w:r>
    </w:p>
    <w:p w:rsidR="00673089" w:rsidRDefault="00673089" w:rsidP="00673089">
      <w:pPr>
        <w:tabs>
          <w:tab w:val="num" w:pos="0"/>
        </w:tabs>
        <w:ind w:firstLine="720"/>
        <w:jc w:val="both"/>
        <w:rPr>
          <w:bCs/>
          <w:sz w:val="28"/>
          <w:szCs w:val="28"/>
          <w:lang w:eastAsia="ru-RU"/>
        </w:rPr>
      </w:pPr>
      <w:r w:rsidRPr="0001532B">
        <w:rPr>
          <w:bCs/>
          <w:sz w:val="28"/>
          <w:szCs w:val="28"/>
          <w:lang w:eastAsia="ru-RU"/>
        </w:rPr>
        <w:t xml:space="preserve">Договор вступает в силу </w:t>
      </w:r>
      <w:proofErr w:type="gramStart"/>
      <w:r w:rsidRPr="0001532B">
        <w:rPr>
          <w:bCs/>
          <w:sz w:val="28"/>
          <w:szCs w:val="28"/>
          <w:lang w:eastAsia="ru-RU"/>
        </w:rPr>
        <w:t xml:space="preserve">с </w:t>
      </w:r>
      <w:r>
        <w:rPr>
          <w:bCs/>
          <w:sz w:val="28"/>
          <w:szCs w:val="28"/>
          <w:lang w:eastAsia="ru-RU"/>
        </w:rPr>
        <w:t>даты</w:t>
      </w:r>
      <w:proofErr w:type="gramEnd"/>
      <w:r>
        <w:rPr>
          <w:bCs/>
          <w:sz w:val="28"/>
          <w:szCs w:val="28"/>
          <w:lang w:eastAsia="ru-RU"/>
        </w:rPr>
        <w:t xml:space="preserve"> его подписания сторонами</w:t>
      </w:r>
      <w:r w:rsidRPr="0001532B">
        <w:rPr>
          <w:bCs/>
          <w:sz w:val="28"/>
          <w:szCs w:val="28"/>
          <w:lang w:eastAsia="ru-RU"/>
        </w:rPr>
        <w:t xml:space="preserve"> и действует до </w:t>
      </w:r>
      <w:r>
        <w:rPr>
          <w:bCs/>
          <w:sz w:val="28"/>
          <w:szCs w:val="28"/>
          <w:lang w:eastAsia="ru-RU"/>
        </w:rPr>
        <w:t xml:space="preserve">31.07.2019 включительно, </w:t>
      </w:r>
      <w:r w:rsidRPr="0001532B">
        <w:rPr>
          <w:sz w:val="28"/>
          <w:szCs w:val="28"/>
        </w:rPr>
        <w:t xml:space="preserve">а в части взаиморасчетов - до полного исполнения </w:t>
      </w:r>
      <w:r>
        <w:rPr>
          <w:sz w:val="28"/>
          <w:szCs w:val="28"/>
        </w:rPr>
        <w:t>с</w:t>
      </w:r>
      <w:r w:rsidRPr="0001532B">
        <w:rPr>
          <w:sz w:val="28"/>
          <w:szCs w:val="28"/>
        </w:rPr>
        <w:t>торонами  своих обязательств</w:t>
      </w:r>
      <w:r w:rsidRPr="0001532B">
        <w:rPr>
          <w:bCs/>
          <w:sz w:val="28"/>
          <w:szCs w:val="28"/>
          <w:lang w:eastAsia="ru-RU"/>
        </w:rPr>
        <w:t>.</w:t>
      </w:r>
    </w:p>
    <w:p w:rsidR="00673089" w:rsidRDefault="00673089" w:rsidP="00673089">
      <w:pPr>
        <w:tabs>
          <w:tab w:val="num" w:pos="0"/>
        </w:tabs>
        <w:ind w:firstLine="720"/>
        <w:jc w:val="both"/>
        <w:rPr>
          <w:bCs/>
          <w:sz w:val="28"/>
          <w:szCs w:val="28"/>
          <w:lang w:eastAsia="ru-RU"/>
        </w:rPr>
      </w:pPr>
    </w:p>
    <w:p w:rsidR="00673089" w:rsidRPr="00033C95" w:rsidRDefault="00673089" w:rsidP="00673089">
      <w:pPr>
        <w:tabs>
          <w:tab w:val="left" w:pos="709"/>
        </w:tabs>
        <w:ind w:firstLine="709"/>
        <w:jc w:val="both"/>
        <w:rPr>
          <w:b/>
          <w:sz w:val="28"/>
          <w:szCs w:val="28"/>
        </w:rPr>
      </w:pPr>
      <w:r w:rsidRPr="0001532B">
        <w:rPr>
          <w:b/>
          <w:sz w:val="28"/>
          <w:szCs w:val="28"/>
        </w:rPr>
        <w:t>4.</w:t>
      </w:r>
      <w:r>
        <w:rPr>
          <w:b/>
          <w:sz w:val="28"/>
          <w:szCs w:val="28"/>
        </w:rPr>
        <w:t>6</w:t>
      </w:r>
      <w:r w:rsidRPr="0001532B">
        <w:rPr>
          <w:b/>
          <w:sz w:val="28"/>
          <w:szCs w:val="28"/>
        </w:rPr>
        <w:t>. Максимальная цена договора</w:t>
      </w:r>
    </w:p>
    <w:p w:rsidR="00673089" w:rsidRDefault="00673089" w:rsidP="00673089">
      <w:pPr>
        <w:tabs>
          <w:tab w:val="left" w:pos="709"/>
        </w:tabs>
        <w:ind w:firstLine="709"/>
        <w:jc w:val="both"/>
        <w:rPr>
          <w:sz w:val="28"/>
          <w:szCs w:val="28"/>
        </w:rPr>
      </w:pPr>
      <w:r w:rsidRPr="0001532B">
        <w:rPr>
          <w:sz w:val="28"/>
          <w:szCs w:val="28"/>
        </w:rPr>
        <w:t>4.</w:t>
      </w:r>
      <w:r>
        <w:rPr>
          <w:sz w:val="28"/>
          <w:szCs w:val="28"/>
        </w:rPr>
        <w:t>6</w:t>
      </w:r>
      <w:r w:rsidRPr="0001532B">
        <w:rPr>
          <w:sz w:val="28"/>
          <w:szCs w:val="28"/>
        </w:rPr>
        <w:t xml:space="preserve">.1. </w:t>
      </w:r>
      <w:r w:rsidRPr="00DB3379">
        <w:rPr>
          <w:sz w:val="28"/>
          <w:szCs w:val="28"/>
        </w:rPr>
        <w:t xml:space="preserve">Максимальная цена договора составляет </w:t>
      </w:r>
      <w:r>
        <w:rPr>
          <w:sz w:val="28"/>
          <w:szCs w:val="28"/>
        </w:rPr>
        <w:t>4 085 000</w:t>
      </w:r>
      <w:r w:rsidRPr="000C1DE3">
        <w:rPr>
          <w:sz w:val="28"/>
          <w:szCs w:val="28"/>
        </w:rPr>
        <w:t xml:space="preserve"> (</w:t>
      </w:r>
      <w:r>
        <w:rPr>
          <w:sz w:val="28"/>
          <w:szCs w:val="28"/>
        </w:rPr>
        <w:t>четыре</w:t>
      </w:r>
      <w:r w:rsidRPr="000C1DE3">
        <w:rPr>
          <w:sz w:val="28"/>
          <w:szCs w:val="28"/>
        </w:rPr>
        <w:t xml:space="preserve"> миллион</w:t>
      </w:r>
      <w:r>
        <w:rPr>
          <w:sz w:val="28"/>
          <w:szCs w:val="28"/>
        </w:rPr>
        <w:t>а восемьдесят пять тысяч</w:t>
      </w:r>
      <w:r w:rsidRPr="000C1DE3">
        <w:rPr>
          <w:sz w:val="28"/>
          <w:szCs w:val="28"/>
        </w:rPr>
        <w:t>) рубл</w:t>
      </w:r>
      <w:r>
        <w:rPr>
          <w:sz w:val="28"/>
          <w:szCs w:val="28"/>
        </w:rPr>
        <w:t>ей</w:t>
      </w:r>
      <w:r w:rsidRPr="000C1DE3">
        <w:rPr>
          <w:sz w:val="28"/>
          <w:szCs w:val="28"/>
        </w:rPr>
        <w:t xml:space="preserve"> </w:t>
      </w:r>
      <w:r>
        <w:rPr>
          <w:sz w:val="28"/>
          <w:szCs w:val="28"/>
        </w:rPr>
        <w:t>0</w:t>
      </w:r>
      <w:r w:rsidRPr="000C1DE3">
        <w:rPr>
          <w:sz w:val="28"/>
          <w:szCs w:val="28"/>
        </w:rPr>
        <w:t>0 копеек</w:t>
      </w:r>
      <w:r w:rsidRPr="00DB3379">
        <w:rPr>
          <w:sz w:val="28"/>
          <w:szCs w:val="28"/>
        </w:rPr>
        <w:t xml:space="preserve"> с учетом всех расходов Поставщика и налогов (кроме НДС).</w:t>
      </w:r>
    </w:p>
    <w:p w:rsidR="00673089" w:rsidRPr="00033C95" w:rsidRDefault="00673089" w:rsidP="00673089">
      <w:pPr>
        <w:tabs>
          <w:tab w:val="left" w:pos="709"/>
        </w:tabs>
        <w:ind w:firstLine="709"/>
        <w:jc w:val="both"/>
        <w:rPr>
          <w:bCs/>
          <w:sz w:val="28"/>
          <w:szCs w:val="28"/>
        </w:rPr>
      </w:pPr>
      <w:r w:rsidRPr="0001532B">
        <w:rPr>
          <w:bCs/>
          <w:sz w:val="28"/>
          <w:szCs w:val="28"/>
        </w:rPr>
        <w:t>Сумма НДС и условия начисления определяются в соответствии с законодательством Российской Федерации.</w:t>
      </w:r>
    </w:p>
    <w:p w:rsidR="00673089" w:rsidRDefault="00673089" w:rsidP="00673089">
      <w:pPr>
        <w:ind w:firstLine="709"/>
        <w:contextualSpacing/>
        <w:jc w:val="both"/>
        <w:rPr>
          <w:rFonts w:eastAsia="MS Mincho"/>
          <w:bCs/>
          <w:sz w:val="28"/>
          <w:szCs w:val="28"/>
        </w:rPr>
      </w:pPr>
      <w:r w:rsidRPr="0001532B">
        <w:rPr>
          <w:sz w:val="28"/>
          <w:szCs w:val="28"/>
        </w:rPr>
        <w:t>4</w:t>
      </w:r>
      <w:r w:rsidRPr="0001532B">
        <w:rPr>
          <w:color w:val="000000" w:themeColor="text1"/>
          <w:sz w:val="28"/>
          <w:szCs w:val="28"/>
        </w:rPr>
        <w:t>.</w:t>
      </w:r>
      <w:r>
        <w:rPr>
          <w:color w:val="000000" w:themeColor="text1"/>
          <w:sz w:val="28"/>
          <w:szCs w:val="28"/>
        </w:rPr>
        <w:t>6</w:t>
      </w:r>
      <w:r w:rsidRPr="0001532B">
        <w:rPr>
          <w:color w:val="000000" w:themeColor="text1"/>
          <w:sz w:val="28"/>
          <w:szCs w:val="28"/>
        </w:rPr>
        <w:t xml:space="preserve">.2. </w:t>
      </w:r>
      <w:r w:rsidRPr="0001532B">
        <w:rPr>
          <w:rFonts w:eastAsia="MS Mincho"/>
          <w:bCs/>
          <w:sz w:val="28"/>
          <w:szCs w:val="28"/>
        </w:rPr>
        <w:t>Цена за 1 (один) литр Товара должна быть не более</w:t>
      </w:r>
      <w:r>
        <w:rPr>
          <w:rFonts w:eastAsia="MS Mincho"/>
          <w:bCs/>
          <w:sz w:val="28"/>
          <w:szCs w:val="28"/>
        </w:rPr>
        <w:t xml:space="preserve"> </w:t>
      </w:r>
      <w:r>
        <w:rPr>
          <w:sz w:val="28"/>
          <w:szCs w:val="28"/>
        </w:rPr>
        <w:t>41,95</w:t>
      </w:r>
      <w:r w:rsidRPr="00BE4F31">
        <w:rPr>
          <w:sz w:val="28"/>
          <w:szCs w:val="28"/>
        </w:rPr>
        <w:t xml:space="preserve"> </w:t>
      </w:r>
      <w:r w:rsidRPr="001F6456">
        <w:rPr>
          <w:rFonts w:eastAsia="MS Mincho"/>
          <w:bCs/>
          <w:sz w:val="28"/>
          <w:szCs w:val="28"/>
        </w:rPr>
        <w:t>руб</w:t>
      </w:r>
      <w:r>
        <w:rPr>
          <w:rFonts w:eastAsia="MS Mincho"/>
          <w:bCs/>
          <w:sz w:val="28"/>
          <w:szCs w:val="28"/>
        </w:rPr>
        <w:t>.</w:t>
      </w:r>
      <w:r w:rsidRPr="001F6456">
        <w:rPr>
          <w:rFonts w:eastAsia="MS Mincho"/>
          <w:bCs/>
          <w:sz w:val="28"/>
          <w:szCs w:val="28"/>
        </w:rPr>
        <w:t xml:space="preserve"> без учета НДС</w:t>
      </w:r>
      <w:r>
        <w:rPr>
          <w:rFonts w:eastAsia="MS Mincho"/>
          <w:bCs/>
          <w:sz w:val="28"/>
          <w:szCs w:val="28"/>
        </w:rPr>
        <w:t>.</w:t>
      </w:r>
    </w:p>
    <w:p w:rsidR="00673089" w:rsidRDefault="00673089" w:rsidP="00673089">
      <w:pPr>
        <w:ind w:firstLine="709"/>
        <w:contextualSpacing/>
        <w:jc w:val="both"/>
        <w:rPr>
          <w:bCs/>
        </w:rPr>
      </w:pPr>
      <w:r w:rsidRPr="009448FB">
        <w:rPr>
          <w:bCs/>
          <w:sz w:val="28"/>
          <w:szCs w:val="28"/>
        </w:rPr>
        <w:lastRenderedPageBreak/>
        <w:t>Единичн</w:t>
      </w:r>
      <w:r>
        <w:rPr>
          <w:bCs/>
          <w:sz w:val="28"/>
          <w:szCs w:val="28"/>
        </w:rPr>
        <w:t>ая</w:t>
      </w:r>
      <w:r w:rsidRPr="009448FB">
        <w:rPr>
          <w:bCs/>
          <w:sz w:val="28"/>
          <w:szCs w:val="28"/>
        </w:rPr>
        <w:t xml:space="preserve"> расценк</w:t>
      </w:r>
      <w:r>
        <w:rPr>
          <w:bCs/>
          <w:sz w:val="28"/>
          <w:szCs w:val="28"/>
        </w:rPr>
        <w:t>а</w:t>
      </w:r>
      <w:r w:rsidRPr="009448FB">
        <w:rPr>
          <w:bCs/>
          <w:sz w:val="28"/>
          <w:szCs w:val="28"/>
        </w:rPr>
        <w:t xml:space="preserve"> на Товар учитыва</w:t>
      </w:r>
      <w:r>
        <w:rPr>
          <w:bCs/>
          <w:sz w:val="28"/>
          <w:szCs w:val="28"/>
        </w:rPr>
        <w:t>е</w:t>
      </w:r>
      <w:r w:rsidRPr="009448FB">
        <w:rPr>
          <w:bCs/>
          <w:sz w:val="28"/>
          <w:szCs w:val="28"/>
        </w:rPr>
        <w:t>т стоимость дизельного топлива, расходы на перевозку, слив, страхование, уплату таможенных пошлин и других обязательных платежей и налогов</w:t>
      </w:r>
      <w:r>
        <w:rPr>
          <w:bCs/>
          <w:sz w:val="28"/>
          <w:szCs w:val="28"/>
        </w:rPr>
        <w:t xml:space="preserve"> (кроме НДС)</w:t>
      </w:r>
      <w:r w:rsidRPr="009448FB">
        <w:rPr>
          <w:bCs/>
          <w:sz w:val="28"/>
          <w:szCs w:val="28"/>
        </w:rPr>
        <w:t>, а также всех материалов и затрат, издержек и иных расходов Поставщика, связанных с исполнением договора</w:t>
      </w:r>
      <w:r w:rsidRPr="005206FF">
        <w:rPr>
          <w:bCs/>
        </w:rPr>
        <w:t>.</w:t>
      </w:r>
    </w:p>
    <w:p w:rsidR="00673089" w:rsidRPr="00033C95" w:rsidRDefault="00673089" w:rsidP="00673089">
      <w:pPr>
        <w:tabs>
          <w:tab w:val="left" w:pos="709"/>
        </w:tabs>
        <w:ind w:firstLine="709"/>
        <w:jc w:val="both"/>
        <w:rPr>
          <w:bCs/>
          <w:sz w:val="28"/>
          <w:szCs w:val="28"/>
        </w:rPr>
      </w:pPr>
      <w:r w:rsidRPr="0001532B">
        <w:rPr>
          <w:bCs/>
          <w:sz w:val="28"/>
          <w:szCs w:val="28"/>
        </w:rPr>
        <w:t>Сумма НДС и условия начисления определяются в соответствии с законодательством Российской Федерации.</w:t>
      </w:r>
    </w:p>
    <w:p w:rsidR="00673089" w:rsidRPr="00033C95" w:rsidRDefault="00673089" w:rsidP="00673089">
      <w:pPr>
        <w:tabs>
          <w:tab w:val="num" w:pos="0"/>
        </w:tabs>
        <w:ind w:firstLine="720"/>
        <w:jc w:val="both"/>
        <w:rPr>
          <w:bCs/>
          <w:sz w:val="28"/>
          <w:szCs w:val="28"/>
        </w:rPr>
      </w:pPr>
      <w:r>
        <w:rPr>
          <w:bCs/>
          <w:sz w:val="28"/>
          <w:szCs w:val="28"/>
        </w:rPr>
        <w:t>4.6</w:t>
      </w:r>
      <w:r w:rsidRPr="0001532B">
        <w:rPr>
          <w:bCs/>
          <w:sz w:val="28"/>
          <w:szCs w:val="28"/>
        </w:rPr>
        <w:t xml:space="preserve">.3. Общая цена договора складывается исходя из подписанных </w:t>
      </w:r>
      <w:r>
        <w:rPr>
          <w:bCs/>
          <w:sz w:val="28"/>
          <w:szCs w:val="28"/>
        </w:rPr>
        <w:t>с</w:t>
      </w:r>
      <w:r w:rsidRPr="0001532B">
        <w:rPr>
          <w:bCs/>
          <w:sz w:val="28"/>
          <w:szCs w:val="28"/>
        </w:rPr>
        <w:t>торонами заявок</w:t>
      </w:r>
      <w:r>
        <w:rPr>
          <w:bCs/>
          <w:sz w:val="28"/>
          <w:szCs w:val="28"/>
        </w:rPr>
        <w:t xml:space="preserve"> к договору, определяется как общая сумма поставленного Покупателю Товара за весь период действия договора</w:t>
      </w:r>
      <w:r w:rsidRPr="0001532B">
        <w:rPr>
          <w:bCs/>
          <w:sz w:val="28"/>
          <w:szCs w:val="28"/>
        </w:rPr>
        <w:t xml:space="preserve"> и не должна превышать величину, указанную в п</w:t>
      </w:r>
      <w:r>
        <w:rPr>
          <w:bCs/>
          <w:sz w:val="28"/>
          <w:szCs w:val="28"/>
        </w:rPr>
        <w:t>одпункте</w:t>
      </w:r>
      <w:r w:rsidRPr="0001532B">
        <w:rPr>
          <w:bCs/>
          <w:sz w:val="28"/>
          <w:szCs w:val="28"/>
        </w:rPr>
        <w:t xml:space="preserve"> 4.</w:t>
      </w:r>
      <w:r>
        <w:rPr>
          <w:bCs/>
          <w:sz w:val="28"/>
          <w:szCs w:val="28"/>
        </w:rPr>
        <w:t>6</w:t>
      </w:r>
      <w:r w:rsidRPr="0001532B">
        <w:rPr>
          <w:bCs/>
          <w:sz w:val="28"/>
          <w:szCs w:val="28"/>
        </w:rPr>
        <w:t>.1. настоящего раздела документации о закупке.</w:t>
      </w:r>
    </w:p>
    <w:p w:rsidR="00673089" w:rsidRPr="00033C95" w:rsidRDefault="00673089" w:rsidP="00673089">
      <w:pPr>
        <w:tabs>
          <w:tab w:val="num" w:pos="0"/>
          <w:tab w:val="num" w:pos="1855"/>
        </w:tabs>
        <w:ind w:firstLine="720"/>
        <w:jc w:val="both"/>
        <w:rPr>
          <w:b/>
          <w:sz w:val="28"/>
          <w:szCs w:val="28"/>
        </w:rPr>
      </w:pPr>
    </w:p>
    <w:p w:rsidR="00673089" w:rsidRPr="001917CB" w:rsidRDefault="00673089" w:rsidP="00673089">
      <w:pPr>
        <w:ind w:right="-1" w:firstLine="709"/>
        <w:jc w:val="both"/>
        <w:rPr>
          <w:b/>
          <w:sz w:val="28"/>
          <w:szCs w:val="28"/>
        </w:rPr>
      </w:pPr>
      <w:r>
        <w:rPr>
          <w:b/>
          <w:sz w:val="28"/>
          <w:szCs w:val="28"/>
        </w:rPr>
        <w:t xml:space="preserve">4.7.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673089" w:rsidRPr="00813CC6" w:rsidRDefault="00673089" w:rsidP="00673089">
      <w:pPr>
        <w:pStyle w:val="afa"/>
        <w:rPr>
          <w:bCs/>
          <w:sz w:val="28"/>
          <w:szCs w:val="28"/>
        </w:rPr>
      </w:pPr>
      <w:r>
        <w:rPr>
          <w:bCs/>
          <w:sz w:val="28"/>
          <w:szCs w:val="28"/>
        </w:rPr>
        <w:t>4.7</w:t>
      </w:r>
      <w:r w:rsidRPr="00640961">
        <w:rPr>
          <w:rFonts w:eastAsia="Times New Roman"/>
          <w:bCs/>
          <w:sz w:val="28"/>
          <w:szCs w:val="28"/>
        </w:rPr>
        <w:t xml:space="preserve">.1. </w:t>
      </w:r>
      <w:r>
        <w:rPr>
          <w:bCs/>
          <w:sz w:val="28"/>
          <w:szCs w:val="28"/>
        </w:rPr>
        <w:t xml:space="preserve">Покупатель на момент заключения договора с Победителем и в течение всего периода поставки Товара имеет право затребовать у Поставщика для проверки документы, подтверждающие наличие договорных отношений </w:t>
      </w:r>
      <w:r w:rsidRPr="00813CC6">
        <w:rPr>
          <w:bCs/>
          <w:sz w:val="28"/>
          <w:szCs w:val="28"/>
        </w:rPr>
        <w:t>с производителями (поставщиками) дизельного топлива</w:t>
      </w:r>
      <w:r>
        <w:rPr>
          <w:bCs/>
          <w:sz w:val="28"/>
          <w:szCs w:val="28"/>
        </w:rPr>
        <w:t xml:space="preserve"> (договоры, соглашения, УПД, ТОРГ-12 и др.) </w:t>
      </w:r>
      <w:r w:rsidRPr="00813CC6">
        <w:rPr>
          <w:bCs/>
          <w:sz w:val="28"/>
          <w:szCs w:val="28"/>
        </w:rPr>
        <w:t>(копии, заверенные Победителем</w:t>
      </w:r>
      <w:r>
        <w:rPr>
          <w:bCs/>
          <w:sz w:val="28"/>
          <w:szCs w:val="28"/>
        </w:rPr>
        <w:t>/Поставщиком</w:t>
      </w:r>
      <w:r w:rsidRPr="00813CC6">
        <w:rPr>
          <w:bCs/>
          <w:sz w:val="28"/>
          <w:szCs w:val="28"/>
        </w:rPr>
        <w:t>)</w:t>
      </w:r>
      <w:r>
        <w:rPr>
          <w:bCs/>
          <w:sz w:val="28"/>
          <w:szCs w:val="28"/>
        </w:rPr>
        <w:t>.</w:t>
      </w:r>
    </w:p>
    <w:p w:rsidR="00673089" w:rsidRPr="00ED6719" w:rsidRDefault="00673089" w:rsidP="00673089">
      <w:pPr>
        <w:ind w:right="-1" w:firstLine="709"/>
        <w:jc w:val="both"/>
        <w:rPr>
          <w:bCs/>
          <w:sz w:val="28"/>
          <w:szCs w:val="28"/>
        </w:rPr>
      </w:pPr>
      <w:r w:rsidRPr="00813CC6">
        <w:rPr>
          <w:rFonts w:eastAsia="MS Mincho"/>
          <w:bCs/>
          <w:sz w:val="28"/>
          <w:szCs w:val="28"/>
        </w:rPr>
        <w:t>4.</w:t>
      </w:r>
      <w:r>
        <w:rPr>
          <w:rFonts w:eastAsia="MS Mincho"/>
          <w:bCs/>
          <w:sz w:val="28"/>
          <w:szCs w:val="28"/>
        </w:rPr>
        <w:t>7</w:t>
      </w:r>
      <w:r w:rsidRPr="00813CC6">
        <w:rPr>
          <w:rFonts w:eastAsia="MS Mincho"/>
          <w:bCs/>
          <w:sz w:val="28"/>
          <w:szCs w:val="28"/>
        </w:rPr>
        <w:t>.2. В случае если Победитель не представит затребованных документов, указанных в п. 4.</w:t>
      </w:r>
      <w:r>
        <w:rPr>
          <w:rFonts w:eastAsia="MS Mincho"/>
          <w:bCs/>
          <w:sz w:val="28"/>
          <w:szCs w:val="28"/>
        </w:rPr>
        <w:t>7</w:t>
      </w:r>
      <w:r w:rsidRPr="00813CC6">
        <w:rPr>
          <w:rFonts w:eastAsia="MS Mincho"/>
          <w:bCs/>
          <w:sz w:val="28"/>
          <w:szCs w:val="28"/>
        </w:rPr>
        <w:t>.1, до заключения договора, он признается уклонившимся от заключения договора и договор может быть заключен с участником, заявке которого присвоен второй</w:t>
      </w:r>
      <w:r>
        <w:rPr>
          <w:bCs/>
          <w:sz w:val="28"/>
          <w:szCs w:val="28"/>
        </w:rPr>
        <w:t xml:space="preserve"> номер.</w:t>
      </w:r>
    </w:p>
    <w:p w:rsidR="00673089" w:rsidRDefault="00673089" w:rsidP="00673089">
      <w:pPr>
        <w:ind w:firstLine="556"/>
      </w:pPr>
    </w:p>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5C569B" w:rsidRDefault="00673089">
            <w:pPr>
              <w:jc w:val="both"/>
            </w:pPr>
            <w:r>
              <w:t xml:space="preserve">Запрос предложений № ЗП-СВЕРД-19-0007 по предмету закупки "Поставка дизельного топлива для нужд контейнерного терминала </w:t>
            </w:r>
            <w:proofErr w:type="gramStart"/>
            <w:r>
              <w:t>Екатеринбург-Товарный</w:t>
            </w:r>
            <w:proofErr w:type="gramEnd"/>
            <w:r>
              <w:t xml:space="preserve"> Уральского филиала ПАО "ТрансКонтейнер".</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5C569B" w:rsidRDefault="00673089">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5C569B" w:rsidRDefault="00673089">
            <w:pPr>
              <w:pStyle w:val="19"/>
              <w:ind w:firstLine="0"/>
              <w:rPr>
                <w:sz w:val="24"/>
                <w:szCs w:val="24"/>
              </w:rPr>
            </w:pPr>
            <w:r>
              <w:rPr>
                <w:sz w:val="24"/>
                <w:szCs w:val="24"/>
              </w:rPr>
              <w:t>- постоянная рабочая группа Конкурсной комиссии Уральского филиала ПАО «ТрансКонтейнер».</w:t>
            </w:r>
          </w:p>
          <w:p w:rsidR="005C569B" w:rsidRDefault="00673089">
            <w:pPr>
              <w:pStyle w:val="19"/>
              <w:ind w:firstLine="0"/>
              <w:rPr>
                <w:sz w:val="24"/>
                <w:szCs w:val="24"/>
              </w:rPr>
            </w:pPr>
            <w:r>
              <w:rPr>
                <w:sz w:val="24"/>
                <w:szCs w:val="24"/>
              </w:rPr>
              <w:t>Адрес: Российская Федерация, 620027, г. Екатеринбург, ул. Николая Никонова, д.8</w:t>
            </w:r>
          </w:p>
          <w:p w:rsidR="005C569B" w:rsidRDefault="00673089" w:rsidP="00673089">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5C569B" w:rsidRDefault="00673089">
            <w:pPr>
              <w:pStyle w:val="19"/>
              <w:ind w:firstLine="0"/>
              <w:rPr>
                <w:b/>
                <w:sz w:val="24"/>
                <w:szCs w:val="24"/>
              </w:rPr>
            </w:pPr>
            <w:r>
              <w:rPr>
                <w:sz w:val="24"/>
                <w:szCs w:val="24"/>
              </w:rPr>
              <w:t>«18» апреля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512" w:type="dxa"/>
          </w:tcPr>
          <w:p w:rsidR="00673089" w:rsidRDefault="00673089" w:rsidP="00673089">
            <w:pPr>
              <w:pStyle w:val="19"/>
              <w:ind w:firstLine="34"/>
              <w:rPr>
                <w:sz w:val="24"/>
                <w:szCs w:val="24"/>
              </w:rPr>
            </w:pPr>
            <w:r>
              <w:rPr>
                <w:sz w:val="24"/>
                <w:szCs w:val="24"/>
              </w:rPr>
              <w:lastRenderedPageBreak/>
              <w:t xml:space="preserve">Начальная (максимальная) цена договора составляет 4085000 (четыре миллиона восемьдесят пять тысяч) рублей 00 копеек с учетом всех </w:t>
            </w:r>
            <w:r>
              <w:rPr>
                <w:sz w:val="24"/>
                <w:szCs w:val="24"/>
              </w:rPr>
              <w:lastRenderedPageBreak/>
              <w:t xml:space="preserve">расходов Поставщика и налогов (кроме НДС). Единичная расценка на Товар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5C569B" w:rsidRDefault="00673089" w:rsidP="00673089">
            <w:pPr>
              <w:pStyle w:val="19"/>
              <w:ind w:firstLine="34"/>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5C569B" w:rsidRDefault="00673089">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«30» апреля 2019 г. 14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5C569B" w:rsidRDefault="00673089">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«30» апреля 2019 г. 14 час. 05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673089" w:rsidRDefault="00673089" w:rsidP="0067308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5C569B" w:rsidRDefault="00673089" w:rsidP="00673089">
            <w:pPr>
              <w:pStyle w:val="19"/>
              <w:ind w:firstLine="0"/>
              <w:rPr>
                <w:sz w:val="24"/>
                <w:szCs w:val="24"/>
                <w:highlight w:val="cyan"/>
              </w:rPr>
            </w:pPr>
            <w:r>
              <w:rPr>
                <w:sz w:val="24"/>
                <w:szCs w:val="24"/>
              </w:rPr>
              <w:t xml:space="preserve"> Адрес: Российская Федерация, 125047, г. Москва, Оружейный переулок, д.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5C569B" w:rsidRDefault="00673089">
            <w:pPr>
              <w:pStyle w:val="19"/>
              <w:ind w:firstLine="0"/>
              <w:rPr>
                <w:sz w:val="24"/>
                <w:szCs w:val="24"/>
                <w:shd w:val="clear" w:color="auto" w:fill="FFFF00"/>
              </w:rPr>
            </w:pPr>
            <w:r>
              <w:rPr>
                <w:sz w:val="24"/>
                <w:szCs w:val="24"/>
              </w:rPr>
              <w:t>Подведение итогов состоится не позднее «30» мая 2019 г. 14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673089" w:rsidRDefault="00673089">
            <w:pPr>
              <w:pStyle w:val="19"/>
              <w:ind w:firstLine="0"/>
              <w:rPr>
                <w:sz w:val="24"/>
                <w:szCs w:val="24"/>
              </w:rPr>
            </w:pPr>
            <w:r>
              <w:rPr>
                <w:sz w:val="24"/>
                <w:szCs w:val="24"/>
              </w:rPr>
              <w:t>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w:t>
            </w:r>
          </w:p>
          <w:p w:rsidR="00673089" w:rsidRDefault="00673089">
            <w:pPr>
              <w:pStyle w:val="19"/>
              <w:ind w:firstLine="0"/>
              <w:rPr>
                <w:sz w:val="24"/>
                <w:szCs w:val="24"/>
              </w:rPr>
            </w:pPr>
            <w:r>
              <w:rPr>
                <w:sz w:val="24"/>
                <w:szCs w:val="24"/>
              </w:rPr>
              <w:t xml:space="preserve">  либо  </w:t>
            </w:r>
          </w:p>
          <w:p w:rsidR="00673089" w:rsidRDefault="00673089">
            <w:pPr>
              <w:pStyle w:val="19"/>
              <w:ind w:firstLine="0"/>
              <w:rPr>
                <w:sz w:val="24"/>
                <w:szCs w:val="24"/>
              </w:rPr>
            </w:pPr>
            <w:r>
              <w:rPr>
                <w:sz w:val="24"/>
                <w:szCs w:val="24"/>
              </w:rPr>
              <w:t xml:space="preserve">1. Поставщик в течение 1 (одного) рабочего дня с даты подписания договора выставляет Покупателю счет на авансовый платеж в размере до 50% (пятидесяти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rPr>
                <w:sz w:val="24"/>
                <w:szCs w:val="24"/>
              </w:rPr>
              <w:t>с даты</w:t>
            </w:r>
            <w:proofErr w:type="gramEnd"/>
            <w:r>
              <w:rPr>
                <w:sz w:val="24"/>
                <w:szCs w:val="24"/>
              </w:rPr>
              <w:t xml:space="preserve"> его получения от Поставщика.  </w:t>
            </w:r>
          </w:p>
          <w:p w:rsidR="00673089" w:rsidRDefault="00673089">
            <w:pPr>
              <w:pStyle w:val="19"/>
              <w:ind w:firstLine="0"/>
              <w:rPr>
                <w:sz w:val="24"/>
                <w:szCs w:val="24"/>
              </w:rPr>
            </w:pPr>
            <w:r>
              <w:rPr>
                <w:sz w:val="24"/>
                <w:szCs w:val="24"/>
              </w:rPr>
              <w:t xml:space="preserve">2. Окончательная оплата за фактически поставленный в первом месяце </w:t>
            </w:r>
            <w:proofErr w:type="gramStart"/>
            <w:r>
              <w:rPr>
                <w:sz w:val="24"/>
                <w:szCs w:val="24"/>
              </w:rPr>
              <w:t>с даты подписания</w:t>
            </w:r>
            <w:proofErr w:type="gramEnd"/>
            <w:r>
              <w:rPr>
                <w:sz w:val="24"/>
                <w:szCs w:val="24"/>
              </w:rPr>
              <w:t xml:space="preserve"> договора Товар производится Покупателем 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  </w:t>
            </w:r>
          </w:p>
          <w:p w:rsidR="00673089" w:rsidRDefault="00673089">
            <w:pPr>
              <w:pStyle w:val="19"/>
              <w:ind w:firstLine="0"/>
              <w:rPr>
                <w:sz w:val="24"/>
                <w:szCs w:val="24"/>
              </w:rPr>
            </w:pPr>
            <w:r>
              <w:rPr>
                <w:sz w:val="24"/>
                <w:szCs w:val="24"/>
              </w:rPr>
              <w:t xml:space="preserve">3. В последующие периоды: Покупатель ежемесячно производит перечисление авансового платежа за поставку Товара на расчетный </w:t>
            </w:r>
            <w:r>
              <w:rPr>
                <w:sz w:val="24"/>
                <w:szCs w:val="24"/>
              </w:rPr>
              <w:lastRenderedPageBreak/>
              <w:t xml:space="preserve">счет Поставщика в порядке до 50% (пятидесяти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не позднее 25 (двадцать пятого) числа месяца, предшествующего месяцу поставки Товара.  </w:t>
            </w:r>
          </w:p>
          <w:p w:rsidR="00673089" w:rsidRDefault="00673089">
            <w:pPr>
              <w:pStyle w:val="19"/>
              <w:ind w:firstLine="0"/>
              <w:rPr>
                <w:sz w:val="24"/>
                <w:szCs w:val="24"/>
              </w:rPr>
            </w:pPr>
            <w:r>
              <w:rPr>
                <w:sz w:val="24"/>
                <w:szCs w:val="24"/>
              </w:rPr>
              <w:t xml:space="preserve">4. Окончательная оплата за фактически поставленный в отчетном месяце Товар производится Покупателем 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  </w:t>
            </w:r>
          </w:p>
          <w:p w:rsidR="005C569B" w:rsidRDefault="00673089" w:rsidP="00673089">
            <w:pPr>
              <w:pStyle w:val="19"/>
              <w:ind w:firstLine="0"/>
              <w:rPr>
                <w:sz w:val="24"/>
                <w:szCs w:val="24"/>
              </w:rPr>
            </w:pPr>
            <w:r>
              <w:rPr>
                <w:sz w:val="24"/>
                <w:szCs w:val="24"/>
              </w:rPr>
              <w:t>5. В случае если фактическая стоимость поставленного Товара в текущем месяце не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5C569B" w:rsidRDefault="00673089">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5C569B" w:rsidRDefault="00673089">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2 (двух) рабочих дней </w:t>
            </w:r>
            <w:proofErr w:type="gramStart"/>
            <w:r>
              <w:t>с даты подписания</w:t>
            </w:r>
            <w:proofErr w:type="gramEnd"/>
            <w:r>
              <w:t xml:space="preserve"> Сторонами заявки. </w:t>
            </w:r>
          </w:p>
          <w:p w:rsidR="00864393" w:rsidRPr="00F86FAA" w:rsidRDefault="00864393" w:rsidP="00864393">
            <w:pPr>
              <w:pStyle w:val="Default"/>
              <w:jc w:val="both"/>
              <w:rPr>
                <w:color w:val="auto"/>
              </w:rPr>
            </w:pPr>
          </w:p>
          <w:p w:rsidR="005C569B" w:rsidRDefault="00673089">
            <w:pPr>
              <w:pStyle w:val="Default"/>
              <w:jc w:val="both"/>
            </w:pPr>
            <w:proofErr w:type="gramStart"/>
            <w:r>
              <w:rPr>
                <w:b/>
                <w:bCs/>
                <w:color w:val="auto"/>
              </w:rPr>
              <w:t xml:space="preserve">Место поставки товаров, </w:t>
            </w:r>
            <w:r>
              <w:rPr>
                <w:b/>
                <w:color w:val="auto"/>
              </w:rPr>
              <w:t xml:space="preserve">выполнения работ, оказания услуг и т.д.: </w:t>
            </w:r>
            <w:r>
              <w:t>г. Екатеринбург, ул. Автомагистральная, д. 2</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5C569B" w:rsidRDefault="00673089">
            <w:pPr>
              <w:pStyle w:val="19"/>
              <w:ind w:firstLine="0"/>
              <w:rPr>
                <w:sz w:val="24"/>
                <w:szCs w:val="24"/>
              </w:rPr>
            </w:pPr>
            <w:r>
              <w:rPr>
                <w:sz w:val="24"/>
                <w:szCs w:val="24"/>
              </w:rPr>
              <w:t>В соответствии с разделом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5C569B" w:rsidRDefault="00673089">
            <w:pPr>
              <w:pStyle w:val="aff"/>
              <w:jc w:val="both"/>
              <w:rPr>
                <w:sz w:val="24"/>
                <w:szCs w:val="24"/>
              </w:rPr>
            </w:pPr>
            <w:r w:rsidRPr="00673089">
              <w:rPr>
                <w:sz w:val="24"/>
                <w:szCs w:val="24"/>
              </w:rPr>
              <w:t>Русский язык. Вся переписка, связанная с проведением Запроса  предложений,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5C569B" w:rsidRDefault="00673089">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C569B" w:rsidRPr="00673089" w:rsidRDefault="00673089">
            <w:pPr>
              <w:pStyle w:val="aff8"/>
              <w:numPr>
                <w:ilvl w:val="1"/>
                <w:numId w:val="18"/>
              </w:numPr>
              <w:jc w:val="both"/>
            </w:pPr>
            <w:r w:rsidRPr="0067308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C569B" w:rsidRPr="00673089" w:rsidRDefault="00673089">
            <w:pPr>
              <w:pStyle w:val="aff8"/>
              <w:numPr>
                <w:ilvl w:val="1"/>
                <w:numId w:val="18"/>
              </w:numPr>
              <w:jc w:val="both"/>
            </w:pPr>
            <w:r w:rsidRPr="0067308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C569B" w:rsidRPr="00673089" w:rsidRDefault="00673089">
            <w:pPr>
              <w:pStyle w:val="aff8"/>
              <w:numPr>
                <w:ilvl w:val="1"/>
                <w:numId w:val="18"/>
              </w:numPr>
              <w:jc w:val="both"/>
            </w:pPr>
            <w:r w:rsidRPr="0067308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w:t>
            </w:r>
            <w:r w:rsidRPr="00673089">
              <w:lastRenderedPageBreak/>
              <w:t>основанием для освобождения;</w:t>
            </w:r>
          </w:p>
          <w:p w:rsidR="005C569B" w:rsidRPr="00673089" w:rsidRDefault="00673089">
            <w:pPr>
              <w:pStyle w:val="aff8"/>
              <w:numPr>
                <w:ilvl w:val="1"/>
                <w:numId w:val="18"/>
              </w:numPr>
              <w:jc w:val="both"/>
            </w:pPr>
            <w:proofErr w:type="gramStart"/>
            <w:r w:rsidRPr="0067308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73089">
              <w:t>://</w:t>
            </w:r>
            <w:r>
              <w:rPr>
                <w:lang w:val="en-US"/>
              </w:rPr>
              <w:t>service</w:t>
            </w:r>
            <w:r w:rsidRPr="00673089">
              <w:t>.</w:t>
            </w:r>
            <w:proofErr w:type="spellStart"/>
            <w:r>
              <w:rPr>
                <w:lang w:val="en-US"/>
              </w:rPr>
              <w:t>nalog</w:t>
            </w:r>
            <w:proofErr w:type="spellEnd"/>
            <w:r w:rsidRPr="00673089">
              <w:t>.</w:t>
            </w:r>
            <w:proofErr w:type="spellStart"/>
            <w:r>
              <w:rPr>
                <w:lang w:val="en-US"/>
              </w:rPr>
              <w:t>ru</w:t>
            </w:r>
            <w:proofErr w:type="spellEnd"/>
            <w:r w:rsidRPr="00673089">
              <w:t>/</w:t>
            </w:r>
            <w:proofErr w:type="spellStart"/>
            <w:r>
              <w:rPr>
                <w:lang w:val="en-US"/>
              </w:rPr>
              <w:t>zd</w:t>
            </w:r>
            <w:proofErr w:type="spellEnd"/>
            <w:r w:rsidRPr="00673089">
              <w:t>.</w:t>
            </w:r>
            <w:r>
              <w:rPr>
                <w:lang w:val="en-US"/>
              </w:rPr>
              <w:t>do</w:t>
            </w:r>
            <w:r w:rsidRPr="00673089">
              <w:t>).</w:t>
            </w:r>
            <w:proofErr w:type="gramEnd"/>
            <w:r w:rsidRPr="0067308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73089">
              <w:t>://</w:t>
            </w:r>
            <w:r>
              <w:rPr>
                <w:lang w:val="en-US"/>
              </w:rPr>
              <w:t>service</w:t>
            </w:r>
            <w:r w:rsidRPr="00673089">
              <w:t>.</w:t>
            </w:r>
            <w:proofErr w:type="spellStart"/>
            <w:r>
              <w:rPr>
                <w:lang w:val="en-US"/>
              </w:rPr>
              <w:t>nalog</w:t>
            </w:r>
            <w:proofErr w:type="spellEnd"/>
            <w:r w:rsidRPr="00673089">
              <w:t>.</w:t>
            </w:r>
            <w:proofErr w:type="spellStart"/>
            <w:r>
              <w:rPr>
                <w:lang w:val="en-US"/>
              </w:rPr>
              <w:t>ru</w:t>
            </w:r>
            <w:proofErr w:type="spellEnd"/>
            <w:r w:rsidRPr="00673089">
              <w:t>/</w:t>
            </w:r>
            <w:proofErr w:type="spellStart"/>
            <w:r>
              <w:rPr>
                <w:lang w:val="en-US"/>
              </w:rPr>
              <w:t>zd</w:t>
            </w:r>
            <w:proofErr w:type="spellEnd"/>
            <w:r w:rsidRPr="00673089">
              <w:t>.</w:t>
            </w:r>
            <w:r>
              <w:rPr>
                <w:lang w:val="en-US"/>
              </w:rPr>
              <w:t>do</w:t>
            </w:r>
            <w:r w:rsidRPr="00673089">
              <w:t>);</w:t>
            </w:r>
          </w:p>
          <w:p w:rsidR="005C569B" w:rsidRPr="00673089" w:rsidRDefault="00673089">
            <w:pPr>
              <w:pStyle w:val="aff8"/>
              <w:numPr>
                <w:ilvl w:val="1"/>
                <w:numId w:val="18"/>
              </w:numPr>
              <w:jc w:val="both"/>
            </w:pPr>
            <w:proofErr w:type="gramStart"/>
            <w:r w:rsidRPr="0067308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73089">
              <w:t>неприостановлении</w:t>
            </w:r>
            <w:proofErr w:type="spellEnd"/>
            <w:r w:rsidRPr="0067308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73089">
              <w:t>://</w:t>
            </w:r>
            <w:proofErr w:type="spellStart"/>
            <w:r>
              <w:rPr>
                <w:lang w:val="en-US"/>
              </w:rPr>
              <w:t>fssprus</w:t>
            </w:r>
            <w:proofErr w:type="spellEnd"/>
            <w:r w:rsidRPr="00673089">
              <w:t>.</w:t>
            </w:r>
            <w:proofErr w:type="spellStart"/>
            <w:r>
              <w:rPr>
                <w:lang w:val="en-US"/>
              </w:rPr>
              <w:t>ru</w:t>
            </w:r>
            <w:proofErr w:type="spellEnd"/>
            <w:r w:rsidRPr="00673089">
              <w:t>/</w:t>
            </w:r>
            <w:proofErr w:type="spellStart"/>
            <w:r>
              <w:rPr>
                <w:lang w:val="en-US"/>
              </w:rPr>
              <w:t>iss</w:t>
            </w:r>
            <w:proofErr w:type="spellEnd"/>
            <w:r w:rsidRPr="00673089">
              <w:t>/</w:t>
            </w:r>
            <w:proofErr w:type="spellStart"/>
            <w:r>
              <w:rPr>
                <w:lang w:val="en-US"/>
              </w:rPr>
              <w:t>ip</w:t>
            </w:r>
            <w:proofErr w:type="spellEnd"/>
            <w:r w:rsidRPr="00673089">
              <w:t>), а также информации в едином</w:t>
            </w:r>
            <w:proofErr w:type="gramEnd"/>
            <w:r w:rsidRPr="00673089">
              <w:t xml:space="preserve"> Федеральном </w:t>
            </w:r>
            <w:proofErr w:type="gramStart"/>
            <w:r w:rsidRPr="00673089">
              <w:t>реестре</w:t>
            </w:r>
            <w:proofErr w:type="gramEnd"/>
            <w:r w:rsidRPr="00673089">
              <w:t xml:space="preserve"> сведений о фактах деятельности юридических лиц </w:t>
            </w:r>
            <w:r>
              <w:rPr>
                <w:lang w:val="en-US"/>
              </w:rPr>
              <w:t>http</w:t>
            </w:r>
            <w:r w:rsidRPr="00673089">
              <w:t>://</w:t>
            </w:r>
            <w:r>
              <w:rPr>
                <w:lang w:val="en-US"/>
              </w:rPr>
              <w:t>www</w:t>
            </w:r>
            <w:r w:rsidRPr="00673089">
              <w:t>.</w:t>
            </w:r>
            <w:proofErr w:type="spellStart"/>
            <w:r>
              <w:rPr>
                <w:lang w:val="en-US"/>
              </w:rPr>
              <w:t>fedresurs</w:t>
            </w:r>
            <w:proofErr w:type="spellEnd"/>
            <w:r w:rsidRPr="00673089">
              <w:t>.</w:t>
            </w:r>
            <w:proofErr w:type="spellStart"/>
            <w:r>
              <w:rPr>
                <w:lang w:val="en-US"/>
              </w:rPr>
              <w:t>ru</w:t>
            </w:r>
            <w:proofErr w:type="spellEnd"/>
            <w:r w:rsidRPr="00673089">
              <w:t>/</w:t>
            </w:r>
            <w:r>
              <w:rPr>
                <w:lang w:val="en-US"/>
              </w:rPr>
              <w:t>companies</w:t>
            </w:r>
            <w:r w:rsidRPr="00673089">
              <w:t>/</w:t>
            </w:r>
            <w:proofErr w:type="spellStart"/>
            <w:r>
              <w:rPr>
                <w:lang w:val="en-US"/>
              </w:rPr>
              <w:t>IsSearching</w:t>
            </w:r>
            <w:proofErr w:type="spellEnd"/>
            <w:r w:rsidRPr="0067308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73089">
              <w:t>неприостановлении</w:t>
            </w:r>
            <w:proofErr w:type="spellEnd"/>
            <w:r w:rsidRPr="0067308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C569B" w:rsidRPr="00673089" w:rsidRDefault="00673089">
            <w:pPr>
              <w:pStyle w:val="aff8"/>
              <w:numPr>
                <w:ilvl w:val="1"/>
                <w:numId w:val="18"/>
              </w:numPr>
              <w:jc w:val="both"/>
            </w:pPr>
            <w:r w:rsidRPr="00673089">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C569B" w:rsidRPr="00673089" w:rsidRDefault="00673089">
            <w:pPr>
              <w:pStyle w:val="aff8"/>
              <w:numPr>
                <w:ilvl w:val="1"/>
                <w:numId w:val="18"/>
              </w:numPr>
              <w:jc w:val="both"/>
            </w:pPr>
            <w:r w:rsidRPr="00673089">
              <w:t xml:space="preserve">документ по форме приложения № 4 к документации о </w:t>
            </w:r>
            <w:proofErr w:type="gramStart"/>
            <w:r w:rsidRPr="00673089">
              <w:t>закупке</w:t>
            </w:r>
            <w:proofErr w:type="gramEnd"/>
            <w:r w:rsidRPr="00673089">
              <w:t xml:space="preserve"> о наличии опыта поставки товара (дизельное топливо);</w:t>
            </w:r>
          </w:p>
          <w:p w:rsidR="005C569B" w:rsidRPr="00673089" w:rsidRDefault="00673089">
            <w:pPr>
              <w:pStyle w:val="aff8"/>
              <w:numPr>
                <w:ilvl w:val="1"/>
                <w:numId w:val="18"/>
              </w:numPr>
              <w:jc w:val="both"/>
            </w:pPr>
            <w:r w:rsidRPr="00673089">
              <w:t xml:space="preserve">копии договоров, указанных в документе по форме приложения № 4 к документации о </w:t>
            </w:r>
            <w:proofErr w:type="gramStart"/>
            <w:r w:rsidRPr="00673089">
              <w:t>закупке</w:t>
            </w:r>
            <w:proofErr w:type="gramEnd"/>
            <w:r w:rsidRPr="00673089">
              <w:t xml:space="preserve"> о наличии опыта поставки товаров, выполнения работ, оказания услуг;</w:t>
            </w:r>
          </w:p>
          <w:p w:rsidR="005C569B" w:rsidRPr="00673089" w:rsidRDefault="00673089">
            <w:pPr>
              <w:pStyle w:val="aff8"/>
              <w:numPr>
                <w:ilvl w:val="1"/>
                <w:numId w:val="18"/>
              </w:numPr>
              <w:jc w:val="both"/>
              <w:rPr>
                <w:lang w:val="en-US"/>
              </w:rPr>
            </w:pPr>
            <w:r w:rsidRPr="0067308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t>.</w:t>
            </w:r>
          </w:p>
          <w:p w:rsidR="00673089" w:rsidRDefault="00673089" w:rsidP="00673089">
            <w:pPr>
              <w:pStyle w:val="aff8"/>
              <w:ind w:left="792"/>
              <w:jc w:val="both"/>
              <w:rPr>
                <w:lang w:val="en-US"/>
              </w:rPr>
            </w:pPr>
          </w:p>
          <w:p w:rsidR="005C569B" w:rsidRPr="00673089" w:rsidRDefault="00673089" w:rsidP="00673089">
            <w:pPr>
              <w:pStyle w:val="aff8"/>
              <w:ind w:left="792"/>
              <w:jc w:val="both"/>
            </w:pPr>
            <w:r w:rsidRPr="00673089">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5C569B" w:rsidRDefault="00673089">
            <w:pPr>
              <w:jc w:val="both"/>
              <w:rPr>
                <w:i/>
                <w:highlight w:val="yellow"/>
              </w:rPr>
            </w:pPr>
            <w:r w:rsidRPr="00673089">
              <w:t>Не предусмотрено</w:t>
            </w:r>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5131"/>
              <w:gridCol w:w="1560"/>
            </w:tblGrid>
            <w:tr w:rsidR="000F3FF3" w:rsidRPr="00E048E8" w:rsidTr="00673089">
              <w:tc>
                <w:tcPr>
                  <w:tcW w:w="5131" w:type="dxa"/>
                </w:tcPr>
                <w:p w:rsidR="000F3FF3" w:rsidRPr="006D2B87" w:rsidRDefault="000F3FF3" w:rsidP="000F3FF3">
                  <w:pPr>
                    <w:pStyle w:val="afa"/>
                    <w:rPr>
                      <w:b/>
                      <w:sz w:val="24"/>
                    </w:rPr>
                  </w:pPr>
                  <w:r>
                    <w:rPr>
                      <w:b/>
                      <w:sz w:val="24"/>
                    </w:rPr>
                    <w:t>Критерий оценки</w:t>
                  </w:r>
                </w:p>
              </w:tc>
              <w:tc>
                <w:tcPr>
                  <w:tcW w:w="1560"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673089">
              <w:tc>
                <w:tcPr>
                  <w:tcW w:w="5131" w:type="dxa"/>
                </w:tcPr>
                <w:p w:rsidR="00673089" w:rsidRDefault="00673089">
                  <w:pPr>
                    <w:pStyle w:val="afa"/>
                    <w:ind w:firstLine="0"/>
                    <w:rPr>
                      <w:sz w:val="24"/>
                    </w:rPr>
                  </w:pPr>
                  <w:r>
                    <w:rPr>
                      <w:sz w:val="24"/>
                    </w:rPr>
                    <w:t xml:space="preserve">1. Цена единицы продукции:  </w:t>
                  </w:r>
                </w:p>
                <w:p w:rsidR="005C569B" w:rsidRDefault="00673089">
                  <w:pPr>
                    <w:pStyle w:val="afa"/>
                    <w:ind w:firstLine="0"/>
                    <w:rPr>
                      <w:sz w:val="24"/>
                    </w:rPr>
                  </w:pPr>
                  <w:r>
                    <w:rPr>
                      <w:sz w:val="24"/>
                    </w:rPr>
                    <w:t xml:space="preserve">- стоимость летнего дизельного топлива, в руб. без НДС. </w:t>
                  </w:r>
                </w:p>
              </w:tc>
              <w:tc>
                <w:tcPr>
                  <w:tcW w:w="1560" w:type="dxa"/>
                </w:tcPr>
                <w:p w:rsidR="005C569B" w:rsidRPr="00673089" w:rsidRDefault="00673089">
                  <w:pPr>
                    <w:pStyle w:val="afa"/>
                    <w:ind w:firstLine="0"/>
                    <w:rPr>
                      <w:sz w:val="24"/>
                    </w:rPr>
                  </w:pPr>
                  <w:r w:rsidRPr="00673089">
                    <w:rPr>
                      <w:sz w:val="24"/>
                    </w:rPr>
                    <w:t>0,65</w:t>
                  </w:r>
                </w:p>
              </w:tc>
            </w:tr>
            <w:tr w:rsidR="000F3FF3" w:rsidRPr="00514332" w:rsidTr="00673089">
              <w:tc>
                <w:tcPr>
                  <w:tcW w:w="5131" w:type="dxa"/>
                </w:tcPr>
                <w:p w:rsidR="005C569B" w:rsidRDefault="00ED6FD5" w:rsidP="00ED6FD5">
                  <w:pPr>
                    <w:pStyle w:val="afa"/>
                    <w:ind w:firstLine="0"/>
                    <w:rPr>
                      <w:sz w:val="24"/>
                    </w:rPr>
                  </w:pPr>
                  <w:r>
                    <w:rPr>
                      <w:sz w:val="24"/>
                    </w:rPr>
                    <w:t>2.</w:t>
                  </w:r>
                  <w:r w:rsidR="00673089">
                    <w:rPr>
                      <w:sz w:val="24"/>
                    </w:rPr>
                    <w:t xml:space="preserve">Срок поставки Товара </w:t>
                  </w:r>
                </w:p>
              </w:tc>
              <w:tc>
                <w:tcPr>
                  <w:tcW w:w="1560" w:type="dxa"/>
                </w:tcPr>
                <w:p w:rsidR="005C569B" w:rsidRPr="00673089" w:rsidRDefault="00673089">
                  <w:pPr>
                    <w:pStyle w:val="afa"/>
                    <w:ind w:firstLine="0"/>
                    <w:rPr>
                      <w:sz w:val="24"/>
                    </w:rPr>
                  </w:pPr>
                  <w:r w:rsidRPr="00673089">
                    <w:rPr>
                      <w:sz w:val="24"/>
                    </w:rPr>
                    <w:t>0,10</w:t>
                  </w:r>
                </w:p>
              </w:tc>
            </w:tr>
            <w:tr w:rsidR="000F3FF3" w:rsidRPr="00514332" w:rsidTr="00673089">
              <w:tc>
                <w:tcPr>
                  <w:tcW w:w="5131" w:type="dxa"/>
                </w:tcPr>
                <w:p w:rsidR="005C569B" w:rsidRDefault="00ED6FD5">
                  <w:pPr>
                    <w:pStyle w:val="afa"/>
                    <w:ind w:firstLine="0"/>
                    <w:rPr>
                      <w:sz w:val="24"/>
                    </w:rPr>
                  </w:pPr>
                  <w:r>
                    <w:rPr>
                      <w:sz w:val="24"/>
                    </w:rPr>
                    <w:t>3.</w:t>
                  </w:r>
                  <w:r w:rsidR="00673089">
                    <w:rPr>
                      <w:sz w:val="24"/>
                    </w:rPr>
                    <w:t xml:space="preserve">Условия и порядок оплаты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 </w:t>
                  </w:r>
                </w:p>
              </w:tc>
              <w:tc>
                <w:tcPr>
                  <w:tcW w:w="1560" w:type="dxa"/>
                </w:tcPr>
                <w:p w:rsidR="005C569B" w:rsidRDefault="00673089">
                  <w:pPr>
                    <w:pStyle w:val="afa"/>
                    <w:ind w:firstLine="0"/>
                    <w:rPr>
                      <w:sz w:val="24"/>
                      <w:lang w:val="en-US"/>
                    </w:rPr>
                  </w:pPr>
                  <w:r>
                    <w:rPr>
                      <w:sz w:val="24"/>
                      <w:lang w:val="en-US"/>
                    </w:rPr>
                    <w:t>0,10</w:t>
                  </w:r>
                </w:p>
              </w:tc>
            </w:tr>
            <w:tr w:rsidR="000F3FF3" w:rsidRPr="00514332" w:rsidTr="00673089">
              <w:tc>
                <w:tcPr>
                  <w:tcW w:w="5131" w:type="dxa"/>
                </w:tcPr>
                <w:p w:rsidR="005C569B" w:rsidRDefault="00ED6FD5">
                  <w:pPr>
                    <w:pStyle w:val="afa"/>
                    <w:ind w:firstLine="0"/>
                    <w:rPr>
                      <w:sz w:val="24"/>
                    </w:rPr>
                  </w:pPr>
                  <w:r>
                    <w:rPr>
                      <w:sz w:val="24"/>
                    </w:rPr>
                    <w:t>4.</w:t>
                  </w:r>
                  <w:r w:rsidR="00673089">
                    <w:rPr>
                      <w:sz w:val="24"/>
                    </w:rPr>
                    <w:t xml:space="preserve">Опыт участника: суммарная стоимость договоров, аналогичных предмету Запроса предложений за период трех последних лет </w:t>
                  </w:r>
                  <w:r w:rsidR="00673089">
                    <w:rPr>
                      <w:sz w:val="24"/>
                    </w:rPr>
                    <w:lastRenderedPageBreak/>
                    <w:t xml:space="preserve">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1560" w:type="dxa"/>
                </w:tcPr>
                <w:p w:rsidR="005C569B" w:rsidRDefault="00673089">
                  <w:pPr>
                    <w:pStyle w:val="afa"/>
                    <w:ind w:firstLine="0"/>
                    <w:rPr>
                      <w:sz w:val="24"/>
                      <w:lang w:val="en-US"/>
                    </w:rPr>
                  </w:pPr>
                  <w:r>
                    <w:rPr>
                      <w:sz w:val="24"/>
                      <w:lang w:val="en-US"/>
                    </w:rPr>
                    <w:lastRenderedPageBreak/>
                    <w:t>0,15</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lastRenderedPageBreak/>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5C569B" w:rsidRDefault="00673089">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C569B" w:rsidRDefault="006730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C569B" w:rsidRDefault="00673089" w:rsidP="00ED6FD5">
            <w:pPr>
              <w:pStyle w:val="afa"/>
              <w:numPr>
                <w:ilvl w:val="1"/>
                <w:numId w:val="17"/>
              </w:numPr>
              <w:ind w:left="34" w:firstLine="567"/>
              <w:rPr>
                <w:sz w:val="24"/>
              </w:rPr>
            </w:pPr>
            <w:proofErr w:type="gramStart"/>
            <w:r w:rsidRPr="00673089">
              <w:rPr>
                <w:sz w:val="24"/>
              </w:rPr>
              <w:t>В случае если Победитель Запроса предложений по требованию Покупателя не представил до заключения договора документы, подтверждающие наличие договорных отношений с производителями (поставщиками) дизельного топлива (договоры, соглашения, УПД, ТОРГ-12 и др.) (копии, заверенные Победителем), Победитель признается уклонившимся от заключения договора и в соответствие с подпунктом 4.7.2  пункта 4.7. раздела 4 «Техническое задание» настоящей документации о закупке договор может быть заключен с</w:t>
            </w:r>
            <w:proofErr w:type="gramEnd"/>
            <w:r w:rsidRPr="00673089">
              <w:rPr>
                <w:sz w:val="24"/>
              </w:rPr>
              <w:t xml:space="preserve"> участником, заявке которого присвоен второй номер.</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5C569B" w:rsidRDefault="00673089">
            <w:pPr>
              <w:pStyle w:val="19"/>
              <w:ind w:firstLine="0"/>
              <w:rPr>
                <w:sz w:val="24"/>
                <w:szCs w:val="24"/>
              </w:rPr>
            </w:pPr>
            <w:r>
              <w:rPr>
                <w:sz w:val="24"/>
                <w:szCs w:val="24"/>
              </w:rPr>
              <w:t>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5C569B" w:rsidRDefault="00673089">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5C569B" w:rsidRDefault="00673089">
            <w:pPr>
              <w:jc w:val="both"/>
              <w:rPr>
                <w:rFonts w:eastAsia="Arial"/>
              </w:rPr>
            </w:pPr>
            <w:r>
              <w:rPr>
                <w:rFonts w:eastAsia="Arial"/>
              </w:rPr>
              <w:t>Не предусмотрено.</w:t>
            </w:r>
          </w:p>
          <w:p w:rsidR="005C569B" w:rsidRDefault="005C569B" w:rsidP="00ED6FD5">
            <w:pPr>
              <w:ind w:firstLine="397"/>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5C569B" w:rsidRDefault="00673089">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5C569B" w:rsidRDefault="00ED6FD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31.07.2019, а в части взаиморасчетов – до полного исполнения Сторонами своих обязательств.</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C569B" w:rsidRDefault="00673089">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ED6FD5" w:rsidRDefault="00ED6FD5">
      <w:pPr>
        <w:pStyle w:val="19"/>
        <w:ind w:firstLine="0"/>
        <w:jc w:val="right"/>
        <w:outlineLvl w:val="0"/>
        <w:rPr>
          <w:rFonts w:eastAsia="MS Mincho"/>
          <w:szCs w:val="28"/>
        </w:rPr>
      </w:pPr>
    </w:p>
    <w:p w:rsidR="00ED6FD5" w:rsidRDefault="00ED6FD5">
      <w:pPr>
        <w:pStyle w:val="19"/>
        <w:ind w:firstLine="0"/>
        <w:jc w:val="right"/>
        <w:outlineLvl w:val="0"/>
        <w:rPr>
          <w:rFonts w:eastAsia="MS Mincho"/>
          <w:szCs w:val="28"/>
        </w:rPr>
      </w:pPr>
    </w:p>
    <w:p w:rsidR="00ED6FD5" w:rsidRDefault="00ED6FD5">
      <w:pPr>
        <w:pStyle w:val="19"/>
        <w:ind w:firstLine="0"/>
        <w:jc w:val="right"/>
        <w:outlineLvl w:val="0"/>
        <w:rPr>
          <w:rFonts w:eastAsia="MS Mincho"/>
          <w:szCs w:val="28"/>
        </w:rPr>
      </w:pPr>
    </w:p>
    <w:p w:rsidR="00ED6FD5" w:rsidRDefault="00ED6FD5">
      <w:pPr>
        <w:pStyle w:val="19"/>
        <w:ind w:firstLine="0"/>
        <w:jc w:val="right"/>
        <w:outlineLvl w:val="0"/>
        <w:rPr>
          <w:rFonts w:eastAsia="MS Mincho"/>
          <w:szCs w:val="28"/>
        </w:rPr>
      </w:pPr>
    </w:p>
    <w:p w:rsidR="00ED6FD5" w:rsidRDefault="00ED6FD5">
      <w:pPr>
        <w:pStyle w:val="19"/>
        <w:ind w:firstLine="0"/>
        <w:jc w:val="right"/>
        <w:outlineLvl w:val="0"/>
        <w:rPr>
          <w:rFonts w:eastAsia="MS Mincho"/>
          <w:szCs w:val="28"/>
        </w:rPr>
      </w:pPr>
    </w:p>
    <w:p w:rsidR="005C569B" w:rsidRDefault="00673089">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5C569B" w:rsidRDefault="00673089">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5C569B" w:rsidRPr="00033C95" w:rsidRDefault="005C569B" w:rsidP="0067308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C569B" w:rsidRPr="00033C95" w:rsidRDefault="005C569B" w:rsidP="00673089"/>
    <w:p w:rsidR="005C569B" w:rsidRPr="00033C95" w:rsidRDefault="005C569B" w:rsidP="00673089">
      <w:pPr>
        <w:rPr>
          <w:sz w:val="28"/>
          <w:szCs w:val="28"/>
        </w:rPr>
      </w:pPr>
      <w:r>
        <w:rPr>
          <w:sz w:val="28"/>
          <w:szCs w:val="28"/>
        </w:rPr>
        <w:t xml:space="preserve"> «____» ___________ 201_ г.                           Запрос предложений № ЗП-_____  </w:t>
      </w:r>
    </w:p>
    <w:p w:rsidR="005C569B" w:rsidRPr="00033C95" w:rsidRDefault="005C569B" w:rsidP="006730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C569B" w:rsidRPr="00033C95" w:rsidRDefault="005C569B" w:rsidP="00673089">
      <w:pPr>
        <w:jc w:val="right"/>
        <w:rPr>
          <w:bCs/>
          <w:i/>
        </w:rPr>
      </w:pPr>
      <w:r>
        <w:rPr>
          <w:bCs/>
          <w:i/>
        </w:rPr>
        <w:t>Указывается  при необходимости</w:t>
      </w:r>
    </w:p>
    <w:p w:rsidR="005C569B" w:rsidRPr="00033C95" w:rsidRDefault="005C569B" w:rsidP="00673089"/>
    <w:p w:rsidR="005C569B" w:rsidRPr="00033C95" w:rsidRDefault="005C569B" w:rsidP="00673089">
      <w:pPr>
        <w:rPr>
          <w:sz w:val="28"/>
          <w:szCs w:val="28"/>
        </w:rPr>
      </w:pPr>
      <w:r>
        <w:rPr>
          <w:sz w:val="28"/>
          <w:szCs w:val="28"/>
        </w:rPr>
        <w:t>__________________________________________________________________</w:t>
      </w:r>
    </w:p>
    <w:p w:rsidR="005C569B" w:rsidRPr="00033C95" w:rsidRDefault="005C569B" w:rsidP="00673089">
      <w:pPr>
        <w:ind w:firstLine="3"/>
        <w:jc w:val="center"/>
        <w:rPr>
          <w:bCs/>
          <w:i/>
        </w:rPr>
      </w:pPr>
      <w:r>
        <w:rPr>
          <w:bCs/>
          <w:i/>
        </w:rPr>
        <w:t>(Полное наименование п</w:t>
      </w:r>
      <w:r>
        <w:rPr>
          <w:i/>
        </w:rPr>
        <w:t>ретендента</w:t>
      </w:r>
      <w:r>
        <w:rPr>
          <w:bCs/>
          <w:i/>
        </w:rPr>
        <w:t>)</w:t>
      </w:r>
    </w:p>
    <w:p w:rsidR="005C569B" w:rsidRDefault="005C569B" w:rsidP="00673089">
      <w:pPr>
        <w:ind w:firstLine="708"/>
        <w:rPr>
          <w:bCs/>
          <w:sz w:val="28"/>
          <w:szCs w:val="28"/>
        </w:rPr>
      </w:pPr>
      <w:r>
        <w:rPr>
          <w:bCs/>
          <w:sz w:val="28"/>
          <w:szCs w:val="28"/>
        </w:rPr>
        <w:t>Таблица № 1</w:t>
      </w:r>
    </w:p>
    <w:tbl>
      <w:tblPr>
        <w:tblW w:w="5000" w:type="pct"/>
        <w:tblLayout w:type="fixed"/>
        <w:tblLook w:val="0000"/>
      </w:tblPr>
      <w:tblGrid>
        <w:gridCol w:w="488"/>
        <w:gridCol w:w="1230"/>
        <w:gridCol w:w="1758"/>
        <w:gridCol w:w="3078"/>
        <w:gridCol w:w="1654"/>
        <w:gridCol w:w="1646"/>
      </w:tblGrid>
      <w:tr w:rsidR="005C569B" w:rsidRPr="00033C95" w:rsidTr="00673089">
        <w:trPr>
          <w:trHeight w:val="2090"/>
        </w:trPr>
        <w:tc>
          <w:tcPr>
            <w:tcW w:w="248" w:type="pct"/>
            <w:tcBorders>
              <w:top w:val="single" w:sz="4" w:space="0" w:color="auto"/>
              <w:left w:val="single" w:sz="4" w:space="0" w:color="auto"/>
              <w:bottom w:val="single" w:sz="4" w:space="0" w:color="auto"/>
              <w:right w:val="single" w:sz="4" w:space="0" w:color="auto"/>
            </w:tcBorders>
            <w:vAlign w:val="center"/>
          </w:tcPr>
          <w:p w:rsidR="005C569B" w:rsidRPr="00033C95" w:rsidRDefault="005C569B" w:rsidP="00673089">
            <w:pPr>
              <w:jc w:val="center"/>
            </w:pPr>
            <w:r>
              <w:t xml:space="preserve">№ </w:t>
            </w:r>
            <w:proofErr w:type="spellStart"/>
            <w:proofErr w:type="gramStart"/>
            <w:r>
              <w:t>п</w:t>
            </w:r>
            <w:proofErr w:type="spellEnd"/>
            <w:proofErr w:type="gramEnd"/>
            <w:r>
              <w:t>/</w:t>
            </w:r>
            <w:proofErr w:type="spellStart"/>
            <w:r>
              <w:t>п</w:t>
            </w:r>
            <w:proofErr w:type="spellEnd"/>
          </w:p>
        </w:tc>
        <w:tc>
          <w:tcPr>
            <w:tcW w:w="624" w:type="pct"/>
            <w:tcBorders>
              <w:top w:val="single" w:sz="4" w:space="0" w:color="auto"/>
              <w:left w:val="single" w:sz="4" w:space="0" w:color="auto"/>
              <w:bottom w:val="single" w:sz="4" w:space="0" w:color="auto"/>
              <w:right w:val="single" w:sz="4" w:space="0" w:color="auto"/>
            </w:tcBorders>
            <w:vAlign w:val="center"/>
          </w:tcPr>
          <w:p w:rsidR="005C569B" w:rsidRPr="00033C95" w:rsidRDefault="005C569B" w:rsidP="00673089">
            <w:pPr>
              <w:jc w:val="center"/>
            </w:pPr>
            <w:r>
              <w:t>Наименование Товара</w:t>
            </w:r>
          </w:p>
        </w:tc>
        <w:tc>
          <w:tcPr>
            <w:tcW w:w="892" w:type="pct"/>
            <w:tcBorders>
              <w:top w:val="single" w:sz="4" w:space="0" w:color="auto"/>
              <w:left w:val="single" w:sz="4" w:space="0" w:color="auto"/>
              <w:bottom w:val="single" w:sz="4" w:space="0" w:color="auto"/>
              <w:right w:val="single" w:sz="4" w:space="0" w:color="auto"/>
            </w:tcBorders>
            <w:vAlign w:val="center"/>
          </w:tcPr>
          <w:p w:rsidR="005C569B" w:rsidRDefault="005C569B" w:rsidP="00673089">
            <w:pPr>
              <w:jc w:val="center"/>
            </w:pPr>
            <w:r>
              <w:t xml:space="preserve">Цена за 1 (один) литр Товара, </w:t>
            </w:r>
          </w:p>
          <w:p w:rsidR="005C569B" w:rsidRPr="00033C95" w:rsidRDefault="005C569B" w:rsidP="00673089">
            <w:pPr>
              <w:jc w:val="center"/>
            </w:pPr>
            <w:r>
              <w:t>в руб. без учета НДС</w:t>
            </w:r>
          </w:p>
        </w:tc>
        <w:tc>
          <w:tcPr>
            <w:tcW w:w="1562" w:type="pct"/>
            <w:tcBorders>
              <w:top w:val="single" w:sz="4" w:space="0" w:color="auto"/>
              <w:left w:val="single" w:sz="4" w:space="0" w:color="auto"/>
              <w:bottom w:val="single" w:sz="4" w:space="0" w:color="auto"/>
              <w:right w:val="single" w:sz="4" w:space="0" w:color="auto"/>
            </w:tcBorders>
            <w:vAlign w:val="center"/>
          </w:tcPr>
          <w:p w:rsidR="005C569B" w:rsidRPr="00FA2050" w:rsidRDefault="005C569B" w:rsidP="00673089">
            <w:pPr>
              <w:jc w:val="center"/>
            </w:pPr>
            <w:r>
              <w:t>Условия и порядок оплаты Товара</w:t>
            </w:r>
          </w:p>
        </w:tc>
        <w:tc>
          <w:tcPr>
            <w:tcW w:w="839" w:type="pct"/>
            <w:tcBorders>
              <w:top w:val="single" w:sz="4" w:space="0" w:color="auto"/>
              <w:left w:val="single" w:sz="4" w:space="0" w:color="auto"/>
              <w:bottom w:val="single" w:sz="4" w:space="0" w:color="auto"/>
              <w:right w:val="single" w:sz="4" w:space="0" w:color="auto"/>
            </w:tcBorders>
            <w:vAlign w:val="center"/>
          </w:tcPr>
          <w:p w:rsidR="005C569B" w:rsidRPr="00FA2050" w:rsidRDefault="005C569B" w:rsidP="00673089">
            <w:pPr>
              <w:jc w:val="center"/>
            </w:pPr>
            <w:r>
              <w:t xml:space="preserve">Срок поставки Товара </w:t>
            </w:r>
          </w:p>
        </w:tc>
        <w:tc>
          <w:tcPr>
            <w:tcW w:w="836" w:type="pct"/>
            <w:tcBorders>
              <w:top w:val="single" w:sz="4" w:space="0" w:color="auto"/>
              <w:left w:val="single" w:sz="4" w:space="0" w:color="auto"/>
              <w:bottom w:val="single" w:sz="4" w:space="0" w:color="auto"/>
              <w:right w:val="single" w:sz="4" w:space="0" w:color="auto"/>
            </w:tcBorders>
            <w:vAlign w:val="center"/>
          </w:tcPr>
          <w:p w:rsidR="005C569B" w:rsidRPr="0001532B" w:rsidRDefault="005C569B" w:rsidP="00673089">
            <w:pPr>
              <w:jc w:val="center"/>
            </w:pPr>
            <w:r>
              <w:t xml:space="preserve">Срок гарантии качества Товара </w:t>
            </w:r>
          </w:p>
        </w:tc>
      </w:tr>
      <w:tr w:rsidR="005C569B" w:rsidRPr="00033C95" w:rsidTr="00673089">
        <w:trPr>
          <w:trHeight w:val="255"/>
        </w:trPr>
        <w:tc>
          <w:tcPr>
            <w:tcW w:w="248" w:type="pct"/>
            <w:tcBorders>
              <w:top w:val="nil"/>
              <w:left w:val="single" w:sz="4" w:space="0" w:color="auto"/>
              <w:bottom w:val="single" w:sz="4" w:space="0" w:color="auto"/>
              <w:right w:val="single" w:sz="4" w:space="0" w:color="auto"/>
            </w:tcBorders>
            <w:noWrap/>
            <w:vAlign w:val="bottom"/>
          </w:tcPr>
          <w:p w:rsidR="005C569B" w:rsidRPr="00033C95" w:rsidRDefault="005C569B" w:rsidP="00673089">
            <w:pPr>
              <w:jc w:val="center"/>
            </w:pPr>
            <w:r>
              <w:t>1</w:t>
            </w:r>
          </w:p>
        </w:tc>
        <w:tc>
          <w:tcPr>
            <w:tcW w:w="624" w:type="pct"/>
            <w:tcBorders>
              <w:top w:val="nil"/>
              <w:left w:val="nil"/>
              <w:bottom w:val="single" w:sz="4" w:space="0" w:color="auto"/>
              <w:right w:val="single" w:sz="4" w:space="0" w:color="auto"/>
            </w:tcBorders>
            <w:noWrap/>
            <w:vAlign w:val="bottom"/>
          </w:tcPr>
          <w:p w:rsidR="005C569B" w:rsidRPr="00033C95" w:rsidRDefault="005C569B" w:rsidP="00673089">
            <w:pPr>
              <w:jc w:val="center"/>
            </w:pPr>
            <w:r>
              <w:t>2</w:t>
            </w:r>
          </w:p>
        </w:tc>
        <w:tc>
          <w:tcPr>
            <w:tcW w:w="892" w:type="pct"/>
            <w:tcBorders>
              <w:top w:val="single" w:sz="4" w:space="0" w:color="auto"/>
              <w:left w:val="single" w:sz="4" w:space="0" w:color="auto"/>
              <w:bottom w:val="single" w:sz="4" w:space="0" w:color="auto"/>
              <w:right w:val="single" w:sz="4" w:space="0" w:color="auto"/>
            </w:tcBorders>
          </w:tcPr>
          <w:p w:rsidR="005C569B" w:rsidRPr="00033C95" w:rsidRDefault="005C569B" w:rsidP="00673089">
            <w:pPr>
              <w:jc w:val="center"/>
            </w:pPr>
            <w:r>
              <w:t>3</w:t>
            </w:r>
          </w:p>
        </w:tc>
        <w:tc>
          <w:tcPr>
            <w:tcW w:w="1562" w:type="pct"/>
            <w:tcBorders>
              <w:top w:val="single" w:sz="4" w:space="0" w:color="auto"/>
              <w:left w:val="single" w:sz="4" w:space="0" w:color="auto"/>
              <w:bottom w:val="single" w:sz="4" w:space="0" w:color="auto"/>
              <w:right w:val="single" w:sz="4" w:space="0" w:color="auto"/>
            </w:tcBorders>
            <w:vAlign w:val="center"/>
          </w:tcPr>
          <w:p w:rsidR="005C569B" w:rsidRPr="00FA2050" w:rsidRDefault="005C569B" w:rsidP="00673089">
            <w:pPr>
              <w:jc w:val="center"/>
            </w:pPr>
            <w:r>
              <w:t>4</w:t>
            </w:r>
          </w:p>
        </w:tc>
        <w:tc>
          <w:tcPr>
            <w:tcW w:w="839" w:type="pct"/>
            <w:tcBorders>
              <w:top w:val="single" w:sz="4" w:space="0" w:color="auto"/>
              <w:left w:val="single" w:sz="4" w:space="0" w:color="auto"/>
              <w:bottom w:val="single" w:sz="4" w:space="0" w:color="auto"/>
              <w:right w:val="single" w:sz="4" w:space="0" w:color="auto"/>
            </w:tcBorders>
            <w:noWrap/>
            <w:vAlign w:val="bottom"/>
          </w:tcPr>
          <w:p w:rsidR="005C569B" w:rsidRPr="00FA2050" w:rsidRDefault="005C569B" w:rsidP="00673089">
            <w:pPr>
              <w:jc w:val="center"/>
            </w:pPr>
            <w:r>
              <w:t>5</w:t>
            </w:r>
          </w:p>
        </w:tc>
        <w:tc>
          <w:tcPr>
            <w:tcW w:w="836" w:type="pct"/>
            <w:tcBorders>
              <w:top w:val="single" w:sz="4" w:space="0" w:color="auto"/>
              <w:left w:val="single" w:sz="4" w:space="0" w:color="auto"/>
              <w:bottom w:val="single" w:sz="4" w:space="0" w:color="auto"/>
              <w:right w:val="single" w:sz="4" w:space="0" w:color="auto"/>
            </w:tcBorders>
            <w:vAlign w:val="bottom"/>
          </w:tcPr>
          <w:p w:rsidR="005C569B" w:rsidRDefault="005C569B" w:rsidP="00673089">
            <w:pPr>
              <w:jc w:val="center"/>
            </w:pPr>
            <w:r>
              <w:t>6</w:t>
            </w:r>
          </w:p>
        </w:tc>
      </w:tr>
      <w:tr w:rsidR="005C569B" w:rsidRPr="00033C95" w:rsidTr="00673089">
        <w:trPr>
          <w:trHeight w:val="315"/>
        </w:trPr>
        <w:tc>
          <w:tcPr>
            <w:tcW w:w="248" w:type="pct"/>
            <w:tcBorders>
              <w:top w:val="single" w:sz="4" w:space="0" w:color="auto"/>
              <w:left w:val="single" w:sz="4" w:space="0" w:color="auto"/>
              <w:bottom w:val="single" w:sz="4" w:space="0" w:color="auto"/>
              <w:right w:val="single" w:sz="4" w:space="0" w:color="auto"/>
            </w:tcBorders>
            <w:noWrap/>
            <w:vAlign w:val="center"/>
          </w:tcPr>
          <w:p w:rsidR="005C569B" w:rsidRPr="005D68AF" w:rsidRDefault="005C569B" w:rsidP="00673089">
            <w:pPr>
              <w:jc w:val="center"/>
            </w:pPr>
            <w:r>
              <w:t>1</w:t>
            </w:r>
          </w:p>
        </w:tc>
        <w:tc>
          <w:tcPr>
            <w:tcW w:w="624" w:type="pct"/>
            <w:tcBorders>
              <w:top w:val="single" w:sz="4" w:space="0" w:color="auto"/>
              <w:left w:val="nil"/>
              <w:bottom w:val="single" w:sz="4" w:space="0" w:color="auto"/>
              <w:right w:val="single" w:sz="4" w:space="0" w:color="auto"/>
            </w:tcBorders>
            <w:noWrap/>
            <w:vAlign w:val="center"/>
          </w:tcPr>
          <w:p w:rsidR="005C569B" w:rsidRPr="005D68AF" w:rsidRDefault="005C569B" w:rsidP="00673089">
            <w:pPr>
              <w:jc w:val="center"/>
            </w:pPr>
            <w:r>
              <w:t>Дизельное топливо летнее</w:t>
            </w:r>
          </w:p>
        </w:tc>
        <w:tc>
          <w:tcPr>
            <w:tcW w:w="892" w:type="pct"/>
            <w:tcBorders>
              <w:top w:val="single" w:sz="4" w:space="0" w:color="auto"/>
              <w:left w:val="single" w:sz="4" w:space="0" w:color="auto"/>
              <w:bottom w:val="single" w:sz="4" w:space="0" w:color="auto"/>
              <w:right w:val="single" w:sz="4" w:space="0" w:color="auto"/>
            </w:tcBorders>
            <w:vAlign w:val="center"/>
          </w:tcPr>
          <w:p w:rsidR="005C569B" w:rsidRPr="005D68AF" w:rsidRDefault="005C569B" w:rsidP="00673089">
            <w:pPr>
              <w:jc w:val="center"/>
            </w:pPr>
          </w:p>
        </w:tc>
        <w:tc>
          <w:tcPr>
            <w:tcW w:w="1562" w:type="pct"/>
            <w:tcBorders>
              <w:top w:val="single" w:sz="4" w:space="0" w:color="auto"/>
              <w:left w:val="single" w:sz="4" w:space="0" w:color="auto"/>
              <w:bottom w:val="single" w:sz="4" w:space="0" w:color="auto"/>
              <w:right w:val="single" w:sz="4" w:space="0" w:color="auto"/>
            </w:tcBorders>
            <w:vAlign w:val="center"/>
          </w:tcPr>
          <w:p w:rsidR="005C569B" w:rsidRPr="00433BE7" w:rsidRDefault="005C569B" w:rsidP="00673089">
            <w:pPr>
              <w:pStyle w:val="Con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w:t>
            </w:r>
          </w:p>
          <w:p w:rsidR="005C569B" w:rsidRPr="00433BE7" w:rsidRDefault="005C569B" w:rsidP="00673089">
            <w:pPr>
              <w:tabs>
                <w:tab w:val="left" w:pos="567"/>
              </w:tabs>
              <w:ind w:firstLine="720"/>
              <w:jc w:val="both"/>
              <w:rPr>
                <w:b/>
                <w:i/>
              </w:rPr>
            </w:pPr>
            <w:r>
              <w:rPr>
                <w:b/>
                <w:i/>
              </w:rPr>
              <w:t>либо</w:t>
            </w:r>
          </w:p>
          <w:p w:rsidR="005C569B" w:rsidRPr="00433BE7" w:rsidRDefault="005C569B" w:rsidP="00673089">
            <w:pPr>
              <w:tabs>
                <w:tab w:val="left" w:pos="567"/>
              </w:tabs>
              <w:ind w:firstLine="720"/>
              <w:jc w:val="both"/>
            </w:pPr>
            <w:r>
              <w:t xml:space="preserve">1. Поставщик в течение 1 (одного) рабочего дня </w:t>
            </w:r>
            <w:proofErr w:type="gramStart"/>
            <w:r>
              <w:t>с даты подписания</w:t>
            </w:r>
            <w:proofErr w:type="gramEnd"/>
            <w:r>
              <w:t xml:space="preserve"> договора выставляет Покупателю счет на авансовый платеж в размере ___% (__________ процентов)</w:t>
            </w:r>
            <w:r>
              <w:rPr>
                <w:rStyle w:val="af7"/>
              </w:rPr>
              <w:footnoteReference w:id="3"/>
            </w:r>
            <w:r>
              <w:t xml:space="preserve">  за поставку Товара, исходя из стоимости 1 (одной) тонны Товара и планируемого </w:t>
            </w:r>
            <w:r>
              <w:lastRenderedPageBreak/>
              <w:t xml:space="preserve">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t>с даты</w:t>
            </w:r>
            <w:proofErr w:type="gramEnd"/>
            <w:r>
              <w:t xml:space="preserve"> его получения от Поставщика.</w:t>
            </w:r>
          </w:p>
          <w:p w:rsidR="005C569B" w:rsidRPr="00EC5448" w:rsidRDefault="005C569B" w:rsidP="00673089">
            <w:pPr>
              <w:pStyle w:val="19"/>
              <w:rPr>
                <w:sz w:val="24"/>
                <w:szCs w:val="24"/>
              </w:rPr>
            </w:pPr>
            <w:r>
              <w:rPr>
                <w:sz w:val="24"/>
                <w:szCs w:val="24"/>
                <w:lang w:eastAsia="ru-RU"/>
              </w:rPr>
              <w:t xml:space="preserve">2. </w:t>
            </w:r>
            <w:r>
              <w:rPr>
                <w:spacing w:val="-1"/>
                <w:sz w:val="24"/>
                <w:szCs w:val="24"/>
              </w:rPr>
              <w:t xml:space="preserve">Окончательная оплата за фактически поставленный в первом месяце </w:t>
            </w:r>
            <w:proofErr w:type="gramStart"/>
            <w:r>
              <w:rPr>
                <w:spacing w:val="-1"/>
                <w:sz w:val="24"/>
                <w:szCs w:val="24"/>
              </w:rPr>
              <w:t>с даты подписания</w:t>
            </w:r>
            <w:proofErr w:type="gramEnd"/>
            <w:r>
              <w:rPr>
                <w:spacing w:val="-1"/>
                <w:sz w:val="24"/>
                <w:szCs w:val="24"/>
              </w:rPr>
              <w:t xml:space="preserve"> договора Товар производится Покупателем </w:t>
            </w:r>
            <w:r>
              <w:rPr>
                <w:sz w:val="24"/>
                <w:szCs w:val="24"/>
              </w:rPr>
              <w:t>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w:t>
            </w:r>
          </w:p>
          <w:p w:rsidR="005C569B" w:rsidRPr="00147691" w:rsidRDefault="005C569B" w:rsidP="00673089">
            <w:pPr>
              <w:tabs>
                <w:tab w:val="left" w:pos="567"/>
              </w:tabs>
              <w:ind w:firstLine="720"/>
              <w:jc w:val="both"/>
              <w:rPr>
                <w:rFonts w:eastAsia="Arial"/>
                <w:spacing w:val="-1"/>
              </w:rPr>
            </w:pPr>
            <w:r>
              <w:t>3. 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w:t>
            </w:r>
            <w:r>
              <w:rPr>
                <w:rStyle w:val="af7"/>
              </w:rPr>
              <w:footnoteReference w:id="4"/>
            </w:r>
            <w:r>
              <w:t xml:space="preserve">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lang w:eastAsia="ru-RU"/>
              </w:rPr>
              <w:t xml:space="preserve">е позднее 25 (двадцать пятого) числа месяца, предшествующего месяцу поставки </w:t>
            </w:r>
            <w:r>
              <w:rPr>
                <w:rFonts w:eastAsia="Arial"/>
                <w:spacing w:val="-1"/>
              </w:rPr>
              <w:t>Товара.</w:t>
            </w:r>
          </w:p>
          <w:p w:rsidR="005C569B" w:rsidRPr="00EC5448" w:rsidRDefault="005C569B" w:rsidP="00673089">
            <w:pPr>
              <w:pStyle w:val="19"/>
              <w:rPr>
                <w:sz w:val="24"/>
                <w:szCs w:val="24"/>
              </w:rPr>
            </w:pPr>
            <w:r>
              <w:rPr>
                <w:spacing w:val="-1"/>
                <w:sz w:val="24"/>
                <w:szCs w:val="24"/>
              </w:rPr>
              <w:t xml:space="preserve">4. Окончательная оплата за фактически поставленный в отчетном </w:t>
            </w:r>
            <w:r>
              <w:rPr>
                <w:spacing w:val="-1"/>
                <w:sz w:val="24"/>
                <w:szCs w:val="24"/>
              </w:rPr>
              <w:lastRenderedPageBreak/>
              <w:t xml:space="preserve">месяце Товар производится Покупателем </w:t>
            </w:r>
            <w:r>
              <w:rPr>
                <w:sz w:val="24"/>
                <w:szCs w:val="24"/>
              </w:rPr>
              <w:t>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w:t>
            </w:r>
          </w:p>
          <w:p w:rsidR="005C569B" w:rsidRDefault="005C569B" w:rsidP="00673089">
            <w:pPr>
              <w:tabs>
                <w:tab w:val="num" w:pos="0"/>
                <w:tab w:val="left" w:pos="709"/>
              </w:tabs>
              <w:jc w:val="both"/>
              <w:rPr>
                <w:color w:val="000000"/>
              </w:rPr>
            </w:pPr>
            <w:r>
              <w:rPr>
                <w:spacing w:val="-1"/>
              </w:rPr>
              <w:t>5. В случае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c>
          <w:tcPr>
            <w:tcW w:w="839" w:type="pct"/>
            <w:tcBorders>
              <w:top w:val="single" w:sz="4" w:space="0" w:color="auto"/>
              <w:left w:val="single" w:sz="4" w:space="0" w:color="auto"/>
              <w:bottom w:val="single" w:sz="4" w:space="0" w:color="auto"/>
              <w:right w:val="single" w:sz="4" w:space="0" w:color="auto"/>
            </w:tcBorders>
            <w:noWrap/>
            <w:vAlign w:val="center"/>
          </w:tcPr>
          <w:p w:rsidR="005C569B" w:rsidRPr="005D68AF" w:rsidRDefault="005C569B" w:rsidP="00673089">
            <w:pPr>
              <w:tabs>
                <w:tab w:val="num" w:pos="0"/>
                <w:tab w:val="left" w:pos="709"/>
              </w:tabs>
              <w:jc w:val="center"/>
            </w:pPr>
            <w:r>
              <w:rPr>
                <w:color w:val="000000"/>
              </w:rPr>
              <w:lastRenderedPageBreak/>
              <w:t xml:space="preserve">в течение __ (___) </w:t>
            </w:r>
            <w:r>
              <w:t>рабочег</w:t>
            </w:r>
            <w:proofErr w:type="gramStart"/>
            <w:r>
              <w:t>о(</w:t>
            </w:r>
            <w:proofErr w:type="gramEnd"/>
            <w:r>
              <w:t>-их) дня(-ей) с даты подписания сторонами заявки</w:t>
            </w:r>
          </w:p>
        </w:tc>
        <w:tc>
          <w:tcPr>
            <w:tcW w:w="836" w:type="pct"/>
            <w:tcBorders>
              <w:top w:val="single" w:sz="4" w:space="0" w:color="auto"/>
              <w:left w:val="single" w:sz="4" w:space="0" w:color="auto"/>
              <w:bottom w:val="single" w:sz="4" w:space="0" w:color="auto"/>
              <w:right w:val="single" w:sz="4" w:space="0" w:color="auto"/>
            </w:tcBorders>
            <w:vAlign w:val="center"/>
          </w:tcPr>
          <w:p w:rsidR="005C569B" w:rsidRDefault="005C569B" w:rsidP="00673089">
            <w:pPr>
              <w:tabs>
                <w:tab w:val="num" w:pos="0"/>
                <w:tab w:val="left" w:pos="709"/>
              </w:tabs>
              <w:jc w:val="center"/>
              <w:rPr>
                <w:color w:val="000000"/>
              </w:rPr>
            </w:pPr>
            <w:r>
              <w:t>___ (_____) месяцев с даты подписания сторонами товарной накладной (ТОРГ-12)</w:t>
            </w:r>
          </w:p>
        </w:tc>
      </w:tr>
    </w:tbl>
    <w:p w:rsidR="005C569B" w:rsidRPr="000379F8" w:rsidRDefault="005C569B" w:rsidP="00673089">
      <w:pPr>
        <w:ind w:firstLine="567"/>
        <w:jc w:val="both"/>
        <w:rPr>
          <w:color w:val="BFBFBF"/>
          <w:sz w:val="28"/>
          <w:szCs w:val="28"/>
        </w:rPr>
      </w:pPr>
    </w:p>
    <w:p w:rsidR="005C569B" w:rsidRPr="00033C95" w:rsidRDefault="005C569B" w:rsidP="00673089">
      <w:pPr>
        <w:pStyle w:val="afd"/>
        <w:jc w:val="both"/>
        <w:rPr>
          <w:szCs w:val="28"/>
        </w:rPr>
      </w:pPr>
      <w:r>
        <w:rPr>
          <w:szCs w:val="28"/>
        </w:rPr>
        <w:t xml:space="preserve">1. Цена  за 1 литр Товара,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5C569B" w:rsidRDefault="005C569B" w:rsidP="00673089">
      <w:pPr>
        <w:pStyle w:val="afd"/>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C569B" w:rsidRDefault="005C569B" w:rsidP="00673089">
      <w:pPr>
        <w:pStyle w:val="afd"/>
        <w:jc w:val="both"/>
        <w:rPr>
          <w:szCs w:val="28"/>
        </w:rPr>
      </w:pPr>
      <w:r>
        <w:rPr>
          <w:szCs w:val="28"/>
        </w:rPr>
        <w:t xml:space="preserve">2. Товар, подлежащий поставке, соответствует пятому </w:t>
      </w:r>
      <w:r>
        <w:rPr>
          <w:rFonts w:eastAsia="MS Mincho"/>
          <w:bCs/>
          <w:szCs w:val="28"/>
        </w:rPr>
        <w:t>экологическому</w:t>
      </w:r>
      <w:r>
        <w:rPr>
          <w:szCs w:val="28"/>
        </w:rPr>
        <w:t xml:space="preserve"> классу – К5 (ЕВРО-5).</w:t>
      </w:r>
    </w:p>
    <w:p w:rsidR="005C569B" w:rsidRDefault="005C569B" w:rsidP="00673089">
      <w:pPr>
        <w:pStyle w:val="afd"/>
        <w:jc w:val="both"/>
        <w:rPr>
          <w:bCs/>
          <w:szCs w:val="28"/>
        </w:rPr>
      </w:pPr>
      <w:r>
        <w:rPr>
          <w:szCs w:val="28"/>
        </w:rPr>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5C569B" w:rsidRDefault="005C569B" w:rsidP="00673089">
      <w:pPr>
        <w:pStyle w:val="afd"/>
        <w:jc w:val="both"/>
        <w:rPr>
          <w:szCs w:val="28"/>
        </w:rPr>
      </w:pPr>
      <w:r>
        <w:rPr>
          <w:color w:val="222222"/>
          <w:szCs w:val="28"/>
          <w:lang w:eastAsia="ru-RU"/>
        </w:rPr>
        <w:t xml:space="preserve">Поставляемое топливо </w:t>
      </w:r>
      <w:r>
        <w:rPr>
          <w:szCs w:val="28"/>
        </w:rPr>
        <w:t xml:space="preserve">соответствует </w:t>
      </w:r>
      <w:r>
        <w:rPr>
          <w:color w:val="222222"/>
          <w:szCs w:val="28"/>
          <w:lang w:eastAsia="ru-RU"/>
        </w:rPr>
        <w:t xml:space="preserve">следующим характеристикам: предельная температура </w:t>
      </w:r>
      <w:proofErr w:type="spellStart"/>
      <w:r>
        <w:rPr>
          <w:color w:val="222222"/>
          <w:szCs w:val="28"/>
          <w:lang w:eastAsia="ru-RU"/>
        </w:rPr>
        <w:t>фильтруемости</w:t>
      </w:r>
      <w:proofErr w:type="spellEnd"/>
      <w:r>
        <w:rPr>
          <w:color w:val="222222"/>
          <w:szCs w:val="28"/>
          <w:lang w:eastAsia="ru-RU"/>
        </w:rPr>
        <w:t xml:space="preserve"> - не выше минус 5</w:t>
      </w:r>
      <w:proofErr w:type="gramStart"/>
      <w:r>
        <w:rPr>
          <w:color w:val="222222"/>
          <w:szCs w:val="28"/>
          <w:lang w:eastAsia="ru-RU"/>
        </w:rPr>
        <w:t xml:space="preserve"> ºС</w:t>
      </w:r>
      <w:proofErr w:type="gramEnd"/>
      <w:r>
        <w:rPr>
          <w:color w:val="222222"/>
          <w:szCs w:val="28"/>
          <w:lang w:eastAsia="ru-RU"/>
        </w:rPr>
        <w:t>, сорт __.</w:t>
      </w:r>
    </w:p>
    <w:p w:rsidR="005C569B" w:rsidRPr="00033C95" w:rsidRDefault="005C569B" w:rsidP="00673089">
      <w:pPr>
        <w:pStyle w:val="afd"/>
        <w:jc w:val="both"/>
      </w:pPr>
      <w:r>
        <w:rPr>
          <w:szCs w:val="28"/>
        </w:rPr>
        <w:lastRenderedPageBreak/>
        <w:t xml:space="preserve">3. Маркировка, транспортировка и хранение поставляемого Товара осуществляются согласно ГОСТ 1510-84.4. Дополнительные условия </w:t>
      </w:r>
      <w:r>
        <w:t>поставки товаров, выполнения работ, оказания услуг ____________________________________________________</w:t>
      </w:r>
    </w:p>
    <w:p w:rsidR="005C569B" w:rsidRPr="00033C95" w:rsidRDefault="005C569B" w:rsidP="00673089">
      <w:pPr>
        <w:pStyle w:val="afd"/>
        <w:jc w:val="center"/>
        <w:rPr>
          <w:i/>
          <w:sz w:val="24"/>
          <w:szCs w:val="24"/>
        </w:rPr>
      </w:pPr>
      <w:r>
        <w:rPr>
          <w:i/>
          <w:sz w:val="24"/>
          <w:szCs w:val="24"/>
        </w:rPr>
        <w:t>(заполняется претендентом при необходимости)</w:t>
      </w:r>
    </w:p>
    <w:p w:rsidR="005C569B" w:rsidRPr="00033C95" w:rsidRDefault="005C569B" w:rsidP="00673089">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5C569B" w:rsidRPr="00033C95" w:rsidRDefault="005C569B" w:rsidP="00673089">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C569B" w:rsidRPr="00033C95" w:rsidRDefault="005C569B" w:rsidP="00673089">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C569B" w:rsidRPr="00033C95" w:rsidRDefault="005C569B" w:rsidP="00673089">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5C569B" w:rsidRPr="00033C95" w:rsidRDefault="005C569B" w:rsidP="00673089">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C569B" w:rsidRDefault="005C569B" w:rsidP="00673089">
      <w:pPr>
        <w:pStyle w:val="afd"/>
        <w:jc w:val="both"/>
        <w:rPr>
          <w:szCs w:val="28"/>
        </w:rPr>
      </w:pPr>
      <w:r>
        <w:rPr>
          <w:szCs w:val="28"/>
        </w:rPr>
        <w:t> </w:t>
      </w:r>
    </w:p>
    <w:p w:rsidR="005C569B" w:rsidRPr="00033C95" w:rsidRDefault="005C569B" w:rsidP="00673089">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5C569B" w:rsidRPr="00033C95" w:rsidRDefault="005C569B" w:rsidP="00673089">
      <w:pPr>
        <w:pStyle w:val="19"/>
        <w:ind w:firstLine="708"/>
        <w:rPr>
          <w:i/>
        </w:rPr>
      </w:pPr>
      <w:r>
        <w:rPr>
          <w:i/>
        </w:rPr>
        <w:t xml:space="preserve">                                        (наименование претендента)</w:t>
      </w:r>
    </w:p>
    <w:p w:rsidR="005C569B" w:rsidRPr="00033C95" w:rsidRDefault="005C569B" w:rsidP="00673089">
      <w:pPr>
        <w:pStyle w:val="19"/>
        <w:ind w:firstLine="0"/>
      </w:pPr>
      <w:r>
        <w:t>_________________________________________________________________</w:t>
      </w:r>
    </w:p>
    <w:p w:rsidR="005C569B" w:rsidRPr="00033C95" w:rsidRDefault="005C569B" w:rsidP="00673089">
      <w:pPr>
        <w:pStyle w:val="19"/>
        <w:ind w:firstLine="708"/>
      </w:pPr>
      <w:r>
        <w:t xml:space="preserve">       Печать</w:t>
      </w:r>
      <w:r>
        <w:tab/>
      </w:r>
      <w:r>
        <w:tab/>
      </w:r>
      <w:r>
        <w:tab/>
        <w:t>(должность, подпись, ФИО)</w:t>
      </w:r>
    </w:p>
    <w:p w:rsidR="005C569B" w:rsidRDefault="005C569B" w:rsidP="00673089">
      <w:pPr>
        <w:pStyle w:val="19"/>
        <w:ind w:firstLine="708"/>
      </w:pPr>
    </w:p>
    <w:p w:rsidR="005C569B" w:rsidRDefault="005C569B" w:rsidP="00673089">
      <w:pPr>
        <w:pStyle w:val="19"/>
        <w:ind w:firstLine="708"/>
      </w:pPr>
      <w: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5C569B" w:rsidRDefault="005C569B">
      <w:pPr>
        <w:pStyle w:val="19"/>
        <w:ind w:firstLine="0"/>
        <w:jc w:val="right"/>
        <w:outlineLvl w:val="0"/>
        <w:rPr>
          <w:b/>
          <w:i/>
          <w:iCs/>
        </w:rPr>
      </w:pPr>
    </w:p>
    <w:p w:rsidR="005C569B" w:rsidRDefault="00673089">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5C569B" w:rsidRPr="00FA67BD" w:rsidRDefault="005C569B" w:rsidP="00673089">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5C569B" w:rsidRPr="00FA67BD" w:rsidRDefault="005C569B" w:rsidP="0067308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5C569B" w:rsidRPr="00FA67BD" w:rsidTr="0067308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r>
              <w:t>Дата и номер договора</w:t>
            </w:r>
            <w:r>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5C569B" w:rsidRPr="001B5079" w:rsidRDefault="005C569B" w:rsidP="00673089">
            <w:pPr>
              <w:jc w:val="center"/>
            </w:pPr>
            <w:r>
              <w:t xml:space="preserve"> Сумма стоимости  поставленных, товаров по договору, без учета НДС, руб.</w:t>
            </w:r>
          </w:p>
        </w:tc>
      </w:tr>
      <w:tr w:rsidR="005C569B" w:rsidRPr="00FA67BD" w:rsidTr="00673089">
        <w:trPr>
          <w:trHeight w:val="274"/>
        </w:trPr>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r>
              <w:t>1.</w:t>
            </w:r>
          </w:p>
        </w:tc>
        <w:tc>
          <w:tcPr>
            <w:tcW w:w="0" w:type="auto"/>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p>
        </w:tc>
        <w:tc>
          <w:tcPr>
            <w:tcW w:w="2665" w:type="dxa"/>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1735" w:type="dxa"/>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tc>
      </w:tr>
      <w:tr w:rsidR="005C569B" w:rsidRPr="00FA67BD" w:rsidTr="00673089">
        <w:trPr>
          <w:trHeight w:val="262"/>
        </w:trPr>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r>
              <w:t>2.</w:t>
            </w:r>
          </w:p>
        </w:tc>
        <w:tc>
          <w:tcPr>
            <w:tcW w:w="0" w:type="auto"/>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p>
        </w:tc>
        <w:tc>
          <w:tcPr>
            <w:tcW w:w="2665" w:type="dxa"/>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1735" w:type="dxa"/>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tc>
      </w:tr>
      <w:tr w:rsidR="005C569B" w:rsidRPr="00FA67BD" w:rsidTr="00673089">
        <w:trPr>
          <w:trHeight w:val="207"/>
        </w:trPr>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0" w:type="auto"/>
            <w:gridSpan w:val="3"/>
            <w:tcBorders>
              <w:top w:val="single" w:sz="4" w:space="0" w:color="auto"/>
              <w:left w:val="single" w:sz="4" w:space="0" w:color="auto"/>
              <w:bottom w:val="single" w:sz="4" w:space="0" w:color="auto"/>
              <w:right w:val="single" w:sz="4" w:space="0" w:color="auto"/>
            </w:tcBorders>
            <w:vAlign w:val="center"/>
          </w:tcPr>
          <w:p w:rsidR="005C569B" w:rsidRPr="00FA67BD" w:rsidRDefault="005C569B" w:rsidP="0067308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tc>
        <w:tc>
          <w:tcPr>
            <w:tcW w:w="0" w:type="auto"/>
            <w:tcBorders>
              <w:top w:val="single" w:sz="4" w:space="0" w:color="auto"/>
              <w:left w:val="single" w:sz="4" w:space="0" w:color="auto"/>
              <w:bottom w:val="single" w:sz="4" w:space="0" w:color="auto"/>
              <w:right w:val="single" w:sz="4" w:space="0" w:color="auto"/>
            </w:tcBorders>
          </w:tcPr>
          <w:p w:rsidR="005C569B" w:rsidRPr="00FA67BD" w:rsidRDefault="005C569B" w:rsidP="00673089"/>
        </w:tc>
      </w:tr>
    </w:tbl>
    <w:p w:rsidR="005C569B" w:rsidRPr="00FA67BD" w:rsidRDefault="005C569B" w:rsidP="00673089">
      <w:pPr>
        <w:jc w:val="center"/>
      </w:pPr>
    </w:p>
    <w:p w:rsidR="005C569B" w:rsidRPr="00FA67BD" w:rsidRDefault="005C569B" w:rsidP="00673089">
      <w:r>
        <w:t>Приложение: 1. копия договора на ____ листах.</w:t>
      </w:r>
    </w:p>
    <w:p w:rsidR="005C569B" w:rsidRPr="00FA67BD" w:rsidRDefault="005C569B" w:rsidP="00673089">
      <w:r>
        <w:tab/>
        <w:t xml:space="preserve">            2. копия акта на </w:t>
      </w:r>
      <w:r>
        <w:tab/>
        <w:t>____ листах.</w:t>
      </w:r>
    </w:p>
    <w:p w:rsidR="005C569B" w:rsidRPr="005049BC" w:rsidRDefault="005C569B" w:rsidP="00673089">
      <w:r>
        <w:tab/>
      </w:r>
      <w:r>
        <w:tab/>
        <w:t>3. копии иных документов на ____ листах.</w:t>
      </w:r>
    </w:p>
    <w:p w:rsidR="005C569B" w:rsidRPr="00FA67BD" w:rsidRDefault="005C569B" w:rsidP="00673089"/>
    <w:p w:rsidR="005C569B" w:rsidRPr="00FA67BD" w:rsidRDefault="005C569B" w:rsidP="00673089"/>
    <w:p w:rsidR="005C569B" w:rsidRPr="006032EA" w:rsidRDefault="005C569B" w:rsidP="00673089">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5C569B" w:rsidRPr="006032EA" w:rsidRDefault="005C569B" w:rsidP="00673089">
      <w:pPr>
        <w:pStyle w:val="19"/>
        <w:ind w:firstLine="708"/>
        <w:rPr>
          <w:i/>
        </w:rPr>
      </w:pPr>
      <w:r>
        <w:rPr>
          <w:i/>
        </w:rPr>
        <w:t xml:space="preserve">                                        (наименование претендента)</w:t>
      </w:r>
    </w:p>
    <w:p w:rsidR="005C569B" w:rsidRPr="006032EA" w:rsidRDefault="005C569B" w:rsidP="00673089">
      <w:pPr>
        <w:pStyle w:val="19"/>
        <w:ind w:firstLine="0"/>
      </w:pPr>
      <w:r>
        <w:t>__________________________________________________________________</w:t>
      </w:r>
    </w:p>
    <w:p w:rsidR="005C569B" w:rsidRPr="006032EA" w:rsidRDefault="005C569B" w:rsidP="00673089">
      <w:pPr>
        <w:pStyle w:val="19"/>
        <w:ind w:firstLine="708"/>
      </w:pPr>
      <w:r>
        <w:t xml:space="preserve">       Печать</w:t>
      </w:r>
      <w:r>
        <w:tab/>
      </w:r>
      <w:r>
        <w:tab/>
      </w:r>
      <w:r>
        <w:tab/>
        <w:t>(должность, подпись, ФИО)</w:t>
      </w:r>
    </w:p>
    <w:p w:rsidR="005C569B" w:rsidRDefault="005C569B" w:rsidP="00673089">
      <w:pPr>
        <w:pStyle w:val="19"/>
        <w:ind w:firstLine="708"/>
      </w:pPr>
    </w:p>
    <w:p w:rsidR="005C569B" w:rsidRPr="006032EA" w:rsidRDefault="005C569B" w:rsidP="00673089">
      <w:pPr>
        <w:pStyle w:val="19"/>
        <w:ind w:firstLine="708"/>
      </w:pPr>
      <w:r>
        <w:t>"____" _________ 201__ г.</w:t>
      </w:r>
    </w:p>
    <w:p w:rsidR="005C569B" w:rsidRDefault="005C569B"/>
    <w:p w:rsidR="005C569B" w:rsidRDefault="005C569B">
      <w:pPr>
        <w:pStyle w:val="afa"/>
        <w:ind w:firstLine="0"/>
        <w:jc w:val="left"/>
        <w:rPr>
          <w:rFonts w:eastAsia="Times New Roman"/>
          <w:sz w:val="24"/>
          <w:szCs w:val="28"/>
        </w:rPr>
        <w:sectPr w:rsidR="005C569B" w:rsidSect="00115908">
          <w:pgSz w:w="11907" w:h="16840" w:code="9"/>
          <w:pgMar w:top="1134" w:right="851" w:bottom="1134" w:left="1418" w:header="794" w:footer="794" w:gutter="0"/>
          <w:cols w:space="720"/>
          <w:titlePg/>
          <w:docGrid w:linePitch="326"/>
        </w:sectPr>
      </w:pPr>
    </w:p>
    <w:p w:rsidR="005C569B" w:rsidRDefault="00673089">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5C569B" w:rsidRPr="00033C95" w:rsidRDefault="005C569B" w:rsidP="00673089">
      <w:pPr>
        <w:jc w:val="center"/>
        <w:rPr>
          <w:b/>
          <w:bCs/>
          <w:sz w:val="28"/>
          <w:szCs w:val="28"/>
        </w:rPr>
      </w:pPr>
      <w:r>
        <w:rPr>
          <w:b/>
          <w:bCs/>
          <w:sz w:val="28"/>
          <w:szCs w:val="28"/>
        </w:rPr>
        <w:t xml:space="preserve">Договор  № НКП </w:t>
      </w:r>
      <w:proofErr w:type="spellStart"/>
      <w:r>
        <w:rPr>
          <w:b/>
          <w:bCs/>
          <w:sz w:val="28"/>
          <w:szCs w:val="28"/>
        </w:rPr>
        <w:t>УРАЛд-__</w:t>
      </w:r>
      <w:proofErr w:type="spellEnd"/>
      <w:r>
        <w:rPr>
          <w:b/>
          <w:bCs/>
          <w:sz w:val="28"/>
          <w:szCs w:val="28"/>
        </w:rPr>
        <w:t>/__/__</w:t>
      </w:r>
    </w:p>
    <w:p w:rsidR="005C569B" w:rsidRPr="00033C95" w:rsidRDefault="005C569B" w:rsidP="00673089">
      <w:pPr>
        <w:jc w:val="center"/>
        <w:rPr>
          <w:b/>
        </w:rPr>
      </w:pPr>
      <w:r>
        <w:rPr>
          <w:b/>
        </w:rPr>
        <w:t xml:space="preserve">поставки дизельного топлива </w:t>
      </w:r>
    </w:p>
    <w:p w:rsidR="005C569B" w:rsidRPr="00033C95" w:rsidRDefault="005C569B" w:rsidP="00673089">
      <w:pPr>
        <w:jc w:val="both"/>
      </w:pPr>
    </w:p>
    <w:p w:rsidR="005C569B" w:rsidRPr="00033C95" w:rsidRDefault="005C569B" w:rsidP="00673089">
      <w:pPr>
        <w:jc w:val="both"/>
      </w:pPr>
      <w:r>
        <w:t>г. Екатеринбург                                                                                     «___» ____________ 2019 г.</w:t>
      </w:r>
    </w:p>
    <w:p w:rsidR="005C569B" w:rsidRPr="00033C95" w:rsidRDefault="005C569B" w:rsidP="00673089">
      <w:pPr>
        <w:jc w:val="both"/>
      </w:pPr>
    </w:p>
    <w:p w:rsidR="005C569B" w:rsidRPr="00033C95" w:rsidRDefault="005C569B" w:rsidP="00673089">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xml:space="preserve">», в лице __________________________________, действующего на основании доверенности № ______________ </w:t>
      </w:r>
      <w:proofErr w:type="gramStart"/>
      <w:r>
        <w:t>от</w:t>
      </w:r>
      <w:proofErr w:type="gramEnd"/>
      <w:r>
        <w:t xml:space="preserve"> ______________________, </w:t>
      </w:r>
      <w:proofErr w:type="gramStart"/>
      <w:r>
        <w:t>с</w:t>
      </w:r>
      <w:proofErr w:type="gramEnd"/>
      <w:r>
        <w:t xml:space="preserve"> одной стороны, и</w:t>
      </w:r>
    </w:p>
    <w:p w:rsidR="005C569B" w:rsidRDefault="005C569B" w:rsidP="00673089">
      <w:pPr>
        <w:ind w:firstLine="709"/>
        <w:jc w:val="both"/>
      </w:pPr>
      <w:proofErr w:type="gramStart"/>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roofErr w:type="gramEnd"/>
    </w:p>
    <w:p w:rsidR="005C569B" w:rsidRPr="00033C95" w:rsidRDefault="005C569B" w:rsidP="00673089">
      <w:pPr>
        <w:ind w:firstLine="709"/>
        <w:jc w:val="both"/>
      </w:pPr>
    </w:p>
    <w:p w:rsidR="005C569B" w:rsidRPr="00033C95" w:rsidRDefault="005C569B" w:rsidP="005C569B">
      <w:pPr>
        <w:numPr>
          <w:ilvl w:val="0"/>
          <w:numId w:val="32"/>
        </w:numPr>
        <w:suppressAutoHyphens w:val="0"/>
        <w:ind w:left="0" w:firstLine="709"/>
        <w:jc w:val="center"/>
        <w:rPr>
          <w:b/>
          <w:bCs/>
        </w:rPr>
      </w:pPr>
      <w:r>
        <w:rPr>
          <w:b/>
          <w:bCs/>
        </w:rPr>
        <w:t>Предмет Договора</w:t>
      </w:r>
    </w:p>
    <w:p w:rsidR="005C569B" w:rsidRPr="00033C95" w:rsidRDefault="005C569B" w:rsidP="00673089">
      <w:pPr>
        <w:ind w:firstLine="709"/>
        <w:jc w:val="both"/>
      </w:pPr>
      <w:r>
        <w:t xml:space="preserve">1.1. По настоящему Договору Поставщик обязуется поставить, а Покупатель принять и оплатить летнее дизельное топливо экологического класса К5 (ЕВРО-5) (далее – «Товар») для нужд контейнерного терминала </w:t>
      </w:r>
      <w:proofErr w:type="spellStart"/>
      <w:proofErr w:type="gramStart"/>
      <w:r>
        <w:t>Екатеринбург-Товарный</w:t>
      </w:r>
      <w:proofErr w:type="spellEnd"/>
      <w:proofErr w:type="gramEnd"/>
      <w:r>
        <w:t xml:space="preserve">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5C569B" w:rsidRDefault="005C569B" w:rsidP="00673089">
      <w:pPr>
        <w:ind w:firstLine="709"/>
        <w:jc w:val="both"/>
      </w:pPr>
      <w:r>
        <w:t>1.2.</w:t>
      </w:r>
      <w:r>
        <w:rPr>
          <w:sz w:val="28"/>
          <w:szCs w:val="28"/>
        </w:rPr>
        <w:t xml:space="preserve"> </w:t>
      </w:r>
      <w:r>
        <w:t xml:space="preserve">Период поставки Товара:  </w:t>
      </w:r>
      <w:proofErr w:type="gramStart"/>
      <w:r>
        <w:t>с даты подписания</w:t>
      </w:r>
      <w:proofErr w:type="gramEnd"/>
      <w:r>
        <w:t xml:space="preserve"> договора по 31.07.2019 включительно. </w:t>
      </w:r>
    </w:p>
    <w:p w:rsidR="005C569B" w:rsidRDefault="005C569B" w:rsidP="00673089">
      <w:pPr>
        <w:ind w:firstLine="709"/>
        <w:jc w:val="both"/>
      </w:pPr>
      <w:r>
        <w:t xml:space="preserve">Ориентировочный объем поставляемого Товара составляет </w:t>
      </w:r>
      <w:r>
        <w:rPr>
          <w:szCs w:val="28"/>
        </w:rPr>
        <w:t>97389 литров</w:t>
      </w:r>
      <w:r>
        <w:t>.</w:t>
      </w:r>
    </w:p>
    <w:p w:rsidR="005C569B" w:rsidRDefault="005C569B" w:rsidP="00673089">
      <w:pPr>
        <w:pStyle w:val="aff8"/>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5C569B" w:rsidRPr="006579B5" w:rsidRDefault="005C569B" w:rsidP="00673089">
      <w:pPr>
        <w:pStyle w:val="aff8"/>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5C569B" w:rsidRPr="00033C95" w:rsidRDefault="005C569B" w:rsidP="00673089">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 (далее – Заявка).</w:t>
      </w:r>
    </w:p>
    <w:p w:rsidR="005C569B" w:rsidRPr="00033C95" w:rsidRDefault="005C569B" w:rsidP="00673089">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C569B" w:rsidRPr="00033C95" w:rsidRDefault="005C569B" w:rsidP="00673089">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5C569B" w:rsidRPr="00033C95" w:rsidRDefault="005C569B" w:rsidP="00673089">
      <w:pPr>
        <w:ind w:firstLine="709"/>
        <w:rPr>
          <w:b/>
          <w:bCs/>
        </w:rPr>
      </w:pPr>
    </w:p>
    <w:p w:rsidR="005C569B" w:rsidRPr="00033C95" w:rsidRDefault="005C569B" w:rsidP="005C569B">
      <w:pPr>
        <w:numPr>
          <w:ilvl w:val="0"/>
          <w:numId w:val="31"/>
        </w:numPr>
        <w:tabs>
          <w:tab w:val="clear" w:pos="720"/>
          <w:tab w:val="num" w:pos="0"/>
        </w:tabs>
        <w:suppressAutoHyphens w:val="0"/>
        <w:ind w:left="0" w:firstLine="709"/>
        <w:jc w:val="center"/>
        <w:rPr>
          <w:b/>
          <w:bCs/>
        </w:rPr>
      </w:pPr>
      <w:r>
        <w:rPr>
          <w:b/>
          <w:bCs/>
        </w:rPr>
        <w:t>Цена Договора и порядок расчетов</w:t>
      </w:r>
    </w:p>
    <w:p w:rsidR="005C569B" w:rsidRPr="00712164" w:rsidRDefault="005C569B" w:rsidP="00673089">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w:t>
      </w:r>
      <w:r>
        <w:t>4 085 000 (четыре миллиона восемьдесят пять тысяч) рублей 00 копеек</w:t>
      </w:r>
      <w:r>
        <w:rPr>
          <w:color w:val="000000" w:themeColor="text1"/>
          <w:spacing w:val="-1"/>
        </w:rPr>
        <w:t xml:space="preserve"> без учета НДС. </w:t>
      </w:r>
      <w:r>
        <w:rPr>
          <w:bCs/>
        </w:rPr>
        <w:t>Сумма НДС и условия начисления определяются в соответствии с законодательством Российской Федерации.</w:t>
      </w:r>
    </w:p>
    <w:p w:rsidR="005C569B" w:rsidRPr="00033C95" w:rsidRDefault="005C569B" w:rsidP="00673089">
      <w:pPr>
        <w:ind w:firstLine="709"/>
        <w:jc w:val="both"/>
        <w:rPr>
          <w:szCs w:val="28"/>
        </w:rPr>
      </w:pPr>
      <w:r>
        <w:rPr>
          <w:color w:val="000000" w:themeColor="text1"/>
          <w:spacing w:val="-1"/>
          <w:szCs w:val="28"/>
        </w:rPr>
        <w:t>Цена за 1 литр Товара – ________ руб</w:t>
      </w:r>
      <w:proofErr w:type="gramStart"/>
      <w:r>
        <w:rPr>
          <w:color w:val="000000" w:themeColor="text1"/>
          <w:spacing w:val="-1"/>
          <w:szCs w:val="28"/>
        </w:rPr>
        <w:t xml:space="preserve">. (____________) </w:t>
      </w:r>
      <w:proofErr w:type="gramEnd"/>
      <w:r>
        <w:rPr>
          <w:color w:val="000000" w:themeColor="text1"/>
          <w:spacing w:val="-1"/>
          <w:szCs w:val="28"/>
        </w:rPr>
        <w:t xml:space="preserve">без НДС. </w:t>
      </w:r>
      <w:r>
        <w:rPr>
          <w:bCs/>
        </w:rPr>
        <w:t>Сумма НДС и условия начисления определяются в соответствии с законодательством Российской Федерации.</w:t>
      </w:r>
      <w:r>
        <w:rPr>
          <w:i/>
          <w:szCs w:val="28"/>
        </w:rPr>
        <w:t xml:space="preserve"> </w:t>
      </w:r>
    </w:p>
    <w:p w:rsidR="005C569B" w:rsidRDefault="005C569B" w:rsidP="00673089">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 xml:space="preserve">расходы на перевозку, слив, страхование, уплату таможенных пошлин и других </w:t>
      </w:r>
      <w:r>
        <w:rPr>
          <w:bCs/>
        </w:rPr>
        <w:lastRenderedPageBreak/>
        <w:t>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5C569B" w:rsidRPr="007B4786" w:rsidRDefault="005C569B" w:rsidP="00673089">
      <w:pPr>
        <w:ind w:firstLine="709"/>
        <w:jc w:val="both"/>
      </w:pPr>
      <w:r>
        <w:t>2.2. Покупатель</w:t>
      </w:r>
      <w:r>
        <w:rPr>
          <w:rStyle w:val="af7"/>
        </w:rPr>
        <w:footnoteReference w:id="6"/>
      </w:r>
      <w:r>
        <w:t xml:space="preserve">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w:t>
      </w:r>
    </w:p>
    <w:p w:rsidR="005C569B" w:rsidRPr="008738CD" w:rsidRDefault="005C569B" w:rsidP="00673089">
      <w:pPr>
        <w:tabs>
          <w:tab w:val="left" w:pos="567"/>
        </w:tabs>
        <w:ind w:firstLine="709"/>
        <w:rPr>
          <w:b/>
          <w:i/>
        </w:rPr>
      </w:pPr>
      <w:r>
        <w:rPr>
          <w:b/>
          <w:i/>
        </w:rPr>
        <w:t>либо</w:t>
      </w:r>
    </w:p>
    <w:p w:rsidR="005C569B" w:rsidRDefault="005C569B" w:rsidP="00673089">
      <w:pPr>
        <w:pStyle w:val="19"/>
        <w:rPr>
          <w:sz w:val="24"/>
          <w:szCs w:val="24"/>
        </w:rPr>
      </w:pPr>
      <w:r>
        <w:rPr>
          <w:sz w:val="24"/>
          <w:szCs w:val="24"/>
        </w:rPr>
        <w:t xml:space="preserve">Поставщик в течение 1 (одного) рабочего дня </w:t>
      </w:r>
      <w:proofErr w:type="gramStart"/>
      <w:r>
        <w:rPr>
          <w:sz w:val="24"/>
          <w:szCs w:val="24"/>
        </w:rPr>
        <w:t>с даты подписания</w:t>
      </w:r>
      <w:proofErr w:type="gramEnd"/>
      <w:r>
        <w:rPr>
          <w:sz w:val="24"/>
          <w:szCs w:val="24"/>
        </w:rPr>
        <w:t xml:space="preserve">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rPr>
          <w:sz w:val="24"/>
          <w:szCs w:val="24"/>
        </w:rPr>
        <w:t>с даты</w:t>
      </w:r>
      <w:proofErr w:type="gramEnd"/>
      <w:r>
        <w:rPr>
          <w:sz w:val="24"/>
          <w:szCs w:val="24"/>
        </w:rPr>
        <w:t xml:space="preserve"> его получения от Поставщика</w:t>
      </w:r>
      <w:r w:rsidR="00ED6FD5">
        <w:rPr>
          <w:sz w:val="24"/>
          <w:szCs w:val="24"/>
        </w:rPr>
        <w:t>.</w:t>
      </w:r>
    </w:p>
    <w:p w:rsidR="005C569B" w:rsidRPr="000B5FF2" w:rsidRDefault="005C569B" w:rsidP="00673089">
      <w:pPr>
        <w:pStyle w:val="19"/>
        <w:rPr>
          <w:sz w:val="24"/>
          <w:szCs w:val="24"/>
        </w:rPr>
      </w:pPr>
      <w:r>
        <w:rPr>
          <w:sz w:val="24"/>
          <w:szCs w:val="24"/>
          <w:lang w:eastAsia="ru-RU"/>
        </w:rPr>
        <w:t xml:space="preserve">2.3. </w:t>
      </w:r>
      <w:r>
        <w:rPr>
          <w:spacing w:val="-1"/>
          <w:sz w:val="24"/>
          <w:szCs w:val="24"/>
        </w:rPr>
        <w:t xml:space="preserve">Окончательная оплата за фактически поставленный в первом месяце </w:t>
      </w:r>
      <w:proofErr w:type="gramStart"/>
      <w:r>
        <w:rPr>
          <w:spacing w:val="-1"/>
          <w:sz w:val="24"/>
          <w:szCs w:val="24"/>
        </w:rPr>
        <w:t>с даты подписания</w:t>
      </w:r>
      <w:proofErr w:type="gramEnd"/>
      <w:r>
        <w:rPr>
          <w:spacing w:val="-1"/>
          <w:sz w:val="24"/>
          <w:szCs w:val="24"/>
        </w:rPr>
        <w:t xml:space="preserve"> договора Товар производится Покупателем </w:t>
      </w:r>
      <w:r>
        <w:rPr>
          <w:sz w:val="24"/>
          <w:szCs w:val="24"/>
        </w:rPr>
        <w:t>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w:t>
      </w:r>
    </w:p>
    <w:p w:rsidR="005C569B" w:rsidRPr="000B5FF2" w:rsidRDefault="005C569B" w:rsidP="00673089">
      <w:pPr>
        <w:pStyle w:val="19"/>
        <w:rPr>
          <w:sz w:val="24"/>
          <w:szCs w:val="24"/>
        </w:rPr>
      </w:pPr>
      <w:r>
        <w:rPr>
          <w:sz w:val="24"/>
          <w:szCs w:val="24"/>
        </w:rPr>
        <w:t>2.4. 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 w:val="24"/>
          <w:szCs w:val="24"/>
          <w:lang w:eastAsia="ru-RU"/>
        </w:rPr>
        <w:t xml:space="preserve">е позднее 25 (двадцать пятого) числа месяца, предшествующего месяцу поставки </w:t>
      </w:r>
      <w:r>
        <w:rPr>
          <w:spacing w:val="-1"/>
          <w:sz w:val="24"/>
          <w:szCs w:val="24"/>
        </w:rPr>
        <w:t>Товара.</w:t>
      </w:r>
      <w:r>
        <w:rPr>
          <w:sz w:val="24"/>
          <w:szCs w:val="24"/>
          <w:lang w:eastAsia="ru-RU"/>
        </w:rPr>
        <w:t xml:space="preserve">2.5. </w:t>
      </w:r>
      <w:r>
        <w:rPr>
          <w:spacing w:val="-1"/>
          <w:sz w:val="24"/>
          <w:szCs w:val="24"/>
        </w:rPr>
        <w:t xml:space="preserve">Окончательная оплата за фактически поставленный в отчетном месяце Товар производится Покупателем </w:t>
      </w:r>
      <w:r>
        <w:rPr>
          <w:sz w:val="24"/>
          <w:szCs w:val="24"/>
        </w:rPr>
        <w:t>в течение 30 (тридцати) календарных дней после подписания сторонами товарной накладной (ТОРГ-12) на основании предоставленных Поставщиком счета, счета-фактуры.2.6. В случае если фактическая стоимость поставленного Товара в текущем месяце не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5C569B" w:rsidRPr="00033C95" w:rsidRDefault="005C569B" w:rsidP="00673089">
      <w:pPr>
        <w:pStyle w:val="19"/>
        <w:ind w:firstLine="709"/>
        <w:rPr>
          <w:sz w:val="24"/>
        </w:rPr>
      </w:pPr>
      <w:r>
        <w:rPr>
          <w:sz w:val="24"/>
          <w:szCs w:val="24"/>
        </w:rPr>
        <w:t>2.7. В случае поставки Товара, который по качеству и (или) ассортименту не</w:t>
      </w:r>
      <w:r>
        <w:rPr>
          <w:sz w:val="24"/>
        </w:rPr>
        <w:t xml:space="preserve"> соответствует условиям Договора, оплата соответствующей партии Товара Покупателем согласно п. 2.3., 2.5. Договора не производится до замены Поставщиком Товара на </w:t>
      </w:r>
      <w:proofErr w:type="gramStart"/>
      <w:r>
        <w:rPr>
          <w:sz w:val="24"/>
        </w:rPr>
        <w:t>качественный</w:t>
      </w:r>
      <w:proofErr w:type="gramEnd"/>
      <w:r>
        <w:rPr>
          <w:sz w:val="24"/>
        </w:rPr>
        <w:t xml:space="preserve"> и (или) соответствующий ассортименту согласно условиям Договора.</w:t>
      </w:r>
    </w:p>
    <w:p w:rsidR="005C569B" w:rsidRPr="00033C95" w:rsidRDefault="005C569B" w:rsidP="00673089">
      <w:pPr>
        <w:pStyle w:val="afa"/>
        <w:rPr>
          <w:sz w:val="24"/>
        </w:rPr>
      </w:pPr>
      <w:r>
        <w:rPr>
          <w:sz w:val="24"/>
        </w:rPr>
        <w:t xml:space="preserve">В этом случае срок для оплаты в соответствии с п. 2.3., 2.5. Договора начинает исчисляться </w:t>
      </w:r>
      <w:proofErr w:type="gramStart"/>
      <w:r>
        <w:rPr>
          <w:sz w:val="24"/>
        </w:rPr>
        <w:t>с даты получения</w:t>
      </w:r>
      <w:proofErr w:type="gramEnd"/>
      <w:r>
        <w:rPr>
          <w:sz w:val="24"/>
        </w:rPr>
        <w:t xml:space="preserve"> Товара надлежащего качества и (или) ассортимента.</w:t>
      </w:r>
    </w:p>
    <w:p w:rsidR="005C569B" w:rsidRPr="00033C95" w:rsidRDefault="005C569B" w:rsidP="00673089">
      <w:pPr>
        <w:pStyle w:val="afa"/>
        <w:rPr>
          <w:bCs/>
          <w:sz w:val="24"/>
        </w:rPr>
      </w:pPr>
    </w:p>
    <w:p w:rsidR="005C569B" w:rsidRPr="00033C95" w:rsidRDefault="005C569B" w:rsidP="00673089">
      <w:pPr>
        <w:suppressAutoHyphens w:val="0"/>
        <w:ind w:firstLine="709"/>
        <w:jc w:val="center"/>
        <w:rPr>
          <w:b/>
          <w:bCs/>
        </w:rPr>
      </w:pPr>
      <w:r>
        <w:rPr>
          <w:b/>
          <w:bCs/>
        </w:rPr>
        <w:t>3.</w:t>
      </w:r>
      <w:r>
        <w:rPr>
          <w:b/>
          <w:bCs/>
        </w:rPr>
        <w:tab/>
        <w:t>Условия поставки Товара</w:t>
      </w:r>
    </w:p>
    <w:p w:rsidR="005C569B" w:rsidRPr="00033C95" w:rsidRDefault="005C569B" w:rsidP="00673089">
      <w:pPr>
        <w:ind w:firstLine="709"/>
        <w:jc w:val="both"/>
        <w:rPr>
          <w:color w:val="000000"/>
        </w:rPr>
      </w:pPr>
      <w:r>
        <w:t xml:space="preserve">3.1. </w:t>
      </w:r>
      <w:r>
        <w:rPr>
          <w:color w:val="000000"/>
        </w:rPr>
        <w:t xml:space="preserve">Покупатель в письменном виде направляет Поставщику на электронный адрес:__________ заявку об ассортименте (виде), количестве и </w:t>
      </w:r>
      <w:r>
        <w:t xml:space="preserve">стоимости </w:t>
      </w:r>
      <w:r>
        <w:rPr>
          <w:color w:val="000000"/>
        </w:rPr>
        <w:t>Товара (далее - Заявка).</w:t>
      </w:r>
    </w:p>
    <w:p w:rsidR="005C569B" w:rsidRDefault="005C569B" w:rsidP="00673089">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5C569B" w:rsidRPr="00033C95" w:rsidRDefault="005C569B" w:rsidP="00673089">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w:t>
      </w:r>
      <w:r>
        <w:rPr>
          <w:color w:val="000000" w:themeColor="text1"/>
        </w:rPr>
        <w:t xml:space="preserve">Сторонами </w:t>
      </w:r>
      <w:r>
        <w:rPr>
          <w:color w:val="000000"/>
        </w:rPr>
        <w:t>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Екатеринбург, ул. Автомагистральная, д. 2.</w:t>
      </w:r>
    </w:p>
    <w:p w:rsidR="005C569B" w:rsidRPr="00033C95" w:rsidRDefault="005C569B" w:rsidP="00673089">
      <w:pPr>
        <w:ind w:firstLine="709"/>
        <w:jc w:val="both"/>
      </w:pPr>
      <w:r>
        <w:lastRenderedPageBreak/>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5C569B" w:rsidRPr="00033C95" w:rsidRDefault="005C569B" w:rsidP="00673089">
      <w:pPr>
        <w:widowControl w:val="0"/>
        <w:autoSpaceDE w:val="0"/>
        <w:autoSpaceDN w:val="0"/>
        <w:adjustRightInd w:val="0"/>
        <w:ind w:firstLine="709"/>
        <w:jc w:val="both"/>
      </w:pPr>
      <w:r>
        <w:t>1) документ, удостоверяющий личность представителя Покупателя;</w:t>
      </w:r>
    </w:p>
    <w:p w:rsidR="005C569B" w:rsidRPr="00033C95" w:rsidRDefault="005C569B" w:rsidP="00673089">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5C569B" w:rsidRPr="00033C95" w:rsidRDefault="005C569B" w:rsidP="00673089">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5C569B" w:rsidRPr="00033C95" w:rsidRDefault="005C569B" w:rsidP="00673089">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5C569B" w:rsidRPr="00033C95" w:rsidRDefault="005C569B" w:rsidP="00673089">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5C569B" w:rsidRPr="00033C95" w:rsidRDefault="005C569B" w:rsidP="00673089">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В случае</w:t>
      </w:r>
      <w:proofErr w:type="gramStart"/>
      <w:r>
        <w:t>,</w:t>
      </w:r>
      <w:proofErr w:type="gramEnd"/>
      <w:r>
        <w:t xml:space="preserve">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5C569B" w:rsidRPr="00033C95" w:rsidRDefault="005C569B" w:rsidP="00673089">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5C569B" w:rsidRPr="00033C95" w:rsidRDefault="005C569B" w:rsidP="00673089">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5C569B" w:rsidRPr="00033C95" w:rsidRDefault="005C569B" w:rsidP="00673089">
      <w:pPr>
        <w:ind w:firstLine="709"/>
        <w:jc w:val="both"/>
      </w:pPr>
    </w:p>
    <w:p w:rsidR="005C569B" w:rsidRPr="00033C95" w:rsidRDefault="005C569B" w:rsidP="00673089">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5C569B" w:rsidRPr="00033C95" w:rsidRDefault="005C569B" w:rsidP="00673089">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5C569B" w:rsidRPr="00033C95"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5C569B" w:rsidRPr="00033C95" w:rsidRDefault="005C569B" w:rsidP="00673089">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5C569B" w:rsidRPr="00033C95"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5C569B" w:rsidRPr="00033C95"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5C569B" w:rsidRPr="00033C95"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proofErr w:type="gramStart"/>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p>
    <w:p w:rsidR="005C569B" w:rsidRPr="00137DDD" w:rsidRDefault="005C569B" w:rsidP="00673089">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3.10. Договора.</w:t>
      </w:r>
    </w:p>
    <w:p w:rsidR="005C569B" w:rsidRPr="00137DDD" w:rsidRDefault="005C569B" w:rsidP="00673089">
      <w:pPr>
        <w:pStyle w:val="afa"/>
        <w:rPr>
          <w:bCs/>
          <w:sz w:val="24"/>
        </w:rPr>
      </w:pPr>
      <w:r>
        <w:rPr>
          <w:bCs/>
          <w:sz w:val="24"/>
        </w:rPr>
        <w:t xml:space="preserve">4.1.7. Предоставить Покупателю в течение 3 (трех) календарных дней </w:t>
      </w:r>
      <w:proofErr w:type="gramStart"/>
      <w:r>
        <w:rPr>
          <w:bCs/>
          <w:sz w:val="24"/>
        </w:rPr>
        <w:t>с даты предъявления</w:t>
      </w:r>
      <w:proofErr w:type="gramEnd"/>
      <w:r>
        <w:rPr>
          <w:bCs/>
          <w:sz w:val="24"/>
        </w:rPr>
        <w:t xml:space="preserve"> требования, документы, подтверждающие наличие договорных отношений с производителями (поставщиками) дизельного топлива (договоры, соглашения, УПД, ТОРГ-12 и др.) (копии, заверенные Поставщиком).</w:t>
      </w:r>
    </w:p>
    <w:p w:rsidR="005C569B" w:rsidRPr="00033C95"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5C569B" w:rsidRPr="00033C95"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5C569B" w:rsidRPr="00033C95"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5C569B" w:rsidRDefault="005C569B" w:rsidP="00673089">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5C569B" w:rsidRDefault="005C569B" w:rsidP="00673089">
      <w:pPr>
        <w:pStyle w:val="25"/>
        <w:ind w:firstLine="708"/>
        <w:rPr>
          <w:sz w:val="24"/>
          <w:szCs w:val="24"/>
        </w:rPr>
      </w:pPr>
      <w:r>
        <w:rPr>
          <w:sz w:val="24"/>
          <w:szCs w:val="24"/>
        </w:rPr>
        <w:t>4.3. Покупатель вправе:</w:t>
      </w:r>
    </w:p>
    <w:p w:rsidR="005C569B" w:rsidRPr="00BF38B7" w:rsidRDefault="005C569B" w:rsidP="00673089">
      <w:pPr>
        <w:pStyle w:val="afa"/>
        <w:rPr>
          <w:bCs/>
          <w:sz w:val="24"/>
        </w:rPr>
      </w:pPr>
      <w:r>
        <w:rPr>
          <w:bCs/>
          <w:sz w:val="24"/>
        </w:rPr>
        <w:t>4.3.1. Контролировать выполнение Поставщиком условий настоящего Договора и  требовать представления Поставщиком документов, необходимых для проверки исполнения настоящего Договора, а именно: документы, подтверждающие наличие договорных отношений с производителями (поставщиками) дизельного топлива (договоры, соглашения, УПД, ТОРГ-12 и др.) (копии, заверенные Поставщиком).</w:t>
      </w:r>
    </w:p>
    <w:p w:rsidR="005C569B" w:rsidRDefault="005C569B" w:rsidP="00673089">
      <w:pPr>
        <w:ind w:firstLine="709"/>
        <w:jc w:val="both"/>
        <w:rPr>
          <w:bCs/>
        </w:rPr>
      </w:pPr>
    </w:p>
    <w:p w:rsidR="005C569B" w:rsidRPr="00033C95" w:rsidRDefault="005C569B" w:rsidP="00673089">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5C569B" w:rsidRPr="00033C95" w:rsidRDefault="005C569B" w:rsidP="00673089">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5C569B" w:rsidRPr="00033C95" w:rsidRDefault="005C569B" w:rsidP="00673089">
      <w:pPr>
        <w:widowControl w:val="0"/>
        <w:ind w:firstLine="709"/>
        <w:jc w:val="both"/>
        <w:rPr>
          <w:rFonts w:eastAsia="Arial"/>
          <w:bCs/>
        </w:rPr>
      </w:pPr>
    </w:p>
    <w:p w:rsidR="005C569B" w:rsidRPr="00033C95" w:rsidRDefault="005C569B" w:rsidP="00673089">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5C569B" w:rsidRDefault="005C569B" w:rsidP="00673089">
      <w:pPr>
        <w:pStyle w:val="19"/>
        <w:tabs>
          <w:tab w:val="num" w:pos="2880"/>
        </w:tabs>
        <w:ind w:firstLine="709"/>
        <w:rPr>
          <w:sz w:val="24"/>
          <w:szCs w:val="24"/>
        </w:rPr>
      </w:pPr>
      <w:r>
        <w:rPr>
          <w:sz w:val="24"/>
          <w:szCs w:val="24"/>
        </w:rPr>
        <w:t>6.1.</w:t>
      </w:r>
      <w:r>
        <w:t xml:space="preserve"> </w:t>
      </w:r>
      <w:r>
        <w:rPr>
          <w:sz w:val="24"/>
          <w:szCs w:val="24"/>
        </w:rPr>
        <w:t xml:space="preserve">Поставляемый Товар соответствует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(ред. от 25.06.2014)  и межгосударственного стандарта  ГОСТ 32511-2013 «</w:t>
      </w:r>
      <w:r>
        <w:rPr>
          <w:bCs/>
          <w:sz w:val="24"/>
          <w:szCs w:val="24"/>
        </w:rPr>
        <w:t>Топливо дизельное ЕВРО. Технические условия»</w:t>
      </w:r>
      <w:r>
        <w:rPr>
          <w:sz w:val="24"/>
          <w:szCs w:val="24"/>
        </w:rPr>
        <w:t>.</w:t>
      </w:r>
    </w:p>
    <w:p w:rsidR="005C569B" w:rsidRDefault="005C569B" w:rsidP="00673089">
      <w:pPr>
        <w:ind w:firstLine="709"/>
        <w:jc w:val="both"/>
      </w:pPr>
      <w:r>
        <w:t>6.2. Срок гарантии качества Товара составляет</w:t>
      </w:r>
      <w:proofErr w:type="gramStart"/>
      <w:r>
        <w:t xml:space="preserve"> _______ (____)</w:t>
      </w:r>
      <w:r>
        <w:rPr>
          <w:i/>
        </w:rPr>
        <w:t xml:space="preserve"> </w:t>
      </w:r>
      <w:proofErr w:type="gramEnd"/>
      <w:r>
        <w:t xml:space="preserve">месяцев с даты подписания Сторонами товарной накладной (ТОРГ-12). </w:t>
      </w:r>
    </w:p>
    <w:p w:rsidR="005C569B" w:rsidRDefault="005C569B" w:rsidP="00673089">
      <w:pPr>
        <w:ind w:firstLine="709"/>
        <w:jc w:val="both"/>
        <w:rPr>
          <w:szCs w:val="28"/>
        </w:rPr>
      </w:pPr>
      <w:r>
        <w:rPr>
          <w:szCs w:val="28"/>
        </w:rPr>
        <w:t xml:space="preserve">6.3. </w:t>
      </w:r>
      <w:r>
        <w:rPr>
          <w:rFonts w:eastAsia="MS Mincho"/>
          <w:bCs/>
          <w:szCs w:val="28"/>
        </w:rPr>
        <w:t xml:space="preserve">Поставщик гарантирует соблюдение </w:t>
      </w:r>
      <w:r>
        <w:rPr>
          <w:szCs w:val="28"/>
        </w:rPr>
        <w:t>требований по маркировке, транспортировке и хранению поставляемого Товара согласно ГОСТ 1510-84.</w:t>
      </w:r>
    </w:p>
    <w:p w:rsidR="005C569B" w:rsidRDefault="005C569B" w:rsidP="00673089">
      <w:pPr>
        <w:ind w:firstLine="709"/>
        <w:jc w:val="both"/>
        <w:rPr>
          <w:i/>
          <w:szCs w:val="28"/>
        </w:rPr>
      </w:pPr>
    </w:p>
    <w:p w:rsidR="005C569B" w:rsidRPr="00033C95" w:rsidRDefault="005C569B" w:rsidP="00673089">
      <w:pPr>
        <w:ind w:firstLine="709"/>
        <w:jc w:val="center"/>
        <w:rPr>
          <w:b/>
          <w:bCs/>
        </w:rPr>
      </w:pPr>
      <w:r>
        <w:rPr>
          <w:b/>
          <w:bCs/>
        </w:rPr>
        <w:t>7.</w:t>
      </w:r>
      <w:r>
        <w:rPr>
          <w:b/>
          <w:bCs/>
        </w:rPr>
        <w:tab/>
        <w:t>Ответственность Сторон</w:t>
      </w:r>
    </w:p>
    <w:p w:rsidR="005C569B" w:rsidRPr="00033C95" w:rsidRDefault="005C569B" w:rsidP="00673089">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C569B" w:rsidRPr="00033C95" w:rsidRDefault="005C569B" w:rsidP="00673089">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5C569B" w:rsidRPr="00033C95" w:rsidRDefault="005C569B" w:rsidP="00673089">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5C569B" w:rsidRPr="00033C95" w:rsidRDefault="005C569B" w:rsidP="00673089">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5C569B" w:rsidRPr="00033C95" w:rsidRDefault="005C569B" w:rsidP="00673089">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поставки партии Товара.</w:t>
      </w:r>
    </w:p>
    <w:p w:rsidR="005C569B" w:rsidRDefault="005C569B" w:rsidP="00673089">
      <w:pPr>
        <w:pStyle w:val="affb"/>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C569B" w:rsidRPr="00033C95" w:rsidRDefault="005C569B" w:rsidP="00673089">
      <w:pPr>
        <w:pStyle w:val="affb"/>
        <w:ind w:firstLine="709"/>
        <w:jc w:val="both"/>
        <w:rPr>
          <w:rFonts w:ascii="Times New Roman" w:eastAsia="Times New Roman" w:hAnsi="Times New Roman"/>
          <w:sz w:val="24"/>
          <w:szCs w:val="24"/>
        </w:rPr>
      </w:pPr>
    </w:p>
    <w:p w:rsidR="005C569B" w:rsidRPr="00033C95" w:rsidRDefault="005C569B" w:rsidP="00673089">
      <w:pPr>
        <w:widowControl w:val="0"/>
        <w:autoSpaceDE w:val="0"/>
        <w:autoSpaceDN w:val="0"/>
        <w:adjustRightInd w:val="0"/>
        <w:ind w:firstLine="709"/>
        <w:jc w:val="center"/>
        <w:rPr>
          <w:b/>
        </w:rPr>
      </w:pPr>
      <w:r>
        <w:rPr>
          <w:b/>
        </w:rPr>
        <w:t>8.</w:t>
      </w:r>
      <w:r>
        <w:rPr>
          <w:b/>
        </w:rPr>
        <w:tab/>
        <w:t>Обстоятельства непреодолимой силы</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569B"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5C569B" w:rsidRPr="00033C95" w:rsidRDefault="005C569B" w:rsidP="00673089">
      <w:pPr>
        <w:pStyle w:val="ConsNormal"/>
        <w:ind w:firstLine="709"/>
        <w:jc w:val="both"/>
        <w:rPr>
          <w:rFonts w:ascii="Times New Roman" w:hAnsi="Times New Roman" w:cs="Times New Roman"/>
          <w:sz w:val="24"/>
          <w:szCs w:val="24"/>
        </w:rPr>
      </w:pPr>
    </w:p>
    <w:p w:rsidR="005C569B" w:rsidRPr="00033C95" w:rsidRDefault="005C569B" w:rsidP="00673089">
      <w:pPr>
        <w:pStyle w:val="aff8"/>
        <w:widowControl w:val="0"/>
        <w:autoSpaceDE w:val="0"/>
        <w:autoSpaceDN w:val="0"/>
        <w:adjustRightInd w:val="0"/>
        <w:ind w:left="0" w:firstLine="709"/>
        <w:jc w:val="center"/>
      </w:pPr>
      <w:r>
        <w:rPr>
          <w:b/>
        </w:rPr>
        <w:t>9.</w:t>
      </w:r>
      <w:r>
        <w:rPr>
          <w:b/>
        </w:rPr>
        <w:tab/>
        <w:t>Разрешение споров</w:t>
      </w:r>
    </w:p>
    <w:p w:rsidR="005C569B" w:rsidRPr="00033C95" w:rsidRDefault="005C569B" w:rsidP="00673089">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C569B" w:rsidRPr="00033C95" w:rsidRDefault="005C569B" w:rsidP="00673089">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5C569B" w:rsidRDefault="005C569B" w:rsidP="00673089">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5C569B" w:rsidRPr="00033C95" w:rsidRDefault="005C569B" w:rsidP="00673089">
      <w:pPr>
        <w:widowControl w:val="0"/>
        <w:autoSpaceDE w:val="0"/>
        <w:autoSpaceDN w:val="0"/>
        <w:adjustRightInd w:val="0"/>
        <w:ind w:firstLine="709"/>
        <w:jc w:val="both"/>
      </w:pPr>
    </w:p>
    <w:p w:rsidR="005C569B" w:rsidRPr="00033C95" w:rsidRDefault="005C569B" w:rsidP="00673089">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5C569B" w:rsidRPr="00033C95" w:rsidRDefault="005C569B" w:rsidP="00673089">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569B" w:rsidRPr="00033C95" w:rsidRDefault="005C569B" w:rsidP="00673089">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lastRenderedPageBreak/>
        <w:t>требования применимого законодательства и международных актов о противодействии коррупции.</w:t>
      </w:r>
    </w:p>
    <w:p w:rsidR="005C569B" w:rsidRPr="00033C95" w:rsidRDefault="005C569B" w:rsidP="00673089">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C569B" w:rsidRPr="00033C95" w:rsidRDefault="005C569B" w:rsidP="00673089">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5C569B" w:rsidRPr="00033C95" w:rsidRDefault="005C569B" w:rsidP="00673089">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5C569B" w:rsidRPr="00033C95" w:rsidRDefault="005C569B" w:rsidP="00673089">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C569B" w:rsidRPr="00033C95" w:rsidRDefault="005C569B" w:rsidP="00673089">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569B" w:rsidRPr="00033C95" w:rsidRDefault="005C569B" w:rsidP="00673089">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C569B" w:rsidRPr="00033C95" w:rsidRDefault="005C569B" w:rsidP="00673089">
      <w:pPr>
        <w:autoSpaceDE w:val="0"/>
        <w:autoSpaceDN w:val="0"/>
        <w:ind w:firstLine="709"/>
        <w:jc w:val="center"/>
        <w:rPr>
          <w:b/>
        </w:rPr>
      </w:pPr>
    </w:p>
    <w:p w:rsidR="005C569B" w:rsidRPr="00033C95" w:rsidRDefault="005C569B" w:rsidP="00673089">
      <w:pPr>
        <w:autoSpaceDE w:val="0"/>
        <w:autoSpaceDN w:val="0"/>
        <w:ind w:firstLine="709"/>
        <w:jc w:val="center"/>
        <w:rPr>
          <w:b/>
        </w:rPr>
      </w:pPr>
      <w:r>
        <w:rPr>
          <w:b/>
        </w:rPr>
        <w:t>11.</w:t>
      </w:r>
      <w:r>
        <w:rPr>
          <w:b/>
        </w:rPr>
        <w:tab/>
        <w:t>Гарантии и заверения Поставщика</w:t>
      </w:r>
    </w:p>
    <w:p w:rsidR="005C569B" w:rsidRPr="00033C95" w:rsidRDefault="005C569B" w:rsidP="005C569B">
      <w:pPr>
        <w:pStyle w:val="aff8"/>
        <w:numPr>
          <w:ilvl w:val="1"/>
          <w:numId w:val="33"/>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5C569B" w:rsidRPr="00033C95" w:rsidRDefault="005C569B" w:rsidP="005C569B">
      <w:pPr>
        <w:pStyle w:val="aff8"/>
        <w:numPr>
          <w:ilvl w:val="2"/>
          <w:numId w:val="34"/>
        </w:numPr>
        <w:suppressAutoHyphens w:val="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C569B" w:rsidRPr="00033C95" w:rsidRDefault="005C569B" w:rsidP="005C569B">
      <w:pPr>
        <w:pStyle w:val="aff8"/>
        <w:numPr>
          <w:ilvl w:val="2"/>
          <w:numId w:val="34"/>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C569B" w:rsidRPr="00033C95" w:rsidRDefault="005C569B" w:rsidP="005C569B">
      <w:pPr>
        <w:pStyle w:val="aff8"/>
        <w:numPr>
          <w:ilvl w:val="2"/>
          <w:numId w:val="34"/>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5C569B" w:rsidRPr="00033C95" w:rsidRDefault="005C569B" w:rsidP="005C569B">
      <w:pPr>
        <w:pStyle w:val="aff8"/>
        <w:numPr>
          <w:ilvl w:val="2"/>
          <w:numId w:val="34"/>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C569B" w:rsidRPr="00033C95" w:rsidRDefault="005C569B" w:rsidP="005C569B">
      <w:pPr>
        <w:pStyle w:val="aff8"/>
        <w:numPr>
          <w:ilvl w:val="2"/>
          <w:numId w:val="34"/>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5C569B" w:rsidRPr="00033C95" w:rsidRDefault="005C569B" w:rsidP="00673089">
      <w:pPr>
        <w:widowControl w:val="0"/>
        <w:autoSpaceDE w:val="0"/>
        <w:autoSpaceDN w:val="0"/>
        <w:adjustRightInd w:val="0"/>
        <w:ind w:firstLine="709"/>
        <w:jc w:val="both"/>
      </w:pPr>
    </w:p>
    <w:p w:rsidR="005C569B" w:rsidRPr="00033C95" w:rsidRDefault="005C569B" w:rsidP="00673089">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5C569B" w:rsidRPr="00033C95" w:rsidRDefault="005C569B" w:rsidP="00673089">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C569B" w:rsidRPr="002361C3" w:rsidRDefault="005C569B" w:rsidP="00673089">
      <w:pPr>
        <w:pStyle w:val="ConsNormal"/>
        <w:ind w:firstLine="708"/>
        <w:jc w:val="both"/>
        <w:rPr>
          <w:rFonts w:ascii="Times New Roman" w:hAnsi="Times New Roman"/>
          <w:sz w:val="24"/>
          <w:szCs w:val="24"/>
        </w:rPr>
      </w:pPr>
      <w:r>
        <w:rPr>
          <w:rFonts w:ascii="Times New Roman" w:hAnsi="Times New Roman"/>
          <w:sz w:val="24"/>
          <w:szCs w:val="24"/>
        </w:rPr>
        <w:t xml:space="preserve">12.1. В настоящий Договор могут быть внесены изменения и дополнения, которые </w:t>
      </w:r>
      <w:r>
        <w:rPr>
          <w:rFonts w:ascii="Times New Roman" w:hAnsi="Times New Roman"/>
          <w:sz w:val="24"/>
          <w:szCs w:val="24"/>
        </w:rPr>
        <w:lastRenderedPageBreak/>
        <w:t>оформляются дополнительными соглашениями к настоящему Договору.</w:t>
      </w:r>
    </w:p>
    <w:p w:rsidR="005C569B" w:rsidRDefault="005C569B" w:rsidP="00673089">
      <w:pPr>
        <w:pStyle w:val="ConsNormal"/>
        <w:ind w:firstLine="708"/>
        <w:jc w:val="both"/>
        <w:rPr>
          <w:rFonts w:ascii="Times New Roman" w:hAnsi="Times New Roman"/>
          <w:sz w:val="24"/>
          <w:szCs w:val="24"/>
        </w:rPr>
      </w:pPr>
      <w:r>
        <w:rPr>
          <w:rFonts w:ascii="Times New Roman" w:hAnsi="Times New Roman"/>
          <w:sz w:val="24"/>
          <w:szCs w:val="24"/>
        </w:rPr>
        <w:t xml:space="preserve">12.2.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C569B" w:rsidRPr="00923771" w:rsidRDefault="005C569B" w:rsidP="00673089">
      <w:pPr>
        <w:widowControl w:val="0"/>
        <w:autoSpaceDE w:val="0"/>
        <w:ind w:firstLine="708"/>
        <w:jc w:val="both"/>
        <w:rPr>
          <w:bCs/>
        </w:rPr>
      </w:pPr>
      <w:r>
        <w:rPr>
          <w:bCs/>
        </w:rPr>
        <w:t xml:space="preserve">12.3. В случае если Поставщик не представит какой-либо из затребованных документов, указанных в п. 4.1.7 настоящего Договора, в трехдневный срок с даты получения Поставщиком требования Покупателя, Договор с ним может </w:t>
      </w:r>
      <w:proofErr w:type="gramStart"/>
      <w:r>
        <w:rPr>
          <w:bCs/>
        </w:rPr>
        <w:t>быть</w:t>
      </w:r>
      <w:proofErr w:type="gramEnd"/>
      <w:r>
        <w:rPr>
          <w:bCs/>
        </w:rPr>
        <w:t xml:space="preserve"> расторгнут досрочно в одностороннем порядке.</w:t>
      </w:r>
    </w:p>
    <w:p w:rsidR="005C569B" w:rsidRPr="00E32181" w:rsidRDefault="005C569B" w:rsidP="00673089">
      <w:pPr>
        <w:pStyle w:val="ConsNormal"/>
        <w:ind w:firstLine="708"/>
        <w:jc w:val="both"/>
        <w:rPr>
          <w:rFonts w:ascii="Times New Roman" w:hAnsi="Times New Roman"/>
          <w:sz w:val="24"/>
          <w:szCs w:val="24"/>
        </w:rPr>
      </w:pPr>
    </w:p>
    <w:p w:rsidR="005C569B" w:rsidRPr="00033C95" w:rsidRDefault="005C569B" w:rsidP="00673089">
      <w:pPr>
        <w:tabs>
          <w:tab w:val="left" w:pos="0"/>
        </w:tabs>
        <w:ind w:firstLine="709"/>
        <w:jc w:val="center"/>
        <w:rPr>
          <w:b/>
        </w:rPr>
      </w:pPr>
      <w:r>
        <w:rPr>
          <w:b/>
        </w:rPr>
        <w:t>13.</w:t>
      </w:r>
      <w:r>
        <w:rPr>
          <w:b/>
        </w:rPr>
        <w:tab/>
        <w:t>Срок действия Договора</w:t>
      </w:r>
    </w:p>
    <w:p w:rsidR="005C569B"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bCs/>
          <w:sz w:val="24"/>
          <w:szCs w:val="24"/>
          <w:lang w:eastAsia="ru-RU"/>
        </w:rPr>
        <w:t xml:space="preserve">до 31.07.2019 включительно,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5C569B" w:rsidRPr="00033C95" w:rsidRDefault="005C569B" w:rsidP="00673089">
      <w:pPr>
        <w:pStyle w:val="ConsNormal"/>
        <w:ind w:firstLine="709"/>
        <w:jc w:val="both"/>
        <w:rPr>
          <w:rFonts w:ascii="Times New Roman" w:hAnsi="Times New Roman" w:cs="Times New Roman"/>
          <w:sz w:val="24"/>
          <w:szCs w:val="24"/>
        </w:rPr>
      </w:pPr>
    </w:p>
    <w:p w:rsidR="005C569B" w:rsidRPr="00033C95" w:rsidRDefault="005C569B" w:rsidP="00673089">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5C569B"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5C569B"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5C569B" w:rsidRPr="00033C95"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5C569B" w:rsidRDefault="005C569B" w:rsidP="0067308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5C569B" w:rsidRPr="00033C95" w:rsidRDefault="005C569B" w:rsidP="00673089">
      <w:pPr>
        <w:pStyle w:val="ConsNormal"/>
        <w:ind w:firstLine="709"/>
        <w:jc w:val="both"/>
        <w:rPr>
          <w:rFonts w:ascii="Times New Roman" w:hAnsi="Times New Roman" w:cs="Times New Roman"/>
          <w:sz w:val="24"/>
          <w:szCs w:val="24"/>
        </w:rPr>
      </w:pPr>
    </w:p>
    <w:p w:rsidR="005C569B" w:rsidRDefault="005C569B" w:rsidP="00673089">
      <w:pPr>
        <w:pStyle w:val="ConsNormal"/>
        <w:ind w:left="1050" w:hanging="1050"/>
        <w:jc w:val="center"/>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5C569B" w:rsidRPr="00033C95" w:rsidRDefault="005C569B" w:rsidP="00673089">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5C569B" w:rsidRPr="00033C95" w:rsidTr="00673089">
        <w:trPr>
          <w:trHeight w:val="560"/>
        </w:trPr>
        <w:tc>
          <w:tcPr>
            <w:tcW w:w="4933" w:type="dxa"/>
          </w:tcPr>
          <w:p w:rsidR="005C569B" w:rsidRPr="00033C95" w:rsidRDefault="005C569B" w:rsidP="00673089">
            <w:pPr>
              <w:pStyle w:val="afd"/>
              <w:ind w:left="5" w:firstLine="0"/>
              <w:rPr>
                <w:sz w:val="24"/>
                <w:szCs w:val="24"/>
              </w:rPr>
            </w:pPr>
            <w:r>
              <w:rPr>
                <w:b/>
                <w:sz w:val="24"/>
                <w:szCs w:val="24"/>
              </w:rPr>
              <w:t>Покупатель:</w:t>
            </w:r>
          </w:p>
          <w:p w:rsidR="005C569B" w:rsidRPr="00033C95" w:rsidRDefault="005C569B" w:rsidP="00673089">
            <w:pPr>
              <w:jc w:val="both"/>
              <w:rPr>
                <w:b/>
              </w:rPr>
            </w:pPr>
            <w:r>
              <w:rPr>
                <w:b/>
              </w:rPr>
              <w:t xml:space="preserve">Публичное акционерное общество </w:t>
            </w:r>
          </w:p>
          <w:p w:rsidR="005C569B" w:rsidRPr="00033C95" w:rsidRDefault="005C569B" w:rsidP="00673089">
            <w:pPr>
              <w:jc w:val="both"/>
              <w:rPr>
                <w:b/>
              </w:rPr>
            </w:pPr>
            <w:r>
              <w:rPr>
                <w:b/>
              </w:rPr>
              <w:t xml:space="preserve">«Центр по перевозке грузов </w:t>
            </w:r>
          </w:p>
          <w:p w:rsidR="005C569B" w:rsidRPr="00033C95" w:rsidRDefault="005C569B" w:rsidP="00673089">
            <w:pPr>
              <w:jc w:val="both"/>
              <w:rPr>
                <w:b/>
              </w:rPr>
            </w:pPr>
            <w:r>
              <w:rPr>
                <w:b/>
              </w:rPr>
              <w:t>в контейнерах «ТрансКонтейнер»</w:t>
            </w:r>
          </w:p>
          <w:p w:rsidR="005C569B" w:rsidRPr="00033C95" w:rsidRDefault="005C569B" w:rsidP="00673089">
            <w:pPr>
              <w:widowControl w:val="0"/>
              <w:jc w:val="both"/>
              <w:rPr>
                <w:snapToGrid w:val="0"/>
              </w:rPr>
            </w:pPr>
            <w:r>
              <w:rPr>
                <w:snapToGrid w:val="0"/>
              </w:rPr>
              <w:t xml:space="preserve">Юридический адрес: 125047, Российская Федерация, </w:t>
            </w:r>
            <w:proofErr w:type="gramStart"/>
            <w:r>
              <w:rPr>
                <w:snapToGrid w:val="0"/>
              </w:rPr>
              <w:t>г</w:t>
            </w:r>
            <w:proofErr w:type="gramEnd"/>
            <w:r>
              <w:rPr>
                <w:snapToGrid w:val="0"/>
              </w:rPr>
              <w:t>. Москва, Оружейный пер., д. 19</w:t>
            </w:r>
          </w:p>
          <w:p w:rsidR="005C569B" w:rsidRPr="00033C95" w:rsidRDefault="005C569B" w:rsidP="00673089">
            <w:pPr>
              <w:widowControl w:val="0"/>
              <w:jc w:val="both"/>
            </w:pPr>
            <w:r>
              <w:t>ОГРН 1067746341024</w:t>
            </w:r>
          </w:p>
          <w:p w:rsidR="005C569B" w:rsidRPr="00033C95" w:rsidRDefault="005C569B" w:rsidP="00673089">
            <w:pPr>
              <w:widowControl w:val="0"/>
              <w:jc w:val="both"/>
            </w:pPr>
            <w:r>
              <w:t>ИНН 7708591995</w:t>
            </w:r>
          </w:p>
          <w:p w:rsidR="005C569B" w:rsidRPr="00033C95" w:rsidRDefault="005C569B" w:rsidP="00673089">
            <w:pPr>
              <w:widowControl w:val="0"/>
              <w:jc w:val="both"/>
            </w:pPr>
            <w:r>
              <w:t>КПП 997650001</w:t>
            </w:r>
          </w:p>
          <w:p w:rsidR="005C569B" w:rsidRPr="00033C95" w:rsidRDefault="005C569B" w:rsidP="00673089">
            <w:pPr>
              <w:widowControl w:val="0"/>
              <w:rPr>
                <w:snapToGrid w:val="0"/>
              </w:rPr>
            </w:pPr>
            <w:r>
              <w:rPr>
                <w:snapToGrid w:val="0"/>
              </w:rPr>
              <w:t xml:space="preserve">Уральский филиал ПАО «ТрансКонтейнер» </w:t>
            </w:r>
          </w:p>
          <w:p w:rsidR="005C569B" w:rsidRPr="00033C95" w:rsidRDefault="005C569B" w:rsidP="00673089">
            <w:pPr>
              <w:widowControl w:val="0"/>
              <w:jc w:val="both"/>
              <w:rPr>
                <w:snapToGrid w:val="0"/>
              </w:rPr>
            </w:pPr>
            <w:r>
              <w:rPr>
                <w:snapToGrid w:val="0"/>
              </w:rPr>
              <w:t>КПП 665945001</w:t>
            </w:r>
          </w:p>
          <w:p w:rsidR="005C569B" w:rsidRPr="00033C95" w:rsidRDefault="005C569B" w:rsidP="00673089">
            <w:pPr>
              <w:widowControl w:val="0"/>
              <w:jc w:val="both"/>
              <w:rPr>
                <w:snapToGrid w:val="0"/>
              </w:rPr>
            </w:pPr>
            <w:r>
              <w:rPr>
                <w:snapToGrid w:val="0"/>
              </w:rPr>
              <w:t>Место нахождения и почтовый адрес филиала: 620027, Российская Федерация,</w:t>
            </w:r>
          </w:p>
          <w:p w:rsidR="005C569B" w:rsidRPr="00033C95" w:rsidRDefault="005C569B" w:rsidP="00673089">
            <w:pPr>
              <w:widowControl w:val="0"/>
              <w:jc w:val="both"/>
              <w:rPr>
                <w:snapToGrid w:val="0"/>
              </w:rPr>
            </w:pPr>
            <w:r>
              <w:rPr>
                <w:snapToGrid w:val="0"/>
              </w:rPr>
              <w:t xml:space="preserve">г. Екатеринбург, ул. Николая Никонова, д. 8 </w:t>
            </w:r>
          </w:p>
          <w:p w:rsidR="005C569B" w:rsidRPr="00033C95" w:rsidRDefault="005C569B" w:rsidP="00673089">
            <w:pPr>
              <w:widowControl w:val="0"/>
              <w:jc w:val="both"/>
              <w:rPr>
                <w:snapToGrid w:val="0"/>
              </w:rPr>
            </w:pPr>
            <w:r>
              <w:rPr>
                <w:snapToGrid w:val="0"/>
              </w:rPr>
              <w:lastRenderedPageBreak/>
              <w:t>тел.: (343) 380-12-00 (</w:t>
            </w:r>
            <w:proofErr w:type="spellStart"/>
            <w:r>
              <w:rPr>
                <w:snapToGrid w:val="0"/>
              </w:rPr>
              <w:t>доб</w:t>
            </w:r>
            <w:proofErr w:type="spellEnd"/>
            <w:r>
              <w:rPr>
                <w:snapToGrid w:val="0"/>
              </w:rPr>
              <w:t>. 5008)</w:t>
            </w:r>
          </w:p>
          <w:p w:rsidR="005C569B" w:rsidRPr="00033C95" w:rsidRDefault="005C569B" w:rsidP="00673089">
            <w:pPr>
              <w:widowControl w:val="0"/>
              <w:jc w:val="both"/>
              <w:rPr>
                <w:snapToGrid w:val="0"/>
              </w:rPr>
            </w:pPr>
            <w:r>
              <w:rPr>
                <w:bCs/>
                <w:snapToGrid w:val="0"/>
              </w:rPr>
              <w:t>Банковские реквизиты:</w:t>
            </w:r>
          </w:p>
          <w:p w:rsidR="005C569B" w:rsidRPr="00033C95" w:rsidRDefault="005C569B" w:rsidP="00673089">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40702810600280107758</w:t>
            </w:r>
          </w:p>
          <w:p w:rsidR="005C569B" w:rsidRPr="00033C95" w:rsidRDefault="005C569B" w:rsidP="00673089">
            <w:pPr>
              <w:widowControl w:val="0"/>
              <w:jc w:val="both"/>
              <w:rPr>
                <w:snapToGrid w:val="0"/>
              </w:rPr>
            </w:pPr>
            <w:r>
              <w:rPr>
                <w:snapToGrid w:val="0"/>
              </w:rPr>
              <w:t>в филиале Банк ВТБ (ПАО)</w:t>
            </w:r>
          </w:p>
          <w:p w:rsidR="005C569B" w:rsidRPr="00033C95" w:rsidRDefault="005C569B" w:rsidP="00673089">
            <w:pPr>
              <w:widowControl w:val="0"/>
              <w:jc w:val="both"/>
              <w:rPr>
                <w:snapToGrid w:val="0"/>
              </w:rPr>
            </w:pPr>
            <w:r>
              <w:rPr>
                <w:snapToGrid w:val="0"/>
              </w:rPr>
              <w:t xml:space="preserve">в </w:t>
            </w:r>
            <w:proofErr w:type="gramStart"/>
            <w:r>
              <w:rPr>
                <w:snapToGrid w:val="0"/>
              </w:rPr>
              <w:t>г</w:t>
            </w:r>
            <w:proofErr w:type="gramEnd"/>
            <w:r>
              <w:rPr>
                <w:snapToGrid w:val="0"/>
              </w:rPr>
              <w:t>. Екатеринбурге</w:t>
            </w:r>
          </w:p>
          <w:p w:rsidR="005C569B" w:rsidRPr="00033C95" w:rsidRDefault="005C569B" w:rsidP="00673089">
            <w:pPr>
              <w:widowControl w:val="0"/>
              <w:jc w:val="both"/>
              <w:rPr>
                <w:snapToGrid w:val="0"/>
              </w:rPr>
            </w:pPr>
            <w:r>
              <w:rPr>
                <w:snapToGrid w:val="0"/>
              </w:rPr>
              <w:t>БИК 046577952</w:t>
            </w:r>
          </w:p>
          <w:p w:rsidR="005C569B" w:rsidRPr="00033C95" w:rsidRDefault="005C569B" w:rsidP="00673089">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w:t>
            </w:r>
            <w:proofErr w:type="spellStart"/>
            <w:r>
              <w:rPr>
                <w:rFonts w:ascii="Times New Roman" w:hAnsi="Times New Roman" w:cs="Times New Roman"/>
                <w:snapToGrid w:val="0"/>
                <w:sz w:val="24"/>
                <w:szCs w:val="24"/>
              </w:rPr>
              <w:t>сч</w:t>
            </w:r>
            <w:proofErr w:type="spellEnd"/>
            <w:r>
              <w:rPr>
                <w:rFonts w:ascii="Times New Roman" w:hAnsi="Times New Roman" w:cs="Times New Roman"/>
                <w:snapToGrid w:val="0"/>
                <w:sz w:val="24"/>
                <w:szCs w:val="24"/>
              </w:rPr>
              <w:t>. 30101810400000000952</w:t>
            </w:r>
          </w:p>
          <w:p w:rsidR="005C569B" w:rsidRPr="00033C95" w:rsidRDefault="005C569B" w:rsidP="00673089">
            <w:pPr>
              <w:pStyle w:val="ConsNormal"/>
              <w:ind w:firstLine="0"/>
              <w:rPr>
                <w:rFonts w:ascii="Times New Roman" w:hAnsi="Times New Roman" w:cs="Times New Roman"/>
                <w:sz w:val="24"/>
                <w:szCs w:val="24"/>
              </w:rPr>
            </w:pPr>
          </w:p>
        </w:tc>
        <w:tc>
          <w:tcPr>
            <w:tcW w:w="4961" w:type="dxa"/>
          </w:tcPr>
          <w:p w:rsidR="005C569B" w:rsidRPr="00033C95" w:rsidRDefault="005C569B" w:rsidP="00673089">
            <w:pPr>
              <w:pStyle w:val="afd"/>
              <w:ind w:left="5" w:firstLine="0"/>
              <w:rPr>
                <w:b/>
                <w:sz w:val="24"/>
                <w:szCs w:val="24"/>
              </w:rPr>
            </w:pPr>
            <w:r>
              <w:rPr>
                <w:b/>
                <w:sz w:val="24"/>
                <w:szCs w:val="24"/>
              </w:rPr>
              <w:lastRenderedPageBreak/>
              <w:t>Поставщик:</w:t>
            </w:r>
          </w:p>
          <w:p w:rsidR="005C569B" w:rsidRPr="00033C95" w:rsidRDefault="005C569B" w:rsidP="00673089">
            <w:pPr>
              <w:rPr>
                <w:color w:val="000000" w:themeColor="text1"/>
              </w:rPr>
            </w:pPr>
          </w:p>
          <w:p w:rsidR="005C569B" w:rsidRPr="00033C95" w:rsidRDefault="005C569B" w:rsidP="00673089">
            <w:pPr>
              <w:pStyle w:val="afd"/>
              <w:ind w:left="5" w:firstLine="0"/>
              <w:rPr>
                <w:b/>
                <w:sz w:val="24"/>
                <w:szCs w:val="24"/>
              </w:rPr>
            </w:pPr>
          </w:p>
        </w:tc>
      </w:tr>
      <w:tr w:rsidR="005C569B" w:rsidRPr="00033C95" w:rsidTr="00673089">
        <w:trPr>
          <w:trHeight w:val="560"/>
        </w:trPr>
        <w:tc>
          <w:tcPr>
            <w:tcW w:w="4933" w:type="dxa"/>
          </w:tcPr>
          <w:p w:rsidR="005C569B" w:rsidRPr="00033C95" w:rsidRDefault="005C569B" w:rsidP="00673089">
            <w:pPr>
              <w:widowControl w:val="0"/>
              <w:jc w:val="both"/>
              <w:rPr>
                <w:b/>
                <w:snapToGrid w:val="0"/>
              </w:rPr>
            </w:pPr>
          </w:p>
          <w:p w:rsidR="005C569B" w:rsidRPr="00033C95" w:rsidRDefault="005C569B" w:rsidP="00673089">
            <w:pPr>
              <w:widowControl w:val="0"/>
              <w:jc w:val="both"/>
              <w:rPr>
                <w:b/>
              </w:rPr>
            </w:pPr>
            <w:r>
              <w:rPr>
                <w:b/>
              </w:rPr>
              <w:t>________________ / ___________ /</w:t>
            </w:r>
          </w:p>
          <w:p w:rsidR="005C569B" w:rsidRPr="00033C95" w:rsidRDefault="005C569B" w:rsidP="00673089">
            <w:pPr>
              <w:widowControl w:val="0"/>
              <w:jc w:val="both"/>
              <w:rPr>
                <w:b/>
                <w:snapToGrid w:val="0"/>
              </w:rPr>
            </w:pPr>
            <w:r>
              <w:rPr>
                <w:b/>
              </w:rPr>
              <w:t xml:space="preserve">                               м.п.</w:t>
            </w:r>
          </w:p>
        </w:tc>
        <w:tc>
          <w:tcPr>
            <w:tcW w:w="4961" w:type="dxa"/>
          </w:tcPr>
          <w:p w:rsidR="005C569B" w:rsidRPr="00033C95" w:rsidRDefault="005C569B" w:rsidP="00673089">
            <w:pPr>
              <w:pStyle w:val="afd"/>
              <w:ind w:firstLine="0"/>
              <w:rPr>
                <w:b/>
                <w:sz w:val="24"/>
                <w:szCs w:val="24"/>
              </w:rPr>
            </w:pPr>
          </w:p>
          <w:p w:rsidR="005C569B" w:rsidRPr="00033C95" w:rsidRDefault="005C569B" w:rsidP="00673089">
            <w:pPr>
              <w:widowControl w:val="0"/>
              <w:jc w:val="both"/>
              <w:rPr>
                <w:b/>
              </w:rPr>
            </w:pPr>
            <w:r>
              <w:rPr>
                <w:b/>
              </w:rPr>
              <w:t>________________ / _______________ /</w:t>
            </w:r>
          </w:p>
          <w:p w:rsidR="005C569B" w:rsidRPr="00033C95" w:rsidRDefault="005C569B" w:rsidP="00673089">
            <w:pPr>
              <w:pStyle w:val="afd"/>
              <w:ind w:firstLine="0"/>
              <w:rPr>
                <w:b/>
                <w:sz w:val="24"/>
                <w:szCs w:val="24"/>
              </w:rPr>
            </w:pPr>
            <w:r>
              <w:rPr>
                <w:b/>
                <w:sz w:val="24"/>
                <w:szCs w:val="24"/>
              </w:rPr>
              <w:t xml:space="preserve">                                м.п.</w:t>
            </w:r>
          </w:p>
        </w:tc>
      </w:tr>
    </w:tbl>
    <w:p w:rsidR="005C569B" w:rsidRPr="00033C95" w:rsidRDefault="005C569B" w:rsidP="00673089">
      <w:pPr>
        <w:suppressAutoHyphens w:val="0"/>
        <w:spacing w:after="200" w:line="276" w:lineRule="auto"/>
      </w:pPr>
      <w:r>
        <w:t xml:space="preserve">                                                                                                                                   </w:t>
      </w:r>
    </w:p>
    <w:p w:rsidR="005C569B" w:rsidRDefault="005C569B" w:rsidP="00673089">
      <w:pPr>
        <w:suppressAutoHyphens w:val="0"/>
        <w:spacing w:after="200" w:line="276" w:lineRule="auto"/>
      </w:pPr>
    </w:p>
    <w:p w:rsidR="005C569B" w:rsidRDefault="005C569B" w:rsidP="00673089">
      <w:pPr>
        <w:suppressAutoHyphens w:val="0"/>
        <w:spacing w:after="200" w:line="276" w:lineRule="auto"/>
      </w:pPr>
    </w:p>
    <w:p w:rsidR="005C569B" w:rsidRDefault="005C569B" w:rsidP="00673089">
      <w:pPr>
        <w:suppressAutoHyphens w:val="0"/>
        <w:spacing w:after="200" w:line="276" w:lineRule="auto"/>
      </w:pPr>
    </w:p>
    <w:p w:rsidR="005C569B" w:rsidRPr="00033C95" w:rsidRDefault="005C569B" w:rsidP="00673089">
      <w:pPr>
        <w:suppressAutoHyphens w:val="0"/>
        <w:spacing w:after="200" w:line="276" w:lineRule="auto"/>
      </w:pPr>
    </w:p>
    <w:p w:rsidR="005C569B" w:rsidRDefault="005C569B" w:rsidP="00673089">
      <w:pPr>
        <w:suppressAutoHyphens w:val="0"/>
        <w:spacing w:after="200" w:line="276" w:lineRule="auto"/>
      </w:pPr>
    </w:p>
    <w:p w:rsidR="005C569B" w:rsidRPr="00033C95" w:rsidRDefault="005C569B" w:rsidP="00673089">
      <w:pPr>
        <w:suppressAutoHyphens w:val="0"/>
        <w:spacing w:after="200" w:line="276" w:lineRule="auto"/>
      </w:pPr>
    </w:p>
    <w:p w:rsidR="005C569B" w:rsidRDefault="005C569B" w:rsidP="00673089">
      <w:pPr>
        <w:suppressAutoHyphens w:val="0"/>
        <w:spacing w:line="276" w:lineRule="auto"/>
      </w:pPr>
      <w:r>
        <w:t xml:space="preserve">                                                                                                                                  </w:t>
      </w:r>
    </w:p>
    <w:p w:rsidR="005C569B" w:rsidRDefault="005C569B">
      <w:pPr>
        <w:suppressAutoHyphens w:val="0"/>
        <w:spacing w:after="200" w:line="276" w:lineRule="auto"/>
      </w:pPr>
      <w:r>
        <w:br w:type="page"/>
      </w:r>
    </w:p>
    <w:p w:rsidR="005C569B" w:rsidRPr="00033C95" w:rsidRDefault="005C569B" w:rsidP="00673089">
      <w:pPr>
        <w:suppressAutoHyphens w:val="0"/>
        <w:spacing w:line="276" w:lineRule="auto"/>
        <w:jc w:val="right"/>
      </w:pPr>
      <w:r>
        <w:lastRenderedPageBreak/>
        <w:t xml:space="preserve"> Приложение №1 </w:t>
      </w:r>
    </w:p>
    <w:p w:rsidR="005C569B" w:rsidRPr="00033C95" w:rsidRDefault="005C569B" w:rsidP="00673089">
      <w:pPr>
        <w:ind w:firstLine="567"/>
        <w:jc w:val="right"/>
      </w:pPr>
      <w:r>
        <w:t>к Договору поставки дизельного топлива</w:t>
      </w:r>
    </w:p>
    <w:p w:rsidR="005C569B" w:rsidRPr="00033C95" w:rsidRDefault="005C569B" w:rsidP="00673089">
      <w:pPr>
        <w:ind w:firstLine="567"/>
        <w:jc w:val="right"/>
      </w:pPr>
      <w:r>
        <w:t>№ ________________________</w:t>
      </w:r>
    </w:p>
    <w:p w:rsidR="005C569B" w:rsidRPr="00033C95" w:rsidRDefault="005C569B" w:rsidP="00673089">
      <w:pPr>
        <w:ind w:firstLine="567"/>
        <w:jc w:val="right"/>
      </w:pPr>
      <w:r>
        <w:t>от «___» _____________2019 г.</w:t>
      </w:r>
    </w:p>
    <w:p w:rsidR="005C569B" w:rsidRPr="00033C95" w:rsidRDefault="005C569B" w:rsidP="00673089">
      <w:pPr>
        <w:ind w:firstLine="567"/>
        <w:jc w:val="right"/>
      </w:pPr>
    </w:p>
    <w:p w:rsidR="005C569B" w:rsidRDefault="005C569B" w:rsidP="00673089">
      <w:pPr>
        <w:ind w:firstLine="567"/>
        <w:rPr>
          <w:b/>
        </w:rPr>
      </w:pPr>
      <w:r>
        <w:rPr>
          <w:b/>
        </w:rPr>
        <w:t>ФОРМА</w:t>
      </w:r>
    </w:p>
    <w:p w:rsidR="005C569B" w:rsidRPr="00033C95" w:rsidRDefault="005C569B" w:rsidP="00673089">
      <w:pPr>
        <w:ind w:firstLine="567"/>
        <w:jc w:val="center"/>
        <w:rPr>
          <w:b/>
        </w:rPr>
      </w:pPr>
    </w:p>
    <w:p w:rsidR="005C569B" w:rsidRDefault="005C569B" w:rsidP="00673089">
      <w:pPr>
        <w:ind w:firstLine="567"/>
        <w:jc w:val="center"/>
        <w:rPr>
          <w:b/>
        </w:rPr>
      </w:pPr>
      <w:r>
        <w:rPr>
          <w:b/>
        </w:rPr>
        <w:t xml:space="preserve">Заявка №___ </w:t>
      </w:r>
      <w:proofErr w:type="gramStart"/>
      <w:r>
        <w:rPr>
          <w:b/>
        </w:rPr>
        <w:t>от</w:t>
      </w:r>
      <w:proofErr w:type="gramEnd"/>
      <w:r>
        <w:rPr>
          <w:b/>
        </w:rPr>
        <w:t xml:space="preserve"> _____________</w:t>
      </w:r>
    </w:p>
    <w:p w:rsidR="005C569B" w:rsidRDefault="005C569B" w:rsidP="00673089">
      <w:pPr>
        <w:ind w:firstLine="567"/>
        <w:jc w:val="center"/>
      </w:pPr>
      <w:r>
        <w:rPr>
          <w:b/>
        </w:rPr>
        <w:t xml:space="preserve">к </w:t>
      </w:r>
      <w:r>
        <w:t xml:space="preserve">Договору поставки дизельного топлива №_ </w:t>
      </w:r>
      <w:proofErr w:type="gramStart"/>
      <w:r>
        <w:t>от</w:t>
      </w:r>
      <w:proofErr w:type="gramEnd"/>
      <w:r>
        <w:t xml:space="preserve"> __________</w:t>
      </w:r>
    </w:p>
    <w:p w:rsidR="005C569B" w:rsidRPr="00033C95" w:rsidRDefault="005C569B" w:rsidP="00673089">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5C569B" w:rsidRPr="00033C95" w:rsidTr="00673089">
        <w:trPr>
          <w:trHeight w:val="563"/>
        </w:trPr>
        <w:tc>
          <w:tcPr>
            <w:tcW w:w="910" w:type="dxa"/>
            <w:vAlign w:val="center"/>
          </w:tcPr>
          <w:p w:rsidR="005C569B" w:rsidRPr="00033C95" w:rsidRDefault="005C569B" w:rsidP="00673089">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5C569B" w:rsidRPr="00033C95" w:rsidRDefault="005C569B" w:rsidP="00673089">
            <w:pPr>
              <w:tabs>
                <w:tab w:val="left" w:pos="798"/>
              </w:tabs>
              <w:ind w:left="-21"/>
              <w:jc w:val="center"/>
            </w:pPr>
          </w:p>
        </w:tc>
        <w:tc>
          <w:tcPr>
            <w:tcW w:w="3309" w:type="dxa"/>
            <w:vAlign w:val="center"/>
          </w:tcPr>
          <w:p w:rsidR="005C569B" w:rsidRPr="00033C95" w:rsidRDefault="005C569B" w:rsidP="00673089">
            <w:pPr>
              <w:tabs>
                <w:tab w:val="left" w:pos="798"/>
              </w:tabs>
              <w:jc w:val="center"/>
            </w:pPr>
            <w:r>
              <w:t>Ассортимент Товара</w:t>
            </w:r>
          </w:p>
        </w:tc>
        <w:tc>
          <w:tcPr>
            <w:tcW w:w="1276" w:type="dxa"/>
            <w:vAlign w:val="center"/>
          </w:tcPr>
          <w:p w:rsidR="005C569B" w:rsidRPr="00033C95" w:rsidRDefault="005C569B" w:rsidP="00673089">
            <w:pPr>
              <w:tabs>
                <w:tab w:val="left" w:pos="798"/>
              </w:tabs>
              <w:jc w:val="center"/>
            </w:pPr>
            <w:r>
              <w:t>Кол-во</w:t>
            </w:r>
          </w:p>
        </w:tc>
        <w:tc>
          <w:tcPr>
            <w:tcW w:w="1134" w:type="dxa"/>
            <w:vAlign w:val="center"/>
          </w:tcPr>
          <w:p w:rsidR="005C569B" w:rsidRPr="00033C95" w:rsidRDefault="005C569B" w:rsidP="00673089">
            <w:pPr>
              <w:tabs>
                <w:tab w:val="left" w:pos="798"/>
              </w:tabs>
              <w:jc w:val="center"/>
            </w:pPr>
            <w:r>
              <w:t xml:space="preserve">Ед. </w:t>
            </w:r>
            <w:proofErr w:type="spellStart"/>
            <w:r>
              <w:t>измер</w:t>
            </w:r>
            <w:proofErr w:type="spellEnd"/>
            <w:r>
              <w:t>.</w:t>
            </w:r>
          </w:p>
        </w:tc>
        <w:tc>
          <w:tcPr>
            <w:tcW w:w="1276" w:type="dxa"/>
            <w:vAlign w:val="center"/>
          </w:tcPr>
          <w:p w:rsidR="005C569B" w:rsidRPr="00033C95" w:rsidRDefault="005C569B" w:rsidP="00673089">
            <w:pPr>
              <w:tabs>
                <w:tab w:val="left" w:pos="798"/>
              </w:tabs>
              <w:jc w:val="center"/>
            </w:pPr>
            <w:r>
              <w:t>Цена за ед., руб. с НДС 20%</w:t>
            </w:r>
          </w:p>
        </w:tc>
        <w:tc>
          <w:tcPr>
            <w:tcW w:w="1984" w:type="dxa"/>
            <w:vAlign w:val="center"/>
          </w:tcPr>
          <w:p w:rsidR="005C569B" w:rsidRPr="00033C95" w:rsidRDefault="005C569B" w:rsidP="00673089">
            <w:pPr>
              <w:tabs>
                <w:tab w:val="left" w:pos="798"/>
              </w:tabs>
              <w:jc w:val="center"/>
            </w:pPr>
            <w:r>
              <w:t>Стоимость, руб. с НДС 20%</w:t>
            </w:r>
          </w:p>
        </w:tc>
      </w:tr>
      <w:tr w:rsidR="005C569B" w:rsidRPr="00033C95" w:rsidTr="00673089">
        <w:trPr>
          <w:trHeight w:val="563"/>
        </w:trPr>
        <w:tc>
          <w:tcPr>
            <w:tcW w:w="910" w:type="dxa"/>
          </w:tcPr>
          <w:p w:rsidR="005C569B" w:rsidRPr="00033C95" w:rsidRDefault="005C569B" w:rsidP="00673089">
            <w:pPr>
              <w:tabs>
                <w:tab w:val="left" w:pos="0"/>
              </w:tabs>
              <w:ind w:firstLine="6"/>
              <w:jc w:val="center"/>
            </w:pPr>
            <w:r>
              <w:t>1</w:t>
            </w:r>
          </w:p>
        </w:tc>
        <w:tc>
          <w:tcPr>
            <w:tcW w:w="3309" w:type="dxa"/>
          </w:tcPr>
          <w:p w:rsidR="005C569B" w:rsidRPr="00033C95" w:rsidRDefault="005C569B" w:rsidP="00673089">
            <w:pPr>
              <w:tabs>
                <w:tab w:val="left" w:pos="798"/>
              </w:tabs>
            </w:pPr>
          </w:p>
        </w:tc>
        <w:tc>
          <w:tcPr>
            <w:tcW w:w="1276" w:type="dxa"/>
          </w:tcPr>
          <w:p w:rsidR="005C569B" w:rsidRPr="00033C95" w:rsidRDefault="005C569B" w:rsidP="00673089">
            <w:pPr>
              <w:tabs>
                <w:tab w:val="left" w:pos="798"/>
              </w:tabs>
              <w:jc w:val="center"/>
            </w:pPr>
          </w:p>
        </w:tc>
        <w:tc>
          <w:tcPr>
            <w:tcW w:w="1134" w:type="dxa"/>
          </w:tcPr>
          <w:p w:rsidR="005C569B" w:rsidRPr="00033C95" w:rsidRDefault="005C569B" w:rsidP="00673089">
            <w:pPr>
              <w:tabs>
                <w:tab w:val="left" w:pos="798"/>
              </w:tabs>
              <w:jc w:val="center"/>
            </w:pPr>
          </w:p>
        </w:tc>
        <w:tc>
          <w:tcPr>
            <w:tcW w:w="1276" w:type="dxa"/>
          </w:tcPr>
          <w:p w:rsidR="005C569B" w:rsidRPr="00033C95" w:rsidRDefault="005C569B" w:rsidP="00673089">
            <w:pPr>
              <w:tabs>
                <w:tab w:val="left" w:pos="798"/>
              </w:tabs>
              <w:jc w:val="center"/>
            </w:pPr>
          </w:p>
        </w:tc>
        <w:tc>
          <w:tcPr>
            <w:tcW w:w="1984" w:type="dxa"/>
          </w:tcPr>
          <w:p w:rsidR="005C569B" w:rsidRPr="00033C95" w:rsidRDefault="005C569B" w:rsidP="00673089">
            <w:pPr>
              <w:tabs>
                <w:tab w:val="left" w:pos="798"/>
              </w:tabs>
              <w:jc w:val="center"/>
            </w:pPr>
          </w:p>
        </w:tc>
      </w:tr>
      <w:tr w:rsidR="005C569B" w:rsidRPr="00033C95" w:rsidTr="00673089">
        <w:trPr>
          <w:trHeight w:val="563"/>
        </w:trPr>
        <w:tc>
          <w:tcPr>
            <w:tcW w:w="910" w:type="dxa"/>
          </w:tcPr>
          <w:p w:rsidR="005C569B" w:rsidRPr="00033C95" w:rsidRDefault="005C569B" w:rsidP="00673089">
            <w:pPr>
              <w:tabs>
                <w:tab w:val="left" w:pos="0"/>
              </w:tabs>
              <w:ind w:firstLine="6"/>
              <w:jc w:val="center"/>
            </w:pPr>
            <w:r>
              <w:t>2</w:t>
            </w:r>
          </w:p>
        </w:tc>
        <w:tc>
          <w:tcPr>
            <w:tcW w:w="3309" w:type="dxa"/>
          </w:tcPr>
          <w:p w:rsidR="005C569B" w:rsidRPr="00033C95" w:rsidRDefault="005C569B" w:rsidP="00673089">
            <w:pPr>
              <w:tabs>
                <w:tab w:val="left" w:pos="798"/>
              </w:tabs>
            </w:pPr>
          </w:p>
        </w:tc>
        <w:tc>
          <w:tcPr>
            <w:tcW w:w="1276" w:type="dxa"/>
          </w:tcPr>
          <w:p w:rsidR="005C569B" w:rsidRPr="00033C95" w:rsidRDefault="005C569B" w:rsidP="00673089">
            <w:pPr>
              <w:tabs>
                <w:tab w:val="left" w:pos="798"/>
              </w:tabs>
              <w:jc w:val="center"/>
            </w:pPr>
          </w:p>
        </w:tc>
        <w:tc>
          <w:tcPr>
            <w:tcW w:w="1134" w:type="dxa"/>
          </w:tcPr>
          <w:p w:rsidR="005C569B" w:rsidRPr="00033C95" w:rsidRDefault="005C569B" w:rsidP="00673089">
            <w:pPr>
              <w:tabs>
                <w:tab w:val="left" w:pos="798"/>
              </w:tabs>
              <w:jc w:val="center"/>
            </w:pPr>
          </w:p>
        </w:tc>
        <w:tc>
          <w:tcPr>
            <w:tcW w:w="1276" w:type="dxa"/>
          </w:tcPr>
          <w:p w:rsidR="005C569B" w:rsidRPr="00033C95" w:rsidRDefault="005C569B" w:rsidP="00673089">
            <w:pPr>
              <w:tabs>
                <w:tab w:val="left" w:pos="798"/>
              </w:tabs>
              <w:jc w:val="center"/>
            </w:pPr>
          </w:p>
        </w:tc>
        <w:tc>
          <w:tcPr>
            <w:tcW w:w="1984" w:type="dxa"/>
          </w:tcPr>
          <w:p w:rsidR="005C569B" w:rsidRPr="00033C95" w:rsidRDefault="005C569B" w:rsidP="00673089">
            <w:pPr>
              <w:tabs>
                <w:tab w:val="left" w:pos="798"/>
              </w:tabs>
              <w:jc w:val="center"/>
            </w:pPr>
          </w:p>
        </w:tc>
      </w:tr>
    </w:tbl>
    <w:p w:rsidR="005C569B" w:rsidRPr="00033C95" w:rsidRDefault="005C569B" w:rsidP="00673089">
      <w:pPr>
        <w:ind w:firstLine="567"/>
        <w:jc w:val="center"/>
        <w:rPr>
          <w:b/>
        </w:rPr>
      </w:pPr>
    </w:p>
    <w:p w:rsidR="005C569B" w:rsidRPr="00033C95" w:rsidRDefault="005C569B" w:rsidP="00673089">
      <w:pPr>
        <w:ind w:firstLine="567"/>
        <w:jc w:val="both"/>
      </w:pPr>
      <w:r>
        <w:t xml:space="preserve">Общая стоимость Товара составляет: _________________________                </w:t>
      </w:r>
    </w:p>
    <w:p w:rsidR="005C569B" w:rsidRPr="00033C95" w:rsidRDefault="005C569B" w:rsidP="00673089">
      <w:pPr>
        <w:ind w:firstLine="567"/>
        <w:jc w:val="both"/>
      </w:pPr>
      <w:r>
        <w:t>В том числе НДС 20%: _____________________________________</w:t>
      </w:r>
    </w:p>
    <w:p w:rsidR="005C569B" w:rsidRDefault="005C569B" w:rsidP="00673089">
      <w:pPr>
        <w:ind w:firstLine="567"/>
        <w:jc w:val="both"/>
      </w:pPr>
    </w:p>
    <w:p w:rsidR="005C569B" w:rsidRDefault="005C569B" w:rsidP="00673089">
      <w:pPr>
        <w:ind w:firstLine="567"/>
        <w:jc w:val="both"/>
      </w:pPr>
    </w:p>
    <w:p w:rsidR="005C569B" w:rsidRPr="00033C95" w:rsidRDefault="005C569B" w:rsidP="00673089">
      <w:pPr>
        <w:ind w:firstLine="567"/>
        <w:jc w:val="both"/>
      </w:pPr>
    </w:p>
    <w:p w:rsidR="005C569B" w:rsidRPr="00033C95" w:rsidRDefault="005C569B" w:rsidP="00673089">
      <w:pPr>
        <w:ind w:left="567"/>
      </w:pPr>
    </w:p>
    <w:p w:rsidR="005C569B" w:rsidRPr="00033C95" w:rsidRDefault="005C569B" w:rsidP="00673089">
      <w:pPr>
        <w:ind w:left="567"/>
      </w:pPr>
    </w:p>
    <w:tbl>
      <w:tblPr>
        <w:tblW w:w="0" w:type="auto"/>
        <w:tblInd w:w="137" w:type="dxa"/>
        <w:tblLook w:val="0000"/>
      </w:tblPr>
      <w:tblGrid>
        <w:gridCol w:w="4705"/>
        <w:gridCol w:w="4139"/>
      </w:tblGrid>
      <w:tr w:rsidR="005C569B" w:rsidRPr="00033C95" w:rsidTr="00673089">
        <w:trPr>
          <w:trHeight w:val="1136"/>
        </w:trPr>
        <w:tc>
          <w:tcPr>
            <w:tcW w:w="4705" w:type="dxa"/>
          </w:tcPr>
          <w:p w:rsidR="005C569B" w:rsidRPr="00033C95" w:rsidRDefault="005C569B" w:rsidP="00673089">
            <w:r>
              <w:t>Покупатель:</w:t>
            </w:r>
          </w:p>
          <w:p w:rsidR="005C569B" w:rsidRPr="00033C95" w:rsidRDefault="005C569B" w:rsidP="00673089"/>
          <w:p w:rsidR="005C569B" w:rsidRPr="00033C95" w:rsidRDefault="005C569B" w:rsidP="00673089">
            <w:r>
              <w:t>________    ______________</w:t>
            </w:r>
          </w:p>
          <w:p w:rsidR="005C569B" w:rsidRPr="00033C95" w:rsidRDefault="005C569B" w:rsidP="00673089">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5C569B" w:rsidRPr="00033C95" w:rsidRDefault="005C569B" w:rsidP="00673089">
            <w:r>
              <w:t>Поставщик:</w:t>
            </w:r>
          </w:p>
          <w:p w:rsidR="005C569B" w:rsidRPr="00033C95" w:rsidRDefault="005C569B" w:rsidP="00673089"/>
          <w:p w:rsidR="005C569B" w:rsidRPr="00033C95" w:rsidRDefault="005C569B" w:rsidP="00673089">
            <w:r>
              <w:t>________    ______________</w:t>
            </w:r>
          </w:p>
          <w:p w:rsidR="005C569B" w:rsidRPr="00033C95" w:rsidRDefault="005C569B" w:rsidP="00673089">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5C569B" w:rsidRDefault="005C569B" w:rsidP="00673089">
      <w:pPr>
        <w:ind w:left="567"/>
      </w:pPr>
      <w:r>
        <w:t>дата</w:t>
      </w:r>
      <w:r>
        <w:tab/>
      </w:r>
      <w:r>
        <w:tab/>
      </w:r>
      <w:r>
        <w:tab/>
      </w:r>
      <w:r>
        <w:tab/>
      </w:r>
      <w:r>
        <w:tab/>
      </w:r>
      <w:r>
        <w:tab/>
      </w:r>
      <w:proofErr w:type="gramStart"/>
      <w:r>
        <w:t>дата</w:t>
      </w:r>
      <w:proofErr w:type="gramEnd"/>
    </w:p>
    <w:p w:rsidR="005C569B" w:rsidRPr="00033C95" w:rsidRDefault="005C569B" w:rsidP="00673089">
      <w:r>
        <w:t>ФОРМА ЗАЯВКИ СОГЛАСОВАНА:</w:t>
      </w:r>
    </w:p>
    <w:p w:rsidR="005C569B" w:rsidRDefault="005C569B" w:rsidP="00673089">
      <w:pPr>
        <w:ind w:left="567"/>
      </w:pPr>
    </w:p>
    <w:p w:rsidR="005C569B" w:rsidRDefault="005C569B" w:rsidP="00673089">
      <w:pPr>
        <w:ind w:left="567"/>
      </w:pPr>
    </w:p>
    <w:p w:rsidR="005C569B" w:rsidRPr="00033C95" w:rsidRDefault="005C569B" w:rsidP="00673089">
      <w:pPr>
        <w:ind w:left="567"/>
      </w:pPr>
    </w:p>
    <w:tbl>
      <w:tblPr>
        <w:tblW w:w="0" w:type="auto"/>
        <w:tblInd w:w="137" w:type="dxa"/>
        <w:tblLook w:val="0000"/>
      </w:tblPr>
      <w:tblGrid>
        <w:gridCol w:w="4845"/>
        <w:gridCol w:w="4872"/>
      </w:tblGrid>
      <w:tr w:rsidR="005C569B" w:rsidRPr="00033C95" w:rsidTr="00673089">
        <w:trPr>
          <w:trHeight w:val="560"/>
        </w:trPr>
        <w:tc>
          <w:tcPr>
            <w:tcW w:w="4845" w:type="dxa"/>
          </w:tcPr>
          <w:p w:rsidR="005C569B" w:rsidRPr="00033C95" w:rsidRDefault="005C569B" w:rsidP="00673089">
            <w:pPr>
              <w:widowControl w:val="0"/>
              <w:jc w:val="both"/>
              <w:rPr>
                <w:b/>
                <w:snapToGrid w:val="0"/>
              </w:rPr>
            </w:pPr>
            <w:r>
              <w:rPr>
                <w:b/>
                <w:snapToGrid w:val="0"/>
              </w:rPr>
              <w:t>Покупатель:</w:t>
            </w:r>
          </w:p>
          <w:p w:rsidR="005C569B" w:rsidRPr="00033C95" w:rsidRDefault="005C569B" w:rsidP="00673089">
            <w:pPr>
              <w:widowControl w:val="0"/>
              <w:jc w:val="both"/>
              <w:rPr>
                <w:b/>
                <w:snapToGrid w:val="0"/>
              </w:rPr>
            </w:pPr>
          </w:p>
          <w:p w:rsidR="005C569B" w:rsidRPr="00033C95" w:rsidRDefault="005C569B" w:rsidP="00673089">
            <w:pPr>
              <w:widowControl w:val="0"/>
              <w:jc w:val="both"/>
              <w:rPr>
                <w:b/>
                <w:snapToGrid w:val="0"/>
              </w:rPr>
            </w:pPr>
          </w:p>
          <w:p w:rsidR="005C569B" w:rsidRPr="00033C95" w:rsidRDefault="005C569B" w:rsidP="00673089">
            <w:pPr>
              <w:widowControl w:val="0"/>
              <w:jc w:val="both"/>
              <w:rPr>
                <w:b/>
              </w:rPr>
            </w:pPr>
            <w:r>
              <w:rPr>
                <w:b/>
              </w:rPr>
              <w:t>________________ / _____________ /</w:t>
            </w:r>
          </w:p>
          <w:p w:rsidR="005C569B" w:rsidRPr="00033C95" w:rsidRDefault="005C569B" w:rsidP="00673089">
            <w:pPr>
              <w:widowControl w:val="0"/>
              <w:jc w:val="both"/>
              <w:rPr>
                <w:b/>
                <w:snapToGrid w:val="0"/>
              </w:rPr>
            </w:pPr>
            <w:r>
              <w:rPr>
                <w:b/>
              </w:rPr>
              <w:t xml:space="preserve">                               м.п.</w:t>
            </w:r>
          </w:p>
        </w:tc>
        <w:tc>
          <w:tcPr>
            <w:tcW w:w="4872" w:type="dxa"/>
          </w:tcPr>
          <w:p w:rsidR="005C569B" w:rsidRPr="00033C95" w:rsidRDefault="005C569B" w:rsidP="00673089">
            <w:pPr>
              <w:pStyle w:val="afd"/>
              <w:ind w:firstLine="0"/>
              <w:rPr>
                <w:b/>
                <w:sz w:val="24"/>
                <w:szCs w:val="24"/>
              </w:rPr>
            </w:pPr>
            <w:r>
              <w:rPr>
                <w:b/>
                <w:sz w:val="24"/>
                <w:szCs w:val="24"/>
              </w:rPr>
              <w:t>Поставщик:</w:t>
            </w:r>
          </w:p>
          <w:p w:rsidR="005C569B" w:rsidRPr="00033C95" w:rsidRDefault="005C569B" w:rsidP="00673089">
            <w:pPr>
              <w:pStyle w:val="afd"/>
              <w:ind w:firstLine="0"/>
              <w:rPr>
                <w:b/>
                <w:sz w:val="24"/>
                <w:szCs w:val="24"/>
              </w:rPr>
            </w:pPr>
          </w:p>
          <w:p w:rsidR="005C569B" w:rsidRPr="00033C95" w:rsidRDefault="005C569B" w:rsidP="00673089">
            <w:pPr>
              <w:pStyle w:val="afd"/>
              <w:ind w:firstLine="0"/>
              <w:rPr>
                <w:b/>
                <w:sz w:val="24"/>
                <w:szCs w:val="24"/>
              </w:rPr>
            </w:pPr>
          </w:p>
          <w:p w:rsidR="005C569B" w:rsidRPr="00033C95" w:rsidRDefault="005C569B" w:rsidP="00673089">
            <w:pPr>
              <w:widowControl w:val="0"/>
              <w:jc w:val="both"/>
              <w:rPr>
                <w:b/>
              </w:rPr>
            </w:pPr>
            <w:r>
              <w:rPr>
                <w:b/>
              </w:rPr>
              <w:t>________________ / ______________ /</w:t>
            </w:r>
          </w:p>
          <w:p w:rsidR="005C569B" w:rsidRPr="00033C95" w:rsidRDefault="005C569B" w:rsidP="00673089">
            <w:pPr>
              <w:pStyle w:val="afd"/>
              <w:ind w:firstLine="0"/>
              <w:rPr>
                <w:b/>
                <w:sz w:val="24"/>
                <w:szCs w:val="24"/>
              </w:rPr>
            </w:pPr>
            <w:r>
              <w:rPr>
                <w:b/>
                <w:sz w:val="24"/>
                <w:szCs w:val="24"/>
              </w:rPr>
              <w:t xml:space="preserve">                                м.п.</w:t>
            </w:r>
          </w:p>
        </w:tc>
      </w:tr>
    </w:tbl>
    <w:p w:rsidR="005C569B" w:rsidRPr="00033C95" w:rsidRDefault="005C569B" w:rsidP="00673089"/>
    <w:p w:rsidR="005C569B" w:rsidRPr="00033C95" w:rsidRDefault="005C569B" w:rsidP="00673089">
      <w:pPr>
        <w:suppressAutoHyphens w:val="0"/>
        <w:spacing w:after="200" w:line="276" w:lineRule="auto"/>
      </w:pPr>
      <w:r>
        <w:br w:type="page"/>
      </w:r>
    </w:p>
    <w:p w:rsidR="005C569B" w:rsidRPr="00033C95" w:rsidRDefault="005C569B" w:rsidP="00673089">
      <w:pPr>
        <w:ind w:firstLine="567"/>
        <w:jc w:val="right"/>
      </w:pPr>
      <w:r>
        <w:lastRenderedPageBreak/>
        <w:t>Приложение № 2</w:t>
      </w:r>
    </w:p>
    <w:p w:rsidR="005C569B" w:rsidRPr="00033C95" w:rsidRDefault="005C569B" w:rsidP="00673089">
      <w:pPr>
        <w:ind w:firstLine="567"/>
        <w:jc w:val="right"/>
      </w:pPr>
      <w:r>
        <w:t>к Договору поставки дизельного топлива</w:t>
      </w:r>
    </w:p>
    <w:p w:rsidR="005C569B" w:rsidRPr="00033C95" w:rsidRDefault="005C569B" w:rsidP="00673089">
      <w:pPr>
        <w:ind w:firstLine="567"/>
        <w:jc w:val="right"/>
      </w:pPr>
      <w:r>
        <w:t>№ _______________________</w:t>
      </w:r>
    </w:p>
    <w:p w:rsidR="005C569B" w:rsidRPr="00033C95" w:rsidRDefault="005C569B" w:rsidP="00673089">
      <w:pPr>
        <w:ind w:firstLine="567"/>
        <w:jc w:val="right"/>
      </w:pPr>
      <w:r>
        <w:t>от «___» ________________2019 г.</w:t>
      </w:r>
    </w:p>
    <w:p w:rsidR="005C569B" w:rsidRDefault="005C569B" w:rsidP="00673089">
      <w:pPr>
        <w:ind w:firstLine="567"/>
        <w:rPr>
          <w:b/>
        </w:rPr>
      </w:pPr>
    </w:p>
    <w:p w:rsidR="005C569B" w:rsidRPr="00033C95" w:rsidRDefault="005C569B" w:rsidP="00673089">
      <w:pPr>
        <w:ind w:firstLine="567"/>
        <w:jc w:val="center"/>
        <w:rPr>
          <w:b/>
        </w:rPr>
      </w:pPr>
      <w:r>
        <w:rPr>
          <w:b/>
        </w:rPr>
        <w:t>ФОРМА</w:t>
      </w:r>
    </w:p>
    <w:p w:rsidR="005C569B" w:rsidRPr="00033C95" w:rsidRDefault="005C569B" w:rsidP="00673089">
      <w:pPr>
        <w:pStyle w:val="1"/>
        <w:jc w:val="center"/>
      </w:pPr>
      <w:r>
        <w:t>А К Т   отбора образцов (проб) №_______</w:t>
      </w:r>
    </w:p>
    <w:p w:rsidR="005C569B" w:rsidRPr="00033C95" w:rsidRDefault="005C569B" w:rsidP="00673089">
      <w:pPr>
        <w:pStyle w:val="aff8"/>
        <w:rPr>
          <w:i/>
          <w:sz w:val="8"/>
          <w:szCs w:val="8"/>
        </w:rPr>
      </w:pPr>
    </w:p>
    <w:p w:rsidR="005C569B" w:rsidRDefault="005C569B" w:rsidP="00673089">
      <w:r>
        <w:t>1. Дата составления   __________</w:t>
      </w:r>
    </w:p>
    <w:p w:rsidR="005C569B" w:rsidRPr="00033C95" w:rsidRDefault="005C569B" w:rsidP="00673089">
      <w:r>
        <w:t>2. Место составления _______________________________</w:t>
      </w:r>
    </w:p>
    <w:p w:rsidR="005C569B" w:rsidRPr="00033C95" w:rsidRDefault="005C569B" w:rsidP="00673089">
      <w:pPr>
        <w:ind w:right="141"/>
      </w:pPr>
      <w:r>
        <w:t>3. Акт составлен</w:t>
      </w:r>
      <w:proofErr w:type="gramStart"/>
      <w:r>
        <w:t xml:space="preserve"> :</w:t>
      </w:r>
      <w:proofErr w:type="gramEnd"/>
      <w:r>
        <w:t>_______________________________________________________________</w:t>
      </w:r>
    </w:p>
    <w:p w:rsidR="005C569B" w:rsidRPr="00033C95" w:rsidRDefault="005C569B" w:rsidP="00673089">
      <w:pPr>
        <w:jc w:val="both"/>
      </w:pPr>
      <w:r>
        <w:t>Отбор проб для проведения анализа на соответствие ГОСТ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C569B" w:rsidRPr="00033C95" w:rsidTr="00673089">
        <w:tc>
          <w:tcPr>
            <w:tcW w:w="3190" w:type="dxa"/>
          </w:tcPr>
          <w:p w:rsidR="005C569B" w:rsidRPr="00033C95" w:rsidRDefault="005C569B" w:rsidP="00673089">
            <w:r>
              <w:t xml:space="preserve">         Организация</w:t>
            </w:r>
          </w:p>
        </w:tc>
        <w:tc>
          <w:tcPr>
            <w:tcW w:w="3190" w:type="dxa"/>
          </w:tcPr>
          <w:p w:rsidR="005C569B" w:rsidRPr="00033C95" w:rsidRDefault="005C569B" w:rsidP="00673089">
            <w:r>
              <w:t xml:space="preserve">           Должность</w:t>
            </w:r>
          </w:p>
        </w:tc>
        <w:tc>
          <w:tcPr>
            <w:tcW w:w="3191" w:type="dxa"/>
          </w:tcPr>
          <w:p w:rsidR="005C569B" w:rsidRPr="00033C95" w:rsidRDefault="005C569B" w:rsidP="00673089">
            <w:r>
              <w:t xml:space="preserve">        Фамилия И.О.</w:t>
            </w:r>
          </w:p>
        </w:tc>
      </w:tr>
      <w:tr w:rsidR="005C569B" w:rsidRPr="00033C95" w:rsidTr="00673089">
        <w:tc>
          <w:tcPr>
            <w:tcW w:w="3190" w:type="dxa"/>
          </w:tcPr>
          <w:p w:rsidR="005C569B" w:rsidRPr="00033C95" w:rsidRDefault="005C569B" w:rsidP="00673089"/>
        </w:tc>
        <w:tc>
          <w:tcPr>
            <w:tcW w:w="3190" w:type="dxa"/>
          </w:tcPr>
          <w:p w:rsidR="005C569B" w:rsidRPr="00033C95" w:rsidRDefault="005C569B" w:rsidP="00673089"/>
        </w:tc>
        <w:tc>
          <w:tcPr>
            <w:tcW w:w="3191" w:type="dxa"/>
          </w:tcPr>
          <w:p w:rsidR="005C569B" w:rsidRPr="00033C95" w:rsidRDefault="005C569B" w:rsidP="00673089"/>
        </w:tc>
      </w:tr>
      <w:tr w:rsidR="005C569B" w:rsidRPr="00033C95" w:rsidTr="00673089">
        <w:tc>
          <w:tcPr>
            <w:tcW w:w="3190" w:type="dxa"/>
          </w:tcPr>
          <w:p w:rsidR="005C569B" w:rsidRPr="00033C95" w:rsidRDefault="005C569B" w:rsidP="00673089"/>
        </w:tc>
        <w:tc>
          <w:tcPr>
            <w:tcW w:w="3190" w:type="dxa"/>
          </w:tcPr>
          <w:p w:rsidR="005C569B" w:rsidRPr="00033C95" w:rsidRDefault="005C569B" w:rsidP="00673089"/>
        </w:tc>
        <w:tc>
          <w:tcPr>
            <w:tcW w:w="3191" w:type="dxa"/>
          </w:tcPr>
          <w:p w:rsidR="005C569B" w:rsidRPr="00033C95" w:rsidRDefault="005C569B" w:rsidP="00673089"/>
        </w:tc>
      </w:tr>
      <w:tr w:rsidR="005C569B" w:rsidRPr="00033C95" w:rsidTr="00673089">
        <w:tc>
          <w:tcPr>
            <w:tcW w:w="3190" w:type="dxa"/>
          </w:tcPr>
          <w:p w:rsidR="005C569B" w:rsidRPr="00033C95" w:rsidRDefault="005C569B" w:rsidP="00673089"/>
        </w:tc>
        <w:tc>
          <w:tcPr>
            <w:tcW w:w="3190" w:type="dxa"/>
          </w:tcPr>
          <w:p w:rsidR="005C569B" w:rsidRPr="00033C95" w:rsidRDefault="005C569B" w:rsidP="00673089"/>
        </w:tc>
        <w:tc>
          <w:tcPr>
            <w:tcW w:w="3191" w:type="dxa"/>
          </w:tcPr>
          <w:p w:rsidR="005C569B" w:rsidRPr="00033C95" w:rsidRDefault="005C569B" w:rsidP="00673089"/>
        </w:tc>
      </w:tr>
    </w:tbl>
    <w:p w:rsidR="005C569B" w:rsidRPr="00033C95" w:rsidRDefault="005C569B" w:rsidP="00673089">
      <w:pPr>
        <w:tabs>
          <w:tab w:val="left" w:pos="0"/>
        </w:tabs>
        <w:rPr>
          <w:sz w:val="8"/>
          <w:szCs w:val="8"/>
        </w:rPr>
      </w:pPr>
      <w:r>
        <w:t xml:space="preserve">  </w:t>
      </w:r>
    </w:p>
    <w:p w:rsidR="005C569B" w:rsidRPr="00033C95" w:rsidRDefault="005C569B" w:rsidP="00673089">
      <w:pPr>
        <w:tabs>
          <w:tab w:val="left" w:pos="0"/>
        </w:tabs>
      </w:pPr>
      <w:r>
        <w:t>4. Наименование изделия:________________________________________________________</w:t>
      </w:r>
    </w:p>
    <w:p w:rsidR="005C569B" w:rsidRPr="00033C95" w:rsidRDefault="005C569B" w:rsidP="00673089">
      <w:pPr>
        <w:tabs>
          <w:tab w:val="left" w:pos="0"/>
        </w:tabs>
      </w:pPr>
      <w:r>
        <w:t>5. Тип, сорт и марка ГСМ:________________________________________________________</w:t>
      </w:r>
    </w:p>
    <w:p w:rsidR="005C569B" w:rsidRPr="00033C95" w:rsidRDefault="005C569B" w:rsidP="00673089">
      <w:pPr>
        <w:tabs>
          <w:tab w:val="left" w:pos="0"/>
        </w:tabs>
      </w:pPr>
      <w:r>
        <w:t>6. Наличие сертификата (паспорта) ГСМ:___________________________________________</w:t>
      </w:r>
    </w:p>
    <w:p w:rsidR="005C569B" w:rsidRPr="00033C95" w:rsidRDefault="005C569B" w:rsidP="00673089">
      <w:pPr>
        <w:tabs>
          <w:tab w:val="left" w:pos="0"/>
        </w:tabs>
      </w:pPr>
      <w:r>
        <w:t>7. Составлен настоящий акт в том, что       «_____»_______________20__г.</w:t>
      </w:r>
    </w:p>
    <w:p w:rsidR="005C569B" w:rsidRPr="00033C95" w:rsidRDefault="005C569B" w:rsidP="00673089">
      <w:pPr>
        <w:tabs>
          <w:tab w:val="left" w:pos="0"/>
        </w:tabs>
      </w:pPr>
      <w:r>
        <w:t xml:space="preserve">отобраны пробы </w:t>
      </w:r>
      <w:proofErr w:type="gramStart"/>
      <w:r>
        <w:t>для</w:t>
      </w:r>
      <w:proofErr w:type="gramEnd"/>
      <w:r>
        <w:t xml:space="preserve"> (</w:t>
      </w:r>
      <w:proofErr w:type="gramStart"/>
      <w:r>
        <w:t>цель</w:t>
      </w:r>
      <w:proofErr w:type="gramEnd"/>
      <w:r>
        <w:t xml:space="preserve"> отбора):________________________________________________</w:t>
      </w:r>
    </w:p>
    <w:p w:rsidR="005C569B" w:rsidRPr="00033C95" w:rsidRDefault="005C569B" w:rsidP="00673089">
      <w:pPr>
        <w:tabs>
          <w:tab w:val="left" w:pos="0"/>
        </w:tabs>
      </w:pPr>
      <w:r>
        <w:t>______________________________________________________________________________</w:t>
      </w:r>
    </w:p>
    <w:p w:rsidR="005C569B" w:rsidRPr="00033C95" w:rsidRDefault="005C569B" w:rsidP="00673089">
      <w:pPr>
        <w:tabs>
          <w:tab w:val="left" w:pos="0"/>
        </w:tabs>
      </w:pPr>
      <w:r>
        <w:t>8. Пробы отобраны в соответствии (нормативный документ):__________________________</w:t>
      </w:r>
    </w:p>
    <w:p w:rsidR="005C569B" w:rsidRPr="00033C95" w:rsidRDefault="005C569B" w:rsidP="00673089">
      <w:pPr>
        <w:tabs>
          <w:tab w:val="left" w:pos="0"/>
        </w:tabs>
      </w:pPr>
      <w:r>
        <w:t>9. Способ отбора проб:___________________________________________________________</w:t>
      </w:r>
    </w:p>
    <w:p w:rsidR="005C569B" w:rsidRPr="00033C95" w:rsidRDefault="005C569B" w:rsidP="00673089">
      <w:pPr>
        <w:tabs>
          <w:tab w:val="left" w:pos="-142"/>
          <w:tab w:val="left" w:pos="9498"/>
        </w:tabs>
        <w:ind w:hanging="142"/>
      </w:pPr>
      <w:r>
        <w:t xml:space="preserve">  10.   Количество проб, изъятых для исследования и их объем:_________________</w:t>
      </w:r>
    </w:p>
    <w:p w:rsidR="005C569B" w:rsidRPr="00033C95" w:rsidRDefault="005C569B" w:rsidP="00673089">
      <w:pPr>
        <w:tabs>
          <w:tab w:val="left" w:pos="-142"/>
          <w:tab w:val="left" w:pos="9498"/>
        </w:tabs>
        <w:ind w:hanging="142"/>
      </w:pPr>
      <w:r>
        <w:t xml:space="preserve">        ____________________________________________________________________________</w:t>
      </w:r>
    </w:p>
    <w:p w:rsidR="005C569B" w:rsidRPr="00033C95" w:rsidRDefault="005C569B" w:rsidP="00673089">
      <w:pPr>
        <w:tabs>
          <w:tab w:val="left" w:pos="-142"/>
          <w:tab w:val="left" w:pos="9498"/>
        </w:tabs>
        <w:ind w:hanging="142"/>
      </w:pPr>
      <w:r>
        <w:t xml:space="preserve">  11. Пробы помещены и промаркированы:_________________________________________</w:t>
      </w:r>
    </w:p>
    <w:p w:rsidR="005C569B" w:rsidRPr="00033C95" w:rsidRDefault="005C569B" w:rsidP="00673089">
      <w:pPr>
        <w:tabs>
          <w:tab w:val="left" w:pos="-142"/>
          <w:tab w:val="left" w:pos="9498"/>
        </w:tabs>
        <w:ind w:hanging="142"/>
      </w:pPr>
      <w:r>
        <w:t xml:space="preserve"> ________________________________________________________________________________</w:t>
      </w:r>
    </w:p>
    <w:p w:rsidR="005C569B" w:rsidRPr="00033C95" w:rsidRDefault="005C569B" w:rsidP="00673089">
      <w:pPr>
        <w:tabs>
          <w:tab w:val="left" w:pos="-142"/>
          <w:tab w:val="left" w:pos="9498"/>
        </w:tabs>
        <w:ind w:hanging="142"/>
      </w:pPr>
      <w:r>
        <w:t xml:space="preserve">  12. Отобранные пробы направлены:_________________________________________________</w:t>
      </w:r>
    </w:p>
    <w:p w:rsidR="005C569B" w:rsidRPr="00033C95" w:rsidRDefault="005C569B" w:rsidP="00673089">
      <w:pPr>
        <w:tabs>
          <w:tab w:val="left" w:pos="-142"/>
          <w:tab w:val="left" w:pos="9498"/>
        </w:tabs>
        <w:ind w:hanging="142"/>
      </w:pPr>
      <w:r>
        <w:t xml:space="preserve">  _______________________________________________________________________________</w:t>
      </w:r>
    </w:p>
    <w:p w:rsidR="005C569B" w:rsidRPr="00033C95" w:rsidRDefault="005C569B" w:rsidP="00673089">
      <w:pPr>
        <w:tabs>
          <w:tab w:val="left" w:pos="-142"/>
          <w:tab w:val="left" w:pos="9498"/>
        </w:tabs>
        <w:ind w:hanging="142"/>
      </w:pPr>
      <w:r>
        <w:t xml:space="preserve">  Примечание:____________________________________________________________________</w:t>
      </w:r>
    </w:p>
    <w:p w:rsidR="005C569B" w:rsidRPr="00033C95" w:rsidRDefault="005C569B" w:rsidP="00673089">
      <w:pPr>
        <w:tabs>
          <w:tab w:val="left" w:pos="-142"/>
          <w:tab w:val="left" w:pos="9498"/>
        </w:tabs>
        <w:ind w:hanging="142"/>
      </w:pPr>
      <w:r>
        <w:t xml:space="preserve">  _______________________________________________________________________________</w:t>
      </w:r>
    </w:p>
    <w:p w:rsidR="005C569B" w:rsidRPr="00033C95" w:rsidRDefault="005C569B" w:rsidP="00673089">
      <w:pPr>
        <w:tabs>
          <w:tab w:val="left" w:pos="-142"/>
          <w:tab w:val="left" w:pos="9498"/>
        </w:tabs>
        <w:ind w:hanging="142"/>
        <w:rPr>
          <w:sz w:val="8"/>
          <w:szCs w:val="8"/>
        </w:rPr>
      </w:pPr>
      <w:r>
        <w:t xml:space="preserve">       </w:t>
      </w:r>
    </w:p>
    <w:p w:rsidR="005C569B" w:rsidRPr="00033C95" w:rsidRDefault="005C569B" w:rsidP="00673089">
      <w:pPr>
        <w:tabs>
          <w:tab w:val="left" w:pos="-142"/>
          <w:tab w:val="left" w:pos="9498"/>
        </w:tabs>
        <w:ind w:hanging="142"/>
      </w:pPr>
      <w:r>
        <w:t xml:space="preserve">*Эксперт________________________                      ____________/______________ </w:t>
      </w:r>
    </w:p>
    <w:p w:rsidR="005C569B" w:rsidRPr="00033C95" w:rsidRDefault="005C569B" w:rsidP="00673089">
      <w:pPr>
        <w:tabs>
          <w:tab w:val="left" w:pos="-142"/>
        </w:tabs>
        <w:ind w:hanging="142"/>
        <w:rPr>
          <w:sz w:val="14"/>
          <w:szCs w:val="14"/>
        </w:rPr>
      </w:pPr>
      <w:r>
        <w:rPr>
          <w:sz w:val="14"/>
          <w:szCs w:val="14"/>
        </w:rPr>
        <w:t xml:space="preserve">                                                            Ф.И.О.</w:t>
      </w:r>
      <w:r>
        <w:t xml:space="preserve">                                                          </w:t>
      </w:r>
      <w:r>
        <w:rPr>
          <w:sz w:val="14"/>
          <w:szCs w:val="14"/>
        </w:rPr>
        <w:t>(подпись)</w:t>
      </w:r>
    </w:p>
    <w:p w:rsidR="005C569B" w:rsidRPr="00033C95" w:rsidRDefault="005C569B" w:rsidP="00673089">
      <w:pPr>
        <w:tabs>
          <w:tab w:val="left" w:pos="-142"/>
        </w:tabs>
        <w:ind w:hanging="142"/>
        <w:rPr>
          <w:sz w:val="14"/>
          <w:szCs w:val="14"/>
        </w:rPr>
      </w:pPr>
    </w:p>
    <w:p w:rsidR="005C569B" w:rsidRPr="00033C95" w:rsidRDefault="005C569B" w:rsidP="00673089">
      <w:pPr>
        <w:tabs>
          <w:tab w:val="left" w:pos="-142"/>
        </w:tabs>
        <w:ind w:hanging="142"/>
      </w:pPr>
      <w:r>
        <w:t xml:space="preserve">Представитель (ли) ______________                      ____________/______________ </w:t>
      </w:r>
    </w:p>
    <w:p w:rsidR="005C569B" w:rsidRPr="00033C95" w:rsidRDefault="005C569B" w:rsidP="00673089">
      <w:pPr>
        <w:tabs>
          <w:tab w:val="left" w:pos="-142"/>
        </w:tabs>
        <w:ind w:hanging="142"/>
        <w:rPr>
          <w:sz w:val="14"/>
          <w:szCs w:val="14"/>
        </w:rPr>
      </w:pPr>
      <w:r>
        <w:rPr>
          <w:sz w:val="14"/>
          <w:szCs w:val="14"/>
        </w:rPr>
        <w:t xml:space="preserve">                                                                     Ф.И.О.</w:t>
      </w:r>
      <w:r>
        <w:t xml:space="preserve">                                                </w:t>
      </w:r>
      <w:r>
        <w:rPr>
          <w:sz w:val="14"/>
          <w:szCs w:val="14"/>
        </w:rPr>
        <w:t>(подпись)</w:t>
      </w:r>
    </w:p>
    <w:p w:rsidR="005C569B" w:rsidRPr="00033C95" w:rsidRDefault="005C569B" w:rsidP="00673089">
      <w:pPr>
        <w:tabs>
          <w:tab w:val="left" w:pos="-142"/>
        </w:tabs>
        <w:ind w:hanging="142"/>
      </w:pPr>
      <w:r>
        <w:t xml:space="preserve">                                    ______________                     ____________/______________ </w:t>
      </w:r>
    </w:p>
    <w:p w:rsidR="005C569B" w:rsidRPr="00033C95" w:rsidRDefault="005C569B" w:rsidP="00673089">
      <w:pPr>
        <w:tabs>
          <w:tab w:val="left" w:pos="-142"/>
        </w:tabs>
        <w:ind w:hanging="142"/>
        <w:rPr>
          <w:sz w:val="14"/>
          <w:szCs w:val="14"/>
        </w:rPr>
      </w:pPr>
      <w:r>
        <w:rPr>
          <w:sz w:val="14"/>
          <w:szCs w:val="14"/>
        </w:rPr>
        <w:t xml:space="preserve">                                                                     Ф.И.О.</w:t>
      </w:r>
      <w:r>
        <w:t xml:space="preserve">                                                   </w:t>
      </w:r>
      <w:r>
        <w:rPr>
          <w:sz w:val="14"/>
          <w:szCs w:val="14"/>
        </w:rPr>
        <w:t>(подпись)</w:t>
      </w:r>
    </w:p>
    <w:p w:rsidR="005C569B" w:rsidRPr="00033C95" w:rsidRDefault="005C569B" w:rsidP="00673089">
      <w:pPr>
        <w:tabs>
          <w:tab w:val="left" w:pos="-142"/>
        </w:tabs>
      </w:pPr>
    </w:p>
    <w:p w:rsidR="005C569B" w:rsidRPr="00033C95" w:rsidRDefault="005C569B" w:rsidP="00673089">
      <w:pPr>
        <w:tabs>
          <w:tab w:val="left" w:pos="-142"/>
        </w:tabs>
        <w:ind w:hanging="142"/>
      </w:pPr>
      <w:r>
        <w:t xml:space="preserve">       Акт зарегистрирован «___»_________20  г.</w:t>
      </w:r>
    </w:p>
    <w:p w:rsidR="005C569B" w:rsidRPr="00033C95" w:rsidRDefault="005C569B" w:rsidP="00673089">
      <w:pPr>
        <w:tabs>
          <w:tab w:val="left" w:pos="-142"/>
        </w:tabs>
        <w:ind w:hanging="142"/>
        <w:rPr>
          <w:sz w:val="16"/>
          <w:szCs w:val="16"/>
        </w:rPr>
      </w:pPr>
      <w:r>
        <w:t xml:space="preserve">                   </w:t>
      </w:r>
      <w:r>
        <w:rPr>
          <w:sz w:val="16"/>
          <w:szCs w:val="16"/>
        </w:rPr>
        <w:t>М.П.</w:t>
      </w:r>
    </w:p>
    <w:p w:rsidR="005C569B" w:rsidRPr="00033C95" w:rsidRDefault="005C569B" w:rsidP="00673089">
      <w:pPr>
        <w:rPr>
          <w:i/>
        </w:rPr>
      </w:pPr>
      <w:r>
        <w:rPr>
          <w:i/>
        </w:rPr>
        <w:t>*заполняется в случае, если при отборе образцов присутствовал Эксперт</w:t>
      </w:r>
    </w:p>
    <w:p w:rsidR="005C569B" w:rsidRPr="00033C95" w:rsidRDefault="005C569B" w:rsidP="00673089">
      <w:r>
        <w:t>ФОРМА АКТА СОГЛАСОВАНА:</w:t>
      </w:r>
    </w:p>
    <w:p w:rsidR="005C569B" w:rsidRPr="00033C95" w:rsidRDefault="005C569B" w:rsidP="00673089">
      <w:pPr>
        <w:rPr>
          <w:sz w:val="8"/>
          <w:szCs w:val="8"/>
        </w:rPr>
      </w:pPr>
    </w:p>
    <w:tbl>
      <w:tblPr>
        <w:tblW w:w="0" w:type="auto"/>
        <w:tblInd w:w="137" w:type="dxa"/>
        <w:tblLook w:val="0000"/>
      </w:tblPr>
      <w:tblGrid>
        <w:gridCol w:w="4845"/>
        <w:gridCol w:w="4872"/>
      </w:tblGrid>
      <w:tr w:rsidR="005C569B" w:rsidRPr="002832F8" w:rsidTr="00673089">
        <w:trPr>
          <w:trHeight w:val="560"/>
        </w:trPr>
        <w:tc>
          <w:tcPr>
            <w:tcW w:w="4930" w:type="dxa"/>
          </w:tcPr>
          <w:p w:rsidR="005C569B" w:rsidRPr="00033C95" w:rsidRDefault="005C569B" w:rsidP="00673089">
            <w:pPr>
              <w:widowControl w:val="0"/>
              <w:jc w:val="both"/>
              <w:rPr>
                <w:b/>
                <w:snapToGrid w:val="0"/>
              </w:rPr>
            </w:pPr>
            <w:r>
              <w:rPr>
                <w:b/>
                <w:snapToGrid w:val="0"/>
              </w:rPr>
              <w:t>Покупатель:</w:t>
            </w:r>
          </w:p>
          <w:p w:rsidR="005C569B" w:rsidRPr="00033C95" w:rsidRDefault="005C569B" w:rsidP="00673089">
            <w:pPr>
              <w:widowControl w:val="0"/>
              <w:jc w:val="both"/>
              <w:rPr>
                <w:b/>
                <w:snapToGrid w:val="0"/>
              </w:rPr>
            </w:pPr>
          </w:p>
          <w:p w:rsidR="005C569B" w:rsidRPr="00033C95" w:rsidRDefault="005C569B" w:rsidP="00673089">
            <w:pPr>
              <w:widowControl w:val="0"/>
              <w:jc w:val="both"/>
              <w:rPr>
                <w:b/>
              </w:rPr>
            </w:pPr>
            <w:r>
              <w:rPr>
                <w:b/>
              </w:rPr>
              <w:t>________________ / _____________ /</w:t>
            </w:r>
          </w:p>
          <w:p w:rsidR="005C569B" w:rsidRPr="00033C95" w:rsidRDefault="005C569B" w:rsidP="00673089">
            <w:pPr>
              <w:widowControl w:val="0"/>
              <w:jc w:val="both"/>
              <w:rPr>
                <w:b/>
                <w:snapToGrid w:val="0"/>
              </w:rPr>
            </w:pPr>
            <w:r>
              <w:rPr>
                <w:b/>
              </w:rPr>
              <w:t xml:space="preserve">                               м.п.</w:t>
            </w:r>
          </w:p>
        </w:tc>
        <w:tc>
          <w:tcPr>
            <w:tcW w:w="4958" w:type="dxa"/>
          </w:tcPr>
          <w:p w:rsidR="005C569B" w:rsidRPr="00033C95" w:rsidRDefault="005C569B" w:rsidP="00673089">
            <w:pPr>
              <w:pStyle w:val="afd"/>
              <w:ind w:firstLine="0"/>
              <w:rPr>
                <w:b/>
                <w:sz w:val="24"/>
                <w:szCs w:val="24"/>
              </w:rPr>
            </w:pPr>
            <w:r>
              <w:rPr>
                <w:b/>
                <w:sz w:val="24"/>
                <w:szCs w:val="24"/>
              </w:rPr>
              <w:t>Поставщик:</w:t>
            </w:r>
          </w:p>
          <w:p w:rsidR="005C569B" w:rsidRPr="00033C95" w:rsidRDefault="005C569B" w:rsidP="00673089">
            <w:pPr>
              <w:pStyle w:val="afd"/>
              <w:ind w:firstLine="0"/>
              <w:rPr>
                <w:b/>
                <w:sz w:val="24"/>
                <w:szCs w:val="24"/>
              </w:rPr>
            </w:pPr>
          </w:p>
          <w:p w:rsidR="005C569B" w:rsidRPr="00033C95" w:rsidRDefault="005C569B" w:rsidP="00673089">
            <w:pPr>
              <w:widowControl w:val="0"/>
              <w:jc w:val="both"/>
              <w:rPr>
                <w:b/>
              </w:rPr>
            </w:pPr>
            <w:r>
              <w:rPr>
                <w:b/>
              </w:rPr>
              <w:t>________________ / ______________ /</w:t>
            </w:r>
          </w:p>
          <w:p w:rsidR="005C569B" w:rsidRPr="00876250" w:rsidRDefault="005C569B" w:rsidP="00673089">
            <w:pPr>
              <w:pStyle w:val="afd"/>
              <w:ind w:firstLine="0"/>
              <w:rPr>
                <w:b/>
                <w:sz w:val="24"/>
                <w:szCs w:val="24"/>
              </w:rPr>
            </w:pPr>
            <w:r>
              <w:rPr>
                <w:b/>
                <w:sz w:val="24"/>
                <w:szCs w:val="24"/>
              </w:rPr>
              <w:t xml:space="preserve">                                м.п.</w:t>
            </w:r>
          </w:p>
        </w:tc>
      </w:tr>
    </w:tbl>
    <w:p w:rsidR="005C569B" w:rsidRDefault="005C569B">
      <w:pPr>
        <w:pStyle w:val="19"/>
        <w:ind w:firstLine="0"/>
        <w:jc w:val="left"/>
      </w:pPr>
    </w:p>
    <w:sectPr w:rsidR="005C569B"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089" w:rsidRDefault="00673089">
      <w:r>
        <w:separator/>
      </w:r>
    </w:p>
  </w:endnote>
  <w:endnote w:type="continuationSeparator" w:id="1">
    <w:p w:rsidR="00673089" w:rsidRDefault="00673089">
      <w:r>
        <w:continuationSeparator/>
      </w:r>
    </w:p>
  </w:endnote>
  <w:endnote w:type="continuationNotice" w:id="2">
    <w:p w:rsidR="00673089" w:rsidRDefault="006730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89" w:rsidRDefault="0067308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73089" w:rsidRDefault="0067308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89" w:rsidRDefault="00673089">
    <w:pPr>
      <w:pStyle w:val="afe"/>
      <w:jc w:val="center"/>
    </w:pPr>
  </w:p>
  <w:p w:rsidR="00673089" w:rsidRDefault="0067308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089" w:rsidRDefault="00673089">
      <w:r>
        <w:separator/>
      </w:r>
    </w:p>
  </w:footnote>
  <w:footnote w:type="continuationSeparator" w:id="1">
    <w:p w:rsidR="00673089" w:rsidRDefault="00673089">
      <w:r>
        <w:continuationSeparator/>
      </w:r>
    </w:p>
  </w:footnote>
  <w:footnote w:type="continuationNotice" w:id="2">
    <w:p w:rsidR="00673089" w:rsidRDefault="00673089"/>
  </w:footnote>
  <w:footnote w:id="3">
    <w:p w:rsidR="00673089" w:rsidRDefault="00673089" w:rsidP="00673089">
      <w:pPr>
        <w:pStyle w:val="aff"/>
        <w:jc w:val="both"/>
      </w:pPr>
      <w:r>
        <w:rPr>
          <w:rStyle w:val="af7"/>
        </w:rPr>
        <w:footnoteRef/>
      </w:r>
      <w:r>
        <w:t xml:space="preserve"> Размер аванса не может превышать 50% (пятидесяти процентов) в соответствии с пунктом 11 раздела 5 «Информационная карта» документации о закупке</w:t>
      </w:r>
    </w:p>
  </w:footnote>
  <w:footnote w:id="4">
    <w:p w:rsidR="00673089" w:rsidRDefault="00673089">
      <w:pPr>
        <w:pStyle w:val="aff"/>
      </w:pPr>
      <w:r>
        <w:rPr>
          <w:rStyle w:val="af7"/>
        </w:rPr>
        <w:footnoteRef/>
      </w:r>
      <w:r>
        <w:t xml:space="preserve"> Размер аванса не может превышать 50% (пятидесяти процентов) в соответствии с пунктом 11 раздела 5 «Информационная карта» документации о закупке</w:t>
      </w:r>
    </w:p>
  </w:footnote>
  <w:footnote w:id="5">
    <w:p w:rsidR="00673089" w:rsidRDefault="00673089" w:rsidP="00673089">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 w:id="6">
    <w:p w:rsidR="00673089" w:rsidRDefault="00673089" w:rsidP="00673089">
      <w:pPr>
        <w:pStyle w:val="aff"/>
      </w:pPr>
      <w:r>
        <w:rPr>
          <w:rStyle w:val="af7"/>
        </w:rPr>
        <w:footnoteRef/>
      </w:r>
      <w:r>
        <w:t xml:space="preserve"> Формулировка будет определяться из условий заявки победителя Запроса предложений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89" w:rsidRDefault="00673089">
    <w:pPr>
      <w:pStyle w:val="afc"/>
      <w:jc w:val="center"/>
    </w:pPr>
    <w:fldSimple w:instr=" PAGE   \* MERGEFORMAT ">
      <w:r w:rsidR="00ED6FD5">
        <w:rPr>
          <w:noProof/>
        </w:rPr>
        <w:t>58</w:t>
      </w:r>
    </w:fldSimple>
  </w:p>
  <w:p w:rsidR="00673089" w:rsidRDefault="0067308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7D32F7"/>
    <w:multiLevelType w:val="multilevel"/>
    <w:tmpl w:val="B78C1F90"/>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9"/>
  </w:num>
  <w:num w:numId="9">
    <w:abstractNumId w:val="22"/>
  </w:num>
  <w:num w:numId="10">
    <w:abstractNumId w:val="36"/>
  </w:num>
  <w:num w:numId="11">
    <w:abstractNumId w:val="41"/>
  </w:num>
  <w:num w:numId="12">
    <w:abstractNumId w:val="38"/>
  </w:num>
  <w:num w:numId="13">
    <w:abstractNumId w:val="44"/>
  </w:num>
  <w:num w:numId="14">
    <w:abstractNumId w:val="30"/>
  </w:num>
  <w:num w:numId="15">
    <w:abstractNumId w:val="52"/>
  </w:num>
  <w:num w:numId="16">
    <w:abstractNumId w:val="34"/>
  </w:num>
  <w:num w:numId="17">
    <w:abstractNumId w:val="37"/>
  </w:num>
  <w:num w:numId="18">
    <w:abstractNumId w:val="47"/>
  </w:num>
  <w:num w:numId="19">
    <w:abstractNumId w:val="35"/>
  </w:num>
  <w:num w:numId="20">
    <w:abstractNumId w:val="29"/>
  </w:num>
  <w:num w:numId="21">
    <w:abstractNumId w:val="31"/>
  </w:num>
  <w:num w:numId="22">
    <w:abstractNumId w:val="40"/>
  </w:num>
  <w:num w:numId="23">
    <w:abstractNumId w:val="43"/>
  </w:num>
  <w:num w:numId="24">
    <w:abstractNumId w:val="24"/>
  </w:num>
  <w:num w:numId="25">
    <w:abstractNumId w:val="33"/>
  </w:num>
  <w:num w:numId="26">
    <w:abstractNumId w:val="25"/>
  </w:num>
  <w:num w:numId="27">
    <w:abstractNumId w:val="42"/>
  </w:num>
  <w:num w:numId="28">
    <w:abstractNumId w:val="23"/>
  </w:num>
  <w:num w:numId="29">
    <w:abstractNumId w:val="32"/>
  </w:num>
  <w:num w:numId="30">
    <w:abstractNumId w:val="39"/>
  </w:num>
  <w:num w:numId="31">
    <w:abstractNumId w:val="50"/>
  </w:num>
  <w:num w:numId="32">
    <w:abstractNumId w:val="51"/>
  </w:num>
  <w:num w:numId="33">
    <w:abstractNumId w:val="27"/>
  </w:num>
  <w:num w:numId="34">
    <w:abstractNumId w:val="28"/>
  </w:num>
  <w:num w:numId="35">
    <w:abstractNumId w:val="53"/>
  </w:num>
  <w:num w:numId="36">
    <w:abstractNumId w:val="45"/>
  </w:num>
  <w:num w:numId="37">
    <w:abstractNumId w:val="4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2042"/>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569B"/>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3089"/>
    <w:rsid w:val="00674404"/>
    <w:rsid w:val="006823D3"/>
    <w:rsid w:val="0068294F"/>
    <w:rsid w:val="00690B2B"/>
    <w:rsid w:val="006962EE"/>
    <w:rsid w:val="006A1CB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37BCB"/>
    <w:rsid w:val="008404C8"/>
    <w:rsid w:val="008437AD"/>
    <w:rsid w:val="00846417"/>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B653C"/>
    <w:rsid w:val="00CC2C50"/>
    <w:rsid w:val="00CC4CFE"/>
    <w:rsid w:val="00CD05E4"/>
    <w:rsid w:val="00CD0E0C"/>
    <w:rsid w:val="00CD0F32"/>
    <w:rsid w:val="00CD7613"/>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6FD5"/>
    <w:rsid w:val="00ED7B3B"/>
    <w:rsid w:val="00EE091A"/>
    <w:rsid w:val="00EE18CC"/>
    <w:rsid w:val="00EE372F"/>
    <w:rsid w:val="00EE3988"/>
    <w:rsid w:val="00EE4884"/>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27">
    <w:name w:val="Без интервала2"/>
    <w:uiPriority w:val="99"/>
    <w:rsid w:val="005C569B"/>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C93E-0310-48EE-B8A8-929781FE4D1E}">
  <ds:schemaRefs>
    <ds:schemaRef ds:uri="http://schemas.openxmlformats.org/officeDocument/2006/bibliography"/>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terms/"/>
    <ds:schemaRef ds:uri="http://purl.org/dc/elements/1.1/"/>
    <ds:schemaRef ds:uri="021F9181-A199-4D55-B335-911D3DF93F0C"/>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9FE2204-10AF-43E8-BF4B-9F5ADFD7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19854</Words>
  <Characters>113172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132761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erbiaginamv</cp:lastModifiedBy>
  <cp:revision>2</cp:revision>
  <cp:lastPrinted>2013-04-02T17:10:00Z</cp:lastPrinted>
  <dcterms:created xsi:type="dcterms:W3CDTF">2019-04-18T13:21:00Z</dcterms:created>
  <dcterms:modified xsi:type="dcterms:W3CDTF">2019-04-18T13:21:00Z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