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029AA" w:rsidRDefault="00F029AA">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294959" w:rsidRDefault="00F029AA">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294959" w:rsidRDefault="00F029AA">
      <w:pPr>
        <w:tabs>
          <w:tab w:val="left" w:pos="4962"/>
        </w:tabs>
        <w:ind w:left="4820"/>
        <w:rPr>
          <w:b/>
          <w:bCs/>
          <w:sz w:val="28"/>
          <w:szCs w:val="28"/>
        </w:rPr>
      </w:pPr>
      <w:r>
        <w:rPr>
          <w:b/>
          <w:bCs/>
          <w:sz w:val="28"/>
          <w:szCs w:val="28"/>
        </w:rPr>
        <w:t>Ирина Николаевна Алексеева</w:t>
      </w:r>
    </w:p>
    <w:p w:rsidR="001F39E9" w:rsidRPr="006D2B87" w:rsidRDefault="001F39E9" w:rsidP="001F39E9">
      <w:pPr>
        <w:tabs>
          <w:tab w:val="left" w:pos="4962"/>
        </w:tabs>
        <w:ind w:left="4820"/>
        <w:rPr>
          <w:rFonts w:eastAsia="Arial Unicode MS"/>
        </w:rPr>
      </w:pPr>
    </w:p>
    <w:p w:rsidR="00294959" w:rsidRDefault="00F029AA">
      <w:pPr>
        <w:tabs>
          <w:tab w:val="left" w:pos="4962"/>
        </w:tabs>
        <w:ind w:left="4820"/>
        <w:rPr>
          <w:b/>
          <w:bCs/>
          <w:sz w:val="28"/>
        </w:rPr>
      </w:pPr>
      <w:r>
        <w:rPr>
          <w:b/>
          <w:bCs/>
          <w:sz w:val="28"/>
        </w:rPr>
        <w:t>«31» января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p>
    <w:p w:rsidR="00294959" w:rsidRDefault="00F029AA">
      <w:pPr>
        <w:pStyle w:val="19"/>
        <w:ind w:firstLine="709"/>
      </w:pPr>
      <w:r>
        <w:t>Запрос предложений № ЗП-СВЕРД-19-0001 по предмету закупки "Поставка дизельного топлива для нужд контейнерного терминала Екатеринбург-Товарный Уральского филиала ПАО "ТрансКонтейнер" "(далее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94959" w:rsidRDefault="00F029A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8 (восьми)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Default="007D6548" w:rsidP="00C6181A">
      <w:pPr>
        <w:pStyle w:val="afa"/>
        <w:rPr>
          <w:sz w:val="28"/>
          <w:szCs w:val="28"/>
        </w:rPr>
      </w:pPr>
    </w:p>
    <w:p w:rsidR="00F029AA" w:rsidRDefault="00F029AA" w:rsidP="00C6181A">
      <w:pPr>
        <w:pStyle w:val="afa"/>
        <w:rPr>
          <w:sz w:val="28"/>
          <w:szCs w:val="28"/>
        </w:rPr>
      </w:pPr>
    </w:p>
    <w:p w:rsidR="00F029AA" w:rsidRPr="00D32FFA" w:rsidRDefault="00F029AA"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proofErr w:type="gramEnd"/>
        <w:r>
          <w:rPr>
            <w:rStyle w:val="a8"/>
            <w:sz w:val="28"/>
            <w:szCs w:val="28"/>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294959" w:rsidRDefault="00F029A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w:t>
      </w:r>
      <w:proofErr w:type="gramStart"/>
      <w:r>
        <w:rPr>
          <w:sz w:val="28"/>
          <w:szCs w:val="28"/>
        </w:rPr>
        <w:t>финансово-коммерческое</w:t>
      </w:r>
      <w:proofErr w:type="gramEnd"/>
      <w:r>
        <w:rPr>
          <w:sz w:val="28"/>
          <w:szCs w:val="28"/>
        </w:rPr>
        <w:t xml:space="preserve"> предложение);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94959" w:rsidRDefault="00294959">
      <w:pPr>
        <w:pStyle w:val="afa"/>
        <w:numPr>
          <w:ilvl w:val="0"/>
          <w:numId w:val="24"/>
        </w:numPr>
        <w:ind w:left="0" w:firstLine="709"/>
        <w:rPr>
          <w:sz w:val="28"/>
        </w:rPr>
      </w:pPr>
      <w:r w:rsidRPr="0029495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F029AA" w:rsidRPr="007E6DE4" w:rsidRDefault="00F029AA" w:rsidP="00301418">
                  <w:pPr>
                    <w:jc w:val="center"/>
                    <w:rPr>
                      <w:b/>
                      <w:sz w:val="28"/>
                      <w:szCs w:val="28"/>
                    </w:rPr>
                  </w:pPr>
                  <w:r w:rsidRPr="007E6DE4">
                    <w:rPr>
                      <w:b/>
                      <w:sz w:val="28"/>
                      <w:szCs w:val="28"/>
                    </w:rPr>
                    <w:t>_______________</w:t>
                  </w:r>
                  <w:r>
                    <w:rPr>
                      <w:b/>
                      <w:sz w:val="28"/>
                      <w:szCs w:val="28"/>
                    </w:rPr>
                    <w:t>______________________________,</w:t>
                  </w:r>
                </w:p>
                <w:p w:rsidR="00F029AA" w:rsidRDefault="00F029AA" w:rsidP="00301418">
                  <w:pPr>
                    <w:jc w:val="center"/>
                    <w:rPr>
                      <w:sz w:val="28"/>
                      <w:szCs w:val="28"/>
                    </w:rPr>
                  </w:pPr>
                  <w:r w:rsidRPr="007E6DE4">
                    <w:rPr>
                      <w:i/>
                      <w:sz w:val="20"/>
                      <w:szCs w:val="20"/>
                    </w:rPr>
                    <w:t>наименование претендента</w:t>
                  </w:r>
                </w:p>
                <w:p w:rsidR="00F029AA" w:rsidRPr="007E6DE4" w:rsidRDefault="00F029AA" w:rsidP="00301418">
                  <w:pPr>
                    <w:jc w:val="center"/>
                    <w:rPr>
                      <w:b/>
                      <w:sz w:val="28"/>
                      <w:szCs w:val="28"/>
                    </w:rPr>
                  </w:pPr>
                  <w:r w:rsidRPr="007E6DE4">
                    <w:rPr>
                      <w:b/>
                      <w:sz w:val="28"/>
                      <w:szCs w:val="28"/>
                    </w:rPr>
                    <w:t>________________________________________</w:t>
                  </w:r>
                </w:p>
                <w:p w:rsidR="00F029AA" w:rsidRPr="007E6DE4" w:rsidRDefault="00F029AA" w:rsidP="00301418">
                  <w:pPr>
                    <w:jc w:val="center"/>
                    <w:rPr>
                      <w:i/>
                      <w:sz w:val="20"/>
                      <w:szCs w:val="20"/>
                    </w:rPr>
                  </w:pPr>
                  <w:r w:rsidRPr="007E6DE4">
                    <w:rPr>
                      <w:i/>
                      <w:sz w:val="20"/>
                      <w:szCs w:val="20"/>
                    </w:rPr>
                    <w:t>государство регистрации претендента</w:t>
                  </w:r>
                </w:p>
                <w:p w:rsidR="00F029AA" w:rsidRPr="007E6DE4" w:rsidRDefault="00F029AA" w:rsidP="00301418">
                  <w:pPr>
                    <w:jc w:val="center"/>
                    <w:rPr>
                      <w:b/>
                      <w:sz w:val="28"/>
                      <w:szCs w:val="28"/>
                    </w:rPr>
                  </w:pPr>
                  <w:r w:rsidRPr="007E6DE4">
                    <w:rPr>
                      <w:b/>
                      <w:sz w:val="28"/>
                      <w:szCs w:val="28"/>
                    </w:rPr>
                    <w:t>_____________________________</w:t>
                  </w:r>
                  <w:r>
                    <w:rPr>
                      <w:b/>
                      <w:sz w:val="28"/>
                      <w:szCs w:val="28"/>
                    </w:rPr>
                    <w:t>__________________</w:t>
                  </w:r>
                </w:p>
                <w:p w:rsidR="00F029AA" w:rsidRPr="007E6DE4" w:rsidRDefault="00F029AA" w:rsidP="00301418">
                  <w:pPr>
                    <w:jc w:val="center"/>
                    <w:rPr>
                      <w:i/>
                      <w:sz w:val="20"/>
                      <w:szCs w:val="20"/>
                    </w:rPr>
                  </w:pPr>
                  <w:r w:rsidRPr="007E6DE4">
                    <w:rPr>
                      <w:i/>
                      <w:sz w:val="20"/>
                      <w:szCs w:val="20"/>
                    </w:rPr>
                    <w:t>ИНН претендента (для претендентов-резидентов Российской Федерации)</w:t>
                  </w:r>
                </w:p>
                <w:p w:rsidR="00F029AA" w:rsidRDefault="00F029AA" w:rsidP="00301418">
                  <w:pPr>
                    <w:jc w:val="both"/>
                  </w:pPr>
                </w:p>
                <w:p w:rsidR="00F029AA" w:rsidRDefault="00F029AA">
                  <w:pPr>
                    <w:jc w:val="center"/>
                    <w:rPr>
                      <w:b/>
                    </w:rPr>
                  </w:pPr>
                  <w:r>
                    <w:rPr>
                      <w:b/>
                    </w:rPr>
                    <w:t>ЗАЯВКА НА УЧАСТИЕ В ЗАПРОСЕ ПРЕДЛОЖЕНИЙ № ЗП-СВЕРД-19-0001</w:t>
                  </w:r>
                </w:p>
                <w:p w:rsidR="00F029AA" w:rsidRPr="003C6269" w:rsidRDefault="00F029AA" w:rsidP="00301418">
                  <w:pPr>
                    <w:jc w:val="center"/>
                    <w:rPr>
                      <w:b/>
                    </w:rPr>
                  </w:pPr>
                  <w:r w:rsidRPr="003C6269">
                    <w:rPr>
                      <w:b/>
                    </w:rPr>
                    <w:t xml:space="preserve">(лот № _________) </w:t>
                  </w:r>
                </w:p>
                <w:p w:rsidR="00F029AA" w:rsidRPr="00521EAB" w:rsidRDefault="00F029AA" w:rsidP="00301418">
                  <w:pPr>
                    <w:jc w:val="center"/>
                    <w:rPr>
                      <w:i/>
                    </w:rPr>
                  </w:pPr>
                  <w:r w:rsidRPr="003C6269">
                    <w:rPr>
                      <w:i/>
                    </w:rPr>
                    <w:t>(указывается номер лота)</w:t>
                  </w:r>
                </w:p>
                <w:p w:rsidR="00F029AA" w:rsidRPr="00923E2D" w:rsidRDefault="00F029AA" w:rsidP="00301418">
                  <w:pPr>
                    <w:jc w:val="center"/>
                    <w:rPr>
                      <w:b/>
                    </w:rPr>
                  </w:pPr>
                </w:p>
                <w:p w:rsidR="00F029AA" w:rsidRPr="00923E2D" w:rsidRDefault="00F029AA" w:rsidP="00301418">
                  <w:pPr>
                    <w:ind w:left="2124" w:firstLine="708"/>
                    <w:rPr>
                      <w:i/>
                    </w:rPr>
                  </w:pPr>
                </w:p>
              </w:txbxContent>
            </v:textbox>
            <w10:wrap type="tight"/>
          </v:shape>
        </w:pict>
      </w:r>
      <w:r w:rsidR="00F029AA">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Формирование архивов документов Заявки не рекомендуется.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w:t>
      </w:r>
      <w:r>
        <w:rPr>
          <w:sz w:val="28"/>
          <w:szCs w:val="28"/>
          <w:lang w:eastAsia="ru-RU"/>
        </w:rPr>
        <w:br/>
        <w:t>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w:t>
      </w:r>
      <w:proofErr w:type="gramStart"/>
      <w:r>
        <w:rPr>
          <w:sz w:val="28"/>
          <w:szCs w:val="28"/>
          <w:lang w:eastAsia="ru-RU"/>
        </w:rPr>
        <w:t>несоответствующая</w:t>
      </w:r>
      <w:proofErr w:type="gramEnd"/>
      <w:r>
        <w:rPr>
          <w:sz w:val="28"/>
          <w:szCs w:val="28"/>
          <w:lang w:eastAsia="ru-RU"/>
        </w:rPr>
        <w:t xml:space="preserve">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F029AA" w:rsidRDefault="00F029AA"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94959" w:rsidRDefault="00F029AA">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94959" w:rsidRDefault="00F029AA">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294959" w:rsidRDefault="00F029A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94959" w:rsidRDefault="00F029AA">
      <w:pPr>
        <w:pStyle w:val="afa"/>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294959" w:rsidRDefault="00F029A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Pr="00CB3BBA" w:rsidRDefault="00741006" w:rsidP="00741006">
      <w:pPr>
        <w:pStyle w:val="aff8"/>
        <w:ind w:left="0" w:firstLine="709"/>
        <w:jc w:val="both"/>
        <w:rPr>
          <w:sz w:val="28"/>
          <w:szCs w:val="28"/>
        </w:rPr>
      </w:pPr>
      <w:r>
        <w:rPr>
          <w:sz w:val="28"/>
          <w:szCs w:val="28"/>
        </w:rPr>
        <w:t>- иная информация.</w:t>
      </w: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37AD2">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37AD2">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37AD2">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37AD2">
      <w:pPr>
        <w:numPr>
          <w:ilvl w:val="0"/>
          <w:numId w:val="13"/>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37AD2">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37AD2">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37AD2">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B441FF" w:rsidP="00674404">
      <w:pPr>
        <w:pStyle w:val="afa"/>
        <w:ind w:firstLine="720"/>
        <w:rPr>
          <w:sz w:val="28"/>
        </w:rPr>
      </w:pPr>
      <w:r>
        <w:rPr>
          <w:sz w:val="28"/>
        </w:rPr>
        <w:t>- Заявка не соответствует форме, установленной настоящей документацией о закупке;</w:t>
      </w:r>
    </w:p>
    <w:p w:rsidR="007646D6" w:rsidRPr="007646D6" w:rsidRDefault="00B441FF" w:rsidP="007646D6">
      <w:pPr>
        <w:pStyle w:val="afa"/>
        <w:ind w:firstLine="720"/>
        <w:rPr>
          <w:sz w:val="28"/>
        </w:rPr>
      </w:pPr>
      <w:r>
        <w:rPr>
          <w:sz w:val="28"/>
        </w:rPr>
        <w:t>- Заявка не соответствует положениям Технического задания;</w:t>
      </w:r>
    </w:p>
    <w:p w:rsidR="002007E8" w:rsidRDefault="00B441FF" w:rsidP="00C30ED0">
      <w:pPr>
        <w:pStyle w:val="afa"/>
        <w:ind w:firstLine="720"/>
        <w:rPr>
          <w:sz w:val="28"/>
        </w:rPr>
      </w:pPr>
      <w:r>
        <w:rPr>
          <w:sz w:val="28"/>
        </w:rPr>
        <w:t xml:space="preserve">- 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C30ED0">
      <w:pPr>
        <w:pStyle w:val="afa"/>
        <w:ind w:firstLine="720"/>
        <w:rPr>
          <w:sz w:val="28"/>
        </w:rPr>
      </w:pPr>
      <w:r>
        <w:rPr>
          <w:sz w:val="28"/>
        </w:rPr>
        <w:t xml:space="preserve">- Заявка, </w:t>
      </w:r>
      <w:proofErr w:type="gramStart"/>
      <w:r>
        <w:rPr>
          <w:sz w:val="28"/>
        </w:rPr>
        <w:t>подана</w:t>
      </w:r>
      <w:proofErr w:type="gramEnd"/>
      <w:r>
        <w:rPr>
          <w:sz w:val="28"/>
        </w:rPr>
        <w:t xml:space="preserve">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C30ED0">
      <w:pPr>
        <w:pStyle w:val="afa"/>
        <w:ind w:firstLine="72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674404">
      <w:pPr>
        <w:pStyle w:val="afa"/>
        <w:ind w:firstLine="720"/>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674404">
      <w:pPr>
        <w:pStyle w:val="afa"/>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37AD2">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37AD2">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37AD2">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37AD2">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37AD2">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37AD2">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 xml:space="preserve">оснований отклонения каждой такой Заявки и положений документации о закупке, которым не соответствует </w:t>
      </w:r>
      <w:proofErr w:type="gramStart"/>
      <w:r>
        <w:rPr>
          <w:color w:val="auto"/>
          <w:sz w:val="28"/>
          <w:szCs w:val="28"/>
        </w:rPr>
        <w:t>такая</w:t>
      </w:r>
      <w:proofErr w:type="gramEnd"/>
      <w:r>
        <w:rPr>
          <w:color w:val="auto"/>
          <w:sz w:val="28"/>
          <w:szCs w:val="28"/>
        </w:rPr>
        <w:t xml:space="preserve"> Заявка;</w:t>
      </w:r>
    </w:p>
    <w:p w:rsidR="00D816FC" w:rsidRDefault="00D816FC" w:rsidP="00D816FC">
      <w:pPr>
        <w:pStyle w:val="Default"/>
        <w:numPr>
          <w:ilvl w:val="0"/>
          <w:numId w:val="3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w:t>
      </w:r>
      <w:bookmarkStart w:id="0" w:name="_GoBack"/>
      <w:r>
        <w:rPr>
          <w:sz w:val="28"/>
          <w:szCs w:val="28"/>
        </w:rPr>
        <w:t>приглаш</w:t>
      </w:r>
      <w:bookmarkEnd w:id="0"/>
      <w:r>
        <w:rPr>
          <w:sz w:val="28"/>
          <w:szCs w:val="28"/>
        </w:rPr>
        <w:t>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94959" w:rsidRDefault="00F029AA">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29AA" w:rsidRDefault="00F029AA"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294959" w:rsidRPr="00033C95" w:rsidRDefault="00294959" w:rsidP="00F029AA">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294959" w:rsidRPr="00033C95" w:rsidRDefault="00294959" w:rsidP="00F029AA">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Екатеринбург-Товарный Уральского филиала ПАО «ТрансКонтейнер».</w:t>
      </w:r>
    </w:p>
    <w:p w:rsidR="00294959" w:rsidRPr="00033C95" w:rsidRDefault="00294959" w:rsidP="00F029AA">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294959" w:rsidRDefault="00294959" w:rsidP="00F029AA">
      <w:pPr>
        <w:ind w:firstLine="567"/>
        <w:jc w:val="both"/>
        <w:rPr>
          <w:rFonts w:eastAsia="MS Mincho"/>
          <w:bCs/>
          <w:sz w:val="28"/>
          <w:szCs w:val="28"/>
        </w:rPr>
      </w:pPr>
      <w:r>
        <w:rPr>
          <w:rFonts w:eastAsia="MS Mincho"/>
          <w:bCs/>
          <w:sz w:val="28"/>
          <w:szCs w:val="28"/>
        </w:rPr>
        <w:t>- дизельное топливо летнее.</w:t>
      </w:r>
    </w:p>
    <w:p w:rsidR="00294959" w:rsidRPr="00033C95" w:rsidRDefault="00294959" w:rsidP="00F029AA">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294959" w:rsidRPr="00033C95" w:rsidRDefault="00294959" w:rsidP="00F029AA">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w:t>
      </w:r>
    </w:p>
    <w:p w:rsidR="00294959" w:rsidRPr="00033C95" w:rsidRDefault="00294959" w:rsidP="00F029AA">
      <w:pPr>
        <w:tabs>
          <w:tab w:val="left" w:pos="567"/>
          <w:tab w:val="left" w:pos="709"/>
          <w:tab w:val="num" w:pos="1070"/>
          <w:tab w:val="left" w:pos="1276"/>
        </w:tabs>
        <w:jc w:val="both"/>
        <w:rPr>
          <w:sz w:val="28"/>
          <w:szCs w:val="28"/>
        </w:rPr>
      </w:pPr>
    </w:p>
    <w:p w:rsidR="00294959" w:rsidRPr="00033C95" w:rsidRDefault="00294959" w:rsidP="00294959">
      <w:pPr>
        <w:numPr>
          <w:ilvl w:val="1"/>
          <w:numId w:val="31"/>
        </w:numPr>
        <w:tabs>
          <w:tab w:val="clear" w:pos="1855"/>
          <w:tab w:val="num" w:pos="0"/>
          <w:tab w:val="num" w:pos="1276"/>
        </w:tabs>
        <w:ind w:left="0" w:firstLine="567"/>
        <w:jc w:val="both"/>
        <w:rPr>
          <w:b/>
          <w:sz w:val="28"/>
          <w:szCs w:val="28"/>
        </w:rPr>
      </w:pPr>
      <w:r>
        <w:rPr>
          <w:b/>
          <w:sz w:val="28"/>
          <w:szCs w:val="28"/>
        </w:rPr>
        <w:t xml:space="preserve">Требования к хранению и гарантии качества Товара. </w:t>
      </w:r>
    </w:p>
    <w:p w:rsidR="00294959" w:rsidRDefault="00294959" w:rsidP="00294959">
      <w:pPr>
        <w:pStyle w:val="19"/>
        <w:numPr>
          <w:ilvl w:val="2"/>
          <w:numId w:val="31"/>
        </w:numPr>
        <w:tabs>
          <w:tab w:val="clear" w:pos="1713"/>
          <w:tab w:val="num" w:pos="0"/>
          <w:tab w:val="num" w:pos="1146"/>
          <w:tab w:val="left" w:pos="1276"/>
        </w:tabs>
        <w:ind w:left="0" w:firstLine="567"/>
        <w:rPr>
          <w:szCs w:val="28"/>
        </w:rPr>
      </w:pPr>
      <w:r>
        <w:rPr>
          <w:szCs w:val="28"/>
        </w:rPr>
        <w:t>Товар, подлежащий поставке, должен соответствовать следующим характеристикам:</w:t>
      </w:r>
    </w:p>
    <w:p w:rsidR="00294959" w:rsidRPr="00033C95" w:rsidRDefault="00294959" w:rsidP="00F029AA">
      <w:pPr>
        <w:pStyle w:val="19"/>
        <w:tabs>
          <w:tab w:val="left" w:pos="1276"/>
        </w:tabs>
        <w:ind w:left="435" w:firstLine="0"/>
        <w:rPr>
          <w:szCs w:val="28"/>
        </w:rPr>
      </w:pPr>
      <w:r>
        <w:rPr>
          <w:szCs w:val="28"/>
        </w:rPr>
        <w:t xml:space="preserve">- экологический класс – К5 (ЕВРО-5); </w:t>
      </w:r>
    </w:p>
    <w:p w:rsidR="00294959" w:rsidRDefault="00294959" w:rsidP="00F029AA">
      <w:pPr>
        <w:pStyle w:val="19"/>
        <w:tabs>
          <w:tab w:val="left" w:pos="1276"/>
        </w:tabs>
        <w:ind w:left="435" w:firstLine="0"/>
        <w:rPr>
          <w:rFonts w:eastAsia="MS Mincho"/>
          <w:bCs/>
          <w:szCs w:val="28"/>
        </w:rPr>
      </w:pPr>
      <w:r>
        <w:rPr>
          <w:rFonts w:eastAsia="MS Mincho"/>
          <w:bCs/>
          <w:szCs w:val="28"/>
        </w:rPr>
        <w:t>- предельная температура фильтруемости - не выше минус 5°С.</w:t>
      </w:r>
    </w:p>
    <w:p w:rsidR="00294959" w:rsidRDefault="00294959">
      <w:pPr>
        <w:pStyle w:val="19"/>
        <w:tabs>
          <w:tab w:val="num" w:pos="2880"/>
        </w:tabs>
        <w:ind w:firstLine="567"/>
        <w:rPr>
          <w:szCs w:val="28"/>
        </w:rPr>
      </w:pPr>
      <w:r>
        <w:rPr>
          <w:szCs w:val="28"/>
        </w:rPr>
        <w:t xml:space="preserve">4.2.2. 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30.06.2017) и  межгосударственному стандарту  ГОСТ 32511-2013 «</w:t>
      </w:r>
      <w:r>
        <w:rPr>
          <w:bCs/>
          <w:szCs w:val="28"/>
        </w:rPr>
        <w:t>Топливо дизельное ЕВРО. Технические условия».</w:t>
      </w:r>
    </w:p>
    <w:p w:rsidR="00294959" w:rsidRDefault="00294959" w:rsidP="00F029AA">
      <w:pPr>
        <w:ind w:firstLine="567"/>
        <w:jc w:val="both"/>
        <w:rPr>
          <w:bCs/>
          <w:sz w:val="28"/>
          <w:szCs w:val="28"/>
        </w:rPr>
      </w:pPr>
      <w:r>
        <w:rPr>
          <w:sz w:val="28"/>
          <w:szCs w:val="28"/>
        </w:rPr>
        <w:t>4.2.3.</w:t>
      </w:r>
      <w:r>
        <w:rPr>
          <w:bCs/>
          <w:sz w:val="28"/>
          <w:szCs w:val="28"/>
        </w:rPr>
        <w:t xml:space="preserve"> Срок гарантии качества поставляемого дизельного топлива летнего должен составлять не менее 4 (четырех) месяцев с даты подписания Сторонами товарной накладной ТОРГ-12. </w:t>
      </w:r>
    </w:p>
    <w:p w:rsidR="00294959" w:rsidRDefault="00294959" w:rsidP="00F029AA">
      <w:pPr>
        <w:ind w:firstLine="567"/>
        <w:jc w:val="both"/>
        <w:rPr>
          <w:bCs/>
          <w:sz w:val="28"/>
          <w:szCs w:val="28"/>
        </w:rPr>
      </w:pPr>
      <w:r>
        <w:rPr>
          <w:bCs/>
          <w:sz w:val="28"/>
          <w:szCs w:val="28"/>
        </w:rPr>
        <w:t>4.2.4. Товар должен быть поставлен Покупателю не позднее 2-х месяцев с даты его изготовления.</w:t>
      </w:r>
    </w:p>
    <w:p w:rsidR="00294959" w:rsidRPr="00B10E5C" w:rsidRDefault="00294959" w:rsidP="00F029AA">
      <w:pPr>
        <w:autoSpaceDE w:val="0"/>
        <w:autoSpaceDN w:val="0"/>
        <w:ind w:firstLine="567"/>
        <w:jc w:val="both"/>
        <w:rPr>
          <w:sz w:val="28"/>
          <w:szCs w:val="28"/>
        </w:rPr>
      </w:pPr>
      <w:r>
        <w:rPr>
          <w:bCs/>
          <w:sz w:val="28"/>
          <w:szCs w:val="28"/>
        </w:rPr>
        <w:t xml:space="preserve">4.2.5.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294959" w:rsidRDefault="00294959" w:rsidP="00F029AA">
      <w:pPr>
        <w:ind w:firstLine="567"/>
        <w:jc w:val="both"/>
        <w:rPr>
          <w:bCs/>
          <w:sz w:val="28"/>
          <w:szCs w:val="28"/>
        </w:rPr>
      </w:pPr>
      <w:r>
        <w:rPr>
          <w:bCs/>
          <w:sz w:val="28"/>
          <w:szCs w:val="28"/>
        </w:rPr>
        <w:t>4.2.6.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294959" w:rsidRDefault="00294959" w:rsidP="00F029AA">
      <w:pPr>
        <w:ind w:firstLine="709"/>
        <w:jc w:val="both"/>
      </w:pPr>
    </w:p>
    <w:p w:rsidR="00294959" w:rsidRPr="00033C95" w:rsidRDefault="00294959" w:rsidP="00F029AA">
      <w:pPr>
        <w:pStyle w:val="aff8"/>
        <w:tabs>
          <w:tab w:val="num" w:pos="1418"/>
        </w:tabs>
        <w:jc w:val="both"/>
        <w:rPr>
          <w:b/>
          <w:sz w:val="28"/>
          <w:szCs w:val="28"/>
        </w:rPr>
      </w:pPr>
      <w:r>
        <w:rPr>
          <w:b/>
          <w:sz w:val="28"/>
          <w:szCs w:val="28"/>
        </w:rPr>
        <w:t>4.3. Сведения об объеме закупаемого Товара.</w:t>
      </w:r>
    </w:p>
    <w:p w:rsidR="00294959" w:rsidRDefault="00294959" w:rsidP="00294959">
      <w:pPr>
        <w:pStyle w:val="19"/>
        <w:numPr>
          <w:ilvl w:val="2"/>
          <w:numId w:val="32"/>
        </w:numPr>
        <w:ind w:left="0" w:firstLine="709"/>
        <w:rPr>
          <w:szCs w:val="28"/>
        </w:rPr>
      </w:pPr>
      <w:r>
        <w:rPr>
          <w:szCs w:val="28"/>
        </w:rPr>
        <w:t>Ориентировочный объем закупки Товара составляет 81158 литров.</w:t>
      </w:r>
    </w:p>
    <w:p w:rsidR="00294959" w:rsidRDefault="00294959" w:rsidP="00294959">
      <w:pPr>
        <w:pStyle w:val="19"/>
        <w:numPr>
          <w:ilvl w:val="2"/>
          <w:numId w:val="32"/>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294959" w:rsidRDefault="00294959" w:rsidP="00294959">
      <w:pPr>
        <w:pStyle w:val="aff8"/>
        <w:numPr>
          <w:ilvl w:val="2"/>
          <w:numId w:val="32"/>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подпункте 4.3.1. настоящего пункта. Санкции за не выборку не могут быть предусмотрены.</w:t>
      </w:r>
    </w:p>
    <w:p w:rsidR="00294959" w:rsidRDefault="00294959" w:rsidP="00F029AA">
      <w:pPr>
        <w:pStyle w:val="aff8"/>
        <w:suppressAutoHyphens w:val="0"/>
        <w:ind w:left="709"/>
        <w:jc w:val="both"/>
        <w:rPr>
          <w:sz w:val="28"/>
          <w:szCs w:val="28"/>
        </w:rPr>
      </w:pPr>
    </w:p>
    <w:p w:rsidR="00294959" w:rsidRPr="00033C95" w:rsidRDefault="00294959" w:rsidP="00F029AA">
      <w:pPr>
        <w:ind w:left="709"/>
        <w:jc w:val="both"/>
        <w:rPr>
          <w:b/>
          <w:sz w:val="28"/>
          <w:szCs w:val="28"/>
        </w:rPr>
      </w:pPr>
      <w:r>
        <w:rPr>
          <w:b/>
          <w:sz w:val="28"/>
          <w:szCs w:val="28"/>
        </w:rPr>
        <w:t>4.4. Место, срок и порядок поставки Товара.</w:t>
      </w:r>
    </w:p>
    <w:p w:rsidR="00294959" w:rsidRPr="00033C95" w:rsidRDefault="00294959" w:rsidP="00F029AA">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294959" w:rsidRPr="00033C95" w:rsidRDefault="00294959" w:rsidP="00F029AA">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10 дней,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294959" w:rsidRPr="00033C95" w:rsidRDefault="00294959" w:rsidP="00F029AA">
      <w:pPr>
        <w:tabs>
          <w:tab w:val="num" w:pos="0"/>
          <w:tab w:val="left" w:pos="709"/>
        </w:tabs>
        <w:ind w:firstLine="720"/>
        <w:jc w:val="both"/>
        <w:rPr>
          <w:rFonts w:eastAsia="MS Mincho"/>
          <w:bCs/>
          <w:sz w:val="28"/>
          <w:szCs w:val="28"/>
        </w:rPr>
      </w:pPr>
      <w:r>
        <w:rPr>
          <w:color w:val="000000"/>
          <w:sz w:val="28"/>
          <w:szCs w:val="28"/>
        </w:rPr>
        <w:t xml:space="preserve">4.4.3. Срок поставки Товара: </w:t>
      </w:r>
      <w:r>
        <w:rPr>
          <w:sz w:val="28"/>
          <w:szCs w:val="28"/>
        </w:rPr>
        <w:t>в течение</w:t>
      </w:r>
      <w:r>
        <w:rPr>
          <w:color w:val="000000"/>
          <w:sz w:val="28"/>
          <w:szCs w:val="28"/>
        </w:rPr>
        <w:t xml:space="preserve"> 2 (двух) </w:t>
      </w:r>
      <w:r>
        <w:rPr>
          <w:sz w:val="28"/>
          <w:szCs w:val="28"/>
        </w:rPr>
        <w:t>рабочих дней с даты подписания Сторонами заявки.</w:t>
      </w:r>
    </w:p>
    <w:p w:rsidR="00294959" w:rsidRPr="00033C95" w:rsidRDefault="00294959" w:rsidP="00F029AA">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294959" w:rsidRPr="00033C95" w:rsidRDefault="00294959" w:rsidP="00F029AA">
      <w:pPr>
        <w:ind w:firstLine="709"/>
        <w:contextualSpacing/>
        <w:jc w:val="both"/>
        <w:rPr>
          <w:sz w:val="28"/>
          <w:szCs w:val="28"/>
        </w:rPr>
      </w:pPr>
      <w:r>
        <w:rPr>
          <w:sz w:val="28"/>
          <w:szCs w:val="28"/>
        </w:rPr>
        <w:t>4.4.4. Период поставки Товара: с 16.04.2019 по 30.06.2019.</w:t>
      </w:r>
    </w:p>
    <w:p w:rsidR="00294959" w:rsidRPr="00033C95" w:rsidRDefault="00294959" w:rsidP="00F029AA">
      <w:pPr>
        <w:tabs>
          <w:tab w:val="left" w:pos="709"/>
        </w:tabs>
        <w:jc w:val="both"/>
        <w:rPr>
          <w:rFonts w:eastAsia="MS Mincho"/>
          <w:bCs/>
          <w:sz w:val="28"/>
          <w:szCs w:val="28"/>
        </w:rPr>
      </w:pPr>
      <w:r>
        <w:rPr>
          <w:rFonts w:eastAsia="MS Mincho"/>
          <w:bCs/>
          <w:sz w:val="28"/>
          <w:szCs w:val="28"/>
        </w:rPr>
        <w:t xml:space="preserve">          4.4.5. Место поставки:  г. Екатеринбург, ул. </w:t>
      </w:r>
      <w:proofErr w:type="gramStart"/>
      <w:r>
        <w:rPr>
          <w:rFonts w:eastAsia="MS Mincho"/>
          <w:bCs/>
          <w:sz w:val="28"/>
          <w:szCs w:val="28"/>
        </w:rPr>
        <w:t>Автомагистральная</w:t>
      </w:r>
      <w:proofErr w:type="gramEnd"/>
      <w:r>
        <w:rPr>
          <w:rFonts w:eastAsia="MS Mincho"/>
          <w:bCs/>
          <w:sz w:val="28"/>
          <w:szCs w:val="28"/>
        </w:rPr>
        <w:t xml:space="preserve">, д. 2.  </w:t>
      </w:r>
    </w:p>
    <w:p w:rsidR="00294959" w:rsidRPr="005B7777" w:rsidRDefault="00294959" w:rsidP="00F029AA">
      <w:pPr>
        <w:ind w:firstLine="709"/>
        <w:jc w:val="both"/>
        <w:rPr>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Поставщика, содержащие следующую информацию о Товаре:</w:t>
      </w:r>
    </w:p>
    <w:p w:rsidR="00294959" w:rsidRPr="005B7777" w:rsidRDefault="00294959" w:rsidP="00F029AA">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294959" w:rsidRPr="005B7777" w:rsidRDefault="00294959" w:rsidP="00F029AA">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294959" w:rsidRPr="005B7777" w:rsidRDefault="00294959" w:rsidP="00F029AA">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w:t>
      </w:r>
      <w:r>
        <w:rPr>
          <w:iCs/>
          <w:spacing w:val="2"/>
          <w:sz w:val="28"/>
          <w:szCs w:val="28"/>
          <w:shd w:val="clear" w:color="auto" w:fill="FFFFFF"/>
        </w:rPr>
        <w:t xml:space="preserve">; </w:t>
      </w:r>
    </w:p>
    <w:p w:rsidR="00294959" w:rsidRPr="005B7777" w:rsidRDefault="00294959" w:rsidP="00F029AA">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294959" w:rsidRPr="005B7777" w:rsidRDefault="00294959" w:rsidP="00F029AA">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294959" w:rsidRPr="005B7777" w:rsidRDefault="00294959" w:rsidP="00F029AA">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294959" w:rsidRPr="005B7777" w:rsidRDefault="00294959" w:rsidP="00F029AA">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294959" w:rsidRDefault="00294959">
      <w:pPr>
        <w:widowControl w:val="0"/>
        <w:autoSpaceDE w:val="0"/>
        <w:autoSpaceDN w:val="0"/>
        <w:adjustRightInd w:val="0"/>
        <w:ind w:firstLine="709"/>
        <w:jc w:val="both"/>
        <w:rPr>
          <w:bCs/>
          <w:sz w:val="28"/>
          <w:szCs w:val="28"/>
        </w:rPr>
      </w:pPr>
      <w:r>
        <w:rPr>
          <w:iCs/>
          <w:spacing w:val="2"/>
          <w:sz w:val="28"/>
          <w:szCs w:val="28"/>
          <w:shd w:val="clear" w:color="auto" w:fill="FFFFFF"/>
        </w:rPr>
        <w:t>- сведения о наличии или отсутствии в топливе присадок.</w:t>
      </w:r>
    </w:p>
    <w:p w:rsidR="00294959" w:rsidRPr="00033C95" w:rsidRDefault="00294959" w:rsidP="00F029AA">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294959" w:rsidRPr="00033C95" w:rsidRDefault="00294959" w:rsidP="00F029AA">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294959" w:rsidRPr="00B10E5C" w:rsidRDefault="00294959" w:rsidP="00F029AA">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294959" w:rsidRPr="00B10E5C" w:rsidRDefault="00294959" w:rsidP="00F029AA">
      <w:pPr>
        <w:autoSpaceDE w:val="0"/>
        <w:autoSpaceDN w:val="0"/>
        <w:rPr>
          <w:color w:val="000000"/>
          <w:sz w:val="28"/>
          <w:szCs w:val="28"/>
        </w:rPr>
      </w:pPr>
      <w:r>
        <w:rPr>
          <w:color w:val="000000"/>
          <w:sz w:val="28"/>
          <w:szCs w:val="28"/>
        </w:rPr>
        <w:t xml:space="preserve">            </w:t>
      </w:r>
    </w:p>
    <w:p w:rsidR="00294959" w:rsidRPr="00033C95" w:rsidRDefault="00294959" w:rsidP="00F029AA">
      <w:pPr>
        <w:widowControl w:val="0"/>
        <w:autoSpaceDE w:val="0"/>
        <w:autoSpaceDN w:val="0"/>
        <w:adjustRightInd w:val="0"/>
        <w:ind w:firstLine="709"/>
        <w:jc w:val="both"/>
        <w:rPr>
          <w:sz w:val="28"/>
          <w:szCs w:val="28"/>
        </w:rPr>
      </w:pPr>
      <w:r>
        <w:rPr>
          <w:b/>
          <w:bCs/>
          <w:sz w:val="28"/>
          <w:szCs w:val="28"/>
          <w:lang w:eastAsia="ru-RU"/>
        </w:rPr>
        <w:t>4.5. Срок действия договора</w:t>
      </w:r>
    </w:p>
    <w:p w:rsidR="00294959" w:rsidRDefault="00294959" w:rsidP="00F029AA">
      <w:pPr>
        <w:tabs>
          <w:tab w:val="num" w:pos="0"/>
        </w:tabs>
        <w:ind w:firstLine="720"/>
        <w:jc w:val="both"/>
        <w:rPr>
          <w:bCs/>
          <w:sz w:val="28"/>
          <w:szCs w:val="28"/>
          <w:lang w:eastAsia="ru-RU"/>
        </w:rPr>
      </w:pPr>
      <w:r>
        <w:rPr>
          <w:bCs/>
          <w:sz w:val="28"/>
          <w:szCs w:val="28"/>
          <w:lang w:eastAsia="ru-RU"/>
        </w:rPr>
        <w:t xml:space="preserve">Договор вступает в силу с даты его подписания сторонами и действует до 30.06.2019, </w:t>
      </w:r>
      <w:r>
        <w:rPr>
          <w:sz w:val="28"/>
          <w:szCs w:val="28"/>
        </w:rPr>
        <w:t>а в части взаиморасчетов - до полного исполнения сторонами  своих обязательств</w:t>
      </w:r>
      <w:r>
        <w:rPr>
          <w:bCs/>
          <w:sz w:val="28"/>
          <w:szCs w:val="28"/>
          <w:lang w:eastAsia="ru-RU"/>
        </w:rPr>
        <w:t>.</w:t>
      </w:r>
    </w:p>
    <w:p w:rsidR="00294959" w:rsidRDefault="00294959" w:rsidP="00F029AA">
      <w:pPr>
        <w:tabs>
          <w:tab w:val="num" w:pos="0"/>
        </w:tabs>
        <w:ind w:firstLine="720"/>
        <w:jc w:val="both"/>
        <w:rPr>
          <w:bCs/>
          <w:sz w:val="28"/>
          <w:szCs w:val="28"/>
          <w:lang w:eastAsia="ru-RU"/>
        </w:rPr>
      </w:pPr>
    </w:p>
    <w:p w:rsidR="00294959" w:rsidRPr="00033C95" w:rsidRDefault="00294959" w:rsidP="00F029AA">
      <w:pPr>
        <w:tabs>
          <w:tab w:val="left" w:pos="709"/>
        </w:tabs>
        <w:ind w:firstLine="709"/>
        <w:jc w:val="both"/>
        <w:rPr>
          <w:b/>
          <w:sz w:val="28"/>
          <w:szCs w:val="28"/>
        </w:rPr>
      </w:pPr>
      <w:r>
        <w:rPr>
          <w:b/>
          <w:sz w:val="28"/>
          <w:szCs w:val="28"/>
        </w:rPr>
        <w:t>4.6. Максимальная цена договора</w:t>
      </w:r>
    </w:p>
    <w:p w:rsidR="00294959" w:rsidRDefault="00294959" w:rsidP="00F029AA">
      <w:pPr>
        <w:tabs>
          <w:tab w:val="left" w:pos="709"/>
        </w:tabs>
        <w:ind w:firstLine="709"/>
        <w:jc w:val="both"/>
        <w:rPr>
          <w:sz w:val="28"/>
          <w:szCs w:val="28"/>
        </w:rPr>
      </w:pPr>
      <w:r>
        <w:rPr>
          <w:sz w:val="28"/>
          <w:szCs w:val="28"/>
        </w:rPr>
        <w:t>4.6.1. Максимальная цена договора составляет 3 762 500 (три миллиона семьсот шестьдесят две тысячи пятьсот) рублей 00 копеек с учетом всех расходов Поставщика и налогов (кроме НДС).</w:t>
      </w:r>
    </w:p>
    <w:p w:rsidR="00294959" w:rsidRPr="00033C95" w:rsidRDefault="00294959" w:rsidP="00F029AA">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294959" w:rsidRDefault="00294959" w:rsidP="00F029AA">
      <w:pPr>
        <w:ind w:firstLine="709"/>
        <w:contextualSpacing/>
        <w:jc w:val="both"/>
        <w:rPr>
          <w:rFonts w:eastAsia="MS Mincho"/>
          <w:bCs/>
          <w:sz w:val="28"/>
          <w:szCs w:val="28"/>
        </w:rPr>
      </w:pPr>
      <w:r>
        <w:rPr>
          <w:sz w:val="28"/>
          <w:szCs w:val="28"/>
        </w:rPr>
        <w:t>4</w:t>
      </w:r>
      <w:r>
        <w:rPr>
          <w:color w:val="000000" w:themeColor="text1"/>
          <w:sz w:val="28"/>
          <w:szCs w:val="28"/>
        </w:rPr>
        <w:t xml:space="preserve">.6.2. </w:t>
      </w:r>
      <w:r>
        <w:rPr>
          <w:rFonts w:eastAsia="MS Mincho"/>
          <w:bCs/>
          <w:sz w:val="28"/>
          <w:szCs w:val="28"/>
        </w:rPr>
        <w:t xml:space="preserve">Цена за 1 (один) литр Товара должна быть не более </w:t>
      </w:r>
      <w:r>
        <w:rPr>
          <w:sz w:val="28"/>
          <w:szCs w:val="28"/>
        </w:rPr>
        <w:t xml:space="preserve">46,36 </w:t>
      </w:r>
      <w:r>
        <w:rPr>
          <w:rFonts w:eastAsia="MS Mincho"/>
          <w:bCs/>
          <w:sz w:val="28"/>
          <w:szCs w:val="28"/>
        </w:rPr>
        <w:t>рублей без учета НДС.</w:t>
      </w:r>
    </w:p>
    <w:p w:rsidR="00294959" w:rsidRDefault="00294959" w:rsidP="00F029AA">
      <w:pPr>
        <w:ind w:firstLine="709"/>
        <w:contextualSpacing/>
        <w:jc w:val="both"/>
        <w:rPr>
          <w:bCs/>
        </w:rPr>
      </w:pPr>
      <w:r>
        <w:rPr>
          <w:bCs/>
          <w:sz w:val="28"/>
          <w:szCs w:val="28"/>
        </w:rPr>
        <w:t>Единичная расценка на Товар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w:t>
      </w:r>
    </w:p>
    <w:p w:rsidR="00294959" w:rsidRPr="00033C95" w:rsidRDefault="00294959" w:rsidP="00F029AA">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294959" w:rsidRPr="00033C95" w:rsidRDefault="00294959" w:rsidP="00F029AA">
      <w:pPr>
        <w:tabs>
          <w:tab w:val="num" w:pos="0"/>
        </w:tabs>
        <w:ind w:firstLine="720"/>
        <w:jc w:val="both"/>
        <w:rPr>
          <w:bCs/>
          <w:sz w:val="28"/>
          <w:szCs w:val="28"/>
        </w:rPr>
      </w:pPr>
      <w:r>
        <w:rPr>
          <w:bCs/>
          <w:sz w:val="28"/>
          <w:szCs w:val="28"/>
        </w:rPr>
        <w:t>4.6.3. Общая цена договора складывается исходя из подписанных Сторонами заявок, и не должна превышать величину, указанную в подпункте 4.6.1. настоящего раздела документации о закупке.</w:t>
      </w:r>
    </w:p>
    <w:p w:rsidR="00294959" w:rsidRPr="00033C95" w:rsidRDefault="00294959" w:rsidP="00F029AA">
      <w:pPr>
        <w:tabs>
          <w:tab w:val="num" w:pos="0"/>
          <w:tab w:val="num" w:pos="1855"/>
        </w:tabs>
        <w:ind w:firstLine="720"/>
        <w:jc w:val="both"/>
        <w:rPr>
          <w:b/>
          <w:sz w:val="28"/>
          <w:szCs w:val="28"/>
        </w:rPr>
      </w:pPr>
    </w:p>
    <w:p w:rsidR="00294959" w:rsidRPr="00033C95" w:rsidRDefault="00294959" w:rsidP="00F029AA">
      <w:pPr>
        <w:tabs>
          <w:tab w:val="num" w:pos="0"/>
          <w:tab w:val="num" w:pos="1855"/>
        </w:tabs>
        <w:ind w:firstLine="720"/>
        <w:jc w:val="both"/>
        <w:rPr>
          <w:b/>
          <w:sz w:val="28"/>
          <w:szCs w:val="28"/>
        </w:rPr>
      </w:pPr>
      <w:r>
        <w:rPr>
          <w:b/>
          <w:sz w:val="28"/>
          <w:szCs w:val="28"/>
        </w:rPr>
        <w:t xml:space="preserve">4.7. Порядок оплаты Товара </w:t>
      </w:r>
    </w:p>
    <w:p w:rsidR="00294959" w:rsidRPr="00FE6154" w:rsidRDefault="00294959" w:rsidP="00F029AA">
      <w:pPr>
        <w:tabs>
          <w:tab w:val="left" w:pos="567"/>
        </w:tabs>
        <w:ind w:firstLine="720"/>
        <w:jc w:val="both"/>
        <w:rPr>
          <w:sz w:val="28"/>
          <w:szCs w:val="28"/>
        </w:rPr>
      </w:pPr>
      <w:r>
        <w:rPr>
          <w:sz w:val="28"/>
          <w:szCs w:val="28"/>
        </w:rPr>
        <w:t>4.7.1.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294959" w:rsidRPr="00FE6154" w:rsidRDefault="00294959" w:rsidP="00F029AA">
      <w:pPr>
        <w:pStyle w:val="19"/>
        <w:rPr>
          <w:color w:val="000000"/>
          <w:spacing w:val="-1"/>
          <w:szCs w:val="28"/>
        </w:rPr>
      </w:pPr>
      <w:r>
        <w:rPr>
          <w:szCs w:val="28"/>
          <w:lang w:eastAsia="ru-RU"/>
        </w:rPr>
        <w:t xml:space="preserve">4.7.2. </w:t>
      </w:r>
      <w:r>
        <w:rPr>
          <w:color w:val="000000"/>
          <w:spacing w:val="-1"/>
          <w:szCs w:val="28"/>
        </w:rPr>
        <w:t>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294959" w:rsidRPr="00FE6154" w:rsidRDefault="00294959" w:rsidP="00F029AA">
      <w:pPr>
        <w:tabs>
          <w:tab w:val="left" w:pos="567"/>
        </w:tabs>
        <w:ind w:firstLine="720"/>
        <w:jc w:val="both"/>
        <w:rPr>
          <w:sz w:val="28"/>
          <w:szCs w:val="28"/>
        </w:rPr>
      </w:pPr>
      <w:r>
        <w:rPr>
          <w:sz w:val="28"/>
          <w:szCs w:val="28"/>
        </w:rPr>
        <w:t>4.7.3.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w:t>
      </w:r>
      <w:r>
        <w:rPr>
          <w:bCs/>
          <w:sz w:val="28"/>
          <w:szCs w:val="28"/>
          <w:lang w:eastAsia="ru-RU"/>
        </w:rPr>
        <w:t>е позднее 25 (двадцать пятого) числа месяца, предшествующего месяцу поставки Товара.</w:t>
      </w:r>
    </w:p>
    <w:p w:rsidR="00294959" w:rsidRPr="00FE6154" w:rsidRDefault="00294959" w:rsidP="00F029AA">
      <w:pPr>
        <w:pStyle w:val="19"/>
        <w:rPr>
          <w:color w:val="000000"/>
          <w:spacing w:val="-1"/>
          <w:szCs w:val="28"/>
        </w:rPr>
      </w:pPr>
      <w:r>
        <w:rPr>
          <w:szCs w:val="28"/>
          <w:lang w:eastAsia="ru-RU"/>
        </w:rPr>
        <w:t>4.7.4. Окончательная о</w:t>
      </w:r>
      <w:r>
        <w:rPr>
          <w:szCs w:val="28"/>
        </w:rPr>
        <w:t>плата за фактически поставленный в отчетном месяце Товар производится Покупателем на основании</w:t>
      </w:r>
      <w:r>
        <w:rPr>
          <w:color w:val="000000"/>
          <w:spacing w:val="-1"/>
          <w:szCs w:val="28"/>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294959" w:rsidRPr="00FE6154" w:rsidRDefault="00294959" w:rsidP="00F029AA">
      <w:pPr>
        <w:ind w:firstLine="720"/>
        <w:jc w:val="both"/>
        <w:rPr>
          <w:sz w:val="28"/>
          <w:szCs w:val="28"/>
        </w:rPr>
      </w:pPr>
      <w:r>
        <w:rPr>
          <w:sz w:val="28"/>
          <w:szCs w:val="28"/>
        </w:rPr>
        <w:t>4.7.5. В случае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294959" w:rsidRPr="00033C95" w:rsidRDefault="00294959" w:rsidP="00F029AA">
      <w:pPr>
        <w:tabs>
          <w:tab w:val="left" w:pos="567"/>
        </w:tabs>
        <w:ind w:firstLine="720"/>
        <w:jc w:val="both"/>
        <w:rPr>
          <w:sz w:val="28"/>
          <w:szCs w:val="28"/>
        </w:rPr>
      </w:pPr>
      <w:r>
        <w:rPr>
          <w:sz w:val="28"/>
          <w:szCs w:val="28"/>
        </w:rPr>
        <w:t xml:space="preserve">4.7.6.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294959" w:rsidRDefault="00294959" w:rsidP="00F029AA">
      <w:pPr>
        <w:pStyle w:val="afa"/>
      </w:pPr>
      <w:r>
        <w:rPr>
          <w:sz w:val="28"/>
          <w:szCs w:val="28"/>
        </w:rPr>
        <w:t>В этом случае срок для оплаты Товара начинает исчисляться с даты получения Товара надлежащего качества и (или) ассортимента (вида).</w:t>
      </w: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294959" w:rsidRDefault="00F029AA">
            <w:pPr>
              <w:jc w:val="both"/>
            </w:pPr>
            <w:r>
              <w:t>Запрос предложений № ЗП-СВЕРД-19-0001 по предмету закупки "Поставка дизельного топлива для нужд контейнерного терминала Екатеринбург-Товарный Уральского филиала ПАО "ТрансКонтейнер" "</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294959" w:rsidRDefault="00F029AA">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294959" w:rsidRDefault="00F029AA">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294959" w:rsidRDefault="00F029AA">
            <w:pPr>
              <w:pStyle w:val="19"/>
              <w:ind w:firstLine="0"/>
              <w:rPr>
                <w:sz w:val="24"/>
                <w:szCs w:val="24"/>
              </w:rPr>
            </w:pPr>
            <w:r>
              <w:rPr>
                <w:sz w:val="24"/>
                <w:szCs w:val="24"/>
              </w:rPr>
              <w:t>Адрес: Российская Федерация, 620027, г. Екатеринбург, ул. Николая Никонова, д.8</w:t>
            </w:r>
          </w:p>
          <w:p w:rsidR="00294959" w:rsidRDefault="00F029AA" w:rsidP="00F029AA">
            <w:r>
              <w:t>Контактно</w:t>
            </w:r>
            <w:proofErr w:type="gramStart"/>
            <w:r>
              <w:t>е(</w:t>
            </w:r>
            <w:proofErr w:type="gramEnd"/>
            <w:r>
              <w:t>-</w:t>
            </w:r>
            <w:proofErr w:type="spellStart"/>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294959" w:rsidRDefault="00F029AA">
            <w:pPr>
              <w:pStyle w:val="19"/>
              <w:ind w:firstLine="0"/>
              <w:rPr>
                <w:b/>
                <w:sz w:val="24"/>
                <w:szCs w:val="24"/>
              </w:rPr>
            </w:pPr>
            <w:r>
              <w:rPr>
                <w:sz w:val="24"/>
                <w:szCs w:val="24"/>
              </w:rPr>
              <w:t>«31» января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F029AA" w:rsidRDefault="00F029AA" w:rsidP="00F029AA">
            <w:pPr>
              <w:pStyle w:val="19"/>
              <w:ind w:firstLine="34"/>
              <w:rPr>
                <w:sz w:val="24"/>
                <w:szCs w:val="24"/>
              </w:rPr>
            </w:pPr>
            <w:r>
              <w:rPr>
                <w:sz w:val="24"/>
                <w:szCs w:val="24"/>
              </w:rPr>
              <w:t xml:space="preserve">Начальная (максимальная) цена договора составляет 3762500 (три миллиона семьсот шестьдесят две тысячи пятьсот) рублей 00 копеек с учетом всех расходов Поставщика и налогов (кроме НДС). </w:t>
            </w:r>
          </w:p>
          <w:p w:rsidR="00F029AA" w:rsidRDefault="00F029AA" w:rsidP="00F029AA">
            <w:pPr>
              <w:pStyle w:val="19"/>
              <w:ind w:firstLine="34"/>
              <w:rPr>
                <w:sz w:val="24"/>
                <w:szCs w:val="24"/>
              </w:rPr>
            </w:pPr>
            <w:r>
              <w:rPr>
                <w:sz w:val="24"/>
                <w:szCs w:val="24"/>
              </w:rPr>
              <w:t xml:space="preserve">Единичная расценка на Товар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294959" w:rsidRDefault="00F029AA" w:rsidP="00F029AA">
            <w:pPr>
              <w:pStyle w:val="19"/>
              <w:ind w:firstLine="34"/>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294959" w:rsidRDefault="00F029AA">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«12» февраля 2019 г. 14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294959" w:rsidRDefault="00F029A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«12» февраля 2019 г. 14 час. 05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294959" w:rsidRDefault="00F029A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294959" w:rsidRDefault="00F029AA">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294959" w:rsidRDefault="00F029AA">
            <w:pPr>
              <w:pStyle w:val="19"/>
              <w:ind w:firstLine="0"/>
              <w:rPr>
                <w:sz w:val="24"/>
                <w:szCs w:val="24"/>
                <w:shd w:val="clear" w:color="auto" w:fill="FFFF00"/>
              </w:rPr>
            </w:pPr>
            <w:r>
              <w:rPr>
                <w:sz w:val="24"/>
                <w:szCs w:val="24"/>
              </w:rPr>
              <w:t>Подведение итогов состоится не позднее «11» апреля 2019 г. 14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F029AA" w:rsidRDefault="00F029AA">
            <w:pPr>
              <w:pStyle w:val="19"/>
              <w:ind w:firstLine="0"/>
              <w:rPr>
                <w:sz w:val="24"/>
                <w:szCs w:val="24"/>
              </w:rPr>
            </w:pPr>
            <w:r>
              <w:rPr>
                <w:sz w:val="24"/>
                <w:szCs w:val="24"/>
              </w:rPr>
              <w:t xml:space="preserve">1.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 </w:t>
            </w:r>
          </w:p>
          <w:p w:rsidR="00F029AA" w:rsidRDefault="00F029AA">
            <w:pPr>
              <w:pStyle w:val="19"/>
              <w:ind w:firstLine="0"/>
              <w:rPr>
                <w:sz w:val="24"/>
                <w:szCs w:val="24"/>
              </w:rPr>
            </w:pPr>
            <w:r>
              <w:rPr>
                <w:sz w:val="24"/>
                <w:szCs w:val="24"/>
              </w:rPr>
              <w:t xml:space="preserve">2. 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 </w:t>
            </w:r>
          </w:p>
          <w:p w:rsidR="00F029AA" w:rsidRDefault="00F029AA">
            <w:pPr>
              <w:pStyle w:val="19"/>
              <w:ind w:firstLine="0"/>
              <w:rPr>
                <w:sz w:val="24"/>
                <w:szCs w:val="24"/>
              </w:rPr>
            </w:pPr>
            <w:r>
              <w:rPr>
                <w:sz w:val="24"/>
                <w:szCs w:val="24"/>
              </w:rPr>
              <w:t xml:space="preserve">3.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не позднее 25 (двадцать пятого) числа месяца, предшествующего месяцу поставки Товара. </w:t>
            </w:r>
          </w:p>
          <w:p w:rsidR="00F029AA" w:rsidRDefault="00F029AA" w:rsidP="00F029AA">
            <w:pPr>
              <w:pStyle w:val="19"/>
              <w:ind w:firstLine="0"/>
              <w:rPr>
                <w:sz w:val="24"/>
                <w:szCs w:val="24"/>
              </w:rPr>
            </w:pPr>
            <w:r>
              <w:rPr>
                <w:sz w:val="24"/>
                <w:szCs w:val="24"/>
              </w:rPr>
              <w:t xml:space="preserve">4. Окончательная оплата за фактически поставленный в отчетном месяце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 </w:t>
            </w:r>
          </w:p>
          <w:p w:rsidR="00294959" w:rsidRDefault="00F029AA" w:rsidP="00F029AA">
            <w:pPr>
              <w:pStyle w:val="19"/>
              <w:ind w:firstLine="0"/>
              <w:rPr>
                <w:sz w:val="24"/>
                <w:szCs w:val="24"/>
              </w:rPr>
            </w:pPr>
            <w:r>
              <w:rPr>
                <w:sz w:val="24"/>
                <w:szCs w:val="24"/>
              </w:rPr>
              <w:t>5. В случае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294959" w:rsidRDefault="00F029AA">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294959" w:rsidRDefault="00F029AA">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2 (двух) рабочих дней с даты подписания Сторонами заявки. </w:t>
            </w:r>
          </w:p>
          <w:p w:rsidR="00864393" w:rsidRPr="00F86FAA" w:rsidRDefault="00864393" w:rsidP="00864393">
            <w:pPr>
              <w:pStyle w:val="Default"/>
              <w:jc w:val="both"/>
              <w:rPr>
                <w:color w:val="auto"/>
              </w:rPr>
            </w:pPr>
          </w:p>
          <w:p w:rsidR="00294959" w:rsidRDefault="00F029AA">
            <w:pPr>
              <w:pStyle w:val="Default"/>
              <w:jc w:val="both"/>
            </w:pPr>
            <w:proofErr w:type="gramStart"/>
            <w:r>
              <w:rPr>
                <w:b/>
                <w:bCs/>
                <w:color w:val="auto"/>
              </w:rPr>
              <w:t xml:space="preserve">Место поставки товаров, </w:t>
            </w:r>
            <w:r>
              <w:rPr>
                <w:b/>
                <w:color w:val="auto"/>
              </w:rPr>
              <w:t xml:space="preserve">выполнения работ, оказания услуг и т.д.: </w:t>
            </w:r>
            <w:r>
              <w:t>г. Екатеринбург, ул. Автомагистральная, д. 2</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294959" w:rsidRDefault="00F029AA" w:rsidP="00F029AA">
            <w:pPr>
              <w:pStyle w:val="19"/>
              <w:ind w:firstLine="0"/>
              <w:rPr>
                <w:sz w:val="24"/>
                <w:szCs w:val="24"/>
              </w:rPr>
            </w:pPr>
            <w:r>
              <w:rPr>
                <w:sz w:val="24"/>
                <w:szCs w:val="24"/>
              </w:rPr>
              <w:t>В соответствии с разделом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294959" w:rsidRDefault="00F029AA">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294959" w:rsidRDefault="00F029AA">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94959" w:rsidRPr="00F029AA" w:rsidRDefault="00F029AA">
            <w:pPr>
              <w:pStyle w:val="aff8"/>
              <w:numPr>
                <w:ilvl w:val="1"/>
                <w:numId w:val="18"/>
              </w:numPr>
              <w:jc w:val="both"/>
            </w:pPr>
            <w:r w:rsidRPr="00F029A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94959" w:rsidRPr="00F029AA" w:rsidRDefault="00F029AA">
            <w:pPr>
              <w:pStyle w:val="aff8"/>
              <w:numPr>
                <w:ilvl w:val="1"/>
                <w:numId w:val="18"/>
              </w:numPr>
              <w:jc w:val="both"/>
            </w:pPr>
            <w:r w:rsidRPr="00F029A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94959" w:rsidRPr="00F029AA" w:rsidRDefault="00F029AA">
            <w:pPr>
              <w:pStyle w:val="aff8"/>
              <w:numPr>
                <w:ilvl w:val="1"/>
                <w:numId w:val="18"/>
              </w:numPr>
              <w:jc w:val="both"/>
            </w:pPr>
            <w:r w:rsidRPr="00F029AA">
              <w:t>наличие у претендента действующих договоров, соглашений на поставку дизельного топлива с производителями (поставщиками) дизельного топлива;</w:t>
            </w:r>
          </w:p>
          <w:p w:rsidR="00294959" w:rsidRPr="00F029AA" w:rsidRDefault="00F029AA">
            <w:pPr>
              <w:pStyle w:val="aff8"/>
              <w:numPr>
                <w:ilvl w:val="1"/>
                <w:numId w:val="18"/>
              </w:numPr>
              <w:jc w:val="both"/>
            </w:pPr>
            <w:r w:rsidRPr="00F029AA">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94959" w:rsidRPr="00F029AA" w:rsidRDefault="00F029AA">
            <w:pPr>
              <w:pStyle w:val="aff8"/>
              <w:numPr>
                <w:ilvl w:val="1"/>
                <w:numId w:val="18"/>
              </w:numPr>
              <w:jc w:val="both"/>
            </w:pPr>
            <w:r w:rsidRPr="00F029A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94959" w:rsidRPr="00F029AA" w:rsidRDefault="00F029AA">
            <w:pPr>
              <w:pStyle w:val="aff8"/>
              <w:numPr>
                <w:ilvl w:val="1"/>
                <w:numId w:val="18"/>
              </w:numPr>
              <w:jc w:val="both"/>
            </w:pPr>
            <w:proofErr w:type="gramStart"/>
            <w:r w:rsidRPr="00F029A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029AA">
              <w:t>://</w:t>
            </w:r>
            <w:r>
              <w:rPr>
                <w:lang w:val="en-US"/>
              </w:rPr>
              <w:t>service</w:t>
            </w:r>
            <w:r w:rsidRPr="00F029AA">
              <w:t>.</w:t>
            </w:r>
            <w:proofErr w:type="spellStart"/>
            <w:r>
              <w:rPr>
                <w:lang w:val="en-US"/>
              </w:rPr>
              <w:t>nalog</w:t>
            </w:r>
            <w:proofErr w:type="spellEnd"/>
            <w:r w:rsidRPr="00F029AA">
              <w:t>.</w:t>
            </w:r>
            <w:proofErr w:type="spellStart"/>
            <w:r>
              <w:rPr>
                <w:lang w:val="en-US"/>
              </w:rPr>
              <w:t>ru</w:t>
            </w:r>
            <w:proofErr w:type="spellEnd"/>
            <w:r w:rsidRPr="00F029AA">
              <w:t>/</w:t>
            </w:r>
            <w:proofErr w:type="spellStart"/>
            <w:r>
              <w:rPr>
                <w:lang w:val="en-US"/>
              </w:rPr>
              <w:t>zd</w:t>
            </w:r>
            <w:proofErr w:type="spellEnd"/>
            <w:r w:rsidRPr="00F029AA">
              <w:t>.</w:t>
            </w:r>
            <w:r>
              <w:rPr>
                <w:lang w:val="en-US"/>
              </w:rPr>
              <w:t>do</w:t>
            </w:r>
            <w:r w:rsidRPr="00F029AA">
              <w:t>).</w:t>
            </w:r>
            <w:proofErr w:type="gramEnd"/>
            <w:r w:rsidRPr="00F029A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029AA">
              <w:t>://</w:t>
            </w:r>
            <w:r>
              <w:rPr>
                <w:lang w:val="en-US"/>
              </w:rPr>
              <w:t>service</w:t>
            </w:r>
            <w:r w:rsidRPr="00F029AA">
              <w:t>.</w:t>
            </w:r>
            <w:proofErr w:type="spellStart"/>
            <w:r>
              <w:rPr>
                <w:lang w:val="en-US"/>
              </w:rPr>
              <w:t>nalog</w:t>
            </w:r>
            <w:proofErr w:type="spellEnd"/>
            <w:r w:rsidRPr="00F029AA">
              <w:t>.</w:t>
            </w:r>
            <w:proofErr w:type="spellStart"/>
            <w:r>
              <w:rPr>
                <w:lang w:val="en-US"/>
              </w:rPr>
              <w:t>ru</w:t>
            </w:r>
            <w:proofErr w:type="spellEnd"/>
            <w:r w:rsidRPr="00F029AA">
              <w:t>/</w:t>
            </w:r>
            <w:proofErr w:type="spellStart"/>
            <w:r>
              <w:rPr>
                <w:lang w:val="en-US"/>
              </w:rPr>
              <w:t>zd</w:t>
            </w:r>
            <w:proofErr w:type="spellEnd"/>
            <w:r w:rsidRPr="00F029AA">
              <w:t>.</w:t>
            </w:r>
            <w:r>
              <w:rPr>
                <w:lang w:val="en-US"/>
              </w:rPr>
              <w:t>do</w:t>
            </w:r>
            <w:r w:rsidRPr="00F029AA">
              <w:t>);</w:t>
            </w:r>
          </w:p>
          <w:p w:rsidR="00294959" w:rsidRPr="00F029AA" w:rsidRDefault="00F029AA">
            <w:pPr>
              <w:pStyle w:val="aff8"/>
              <w:numPr>
                <w:ilvl w:val="1"/>
                <w:numId w:val="18"/>
              </w:numPr>
              <w:jc w:val="both"/>
            </w:pPr>
            <w:proofErr w:type="gramStart"/>
            <w:r w:rsidRPr="00F029A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029AA">
              <w:t>://</w:t>
            </w:r>
            <w:proofErr w:type="spellStart"/>
            <w:r>
              <w:rPr>
                <w:lang w:val="en-US"/>
              </w:rPr>
              <w:t>fssprus</w:t>
            </w:r>
            <w:proofErr w:type="spellEnd"/>
            <w:r w:rsidRPr="00F029AA">
              <w:t>.</w:t>
            </w:r>
            <w:proofErr w:type="spellStart"/>
            <w:r>
              <w:rPr>
                <w:lang w:val="en-US"/>
              </w:rPr>
              <w:t>ru</w:t>
            </w:r>
            <w:proofErr w:type="spellEnd"/>
            <w:r w:rsidRPr="00F029AA">
              <w:t>/</w:t>
            </w:r>
            <w:proofErr w:type="spellStart"/>
            <w:r>
              <w:rPr>
                <w:lang w:val="en-US"/>
              </w:rPr>
              <w:t>iss</w:t>
            </w:r>
            <w:proofErr w:type="spellEnd"/>
            <w:r w:rsidRPr="00F029AA">
              <w:t>/</w:t>
            </w:r>
            <w:proofErr w:type="spellStart"/>
            <w:r>
              <w:rPr>
                <w:lang w:val="en-US"/>
              </w:rPr>
              <w:t>ip</w:t>
            </w:r>
            <w:proofErr w:type="spellEnd"/>
            <w:r w:rsidRPr="00F029AA">
              <w:t>), а также информации в едином</w:t>
            </w:r>
            <w:proofErr w:type="gramEnd"/>
            <w:r w:rsidRPr="00F029AA">
              <w:t xml:space="preserve"> Федеральном </w:t>
            </w:r>
            <w:proofErr w:type="gramStart"/>
            <w:r w:rsidRPr="00F029AA">
              <w:t>реестре</w:t>
            </w:r>
            <w:proofErr w:type="gramEnd"/>
            <w:r w:rsidRPr="00F029AA">
              <w:t xml:space="preserve"> сведений о фактах деятельности юридических лиц </w:t>
            </w:r>
            <w:r>
              <w:rPr>
                <w:lang w:val="en-US"/>
              </w:rPr>
              <w:t>http</w:t>
            </w:r>
            <w:r w:rsidRPr="00F029AA">
              <w:t>://</w:t>
            </w:r>
            <w:r>
              <w:rPr>
                <w:lang w:val="en-US"/>
              </w:rPr>
              <w:t>www</w:t>
            </w:r>
            <w:r w:rsidRPr="00F029AA">
              <w:t>.</w:t>
            </w:r>
            <w:proofErr w:type="spellStart"/>
            <w:r>
              <w:rPr>
                <w:lang w:val="en-US"/>
              </w:rPr>
              <w:t>fedresurs</w:t>
            </w:r>
            <w:proofErr w:type="spellEnd"/>
            <w:r w:rsidRPr="00F029AA">
              <w:t>.</w:t>
            </w:r>
            <w:proofErr w:type="spellStart"/>
            <w:r>
              <w:rPr>
                <w:lang w:val="en-US"/>
              </w:rPr>
              <w:t>ru</w:t>
            </w:r>
            <w:proofErr w:type="spellEnd"/>
            <w:r w:rsidRPr="00F029AA">
              <w:t>/</w:t>
            </w:r>
            <w:r>
              <w:rPr>
                <w:lang w:val="en-US"/>
              </w:rPr>
              <w:t>companies</w:t>
            </w:r>
            <w:r w:rsidRPr="00F029AA">
              <w:t>/</w:t>
            </w:r>
            <w:proofErr w:type="spellStart"/>
            <w:r>
              <w:rPr>
                <w:lang w:val="en-US"/>
              </w:rPr>
              <w:t>IsSearching</w:t>
            </w:r>
            <w:proofErr w:type="spellEnd"/>
            <w:r w:rsidRPr="00F029A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94959" w:rsidRPr="00F029AA" w:rsidRDefault="00F029AA">
            <w:pPr>
              <w:pStyle w:val="aff8"/>
              <w:numPr>
                <w:ilvl w:val="1"/>
                <w:numId w:val="18"/>
              </w:numPr>
              <w:jc w:val="both"/>
            </w:pPr>
            <w:r w:rsidRPr="00F029A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94959" w:rsidRPr="00F029AA" w:rsidRDefault="00F029AA">
            <w:pPr>
              <w:pStyle w:val="aff8"/>
              <w:numPr>
                <w:ilvl w:val="1"/>
                <w:numId w:val="18"/>
              </w:numPr>
              <w:jc w:val="both"/>
            </w:pPr>
            <w:r w:rsidRPr="00F029AA">
              <w:t xml:space="preserve">документ по форме приложения № 4 к документации о </w:t>
            </w:r>
            <w:proofErr w:type="gramStart"/>
            <w:r w:rsidRPr="00F029AA">
              <w:t>закупке</w:t>
            </w:r>
            <w:proofErr w:type="gramEnd"/>
            <w:r w:rsidRPr="00F029AA">
              <w:t xml:space="preserve"> о наличии опыта поставки товара, выполнения работ, оказания услуг, указанного в подпункте 1.3 части 1 пункта 17 Информационной карты;</w:t>
            </w:r>
          </w:p>
          <w:p w:rsidR="00294959" w:rsidRPr="00F029AA" w:rsidRDefault="00F029AA">
            <w:pPr>
              <w:pStyle w:val="aff8"/>
              <w:numPr>
                <w:ilvl w:val="1"/>
                <w:numId w:val="18"/>
              </w:numPr>
              <w:jc w:val="both"/>
            </w:pPr>
            <w:r w:rsidRPr="00F029AA">
              <w:t xml:space="preserve">копии договоров, указанных в документе по форме приложения № 4 к документации о </w:t>
            </w:r>
            <w:proofErr w:type="gramStart"/>
            <w:r w:rsidRPr="00F029AA">
              <w:t>закупке</w:t>
            </w:r>
            <w:proofErr w:type="gramEnd"/>
            <w:r w:rsidRPr="00F029AA">
              <w:t xml:space="preserve"> о наличии опыта поставки товаров, выполнения работ, оказания услуг;</w:t>
            </w:r>
          </w:p>
          <w:p w:rsidR="00294959" w:rsidRDefault="00F029AA">
            <w:pPr>
              <w:pStyle w:val="aff8"/>
              <w:numPr>
                <w:ilvl w:val="1"/>
                <w:numId w:val="18"/>
              </w:numPr>
              <w:jc w:val="both"/>
              <w:rPr>
                <w:lang w:val="en-US"/>
              </w:rPr>
            </w:pPr>
            <w:r w:rsidRPr="00F029A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94959" w:rsidRPr="00F029AA" w:rsidRDefault="00F029AA">
            <w:pPr>
              <w:pStyle w:val="aff8"/>
              <w:numPr>
                <w:ilvl w:val="1"/>
                <w:numId w:val="18"/>
              </w:numPr>
              <w:jc w:val="both"/>
            </w:pPr>
            <w:r w:rsidRPr="00F029AA">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
          <w:p w:rsidR="00F029AA" w:rsidRPr="00F029AA" w:rsidRDefault="00F029AA">
            <w:pPr>
              <w:pStyle w:val="aff8"/>
              <w:numPr>
                <w:ilvl w:val="1"/>
                <w:numId w:val="18"/>
              </w:numPr>
              <w:jc w:val="both"/>
              <w:rPr>
                <w:lang w:val="en-US"/>
              </w:rPr>
            </w:pPr>
            <w:r w:rsidRPr="00F029AA">
              <w:t xml:space="preserve">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претендентом) в соответствии с требованием подпункта 1.4. части 1 пункта 17 Информационной карты.  </w:t>
            </w:r>
          </w:p>
          <w:p w:rsidR="00F029AA" w:rsidRPr="00F029AA" w:rsidRDefault="00F029AA" w:rsidP="00F029AA">
            <w:pPr>
              <w:pStyle w:val="aff8"/>
              <w:ind w:left="792"/>
              <w:jc w:val="both"/>
              <w:rPr>
                <w:lang w:val="en-US"/>
              </w:rPr>
            </w:pPr>
          </w:p>
          <w:p w:rsidR="00294959" w:rsidRPr="00F029AA" w:rsidRDefault="00F029AA" w:rsidP="00F029AA">
            <w:pPr>
              <w:pStyle w:val="aff8"/>
              <w:ind w:left="792"/>
              <w:jc w:val="both"/>
            </w:pPr>
            <w:r w:rsidRPr="00F029AA">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294959" w:rsidRDefault="00F029AA">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F029AA" w:rsidRDefault="00F029AA">
                  <w:pPr>
                    <w:pStyle w:val="afa"/>
                    <w:ind w:firstLine="0"/>
                    <w:rPr>
                      <w:sz w:val="24"/>
                    </w:rPr>
                  </w:pPr>
                  <w:r>
                    <w:rPr>
                      <w:sz w:val="24"/>
                    </w:rPr>
                    <w:t xml:space="preserve">Цена единицы продукции:  </w:t>
                  </w:r>
                </w:p>
                <w:p w:rsidR="00294959" w:rsidRDefault="00F029AA">
                  <w:pPr>
                    <w:pStyle w:val="afa"/>
                    <w:ind w:firstLine="0"/>
                    <w:rPr>
                      <w:sz w:val="24"/>
                    </w:rPr>
                  </w:pPr>
                  <w:r>
                    <w:rPr>
                      <w:sz w:val="24"/>
                    </w:rPr>
                    <w:t xml:space="preserve">- стоимость летнего дизельного топлива, в руб. без НДС. </w:t>
                  </w:r>
                </w:p>
              </w:tc>
              <w:tc>
                <w:tcPr>
                  <w:tcW w:w="2114" w:type="dxa"/>
                </w:tcPr>
                <w:p w:rsidR="00294959" w:rsidRDefault="00F029AA">
                  <w:pPr>
                    <w:pStyle w:val="afa"/>
                    <w:ind w:firstLine="0"/>
                    <w:rPr>
                      <w:sz w:val="24"/>
                      <w:lang w:val="en-US"/>
                    </w:rPr>
                  </w:pPr>
                  <w:r>
                    <w:rPr>
                      <w:sz w:val="24"/>
                      <w:lang w:val="en-US"/>
                    </w:rPr>
                    <w:t>0,65</w:t>
                  </w:r>
                </w:p>
              </w:tc>
            </w:tr>
            <w:tr w:rsidR="000F3FF3" w:rsidRPr="00514332" w:rsidTr="00CD0E0C">
              <w:tc>
                <w:tcPr>
                  <w:tcW w:w="4423" w:type="dxa"/>
                </w:tcPr>
                <w:p w:rsidR="00294959" w:rsidRDefault="00F029AA">
                  <w:pPr>
                    <w:pStyle w:val="afa"/>
                    <w:ind w:firstLine="0"/>
                    <w:rPr>
                      <w:sz w:val="24"/>
                    </w:rPr>
                  </w:pPr>
                  <w:r>
                    <w:rPr>
                      <w:sz w:val="24"/>
                    </w:rPr>
                    <w:t xml:space="preserve">Срок поставки Товара </w:t>
                  </w:r>
                </w:p>
              </w:tc>
              <w:tc>
                <w:tcPr>
                  <w:tcW w:w="2114" w:type="dxa"/>
                </w:tcPr>
                <w:p w:rsidR="00294959" w:rsidRDefault="00F029AA">
                  <w:pPr>
                    <w:pStyle w:val="afa"/>
                    <w:ind w:firstLine="0"/>
                    <w:rPr>
                      <w:sz w:val="24"/>
                      <w:lang w:val="en-US"/>
                    </w:rPr>
                  </w:pPr>
                  <w:r>
                    <w:rPr>
                      <w:sz w:val="24"/>
                      <w:lang w:val="en-US"/>
                    </w:rPr>
                    <w:t>0,10</w:t>
                  </w:r>
                </w:p>
              </w:tc>
            </w:tr>
            <w:tr w:rsidR="000F3FF3" w:rsidRPr="00514332" w:rsidTr="00CD0E0C">
              <w:tc>
                <w:tcPr>
                  <w:tcW w:w="4423" w:type="dxa"/>
                </w:tcPr>
                <w:p w:rsidR="00294959" w:rsidRDefault="00F029AA">
                  <w:pPr>
                    <w:pStyle w:val="afa"/>
                    <w:ind w:firstLine="0"/>
                    <w:rPr>
                      <w:sz w:val="24"/>
                    </w:rPr>
                  </w:pPr>
                  <w:proofErr w:type="gramStart"/>
                  <w:r>
                    <w:rPr>
                      <w:sz w:val="24"/>
                    </w:rPr>
                    <w:t xml:space="preserve">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roofErr w:type="gramEnd"/>
                </w:p>
              </w:tc>
              <w:tc>
                <w:tcPr>
                  <w:tcW w:w="2114" w:type="dxa"/>
                </w:tcPr>
                <w:p w:rsidR="00294959" w:rsidRDefault="00F029AA">
                  <w:pPr>
                    <w:pStyle w:val="afa"/>
                    <w:ind w:firstLine="0"/>
                    <w:rPr>
                      <w:sz w:val="24"/>
                      <w:lang w:val="en-US"/>
                    </w:rPr>
                  </w:pPr>
                  <w:r>
                    <w:rPr>
                      <w:sz w:val="24"/>
                      <w:lang w:val="en-US"/>
                    </w:rPr>
                    <w:t>0,25</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294959" w:rsidRDefault="00F029AA">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94959" w:rsidRDefault="00F029AA" w:rsidP="00F029A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294959" w:rsidRDefault="00F029AA">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294959" w:rsidRDefault="00F029AA">
            <w:pPr>
              <w:pStyle w:val="19"/>
              <w:ind w:firstLine="0"/>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294959" w:rsidRDefault="00F029AA" w:rsidP="00F029AA">
            <w:pPr>
              <w:jc w:val="both"/>
              <w:rPr>
                <w:rFonts w:eastAsia="Arial"/>
              </w:rPr>
            </w:pPr>
            <w:r>
              <w:rPr>
                <w:rFonts w:eastAsia="Arial"/>
              </w:rPr>
              <w:t>Не предусмотрено.</w:t>
            </w:r>
          </w:p>
          <w:p w:rsidR="00294959" w:rsidRDefault="00294959">
            <w:pPr>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294959" w:rsidRDefault="00F029AA">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94959" w:rsidRDefault="00F029AA">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F029AA" w:rsidRDefault="00F029AA">
      <w:pPr>
        <w:pStyle w:val="19"/>
        <w:ind w:firstLine="0"/>
        <w:jc w:val="right"/>
        <w:outlineLvl w:val="0"/>
        <w:rPr>
          <w:rFonts w:eastAsia="MS Mincho"/>
          <w:szCs w:val="28"/>
        </w:rPr>
      </w:pPr>
    </w:p>
    <w:p w:rsidR="00F029AA" w:rsidRDefault="00F029AA">
      <w:pPr>
        <w:pStyle w:val="19"/>
        <w:ind w:firstLine="0"/>
        <w:jc w:val="right"/>
        <w:outlineLvl w:val="0"/>
        <w:rPr>
          <w:rFonts w:eastAsia="MS Mincho"/>
          <w:szCs w:val="28"/>
        </w:rPr>
      </w:pPr>
    </w:p>
    <w:p w:rsidR="00F029AA" w:rsidRDefault="00F029AA">
      <w:pPr>
        <w:pStyle w:val="19"/>
        <w:ind w:firstLine="0"/>
        <w:jc w:val="right"/>
        <w:outlineLvl w:val="0"/>
        <w:rPr>
          <w:rFonts w:eastAsia="MS Mincho"/>
          <w:szCs w:val="28"/>
        </w:rPr>
      </w:pPr>
    </w:p>
    <w:p w:rsidR="00F029AA" w:rsidRDefault="00F029AA">
      <w:pPr>
        <w:pStyle w:val="19"/>
        <w:ind w:firstLine="0"/>
        <w:jc w:val="right"/>
        <w:outlineLvl w:val="0"/>
        <w:rPr>
          <w:rFonts w:eastAsia="MS Mincho"/>
          <w:szCs w:val="28"/>
        </w:rPr>
      </w:pPr>
    </w:p>
    <w:p w:rsidR="00F029AA" w:rsidRDefault="00F029AA">
      <w:pPr>
        <w:pStyle w:val="19"/>
        <w:ind w:firstLine="0"/>
        <w:jc w:val="right"/>
        <w:outlineLvl w:val="0"/>
        <w:rPr>
          <w:rFonts w:eastAsia="MS Mincho"/>
          <w:szCs w:val="28"/>
        </w:rPr>
      </w:pPr>
    </w:p>
    <w:p w:rsidR="00294959" w:rsidRDefault="00F029AA">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294959" w:rsidRDefault="00F029AA">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294959" w:rsidRPr="00033C95" w:rsidRDefault="00294959" w:rsidP="00F029A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94959" w:rsidRPr="00033C95" w:rsidRDefault="00294959" w:rsidP="00F029AA"/>
    <w:p w:rsidR="00294959" w:rsidRPr="00033C95" w:rsidRDefault="00294959" w:rsidP="00F029AA">
      <w:pPr>
        <w:rPr>
          <w:sz w:val="28"/>
          <w:szCs w:val="28"/>
        </w:rPr>
      </w:pPr>
      <w:r>
        <w:rPr>
          <w:sz w:val="28"/>
          <w:szCs w:val="28"/>
        </w:rPr>
        <w:t xml:space="preserve"> «____» ___________ 201_ г.                           Запрос предложений № ЗП-_____  </w:t>
      </w:r>
    </w:p>
    <w:p w:rsidR="00294959" w:rsidRPr="00033C95" w:rsidRDefault="00294959" w:rsidP="00F029A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94959" w:rsidRPr="00033C95" w:rsidRDefault="00294959" w:rsidP="00F029AA">
      <w:pPr>
        <w:jc w:val="right"/>
        <w:rPr>
          <w:bCs/>
          <w:i/>
        </w:rPr>
      </w:pPr>
      <w:r>
        <w:rPr>
          <w:bCs/>
          <w:i/>
        </w:rPr>
        <w:t>Указывается  при необходимости</w:t>
      </w:r>
    </w:p>
    <w:p w:rsidR="00294959" w:rsidRPr="00033C95" w:rsidRDefault="00294959" w:rsidP="00F029AA"/>
    <w:p w:rsidR="00294959" w:rsidRPr="00033C95" w:rsidRDefault="00294959" w:rsidP="00F029AA">
      <w:pPr>
        <w:rPr>
          <w:sz w:val="28"/>
          <w:szCs w:val="28"/>
        </w:rPr>
      </w:pPr>
      <w:r>
        <w:rPr>
          <w:sz w:val="28"/>
          <w:szCs w:val="28"/>
        </w:rPr>
        <w:t>__________________________________________________________________</w:t>
      </w:r>
    </w:p>
    <w:p w:rsidR="00294959" w:rsidRPr="00033C95" w:rsidRDefault="00294959" w:rsidP="00F029AA">
      <w:pPr>
        <w:ind w:firstLine="3"/>
        <w:jc w:val="center"/>
        <w:rPr>
          <w:bCs/>
          <w:i/>
        </w:rPr>
      </w:pPr>
      <w:r>
        <w:rPr>
          <w:bCs/>
          <w:i/>
        </w:rPr>
        <w:t>(Полное наименование п</w:t>
      </w:r>
      <w:r>
        <w:rPr>
          <w:i/>
        </w:rPr>
        <w:t>ретендента</w:t>
      </w:r>
      <w:r>
        <w:rPr>
          <w:bCs/>
          <w:i/>
        </w:rPr>
        <w:t>)</w:t>
      </w:r>
    </w:p>
    <w:p w:rsidR="00294959" w:rsidRDefault="00294959" w:rsidP="00F029AA">
      <w:pPr>
        <w:ind w:firstLine="708"/>
        <w:rPr>
          <w:bCs/>
          <w:sz w:val="28"/>
          <w:szCs w:val="28"/>
        </w:rPr>
      </w:pPr>
      <w:r>
        <w:rPr>
          <w:bCs/>
          <w:sz w:val="28"/>
          <w:szCs w:val="28"/>
        </w:rPr>
        <w:t>Таблица № 1</w:t>
      </w:r>
    </w:p>
    <w:tbl>
      <w:tblPr>
        <w:tblW w:w="4999" w:type="pct"/>
        <w:tblLayout w:type="fixed"/>
        <w:tblLook w:val="0000"/>
      </w:tblPr>
      <w:tblGrid>
        <w:gridCol w:w="528"/>
        <w:gridCol w:w="1344"/>
        <w:gridCol w:w="1306"/>
        <w:gridCol w:w="1604"/>
        <w:gridCol w:w="1452"/>
        <w:gridCol w:w="1809"/>
        <w:gridCol w:w="1809"/>
      </w:tblGrid>
      <w:tr w:rsidR="00294959" w:rsidRPr="00033C95" w:rsidTr="00F029AA">
        <w:trPr>
          <w:trHeight w:val="2090"/>
        </w:trPr>
        <w:tc>
          <w:tcPr>
            <w:tcW w:w="268" w:type="pct"/>
            <w:tcBorders>
              <w:top w:val="single" w:sz="4" w:space="0" w:color="auto"/>
              <w:left w:val="single" w:sz="4" w:space="0" w:color="auto"/>
              <w:bottom w:val="single" w:sz="4" w:space="0" w:color="auto"/>
              <w:right w:val="single" w:sz="4" w:space="0" w:color="auto"/>
            </w:tcBorders>
            <w:vAlign w:val="center"/>
          </w:tcPr>
          <w:p w:rsidR="00294959" w:rsidRPr="00033C95" w:rsidRDefault="00294959" w:rsidP="00F029AA">
            <w:pPr>
              <w:jc w:val="center"/>
            </w:pPr>
            <w:r>
              <w:t xml:space="preserve">№ </w:t>
            </w:r>
            <w:proofErr w:type="spellStart"/>
            <w:proofErr w:type="gramStart"/>
            <w:r>
              <w:t>п</w:t>
            </w:r>
            <w:proofErr w:type="spellEnd"/>
            <w:proofErr w:type="gramEnd"/>
            <w:r>
              <w:t>/</w:t>
            </w:r>
            <w:proofErr w:type="spellStart"/>
            <w:r>
              <w:t>п</w:t>
            </w:r>
            <w:proofErr w:type="spellEnd"/>
          </w:p>
        </w:tc>
        <w:tc>
          <w:tcPr>
            <w:tcW w:w="682" w:type="pct"/>
            <w:tcBorders>
              <w:top w:val="single" w:sz="4" w:space="0" w:color="auto"/>
              <w:left w:val="single" w:sz="4" w:space="0" w:color="auto"/>
              <w:bottom w:val="single" w:sz="4" w:space="0" w:color="auto"/>
              <w:right w:val="single" w:sz="4" w:space="0" w:color="auto"/>
            </w:tcBorders>
            <w:vAlign w:val="center"/>
          </w:tcPr>
          <w:p w:rsidR="00294959" w:rsidRPr="00033C95" w:rsidRDefault="00294959" w:rsidP="00F029AA">
            <w:pPr>
              <w:jc w:val="center"/>
            </w:pPr>
            <w:r>
              <w:t>Наименование Товара</w:t>
            </w:r>
          </w:p>
        </w:tc>
        <w:tc>
          <w:tcPr>
            <w:tcW w:w="663" w:type="pct"/>
            <w:tcBorders>
              <w:top w:val="single" w:sz="4" w:space="0" w:color="auto"/>
              <w:left w:val="single" w:sz="4" w:space="0" w:color="auto"/>
              <w:bottom w:val="single" w:sz="4" w:space="0" w:color="auto"/>
              <w:right w:val="single" w:sz="4" w:space="0" w:color="auto"/>
            </w:tcBorders>
            <w:vAlign w:val="center"/>
          </w:tcPr>
          <w:p w:rsidR="00294959" w:rsidRPr="00033C95" w:rsidRDefault="00294959" w:rsidP="00F029AA">
            <w:pPr>
              <w:jc w:val="center"/>
            </w:pPr>
            <w:proofErr w:type="gramStart"/>
            <w:r>
              <w:t>ТР</w:t>
            </w:r>
            <w:proofErr w:type="gramEnd"/>
            <w:r>
              <w:t xml:space="preserve"> ТС,</w:t>
            </w:r>
          </w:p>
          <w:p w:rsidR="00294959" w:rsidRPr="00033C95" w:rsidRDefault="00294959" w:rsidP="00F029AA">
            <w:pPr>
              <w:jc w:val="center"/>
            </w:pPr>
            <w:r>
              <w:t>экологический класс Товара</w:t>
            </w:r>
          </w:p>
        </w:tc>
        <w:tc>
          <w:tcPr>
            <w:tcW w:w="814" w:type="pct"/>
            <w:tcBorders>
              <w:top w:val="single" w:sz="4" w:space="0" w:color="auto"/>
              <w:left w:val="single" w:sz="4" w:space="0" w:color="auto"/>
              <w:bottom w:val="single" w:sz="4" w:space="0" w:color="auto"/>
              <w:right w:val="single" w:sz="4" w:space="0" w:color="auto"/>
            </w:tcBorders>
            <w:vAlign w:val="center"/>
          </w:tcPr>
          <w:p w:rsidR="00294959" w:rsidRPr="0001532B" w:rsidRDefault="00294959" w:rsidP="00F029AA">
            <w:pPr>
              <w:jc w:val="center"/>
            </w:pPr>
            <w:r>
              <w:t xml:space="preserve">ГОСТ, </w:t>
            </w:r>
            <w:r>
              <w:rPr>
                <w:rFonts w:eastAsia="MS Mincho"/>
                <w:bCs/>
                <w:szCs w:val="28"/>
              </w:rPr>
              <w:t>сорт Товара (по температуре применения)</w:t>
            </w:r>
          </w:p>
        </w:tc>
        <w:tc>
          <w:tcPr>
            <w:tcW w:w="737" w:type="pct"/>
            <w:tcBorders>
              <w:top w:val="single" w:sz="4" w:space="0" w:color="auto"/>
              <w:left w:val="single" w:sz="4" w:space="0" w:color="auto"/>
              <w:bottom w:val="single" w:sz="4" w:space="0" w:color="auto"/>
              <w:right w:val="single" w:sz="4" w:space="0" w:color="auto"/>
            </w:tcBorders>
            <w:vAlign w:val="center"/>
          </w:tcPr>
          <w:p w:rsidR="00294959" w:rsidRDefault="00294959" w:rsidP="00F029AA">
            <w:pPr>
              <w:jc w:val="center"/>
            </w:pPr>
            <w:r>
              <w:t xml:space="preserve">Цена за 1 (один) литр Товара, </w:t>
            </w:r>
          </w:p>
          <w:p w:rsidR="00294959" w:rsidRPr="00033C95" w:rsidRDefault="00294959" w:rsidP="00F029AA">
            <w:pPr>
              <w:jc w:val="center"/>
            </w:pPr>
            <w:r>
              <w:t>в руб. без учета НДС</w:t>
            </w:r>
          </w:p>
        </w:tc>
        <w:tc>
          <w:tcPr>
            <w:tcW w:w="918" w:type="pct"/>
            <w:tcBorders>
              <w:top w:val="single" w:sz="4" w:space="0" w:color="auto"/>
              <w:left w:val="single" w:sz="4" w:space="0" w:color="auto"/>
              <w:bottom w:val="single" w:sz="4" w:space="0" w:color="auto"/>
              <w:right w:val="single" w:sz="4" w:space="0" w:color="auto"/>
            </w:tcBorders>
            <w:vAlign w:val="center"/>
          </w:tcPr>
          <w:p w:rsidR="00294959" w:rsidRPr="00033C95" w:rsidRDefault="00294959" w:rsidP="00F029AA">
            <w:pPr>
              <w:jc w:val="center"/>
            </w:pPr>
            <w:r>
              <w:t xml:space="preserve">Срок поставки Товара </w:t>
            </w:r>
          </w:p>
        </w:tc>
        <w:tc>
          <w:tcPr>
            <w:tcW w:w="918" w:type="pct"/>
            <w:tcBorders>
              <w:top w:val="single" w:sz="4" w:space="0" w:color="auto"/>
              <w:left w:val="single" w:sz="4" w:space="0" w:color="auto"/>
              <w:bottom w:val="single" w:sz="4" w:space="0" w:color="auto"/>
              <w:right w:val="single" w:sz="4" w:space="0" w:color="auto"/>
            </w:tcBorders>
            <w:vAlign w:val="center"/>
          </w:tcPr>
          <w:p w:rsidR="00294959" w:rsidRPr="0001532B" w:rsidRDefault="00294959" w:rsidP="00F029AA">
            <w:pPr>
              <w:jc w:val="center"/>
            </w:pPr>
            <w:r>
              <w:t xml:space="preserve">Срок гарантии качества Товара </w:t>
            </w:r>
          </w:p>
        </w:tc>
      </w:tr>
      <w:tr w:rsidR="00294959" w:rsidRPr="00033C95" w:rsidTr="00F029AA">
        <w:trPr>
          <w:trHeight w:val="255"/>
        </w:trPr>
        <w:tc>
          <w:tcPr>
            <w:tcW w:w="268" w:type="pct"/>
            <w:tcBorders>
              <w:top w:val="nil"/>
              <w:left w:val="single" w:sz="4" w:space="0" w:color="auto"/>
              <w:bottom w:val="single" w:sz="4" w:space="0" w:color="auto"/>
              <w:right w:val="single" w:sz="4" w:space="0" w:color="auto"/>
            </w:tcBorders>
            <w:noWrap/>
            <w:vAlign w:val="bottom"/>
          </w:tcPr>
          <w:p w:rsidR="00294959" w:rsidRPr="00033C95" w:rsidRDefault="00294959" w:rsidP="00F029AA">
            <w:pPr>
              <w:jc w:val="center"/>
            </w:pPr>
            <w:r>
              <w:t>1</w:t>
            </w:r>
          </w:p>
        </w:tc>
        <w:tc>
          <w:tcPr>
            <w:tcW w:w="682" w:type="pct"/>
            <w:tcBorders>
              <w:top w:val="nil"/>
              <w:left w:val="nil"/>
              <w:bottom w:val="single" w:sz="4" w:space="0" w:color="auto"/>
              <w:right w:val="single" w:sz="4" w:space="0" w:color="auto"/>
            </w:tcBorders>
            <w:noWrap/>
            <w:vAlign w:val="bottom"/>
          </w:tcPr>
          <w:p w:rsidR="00294959" w:rsidRPr="00033C95" w:rsidRDefault="00294959" w:rsidP="00F029AA">
            <w:pPr>
              <w:jc w:val="center"/>
            </w:pPr>
            <w:r>
              <w:t>2</w:t>
            </w:r>
          </w:p>
        </w:tc>
        <w:tc>
          <w:tcPr>
            <w:tcW w:w="663" w:type="pct"/>
            <w:tcBorders>
              <w:top w:val="single" w:sz="4" w:space="0" w:color="auto"/>
              <w:left w:val="nil"/>
              <w:bottom w:val="single" w:sz="4" w:space="0" w:color="auto"/>
              <w:right w:val="single" w:sz="4" w:space="0" w:color="auto"/>
            </w:tcBorders>
          </w:tcPr>
          <w:p w:rsidR="00294959" w:rsidRPr="00033C95" w:rsidRDefault="00294959" w:rsidP="00F029AA">
            <w:pPr>
              <w:jc w:val="center"/>
            </w:pPr>
            <w:r>
              <w:t>3</w:t>
            </w:r>
          </w:p>
        </w:tc>
        <w:tc>
          <w:tcPr>
            <w:tcW w:w="814" w:type="pct"/>
            <w:tcBorders>
              <w:top w:val="single" w:sz="4" w:space="0" w:color="auto"/>
              <w:left w:val="single" w:sz="4" w:space="0" w:color="auto"/>
              <w:bottom w:val="single" w:sz="4" w:space="0" w:color="auto"/>
              <w:right w:val="single" w:sz="4" w:space="0" w:color="auto"/>
            </w:tcBorders>
          </w:tcPr>
          <w:p w:rsidR="00294959" w:rsidRPr="0001532B" w:rsidRDefault="00294959" w:rsidP="00F029AA">
            <w:pPr>
              <w:jc w:val="center"/>
            </w:pPr>
            <w:r>
              <w:t>4</w:t>
            </w:r>
          </w:p>
        </w:tc>
        <w:tc>
          <w:tcPr>
            <w:tcW w:w="737" w:type="pct"/>
            <w:tcBorders>
              <w:top w:val="single" w:sz="4" w:space="0" w:color="auto"/>
              <w:left w:val="single" w:sz="4" w:space="0" w:color="auto"/>
              <w:bottom w:val="single" w:sz="4" w:space="0" w:color="auto"/>
              <w:right w:val="single" w:sz="4" w:space="0" w:color="auto"/>
            </w:tcBorders>
          </w:tcPr>
          <w:p w:rsidR="00294959" w:rsidRPr="00033C95" w:rsidRDefault="00294959" w:rsidP="00F029AA">
            <w:pPr>
              <w:jc w:val="center"/>
            </w:pPr>
            <w:r>
              <w:t>5</w:t>
            </w:r>
          </w:p>
        </w:tc>
        <w:tc>
          <w:tcPr>
            <w:tcW w:w="918" w:type="pct"/>
            <w:tcBorders>
              <w:top w:val="single" w:sz="4" w:space="0" w:color="auto"/>
              <w:left w:val="single" w:sz="4" w:space="0" w:color="auto"/>
              <w:bottom w:val="single" w:sz="4" w:space="0" w:color="auto"/>
              <w:right w:val="single" w:sz="4" w:space="0" w:color="auto"/>
            </w:tcBorders>
            <w:noWrap/>
            <w:vAlign w:val="bottom"/>
          </w:tcPr>
          <w:p w:rsidR="00294959" w:rsidRPr="00033C95" w:rsidRDefault="00294959" w:rsidP="00F029AA">
            <w:pPr>
              <w:jc w:val="center"/>
            </w:pPr>
            <w:r>
              <w:t>6</w:t>
            </w:r>
          </w:p>
        </w:tc>
        <w:tc>
          <w:tcPr>
            <w:tcW w:w="918" w:type="pct"/>
            <w:tcBorders>
              <w:top w:val="single" w:sz="4" w:space="0" w:color="auto"/>
              <w:left w:val="single" w:sz="4" w:space="0" w:color="auto"/>
              <w:bottom w:val="single" w:sz="4" w:space="0" w:color="auto"/>
              <w:right w:val="single" w:sz="4" w:space="0" w:color="auto"/>
            </w:tcBorders>
            <w:vAlign w:val="bottom"/>
          </w:tcPr>
          <w:p w:rsidR="00294959" w:rsidRDefault="00294959" w:rsidP="00F029AA">
            <w:pPr>
              <w:jc w:val="center"/>
            </w:pPr>
            <w:r>
              <w:t>7</w:t>
            </w:r>
          </w:p>
        </w:tc>
      </w:tr>
      <w:tr w:rsidR="00294959" w:rsidRPr="00033C95" w:rsidTr="00F029AA">
        <w:trPr>
          <w:trHeight w:val="315"/>
        </w:trPr>
        <w:tc>
          <w:tcPr>
            <w:tcW w:w="268" w:type="pct"/>
            <w:tcBorders>
              <w:top w:val="single" w:sz="4" w:space="0" w:color="auto"/>
              <w:left w:val="single" w:sz="4" w:space="0" w:color="auto"/>
              <w:bottom w:val="single" w:sz="4" w:space="0" w:color="auto"/>
              <w:right w:val="single" w:sz="4" w:space="0" w:color="auto"/>
            </w:tcBorders>
            <w:noWrap/>
            <w:vAlign w:val="center"/>
          </w:tcPr>
          <w:p w:rsidR="00294959" w:rsidRPr="005D68AF" w:rsidRDefault="00294959" w:rsidP="00F029AA">
            <w:pPr>
              <w:jc w:val="center"/>
            </w:pPr>
            <w:r>
              <w:t>1</w:t>
            </w:r>
          </w:p>
        </w:tc>
        <w:tc>
          <w:tcPr>
            <w:tcW w:w="682" w:type="pct"/>
            <w:tcBorders>
              <w:top w:val="single" w:sz="4" w:space="0" w:color="auto"/>
              <w:left w:val="nil"/>
              <w:bottom w:val="single" w:sz="4" w:space="0" w:color="auto"/>
              <w:right w:val="single" w:sz="4" w:space="0" w:color="auto"/>
            </w:tcBorders>
            <w:noWrap/>
            <w:vAlign w:val="center"/>
          </w:tcPr>
          <w:p w:rsidR="00294959" w:rsidRPr="005D68AF" w:rsidRDefault="00294959" w:rsidP="00F029AA">
            <w:pPr>
              <w:jc w:val="center"/>
            </w:pPr>
            <w:r>
              <w:t>Дизельное топливо летнее</w:t>
            </w:r>
          </w:p>
        </w:tc>
        <w:tc>
          <w:tcPr>
            <w:tcW w:w="663" w:type="pct"/>
            <w:tcBorders>
              <w:top w:val="single" w:sz="4" w:space="0" w:color="auto"/>
              <w:left w:val="nil"/>
              <w:bottom w:val="single" w:sz="4" w:space="0" w:color="auto"/>
              <w:right w:val="single" w:sz="4" w:space="0" w:color="auto"/>
            </w:tcBorders>
            <w:vAlign w:val="center"/>
          </w:tcPr>
          <w:p w:rsidR="00294959" w:rsidRPr="005D68AF" w:rsidRDefault="00294959" w:rsidP="00F029AA">
            <w:pPr>
              <w:jc w:val="center"/>
            </w:pPr>
          </w:p>
        </w:tc>
        <w:tc>
          <w:tcPr>
            <w:tcW w:w="814" w:type="pct"/>
            <w:tcBorders>
              <w:top w:val="single" w:sz="4" w:space="0" w:color="auto"/>
              <w:left w:val="single" w:sz="4" w:space="0" w:color="auto"/>
              <w:bottom w:val="single" w:sz="4" w:space="0" w:color="auto"/>
              <w:right w:val="single" w:sz="4" w:space="0" w:color="auto"/>
            </w:tcBorders>
          </w:tcPr>
          <w:p w:rsidR="00294959" w:rsidRPr="005D68AF" w:rsidRDefault="00294959" w:rsidP="00F029AA">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294959" w:rsidRPr="005D68AF" w:rsidRDefault="00294959" w:rsidP="00F029AA">
            <w:pPr>
              <w:jc w:val="center"/>
            </w:pPr>
          </w:p>
        </w:tc>
        <w:tc>
          <w:tcPr>
            <w:tcW w:w="918" w:type="pct"/>
            <w:tcBorders>
              <w:top w:val="single" w:sz="4" w:space="0" w:color="auto"/>
              <w:left w:val="single" w:sz="4" w:space="0" w:color="auto"/>
              <w:bottom w:val="single" w:sz="4" w:space="0" w:color="auto"/>
              <w:right w:val="single" w:sz="4" w:space="0" w:color="auto"/>
            </w:tcBorders>
            <w:noWrap/>
            <w:vAlign w:val="center"/>
          </w:tcPr>
          <w:p w:rsidR="00294959" w:rsidRPr="005D68AF" w:rsidRDefault="00294959" w:rsidP="00F029AA">
            <w:pPr>
              <w:tabs>
                <w:tab w:val="num" w:pos="0"/>
                <w:tab w:val="left" w:pos="709"/>
              </w:tabs>
              <w:jc w:val="center"/>
            </w:pPr>
            <w:r>
              <w:rPr>
                <w:color w:val="000000"/>
              </w:rPr>
              <w:t xml:space="preserve">в течение __ (___) </w:t>
            </w:r>
            <w:r>
              <w:t>рабочег</w:t>
            </w:r>
            <w:proofErr w:type="gramStart"/>
            <w:r>
              <w:t>о(</w:t>
            </w:r>
            <w:proofErr w:type="gramEnd"/>
            <w:r>
              <w:t>-их) дня(-ей) с даты подписания сторонами заявки</w:t>
            </w:r>
          </w:p>
        </w:tc>
        <w:tc>
          <w:tcPr>
            <w:tcW w:w="918" w:type="pct"/>
            <w:tcBorders>
              <w:top w:val="single" w:sz="4" w:space="0" w:color="auto"/>
              <w:left w:val="single" w:sz="4" w:space="0" w:color="auto"/>
              <w:bottom w:val="single" w:sz="4" w:space="0" w:color="auto"/>
              <w:right w:val="single" w:sz="4" w:space="0" w:color="auto"/>
            </w:tcBorders>
            <w:vAlign w:val="center"/>
          </w:tcPr>
          <w:p w:rsidR="00294959" w:rsidRDefault="00294959" w:rsidP="00F029AA">
            <w:pPr>
              <w:tabs>
                <w:tab w:val="num" w:pos="0"/>
                <w:tab w:val="left" w:pos="709"/>
              </w:tabs>
              <w:jc w:val="center"/>
              <w:rPr>
                <w:color w:val="000000"/>
              </w:rPr>
            </w:pPr>
            <w:r>
              <w:t>___ (_____) месяцев с даты подписания сторонами товарной накладной (ТОРГ-12)</w:t>
            </w:r>
          </w:p>
        </w:tc>
      </w:tr>
    </w:tbl>
    <w:p w:rsidR="00294959" w:rsidRDefault="00294959" w:rsidP="00F029AA">
      <w:pPr>
        <w:pStyle w:val="afd"/>
        <w:jc w:val="both"/>
        <w:rPr>
          <w:szCs w:val="28"/>
        </w:rPr>
      </w:pPr>
    </w:p>
    <w:p w:rsidR="00294959" w:rsidRDefault="00294959" w:rsidP="00F029AA">
      <w:pPr>
        <w:pStyle w:val="afd"/>
        <w:jc w:val="both"/>
        <w:rPr>
          <w:szCs w:val="28"/>
        </w:rPr>
      </w:pPr>
      <w:r>
        <w:rPr>
          <w:szCs w:val="28"/>
        </w:rPr>
        <w:t>Таблица №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2189"/>
        <w:gridCol w:w="2919"/>
        <w:gridCol w:w="2919"/>
      </w:tblGrid>
      <w:tr w:rsidR="00294959" w:rsidRPr="00384CDC" w:rsidTr="00F029AA">
        <w:trPr>
          <w:trHeight w:val="1193"/>
        </w:trPr>
        <w:tc>
          <w:tcPr>
            <w:tcW w:w="881" w:type="pct"/>
            <w:noWrap/>
            <w:vAlign w:val="center"/>
          </w:tcPr>
          <w:p w:rsidR="00294959" w:rsidRPr="00463A2F" w:rsidRDefault="00294959" w:rsidP="00F029AA">
            <w:pPr>
              <w:jc w:val="center"/>
              <w:rPr>
                <w:b/>
                <w:sz w:val="20"/>
                <w:szCs w:val="20"/>
              </w:rPr>
            </w:pPr>
            <w:r>
              <w:rPr>
                <w:b/>
                <w:sz w:val="20"/>
                <w:szCs w:val="20"/>
              </w:rPr>
              <w:t>Наименование Товара</w:t>
            </w:r>
          </w:p>
        </w:tc>
        <w:tc>
          <w:tcPr>
            <w:tcW w:w="1123" w:type="pct"/>
            <w:vAlign w:val="center"/>
          </w:tcPr>
          <w:p w:rsidR="00294959" w:rsidRPr="00463A2F" w:rsidRDefault="00294959" w:rsidP="00F029AA">
            <w:pPr>
              <w:jc w:val="center"/>
              <w:rPr>
                <w:b/>
                <w:sz w:val="20"/>
                <w:szCs w:val="20"/>
              </w:rPr>
            </w:pPr>
            <w:r>
              <w:rPr>
                <w:b/>
                <w:sz w:val="20"/>
                <w:szCs w:val="20"/>
              </w:rPr>
              <w:t>Характеристика Товара</w:t>
            </w:r>
            <w:r>
              <w:rPr>
                <w:sz w:val="20"/>
                <w:szCs w:val="20"/>
              </w:rPr>
              <w:t xml:space="preserve"> (предельная температура фильтруемости)</w:t>
            </w:r>
          </w:p>
        </w:tc>
        <w:tc>
          <w:tcPr>
            <w:tcW w:w="1498" w:type="pct"/>
            <w:vAlign w:val="center"/>
          </w:tcPr>
          <w:p w:rsidR="00294959" w:rsidRDefault="00294959" w:rsidP="00F029AA">
            <w:pPr>
              <w:jc w:val="center"/>
              <w:rPr>
                <w:b/>
                <w:sz w:val="20"/>
                <w:szCs w:val="20"/>
              </w:rPr>
            </w:pPr>
            <w:r>
              <w:rPr>
                <w:b/>
                <w:sz w:val="20"/>
                <w:szCs w:val="20"/>
              </w:rPr>
              <w:t>Соответствие ГОСТ 32511-2013</w:t>
            </w:r>
          </w:p>
          <w:p w:rsidR="00294959" w:rsidRPr="004C756E" w:rsidRDefault="00294959" w:rsidP="00F029AA">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c>
          <w:tcPr>
            <w:tcW w:w="1498" w:type="pct"/>
            <w:vAlign w:val="center"/>
          </w:tcPr>
          <w:p w:rsidR="00294959" w:rsidRDefault="00294959" w:rsidP="00F029AA">
            <w:pPr>
              <w:jc w:val="center"/>
              <w:rPr>
                <w:b/>
                <w:sz w:val="20"/>
                <w:szCs w:val="20"/>
              </w:rPr>
            </w:pPr>
            <w:r>
              <w:rPr>
                <w:b/>
                <w:sz w:val="20"/>
                <w:szCs w:val="20"/>
              </w:rPr>
              <w:t xml:space="preserve">Соответствие </w:t>
            </w:r>
            <w:proofErr w:type="gramStart"/>
            <w:r>
              <w:rPr>
                <w:b/>
                <w:sz w:val="20"/>
                <w:szCs w:val="20"/>
              </w:rPr>
              <w:t>ТР</w:t>
            </w:r>
            <w:proofErr w:type="gramEnd"/>
            <w:r>
              <w:rPr>
                <w:b/>
                <w:sz w:val="20"/>
                <w:szCs w:val="20"/>
              </w:rPr>
              <w:t xml:space="preserve"> ТС 013/2011 </w:t>
            </w:r>
          </w:p>
          <w:p w:rsidR="00294959" w:rsidRPr="004C756E" w:rsidRDefault="00294959" w:rsidP="00F029AA">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r>
      <w:tr w:rsidR="00294959" w:rsidRPr="00384CDC" w:rsidTr="00F029AA">
        <w:trPr>
          <w:trHeight w:val="488"/>
        </w:trPr>
        <w:tc>
          <w:tcPr>
            <w:tcW w:w="881" w:type="pct"/>
            <w:noWrap/>
            <w:vAlign w:val="center"/>
          </w:tcPr>
          <w:p w:rsidR="00294959" w:rsidRPr="00463A2F" w:rsidRDefault="00294959" w:rsidP="00F029AA">
            <w:pPr>
              <w:jc w:val="center"/>
              <w:rPr>
                <w:sz w:val="20"/>
                <w:szCs w:val="20"/>
              </w:rPr>
            </w:pPr>
            <w:r>
              <w:rPr>
                <w:sz w:val="20"/>
                <w:szCs w:val="20"/>
              </w:rPr>
              <w:t>Дизельное топливо летнее</w:t>
            </w:r>
          </w:p>
        </w:tc>
        <w:tc>
          <w:tcPr>
            <w:tcW w:w="1123" w:type="pct"/>
            <w:noWrap/>
            <w:vAlign w:val="center"/>
          </w:tcPr>
          <w:p w:rsidR="00294959" w:rsidRPr="00463A2F" w:rsidRDefault="00294959" w:rsidP="00F029AA">
            <w:pPr>
              <w:jc w:val="center"/>
              <w:rPr>
                <w:sz w:val="20"/>
                <w:szCs w:val="20"/>
              </w:rPr>
            </w:pPr>
          </w:p>
        </w:tc>
        <w:tc>
          <w:tcPr>
            <w:tcW w:w="1498" w:type="pct"/>
            <w:vAlign w:val="center"/>
          </w:tcPr>
          <w:p w:rsidR="00294959" w:rsidRPr="00414A94" w:rsidRDefault="00294959" w:rsidP="00F029AA">
            <w:pPr>
              <w:jc w:val="center"/>
              <w:rPr>
                <w:sz w:val="16"/>
                <w:szCs w:val="16"/>
              </w:rPr>
            </w:pPr>
          </w:p>
        </w:tc>
        <w:tc>
          <w:tcPr>
            <w:tcW w:w="1498" w:type="pct"/>
            <w:vAlign w:val="center"/>
          </w:tcPr>
          <w:p w:rsidR="00294959" w:rsidRPr="00414A94" w:rsidRDefault="00294959" w:rsidP="00F029AA">
            <w:pPr>
              <w:jc w:val="center"/>
              <w:rPr>
                <w:sz w:val="16"/>
                <w:szCs w:val="16"/>
              </w:rPr>
            </w:pPr>
          </w:p>
        </w:tc>
      </w:tr>
    </w:tbl>
    <w:p w:rsidR="00294959" w:rsidRPr="000379F8" w:rsidRDefault="00294959" w:rsidP="00F029AA">
      <w:pPr>
        <w:ind w:firstLine="567"/>
        <w:jc w:val="both"/>
        <w:rPr>
          <w:color w:val="BFBFBF"/>
          <w:sz w:val="28"/>
          <w:szCs w:val="28"/>
        </w:rPr>
      </w:pPr>
    </w:p>
    <w:p w:rsidR="00294959" w:rsidRPr="00033C95" w:rsidRDefault="00294959" w:rsidP="00F029AA">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294959" w:rsidRDefault="00294959" w:rsidP="00F029AA">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94959" w:rsidRDefault="00294959" w:rsidP="00F029AA">
      <w:pPr>
        <w:pStyle w:val="afd"/>
        <w:jc w:val="both"/>
        <w:rPr>
          <w:szCs w:val="28"/>
        </w:rPr>
      </w:pPr>
      <w:r>
        <w:rPr>
          <w:szCs w:val="28"/>
        </w:rPr>
        <w:t>2. Поставка Товара Покупателю будет произведена не позднее 2-х месяцев с даты его изготовления.</w:t>
      </w:r>
    </w:p>
    <w:p w:rsidR="00294959" w:rsidRPr="003364F1" w:rsidRDefault="00294959" w:rsidP="00F029AA">
      <w:pPr>
        <w:pStyle w:val="afd"/>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294959" w:rsidRPr="00033C95" w:rsidRDefault="00294959" w:rsidP="00F029AA">
      <w:pPr>
        <w:pStyle w:val="afd"/>
        <w:jc w:val="both"/>
      </w:pPr>
      <w:r>
        <w:rPr>
          <w:szCs w:val="28"/>
        </w:rPr>
        <w:t xml:space="preserve">4. Дополнительные условия </w:t>
      </w:r>
      <w:r>
        <w:t>поставки товаров, выполнения работ, оказания услуг ____________________________________________________</w:t>
      </w:r>
    </w:p>
    <w:p w:rsidR="00294959" w:rsidRPr="00033C95" w:rsidRDefault="00294959" w:rsidP="00F029AA">
      <w:pPr>
        <w:pStyle w:val="afd"/>
        <w:jc w:val="center"/>
        <w:rPr>
          <w:i/>
          <w:sz w:val="24"/>
          <w:szCs w:val="24"/>
        </w:rPr>
      </w:pPr>
      <w:r>
        <w:rPr>
          <w:i/>
          <w:sz w:val="24"/>
          <w:szCs w:val="24"/>
        </w:rPr>
        <w:t>(заполняется претендентом при необходимости)</w:t>
      </w:r>
    </w:p>
    <w:p w:rsidR="00294959" w:rsidRPr="00033C95" w:rsidRDefault="00294959" w:rsidP="00F029AA">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294959" w:rsidRPr="00033C95" w:rsidRDefault="00294959" w:rsidP="00F029AA">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94959" w:rsidRPr="00033C95" w:rsidRDefault="00294959" w:rsidP="00F029AA">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94959" w:rsidRPr="00033C95" w:rsidRDefault="00294959" w:rsidP="00F029AA">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294959" w:rsidRPr="00033C95" w:rsidRDefault="00294959" w:rsidP="00F029AA">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94959" w:rsidRPr="00033C95" w:rsidRDefault="00294959" w:rsidP="00F029AA">
      <w:pPr>
        <w:pStyle w:val="afd"/>
        <w:jc w:val="both"/>
        <w:rPr>
          <w:szCs w:val="28"/>
        </w:rPr>
      </w:pPr>
      <w:r>
        <w:rPr>
          <w:szCs w:val="28"/>
        </w:rPr>
        <w:t> </w:t>
      </w:r>
    </w:p>
    <w:p w:rsidR="00294959" w:rsidRPr="00033C95" w:rsidRDefault="00294959" w:rsidP="00F029AA">
      <w:pPr>
        <w:pStyle w:val="afa"/>
        <w:ind w:firstLine="0"/>
        <w:jc w:val="left"/>
        <w:rPr>
          <w:rFonts w:eastAsia="Times New Roman"/>
          <w:sz w:val="28"/>
          <w:szCs w:val="28"/>
        </w:rPr>
      </w:pPr>
    </w:p>
    <w:p w:rsidR="00294959" w:rsidRPr="00033C95" w:rsidRDefault="00294959" w:rsidP="00F029AA">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294959" w:rsidRPr="00033C95" w:rsidRDefault="00294959" w:rsidP="00F029AA">
      <w:pPr>
        <w:pStyle w:val="19"/>
        <w:ind w:firstLine="708"/>
        <w:rPr>
          <w:i/>
        </w:rPr>
      </w:pPr>
      <w:r>
        <w:rPr>
          <w:i/>
        </w:rPr>
        <w:t xml:space="preserve">                                        (наименование претендента)</w:t>
      </w:r>
    </w:p>
    <w:p w:rsidR="00294959" w:rsidRPr="00033C95" w:rsidRDefault="00294959" w:rsidP="00F029AA">
      <w:pPr>
        <w:pStyle w:val="19"/>
        <w:ind w:firstLine="0"/>
      </w:pPr>
      <w:r>
        <w:t>_________________________________________________________________</w:t>
      </w:r>
    </w:p>
    <w:p w:rsidR="00294959" w:rsidRPr="00033C95" w:rsidRDefault="00294959" w:rsidP="00F029AA">
      <w:pPr>
        <w:pStyle w:val="19"/>
        <w:ind w:firstLine="708"/>
      </w:pPr>
      <w:r>
        <w:t xml:space="preserve">       Печать</w:t>
      </w:r>
      <w:r>
        <w:tab/>
      </w:r>
      <w:r>
        <w:tab/>
      </w:r>
      <w:r>
        <w:tab/>
        <w:t>(должность, подпись, ФИО)</w:t>
      </w:r>
    </w:p>
    <w:p w:rsidR="00294959" w:rsidRDefault="00294959" w:rsidP="00F029AA">
      <w:pPr>
        <w:pStyle w:val="19"/>
        <w:ind w:firstLine="708"/>
      </w:pPr>
    </w:p>
    <w:p w:rsidR="00294959" w:rsidRPr="00033C95" w:rsidRDefault="00294959" w:rsidP="00F029AA">
      <w:pPr>
        <w:pStyle w:val="19"/>
        <w:ind w:firstLine="708"/>
      </w:pPr>
      <w:r>
        <w:t>"____" _________ 201__ г.</w:t>
      </w:r>
    </w:p>
    <w:p w:rsidR="00294959" w:rsidRDefault="00294959"/>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294959" w:rsidRDefault="00294959">
      <w:pPr>
        <w:pStyle w:val="19"/>
        <w:ind w:firstLine="0"/>
        <w:jc w:val="right"/>
        <w:outlineLvl w:val="0"/>
        <w:rPr>
          <w:b/>
          <w:i/>
          <w:iCs/>
        </w:rPr>
      </w:pPr>
    </w:p>
    <w:p w:rsidR="00294959" w:rsidRDefault="00F029AA">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294959" w:rsidRPr="00FA67BD" w:rsidRDefault="00294959" w:rsidP="00F029AA">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294959" w:rsidRPr="00FA67BD" w:rsidRDefault="00294959" w:rsidP="00F029A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294959" w:rsidRPr="00FA67BD" w:rsidTr="00F029A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294959" w:rsidRPr="001B5079" w:rsidRDefault="00294959" w:rsidP="00F029AA">
            <w:pPr>
              <w:jc w:val="center"/>
            </w:pPr>
            <w:r>
              <w:t xml:space="preserve"> Сумма стоимости  поставленных, товаров по договору, без учета НДС, руб.</w:t>
            </w:r>
          </w:p>
        </w:tc>
      </w:tr>
      <w:tr w:rsidR="00294959" w:rsidRPr="00FA67BD" w:rsidTr="00F029AA">
        <w:trPr>
          <w:trHeight w:val="274"/>
        </w:trPr>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r>
              <w:t>1.</w:t>
            </w:r>
          </w:p>
        </w:tc>
        <w:tc>
          <w:tcPr>
            <w:tcW w:w="0" w:type="auto"/>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p>
        </w:tc>
        <w:tc>
          <w:tcPr>
            <w:tcW w:w="2665" w:type="dxa"/>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1735" w:type="dxa"/>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r>
      <w:tr w:rsidR="00294959" w:rsidRPr="00FA67BD" w:rsidTr="00F029AA">
        <w:trPr>
          <w:trHeight w:val="262"/>
        </w:trPr>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r>
              <w:t>2.</w:t>
            </w:r>
          </w:p>
        </w:tc>
        <w:tc>
          <w:tcPr>
            <w:tcW w:w="0" w:type="auto"/>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p>
        </w:tc>
        <w:tc>
          <w:tcPr>
            <w:tcW w:w="2665" w:type="dxa"/>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1735" w:type="dxa"/>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r>
      <w:tr w:rsidR="00294959" w:rsidRPr="00FA67BD" w:rsidTr="00F029AA">
        <w:trPr>
          <w:trHeight w:val="207"/>
        </w:trPr>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0" w:type="auto"/>
            <w:gridSpan w:val="3"/>
            <w:tcBorders>
              <w:top w:val="single" w:sz="4" w:space="0" w:color="auto"/>
              <w:left w:val="single" w:sz="4" w:space="0" w:color="auto"/>
              <w:bottom w:val="single" w:sz="4" w:space="0" w:color="auto"/>
              <w:right w:val="single" w:sz="4" w:space="0" w:color="auto"/>
            </w:tcBorders>
            <w:vAlign w:val="center"/>
          </w:tcPr>
          <w:p w:rsidR="00294959" w:rsidRPr="00FA67BD" w:rsidRDefault="00294959" w:rsidP="00F029A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c>
          <w:tcPr>
            <w:tcW w:w="0" w:type="auto"/>
            <w:tcBorders>
              <w:top w:val="single" w:sz="4" w:space="0" w:color="auto"/>
              <w:left w:val="single" w:sz="4" w:space="0" w:color="auto"/>
              <w:bottom w:val="single" w:sz="4" w:space="0" w:color="auto"/>
              <w:right w:val="single" w:sz="4" w:space="0" w:color="auto"/>
            </w:tcBorders>
          </w:tcPr>
          <w:p w:rsidR="00294959" w:rsidRPr="00FA67BD" w:rsidRDefault="00294959" w:rsidP="00F029AA"/>
        </w:tc>
      </w:tr>
    </w:tbl>
    <w:p w:rsidR="00294959" w:rsidRPr="00FA67BD" w:rsidRDefault="00294959" w:rsidP="00F029AA">
      <w:pPr>
        <w:jc w:val="center"/>
      </w:pPr>
    </w:p>
    <w:p w:rsidR="00294959" w:rsidRPr="00FA67BD" w:rsidRDefault="00294959" w:rsidP="00F029AA">
      <w:r>
        <w:t>Приложение: 1. копия договора на ____ листах.</w:t>
      </w:r>
    </w:p>
    <w:p w:rsidR="00294959" w:rsidRPr="00FA67BD" w:rsidRDefault="00294959" w:rsidP="00F029AA">
      <w:r>
        <w:tab/>
        <w:t xml:space="preserve">            2. копия акта на </w:t>
      </w:r>
      <w:r>
        <w:tab/>
        <w:t>____ листах.</w:t>
      </w:r>
    </w:p>
    <w:p w:rsidR="00294959" w:rsidRPr="005049BC" w:rsidRDefault="00294959" w:rsidP="00F029AA">
      <w:r>
        <w:tab/>
      </w:r>
      <w:r>
        <w:tab/>
        <w:t>3. копии иных документов на ____ листах.</w:t>
      </w:r>
    </w:p>
    <w:p w:rsidR="00294959" w:rsidRPr="00FA67BD" w:rsidRDefault="00294959" w:rsidP="00F029AA"/>
    <w:p w:rsidR="00294959" w:rsidRPr="00FA67BD" w:rsidRDefault="00294959" w:rsidP="00F029AA"/>
    <w:p w:rsidR="00294959" w:rsidRPr="006032EA" w:rsidRDefault="00294959" w:rsidP="00F029AA">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294959" w:rsidRPr="006032EA" w:rsidRDefault="00294959" w:rsidP="00F029AA">
      <w:pPr>
        <w:pStyle w:val="19"/>
        <w:ind w:firstLine="708"/>
        <w:rPr>
          <w:i/>
        </w:rPr>
      </w:pPr>
      <w:r>
        <w:rPr>
          <w:i/>
        </w:rPr>
        <w:t xml:space="preserve">                                        (наименование претендента)</w:t>
      </w:r>
    </w:p>
    <w:p w:rsidR="00294959" w:rsidRPr="006032EA" w:rsidRDefault="00294959" w:rsidP="00F029AA">
      <w:pPr>
        <w:pStyle w:val="19"/>
        <w:ind w:firstLine="0"/>
      </w:pPr>
      <w:r>
        <w:t>__________________________________________________________________</w:t>
      </w:r>
    </w:p>
    <w:p w:rsidR="00294959" w:rsidRPr="006032EA" w:rsidRDefault="00294959" w:rsidP="00F029AA">
      <w:pPr>
        <w:pStyle w:val="19"/>
        <w:ind w:firstLine="708"/>
      </w:pPr>
      <w:r>
        <w:t xml:space="preserve">       Печать</w:t>
      </w:r>
      <w:r>
        <w:tab/>
      </w:r>
      <w:r>
        <w:tab/>
      </w:r>
      <w:r>
        <w:tab/>
        <w:t>(должность, подпись, ФИО)</w:t>
      </w:r>
    </w:p>
    <w:p w:rsidR="00294959" w:rsidRDefault="00294959" w:rsidP="00F029AA">
      <w:pPr>
        <w:pStyle w:val="19"/>
        <w:ind w:firstLine="708"/>
      </w:pPr>
    </w:p>
    <w:p w:rsidR="00294959" w:rsidRPr="006032EA" w:rsidRDefault="00294959" w:rsidP="00F029AA">
      <w:pPr>
        <w:pStyle w:val="19"/>
        <w:ind w:firstLine="708"/>
      </w:pPr>
      <w:r>
        <w:t>"____" _________ 201__ г.</w:t>
      </w:r>
    </w:p>
    <w:p w:rsidR="00294959" w:rsidRDefault="00294959"/>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94959" w:rsidRDefault="00F029AA">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94959" w:rsidRPr="00033C95" w:rsidRDefault="00294959" w:rsidP="00F029AA">
      <w:pPr>
        <w:jc w:val="center"/>
        <w:rPr>
          <w:b/>
          <w:bCs/>
          <w:sz w:val="28"/>
          <w:szCs w:val="28"/>
        </w:rPr>
      </w:pPr>
      <w:r>
        <w:rPr>
          <w:b/>
          <w:bCs/>
          <w:sz w:val="28"/>
          <w:szCs w:val="28"/>
        </w:rPr>
        <w:t xml:space="preserve">Договор  № НКП </w:t>
      </w:r>
      <w:proofErr w:type="spellStart"/>
      <w:r>
        <w:rPr>
          <w:b/>
          <w:bCs/>
          <w:sz w:val="28"/>
          <w:szCs w:val="28"/>
        </w:rPr>
        <w:t>УРАЛд-__</w:t>
      </w:r>
      <w:proofErr w:type="spellEnd"/>
      <w:r>
        <w:rPr>
          <w:b/>
          <w:bCs/>
          <w:sz w:val="28"/>
          <w:szCs w:val="28"/>
        </w:rPr>
        <w:t>/__/__</w:t>
      </w:r>
    </w:p>
    <w:p w:rsidR="00294959" w:rsidRPr="00033C95" w:rsidRDefault="00294959" w:rsidP="00F029AA">
      <w:pPr>
        <w:jc w:val="center"/>
        <w:rPr>
          <w:b/>
        </w:rPr>
      </w:pPr>
      <w:r>
        <w:rPr>
          <w:b/>
        </w:rPr>
        <w:t xml:space="preserve">поставки дизельного топлива </w:t>
      </w:r>
    </w:p>
    <w:p w:rsidR="00294959" w:rsidRPr="00033C95" w:rsidRDefault="00294959" w:rsidP="00F029AA">
      <w:pPr>
        <w:jc w:val="both"/>
      </w:pPr>
    </w:p>
    <w:p w:rsidR="00294959" w:rsidRPr="00033C95" w:rsidRDefault="00294959" w:rsidP="00F029AA">
      <w:pPr>
        <w:jc w:val="both"/>
      </w:pPr>
      <w:r>
        <w:t>г. Екатеринбург                                                                                     «___» ____________ 2019 г.</w:t>
      </w:r>
    </w:p>
    <w:p w:rsidR="00294959" w:rsidRPr="00033C95" w:rsidRDefault="00294959" w:rsidP="00F029AA">
      <w:pPr>
        <w:jc w:val="both"/>
      </w:pPr>
    </w:p>
    <w:p w:rsidR="00294959" w:rsidRPr="00033C95" w:rsidRDefault="00294959" w:rsidP="00F029AA">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294959" w:rsidRDefault="00294959" w:rsidP="00F029AA">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294959" w:rsidRPr="00033C95" w:rsidRDefault="00294959" w:rsidP="00F029AA">
      <w:pPr>
        <w:ind w:firstLine="709"/>
        <w:jc w:val="both"/>
      </w:pPr>
    </w:p>
    <w:p w:rsidR="00294959" w:rsidRPr="00033C95" w:rsidRDefault="00294959" w:rsidP="00294959">
      <w:pPr>
        <w:numPr>
          <w:ilvl w:val="0"/>
          <w:numId w:val="34"/>
        </w:numPr>
        <w:suppressAutoHyphens w:val="0"/>
        <w:ind w:left="0" w:firstLine="709"/>
        <w:jc w:val="center"/>
        <w:rPr>
          <w:b/>
          <w:bCs/>
        </w:rPr>
      </w:pPr>
      <w:r>
        <w:rPr>
          <w:b/>
          <w:bCs/>
        </w:rPr>
        <w:t>Предмет Договора</w:t>
      </w:r>
    </w:p>
    <w:p w:rsidR="00294959" w:rsidRPr="00033C95" w:rsidRDefault="00294959" w:rsidP="00F029AA">
      <w:pPr>
        <w:ind w:firstLine="709"/>
        <w:jc w:val="both"/>
      </w:pPr>
      <w:r>
        <w:t>1.1. По настоящему Договору Поставщик обязуется поставить, а Покупатель принять и оплатить летнее дизельное топливо экологического класса К5 (ЕВРО-5) (далее – «Товар») для нужд контейнерного терминала Екатеринбург-Товарный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294959" w:rsidRDefault="00294959" w:rsidP="00F029AA">
      <w:pPr>
        <w:ind w:firstLine="709"/>
        <w:jc w:val="both"/>
      </w:pPr>
      <w:r>
        <w:t>1.2.</w:t>
      </w:r>
      <w:r>
        <w:rPr>
          <w:sz w:val="28"/>
          <w:szCs w:val="28"/>
        </w:rPr>
        <w:t xml:space="preserve"> </w:t>
      </w:r>
      <w:r>
        <w:t xml:space="preserve">Период поставки Товара:  с 16.04.2019 по 30.06.2019 включительно. </w:t>
      </w:r>
    </w:p>
    <w:p w:rsidR="00294959" w:rsidRDefault="00294959" w:rsidP="00F029AA">
      <w:pPr>
        <w:ind w:firstLine="709"/>
        <w:jc w:val="both"/>
      </w:pPr>
      <w:r>
        <w:t xml:space="preserve">Ориентировочный объем поставляемого Товара составляет </w:t>
      </w:r>
      <w:r>
        <w:rPr>
          <w:szCs w:val="28"/>
        </w:rPr>
        <w:t>81158 литров</w:t>
      </w:r>
      <w:r>
        <w:t>.</w:t>
      </w:r>
    </w:p>
    <w:p w:rsidR="00294959" w:rsidRDefault="00294959" w:rsidP="00F029AA">
      <w:pPr>
        <w:pStyle w:val="aff8"/>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294959" w:rsidRPr="006579B5" w:rsidRDefault="00294959" w:rsidP="00F029AA">
      <w:pPr>
        <w:pStyle w:val="aff8"/>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294959" w:rsidRPr="00033C95" w:rsidRDefault="00294959" w:rsidP="00F029AA">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 (далее – Заявка).</w:t>
      </w:r>
    </w:p>
    <w:p w:rsidR="00294959" w:rsidRPr="00033C95" w:rsidRDefault="00294959" w:rsidP="00F029AA">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94959" w:rsidRPr="00033C95" w:rsidRDefault="00294959" w:rsidP="00F029AA">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294959" w:rsidRPr="00033C95" w:rsidRDefault="00294959" w:rsidP="00F029AA">
      <w:pPr>
        <w:ind w:firstLine="709"/>
        <w:rPr>
          <w:b/>
          <w:bCs/>
        </w:rPr>
      </w:pPr>
    </w:p>
    <w:p w:rsidR="00294959" w:rsidRPr="00033C95" w:rsidRDefault="00294959" w:rsidP="00294959">
      <w:pPr>
        <w:numPr>
          <w:ilvl w:val="0"/>
          <w:numId w:val="33"/>
        </w:numPr>
        <w:tabs>
          <w:tab w:val="clear" w:pos="720"/>
          <w:tab w:val="num" w:pos="0"/>
        </w:tabs>
        <w:suppressAutoHyphens w:val="0"/>
        <w:ind w:left="0" w:firstLine="709"/>
        <w:jc w:val="center"/>
        <w:rPr>
          <w:b/>
          <w:bCs/>
        </w:rPr>
      </w:pPr>
      <w:r>
        <w:rPr>
          <w:b/>
          <w:bCs/>
        </w:rPr>
        <w:t>Цена Договора и порядок расчетов</w:t>
      </w:r>
    </w:p>
    <w:p w:rsidR="00294959" w:rsidRPr="00712164" w:rsidRDefault="00294959" w:rsidP="00F029AA">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w:t>
      </w:r>
      <w:r>
        <w:t>3 762 500 (три миллиона семьсот шестьдесят две тысячи пятьсот) рублей 00 копеек</w:t>
      </w:r>
      <w:r>
        <w:rPr>
          <w:color w:val="000000" w:themeColor="text1"/>
          <w:spacing w:val="-1"/>
        </w:rPr>
        <w:t xml:space="preserve"> без учета НДС. </w:t>
      </w:r>
      <w:r>
        <w:rPr>
          <w:bCs/>
        </w:rPr>
        <w:t>Сумма НДС и условия начисления определяются в соответствии с законодательством Российской Федерации.</w:t>
      </w:r>
    </w:p>
    <w:p w:rsidR="00294959" w:rsidRPr="00033C95" w:rsidRDefault="00294959" w:rsidP="00F029AA">
      <w:pPr>
        <w:ind w:firstLine="709"/>
        <w:jc w:val="both"/>
        <w:rPr>
          <w:szCs w:val="28"/>
        </w:rPr>
      </w:pPr>
      <w:r>
        <w:rPr>
          <w:color w:val="000000" w:themeColor="text1"/>
          <w:spacing w:val="-1"/>
          <w:szCs w:val="28"/>
        </w:rPr>
        <w:t>Цена за 1 литр Товара – ________ руб</w:t>
      </w:r>
      <w:proofErr w:type="gramStart"/>
      <w:r>
        <w:rPr>
          <w:color w:val="000000" w:themeColor="text1"/>
          <w:spacing w:val="-1"/>
          <w:szCs w:val="28"/>
        </w:rPr>
        <w:t xml:space="preserve">. (____________) </w:t>
      </w:r>
      <w:proofErr w:type="gramEnd"/>
      <w:r>
        <w:rPr>
          <w:color w:val="000000" w:themeColor="text1"/>
          <w:spacing w:val="-1"/>
          <w:szCs w:val="28"/>
        </w:rPr>
        <w:t xml:space="preserve">без НДС. </w:t>
      </w:r>
      <w:r>
        <w:rPr>
          <w:bCs/>
        </w:rPr>
        <w:t>Сумма НДС и условия начисления определяются в соответствии с законодательством Российской Федерации.</w:t>
      </w:r>
      <w:r>
        <w:rPr>
          <w:i/>
          <w:szCs w:val="28"/>
        </w:rPr>
        <w:t xml:space="preserve"> </w:t>
      </w:r>
    </w:p>
    <w:p w:rsidR="00294959" w:rsidRDefault="00294959" w:rsidP="00F029A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294959" w:rsidRDefault="00294959" w:rsidP="00F029AA">
      <w:pPr>
        <w:tabs>
          <w:tab w:val="left" w:pos="567"/>
        </w:tabs>
        <w:ind w:firstLine="720"/>
        <w:jc w:val="both"/>
      </w:pPr>
      <w:r>
        <w:t>2.2.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294959" w:rsidRPr="00377ACB" w:rsidRDefault="00294959" w:rsidP="00F029AA">
      <w:pPr>
        <w:pStyle w:val="19"/>
        <w:rPr>
          <w:color w:val="000000"/>
          <w:spacing w:val="-1"/>
          <w:sz w:val="24"/>
          <w:szCs w:val="24"/>
        </w:rPr>
      </w:pPr>
      <w:r>
        <w:rPr>
          <w:sz w:val="24"/>
          <w:szCs w:val="24"/>
          <w:lang w:eastAsia="ru-RU"/>
        </w:rPr>
        <w:t xml:space="preserve">2.3. </w:t>
      </w:r>
      <w:r>
        <w:rPr>
          <w:color w:val="000000"/>
          <w:spacing w:val="-1"/>
          <w:sz w:val="24"/>
          <w:szCs w:val="24"/>
        </w:rPr>
        <w:t>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294959" w:rsidRPr="00377ACB" w:rsidRDefault="00294959" w:rsidP="00F029AA">
      <w:pPr>
        <w:tabs>
          <w:tab w:val="left" w:pos="567"/>
        </w:tabs>
        <w:ind w:firstLine="720"/>
        <w:jc w:val="both"/>
      </w:pPr>
      <w:r>
        <w:t>2.4.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w:t>
      </w:r>
      <w:r>
        <w:rPr>
          <w:bCs/>
          <w:lang w:eastAsia="ru-RU"/>
        </w:rPr>
        <w:t>е позднее 25 (двадцать пятого) числа месяца, предшествующего месяцу поставки Товара.</w:t>
      </w:r>
    </w:p>
    <w:p w:rsidR="00294959" w:rsidRPr="00377ACB" w:rsidRDefault="00294959" w:rsidP="00F029AA">
      <w:pPr>
        <w:pStyle w:val="19"/>
        <w:rPr>
          <w:color w:val="000000"/>
          <w:spacing w:val="-1"/>
          <w:sz w:val="24"/>
          <w:szCs w:val="24"/>
        </w:rPr>
      </w:pPr>
      <w:r>
        <w:rPr>
          <w:sz w:val="24"/>
          <w:szCs w:val="24"/>
          <w:lang w:eastAsia="ru-RU"/>
        </w:rPr>
        <w:t>2.5. Окончательная о</w:t>
      </w:r>
      <w:r>
        <w:rPr>
          <w:sz w:val="24"/>
          <w:szCs w:val="24"/>
        </w:rPr>
        <w:t>плата за фактически поставленный в отчетном месяце Товар производится Покупателем на основании</w:t>
      </w:r>
      <w:r>
        <w:rPr>
          <w:color w:val="000000"/>
          <w:spacing w:val="-1"/>
          <w:sz w:val="24"/>
          <w:szCs w:val="24"/>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294959" w:rsidRDefault="00294959" w:rsidP="00F029AA">
      <w:pPr>
        <w:ind w:firstLine="720"/>
        <w:jc w:val="both"/>
      </w:pPr>
      <w:r>
        <w:t>2.6. В случае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294959" w:rsidRPr="00033C95" w:rsidRDefault="00294959" w:rsidP="00F029AA">
      <w:pPr>
        <w:pStyle w:val="19"/>
        <w:ind w:firstLine="709"/>
        <w:rPr>
          <w:sz w:val="24"/>
        </w:rPr>
      </w:pPr>
      <w:r>
        <w:rPr>
          <w:sz w:val="24"/>
        </w:rPr>
        <w:t>2.7.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2.3., 2.5. Договора не производится до замены Поставщиком Товара на качественный и (или) соответствующий ассортименту согласно условиям Договора.</w:t>
      </w:r>
    </w:p>
    <w:p w:rsidR="00294959" w:rsidRPr="00033C95" w:rsidRDefault="00294959" w:rsidP="00F029AA">
      <w:pPr>
        <w:pStyle w:val="afa"/>
        <w:rPr>
          <w:sz w:val="24"/>
        </w:rPr>
      </w:pPr>
      <w:r>
        <w:rPr>
          <w:sz w:val="24"/>
        </w:rPr>
        <w:t>В этом случае срок для оплаты в соответствии с п. 2.3., 2.5. Договора начинает исчисляться с даты получения Товара надлежащего качества и (или) ассортимента.</w:t>
      </w:r>
    </w:p>
    <w:p w:rsidR="00294959" w:rsidRPr="00033C95" w:rsidRDefault="00294959" w:rsidP="00F029AA">
      <w:pPr>
        <w:pStyle w:val="afa"/>
        <w:rPr>
          <w:bCs/>
          <w:sz w:val="24"/>
        </w:rPr>
      </w:pPr>
    </w:p>
    <w:p w:rsidR="00294959" w:rsidRPr="00033C95" w:rsidRDefault="00294959" w:rsidP="00F029AA">
      <w:pPr>
        <w:suppressAutoHyphens w:val="0"/>
        <w:ind w:firstLine="709"/>
        <w:jc w:val="center"/>
        <w:rPr>
          <w:b/>
          <w:bCs/>
        </w:rPr>
      </w:pPr>
      <w:r>
        <w:rPr>
          <w:b/>
          <w:bCs/>
        </w:rPr>
        <w:t>3.</w:t>
      </w:r>
      <w:r>
        <w:rPr>
          <w:b/>
          <w:bCs/>
        </w:rPr>
        <w:tab/>
        <w:t>Условия поставки Товара</w:t>
      </w:r>
    </w:p>
    <w:p w:rsidR="00294959" w:rsidRPr="00033C95" w:rsidRDefault="00294959" w:rsidP="00F029AA">
      <w:pPr>
        <w:ind w:firstLine="709"/>
        <w:jc w:val="both"/>
        <w:rPr>
          <w:color w:val="000000"/>
        </w:rPr>
      </w:pPr>
      <w:r>
        <w:t xml:space="preserve">3.1. </w:t>
      </w:r>
      <w:r>
        <w:rPr>
          <w:color w:val="000000"/>
        </w:rPr>
        <w:t xml:space="preserve">Покупатель в письменном виде направляет Поставщику на электронный адрес:__________ заявку об ассортименте (виде), количестве и </w:t>
      </w:r>
      <w:r>
        <w:t xml:space="preserve">стоимости </w:t>
      </w:r>
      <w:r>
        <w:rPr>
          <w:color w:val="000000"/>
        </w:rPr>
        <w:t>Товара (далее - Заявка).</w:t>
      </w:r>
    </w:p>
    <w:p w:rsidR="00294959" w:rsidRDefault="00294959" w:rsidP="00F029AA">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294959" w:rsidRPr="00033C95" w:rsidRDefault="00294959" w:rsidP="00F029AA">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w:t>
      </w:r>
      <w:r>
        <w:rPr>
          <w:color w:val="000000" w:themeColor="text1"/>
        </w:rPr>
        <w:t xml:space="preserve">Сторонами </w:t>
      </w:r>
      <w:r>
        <w:rPr>
          <w:color w:val="000000"/>
        </w:rPr>
        <w:t>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294959" w:rsidRPr="00033C95" w:rsidRDefault="00294959" w:rsidP="00F029AA">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94959" w:rsidRPr="00033C95" w:rsidRDefault="00294959" w:rsidP="00F029AA">
      <w:pPr>
        <w:widowControl w:val="0"/>
        <w:autoSpaceDE w:val="0"/>
        <w:autoSpaceDN w:val="0"/>
        <w:adjustRightInd w:val="0"/>
        <w:ind w:firstLine="709"/>
        <w:jc w:val="both"/>
      </w:pPr>
      <w:r>
        <w:t>1) документ, удостоверяющий личность представителя Покупателя;</w:t>
      </w:r>
    </w:p>
    <w:p w:rsidR="00294959" w:rsidRPr="00033C95" w:rsidRDefault="00294959" w:rsidP="00F029AA">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294959" w:rsidRPr="00033C95" w:rsidRDefault="00294959" w:rsidP="00F029AA">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294959" w:rsidRPr="00033C95" w:rsidRDefault="00294959" w:rsidP="00F029AA">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294959" w:rsidRPr="00033C95" w:rsidRDefault="00294959" w:rsidP="00F029AA">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294959" w:rsidRPr="00033C95" w:rsidRDefault="00294959" w:rsidP="00F029AA">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294959" w:rsidRPr="00033C95" w:rsidRDefault="00294959" w:rsidP="00F029AA">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294959" w:rsidRPr="00033C95" w:rsidRDefault="00294959" w:rsidP="00F029AA">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294959" w:rsidRPr="00033C95" w:rsidRDefault="00294959" w:rsidP="00F029AA">
      <w:pPr>
        <w:ind w:firstLine="709"/>
        <w:jc w:val="both"/>
      </w:pPr>
    </w:p>
    <w:p w:rsidR="00294959" w:rsidRPr="00033C95" w:rsidRDefault="00294959" w:rsidP="00F029AA">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294959" w:rsidRPr="00033C95" w:rsidRDefault="00294959" w:rsidP="00F029AA">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294959" w:rsidRPr="00033C95" w:rsidRDefault="00294959" w:rsidP="00F029AA">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294959" w:rsidRPr="00033C95" w:rsidRDefault="00294959" w:rsidP="00F029AA">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3.10. Договора.</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294959" w:rsidRPr="00033C95" w:rsidRDefault="00294959" w:rsidP="00F029A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294959" w:rsidRDefault="00294959" w:rsidP="00F029AA">
      <w:pPr>
        <w:widowControl w:val="0"/>
        <w:ind w:firstLine="709"/>
        <w:rPr>
          <w:rFonts w:eastAsia="Arial"/>
          <w:b/>
        </w:rPr>
      </w:pPr>
    </w:p>
    <w:p w:rsidR="00294959" w:rsidRPr="00033C95" w:rsidRDefault="00294959" w:rsidP="00F029AA">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294959" w:rsidRPr="00033C95" w:rsidRDefault="00294959" w:rsidP="00F029AA">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94959" w:rsidRPr="00033C95" w:rsidRDefault="00294959" w:rsidP="00F029AA">
      <w:pPr>
        <w:widowControl w:val="0"/>
        <w:ind w:firstLine="709"/>
        <w:jc w:val="both"/>
        <w:rPr>
          <w:rFonts w:eastAsia="Arial"/>
          <w:bCs/>
        </w:rPr>
      </w:pPr>
    </w:p>
    <w:p w:rsidR="00294959" w:rsidRPr="00033C95" w:rsidRDefault="00294959" w:rsidP="00F029AA">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294959" w:rsidRDefault="00294959" w:rsidP="00F029AA">
      <w:pPr>
        <w:pStyle w:val="19"/>
        <w:tabs>
          <w:tab w:val="num" w:pos="2880"/>
        </w:tabs>
        <w:ind w:firstLine="709"/>
        <w:rPr>
          <w:sz w:val="24"/>
          <w:szCs w:val="24"/>
        </w:rPr>
      </w:pPr>
      <w:r>
        <w:rPr>
          <w:sz w:val="24"/>
          <w:szCs w:val="24"/>
        </w:rPr>
        <w:t>6.1.</w:t>
      </w:r>
      <w:r>
        <w:t xml:space="preserve"> </w:t>
      </w:r>
      <w:r>
        <w:rPr>
          <w:sz w:val="24"/>
          <w:szCs w:val="24"/>
        </w:rPr>
        <w:t xml:space="preserve">Поставляемый Товар соответствует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 w:val="24"/>
          <w:szCs w:val="24"/>
        </w:rPr>
        <w:t>Топливо дизельное ЕВРО. Технические условия»</w:t>
      </w:r>
      <w:r>
        <w:rPr>
          <w:sz w:val="24"/>
          <w:szCs w:val="24"/>
        </w:rPr>
        <w:t>.</w:t>
      </w:r>
    </w:p>
    <w:p w:rsidR="00294959" w:rsidRDefault="00294959" w:rsidP="00F029AA">
      <w:pPr>
        <w:ind w:firstLine="709"/>
        <w:jc w:val="both"/>
      </w:pPr>
      <w:r>
        <w:t xml:space="preserve">6.2. Срок гарантии качества Товара составляет </w:t>
      </w:r>
      <w:r>
        <w:rPr>
          <w:i/>
        </w:rPr>
        <w:t xml:space="preserve">___________ </w:t>
      </w:r>
      <w:r>
        <w:t xml:space="preserve">месяцев с даты подписания Сторонами товарной накладной (ТОРГ-12). </w:t>
      </w:r>
    </w:p>
    <w:p w:rsidR="00294959" w:rsidRDefault="00294959" w:rsidP="00F029AA">
      <w:pPr>
        <w:ind w:firstLine="709"/>
        <w:jc w:val="both"/>
        <w:rPr>
          <w:szCs w:val="28"/>
        </w:rPr>
      </w:pPr>
      <w:r>
        <w:t xml:space="preserve">6.3. </w:t>
      </w:r>
      <w:r>
        <w:rPr>
          <w:szCs w:val="28"/>
        </w:rPr>
        <w:t>Поставка Товара Покупателю будет произведена Поставщиком не позднее 2-х месяцев с даты его изготовления.</w:t>
      </w:r>
    </w:p>
    <w:p w:rsidR="00294959" w:rsidRDefault="00294959" w:rsidP="00F029AA">
      <w:pPr>
        <w:ind w:firstLine="709"/>
        <w:jc w:val="both"/>
        <w:rPr>
          <w:i/>
          <w:szCs w:val="28"/>
        </w:rPr>
      </w:pPr>
      <w:r>
        <w:rPr>
          <w:szCs w:val="28"/>
        </w:rPr>
        <w:t xml:space="preserve">6.4. </w:t>
      </w:r>
      <w:r>
        <w:rPr>
          <w:rFonts w:eastAsia="MS Mincho"/>
          <w:bCs/>
          <w:szCs w:val="28"/>
        </w:rPr>
        <w:t xml:space="preserve">Поставщик гарантирует соблюдение </w:t>
      </w:r>
      <w:r>
        <w:rPr>
          <w:szCs w:val="28"/>
        </w:rPr>
        <w:t>требований по маркировке, транспортировке и хранению поставляемого Товара согласно ГОСТ 1510-84 до даты поставки Товара Покупателю.</w:t>
      </w:r>
      <w:r>
        <w:rPr>
          <w:i/>
          <w:szCs w:val="28"/>
        </w:rPr>
        <w:t xml:space="preserve"> </w:t>
      </w:r>
    </w:p>
    <w:p w:rsidR="00294959" w:rsidRDefault="00294959" w:rsidP="00F029AA">
      <w:pPr>
        <w:ind w:firstLine="709"/>
        <w:jc w:val="both"/>
        <w:rPr>
          <w:i/>
          <w:szCs w:val="28"/>
        </w:rPr>
      </w:pPr>
    </w:p>
    <w:p w:rsidR="00294959" w:rsidRPr="00033C95" w:rsidRDefault="00294959" w:rsidP="00F029AA">
      <w:pPr>
        <w:ind w:firstLine="709"/>
        <w:jc w:val="center"/>
        <w:rPr>
          <w:b/>
          <w:bCs/>
        </w:rPr>
      </w:pPr>
      <w:r>
        <w:rPr>
          <w:b/>
          <w:bCs/>
        </w:rPr>
        <w:t>7.</w:t>
      </w:r>
      <w:r>
        <w:rPr>
          <w:b/>
          <w:bCs/>
        </w:rPr>
        <w:tab/>
        <w:t>Ответственность Сторон</w:t>
      </w:r>
    </w:p>
    <w:p w:rsidR="00294959" w:rsidRPr="00033C95" w:rsidRDefault="00294959" w:rsidP="00F029AA">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94959" w:rsidRPr="00033C95" w:rsidRDefault="00294959" w:rsidP="00F029AA">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294959" w:rsidRPr="00033C95" w:rsidRDefault="00294959" w:rsidP="00F029AA">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294959" w:rsidRPr="00033C95" w:rsidRDefault="00294959" w:rsidP="00F029AA">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294959" w:rsidRPr="00033C95" w:rsidRDefault="00294959" w:rsidP="00F029AA">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поставки партии Товара.</w:t>
      </w:r>
    </w:p>
    <w:p w:rsidR="00294959" w:rsidRPr="00033C95" w:rsidRDefault="00294959" w:rsidP="00F029AA">
      <w:pPr>
        <w:pStyle w:val="affb"/>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94959" w:rsidRPr="00033C95" w:rsidRDefault="00294959" w:rsidP="00F029AA">
      <w:pPr>
        <w:ind w:firstLine="709"/>
        <w:jc w:val="both"/>
      </w:pPr>
    </w:p>
    <w:p w:rsidR="00294959" w:rsidRPr="00033C95" w:rsidRDefault="00294959" w:rsidP="00F029AA">
      <w:pPr>
        <w:widowControl w:val="0"/>
        <w:autoSpaceDE w:val="0"/>
        <w:autoSpaceDN w:val="0"/>
        <w:adjustRightInd w:val="0"/>
        <w:ind w:firstLine="709"/>
        <w:jc w:val="center"/>
        <w:rPr>
          <w:b/>
        </w:rPr>
      </w:pPr>
      <w:r>
        <w:rPr>
          <w:b/>
        </w:rPr>
        <w:t>8.</w:t>
      </w:r>
      <w:r>
        <w:rPr>
          <w:b/>
        </w:rPr>
        <w:tab/>
        <w:t>Обстоятельства непреодолимой силы</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4959"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294959" w:rsidRPr="00033C95" w:rsidRDefault="00294959" w:rsidP="00F029AA">
      <w:pPr>
        <w:pStyle w:val="ConsNormal"/>
        <w:ind w:firstLine="709"/>
        <w:jc w:val="both"/>
        <w:rPr>
          <w:rFonts w:ascii="Times New Roman" w:hAnsi="Times New Roman" w:cs="Times New Roman"/>
          <w:sz w:val="24"/>
          <w:szCs w:val="24"/>
        </w:rPr>
      </w:pPr>
    </w:p>
    <w:p w:rsidR="00294959" w:rsidRPr="00033C95" w:rsidRDefault="00294959" w:rsidP="00F029AA">
      <w:pPr>
        <w:pStyle w:val="aff8"/>
        <w:widowControl w:val="0"/>
        <w:autoSpaceDE w:val="0"/>
        <w:autoSpaceDN w:val="0"/>
        <w:adjustRightInd w:val="0"/>
        <w:ind w:left="0" w:firstLine="709"/>
        <w:jc w:val="center"/>
      </w:pPr>
      <w:r>
        <w:rPr>
          <w:b/>
        </w:rPr>
        <w:t>9.</w:t>
      </w:r>
      <w:r>
        <w:rPr>
          <w:b/>
        </w:rPr>
        <w:tab/>
        <w:t>Разрешение споров</w:t>
      </w:r>
    </w:p>
    <w:p w:rsidR="00294959" w:rsidRPr="00033C95" w:rsidRDefault="00294959" w:rsidP="00F029AA">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94959" w:rsidRPr="00033C95" w:rsidRDefault="00294959" w:rsidP="00F029AA">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94959" w:rsidRDefault="00294959" w:rsidP="00F029AA">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94959" w:rsidRPr="00033C95" w:rsidRDefault="00294959" w:rsidP="00F029AA">
      <w:pPr>
        <w:widowControl w:val="0"/>
        <w:autoSpaceDE w:val="0"/>
        <w:autoSpaceDN w:val="0"/>
        <w:adjustRightInd w:val="0"/>
        <w:ind w:firstLine="709"/>
        <w:jc w:val="both"/>
      </w:pPr>
    </w:p>
    <w:p w:rsidR="00294959" w:rsidRPr="00033C95" w:rsidRDefault="00294959" w:rsidP="00F029AA">
      <w:pPr>
        <w:autoSpaceDE w:val="0"/>
        <w:autoSpaceDN w:val="0"/>
        <w:ind w:firstLine="709"/>
        <w:jc w:val="center"/>
        <w:rPr>
          <w:b/>
        </w:rPr>
      </w:pPr>
      <w:r>
        <w:rPr>
          <w:b/>
        </w:rPr>
        <w:t>10.</w:t>
      </w:r>
      <w:r>
        <w:rPr>
          <w:b/>
        </w:rPr>
        <w:tab/>
        <w:t>Антикоррупционная оговорка</w:t>
      </w:r>
    </w:p>
    <w:p w:rsidR="00294959" w:rsidRPr="00033C95" w:rsidRDefault="00294959" w:rsidP="00F029AA">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94959" w:rsidRPr="00033C95" w:rsidRDefault="00294959" w:rsidP="00F029AA">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4959" w:rsidRPr="00033C95" w:rsidRDefault="00294959" w:rsidP="00F029AA">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94959" w:rsidRPr="00033C95" w:rsidRDefault="00294959" w:rsidP="00F029AA">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294959" w:rsidRPr="00033C95" w:rsidRDefault="00294959" w:rsidP="00F029AA">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294959" w:rsidRPr="00033C95" w:rsidRDefault="00294959" w:rsidP="00F029AA">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94959" w:rsidRPr="00033C95" w:rsidRDefault="00294959" w:rsidP="00F029AA">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4959" w:rsidRPr="00033C95" w:rsidRDefault="00294959" w:rsidP="00F029AA">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94959" w:rsidRPr="00033C95" w:rsidRDefault="00294959" w:rsidP="00F029AA">
      <w:pPr>
        <w:autoSpaceDE w:val="0"/>
        <w:autoSpaceDN w:val="0"/>
        <w:ind w:firstLine="709"/>
        <w:jc w:val="center"/>
        <w:rPr>
          <w:b/>
        </w:rPr>
      </w:pPr>
    </w:p>
    <w:p w:rsidR="00294959" w:rsidRPr="00033C95" w:rsidRDefault="00294959" w:rsidP="00F029AA">
      <w:pPr>
        <w:autoSpaceDE w:val="0"/>
        <w:autoSpaceDN w:val="0"/>
        <w:ind w:firstLine="709"/>
        <w:jc w:val="center"/>
        <w:rPr>
          <w:b/>
        </w:rPr>
      </w:pPr>
      <w:r>
        <w:rPr>
          <w:b/>
        </w:rPr>
        <w:t>11.</w:t>
      </w:r>
      <w:r>
        <w:rPr>
          <w:b/>
        </w:rPr>
        <w:tab/>
        <w:t>Гарантии и заверения Поставщика</w:t>
      </w:r>
    </w:p>
    <w:p w:rsidR="00294959" w:rsidRPr="00033C95" w:rsidRDefault="00294959" w:rsidP="00294959">
      <w:pPr>
        <w:pStyle w:val="aff8"/>
        <w:numPr>
          <w:ilvl w:val="1"/>
          <w:numId w:val="35"/>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294959" w:rsidRPr="00033C95" w:rsidRDefault="00294959" w:rsidP="00294959">
      <w:pPr>
        <w:pStyle w:val="aff8"/>
        <w:numPr>
          <w:ilvl w:val="2"/>
          <w:numId w:val="36"/>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294959" w:rsidRPr="00033C95" w:rsidRDefault="00294959" w:rsidP="00294959">
      <w:pPr>
        <w:pStyle w:val="aff8"/>
        <w:numPr>
          <w:ilvl w:val="2"/>
          <w:numId w:val="36"/>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94959" w:rsidRPr="00033C95" w:rsidRDefault="00294959" w:rsidP="00294959">
      <w:pPr>
        <w:pStyle w:val="aff8"/>
        <w:numPr>
          <w:ilvl w:val="2"/>
          <w:numId w:val="36"/>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94959" w:rsidRPr="00033C95" w:rsidRDefault="00294959" w:rsidP="00294959">
      <w:pPr>
        <w:pStyle w:val="aff8"/>
        <w:numPr>
          <w:ilvl w:val="2"/>
          <w:numId w:val="3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94959" w:rsidRPr="00033C95" w:rsidRDefault="00294959" w:rsidP="00294959">
      <w:pPr>
        <w:pStyle w:val="aff8"/>
        <w:numPr>
          <w:ilvl w:val="2"/>
          <w:numId w:val="36"/>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94959" w:rsidRPr="00033C95" w:rsidRDefault="00294959" w:rsidP="00F029AA">
      <w:pPr>
        <w:widowControl w:val="0"/>
        <w:autoSpaceDE w:val="0"/>
        <w:autoSpaceDN w:val="0"/>
        <w:adjustRightInd w:val="0"/>
        <w:ind w:firstLine="709"/>
        <w:jc w:val="both"/>
      </w:pPr>
    </w:p>
    <w:p w:rsidR="00294959" w:rsidRPr="00033C95" w:rsidRDefault="00294959" w:rsidP="00F029A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294959" w:rsidRPr="00033C95" w:rsidRDefault="00294959" w:rsidP="00F029A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94959" w:rsidRPr="002361C3" w:rsidRDefault="00294959" w:rsidP="00F029AA">
      <w:pPr>
        <w:pStyle w:val="ConsNormal"/>
        <w:ind w:firstLine="708"/>
        <w:jc w:val="both"/>
        <w:rPr>
          <w:rFonts w:ascii="Times New Roman" w:hAnsi="Times New Roman"/>
          <w:sz w:val="24"/>
          <w:szCs w:val="24"/>
        </w:rPr>
      </w:pPr>
      <w:r>
        <w:rPr>
          <w:rFonts w:ascii="Times New Roman" w:hAnsi="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294959" w:rsidRPr="00E32181" w:rsidRDefault="00294959" w:rsidP="00F029AA">
      <w:pPr>
        <w:pStyle w:val="ConsNormal"/>
        <w:ind w:firstLine="708"/>
        <w:jc w:val="both"/>
        <w:rPr>
          <w:rFonts w:ascii="Times New Roman" w:hAnsi="Times New Roman"/>
          <w:sz w:val="24"/>
          <w:szCs w:val="24"/>
        </w:rPr>
      </w:pPr>
      <w:r>
        <w:rPr>
          <w:rFonts w:ascii="Times New Roman" w:hAnsi="Times New Roman"/>
          <w:sz w:val="24"/>
          <w:szCs w:val="24"/>
        </w:rPr>
        <w:t xml:space="preserve">12.2.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94959" w:rsidRPr="00033C95" w:rsidRDefault="00294959" w:rsidP="00F029AA">
      <w:pPr>
        <w:pStyle w:val="ConsNormal"/>
        <w:ind w:firstLine="709"/>
        <w:jc w:val="both"/>
        <w:rPr>
          <w:rFonts w:ascii="Times New Roman" w:hAnsi="Times New Roman" w:cs="Times New Roman"/>
          <w:sz w:val="24"/>
          <w:szCs w:val="24"/>
        </w:rPr>
      </w:pPr>
    </w:p>
    <w:p w:rsidR="00294959" w:rsidRPr="00033C95" w:rsidRDefault="00294959" w:rsidP="00F029AA">
      <w:pPr>
        <w:tabs>
          <w:tab w:val="left" w:pos="0"/>
        </w:tabs>
        <w:ind w:firstLine="709"/>
        <w:jc w:val="center"/>
        <w:rPr>
          <w:b/>
        </w:rPr>
      </w:pPr>
      <w:r>
        <w:rPr>
          <w:b/>
        </w:rPr>
        <w:t>13.</w:t>
      </w:r>
      <w:r>
        <w:rPr>
          <w:b/>
        </w:rPr>
        <w:tab/>
        <w:t>Срок действия Договора</w:t>
      </w:r>
    </w:p>
    <w:p w:rsidR="00294959"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даты его подписания Сторонами и действует </w:t>
      </w:r>
      <w:r>
        <w:rPr>
          <w:rFonts w:ascii="Times New Roman" w:hAnsi="Times New Roman" w:cs="Times New Roman"/>
          <w:bCs/>
          <w:sz w:val="24"/>
          <w:szCs w:val="24"/>
          <w:lang w:eastAsia="ru-RU"/>
        </w:rPr>
        <w:t xml:space="preserve">до 30.06.2019,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294959" w:rsidRPr="00033C95" w:rsidRDefault="00294959" w:rsidP="00F029AA">
      <w:pPr>
        <w:pStyle w:val="ConsNormal"/>
        <w:ind w:firstLine="709"/>
        <w:jc w:val="both"/>
        <w:rPr>
          <w:rFonts w:ascii="Times New Roman" w:hAnsi="Times New Roman" w:cs="Times New Roman"/>
          <w:sz w:val="24"/>
          <w:szCs w:val="24"/>
        </w:rPr>
      </w:pPr>
    </w:p>
    <w:p w:rsidR="00294959" w:rsidRPr="00033C95" w:rsidRDefault="00294959" w:rsidP="00F029A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294959"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294959"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294959" w:rsidRPr="00033C95"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294959" w:rsidRDefault="00294959" w:rsidP="00F029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294959" w:rsidRPr="00033C95" w:rsidRDefault="00294959" w:rsidP="00F029AA">
      <w:pPr>
        <w:pStyle w:val="ConsNormal"/>
        <w:ind w:firstLine="709"/>
        <w:jc w:val="both"/>
        <w:rPr>
          <w:rFonts w:ascii="Times New Roman" w:hAnsi="Times New Roman" w:cs="Times New Roman"/>
          <w:sz w:val="24"/>
          <w:szCs w:val="24"/>
        </w:rPr>
      </w:pPr>
    </w:p>
    <w:p w:rsidR="00294959" w:rsidRDefault="00294959" w:rsidP="00F029AA">
      <w:pPr>
        <w:pStyle w:val="ConsNormal"/>
        <w:ind w:left="1050" w:hanging="1050"/>
        <w:jc w:val="center"/>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294959" w:rsidRPr="00033C95" w:rsidRDefault="00294959" w:rsidP="00F029AA">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294959" w:rsidRPr="00033C95" w:rsidTr="00F029AA">
        <w:trPr>
          <w:trHeight w:val="560"/>
        </w:trPr>
        <w:tc>
          <w:tcPr>
            <w:tcW w:w="4933" w:type="dxa"/>
          </w:tcPr>
          <w:p w:rsidR="00294959" w:rsidRPr="00033C95" w:rsidRDefault="00294959" w:rsidP="00F029AA">
            <w:pPr>
              <w:pStyle w:val="afd"/>
              <w:ind w:left="5" w:firstLine="0"/>
              <w:rPr>
                <w:sz w:val="24"/>
                <w:szCs w:val="24"/>
              </w:rPr>
            </w:pPr>
            <w:r>
              <w:rPr>
                <w:b/>
                <w:sz w:val="24"/>
                <w:szCs w:val="24"/>
              </w:rPr>
              <w:t>Покупатель:</w:t>
            </w:r>
          </w:p>
          <w:p w:rsidR="00294959" w:rsidRPr="00033C95" w:rsidRDefault="00294959" w:rsidP="00F029AA">
            <w:pPr>
              <w:jc w:val="both"/>
              <w:rPr>
                <w:b/>
              </w:rPr>
            </w:pPr>
            <w:r>
              <w:rPr>
                <w:b/>
              </w:rPr>
              <w:t xml:space="preserve">Публичное акционерное общество </w:t>
            </w:r>
          </w:p>
          <w:p w:rsidR="00294959" w:rsidRPr="00033C95" w:rsidRDefault="00294959" w:rsidP="00F029AA">
            <w:pPr>
              <w:jc w:val="both"/>
              <w:rPr>
                <w:b/>
              </w:rPr>
            </w:pPr>
            <w:r>
              <w:rPr>
                <w:b/>
              </w:rPr>
              <w:t xml:space="preserve">«Центр по перевозке грузов </w:t>
            </w:r>
          </w:p>
          <w:p w:rsidR="00294959" w:rsidRPr="00033C95" w:rsidRDefault="00294959" w:rsidP="00F029AA">
            <w:pPr>
              <w:jc w:val="both"/>
              <w:rPr>
                <w:b/>
              </w:rPr>
            </w:pPr>
            <w:r>
              <w:rPr>
                <w:b/>
              </w:rPr>
              <w:t>в контейнерах «ТрансКонтейнер»</w:t>
            </w:r>
          </w:p>
          <w:p w:rsidR="00294959" w:rsidRPr="00033C95" w:rsidRDefault="00294959" w:rsidP="00F029AA">
            <w:pPr>
              <w:widowControl w:val="0"/>
              <w:jc w:val="both"/>
              <w:rPr>
                <w:snapToGrid w:val="0"/>
              </w:rPr>
            </w:pPr>
            <w:r>
              <w:rPr>
                <w:snapToGrid w:val="0"/>
              </w:rPr>
              <w:t>Юридический адрес: 125047, Российская Федерация, г. Москва, Оружейный пер., д. 19</w:t>
            </w:r>
          </w:p>
          <w:p w:rsidR="00294959" w:rsidRPr="00033C95" w:rsidRDefault="00294959" w:rsidP="00F029AA">
            <w:pPr>
              <w:widowControl w:val="0"/>
              <w:jc w:val="both"/>
            </w:pPr>
            <w:r>
              <w:t>ОГРН 1067746341024</w:t>
            </w:r>
          </w:p>
          <w:p w:rsidR="00294959" w:rsidRPr="00033C95" w:rsidRDefault="00294959" w:rsidP="00F029AA">
            <w:pPr>
              <w:widowControl w:val="0"/>
              <w:jc w:val="both"/>
            </w:pPr>
            <w:r>
              <w:t>ИНН 7708591995</w:t>
            </w:r>
          </w:p>
          <w:p w:rsidR="00294959" w:rsidRPr="00033C95" w:rsidRDefault="00294959" w:rsidP="00F029AA">
            <w:pPr>
              <w:widowControl w:val="0"/>
              <w:jc w:val="both"/>
            </w:pPr>
            <w:r>
              <w:t>КПП 997650001</w:t>
            </w:r>
          </w:p>
          <w:p w:rsidR="00294959" w:rsidRPr="00033C95" w:rsidRDefault="00294959" w:rsidP="00F029AA">
            <w:pPr>
              <w:widowControl w:val="0"/>
              <w:rPr>
                <w:snapToGrid w:val="0"/>
              </w:rPr>
            </w:pPr>
            <w:r>
              <w:rPr>
                <w:snapToGrid w:val="0"/>
              </w:rPr>
              <w:t xml:space="preserve">Уральский филиал ПАО «ТрансКонтейнер» </w:t>
            </w:r>
          </w:p>
          <w:p w:rsidR="00294959" w:rsidRPr="00033C95" w:rsidRDefault="00294959" w:rsidP="00F029AA">
            <w:pPr>
              <w:widowControl w:val="0"/>
              <w:jc w:val="both"/>
              <w:rPr>
                <w:snapToGrid w:val="0"/>
              </w:rPr>
            </w:pPr>
            <w:r>
              <w:rPr>
                <w:snapToGrid w:val="0"/>
              </w:rPr>
              <w:t>КПП 665945001</w:t>
            </w:r>
          </w:p>
          <w:p w:rsidR="00294959" w:rsidRPr="00033C95" w:rsidRDefault="00294959" w:rsidP="00F029AA">
            <w:pPr>
              <w:widowControl w:val="0"/>
              <w:jc w:val="both"/>
              <w:rPr>
                <w:snapToGrid w:val="0"/>
              </w:rPr>
            </w:pPr>
            <w:r>
              <w:rPr>
                <w:snapToGrid w:val="0"/>
              </w:rPr>
              <w:t>Место нахождения и почтовый адрес филиала: 620027, Российская Федерация,</w:t>
            </w:r>
          </w:p>
          <w:p w:rsidR="00294959" w:rsidRPr="00033C95" w:rsidRDefault="00294959" w:rsidP="00F029AA">
            <w:pPr>
              <w:widowControl w:val="0"/>
              <w:jc w:val="both"/>
              <w:rPr>
                <w:snapToGrid w:val="0"/>
              </w:rPr>
            </w:pPr>
            <w:r>
              <w:rPr>
                <w:snapToGrid w:val="0"/>
              </w:rPr>
              <w:t xml:space="preserve">г. Екатеринбург, ул. Николая Никонова, д. 8 </w:t>
            </w:r>
          </w:p>
          <w:p w:rsidR="00294959" w:rsidRPr="00033C95" w:rsidRDefault="00294959" w:rsidP="00F029AA">
            <w:pPr>
              <w:widowControl w:val="0"/>
              <w:jc w:val="both"/>
              <w:rPr>
                <w:snapToGrid w:val="0"/>
              </w:rPr>
            </w:pPr>
            <w:r>
              <w:rPr>
                <w:snapToGrid w:val="0"/>
              </w:rPr>
              <w:t>тел.: (343) 380-12-00 (доб. 5008)</w:t>
            </w:r>
          </w:p>
          <w:p w:rsidR="00294959" w:rsidRPr="00033C95" w:rsidRDefault="00294959" w:rsidP="00F029AA">
            <w:pPr>
              <w:widowControl w:val="0"/>
              <w:jc w:val="both"/>
              <w:rPr>
                <w:snapToGrid w:val="0"/>
              </w:rPr>
            </w:pPr>
            <w:r>
              <w:rPr>
                <w:bCs/>
                <w:snapToGrid w:val="0"/>
              </w:rPr>
              <w:t>Банковские реквизиты:</w:t>
            </w:r>
          </w:p>
          <w:p w:rsidR="00294959" w:rsidRPr="00033C95" w:rsidRDefault="00294959" w:rsidP="00F029AA">
            <w:pPr>
              <w:widowControl w:val="0"/>
              <w:jc w:val="both"/>
              <w:rPr>
                <w:snapToGrid w:val="0"/>
              </w:rPr>
            </w:pPr>
            <w:r>
              <w:rPr>
                <w:snapToGrid w:val="0"/>
              </w:rPr>
              <w:t>р/сч. 40702810600280107758</w:t>
            </w:r>
          </w:p>
          <w:p w:rsidR="00294959" w:rsidRPr="00033C95" w:rsidRDefault="00294959" w:rsidP="00F029AA">
            <w:pPr>
              <w:widowControl w:val="0"/>
              <w:jc w:val="both"/>
              <w:rPr>
                <w:snapToGrid w:val="0"/>
              </w:rPr>
            </w:pPr>
            <w:r>
              <w:rPr>
                <w:snapToGrid w:val="0"/>
              </w:rPr>
              <w:t>в филиале Банк ВТБ (ПАО)</w:t>
            </w:r>
          </w:p>
          <w:p w:rsidR="00294959" w:rsidRPr="00033C95" w:rsidRDefault="00294959" w:rsidP="00F029AA">
            <w:pPr>
              <w:widowControl w:val="0"/>
              <w:jc w:val="both"/>
              <w:rPr>
                <w:snapToGrid w:val="0"/>
              </w:rPr>
            </w:pPr>
            <w:r>
              <w:rPr>
                <w:snapToGrid w:val="0"/>
              </w:rPr>
              <w:t>в г. Екатеринбурге</w:t>
            </w:r>
          </w:p>
          <w:p w:rsidR="00294959" w:rsidRPr="00033C95" w:rsidRDefault="00294959" w:rsidP="00F029AA">
            <w:pPr>
              <w:widowControl w:val="0"/>
              <w:jc w:val="both"/>
              <w:rPr>
                <w:snapToGrid w:val="0"/>
              </w:rPr>
            </w:pPr>
            <w:r>
              <w:rPr>
                <w:snapToGrid w:val="0"/>
              </w:rPr>
              <w:t>БИК 046577952</w:t>
            </w:r>
          </w:p>
          <w:p w:rsidR="00294959" w:rsidRPr="00033C95" w:rsidRDefault="00294959" w:rsidP="00F029AA">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294959" w:rsidRPr="00033C95" w:rsidRDefault="00294959" w:rsidP="00F029AA">
            <w:pPr>
              <w:pStyle w:val="ConsNormal"/>
              <w:ind w:firstLine="0"/>
              <w:rPr>
                <w:rFonts w:ascii="Times New Roman" w:hAnsi="Times New Roman" w:cs="Times New Roman"/>
                <w:sz w:val="24"/>
                <w:szCs w:val="24"/>
              </w:rPr>
            </w:pPr>
          </w:p>
        </w:tc>
        <w:tc>
          <w:tcPr>
            <w:tcW w:w="4961" w:type="dxa"/>
          </w:tcPr>
          <w:p w:rsidR="00294959" w:rsidRPr="00033C95" w:rsidRDefault="00294959" w:rsidP="00F029AA">
            <w:pPr>
              <w:pStyle w:val="afd"/>
              <w:ind w:left="5" w:firstLine="0"/>
              <w:rPr>
                <w:b/>
                <w:sz w:val="24"/>
                <w:szCs w:val="24"/>
              </w:rPr>
            </w:pPr>
            <w:r>
              <w:rPr>
                <w:b/>
                <w:sz w:val="24"/>
                <w:szCs w:val="24"/>
              </w:rPr>
              <w:t>Поставщик:</w:t>
            </w:r>
          </w:p>
          <w:p w:rsidR="00294959" w:rsidRPr="00033C95" w:rsidRDefault="00294959" w:rsidP="00F029AA">
            <w:pPr>
              <w:rPr>
                <w:color w:val="000000" w:themeColor="text1"/>
              </w:rPr>
            </w:pPr>
          </w:p>
          <w:p w:rsidR="00294959" w:rsidRPr="00033C95" w:rsidRDefault="00294959" w:rsidP="00F029AA">
            <w:pPr>
              <w:pStyle w:val="afd"/>
              <w:ind w:left="5" w:firstLine="0"/>
              <w:rPr>
                <w:b/>
                <w:sz w:val="24"/>
                <w:szCs w:val="24"/>
              </w:rPr>
            </w:pPr>
          </w:p>
        </w:tc>
      </w:tr>
      <w:tr w:rsidR="00294959" w:rsidRPr="00033C95" w:rsidTr="00F029AA">
        <w:trPr>
          <w:trHeight w:val="560"/>
        </w:trPr>
        <w:tc>
          <w:tcPr>
            <w:tcW w:w="4933" w:type="dxa"/>
          </w:tcPr>
          <w:p w:rsidR="00294959" w:rsidRPr="00033C95" w:rsidRDefault="00294959" w:rsidP="00F029AA">
            <w:pPr>
              <w:widowControl w:val="0"/>
              <w:jc w:val="both"/>
              <w:rPr>
                <w:b/>
                <w:snapToGrid w:val="0"/>
              </w:rPr>
            </w:pPr>
          </w:p>
          <w:p w:rsidR="00294959" w:rsidRPr="00033C95" w:rsidRDefault="00294959" w:rsidP="00F029AA">
            <w:pPr>
              <w:widowControl w:val="0"/>
              <w:jc w:val="both"/>
              <w:rPr>
                <w:b/>
              </w:rPr>
            </w:pPr>
            <w:r>
              <w:rPr>
                <w:b/>
              </w:rPr>
              <w:t>________________ / ___________ /</w:t>
            </w:r>
          </w:p>
          <w:p w:rsidR="00294959" w:rsidRPr="00033C95" w:rsidRDefault="00294959" w:rsidP="00F029AA">
            <w:pPr>
              <w:widowControl w:val="0"/>
              <w:jc w:val="both"/>
              <w:rPr>
                <w:b/>
                <w:snapToGrid w:val="0"/>
              </w:rPr>
            </w:pPr>
            <w:r>
              <w:rPr>
                <w:b/>
              </w:rPr>
              <w:t xml:space="preserve">                               м.п.</w:t>
            </w:r>
          </w:p>
        </w:tc>
        <w:tc>
          <w:tcPr>
            <w:tcW w:w="4961" w:type="dxa"/>
          </w:tcPr>
          <w:p w:rsidR="00294959" w:rsidRPr="00033C95" w:rsidRDefault="00294959" w:rsidP="00F029AA">
            <w:pPr>
              <w:pStyle w:val="afd"/>
              <w:ind w:firstLine="0"/>
              <w:rPr>
                <w:b/>
                <w:sz w:val="24"/>
                <w:szCs w:val="24"/>
              </w:rPr>
            </w:pPr>
          </w:p>
          <w:p w:rsidR="00294959" w:rsidRPr="00033C95" w:rsidRDefault="00294959" w:rsidP="00F029AA">
            <w:pPr>
              <w:widowControl w:val="0"/>
              <w:jc w:val="both"/>
              <w:rPr>
                <w:b/>
              </w:rPr>
            </w:pPr>
            <w:r>
              <w:rPr>
                <w:b/>
              </w:rPr>
              <w:t>________________ / _______________ /</w:t>
            </w:r>
          </w:p>
          <w:p w:rsidR="00294959" w:rsidRPr="00033C95" w:rsidRDefault="00294959" w:rsidP="00F029AA">
            <w:pPr>
              <w:pStyle w:val="afd"/>
              <w:ind w:firstLine="0"/>
              <w:rPr>
                <w:b/>
                <w:sz w:val="24"/>
                <w:szCs w:val="24"/>
              </w:rPr>
            </w:pPr>
            <w:r>
              <w:rPr>
                <w:b/>
                <w:sz w:val="24"/>
                <w:szCs w:val="24"/>
              </w:rPr>
              <w:t xml:space="preserve">                                м.п.</w:t>
            </w:r>
          </w:p>
        </w:tc>
      </w:tr>
    </w:tbl>
    <w:p w:rsidR="00294959" w:rsidRPr="00033C95" w:rsidRDefault="00294959" w:rsidP="00F029AA">
      <w:pPr>
        <w:suppressAutoHyphens w:val="0"/>
        <w:spacing w:after="200" w:line="276" w:lineRule="auto"/>
      </w:pPr>
      <w:r>
        <w:t xml:space="preserve">                                                                                                                                   </w:t>
      </w:r>
    </w:p>
    <w:p w:rsidR="00294959" w:rsidRDefault="00294959" w:rsidP="00F029AA">
      <w:pPr>
        <w:suppressAutoHyphens w:val="0"/>
        <w:spacing w:after="200" w:line="276" w:lineRule="auto"/>
      </w:pPr>
    </w:p>
    <w:p w:rsidR="00294959" w:rsidRDefault="00294959" w:rsidP="00F029AA">
      <w:pPr>
        <w:suppressAutoHyphens w:val="0"/>
        <w:spacing w:after="200" w:line="276" w:lineRule="auto"/>
      </w:pPr>
    </w:p>
    <w:p w:rsidR="00294959" w:rsidRDefault="00294959" w:rsidP="00F029AA">
      <w:pPr>
        <w:suppressAutoHyphens w:val="0"/>
        <w:spacing w:after="200" w:line="276" w:lineRule="auto"/>
      </w:pPr>
    </w:p>
    <w:p w:rsidR="00294959" w:rsidRPr="00033C95" w:rsidRDefault="00294959" w:rsidP="00F029AA">
      <w:pPr>
        <w:suppressAutoHyphens w:val="0"/>
        <w:spacing w:after="200" w:line="276" w:lineRule="auto"/>
      </w:pPr>
    </w:p>
    <w:p w:rsidR="00294959" w:rsidRPr="00033C95" w:rsidRDefault="00877CE6" w:rsidP="00F029AA">
      <w:pPr>
        <w:suppressAutoHyphens w:val="0"/>
        <w:spacing w:line="276" w:lineRule="auto"/>
      </w:pPr>
      <w:r>
        <w:t xml:space="preserve">  </w:t>
      </w:r>
      <w:r w:rsidR="00294959">
        <w:t xml:space="preserve">                                                                                                                                  Приложение №1 </w:t>
      </w:r>
    </w:p>
    <w:p w:rsidR="00294959" w:rsidRPr="00033C95" w:rsidRDefault="00294959" w:rsidP="00F029AA">
      <w:pPr>
        <w:ind w:firstLine="567"/>
        <w:jc w:val="right"/>
      </w:pPr>
      <w:r>
        <w:t>к Договору поставки дизельного топлива</w:t>
      </w:r>
    </w:p>
    <w:p w:rsidR="00294959" w:rsidRPr="00033C95" w:rsidRDefault="00294959" w:rsidP="00F029AA">
      <w:pPr>
        <w:ind w:firstLine="567"/>
        <w:jc w:val="right"/>
      </w:pPr>
      <w:r>
        <w:t>№ ________________________</w:t>
      </w:r>
    </w:p>
    <w:p w:rsidR="00294959" w:rsidRPr="00033C95" w:rsidRDefault="00294959" w:rsidP="00F029AA">
      <w:pPr>
        <w:ind w:firstLine="567"/>
        <w:jc w:val="right"/>
      </w:pPr>
      <w:r>
        <w:t>от «___» _____________2019 г.</w:t>
      </w:r>
    </w:p>
    <w:p w:rsidR="00294959" w:rsidRPr="00033C95" w:rsidRDefault="00294959" w:rsidP="00F029AA">
      <w:pPr>
        <w:ind w:firstLine="567"/>
        <w:jc w:val="right"/>
      </w:pPr>
    </w:p>
    <w:p w:rsidR="00294959" w:rsidRDefault="00294959" w:rsidP="00F029AA">
      <w:pPr>
        <w:ind w:firstLine="567"/>
        <w:jc w:val="center"/>
        <w:rPr>
          <w:b/>
        </w:rPr>
      </w:pPr>
      <w:r>
        <w:rPr>
          <w:b/>
        </w:rPr>
        <w:t>ФОРМА</w:t>
      </w:r>
    </w:p>
    <w:p w:rsidR="00294959" w:rsidRPr="00033C95" w:rsidRDefault="00294959" w:rsidP="00F029AA">
      <w:pPr>
        <w:ind w:firstLine="567"/>
        <w:jc w:val="center"/>
        <w:rPr>
          <w:b/>
        </w:rPr>
      </w:pPr>
    </w:p>
    <w:p w:rsidR="00294959" w:rsidRPr="00033C95" w:rsidRDefault="00294959" w:rsidP="00F029AA">
      <w:pPr>
        <w:ind w:firstLine="567"/>
        <w:jc w:val="center"/>
        <w:rPr>
          <w:b/>
        </w:rPr>
      </w:pPr>
      <w:r>
        <w:rPr>
          <w:b/>
        </w:rPr>
        <w:t>Заявка №___ от _____________</w:t>
      </w:r>
    </w:p>
    <w:p w:rsidR="00294959" w:rsidRPr="00033C95" w:rsidRDefault="00294959" w:rsidP="00F029AA">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294959" w:rsidRPr="00033C95" w:rsidTr="00F029AA">
        <w:trPr>
          <w:trHeight w:val="563"/>
        </w:trPr>
        <w:tc>
          <w:tcPr>
            <w:tcW w:w="910" w:type="dxa"/>
            <w:vAlign w:val="center"/>
          </w:tcPr>
          <w:p w:rsidR="00294959" w:rsidRPr="00033C95" w:rsidRDefault="00294959" w:rsidP="00F029AA">
            <w:pPr>
              <w:tabs>
                <w:tab w:val="left" w:pos="0"/>
              </w:tabs>
              <w:ind w:firstLine="6"/>
              <w:jc w:val="center"/>
            </w:pPr>
            <w:r>
              <w:t>№ п/п</w:t>
            </w:r>
          </w:p>
          <w:p w:rsidR="00294959" w:rsidRPr="00033C95" w:rsidRDefault="00294959" w:rsidP="00F029AA">
            <w:pPr>
              <w:tabs>
                <w:tab w:val="left" w:pos="798"/>
              </w:tabs>
              <w:ind w:left="-21"/>
              <w:jc w:val="center"/>
            </w:pPr>
          </w:p>
        </w:tc>
        <w:tc>
          <w:tcPr>
            <w:tcW w:w="3309" w:type="dxa"/>
            <w:vAlign w:val="center"/>
          </w:tcPr>
          <w:p w:rsidR="00294959" w:rsidRPr="00033C95" w:rsidRDefault="00294959" w:rsidP="00F029AA">
            <w:pPr>
              <w:tabs>
                <w:tab w:val="left" w:pos="798"/>
              </w:tabs>
              <w:jc w:val="center"/>
            </w:pPr>
            <w:r>
              <w:t>Ассортимент Товара</w:t>
            </w:r>
          </w:p>
        </w:tc>
        <w:tc>
          <w:tcPr>
            <w:tcW w:w="1276" w:type="dxa"/>
            <w:vAlign w:val="center"/>
          </w:tcPr>
          <w:p w:rsidR="00294959" w:rsidRPr="00033C95" w:rsidRDefault="00294959" w:rsidP="00F029AA">
            <w:pPr>
              <w:tabs>
                <w:tab w:val="left" w:pos="798"/>
              </w:tabs>
              <w:jc w:val="center"/>
            </w:pPr>
            <w:r>
              <w:t>Кол-во</w:t>
            </w:r>
          </w:p>
        </w:tc>
        <w:tc>
          <w:tcPr>
            <w:tcW w:w="1134" w:type="dxa"/>
            <w:vAlign w:val="center"/>
          </w:tcPr>
          <w:p w:rsidR="00294959" w:rsidRPr="00033C95" w:rsidRDefault="00294959" w:rsidP="00F029AA">
            <w:pPr>
              <w:tabs>
                <w:tab w:val="left" w:pos="798"/>
              </w:tabs>
              <w:jc w:val="center"/>
            </w:pPr>
            <w:r>
              <w:t>Ед. измер.</w:t>
            </w:r>
          </w:p>
        </w:tc>
        <w:tc>
          <w:tcPr>
            <w:tcW w:w="1276" w:type="dxa"/>
            <w:vAlign w:val="center"/>
          </w:tcPr>
          <w:p w:rsidR="00294959" w:rsidRPr="00033C95" w:rsidRDefault="00294959" w:rsidP="00F029AA">
            <w:pPr>
              <w:tabs>
                <w:tab w:val="left" w:pos="798"/>
              </w:tabs>
              <w:jc w:val="center"/>
            </w:pPr>
            <w:r>
              <w:t>Цена за ед., руб. с НДС 20%</w:t>
            </w:r>
          </w:p>
        </w:tc>
        <w:tc>
          <w:tcPr>
            <w:tcW w:w="1984" w:type="dxa"/>
            <w:vAlign w:val="center"/>
          </w:tcPr>
          <w:p w:rsidR="00294959" w:rsidRPr="00033C95" w:rsidRDefault="00294959" w:rsidP="00F029AA">
            <w:pPr>
              <w:tabs>
                <w:tab w:val="left" w:pos="798"/>
              </w:tabs>
              <w:jc w:val="center"/>
            </w:pPr>
            <w:r>
              <w:t>Стоимость, руб. с НДС 20%</w:t>
            </w:r>
          </w:p>
        </w:tc>
      </w:tr>
      <w:tr w:rsidR="00294959" w:rsidRPr="00033C95" w:rsidTr="00F029AA">
        <w:trPr>
          <w:trHeight w:val="563"/>
        </w:trPr>
        <w:tc>
          <w:tcPr>
            <w:tcW w:w="910" w:type="dxa"/>
          </w:tcPr>
          <w:p w:rsidR="00294959" w:rsidRPr="00033C95" w:rsidRDefault="00294959" w:rsidP="00F029AA">
            <w:pPr>
              <w:tabs>
                <w:tab w:val="left" w:pos="0"/>
              </w:tabs>
              <w:ind w:firstLine="6"/>
              <w:jc w:val="center"/>
            </w:pPr>
            <w:r>
              <w:t>1</w:t>
            </w:r>
          </w:p>
        </w:tc>
        <w:tc>
          <w:tcPr>
            <w:tcW w:w="3309" w:type="dxa"/>
          </w:tcPr>
          <w:p w:rsidR="00294959" w:rsidRPr="00033C95" w:rsidRDefault="00294959" w:rsidP="00F029AA">
            <w:pPr>
              <w:tabs>
                <w:tab w:val="left" w:pos="798"/>
              </w:tabs>
            </w:pPr>
          </w:p>
        </w:tc>
        <w:tc>
          <w:tcPr>
            <w:tcW w:w="1276" w:type="dxa"/>
          </w:tcPr>
          <w:p w:rsidR="00294959" w:rsidRPr="00033C95" w:rsidRDefault="00294959" w:rsidP="00F029AA">
            <w:pPr>
              <w:tabs>
                <w:tab w:val="left" w:pos="798"/>
              </w:tabs>
              <w:jc w:val="center"/>
            </w:pPr>
          </w:p>
        </w:tc>
        <w:tc>
          <w:tcPr>
            <w:tcW w:w="1134" w:type="dxa"/>
          </w:tcPr>
          <w:p w:rsidR="00294959" w:rsidRPr="00033C95" w:rsidRDefault="00294959" w:rsidP="00F029AA">
            <w:pPr>
              <w:tabs>
                <w:tab w:val="left" w:pos="798"/>
              </w:tabs>
              <w:jc w:val="center"/>
            </w:pPr>
          </w:p>
        </w:tc>
        <w:tc>
          <w:tcPr>
            <w:tcW w:w="1276" w:type="dxa"/>
          </w:tcPr>
          <w:p w:rsidR="00294959" w:rsidRPr="00033C95" w:rsidRDefault="00294959" w:rsidP="00F029AA">
            <w:pPr>
              <w:tabs>
                <w:tab w:val="left" w:pos="798"/>
              </w:tabs>
              <w:jc w:val="center"/>
            </w:pPr>
          </w:p>
        </w:tc>
        <w:tc>
          <w:tcPr>
            <w:tcW w:w="1984" w:type="dxa"/>
          </w:tcPr>
          <w:p w:rsidR="00294959" w:rsidRPr="00033C95" w:rsidRDefault="00294959" w:rsidP="00F029AA">
            <w:pPr>
              <w:tabs>
                <w:tab w:val="left" w:pos="798"/>
              </w:tabs>
              <w:jc w:val="center"/>
            </w:pPr>
          </w:p>
        </w:tc>
      </w:tr>
      <w:tr w:rsidR="00294959" w:rsidRPr="00033C95" w:rsidTr="00F029AA">
        <w:trPr>
          <w:trHeight w:val="563"/>
        </w:trPr>
        <w:tc>
          <w:tcPr>
            <w:tcW w:w="910" w:type="dxa"/>
          </w:tcPr>
          <w:p w:rsidR="00294959" w:rsidRPr="00033C95" w:rsidRDefault="00294959" w:rsidP="00F029AA">
            <w:pPr>
              <w:tabs>
                <w:tab w:val="left" w:pos="0"/>
              </w:tabs>
              <w:ind w:firstLine="6"/>
              <w:jc w:val="center"/>
            </w:pPr>
            <w:r>
              <w:t>2</w:t>
            </w:r>
          </w:p>
        </w:tc>
        <w:tc>
          <w:tcPr>
            <w:tcW w:w="3309" w:type="dxa"/>
          </w:tcPr>
          <w:p w:rsidR="00294959" w:rsidRPr="00033C95" w:rsidRDefault="00294959" w:rsidP="00F029AA">
            <w:pPr>
              <w:tabs>
                <w:tab w:val="left" w:pos="798"/>
              </w:tabs>
            </w:pPr>
          </w:p>
        </w:tc>
        <w:tc>
          <w:tcPr>
            <w:tcW w:w="1276" w:type="dxa"/>
          </w:tcPr>
          <w:p w:rsidR="00294959" w:rsidRPr="00033C95" w:rsidRDefault="00294959" w:rsidP="00F029AA">
            <w:pPr>
              <w:tabs>
                <w:tab w:val="left" w:pos="798"/>
              </w:tabs>
              <w:jc w:val="center"/>
            </w:pPr>
          </w:p>
        </w:tc>
        <w:tc>
          <w:tcPr>
            <w:tcW w:w="1134" w:type="dxa"/>
          </w:tcPr>
          <w:p w:rsidR="00294959" w:rsidRPr="00033C95" w:rsidRDefault="00294959" w:rsidP="00F029AA">
            <w:pPr>
              <w:tabs>
                <w:tab w:val="left" w:pos="798"/>
              </w:tabs>
              <w:jc w:val="center"/>
            </w:pPr>
          </w:p>
        </w:tc>
        <w:tc>
          <w:tcPr>
            <w:tcW w:w="1276" w:type="dxa"/>
          </w:tcPr>
          <w:p w:rsidR="00294959" w:rsidRPr="00033C95" w:rsidRDefault="00294959" w:rsidP="00F029AA">
            <w:pPr>
              <w:tabs>
                <w:tab w:val="left" w:pos="798"/>
              </w:tabs>
              <w:jc w:val="center"/>
            </w:pPr>
          </w:p>
        </w:tc>
        <w:tc>
          <w:tcPr>
            <w:tcW w:w="1984" w:type="dxa"/>
          </w:tcPr>
          <w:p w:rsidR="00294959" w:rsidRPr="00033C95" w:rsidRDefault="00294959" w:rsidP="00F029AA">
            <w:pPr>
              <w:tabs>
                <w:tab w:val="left" w:pos="798"/>
              </w:tabs>
              <w:jc w:val="center"/>
            </w:pPr>
          </w:p>
        </w:tc>
      </w:tr>
    </w:tbl>
    <w:p w:rsidR="00294959" w:rsidRPr="00033C95" w:rsidRDefault="00294959" w:rsidP="00F029AA">
      <w:pPr>
        <w:ind w:firstLine="567"/>
        <w:jc w:val="center"/>
        <w:rPr>
          <w:b/>
        </w:rPr>
      </w:pPr>
    </w:p>
    <w:p w:rsidR="00294959" w:rsidRPr="00033C95" w:rsidRDefault="00294959" w:rsidP="00F029AA">
      <w:pPr>
        <w:ind w:firstLine="567"/>
        <w:jc w:val="both"/>
      </w:pPr>
      <w:r>
        <w:t xml:space="preserve">Общая стоимость Товара составляет: _________________________                </w:t>
      </w:r>
    </w:p>
    <w:p w:rsidR="00294959" w:rsidRPr="00033C95" w:rsidRDefault="00294959" w:rsidP="00F029AA">
      <w:pPr>
        <w:ind w:firstLine="567"/>
        <w:jc w:val="both"/>
      </w:pPr>
      <w:r>
        <w:t>В том числе НДС 20%: _____________________________________</w:t>
      </w:r>
    </w:p>
    <w:p w:rsidR="00294959" w:rsidRDefault="00294959" w:rsidP="00F029AA">
      <w:pPr>
        <w:ind w:firstLine="567"/>
        <w:jc w:val="both"/>
      </w:pPr>
    </w:p>
    <w:p w:rsidR="00294959" w:rsidRDefault="00294959" w:rsidP="00F029AA">
      <w:pPr>
        <w:ind w:firstLine="567"/>
        <w:jc w:val="both"/>
      </w:pPr>
    </w:p>
    <w:p w:rsidR="00294959" w:rsidRPr="00033C95" w:rsidRDefault="00294959" w:rsidP="00F029AA">
      <w:pPr>
        <w:ind w:firstLine="567"/>
        <w:jc w:val="both"/>
      </w:pPr>
    </w:p>
    <w:p w:rsidR="00294959" w:rsidRPr="00033C95" w:rsidRDefault="00294959" w:rsidP="00F029AA">
      <w:pPr>
        <w:tabs>
          <w:tab w:val="left" w:pos="5670"/>
        </w:tabs>
        <w:ind w:left="567"/>
        <w:jc w:val="both"/>
      </w:pPr>
      <w:r>
        <w:t>Представитель от Покупателя:</w:t>
      </w:r>
    </w:p>
    <w:p w:rsidR="00294959" w:rsidRPr="00033C95" w:rsidRDefault="00294959" w:rsidP="00F029AA">
      <w:pPr>
        <w:ind w:left="567"/>
      </w:pPr>
      <w:r>
        <w:t>_______________________________________</w:t>
      </w:r>
    </w:p>
    <w:p w:rsidR="00294959" w:rsidRPr="00033C95" w:rsidRDefault="00294959" w:rsidP="00F029AA">
      <w:pPr>
        <w:ind w:left="567"/>
      </w:pPr>
    </w:p>
    <w:p w:rsidR="00294959" w:rsidRPr="00033C95" w:rsidRDefault="00294959" w:rsidP="00F029AA">
      <w:pPr>
        <w:ind w:left="567"/>
      </w:pPr>
    </w:p>
    <w:tbl>
      <w:tblPr>
        <w:tblW w:w="0" w:type="auto"/>
        <w:tblInd w:w="137" w:type="dxa"/>
        <w:tblLook w:val="0000"/>
      </w:tblPr>
      <w:tblGrid>
        <w:gridCol w:w="4705"/>
        <w:gridCol w:w="4139"/>
      </w:tblGrid>
      <w:tr w:rsidR="00294959" w:rsidRPr="00033C95" w:rsidTr="00F029AA">
        <w:trPr>
          <w:trHeight w:val="1136"/>
        </w:trPr>
        <w:tc>
          <w:tcPr>
            <w:tcW w:w="4705" w:type="dxa"/>
          </w:tcPr>
          <w:p w:rsidR="00294959" w:rsidRPr="00033C95" w:rsidRDefault="00294959" w:rsidP="00F029AA">
            <w:r>
              <w:t>Покупатель:</w:t>
            </w:r>
          </w:p>
          <w:p w:rsidR="00294959" w:rsidRPr="00033C95" w:rsidRDefault="00294959" w:rsidP="00F029AA"/>
          <w:p w:rsidR="00294959" w:rsidRPr="00033C95" w:rsidRDefault="00294959" w:rsidP="00F029AA">
            <w:r>
              <w:t>________    ______________</w:t>
            </w:r>
          </w:p>
          <w:p w:rsidR="00294959" w:rsidRPr="00033C95" w:rsidRDefault="00294959" w:rsidP="00F029AA">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294959" w:rsidRPr="00033C95" w:rsidRDefault="00294959" w:rsidP="00F029AA">
            <w:r>
              <w:t>Поставщик:</w:t>
            </w:r>
          </w:p>
          <w:p w:rsidR="00294959" w:rsidRPr="00033C95" w:rsidRDefault="00294959" w:rsidP="00F029AA"/>
          <w:p w:rsidR="00294959" w:rsidRPr="00033C95" w:rsidRDefault="00294959" w:rsidP="00F029AA">
            <w:r>
              <w:t>________    ______________</w:t>
            </w:r>
          </w:p>
          <w:p w:rsidR="00294959" w:rsidRPr="00033C95" w:rsidRDefault="00294959" w:rsidP="00F029AA">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294959" w:rsidRDefault="00294959" w:rsidP="00F029AA">
      <w:pPr>
        <w:ind w:left="567"/>
      </w:pPr>
      <w:r>
        <w:t>дата</w:t>
      </w:r>
      <w:r>
        <w:tab/>
      </w:r>
      <w:r>
        <w:tab/>
      </w:r>
      <w:r>
        <w:tab/>
      </w:r>
      <w:r>
        <w:tab/>
      </w:r>
      <w:r>
        <w:tab/>
      </w:r>
      <w:r>
        <w:tab/>
      </w:r>
      <w:proofErr w:type="gramStart"/>
      <w:r>
        <w:t>дата</w:t>
      </w:r>
      <w:proofErr w:type="gramEnd"/>
    </w:p>
    <w:p w:rsidR="00294959" w:rsidRPr="00033C95" w:rsidRDefault="00294959" w:rsidP="00F029AA">
      <w:r>
        <w:t>ФОРМА ЗАЯВКИ СОГЛАСОВАНА:</w:t>
      </w:r>
    </w:p>
    <w:p w:rsidR="00294959" w:rsidRDefault="00294959" w:rsidP="00F029AA">
      <w:pPr>
        <w:ind w:left="567"/>
      </w:pPr>
    </w:p>
    <w:p w:rsidR="00294959" w:rsidRDefault="00294959" w:rsidP="00F029AA">
      <w:pPr>
        <w:ind w:left="567"/>
      </w:pPr>
    </w:p>
    <w:p w:rsidR="00294959" w:rsidRPr="00033C95" w:rsidRDefault="00294959" w:rsidP="00F029AA">
      <w:pPr>
        <w:ind w:left="567"/>
      </w:pPr>
    </w:p>
    <w:tbl>
      <w:tblPr>
        <w:tblW w:w="0" w:type="auto"/>
        <w:tblInd w:w="137" w:type="dxa"/>
        <w:tblLook w:val="0000"/>
      </w:tblPr>
      <w:tblGrid>
        <w:gridCol w:w="4845"/>
        <w:gridCol w:w="4872"/>
      </w:tblGrid>
      <w:tr w:rsidR="00294959" w:rsidRPr="00033C95" w:rsidTr="00F029AA">
        <w:trPr>
          <w:trHeight w:val="560"/>
        </w:trPr>
        <w:tc>
          <w:tcPr>
            <w:tcW w:w="4845" w:type="dxa"/>
          </w:tcPr>
          <w:p w:rsidR="00294959" w:rsidRPr="00033C95" w:rsidRDefault="00294959" w:rsidP="00F029AA">
            <w:pPr>
              <w:widowControl w:val="0"/>
              <w:jc w:val="both"/>
              <w:rPr>
                <w:b/>
                <w:snapToGrid w:val="0"/>
              </w:rPr>
            </w:pPr>
            <w:r>
              <w:rPr>
                <w:b/>
                <w:snapToGrid w:val="0"/>
              </w:rPr>
              <w:t>Покупатель:</w:t>
            </w:r>
          </w:p>
          <w:p w:rsidR="00294959" w:rsidRPr="00033C95" w:rsidRDefault="00294959" w:rsidP="00F029AA">
            <w:pPr>
              <w:widowControl w:val="0"/>
              <w:jc w:val="both"/>
              <w:rPr>
                <w:b/>
                <w:snapToGrid w:val="0"/>
              </w:rPr>
            </w:pPr>
          </w:p>
          <w:p w:rsidR="00294959" w:rsidRPr="00033C95" w:rsidRDefault="00294959" w:rsidP="00F029AA">
            <w:pPr>
              <w:widowControl w:val="0"/>
              <w:jc w:val="both"/>
              <w:rPr>
                <w:b/>
                <w:snapToGrid w:val="0"/>
              </w:rPr>
            </w:pPr>
          </w:p>
          <w:p w:rsidR="00294959" w:rsidRPr="00033C95" w:rsidRDefault="00294959" w:rsidP="00F029AA">
            <w:pPr>
              <w:widowControl w:val="0"/>
              <w:jc w:val="both"/>
              <w:rPr>
                <w:b/>
              </w:rPr>
            </w:pPr>
            <w:r>
              <w:rPr>
                <w:b/>
              </w:rPr>
              <w:t>________________ / _____________ /</w:t>
            </w:r>
          </w:p>
          <w:p w:rsidR="00294959" w:rsidRPr="00033C95" w:rsidRDefault="00294959" w:rsidP="00F029AA">
            <w:pPr>
              <w:widowControl w:val="0"/>
              <w:jc w:val="both"/>
              <w:rPr>
                <w:b/>
                <w:snapToGrid w:val="0"/>
              </w:rPr>
            </w:pPr>
            <w:r>
              <w:rPr>
                <w:b/>
              </w:rPr>
              <w:t xml:space="preserve">                               м.п.</w:t>
            </w:r>
          </w:p>
        </w:tc>
        <w:tc>
          <w:tcPr>
            <w:tcW w:w="4872" w:type="dxa"/>
          </w:tcPr>
          <w:p w:rsidR="00294959" w:rsidRPr="00033C95" w:rsidRDefault="00294959" w:rsidP="00F029AA">
            <w:pPr>
              <w:pStyle w:val="afd"/>
              <w:ind w:firstLine="0"/>
              <w:rPr>
                <w:b/>
                <w:sz w:val="24"/>
                <w:szCs w:val="24"/>
              </w:rPr>
            </w:pPr>
            <w:r>
              <w:rPr>
                <w:b/>
                <w:sz w:val="24"/>
                <w:szCs w:val="24"/>
              </w:rPr>
              <w:t>Поставщик:</w:t>
            </w:r>
          </w:p>
          <w:p w:rsidR="00294959" w:rsidRPr="00033C95" w:rsidRDefault="00294959" w:rsidP="00F029AA">
            <w:pPr>
              <w:pStyle w:val="afd"/>
              <w:ind w:firstLine="0"/>
              <w:rPr>
                <w:b/>
                <w:sz w:val="24"/>
                <w:szCs w:val="24"/>
              </w:rPr>
            </w:pPr>
          </w:p>
          <w:p w:rsidR="00294959" w:rsidRPr="00033C95" w:rsidRDefault="00294959" w:rsidP="00F029AA">
            <w:pPr>
              <w:pStyle w:val="afd"/>
              <w:ind w:firstLine="0"/>
              <w:rPr>
                <w:b/>
                <w:sz w:val="24"/>
                <w:szCs w:val="24"/>
              </w:rPr>
            </w:pPr>
          </w:p>
          <w:p w:rsidR="00294959" w:rsidRPr="00033C95" w:rsidRDefault="00294959" w:rsidP="00F029AA">
            <w:pPr>
              <w:widowControl w:val="0"/>
              <w:jc w:val="both"/>
              <w:rPr>
                <w:b/>
              </w:rPr>
            </w:pPr>
            <w:r>
              <w:rPr>
                <w:b/>
              </w:rPr>
              <w:t>________________ / ______________ /</w:t>
            </w:r>
          </w:p>
          <w:p w:rsidR="00294959" w:rsidRPr="00033C95" w:rsidRDefault="00294959" w:rsidP="00F029AA">
            <w:pPr>
              <w:pStyle w:val="afd"/>
              <w:ind w:firstLine="0"/>
              <w:rPr>
                <w:b/>
                <w:sz w:val="24"/>
                <w:szCs w:val="24"/>
              </w:rPr>
            </w:pPr>
            <w:r>
              <w:rPr>
                <w:b/>
                <w:sz w:val="24"/>
                <w:szCs w:val="24"/>
              </w:rPr>
              <w:t xml:space="preserve">                                м.п.</w:t>
            </w:r>
          </w:p>
        </w:tc>
      </w:tr>
    </w:tbl>
    <w:p w:rsidR="00294959" w:rsidRPr="00033C95" w:rsidRDefault="00294959" w:rsidP="00F029AA"/>
    <w:p w:rsidR="00294959" w:rsidRPr="00033C95" w:rsidRDefault="00294959" w:rsidP="00F029AA">
      <w:pPr>
        <w:suppressAutoHyphens w:val="0"/>
        <w:spacing w:after="200" w:line="276" w:lineRule="auto"/>
      </w:pPr>
      <w:r>
        <w:br w:type="page"/>
      </w:r>
    </w:p>
    <w:p w:rsidR="00294959" w:rsidRPr="00033C95" w:rsidRDefault="00294959" w:rsidP="00F029AA">
      <w:pPr>
        <w:ind w:firstLine="567"/>
        <w:jc w:val="right"/>
      </w:pPr>
      <w:r>
        <w:t>Приложение № 2</w:t>
      </w:r>
    </w:p>
    <w:p w:rsidR="00294959" w:rsidRPr="00033C95" w:rsidRDefault="00294959" w:rsidP="00F029AA">
      <w:pPr>
        <w:ind w:firstLine="567"/>
        <w:jc w:val="right"/>
      </w:pPr>
      <w:r>
        <w:t>к Договору поставки дизельного топлива</w:t>
      </w:r>
    </w:p>
    <w:p w:rsidR="00294959" w:rsidRPr="00033C95" w:rsidRDefault="00294959" w:rsidP="00F029AA">
      <w:pPr>
        <w:ind w:firstLine="567"/>
        <w:jc w:val="right"/>
      </w:pPr>
      <w:r>
        <w:t>№ _______________________</w:t>
      </w:r>
    </w:p>
    <w:p w:rsidR="00294959" w:rsidRPr="00033C95" w:rsidRDefault="00294959" w:rsidP="00F029AA">
      <w:pPr>
        <w:ind w:firstLine="567"/>
        <w:jc w:val="right"/>
      </w:pPr>
      <w:r>
        <w:t>от «___» ________________2019 г.</w:t>
      </w:r>
    </w:p>
    <w:p w:rsidR="00294959" w:rsidRDefault="00294959" w:rsidP="00F029AA">
      <w:pPr>
        <w:ind w:firstLine="567"/>
        <w:rPr>
          <w:b/>
        </w:rPr>
      </w:pPr>
    </w:p>
    <w:p w:rsidR="00294959" w:rsidRPr="00033C95" w:rsidRDefault="00294959" w:rsidP="00F029AA">
      <w:pPr>
        <w:ind w:firstLine="567"/>
        <w:jc w:val="center"/>
        <w:rPr>
          <w:b/>
        </w:rPr>
      </w:pPr>
      <w:r>
        <w:rPr>
          <w:b/>
        </w:rPr>
        <w:t>ФОРМА</w:t>
      </w:r>
    </w:p>
    <w:p w:rsidR="00294959" w:rsidRPr="00033C95" w:rsidRDefault="00294959" w:rsidP="00F029AA">
      <w:pPr>
        <w:pStyle w:val="1"/>
        <w:jc w:val="center"/>
      </w:pPr>
      <w:r>
        <w:t>А К Т   отбора образцов (проб) №_______</w:t>
      </w:r>
    </w:p>
    <w:p w:rsidR="00294959" w:rsidRPr="00033C95" w:rsidRDefault="00294959" w:rsidP="00F029AA">
      <w:pPr>
        <w:pStyle w:val="aff8"/>
        <w:rPr>
          <w:i/>
          <w:sz w:val="8"/>
          <w:szCs w:val="8"/>
        </w:rPr>
      </w:pPr>
    </w:p>
    <w:p w:rsidR="00294959" w:rsidRDefault="00294959" w:rsidP="00F029AA">
      <w:r>
        <w:t>1. Дата составления   __________</w:t>
      </w:r>
    </w:p>
    <w:p w:rsidR="00294959" w:rsidRPr="00033C95" w:rsidRDefault="00294959" w:rsidP="00F029AA">
      <w:r>
        <w:t>2. Место составления _______________________________</w:t>
      </w:r>
    </w:p>
    <w:p w:rsidR="00294959" w:rsidRPr="00033C95" w:rsidRDefault="00294959" w:rsidP="00F029AA">
      <w:pPr>
        <w:ind w:right="141"/>
      </w:pPr>
      <w:r>
        <w:t>3. Акт составлен :_______________________________________________________________</w:t>
      </w:r>
    </w:p>
    <w:p w:rsidR="00294959" w:rsidRPr="00033C95" w:rsidRDefault="00294959" w:rsidP="00F029AA">
      <w:pPr>
        <w:jc w:val="both"/>
      </w:pPr>
      <w:r>
        <w:t>Отбор проб для проведения анализа на соответствие ГОСТ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94959" w:rsidRPr="00033C95" w:rsidTr="00F029AA">
        <w:tc>
          <w:tcPr>
            <w:tcW w:w="3190" w:type="dxa"/>
          </w:tcPr>
          <w:p w:rsidR="00294959" w:rsidRPr="00033C95" w:rsidRDefault="00294959" w:rsidP="00F029AA">
            <w:r>
              <w:t xml:space="preserve">         Организация</w:t>
            </w:r>
          </w:p>
        </w:tc>
        <w:tc>
          <w:tcPr>
            <w:tcW w:w="3190" w:type="dxa"/>
          </w:tcPr>
          <w:p w:rsidR="00294959" w:rsidRPr="00033C95" w:rsidRDefault="00294959" w:rsidP="00F029AA">
            <w:r>
              <w:t xml:space="preserve">           Должность</w:t>
            </w:r>
          </w:p>
        </w:tc>
        <w:tc>
          <w:tcPr>
            <w:tcW w:w="3191" w:type="dxa"/>
          </w:tcPr>
          <w:p w:rsidR="00294959" w:rsidRPr="00033C95" w:rsidRDefault="00294959" w:rsidP="00F029AA">
            <w:r>
              <w:t xml:space="preserve">        Фамилия И.О.</w:t>
            </w:r>
          </w:p>
        </w:tc>
      </w:tr>
      <w:tr w:rsidR="00294959" w:rsidRPr="00033C95" w:rsidTr="00F029AA">
        <w:tc>
          <w:tcPr>
            <w:tcW w:w="3190" w:type="dxa"/>
          </w:tcPr>
          <w:p w:rsidR="00294959" w:rsidRPr="00033C95" w:rsidRDefault="00294959" w:rsidP="00F029AA"/>
        </w:tc>
        <w:tc>
          <w:tcPr>
            <w:tcW w:w="3190" w:type="dxa"/>
          </w:tcPr>
          <w:p w:rsidR="00294959" w:rsidRPr="00033C95" w:rsidRDefault="00294959" w:rsidP="00F029AA"/>
        </w:tc>
        <w:tc>
          <w:tcPr>
            <w:tcW w:w="3191" w:type="dxa"/>
          </w:tcPr>
          <w:p w:rsidR="00294959" w:rsidRPr="00033C95" w:rsidRDefault="00294959" w:rsidP="00F029AA"/>
        </w:tc>
      </w:tr>
      <w:tr w:rsidR="00294959" w:rsidRPr="00033C95" w:rsidTr="00F029AA">
        <w:tc>
          <w:tcPr>
            <w:tcW w:w="3190" w:type="dxa"/>
          </w:tcPr>
          <w:p w:rsidR="00294959" w:rsidRPr="00033C95" w:rsidRDefault="00294959" w:rsidP="00F029AA"/>
        </w:tc>
        <w:tc>
          <w:tcPr>
            <w:tcW w:w="3190" w:type="dxa"/>
          </w:tcPr>
          <w:p w:rsidR="00294959" w:rsidRPr="00033C95" w:rsidRDefault="00294959" w:rsidP="00F029AA"/>
        </w:tc>
        <w:tc>
          <w:tcPr>
            <w:tcW w:w="3191" w:type="dxa"/>
          </w:tcPr>
          <w:p w:rsidR="00294959" w:rsidRPr="00033C95" w:rsidRDefault="00294959" w:rsidP="00F029AA"/>
        </w:tc>
      </w:tr>
      <w:tr w:rsidR="00294959" w:rsidRPr="00033C95" w:rsidTr="00F029AA">
        <w:tc>
          <w:tcPr>
            <w:tcW w:w="3190" w:type="dxa"/>
          </w:tcPr>
          <w:p w:rsidR="00294959" w:rsidRPr="00033C95" w:rsidRDefault="00294959" w:rsidP="00F029AA"/>
        </w:tc>
        <w:tc>
          <w:tcPr>
            <w:tcW w:w="3190" w:type="dxa"/>
          </w:tcPr>
          <w:p w:rsidR="00294959" w:rsidRPr="00033C95" w:rsidRDefault="00294959" w:rsidP="00F029AA"/>
        </w:tc>
        <w:tc>
          <w:tcPr>
            <w:tcW w:w="3191" w:type="dxa"/>
          </w:tcPr>
          <w:p w:rsidR="00294959" w:rsidRPr="00033C95" w:rsidRDefault="00294959" w:rsidP="00F029AA"/>
        </w:tc>
      </w:tr>
    </w:tbl>
    <w:p w:rsidR="00294959" w:rsidRPr="00033C95" w:rsidRDefault="00294959" w:rsidP="00F029AA">
      <w:pPr>
        <w:tabs>
          <w:tab w:val="left" w:pos="0"/>
        </w:tabs>
        <w:rPr>
          <w:sz w:val="8"/>
          <w:szCs w:val="8"/>
        </w:rPr>
      </w:pPr>
      <w:r>
        <w:t xml:space="preserve">  </w:t>
      </w:r>
    </w:p>
    <w:p w:rsidR="00294959" w:rsidRPr="00033C95" w:rsidRDefault="00294959" w:rsidP="00F029AA">
      <w:pPr>
        <w:tabs>
          <w:tab w:val="left" w:pos="0"/>
        </w:tabs>
      </w:pPr>
      <w:r>
        <w:t>4. Наименование изделия:________________________________________________________</w:t>
      </w:r>
    </w:p>
    <w:p w:rsidR="00294959" w:rsidRPr="00033C95" w:rsidRDefault="00294959" w:rsidP="00F029AA">
      <w:pPr>
        <w:tabs>
          <w:tab w:val="left" w:pos="0"/>
        </w:tabs>
      </w:pPr>
      <w:r>
        <w:t>5. Тип, сорт и марка ГСМ:________________________________________________________</w:t>
      </w:r>
    </w:p>
    <w:p w:rsidR="00294959" w:rsidRPr="00033C95" w:rsidRDefault="00294959" w:rsidP="00F029AA">
      <w:pPr>
        <w:tabs>
          <w:tab w:val="left" w:pos="0"/>
        </w:tabs>
      </w:pPr>
      <w:r>
        <w:t>6. Наличие сертификата (паспорта) ГСМ:___________________________________________</w:t>
      </w:r>
    </w:p>
    <w:p w:rsidR="00294959" w:rsidRPr="00033C95" w:rsidRDefault="00294959" w:rsidP="00F029AA">
      <w:pPr>
        <w:tabs>
          <w:tab w:val="left" w:pos="0"/>
        </w:tabs>
      </w:pPr>
      <w:r>
        <w:t>7. Составлен настоящий акт в том, что       «_____»_______________20__г.</w:t>
      </w:r>
    </w:p>
    <w:p w:rsidR="00294959" w:rsidRPr="00033C95" w:rsidRDefault="00294959" w:rsidP="00F029AA">
      <w:pPr>
        <w:tabs>
          <w:tab w:val="left" w:pos="0"/>
        </w:tabs>
      </w:pPr>
      <w:r>
        <w:t>отобраны пробы для (цель отбора):________________________________________________</w:t>
      </w:r>
    </w:p>
    <w:p w:rsidR="00294959" w:rsidRPr="00033C95" w:rsidRDefault="00294959" w:rsidP="00F029AA">
      <w:pPr>
        <w:tabs>
          <w:tab w:val="left" w:pos="0"/>
        </w:tabs>
      </w:pPr>
      <w:r>
        <w:t>______________________________________________________________________________</w:t>
      </w:r>
    </w:p>
    <w:p w:rsidR="00294959" w:rsidRPr="00033C95" w:rsidRDefault="00294959" w:rsidP="00F029AA">
      <w:pPr>
        <w:tabs>
          <w:tab w:val="left" w:pos="0"/>
        </w:tabs>
      </w:pPr>
      <w:r>
        <w:t>8. Пробы отобраны в соответствии (нормативный документ):__________________________</w:t>
      </w:r>
    </w:p>
    <w:p w:rsidR="00294959" w:rsidRPr="00033C95" w:rsidRDefault="00294959" w:rsidP="00F029AA">
      <w:pPr>
        <w:tabs>
          <w:tab w:val="left" w:pos="0"/>
        </w:tabs>
      </w:pPr>
      <w:r>
        <w:t>9. Способ отбора проб:___________________________________________________________</w:t>
      </w:r>
    </w:p>
    <w:p w:rsidR="00294959" w:rsidRPr="00033C95" w:rsidRDefault="00294959" w:rsidP="00F029AA">
      <w:pPr>
        <w:tabs>
          <w:tab w:val="left" w:pos="-142"/>
          <w:tab w:val="left" w:pos="9498"/>
        </w:tabs>
        <w:ind w:hanging="142"/>
      </w:pPr>
      <w:r>
        <w:t xml:space="preserve">        количество проб, изъятой для исследования и их объем:____________________________</w:t>
      </w:r>
    </w:p>
    <w:p w:rsidR="00294959" w:rsidRPr="00033C95" w:rsidRDefault="00294959" w:rsidP="00F029AA">
      <w:pPr>
        <w:tabs>
          <w:tab w:val="left" w:pos="-142"/>
          <w:tab w:val="left" w:pos="9498"/>
        </w:tabs>
        <w:ind w:hanging="142"/>
      </w:pPr>
      <w:r>
        <w:t xml:space="preserve">        ____________________________________________________________________________</w:t>
      </w:r>
    </w:p>
    <w:p w:rsidR="00294959" w:rsidRPr="00033C95" w:rsidRDefault="00294959" w:rsidP="00F029AA">
      <w:pPr>
        <w:tabs>
          <w:tab w:val="left" w:pos="-142"/>
          <w:tab w:val="left" w:pos="9498"/>
        </w:tabs>
        <w:ind w:hanging="142"/>
      </w:pPr>
      <w:r>
        <w:t xml:space="preserve">  10. Пробы помещены и промаркированы:____________________________________________</w:t>
      </w:r>
    </w:p>
    <w:p w:rsidR="00294959" w:rsidRPr="00033C95" w:rsidRDefault="00294959" w:rsidP="00F029AA">
      <w:pPr>
        <w:tabs>
          <w:tab w:val="left" w:pos="-142"/>
          <w:tab w:val="left" w:pos="9498"/>
        </w:tabs>
        <w:ind w:hanging="142"/>
      </w:pPr>
      <w:r>
        <w:t xml:space="preserve"> ________________________________________________________________________________</w:t>
      </w:r>
    </w:p>
    <w:p w:rsidR="00294959" w:rsidRPr="00033C95" w:rsidRDefault="00294959" w:rsidP="00F029AA">
      <w:pPr>
        <w:tabs>
          <w:tab w:val="left" w:pos="-142"/>
          <w:tab w:val="left" w:pos="9498"/>
        </w:tabs>
        <w:ind w:hanging="142"/>
      </w:pPr>
      <w:r>
        <w:t xml:space="preserve">  11. Отобранные пробы направлены:_________________________________________________</w:t>
      </w:r>
    </w:p>
    <w:p w:rsidR="00294959" w:rsidRPr="00033C95" w:rsidRDefault="00294959" w:rsidP="00F029AA">
      <w:pPr>
        <w:tabs>
          <w:tab w:val="left" w:pos="-142"/>
          <w:tab w:val="left" w:pos="9498"/>
        </w:tabs>
        <w:ind w:hanging="142"/>
      </w:pPr>
      <w:r>
        <w:t xml:space="preserve">  _______________________________________________________________________________</w:t>
      </w:r>
    </w:p>
    <w:p w:rsidR="00294959" w:rsidRPr="00033C95" w:rsidRDefault="00294959" w:rsidP="00F029AA">
      <w:pPr>
        <w:tabs>
          <w:tab w:val="left" w:pos="-142"/>
          <w:tab w:val="left" w:pos="9498"/>
        </w:tabs>
        <w:ind w:hanging="142"/>
      </w:pPr>
      <w:r>
        <w:t xml:space="preserve">  Примечание:____________________________________________________________________</w:t>
      </w:r>
    </w:p>
    <w:p w:rsidR="00294959" w:rsidRPr="00033C95" w:rsidRDefault="00294959" w:rsidP="00F029AA">
      <w:pPr>
        <w:tabs>
          <w:tab w:val="left" w:pos="-142"/>
          <w:tab w:val="left" w:pos="9498"/>
        </w:tabs>
        <w:ind w:hanging="142"/>
      </w:pPr>
      <w:r>
        <w:t xml:space="preserve">  _______________________________________________________________________________</w:t>
      </w:r>
    </w:p>
    <w:p w:rsidR="00294959" w:rsidRPr="00033C95" w:rsidRDefault="00294959" w:rsidP="00F029AA">
      <w:pPr>
        <w:tabs>
          <w:tab w:val="left" w:pos="-142"/>
          <w:tab w:val="left" w:pos="9498"/>
        </w:tabs>
        <w:ind w:hanging="142"/>
        <w:rPr>
          <w:sz w:val="8"/>
          <w:szCs w:val="8"/>
        </w:rPr>
      </w:pPr>
      <w:r>
        <w:t xml:space="preserve">       </w:t>
      </w:r>
    </w:p>
    <w:p w:rsidR="00294959" w:rsidRPr="00033C95" w:rsidRDefault="00294959" w:rsidP="00F029AA">
      <w:pPr>
        <w:tabs>
          <w:tab w:val="left" w:pos="-142"/>
          <w:tab w:val="left" w:pos="9498"/>
        </w:tabs>
        <w:ind w:hanging="142"/>
      </w:pPr>
      <w:r>
        <w:t xml:space="preserve">*Эксперт________________________                      ____________/______________ </w:t>
      </w:r>
    </w:p>
    <w:p w:rsidR="00294959" w:rsidRPr="00033C95" w:rsidRDefault="00294959" w:rsidP="00F029AA">
      <w:pPr>
        <w:tabs>
          <w:tab w:val="left" w:pos="-142"/>
        </w:tabs>
        <w:ind w:hanging="142"/>
        <w:rPr>
          <w:sz w:val="14"/>
          <w:szCs w:val="14"/>
        </w:rPr>
      </w:pPr>
      <w:r>
        <w:rPr>
          <w:sz w:val="14"/>
          <w:szCs w:val="14"/>
        </w:rPr>
        <w:t xml:space="preserve">                                                            Ф.И.О.</w:t>
      </w:r>
      <w:r>
        <w:t xml:space="preserve">                                                          </w:t>
      </w:r>
      <w:r>
        <w:rPr>
          <w:sz w:val="14"/>
          <w:szCs w:val="14"/>
        </w:rPr>
        <w:t>(подпись)</w:t>
      </w:r>
    </w:p>
    <w:p w:rsidR="00294959" w:rsidRPr="00033C95" w:rsidRDefault="00294959" w:rsidP="00F029AA">
      <w:pPr>
        <w:tabs>
          <w:tab w:val="left" w:pos="-142"/>
        </w:tabs>
        <w:ind w:hanging="142"/>
        <w:rPr>
          <w:sz w:val="14"/>
          <w:szCs w:val="14"/>
        </w:rPr>
      </w:pPr>
    </w:p>
    <w:p w:rsidR="00294959" w:rsidRPr="00033C95" w:rsidRDefault="00294959" w:rsidP="00F029AA">
      <w:pPr>
        <w:tabs>
          <w:tab w:val="left" w:pos="-142"/>
        </w:tabs>
        <w:ind w:hanging="142"/>
      </w:pPr>
      <w:r>
        <w:t xml:space="preserve">Представитель (ли) ______________                      ____________/______________ </w:t>
      </w:r>
    </w:p>
    <w:p w:rsidR="00294959" w:rsidRPr="00033C95" w:rsidRDefault="00294959" w:rsidP="00F029AA">
      <w:pPr>
        <w:tabs>
          <w:tab w:val="left" w:pos="-142"/>
        </w:tabs>
        <w:ind w:hanging="142"/>
        <w:rPr>
          <w:sz w:val="14"/>
          <w:szCs w:val="14"/>
        </w:rPr>
      </w:pPr>
      <w:r>
        <w:rPr>
          <w:sz w:val="14"/>
          <w:szCs w:val="14"/>
        </w:rPr>
        <w:t xml:space="preserve">                                                                     Ф.И.О.</w:t>
      </w:r>
      <w:r>
        <w:t xml:space="preserve">                                                </w:t>
      </w:r>
      <w:r>
        <w:rPr>
          <w:sz w:val="14"/>
          <w:szCs w:val="14"/>
        </w:rPr>
        <w:t>(подпись)</w:t>
      </w:r>
    </w:p>
    <w:p w:rsidR="00294959" w:rsidRPr="00033C95" w:rsidRDefault="00294959" w:rsidP="00F029AA">
      <w:pPr>
        <w:tabs>
          <w:tab w:val="left" w:pos="-142"/>
        </w:tabs>
        <w:ind w:hanging="142"/>
      </w:pPr>
      <w:r>
        <w:t xml:space="preserve">                                    ______________                     ____________/______________ </w:t>
      </w:r>
    </w:p>
    <w:p w:rsidR="00294959" w:rsidRPr="00033C95" w:rsidRDefault="00294959" w:rsidP="00F029AA">
      <w:pPr>
        <w:tabs>
          <w:tab w:val="left" w:pos="-142"/>
        </w:tabs>
        <w:ind w:hanging="142"/>
        <w:rPr>
          <w:sz w:val="14"/>
          <w:szCs w:val="14"/>
        </w:rPr>
      </w:pPr>
      <w:r>
        <w:rPr>
          <w:sz w:val="14"/>
          <w:szCs w:val="14"/>
        </w:rPr>
        <w:t xml:space="preserve">                                                                     Ф.И.О.</w:t>
      </w:r>
      <w:r>
        <w:t xml:space="preserve">                                                   </w:t>
      </w:r>
      <w:r>
        <w:rPr>
          <w:sz w:val="14"/>
          <w:szCs w:val="14"/>
        </w:rPr>
        <w:t>(подпись)</w:t>
      </w:r>
    </w:p>
    <w:p w:rsidR="00294959" w:rsidRPr="00033C95" w:rsidRDefault="00294959" w:rsidP="00F029AA">
      <w:pPr>
        <w:tabs>
          <w:tab w:val="left" w:pos="-142"/>
        </w:tabs>
      </w:pPr>
    </w:p>
    <w:p w:rsidR="00294959" w:rsidRPr="00033C95" w:rsidRDefault="00294959" w:rsidP="00F029AA">
      <w:pPr>
        <w:tabs>
          <w:tab w:val="left" w:pos="-142"/>
        </w:tabs>
        <w:ind w:hanging="142"/>
      </w:pPr>
      <w:r>
        <w:t xml:space="preserve">       Акт зарегистрирован «___»_________20  г.</w:t>
      </w:r>
    </w:p>
    <w:p w:rsidR="00294959" w:rsidRPr="00033C95" w:rsidRDefault="00294959" w:rsidP="00F029AA">
      <w:pPr>
        <w:tabs>
          <w:tab w:val="left" w:pos="-142"/>
        </w:tabs>
        <w:ind w:hanging="142"/>
        <w:rPr>
          <w:sz w:val="16"/>
          <w:szCs w:val="16"/>
        </w:rPr>
      </w:pPr>
      <w:r>
        <w:t xml:space="preserve">                   </w:t>
      </w:r>
      <w:r>
        <w:rPr>
          <w:sz w:val="16"/>
          <w:szCs w:val="16"/>
        </w:rPr>
        <w:t>М.П.</w:t>
      </w:r>
    </w:p>
    <w:p w:rsidR="00294959" w:rsidRPr="00033C95" w:rsidRDefault="00294959" w:rsidP="00F029AA">
      <w:pPr>
        <w:rPr>
          <w:i/>
        </w:rPr>
      </w:pPr>
      <w:r>
        <w:rPr>
          <w:i/>
        </w:rPr>
        <w:t>*заполняется в случае, если при отборе образцов присутствовал Эксперт</w:t>
      </w:r>
    </w:p>
    <w:p w:rsidR="00294959" w:rsidRPr="00033C95" w:rsidRDefault="00294959" w:rsidP="00F029AA">
      <w:r>
        <w:t>ФОРМА АКТА СОГЛАСОВАНА:</w:t>
      </w:r>
    </w:p>
    <w:p w:rsidR="00294959" w:rsidRPr="00033C95" w:rsidRDefault="00294959" w:rsidP="00F029AA">
      <w:pPr>
        <w:rPr>
          <w:sz w:val="8"/>
          <w:szCs w:val="8"/>
        </w:rPr>
      </w:pPr>
    </w:p>
    <w:tbl>
      <w:tblPr>
        <w:tblW w:w="0" w:type="auto"/>
        <w:tblInd w:w="137" w:type="dxa"/>
        <w:tblLook w:val="0000"/>
      </w:tblPr>
      <w:tblGrid>
        <w:gridCol w:w="4845"/>
        <w:gridCol w:w="4872"/>
      </w:tblGrid>
      <w:tr w:rsidR="00294959" w:rsidRPr="002832F8" w:rsidTr="00F029AA">
        <w:trPr>
          <w:trHeight w:val="560"/>
        </w:trPr>
        <w:tc>
          <w:tcPr>
            <w:tcW w:w="4930" w:type="dxa"/>
          </w:tcPr>
          <w:p w:rsidR="00294959" w:rsidRPr="00033C95" w:rsidRDefault="00294959" w:rsidP="00F029AA">
            <w:pPr>
              <w:widowControl w:val="0"/>
              <w:jc w:val="both"/>
              <w:rPr>
                <w:b/>
                <w:snapToGrid w:val="0"/>
              </w:rPr>
            </w:pPr>
            <w:r>
              <w:rPr>
                <w:b/>
                <w:snapToGrid w:val="0"/>
              </w:rPr>
              <w:t>Покупатель:</w:t>
            </w:r>
          </w:p>
          <w:p w:rsidR="00294959" w:rsidRPr="00033C95" w:rsidRDefault="00294959" w:rsidP="00F029AA">
            <w:pPr>
              <w:widowControl w:val="0"/>
              <w:jc w:val="both"/>
              <w:rPr>
                <w:b/>
                <w:snapToGrid w:val="0"/>
              </w:rPr>
            </w:pPr>
          </w:p>
          <w:p w:rsidR="00294959" w:rsidRPr="00033C95" w:rsidRDefault="00294959" w:rsidP="00F029AA">
            <w:pPr>
              <w:widowControl w:val="0"/>
              <w:jc w:val="both"/>
              <w:rPr>
                <w:b/>
              </w:rPr>
            </w:pPr>
            <w:r>
              <w:rPr>
                <w:b/>
              </w:rPr>
              <w:t>________________ / _____________ /</w:t>
            </w:r>
          </w:p>
          <w:p w:rsidR="00294959" w:rsidRPr="00033C95" w:rsidRDefault="00294959" w:rsidP="00F029AA">
            <w:pPr>
              <w:widowControl w:val="0"/>
              <w:jc w:val="both"/>
              <w:rPr>
                <w:b/>
                <w:snapToGrid w:val="0"/>
              </w:rPr>
            </w:pPr>
            <w:r>
              <w:rPr>
                <w:b/>
              </w:rPr>
              <w:t xml:space="preserve">                               м.п.</w:t>
            </w:r>
          </w:p>
        </w:tc>
        <w:tc>
          <w:tcPr>
            <w:tcW w:w="4958" w:type="dxa"/>
          </w:tcPr>
          <w:p w:rsidR="00294959" w:rsidRPr="00033C95" w:rsidRDefault="00294959" w:rsidP="00F029AA">
            <w:pPr>
              <w:pStyle w:val="afd"/>
              <w:ind w:firstLine="0"/>
              <w:rPr>
                <w:b/>
                <w:sz w:val="24"/>
                <w:szCs w:val="24"/>
              </w:rPr>
            </w:pPr>
            <w:r>
              <w:rPr>
                <w:b/>
                <w:sz w:val="24"/>
                <w:szCs w:val="24"/>
              </w:rPr>
              <w:t>Поставщик:</w:t>
            </w:r>
          </w:p>
          <w:p w:rsidR="00294959" w:rsidRPr="00033C95" w:rsidRDefault="00294959" w:rsidP="00F029AA">
            <w:pPr>
              <w:pStyle w:val="afd"/>
              <w:ind w:firstLine="0"/>
              <w:rPr>
                <w:b/>
                <w:sz w:val="24"/>
                <w:szCs w:val="24"/>
              </w:rPr>
            </w:pPr>
          </w:p>
          <w:p w:rsidR="00294959" w:rsidRPr="00033C95" w:rsidRDefault="00294959" w:rsidP="00F029AA">
            <w:pPr>
              <w:widowControl w:val="0"/>
              <w:jc w:val="both"/>
              <w:rPr>
                <w:b/>
              </w:rPr>
            </w:pPr>
            <w:r>
              <w:rPr>
                <w:b/>
              </w:rPr>
              <w:t>________________ / ______________ /</w:t>
            </w:r>
          </w:p>
          <w:p w:rsidR="00294959" w:rsidRPr="00876250" w:rsidRDefault="00294959" w:rsidP="00F029AA">
            <w:pPr>
              <w:pStyle w:val="afd"/>
              <w:ind w:firstLine="0"/>
              <w:rPr>
                <w:b/>
                <w:sz w:val="24"/>
                <w:szCs w:val="24"/>
              </w:rPr>
            </w:pPr>
            <w:r>
              <w:rPr>
                <w:b/>
                <w:sz w:val="24"/>
                <w:szCs w:val="24"/>
              </w:rPr>
              <w:t xml:space="preserve">                                м.п.</w:t>
            </w:r>
          </w:p>
        </w:tc>
      </w:tr>
    </w:tbl>
    <w:p w:rsidR="00294959" w:rsidRDefault="00294959">
      <w:pPr>
        <w:pStyle w:val="19"/>
        <w:ind w:firstLine="0"/>
        <w:jc w:val="right"/>
        <w:outlineLvl w:val="0"/>
      </w:pPr>
    </w:p>
    <w:sectPr w:rsidR="0029495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AA" w:rsidRDefault="00F029AA">
      <w:r>
        <w:separator/>
      </w:r>
    </w:p>
  </w:endnote>
  <w:endnote w:type="continuationSeparator" w:id="0">
    <w:p w:rsidR="00F029AA" w:rsidRDefault="00F029AA">
      <w:r>
        <w:continuationSeparator/>
      </w:r>
    </w:p>
  </w:endnote>
  <w:endnote w:type="continuationNotice" w:id="1">
    <w:p w:rsidR="00F029AA" w:rsidRDefault="00F029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AA" w:rsidRDefault="00F029A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029AA" w:rsidRDefault="00F029A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AA" w:rsidRDefault="00F029AA">
    <w:pPr>
      <w:pStyle w:val="afe"/>
      <w:jc w:val="center"/>
    </w:pPr>
  </w:p>
  <w:p w:rsidR="00F029AA" w:rsidRDefault="00F029A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AA" w:rsidRDefault="00F029AA">
      <w:r>
        <w:separator/>
      </w:r>
    </w:p>
  </w:footnote>
  <w:footnote w:type="continuationSeparator" w:id="0">
    <w:p w:rsidR="00F029AA" w:rsidRDefault="00F029AA">
      <w:r>
        <w:continuationSeparator/>
      </w:r>
    </w:p>
  </w:footnote>
  <w:footnote w:type="continuationNotice" w:id="1">
    <w:p w:rsidR="00F029AA" w:rsidRDefault="00F029AA"/>
  </w:footnote>
  <w:footnote w:id="2">
    <w:p w:rsidR="00F029AA" w:rsidRDefault="00F029AA" w:rsidP="00F029AA">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AA" w:rsidRDefault="00F029AA">
    <w:pPr>
      <w:pStyle w:val="afc"/>
      <w:jc w:val="center"/>
    </w:pPr>
    <w:fldSimple w:instr=" PAGE   \* MERGEFORMAT ">
      <w:r w:rsidR="00877CE6">
        <w:rPr>
          <w:noProof/>
        </w:rPr>
        <w:t>56</w:t>
      </w:r>
    </w:fldSimple>
  </w:p>
  <w:p w:rsidR="00F029AA" w:rsidRDefault="00F029A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2"/>
  </w:num>
  <w:num w:numId="10">
    <w:abstractNumId w:val="36"/>
  </w:num>
  <w:num w:numId="11">
    <w:abstractNumId w:val="41"/>
  </w:num>
  <w:num w:numId="12">
    <w:abstractNumId w:val="38"/>
  </w:num>
  <w:num w:numId="13">
    <w:abstractNumId w:val="44"/>
  </w:num>
  <w:num w:numId="14">
    <w:abstractNumId w:val="30"/>
  </w:num>
  <w:num w:numId="15">
    <w:abstractNumId w:val="52"/>
  </w:num>
  <w:num w:numId="16">
    <w:abstractNumId w:val="34"/>
  </w:num>
  <w:num w:numId="17">
    <w:abstractNumId w:val="37"/>
  </w:num>
  <w:num w:numId="18">
    <w:abstractNumId w:val="47"/>
  </w:num>
  <w:num w:numId="19">
    <w:abstractNumId w:val="35"/>
  </w:num>
  <w:num w:numId="20">
    <w:abstractNumId w:val="29"/>
  </w:num>
  <w:num w:numId="21">
    <w:abstractNumId w:val="31"/>
  </w:num>
  <w:num w:numId="22">
    <w:abstractNumId w:val="40"/>
  </w:num>
  <w:num w:numId="23">
    <w:abstractNumId w:val="43"/>
  </w:num>
  <w:num w:numId="24">
    <w:abstractNumId w:val="24"/>
  </w:num>
  <w:num w:numId="25">
    <w:abstractNumId w:val="33"/>
  </w:num>
  <w:num w:numId="26">
    <w:abstractNumId w:val="25"/>
  </w:num>
  <w:num w:numId="27">
    <w:abstractNumId w:val="42"/>
  </w:num>
  <w:num w:numId="28">
    <w:abstractNumId w:val="23"/>
  </w:num>
  <w:num w:numId="29">
    <w:abstractNumId w:val="32"/>
  </w:num>
  <w:num w:numId="30">
    <w:abstractNumId w:val="39"/>
  </w:num>
  <w:num w:numId="31">
    <w:abstractNumId w:val="45"/>
  </w:num>
  <w:num w:numId="32">
    <w:abstractNumId w:val="48"/>
  </w:num>
  <w:num w:numId="33">
    <w:abstractNumId w:val="50"/>
  </w:num>
  <w:num w:numId="34">
    <w:abstractNumId w:val="51"/>
  </w:num>
  <w:num w:numId="35">
    <w:abstractNumId w:val="27"/>
  </w:num>
  <w:num w:numId="36">
    <w:abstractNumId w:val="28"/>
  </w:num>
  <w:num w:numId="37">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4959"/>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77CE6"/>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29AA"/>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27">
    <w:name w:val="Без интервала2"/>
    <w:uiPriority w:val="99"/>
    <w:rsid w:val="0029495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2FE9485E-05F5-4C69-B401-CA15A0966E09}">
  <ds:schemaRefs>
    <ds:schemaRef ds:uri="http://schemas.openxmlformats.org/officeDocument/2006/bibliography"/>
  </ds:schemaRefs>
</ds:datastoreItem>
</file>

<file path=customXml/itemProps4.xml><?xml version="1.0" encoding="utf-8"?>
<ds:datastoreItem xmlns:ds="http://schemas.openxmlformats.org/officeDocument/2006/customXml" ds:itemID="{2A9C5DC2-02EF-4E61-9F65-B0B3B38E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19648</Words>
  <Characters>111997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131383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ErbiaginaMV</cp:lastModifiedBy>
  <cp:revision>2</cp:revision>
  <cp:lastPrinted>2013-04-02T17:10:00Z</cp:lastPrinted>
  <dcterms:created xsi:type="dcterms:W3CDTF">2019-01-31T09:25:00Z</dcterms:created>
  <dcterms:modified xsi:type="dcterms:W3CDTF">2019-01-31T09:25:00Z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