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A63EE1" w:rsidRDefault="008C7A8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4F2FB3" w:rsidRPr="008C7A8E" w:rsidRDefault="004F2FB3" w:rsidP="004F2FB3">
      <w:pPr>
        <w:tabs>
          <w:tab w:val="left" w:pos="4962"/>
        </w:tabs>
        <w:ind w:left="4820"/>
        <w:rPr>
          <w:b/>
          <w:bCs/>
          <w:sz w:val="32"/>
          <w:szCs w:val="32"/>
        </w:rPr>
      </w:pPr>
    </w:p>
    <w:p w:rsidR="00A63EE1" w:rsidRDefault="004F2FB3">
      <w:pPr>
        <w:tabs>
          <w:tab w:val="left" w:pos="4962"/>
        </w:tabs>
        <w:ind w:left="4820"/>
        <w:rPr>
          <w:b/>
          <w:bCs/>
          <w:sz w:val="28"/>
          <w:szCs w:val="28"/>
        </w:rPr>
      </w:pPr>
      <w:r>
        <w:rPr>
          <w:b/>
          <w:bCs/>
          <w:sz w:val="28"/>
          <w:szCs w:val="28"/>
        </w:rPr>
        <w:t xml:space="preserve">____________________ </w:t>
      </w:r>
      <w:r w:rsidR="008C7A8E">
        <w:rPr>
          <w:b/>
          <w:bCs/>
          <w:sz w:val="28"/>
          <w:szCs w:val="28"/>
        </w:rPr>
        <w:t>Ю. А. Павлов</w:t>
      </w:r>
    </w:p>
    <w:p w:rsidR="00A63EE1" w:rsidRDefault="008C7A8E">
      <w:pPr>
        <w:tabs>
          <w:tab w:val="left" w:pos="4962"/>
        </w:tabs>
        <w:ind w:left="4820"/>
        <w:rPr>
          <w:b/>
          <w:bCs/>
          <w:sz w:val="28"/>
        </w:rPr>
      </w:pPr>
      <w:r>
        <w:rPr>
          <w:b/>
          <w:bCs/>
          <w:sz w:val="28"/>
          <w:szCs w:val="28"/>
        </w:rPr>
        <w:t>«___» _______________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A63EE1" w:rsidRDefault="008C7A8E">
      <w:pPr>
        <w:pStyle w:val="19"/>
        <w:ind w:firstLine="709"/>
        <w:rPr>
          <w:szCs w:val="28"/>
        </w:rPr>
      </w:pPr>
      <w:r>
        <w:t>Закупку способом размещения оферты № РО-НКПКРАСН-19-0003 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3EE1" w:rsidRDefault="008C7A8E">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rFonts w:eastAsia="Times New Roman"/>
          <w:sz w:val="28"/>
          <w:szCs w:val="28"/>
        </w:rPr>
        <w:lastRenderedPageBreak/>
        <w:t>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w:t>
      </w:r>
      <w:r>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63EE1" w:rsidRDefault="00027575">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8C7A8E" w:rsidRPr="007E6DE4" w:rsidRDefault="008C7A8E" w:rsidP="00542481">
                            <w:pPr>
                              <w:jc w:val="center"/>
                              <w:rPr>
                                <w:b/>
                                <w:sz w:val="28"/>
                                <w:szCs w:val="28"/>
                              </w:rPr>
                            </w:pPr>
                            <w:r w:rsidRPr="007E6DE4">
                              <w:rPr>
                                <w:b/>
                                <w:sz w:val="28"/>
                                <w:szCs w:val="28"/>
                              </w:rPr>
                              <w:t>_____________________________________________</w:t>
                            </w:r>
                            <w:r>
                              <w:rPr>
                                <w:b/>
                                <w:sz w:val="28"/>
                                <w:szCs w:val="28"/>
                              </w:rPr>
                              <w:t>,</w:t>
                            </w:r>
                          </w:p>
                          <w:p w:rsidR="008C7A8E" w:rsidRDefault="008C7A8E" w:rsidP="00542481">
                            <w:pPr>
                              <w:jc w:val="center"/>
                              <w:rPr>
                                <w:sz w:val="28"/>
                                <w:szCs w:val="28"/>
                              </w:rPr>
                            </w:pPr>
                            <w:r w:rsidRPr="007E6DE4">
                              <w:rPr>
                                <w:i/>
                                <w:sz w:val="20"/>
                                <w:szCs w:val="20"/>
                              </w:rPr>
                              <w:t>наименование претендента</w:t>
                            </w:r>
                          </w:p>
                          <w:p w:rsidR="008C7A8E" w:rsidRPr="007E6DE4" w:rsidRDefault="008C7A8E" w:rsidP="00542481">
                            <w:pPr>
                              <w:jc w:val="center"/>
                              <w:rPr>
                                <w:b/>
                                <w:sz w:val="28"/>
                                <w:szCs w:val="28"/>
                              </w:rPr>
                            </w:pPr>
                            <w:r w:rsidRPr="007E6DE4">
                              <w:rPr>
                                <w:b/>
                                <w:sz w:val="28"/>
                                <w:szCs w:val="28"/>
                              </w:rPr>
                              <w:t>________________________________________</w:t>
                            </w:r>
                          </w:p>
                          <w:p w:rsidR="008C7A8E" w:rsidRPr="007E6DE4" w:rsidRDefault="008C7A8E" w:rsidP="00542481">
                            <w:pPr>
                              <w:jc w:val="center"/>
                              <w:rPr>
                                <w:i/>
                                <w:sz w:val="20"/>
                                <w:szCs w:val="20"/>
                              </w:rPr>
                            </w:pPr>
                            <w:r w:rsidRPr="007E6DE4">
                              <w:rPr>
                                <w:i/>
                                <w:sz w:val="20"/>
                                <w:szCs w:val="20"/>
                              </w:rPr>
                              <w:t>государство регистрации претендента</w:t>
                            </w:r>
                          </w:p>
                          <w:p w:rsidR="008C7A8E" w:rsidRPr="007E6DE4" w:rsidRDefault="008C7A8E" w:rsidP="00542481">
                            <w:pPr>
                              <w:jc w:val="center"/>
                              <w:rPr>
                                <w:b/>
                                <w:sz w:val="28"/>
                                <w:szCs w:val="28"/>
                              </w:rPr>
                            </w:pPr>
                            <w:r w:rsidRPr="007E6DE4">
                              <w:rPr>
                                <w:b/>
                                <w:sz w:val="28"/>
                                <w:szCs w:val="28"/>
                              </w:rPr>
                              <w:t>_____________________________</w:t>
                            </w:r>
                            <w:r>
                              <w:rPr>
                                <w:b/>
                                <w:sz w:val="28"/>
                                <w:szCs w:val="28"/>
                              </w:rPr>
                              <w:t>__________________</w:t>
                            </w:r>
                          </w:p>
                          <w:p w:rsidR="008C7A8E" w:rsidRPr="007E6DE4" w:rsidRDefault="008C7A8E" w:rsidP="00542481">
                            <w:pPr>
                              <w:jc w:val="center"/>
                              <w:rPr>
                                <w:i/>
                                <w:sz w:val="20"/>
                                <w:szCs w:val="20"/>
                              </w:rPr>
                            </w:pPr>
                            <w:r w:rsidRPr="007E6DE4">
                              <w:rPr>
                                <w:i/>
                                <w:sz w:val="20"/>
                                <w:szCs w:val="20"/>
                              </w:rPr>
                              <w:t>ИНН претендента (для претендентов-резидентов Российской Федерации)</w:t>
                            </w:r>
                          </w:p>
                          <w:p w:rsidR="008C7A8E" w:rsidRDefault="008C7A8E" w:rsidP="00542481">
                            <w:pPr>
                              <w:jc w:val="both"/>
                            </w:pPr>
                          </w:p>
                          <w:p w:rsidR="008C7A8E" w:rsidRDefault="008C7A8E">
                            <w:pPr>
                              <w:jc w:val="center"/>
                              <w:rPr>
                                <w:b/>
                              </w:rPr>
                            </w:pPr>
                            <w:r>
                              <w:rPr>
                                <w:b/>
                              </w:rPr>
                              <w:t>ЗАЯВКА НА УЧАСТИЕ В ПРОЦЕДУРЕ</w:t>
                            </w:r>
                            <w:r>
                              <w:rPr>
                                <w:b/>
                              </w:rPr>
                              <w:br/>
                              <w:t>СПОСОБОМ РАЗМЕЩЕНИЯ ОФЕРТЫ</w:t>
                            </w:r>
                            <w:r>
                              <w:rPr>
                                <w:b/>
                              </w:rPr>
                              <w:br/>
                              <w:t xml:space="preserve"> № РО-НКПКРАСН-19-0003</w:t>
                            </w:r>
                          </w:p>
                          <w:p w:rsidR="008C7A8E" w:rsidRPr="003C6269" w:rsidRDefault="008C7A8E" w:rsidP="00542481">
                            <w:pPr>
                              <w:jc w:val="center"/>
                              <w:rPr>
                                <w:b/>
                              </w:rPr>
                            </w:pPr>
                            <w:r>
                              <w:rPr>
                                <w:b/>
                              </w:rPr>
                              <w:t>(лот № _________)</w:t>
                            </w:r>
                          </w:p>
                          <w:p w:rsidR="008C7A8E" w:rsidRPr="00521EAB" w:rsidRDefault="008C7A8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8C7A8E" w:rsidRPr="007E6DE4" w:rsidRDefault="008C7A8E" w:rsidP="00542481">
                      <w:pPr>
                        <w:jc w:val="center"/>
                        <w:rPr>
                          <w:b/>
                          <w:sz w:val="28"/>
                          <w:szCs w:val="28"/>
                        </w:rPr>
                      </w:pPr>
                      <w:r w:rsidRPr="007E6DE4">
                        <w:rPr>
                          <w:b/>
                          <w:sz w:val="28"/>
                          <w:szCs w:val="28"/>
                        </w:rPr>
                        <w:t>_____________________________________________</w:t>
                      </w:r>
                      <w:r>
                        <w:rPr>
                          <w:b/>
                          <w:sz w:val="28"/>
                          <w:szCs w:val="28"/>
                        </w:rPr>
                        <w:t>,</w:t>
                      </w:r>
                    </w:p>
                    <w:p w:rsidR="008C7A8E" w:rsidRDefault="008C7A8E" w:rsidP="00542481">
                      <w:pPr>
                        <w:jc w:val="center"/>
                        <w:rPr>
                          <w:sz w:val="28"/>
                          <w:szCs w:val="28"/>
                        </w:rPr>
                      </w:pPr>
                      <w:r w:rsidRPr="007E6DE4">
                        <w:rPr>
                          <w:i/>
                          <w:sz w:val="20"/>
                          <w:szCs w:val="20"/>
                        </w:rPr>
                        <w:t>наименование претендента</w:t>
                      </w:r>
                    </w:p>
                    <w:p w:rsidR="008C7A8E" w:rsidRPr="007E6DE4" w:rsidRDefault="008C7A8E" w:rsidP="00542481">
                      <w:pPr>
                        <w:jc w:val="center"/>
                        <w:rPr>
                          <w:b/>
                          <w:sz w:val="28"/>
                          <w:szCs w:val="28"/>
                        </w:rPr>
                      </w:pPr>
                      <w:r w:rsidRPr="007E6DE4">
                        <w:rPr>
                          <w:b/>
                          <w:sz w:val="28"/>
                          <w:szCs w:val="28"/>
                        </w:rPr>
                        <w:t>________________________________________</w:t>
                      </w:r>
                    </w:p>
                    <w:p w:rsidR="008C7A8E" w:rsidRPr="007E6DE4" w:rsidRDefault="008C7A8E" w:rsidP="00542481">
                      <w:pPr>
                        <w:jc w:val="center"/>
                        <w:rPr>
                          <w:i/>
                          <w:sz w:val="20"/>
                          <w:szCs w:val="20"/>
                        </w:rPr>
                      </w:pPr>
                      <w:r w:rsidRPr="007E6DE4">
                        <w:rPr>
                          <w:i/>
                          <w:sz w:val="20"/>
                          <w:szCs w:val="20"/>
                        </w:rPr>
                        <w:t>государство регистрации претендента</w:t>
                      </w:r>
                    </w:p>
                    <w:p w:rsidR="008C7A8E" w:rsidRPr="007E6DE4" w:rsidRDefault="008C7A8E" w:rsidP="00542481">
                      <w:pPr>
                        <w:jc w:val="center"/>
                        <w:rPr>
                          <w:b/>
                          <w:sz w:val="28"/>
                          <w:szCs w:val="28"/>
                        </w:rPr>
                      </w:pPr>
                      <w:r w:rsidRPr="007E6DE4">
                        <w:rPr>
                          <w:b/>
                          <w:sz w:val="28"/>
                          <w:szCs w:val="28"/>
                        </w:rPr>
                        <w:t>_____________________________</w:t>
                      </w:r>
                      <w:r>
                        <w:rPr>
                          <w:b/>
                          <w:sz w:val="28"/>
                          <w:szCs w:val="28"/>
                        </w:rPr>
                        <w:t>__________________</w:t>
                      </w:r>
                    </w:p>
                    <w:p w:rsidR="008C7A8E" w:rsidRPr="007E6DE4" w:rsidRDefault="008C7A8E" w:rsidP="00542481">
                      <w:pPr>
                        <w:jc w:val="center"/>
                        <w:rPr>
                          <w:i/>
                          <w:sz w:val="20"/>
                          <w:szCs w:val="20"/>
                        </w:rPr>
                      </w:pPr>
                      <w:r w:rsidRPr="007E6DE4">
                        <w:rPr>
                          <w:i/>
                          <w:sz w:val="20"/>
                          <w:szCs w:val="20"/>
                        </w:rPr>
                        <w:t>ИНН претендента (для претендентов-резидентов Российской Федерации)</w:t>
                      </w:r>
                    </w:p>
                    <w:p w:rsidR="008C7A8E" w:rsidRDefault="008C7A8E" w:rsidP="00542481">
                      <w:pPr>
                        <w:jc w:val="both"/>
                      </w:pPr>
                    </w:p>
                    <w:p w:rsidR="008C7A8E" w:rsidRDefault="008C7A8E">
                      <w:pPr>
                        <w:jc w:val="center"/>
                        <w:rPr>
                          <w:b/>
                        </w:rPr>
                      </w:pPr>
                      <w:r>
                        <w:rPr>
                          <w:b/>
                        </w:rPr>
                        <w:t>ЗАЯВКА НА УЧАСТИЕ В ПРОЦЕДУРЕ</w:t>
                      </w:r>
                      <w:r>
                        <w:rPr>
                          <w:b/>
                        </w:rPr>
                        <w:br/>
                        <w:t>СПОСОБОМ РАЗМЕЩЕНИЯ ОФЕРТЫ</w:t>
                      </w:r>
                      <w:r>
                        <w:rPr>
                          <w:b/>
                        </w:rPr>
                        <w:br/>
                        <w:t xml:space="preserve"> № РО-НКПКРАСН-19-0003</w:t>
                      </w:r>
                    </w:p>
                    <w:p w:rsidR="008C7A8E" w:rsidRPr="003C6269" w:rsidRDefault="008C7A8E" w:rsidP="00542481">
                      <w:pPr>
                        <w:jc w:val="center"/>
                        <w:rPr>
                          <w:b/>
                        </w:rPr>
                      </w:pPr>
                      <w:r>
                        <w:rPr>
                          <w:b/>
                        </w:rPr>
                        <w:t>(лот № _________)</w:t>
                      </w:r>
                    </w:p>
                    <w:p w:rsidR="008C7A8E" w:rsidRPr="00521EAB" w:rsidRDefault="008C7A8E" w:rsidP="00542481">
                      <w:pPr>
                        <w:jc w:val="center"/>
                        <w:rPr>
                          <w:i/>
                        </w:rPr>
                      </w:pPr>
                      <w:r w:rsidRPr="003C6269">
                        <w:rPr>
                          <w:i/>
                        </w:rPr>
                        <w:t>(указывается номер лота)</w:t>
                      </w:r>
                    </w:p>
                  </w:txbxContent>
                </v:textbox>
                <w10:wrap type="tight"/>
              </v:shape>
            </w:pict>
          </mc:Fallback>
        </mc:AlternateContent>
      </w:r>
      <w:r w:rsidR="008C7A8E">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A63EE1" w:rsidRDefault="008C7A8E">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3EE1" w:rsidRDefault="008C7A8E">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A63EE1" w:rsidRDefault="008C7A8E">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3EE1" w:rsidRDefault="00A63EE1">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63EE1" w:rsidRDefault="008C7A8E">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A63EE1" w:rsidRDefault="00A63EE1">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w:t>
      </w:r>
      <w:r>
        <w:rPr>
          <w:sz w:val="28"/>
          <w:szCs w:val="28"/>
        </w:rPr>
        <w:lastRenderedPageBreak/>
        <w:t>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3EE1" w:rsidRDefault="008C7A8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8C7A8E" w:rsidRDefault="008C7A8E">
      <w:pPr>
        <w:suppressAutoHyphens w:val="0"/>
        <w:rPr>
          <w:rFonts w:eastAsia="MS Mincho"/>
          <w:b/>
          <w:bCs/>
          <w:sz w:val="32"/>
          <w:szCs w:val="32"/>
        </w:rPr>
      </w:pPr>
      <w:r>
        <w:rPr>
          <w:b/>
          <w:bCs/>
          <w:sz w:val="32"/>
          <w:szCs w:val="32"/>
        </w:rPr>
        <w:br w:type="page"/>
      </w:r>
    </w:p>
    <w:p w:rsidR="008C7A8E" w:rsidRDefault="006400A0" w:rsidP="008C7A8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A63EE1" w:rsidRPr="00756CF5" w:rsidRDefault="00A63EE1" w:rsidP="008C7A8E">
      <w:pPr>
        <w:pStyle w:val="af9"/>
        <w:spacing w:after="120"/>
        <w:outlineLvl w:val="0"/>
        <w:rPr>
          <w:b/>
          <w:sz w:val="28"/>
          <w:szCs w:val="28"/>
        </w:rPr>
      </w:pPr>
      <w:r>
        <w:rPr>
          <w:b/>
          <w:sz w:val="28"/>
          <w:szCs w:val="28"/>
        </w:rPr>
        <w:t>4.1. Общие положения.</w:t>
      </w:r>
    </w:p>
    <w:p w:rsidR="00A63EE1" w:rsidRDefault="00A63EE1" w:rsidP="008C7A8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A63EE1" w:rsidRPr="00756CF5" w:rsidRDefault="00A63EE1" w:rsidP="008C7A8E">
      <w:pPr>
        <w:pStyle w:val="af9"/>
        <w:rPr>
          <w:sz w:val="28"/>
          <w:szCs w:val="28"/>
        </w:rPr>
      </w:pPr>
      <w:r>
        <w:rPr>
          <w:sz w:val="28"/>
          <w:szCs w:val="28"/>
        </w:rPr>
        <w:t>4.1.2. Работы включают в себя:</w:t>
      </w:r>
    </w:p>
    <w:p w:rsidR="00A63EE1" w:rsidRDefault="00A63EE1" w:rsidP="008C7A8E">
      <w:pPr>
        <w:pStyle w:val="af9"/>
        <w:rPr>
          <w:sz w:val="28"/>
          <w:szCs w:val="28"/>
        </w:rPr>
      </w:pPr>
      <w:r>
        <w:rPr>
          <w:sz w:val="28"/>
          <w:szCs w:val="28"/>
        </w:rPr>
        <w:t>- Подачу-уборку с места передачи вагонов на место проведения работ по разделке;</w:t>
      </w:r>
    </w:p>
    <w:p w:rsidR="00A63EE1" w:rsidRDefault="00A63EE1" w:rsidP="008C7A8E">
      <w:pPr>
        <w:pStyle w:val="af9"/>
        <w:rPr>
          <w:sz w:val="28"/>
          <w:szCs w:val="28"/>
        </w:rPr>
      </w:pPr>
      <w:r>
        <w:rPr>
          <w:sz w:val="28"/>
          <w:szCs w:val="28"/>
        </w:rPr>
        <w:t>- Взвешивание вагона;</w:t>
      </w:r>
    </w:p>
    <w:p w:rsidR="00A63EE1" w:rsidRDefault="00A63EE1" w:rsidP="008C7A8E">
      <w:pPr>
        <w:pStyle w:val="af9"/>
        <w:rPr>
          <w:sz w:val="28"/>
          <w:szCs w:val="28"/>
        </w:rPr>
      </w:pPr>
      <w:r>
        <w:rPr>
          <w:sz w:val="28"/>
          <w:szCs w:val="28"/>
        </w:rPr>
        <w:t>- Разборку вагона и демонтаж съемного оборудования;</w:t>
      </w:r>
    </w:p>
    <w:p w:rsidR="00A63EE1" w:rsidRDefault="00A63EE1" w:rsidP="008C7A8E">
      <w:pPr>
        <w:pStyle w:val="af9"/>
        <w:rPr>
          <w:sz w:val="28"/>
          <w:szCs w:val="28"/>
        </w:rPr>
      </w:pPr>
      <w:r>
        <w:rPr>
          <w:sz w:val="28"/>
          <w:szCs w:val="28"/>
        </w:rPr>
        <w:t xml:space="preserve">- Укрупненную разделку рамы вагонов; </w:t>
      </w:r>
    </w:p>
    <w:p w:rsidR="00A63EE1" w:rsidRDefault="00A63EE1" w:rsidP="008C7A8E">
      <w:pPr>
        <w:pStyle w:val="af9"/>
        <w:rPr>
          <w:sz w:val="28"/>
          <w:szCs w:val="28"/>
        </w:rPr>
      </w:pPr>
      <w:r>
        <w:rPr>
          <w:sz w:val="28"/>
          <w:szCs w:val="28"/>
        </w:rPr>
        <w:t>- Окончательную (подетальную) разделку элементов рамы на части по категориям лома;</w:t>
      </w:r>
    </w:p>
    <w:p w:rsidR="00A63EE1" w:rsidRPr="00756CF5" w:rsidRDefault="00A63EE1" w:rsidP="008C7A8E">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A63EE1" w:rsidRPr="00756CF5" w:rsidRDefault="00A63EE1" w:rsidP="008C7A8E">
      <w:pPr>
        <w:pStyle w:val="af9"/>
        <w:rPr>
          <w:sz w:val="28"/>
          <w:szCs w:val="28"/>
        </w:rPr>
      </w:pPr>
      <w:r>
        <w:rPr>
          <w:sz w:val="28"/>
          <w:szCs w:val="28"/>
        </w:rPr>
        <w:t>- Взвешивание деталей и лома черных металлов по категориям по требованию заказчика;</w:t>
      </w:r>
    </w:p>
    <w:p w:rsidR="00A63EE1" w:rsidRPr="00756CF5" w:rsidRDefault="00A63EE1" w:rsidP="008C7A8E">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A63EE1" w:rsidRPr="00756CF5" w:rsidRDefault="00A63EE1" w:rsidP="008C7A8E">
      <w:pPr>
        <w:pStyle w:val="af9"/>
        <w:rPr>
          <w:sz w:val="28"/>
          <w:szCs w:val="28"/>
        </w:rPr>
      </w:pPr>
      <w:r>
        <w:rPr>
          <w:sz w:val="28"/>
          <w:szCs w:val="28"/>
        </w:rPr>
        <w:t>-  Осуществление погрузочно-разгрузочных работ;</w:t>
      </w:r>
    </w:p>
    <w:p w:rsidR="00A63EE1" w:rsidRPr="00756CF5" w:rsidRDefault="00A63EE1" w:rsidP="008C7A8E">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A63EE1" w:rsidRPr="00756CF5" w:rsidRDefault="00A63EE1" w:rsidP="008C7A8E">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63EE1" w:rsidRPr="00756CF5" w:rsidRDefault="00A63EE1" w:rsidP="008C7A8E">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A63EE1" w:rsidRPr="00756CF5" w:rsidRDefault="00A63EE1" w:rsidP="008C7A8E">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A63EE1" w:rsidRPr="00D83B50" w:rsidRDefault="00A63EE1" w:rsidP="008C7A8E">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Красноярской железной дороги сети ОАО «РЖД», на которой находятся пути места выполнения Работ исполнителя.</w:t>
      </w:r>
    </w:p>
    <w:p w:rsidR="00A63EE1" w:rsidRDefault="00A63EE1" w:rsidP="008C7A8E">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A63EE1" w:rsidRDefault="00A63EE1" w:rsidP="008C7A8E">
      <w:pPr>
        <w:ind w:firstLine="709"/>
        <w:jc w:val="both"/>
        <w:rPr>
          <w:sz w:val="28"/>
          <w:szCs w:val="28"/>
        </w:rPr>
      </w:pPr>
    </w:p>
    <w:p w:rsidR="00A63EE1" w:rsidRPr="00756CF5" w:rsidRDefault="00A63EE1" w:rsidP="008C7A8E">
      <w:pPr>
        <w:ind w:firstLine="709"/>
        <w:jc w:val="both"/>
        <w:rPr>
          <w:rFonts w:eastAsia="MS Mincho"/>
          <w:b/>
          <w:sz w:val="28"/>
          <w:szCs w:val="28"/>
        </w:rPr>
      </w:pPr>
      <w:r>
        <w:rPr>
          <w:rFonts w:eastAsia="MS Mincho"/>
          <w:b/>
          <w:sz w:val="28"/>
          <w:szCs w:val="28"/>
        </w:rPr>
        <w:t>4.2. Требования к Работам.</w:t>
      </w:r>
    </w:p>
    <w:p w:rsidR="00A63EE1" w:rsidRPr="00756CF5" w:rsidRDefault="00A63EE1" w:rsidP="008C7A8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A63EE1" w:rsidRPr="00756CF5" w:rsidRDefault="00A63EE1" w:rsidP="008C7A8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63EE1" w:rsidRPr="00756CF5" w:rsidRDefault="00A63EE1" w:rsidP="008C7A8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A63EE1" w:rsidRPr="00756CF5" w:rsidRDefault="00A63EE1" w:rsidP="008C7A8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w:t>
      </w:r>
      <w:r w:rsidR="00C04467">
        <w:rPr>
          <w:rFonts w:ascii="Times New Roman" w:eastAsia="MS Mincho" w:hAnsi="Times New Roman"/>
          <w:sz w:val="28"/>
          <w:szCs w:val="28"/>
        </w:rPr>
        <w:t>м</w:t>
      </w:r>
      <w:r>
        <w:rPr>
          <w:rFonts w:ascii="Times New Roman" w:eastAsia="MS Mincho" w:hAnsi="Times New Roman"/>
          <w:sz w:val="28"/>
          <w:szCs w:val="28"/>
        </w:rPr>
        <w:t xml:space="preserve"> распоряжением                             ОАО «РЖД» от 11.04.2008 №753р;</w:t>
      </w:r>
    </w:p>
    <w:p w:rsidR="00A63EE1" w:rsidRPr="00756CF5" w:rsidRDefault="00A63EE1" w:rsidP="008C7A8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A63EE1" w:rsidRPr="00756CF5" w:rsidRDefault="00A63EE1" w:rsidP="008C7A8E">
      <w:pPr>
        <w:pStyle w:val="af9"/>
        <w:ind w:firstLine="0"/>
        <w:rPr>
          <w:sz w:val="28"/>
          <w:szCs w:val="28"/>
        </w:rPr>
      </w:pPr>
    </w:p>
    <w:p w:rsidR="00A63EE1" w:rsidRPr="00756CF5" w:rsidRDefault="00A63EE1" w:rsidP="008C7A8E">
      <w:pPr>
        <w:ind w:firstLine="709"/>
        <w:jc w:val="both"/>
        <w:rPr>
          <w:b/>
          <w:sz w:val="28"/>
          <w:szCs w:val="28"/>
        </w:rPr>
      </w:pPr>
      <w:r>
        <w:rPr>
          <w:b/>
          <w:sz w:val="28"/>
          <w:szCs w:val="28"/>
        </w:rPr>
        <w:t>4.3. Место выполнения Работ</w:t>
      </w:r>
    </w:p>
    <w:p w:rsidR="00A63EE1" w:rsidRPr="008420E5" w:rsidRDefault="00A63EE1" w:rsidP="008C7A8E">
      <w:pPr>
        <w:ind w:firstLine="709"/>
        <w:jc w:val="both"/>
        <w:rPr>
          <w:sz w:val="28"/>
          <w:szCs w:val="28"/>
        </w:rPr>
      </w:pPr>
      <w:r>
        <w:rPr>
          <w:sz w:val="28"/>
          <w:szCs w:val="28"/>
        </w:rPr>
        <w:t>4.3.1</w:t>
      </w:r>
      <w:r w:rsidRPr="008420E5">
        <w:rPr>
          <w:sz w:val="28"/>
          <w:szCs w:val="28"/>
        </w:rPr>
        <w:t xml:space="preserve">.  </w:t>
      </w:r>
      <w:r w:rsidR="008420E5" w:rsidRPr="008420E5">
        <w:rPr>
          <w:sz w:val="28"/>
          <w:szCs w:val="28"/>
        </w:rPr>
        <w:t>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путях, примыкающих к железнодорожным станциям Красноярской ж.д. указанных в подпункте 4.3.2 документации о закупке.</w:t>
      </w:r>
      <w:r w:rsidRPr="008420E5">
        <w:rPr>
          <w:sz w:val="28"/>
          <w:szCs w:val="28"/>
        </w:rPr>
        <w:t xml:space="preserve">  </w:t>
      </w:r>
    </w:p>
    <w:p w:rsidR="00A63EE1" w:rsidRDefault="00A63EE1" w:rsidP="008C7A8E">
      <w:pPr>
        <w:ind w:firstLine="709"/>
        <w:jc w:val="both"/>
        <w:rPr>
          <w:sz w:val="28"/>
          <w:szCs w:val="28"/>
        </w:rPr>
      </w:pPr>
      <w:r w:rsidRPr="008420E5">
        <w:rPr>
          <w:sz w:val="28"/>
          <w:szCs w:val="28"/>
        </w:rPr>
        <w:t>Претендент в перечне специализированных</w:t>
      </w:r>
      <w:r>
        <w:rPr>
          <w:sz w:val="28"/>
          <w:szCs w:val="28"/>
        </w:rPr>
        <w:t xml:space="preserve">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A63EE1" w:rsidRDefault="00A63EE1" w:rsidP="008C7A8E">
      <w:pPr>
        <w:ind w:firstLine="709"/>
        <w:jc w:val="both"/>
        <w:rPr>
          <w:sz w:val="28"/>
          <w:szCs w:val="28"/>
        </w:rPr>
      </w:pPr>
      <w:r>
        <w:rPr>
          <w:sz w:val="28"/>
          <w:szCs w:val="28"/>
        </w:rPr>
        <w:t xml:space="preserve">4.3.2. Список  железнодорожных станций передачи вагонов в разделку: </w:t>
      </w:r>
    </w:p>
    <w:p w:rsidR="00A63EE1" w:rsidRDefault="00A63EE1" w:rsidP="008C7A8E">
      <w:pPr>
        <w:ind w:firstLine="709"/>
        <w:jc w:val="both"/>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774"/>
      </w:tblGrid>
      <w:tr w:rsidR="00A63EE1" w:rsidTr="00BC00EB">
        <w:tc>
          <w:tcPr>
            <w:tcW w:w="5211" w:type="dxa"/>
          </w:tcPr>
          <w:p w:rsidR="00A63EE1" w:rsidRDefault="00A63EE1" w:rsidP="008C7A8E">
            <w:pPr>
              <w:jc w:val="center"/>
              <w:rPr>
                <w:sz w:val="28"/>
                <w:szCs w:val="28"/>
              </w:rPr>
            </w:pPr>
            <w:r>
              <w:rPr>
                <w:sz w:val="28"/>
                <w:szCs w:val="28"/>
              </w:rPr>
              <w:t>Железнодорожная станция передачи вагона в разделку</w:t>
            </w:r>
          </w:p>
        </w:tc>
        <w:tc>
          <w:tcPr>
            <w:tcW w:w="4774" w:type="dxa"/>
          </w:tcPr>
          <w:p w:rsidR="00A63EE1" w:rsidRDefault="00A63EE1" w:rsidP="008C7A8E">
            <w:pPr>
              <w:jc w:val="center"/>
              <w:rPr>
                <w:sz w:val="28"/>
                <w:szCs w:val="28"/>
              </w:rPr>
            </w:pPr>
            <w:r>
              <w:rPr>
                <w:sz w:val="28"/>
                <w:szCs w:val="28"/>
              </w:rPr>
              <w:t>Наименование железной дороги сети ОАО «РЖД»</w:t>
            </w:r>
          </w:p>
        </w:tc>
      </w:tr>
      <w:tr w:rsidR="008C7A8E" w:rsidTr="00BC00EB">
        <w:tc>
          <w:tcPr>
            <w:tcW w:w="5211" w:type="dxa"/>
          </w:tcPr>
          <w:p w:rsidR="008C7A8E" w:rsidRDefault="008420E5" w:rsidP="008C7A8E">
            <w:pPr>
              <w:jc w:val="both"/>
              <w:rPr>
                <w:sz w:val="28"/>
                <w:szCs w:val="28"/>
              </w:rPr>
            </w:pPr>
            <w:r>
              <w:rPr>
                <w:sz w:val="28"/>
                <w:szCs w:val="28"/>
              </w:rPr>
              <w:t>Все с</w:t>
            </w:r>
            <w:r w:rsidR="008C7A8E">
              <w:rPr>
                <w:sz w:val="28"/>
                <w:szCs w:val="28"/>
              </w:rPr>
              <w:t>танции Красноярской железной дороги</w:t>
            </w:r>
          </w:p>
        </w:tc>
        <w:tc>
          <w:tcPr>
            <w:tcW w:w="4774" w:type="dxa"/>
          </w:tcPr>
          <w:p w:rsidR="008C7A8E" w:rsidRDefault="008C7A8E" w:rsidP="008C7A8E">
            <w:pPr>
              <w:jc w:val="both"/>
              <w:rPr>
                <w:sz w:val="28"/>
                <w:szCs w:val="28"/>
              </w:rPr>
            </w:pPr>
            <w:r>
              <w:rPr>
                <w:sz w:val="28"/>
                <w:szCs w:val="28"/>
              </w:rPr>
              <w:t>Красноярская железная дорога</w:t>
            </w:r>
          </w:p>
        </w:tc>
      </w:tr>
    </w:tbl>
    <w:p w:rsidR="00A63EE1" w:rsidRDefault="00A63EE1" w:rsidP="008C7A8E">
      <w:pPr>
        <w:ind w:firstLine="709"/>
        <w:jc w:val="both"/>
        <w:rPr>
          <w:sz w:val="28"/>
          <w:szCs w:val="28"/>
        </w:rPr>
      </w:pPr>
    </w:p>
    <w:p w:rsidR="00A63EE1" w:rsidRPr="00756CF5" w:rsidRDefault="00A63EE1" w:rsidP="008C7A8E">
      <w:pPr>
        <w:ind w:firstLine="709"/>
        <w:jc w:val="both"/>
        <w:rPr>
          <w:b/>
          <w:sz w:val="28"/>
          <w:szCs w:val="28"/>
        </w:rPr>
      </w:pPr>
      <w:r>
        <w:rPr>
          <w:b/>
          <w:sz w:val="28"/>
          <w:szCs w:val="28"/>
        </w:rPr>
        <w:t xml:space="preserve">4.4. Требования к месту выполнению Работ </w:t>
      </w:r>
    </w:p>
    <w:p w:rsidR="00A63EE1" w:rsidRPr="00756CF5" w:rsidRDefault="00A63EE1" w:rsidP="008C7A8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A63EE1" w:rsidRDefault="00A63EE1" w:rsidP="008C7A8E">
      <w:pPr>
        <w:ind w:firstLine="709"/>
        <w:jc w:val="both"/>
        <w:rPr>
          <w:b/>
          <w:sz w:val="28"/>
          <w:szCs w:val="28"/>
        </w:rPr>
      </w:pPr>
    </w:p>
    <w:p w:rsidR="00A63EE1" w:rsidRPr="00756CF5" w:rsidRDefault="00A63EE1" w:rsidP="008C7A8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A63EE1" w:rsidRPr="00756CF5" w:rsidRDefault="00A63EE1" w:rsidP="008C7A8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A63EE1" w:rsidRPr="00756CF5" w:rsidRDefault="00A63EE1" w:rsidP="008C7A8E">
      <w:pPr>
        <w:ind w:firstLine="709"/>
        <w:jc w:val="both"/>
        <w:rPr>
          <w:sz w:val="28"/>
          <w:szCs w:val="28"/>
        </w:rPr>
      </w:pPr>
      <w:r>
        <w:rPr>
          <w:sz w:val="28"/>
          <w:szCs w:val="28"/>
        </w:rPr>
        <w:lastRenderedPageBreak/>
        <w:t>4.5.2. Период выполнения Работ с даты подписания договора, по 31.12.2020 года включительно.</w:t>
      </w:r>
    </w:p>
    <w:p w:rsidR="00A63EE1" w:rsidRPr="00756CF5" w:rsidRDefault="00A63EE1" w:rsidP="008C7A8E">
      <w:pPr>
        <w:ind w:left="709"/>
        <w:rPr>
          <w:b/>
          <w:sz w:val="28"/>
          <w:szCs w:val="28"/>
        </w:rPr>
      </w:pPr>
    </w:p>
    <w:p w:rsidR="00A63EE1" w:rsidRPr="00756CF5" w:rsidRDefault="00A63EE1" w:rsidP="008C7A8E">
      <w:pPr>
        <w:ind w:left="709"/>
        <w:rPr>
          <w:b/>
          <w:sz w:val="28"/>
          <w:szCs w:val="28"/>
        </w:rPr>
      </w:pPr>
      <w:r>
        <w:rPr>
          <w:b/>
          <w:sz w:val="28"/>
          <w:szCs w:val="28"/>
        </w:rPr>
        <w:t>4.8. Порядок сдачи выполненных Работ</w:t>
      </w:r>
    </w:p>
    <w:p w:rsidR="00A63EE1" w:rsidRDefault="00A63EE1" w:rsidP="008C7A8E">
      <w:pPr>
        <w:ind w:firstLine="709"/>
        <w:jc w:val="both"/>
        <w:rPr>
          <w:sz w:val="28"/>
          <w:szCs w:val="28"/>
        </w:rPr>
      </w:pPr>
      <w:r>
        <w:rPr>
          <w:sz w:val="28"/>
          <w:szCs w:val="28"/>
        </w:rPr>
        <w:t xml:space="preserve">4.8.1.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63EE1" w:rsidRDefault="00A63EE1" w:rsidP="008C7A8E">
      <w:pPr>
        <w:ind w:firstLine="709"/>
        <w:jc w:val="both"/>
        <w:rPr>
          <w:sz w:val="28"/>
          <w:szCs w:val="28"/>
        </w:rPr>
      </w:pPr>
      <w:r>
        <w:rPr>
          <w:sz w:val="28"/>
          <w:szCs w:val="28"/>
        </w:rPr>
        <w:t xml:space="preserve">- акт выполненных работ – оригинал, 2 экземпляра; </w:t>
      </w:r>
    </w:p>
    <w:p w:rsidR="00A63EE1" w:rsidRDefault="00A63EE1" w:rsidP="008C7A8E">
      <w:pPr>
        <w:ind w:firstLine="709"/>
        <w:jc w:val="both"/>
        <w:rPr>
          <w:sz w:val="28"/>
          <w:szCs w:val="28"/>
        </w:rPr>
      </w:pPr>
      <w:r>
        <w:rPr>
          <w:sz w:val="28"/>
          <w:szCs w:val="28"/>
        </w:rPr>
        <w:t xml:space="preserve">- счет – оригинал, 1 экземпляр; </w:t>
      </w:r>
    </w:p>
    <w:p w:rsidR="00A63EE1" w:rsidRDefault="00A63EE1" w:rsidP="008C7A8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A63EE1" w:rsidRDefault="00A63EE1" w:rsidP="008C7A8E">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A63EE1" w:rsidRPr="00FA514A" w:rsidRDefault="00A63EE1" w:rsidP="008C7A8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8C7A8E" w:rsidRDefault="00A63EE1" w:rsidP="008C7A8E">
      <w:pPr>
        <w:ind w:firstLine="709"/>
        <w:jc w:val="both"/>
        <w:rPr>
          <w:sz w:val="28"/>
          <w:szCs w:val="28"/>
        </w:rPr>
      </w:pPr>
      <w:r>
        <w:rPr>
          <w:sz w:val="28"/>
          <w:szCs w:val="28"/>
        </w:rPr>
        <w:t>4.8.2. В течение 2 (двух) рабочих дней с даты получения  деталей и лома черных металлов, а также полного пакета документов указанного в подпункте</w:t>
      </w:r>
      <w:r w:rsidR="008C7A8E">
        <w:rPr>
          <w:sz w:val="28"/>
          <w:szCs w:val="28"/>
        </w:rPr>
        <w:t>.</w:t>
      </w:r>
      <w:r>
        <w:rPr>
          <w:sz w:val="28"/>
          <w:szCs w:val="28"/>
        </w:rPr>
        <w:t xml:space="preserve"> </w:t>
      </w:r>
    </w:p>
    <w:p w:rsidR="00A63EE1" w:rsidRDefault="00A63EE1" w:rsidP="008C7A8E">
      <w:pPr>
        <w:ind w:firstLine="709"/>
        <w:jc w:val="both"/>
        <w:rPr>
          <w:sz w:val="28"/>
          <w:szCs w:val="28"/>
        </w:rPr>
      </w:pPr>
      <w:r>
        <w:rPr>
          <w:sz w:val="28"/>
          <w:szCs w:val="28"/>
        </w:rPr>
        <w:t>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A63EE1" w:rsidRPr="00756CF5" w:rsidRDefault="00A63EE1" w:rsidP="008C7A8E">
      <w:pPr>
        <w:ind w:left="720"/>
        <w:rPr>
          <w:b/>
          <w:sz w:val="28"/>
          <w:szCs w:val="28"/>
        </w:rPr>
      </w:pPr>
    </w:p>
    <w:p w:rsidR="00A63EE1" w:rsidRPr="00756CF5" w:rsidRDefault="00A63EE1" w:rsidP="008C7A8E">
      <w:pPr>
        <w:ind w:left="720"/>
        <w:rPr>
          <w:b/>
          <w:sz w:val="28"/>
          <w:szCs w:val="28"/>
        </w:rPr>
      </w:pPr>
      <w:r>
        <w:rPr>
          <w:b/>
          <w:sz w:val="28"/>
          <w:szCs w:val="28"/>
        </w:rPr>
        <w:t xml:space="preserve">4.9.Требования к сертификации, разрешениям </w:t>
      </w:r>
    </w:p>
    <w:p w:rsidR="00A63EE1" w:rsidRDefault="00A63EE1" w:rsidP="008C7A8E">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 Определяется претендентом самостоятельно.</w:t>
      </w:r>
    </w:p>
    <w:p w:rsidR="00A63EE1" w:rsidRPr="00756CF5" w:rsidRDefault="00A63EE1" w:rsidP="008C7A8E">
      <w:pPr>
        <w:ind w:left="720"/>
        <w:rPr>
          <w:b/>
          <w:sz w:val="28"/>
          <w:szCs w:val="28"/>
        </w:rPr>
      </w:pPr>
    </w:p>
    <w:p w:rsidR="00A63EE1" w:rsidRPr="00756CF5" w:rsidRDefault="00A63EE1" w:rsidP="008C7A8E">
      <w:pPr>
        <w:ind w:left="720"/>
        <w:rPr>
          <w:b/>
          <w:sz w:val="28"/>
          <w:szCs w:val="28"/>
        </w:rPr>
      </w:pPr>
      <w:r>
        <w:rPr>
          <w:b/>
          <w:sz w:val="28"/>
          <w:szCs w:val="28"/>
        </w:rPr>
        <w:t>4.10.Сведения об объеме выполняемых Работ</w:t>
      </w:r>
    </w:p>
    <w:p w:rsidR="00A63EE1" w:rsidRDefault="00A63EE1" w:rsidP="008C7A8E">
      <w:pPr>
        <w:pStyle w:val="Standard"/>
        <w:shd w:val="clear" w:color="auto" w:fill="FFFFFF"/>
        <w:jc w:val="both"/>
        <w:rPr>
          <w:sz w:val="28"/>
          <w:szCs w:val="28"/>
        </w:rPr>
      </w:pPr>
      <w:r>
        <w:rPr>
          <w:sz w:val="28"/>
          <w:szCs w:val="28"/>
        </w:rPr>
        <w:tab/>
        <w:t>Количество (объем) выполняемых Работ определяется по мере направления заявок Заказчика Исполнителю.</w:t>
      </w:r>
    </w:p>
    <w:p w:rsidR="00A63EE1" w:rsidRPr="008D3036" w:rsidRDefault="00A63EE1" w:rsidP="008C7A8E">
      <w:pPr>
        <w:pStyle w:val="aff6"/>
        <w:ind w:left="0" w:firstLine="709"/>
        <w:jc w:val="both"/>
        <w:rPr>
          <w:rFonts w:eastAsia="MS Mincho"/>
          <w:bCs/>
          <w:sz w:val="28"/>
          <w:szCs w:val="28"/>
        </w:rPr>
      </w:pPr>
      <w:r>
        <w:rPr>
          <w:rFonts w:eastAsia="MS Mincho"/>
          <w:bCs/>
          <w:sz w:val="28"/>
          <w:szCs w:val="28"/>
        </w:rPr>
        <w:t>Ориентировочное п</w:t>
      </w:r>
      <w:r>
        <w:rPr>
          <w:rFonts w:eastAsia="MS Mincho"/>
          <w:sz w:val="28"/>
          <w:szCs w:val="28"/>
        </w:rPr>
        <w:t xml:space="preserve">ланируемое </w:t>
      </w:r>
      <w:r>
        <w:rPr>
          <w:rFonts w:eastAsia="MS Mincho"/>
          <w:bCs/>
          <w:sz w:val="28"/>
          <w:szCs w:val="28"/>
        </w:rPr>
        <w:t>количество (объем) выполняемых Работ за весь срок действия договора составит 85 единиц</w:t>
      </w:r>
      <w:r>
        <w:rPr>
          <w:sz w:val="28"/>
          <w:szCs w:val="28"/>
        </w:rPr>
        <w:t xml:space="preserve"> грузовых вагонов</w:t>
      </w:r>
      <w:r>
        <w:rPr>
          <w:rFonts w:eastAsia="MS Mincho"/>
          <w:bCs/>
          <w:sz w:val="28"/>
          <w:szCs w:val="28"/>
        </w:rPr>
        <w:t xml:space="preserve">. </w:t>
      </w:r>
    </w:p>
    <w:p w:rsidR="00A63EE1" w:rsidRPr="00756CF5" w:rsidRDefault="00A63EE1" w:rsidP="008C7A8E">
      <w:pPr>
        <w:pStyle w:val="Standard"/>
        <w:shd w:val="clear" w:color="auto" w:fill="FFFFFF"/>
        <w:ind w:firstLine="709"/>
        <w:jc w:val="both"/>
        <w:rPr>
          <w:b/>
          <w:sz w:val="32"/>
          <w:szCs w:val="32"/>
        </w:rPr>
      </w:pPr>
      <w:r>
        <w:rPr>
          <w:rFonts w:eastAsia="MS Mincho"/>
          <w:bCs/>
          <w:sz w:val="28"/>
          <w:szCs w:val="28"/>
        </w:rPr>
        <w:t>Заказчик имеет право неполной выборки планируемого количества (объема) выполняемых Работ, без применения к Заказчику каких-либо штрафных санкций.</w:t>
      </w:r>
    </w:p>
    <w:p w:rsidR="00A63EE1" w:rsidRPr="00756CF5" w:rsidRDefault="00A63EE1" w:rsidP="008C7A8E">
      <w:pPr>
        <w:pStyle w:val="Standard"/>
        <w:shd w:val="clear" w:color="auto" w:fill="FFFFFF"/>
        <w:jc w:val="center"/>
        <w:rPr>
          <w:b/>
          <w:sz w:val="32"/>
          <w:szCs w:val="32"/>
        </w:rPr>
      </w:pPr>
    </w:p>
    <w:p w:rsidR="00A63EE1" w:rsidRPr="00756CF5" w:rsidRDefault="00A63EE1" w:rsidP="008C7A8E">
      <w:pPr>
        <w:ind w:left="720"/>
        <w:rPr>
          <w:b/>
          <w:sz w:val="28"/>
          <w:szCs w:val="28"/>
        </w:rPr>
      </w:pPr>
      <w:r>
        <w:rPr>
          <w:b/>
          <w:sz w:val="28"/>
          <w:szCs w:val="28"/>
        </w:rPr>
        <w:t>4.11. Прочие условия.</w:t>
      </w:r>
    </w:p>
    <w:p w:rsidR="00A63EE1" w:rsidRDefault="00A63EE1" w:rsidP="008C7A8E">
      <w:pPr>
        <w:ind w:firstLine="397"/>
        <w:jc w:val="both"/>
        <w:rPr>
          <w:sz w:val="28"/>
          <w:szCs w:val="28"/>
        </w:rPr>
      </w:pPr>
      <w:r>
        <w:rPr>
          <w:sz w:val="28"/>
          <w:szCs w:val="28"/>
        </w:rPr>
        <w:t>Прочие условия и детализированная информация по выполнению Работ указаны в</w:t>
      </w:r>
      <w:r w:rsidR="008C7A8E">
        <w:rPr>
          <w:sz w:val="28"/>
          <w:szCs w:val="28"/>
        </w:rPr>
        <w:t xml:space="preserve"> проекте договора (Приложение №4</w:t>
      </w:r>
      <w:r>
        <w:rPr>
          <w:sz w:val="28"/>
          <w:szCs w:val="28"/>
        </w:rPr>
        <w:t xml:space="preserve"> документации о закупке).</w:t>
      </w:r>
    </w:p>
    <w:p w:rsidR="00A63EE1" w:rsidRDefault="00A63EE1"/>
    <w:p w:rsidR="008C7A8E" w:rsidRDefault="008C7A8E">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3EE1" w:rsidRDefault="008C7A8E" w:rsidP="008C7A8E">
            <w:pPr>
              <w:pStyle w:val="19"/>
              <w:ind w:firstLine="0"/>
              <w:rPr>
                <w:sz w:val="24"/>
                <w:szCs w:val="24"/>
              </w:rPr>
            </w:pPr>
            <w:r>
              <w:rPr>
                <w:sz w:val="24"/>
                <w:szCs w:val="24"/>
              </w:rPr>
              <w:t>Закупка способом размещения оферты №РО-НКПКРАСН-19-0003 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63EE1" w:rsidRDefault="008C7A8E">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3EE1" w:rsidRDefault="008C7A8E" w:rsidP="008C7A8E">
            <w:pPr>
              <w:pStyle w:val="19"/>
              <w:ind w:firstLine="459"/>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A63EE1" w:rsidRDefault="008C7A8E">
            <w:pPr>
              <w:pStyle w:val="19"/>
              <w:ind w:firstLine="0"/>
              <w:rPr>
                <w:sz w:val="24"/>
                <w:szCs w:val="24"/>
              </w:rPr>
            </w:pPr>
            <w:r>
              <w:rPr>
                <w:sz w:val="24"/>
                <w:szCs w:val="24"/>
              </w:rPr>
              <w:t>Адрес: Российская Федерация, 660058, г. Красноярск, ул. Деповская, д. 15.</w:t>
            </w:r>
          </w:p>
          <w:p w:rsidR="00A63EE1" w:rsidRDefault="008C7A8E">
            <w:pPr>
              <w:rPr>
                <w:rFonts w:ascii="Calibri" w:hAnsi="Calibri" w:cs="Calibri"/>
                <w:color w:val="000000"/>
                <w:sz w:val="22"/>
                <w:szCs w:val="22"/>
                <w:lang w:eastAsia="ru-RU"/>
              </w:rPr>
            </w:pPr>
            <w:r>
              <w:t>Контактное(-ые) лицо(-а) Заказчика: Тихомиров Дмитрий Петрович, тел. +7(495)7881717(5956), электронный адрес tikhomirovdp@trcont.ru.</w:t>
            </w:r>
          </w:p>
          <w:p w:rsidR="00A63EE1" w:rsidRDefault="008C7A8E" w:rsidP="008C7A8E">
            <w:pPr>
              <w:pStyle w:val="19"/>
              <w:ind w:firstLine="0"/>
              <w:rPr>
                <w:sz w:val="24"/>
                <w:szCs w:val="24"/>
              </w:rPr>
            </w:pPr>
            <w:r>
              <w:rPr>
                <w:sz w:val="24"/>
                <w:szCs w:val="24"/>
              </w:rPr>
              <w:t xml:space="preserve">Контактное(-ые)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3EE1" w:rsidRDefault="008C7A8E">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«29» апреля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8901D4" w:rsidRDefault="008C7A8E">
            <w:pPr>
              <w:pStyle w:val="19"/>
              <w:ind w:firstLine="0"/>
              <w:rPr>
                <w:sz w:val="24"/>
                <w:szCs w:val="24"/>
              </w:rPr>
            </w:pPr>
            <w:r>
              <w:rPr>
                <w:sz w:val="24"/>
                <w:szCs w:val="24"/>
              </w:rPr>
              <w:t xml:space="preserve">Начальная максимальная (совокупная) цена договора (договоров), заключаемых по итогам процедуры Размещения оферты, составляет 2 450 000 (два миллиона четыреста пятьдесят тысяч) рублей 00 копеек с учетом всех расходов Исполнителя, связанных с выполнением работ, а также всех налогов, сборов и иных обязательных платежей без учета НДС. </w:t>
            </w:r>
          </w:p>
          <w:p w:rsidR="008C7A8E" w:rsidRDefault="008901D4">
            <w:pPr>
              <w:pStyle w:val="19"/>
              <w:ind w:firstLine="0"/>
              <w:rPr>
                <w:sz w:val="24"/>
                <w:szCs w:val="24"/>
              </w:rPr>
            </w:pPr>
            <w:r>
              <w:rPr>
                <w:sz w:val="24"/>
                <w:szCs w:val="24"/>
              </w:rPr>
              <w:t>Максимальная стоимость выполняемых работ</w:t>
            </w:r>
            <w:r w:rsidR="008C7A8E">
              <w:rPr>
                <w:sz w:val="24"/>
                <w:szCs w:val="24"/>
              </w:rPr>
              <w:t xml:space="preserve"> </w:t>
            </w:r>
            <w:r>
              <w:rPr>
                <w:sz w:val="24"/>
                <w:szCs w:val="24"/>
              </w:rPr>
              <w:t>по демонтажу, разборке, разделке в металлолом одного вагона, включает в себя все расходы связанные с выполнением работ, на станциях Красноярской железной дороги, расположенных:</w:t>
            </w:r>
          </w:p>
          <w:p w:rsidR="008901D4" w:rsidRDefault="008901D4">
            <w:pPr>
              <w:pStyle w:val="19"/>
              <w:ind w:firstLine="0"/>
              <w:rPr>
                <w:sz w:val="24"/>
                <w:szCs w:val="24"/>
              </w:rPr>
            </w:pPr>
            <w:r>
              <w:rPr>
                <w:sz w:val="24"/>
                <w:szCs w:val="24"/>
              </w:rPr>
              <w:t>- на территории Республики Хакасия, составляет 27 000,00 рублей, без учета НДС;</w:t>
            </w:r>
          </w:p>
          <w:p w:rsidR="008901D4" w:rsidRDefault="008901D4">
            <w:pPr>
              <w:pStyle w:val="19"/>
              <w:ind w:firstLine="0"/>
              <w:rPr>
                <w:sz w:val="24"/>
                <w:szCs w:val="24"/>
              </w:rPr>
            </w:pPr>
            <w:r>
              <w:rPr>
                <w:sz w:val="24"/>
                <w:szCs w:val="24"/>
              </w:rPr>
              <w:t>- на территории Красноярского края, составляет 31 000,00 рублей, без учета НДС.</w:t>
            </w:r>
          </w:p>
          <w:p w:rsidR="008C7A8E" w:rsidRDefault="008C7A8E">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63EE1" w:rsidRDefault="008C7A8E" w:rsidP="00BC753C">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w:t>
            </w:r>
            <w:r w:rsidR="00BC753C">
              <w:rPr>
                <w:sz w:val="24"/>
                <w:szCs w:val="24"/>
              </w:rPr>
              <w:t>2</w:t>
            </w:r>
            <w:r>
              <w:rPr>
                <w:sz w:val="24"/>
                <w:szCs w:val="24"/>
              </w:rPr>
              <w:t>» мая 2019 г. 16 час. 00 мин.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63EE1" w:rsidRDefault="008C7A8E" w:rsidP="00CF39BD">
            <w:pPr>
              <w:pStyle w:val="19"/>
              <w:ind w:firstLine="0"/>
              <w:rPr>
                <w:sz w:val="24"/>
                <w:szCs w:val="24"/>
              </w:rPr>
            </w:pPr>
            <w:r>
              <w:rPr>
                <w:sz w:val="24"/>
                <w:szCs w:val="24"/>
              </w:rPr>
              <w:t xml:space="preserve">Вскрытие Заявок состоится </w:t>
            </w:r>
            <w:bookmarkStart w:id="35" w:name="OLE_LINK77"/>
            <w:bookmarkStart w:id="36" w:name="OLE_LINK78"/>
            <w:bookmarkStart w:id="37" w:name="OLE_LINK91"/>
            <w:bookmarkEnd w:id="35"/>
            <w:bookmarkEnd w:id="36"/>
            <w:bookmarkEnd w:id="37"/>
            <w:r>
              <w:rPr>
                <w:sz w:val="24"/>
                <w:szCs w:val="24"/>
              </w:rPr>
              <w:t>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A63EE1" w:rsidRDefault="008C7A8E" w:rsidP="00BC753C">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w:t>
            </w:r>
            <w:r w:rsidR="00BC753C">
              <w:rPr>
                <w:sz w:val="24"/>
                <w:szCs w:val="24"/>
              </w:rPr>
              <w:t>2</w:t>
            </w:r>
            <w:r>
              <w:rPr>
                <w:sz w:val="24"/>
                <w:szCs w:val="24"/>
              </w:rPr>
              <w:t>» мая 2019 г. 1</w:t>
            </w:r>
            <w:r w:rsidR="00BC753C">
              <w:rPr>
                <w:sz w:val="24"/>
                <w:szCs w:val="24"/>
              </w:rPr>
              <w:t>6</w:t>
            </w:r>
            <w:r>
              <w:rPr>
                <w:sz w:val="24"/>
                <w:szCs w:val="24"/>
              </w:rPr>
              <w:t xml:space="preserve"> час. </w:t>
            </w:r>
            <w:r w:rsidR="00BC753C">
              <w:rPr>
                <w:sz w:val="24"/>
                <w:szCs w:val="24"/>
              </w:rPr>
              <w:t>3</w:t>
            </w:r>
            <w:r>
              <w:rPr>
                <w:sz w:val="24"/>
                <w:szCs w:val="24"/>
              </w:rPr>
              <w:t>0 мин.</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3EE1" w:rsidRDefault="008C7A8E">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rsidR="00A63EE1" w:rsidRDefault="008C7A8E">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3EE1" w:rsidRDefault="008C7A8E">
            <w:pPr>
              <w:jc w:val="both"/>
              <w:rPr>
                <w:b/>
                <w:snapToGrid w:val="0"/>
                <w:lang w:eastAsia="ru-RU"/>
              </w:rPr>
            </w:pPr>
            <w:r>
              <w:t xml:space="preserve">Подведение итогов состоится не позднее </w:t>
            </w:r>
            <w:r>
              <w:rPr>
                <w:snapToGrid w:val="0"/>
                <w:lang w:eastAsia="ru-RU"/>
              </w:rPr>
              <w:t>«29» мая 2019 г. 10 час. 00 мин.</w:t>
            </w:r>
          </w:p>
          <w:p w:rsidR="00A63EE1" w:rsidRDefault="008C7A8E">
            <w:pPr>
              <w:pStyle w:val="19"/>
              <w:ind w:firstLine="0"/>
              <w:rPr>
                <w:sz w:val="24"/>
                <w:szCs w:val="24"/>
                <w:highlight w:val="cyan"/>
              </w:rPr>
            </w:pPr>
            <w:r>
              <w:rPr>
                <w:rFonts w:eastAsia="Times New Roman"/>
                <w:snapToGrid w:val="0"/>
                <w:sz w:val="24"/>
                <w:szCs w:val="24"/>
                <w:lang w:eastAsia="ru-RU"/>
              </w:rPr>
              <w:t>Место: Российская Федерация, 660058, г. Красноярск, ул. Деповская, д. 15</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371" w:type="dxa"/>
          </w:tcPr>
          <w:p w:rsidR="008C7A8E" w:rsidRDefault="008C7A8E">
            <w:pPr>
              <w:pStyle w:val="19"/>
              <w:ind w:firstLine="0"/>
              <w:rPr>
                <w:sz w:val="24"/>
                <w:szCs w:val="24"/>
              </w:rPr>
            </w:pPr>
            <w:r>
              <w:rPr>
                <w:sz w:val="24"/>
                <w:szCs w:val="24"/>
              </w:rPr>
              <w:lastRenderedPageBreak/>
              <w:t xml:space="preserve">Авансирование не предусмотрено.  </w:t>
            </w:r>
          </w:p>
          <w:p w:rsidR="00A63EE1" w:rsidRDefault="008C7A8E">
            <w:pPr>
              <w:pStyle w:val="19"/>
              <w:ind w:firstLine="0"/>
              <w:rPr>
                <w:sz w:val="24"/>
                <w:szCs w:val="24"/>
              </w:rPr>
            </w:pPr>
            <w:r>
              <w:rPr>
                <w:sz w:val="24"/>
                <w:szCs w:val="24"/>
              </w:rPr>
              <w:t xml:space="preserve">Оплата выполненных Работ производится Заказчиком в течение </w:t>
            </w:r>
            <w:r>
              <w:rPr>
                <w:sz w:val="24"/>
                <w:szCs w:val="24"/>
              </w:rPr>
              <w:lastRenderedPageBreak/>
              <w:t>30 (тридцати) календарных дней с даты подписания Акта выполненных работ, Акта приема-передачи деталей и Акта приема-передачи лома черных металлов (в случае фактической передачи деталей и лома черных металлов), на основании представленного Исполнителем оригинала счета, счета-фактуры.</w:t>
            </w:r>
          </w:p>
          <w:p w:rsidR="00A63EE1" w:rsidRDefault="008C7A8E">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3EE1" w:rsidRDefault="008C7A8E">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85C56" w:rsidRPr="00F86FAA" w:rsidRDefault="008C7A8E" w:rsidP="00685C56">
            <w:pPr>
              <w:pStyle w:val="Default"/>
              <w:jc w:val="both"/>
            </w:pPr>
            <w:r>
              <w:rPr>
                <w:b/>
                <w:bCs/>
                <w:color w:val="auto"/>
              </w:rPr>
              <w:t xml:space="preserve">Срок </w:t>
            </w:r>
            <w:r w:rsidRPr="008C7A8E">
              <w:rPr>
                <w:b/>
              </w:rPr>
              <w:t>выполнения Работ:</w:t>
            </w:r>
            <w:r>
              <w:t xml:space="preserve">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  Период выполнения Работ: с даты подписания договора, по 31.12.2020 года включительно.</w:t>
            </w:r>
          </w:p>
          <w:p w:rsidR="006D2B87" w:rsidRDefault="00174FFE" w:rsidP="00E14F30">
            <w:pPr>
              <w:pStyle w:val="Default"/>
              <w:jc w:val="both"/>
              <w:rPr>
                <w:b/>
                <w:color w:val="auto"/>
              </w:rPr>
            </w:pPr>
            <w:r>
              <w:rPr>
                <w:b/>
                <w:bCs/>
                <w:color w:val="auto"/>
              </w:rPr>
              <w:t>Место</w:t>
            </w:r>
            <w:r>
              <w:rPr>
                <w:b/>
                <w:color w:val="auto"/>
              </w:rPr>
              <w:t xml:space="preserve"> выполнения </w:t>
            </w:r>
            <w:r w:rsidR="008C7A8E">
              <w:rPr>
                <w:b/>
                <w:color w:val="auto"/>
              </w:rPr>
              <w:t>Работ</w:t>
            </w:r>
            <w:r>
              <w:rPr>
                <w:b/>
                <w:color w:val="auto"/>
              </w:rPr>
              <w:t xml:space="preserve">: </w:t>
            </w:r>
          </w:p>
          <w:p w:rsidR="00A63EE1" w:rsidRDefault="008C7A8E">
            <w:pPr>
              <w:pStyle w:val="19"/>
              <w:ind w:firstLine="0"/>
              <w:rPr>
                <w:sz w:val="24"/>
                <w:szCs w:val="24"/>
              </w:rPr>
            </w:pPr>
            <w:r>
              <w:rPr>
                <w:sz w:val="24"/>
                <w:szCs w:val="24"/>
              </w:rPr>
              <w:t>Станции Красноярской железной дороги сети ОАО «РЖД»</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3EE1" w:rsidRDefault="008C7A8E" w:rsidP="008C7A8E">
            <w:pPr>
              <w:pStyle w:val="19"/>
              <w:ind w:firstLine="0"/>
              <w:rPr>
                <w:sz w:val="24"/>
                <w:szCs w:val="24"/>
              </w:rPr>
            </w:pPr>
            <w:r>
              <w:rPr>
                <w:sz w:val="24"/>
                <w:szCs w:val="24"/>
              </w:rPr>
              <w:t>Состав и объем Работ определен в разделе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3EE1" w:rsidRPr="008C7A8E" w:rsidRDefault="008C7A8E">
            <w:pPr>
              <w:pStyle w:val="afe"/>
              <w:jc w:val="both"/>
              <w:rPr>
                <w:sz w:val="24"/>
                <w:szCs w:val="24"/>
              </w:rPr>
            </w:pPr>
            <w:r w:rsidRPr="008C7A8E">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3EE1" w:rsidRDefault="008C7A8E">
            <w:pPr>
              <w:pStyle w:val="19"/>
              <w:ind w:firstLine="0"/>
              <w:jc w:val="left"/>
              <w:rPr>
                <w:b/>
                <w:sz w:val="24"/>
                <w:szCs w:val="24"/>
                <w:highlight w:val="yellow"/>
              </w:rPr>
            </w:pPr>
            <w:r>
              <w:rPr>
                <w:sz w:val="24"/>
                <w:szCs w:val="24"/>
                <w:lang w:val="en-US"/>
              </w:rPr>
              <w:t>Рубли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63EE1" w:rsidRPr="008C7A8E" w:rsidRDefault="008C7A8E">
            <w:pPr>
              <w:pStyle w:val="aff6"/>
              <w:numPr>
                <w:ilvl w:val="1"/>
                <w:numId w:val="26"/>
              </w:numPr>
              <w:jc w:val="both"/>
            </w:pPr>
            <w:r w:rsidRPr="008C7A8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3EE1" w:rsidRPr="008C7A8E" w:rsidRDefault="008C7A8E">
            <w:pPr>
              <w:pStyle w:val="aff6"/>
              <w:numPr>
                <w:ilvl w:val="1"/>
                <w:numId w:val="26"/>
              </w:numPr>
              <w:jc w:val="both"/>
            </w:pPr>
            <w:r w:rsidRPr="008C7A8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63EE1" w:rsidRPr="008C7A8E" w:rsidRDefault="008C7A8E">
            <w:pPr>
              <w:pStyle w:val="aff6"/>
              <w:numPr>
                <w:ilvl w:val="1"/>
                <w:numId w:val="26"/>
              </w:numPr>
              <w:jc w:val="both"/>
            </w:pPr>
            <w:r w:rsidRPr="008C7A8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3EE1" w:rsidRPr="008C7A8E" w:rsidRDefault="008C7A8E">
            <w:pPr>
              <w:pStyle w:val="aff6"/>
              <w:numPr>
                <w:ilvl w:val="1"/>
                <w:numId w:val="26"/>
              </w:numPr>
              <w:jc w:val="both"/>
            </w:pPr>
            <w:r w:rsidRPr="008C7A8E">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w:t>
            </w:r>
            <w:r w:rsidRPr="008C7A8E">
              <w:lastRenderedPageBreak/>
              <w:t>Федеральной налоговой службы Российской Федерации (</w:t>
            </w:r>
            <w:r>
              <w:rPr>
                <w:lang w:val="en-US"/>
              </w:rPr>
              <w:t>https</w:t>
            </w:r>
            <w:r w:rsidRPr="008C7A8E">
              <w:t>://</w:t>
            </w:r>
            <w:r>
              <w:rPr>
                <w:lang w:val="en-US"/>
              </w:rPr>
              <w:t>service</w:t>
            </w:r>
            <w:r w:rsidRPr="008C7A8E">
              <w:t>.</w:t>
            </w:r>
            <w:r>
              <w:rPr>
                <w:lang w:val="en-US"/>
              </w:rPr>
              <w:t>nalog</w:t>
            </w:r>
            <w:r w:rsidRPr="008C7A8E">
              <w:t>.</w:t>
            </w:r>
            <w:r>
              <w:rPr>
                <w:lang w:val="en-US"/>
              </w:rPr>
              <w:t>ru</w:t>
            </w:r>
            <w:r w:rsidRPr="008C7A8E">
              <w:t>/</w:t>
            </w:r>
            <w:r>
              <w:rPr>
                <w:lang w:val="en-US"/>
              </w:rPr>
              <w:t>zd</w:t>
            </w:r>
            <w:r w:rsidRPr="008C7A8E">
              <w:t>.</w:t>
            </w:r>
            <w:r>
              <w:rPr>
                <w:lang w:val="en-US"/>
              </w:rPr>
              <w:t>do</w:t>
            </w:r>
            <w:r w:rsidRPr="008C7A8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C7A8E">
              <w:t>://</w:t>
            </w:r>
            <w:r>
              <w:rPr>
                <w:lang w:val="en-US"/>
              </w:rPr>
              <w:t>service</w:t>
            </w:r>
            <w:r w:rsidRPr="008C7A8E">
              <w:t>.</w:t>
            </w:r>
            <w:r>
              <w:rPr>
                <w:lang w:val="en-US"/>
              </w:rPr>
              <w:t>nalog</w:t>
            </w:r>
            <w:r w:rsidRPr="008C7A8E">
              <w:t>.</w:t>
            </w:r>
            <w:r>
              <w:rPr>
                <w:lang w:val="en-US"/>
              </w:rPr>
              <w:t>ru</w:t>
            </w:r>
            <w:r w:rsidRPr="008C7A8E">
              <w:t>/</w:t>
            </w:r>
            <w:r>
              <w:rPr>
                <w:lang w:val="en-US"/>
              </w:rPr>
              <w:t>zd</w:t>
            </w:r>
            <w:r w:rsidRPr="008C7A8E">
              <w:t>.</w:t>
            </w:r>
            <w:r>
              <w:rPr>
                <w:lang w:val="en-US"/>
              </w:rPr>
              <w:t>do</w:t>
            </w:r>
            <w:r w:rsidRPr="008C7A8E">
              <w:t>);</w:t>
            </w:r>
          </w:p>
          <w:p w:rsidR="00A63EE1" w:rsidRPr="008C7A8E" w:rsidRDefault="008C7A8E">
            <w:pPr>
              <w:pStyle w:val="aff6"/>
              <w:numPr>
                <w:ilvl w:val="1"/>
                <w:numId w:val="26"/>
              </w:numPr>
              <w:jc w:val="both"/>
            </w:pPr>
            <w:r w:rsidRPr="008C7A8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C7A8E">
              <w:t>://</w:t>
            </w:r>
            <w:r>
              <w:rPr>
                <w:lang w:val="en-US"/>
              </w:rPr>
              <w:t>fssprus</w:t>
            </w:r>
            <w:r w:rsidRPr="008C7A8E">
              <w:t>.</w:t>
            </w:r>
            <w:r>
              <w:rPr>
                <w:lang w:val="en-US"/>
              </w:rPr>
              <w:t>ru</w:t>
            </w:r>
            <w:r w:rsidRPr="008C7A8E">
              <w:t>/</w:t>
            </w:r>
            <w:r>
              <w:rPr>
                <w:lang w:val="en-US"/>
              </w:rPr>
              <w:t>iss</w:t>
            </w:r>
            <w:r w:rsidRPr="008C7A8E">
              <w:t>/</w:t>
            </w:r>
            <w:r>
              <w:rPr>
                <w:lang w:val="en-US"/>
              </w:rPr>
              <w:t>ip</w:t>
            </w:r>
            <w:r w:rsidRPr="008C7A8E">
              <w:t xml:space="preserve">), а также информации в едином Федеральном реестре сведений о фактах деятельности юридических лиц </w:t>
            </w:r>
            <w:r>
              <w:rPr>
                <w:lang w:val="en-US"/>
              </w:rPr>
              <w:t>http</w:t>
            </w:r>
            <w:r w:rsidRPr="008C7A8E">
              <w:t>://</w:t>
            </w:r>
            <w:r>
              <w:rPr>
                <w:lang w:val="en-US"/>
              </w:rPr>
              <w:t>www</w:t>
            </w:r>
            <w:r w:rsidRPr="008C7A8E">
              <w:t>.</w:t>
            </w:r>
            <w:r>
              <w:rPr>
                <w:lang w:val="en-US"/>
              </w:rPr>
              <w:t>fedresurs</w:t>
            </w:r>
            <w:r w:rsidRPr="008C7A8E">
              <w:t>.</w:t>
            </w:r>
            <w:r>
              <w:rPr>
                <w:lang w:val="en-US"/>
              </w:rPr>
              <w:t>ru</w:t>
            </w:r>
            <w:r w:rsidRPr="008C7A8E">
              <w:t>/</w:t>
            </w:r>
            <w:r>
              <w:rPr>
                <w:lang w:val="en-US"/>
              </w:rPr>
              <w:t>companies</w:t>
            </w:r>
            <w:r w:rsidRPr="008C7A8E">
              <w:t>/</w:t>
            </w:r>
            <w:r>
              <w:rPr>
                <w:lang w:val="en-US"/>
              </w:rPr>
              <w:t>IsSearching</w:t>
            </w:r>
            <w:r w:rsidRPr="008C7A8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3EE1" w:rsidRPr="008C7A8E" w:rsidRDefault="008C7A8E">
            <w:pPr>
              <w:pStyle w:val="aff6"/>
              <w:numPr>
                <w:ilvl w:val="1"/>
                <w:numId w:val="26"/>
              </w:numPr>
              <w:jc w:val="both"/>
            </w:pPr>
            <w:r w:rsidRPr="008C7A8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8C7A8E">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A63EE1" w:rsidRPr="008C7A8E" w:rsidRDefault="008C7A8E">
            <w:pPr>
              <w:pStyle w:val="aff6"/>
              <w:numPr>
                <w:ilvl w:val="1"/>
                <w:numId w:val="26"/>
              </w:numPr>
              <w:jc w:val="both"/>
            </w:pPr>
            <w:r w:rsidRPr="008C7A8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3EE1" w:rsidRDefault="008C7A8E">
            <w:pPr>
              <w:pStyle w:val="af9"/>
              <w:ind w:firstLine="0"/>
              <w:rPr>
                <w:sz w:val="24"/>
                <w:highlight w:val="yellow"/>
              </w:rPr>
            </w:pPr>
            <w:r>
              <w:rPr>
                <w:sz w:val="24"/>
                <w:lang w:val="en-US"/>
              </w:rPr>
              <w:t>Не предусмотрены</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tbl>
            <w:tblPr>
              <w:tblStyle w:val="afff1"/>
              <w:tblW w:w="6549" w:type="dxa"/>
              <w:tblLayout w:type="fixed"/>
              <w:tblLook w:val="04A0" w:firstRow="1" w:lastRow="0" w:firstColumn="1" w:lastColumn="0" w:noHBand="0" w:noVBand="1"/>
            </w:tblPr>
            <w:tblGrid>
              <w:gridCol w:w="4848"/>
              <w:gridCol w:w="1701"/>
            </w:tblGrid>
            <w:tr w:rsidR="00BD5C05" w:rsidRPr="0064177A" w:rsidTr="00BD5C05">
              <w:tc>
                <w:tcPr>
                  <w:tcW w:w="4848" w:type="dxa"/>
                </w:tcPr>
                <w:p w:rsidR="00BD5C05" w:rsidRPr="0064177A" w:rsidRDefault="00BD5C05" w:rsidP="00E84985">
                  <w:pPr>
                    <w:pStyle w:val="af9"/>
                    <w:jc w:val="center"/>
                    <w:rPr>
                      <w:b/>
                      <w:sz w:val="24"/>
                    </w:rPr>
                  </w:pPr>
                  <w:r w:rsidRPr="0064177A">
                    <w:rPr>
                      <w:b/>
                      <w:sz w:val="24"/>
                    </w:rPr>
                    <w:t>Критерий оценки</w:t>
                  </w:r>
                </w:p>
              </w:tc>
              <w:tc>
                <w:tcPr>
                  <w:tcW w:w="1701" w:type="dxa"/>
                </w:tcPr>
                <w:p w:rsidR="00BD5C05" w:rsidRPr="0064177A" w:rsidRDefault="00BD5C05" w:rsidP="00E84985">
                  <w:pPr>
                    <w:pStyle w:val="af9"/>
                    <w:ind w:firstLine="0"/>
                    <w:jc w:val="center"/>
                    <w:rPr>
                      <w:b/>
                      <w:sz w:val="24"/>
                    </w:rPr>
                  </w:pPr>
                  <w:r w:rsidRPr="0064177A">
                    <w:rPr>
                      <w:b/>
                      <w:sz w:val="24"/>
                    </w:rPr>
                    <w:t>Значение Кз</w:t>
                  </w:r>
                </w:p>
              </w:tc>
            </w:tr>
            <w:tr w:rsidR="00BD5C05" w:rsidRPr="0064177A" w:rsidTr="00BD5C05">
              <w:tc>
                <w:tcPr>
                  <w:tcW w:w="4848" w:type="dxa"/>
                </w:tcPr>
                <w:p w:rsidR="00BD5C05" w:rsidRPr="008C32B0" w:rsidRDefault="008C32B0" w:rsidP="008C32B0">
                  <w:pPr>
                    <w:pStyle w:val="af9"/>
                    <w:ind w:firstLine="0"/>
                    <w:rPr>
                      <w:sz w:val="24"/>
                    </w:rPr>
                  </w:pPr>
                  <w:r w:rsidRPr="008C32B0">
                    <w:rPr>
                      <w:color w:val="000000"/>
                      <w:sz w:val="24"/>
                    </w:rPr>
                    <w:t xml:space="preserve">Стоимость выполнения Работ, в руб. без учета НДС (20%) за 1 </w:t>
                  </w:r>
                  <w:r>
                    <w:rPr>
                      <w:color w:val="000000"/>
                      <w:sz w:val="24"/>
                    </w:rPr>
                    <w:t xml:space="preserve">(один) </w:t>
                  </w:r>
                  <w:r w:rsidRPr="008C32B0">
                    <w:rPr>
                      <w:color w:val="000000"/>
                      <w:sz w:val="24"/>
                    </w:rPr>
                    <w:t>вагон</w:t>
                  </w:r>
                </w:p>
              </w:tc>
              <w:tc>
                <w:tcPr>
                  <w:tcW w:w="1701" w:type="dxa"/>
                </w:tcPr>
                <w:p w:rsidR="00BD5C05" w:rsidRPr="0064177A" w:rsidRDefault="00BD5C05" w:rsidP="00E84985">
                  <w:pPr>
                    <w:pStyle w:val="af9"/>
                    <w:ind w:firstLine="0"/>
                    <w:jc w:val="center"/>
                    <w:rPr>
                      <w:sz w:val="24"/>
                    </w:rPr>
                  </w:pPr>
                  <w:r w:rsidRPr="0064177A">
                    <w:rPr>
                      <w:sz w:val="24"/>
                    </w:rPr>
                    <w:t>0,5</w:t>
                  </w:r>
                  <w:r>
                    <w:rPr>
                      <w:sz w:val="24"/>
                    </w:rPr>
                    <w:t>5</w:t>
                  </w:r>
                </w:p>
              </w:tc>
            </w:tr>
            <w:tr w:rsidR="00BD5C05" w:rsidRPr="0064177A" w:rsidTr="00BD5C05">
              <w:tc>
                <w:tcPr>
                  <w:tcW w:w="4848" w:type="dxa"/>
                </w:tcPr>
                <w:p w:rsidR="00BD5C05" w:rsidRPr="008C32B0" w:rsidRDefault="00BD5C05" w:rsidP="008C32B0">
                  <w:pPr>
                    <w:pStyle w:val="Standard"/>
                    <w:tabs>
                      <w:tab w:val="left" w:pos="851"/>
                    </w:tabs>
                    <w:ind w:right="-1"/>
                    <w:jc w:val="both"/>
                  </w:pPr>
                  <w:r w:rsidRPr="008C32B0">
                    <w:rPr>
                      <w:color w:val="000000"/>
                    </w:rPr>
                    <w:t>Срок по демонтажу, разборке и разделке 1 (одного) вагона, календарных дней</w:t>
                  </w:r>
                </w:p>
              </w:tc>
              <w:tc>
                <w:tcPr>
                  <w:tcW w:w="1701" w:type="dxa"/>
                </w:tcPr>
                <w:p w:rsidR="00BD5C05" w:rsidRPr="0064177A" w:rsidRDefault="00BD5C05" w:rsidP="00E84985">
                  <w:pPr>
                    <w:pStyle w:val="af9"/>
                    <w:ind w:firstLine="0"/>
                    <w:jc w:val="center"/>
                    <w:rPr>
                      <w:sz w:val="24"/>
                    </w:rPr>
                  </w:pPr>
                  <w:r w:rsidRPr="0064177A">
                    <w:rPr>
                      <w:sz w:val="24"/>
                    </w:rPr>
                    <w:t>0,</w:t>
                  </w:r>
                  <w:r>
                    <w:rPr>
                      <w:sz w:val="24"/>
                    </w:rPr>
                    <w:t>4</w:t>
                  </w:r>
                  <w:r w:rsidRPr="0064177A">
                    <w:rPr>
                      <w:sz w:val="24"/>
                    </w:rPr>
                    <w:t>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BD5C05" w:rsidRDefault="00BD5C05" w:rsidP="00BD5C05">
            <w:pPr>
              <w:pStyle w:val="af9"/>
              <w:numPr>
                <w:ilvl w:val="1"/>
                <w:numId w:val="16"/>
              </w:numPr>
              <w:tabs>
                <w:tab w:val="num" w:pos="459"/>
              </w:tab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Закупки способом размещения оферты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w:t>
            </w:r>
          </w:p>
          <w:p w:rsidR="00BD5C05" w:rsidRDefault="00BD5C05" w:rsidP="00BD5C05">
            <w:pPr>
              <w:pStyle w:val="af9"/>
              <w:numPr>
                <w:ilvl w:val="1"/>
                <w:numId w:val="16"/>
              </w:numPr>
              <w:tabs>
                <w:tab w:val="num" w:pos="459"/>
              </w:tab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усмотрению Заказчика. </w:t>
            </w:r>
          </w:p>
          <w:p w:rsidR="00A63EE1" w:rsidRDefault="00BD5C05" w:rsidP="00BD5C05">
            <w:pPr>
              <w:pStyle w:val="af9"/>
              <w:numPr>
                <w:ilvl w:val="1"/>
                <w:numId w:val="16"/>
              </w:numPr>
              <w:tabs>
                <w:tab w:val="num" w:pos="459"/>
              </w:tab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3EE1" w:rsidRDefault="008C7A8E">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3EE1" w:rsidRDefault="008C7A8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3EE1" w:rsidRDefault="008C7A8E">
            <w:pPr>
              <w:pStyle w:val="19"/>
              <w:ind w:firstLine="0"/>
              <w:rPr>
                <w:sz w:val="24"/>
                <w:szCs w:val="24"/>
              </w:rPr>
            </w:pPr>
            <w:r>
              <w:rPr>
                <w:sz w:val="24"/>
                <w:szCs w:val="24"/>
              </w:rPr>
              <w:t>Не предусмотрено.</w:t>
            </w:r>
          </w:p>
          <w:p w:rsidR="00A63EE1" w:rsidRDefault="00A63EE1">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3EE1" w:rsidRDefault="008C7A8E">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3EE1" w:rsidRDefault="00BD5C05">
            <w:pPr>
              <w:pStyle w:val="19"/>
              <w:ind w:firstLine="0"/>
              <w:rPr>
                <w:sz w:val="24"/>
                <w:szCs w:val="24"/>
              </w:rPr>
            </w:pPr>
            <w:r w:rsidRPr="00BD5C05">
              <w:rPr>
                <w:sz w:val="24"/>
                <w:szCs w:val="24"/>
              </w:rPr>
              <w:t>с даты подписания договора, по 31.12.2020 года включительно</w:t>
            </w:r>
            <w:r w:rsidR="008C32B0" w:rsidRPr="008C32B0">
              <w:rPr>
                <w:sz w:val="24"/>
                <w:szCs w:val="24"/>
              </w:rPr>
              <w:t>, а в части взаиморасчетов - до полного исполнен</w:t>
            </w:r>
            <w:r w:rsidR="008C32B0">
              <w:rPr>
                <w:sz w:val="24"/>
                <w:szCs w:val="24"/>
              </w:rPr>
              <w:t>ия своих обязательств Сторонами</w:t>
            </w:r>
            <w:r w:rsidRPr="00BD5C05">
              <w:rPr>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A63EE1" w:rsidRDefault="008C7A8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3EE1" w:rsidRDefault="008C7A8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3EE1" w:rsidRDefault="008C7A8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3EE1" w:rsidRPr="00F230E7" w:rsidRDefault="00A63EE1" w:rsidP="008C7A8E">
      <w:pPr>
        <w:pStyle w:val="af9"/>
        <w:ind w:firstLine="0"/>
        <w:jc w:val="center"/>
        <w:outlineLvl w:val="1"/>
        <w:rPr>
          <w:b/>
          <w:sz w:val="28"/>
          <w:szCs w:val="28"/>
        </w:rPr>
      </w:pPr>
      <w:r>
        <w:rPr>
          <w:b/>
          <w:sz w:val="28"/>
          <w:szCs w:val="28"/>
        </w:rPr>
        <w:t>Предложение о сотрудничестве</w:t>
      </w:r>
    </w:p>
    <w:p w:rsidR="00A63EE1" w:rsidRPr="0007096B" w:rsidRDefault="00A63EE1" w:rsidP="008C7A8E">
      <w:pPr>
        <w:rPr>
          <w:sz w:val="12"/>
        </w:rPr>
      </w:pPr>
    </w:p>
    <w:tbl>
      <w:tblPr>
        <w:tblW w:w="0" w:type="auto"/>
        <w:tblLook w:val="04A0" w:firstRow="1" w:lastRow="0" w:firstColumn="1" w:lastColumn="0" w:noHBand="0" w:noVBand="1"/>
      </w:tblPr>
      <w:tblGrid>
        <w:gridCol w:w="4927"/>
        <w:gridCol w:w="4927"/>
      </w:tblGrid>
      <w:tr w:rsidR="00A63EE1" w:rsidRPr="0007096B" w:rsidTr="008C7A8E">
        <w:tc>
          <w:tcPr>
            <w:tcW w:w="4927" w:type="dxa"/>
          </w:tcPr>
          <w:p w:rsidR="00A63EE1" w:rsidRPr="0007096B" w:rsidRDefault="00A63EE1" w:rsidP="008C7A8E">
            <w:r>
              <w:rPr>
                <w:sz w:val="28"/>
                <w:szCs w:val="28"/>
              </w:rPr>
              <w:t>«____» ___________ 201_ г.</w:t>
            </w:r>
          </w:p>
        </w:tc>
        <w:tc>
          <w:tcPr>
            <w:tcW w:w="4927" w:type="dxa"/>
          </w:tcPr>
          <w:p w:rsidR="00A63EE1" w:rsidRPr="0007096B" w:rsidRDefault="00A63EE1" w:rsidP="008C7A8E">
            <w:pPr>
              <w:rPr>
                <w:sz w:val="28"/>
                <w:szCs w:val="28"/>
              </w:rPr>
            </w:pPr>
            <w:r>
              <w:rPr>
                <w:sz w:val="28"/>
                <w:szCs w:val="28"/>
              </w:rPr>
              <w:t>Процедура Размещения оферты</w:t>
            </w:r>
          </w:p>
          <w:p w:rsidR="00A63EE1" w:rsidRPr="0007096B" w:rsidRDefault="00A63EE1" w:rsidP="008C7A8E">
            <w:r>
              <w:rPr>
                <w:sz w:val="28"/>
                <w:szCs w:val="28"/>
              </w:rPr>
              <w:t>№ РО-________-______-________</w:t>
            </w:r>
          </w:p>
        </w:tc>
      </w:tr>
    </w:tbl>
    <w:p w:rsidR="00A63EE1" w:rsidRPr="0007096B" w:rsidRDefault="00A63EE1" w:rsidP="008C7A8E">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A63EE1" w:rsidRPr="0007096B" w:rsidTr="008C7A8E">
        <w:tc>
          <w:tcPr>
            <w:tcW w:w="9854" w:type="dxa"/>
          </w:tcPr>
          <w:p w:rsidR="00A63EE1" w:rsidRPr="0007096B" w:rsidRDefault="00A63EE1" w:rsidP="008C7A8E">
            <w:pPr>
              <w:rPr>
                <w:sz w:val="28"/>
                <w:szCs w:val="28"/>
              </w:rPr>
            </w:pPr>
          </w:p>
        </w:tc>
      </w:tr>
      <w:tr w:rsidR="00A63EE1" w:rsidRPr="0007096B" w:rsidTr="008C7A8E">
        <w:tc>
          <w:tcPr>
            <w:tcW w:w="9854" w:type="dxa"/>
          </w:tcPr>
          <w:p w:rsidR="00A63EE1" w:rsidRPr="0007096B" w:rsidRDefault="00A63EE1" w:rsidP="008C7A8E">
            <w:pPr>
              <w:ind w:firstLine="3"/>
              <w:jc w:val="center"/>
              <w:rPr>
                <w:sz w:val="28"/>
                <w:szCs w:val="28"/>
              </w:rPr>
            </w:pPr>
            <w:r>
              <w:rPr>
                <w:bCs/>
                <w:i/>
              </w:rPr>
              <w:t>(Полное наименование п</w:t>
            </w:r>
            <w:r>
              <w:rPr>
                <w:i/>
              </w:rPr>
              <w:t>ретендента</w:t>
            </w:r>
            <w:r>
              <w:rPr>
                <w:bCs/>
                <w:i/>
              </w:rPr>
              <w:t>)</w:t>
            </w:r>
          </w:p>
        </w:tc>
      </w:tr>
    </w:tbl>
    <w:p w:rsidR="00A63EE1" w:rsidRDefault="00A63EE1" w:rsidP="008C7A8E">
      <w:pPr>
        <w:ind w:firstLine="720"/>
        <w:jc w:val="both"/>
        <w:rPr>
          <w:b/>
          <w:sz w:val="28"/>
          <w:szCs w:val="28"/>
          <w:highlight w:val="cyan"/>
        </w:rPr>
      </w:pPr>
    </w:p>
    <w:p w:rsidR="00A63EE1" w:rsidRDefault="00A63EE1" w:rsidP="008C7A8E">
      <w:pPr>
        <w:ind w:firstLine="720"/>
        <w:jc w:val="both"/>
        <w:rPr>
          <w:b/>
          <w:sz w:val="28"/>
          <w:szCs w:val="28"/>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2051"/>
        <w:gridCol w:w="2053"/>
        <w:gridCol w:w="2051"/>
      </w:tblGrid>
      <w:tr w:rsidR="00A63EE1" w:rsidRPr="00D55FE7" w:rsidTr="008C32B0">
        <w:trPr>
          <w:trHeight w:val="2011"/>
        </w:trPr>
        <w:tc>
          <w:tcPr>
            <w:tcW w:w="3236" w:type="dxa"/>
            <w:vAlign w:val="center"/>
          </w:tcPr>
          <w:p w:rsidR="00A63EE1" w:rsidRPr="00D55FE7" w:rsidRDefault="00A63EE1" w:rsidP="008C32B0">
            <w:pPr>
              <w:pStyle w:val="Standard"/>
              <w:ind w:right="-1"/>
              <w:jc w:val="center"/>
              <w:rPr>
                <w:color w:val="000000"/>
              </w:rPr>
            </w:pPr>
            <w:r>
              <w:rPr>
                <w:color w:val="000000"/>
              </w:rPr>
              <w:t>Наименование работ</w:t>
            </w:r>
          </w:p>
        </w:tc>
        <w:tc>
          <w:tcPr>
            <w:tcW w:w="2051" w:type="dxa"/>
            <w:vAlign w:val="center"/>
          </w:tcPr>
          <w:p w:rsidR="00A63EE1" w:rsidRPr="00D55FE7" w:rsidRDefault="00A63EE1" w:rsidP="008C32B0">
            <w:pPr>
              <w:pStyle w:val="Standard"/>
              <w:ind w:right="-1"/>
              <w:jc w:val="center"/>
              <w:rPr>
                <w:color w:val="000000"/>
              </w:rPr>
            </w:pPr>
            <w:r>
              <w:rPr>
                <w:color w:val="000000"/>
              </w:rPr>
              <w:t>Стоимость выполнения Работ</w:t>
            </w:r>
            <w:r w:rsidR="008C32B0">
              <w:rPr>
                <w:color w:val="000000"/>
              </w:rPr>
              <w:t>,</w:t>
            </w:r>
            <w:r>
              <w:rPr>
                <w:color w:val="000000"/>
              </w:rPr>
              <w:t xml:space="preserve"> в руб. без учета НДС 20% за 1 </w:t>
            </w:r>
            <w:r w:rsidR="008C32B0">
              <w:rPr>
                <w:color w:val="000000"/>
              </w:rPr>
              <w:t xml:space="preserve">(один) </w:t>
            </w:r>
            <w:r>
              <w:rPr>
                <w:color w:val="000000"/>
              </w:rPr>
              <w:t>вагон</w:t>
            </w:r>
          </w:p>
        </w:tc>
        <w:tc>
          <w:tcPr>
            <w:tcW w:w="2053" w:type="dxa"/>
            <w:vAlign w:val="center"/>
          </w:tcPr>
          <w:p w:rsidR="00A63EE1" w:rsidRPr="00D55FE7" w:rsidRDefault="00A63EE1" w:rsidP="008C32B0">
            <w:pPr>
              <w:pStyle w:val="Standard"/>
              <w:ind w:right="-1"/>
              <w:jc w:val="center"/>
              <w:rPr>
                <w:color w:val="000000"/>
              </w:rPr>
            </w:pPr>
            <w:r>
              <w:rPr>
                <w:color w:val="000000"/>
              </w:rPr>
              <w:t>Стоимость выполнения Работ</w:t>
            </w:r>
            <w:r w:rsidR="008C32B0">
              <w:rPr>
                <w:color w:val="000000"/>
              </w:rPr>
              <w:t>,</w:t>
            </w:r>
            <w:r>
              <w:rPr>
                <w:color w:val="000000"/>
              </w:rPr>
              <w:t xml:space="preserve"> в руб. с учетом НДС 20% за 1</w:t>
            </w:r>
            <w:r w:rsidR="008C32B0">
              <w:rPr>
                <w:color w:val="000000"/>
              </w:rPr>
              <w:t xml:space="preserve"> (один) </w:t>
            </w:r>
            <w:r>
              <w:rPr>
                <w:color w:val="000000"/>
              </w:rPr>
              <w:t>вагон</w:t>
            </w:r>
          </w:p>
        </w:tc>
        <w:tc>
          <w:tcPr>
            <w:tcW w:w="2051" w:type="dxa"/>
            <w:vAlign w:val="center"/>
          </w:tcPr>
          <w:p w:rsidR="00A63EE1" w:rsidRPr="00D55FE7" w:rsidRDefault="00A63EE1" w:rsidP="008C32B0">
            <w:pPr>
              <w:pStyle w:val="Standard"/>
              <w:tabs>
                <w:tab w:val="left" w:pos="851"/>
              </w:tabs>
              <w:ind w:right="-1"/>
              <w:jc w:val="center"/>
              <w:rPr>
                <w:color w:val="000000"/>
              </w:rPr>
            </w:pPr>
            <w:r>
              <w:rPr>
                <w:color w:val="000000"/>
              </w:rPr>
              <w:t>Срок по демонтажу, разборке и разделке</w:t>
            </w:r>
          </w:p>
          <w:p w:rsidR="00A63EE1" w:rsidRPr="00D55FE7" w:rsidRDefault="00A63EE1" w:rsidP="008C32B0">
            <w:pPr>
              <w:pStyle w:val="Standard"/>
              <w:tabs>
                <w:tab w:val="left" w:pos="851"/>
              </w:tabs>
              <w:ind w:right="-1"/>
              <w:jc w:val="center"/>
              <w:rPr>
                <w:color w:val="000000"/>
              </w:rPr>
            </w:pPr>
            <w:r>
              <w:rPr>
                <w:color w:val="000000"/>
              </w:rPr>
              <w:t>1(одного) вагона, в календарных днях</w:t>
            </w:r>
          </w:p>
        </w:tc>
      </w:tr>
      <w:tr w:rsidR="00A63EE1" w:rsidRPr="00D55FE7" w:rsidTr="008C32B0">
        <w:trPr>
          <w:trHeight w:val="455"/>
        </w:trPr>
        <w:tc>
          <w:tcPr>
            <w:tcW w:w="3236" w:type="dxa"/>
          </w:tcPr>
          <w:p w:rsidR="00A63EE1" w:rsidRPr="000F5834" w:rsidRDefault="00A63EE1" w:rsidP="008C7A8E">
            <w:pPr>
              <w:pStyle w:val="Standard"/>
              <w:jc w:val="both"/>
              <w:rPr>
                <w:sz w:val="20"/>
                <w:szCs w:val="20"/>
              </w:rPr>
            </w:pPr>
            <w:r>
              <w:rPr>
                <w:color w:val="000000"/>
                <w:shd w:val="clear" w:color="auto" w:fill="FFFFFF"/>
              </w:rPr>
              <w:t>Выполнение на Красноярской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051" w:type="dxa"/>
          </w:tcPr>
          <w:p w:rsidR="00A63EE1" w:rsidRPr="00742336" w:rsidRDefault="00A63EE1" w:rsidP="008C7A8E">
            <w:pPr>
              <w:pStyle w:val="Standard"/>
              <w:jc w:val="center"/>
            </w:pPr>
          </w:p>
        </w:tc>
        <w:tc>
          <w:tcPr>
            <w:tcW w:w="2053" w:type="dxa"/>
          </w:tcPr>
          <w:p w:rsidR="00A63EE1" w:rsidRPr="00742336" w:rsidRDefault="00A63EE1" w:rsidP="008C7A8E">
            <w:pPr>
              <w:pStyle w:val="Standard"/>
              <w:jc w:val="center"/>
            </w:pPr>
          </w:p>
        </w:tc>
        <w:tc>
          <w:tcPr>
            <w:tcW w:w="2051" w:type="dxa"/>
          </w:tcPr>
          <w:p w:rsidR="00A63EE1" w:rsidRPr="00D55FE7" w:rsidRDefault="008C32B0" w:rsidP="008C32B0">
            <w:r>
              <w:t>_____</w:t>
            </w:r>
            <w:r w:rsidR="00A63EE1">
              <w:t xml:space="preserve"> </w:t>
            </w:r>
            <w:r>
              <w:t xml:space="preserve">( _____ ) </w:t>
            </w:r>
            <w:r w:rsidR="00A63EE1">
              <w:t>календарных дней с момента подписания акта приема - передачи вагона в разделку</w:t>
            </w:r>
          </w:p>
        </w:tc>
      </w:tr>
    </w:tbl>
    <w:p w:rsidR="00A63EE1" w:rsidRDefault="00A63EE1" w:rsidP="008C7A8E">
      <w:pPr>
        <w:ind w:firstLine="720"/>
        <w:jc w:val="both"/>
        <w:rPr>
          <w:b/>
          <w:sz w:val="28"/>
          <w:szCs w:val="28"/>
        </w:rPr>
      </w:pPr>
    </w:p>
    <w:p w:rsidR="00A63EE1" w:rsidRPr="00043E9F" w:rsidRDefault="00A63EE1" w:rsidP="008C7A8E">
      <w:pPr>
        <w:ind w:firstLine="720"/>
        <w:jc w:val="both"/>
        <w:rPr>
          <w:sz w:val="28"/>
          <w:szCs w:val="28"/>
        </w:rPr>
      </w:pPr>
      <w:r>
        <w:rPr>
          <w:sz w:val="28"/>
          <w:szCs w:val="28"/>
        </w:rPr>
        <w:t>Место выполнения работ:</w:t>
      </w:r>
    </w:p>
    <w:p w:rsidR="00A63EE1" w:rsidRDefault="00A63EE1" w:rsidP="008C7A8E">
      <w:pPr>
        <w:ind w:firstLine="720"/>
        <w:jc w:val="both"/>
        <w:rPr>
          <w:b/>
          <w:sz w:val="28"/>
          <w:szCs w:val="28"/>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2602"/>
        <w:gridCol w:w="2602"/>
      </w:tblGrid>
      <w:tr w:rsidR="00A63EE1" w:rsidRPr="00D55FE7" w:rsidTr="008C32B0">
        <w:trPr>
          <w:trHeight w:val="1069"/>
        </w:trPr>
        <w:tc>
          <w:tcPr>
            <w:tcW w:w="4105" w:type="dxa"/>
            <w:shd w:val="clear" w:color="auto" w:fill="auto"/>
            <w:vAlign w:val="center"/>
          </w:tcPr>
          <w:p w:rsidR="00A63EE1" w:rsidRPr="00D55FE7" w:rsidRDefault="00A63EE1" w:rsidP="008C32B0">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A63EE1" w:rsidRPr="00D55FE7" w:rsidRDefault="00A63EE1" w:rsidP="008C32B0">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A63EE1" w:rsidRPr="00D55FE7" w:rsidRDefault="00A63EE1" w:rsidP="008C32B0">
            <w:pPr>
              <w:pStyle w:val="Standard"/>
              <w:tabs>
                <w:tab w:val="left" w:pos="851"/>
              </w:tabs>
              <w:ind w:right="-1"/>
              <w:jc w:val="center"/>
              <w:rPr>
                <w:color w:val="000000"/>
              </w:rPr>
            </w:pPr>
            <w:r>
              <w:t>Наименование железной дороги сети ОАО «РЖД»</w:t>
            </w:r>
          </w:p>
        </w:tc>
      </w:tr>
      <w:tr w:rsidR="00A63EE1" w:rsidRPr="00D55FE7" w:rsidTr="008C32B0">
        <w:trPr>
          <w:trHeight w:val="465"/>
        </w:trPr>
        <w:tc>
          <w:tcPr>
            <w:tcW w:w="4105" w:type="dxa"/>
            <w:shd w:val="clear" w:color="auto" w:fill="auto"/>
          </w:tcPr>
          <w:p w:rsidR="00A63EE1" w:rsidRPr="001C605D" w:rsidRDefault="00A63EE1" w:rsidP="008C7A8E">
            <w:pPr>
              <w:pStyle w:val="Standard"/>
              <w:jc w:val="both"/>
            </w:pPr>
            <w:r>
              <w:t>Станции Красноярской железной дороги</w:t>
            </w:r>
          </w:p>
        </w:tc>
        <w:tc>
          <w:tcPr>
            <w:tcW w:w="2602" w:type="dxa"/>
            <w:shd w:val="clear" w:color="auto" w:fill="auto"/>
          </w:tcPr>
          <w:p w:rsidR="00A63EE1" w:rsidRPr="001C605D" w:rsidRDefault="00A63EE1" w:rsidP="008C7A8E">
            <w:pPr>
              <w:pStyle w:val="Standard"/>
              <w:jc w:val="center"/>
            </w:pPr>
          </w:p>
        </w:tc>
        <w:tc>
          <w:tcPr>
            <w:tcW w:w="2602" w:type="dxa"/>
            <w:shd w:val="clear" w:color="auto" w:fill="auto"/>
          </w:tcPr>
          <w:p w:rsidR="00A63EE1" w:rsidRPr="00D55FE7" w:rsidRDefault="00A63EE1" w:rsidP="008C7A8E">
            <w:r>
              <w:t>Красноярская железная дорога</w:t>
            </w:r>
          </w:p>
        </w:tc>
      </w:tr>
    </w:tbl>
    <w:p w:rsidR="00A63EE1" w:rsidRPr="00051EC3" w:rsidRDefault="00A63EE1" w:rsidP="008C7A8E">
      <w:pPr>
        <w:ind w:firstLine="720"/>
        <w:jc w:val="both"/>
        <w:rPr>
          <w:b/>
          <w:sz w:val="28"/>
          <w:szCs w:val="28"/>
        </w:rPr>
      </w:pPr>
    </w:p>
    <w:p w:rsidR="00A63EE1" w:rsidRPr="00051EC3" w:rsidRDefault="00A63EE1" w:rsidP="008C7A8E">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A63EE1" w:rsidRPr="00051EC3" w:rsidRDefault="00A63EE1" w:rsidP="008C7A8E">
      <w:pPr>
        <w:ind w:firstLine="720"/>
        <w:jc w:val="center"/>
        <w:rPr>
          <w:i/>
        </w:rPr>
      </w:pPr>
      <w:r>
        <w:rPr>
          <w:i/>
        </w:rPr>
        <w:t>(заполняется претендентом при необходимости).</w:t>
      </w:r>
    </w:p>
    <w:p w:rsidR="00A63EE1" w:rsidRPr="00051EC3" w:rsidRDefault="00A63EE1" w:rsidP="008C7A8E">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w:t>
      </w:r>
      <w:r w:rsidR="008C32B0">
        <w:rPr>
          <w:sz w:val="28"/>
          <w:szCs w:val="28"/>
        </w:rPr>
        <w:t>ния Заявок, указанной в пункте 22</w:t>
      </w:r>
      <w:r>
        <w:rPr>
          <w:sz w:val="28"/>
          <w:szCs w:val="28"/>
        </w:rPr>
        <w:t xml:space="preserve"> Информационной карты.</w:t>
      </w:r>
    </w:p>
    <w:p w:rsidR="00A63EE1" w:rsidRPr="00051EC3" w:rsidRDefault="00A63EE1" w:rsidP="008C7A8E">
      <w:pPr>
        <w:ind w:firstLine="720"/>
        <w:jc w:val="both"/>
        <w:rPr>
          <w:sz w:val="28"/>
          <w:szCs w:val="28"/>
        </w:rPr>
      </w:pPr>
      <w:r>
        <w:rPr>
          <w:sz w:val="28"/>
          <w:szCs w:val="28"/>
        </w:rPr>
        <w:lastRenderedPageBreak/>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63EE1" w:rsidRDefault="00A63EE1" w:rsidP="008C7A8E">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A63EE1" w:rsidRDefault="00A63EE1" w:rsidP="008C7A8E">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3EE1" w:rsidRDefault="00A63EE1" w:rsidP="008C7A8E">
      <w:pPr>
        <w:keepNext/>
        <w:ind w:firstLine="706"/>
        <w:jc w:val="both"/>
        <w:rPr>
          <w:b/>
          <w:bCs/>
          <w:sz w:val="28"/>
          <w:szCs w:val="28"/>
        </w:rPr>
      </w:pPr>
    </w:p>
    <w:p w:rsidR="00A63EE1" w:rsidRPr="00C20080" w:rsidRDefault="00A63EE1" w:rsidP="008C7A8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w:t>
      </w:r>
    </w:p>
    <w:p w:rsidR="00A63EE1" w:rsidRPr="00C20080" w:rsidRDefault="00A63EE1" w:rsidP="008C7A8E">
      <w:pPr>
        <w:tabs>
          <w:tab w:val="left" w:pos="8640"/>
        </w:tabs>
        <w:jc w:val="center"/>
        <w:rPr>
          <w:i/>
        </w:rPr>
      </w:pPr>
      <w:r>
        <w:rPr>
          <w:i/>
        </w:rPr>
        <w:t>(наименование претендента)</w:t>
      </w:r>
    </w:p>
    <w:p w:rsidR="00A63EE1" w:rsidRPr="00C20080" w:rsidRDefault="00A63EE1" w:rsidP="008C7A8E">
      <w:pPr>
        <w:rPr>
          <w:sz w:val="28"/>
          <w:szCs w:val="28"/>
          <w:lang w:eastAsia="ru-RU"/>
        </w:rPr>
      </w:pPr>
      <w:r>
        <w:rPr>
          <w:sz w:val="28"/>
          <w:szCs w:val="28"/>
          <w:lang w:eastAsia="ru-RU"/>
        </w:rPr>
        <w:t>__________________________________________________________________</w:t>
      </w:r>
    </w:p>
    <w:p w:rsidR="00A63EE1" w:rsidRPr="00C20080" w:rsidRDefault="00A63EE1" w:rsidP="008C7A8E">
      <w:pPr>
        <w:rPr>
          <w:i/>
        </w:rPr>
      </w:pPr>
      <w:r>
        <w:rPr>
          <w:i/>
        </w:rPr>
        <w:t xml:space="preserve">       М.П.</w:t>
      </w:r>
      <w:r>
        <w:rPr>
          <w:i/>
        </w:rPr>
        <w:tab/>
      </w:r>
      <w:r>
        <w:rPr>
          <w:i/>
        </w:rPr>
        <w:tab/>
      </w:r>
      <w:r>
        <w:rPr>
          <w:i/>
        </w:rPr>
        <w:tab/>
        <w:t>(должность, подпись, ФИО)</w:t>
      </w:r>
    </w:p>
    <w:p w:rsidR="00A63EE1" w:rsidRPr="00C20080" w:rsidRDefault="00A63EE1" w:rsidP="008C7A8E">
      <w:pPr>
        <w:rPr>
          <w:sz w:val="28"/>
          <w:szCs w:val="28"/>
          <w:lang w:eastAsia="ru-RU"/>
        </w:rPr>
      </w:pPr>
      <w:r>
        <w:rPr>
          <w:sz w:val="28"/>
          <w:szCs w:val="28"/>
          <w:lang w:eastAsia="ru-RU"/>
        </w:rPr>
        <w:t>"____" ____________ 201__ г.</w:t>
      </w:r>
    </w:p>
    <w:p w:rsidR="00A63EE1" w:rsidRDefault="00A63EE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63EE1" w:rsidRDefault="00A63EE1">
      <w:pPr>
        <w:pStyle w:val="af9"/>
        <w:ind w:firstLine="0"/>
        <w:jc w:val="right"/>
        <w:rPr>
          <w:szCs w:val="28"/>
        </w:rPr>
      </w:pPr>
    </w:p>
    <w:p w:rsidR="00A63EE1" w:rsidRDefault="00A63EE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3EE1" w:rsidRDefault="008C7A8E">
      <w:pPr>
        <w:pStyle w:val="af9"/>
        <w:ind w:firstLine="0"/>
        <w:jc w:val="right"/>
        <w:rPr>
          <w:rFonts w:cs="Arial"/>
          <w:b/>
          <w:bCs/>
          <w:i/>
          <w:iCs/>
          <w:szCs w:val="28"/>
        </w:rPr>
      </w:pPr>
      <w:r>
        <w:rPr>
          <w:sz w:val="28"/>
          <w:szCs w:val="28"/>
        </w:rPr>
        <w:lastRenderedPageBreak/>
        <w:t>Приложение №</w:t>
      </w:r>
      <w:r w:rsidR="00C31F63">
        <w:rPr>
          <w:sz w:val="28"/>
          <w:szCs w:val="28"/>
        </w:rPr>
        <w:t xml:space="preserve">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3EE1" w:rsidRPr="001C1D57" w:rsidRDefault="00A63EE1" w:rsidP="008C7A8E">
      <w:pPr>
        <w:jc w:val="center"/>
        <w:rPr>
          <w:sz w:val="23"/>
          <w:szCs w:val="23"/>
        </w:rPr>
      </w:pPr>
      <w:r>
        <w:rPr>
          <w:b/>
          <w:sz w:val="23"/>
          <w:szCs w:val="23"/>
        </w:rPr>
        <w:t>ДОГОВОР № КРАС-</w:t>
      </w:r>
      <w:r>
        <w:rPr>
          <w:sz w:val="23"/>
          <w:szCs w:val="23"/>
        </w:rPr>
        <w:t>______</w:t>
      </w:r>
    </w:p>
    <w:p w:rsidR="00A63EE1" w:rsidRPr="001C1D57" w:rsidRDefault="00A63EE1" w:rsidP="008C7A8E">
      <w:pPr>
        <w:jc w:val="center"/>
        <w:rPr>
          <w:b/>
          <w:sz w:val="23"/>
          <w:szCs w:val="23"/>
        </w:rPr>
      </w:pPr>
      <w:r>
        <w:rPr>
          <w:b/>
          <w:sz w:val="23"/>
          <w:szCs w:val="23"/>
        </w:rPr>
        <w:t>на выполнение работ по разделке грузовых вагонов</w:t>
      </w:r>
    </w:p>
    <w:p w:rsidR="00A63EE1" w:rsidRPr="001C1D57" w:rsidRDefault="00A63EE1" w:rsidP="008C7A8E">
      <w:pPr>
        <w:jc w:val="both"/>
        <w:rPr>
          <w:sz w:val="23"/>
          <w:szCs w:val="23"/>
        </w:rPr>
      </w:pPr>
    </w:p>
    <w:p w:rsidR="00A63EE1" w:rsidRPr="001C1D57" w:rsidRDefault="00A63EE1" w:rsidP="008C7A8E">
      <w:pPr>
        <w:jc w:val="both"/>
        <w:rPr>
          <w:sz w:val="23"/>
          <w:szCs w:val="23"/>
        </w:rPr>
      </w:pPr>
      <w:r>
        <w:rPr>
          <w:sz w:val="23"/>
          <w:szCs w:val="23"/>
        </w:rPr>
        <w:t>г. Красноярск</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8C32B0">
        <w:rPr>
          <w:sz w:val="23"/>
          <w:szCs w:val="23"/>
        </w:rPr>
        <w:tab/>
      </w:r>
      <w:r w:rsidR="008C32B0">
        <w:rPr>
          <w:sz w:val="23"/>
          <w:szCs w:val="23"/>
        </w:rPr>
        <w:tab/>
      </w:r>
      <w:r w:rsidR="008C32B0">
        <w:rPr>
          <w:sz w:val="23"/>
          <w:szCs w:val="23"/>
        </w:rPr>
        <w:tab/>
      </w:r>
      <w:r w:rsidR="008C32B0">
        <w:rPr>
          <w:sz w:val="23"/>
          <w:szCs w:val="23"/>
        </w:rPr>
        <w:tab/>
      </w:r>
      <w:r w:rsidR="008C32B0">
        <w:rPr>
          <w:sz w:val="23"/>
          <w:szCs w:val="23"/>
        </w:rPr>
        <w:tab/>
      </w:r>
      <w:r w:rsidR="008C32B0">
        <w:rPr>
          <w:sz w:val="23"/>
          <w:szCs w:val="23"/>
        </w:rPr>
        <w:tab/>
      </w:r>
      <w:r>
        <w:rPr>
          <w:sz w:val="23"/>
          <w:szCs w:val="23"/>
        </w:rPr>
        <w:tab/>
        <w:t xml:space="preserve"> </w:t>
      </w:r>
      <w:r w:rsidR="008C32B0">
        <w:rPr>
          <w:sz w:val="23"/>
          <w:szCs w:val="23"/>
        </w:rPr>
        <w:t xml:space="preserve">     </w:t>
      </w:r>
      <w:r>
        <w:rPr>
          <w:sz w:val="23"/>
          <w:szCs w:val="23"/>
        </w:rPr>
        <w:t xml:space="preserve">   «___»_________ 2019 г.</w:t>
      </w:r>
    </w:p>
    <w:p w:rsidR="00A63EE1" w:rsidRPr="001C1D57" w:rsidRDefault="00A63EE1" w:rsidP="008C7A8E">
      <w:pPr>
        <w:pBdr>
          <w:top w:val="nil"/>
          <w:left w:val="nil"/>
          <w:bottom w:val="nil"/>
          <w:right w:val="nil"/>
          <w:between w:val="nil"/>
        </w:pBdr>
        <w:rPr>
          <w:color w:val="000000"/>
          <w:sz w:val="23"/>
          <w:szCs w:val="23"/>
        </w:rPr>
      </w:pPr>
      <w:r>
        <w:rPr>
          <w:color w:val="000000"/>
          <w:sz w:val="23"/>
          <w:szCs w:val="23"/>
        </w:rPr>
        <w:tab/>
      </w:r>
    </w:p>
    <w:p w:rsidR="00A63EE1" w:rsidRPr="001C1D57" w:rsidRDefault="00A63EE1" w:rsidP="008C7A8E">
      <w:pPr>
        <w:pBdr>
          <w:top w:val="nil"/>
          <w:left w:val="nil"/>
          <w:bottom w:val="nil"/>
          <w:right w:val="nil"/>
          <w:between w:val="nil"/>
        </w:pBd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xml:space="preserve">», в лице ______ филиала ПАО «ТрансКонтейнер» на Красноярской железной дороге __________,  действующего на основании __________, с одной стороны, и </w:t>
      </w:r>
    </w:p>
    <w:p w:rsidR="00A63EE1" w:rsidRPr="001C1D57" w:rsidRDefault="00A63EE1" w:rsidP="008C7A8E">
      <w:pPr>
        <w:pBdr>
          <w:top w:val="nil"/>
          <w:left w:val="nil"/>
          <w:bottom w:val="nil"/>
          <w:right w:val="nil"/>
          <w:between w:val="nil"/>
        </w:pBdr>
        <w:ind w:firstLine="709"/>
        <w:jc w:val="both"/>
        <w:rPr>
          <w:color w:val="000000"/>
          <w:sz w:val="23"/>
          <w:szCs w:val="23"/>
        </w:rPr>
      </w:pPr>
      <w:r>
        <w:rPr>
          <w:color w:val="000000"/>
          <w:sz w:val="23"/>
          <w:szCs w:val="23"/>
        </w:rPr>
        <w:t>________________(___________), именуемое в дальнейшем «</w:t>
      </w:r>
      <w:r>
        <w:rPr>
          <w:sz w:val="23"/>
          <w:szCs w:val="23"/>
        </w:rPr>
        <w:t>Исполнитель</w:t>
      </w:r>
      <w:r>
        <w:rPr>
          <w:color w:val="000000"/>
          <w:sz w:val="23"/>
          <w:szCs w:val="23"/>
        </w:rPr>
        <w:t>», в лице _____________, действующего на основании устава, именуемые в дальнейшем «Стороны», заключили настоящий Договор о нижеследующем:</w:t>
      </w:r>
    </w:p>
    <w:p w:rsidR="00A63EE1" w:rsidRPr="001C1D57" w:rsidRDefault="00A63EE1" w:rsidP="008C7A8E">
      <w:pPr>
        <w:pBdr>
          <w:top w:val="nil"/>
          <w:left w:val="nil"/>
          <w:bottom w:val="nil"/>
          <w:right w:val="nil"/>
          <w:between w:val="nil"/>
        </w:pBdr>
        <w:ind w:right="-2" w:firstLine="720"/>
        <w:rPr>
          <w:b/>
          <w:color w:val="000000"/>
          <w:sz w:val="23"/>
          <w:szCs w:val="23"/>
        </w:rPr>
      </w:pPr>
    </w:p>
    <w:p w:rsidR="00A63EE1" w:rsidRPr="001C1D57" w:rsidRDefault="00A63EE1" w:rsidP="008C7A8E">
      <w:pPr>
        <w:pBdr>
          <w:top w:val="nil"/>
          <w:left w:val="nil"/>
          <w:bottom w:val="nil"/>
          <w:right w:val="nil"/>
          <w:between w:val="nil"/>
        </w:pBdr>
        <w:ind w:right="-2" w:firstLine="720"/>
        <w:jc w:val="center"/>
        <w:rPr>
          <w:b/>
          <w:color w:val="000000"/>
          <w:sz w:val="23"/>
          <w:szCs w:val="23"/>
        </w:rPr>
      </w:pPr>
      <w:r>
        <w:rPr>
          <w:b/>
          <w:color w:val="000000"/>
          <w:sz w:val="23"/>
          <w:szCs w:val="23"/>
        </w:rPr>
        <w:t>1. ПРЕДМЕТ ДОГОВОРА</w:t>
      </w:r>
    </w:p>
    <w:p w:rsidR="00A63EE1" w:rsidRPr="001C1D57" w:rsidRDefault="00A63EE1" w:rsidP="00A63EE1">
      <w:pPr>
        <w:numPr>
          <w:ilvl w:val="1"/>
          <w:numId w:val="48"/>
        </w:numPr>
        <w:pBdr>
          <w:top w:val="nil"/>
          <w:left w:val="nil"/>
          <w:bottom w:val="nil"/>
          <w:right w:val="nil"/>
          <w:between w:val="nil"/>
        </w:pBdr>
        <w:tabs>
          <w:tab w:val="left" w:pos="0"/>
        </w:tabs>
        <w:suppressAutoHyphens w:val="0"/>
        <w:ind w:left="0" w:right="-2" w:firstLine="709"/>
        <w:jc w:val="both"/>
        <w:rPr>
          <w:color w:val="000000"/>
          <w:sz w:val="23"/>
          <w:szCs w:val="23"/>
        </w:rPr>
      </w:pPr>
      <w:r>
        <w:rPr>
          <w:color w:val="000000"/>
          <w:sz w:val="23"/>
          <w:szCs w:val="23"/>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A63EE1" w:rsidRPr="001C1D57" w:rsidRDefault="00A63EE1" w:rsidP="00A63EE1">
      <w:pPr>
        <w:numPr>
          <w:ilvl w:val="1"/>
          <w:numId w:val="48"/>
        </w:numPr>
        <w:pBdr>
          <w:top w:val="nil"/>
          <w:left w:val="nil"/>
          <w:bottom w:val="nil"/>
          <w:right w:val="nil"/>
          <w:between w:val="nil"/>
        </w:pBdr>
        <w:tabs>
          <w:tab w:val="left" w:pos="0"/>
        </w:tabs>
        <w:suppressAutoHyphens w:val="0"/>
        <w:ind w:left="0" w:right="-2" w:firstLine="709"/>
        <w:jc w:val="both"/>
        <w:rPr>
          <w:color w:val="000000"/>
          <w:sz w:val="23"/>
          <w:szCs w:val="23"/>
        </w:rPr>
      </w:pPr>
      <w:r>
        <w:rPr>
          <w:color w:val="000000"/>
          <w:sz w:val="23"/>
          <w:szCs w:val="23"/>
        </w:rPr>
        <w:t>Работы включают в себя:</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1.2.1. Подачу-уборку с места передачи вагонов до места проведения работ по разделке;</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1.2.2. Взвешивание вагона;</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1.2.3. Разборку вагона и демонтаж съемного оборудования;</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 xml:space="preserve">1.2.4. Укрупненную разделку рамы вагонов; </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1.2.5. Окончательную (подетальную) разделку элементов рамы на части по категориям лома;</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1.2.6. Сортировку деталей  и лома черных металлов, образовавшихся в результате разборки вагонов, по видам и категориям лома;</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1.2.7. Взвешивание деталей и лома черных металлов по категориям, по требованию Заказчика;</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1.2.9. Осуществление погрузочно-разгрузочных работ;</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1.2.10. Нанесение неустранимого дефекта на детали, образованные в процессе демонтажа и разделки вагона, по соответствующей заявке Заказчика;</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1.2.12. Утилизацию неметаллических отходов, образованных в процессе разделки;</w:t>
      </w:r>
    </w:p>
    <w:p w:rsidR="00A63EE1" w:rsidRPr="001C1D57" w:rsidRDefault="00A63EE1" w:rsidP="008C7A8E">
      <w:pPr>
        <w:widowControl w:val="0"/>
        <w:pBdr>
          <w:top w:val="nil"/>
          <w:left w:val="nil"/>
          <w:bottom w:val="nil"/>
          <w:right w:val="nil"/>
          <w:between w:val="nil"/>
        </w:pBdr>
        <w:tabs>
          <w:tab w:val="left" w:pos="-6804"/>
        </w:tabs>
        <w:ind w:firstLine="709"/>
        <w:jc w:val="both"/>
        <w:rPr>
          <w:color w:val="000000"/>
          <w:sz w:val="23"/>
          <w:szCs w:val="23"/>
        </w:rPr>
      </w:pPr>
      <w:r>
        <w:rPr>
          <w:color w:val="000000"/>
          <w:sz w:val="23"/>
          <w:szCs w:val="23"/>
        </w:rPr>
        <w:t>1.2.13. Организацию отгрузки лома черных металлов и/или деталей по заявке Заказчика;</w:t>
      </w:r>
    </w:p>
    <w:p w:rsidR="00A63EE1" w:rsidRPr="001C1D57" w:rsidRDefault="00A63EE1" w:rsidP="008C7A8E">
      <w:pPr>
        <w:pBdr>
          <w:top w:val="nil"/>
          <w:left w:val="nil"/>
          <w:bottom w:val="nil"/>
          <w:right w:val="nil"/>
          <w:between w:val="nil"/>
        </w:pBdr>
        <w:tabs>
          <w:tab w:val="left" w:pos="-6804"/>
        </w:tabs>
        <w:ind w:firstLine="709"/>
        <w:jc w:val="both"/>
        <w:rPr>
          <w:color w:val="000000"/>
          <w:sz w:val="23"/>
          <w:szCs w:val="23"/>
        </w:rPr>
      </w:pPr>
      <w:r>
        <w:rPr>
          <w:color w:val="000000"/>
          <w:sz w:val="23"/>
          <w:szCs w:val="23"/>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A63EE1" w:rsidRPr="001C1D57" w:rsidRDefault="00A63EE1" w:rsidP="008C7A8E">
      <w:pPr>
        <w:pBdr>
          <w:top w:val="nil"/>
          <w:left w:val="nil"/>
          <w:bottom w:val="nil"/>
          <w:right w:val="nil"/>
          <w:between w:val="nil"/>
        </w:pBdr>
        <w:tabs>
          <w:tab w:val="left" w:pos="-6804"/>
        </w:tabs>
        <w:ind w:firstLine="709"/>
        <w:jc w:val="both"/>
        <w:rPr>
          <w:color w:val="000000"/>
          <w:sz w:val="23"/>
          <w:szCs w:val="23"/>
        </w:rPr>
      </w:pPr>
      <w:r>
        <w:rPr>
          <w:color w:val="000000"/>
          <w:sz w:val="23"/>
          <w:szCs w:val="23"/>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A63EE1" w:rsidRPr="001C1D57" w:rsidRDefault="00A63EE1" w:rsidP="008C7A8E">
      <w:pPr>
        <w:pBdr>
          <w:top w:val="nil"/>
          <w:left w:val="nil"/>
          <w:bottom w:val="nil"/>
          <w:right w:val="nil"/>
          <w:between w:val="nil"/>
        </w:pBdr>
        <w:tabs>
          <w:tab w:val="left" w:pos="-6804"/>
        </w:tabs>
        <w:ind w:firstLine="709"/>
        <w:jc w:val="both"/>
        <w:rPr>
          <w:color w:val="000000"/>
          <w:sz w:val="23"/>
          <w:szCs w:val="23"/>
        </w:rPr>
      </w:pPr>
      <w:r>
        <w:rPr>
          <w:color w:val="000000"/>
          <w:sz w:val="23"/>
          <w:szCs w:val="23"/>
        </w:rPr>
        <w:t>1.3. Исполнитель производит Работы в соответствии с:</w:t>
      </w:r>
    </w:p>
    <w:p w:rsidR="00A63EE1" w:rsidRPr="001C1D57" w:rsidRDefault="00A63EE1" w:rsidP="008C7A8E">
      <w:pPr>
        <w:widowControl w:val="0"/>
        <w:pBdr>
          <w:top w:val="nil"/>
          <w:left w:val="nil"/>
          <w:bottom w:val="nil"/>
          <w:right w:val="nil"/>
          <w:between w:val="nil"/>
        </w:pBdr>
        <w:tabs>
          <w:tab w:val="left" w:pos="0"/>
        </w:tabs>
        <w:ind w:right="-2" w:firstLine="709"/>
        <w:jc w:val="both"/>
        <w:rPr>
          <w:color w:val="000000"/>
          <w:sz w:val="23"/>
          <w:szCs w:val="23"/>
        </w:rPr>
      </w:pPr>
      <w:r>
        <w:rPr>
          <w:color w:val="000000"/>
          <w:sz w:val="23"/>
          <w:szCs w:val="23"/>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63EE1" w:rsidRPr="001C1D57" w:rsidRDefault="00A63EE1" w:rsidP="008C7A8E">
      <w:pPr>
        <w:widowControl w:val="0"/>
        <w:pBdr>
          <w:top w:val="nil"/>
          <w:left w:val="nil"/>
          <w:bottom w:val="nil"/>
          <w:right w:val="nil"/>
          <w:between w:val="nil"/>
        </w:pBdr>
        <w:tabs>
          <w:tab w:val="left" w:pos="0"/>
        </w:tabs>
        <w:ind w:right="-2" w:firstLine="709"/>
        <w:jc w:val="both"/>
        <w:rPr>
          <w:color w:val="000000"/>
          <w:sz w:val="23"/>
          <w:szCs w:val="23"/>
        </w:rPr>
      </w:pPr>
      <w:r>
        <w:rPr>
          <w:color w:val="000000"/>
          <w:sz w:val="23"/>
          <w:szCs w:val="23"/>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w:t>
      </w:r>
      <w:r>
        <w:rPr>
          <w:color w:val="000000"/>
          <w:sz w:val="23"/>
          <w:szCs w:val="23"/>
        </w:rPr>
        <w:lastRenderedPageBreak/>
        <w:t xml:space="preserve">Совета Министров СССР от 26 декабря 1975 г. N 4035 и распоряжением ОАО «РЖД» </w:t>
      </w:r>
      <w:r>
        <w:rPr>
          <w:sz w:val="23"/>
          <w:szCs w:val="23"/>
        </w:rPr>
        <w:t>от 09.04.2018 № 704/р</w:t>
      </w:r>
      <w:r>
        <w:rPr>
          <w:color w:val="000000"/>
          <w:sz w:val="23"/>
          <w:szCs w:val="23"/>
        </w:rPr>
        <w:t xml:space="preserve"> </w:t>
      </w:r>
      <w:r>
        <w:rPr>
          <w:sz w:val="23"/>
          <w:szCs w:val="23"/>
        </w:rPr>
        <w:t>«О классификации лома и отходов черных и цветных металлов в ОАО «РЖД»</w:t>
      </w:r>
      <w:r>
        <w:rPr>
          <w:color w:val="000000"/>
          <w:sz w:val="23"/>
          <w:szCs w:val="23"/>
        </w:rPr>
        <w:t>;</w:t>
      </w:r>
    </w:p>
    <w:p w:rsidR="00A63EE1" w:rsidRPr="001C1D57" w:rsidRDefault="00A63EE1" w:rsidP="008C7A8E">
      <w:pPr>
        <w:widowControl w:val="0"/>
        <w:pBdr>
          <w:top w:val="nil"/>
          <w:left w:val="nil"/>
          <w:bottom w:val="nil"/>
          <w:right w:val="nil"/>
          <w:between w:val="nil"/>
        </w:pBdr>
        <w:tabs>
          <w:tab w:val="left" w:pos="0"/>
        </w:tabs>
        <w:ind w:right="-2" w:firstLine="709"/>
        <w:jc w:val="both"/>
        <w:rPr>
          <w:color w:val="000000"/>
          <w:sz w:val="23"/>
          <w:szCs w:val="23"/>
        </w:rPr>
      </w:pPr>
      <w:r>
        <w:rPr>
          <w:color w:val="000000"/>
          <w:sz w:val="23"/>
          <w:szCs w:val="23"/>
        </w:rPr>
        <w:t>1.3.3. Стандартом ОАО «РЖД» «Материалы, оборудование, запасные части и изделия. Правила хранения», утвержденным распоряжением ОАО «РЖД» от 11.04.2008 №753р;</w:t>
      </w:r>
    </w:p>
    <w:p w:rsidR="00A63EE1" w:rsidRPr="001C1D57" w:rsidRDefault="00A63EE1" w:rsidP="008C7A8E">
      <w:pPr>
        <w:pBdr>
          <w:top w:val="nil"/>
          <w:left w:val="nil"/>
          <w:bottom w:val="nil"/>
          <w:right w:val="nil"/>
          <w:between w:val="nil"/>
        </w:pBdr>
        <w:tabs>
          <w:tab w:val="left" w:pos="0"/>
        </w:tabs>
        <w:ind w:right="-2" w:firstLine="709"/>
        <w:jc w:val="both"/>
        <w:rPr>
          <w:color w:val="000000"/>
          <w:sz w:val="23"/>
          <w:szCs w:val="23"/>
        </w:rPr>
      </w:pPr>
      <w:r>
        <w:rPr>
          <w:color w:val="000000"/>
          <w:sz w:val="23"/>
          <w:szCs w:val="23"/>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A63EE1" w:rsidRPr="001C1D57" w:rsidRDefault="00A63EE1" w:rsidP="008C7A8E">
      <w:pPr>
        <w:pBdr>
          <w:top w:val="nil"/>
          <w:left w:val="nil"/>
          <w:bottom w:val="nil"/>
          <w:right w:val="nil"/>
          <w:between w:val="nil"/>
        </w:pBdr>
        <w:tabs>
          <w:tab w:val="left" w:pos="0"/>
        </w:tabs>
        <w:ind w:right="-2" w:firstLine="709"/>
        <w:jc w:val="both"/>
        <w:rPr>
          <w:color w:val="000000"/>
          <w:sz w:val="23"/>
          <w:szCs w:val="23"/>
        </w:rPr>
      </w:pPr>
      <w:r>
        <w:rPr>
          <w:color w:val="000000"/>
          <w:sz w:val="23"/>
          <w:szCs w:val="23"/>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A63EE1" w:rsidRPr="001C1D57" w:rsidRDefault="00A63EE1" w:rsidP="008C7A8E">
      <w:pPr>
        <w:pBdr>
          <w:top w:val="nil"/>
          <w:left w:val="nil"/>
          <w:bottom w:val="nil"/>
          <w:right w:val="nil"/>
          <w:between w:val="nil"/>
        </w:pBdr>
        <w:ind w:right="-2"/>
        <w:rPr>
          <w:b/>
          <w:color w:val="000000"/>
          <w:sz w:val="23"/>
          <w:szCs w:val="23"/>
        </w:rPr>
      </w:pPr>
    </w:p>
    <w:p w:rsidR="00A63EE1" w:rsidRPr="001C1D57" w:rsidRDefault="00A63EE1" w:rsidP="00A63EE1">
      <w:pPr>
        <w:numPr>
          <w:ilvl w:val="0"/>
          <w:numId w:val="48"/>
        </w:numPr>
        <w:pBdr>
          <w:top w:val="nil"/>
          <w:left w:val="nil"/>
          <w:bottom w:val="nil"/>
          <w:right w:val="nil"/>
          <w:between w:val="nil"/>
        </w:pBdr>
        <w:suppressAutoHyphens w:val="0"/>
        <w:ind w:right="-2" w:hanging="50"/>
        <w:jc w:val="center"/>
        <w:rPr>
          <w:b/>
          <w:color w:val="000000"/>
          <w:sz w:val="23"/>
          <w:szCs w:val="23"/>
        </w:rPr>
      </w:pPr>
      <w:r>
        <w:rPr>
          <w:b/>
          <w:color w:val="000000"/>
          <w:sz w:val="23"/>
          <w:szCs w:val="23"/>
        </w:rPr>
        <w:t>ПОРЯДОК ВЫПОЛНЕНИЯ, СДАЧИ И ПРИЕМКИ РАБОТ</w:t>
      </w:r>
    </w:p>
    <w:p w:rsidR="00A63EE1" w:rsidRPr="001C1D57" w:rsidRDefault="00A63EE1" w:rsidP="008C7A8E">
      <w:pPr>
        <w:pBdr>
          <w:top w:val="nil"/>
          <w:left w:val="nil"/>
          <w:bottom w:val="nil"/>
          <w:right w:val="nil"/>
          <w:between w:val="nil"/>
        </w:pBdr>
        <w:ind w:right="-2" w:firstLine="627"/>
        <w:jc w:val="both"/>
        <w:rPr>
          <w:color w:val="000000"/>
          <w:sz w:val="23"/>
          <w:szCs w:val="23"/>
        </w:rPr>
      </w:pPr>
      <w:r>
        <w:rPr>
          <w:color w:val="000000"/>
          <w:sz w:val="23"/>
          <w:szCs w:val="23"/>
        </w:rPr>
        <w:t>2.1.</w:t>
      </w:r>
      <w:r>
        <w:rPr>
          <w:color w:val="000000"/>
          <w:sz w:val="23"/>
          <w:szCs w:val="23"/>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2.2.</w:t>
      </w:r>
      <w:r>
        <w:rPr>
          <w:color w:val="000000"/>
          <w:sz w:val="23"/>
          <w:szCs w:val="23"/>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 xml:space="preserve">- Акт приёма-передачи вагонов (форма установлена Приложением № 3 к Договору) – оригинал, 2 экземпляра; </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 Опись узлов и деталей, находящихся на грузовом вагоне (форма установлена Приложением № 4 к Договору) – оригинал, 2 экземпляра;</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 Акт взвешивания по форме ГУ-23, копия технического паспорта весов с отметкой о поверке.</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Датой выполнения работ по разделке является дата  подписания акта выполненных работ по</w:t>
      </w:r>
      <w:r>
        <w:rPr>
          <w:sz w:val="23"/>
          <w:szCs w:val="23"/>
        </w:rPr>
        <w:t xml:space="preserve"> разделке грузовых вагонов </w:t>
      </w:r>
      <w:r>
        <w:rPr>
          <w:color w:val="000000"/>
          <w:sz w:val="23"/>
          <w:szCs w:val="23"/>
        </w:rPr>
        <w:t>(форма установлена  Приложением № 5 к Договору).</w:t>
      </w:r>
    </w:p>
    <w:p w:rsidR="00A63EE1" w:rsidRPr="001C1D57" w:rsidRDefault="00A63EE1" w:rsidP="008C7A8E">
      <w:pPr>
        <w:ind w:firstLine="567"/>
        <w:jc w:val="both"/>
        <w:rPr>
          <w:sz w:val="23"/>
          <w:szCs w:val="23"/>
        </w:rPr>
      </w:pPr>
      <w:r>
        <w:rPr>
          <w:sz w:val="23"/>
          <w:szCs w:val="23"/>
        </w:rP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63EE1" w:rsidRPr="001C1D57" w:rsidRDefault="00A63EE1" w:rsidP="008C7A8E">
      <w:pPr>
        <w:ind w:firstLine="709"/>
        <w:jc w:val="both"/>
        <w:rPr>
          <w:sz w:val="23"/>
          <w:szCs w:val="23"/>
        </w:rPr>
      </w:pPr>
      <w:r>
        <w:rPr>
          <w:sz w:val="23"/>
          <w:szCs w:val="23"/>
        </w:rPr>
        <w:t xml:space="preserve">- акт выполненных работ по разделке грузовых вагонов – оригинал, 2 экземпляра; </w:t>
      </w:r>
    </w:p>
    <w:p w:rsidR="00A63EE1" w:rsidRPr="001C1D57" w:rsidRDefault="00A63EE1" w:rsidP="008C7A8E">
      <w:pPr>
        <w:ind w:firstLine="709"/>
        <w:jc w:val="both"/>
        <w:rPr>
          <w:sz w:val="23"/>
          <w:szCs w:val="23"/>
        </w:rPr>
      </w:pPr>
      <w:r>
        <w:rPr>
          <w:sz w:val="23"/>
          <w:szCs w:val="23"/>
        </w:rPr>
        <w:t xml:space="preserve">- счет – оригинал, 1 экземпляр; </w:t>
      </w:r>
    </w:p>
    <w:p w:rsidR="00A63EE1" w:rsidRPr="001C1D57" w:rsidRDefault="00A63EE1" w:rsidP="008C7A8E">
      <w:pPr>
        <w:ind w:firstLine="709"/>
        <w:jc w:val="both"/>
        <w:rPr>
          <w:sz w:val="23"/>
          <w:szCs w:val="23"/>
        </w:rPr>
      </w:pPr>
      <w:r>
        <w:rPr>
          <w:sz w:val="23"/>
          <w:szCs w:val="23"/>
        </w:rPr>
        <w:t>- счет-фактуру – оригинал, 1 экземпляр;</w:t>
      </w:r>
    </w:p>
    <w:p w:rsidR="00A63EE1" w:rsidRPr="001C1D57" w:rsidRDefault="00A63EE1" w:rsidP="008C7A8E">
      <w:pPr>
        <w:ind w:firstLine="709"/>
        <w:jc w:val="both"/>
        <w:rPr>
          <w:sz w:val="23"/>
          <w:szCs w:val="23"/>
        </w:rPr>
      </w:pPr>
      <w:r>
        <w:rPr>
          <w:sz w:val="23"/>
          <w:szCs w:val="23"/>
        </w:rPr>
        <w:t>- акт приема-передачи деталей - оригинал, 2 экземпляра (в случае фактического возврата Заказчику) (форма установлена  Приложением № 6 к Договору);</w:t>
      </w:r>
    </w:p>
    <w:p w:rsidR="00A63EE1" w:rsidRPr="001C1D57" w:rsidRDefault="00A63EE1" w:rsidP="008C7A8E">
      <w:pPr>
        <w:ind w:firstLine="709"/>
        <w:jc w:val="both"/>
        <w:rPr>
          <w:sz w:val="23"/>
          <w:szCs w:val="23"/>
        </w:rPr>
      </w:pPr>
      <w:r>
        <w:rPr>
          <w:sz w:val="23"/>
          <w:szCs w:val="23"/>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A63EE1" w:rsidRPr="001C1D57" w:rsidRDefault="00A63EE1" w:rsidP="008C7A8E">
      <w:pPr>
        <w:ind w:firstLine="567"/>
        <w:jc w:val="both"/>
        <w:rPr>
          <w:b/>
          <w:sz w:val="23"/>
          <w:szCs w:val="23"/>
        </w:rPr>
      </w:pPr>
      <w:r>
        <w:rPr>
          <w:sz w:val="23"/>
          <w:szCs w:val="23"/>
        </w:rP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2.7.</w:t>
      </w:r>
      <w:r>
        <w:rPr>
          <w:color w:val="000000"/>
          <w:sz w:val="23"/>
          <w:szCs w:val="23"/>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lastRenderedPageBreak/>
        <w:t>2.8.</w:t>
      </w:r>
      <w:r>
        <w:rPr>
          <w:color w:val="000000"/>
          <w:sz w:val="23"/>
          <w:szCs w:val="23"/>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A63EE1" w:rsidRPr="001C1D57" w:rsidRDefault="00A63EE1" w:rsidP="008C7A8E">
      <w:pPr>
        <w:pBdr>
          <w:top w:val="nil"/>
          <w:left w:val="nil"/>
          <w:bottom w:val="nil"/>
          <w:right w:val="nil"/>
          <w:between w:val="nil"/>
        </w:pBdr>
        <w:ind w:right="-2" w:firstLine="567"/>
        <w:jc w:val="both"/>
        <w:rPr>
          <w:color w:val="000000"/>
          <w:sz w:val="23"/>
          <w:szCs w:val="23"/>
        </w:rPr>
      </w:pPr>
      <w:r>
        <w:rPr>
          <w:color w:val="000000"/>
          <w:sz w:val="23"/>
          <w:szCs w:val="23"/>
        </w:rPr>
        <w:t>2.9.</w:t>
      </w:r>
      <w:r>
        <w:rPr>
          <w:color w:val="000000"/>
          <w:sz w:val="23"/>
          <w:szCs w:val="23"/>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rPr>
          <w:sz w:val="23"/>
          <w:szCs w:val="23"/>
        </w:rPr>
        <w:t>1</w:t>
      </w:r>
      <w:r>
        <w:rPr>
          <w:color w:val="000000"/>
          <w:sz w:val="23"/>
          <w:szCs w:val="23"/>
        </w:rPr>
        <w:t xml:space="preserve"> к Договору). </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2.10.</w:t>
      </w:r>
      <w:r>
        <w:rPr>
          <w:color w:val="000000"/>
          <w:sz w:val="23"/>
          <w:szCs w:val="23"/>
        </w:rPr>
        <w:tab/>
        <w:t>Заявка на отгрузку направляется Исполнителю не позднее 1 (одних) суток до даты отгрузки деталей и/или лома черных металлов.</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2.11.</w:t>
      </w:r>
      <w:r>
        <w:rPr>
          <w:color w:val="000000"/>
          <w:sz w:val="23"/>
          <w:szCs w:val="23"/>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A63EE1" w:rsidRPr="001C1D57" w:rsidRDefault="00A63EE1" w:rsidP="008C7A8E">
      <w:pPr>
        <w:ind w:firstLine="720"/>
        <w:contextualSpacing/>
        <w:jc w:val="both"/>
        <w:rPr>
          <w:color w:val="000000"/>
          <w:sz w:val="23"/>
          <w:szCs w:val="23"/>
        </w:rPr>
      </w:pPr>
      <w:r>
        <w:rPr>
          <w:color w:val="000000"/>
          <w:sz w:val="23"/>
          <w:szCs w:val="23"/>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A63EE1" w:rsidRPr="001C1D57" w:rsidRDefault="00A63EE1" w:rsidP="008C7A8E">
      <w:pPr>
        <w:pBdr>
          <w:top w:val="nil"/>
          <w:left w:val="nil"/>
          <w:bottom w:val="nil"/>
          <w:right w:val="nil"/>
          <w:between w:val="nil"/>
        </w:pBdr>
        <w:ind w:right="-2" w:firstLine="513"/>
        <w:jc w:val="both"/>
        <w:rPr>
          <w:color w:val="000000"/>
          <w:sz w:val="23"/>
          <w:szCs w:val="23"/>
        </w:rPr>
      </w:pPr>
      <w:r>
        <w:rPr>
          <w:color w:val="000000"/>
          <w:sz w:val="23"/>
          <w:szCs w:val="23"/>
        </w:rPr>
        <w:tab/>
        <w:t>2.13.</w:t>
      </w:r>
      <w:r>
        <w:rPr>
          <w:color w:val="000000"/>
          <w:sz w:val="23"/>
          <w:szCs w:val="23"/>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3"/>
          <w:szCs w:val="23"/>
        </w:rPr>
        <w:t xml:space="preserve">задание </w:t>
      </w:r>
      <w:r>
        <w:rPr>
          <w:color w:val="000000"/>
          <w:sz w:val="23"/>
          <w:szCs w:val="23"/>
        </w:rPr>
        <w:t>на выполнение указанных работ с указанием перечня деталей и срока выполнения работ (форма установлена Приложением № 8 к Договору).</w:t>
      </w:r>
    </w:p>
    <w:p w:rsidR="00A63EE1" w:rsidRPr="001C1D57" w:rsidRDefault="00A63EE1" w:rsidP="008C7A8E">
      <w:pPr>
        <w:pBdr>
          <w:top w:val="nil"/>
          <w:left w:val="nil"/>
          <w:bottom w:val="nil"/>
          <w:right w:val="nil"/>
          <w:between w:val="nil"/>
        </w:pBdr>
        <w:ind w:right="-2" w:firstLine="567"/>
        <w:jc w:val="both"/>
        <w:rPr>
          <w:b/>
          <w:color w:val="000000"/>
          <w:sz w:val="23"/>
          <w:szCs w:val="23"/>
        </w:rPr>
      </w:pPr>
      <w:r>
        <w:rPr>
          <w:color w:val="000000"/>
          <w:sz w:val="23"/>
          <w:szCs w:val="23"/>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A63EE1" w:rsidRPr="001C1D57" w:rsidRDefault="00A63EE1" w:rsidP="008C7A8E">
      <w:pPr>
        <w:pBdr>
          <w:top w:val="nil"/>
          <w:left w:val="nil"/>
          <w:bottom w:val="nil"/>
          <w:right w:val="nil"/>
          <w:between w:val="nil"/>
        </w:pBdr>
        <w:ind w:right="-2" w:firstLine="720"/>
        <w:jc w:val="center"/>
        <w:rPr>
          <w:b/>
          <w:color w:val="000000"/>
          <w:sz w:val="23"/>
          <w:szCs w:val="23"/>
        </w:rPr>
      </w:pPr>
    </w:p>
    <w:p w:rsidR="00A63EE1" w:rsidRPr="001C1D57" w:rsidRDefault="00A63EE1" w:rsidP="008C7A8E">
      <w:pPr>
        <w:pBdr>
          <w:top w:val="nil"/>
          <w:left w:val="nil"/>
          <w:bottom w:val="nil"/>
          <w:right w:val="nil"/>
          <w:between w:val="nil"/>
        </w:pBdr>
        <w:ind w:right="-2" w:firstLine="720"/>
        <w:jc w:val="center"/>
        <w:rPr>
          <w:b/>
          <w:color w:val="000000"/>
          <w:sz w:val="23"/>
          <w:szCs w:val="23"/>
        </w:rPr>
      </w:pPr>
      <w:r>
        <w:rPr>
          <w:b/>
          <w:color w:val="000000"/>
          <w:sz w:val="23"/>
          <w:szCs w:val="23"/>
        </w:rPr>
        <w:t xml:space="preserve">3. ЦЕНА РАБОТ И ПОРЯДОК РАСЧЕТОВ </w:t>
      </w:r>
    </w:p>
    <w:p w:rsidR="00A63EE1" w:rsidRPr="001C1D57" w:rsidRDefault="00A63EE1" w:rsidP="008C7A8E">
      <w:pPr>
        <w:ind w:right="-2" w:firstLine="709"/>
        <w:jc w:val="both"/>
        <w:rPr>
          <w:sz w:val="23"/>
          <w:szCs w:val="23"/>
        </w:rPr>
      </w:pPr>
      <w:r>
        <w:rPr>
          <w:color w:val="000000"/>
          <w:sz w:val="23"/>
          <w:szCs w:val="23"/>
        </w:rPr>
        <w:t xml:space="preserve">3.1. </w:t>
      </w:r>
      <w:r>
        <w:rPr>
          <w:color w:val="000000"/>
          <w:sz w:val="23"/>
          <w:szCs w:val="23"/>
        </w:rPr>
        <w:tab/>
        <w:t>Стоимость разделки одного вагона составляет 24002 (двадцать четыре тысячи два ) рубля 96 копеек (без учета НДС) и включает в себя расходы, связанные с выполнением Работ, том числе Работ указанных в пп. 1.2. Договора.</w:t>
      </w:r>
      <w:r>
        <w:rPr>
          <w:sz w:val="23"/>
          <w:szCs w:val="23"/>
        </w:rPr>
        <w:t xml:space="preserve"> </w:t>
      </w:r>
      <w:r w:rsidR="008420E5" w:rsidRPr="00947A5D">
        <w:rPr>
          <w:szCs w:val="28"/>
        </w:rPr>
        <w:t>Сумма НДС и условия начисления определяются в соответствии с законодательством Российской Федерации.</w:t>
      </w:r>
    </w:p>
    <w:p w:rsidR="00A63EE1" w:rsidRPr="001C1D57" w:rsidRDefault="00A63EE1" w:rsidP="008C7A8E">
      <w:pPr>
        <w:pBdr>
          <w:top w:val="nil"/>
          <w:left w:val="nil"/>
          <w:bottom w:val="nil"/>
          <w:right w:val="nil"/>
          <w:between w:val="nil"/>
        </w:pBdr>
        <w:ind w:firstLine="709"/>
        <w:jc w:val="both"/>
        <w:rPr>
          <w:color w:val="000000"/>
          <w:sz w:val="23"/>
          <w:szCs w:val="23"/>
        </w:rPr>
      </w:pPr>
      <w:r>
        <w:rPr>
          <w:color w:val="000000"/>
          <w:sz w:val="23"/>
          <w:szCs w:val="23"/>
        </w:rPr>
        <w:t>Расходы по транспортировке к месту выполнения Работ от ж/д станции приема-передачи вагонов несет Исполнитель.</w:t>
      </w:r>
    </w:p>
    <w:p w:rsidR="00A63EE1" w:rsidRPr="001C1D57" w:rsidRDefault="00A63EE1" w:rsidP="008C7A8E">
      <w:pPr>
        <w:ind w:right="-2" w:firstLine="709"/>
        <w:jc w:val="both"/>
        <w:rPr>
          <w:sz w:val="23"/>
          <w:szCs w:val="23"/>
        </w:rPr>
      </w:pPr>
      <w:r>
        <w:rPr>
          <w:sz w:val="23"/>
          <w:szCs w:val="23"/>
        </w:rP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A63EE1" w:rsidRPr="001C1D57" w:rsidRDefault="00A63EE1" w:rsidP="008C7A8E">
      <w:pPr>
        <w:ind w:right="-2" w:firstLine="709"/>
        <w:jc w:val="both"/>
        <w:rPr>
          <w:sz w:val="23"/>
          <w:szCs w:val="23"/>
        </w:rPr>
      </w:pPr>
      <w:r>
        <w:rPr>
          <w:sz w:val="23"/>
          <w:szCs w:val="23"/>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A63EE1" w:rsidRPr="001C1D57" w:rsidRDefault="00A63EE1" w:rsidP="008C7A8E">
      <w:pPr>
        <w:ind w:right="-2" w:firstLine="720"/>
        <w:jc w:val="both"/>
        <w:rPr>
          <w:sz w:val="23"/>
          <w:szCs w:val="23"/>
        </w:rPr>
      </w:pPr>
      <w:r>
        <w:rPr>
          <w:sz w:val="23"/>
          <w:szCs w:val="23"/>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A63EE1" w:rsidRPr="001C1D57" w:rsidRDefault="00A63EE1" w:rsidP="008C7A8E">
      <w:pPr>
        <w:ind w:left="-567" w:firstLine="425"/>
        <w:jc w:val="center"/>
        <w:rPr>
          <w:b/>
          <w:sz w:val="23"/>
          <w:szCs w:val="23"/>
        </w:rPr>
      </w:pPr>
      <w:r>
        <w:rPr>
          <w:b/>
          <w:sz w:val="23"/>
          <w:szCs w:val="23"/>
        </w:rPr>
        <w:lastRenderedPageBreak/>
        <w:t>4. ГАРАНТИЙНЫЕ ОБЯЗАТЕЛЬСТВА</w:t>
      </w:r>
    </w:p>
    <w:p w:rsidR="00A63EE1" w:rsidRPr="001C1D57" w:rsidRDefault="00A63EE1" w:rsidP="008C7A8E">
      <w:pPr>
        <w:ind w:firstLine="709"/>
        <w:jc w:val="both"/>
        <w:rPr>
          <w:sz w:val="23"/>
          <w:szCs w:val="23"/>
        </w:rPr>
      </w:pPr>
      <w:r>
        <w:rPr>
          <w:sz w:val="23"/>
          <w:szCs w:val="23"/>
        </w:rPr>
        <w:t>4.1. Исполнитель гарантирует, что он</w:t>
      </w:r>
      <w:r>
        <w:rPr>
          <w:i/>
          <w:sz w:val="23"/>
          <w:szCs w:val="23"/>
        </w:rPr>
        <w:t>,</w:t>
      </w:r>
      <w:r>
        <w:rPr>
          <w:sz w:val="23"/>
          <w:szCs w:val="23"/>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A63EE1" w:rsidRPr="001C1D57" w:rsidRDefault="00A63EE1" w:rsidP="008C7A8E">
      <w:pPr>
        <w:ind w:right="-2"/>
        <w:jc w:val="center"/>
        <w:rPr>
          <w:b/>
          <w:sz w:val="23"/>
          <w:szCs w:val="23"/>
        </w:rPr>
      </w:pPr>
    </w:p>
    <w:p w:rsidR="00A63EE1" w:rsidRDefault="00A63EE1" w:rsidP="008C7A8E">
      <w:pPr>
        <w:ind w:right="-2"/>
        <w:jc w:val="center"/>
        <w:rPr>
          <w:b/>
          <w:sz w:val="23"/>
          <w:szCs w:val="23"/>
        </w:rPr>
      </w:pPr>
    </w:p>
    <w:p w:rsidR="00A63EE1" w:rsidRPr="001C1D57" w:rsidRDefault="00A63EE1" w:rsidP="008C7A8E">
      <w:pPr>
        <w:ind w:right="-2"/>
        <w:jc w:val="center"/>
        <w:rPr>
          <w:b/>
          <w:sz w:val="23"/>
          <w:szCs w:val="23"/>
        </w:rPr>
      </w:pPr>
      <w:r>
        <w:rPr>
          <w:b/>
          <w:sz w:val="23"/>
          <w:szCs w:val="23"/>
        </w:rPr>
        <w:t>5. ОТВЕТСТВЕННОСТЬ СТОРОН</w:t>
      </w:r>
    </w:p>
    <w:p w:rsidR="00A63EE1" w:rsidRPr="001C1D57" w:rsidRDefault="00A63EE1" w:rsidP="008C7A8E">
      <w:pPr>
        <w:ind w:right="-2" w:firstLine="709"/>
        <w:jc w:val="both"/>
        <w:rPr>
          <w:sz w:val="23"/>
          <w:szCs w:val="23"/>
        </w:rPr>
      </w:pPr>
      <w:r>
        <w:rPr>
          <w:sz w:val="23"/>
          <w:szCs w:val="23"/>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63EE1" w:rsidRPr="001C1D57" w:rsidRDefault="00A63EE1" w:rsidP="008C7A8E">
      <w:pPr>
        <w:ind w:left="36" w:firstLine="709"/>
        <w:jc w:val="both"/>
        <w:rPr>
          <w:sz w:val="23"/>
          <w:szCs w:val="23"/>
        </w:rPr>
      </w:pPr>
      <w:r>
        <w:rPr>
          <w:sz w:val="23"/>
          <w:szCs w:val="23"/>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A63EE1" w:rsidRPr="001C1D57" w:rsidRDefault="00A63EE1" w:rsidP="008C7A8E">
      <w:pPr>
        <w:ind w:left="36" w:firstLine="709"/>
        <w:jc w:val="both"/>
        <w:rPr>
          <w:sz w:val="23"/>
          <w:szCs w:val="23"/>
        </w:rPr>
      </w:pPr>
      <w:r>
        <w:rPr>
          <w:sz w:val="23"/>
          <w:szCs w:val="23"/>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A63EE1" w:rsidRPr="001C1D57" w:rsidRDefault="00A63EE1" w:rsidP="008C7A8E">
      <w:pPr>
        <w:pBdr>
          <w:top w:val="nil"/>
          <w:left w:val="nil"/>
          <w:bottom w:val="nil"/>
          <w:right w:val="nil"/>
          <w:between w:val="nil"/>
        </w:pBdr>
        <w:tabs>
          <w:tab w:val="left" w:pos="0"/>
        </w:tabs>
        <w:ind w:firstLine="709"/>
        <w:jc w:val="both"/>
        <w:rPr>
          <w:color w:val="000000"/>
          <w:sz w:val="23"/>
          <w:szCs w:val="23"/>
        </w:rPr>
      </w:pPr>
      <w:r>
        <w:rPr>
          <w:color w:val="000000"/>
          <w:sz w:val="23"/>
          <w:szCs w:val="23"/>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A63EE1" w:rsidRPr="001C1D57" w:rsidRDefault="00A63EE1" w:rsidP="008C7A8E">
      <w:pPr>
        <w:pBdr>
          <w:top w:val="nil"/>
          <w:left w:val="nil"/>
          <w:bottom w:val="nil"/>
          <w:right w:val="nil"/>
          <w:between w:val="nil"/>
        </w:pBdr>
        <w:tabs>
          <w:tab w:val="left" w:pos="0"/>
        </w:tabs>
        <w:ind w:firstLine="709"/>
        <w:jc w:val="both"/>
        <w:rPr>
          <w:color w:val="000000"/>
          <w:sz w:val="23"/>
          <w:szCs w:val="23"/>
        </w:rPr>
      </w:pPr>
      <w:r>
        <w:rPr>
          <w:color w:val="000000"/>
          <w:sz w:val="23"/>
          <w:szCs w:val="23"/>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A63EE1" w:rsidRPr="001C1D57" w:rsidRDefault="00A63EE1" w:rsidP="008C7A8E">
      <w:pPr>
        <w:pBdr>
          <w:top w:val="nil"/>
          <w:left w:val="nil"/>
          <w:bottom w:val="nil"/>
          <w:right w:val="nil"/>
          <w:between w:val="nil"/>
        </w:pBdr>
        <w:tabs>
          <w:tab w:val="left" w:pos="0"/>
        </w:tabs>
        <w:ind w:firstLine="709"/>
        <w:jc w:val="both"/>
        <w:rPr>
          <w:color w:val="000000"/>
          <w:sz w:val="23"/>
          <w:szCs w:val="23"/>
        </w:rPr>
      </w:pPr>
      <w:r>
        <w:rPr>
          <w:color w:val="000000"/>
          <w:sz w:val="23"/>
          <w:szCs w:val="23"/>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A63EE1" w:rsidRPr="001C1D57" w:rsidRDefault="00A63EE1" w:rsidP="008C7A8E">
      <w:pPr>
        <w:ind w:right="-2" w:firstLine="709"/>
        <w:jc w:val="both"/>
        <w:rPr>
          <w:sz w:val="23"/>
          <w:szCs w:val="23"/>
        </w:rPr>
      </w:pPr>
      <w:r>
        <w:rPr>
          <w:sz w:val="23"/>
          <w:szCs w:val="23"/>
        </w:rPr>
        <w:t>5.5. Уплата неустойки одной из Сторон не освобождает Стороны от выполнения своих обязательств по настоящему Договору.</w:t>
      </w:r>
    </w:p>
    <w:p w:rsidR="00A63EE1" w:rsidRPr="001C1D57" w:rsidRDefault="00A63EE1" w:rsidP="008C7A8E">
      <w:pPr>
        <w:pBdr>
          <w:top w:val="nil"/>
          <w:left w:val="nil"/>
          <w:bottom w:val="nil"/>
          <w:right w:val="nil"/>
          <w:between w:val="nil"/>
        </w:pBdr>
        <w:tabs>
          <w:tab w:val="left" w:pos="-6804"/>
          <w:tab w:val="left" w:pos="0"/>
        </w:tabs>
        <w:ind w:firstLine="709"/>
        <w:jc w:val="both"/>
        <w:rPr>
          <w:color w:val="000000"/>
          <w:sz w:val="23"/>
          <w:szCs w:val="23"/>
        </w:rPr>
      </w:pPr>
      <w:r>
        <w:rPr>
          <w:color w:val="000000"/>
          <w:sz w:val="23"/>
          <w:szCs w:val="23"/>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A63EE1" w:rsidRPr="001C1D57" w:rsidRDefault="00A63EE1" w:rsidP="008C7A8E">
      <w:pPr>
        <w:ind w:firstLine="709"/>
        <w:jc w:val="both"/>
        <w:rPr>
          <w:b/>
          <w:color w:val="000000"/>
          <w:sz w:val="23"/>
          <w:szCs w:val="23"/>
        </w:rPr>
      </w:pPr>
      <w:r>
        <w:rPr>
          <w:sz w:val="23"/>
          <w:szCs w:val="23"/>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A63EE1" w:rsidRPr="001C1D57" w:rsidRDefault="00A63EE1" w:rsidP="008C7A8E">
      <w:pPr>
        <w:pBdr>
          <w:top w:val="nil"/>
          <w:left w:val="nil"/>
          <w:bottom w:val="nil"/>
          <w:right w:val="nil"/>
          <w:between w:val="nil"/>
        </w:pBdr>
        <w:ind w:right="-2"/>
        <w:rPr>
          <w:b/>
          <w:color w:val="000000"/>
          <w:sz w:val="23"/>
          <w:szCs w:val="23"/>
        </w:rPr>
      </w:pPr>
    </w:p>
    <w:p w:rsidR="00A63EE1" w:rsidRPr="001C1D57" w:rsidRDefault="00A63EE1" w:rsidP="008C7A8E">
      <w:pPr>
        <w:pBdr>
          <w:top w:val="nil"/>
          <w:left w:val="nil"/>
          <w:bottom w:val="nil"/>
          <w:right w:val="nil"/>
          <w:between w:val="nil"/>
        </w:pBdr>
        <w:ind w:right="-2"/>
        <w:jc w:val="center"/>
        <w:rPr>
          <w:b/>
          <w:color w:val="000000"/>
          <w:sz w:val="23"/>
          <w:szCs w:val="23"/>
        </w:rPr>
      </w:pPr>
      <w:r>
        <w:rPr>
          <w:b/>
          <w:color w:val="000000"/>
          <w:sz w:val="23"/>
          <w:szCs w:val="23"/>
        </w:rPr>
        <w:t>6. ОБСТОЯТЕЛЬСТВА НЕПРЕОДОЛИМОЙ СИЛЫ</w:t>
      </w:r>
    </w:p>
    <w:p w:rsidR="00A63EE1" w:rsidRPr="001C1D57" w:rsidRDefault="00A63EE1" w:rsidP="008C7A8E">
      <w:pPr>
        <w:ind w:left="36" w:firstLine="669"/>
        <w:jc w:val="both"/>
        <w:rPr>
          <w:sz w:val="23"/>
          <w:szCs w:val="23"/>
        </w:rPr>
      </w:pPr>
      <w:r>
        <w:rPr>
          <w:sz w:val="23"/>
          <w:szCs w:val="23"/>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63EE1" w:rsidRPr="001C1D57" w:rsidRDefault="00A63EE1" w:rsidP="008C7A8E">
      <w:pPr>
        <w:ind w:left="36" w:firstLine="669"/>
        <w:jc w:val="both"/>
        <w:rPr>
          <w:sz w:val="23"/>
          <w:szCs w:val="23"/>
        </w:rPr>
      </w:pPr>
      <w:r>
        <w:rPr>
          <w:sz w:val="23"/>
          <w:szCs w:val="23"/>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3EE1" w:rsidRPr="001C1D57" w:rsidRDefault="00A63EE1" w:rsidP="008C7A8E">
      <w:pPr>
        <w:ind w:left="36" w:firstLine="669"/>
        <w:jc w:val="both"/>
        <w:rPr>
          <w:sz w:val="23"/>
          <w:szCs w:val="23"/>
        </w:rPr>
      </w:pPr>
      <w:r>
        <w:rPr>
          <w:sz w:val="23"/>
          <w:szCs w:val="23"/>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A63EE1" w:rsidRPr="001C1D57" w:rsidRDefault="00A63EE1" w:rsidP="008C7A8E">
      <w:pPr>
        <w:ind w:left="36" w:firstLine="669"/>
        <w:jc w:val="both"/>
        <w:rPr>
          <w:sz w:val="23"/>
          <w:szCs w:val="23"/>
        </w:rPr>
      </w:pPr>
      <w:r>
        <w:rPr>
          <w:sz w:val="23"/>
          <w:szCs w:val="23"/>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A63EE1" w:rsidRPr="001C1D57" w:rsidRDefault="00A63EE1" w:rsidP="008C7A8E">
      <w:pPr>
        <w:ind w:left="36" w:firstLine="669"/>
        <w:jc w:val="both"/>
        <w:rPr>
          <w:sz w:val="23"/>
          <w:szCs w:val="23"/>
        </w:rPr>
      </w:pPr>
      <w:r>
        <w:rPr>
          <w:sz w:val="23"/>
          <w:szCs w:val="23"/>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A63EE1" w:rsidRPr="001C1D57" w:rsidRDefault="00A63EE1" w:rsidP="008C7A8E">
      <w:pPr>
        <w:ind w:left="36" w:firstLine="669"/>
        <w:jc w:val="both"/>
        <w:rPr>
          <w:sz w:val="23"/>
          <w:szCs w:val="23"/>
        </w:rPr>
      </w:pPr>
    </w:p>
    <w:p w:rsidR="00A63EE1" w:rsidRDefault="00A63EE1" w:rsidP="008C7A8E">
      <w:pPr>
        <w:pBdr>
          <w:top w:val="nil"/>
          <w:left w:val="nil"/>
          <w:bottom w:val="nil"/>
          <w:right w:val="nil"/>
          <w:between w:val="nil"/>
        </w:pBdr>
        <w:ind w:right="-2" w:firstLine="720"/>
        <w:jc w:val="center"/>
        <w:rPr>
          <w:b/>
          <w:color w:val="000000"/>
          <w:sz w:val="23"/>
          <w:szCs w:val="23"/>
        </w:rPr>
      </w:pPr>
    </w:p>
    <w:p w:rsidR="00A63EE1" w:rsidRPr="001C1D57" w:rsidRDefault="00A63EE1" w:rsidP="008C7A8E">
      <w:pPr>
        <w:pBdr>
          <w:top w:val="nil"/>
          <w:left w:val="nil"/>
          <w:bottom w:val="nil"/>
          <w:right w:val="nil"/>
          <w:between w:val="nil"/>
        </w:pBdr>
        <w:ind w:right="-2" w:firstLine="720"/>
        <w:jc w:val="center"/>
        <w:rPr>
          <w:b/>
          <w:color w:val="000000"/>
          <w:sz w:val="23"/>
          <w:szCs w:val="23"/>
        </w:rPr>
      </w:pPr>
      <w:r>
        <w:rPr>
          <w:b/>
          <w:color w:val="000000"/>
          <w:sz w:val="23"/>
          <w:szCs w:val="23"/>
        </w:rPr>
        <w:t>7. ПОРЯДОК РАЗРЕШЕНИЯ СПОРОВ</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A63EE1" w:rsidRPr="001C1D57" w:rsidRDefault="00A63EE1" w:rsidP="008C7A8E">
      <w:pPr>
        <w:ind w:firstLine="705"/>
        <w:jc w:val="both"/>
        <w:rPr>
          <w:color w:val="000000"/>
          <w:sz w:val="23"/>
          <w:szCs w:val="23"/>
        </w:rPr>
      </w:pPr>
      <w:r>
        <w:rPr>
          <w:sz w:val="23"/>
          <w:szCs w:val="23"/>
        </w:rPr>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Красноярского края.</w:t>
      </w:r>
    </w:p>
    <w:p w:rsidR="00A63EE1" w:rsidRPr="001C1D57" w:rsidRDefault="00A63EE1" w:rsidP="008C7A8E">
      <w:pPr>
        <w:pBdr>
          <w:top w:val="nil"/>
          <w:left w:val="nil"/>
          <w:bottom w:val="nil"/>
          <w:right w:val="nil"/>
          <w:between w:val="nil"/>
        </w:pBdr>
        <w:ind w:right="-2" w:firstLine="720"/>
        <w:jc w:val="center"/>
        <w:rPr>
          <w:color w:val="000000"/>
          <w:sz w:val="23"/>
          <w:szCs w:val="23"/>
        </w:rPr>
      </w:pPr>
    </w:p>
    <w:p w:rsidR="00A63EE1" w:rsidRPr="001C1D57" w:rsidRDefault="00A63EE1" w:rsidP="008C7A8E">
      <w:pPr>
        <w:ind w:right="-2"/>
        <w:jc w:val="center"/>
        <w:rPr>
          <w:b/>
          <w:sz w:val="23"/>
          <w:szCs w:val="23"/>
        </w:rPr>
      </w:pPr>
      <w:r>
        <w:rPr>
          <w:b/>
          <w:sz w:val="23"/>
          <w:szCs w:val="23"/>
        </w:rPr>
        <w:t>8. СРОК ДЕЙСТВИЯ ДОГОВОРА</w:t>
      </w:r>
    </w:p>
    <w:p w:rsidR="00A63EE1" w:rsidRPr="001C1D57" w:rsidRDefault="00A63EE1" w:rsidP="008C7A8E">
      <w:pPr>
        <w:ind w:left="36" w:firstLine="669"/>
        <w:jc w:val="both"/>
        <w:rPr>
          <w:sz w:val="23"/>
          <w:szCs w:val="23"/>
        </w:rPr>
      </w:pPr>
      <w:r>
        <w:rPr>
          <w:sz w:val="23"/>
          <w:szCs w:val="23"/>
        </w:rPr>
        <w:t>8.1. Договор вступает в силу с даты подписания его Сторонами и действует до ________ включительно, а в части взаиморасчетов - до полного исполнения своих обязательств Сторонами.</w:t>
      </w:r>
    </w:p>
    <w:p w:rsidR="00A63EE1" w:rsidRPr="001C1D57" w:rsidRDefault="00A63EE1" w:rsidP="008C7A8E">
      <w:pPr>
        <w:ind w:right="-2" w:firstLine="709"/>
        <w:jc w:val="both"/>
        <w:rPr>
          <w:b/>
          <w:sz w:val="23"/>
          <w:szCs w:val="23"/>
        </w:rPr>
      </w:pPr>
    </w:p>
    <w:p w:rsidR="00A63EE1" w:rsidRPr="001C1D57" w:rsidRDefault="00A63EE1" w:rsidP="008C7A8E">
      <w:pPr>
        <w:pBdr>
          <w:top w:val="nil"/>
          <w:left w:val="nil"/>
          <w:bottom w:val="nil"/>
          <w:right w:val="nil"/>
          <w:between w:val="nil"/>
        </w:pBdr>
        <w:ind w:right="-2" w:firstLine="540"/>
        <w:jc w:val="center"/>
        <w:rPr>
          <w:b/>
          <w:color w:val="000000"/>
          <w:sz w:val="23"/>
          <w:szCs w:val="23"/>
        </w:rPr>
      </w:pPr>
      <w:r>
        <w:rPr>
          <w:b/>
          <w:color w:val="000000"/>
          <w:sz w:val="23"/>
          <w:szCs w:val="23"/>
        </w:rPr>
        <w:t>9. ПОРЯДОК ВНЕСЕНИЯ ИЗМЕНЕНИЙ, ДОПОЛНЕНИЙ</w:t>
      </w:r>
    </w:p>
    <w:p w:rsidR="00A63EE1" w:rsidRPr="001C1D57" w:rsidRDefault="00A63EE1" w:rsidP="008C7A8E">
      <w:pPr>
        <w:pBdr>
          <w:top w:val="nil"/>
          <w:left w:val="nil"/>
          <w:bottom w:val="nil"/>
          <w:right w:val="nil"/>
          <w:between w:val="nil"/>
        </w:pBdr>
        <w:ind w:right="-2"/>
        <w:jc w:val="center"/>
        <w:rPr>
          <w:b/>
          <w:color w:val="000000"/>
          <w:sz w:val="23"/>
          <w:szCs w:val="23"/>
        </w:rPr>
      </w:pPr>
      <w:r>
        <w:rPr>
          <w:b/>
          <w:color w:val="000000"/>
          <w:sz w:val="23"/>
          <w:szCs w:val="23"/>
        </w:rPr>
        <w:t xml:space="preserve">В ДОГОВОР И ЕГО РАСТОРЖЕНИЯ </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A63EE1" w:rsidRPr="001C1D57" w:rsidRDefault="00A63EE1" w:rsidP="008C7A8E">
      <w:pPr>
        <w:pBdr>
          <w:top w:val="nil"/>
          <w:left w:val="nil"/>
          <w:bottom w:val="nil"/>
          <w:right w:val="nil"/>
          <w:between w:val="nil"/>
        </w:pBdr>
        <w:ind w:right="-2" w:firstLine="709"/>
        <w:jc w:val="both"/>
        <w:rPr>
          <w:b/>
          <w:color w:val="000000"/>
          <w:sz w:val="23"/>
          <w:szCs w:val="23"/>
        </w:rPr>
      </w:pPr>
      <w:r>
        <w:rPr>
          <w:color w:val="000000"/>
          <w:sz w:val="23"/>
          <w:szCs w:val="23"/>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sz w:val="23"/>
          <w:szCs w:val="23"/>
        </w:rPr>
        <w:t xml:space="preserve"> </w:t>
      </w:r>
    </w:p>
    <w:p w:rsidR="00A63EE1" w:rsidRPr="001C1D57" w:rsidRDefault="00A63EE1" w:rsidP="008C7A8E">
      <w:pPr>
        <w:pBdr>
          <w:top w:val="nil"/>
          <w:left w:val="nil"/>
          <w:bottom w:val="nil"/>
          <w:right w:val="nil"/>
          <w:between w:val="nil"/>
        </w:pBdr>
        <w:ind w:right="-2"/>
        <w:jc w:val="center"/>
        <w:rPr>
          <w:b/>
          <w:color w:val="000000"/>
          <w:sz w:val="23"/>
          <w:szCs w:val="23"/>
        </w:rPr>
      </w:pPr>
    </w:p>
    <w:p w:rsidR="00A63EE1" w:rsidRPr="001C1D57" w:rsidRDefault="00A63EE1" w:rsidP="008C7A8E">
      <w:pPr>
        <w:ind w:firstLine="709"/>
        <w:jc w:val="center"/>
        <w:rPr>
          <w:b/>
          <w:sz w:val="23"/>
          <w:szCs w:val="23"/>
        </w:rPr>
      </w:pPr>
      <w:r>
        <w:rPr>
          <w:b/>
          <w:sz w:val="23"/>
          <w:szCs w:val="23"/>
        </w:rPr>
        <w:t>10. АНТИКОРРУПЦИОННАЯ ОГОВОРКА</w:t>
      </w:r>
    </w:p>
    <w:p w:rsidR="00A63EE1" w:rsidRPr="001C1D57" w:rsidRDefault="00A63EE1" w:rsidP="008C7A8E">
      <w:pPr>
        <w:ind w:firstLine="709"/>
        <w:jc w:val="both"/>
        <w:rPr>
          <w:sz w:val="23"/>
          <w:szCs w:val="23"/>
        </w:rPr>
      </w:pPr>
      <w:r>
        <w:rPr>
          <w:sz w:val="23"/>
          <w:szCs w:val="23"/>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3EE1" w:rsidRPr="001C1D57" w:rsidRDefault="00A63EE1" w:rsidP="008C7A8E">
      <w:pPr>
        <w:ind w:firstLine="709"/>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3EE1" w:rsidRPr="001C1D57" w:rsidRDefault="00A63EE1" w:rsidP="008C7A8E">
      <w:pPr>
        <w:ind w:firstLine="709"/>
        <w:jc w:val="both"/>
        <w:rPr>
          <w:sz w:val="23"/>
          <w:szCs w:val="23"/>
        </w:rPr>
      </w:pPr>
      <w:r>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63EE1" w:rsidRPr="001C1D57" w:rsidRDefault="00A63EE1" w:rsidP="008C7A8E">
      <w:pPr>
        <w:ind w:firstLine="709"/>
        <w:jc w:val="both"/>
        <w:rPr>
          <w:sz w:val="23"/>
          <w:szCs w:val="23"/>
        </w:rPr>
      </w:pPr>
      <w:r>
        <w:rPr>
          <w:sz w:val="23"/>
          <w:szCs w:val="23"/>
        </w:rPr>
        <w:t>Каналы уведомления Исполнителя о нарушениях каких-либо положений пункта 10.1 настоящего Договора: __________, адрес электронной почты: __________.</w:t>
      </w:r>
    </w:p>
    <w:p w:rsidR="00A63EE1" w:rsidRPr="001C1D57" w:rsidRDefault="00A63EE1" w:rsidP="008C7A8E">
      <w:pPr>
        <w:ind w:firstLine="709"/>
        <w:jc w:val="both"/>
        <w:rPr>
          <w:sz w:val="23"/>
          <w:szCs w:val="23"/>
        </w:rPr>
      </w:pPr>
      <w:r>
        <w:rPr>
          <w:sz w:val="23"/>
          <w:szCs w:val="23"/>
        </w:rPr>
        <w:t>Каналы уведомления Заказчика о нарушениях каких-либо положений пункта 10.1 настоящего Договора: 8 (495) 788-17-17, официальный сайт www.trcont.</w:t>
      </w:r>
      <w:r>
        <w:rPr>
          <w:sz w:val="23"/>
          <w:szCs w:val="23"/>
          <w:lang w:val="en-US"/>
        </w:rPr>
        <w:t>com</w:t>
      </w:r>
      <w:r>
        <w:rPr>
          <w:sz w:val="23"/>
          <w:szCs w:val="23"/>
        </w:rPr>
        <w:t>.</w:t>
      </w:r>
    </w:p>
    <w:p w:rsidR="00A63EE1" w:rsidRPr="001C1D57" w:rsidRDefault="00A63EE1" w:rsidP="008C7A8E">
      <w:pPr>
        <w:ind w:firstLine="709"/>
        <w:jc w:val="both"/>
        <w:rPr>
          <w:sz w:val="23"/>
          <w:szCs w:val="23"/>
        </w:rPr>
      </w:pPr>
      <w:r>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3EE1" w:rsidRPr="001C1D57" w:rsidRDefault="00A63EE1" w:rsidP="008C7A8E">
      <w:pPr>
        <w:ind w:firstLine="709"/>
        <w:jc w:val="both"/>
        <w:rPr>
          <w:sz w:val="23"/>
          <w:szCs w:val="23"/>
        </w:rPr>
      </w:pPr>
      <w:r>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3EE1" w:rsidRPr="001C1D57" w:rsidRDefault="00A63EE1" w:rsidP="008C7A8E">
      <w:pPr>
        <w:ind w:firstLine="709"/>
        <w:jc w:val="both"/>
        <w:rPr>
          <w:sz w:val="23"/>
          <w:szCs w:val="23"/>
        </w:rPr>
      </w:pPr>
      <w:r>
        <w:rPr>
          <w:sz w:val="23"/>
          <w:szCs w:val="23"/>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63EE1" w:rsidRPr="001C1D57" w:rsidRDefault="00A63EE1" w:rsidP="008C7A8E">
      <w:pPr>
        <w:ind w:firstLine="709"/>
        <w:jc w:val="both"/>
        <w:rPr>
          <w:b/>
          <w:sz w:val="23"/>
          <w:szCs w:val="23"/>
        </w:rPr>
      </w:pPr>
    </w:p>
    <w:p w:rsidR="00A63EE1" w:rsidRPr="001C1D57" w:rsidRDefault="00A63EE1" w:rsidP="008C7A8E">
      <w:pPr>
        <w:ind w:firstLine="709"/>
        <w:jc w:val="center"/>
        <w:rPr>
          <w:b/>
          <w:sz w:val="23"/>
          <w:szCs w:val="23"/>
        </w:rPr>
      </w:pPr>
      <w:r>
        <w:rPr>
          <w:b/>
          <w:sz w:val="23"/>
          <w:szCs w:val="23"/>
        </w:rPr>
        <w:t>11. ГАРАНТИИ И ЗАВЕРЕНИЯ ИСПОЛНИТЕЛЯ</w:t>
      </w:r>
    </w:p>
    <w:p w:rsidR="00A63EE1" w:rsidRPr="001C1D57" w:rsidRDefault="00A63EE1" w:rsidP="008C7A8E">
      <w:pPr>
        <w:ind w:firstLine="709"/>
        <w:jc w:val="both"/>
        <w:rPr>
          <w:sz w:val="23"/>
          <w:szCs w:val="23"/>
        </w:rPr>
      </w:pPr>
      <w:r>
        <w:rPr>
          <w:sz w:val="23"/>
          <w:szCs w:val="23"/>
        </w:rPr>
        <w:t>11.1.</w:t>
      </w:r>
      <w:r>
        <w:rPr>
          <w:sz w:val="23"/>
          <w:szCs w:val="23"/>
        </w:rPr>
        <w:tab/>
        <w:t xml:space="preserve"> Исполнитель настоящим заверяет Заказчика и гарантирует, что на дату заключения настоящего Договора:</w:t>
      </w:r>
    </w:p>
    <w:p w:rsidR="00A63EE1" w:rsidRPr="001C1D57" w:rsidRDefault="00A63EE1" w:rsidP="008C7A8E">
      <w:pPr>
        <w:ind w:firstLine="709"/>
        <w:jc w:val="both"/>
        <w:rPr>
          <w:sz w:val="23"/>
          <w:szCs w:val="23"/>
        </w:rPr>
      </w:pPr>
      <w:r>
        <w:rPr>
          <w:sz w:val="23"/>
          <w:szCs w:val="23"/>
        </w:rPr>
        <w:t>11.1.1.</w:t>
      </w:r>
      <w:r>
        <w:rPr>
          <w:sz w:val="23"/>
          <w:szCs w:val="23"/>
        </w:rP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A63EE1" w:rsidRPr="001C1D57" w:rsidRDefault="00A63EE1" w:rsidP="008C7A8E">
      <w:pPr>
        <w:ind w:firstLine="709"/>
        <w:jc w:val="both"/>
        <w:rPr>
          <w:sz w:val="23"/>
          <w:szCs w:val="23"/>
        </w:rPr>
      </w:pPr>
      <w:r>
        <w:rPr>
          <w:sz w:val="23"/>
          <w:szCs w:val="23"/>
        </w:rPr>
        <w:t>11.1.2.</w:t>
      </w:r>
      <w:r>
        <w:rPr>
          <w:sz w:val="23"/>
          <w:szCs w:val="23"/>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63EE1" w:rsidRPr="001C1D57" w:rsidRDefault="00A63EE1" w:rsidP="008C7A8E">
      <w:pPr>
        <w:ind w:firstLine="709"/>
        <w:jc w:val="both"/>
        <w:rPr>
          <w:sz w:val="23"/>
          <w:szCs w:val="23"/>
        </w:rPr>
      </w:pPr>
      <w:r>
        <w:rPr>
          <w:sz w:val="23"/>
          <w:szCs w:val="23"/>
        </w:rPr>
        <w:t>11.1.3.</w:t>
      </w:r>
      <w:r>
        <w:rPr>
          <w:sz w:val="23"/>
          <w:szCs w:val="23"/>
        </w:rPr>
        <w:tab/>
        <w:t>Настоящий Договор от имени Исполнителя подписан лицом, которое надлежащим образом уполномочено совершать такие действия;</w:t>
      </w:r>
    </w:p>
    <w:p w:rsidR="00A63EE1" w:rsidRPr="001C1D57" w:rsidRDefault="00A63EE1" w:rsidP="008C7A8E">
      <w:pPr>
        <w:ind w:firstLine="709"/>
        <w:jc w:val="both"/>
        <w:rPr>
          <w:sz w:val="23"/>
          <w:szCs w:val="23"/>
        </w:rPr>
      </w:pPr>
      <w:r>
        <w:rPr>
          <w:sz w:val="23"/>
          <w:szCs w:val="23"/>
        </w:rPr>
        <w:t>11.1.4.</w:t>
      </w:r>
      <w:r>
        <w:rPr>
          <w:sz w:val="23"/>
          <w:szCs w:val="23"/>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63EE1" w:rsidRPr="001C1D57" w:rsidRDefault="00A63EE1" w:rsidP="008C7A8E">
      <w:pPr>
        <w:ind w:firstLine="709"/>
        <w:jc w:val="both"/>
        <w:rPr>
          <w:sz w:val="23"/>
          <w:szCs w:val="23"/>
        </w:rPr>
      </w:pPr>
      <w:r>
        <w:rPr>
          <w:sz w:val="23"/>
          <w:szCs w:val="23"/>
        </w:rPr>
        <w:t>11.1.5.</w:t>
      </w:r>
      <w:r>
        <w:rPr>
          <w:sz w:val="23"/>
          <w:szCs w:val="23"/>
        </w:rPr>
        <w:tab/>
        <w:t>Не существует каких-либо обстоятельств, которые ограничивают, запрещают исполнение Исполнителю обязательств по настоящему Договору.</w:t>
      </w:r>
    </w:p>
    <w:p w:rsidR="00A63EE1" w:rsidRPr="001C1D57" w:rsidRDefault="00A63EE1" w:rsidP="008C7A8E">
      <w:pPr>
        <w:pBdr>
          <w:top w:val="nil"/>
          <w:left w:val="nil"/>
          <w:bottom w:val="nil"/>
          <w:right w:val="nil"/>
          <w:between w:val="nil"/>
        </w:pBdr>
        <w:ind w:right="-2"/>
        <w:rPr>
          <w:b/>
          <w:color w:val="000000"/>
          <w:sz w:val="23"/>
          <w:szCs w:val="23"/>
        </w:rPr>
      </w:pPr>
    </w:p>
    <w:p w:rsidR="00A63EE1" w:rsidRPr="001C1D57" w:rsidRDefault="00A63EE1" w:rsidP="008C7A8E">
      <w:pPr>
        <w:pBdr>
          <w:top w:val="nil"/>
          <w:left w:val="nil"/>
          <w:bottom w:val="nil"/>
          <w:right w:val="nil"/>
          <w:between w:val="nil"/>
        </w:pBdr>
        <w:ind w:right="-2"/>
        <w:jc w:val="center"/>
        <w:rPr>
          <w:b/>
          <w:color w:val="000000"/>
          <w:sz w:val="23"/>
          <w:szCs w:val="23"/>
        </w:rPr>
      </w:pPr>
      <w:r>
        <w:rPr>
          <w:b/>
          <w:color w:val="000000"/>
          <w:sz w:val="23"/>
          <w:szCs w:val="23"/>
        </w:rPr>
        <w:t>12. ПРОЧИЕ УСЛОВИЯ</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A63EE1" w:rsidRPr="001C1D57" w:rsidRDefault="00A63EE1" w:rsidP="008C7A8E">
      <w:pPr>
        <w:widowControl w:val="0"/>
        <w:pBdr>
          <w:top w:val="nil"/>
          <w:left w:val="nil"/>
          <w:bottom w:val="nil"/>
          <w:right w:val="nil"/>
          <w:between w:val="nil"/>
        </w:pBdr>
        <w:ind w:firstLine="708"/>
        <w:jc w:val="both"/>
        <w:rPr>
          <w:color w:val="000000"/>
          <w:sz w:val="23"/>
          <w:szCs w:val="23"/>
        </w:rPr>
      </w:pPr>
      <w:r>
        <w:rPr>
          <w:color w:val="000000"/>
          <w:sz w:val="23"/>
          <w:szCs w:val="23"/>
        </w:rPr>
        <w:t>12.3. По всем вопросам, не предусмотренным настоящим Договором, Стороны руководствуются законодательством Российской Федерации.</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12.4. Все приложения к настоящему Договору являются его неотъемлемыми частями.</w:t>
      </w:r>
    </w:p>
    <w:p w:rsidR="00A63EE1" w:rsidRPr="001C1D57" w:rsidRDefault="00A63EE1" w:rsidP="008C7A8E">
      <w:pPr>
        <w:pBdr>
          <w:top w:val="nil"/>
          <w:left w:val="nil"/>
          <w:bottom w:val="nil"/>
          <w:right w:val="nil"/>
          <w:between w:val="nil"/>
        </w:pBdr>
        <w:ind w:right="-2" w:firstLine="709"/>
        <w:jc w:val="both"/>
        <w:rPr>
          <w:color w:val="000000"/>
          <w:sz w:val="23"/>
          <w:szCs w:val="23"/>
        </w:rPr>
      </w:pPr>
      <w:r>
        <w:rPr>
          <w:color w:val="000000"/>
          <w:sz w:val="23"/>
          <w:szCs w:val="23"/>
        </w:rPr>
        <w:t>12.5. Настоящий Договор составлен в двух экземплярах, имеющих одинаковую силу, по одному экземпляру для каждой из Сторон.</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 К настоящему Договору прилагается:</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12.6.1. Перечень мест выполнения Работ (Приложение № 1);</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12.6.2. Форма заявки Заказчика на разделку грузовых вагонов (Приложение № 2);</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12.6.3. Форма акта  приема-передачи вагонов (Приложение № 3);</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12.6.4. Форма описи узлов и деталей, находящихся на грузовом вагоне (Приложение № 4);</w:t>
      </w:r>
    </w:p>
    <w:p w:rsidR="00A63EE1" w:rsidRPr="001C1D57" w:rsidRDefault="00A63EE1" w:rsidP="008C7A8E">
      <w:pPr>
        <w:widowControl w:val="0"/>
        <w:pBdr>
          <w:top w:val="nil"/>
          <w:left w:val="nil"/>
          <w:bottom w:val="nil"/>
          <w:right w:val="nil"/>
          <w:between w:val="nil"/>
        </w:pBdr>
        <w:ind w:firstLine="708"/>
        <w:jc w:val="both"/>
        <w:rPr>
          <w:color w:val="000000"/>
          <w:sz w:val="23"/>
          <w:szCs w:val="23"/>
        </w:rPr>
      </w:pPr>
      <w:r>
        <w:rPr>
          <w:color w:val="000000"/>
          <w:sz w:val="23"/>
          <w:szCs w:val="23"/>
        </w:rPr>
        <w:t>12.6.5. Форма акта выполненных работ по разделке грузовых вагонов (Приложение № 5);</w:t>
      </w:r>
    </w:p>
    <w:p w:rsidR="00A63EE1" w:rsidRPr="001C1D57" w:rsidRDefault="00A63EE1" w:rsidP="008C7A8E">
      <w:pPr>
        <w:widowControl w:val="0"/>
        <w:pBdr>
          <w:top w:val="nil"/>
          <w:left w:val="nil"/>
          <w:bottom w:val="nil"/>
          <w:right w:val="nil"/>
          <w:between w:val="nil"/>
        </w:pBdr>
        <w:ind w:firstLine="708"/>
        <w:jc w:val="both"/>
        <w:rPr>
          <w:color w:val="000000"/>
          <w:sz w:val="23"/>
          <w:szCs w:val="23"/>
        </w:rPr>
      </w:pPr>
      <w:r>
        <w:rPr>
          <w:color w:val="000000"/>
          <w:sz w:val="23"/>
          <w:szCs w:val="23"/>
        </w:rPr>
        <w:t>12.6.6. Форма акта-приема передачи деталей (Приложение № 6);</w:t>
      </w:r>
    </w:p>
    <w:p w:rsidR="00A63EE1" w:rsidRPr="001C1D57" w:rsidRDefault="00A63EE1" w:rsidP="008C7A8E">
      <w:pPr>
        <w:widowControl w:val="0"/>
        <w:pBdr>
          <w:top w:val="nil"/>
          <w:left w:val="nil"/>
          <w:bottom w:val="nil"/>
          <w:right w:val="nil"/>
          <w:between w:val="nil"/>
        </w:pBdr>
        <w:ind w:firstLine="708"/>
        <w:jc w:val="both"/>
        <w:rPr>
          <w:color w:val="000000"/>
          <w:sz w:val="23"/>
          <w:szCs w:val="23"/>
        </w:rPr>
      </w:pPr>
      <w:r>
        <w:rPr>
          <w:color w:val="000000"/>
          <w:sz w:val="23"/>
          <w:szCs w:val="23"/>
        </w:rPr>
        <w:t>12.6.7. Форма акта-приема передачи лома черных металлов (Приложение № 7);</w:t>
      </w:r>
    </w:p>
    <w:p w:rsidR="00A63EE1" w:rsidRPr="001C1D57" w:rsidRDefault="00A63EE1" w:rsidP="008C7A8E">
      <w:pPr>
        <w:widowControl w:val="0"/>
        <w:pBdr>
          <w:top w:val="nil"/>
          <w:left w:val="nil"/>
          <w:bottom w:val="nil"/>
          <w:right w:val="nil"/>
          <w:between w:val="nil"/>
        </w:pBdr>
        <w:ind w:firstLine="708"/>
        <w:jc w:val="both"/>
        <w:rPr>
          <w:color w:val="000000"/>
          <w:sz w:val="23"/>
          <w:szCs w:val="23"/>
        </w:rPr>
      </w:pPr>
      <w:r>
        <w:rPr>
          <w:color w:val="000000"/>
          <w:sz w:val="23"/>
          <w:szCs w:val="23"/>
        </w:rPr>
        <w:t>12.6.8. Форма задания Заказчика на выполнение работ по нанесению неустранимого дефекта (Приложение № 8);</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12.6.9. Форма акта перевода деталей в лом черных металлов (Приложение № 9);</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12.6.10. Форма акта о приеме-передаче товарно-материальных ценностей на хранение  (Приложение № 10);</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12.6.11. Форма акта о возврате товарно-материальных ценностей, сданных на хранение  (Приложение № 11);</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12.6.12. Форма разнарядки на отгрузку (Приложение № 12)</w:t>
      </w:r>
    </w:p>
    <w:p w:rsidR="00A63EE1" w:rsidRPr="001C1D57" w:rsidRDefault="00A63EE1" w:rsidP="008C7A8E">
      <w:pPr>
        <w:pBdr>
          <w:top w:val="nil"/>
          <w:left w:val="nil"/>
          <w:bottom w:val="nil"/>
          <w:right w:val="nil"/>
          <w:between w:val="nil"/>
        </w:pBdr>
        <w:ind w:right="-2" w:firstLine="708"/>
        <w:jc w:val="both"/>
        <w:rPr>
          <w:color w:val="000000"/>
          <w:sz w:val="23"/>
          <w:szCs w:val="23"/>
        </w:rPr>
      </w:pPr>
      <w:r>
        <w:rPr>
          <w:color w:val="000000"/>
          <w:sz w:val="23"/>
          <w:szCs w:val="23"/>
        </w:rPr>
        <w:t>12.6.13. Протокол согласования стоимости узлов и деталей грузовых вагонов (Приложение №13).</w:t>
      </w:r>
    </w:p>
    <w:p w:rsidR="00A63EE1" w:rsidRPr="001C1D57" w:rsidRDefault="00A63EE1" w:rsidP="008C7A8E">
      <w:pPr>
        <w:pBdr>
          <w:top w:val="nil"/>
          <w:left w:val="nil"/>
          <w:bottom w:val="nil"/>
          <w:right w:val="nil"/>
          <w:between w:val="nil"/>
        </w:pBdr>
        <w:ind w:right="-2" w:firstLine="720"/>
        <w:jc w:val="center"/>
        <w:rPr>
          <w:b/>
          <w:color w:val="000000"/>
          <w:sz w:val="23"/>
          <w:szCs w:val="23"/>
        </w:rPr>
      </w:pPr>
    </w:p>
    <w:p w:rsidR="00A63EE1" w:rsidRPr="001C1D57" w:rsidRDefault="00A63EE1" w:rsidP="008C7A8E">
      <w:pPr>
        <w:pBdr>
          <w:top w:val="nil"/>
          <w:left w:val="nil"/>
          <w:bottom w:val="nil"/>
          <w:right w:val="nil"/>
          <w:between w:val="nil"/>
        </w:pBdr>
        <w:ind w:right="-2" w:firstLine="720"/>
        <w:jc w:val="center"/>
        <w:rPr>
          <w:b/>
          <w:color w:val="000000"/>
          <w:sz w:val="23"/>
          <w:szCs w:val="23"/>
        </w:rPr>
      </w:pPr>
      <w:r>
        <w:rPr>
          <w:b/>
          <w:color w:val="000000"/>
          <w:sz w:val="23"/>
          <w:szCs w:val="23"/>
        </w:rPr>
        <w:t>13. АДРЕСА, РЕКВИЗИТЫ И ПОДПИСИ СТОРОН</w:t>
      </w:r>
    </w:p>
    <w:tbl>
      <w:tblPr>
        <w:tblW w:w="10085" w:type="dxa"/>
        <w:tblLayout w:type="fixed"/>
        <w:tblLook w:val="0000" w:firstRow="0" w:lastRow="0" w:firstColumn="0" w:lastColumn="0" w:noHBand="0" w:noVBand="0"/>
      </w:tblPr>
      <w:tblGrid>
        <w:gridCol w:w="5080"/>
        <w:gridCol w:w="5005"/>
      </w:tblGrid>
      <w:tr w:rsidR="00A63EE1" w:rsidRPr="001C1D57" w:rsidTr="008C7A8E">
        <w:trPr>
          <w:trHeight w:val="3620"/>
        </w:trPr>
        <w:tc>
          <w:tcPr>
            <w:tcW w:w="5080" w:type="dxa"/>
          </w:tcPr>
          <w:p w:rsidR="00A63EE1" w:rsidRPr="001C1D57" w:rsidRDefault="00A63EE1">
            <w:pPr>
              <w:jc w:val="both"/>
              <w:rPr>
                <w:b/>
                <w:sz w:val="23"/>
                <w:szCs w:val="23"/>
                <w:u w:val="single"/>
              </w:rPr>
            </w:pPr>
            <w:r>
              <w:rPr>
                <w:b/>
                <w:sz w:val="23"/>
                <w:szCs w:val="23"/>
                <w:u w:val="single"/>
              </w:rPr>
              <w:t>Заказчик:</w:t>
            </w:r>
          </w:p>
          <w:p w:rsidR="00A63EE1" w:rsidRPr="001C1D57" w:rsidRDefault="00A63EE1">
            <w:pPr>
              <w:jc w:val="both"/>
              <w:rPr>
                <w:sz w:val="23"/>
                <w:szCs w:val="23"/>
              </w:rPr>
            </w:pPr>
          </w:p>
          <w:p w:rsidR="00A63EE1" w:rsidRPr="001C1D57" w:rsidRDefault="00A63EE1" w:rsidP="008C7A8E">
            <w:pPr>
              <w:pStyle w:val="23"/>
              <w:ind w:firstLine="0"/>
              <w:jc w:val="left"/>
              <w:rPr>
                <w:bCs/>
                <w:sz w:val="23"/>
                <w:szCs w:val="23"/>
              </w:rPr>
            </w:pPr>
            <w:r>
              <w:rPr>
                <w:bCs/>
                <w:sz w:val="23"/>
                <w:szCs w:val="23"/>
              </w:rPr>
              <w:t xml:space="preserve">Публичное акционерное общество </w:t>
            </w:r>
          </w:p>
          <w:p w:rsidR="00A63EE1" w:rsidRPr="001C1D57" w:rsidRDefault="00A63EE1" w:rsidP="008C7A8E">
            <w:pPr>
              <w:pStyle w:val="23"/>
              <w:ind w:firstLine="0"/>
              <w:jc w:val="left"/>
              <w:rPr>
                <w:bCs/>
                <w:sz w:val="23"/>
                <w:szCs w:val="23"/>
              </w:rPr>
            </w:pPr>
            <w:r>
              <w:rPr>
                <w:bCs/>
                <w:sz w:val="23"/>
                <w:szCs w:val="23"/>
              </w:rPr>
              <w:t>«Центр по перевозке грузов в контейнерах «ТрансКонтейнер»</w:t>
            </w:r>
          </w:p>
          <w:p w:rsidR="00A63EE1" w:rsidRPr="001C1D57" w:rsidRDefault="00A63EE1" w:rsidP="008C7A8E">
            <w:pPr>
              <w:pStyle w:val="23"/>
              <w:ind w:firstLine="0"/>
              <w:jc w:val="left"/>
              <w:rPr>
                <w:bCs/>
                <w:sz w:val="23"/>
                <w:szCs w:val="23"/>
              </w:rPr>
            </w:pPr>
            <w:r>
              <w:rPr>
                <w:b/>
                <w:bCs/>
                <w:sz w:val="23"/>
                <w:szCs w:val="23"/>
              </w:rPr>
              <w:t>Юридический адрес</w:t>
            </w:r>
            <w:r>
              <w:rPr>
                <w:bCs/>
                <w:sz w:val="23"/>
                <w:szCs w:val="23"/>
              </w:rPr>
              <w:t xml:space="preserve">: </w:t>
            </w:r>
          </w:p>
          <w:p w:rsidR="00A63EE1" w:rsidRPr="001C1D57" w:rsidRDefault="00A63EE1" w:rsidP="008C7A8E">
            <w:pPr>
              <w:pStyle w:val="23"/>
              <w:ind w:firstLine="0"/>
              <w:jc w:val="left"/>
              <w:rPr>
                <w:bCs/>
                <w:sz w:val="23"/>
                <w:szCs w:val="23"/>
              </w:rPr>
            </w:pPr>
            <w:r>
              <w:rPr>
                <w:bCs/>
                <w:sz w:val="23"/>
                <w:szCs w:val="23"/>
              </w:rPr>
              <w:t>125047, город Москва, Оружейный переулок, дом 19.</w:t>
            </w:r>
          </w:p>
          <w:p w:rsidR="00A63EE1" w:rsidRPr="001C1D57" w:rsidRDefault="00A63EE1" w:rsidP="008C7A8E">
            <w:pPr>
              <w:pStyle w:val="23"/>
              <w:ind w:firstLine="0"/>
              <w:jc w:val="left"/>
              <w:rPr>
                <w:bCs/>
                <w:sz w:val="23"/>
                <w:szCs w:val="23"/>
              </w:rPr>
            </w:pPr>
            <w:r>
              <w:rPr>
                <w:bCs/>
                <w:sz w:val="23"/>
                <w:szCs w:val="23"/>
              </w:rPr>
              <w:t>ИНН/КПП 7708591995/997650001</w:t>
            </w:r>
          </w:p>
          <w:p w:rsidR="00A63EE1" w:rsidRPr="001C1D57" w:rsidRDefault="00A63EE1" w:rsidP="008C7A8E">
            <w:pPr>
              <w:pStyle w:val="23"/>
              <w:ind w:firstLine="0"/>
              <w:jc w:val="left"/>
              <w:rPr>
                <w:bCs/>
                <w:sz w:val="23"/>
                <w:szCs w:val="23"/>
              </w:rPr>
            </w:pPr>
            <w:r>
              <w:rPr>
                <w:bCs/>
                <w:sz w:val="23"/>
                <w:szCs w:val="23"/>
              </w:rPr>
              <w:t>ОКПО 94421386</w:t>
            </w:r>
          </w:p>
          <w:p w:rsidR="00A63EE1" w:rsidRPr="001C1D57" w:rsidRDefault="00A63EE1" w:rsidP="008C7A8E">
            <w:pPr>
              <w:pStyle w:val="23"/>
              <w:ind w:firstLine="0"/>
              <w:jc w:val="left"/>
              <w:rPr>
                <w:bCs/>
                <w:sz w:val="23"/>
                <w:szCs w:val="23"/>
              </w:rPr>
            </w:pPr>
            <w:r>
              <w:rPr>
                <w:bCs/>
                <w:sz w:val="23"/>
                <w:szCs w:val="23"/>
              </w:rPr>
              <w:t>ОГРН 1067746341024</w:t>
            </w:r>
          </w:p>
          <w:p w:rsidR="00A63EE1" w:rsidRPr="001C1D57" w:rsidRDefault="00A63EE1" w:rsidP="008C7A8E">
            <w:pPr>
              <w:pStyle w:val="23"/>
              <w:ind w:firstLine="0"/>
              <w:jc w:val="left"/>
              <w:rPr>
                <w:b/>
                <w:bCs/>
                <w:sz w:val="23"/>
                <w:szCs w:val="23"/>
              </w:rPr>
            </w:pPr>
            <w:r>
              <w:rPr>
                <w:b/>
                <w:bCs/>
                <w:sz w:val="23"/>
                <w:szCs w:val="23"/>
              </w:rPr>
              <w:t xml:space="preserve">Почтовый адрес: </w:t>
            </w:r>
          </w:p>
          <w:p w:rsidR="00A63EE1" w:rsidRPr="001C1D57" w:rsidRDefault="00A63EE1" w:rsidP="008C7A8E">
            <w:pPr>
              <w:pStyle w:val="23"/>
              <w:ind w:firstLine="0"/>
              <w:jc w:val="left"/>
              <w:rPr>
                <w:bCs/>
                <w:sz w:val="23"/>
                <w:szCs w:val="23"/>
              </w:rPr>
            </w:pPr>
            <w:r>
              <w:rPr>
                <w:bCs/>
                <w:sz w:val="23"/>
                <w:szCs w:val="23"/>
              </w:rPr>
              <w:t>филиал ПАО «ТрансКонтейнер» на Красноярской железной дороге</w:t>
            </w:r>
          </w:p>
          <w:p w:rsidR="00A63EE1" w:rsidRPr="001C1D57" w:rsidRDefault="00A63EE1" w:rsidP="008C7A8E">
            <w:pPr>
              <w:pStyle w:val="23"/>
              <w:ind w:firstLine="0"/>
              <w:jc w:val="left"/>
              <w:rPr>
                <w:bCs/>
                <w:sz w:val="23"/>
                <w:szCs w:val="23"/>
              </w:rPr>
            </w:pPr>
            <w:r>
              <w:rPr>
                <w:bCs/>
                <w:sz w:val="23"/>
                <w:szCs w:val="23"/>
              </w:rPr>
              <w:t>660058 г. Красноярск, ул. Деповская, д. 15</w:t>
            </w:r>
          </w:p>
          <w:p w:rsidR="00A63EE1" w:rsidRPr="001C1D57" w:rsidRDefault="00A63EE1" w:rsidP="008C7A8E">
            <w:pPr>
              <w:pStyle w:val="23"/>
              <w:ind w:firstLine="0"/>
              <w:jc w:val="left"/>
              <w:rPr>
                <w:bCs/>
                <w:sz w:val="23"/>
                <w:szCs w:val="23"/>
              </w:rPr>
            </w:pPr>
            <w:r>
              <w:rPr>
                <w:bCs/>
                <w:sz w:val="23"/>
                <w:szCs w:val="23"/>
              </w:rPr>
              <w:t>ИНН/КПП 7708591995/246043001</w:t>
            </w:r>
          </w:p>
          <w:p w:rsidR="00A63EE1" w:rsidRPr="001C1D57" w:rsidRDefault="00A63EE1" w:rsidP="008C7A8E">
            <w:pPr>
              <w:pStyle w:val="23"/>
              <w:ind w:firstLine="0"/>
              <w:jc w:val="left"/>
              <w:rPr>
                <w:bCs/>
                <w:sz w:val="23"/>
                <w:szCs w:val="23"/>
              </w:rPr>
            </w:pPr>
            <w:r>
              <w:rPr>
                <w:bCs/>
                <w:sz w:val="23"/>
                <w:szCs w:val="23"/>
              </w:rPr>
              <w:t>ОКПО 70535553</w:t>
            </w:r>
          </w:p>
          <w:p w:rsidR="00A63EE1" w:rsidRPr="001C1D57" w:rsidRDefault="00A63EE1" w:rsidP="008C7A8E">
            <w:pPr>
              <w:pStyle w:val="23"/>
              <w:ind w:firstLine="0"/>
              <w:rPr>
                <w:bCs/>
                <w:sz w:val="23"/>
                <w:szCs w:val="23"/>
              </w:rPr>
            </w:pPr>
            <w:r>
              <w:rPr>
                <w:bCs/>
                <w:sz w:val="23"/>
                <w:szCs w:val="23"/>
              </w:rPr>
              <w:t>ОГРН 1067746341024</w:t>
            </w:r>
          </w:p>
          <w:p w:rsidR="00A63EE1" w:rsidRPr="001C1D57" w:rsidRDefault="00A63EE1" w:rsidP="008C7A8E">
            <w:pPr>
              <w:pStyle w:val="23"/>
              <w:ind w:firstLine="0"/>
              <w:rPr>
                <w:b/>
                <w:bCs/>
                <w:sz w:val="23"/>
                <w:szCs w:val="23"/>
              </w:rPr>
            </w:pPr>
            <w:r>
              <w:rPr>
                <w:b/>
                <w:bCs/>
                <w:sz w:val="23"/>
                <w:szCs w:val="23"/>
              </w:rPr>
              <w:t>Банковские реквизиты:</w:t>
            </w:r>
          </w:p>
          <w:p w:rsidR="00A63EE1" w:rsidRPr="001C1D57" w:rsidRDefault="00A63EE1" w:rsidP="008C7A8E">
            <w:pPr>
              <w:pStyle w:val="23"/>
              <w:ind w:firstLine="0"/>
              <w:jc w:val="left"/>
              <w:rPr>
                <w:bCs/>
                <w:sz w:val="23"/>
                <w:szCs w:val="23"/>
              </w:rPr>
            </w:pPr>
            <w:r>
              <w:rPr>
                <w:bCs/>
                <w:sz w:val="23"/>
                <w:szCs w:val="23"/>
              </w:rPr>
              <w:t>Филиал ПАО «ТрансКонтейнер» на Красноярской железной дороге</w:t>
            </w:r>
          </w:p>
          <w:p w:rsidR="00A63EE1" w:rsidRPr="001C1D57" w:rsidRDefault="00A63EE1" w:rsidP="008C7A8E">
            <w:pPr>
              <w:pStyle w:val="23"/>
              <w:ind w:firstLine="0"/>
              <w:jc w:val="left"/>
              <w:rPr>
                <w:bCs/>
                <w:sz w:val="23"/>
                <w:szCs w:val="23"/>
              </w:rPr>
            </w:pPr>
            <w:r>
              <w:rPr>
                <w:bCs/>
                <w:sz w:val="23"/>
                <w:szCs w:val="23"/>
              </w:rPr>
              <w:t>р/с 40702810600030003245 в Филиале Банка ВТБ (ПАО)  в г. Красноярске г. Красноярск</w:t>
            </w:r>
          </w:p>
          <w:p w:rsidR="00A63EE1" w:rsidRPr="001C1D57" w:rsidRDefault="00A63EE1" w:rsidP="008C7A8E">
            <w:pPr>
              <w:pStyle w:val="23"/>
              <w:ind w:firstLine="0"/>
              <w:rPr>
                <w:bCs/>
                <w:sz w:val="23"/>
                <w:szCs w:val="23"/>
              </w:rPr>
            </w:pPr>
            <w:r>
              <w:rPr>
                <w:bCs/>
                <w:sz w:val="23"/>
                <w:szCs w:val="23"/>
              </w:rPr>
              <w:t>БИК 040407777</w:t>
            </w:r>
          </w:p>
          <w:p w:rsidR="00A63EE1" w:rsidRPr="001C1D57" w:rsidRDefault="00A63EE1" w:rsidP="008C7A8E">
            <w:pPr>
              <w:pStyle w:val="23"/>
              <w:ind w:firstLine="0"/>
              <w:rPr>
                <w:bCs/>
                <w:sz w:val="23"/>
                <w:szCs w:val="23"/>
              </w:rPr>
            </w:pPr>
            <w:r>
              <w:rPr>
                <w:bCs/>
                <w:sz w:val="23"/>
                <w:szCs w:val="23"/>
              </w:rPr>
              <w:t>к/с 30101810200000000777</w:t>
            </w:r>
          </w:p>
          <w:p w:rsidR="00A63EE1" w:rsidRPr="001C1D57" w:rsidRDefault="00A63EE1" w:rsidP="008C7A8E">
            <w:pPr>
              <w:pStyle w:val="23"/>
              <w:ind w:firstLine="0"/>
              <w:rPr>
                <w:bCs/>
                <w:sz w:val="23"/>
                <w:szCs w:val="23"/>
              </w:rPr>
            </w:pPr>
            <w:r>
              <w:rPr>
                <w:bCs/>
                <w:sz w:val="23"/>
                <w:szCs w:val="23"/>
              </w:rPr>
              <w:t>ИНН/КПП 7708591995/246043001</w:t>
            </w:r>
          </w:p>
          <w:p w:rsidR="00A63EE1" w:rsidRPr="001C1D57" w:rsidRDefault="00A63EE1" w:rsidP="008C7A8E">
            <w:pPr>
              <w:pStyle w:val="23"/>
              <w:ind w:firstLine="0"/>
              <w:rPr>
                <w:bCs/>
                <w:sz w:val="23"/>
                <w:szCs w:val="23"/>
                <w:lang w:val="en-US"/>
              </w:rPr>
            </w:pPr>
            <w:r>
              <w:rPr>
                <w:bCs/>
                <w:sz w:val="23"/>
                <w:szCs w:val="23"/>
              </w:rPr>
              <w:t>т</w:t>
            </w:r>
            <w:r>
              <w:rPr>
                <w:bCs/>
                <w:sz w:val="23"/>
                <w:szCs w:val="23"/>
                <w:lang w:val="en-US"/>
              </w:rPr>
              <w:t>.:+7 (391) 248-00-31</w:t>
            </w:r>
          </w:p>
          <w:p w:rsidR="00A63EE1" w:rsidRPr="001C1D57" w:rsidRDefault="00A63EE1" w:rsidP="008C7A8E">
            <w:pPr>
              <w:pStyle w:val="23"/>
              <w:ind w:firstLine="0"/>
              <w:rPr>
                <w:bCs/>
                <w:sz w:val="23"/>
                <w:szCs w:val="23"/>
                <w:lang w:val="en-US"/>
              </w:rPr>
            </w:pPr>
            <w:r>
              <w:rPr>
                <w:bCs/>
                <w:sz w:val="23"/>
                <w:szCs w:val="23"/>
                <w:lang w:val="en-US"/>
              </w:rPr>
              <w:t xml:space="preserve">e-mail: </w:t>
            </w:r>
            <w:hyperlink r:id="rId26" w:history="1">
              <w:r>
                <w:rPr>
                  <w:bCs/>
                  <w:sz w:val="23"/>
                  <w:szCs w:val="23"/>
                  <w:lang w:val="en-US"/>
                </w:rPr>
                <w:t>kraszd@trcont.ru</w:t>
              </w:r>
            </w:hyperlink>
          </w:p>
          <w:p w:rsidR="00A63EE1" w:rsidRPr="00D335BC" w:rsidRDefault="00A63EE1">
            <w:pPr>
              <w:jc w:val="both"/>
              <w:rPr>
                <w:sz w:val="23"/>
                <w:szCs w:val="23"/>
                <w:lang w:val="en-US"/>
              </w:rPr>
            </w:pPr>
          </w:p>
          <w:p w:rsidR="00A63EE1" w:rsidRPr="008C7A8E" w:rsidRDefault="00A63EE1">
            <w:pPr>
              <w:jc w:val="both"/>
              <w:rPr>
                <w:sz w:val="23"/>
                <w:szCs w:val="23"/>
                <w:lang w:val="en-US"/>
              </w:rPr>
            </w:pPr>
            <w:r w:rsidRPr="008C7A8E">
              <w:rPr>
                <w:sz w:val="23"/>
                <w:szCs w:val="23"/>
                <w:lang w:val="en-US"/>
              </w:rPr>
              <w:t xml:space="preserve">  </w:t>
            </w:r>
          </w:p>
          <w:p w:rsidR="00A63EE1" w:rsidRPr="001C1D57" w:rsidRDefault="00A63EE1" w:rsidP="008C7A8E">
            <w:pPr>
              <w:jc w:val="both"/>
              <w:rPr>
                <w:sz w:val="23"/>
                <w:szCs w:val="23"/>
              </w:rPr>
            </w:pPr>
            <w:r>
              <w:rPr>
                <w:sz w:val="23"/>
                <w:szCs w:val="23"/>
              </w:rPr>
              <w:t>___________________ _________</w:t>
            </w:r>
          </w:p>
        </w:tc>
        <w:tc>
          <w:tcPr>
            <w:tcW w:w="5005" w:type="dxa"/>
          </w:tcPr>
          <w:p w:rsidR="00A63EE1" w:rsidRPr="001C1D57" w:rsidRDefault="00A63EE1">
            <w:pPr>
              <w:jc w:val="both"/>
              <w:rPr>
                <w:b/>
                <w:sz w:val="23"/>
                <w:szCs w:val="23"/>
                <w:u w:val="single"/>
              </w:rPr>
            </w:pPr>
            <w:r>
              <w:rPr>
                <w:b/>
                <w:sz w:val="23"/>
                <w:szCs w:val="23"/>
                <w:u w:val="single"/>
              </w:rPr>
              <w:t>Исполнитель:</w:t>
            </w:r>
          </w:p>
          <w:p w:rsidR="00A63EE1" w:rsidRPr="001C1D57" w:rsidRDefault="00A63EE1">
            <w:pPr>
              <w:jc w:val="both"/>
              <w:rPr>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Default="00A63EE1" w:rsidP="008C7A8E">
            <w:pPr>
              <w:pStyle w:val="23"/>
              <w:ind w:firstLine="0"/>
              <w:jc w:val="left"/>
              <w:rPr>
                <w:bCs/>
                <w:sz w:val="23"/>
                <w:szCs w:val="23"/>
              </w:rPr>
            </w:pPr>
          </w:p>
          <w:p w:rsidR="00A63EE1" w:rsidRPr="001C1D57" w:rsidRDefault="00A63EE1">
            <w:pPr>
              <w:jc w:val="both"/>
              <w:rPr>
                <w:bCs/>
                <w:spacing w:val="-3"/>
                <w:sz w:val="23"/>
                <w:szCs w:val="23"/>
              </w:rPr>
            </w:pPr>
          </w:p>
          <w:p w:rsidR="00A63EE1" w:rsidRPr="001C1D57" w:rsidRDefault="00A63EE1">
            <w:pPr>
              <w:jc w:val="both"/>
              <w:rPr>
                <w:bCs/>
                <w:spacing w:val="-3"/>
                <w:sz w:val="23"/>
                <w:szCs w:val="23"/>
              </w:rPr>
            </w:pPr>
          </w:p>
          <w:p w:rsidR="00A63EE1" w:rsidRPr="001C1D57" w:rsidRDefault="00A63EE1">
            <w:pPr>
              <w:jc w:val="both"/>
              <w:rPr>
                <w:bCs/>
                <w:spacing w:val="-3"/>
                <w:sz w:val="23"/>
                <w:szCs w:val="23"/>
              </w:rPr>
            </w:pPr>
          </w:p>
          <w:p w:rsidR="00A63EE1" w:rsidRPr="001C1D57" w:rsidRDefault="00A63EE1">
            <w:pPr>
              <w:jc w:val="both"/>
              <w:rPr>
                <w:bCs/>
                <w:spacing w:val="-3"/>
                <w:sz w:val="23"/>
                <w:szCs w:val="23"/>
              </w:rPr>
            </w:pPr>
          </w:p>
          <w:p w:rsidR="00A63EE1" w:rsidRPr="001C1D57" w:rsidRDefault="00A63EE1">
            <w:pPr>
              <w:jc w:val="both"/>
              <w:rPr>
                <w:bCs/>
                <w:spacing w:val="-3"/>
                <w:sz w:val="23"/>
                <w:szCs w:val="23"/>
              </w:rPr>
            </w:pPr>
          </w:p>
          <w:p w:rsidR="00A63EE1" w:rsidRPr="001C1D57" w:rsidRDefault="00A63EE1">
            <w:pPr>
              <w:jc w:val="both"/>
              <w:rPr>
                <w:bCs/>
                <w:spacing w:val="-3"/>
                <w:sz w:val="23"/>
                <w:szCs w:val="23"/>
              </w:rPr>
            </w:pPr>
          </w:p>
          <w:p w:rsidR="00A63EE1" w:rsidRPr="001C1D57" w:rsidRDefault="00A63EE1">
            <w:pPr>
              <w:jc w:val="both"/>
              <w:rPr>
                <w:bCs/>
                <w:spacing w:val="-3"/>
                <w:sz w:val="23"/>
                <w:szCs w:val="23"/>
              </w:rPr>
            </w:pPr>
          </w:p>
          <w:p w:rsidR="00A63EE1" w:rsidRPr="001C1D57" w:rsidRDefault="00A63EE1">
            <w:pPr>
              <w:jc w:val="both"/>
              <w:rPr>
                <w:bCs/>
                <w:spacing w:val="-3"/>
                <w:sz w:val="23"/>
                <w:szCs w:val="23"/>
              </w:rPr>
            </w:pPr>
          </w:p>
          <w:p w:rsidR="00A63EE1" w:rsidRPr="001C1D57" w:rsidRDefault="00A63EE1" w:rsidP="008C7A8E">
            <w:pPr>
              <w:jc w:val="both"/>
              <w:rPr>
                <w:sz w:val="23"/>
                <w:szCs w:val="23"/>
              </w:rPr>
            </w:pPr>
            <w:r>
              <w:rPr>
                <w:bCs/>
                <w:spacing w:val="-3"/>
                <w:sz w:val="23"/>
                <w:szCs w:val="23"/>
              </w:rPr>
              <w:t>___________________ ______________</w:t>
            </w:r>
          </w:p>
        </w:tc>
      </w:tr>
    </w:tbl>
    <w:p w:rsidR="00A63EE1" w:rsidRPr="001C1D57" w:rsidRDefault="00A63EE1">
      <w:pPr>
        <w:rPr>
          <w:sz w:val="23"/>
          <w:szCs w:val="23"/>
        </w:rPr>
      </w:pPr>
      <w:r>
        <w:rPr>
          <w:sz w:val="23"/>
          <w:szCs w:val="23"/>
        </w:rPr>
        <w:br w:type="page"/>
      </w:r>
    </w:p>
    <w:p w:rsidR="00A63EE1" w:rsidRPr="001C1D57" w:rsidRDefault="00A63EE1" w:rsidP="008C7A8E">
      <w:pPr>
        <w:jc w:val="right"/>
        <w:rPr>
          <w:sz w:val="23"/>
          <w:szCs w:val="23"/>
        </w:rPr>
      </w:pPr>
      <w:r>
        <w:rPr>
          <w:sz w:val="23"/>
          <w:szCs w:val="23"/>
        </w:rPr>
        <w:t>Приложение № 1</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A63EE1" w:rsidRPr="001C1D57" w:rsidRDefault="00A63EE1">
      <w:pPr>
        <w:rPr>
          <w:sz w:val="23"/>
          <w:szCs w:val="23"/>
        </w:rPr>
      </w:pPr>
    </w:p>
    <w:p w:rsidR="00A63EE1" w:rsidRPr="001C1D57" w:rsidRDefault="00A63EE1">
      <w:pPr>
        <w:jc w:val="center"/>
        <w:rPr>
          <w:b/>
          <w:sz w:val="23"/>
          <w:szCs w:val="23"/>
        </w:rPr>
      </w:pPr>
    </w:p>
    <w:p w:rsidR="00A63EE1" w:rsidRPr="001C1D57" w:rsidRDefault="00A63EE1">
      <w:pPr>
        <w:jc w:val="center"/>
        <w:rPr>
          <w:b/>
          <w:sz w:val="23"/>
          <w:szCs w:val="23"/>
        </w:rPr>
      </w:pPr>
      <w:r>
        <w:rPr>
          <w:b/>
          <w:sz w:val="23"/>
          <w:szCs w:val="23"/>
        </w:rPr>
        <w:t>Перечень мест выполнения Работ</w:t>
      </w:r>
    </w:p>
    <w:p w:rsidR="00A63EE1" w:rsidRPr="001C1D57" w:rsidRDefault="00A63EE1">
      <w:pPr>
        <w:jc w:val="center"/>
        <w:rPr>
          <w:b/>
          <w:sz w:val="23"/>
          <w:szCs w:val="23"/>
        </w:rPr>
      </w:pPr>
    </w:p>
    <w:tbl>
      <w:tblPr>
        <w:tblW w:w="9537" w:type="dxa"/>
        <w:tblInd w:w="-102" w:type="dxa"/>
        <w:tblLayout w:type="fixed"/>
        <w:tblLook w:val="0400" w:firstRow="0" w:lastRow="0" w:firstColumn="0" w:lastColumn="0" w:noHBand="0" w:noVBand="1"/>
      </w:tblPr>
      <w:tblGrid>
        <w:gridCol w:w="568"/>
        <w:gridCol w:w="4394"/>
        <w:gridCol w:w="4575"/>
      </w:tblGrid>
      <w:tr w:rsidR="00A63EE1" w:rsidRPr="001C1D57" w:rsidTr="008C7A8E">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A63EE1" w:rsidRPr="001C1D57" w:rsidRDefault="00A63EE1">
            <w:pPr>
              <w:spacing w:line="312" w:lineRule="auto"/>
              <w:jc w:val="center"/>
              <w:rPr>
                <w:sz w:val="23"/>
                <w:szCs w:val="23"/>
              </w:rPr>
            </w:pPr>
            <w:r>
              <w:rPr>
                <w:sz w:val="23"/>
                <w:szCs w:val="23"/>
              </w:rPr>
              <w:t>№№</w:t>
            </w:r>
          </w:p>
          <w:p w:rsidR="00A63EE1" w:rsidRPr="001C1D57" w:rsidRDefault="00A63EE1">
            <w:pPr>
              <w:spacing w:line="312" w:lineRule="auto"/>
              <w:jc w:val="center"/>
              <w:rPr>
                <w:sz w:val="23"/>
                <w:szCs w:val="23"/>
              </w:rPr>
            </w:pPr>
            <w:r>
              <w:rPr>
                <w:sz w:val="23"/>
                <w:szCs w:val="23"/>
              </w:rPr>
              <w:t>п/п</w:t>
            </w:r>
          </w:p>
        </w:tc>
        <w:tc>
          <w:tcPr>
            <w:tcW w:w="4394" w:type="dxa"/>
            <w:tcBorders>
              <w:top w:val="single" w:sz="6" w:space="0" w:color="000000"/>
              <w:left w:val="single" w:sz="6" w:space="0" w:color="000000"/>
              <w:bottom w:val="single" w:sz="6" w:space="0" w:color="000000"/>
              <w:right w:val="single" w:sz="6" w:space="0" w:color="000000"/>
            </w:tcBorders>
          </w:tcPr>
          <w:p w:rsidR="00A63EE1" w:rsidRPr="00E72D95" w:rsidRDefault="00A63EE1">
            <w:pPr>
              <w:spacing w:line="312" w:lineRule="auto"/>
              <w:jc w:val="center"/>
              <w:rPr>
                <w:sz w:val="23"/>
                <w:szCs w:val="23"/>
                <w:highlight w:val="red"/>
              </w:rPr>
            </w:pPr>
            <w:r>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A63EE1" w:rsidRPr="00DB18DD" w:rsidRDefault="00A63EE1">
            <w:pPr>
              <w:spacing w:line="312" w:lineRule="auto"/>
              <w:jc w:val="center"/>
              <w:rPr>
                <w:sz w:val="23"/>
                <w:szCs w:val="23"/>
              </w:rPr>
            </w:pPr>
            <w:r>
              <w:rPr>
                <w:sz w:val="23"/>
                <w:szCs w:val="23"/>
              </w:rPr>
              <w:t>Железнодорожная станция приема-передачи вагонов в разделку</w:t>
            </w:r>
          </w:p>
        </w:tc>
      </w:tr>
      <w:tr w:rsidR="00A63EE1" w:rsidRPr="001C1D57" w:rsidTr="008C7A8E">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A63EE1" w:rsidRPr="001C1D57" w:rsidRDefault="00A63EE1">
            <w:pPr>
              <w:spacing w:line="312" w:lineRule="auto"/>
              <w:jc w:val="center"/>
              <w:rPr>
                <w:sz w:val="23"/>
                <w:szCs w:val="23"/>
              </w:rPr>
            </w:pPr>
            <w:r>
              <w:rPr>
                <w:sz w:val="23"/>
                <w:szCs w:val="23"/>
              </w:rPr>
              <w:t>1</w:t>
            </w:r>
          </w:p>
        </w:tc>
        <w:tc>
          <w:tcPr>
            <w:tcW w:w="4394" w:type="dxa"/>
            <w:tcBorders>
              <w:top w:val="single" w:sz="6" w:space="0" w:color="000000"/>
              <w:left w:val="single" w:sz="6" w:space="0" w:color="000000"/>
              <w:bottom w:val="single" w:sz="6" w:space="0" w:color="000000"/>
              <w:right w:val="single" w:sz="6" w:space="0" w:color="000000"/>
            </w:tcBorders>
          </w:tcPr>
          <w:p w:rsidR="00A63EE1" w:rsidRPr="00E72D95" w:rsidRDefault="00A63EE1">
            <w:pPr>
              <w:pBdr>
                <w:top w:val="nil"/>
                <w:left w:val="nil"/>
                <w:bottom w:val="nil"/>
                <w:right w:val="nil"/>
                <w:between w:val="nil"/>
              </w:pBdr>
              <w:spacing w:line="312" w:lineRule="auto"/>
              <w:rPr>
                <w:color w:val="000000"/>
                <w:sz w:val="23"/>
                <w:szCs w:val="23"/>
                <w:highlight w:val="red"/>
              </w:rPr>
            </w:pPr>
          </w:p>
        </w:tc>
        <w:tc>
          <w:tcPr>
            <w:tcW w:w="4575" w:type="dxa"/>
            <w:tcBorders>
              <w:top w:val="single" w:sz="6" w:space="0" w:color="000000"/>
              <w:left w:val="single" w:sz="6" w:space="0" w:color="000000"/>
              <w:bottom w:val="single" w:sz="6" w:space="0" w:color="000000"/>
              <w:right w:val="single" w:sz="6" w:space="0" w:color="000000"/>
            </w:tcBorders>
          </w:tcPr>
          <w:p w:rsidR="00A63EE1" w:rsidRPr="00DB18DD" w:rsidRDefault="00A63EE1" w:rsidP="008C7A8E">
            <w:pPr>
              <w:spacing w:line="312" w:lineRule="auto"/>
              <w:rPr>
                <w:sz w:val="23"/>
                <w:szCs w:val="23"/>
              </w:rPr>
            </w:pPr>
          </w:p>
        </w:tc>
      </w:tr>
      <w:tr w:rsidR="00A63EE1" w:rsidRPr="001C1D57" w:rsidTr="008C7A8E">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A63EE1" w:rsidRPr="001C1D57" w:rsidRDefault="00A63EE1">
            <w:pPr>
              <w:spacing w:line="312" w:lineRule="auto"/>
              <w:jc w:val="center"/>
              <w:rPr>
                <w:sz w:val="23"/>
                <w:szCs w:val="23"/>
              </w:rPr>
            </w:pPr>
            <w:r>
              <w:rPr>
                <w:sz w:val="23"/>
                <w:szCs w:val="23"/>
              </w:rPr>
              <w:t>2</w:t>
            </w:r>
          </w:p>
        </w:tc>
        <w:tc>
          <w:tcPr>
            <w:tcW w:w="4394" w:type="dxa"/>
            <w:tcBorders>
              <w:top w:val="single" w:sz="6" w:space="0" w:color="000000"/>
              <w:left w:val="single" w:sz="6" w:space="0" w:color="000000"/>
              <w:bottom w:val="single" w:sz="6" w:space="0" w:color="000000"/>
              <w:right w:val="single" w:sz="6" w:space="0" w:color="000000"/>
            </w:tcBorders>
          </w:tcPr>
          <w:p w:rsidR="00A63EE1" w:rsidRPr="00E72D95" w:rsidRDefault="00A63EE1" w:rsidP="008C7A8E">
            <w:pPr>
              <w:pBdr>
                <w:top w:val="nil"/>
                <w:left w:val="nil"/>
                <w:bottom w:val="nil"/>
                <w:right w:val="nil"/>
                <w:between w:val="nil"/>
              </w:pBdr>
              <w:spacing w:line="312" w:lineRule="auto"/>
              <w:rPr>
                <w:color w:val="000000"/>
                <w:sz w:val="23"/>
                <w:szCs w:val="23"/>
                <w:highlight w:val="red"/>
              </w:rPr>
            </w:pPr>
          </w:p>
        </w:tc>
        <w:tc>
          <w:tcPr>
            <w:tcW w:w="4575" w:type="dxa"/>
            <w:tcBorders>
              <w:top w:val="single" w:sz="6" w:space="0" w:color="000000"/>
              <w:left w:val="single" w:sz="6" w:space="0" w:color="000000"/>
              <w:bottom w:val="single" w:sz="6" w:space="0" w:color="000000"/>
              <w:right w:val="single" w:sz="6" w:space="0" w:color="000000"/>
            </w:tcBorders>
          </w:tcPr>
          <w:p w:rsidR="00A63EE1" w:rsidRPr="00DB18DD" w:rsidRDefault="00A63EE1" w:rsidP="008C7A8E">
            <w:pPr>
              <w:spacing w:line="312" w:lineRule="auto"/>
              <w:rPr>
                <w:sz w:val="23"/>
                <w:szCs w:val="23"/>
              </w:rPr>
            </w:pPr>
          </w:p>
        </w:tc>
      </w:tr>
    </w:tbl>
    <w:p w:rsidR="00A63EE1" w:rsidRPr="001C1D57" w:rsidRDefault="00A63EE1">
      <w:pPr>
        <w:jc w:val="center"/>
        <w:rPr>
          <w:sz w:val="23"/>
          <w:szCs w:val="23"/>
        </w:rPr>
      </w:pPr>
    </w:p>
    <w:p w:rsidR="00A63EE1" w:rsidRPr="001C1D57" w:rsidRDefault="00A63EE1">
      <w:pPr>
        <w:rPr>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C1D57" w:rsidTr="008C7A8E">
        <w:trPr>
          <w:trHeight w:val="1556"/>
        </w:trPr>
        <w:tc>
          <w:tcPr>
            <w:tcW w:w="5147" w:type="dxa"/>
          </w:tcPr>
          <w:p w:rsidR="00A63EE1" w:rsidRPr="00730025" w:rsidRDefault="00A63EE1">
            <w:pPr>
              <w:pBdr>
                <w:top w:val="nil"/>
                <w:left w:val="nil"/>
                <w:bottom w:val="nil"/>
                <w:right w:val="nil"/>
                <w:between w:val="nil"/>
              </w:pBdr>
              <w:spacing w:line="276" w:lineRule="auto"/>
              <w:ind w:right="-2" w:firstLine="720"/>
              <w:rPr>
                <w:sz w:val="23"/>
                <w:szCs w:val="23"/>
              </w:rPr>
            </w:pPr>
          </w:p>
          <w:p w:rsidR="00A63EE1" w:rsidRPr="00730025" w:rsidRDefault="00A63EE1">
            <w:pPr>
              <w:pBdr>
                <w:top w:val="nil"/>
                <w:left w:val="nil"/>
                <w:bottom w:val="nil"/>
                <w:right w:val="nil"/>
                <w:between w:val="nil"/>
              </w:pBdr>
              <w:spacing w:line="276" w:lineRule="auto"/>
              <w:ind w:right="-2" w:firstLine="720"/>
              <w:rPr>
                <w:sz w:val="23"/>
                <w:szCs w:val="23"/>
              </w:rPr>
            </w:pPr>
            <w:r>
              <w:rPr>
                <w:sz w:val="23"/>
                <w:szCs w:val="23"/>
              </w:rPr>
              <w:t>От Заказчика</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w:t>
            </w:r>
          </w:p>
        </w:tc>
        <w:tc>
          <w:tcPr>
            <w:tcW w:w="4884" w:type="dxa"/>
          </w:tcPr>
          <w:p w:rsidR="00A63EE1" w:rsidRPr="00730025" w:rsidRDefault="00A63EE1">
            <w:pPr>
              <w:pBdr>
                <w:top w:val="nil"/>
                <w:left w:val="nil"/>
                <w:bottom w:val="nil"/>
                <w:right w:val="nil"/>
                <w:between w:val="nil"/>
              </w:pBdr>
              <w:tabs>
                <w:tab w:val="left" w:pos="9540"/>
              </w:tabs>
              <w:spacing w:line="276" w:lineRule="auto"/>
              <w:ind w:right="-2" w:firstLine="720"/>
              <w:jc w:val="both"/>
              <w:rPr>
                <w:sz w:val="23"/>
                <w:szCs w:val="23"/>
              </w:rPr>
            </w:pPr>
          </w:p>
          <w:p w:rsidR="00A63EE1" w:rsidRPr="00730025" w:rsidRDefault="00A63EE1" w:rsidP="008C7A8E">
            <w:pPr>
              <w:pBdr>
                <w:top w:val="nil"/>
                <w:left w:val="nil"/>
                <w:bottom w:val="nil"/>
                <w:right w:val="nil"/>
                <w:between w:val="nil"/>
              </w:pBdr>
              <w:tabs>
                <w:tab w:val="left" w:pos="9540"/>
              </w:tabs>
              <w:spacing w:line="276" w:lineRule="auto"/>
              <w:ind w:right="-2"/>
              <w:jc w:val="both"/>
              <w:rPr>
                <w:i/>
                <w:sz w:val="23"/>
                <w:szCs w:val="23"/>
              </w:rPr>
            </w:pPr>
            <w:r>
              <w:rPr>
                <w:sz w:val="23"/>
                <w:szCs w:val="23"/>
              </w:rPr>
              <w:t>От Исполнителя</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w:t>
            </w:r>
          </w:p>
        </w:tc>
      </w:tr>
    </w:tbl>
    <w:p w:rsidR="00A63EE1" w:rsidRDefault="00A63EE1">
      <w:pPr>
        <w:rPr>
          <w:sz w:val="23"/>
          <w:szCs w:val="23"/>
        </w:rPr>
      </w:pPr>
      <w:r>
        <w:rPr>
          <w:sz w:val="23"/>
          <w:szCs w:val="23"/>
        </w:rPr>
        <w:br w:type="page"/>
      </w:r>
    </w:p>
    <w:p w:rsidR="00A63EE1" w:rsidRPr="001C1D57" w:rsidRDefault="00A63EE1">
      <w:pPr>
        <w:rPr>
          <w:sz w:val="23"/>
          <w:szCs w:val="23"/>
        </w:rPr>
      </w:pPr>
    </w:p>
    <w:p w:rsidR="00A63EE1" w:rsidRPr="001C1D57" w:rsidRDefault="00A63EE1" w:rsidP="008C7A8E">
      <w:pPr>
        <w:jc w:val="right"/>
        <w:rPr>
          <w:sz w:val="23"/>
          <w:szCs w:val="23"/>
        </w:rPr>
      </w:pPr>
      <w:r>
        <w:rPr>
          <w:sz w:val="23"/>
          <w:szCs w:val="23"/>
        </w:rPr>
        <w:t>Приложение № 2</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A63EE1" w:rsidRPr="001C1D57" w:rsidRDefault="00A63EE1">
      <w:pPr>
        <w:spacing w:line="360" w:lineRule="auto"/>
        <w:rPr>
          <w:sz w:val="23"/>
          <w:szCs w:val="23"/>
        </w:rPr>
      </w:pPr>
      <w:r>
        <w:rPr>
          <w:sz w:val="23"/>
          <w:szCs w:val="23"/>
        </w:rPr>
        <w:t xml:space="preserve">ФОРМА </w:t>
      </w:r>
    </w:p>
    <w:p w:rsidR="00A63EE1" w:rsidRPr="001C1D57" w:rsidRDefault="00A63EE1">
      <w:pPr>
        <w:spacing w:line="360" w:lineRule="auto"/>
        <w:rPr>
          <w:sz w:val="23"/>
          <w:szCs w:val="23"/>
        </w:rPr>
      </w:pPr>
    </w:p>
    <w:p w:rsidR="00A63EE1" w:rsidRPr="001C1D57" w:rsidRDefault="00A63EE1">
      <w:pPr>
        <w:spacing w:line="360" w:lineRule="auto"/>
        <w:jc w:val="center"/>
        <w:rPr>
          <w:b/>
          <w:sz w:val="23"/>
          <w:szCs w:val="23"/>
        </w:rPr>
      </w:pPr>
      <w:r>
        <w:rPr>
          <w:b/>
          <w:sz w:val="23"/>
          <w:szCs w:val="23"/>
        </w:rPr>
        <w:t xml:space="preserve">Заявка Заказчика на разделку грузовых вагонов </w:t>
      </w:r>
    </w:p>
    <w:p w:rsidR="00A63EE1" w:rsidRPr="001C1D57" w:rsidRDefault="00A63EE1">
      <w:pPr>
        <w:spacing w:line="360" w:lineRule="auto"/>
        <w:jc w:val="center"/>
        <w:rPr>
          <w:sz w:val="23"/>
          <w:szCs w:val="23"/>
        </w:rPr>
      </w:pPr>
      <w:r>
        <w:rPr>
          <w:sz w:val="23"/>
          <w:szCs w:val="23"/>
        </w:rPr>
        <w:t xml:space="preserve">от «___»  ________ </w:t>
      </w:r>
      <w:r>
        <w:rPr>
          <w:i/>
          <w:sz w:val="23"/>
          <w:szCs w:val="23"/>
        </w:rPr>
        <w:t>(месяц)</w:t>
      </w:r>
      <w:r>
        <w:rPr>
          <w:sz w:val="23"/>
          <w:szCs w:val="23"/>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A63EE1" w:rsidRPr="001C1D57" w:rsidTr="008C7A8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63EE1" w:rsidRPr="001C1D57" w:rsidRDefault="00A63EE1">
            <w:pPr>
              <w:jc w:val="center"/>
              <w:rPr>
                <w:sz w:val="23"/>
                <w:szCs w:val="23"/>
              </w:rPr>
            </w:pPr>
            <w:r>
              <w:rPr>
                <w:sz w:val="23"/>
                <w:szCs w:val="23"/>
              </w:rP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63EE1" w:rsidRPr="001C1D57" w:rsidRDefault="00A63EE1" w:rsidP="008C7A8E">
            <w:pPr>
              <w:jc w:val="center"/>
              <w:rPr>
                <w:sz w:val="23"/>
                <w:szCs w:val="23"/>
              </w:rPr>
            </w:pPr>
            <w:r>
              <w:rPr>
                <w:sz w:val="23"/>
                <w:szCs w:val="23"/>
              </w:rP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jc w:val="center"/>
              <w:rPr>
                <w:sz w:val="23"/>
                <w:szCs w:val="23"/>
              </w:rPr>
            </w:pPr>
            <w:r>
              <w:rPr>
                <w:sz w:val="23"/>
                <w:szCs w:val="23"/>
              </w:rP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jc w:val="center"/>
              <w:rPr>
                <w:sz w:val="23"/>
                <w:szCs w:val="23"/>
              </w:rPr>
            </w:pPr>
            <w:r>
              <w:rPr>
                <w:sz w:val="23"/>
                <w:szCs w:val="23"/>
              </w:rP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jc w:val="center"/>
              <w:rPr>
                <w:sz w:val="23"/>
                <w:szCs w:val="23"/>
              </w:rPr>
            </w:pPr>
            <w:r>
              <w:rPr>
                <w:sz w:val="23"/>
                <w:szCs w:val="23"/>
              </w:rPr>
              <w:t>Инвентарные номера вагонов</w:t>
            </w:r>
          </w:p>
        </w:tc>
      </w:tr>
      <w:tr w:rsidR="00A63EE1" w:rsidRPr="001C1D57" w:rsidTr="008C7A8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63EE1" w:rsidRPr="001C1D57" w:rsidRDefault="00A63EE1">
            <w:pPr>
              <w:jc w:val="center"/>
              <w:rPr>
                <w:sz w:val="23"/>
                <w:szCs w:val="23"/>
              </w:rPr>
            </w:pPr>
            <w:r>
              <w:rPr>
                <w:sz w:val="23"/>
                <w:szCs w:val="23"/>
              </w:rP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63EE1" w:rsidRPr="001C1D57" w:rsidRDefault="00A63EE1" w:rsidP="008C7A8E">
            <w:pPr>
              <w:jc w:val="center"/>
              <w:rPr>
                <w:sz w:val="23"/>
                <w:szCs w:val="23"/>
              </w:rPr>
            </w:pPr>
            <w:r>
              <w:rPr>
                <w:sz w:val="23"/>
                <w:szCs w:val="23"/>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jc w:val="center"/>
              <w:rPr>
                <w:sz w:val="23"/>
                <w:szCs w:val="23"/>
              </w:rPr>
            </w:pPr>
            <w:r>
              <w:rPr>
                <w:sz w:val="23"/>
                <w:szCs w:val="23"/>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jc w:val="center"/>
              <w:rPr>
                <w:sz w:val="23"/>
                <w:szCs w:val="23"/>
              </w:rPr>
            </w:pPr>
            <w:r>
              <w:rPr>
                <w:sz w:val="23"/>
                <w:szCs w:val="23"/>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jc w:val="center"/>
              <w:rPr>
                <w:sz w:val="23"/>
                <w:szCs w:val="23"/>
              </w:rPr>
            </w:pPr>
            <w:r>
              <w:rPr>
                <w:sz w:val="23"/>
                <w:szCs w:val="23"/>
              </w:rPr>
              <w:t>5</w:t>
            </w:r>
          </w:p>
        </w:tc>
      </w:tr>
      <w:tr w:rsidR="00A63EE1" w:rsidRPr="001C1D57" w:rsidTr="008C7A8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63EE1" w:rsidRPr="001C1D57" w:rsidRDefault="00A63EE1">
            <w:pPr>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r>
      <w:tr w:rsidR="00A63EE1" w:rsidRPr="001C1D57" w:rsidTr="008C7A8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63EE1" w:rsidRPr="001C1D57" w:rsidRDefault="00A63EE1">
            <w:pPr>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r>
      <w:tr w:rsidR="00A63EE1" w:rsidRPr="001C1D57" w:rsidTr="008C7A8E">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r>
              <w:rPr>
                <w:sz w:val="23"/>
                <w:szCs w:val="23"/>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spacing w:line="360" w:lineRule="auto"/>
              <w:jc w:val="center"/>
              <w:rPr>
                <w:sz w:val="23"/>
                <w:szCs w:val="23"/>
              </w:rPr>
            </w:pPr>
            <w:r>
              <w:rPr>
                <w:sz w:val="23"/>
                <w:szCs w:val="23"/>
              </w:rPr>
              <w:t>-</w:t>
            </w:r>
          </w:p>
        </w:tc>
      </w:tr>
    </w:tbl>
    <w:p w:rsidR="00A63EE1" w:rsidRPr="001C1D57" w:rsidRDefault="00A63EE1">
      <w:pPr>
        <w:spacing w:line="360" w:lineRule="auto"/>
        <w:rPr>
          <w:b/>
          <w:sz w:val="23"/>
          <w:szCs w:val="23"/>
        </w:rPr>
      </w:pPr>
    </w:p>
    <w:p w:rsidR="00A63EE1" w:rsidRPr="001C1D57" w:rsidRDefault="00A63EE1">
      <w:pPr>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A63EE1" w:rsidRPr="001C1D57" w:rsidRDefault="00A63EE1">
      <w:pPr>
        <w:pBdr>
          <w:top w:val="nil"/>
          <w:left w:val="nil"/>
          <w:bottom w:val="nil"/>
          <w:right w:val="nil"/>
          <w:between w:val="nil"/>
        </w:pBdr>
        <w:spacing w:line="276" w:lineRule="auto"/>
        <w:ind w:right="-2" w:firstLine="720"/>
        <w:rPr>
          <w:b/>
          <w:color w:val="000000"/>
          <w:sz w:val="23"/>
          <w:szCs w:val="23"/>
        </w:rPr>
      </w:pPr>
      <w:r>
        <w:rPr>
          <w:b/>
          <w:color w:val="000000"/>
          <w:sz w:val="23"/>
          <w:szCs w:val="23"/>
        </w:rPr>
        <w:t xml:space="preserve"> Заказчик</w:t>
      </w:r>
    </w:p>
    <w:p w:rsidR="00A63EE1" w:rsidRPr="001C1D57" w:rsidRDefault="00A63EE1">
      <w:pPr>
        <w:pBdr>
          <w:top w:val="nil"/>
          <w:left w:val="nil"/>
          <w:bottom w:val="nil"/>
          <w:right w:val="nil"/>
          <w:between w:val="nil"/>
        </w:pBdr>
        <w:spacing w:line="276" w:lineRule="auto"/>
        <w:ind w:right="-2" w:firstLine="720"/>
        <w:jc w:val="both"/>
        <w:rPr>
          <w:color w:val="000000"/>
          <w:sz w:val="23"/>
          <w:szCs w:val="23"/>
        </w:rPr>
      </w:pPr>
    </w:p>
    <w:p w:rsidR="00A63EE1" w:rsidRPr="001C1D57" w:rsidRDefault="00A63EE1">
      <w:pPr>
        <w:spacing w:line="360" w:lineRule="auto"/>
        <w:rPr>
          <w:sz w:val="23"/>
          <w:szCs w:val="23"/>
        </w:rPr>
      </w:pPr>
      <w:r>
        <w:rPr>
          <w:sz w:val="23"/>
          <w:szCs w:val="23"/>
        </w:rPr>
        <w:t xml:space="preserve">_______________ (Ф.И.О.)                                                                       </w:t>
      </w:r>
    </w:p>
    <w:p w:rsidR="00A63EE1" w:rsidRPr="001C1D57" w:rsidRDefault="00A63EE1">
      <w:pPr>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p w:rsidR="00A63EE1" w:rsidRDefault="00A63EE1">
      <w:pPr>
        <w:rPr>
          <w:sz w:val="23"/>
          <w:szCs w:val="23"/>
        </w:rPr>
      </w:pPr>
    </w:p>
    <w:p w:rsidR="00A63EE1" w:rsidRDefault="00A63EE1">
      <w:pPr>
        <w:rPr>
          <w:sz w:val="23"/>
          <w:szCs w:val="23"/>
        </w:rPr>
      </w:pPr>
    </w:p>
    <w:p w:rsidR="00A63EE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C1D57"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_______________</w:t>
            </w:r>
          </w:p>
        </w:tc>
      </w:tr>
    </w:tbl>
    <w:p w:rsidR="00A63EE1" w:rsidRPr="001C1D57" w:rsidRDefault="00A63EE1">
      <w:pPr>
        <w:rPr>
          <w:sz w:val="23"/>
          <w:szCs w:val="23"/>
        </w:rPr>
      </w:pPr>
      <w:r>
        <w:rPr>
          <w:sz w:val="23"/>
          <w:szCs w:val="23"/>
        </w:rPr>
        <w:br w:type="page"/>
      </w:r>
    </w:p>
    <w:p w:rsidR="00A63EE1" w:rsidRPr="001C1D57" w:rsidRDefault="00A63EE1" w:rsidP="008C7A8E">
      <w:pPr>
        <w:jc w:val="right"/>
        <w:rPr>
          <w:sz w:val="23"/>
          <w:szCs w:val="23"/>
        </w:rPr>
      </w:pPr>
      <w:r>
        <w:rPr>
          <w:sz w:val="23"/>
          <w:szCs w:val="23"/>
        </w:rPr>
        <w:t>Приложение № 3</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A63EE1" w:rsidRPr="001C1D57" w:rsidRDefault="00A63EE1">
      <w:pPr>
        <w:jc w:val="center"/>
        <w:rPr>
          <w:b/>
          <w:sz w:val="23"/>
          <w:szCs w:val="23"/>
        </w:rPr>
      </w:pPr>
    </w:p>
    <w:p w:rsidR="00A63EE1" w:rsidRPr="001C1D57" w:rsidRDefault="00A63EE1">
      <w:pPr>
        <w:shd w:val="clear" w:color="auto" w:fill="FFFFFF"/>
        <w:rPr>
          <w:sz w:val="23"/>
          <w:szCs w:val="23"/>
        </w:rPr>
      </w:pPr>
      <w:r>
        <w:rPr>
          <w:sz w:val="23"/>
          <w:szCs w:val="23"/>
        </w:rPr>
        <w:t>ФОРМА</w:t>
      </w:r>
    </w:p>
    <w:p w:rsidR="00A63EE1" w:rsidRPr="001C1D57" w:rsidRDefault="00A63EE1">
      <w:pPr>
        <w:jc w:val="center"/>
        <w:rPr>
          <w:b/>
          <w:sz w:val="23"/>
          <w:szCs w:val="23"/>
        </w:rPr>
      </w:pPr>
    </w:p>
    <w:p w:rsidR="00A63EE1" w:rsidRPr="001C1D57" w:rsidRDefault="00A63EE1">
      <w:pPr>
        <w:jc w:val="center"/>
        <w:rPr>
          <w:b/>
          <w:sz w:val="23"/>
          <w:szCs w:val="23"/>
        </w:rPr>
      </w:pPr>
      <w:r>
        <w:rPr>
          <w:b/>
          <w:sz w:val="23"/>
          <w:szCs w:val="23"/>
        </w:rPr>
        <w:t xml:space="preserve">АКТ № </w:t>
      </w:r>
    </w:p>
    <w:p w:rsidR="00A63EE1" w:rsidRPr="001C1D57" w:rsidRDefault="00A63EE1">
      <w:pPr>
        <w:jc w:val="center"/>
        <w:rPr>
          <w:b/>
          <w:sz w:val="23"/>
          <w:szCs w:val="23"/>
        </w:rPr>
      </w:pPr>
      <w:r>
        <w:rPr>
          <w:b/>
          <w:sz w:val="23"/>
          <w:szCs w:val="23"/>
        </w:rPr>
        <w:t>приема-передачи вагонов</w:t>
      </w:r>
    </w:p>
    <w:p w:rsidR="00A63EE1" w:rsidRPr="001C1D57" w:rsidRDefault="00A63EE1">
      <w:pPr>
        <w:jc w:val="center"/>
        <w:rPr>
          <w:b/>
          <w:sz w:val="23"/>
          <w:szCs w:val="23"/>
        </w:rPr>
      </w:pPr>
    </w:p>
    <w:p w:rsidR="00A63EE1" w:rsidRPr="001C1D57" w:rsidRDefault="00A63EE1">
      <w:pPr>
        <w:jc w:val="center"/>
        <w:rPr>
          <w:sz w:val="23"/>
          <w:szCs w:val="23"/>
        </w:rPr>
      </w:pPr>
      <w:r>
        <w:rPr>
          <w:sz w:val="23"/>
          <w:szCs w:val="23"/>
        </w:rPr>
        <w:t xml:space="preserve">к  Договору на выполнение работ по разделке грузовых вагонов </w:t>
      </w:r>
    </w:p>
    <w:p w:rsidR="00A63EE1" w:rsidRPr="001C1D57" w:rsidRDefault="00A63EE1">
      <w:pPr>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______</w:t>
      </w:r>
    </w:p>
    <w:p w:rsidR="00A63EE1" w:rsidRPr="001C1D57" w:rsidRDefault="00A63EE1">
      <w:pPr>
        <w:pBdr>
          <w:top w:val="nil"/>
          <w:left w:val="nil"/>
          <w:bottom w:val="nil"/>
          <w:right w:val="nil"/>
          <w:between w:val="nil"/>
        </w:pBdr>
        <w:ind w:firstLine="720"/>
        <w:jc w:val="center"/>
        <w:rPr>
          <w:color w:val="000000"/>
          <w:sz w:val="23"/>
          <w:szCs w:val="23"/>
        </w:rPr>
      </w:pPr>
    </w:p>
    <w:p w:rsidR="00A63EE1" w:rsidRPr="001C1D57" w:rsidRDefault="00A63EE1">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201_ г.</w:t>
      </w:r>
    </w:p>
    <w:p w:rsidR="00A63EE1" w:rsidRPr="001C1D57" w:rsidRDefault="00A63EE1">
      <w:pPr>
        <w:pBdr>
          <w:top w:val="nil"/>
          <w:left w:val="nil"/>
          <w:bottom w:val="nil"/>
          <w:right w:val="nil"/>
          <w:between w:val="nil"/>
        </w:pBdr>
        <w:ind w:firstLine="540"/>
        <w:jc w:val="both"/>
        <w:rPr>
          <w:b/>
          <w:color w:val="000000"/>
          <w:sz w:val="23"/>
          <w:szCs w:val="23"/>
        </w:rPr>
      </w:pPr>
    </w:p>
    <w:p w:rsidR="00A63EE1" w:rsidRPr="001C1D57" w:rsidRDefault="00A63EE1">
      <w:pPr>
        <w:ind w:firstLine="720"/>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rsidR="00A63EE1" w:rsidRPr="001C1D57" w:rsidRDefault="00A63EE1">
      <w:pPr>
        <w:widowControl w:val="0"/>
        <w:pBdr>
          <w:top w:val="nil"/>
          <w:left w:val="nil"/>
          <w:bottom w:val="nil"/>
          <w:right w:val="nil"/>
          <w:between w:val="nil"/>
        </w:pBdr>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  (далее – Договор) Заказчик передает, а Исполнитель  принимает исключенные из инвентарного парка вагоны подлежащие разделке:</w:t>
      </w:r>
    </w:p>
    <w:p w:rsidR="00A63EE1" w:rsidRPr="001C1D57" w:rsidRDefault="00A63EE1">
      <w:pPr>
        <w:tabs>
          <w:tab w:val="left" w:pos="9214"/>
          <w:tab w:val="left" w:pos="9639"/>
        </w:tabs>
        <w:ind w:left="-142"/>
        <w:jc w:val="both"/>
        <w:rPr>
          <w:sz w:val="23"/>
          <w:szCs w:val="23"/>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A63EE1" w:rsidRPr="001C1D57">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ind w:left="-23"/>
              <w:jc w:val="center"/>
              <w:rPr>
                <w:sz w:val="23"/>
                <w:szCs w:val="23"/>
              </w:rPr>
            </w:pPr>
            <w:r>
              <w:rPr>
                <w:sz w:val="23"/>
                <w:szCs w:val="23"/>
              </w:rPr>
              <w:t>Номер акта</w:t>
            </w:r>
            <w:r>
              <w:rPr>
                <w:sz w:val="23"/>
                <w:szCs w:val="23"/>
              </w:rP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ind w:left="-23"/>
              <w:jc w:val="center"/>
              <w:rPr>
                <w:sz w:val="23"/>
                <w:szCs w:val="23"/>
              </w:rPr>
            </w:pPr>
            <w:r>
              <w:rPr>
                <w:sz w:val="23"/>
                <w:szCs w:val="23"/>
              </w:rPr>
              <w:t xml:space="preserve">Дата  утверждения   </w:t>
            </w:r>
            <w:r>
              <w:rPr>
                <w:sz w:val="23"/>
                <w:szCs w:val="23"/>
              </w:rPr>
              <w:br/>
              <w:t>акта ф. ВУ-10М</w:t>
            </w:r>
          </w:p>
        </w:tc>
      </w:tr>
      <w:tr w:rsidR="00A63EE1" w:rsidRPr="001C1D57">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jc w:val="center"/>
              <w:rPr>
                <w:sz w:val="23"/>
                <w:szCs w:val="23"/>
              </w:rPr>
            </w:pPr>
            <w:r>
              <w:rPr>
                <w:sz w:val="23"/>
                <w:szCs w:val="23"/>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ind w:left="-23"/>
              <w:jc w:val="center"/>
              <w:rPr>
                <w:sz w:val="23"/>
                <w:szCs w:val="23"/>
              </w:rPr>
            </w:pPr>
            <w:r>
              <w:rPr>
                <w:sz w:val="23"/>
                <w:szCs w:val="23"/>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C1D57" w:rsidRDefault="00A63EE1">
            <w:pPr>
              <w:ind w:left="-23"/>
              <w:jc w:val="center"/>
              <w:rPr>
                <w:sz w:val="23"/>
                <w:szCs w:val="23"/>
              </w:rPr>
            </w:pPr>
            <w:r>
              <w:rPr>
                <w:sz w:val="23"/>
                <w:szCs w:val="23"/>
              </w:rPr>
              <w:t>7</w:t>
            </w:r>
          </w:p>
        </w:tc>
      </w:tr>
      <w:tr w:rsidR="00A63EE1" w:rsidRPr="001C1D5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r>
      <w:tr w:rsidR="00A63EE1" w:rsidRPr="001C1D5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r>
      <w:tr w:rsidR="00A63EE1" w:rsidRPr="001C1D5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63EE1" w:rsidRPr="001C1D57" w:rsidRDefault="00A63EE1">
            <w:pPr>
              <w:rPr>
                <w:sz w:val="23"/>
                <w:szCs w:val="23"/>
              </w:rPr>
            </w:pPr>
          </w:p>
        </w:tc>
      </w:tr>
    </w:tbl>
    <w:p w:rsidR="00A63EE1" w:rsidRPr="001C1D57" w:rsidRDefault="00A63EE1">
      <w:pPr>
        <w:spacing w:line="276" w:lineRule="auto"/>
        <w:jc w:val="center"/>
        <w:rPr>
          <w:b/>
          <w:sz w:val="23"/>
          <w:szCs w:val="23"/>
        </w:rPr>
      </w:pPr>
    </w:p>
    <w:p w:rsidR="00A63EE1" w:rsidRPr="001C1D57" w:rsidRDefault="00A63EE1">
      <w:pPr>
        <w:spacing w:line="276" w:lineRule="auto"/>
        <w:jc w:val="center"/>
        <w:rPr>
          <w:b/>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C1D57">
        <w:tc>
          <w:tcPr>
            <w:tcW w:w="5147" w:type="dxa"/>
          </w:tcPr>
          <w:p w:rsidR="00A63EE1" w:rsidRPr="00730025" w:rsidRDefault="00A63EE1">
            <w:pPr>
              <w:pBdr>
                <w:top w:val="nil"/>
                <w:left w:val="nil"/>
                <w:bottom w:val="nil"/>
                <w:right w:val="nil"/>
                <w:between w:val="nil"/>
              </w:pBdr>
              <w:spacing w:line="276" w:lineRule="auto"/>
              <w:ind w:right="-2" w:firstLine="720"/>
              <w:rPr>
                <w:sz w:val="23"/>
                <w:szCs w:val="23"/>
              </w:rPr>
            </w:pPr>
          </w:p>
          <w:p w:rsidR="00A63EE1" w:rsidRPr="00730025" w:rsidRDefault="00A63EE1">
            <w:pPr>
              <w:pBdr>
                <w:top w:val="nil"/>
                <w:left w:val="nil"/>
                <w:bottom w:val="nil"/>
                <w:right w:val="nil"/>
                <w:between w:val="nil"/>
              </w:pBdr>
              <w:spacing w:line="276" w:lineRule="auto"/>
              <w:ind w:right="-2" w:firstLine="720"/>
              <w:rPr>
                <w:sz w:val="23"/>
                <w:szCs w:val="23"/>
              </w:rPr>
            </w:pPr>
          </w:p>
          <w:p w:rsidR="00A63EE1" w:rsidRPr="00730025" w:rsidRDefault="00A63EE1">
            <w:pPr>
              <w:pBdr>
                <w:top w:val="nil"/>
                <w:left w:val="nil"/>
                <w:bottom w:val="nil"/>
                <w:right w:val="nil"/>
                <w:between w:val="nil"/>
              </w:pBdr>
              <w:spacing w:line="276" w:lineRule="auto"/>
              <w:ind w:right="-2" w:firstLine="720"/>
              <w:rPr>
                <w:sz w:val="23"/>
                <w:szCs w:val="23"/>
              </w:rPr>
            </w:pPr>
            <w:r>
              <w:rPr>
                <w:sz w:val="23"/>
                <w:szCs w:val="23"/>
              </w:rPr>
              <w:t>От Исполнителя</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pPr>
              <w:pBdr>
                <w:top w:val="nil"/>
                <w:left w:val="nil"/>
                <w:bottom w:val="nil"/>
                <w:right w:val="nil"/>
                <w:between w:val="nil"/>
              </w:pBdr>
              <w:spacing w:line="276" w:lineRule="auto"/>
              <w:ind w:right="-2" w:firstLine="720"/>
              <w:jc w:val="both"/>
              <w:rPr>
                <w:sz w:val="23"/>
                <w:szCs w:val="23"/>
              </w:rPr>
            </w:pPr>
            <w:r>
              <w:rPr>
                <w:sz w:val="23"/>
                <w:szCs w:val="23"/>
              </w:rPr>
              <w:t xml:space="preserve">_______________ </w:t>
            </w:r>
          </w:p>
        </w:tc>
        <w:tc>
          <w:tcPr>
            <w:tcW w:w="4884" w:type="dxa"/>
          </w:tcPr>
          <w:p w:rsidR="00A63EE1" w:rsidRPr="00730025" w:rsidRDefault="00A63EE1">
            <w:pPr>
              <w:pBdr>
                <w:top w:val="nil"/>
                <w:left w:val="nil"/>
                <w:bottom w:val="nil"/>
                <w:right w:val="nil"/>
                <w:between w:val="nil"/>
              </w:pBdr>
              <w:tabs>
                <w:tab w:val="left" w:pos="9540"/>
              </w:tabs>
              <w:spacing w:line="276" w:lineRule="auto"/>
              <w:ind w:right="-2" w:firstLine="720"/>
              <w:jc w:val="both"/>
              <w:rPr>
                <w:sz w:val="23"/>
                <w:szCs w:val="23"/>
              </w:rPr>
            </w:pPr>
          </w:p>
          <w:p w:rsidR="00A63EE1" w:rsidRPr="00730025" w:rsidRDefault="00A63EE1">
            <w:pPr>
              <w:pBdr>
                <w:top w:val="nil"/>
                <w:left w:val="nil"/>
                <w:bottom w:val="nil"/>
                <w:right w:val="nil"/>
                <w:between w:val="nil"/>
              </w:pBdr>
              <w:tabs>
                <w:tab w:val="left" w:pos="9540"/>
              </w:tabs>
              <w:spacing w:line="276" w:lineRule="auto"/>
              <w:ind w:right="-2" w:firstLine="720"/>
              <w:jc w:val="both"/>
              <w:rPr>
                <w:sz w:val="23"/>
                <w:szCs w:val="23"/>
              </w:rPr>
            </w:pPr>
          </w:p>
          <w:p w:rsidR="00A63EE1" w:rsidRPr="00730025" w:rsidRDefault="00A63EE1" w:rsidP="008C7A8E">
            <w:pPr>
              <w:pBdr>
                <w:top w:val="nil"/>
                <w:left w:val="nil"/>
                <w:bottom w:val="nil"/>
                <w:right w:val="nil"/>
                <w:between w:val="nil"/>
              </w:pBdr>
              <w:tabs>
                <w:tab w:val="left" w:pos="9540"/>
              </w:tabs>
              <w:spacing w:line="276" w:lineRule="auto"/>
              <w:ind w:right="-2"/>
              <w:jc w:val="both"/>
              <w:rPr>
                <w:i/>
                <w:sz w:val="23"/>
                <w:szCs w:val="23"/>
              </w:rPr>
            </w:pPr>
            <w:r>
              <w:rPr>
                <w:sz w:val="23"/>
                <w:szCs w:val="23"/>
              </w:rPr>
              <w:t>От Заказчика</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pPr>
              <w:pBdr>
                <w:top w:val="nil"/>
                <w:left w:val="nil"/>
                <w:bottom w:val="nil"/>
                <w:right w:val="nil"/>
                <w:between w:val="nil"/>
              </w:pBdr>
              <w:spacing w:line="276" w:lineRule="auto"/>
              <w:ind w:right="-2"/>
              <w:jc w:val="both"/>
              <w:rPr>
                <w:sz w:val="23"/>
                <w:szCs w:val="23"/>
              </w:rPr>
            </w:pPr>
            <w:r>
              <w:rPr>
                <w:sz w:val="23"/>
                <w:szCs w:val="23"/>
              </w:rPr>
              <w:t xml:space="preserve">____________________ </w:t>
            </w:r>
          </w:p>
        </w:tc>
      </w:tr>
    </w:tbl>
    <w:p w:rsidR="00A63EE1" w:rsidRDefault="00A63EE1">
      <w:pPr>
        <w:rPr>
          <w:sz w:val="23"/>
          <w:szCs w:val="23"/>
        </w:rPr>
      </w:pPr>
    </w:p>
    <w:p w:rsidR="00A63EE1" w:rsidRDefault="00A63EE1">
      <w:pPr>
        <w:rPr>
          <w:sz w:val="23"/>
          <w:szCs w:val="23"/>
        </w:rPr>
      </w:pPr>
    </w:p>
    <w:p w:rsidR="00A63EE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C1D57"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A63EE1" w:rsidRDefault="00A63EE1">
      <w:pPr>
        <w:rPr>
          <w:sz w:val="23"/>
          <w:szCs w:val="23"/>
        </w:rPr>
      </w:pPr>
    </w:p>
    <w:p w:rsidR="00A63EE1" w:rsidRDefault="00A63EE1">
      <w:pPr>
        <w:rPr>
          <w:sz w:val="23"/>
          <w:szCs w:val="23"/>
        </w:rPr>
      </w:pPr>
    </w:p>
    <w:p w:rsidR="00A63EE1" w:rsidRPr="001C1D57" w:rsidRDefault="00A63EE1">
      <w:pPr>
        <w:rPr>
          <w:sz w:val="23"/>
          <w:szCs w:val="23"/>
        </w:rPr>
      </w:pPr>
      <w:r>
        <w:rPr>
          <w:sz w:val="23"/>
          <w:szCs w:val="23"/>
        </w:rPr>
        <w:br w:type="page"/>
      </w:r>
    </w:p>
    <w:p w:rsidR="00A63EE1" w:rsidRPr="001C1D57" w:rsidRDefault="00A63EE1" w:rsidP="008C7A8E">
      <w:pPr>
        <w:jc w:val="right"/>
        <w:rPr>
          <w:sz w:val="23"/>
          <w:szCs w:val="23"/>
        </w:rPr>
      </w:pPr>
      <w:r>
        <w:rPr>
          <w:sz w:val="23"/>
          <w:szCs w:val="23"/>
        </w:rPr>
        <w:t>Приложение № 4</w:t>
      </w:r>
    </w:p>
    <w:p w:rsidR="00A63EE1" w:rsidRPr="001C1D57" w:rsidRDefault="00A63EE1" w:rsidP="008C7A8E">
      <w:pPr>
        <w:jc w:val="right"/>
        <w:rPr>
          <w:sz w:val="23"/>
          <w:szCs w:val="23"/>
        </w:rPr>
      </w:pPr>
      <w:r>
        <w:rPr>
          <w:sz w:val="23"/>
          <w:szCs w:val="23"/>
        </w:rPr>
        <w:t xml:space="preserve">к договору № КРАС-________ </w:t>
      </w:r>
    </w:p>
    <w:p w:rsidR="00A63EE1" w:rsidRPr="00173CA1" w:rsidRDefault="00A63EE1" w:rsidP="008C7A8E">
      <w:pPr>
        <w:spacing w:line="360" w:lineRule="auto"/>
        <w:jc w:val="right"/>
        <w:rPr>
          <w:sz w:val="23"/>
          <w:szCs w:val="23"/>
        </w:rPr>
      </w:pPr>
      <w:r>
        <w:rPr>
          <w:sz w:val="23"/>
          <w:szCs w:val="23"/>
        </w:rPr>
        <w:t>от «___» __________ 2019 г.</w:t>
      </w:r>
    </w:p>
    <w:p w:rsidR="00A63EE1" w:rsidRPr="00173CA1" w:rsidRDefault="00A63EE1">
      <w:pPr>
        <w:shd w:val="clear" w:color="auto" w:fill="FFFFFF"/>
        <w:rPr>
          <w:sz w:val="23"/>
          <w:szCs w:val="23"/>
        </w:rPr>
      </w:pPr>
      <w:r>
        <w:rPr>
          <w:sz w:val="23"/>
          <w:szCs w:val="23"/>
        </w:rPr>
        <w:t>ФОРМА</w:t>
      </w:r>
    </w:p>
    <w:p w:rsidR="00A63EE1" w:rsidRPr="00173CA1" w:rsidRDefault="00A63EE1">
      <w:pPr>
        <w:spacing w:before="240"/>
        <w:jc w:val="center"/>
        <w:rPr>
          <w:b/>
          <w:sz w:val="23"/>
          <w:szCs w:val="23"/>
        </w:rPr>
      </w:pPr>
      <w:r>
        <w:rPr>
          <w:b/>
          <w:sz w:val="23"/>
          <w:szCs w:val="23"/>
        </w:rPr>
        <w:t>Опись узлов и деталей, находящихся на грузовом вагоне</w:t>
      </w:r>
    </w:p>
    <w:p w:rsidR="00A63EE1" w:rsidRPr="00173CA1" w:rsidRDefault="00A63EE1">
      <w:pPr>
        <w:tabs>
          <w:tab w:val="left" w:pos="9639"/>
        </w:tabs>
        <w:ind w:left="-142" w:firstLine="426"/>
        <w:jc w:val="right"/>
        <w:rPr>
          <w:sz w:val="23"/>
          <w:szCs w:val="23"/>
        </w:rPr>
      </w:pPr>
      <w:r>
        <w:rPr>
          <w:sz w:val="23"/>
          <w:szCs w:val="23"/>
        </w:rPr>
        <w:t>«__» __________ 20___ г.</w:t>
      </w:r>
    </w:p>
    <w:p w:rsidR="00A63EE1" w:rsidRPr="00173CA1" w:rsidRDefault="00A63EE1">
      <w:pPr>
        <w:tabs>
          <w:tab w:val="left" w:pos="9639"/>
        </w:tabs>
        <w:ind w:left="-142" w:firstLine="426"/>
        <w:jc w:val="right"/>
        <w:rPr>
          <w:sz w:val="23"/>
          <w:szCs w:val="23"/>
        </w:rPr>
      </w:pPr>
    </w:p>
    <w:p w:rsidR="00A63EE1" w:rsidRPr="00173CA1" w:rsidRDefault="00A63EE1">
      <w:pPr>
        <w:rPr>
          <w:sz w:val="23"/>
          <w:szCs w:val="23"/>
        </w:rPr>
      </w:pPr>
      <w:r>
        <w:rPr>
          <w:sz w:val="23"/>
          <w:szCs w:val="23"/>
        </w:rPr>
        <w:t>Инвентарный номер вагона №________ Модель______ Род (тип)___________</w:t>
      </w:r>
    </w:p>
    <w:p w:rsidR="00A63EE1" w:rsidRDefault="00A63EE1">
      <w:pPr>
        <w:rPr>
          <w:b/>
        </w:rPr>
      </w:pPr>
    </w:p>
    <w:tbl>
      <w:tblPr>
        <w:tblW w:w="10632" w:type="dxa"/>
        <w:tblInd w:w="-452" w:type="dxa"/>
        <w:tblLayout w:type="fixed"/>
        <w:tblLook w:val="0000" w:firstRow="0" w:lastRow="0" w:firstColumn="0" w:lastColumn="0" w:noHBand="0" w:noVBand="0"/>
      </w:tblPr>
      <w:tblGrid>
        <w:gridCol w:w="567"/>
        <w:gridCol w:w="2127"/>
        <w:gridCol w:w="1086"/>
        <w:gridCol w:w="1040"/>
        <w:gridCol w:w="1276"/>
        <w:gridCol w:w="1418"/>
        <w:gridCol w:w="1275"/>
        <w:gridCol w:w="850"/>
        <w:gridCol w:w="993"/>
      </w:tblGrid>
      <w:tr w:rsidR="00A63EE1" w:rsidTr="008C7A8E">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250" w:right="-239" w:firstLine="142"/>
              <w:jc w:val="center"/>
              <w:rPr>
                <w:color w:val="000000"/>
                <w:sz w:val="20"/>
                <w:szCs w:val="20"/>
              </w:rPr>
            </w:pPr>
            <w:r>
              <w:rPr>
                <w:color w:val="000000"/>
                <w:sz w:val="20"/>
                <w:szCs w:val="20"/>
              </w:rPr>
              <w:t xml:space="preserve">№ </w:t>
            </w:r>
          </w:p>
          <w:p w:rsidR="00A63EE1" w:rsidRDefault="00A63EE1">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A63EE1" w:rsidRDefault="00A63EE1">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A63EE1" w:rsidRDefault="00A63EE1">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A63EE1" w:rsidRDefault="00A63EE1">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77" w:right="-78"/>
              <w:jc w:val="center"/>
              <w:rPr>
                <w:color w:val="000000"/>
                <w:sz w:val="20"/>
                <w:szCs w:val="20"/>
              </w:rPr>
            </w:pPr>
            <w:r>
              <w:rPr>
                <w:color w:val="000000"/>
                <w:sz w:val="20"/>
                <w:szCs w:val="20"/>
              </w:rPr>
              <w:t>Завод изготовитель</w:t>
            </w:r>
          </w:p>
          <w:p w:rsidR="00A63EE1" w:rsidRDefault="00A63EE1">
            <w:pPr>
              <w:ind w:left="-108" w:right="-158"/>
              <w:jc w:val="center"/>
              <w:rPr>
                <w:color w:val="000000"/>
                <w:sz w:val="20"/>
                <w:szCs w:val="20"/>
              </w:rPr>
            </w:pPr>
            <w:r>
              <w:rPr>
                <w:color w:val="000000"/>
                <w:sz w:val="20"/>
                <w:szCs w:val="20"/>
              </w:rPr>
              <w:t>и год</w:t>
            </w:r>
          </w:p>
          <w:p w:rsidR="00A63EE1" w:rsidRDefault="00A63EE1">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13" w:right="-51"/>
              <w:jc w:val="center"/>
              <w:rPr>
                <w:sz w:val="20"/>
                <w:szCs w:val="20"/>
              </w:rPr>
            </w:pPr>
            <w:r>
              <w:rPr>
                <w:sz w:val="20"/>
                <w:szCs w:val="20"/>
              </w:rPr>
              <w:t>Общий вес деталей, тонн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Категория металлолома</w:t>
            </w:r>
          </w:p>
        </w:tc>
      </w:tr>
      <w:tr w:rsidR="00A63EE1" w:rsidTr="008C7A8E">
        <w:trPr>
          <w:trHeight w:val="2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b/>
                <w:color w:val="000000"/>
                <w:sz w:val="20"/>
                <w:szCs w:val="20"/>
              </w:rPr>
            </w:pPr>
            <w:r>
              <w:rPr>
                <w:b/>
                <w:color w:val="000000"/>
                <w:sz w:val="20"/>
                <w:szCs w:val="20"/>
              </w:rPr>
              <w:t>Номерные детали</w:t>
            </w: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nil"/>
              <w:bottom w:val="single" w:sz="4" w:space="0" w:color="000000"/>
              <w:right w:val="single" w:sz="4" w:space="0" w:color="000000"/>
            </w:tcBorders>
            <w:shd w:val="clear" w:color="auto" w:fill="auto"/>
            <w:vAlign w:val="center"/>
          </w:tcPr>
          <w:p w:rsidR="00A63EE1" w:rsidRDefault="00A63EE1">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10632" w:type="dxa"/>
            <w:gridSpan w:val="9"/>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b/>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right="-97" w:firstLine="1"/>
              <w:rPr>
                <w:color w:val="000000"/>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nil"/>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A63EE1" w:rsidRDefault="00A63EE1">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A63EE1" w:rsidRDefault="00A63EE1">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nil"/>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rsidP="008C7A8E">
            <w:pPr>
              <w:ind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A63EE1" w:rsidRDefault="00A63EE1">
            <w:pPr>
              <w:rPr>
                <w:sz w:val="20"/>
                <w:szCs w:val="20"/>
              </w:rPr>
            </w:pP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63EE1" w:rsidRDefault="00A63EE1">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63EE1" w:rsidRDefault="00A63EE1">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A63EE1" w:rsidRDefault="00A63EE1">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r w:rsidR="00A63EE1" w:rsidTr="008C7A8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A63EE1" w:rsidRDefault="00A63EE1">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A63EE1" w:rsidRDefault="00A63EE1">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A63EE1" w:rsidRDefault="00A63EE1">
            <w:pPr>
              <w:jc w:val="center"/>
              <w:rPr>
                <w:color w:val="000000"/>
                <w:sz w:val="20"/>
                <w:szCs w:val="20"/>
              </w:rPr>
            </w:pPr>
          </w:p>
        </w:tc>
      </w:tr>
    </w:tbl>
    <w:p w:rsidR="00A63EE1" w:rsidRDefault="00A63EE1">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Tr="008C7A8E">
        <w:trPr>
          <w:trHeight w:val="643"/>
        </w:trPr>
        <w:tc>
          <w:tcPr>
            <w:tcW w:w="5147" w:type="dxa"/>
          </w:tcPr>
          <w:p w:rsidR="00A63EE1" w:rsidRPr="00730025" w:rsidRDefault="00A63EE1">
            <w:pPr>
              <w:pBdr>
                <w:top w:val="nil"/>
                <w:left w:val="nil"/>
                <w:bottom w:val="nil"/>
                <w:right w:val="nil"/>
                <w:between w:val="nil"/>
              </w:pBdr>
              <w:spacing w:line="276" w:lineRule="auto"/>
              <w:ind w:right="-2" w:firstLine="720"/>
              <w:rPr>
                <w:sz w:val="23"/>
                <w:szCs w:val="23"/>
              </w:rPr>
            </w:pPr>
            <w:r>
              <w:rPr>
                <w:sz w:val="23"/>
                <w:szCs w:val="23"/>
              </w:rPr>
              <w:t>От Исполнителя</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pPr>
              <w:pBdr>
                <w:top w:val="nil"/>
                <w:left w:val="nil"/>
                <w:bottom w:val="nil"/>
                <w:right w:val="nil"/>
                <w:between w:val="nil"/>
              </w:pBdr>
              <w:spacing w:line="276" w:lineRule="auto"/>
              <w:ind w:right="-2" w:firstLine="720"/>
              <w:jc w:val="both"/>
              <w:rPr>
                <w:sz w:val="23"/>
                <w:szCs w:val="23"/>
              </w:rPr>
            </w:pPr>
            <w:r>
              <w:rPr>
                <w:sz w:val="23"/>
                <w:szCs w:val="23"/>
              </w:rPr>
              <w:t xml:space="preserve">_______________ </w:t>
            </w:r>
          </w:p>
        </w:tc>
        <w:tc>
          <w:tcPr>
            <w:tcW w:w="4884" w:type="dxa"/>
          </w:tcPr>
          <w:p w:rsidR="00A63EE1" w:rsidRPr="00730025" w:rsidRDefault="00A63EE1" w:rsidP="008C7A8E">
            <w:pPr>
              <w:pBdr>
                <w:top w:val="nil"/>
                <w:left w:val="nil"/>
                <w:bottom w:val="nil"/>
                <w:right w:val="nil"/>
                <w:between w:val="nil"/>
              </w:pBdr>
              <w:tabs>
                <w:tab w:val="left" w:pos="9540"/>
              </w:tabs>
              <w:spacing w:line="276" w:lineRule="auto"/>
              <w:ind w:right="-2"/>
              <w:jc w:val="both"/>
              <w:rPr>
                <w:i/>
                <w:sz w:val="23"/>
                <w:szCs w:val="23"/>
              </w:rPr>
            </w:pPr>
            <w:r>
              <w:rPr>
                <w:sz w:val="23"/>
                <w:szCs w:val="23"/>
              </w:rPr>
              <w:t>От Заказчика</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pPr>
              <w:pBdr>
                <w:top w:val="nil"/>
                <w:left w:val="nil"/>
                <w:bottom w:val="nil"/>
                <w:right w:val="nil"/>
                <w:between w:val="nil"/>
              </w:pBdr>
              <w:spacing w:line="276" w:lineRule="auto"/>
              <w:ind w:right="-2"/>
              <w:jc w:val="both"/>
              <w:rPr>
                <w:sz w:val="23"/>
                <w:szCs w:val="23"/>
              </w:rPr>
            </w:pPr>
            <w:r>
              <w:rPr>
                <w:sz w:val="23"/>
                <w:szCs w:val="23"/>
              </w:rPr>
              <w:t xml:space="preserve">____________________ </w:t>
            </w:r>
          </w:p>
        </w:tc>
      </w:tr>
    </w:tbl>
    <w:p w:rsidR="00A63EE1" w:rsidRDefault="00A63EE1" w:rsidP="008C7A8E">
      <w:pPr>
        <w:jc w:val="center"/>
        <w:rPr>
          <w:sz w:val="23"/>
          <w:szCs w:val="23"/>
        </w:rPr>
      </w:pPr>
    </w:p>
    <w:p w:rsidR="00A63EE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C1D57"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w:t>
            </w:r>
          </w:p>
        </w:tc>
      </w:tr>
    </w:tbl>
    <w:p w:rsidR="00A63EE1" w:rsidRDefault="00A63EE1">
      <w:pPr>
        <w:rPr>
          <w:sz w:val="23"/>
          <w:szCs w:val="23"/>
        </w:rPr>
      </w:pPr>
      <w:r>
        <w:rPr>
          <w:sz w:val="23"/>
          <w:szCs w:val="23"/>
        </w:rPr>
        <w:br w:type="page"/>
      </w:r>
    </w:p>
    <w:p w:rsidR="00A63EE1" w:rsidRPr="001C1D57" w:rsidRDefault="00A63EE1" w:rsidP="008C7A8E">
      <w:pPr>
        <w:jc w:val="right"/>
        <w:rPr>
          <w:sz w:val="23"/>
          <w:szCs w:val="23"/>
        </w:rPr>
      </w:pPr>
      <w:r>
        <w:rPr>
          <w:sz w:val="23"/>
          <w:szCs w:val="23"/>
        </w:rPr>
        <w:t>Приложение № 5</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8420E5" w:rsidRPr="00B3237E" w:rsidRDefault="008420E5" w:rsidP="008420E5">
      <w:pPr>
        <w:jc w:val="center"/>
        <w:rPr>
          <w:b/>
          <w:sz w:val="40"/>
          <w:szCs w:val="40"/>
        </w:rPr>
      </w:pPr>
      <w:r w:rsidRPr="00B3237E">
        <w:rPr>
          <w:b/>
          <w:sz w:val="40"/>
          <w:szCs w:val="40"/>
        </w:rPr>
        <w:t>Форма Акта выполненных работ по разделке грузовых вагонов представляется Исполнителем и утверждается Заказчиком</w:t>
      </w:r>
    </w:p>
    <w:p w:rsidR="00A63EE1" w:rsidRDefault="00A63EE1">
      <w:r>
        <w:br w:type="page"/>
      </w:r>
    </w:p>
    <w:p w:rsidR="00A63EE1" w:rsidRPr="001C1D57" w:rsidRDefault="00A63EE1" w:rsidP="008C7A8E">
      <w:pPr>
        <w:jc w:val="right"/>
        <w:rPr>
          <w:sz w:val="23"/>
          <w:szCs w:val="23"/>
        </w:rPr>
      </w:pPr>
      <w:r>
        <w:rPr>
          <w:sz w:val="23"/>
          <w:szCs w:val="23"/>
        </w:rPr>
        <w:t>Приложение № 6</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A63EE1" w:rsidRPr="00173CA1" w:rsidRDefault="00A63EE1">
      <w:pPr>
        <w:rPr>
          <w:sz w:val="23"/>
          <w:szCs w:val="23"/>
        </w:rPr>
      </w:pPr>
    </w:p>
    <w:p w:rsidR="00A63EE1" w:rsidRPr="00173CA1" w:rsidRDefault="00A63EE1">
      <w:pPr>
        <w:rPr>
          <w:sz w:val="23"/>
          <w:szCs w:val="23"/>
        </w:rPr>
      </w:pPr>
      <w:r>
        <w:rPr>
          <w:sz w:val="23"/>
          <w:szCs w:val="23"/>
        </w:rPr>
        <w:t>ФОРМА</w:t>
      </w:r>
    </w:p>
    <w:p w:rsidR="00A63EE1" w:rsidRPr="00173CA1" w:rsidRDefault="00A63EE1">
      <w:pPr>
        <w:rPr>
          <w:sz w:val="23"/>
          <w:szCs w:val="23"/>
        </w:rPr>
      </w:pPr>
    </w:p>
    <w:p w:rsidR="00A63EE1" w:rsidRPr="00173CA1" w:rsidRDefault="00A63EE1">
      <w:pPr>
        <w:jc w:val="center"/>
        <w:rPr>
          <w:b/>
          <w:sz w:val="23"/>
          <w:szCs w:val="23"/>
        </w:rPr>
      </w:pPr>
      <w:r>
        <w:rPr>
          <w:b/>
          <w:sz w:val="23"/>
          <w:szCs w:val="23"/>
        </w:rPr>
        <w:t>АКТ №</w:t>
      </w:r>
    </w:p>
    <w:p w:rsidR="00A63EE1" w:rsidRPr="00173CA1" w:rsidRDefault="00A63EE1">
      <w:pPr>
        <w:jc w:val="center"/>
        <w:rPr>
          <w:sz w:val="23"/>
          <w:szCs w:val="23"/>
        </w:rPr>
      </w:pPr>
      <w:r>
        <w:rPr>
          <w:b/>
          <w:sz w:val="23"/>
          <w:szCs w:val="23"/>
        </w:rPr>
        <w:t xml:space="preserve">приема-передачи деталей </w:t>
      </w:r>
    </w:p>
    <w:p w:rsidR="00A63EE1" w:rsidRPr="00173CA1" w:rsidRDefault="00A63EE1" w:rsidP="008C7A8E">
      <w:pPr>
        <w:jc w:val="center"/>
        <w:rPr>
          <w:sz w:val="23"/>
          <w:szCs w:val="23"/>
        </w:rPr>
      </w:pPr>
      <w:r>
        <w:rPr>
          <w:sz w:val="23"/>
          <w:szCs w:val="23"/>
        </w:rPr>
        <w:t xml:space="preserve">к  акту выполненных работ по разделке вагонов № __от          _ </w:t>
      </w:r>
    </w:p>
    <w:p w:rsidR="00A63EE1" w:rsidRPr="00173CA1" w:rsidRDefault="00A63EE1" w:rsidP="008C7A8E">
      <w:pPr>
        <w:jc w:val="center"/>
        <w:rPr>
          <w:sz w:val="23"/>
          <w:szCs w:val="23"/>
        </w:rPr>
      </w:pPr>
      <w:r>
        <w:rPr>
          <w:sz w:val="23"/>
          <w:szCs w:val="23"/>
        </w:rPr>
        <w:t xml:space="preserve">по  Договору на выполнение работ по разделке грузовых вагонов </w:t>
      </w:r>
    </w:p>
    <w:p w:rsidR="00A63EE1" w:rsidRPr="00173CA1" w:rsidRDefault="00A63EE1" w:rsidP="008C7A8E">
      <w:pPr>
        <w:pBdr>
          <w:top w:val="nil"/>
          <w:left w:val="nil"/>
          <w:bottom w:val="nil"/>
          <w:right w:val="nil"/>
          <w:between w:val="nil"/>
        </w:pBdr>
        <w:jc w:val="center"/>
        <w:rPr>
          <w:color w:val="000000"/>
          <w:sz w:val="23"/>
          <w:szCs w:val="23"/>
        </w:rPr>
      </w:pPr>
      <w:r>
        <w:rPr>
          <w:color w:val="000000"/>
          <w:sz w:val="23"/>
          <w:szCs w:val="23"/>
        </w:rPr>
        <w:t xml:space="preserve"> от «___» _________ 20__ г. № ___</w:t>
      </w:r>
    </w:p>
    <w:p w:rsidR="00A63EE1" w:rsidRPr="00173CA1" w:rsidRDefault="00A63EE1">
      <w:pPr>
        <w:pBdr>
          <w:top w:val="nil"/>
          <w:left w:val="nil"/>
          <w:bottom w:val="nil"/>
          <w:right w:val="nil"/>
          <w:between w:val="nil"/>
        </w:pBdr>
        <w:ind w:firstLine="720"/>
        <w:jc w:val="center"/>
        <w:rPr>
          <w:color w:val="000000"/>
          <w:sz w:val="23"/>
          <w:szCs w:val="23"/>
        </w:rPr>
      </w:pPr>
    </w:p>
    <w:p w:rsidR="00A63EE1" w:rsidRPr="00173CA1" w:rsidRDefault="00A63EE1">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A63EE1" w:rsidRPr="00173CA1" w:rsidRDefault="00A63EE1">
      <w:pPr>
        <w:ind w:firstLine="720"/>
        <w:jc w:val="both"/>
        <w:rPr>
          <w:sz w:val="23"/>
          <w:szCs w:val="23"/>
        </w:rPr>
      </w:pPr>
    </w:p>
    <w:p w:rsidR="00A63EE1" w:rsidRPr="00173CA1" w:rsidRDefault="00A63EE1">
      <w:pPr>
        <w:jc w:val="both"/>
        <w:rPr>
          <w:sz w:val="23"/>
          <w:szCs w:val="23"/>
        </w:rPr>
      </w:pPr>
      <w:r>
        <w:rPr>
          <w:sz w:val="23"/>
          <w:szCs w:val="23"/>
        </w:rPr>
        <w:tab/>
        <w:t>1. В соответствии с договором на выполнение работ по разделке грузовых вагонов «___» ___________ 20__ г. № ____  (далее – Договор) Исполнитель  передал, а Заказчик принял  детали, снятые с вагонов при разделке:</w:t>
      </w:r>
    </w:p>
    <w:p w:rsidR="00A63EE1" w:rsidRPr="00173CA1" w:rsidRDefault="00A63EE1">
      <w:pPr>
        <w:ind w:firstLine="720"/>
        <w:jc w:val="both"/>
        <w:rPr>
          <w:sz w:val="23"/>
          <w:szCs w:val="23"/>
        </w:rPr>
      </w:pPr>
    </w:p>
    <w:p w:rsidR="00A63EE1" w:rsidRPr="00173CA1" w:rsidRDefault="00A63EE1">
      <w:pPr>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A63EE1" w:rsidRPr="00173CA1">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p>
          <w:p w:rsidR="00A63EE1" w:rsidRPr="00173CA1" w:rsidRDefault="00A63EE1">
            <w:pPr>
              <w:tabs>
                <w:tab w:val="left" w:pos="0"/>
              </w:tabs>
              <w:ind w:left="19" w:right="34"/>
              <w:jc w:val="center"/>
              <w:rPr>
                <w:sz w:val="23"/>
                <w:szCs w:val="23"/>
              </w:rPr>
            </w:pPr>
            <w:r>
              <w:rPr>
                <w:sz w:val="23"/>
                <w:szCs w:val="23"/>
              </w:rPr>
              <w:t>№</w:t>
            </w:r>
          </w:p>
          <w:p w:rsidR="00A63EE1" w:rsidRPr="00173CA1" w:rsidRDefault="00A63EE1">
            <w:pPr>
              <w:tabs>
                <w:tab w:val="left" w:pos="0"/>
              </w:tabs>
              <w:ind w:left="19" w:right="34"/>
              <w:jc w:val="center"/>
              <w:rPr>
                <w:sz w:val="23"/>
                <w:szCs w:val="23"/>
              </w:rPr>
            </w:pPr>
            <w:r>
              <w:rPr>
                <w:sz w:val="23"/>
                <w:szCs w:val="23"/>
              </w:rP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Номер, год и завод изготовления детали</w:t>
            </w:r>
          </w:p>
        </w:tc>
      </w:tr>
      <w:tr w:rsidR="00A63EE1" w:rsidRPr="00173CA1">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4</w:t>
            </w:r>
          </w:p>
        </w:tc>
      </w:tr>
      <w:tr w:rsidR="00A63EE1" w:rsidRPr="00173CA1">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63EE1" w:rsidRPr="00173CA1" w:rsidRDefault="00A63EE1">
            <w:pPr>
              <w:ind w:right="-108"/>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r>
      <w:tr w:rsidR="00A63EE1" w:rsidRPr="00173CA1">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63EE1" w:rsidRPr="00173CA1" w:rsidRDefault="00A63EE1">
            <w:pPr>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r>
      <w:tr w:rsidR="00A63EE1" w:rsidRPr="00173CA1">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63EE1" w:rsidRPr="00173CA1" w:rsidRDefault="00A63EE1">
            <w:pPr>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r>
      <w:tr w:rsidR="00A63EE1" w:rsidRPr="00173CA1">
        <w:tc>
          <w:tcPr>
            <w:tcW w:w="4711" w:type="dxa"/>
            <w:gridSpan w:val="3"/>
            <w:tcBorders>
              <w:top w:val="nil"/>
              <w:left w:val="nil"/>
              <w:bottom w:val="nil"/>
              <w:right w:val="nil"/>
            </w:tcBorders>
          </w:tcPr>
          <w:p w:rsidR="00A63EE1" w:rsidRPr="00173CA1" w:rsidRDefault="00A63EE1">
            <w:pPr>
              <w:spacing w:line="276" w:lineRule="auto"/>
              <w:jc w:val="center"/>
              <w:rPr>
                <w:b/>
                <w:sz w:val="23"/>
                <w:szCs w:val="23"/>
              </w:rPr>
            </w:pPr>
          </w:p>
        </w:tc>
        <w:tc>
          <w:tcPr>
            <w:tcW w:w="4860" w:type="dxa"/>
            <w:gridSpan w:val="3"/>
            <w:tcBorders>
              <w:top w:val="nil"/>
              <w:left w:val="nil"/>
              <w:bottom w:val="nil"/>
              <w:right w:val="nil"/>
            </w:tcBorders>
          </w:tcPr>
          <w:p w:rsidR="00A63EE1" w:rsidRPr="00173CA1" w:rsidRDefault="00A63EE1">
            <w:pPr>
              <w:spacing w:line="276" w:lineRule="auto"/>
              <w:jc w:val="center"/>
              <w:rPr>
                <w:b/>
                <w:sz w:val="23"/>
                <w:szCs w:val="23"/>
              </w:rPr>
            </w:pPr>
          </w:p>
        </w:tc>
      </w:tr>
    </w:tbl>
    <w:p w:rsidR="00A63EE1" w:rsidRPr="00173CA1" w:rsidRDefault="00A63EE1">
      <w:pPr>
        <w:spacing w:line="360" w:lineRule="auto"/>
        <w:jc w:val="right"/>
        <w:rPr>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tc>
          <w:tcPr>
            <w:tcW w:w="5147" w:type="dxa"/>
          </w:tcPr>
          <w:p w:rsidR="00A63EE1" w:rsidRPr="00730025" w:rsidRDefault="00A63EE1">
            <w:pPr>
              <w:pBdr>
                <w:top w:val="nil"/>
                <w:left w:val="nil"/>
                <w:bottom w:val="nil"/>
                <w:right w:val="nil"/>
                <w:between w:val="nil"/>
              </w:pBdr>
              <w:spacing w:line="276" w:lineRule="auto"/>
              <w:ind w:right="-2" w:firstLine="720"/>
              <w:rPr>
                <w:sz w:val="23"/>
                <w:szCs w:val="23"/>
              </w:rPr>
            </w:pPr>
          </w:p>
          <w:p w:rsidR="00A63EE1" w:rsidRPr="00730025" w:rsidRDefault="00A63EE1">
            <w:pPr>
              <w:pBdr>
                <w:top w:val="nil"/>
                <w:left w:val="nil"/>
                <w:bottom w:val="nil"/>
                <w:right w:val="nil"/>
                <w:between w:val="nil"/>
              </w:pBdr>
              <w:spacing w:line="276" w:lineRule="auto"/>
              <w:ind w:right="-2" w:firstLine="720"/>
              <w:rPr>
                <w:sz w:val="23"/>
                <w:szCs w:val="23"/>
              </w:rPr>
            </w:pPr>
          </w:p>
          <w:p w:rsidR="00A63EE1" w:rsidRPr="00730025" w:rsidRDefault="00A63EE1">
            <w:pPr>
              <w:pBdr>
                <w:top w:val="nil"/>
                <w:left w:val="nil"/>
                <w:bottom w:val="nil"/>
                <w:right w:val="nil"/>
                <w:between w:val="nil"/>
              </w:pBdr>
              <w:spacing w:line="276" w:lineRule="auto"/>
              <w:ind w:right="-2" w:firstLine="720"/>
              <w:rPr>
                <w:sz w:val="23"/>
                <w:szCs w:val="23"/>
              </w:rPr>
            </w:pPr>
            <w:r>
              <w:rPr>
                <w:sz w:val="23"/>
                <w:szCs w:val="23"/>
              </w:rPr>
              <w:t>От Исполнителя</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pPr>
              <w:pBdr>
                <w:top w:val="nil"/>
                <w:left w:val="nil"/>
                <w:bottom w:val="nil"/>
                <w:right w:val="nil"/>
                <w:between w:val="nil"/>
              </w:pBdr>
              <w:spacing w:line="276" w:lineRule="auto"/>
              <w:ind w:right="-2" w:firstLine="720"/>
              <w:jc w:val="both"/>
              <w:rPr>
                <w:sz w:val="23"/>
                <w:szCs w:val="23"/>
              </w:rPr>
            </w:pPr>
            <w:r>
              <w:rPr>
                <w:sz w:val="23"/>
                <w:szCs w:val="23"/>
              </w:rPr>
              <w:t xml:space="preserve">_______________ </w:t>
            </w:r>
          </w:p>
        </w:tc>
        <w:tc>
          <w:tcPr>
            <w:tcW w:w="4884" w:type="dxa"/>
          </w:tcPr>
          <w:p w:rsidR="00A63EE1" w:rsidRPr="00730025" w:rsidRDefault="00A63EE1">
            <w:pPr>
              <w:pBdr>
                <w:top w:val="nil"/>
                <w:left w:val="nil"/>
                <w:bottom w:val="nil"/>
                <w:right w:val="nil"/>
                <w:between w:val="nil"/>
              </w:pBdr>
              <w:tabs>
                <w:tab w:val="left" w:pos="9540"/>
              </w:tabs>
              <w:spacing w:line="276" w:lineRule="auto"/>
              <w:ind w:right="-2" w:firstLine="720"/>
              <w:jc w:val="both"/>
              <w:rPr>
                <w:sz w:val="23"/>
                <w:szCs w:val="23"/>
              </w:rPr>
            </w:pPr>
          </w:p>
          <w:p w:rsidR="00A63EE1" w:rsidRPr="00730025" w:rsidRDefault="00A63EE1">
            <w:pPr>
              <w:pBdr>
                <w:top w:val="nil"/>
                <w:left w:val="nil"/>
                <w:bottom w:val="nil"/>
                <w:right w:val="nil"/>
                <w:between w:val="nil"/>
              </w:pBdr>
              <w:tabs>
                <w:tab w:val="left" w:pos="9540"/>
              </w:tabs>
              <w:spacing w:line="276" w:lineRule="auto"/>
              <w:ind w:right="-2" w:firstLine="720"/>
              <w:jc w:val="both"/>
              <w:rPr>
                <w:sz w:val="23"/>
                <w:szCs w:val="23"/>
              </w:rPr>
            </w:pPr>
          </w:p>
          <w:p w:rsidR="00A63EE1" w:rsidRPr="00730025" w:rsidRDefault="00A63EE1" w:rsidP="008C7A8E">
            <w:pPr>
              <w:pBdr>
                <w:top w:val="nil"/>
                <w:left w:val="nil"/>
                <w:bottom w:val="nil"/>
                <w:right w:val="nil"/>
                <w:between w:val="nil"/>
              </w:pBdr>
              <w:tabs>
                <w:tab w:val="left" w:pos="9540"/>
              </w:tabs>
              <w:spacing w:line="276" w:lineRule="auto"/>
              <w:ind w:right="-2"/>
              <w:jc w:val="both"/>
              <w:rPr>
                <w:i/>
                <w:sz w:val="23"/>
                <w:szCs w:val="23"/>
              </w:rPr>
            </w:pPr>
            <w:r>
              <w:rPr>
                <w:sz w:val="23"/>
                <w:szCs w:val="23"/>
              </w:rPr>
              <w:t>От Заказчика</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pPr>
              <w:pBdr>
                <w:top w:val="nil"/>
                <w:left w:val="nil"/>
                <w:bottom w:val="nil"/>
                <w:right w:val="nil"/>
                <w:between w:val="nil"/>
              </w:pBdr>
              <w:spacing w:line="276" w:lineRule="auto"/>
              <w:ind w:right="-2"/>
              <w:jc w:val="both"/>
              <w:rPr>
                <w:sz w:val="23"/>
                <w:szCs w:val="23"/>
              </w:rPr>
            </w:pPr>
            <w:r>
              <w:rPr>
                <w:sz w:val="23"/>
                <w:szCs w:val="23"/>
              </w:rPr>
              <w:t xml:space="preserve">____________________ </w:t>
            </w:r>
          </w:p>
        </w:tc>
      </w:tr>
    </w:tbl>
    <w:p w:rsidR="00A63EE1" w:rsidRDefault="00A63EE1">
      <w:pPr>
        <w:rPr>
          <w:sz w:val="23"/>
          <w:szCs w:val="23"/>
        </w:rPr>
      </w:pPr>
    </w:p>
    <w:p w:rsidR="00A63EE1" w:rsidRDefault="00A63EE1">
      <w:pPr>
        <w:rPr>
          <w:sz w:val="23"/>
          <w:szCs w:val="23"/>
        </w:rPr>
      </w:pPr>
    </w:p>
    <w:p w:rsidR="00A63EE1" w:rsidRDefault="00A63EE1">
      <w:pPr>
        <w:rPr>
          <w:sz w:val="23"/>
          <w:szCs w:val="23"/>
        </w:rPr>
      </w:pPr>
    </w:p>
    <w:p w:rsidR="00A63EE1" w:rsidRDefault="00A63EE1">
      <w:pPr>
        <w:rPr>
          <w:sz w:val="23"/>
          <w:szCs w:val="23"/>
        </w:rPr>
      </w:pPr>
    </w:p>
    <w:p w:rsidR="00A63EE1" w:rsidRPr="00173CA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A63EE1" w:rsidRPr="00173CA1" w:rsidRDefault="00A63EE1">
      <w:pPr>
        <w:rPr>
          <w:sz w:val="23"/>
          <w:szCs w:val="23"/>
        </w:rPr>
      </w:pPr>
      <w:r>
        <w:rPr>
          <w:sz w:val="23"/>
          <w:szCs w:val="23"/>
        </w:rPr>
        <w:br w:type="page"/>
      </w:r>
    </w:p>
    <w:p w:rsidR="00A63EE1" w:rsidRPr="001C1D57" w:rsidRDefault="00A63EE1" w:rsidP="008C7A8E">
      <w:pPr>
        <w:jc w:val="right"/>
        <w:rPr>
          <w:sz w:val="23"/>
          <w:szCs w:val="23"/>
        </w:rPr>
      </w:pPr>
      <w:r>
        <w:rPr>
          <w:sz w:val="23"/>
          <w:szCs w:val="23"/>
        </w:rPr>
        <w:t>Приложение № 7</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A63EE1" w:rsidRDefault="00A63EE1">
      <w:pPr>
        <w:jc w:val="right"/>
        <w:rPr>
          <w:b/>
        </w:rPr>
      </w:pPr>
    </w:p>
    <w:p w:rsidR="00A63EE1" w:rsidRPr="00173CA1" w:rsidRDefault="00A63EE1">
      <w:pPr>
        <w:rPr>
          <w:sz w:val="23"/>
          <w:szCs w:val="23"/>
        </w:rPr>
      </w:pPr>
    </w:p>
    <w:p w:rsidR="00A63EE1" w:rsidRPr="00173CA1" w:rsidRDefault="00A63EE1">
      <w:pPr>
        <w:rPr>
          <w:sz w:val="23"/>
          <w:szCs w:val="23"/>
        </w:rPr>
      </w:pPr>
      <w:r>
        <w:rPr>
          <w:sz w:val="23"/>
          <w:szCs w:val="23"/>
        </w:rPr>
        <w:t>ФОРМА</w:t>
      </w:r>
    </w:p>
    <w:p w:rsidR="00A63EE1" w:rsidRPr="00173CA1" w:rsidRDefault="00A63EE1">
      <w:pPr>
        <w:rPr>
          <w:sz w:val="23"/>
          <w:szCs w:val="23"/>
        </w:rPr>
      </w:pPr>
    </w:p>
    <w:p w:rsidR="00A63EE1" w:rsidRPr="00173CA1" w:rsidRDefault="00A63EE1">
      <w:pPr>
        <w:jc w:val="center"/>
        <w:rPr>
          <w:b/>
          <w:sz w:val="23"/>
          <w:szCs w:val="23"/>
        </w:rPr>
      </w:pPr>
    </w:p>
    <w:p w:rsidR="00A63EE1" w:rsidRPr="00173CA1" w:rsidRDefault="00A63EE1" w:rsidP="008C7A8E">
      <w:pPr>
        <w:jc w:val="center"/>
        <w:rPr>
          <w:b/>
          <w:sz w:val="23"/>
          <w:szCs w:val="23"/>
        </w:rPr>
      </w:pPr>
      <w:r>
        <w:rPr>
          <w:b/>
          <w:sz w:val="23"/>
          <w:szCs w:val="23"/>
        </w:rPr>
        <w:t>АКТ №</w:t>
      </w:r>
    </w:p>
    <w:p w:rsidR="00A63EE1" w:rsidRPr="00173CA1" w:rsidRDefault="00A63EE1" w:rsidP="008C7A8E">
      <w:pPr>
        <w:jc w:val="center"/>
        <w:rPr>
          <w:sz w:val="23"/>
          <w:szCs w:val="23"/>
        </w:rPr>
      </w:pPr>
      <w:r>
        <w:rPr>
          <w:b/>
          <w:sz w:val="23"/>
          <w:szCs w:val="23"/>
        </w:rPr>
        <w:t xml:space="preserve">приема-передачи лома черных металлов </w:t>
      </w:r>
    </w:p>
    <w:p w:rsidR="00A63EE1" w:rsidRPr="00173CA1" w:rsidRDefault="00A63EE1" w:rsidP="008C7A8E">
      <w:pPr>
        <w:jc w:val="center"/>
        <w:rPr>
          <w:sz w:val="23"/>
          <w:szCs w:val="23"/>
        </w:rPr>
      </w:pPr>
    </w:p>
    <w:p w:rsidR="00A63EE1" w:rsidRPr="00173CA1" w:rsidRDefault="00A63EE1" w:rsidP="008C7A8E">
      <w:pPr>
        <w:jc w:val="center"/>
        <w:rPr>
          <w:sz w:val="23"/>
          <w:szCs w:val="23"/>
        </w:rPr>
      </w:pPr>
      <w:r>
        <w:rPr>
          <w:sz w:val="23"/>
          <w:szCs w:val="23"/>
        </w:rPr>
        <w:t xml:space="preserve">к  акту выполненных работ по разделке вагонов № __от__ </w:t>
      </w:r>
    </w:p>
    <w:p w:rsidR="00A63EE1" w:rsidRPr="00173CA1" w:rsidRDefault="00A63EE1" w:rsidP="008C7A8E">
      <w:pPr>
        <w:jc w:val="center"/>
        <w:rPr>
          <w:sz w:val="23"/>
          <w:szCs w:val="23"/>
        </w:rPr>
      </w:pPr>
      <w:r>
        <w:rPr>
          <w:sz w:val="23"/>
          <w:szCs w:val="23"/>
        </w:rPr>
        <w:t xml:space="preserve"> по Договору на выполнение работ по разделке грузовых вагонов </w:t>
      </w:r>
    </w:p>
    <w:p w:rsidR="00A63EE1" w:rsidRPr="00173CA1" w:rsidRDefault="00A63EE1" w:rsidP="008C7A8E">
      <w:pPr>
        <w:pBdr>
          <w:top w:val="nil"/>
          <w:left w:val="nil"/>
          <w:bottom w:val="nil"/>
          <w:right w:val="nil"/>
          <w:between w:val="nil"/>
        </w:pBdr>
        <w:jc w:val="center"/>
        <w:rPr>
          <w:color w:val="000000"/>
          <w:sz w:val="23"/>
          <w:szCs w:val="23"/>
        </w:rPr>
      </w:pPr>
      <w:r>
        <w:rPr>
          <w:color w:val="000000"/>
          <w:sz w:val="23"/>
          <w:szCs w:val="23"/>
        </w:rPr>
        <w:t xml:space="preserve"> от «___» _________ 20__ г. № ___ </w:t>
      </w:r>
    </w:p>
    <w:p w:rsidR="00A63EE1" w:rsidRPr="00173CA1" w:rsidRDefault="00A63EE1" w:rsidP="008C7A8E">
      <w:pPr>
        <w:pBdr>
          <w:top w:val="nil"/>
          <w:left w:val="nil"/>
          <w:bottom w:val="nil"/>
          <w:right w:val="nil"/>
          <w:between w:val="nil"/>
        </w:pBdr>
        <w:jc w:val="center"/>
        <w:rPr>
          <w:color w:val="000000"/>
          <w:sz w:val="23"/>
          <w:szCs w:val="23"/>
        </w:rPr>
      </w:pPr>
    </w:p>
    <w:p w:rsidR="00A63EE1" w:rsidRPr="00173CA1" w:rsidRDefault="00A63EE1">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A63EE1" w:rsidRPr="00173CA1" w:rsidRDefault="00A63EE1">
      <w:pPr>
        <w:ind w:firstLine="720"/>
        <w:jc w:val="both"/>
        <w:rPr>
          <w:sz w:val="23"/>
          <w:szCs w:val="23"/>
        </w:rPr>
      </w:pPr>
    </w:p>
    <w:p w:rsidR="00A63EE1" w:rsidRPr="00173CA1" w:rsidRDefault="00A63EE1">
      <w:pPr>
        <w:jc w:val="both"/>
        <w:rPr>
          <w:sz w:val="23"/>
          <w:szCs w:val="23"/>
        </w:rPr>
      </w:pPr>
      <w:r>
        <w:rPr>
          <w:sz w:val="23"/>
          <w:szCs w:val="23"/>
        </w:rPr>
        <w:tab/>
        <w:t>1. В соответствии с договором на выполнение работ по разделке грузовых вагонов «___» ___________ 20__ г. № ______  (далее – Договор) Исполнитель  передал, а Заказчик принял лом черных металлов, образовавшийся  при разделке вагонов:</w:t>
      </w:r>
    </w:p>
    <w:p w:rsidR="00A63EE1" w:rsidRPr="00173CA1" w:rsidRDefault="00A63EE1">
      <w:pPr>
        <w:rPr>
          <w:sz w:val="23"/>
          <w:szCs w:val="23"/>
        </w:rPr>
      </w:pPr>
      <w:r>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A63EE1" w:rsidRPr="00173CA1">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p>
          <w:p w:rsidR="00A63EE1" w:rsidRPr="00173CA1" w:rsidRDefault="00A63EE1">
            <w:pPr>
              <w:jc w:val="center"/>
              <w:rPr>
                <w:sz w:val="23"/>
                <w:szCs w:val="23"/>
              </w:rPr>
            </w:pPr>
            <w:r>
              <w:rPr>
                <w:sz w:val="23"/>
                <w:szCs w:val="23"/>
              </w:rPr>
              <w:t>№</w:t>
            </w:r>
          </w:p>
          <w:p w:rsidR="00A63EE1" w:rsidRPr="00173CA1" w:rsidRDefault="00A63EE1">
            <w:pPr>
              <w:jc w:val="center"/>
              <w:rPr>
                <w:sz w:val="23"/>
                <w:szCs w:val="23"/>
              </w:rPr>
            </w:pPr>
            <w:r>
              <w:rPr>
                <w:sz w:val="23"/>
                <w:szCs w:val="23"/>
              </w:rP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r>
              <w:rPr>
                <w:sz w:val="23"/>
                <w:szCs w:val="23"/>
              </w:rP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r>
              <w:rPr>
                <w:sz w:val="23"/>
                <w:szCs w:val="23"/>
              </w:rP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ind w:left="-108" w:right="-108"/>
              <w:jc w:val="center"/>
              <w:rPr>
                <w:sz w:val="23"/>
                <w:szCs w:val="23"/>
              </w:rPr>
            </w:pPr>
            <w:r>
              <w:rPr>
                <w:sz w:val="23"/>
                <w:szCs w:val="23"/>
              </w:rPr>
              <w:t>Вес лома черных металлов, тонн</w:t>
            </w:r>
          </w:p>
        </w:tc>
      </w:tr>
      <w:tr w:rsidR="00A63EE1" w:rsidRPr="00173CA1">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r>
              <w:rPr>
                <w:sz w:val="23"/>
                <w:szCs w:val="23"/>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r>
              <w:rPr>
                <w:sz w:val="23"/>
                <w:szCs w:val="23"/>
              </w:rP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r>
              <w:rPr>
                <w:sz w:val="23"/>
                <w:szCs w:val="23"/>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ind w:left="-108" w:right="-108"/>
              <w:jc w:val="center"/>
              <w:rPr>
                <w:sz w:val="23"/>
                <w:szCs w:val="23"/>
              </w:rPr>
            </w:pPr>
            <w:r>
              <w:rPr>
                <w:sz w:val="23"/>
                <w:szCs w:val="23"/>
              </w:rPr>
              <w:t>4</w:t>
            </w:r>
          </w:p>
        </w:tc>
      </w:tr>
      <w:tr w:rsidR="00A63EE1" w:rsidRPr="00173CA1">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63EE1" w:rsidRPr="00173CA1" w:rsidRDefault="00A63EE1">
            <w:pPr>
              <w:ind w:right="-108"/>
              <w:rPr>
                <w:sz w:val="23"/>
                <w:szCs w:val="23"/>
              </w:rPr>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r>
      <w:tr w:rsidR="00A63EE1" w:rsidRPr="00173CA1">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63EE1" w:rsidRPr="00173CA1" w:rsidRDefault="00A63EE1">
            <w:pPr>
              <w:rPr>
                <w:sz w:val="23"/>
                <w:szCs w:val="23"/>
              </w:rPr>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r>
      <w:tr w:rsidR="00A63EE1" w:rsidRPr="00173CA1">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63EE1" w:rsidRPr="00173CA1" w:rsidRDefault="00A63EE1">
            <w:pPr>
              <w:rPr>
                <w:sz w:val="23"/>
                <w:szCs w:val="23"/>
              </w:rPr>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rPr>
                <w:sz w:val="23"/>
                <w:szCs w:val="23"/>
              </w:rPr>
            </w:pPr>
          </w:p>
        </w:tc>
      </w:tr>
      <w:tr w:rsidR="00A63EE1" w:rsidRPr="00173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A63EE1" w:rsidRPr="00173CA1" w:rsidRDefault="00A63EE1">
            <w:pPr>
              <w:rPr>
                <w:b/>
                <w:sz w:val="23"/>
                <w:szCs w:val="23"/>
              </w:rPr>
            </w:pPr>
          </w:p>
        </w:tc>
        <w:tc>
          <w:tcPr>
            <w:tcW w:w="4785" w:type="dxa"/>
            <w:gridSpan w:val="3"/>
          </w:tcPr>
          <w:p w:rsidR="00A63EE1" w:rsidRPr="00173CA1" w:rsidRDefault="00A63EE1">
            <w:pPr>
              <w:spacing w:line="276" w:lineRule="auto"/>
              <w:jc w:val="center"/>
              <w:rPr>
                <w:b/>
                <w:sz w:val="23"/>
                <w:szCs w:val="23"/>
              </w:rPr>
            </w:pPr>
          </w:p>
        </w:tc>
      </w:tr>
      <w:tr w:rsidR="00A63EE1" w:rsidRPr="00173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A63EE1" w:rsidRPr="00730025" w:rsidRDefault="00A63EE1">
            <w:pPr>
              <w:jc w:val="center"/>
              <w:rPr>
                <w:sz w:val="23"/>
                <w:szCs w:val="23"/>
              </w:rPr>
            </w:pPr>
          </w:p>
          <w:p w:rsidR="00A63EE1" w:rsidRPr="00730025" w:rsidRDefault="00A63EE1">
            <w:pPr>
              <w:jc w:val="center"/>
              <w:rPr>
                <w:sz w:val="23"/>
                <w:szCs w:val="23"/>
              </w:rPr>
            </w:pPr>
          </w:p>
          <w:p w:rsidR="00A63EE1" w:rsidRPr="00730025" w:rsidRDefault="00A63EE1">
            <w:pPr>
              <w:jc w:val="center"/>
              <w:rPr>
                <w:sz w:val="23"/>
                <w:szCs w:val="23"/>
              </w:rPr>
            </w:pPr>
            <w:r>
              <w:rPr>
                <w:sz w:val="23"/>
                <w:szCs w:val="23"/>
              </w:rPr>
              <w:t>От Исполнителя</w:t>
            </w:r>
          </w:p>
          <w:p w:rsidR="00A63EE1" w:rsidRPr="00730025" w:rsidRDefault="00A63EE1">
            <w:pPr>
              <w:jc w:val="center"/>
              <w:rPr>
                <w:sz w:val="23"/>
                <w:szCs w:val="23"/>
              </w:rPr>
            </w:pPr>
          </w:p>
          <w:p w:rsidR="00A63EE1" w:rsidRPr="00730025" w:rsidRDefault="00A63EE1">
            <w:pPr>
              <w:jc w:val="center"/>
              <w:rPr>
                <w:sz w:val="23"/>
                <w:szCs w:val="23"/>
              </w:rPr>
            </w:pPr>
            <w:r>
              <w:rPr>
                <w:sz w:val="23"/>
                <w:szCs w:val="23"/>
              </w:rPr>
              <w:t xml:space="preserve">_______________ </w:t>
            </w:r>
          </w:p>
        </w:tc>
        <w:tc>
          <w:tcPr>
            <w:tcW w:w="4785" w:type="dxa"/>
            <w:gridSpan w:val="3"/>
          </w:tcPr>
          <w:p w:rsidR="00A63EE1" w:rsidRPr="00730025" w:rsidRDefault="00A63EE1">
            <w:pPr>
              <w:jc w:val="center"/>
              <w:rPr>
                <w:sz w:val="23"/>
                <w:szCs w:val="23"/>
              </w:rPr>
            </w:pPr>
          </w:p>
          <w:p w:rsidR="00A63EE1" w:rsidRPr="00730025" w:rsidRDefault="00A63EE1">
            <w:pPr>
              <w:jc w:val="center"/>
              <w:rPr>
                <w:sz w:val="23"/>
                <w:szCs w:val="23"/>
              </w:rPr>
            </w:pPr>
          </w:p>
          <w:p w:rsidR="00A63EE1" w:rsidRPr="00730025" w:rsidRDefault="00A63EE1">
            <w:pPr>
              <w:jc w:val="center"/>
              <w:rPr>
                <w:sz w:val="23"/>
                <w:szCs w:val="23"/>
              </w:rPr>
            </w:pPr>
            <w:r>
              <w:rPr>
                <w:sz w:val="23"/>
                <w:szCs w:val="23"/>
              </w:rPr>
              <w:t>От Заказчика</w:t>
            </w:r>
          </w:p>
          <w:p w:rsidR="00A63EE1" w:rsidRPr="00730025" w:rsidRDefault="00A63EE1">
            <w:pPr>
              <w:jc w:val="center"/>
              <w:rPr>
                <w:sz w:val="23"/>
                <w:szCs w:val="23"/>
              </w:rPr>
            </w:pPr>
          </w:p>
          <w:p w:rsidR="00A63EE1" w:rsidRPr="00730025" w:rsidRDefault="00A63EE1">
            <w:pPr>
              <w:jc w:val="center"/>
              <w:rPr>
                <w:sz w:val="23"/>
                <w:szCs w:val="23"/>
              </w:rPr>
            </w:pPr>
            <w:r>
              <w:rPr>
                <w:sz w:val="23"/>
                <w:szCs w:val="23"/>
              </w:rPr>
              <w:t xml:space="preserve">____________________ </w:t>
            </w:r>
          </w:p>
        </w:tc>
      </w:tr>
    </w:tbl>
    <w:p w:rsidR="00A63EE1" w:rsidRDefault="00A63EE1">
      <w:pPr>
        <w:rPr>
          <w:sz w:val="23"/>
          <w:szCs w:val="23"/>
        </w:rPr>
      </w:pPr>
    </w:p>
    <w:p w:rsidR="00A63EE1" w:rsidRDefault="00A63EE1">
      <w:pPr>
        <w:rPr>
          <w:sz w:val="23"/>
          <w:szCs w:val="23"/>
        </w:rPr>
      </w:pPr>
    </w:p>
    <w:p w:rsidR="00A63EE1" w:rsidRDefault="00A63EE1">
      <w:pPr>
        <w:rPr>
          <w:sz w:val="23"/>
          <w:szCs w:val="23"/>
        </w:rPr>
      </w:pPr>
    </w:p>
    <w:p w:rsidR="00A63EE1" w:rsidRDefault="00A63EE1">
      <w:pPr>
        <w:rPr>
          <w:sz w:val="23"/>
          <w:szCs w:val="23"/>
        </w:rPr>
      </w:pPr>
    </w:p>
    <w:p w:rsidR="00A63EE1" w:rsidRDefault="00A63EE1">
      <w:pPr>
        <w:rPr>
          <w:sz w:val="23"/>
          <w:szCs w:val="23"/>
        </w:rPr>
      </w:pPr>
    </w:p>
    <w:p w:rsidR="00A63EE1" w:rsidRDefault="00A63EE1">
      <w:pPr>
        <w:rPr>
          <w:sz w:val="23"/>
          <w:szCs w:val="23"/>
        </w:rPr>
      </w:pPr>
    </w:p>
    <w:p w:rsidR="00A63EE1" w:rsidRPr="00173CA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w:t>
            </w:r>
          </w:p>
        </w:tc>
      </w:tr>
    </w:tbl>
    <w:p w:rsidR="00A63EE1" w:rsidRPr="00173CA1" w:rsidRDefault="00A63EE1">
      <w:pPr>
        <w:rPr>
          <w:sz w:val="23"/>
          <w:szCs w:val="23"/>
        </w:rPr>
      </w:pPr>
      <w:r>
        <w:rPr>
          <w:sz w:val="23"/>
          <w:szCs w:val="23"/>
        </w:rPr>
        <w:br w:type="page"/>
      </w:r>
    </w:p>
    <w:p w:rsidR="00A63EE1" w:rsidRPr="001C1D57" w:rsidRDefault="00A63EE1" w:rsidP="008C7A8E">
      <w:pPr>
        <w:jc w:val="right"/>
        <w:rPr>
          <w:sz w:val="23"/>
          <w:szCs w:val="23"/>
        </w:rPr>
      </w:pPr>
      <w:r>
        <w:rPr>
          <w:sz w:val="23"/>
          <w:szCs w:val="23"/>
        </w:rPr>
        <w:t>Приложение № 8</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A63EE1" w:rsidRDefault="00A63EE1">
      <w:pPr>
        <w:spacing w:after="120"/>
      </w:pPr>
    </w:p>
    <w:p w:rsidR="00A63EE1" w:rsidRDefault="00A63EE1">
      <w:pPr>
        <w:rPr>
          <w:sz w:val="23"/>
          <w:szCs w:val="23"/>
        </w:rPr>
      </w:pPr>
      <w:r>
        <w:rPr>
          <w:sz w:val="23"/>
          <w:szCs w:val="23"/>
        </w:rPr>
        <w:t>ФОРМА</w:t>
      </w:r>
    </w:p>
    <w:p w:rsidR="00A63EE1" w:rsidRPr="00173CA1" w:rsidRDefault="00A63EE1">
      <w:pPr>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A63EE1" w:rsidRPr="00173CA1">
        <w:tc>
          <w:tcPr>
            <w:tcW w:w="1386" w:type="dxa"/>
            <w:tcBorders>
              <w:top w:val="single" w:sz="4" w:space="0" w:color="000000"/>
              <w:left w:val="single" w:sz="4" w:space="0" w:color="000000"/>
              <w:bottom w:val="single" w:sz="4" w:space="0" w:color="000000"/>
              <w:right w:val="single" w:sz="4" w:space="0" w:color="000000"/>
            </w:tcBorders>
          </w:tcPr>
          <w:p w:rsidR="00A63EE1" w:rsidRPr="00173CA1" w:rsidRDefault="00A63EE1">
            <w:pPr>
              <w:ind w:right="285"/>
              <w:jc w:val="center"/>
              <w:rPr>
                <w:sz w:val="23"/>
                <w:szCs w:val="23"/>
              </w:rPr>
            </w:pPr>
            <w:r>
              <w:rPr>
                <w:sz w:val="23"/>
                <w:szCs w:val="23"/>
              </w:rPr>
              <w:t>Номер</w:t>
            </w:r>
          </w:p>
        </w:tc>
        <w:tc>
          <w:tcPr>
            <w:tcW w:w="2124" w:type="dxa"/>
            <w:tcBorders>
              <w:top w:val="single" w:sz="4" w:space="0" w:color="000000"/>
              <w:left w:val="single" w:sz="4" w:space="0" w:color="000000"/>
              <w:bottom w:val="single" w:sz="4" w:space="0" w:color="000000"/>
              <w:right w:val="single" w:sz="4" w:space="0" w:color="000000"/>
            </w:tcBorders>
          </w:tcPr>
          <w:p w:rsidR="00A63EE1" w:rsidRPr="00173CA1" w:rsidRDefault="00A63EE1">
            <w:pPr>
              <w:ind w:right="285"/>
              <w:jc w:val="center"/>
              <w:rPr>
                <w:sz w:val="23"/>
                <w:szCs w:val="23"/>
              </w:rPr>
            </w:pPr>
            <w:r>
              <w:rPr>
                <w:sz w:val="23"/>
                <w:szCs w:val="23"/>
              </w:rPr>
              <w:t xml:space="preserve">Дата  </w:t>
            </w:r>
          </w:p>
        </w:tc>
      </w:tr>
      <w:tr w:rsidR="00A63EE1" w:rsidRPr="00173CA1">
        <w:trPr>
          <w:trHeight w:val="180"/>
        </w:trPr>
        <w:tc>
          <w:tcPr>
            <w:tcW w:w="1386" w:type="dxa"/>
            <w:tcBorders>
              <w:top w:val="single" w:sz="4" w:space="0" w:color="000000"/>
              <w:left w:val="single" w:sz="4" w:space="0" w:color="000000"/>
              <w:bottom w:val="single" w:sz="4" w:space="0" w:color="000000"/>
              <w:right w:val="single" w:sz="4" w:space="0" w:color="000000"/>
            </w:tcBorders>
          </w:tcPr>
          <w:p w:rsidR="00A63EE1" w:rsidRPr="00173CA1" w:rsidRDefault="00A63EE1">
            <w:pPr>
              <w:ind w:right="285"/>
              <w:jc w:val="center"/>
              <w:rPr>
                <w:b/>
                <w:sz w:val="23"/>
                <w:szCs w:val="23"/>
              </w:rPr>
            </w:pPr>
          </w:p>
        </w:tc>
        <w:tc>
          <w:tcPr>
            <w:tcW w:w="2124" w:type="dxa"/>
            <w:tcBorders>
              <w:top w:val="single" w:sz="4" w:space="0" w:color="000000"/>
              <w:left w:val="single" w:sz="4" w:space="0" w:color="000000"/>
              <w:bottom w:val="single" w:sz="4" w:space="0" w:color="000000"/>
              <w:right w:val="single" w:sz="4" w:space="0" w:color="000000"/>
            </w:tcBorders>
          </w:tcPr>
          <w:p w:rsidR="00A63EE1" w:rsidRPr="00173CA1" w:rsidRDefault="00A63EE1">
            <w:pPr>
              <w:ind w:right="285"/>
              <w:jc w:val="center"/>
              <w:rPr>
                <w:b/>
                <w:sz w:val="23"/>
                <w:szCs w:val="23"/>
              </w:rPr>
            </w:pPr>
          </w:p>
        </w:tc>
      </w:tr>
    </w:tbl>
    <w:p w:rsidR="00A63EE1" w:rsidRPr="00173CA1" w:rsidRDefault="00A63EE1">
      <w:pPr>
        <w:jc w:val="center"/>
        <w:rPr>
          <w:b/>
          <w:sz w:val="23"/>
          <w:szCs w:val="23"/>
        </w:rPr>
      </w:pPr>
    </w:p>
    <w:p w:rsidR="00A63EE1" w:rsidRPr="00173CA1" w:rsidRDefault="00A63EE1">
      <w:pPr>
        <w:jc w:val="center"/>
        <w:rPr>
          <w:b/>
          <w:sz w:val="23"/>
          <w:szCs w:val="23"/>
        </w:rPr>
      </w:pPr>
    </w:p>
    <w:p w:rsidR="00A63EE1" w:rsidRPr="000F321E" w:rsidRDefault="00A63EE1">
      <w:pPr>
        <w:jc w:val="center"/>
        <w:rPr>
          <w:b/>
          <w:sz w:val="23"/>
          <w:szCs w:val="23"/>
        </w:rPr>
      </w:pPr>
      <w:r>
        <w:rPr>
          <w:b/>
          <w:sz w:val="23"/>
          <w:szCs w:val="23"/>
        </w:rPr>
        <w:t>Задание Заказчика</w:t>
      </w:r>
    </w:p>
    <w:p w:rsidR="00A63EE1" w:rsidRPr="000F321E" w:rsidRDefault="00A63EE1" w:rsidP="008C7A8E">
      <w:pPr>
        <w:jc w:val="center"/>
        <w:rPr>
          <w:b/>
          <w:sz w:val="23"/>
          <w:szCs w:val="23"/>
        </w:rPr>
      </w:pPr>
      <w:r>
        <w:rPr>
          <w:b/>
          <w:sz w:val="23"/>
          <w:szCs w:val="23"/>
        </w:rPr>
        <w:t>на выполнение работ по нанесению неустранимого дефекта</w:t>
      </w:r>
    </w:p>
    <w:p w:rsidR="00A63EE1" w:rsidRPr="000F321E" w:rsidRDefault="00A63EE1" w:rsidP="008C7A8E">
      <w:pPr>
        <w:jc w:val="center"/>
        <w:rPr>
          <w:b/>
          <w:sz w:val="23"/>
          <w:szCs w:val="23"/>
        </w:rPr>
      </w:pPr>
      <w:r>
        <w:rPr>
          <w:b/>
          <w:sz w:val="23"/>
          <w:szCs w:val="23"/>
        </w:rPr>
        <w:t>к Договору № ________ от ______</w:t>
      </w:r>
    </w:p>
    <w:p w:rsidR="00A63EE1" w:rsidRPr="00173CA1" w:rsidRDefault="00A63EE1">
      <w:pPr>
        <w:ind w:right="285" w:firstLine="708"/>
        <w:rPr>
          <w:sz w:val="23"/>
          <w:szCs w:val="23"/>
        </w:rPr>
      </w:pPr>
    </w:p>
    <w:p w:rsidR="00A63EE1" w:rsidRPr="00173CA1" w:rsidRDefault="00A63EE1" w:rsidP="008C7A8E">
      <w:pPr>
        <w:ind w:left="-142" w:firstLine="568"/>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A63EE1" w:rsidRPr="00173CA1" w:rsidRDefault="00A63EE1">
      <w:pPr>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A63EE1" w:rsidRPr="00173CA1">
        <w:trPr>
          <w:trHeight w:val="600"/>
        </w:trPr>
        <w:tc>
          <w:tcPr>
            <w:tcW w:w="585" w:type="dxa"/>
            <w:tcBorders>
              <w:bottom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w:t>
            </w:r>
          </w:p>
          <w:p w:rsidR="00A63EE1" w:rsidRPr="00173CA1" w:rsidRDefault="00A63EE1">
            <w:pPr>
              <w:tabs>
                <w:tab w:val="left" w:pos="0"/>
              </w:tabs>
              <w:ind w:left="19" w:right="34"/>
              <w:jc w:val="center"/>
              <w:rPr>
                <w:sz w:val="23"/>
                <w:szCs w:val="23"/>
              </w:rPr>
            </w:pPr>
            <w:r>
              <w:rPr>
                <w:sz w:val="23"/>
                <w:szCs w:val="23"/>
              </w:rPr>
              <w:t>п/п</w:t>
            </w:r>
          </w:p>
        </w:tc>
        <w:tc>
          <w:tcPr>
            <w:tcW w:w="1390" w:type="dxa"/>
            <w:shd w:val="clear" w:color="auto" w:fill="auto"/>
            <w:vAlign w:val="center"/>
          </w:tcPr>
          <w:p w:rsidR="00A63EE1" w:rsidRPr="00173CA1" w:rsidRDefault="00A63EE1">
            <w:pPr>
              <w:tabs>
                <w:tab w:val="left" w:pos="0"/>
              </w:tabs>
              <w:ind w:left="19" w:right="34" w:firstLine="59"/>
              <w:jc w:val="center"/>
              <w:rPr>
                <w:sz w:val="23"/>
                <w:szCs w:val="23"/>
              </w:rPr>
            </w:pPr>
            <w:r>
              <w:rPr>
                <w:sz w:val="23"/>
                <w:szCs w:val="23"/>
              </w:rPr>
              <w:t>Инвентарный номер вагона</w:t>
            </w:r>
          </w:p>
        </w:tc>
        <w:tc>
          <w:tcPr>
            <w:tcW w:w="1414" w:type="dxa"/>
            <w:vAlign w:val="center"/>
          </w:tcPr>
          <w:p w:rsidR="00A63EE1" w:rsidRPr="00173CA1" w:rsidRDefault="00A63EE1">
            <w:pPr>
              <w:tabs>
                <w:tab w:val="left" w:pos="0"/>
              </w:tabs>
              <w:ind w:left="19" w:right="34" w:firstLine="59"/>
              <w:jc w:val="center"/>
              <w:rPr>
                <w:sz w:val="23"/>
                <w:szCs w:val="23"/>
              </w:rPr>
            </w:pPr>
            <w:r>
              <w:rPr>
                <w:sz w:val="23"/>
                <w:szCs w:val="23"/>
              </w:rPr>
              <w:t>Наименование детали</w:t>
            </w:r>
          </w:p>
        </w:tc>
        <w:tc>
          <w:tcPr>
            <w:tcW w:w="1414" w:type="dxa"/>
            <w:shd w:val="clear" w:color="auto" w:fill="auto"/>
            <w:vAlign w:val="center"/>
          </w:tcPr>
          <w:p w:rsidR="00A63EE1" w:rsidRPr="00173CA1" w:rsidRDefault="00A63EE1">
            <w:pPr>
              <w:tabs>
                <w:tab w:val="left" w:pos="0"/>
              </w:tabs>
              <w:ind w:left="19" w:right="34" w:firstLine="61"/>
              <w:jc w:val="center"/>
              <w:rPr>
                <w:sz w:val="23"/>
                <w:szCs w:val="23"/>
              </w:rPr>
            </w:pPr>
            <w:r>
              <w:rPr>
                <w:sz w:val="23"/>
                <w:szCs w:val="23"/>
              </w:rPr>
              <w:t>Год изготовления</w:t>
            </w:r>
          </w:p>
        </w:tc>
        <w:tc>
          <w:tcPr>
            <w:tcW w:w="1297" w:type="dxa"/>
            <w:shd w:val="clear" w:color="auto" w:fill="auto"/>
            <w:vAlign w:val="center"/>
          </w:tcPr>
          <w:p w:rsidR="00A63EE1" w:rsidRPr="00173CA1" w:rsidRDefault="00A63EE1">
            <w:pPr>
              <w:tabs>
                <w:tab w:val="left" w:pos="0"/>
              </w:tabs>
              <w:ind w:left="19" w:right="34" w:firstLine="30"/>
              <w:jc w:val="center"/>
              <w:rPr>
                <w:sz w:val="23"/>
                <w:szCs w:val="23"/>
              </w:rPr>
            </w:pPr>
            <w:r>
              <w:rPr>
                <w:sz w:val="23"/>
                <w:szCs w:val="23"/>
              </w:rPr>
              <w:t>Номер завода</w:t>
            </w:r>
          </w:p>
        </w:tc>
        <w:tc>
          <w:tcPr>
            <w:tcW w:w="176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Номер детали</w:t>
            </w:r>
          </w:p>
        </w:tc>
        <w:tc>
          <w:tcPr>
            <w:tcW w:w="1768" w:type="dxa"/>
            <w:shd w:val="clear" w:color="auto" w:fill="auto"/>
          </w:tcPr>
          <w:p w:rsidR="00A63EE1" w:rsidRPr="00173CA1" w:rsidRDefault="00A63EE1">
            <w:pPr>
              <w:tabs>
                <w:tab w:val="left" w:pos="0"/>
              </w:tabs>
              <w:ind w:left="19" w:right="34"/>
              <w:jc w:val="center"/>
              <w:rPr>
                <w:sz w:val="23"/>
                <w:szCs w:val="23"/>
              </w:rPr>
            </w:pPr>
            <w:r>
              <w:rPr>
                <w:sz w:val="23"/>
                <w:szCs w:val="23"/>
              </w:rPr>
              <w:t>Срок выполнения</w:t>
            </w:r>
          </w:p>
        </w:tc>
      </w:tr>
      <w:tr w:rsidR="00A63EE1" w:rsidRPr="00173CA1">
        <w:trPr>
          <w:trHeight w:val="20"/>
        </w:trPr>
        <w:tc>
          <w:tcPr>
            <w:tcW w:w="585" w:type="dxa"/>
            <w:tcBorders>
              <w:top w:val="single" w:sz="4" w:space="0" w:color="000000"/>
            </w:tcBorders>
            <w:shd w:val="clear" w:color="auto" w:fill="auto"/>
            <w:vAlign w:val="center"/>
          </w:tcPr>
          <w:p w:rsidR="00A63EE1" w:rsidRPr="00173CA1" w:rsidRDefault="00A63EE1">
            <w:pPr>
              <w:tabs>
                <w:tab w:val="left" w:pos="0"/>
              </w:tabs>
              <w:ind w:left="19" w:right="34"/>
              <w:jc w:val="center"/>
              <w:rPr>
                <w:sz w:val="23"/>
                <w:szCs w:val="23"/>
              </w:rPr>
            </w:pPr>
            <w:r>
              <w:rPr>
                <w:sz w:val="23"/>
                <w:szCs w:val="23"/>
              </w:rPr>
              <w:t>1</w:t>
            </w:r>
          </w:p>
        </w:tc>
        <w:tc>
          <w:tcPr>
            <w:tcW w:w="1390" w:type="dxa"/>
            <w:shd w:val="clear" w:color="auto" w:fill="auto"/>
            <w:vAlign w:val="center"/>
          </w:tcPr>
          <w:p w:rsidR="00A63EE1" w:rsidRPr="00173CA1" w:rsidRDefault="00A63EE1">
            <w:pPr>
              <w:tabs>
                <w:tab w:val="left" w:pos="0"/>
              </w:tabs>
              <w:ind w:left="19" w:right="34" w:firstLine="59"/>
              <w:jc w:val="center"/>
              <w:rPr>
                <w:sz w:val="23"/>
                <w:szCs w:val="23"/>
              </w:rPr>
            </w:pPr>
            <w:r>
              <w:rPr>
                <w:sz w:val="23"/>
                <w:szCs w:val="23"/>
              </w:rPr>
              <w:t>2</w:t>
            </w:r>
          </w:p>
        </w:tc>
        <w:tc>
          <w:tcPr>
            <w:tcW w:w="1414" w:type="dxa"/>
            <w:vAlign w:val="center"/>
          </w:tcPr>
          <w:p w:rsidR="00A63EE1" w:rsidRPr="00173CA1" w:rsidRDefault="00A63EE1">
            <w:pPr>
              <w:tabs>
                <w:tab w:val="left" w:pos="0"/>
              </w:tabs>
              <w:ind w:left="19" w:right="34" w:firstLine="59"/>
              <w:jc w:val="center"/>
              <w:rPr>
                <w:sz w:val="23"/>
                <w:szCs w:val="23"/>
              </w:rPr>
            </w:pPr>
            <w:r>
              <w:rPr>
                <w:sz w:val="23"/>
                <w:szCs w:val="23"/>
              </w:rPr>
              <w:t>3</w:t>
            </w:r>
          </w:p>
        </w:tc>
        <w:tc>
          <w:tcPr>
            <w:tcW w:w="1414" w:type="dxa"/>
            <w:shd w:val="clear" w:color="auto" w:fill="auto"/>
            <w:vAlign w:val="center"/>
          </w:tcPr>
          <w:p w:rsidR="00A63EE1" w:rsidRPr="00173CA1" w:rsidRDefault="00A63EE1">
            <w:pPr>
              <w:tabs>
                <w:tab w:val="left" w:pos="0"/>
              </w:tabs>
              <w:ind w:left="19" w:right="34" w:firstLine="61"/>
              <w:jc w:val="center"/>
              <w:rPr>
                <w:sz w:val="23"/>
                <w:szCs w:val="23"/>
              </w:rPr>
            </w:pPr>
            <w:r>
              <w:rPr>
                <w:sz w:val="23"/>
                <w:szCs w:val="23"/>
              </w:rPr>
              <w:t>4</w:t>
            </w:r>
          </w:p>
        </w:tc>
        <w:tc>
          <w:tcPr>
            <w:tcW w:w="1297" w:type="dxa"/>
            <w:shd w:val="clear" w:color="auto" w:fill="auto"/>
            <w:vAlign w:val="center"/>
          </w:tcPr>
          <w:p w:rsidR="00A63EE1" w:rsidRPr="00173CA1" w:rsidRDefault="00A63EE1">
            <w:pPr>
              <w:tabs>
                <w:tab w:val="left" w:pos="0"/>
              </w:tabs>
              <w:ind w:left="19" w:right="34" w:firstLine="30"/>
              <w:jc w:val="center"/>
              <w:rPr>
                <w:sz w:val="23"/>
                <w:szCs w:val="23"/>
              </w:rPr>
            </w:pPr>
            <w:r>
              <w:rPr>
                <w:sz w:val="23"/>
                <w:szCs w:val="23"/>
              </w:rPr>
              <w:t>5</w:t>
            </w:r>
          </w:p>
        </w:tc>
        <w:tc>
          <w:tcPr>
            <w:tcW w:w="176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6</w:t>
            </w:r>
          </w:p>
        </w:tc>
        <w:tc>
          <w:tcPr>
            <w:tcW w:w="1768" w:type="dxa"/>
            <w:shd w:val="clear" w:color="auto" w:fill="auto"/>
          </w:tcPr>
          <w:p w:rsidR="00A63EE1" w:rsidRPr="00173CA1" w:rsidRDefault="00A63EE1">
            <w:pPr>
              <w:tabs>
                <w:tab w:val="left" w:pos="0"/>
              </w:tabs>
              <w:ind w:left="19" w:right="34"/>
              <w:jc w:val="center"/>
              <w:rPr>
                <w:sz w:val="23"/>
                <w:szCs w:val="23"/>
              </w:rPr>
            </w:pPr>
            <w:r>
              <w:rPr>
                <w:sz w:val="23"/>
                <w:szCs w:val="23"/>
              </w:rPr>
              <w:t>7</w:t>
            </w:r>
          </w:p>
        </w:tc>
      </w:tr>
      <w:tr w:rsidR="00A63EE1" w:rsidRPr="00173CA1">
        <w:trPr>
          <w:trHeight w:val="20"/>
        </w:trPr>
        <w:tc>
          <w:tcPr>
            <w:tcW w:w="585" w:type="dxa"/>
            <w:shd w:val="clear" w:color="auto" w:fill="auto"/>
            <w:vAlign w:val="center"/>
          </w:tcPr>
          <w:p w:rsidR="00A63EE1" w:rsidRPr="00173CA1" w:rsidRDefault="00A63EE1">
            <w:pPr>
              <w:jc w:val="center"/>
              <w:rPr>
                <w:sz w:val="23"/>
                <w:szCs w:val="23"/>
              </w:rPr>
            </w:pPr>
          </w:p>
        </w:tc>
        <w:tc>
          <w:tcPr>
            <w:tcW w:w="1390" w:type="dxa"/>
            <w:shd w:val="clear" w:color="auto" w:fill="auto"/>
          </w:tcPr>
          <w:p w:rsidR="00A63EE1" w:rsidRPr="00173CA1" w:rsidRDefault="00A63EE1">
            <w:pPr>
              <w:tabs>
                <w:tab w:val="right" w:pos="11374"/>
              </w:tabs>
              <w:ind w:firstLine="59"/>
              <w:jc w:val="center"/>
              <w:rPr>
                <w:sz w:val="23"/>
                <w:szCs w:val="23"/>
              </w:rPr>
            </w:pPr>
          </w:p>
        </w:tc>
        <w:tc>
          <w:tcPr>
            <w:tcW w:w="1414" w:type="dxa"/>
          </w:tcPr>
          <w:p w:rsidR="00A63EE1" w:rsidRPr="00173CA1" w:rsidRDefault="00A63EE1">
            <w:pPr>
              <w:tabs>
                <w:tab w:val="right" w:pos="11374"/>
              </w:tabs>
              <w:ind w:firstLine="61"/>
              <w:jc w:val="center"/>
              <w:rPr>
                <w:sz w:val="23"/>
                <w:szCs w:val="23"/>
              </w:rPr>
            </w:pPr>
          </w:p>
        </w:tc>
        <w:tc>
          <w:tcPr>
            <w:tcW w:w="1414" w:type="dxa"/>
            <w:shd w:val="clear" w:color="auto" w:fill="auto"/>
          </w:tcPr>
          <w:p w:rsidR="00A63EE1" w:rsidRPr="00173CA1" w:rsidRDefault="00A63EE1">
            <w:pPr>
              <w:tabs>
                <w:tab w:val="right" w:pos="11374"/>
              </w:tabs>
              <w:ind w:firstLine="61"/>
              <w:jc w:val="center"/>
              <w:rPr>
                <w:sz w:val="23"/>
                <w:szCs w:val="23"/>
              </w:rPr>
            </w:pPr>
          </w:p>
        </w:tc>
        <w:tc>
          <w:tcPr>
            <w:tcW w:w="1297" w:type="dxa"/>
            <w:shd w:val="clear" w:color="auto" w:fill="auto"/>
          </w:tcPr>
          <w:p w:rsidR="00A63EE1" w:rsidRPr="00173CA1" w:rsidRDefault="00A63EE1">
            <w:pPr>
              <w:tabs>
                <w:tab w:val="right" w:pos="11374"/>
              </w:tabs>
              <w:ind w:firstLine="30"/>
              <w:jc w:val="center"/>
              <w:rPr>
                <w:sz w:val="23"/>
                <w:szCs w:val="23"/>
              </w:rPr>
            </w:pPr>
          </w:p>
        </w:tc>
        <w:tc>
          <w:tcPr>
            <w:tcW w:w="1768" w:type="dxa"/>
            <w:shd w:val="clear" w:color="auto" w:fill="auto"/>
          </w:tcPr>
          <w:p w:rsidR="00A63EE1" w:rsidRPr="00173CA1" w:rsidRDefault="00A63EE1">
            <w:pPr>
              <w:tabs>
                <w:tab w:val="right" w:pos="11374"/>
              </w:tabs>
              <w:jc w:val="center"/>
              <w:rPr>
                <w:sz w:val="23"/>
                <w:szCs w:val="23"/>
              </w:rPr>
            </w:pPr>
          </w:p>
        </w:tc>
        <w:tc>
          <w:tcPr>
            <w:tcW w:w="1768" w:type="dxa"/>
            <w:shd w:val="clear" w:color="auto" w:fill="auto"/>
          </w:tcPr>
          <w:p w:rsidR="00A63EE1" w:rsidRPr="00173CA1" w:rsidRDefault="00A63EE1">
            <w:pPr>
              <w:tabs>
                <w:tab w:val="right" w:pos="11374"/>
              </w:tabs>
              <w:jc w:val="center"/>
              <w:rPr>
                <w:sz w:val="23"/>
                <w:szCs w:val="23"/>
              </w:rPr>
            </w:pPr>
          </w:p>
        </w:tc>
      </w:tr>
      <w:tr w:rsidR="00A63EE1" w:rsidRPr="00173CA1">
        <w:trPr>
          <w:trHeight w:val="20"/>
        </w:trPr>
        <w:tc>
          <w:tcPr>
            <w:tcW w:w="585" w:type="dxa"/>
            <w:shd w:val="clear" w:color="auto" w:fill="auto"/>
            <w:vAlign w:val="center"/>
          </w:tcPr>
          <w:p w:rsidR="00A63EE1" w:rsidRPr="00173CA1" w:rsidRDefault="00A63EE1">
            <w:pPr>
              <w:jc w:val="center"/>
              <w:rPr>
                <w:sz w:val="23"/>
                <w:szCs w:val="23"/>
              </w:rPr>
            </w:pPr>
          </w:p>
        </w:tc>
        <w:tc>
          <w:tcPr>
            <w:tcW w:w="1390" w:type="dxa"/>
            <w:shd w:val="clear" w:color="auto" w:fill="auto"/>
          </w:tcPr>
          <w:p w:rsidR="00A63EE1" w:rsidRPr="00173CA1" w:rsidRDefault="00A63EE1">
            <w:pPr>
              <w:tabs>
                <w:tab w:val="right" w:pos="11374"/>
              </w:tabs>
              <w:ind w:firstLine="59"/>
              <w:jc w:val="center"/>
              <w:rPr>
                <w:sz w:val="23"/>
                <w:szCs w:val="23"/>
              </w:rPr>
            </w:pPr>
          </w:p>
        </w:tc>
        <w:tc>
          <w:tcPr>
            <w:tcW w:w="1414" w:type="dxa"/>
          </w:tcPr>
          <w:p w:rsidR="00A63EE1" w:rsidRPr="00173CA1" w:rsidRDefault="00A63EE1">
            <w:pPr>
              <w:tabs>
                <w:tab w:val="right" w:pos="11374"/>
              </w:tabs>
              <w:ind w:firstLine="61"/>
              <w:jc w:val="center"/>
              <w:rPr>
                <w:sz w:val="23"/>
                <w:szCs w:val="23"/>
              </w:rPr>
            </w:pPr>
          </w:p>
        </w:tc>
        <w:tc>
          <w:tcPr>
            <w:tcW w:w="1414" w:type="dxa"/>
            <w:shd w:val="clear" w:color="auto" w:fill="auto"/>
          </w:tcPr>
          <w:p w:rsidR="00A63EE1" w:rsidRPr="00173CA1" w:rsidRDefault="00A63EE1">
            <w:pPr>
              <w:tabs>
                <w:tab w:val="right" w:pos="11374"/>
              </w:tabs>
              <w:ind w:firstLine="61"/>
              <w:jc w:val="center"/>
              <w:rPr>
                <w:sz w:val="23"/>
                <w:szCs w:val="23"/>
              </w:rPr>
            </w:pPr>
          </w:p>
        </w:tc>
        <w:tc>
          <w:tcPr>
            <w:tcW w:w="1297" w:type="dxa"/>
            <w:shd w:val="clear" w:color="auto" w:fill="auto"/>
          </w:tcPr>
          <w:p w:rsidR="00A63EE1" w:rsidRPr="00173CA1" w:rsidRDefault="00A63EE1">
            <w:pPr>
              <w:tabs>
                <w:tab w:val="right" w:pos="11374"/>
              </w:tabs>
              <w:ind w:firstLine="30"/>
              <w:jc w:val="center"/>
              <w:rPr>
                <w:sz w:val="23"/>
                <w:szCs w:val="23"/>
              </w:rPr>
            </w:pPr>
          </w:p>
        </w:tc>
        <w:tc>
          <w:tcPr>
            <w:tcW w:w="1768" w:type="dxa"/>
            <w:shd w:val="clear" w:color="auto" w:fill="auto"/>
          </w:tcPr>
          <w:p w:rsidR="00A63EE1" w:rsidRPr="00173CA1" w:rsidRDefault="00A63EE1">
            <w:pPr>
              <w:tabs>
                <w:tab w:val="right" w:pos="11374"/>
              </w:tabs>
              <w:jc w:val="center"/>
              <w:rPr>
                <w:sz w:val="23"/>
                <w:szCs w:val="23"/>
              </w:rPr>
            </w:pPr>
          </w:p>
        </w:tc>
        <w:tc>
          <w:tcPr>
            <w:tcW w:w="1768" w:type="dxa"/>
            <w:shd w:val="clear" w:color="auto" w:fill="auto"/>
          </w:tcPr>
          <w:p w:rsidR="00A63EE1" w:rsidRPr="00173CA1" w:rsidRDefault="00A63EE1">
            <w:pPr>
              <w:tabs>
                <w:tab w:val="right" w:pos="11374"/>
              </w:tabs>
              <w:jc w:val="center"/>
              <w:rPr>
                <w:sz w:val="23"/>
                <w:szCs w:val="23"/>
              </w:rPr>
            </w:pPr>
          </w:p>
        </w:tc>
      </w:tr>
    </w:tbl>
    <w:p w:rsidR="00A63EE1" w:rsidRPr="00173CA1" w:rsidRDefault="00A63EE1">
      <w:pPr>
        <w:rPr>
          <w:sz w:val="23"/>
          <w:szCs w:val="23"/>
        </w:rPr>
      </w:pPr>
    </w:p>
    <w:p w:rsidR="00A63EE1" w:rsidRPr="00173CA1" w:rsidRDefault="00A63EE1">
      <w:pPr>
        <w:rPr>
          <w:sz w:val="23"/>
          <w:szCs w:val="23"/>
        </w:rPr>
      </w:pPr>
      <w:r>
        <w:rPr>
          <w:sz w:val="23"/>
          <w:szCs w:val="23"/>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A63EE1" w:rsidRPr="00173CA1">
        <w:tc>
          <w:tcPr>
            <w:tcW w:w="4786" w:type="dxa"/>
          </w:tcPr>
          <w:p w:rsidR="00A63EE1" w:rsidRPr="00173CA1" w:rsidRDefault="00A63EE1">
            <w:pPr>
              <w:spacing w:line="276" w:lineRule="auto"/>
              <w:jc w:val="center"/>
              <w:rPr>
                <w:b/>
                <w:sz w:val="23"/>
                <w:szCs w:val="23"/>
              </w:rPr>
            </w:pPr>
          </w:p>
        </w:tc>
        <w:tc>
          <w:tcPr>
            <w:tcW w:w="4785" w:type="dxa"/>
          </w:tcPr>
          <w:p w:rsidR="00A63EE1" w:rsidRPr="00173CA1" w:rsidRDefault="00A63EE1">
            <w:pPr>
              <w:spacing w:line="276" w:lineRule="auto"/>
              <w:jc w:val="center"/>
              <w:rPr>
                <w:b/>
                <w:sz w:val="23"/>
                <w:szCs w:val="23"/>
              </w:rPr>
            </w:pPr>
          </w:p>
        </w:tc>
      </w:tr>
      <w:tr w:rsidR="00A63EE1" w:rsidRPr="00173CA1">
        <w:tc>
          <w:tcPr>
            <w:tcW w:w="4786" w:type="dxa"/>
          </w:tcPr>
          <w:p w:rsidR="00A63EE1" w:rsidRPr="00173CA1" w:rsidRDefault="00A63EE1">
            <w:pPr>
              <w:spacing w:line="276" w:lineRule="auto"/>
              <w:jc w:val="center"/>
              <w:rPr>
                <w:b/>
                <w:sz w:val="23"/>
                <w:szCs w:val="23"/>
              </w:rPr>
            </w:pPr>
          </w:p>
        </w:tc>
        <w:tc>
          <w:tcPr>
            <w:tcW w:w="4785" w:type="dxa"/>
          </w:tcPr>
          <w:p w:rsidR="00A63EE1" w:rsidRPr="00173CA1" w:rsidRDefault="00A63EE1">
            <w:pPr>
              <w:spacing w:line="276" w:lineRule="auto"/>
              <w:jc w:val="center"/>
              <w:rPr>
                <w:b/>
                <w:sz w:val="23"/>
                <w:szCs w:val="23"/>
              </w:rPr>
            </w:pPr>
          </w:p>
        </w:tc>
      </w:tr>
      <w:tr w:rsidR="00A63EE1" w:rsidRPr="00173CA1">
        <w:tc>
          <w:tcPr>
            <w:tcW w:w="4786" w:type="dxa"/>
          </w:tcPr>
          <w:p w:rsidR="00A63EE1" w:rsidRPr="00730025" w:rsidRDefault="00A63EE1">
            <w:pPr>
              <w:pBdr>
                <w:top w:val="nil"/>
                <w:left w:val="nil"/>
                <w:bottom w:val="nil"/>
                <w:right w:val="nil"/>
                <w:between w:val="nil"/>
              </w:pBdr>
              <w:spacing w:line="276" w:lineRule="auto"/>
              <w:ind w:right="-2" w:firstLine="720"/>
              <w:rPr>
                <w:color w:val="000000"/>
                <w:sz w:val="23"/>
                <w:szCs w:val="23"/>
              </w:rPr>
            </w:pPr>
          </w:p>
          <w:p w:rsidR="00A63EE1" w:rsidRPr="00730025" w:rsidRDefault="00A63EE1">
            <w:pPr>
              <w:pBdr>
                <w:top w:val="nil"/>
                <w:left w:val="nil"/>
                <w:bottom w:val="nil"/>
                <w:right w:val="nil"/>
                <w:between w:val="nil"/>
              </w:pBdr>
              <w:spacing w:line="276" w:lineRule="auto"/>
              <w:ind w:right="-2" w:firstLine="720"/>
              <w:rPr>
                <w:color w:val="000000"/>
                <w:sz w:val="23"/>
                <w:szCs w:val="23"/>
              </w:rPr>
            </w:pPr>
          </w:p>
          <w:p w:rsidR="00A63EE1" w:rsidRPr="00730025" w:rsidRDefault="00A63EE1" w:rsidP="008C7A8E">
            <w:pPr>
              <w:pBdr>
                <w:top w:val="nil"/>
                <w:left w:val="nil"/>
                <w:bottom w:val="nil"/>
                <w:right w:val="nil"/>
                <w:between w:val="nil"/>
              </w:pBdr>
              <w:spacing w:line="276" w:lineRule="auto"/>
              <w:ind w:right="-2"/>
              <w:rPr>
                <w:color w:val="000000"/>
                <w:sz w:val="23"/>
                <w:szCs w:val="23"/>
              </w:rPr>
            </w:pPr>
            <w:r>
              <w:rPr>
                <w:color w:val="000000"/>
                <w:sz w:val="23"/>
                <w:szCs w:val="23"/>
              </w:rPr>
              <w:t>От Исполнителя</w:t>
            </w:r>
          </w:p>
          <w:p w:rsidR="00A63EE1" w:rsidRPr="00730025" w:rsidRDefault="00A63EE1">
            <w:pPr>
              <w:pBdr>
                <w:top w:val="nil"/>
                <w:left w:val="nil"/>
                <w:bottom w:val="nil"/>
                <w:right w:val="nil"/>
                <w:between w:val="nil"/>
              </w:pBdr>
              <w:spacing w:line="276" w:lineRule="auto"/>
              <w:ind w:right="-2" w:firstLine="720"/>
              <w:jc w:val="both"/>
              <w:rPr>
                <w:color w:val="000000"/>
                <w:sz w:val="23"/>
                <w:szCs w:val="23"/>
              </w:rPr>
            </w:pPr>
          </w:p>
          <w:p w:rsidR="00A63EE1" w:rsidRPr="00730025" w:rsidRDefault="00A63EE1" w:rsidP="008C7A8E">
            <w:pPr>
              <w:rPr>
                <w:sz w:val="23"/>
                <w:szCs w:val="23"/>
              </w:rPr>
            </w:pPr>
            <w:r>
              <w:rPr>
                <w:sz w:val="23"/>
                <w:szCs w:val="23"/>
              </w:rPr>
              <w:t xml:space="preserve">_______________ </w:t>
            </w:r>
          </w:p>
        </w:tc>
        <w:tc>
          <w:tcPr>
            <w:tcW w:w="4785" w:type="dxa"/>
          </w:tcPr>
          <w:p w:rsidR="00A63EE1" w:rsidRPr="00730025" w:rsidRDefault="00A63EE1">
            <w:pPr>
              <w:pBdr>
                <w:top w:val="nil"/>
                <w:left w:val="nil"/>
                <w:bottom w:val="nil"/>
                <w:right w:val="nil"/>
                <w:between w:val="nil"/>
              </w:pBdr>
              <w:tabs>
                <w:tab w:val="left" w:pos="9540"/>
              </w:tabs>
              <w:spacing w:line="276" w:lineRule="auto"/>
              <w:ind w:right="-2" w:firstLine="720"/>
              <w:jc w:val="both"/>
              <w:rPr>
                <w:color w:val="000000"/>
                <w:sz w:val="23"/>
                <w:szCs w:val="23"/>
              </w:rPr>
            </w:pPr>
          </w:p>
          <w:p w:rsidR="00A63EE1" w:rsidRPr="00730025" w:rsidRDefault="00A63EE1">
            <w:pPr>
              <w:pBdr>
                <w:top w:val="nil"/>
                <w:left w:val="nil"/>
                <w:bottom w:val="nil"/>
                <w:right w:val="nil"/>
                <w:between w:val="nil"/>
              </w:pBdr>
              <w:tabs>
                <w:tab w:val="left" w:pos="9540"/>
              </w:tabs>
              <w:spacing w:line="276" w:lineRule="auto"/>
              <w:ind w:right="-2" w:firstLine="720"/>
              <w:jc w:val="both"/>
              <w:rPr>
                <w:color w:val="000000"/>
                <w:sz w:val="23"/>
                <w:szCs w:val="23"/>
              </w:rPr>
            </w:pPr>
          </w:p>
          <w:p w:rsidR="00A63EE1" w:rsidRPr="00730025" w:rsidRDefault="00A63EE1" w:rsidP="008C7A8E">
            <w:pPr>
              <w:pBdr>
                <w:top w:val="nil"/>
                <w:left w:val="nil"/>
                <w:bottom w:val="nil"/>
                <w:right w:val="nil"/>
                <w:between w:val="nil"/>
              </w:pBdr>
              <w:tabs>
                <w:tab w:val="left" w:pos="9540"/>
              </w:tabs>
              <w:spacing w:line="276" w:lineRule="auto"/>
              <w:ind w:right="-2"/>
              <w:jc w:val="both"/>
              <w:rPr>
                <w:i/>
                <w:color w:val="000000"/>
                <w:sz w:val="23"/>
                <w:szCs w:val="23"/>
              </w:rPr>
            </w:pPr>
            <w:r>
              <w:rPr>
                <w:color w:val="000000"/>
                <w:sz w:val="23"/>
                <w:szCs w:val="23"/>
              </w:rPr>
              <w:t>От Заказчика</w:t>
            </w:r>
          </w:p>
          <w:p w:rsidR="00A63EE1" w:rsidRPr="00730025" w:rsidRDefault="00A63EE1">
            <w:pPr>
              <w:pBdr>
                <w:top w:val="nil"/>
                <w:left w:val="nil"/>
                <w:bottom w:val="nil"/>
                <w:right w:val="nil"/>
                <w:between w:val="nil"/>
              </w:pBdr>
              <w:spacing w:line="276" w:lineRule="auto"/>
              <w:ind w:right="-2" w:firstLine="720"/>
              <w:jc w:val="both"/>
              <w:rPr>
                <w:color w:val="000000"/>
                <w:sz w:val="23"/>
                <w:szCs w:val="23"/>
              </w:rPr>
            </w:pPr>
          </w:p>
          <w:p w:rsidR="00A63EE1" w:rsidRPr="00730025" w:rsidRDefault="00A63EE1" w:rsidP="008C7A8E">
            <w:pPr>
              <w:rPr>
                <w:sz w:val="23"/>
                <w:szCs w:val="23"/>
              </w:rPr>
            </w:pPr>
            <w:r>
              <w:rPr>
                <w:sz w:val="23"/>
                <w:szCs w:val="23"/>
              </w:rPr>
              <w:t xml:space="preserve">____________________ </w:t>
            </w:r>
          </w:p>
        </w:tc>
      </w:tr>
    </w:tbl>
    <w:p w:rsidR="00A63EE1" w:rsidRDefault="00A63EE1" w:rsidP="008C7A8E">
      <w:pPr>
        <w:jc w:val="center"/>
        <w:rPr>
          <w:sz w:val="23"/>
          <w:szCs w:val="23"/>
        </w:rPr>
      </w:pPr>
    </w:p>
    <w:p w:rsidR="00A63EE1" w:rsidRDefault="00A63EE1" w:rsidP="008C7A8E">
      <w:pPr>
        <w:jc w:val="center"/>
        <w:rPr>
          <w:sz w:val="23"/>
          <w:szCs w:val="23"/>
        </w:rPr>
      </w:pPr>
    </w:p>
    <w:p w:rsidR="00A63EE1" w:rsidRDefault="00A63EE1" w:rsidP="008C7A8E">
      <w:pPr>
        <w:jc w:val="center"/>
        <w:rPr>
          <w:sz w:val="23"/>
          <w:szCs w:val="23"/>
        </w:rPr>
      </w:pPr>
    </w:p>
    <w:p w:rsidR="00A63EE1" w:rsidRDefault="00A63EE1" w:rsidP="008C7A8E">
      <w:pPr>
        <w:jc w:val="center"/>
        <w:rPr>
          <w:sz w:val="23"/>
          <w:szCs w:val="23"/>
        </w:rPr>
      </w:pPr>
    </w:p>
    <w:p w:rsidR="00A63EE1" w:rsidRPr="00173CA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A63EE1" w:rsidRPr="001C1D57" w:rsidRDefault="00A63EE1" w:rsidP="008C7A8E">
      <w:pPr>
        <w:jc w:val="right"/>
        <w:rPr>
          <w:sz w:val="23"/>
          <w:szCs w:val="23"/>
        </w:rPr>
      </w:pPr>
      <w:r>
        <w:rPr>
          <w:sz w:val="23"/>
          <w:szCs w:val="23"/>
        </w:rPr>
        <w:br w:type="page"/>
        <w:t>Приложение № 9</w:t>
      </w:r>
    </w:p>
    <w:p w:rsidR="00A63EE1" w:rsidRPr="001C1D57" w:rsidRDefault="00A63EE1" w:rsidP="008C7A8E">
      <w:pPr>
        <w:jc w:val="right"/>
        <w:rPr>
          <w:sz w:val="23"/>
          <w:szCs w:val="23"/>
        </w:rPr>
      </w:pPr>
      <w:r>
        <w:rPr>
          <w:sz w:val="23"/>
          <w:szCs w:val="23"/>
        </w:rPr>
        <w:t xml:space="preserve">к договору № КРАС-________ </w:t>
      </w:r>
    </w:p>
    <w:p w:rsidR="00A63EE1" w:rsidRPr="001C1D57" w:rsidRDefault="00A63EE1" w:rsidP="008C7A8E">
      <w:pPr>
        <w:spacing w:line="360" w:lineRule="auto"/>
        <w:jc w:val="right"/>
        <w:rPr>
          <w:sz w:val="23"/>
          <w:szCs w:val="23"/>
        </w:rPr>
      </w:pPr>
      <w:r>
        <w:rPr>
          <w:sz w:val="23"/>
          <w:szCs w:val="23"/>
        </w:rPr>
        <w:t>от «___» __________ 2019 г.</w:t>
      </w:r>
    </w:p>
    <w:p w:rsidR="00A63EE1" w:rsidRDefault="00A63EE1">
      <w:pPr>
        <w:spacing w:line="276" w:lineRule="auto"/>
        <w:ind w:left="5040"/>
        <w:rPr>
          <w:sz w:val="23"/>
          <w:szCs w:val="23"/>
        </w:rPr>
      </w:pPr>
    </w:p>
    <w:p w:rsidR="00A63EE1" w:rsidRPr="00173CA1" w:rsidRDefault="00A63EE1" w:rsidP="008C7A8E">
      <w:pPr>
        <w:rPr>
          <w:sz w:val="23"/>
          <w:szCs w:val="23"/>
        </w:rPr>
      </w:pPr>
      <w:r>
        <w:rPr>
          <w:sz w:val="23"/>
          <w:szCs w:val="23"/>
        </w:rPr>
        <w:t>ФОРМА</w:t>
      </w:r>
    </w:p>
    <w:p w:rsidR="00A63EE1" w:rsidRDefault="00A63EE1">
      <w:pPr>
        <w:spacing w:line="276" w:lineRule="auto"/>
        <w:ind w:left="5040"/>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A63EE1" w:rsidRPr="00173CA1">
        <w:tc>
          <w:tcPr>
            <w:tcW w:w="1809" w:type="dxa"/>
            <w:tcBorders>
              <w:top w:val="single" w:sz="4" w:space="0" w:color="000000"/>
              <w:left w:val="single" w:sz="4" w:space="0" w:color="000000"/>
              <w:bottom w:val="single" w:sz="4" w:space="0" w:color="000000"/>
              <w:right w:val="single" w:sz="4" w:space="0" w:color="000000"/>
            </w:tcBorders>
          </w:tcPr>
          <w:p w:rsidR="00A63EE1" w:rsidRPr="00173CA1" w:rsidRDefault="00A63EE1">
            <w:pPr>
              <w:spacing w:line="276" w:lineRule="auto"/>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tcPr>
          <w:p w:rsidR="00A63EE1" w:rsidRPr="00173CA1" w:rsidRDefault="00A63EE1">
            <w:pPr>
              <w:spacing w:line="276" w:lineRule="auto"/>
              <w:ind w:right="285"/>
              <w:jc w:val="center"/>
              <w:rPr>
                <w:sz w:val="23"/>
                <w:szCs w:val="23"/>
              </w:rPr>
            </w:pPr>
            <w:r>
              <w:rPr>
                <w:sz w:val="23"/>
                <w:szCs w:val="23"/>
              </w:rPr>
              <w:t xml:space="preserve">Дата  </w:t>
            </w:r>
          </w:p>
        </w:tc>
      </w:tr>
      <w:tr w:rsidR="00A63EE1" w:rsidRPr="00173CA1">
        <w:trPr>
          <w:trHeight w:val="180"/>
        </w:trPr>
        <w:tc>
          <w:tcPr>
            <w:tcW w:w="1809" w:type="dxa"/>
            <w:tcBorders>
              <w:top w:val="single" w:sz="4" w:space="0" w:color="000000"/>
              <w:left w:val="single" w:sz="4" w:space="0" w:color="000000"/>
              <w:bottom w:val="single" w:sz="4" w:space="0" w:color="000000"/>
              <w:right w:val="single" w:sz="4" w:space="0" w:color="000000"/>
            </w:tcBorders>
          </w:tcPr>
          <w:p w:rsidR="00A63EE1" w:rsidRPr="00173CA1" w:rsidRDefault="00A63EE1">
            <w:pPr>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A63EE1" w:rsidRPr="00173CA1" w:rsidRDefault="00A63EE1">
            <w:pPr>
              <w:ind w:right="285"/>
              <w:jc w:val="center"/>
              <w:rPr>
                <w:b/>
                <w:sz w:val="23"/>
                <w:szCs w:val="23"/>
              </w:rPr>
            </w:pPr>
          </w:p>
        </w:tc>
      </w:tr>
    </w:tbl>
    <w:p w:rsidR="00A63EE1" w:rsidRDefault="00A63EE1" w:rsidP="008C7A8E">
      <w:pPr>
        <w:ind w:right="285"/>
        <w:jc w:val="center"/>
        <w:rPr>
          <w:b/>
          <w:sz w:val="23"/>
          <w:szCs w:val="23"/>
        </w:rPr>
      </w:pPr>
    </w:p>
    <w:p w:rsidR="00A63EE1" w:rsidRPr="00173CA1" w:rsidRDefault="00A63EE1" w:rsidP="008C7A8E">
      <w:pPr>
        <w:ind w:right="285"/>
        <w:jc w:val="center"/>
        <w:rPr>
          <w:b/>
          <w:sz w:val="23"/>
          <w:szCs w:val="23"/>
        </w:rPr>
      </w:pPr>
      <w:r>
        <w:rPr>
          <w:b/>
          <w:sz w:val="23"/>
          <w:szCs w:val="23"/>
        </w:rPr>
        <w:t>Акт перевода деталей в лом черных металлов</w:t>
      </w:r>
    </w:p>
    <w:p w:rsidR="00A63EE1" w:rsidRPr="00173CA1" w:rsidRDefault="00A63EE1" w:rsidP="008C7A8E">
      <w:pPr>
        <w:ind w:right="285"/>
        <w:jc w:val="center"/>
        <w:rPr>
          <w:b/>
          <w:sz w:val="23"/>
          <w:szCs w:val="23"/>
        </w:rPr>
      </w:pPr>
      <w:r>
        <w:rPr>
          <w:b/>
          <w:sz w:val="23"/>
          <w:szCs w:val="23"/>
        </w:rPr>
        <w:t>(в результате нанесения неустранимого дефекта)</w:t>
      </w:r>
    </w:p>
    <w:p w:rsidR="00A63EE1" w:rsidRPr="00173CA1" w:rsidRDefault="00A63EE1" w:rsidP="008C7A8E">
      <w:pPr>
        <w:ind w:right="3403"/>
        <w:jc w:val="center"/>
        <w:rPr>
          <w:sz w:val="23"/>
          <w:szCs w:val="23"/>
        </w:rPr>
      </w:pPr>
      <w:r>
        <w:rPr>
          <w:sz w:val="23"/>
          <w:szCs w:val="23"/>
        </w:rPr>
        <w:t>к Договору № ________от ___</w:t>
      </w:r>
    </w:p>
    <w:p w:rsidR="00A63EE1" w:rsidRPr="00173CA1" w:rsidRDefault="00A63EE1">
      <w:pPr>
        <w:ind w:right="285"/>
        <w:rPr>
          <w:sz w:val="23"/>
          <w:szCs w:val="23"/>
        </w:rPr>
      </w:pPr>
    </w:p>
    <w:p w:rsidR="00A63EE1" w:rsidRPr="00173CA1" w:rsidRDefault="00A63EE1" w:rsidP="00A63EE1">
      <w:pPr>
        <w:numPr>
          <w:ilvl w:val="0"/>
          <w:numId w:val="49"/>
        </w:numPr>
        <w:pBdr>
          <w:top w:val="nil"/>
          <w:left w:val="nil"/>
          <w:bottom w:val="nil"/>
          <w:right w:val="nil"/>
          <w:between w:val="nil"/>
        </w:pBdr>
        <w:suppressAutoHyphens w:val="0"/>
        <w:ind w:right="285"/>
        <w:jc w:val="both"/>
        <w:rPr>
          <w:color w:val="000000"/>
          <w:sz w:val="23"/>
          <w:szCs w:val="23"/>
        </w:rPr>
      </w:pPr>
      <w:r>
        <w:rPr>
          <w:color w:val="000000"/>
          <w:sz w:val="23"/>
          <w:szCs w:val="23"/>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A63EE1" w:rsidRPr="00173CA1" w:rsidRDefault="00A63EE1">
      <w:pPr>
        <w:pBdr>
          <w:top w:val="nil"/>
          <w:left w:val="nil"/>
          <w:bottom w:val="nil"/>
          <w:right w:val="nil"/>
          <w:between w:val="nil"/>
        </w:pBd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A63EE1" w:rsidRPr="00173CA1">
        <w:trPr>
          <w:trHeight w:val="820"/>
        </w:trPr>
        <w:tc>
          <w:tcPr>
            <w:tcW w:w="494"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w:t>
            </w:r>
          </w:p>
          <w:p w:rsidR="00A63EE1" w:rsidRPr="00173CA1" w:rsidRDefault="00A63EE1">
            <w:pPr>
              <w:tabs>
                <w:tab w:val="left" w:pos="0"/>
              </w:tabs>
              <w:ind w:left="19" w:right="34"/>
              <w:jc w:val="center"/>
              <w:rPr>
                <w:sz w:val="23"/>
                <w:szCs w:val="23"/>
              </w:rPr>
            </w:pPr>
            <w:r>
              <w:rPr>
                <w:sz w:val="23"/>
                <w:szCs w:val="23"/>
              </w:rPr>
              <w:t>п/п</w:t>
            </w:r>
          </w:p>
        </w:tc>
        <w:tc>
          <w:tcPr>
            <w:tcW w:w="1483" w:type="dxa"/>
            <w:vAlign w:val="center"/>
          </w:tcPr>
          <w:p w:rsidR="00A63EE1" w:rsidRPr="00173CA1" w:rsidRDefault="00A63EE1">
            <w:pPr>
              <w:tabs>
                <w:tab w:val="left" w:pos="0"/>
              </w:tabs>
              <w:ind w:left="19" w:right="34"/>
              <w:jc w:val="center"/>
              <w:rPr>
                <w:sz w:val="23"/>
                <w:szCs w:val="23"/>
              </w:rPr>
            </w:pPr>
            <w:r>
              <w:rPr>
                <w:sz w:val="23"/>
                <w:szCs w:val="23"/>
              </w:rPr>
              <w:t>Инвентарный номер вагона</w:t>
            </w:r>
          </w:p>
        </w:tc>
        <w:tc>
          <w:tcPr>
            <w:tcW w:w="1483"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Наименование детали</w:t>
            </w:r>
          </w:p>
        </w:tc>
        <w:tc>
          <w:tcPr>
            <w:tcW w:w="98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Год изготовления</w:t>
            </w:r>
          </w:p>
        </w:tc>
        <w:tc>
          <w:tcPr>
            <w:tcW w:w="98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Номер завода</w:t>
            </w:r>
          </w:p>
        </w:tc>
        <w:tc>
          <w:tcPr>
            <w:tcW w:w="98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Номер детали</w:t>
            </w:r>
          </w:p>
        </w:tc>
        <w:tc>
          <w:tcPr>
            <w:tcW w:w="234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Категория лома черных металлов</w:t>
            </w:r>
          </w:p>
        </w:tc>
      </w:tr>
      <w:tr w:rsidR="00A63EE1" w:rsidRPr="00173CA1">
        <w:trPr>
          <w:trHeight w:val="20"/>
        </w:trPr>
        <w:tc>
          <w:tcPr>
            <w:tcW w:w="494"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1</w:t>
            </w:r>
          </w:p>
        </w:tc>
        <w:tc>
          <w:tcPr>
            <w:tcW w:w="1483" w:type="dxa"/>
          </w:tcPr>
          <w:p w:rsidR="00A63EE1" w:rsidRPr="00173CA1" w:rsidRDefault="00A63EE1">
            <w:pPr>
              <w:tabs>
                <w:tab w:val="left" w:pos="0"/>
              </w:tabs>
              <w:ind w:left="19" w:right="34"/>
              <w:jc w:val="center"/>
              <w:rPr>
                <w:sz w:val="23"/>
                <w:szCs w:val="23"/>
              </w:rPr>
            </w:pPr>
            <w:r>
              <w:rPr>
                <w:sz w:val="23"/>
                <w:szCs w:val="23"/>
              </w:rPr>
              <w:t>2</w:t>
            </w:r>
          </w:p>
        </w:tc>
        <w:tc>
          <w:tcPr>
            <w:tcW w:w="1483"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3</w:t>
            </w:r>
          </w:p>
        </w:tc>
        <w:tc>
          <w:tcPr>
            <w:tcW w:w="98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4</w:t>
            </w:r>
          </w:p>
        </w:tc>
        <w:tc>
          <w:tcPr>
            <w:tcW w:w="98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5</w:t>
            </w:r>
          </w:p>
        </w:tc>
        <w:tc>
          <w:tcPr>
            <w:tcW w:w="98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6</w:t>
            </w:r>
          </w:p>
        </w:tc>
        <w:tc>
          <w:tcPr>
            <w:tcW w:w="234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7</w:t>
            </w:r>
          </w:p>
        </w:tc>
      </w:tr>
      <w:tr w:rsidR="00A63EE1" w:rsidRPr="00173CA1">
        <w:trPr>
          <w:trHeight w:val="20"/>
        </w:trPr>
        <w:tc>
          <w:tcPr>
            <w:tcW w:w="494" w:type="dxa"/>
            <w:shd w:val="clear" w:color="auto" w:fill="auto"/>
            <w:vAlign w:val="center"/>
          </w:tcPr>
          <w:p w:rsidR="00A63EE1" w:rsidRPr="00173CA1" w:rsidRDefault="00A63EE1">
            <w:pPr>
              <w:ind w:right="285" w:firstLine="29"/>
              <w:jc w:val="center"/>
              <w:rPr>
                <w:sz w:val="23"/>
                <w:szCs w:val="23"/>
              </w:rPr>
            </w:pPr>
          </w:p>
        </w:tc>
        <w:tc>
          <w:tcPr>
            <w:tcW w:w="1483" w:type="dxa"/>
          </w:tcPr>
          <w:p w:rsidR="00A63EE1" w:rsidRPr="00173CA1" w:rsidRDefault="00A63EE1">
            <w:pPr>
              <w:ind w:right="285" w:firstLine="29"/>
              <w:jc w:val="center"/>
              <w:rPr>
                <w:sz w:val="23"/>
                <w:szCs w:val="23"/>
              </w:rPr>
            </w:pPr>
          </w:p>
        </w:tc>
        <w:tc>
          <w:tcPr>
            <w:tcW w:w="1483" w:type="dxa"/>
            <w:shd w:val="clear" w:color="auto" w:fill="auto"/>
          </w:tcPr>
          <w:p w:rsidR="00A63EE1" w:rsidRPr="00173CA1" w:rsidRDefault="00A63EE1">
            <w:pPr>
              <w:ind w:right="285" w:firstLine="29"/>
              <w:jc w:val="center"/>
              <w:rPr>
                <w:sz w:val="23"/>
                <w:szCs w:val="23"/>
              </w:rPr>
            </w:pPr>
          </w:p>
        </w:tc>
        <w:tc>
          <w:tcPr>
            <w:tcW w:w="988" w:type="dxa"/>
            <w:shd w:val="clear" w:color="auto" w:fill="auto"/>
          </w:tcPr>
          <w:p w:rsidR="00A63EE1" w:rsidRPr="00173CA1" w:rsidRDefault="00A63EE1">
            <w:pPr>
              <w:ind w:right="285" w:firstLine="29"/>
              <w:jc w:val="center"/>
              <w:rPr>
                <w:sz w:val="23"/>
                <w:szCs w:val="23"/>
              </w:rPr>
            </w:pPr>
          </w:p>
        </w:tc>
        <w:tc>
          <w:tcPr>
            <w:tcW w:w="988" w:type="dxa"/>
            <w:shd w:val="clear" w:color="auto" w:fill="auto"/>
          </w:tcPr>
          <w:p w:rsidR="00A63EE1" w:rsidRPr="00173CA1" w:rsidRDefault="00A63EE1">
            <w:pPr>
              <w:ind w:right="285" w:firstLine="29"/>
              <w:jc w:val="center"/>
              <w:rPr>
                <w:sz w:val="23"/>
                <w:szCs w:val="23"/>
              </w:rPr>
            </w:pPr>
          </w:p>
        </w:tc>
        <w:tc>
          <w:tcPr>
            <w:tcW w:w="988" w:type="dxa"/>
            <w:shd w:val="clear" w:color="auto" w:fill="auto"/>
          </w:tcPr>
          <w:p w:rsidR="00A63EE1" w:rsidRPr="00173CA1" w:rsidRDefault="00A63EE1">
            <w:pPr>
              <w:ind w:right="285" w:firstLine="29"/>
              <w:jc w:val="center"/>
              <w:rPr>
                <w:sz w:val="23"/>
                <w:szCs w:val="23"/>
              </w:rPr>
            </w:pPr>
          </w:p>
        </w:tc>
        <w:tc>
          <w:tcPr>
            <w:tcW w:w="2348" w:type="dxa"/>
            <w:shd w:val="clear" w:color="auto" w:fill="auto"/>
          </w:tcPr>
          <w:p w:rsidR="00A63EE1" w:rsidRPr="00173CA1" w:rsidRDefault="00A63EE1">
            <w:pPr>
              <w:ind w:right="285" w:firstLine="29"/>
              <w:jc w:val="center"/>
              <w:rPr>
                <w:sz w:val="23"/>
                <w:szCs w:val="23"/>
              </w:rPr>
            </w:pPr>
          </w:p>
        </w:tc>
      </w:tr>
      <w:tr w:rsidR="00A63EE1" w:rsidRPr="00173CA1">
        <w:trPr>
          <w:trHeight w:val="20"/>
        </w:trPr>
        <w:tc>
          <w:tcPr>
            <w:tcW w:w="494" w:type="dxa"/>
            <w:shd w:val="clear" w:color="auto" w:fill="auto"/>
            <w:vAlign w:val="center"/>
          </w:tcPr>
          <w:p w:rsidR="00A63EE1" w:rsidRPr="00173CA1" w:rsidRDefault="00A63EE1">
            <w:pPr>
              <w:ind w:right="285" w:firstLine="29"/>
              <w:jc w:val="center"/>
              <w:rPr>
                <w:sz w:val="23"/>
                <w:szCs w:val="23"/>
              </w:rPr>
            </w:pPr>
          </w:p>
        </w:tc>
        <w:tc>
          <w:tcPr>
            <w:tcW w:w="1483" w:type="dxa"/>
          </w:tcPr>
          <w:p w:rsidR="00A63EE1" w:rsidRPr="00173CA1" w:rsidRDefault="00A63EE1">
            <w:pPr>
              <w:ind w:right="285" w:firstLine="29"/>
              <w:jc w:val="center"/>
              <w:rPr>
                <w:sz w:val="23"/>
                <w:szCs w:val="23"/>
              </w:rPr>
            </w:pPr>
          </w:p>
        </w:tc>
        <w:tc>
          <w:tcPr>
            <w:tcW w:w="1483" w:type="dxa"/>
            <w:shd w:val="clear" w:color="auto" w:fill="auto"/>
          </w:tcPr>
          <w:p w:rsidR="00A63EE1" w:rsidRPr="00173CA1" w:rsidRDefault="00A63EE1">
            <w:pPr>
              <w:ind w:right="285" w:firstLine="29"/>
              <w:jc w:val="center"/>
              <w:rPr>
                <w:sz w:val="23"/>
                <w:szCs w:val="23"/>
              </w:rPr>
            </w:pPr>
          </w:p>
        </w:tc>
        <w:tc>
          <w:tcPr>
            <w:tcW w:w="988" w:type="dxa"/>
            <w:shd w:val="clear" w:color="auto" w:fill="auto"/>
          </w:tcPr>
          <w:p w:rsidR="00A63EE1" w:rsidRPr="00173CA1" w:rsidRDefault="00A63EE1">
            <w:pPr>
              <w:ind w:right="285" w:firstLine="29"/>
              <w:jc w:val="center"/>
              <w:rPr>
                <w:sz w:val="23"/>
                <w:szCs w:val="23"/>
              </w:rPr>
            </w:pPr>
          </w:p>
        </w:tc>
        <w:tc>
          <w:tcPr>
            <w:tcW w:w="988" w:type="dxa"/>
            <w:shd w:val="clear" w:color="auto" w:fill="auto"/>
          </w:tcPr>
          <w:p w:rsidR="00A63EE1" w:rsidRPr="00173CA1" w:rsidRDefault="00A63EE1">
            <w:pPr>
              <w:ind w:right="285" w:firstLine="29"/>
              <w:jc w:val="center"/>
              <w:rPr>
                <w:sz w:val="23"/>
                <w:szCs w:val="23"/>
              </w:rPr>
            </w:pPr>
          </w:p>
        </w:tc>
        <w:tc>
          <w:tcPr>
            <w:tcW w:w="988" w:type="dxa"/>
            <w:shd w:val="clear" w:color="auto" w:fill="auto"/>
          </w:tcPr>
          <w:p w:rsidR="00A63EE1" w:rsidRPr="00173CA1" w:rsidRDefault="00A63EE1">
            <w:pPr>
              <w:ind w:right="285" w:firstLine="29"/>
              <w:jc w:val="center"/>
              <w:rPr>
                <w:sz w:val="23"/>
                <w:szCs w:val="23"/>
              </w:rPr>
            </w:pPr>
          </w:p>
        </w:tc>
        <w:tc>
          <w:tcPr>
            <w:tcW w:w="2348" w:type="dxa"/>
            <w:shd w:val="clear" w:color="auto" w:fill="auto"/>
          </w:tcPr>
          <w:p w:rsidR="00A63EE1" w:rsidRPr="00173CA1" w:rsidRDefault="00A63EE1">
            <w:pPr>
              <w:ind w:right="285" w:firstLine="29"/>
              <w:jc w:val="center"/>
              <w:rPr>
                <w:sz w:val="23"/>
                <w:szCs w:val="23"/>
              </w:rPr>
            </w:pPr>
          </w:p>
        </w:tc>
      </w:tr>
    </w:tbl>
    <w:p w:rsidR="00A63EE1" w:rsidRPr="00173CA1" w:rsidRDefault="00A63EE1">
      <w:pPr>
        <w:ind w:right="285"/>
        <w:rPr>
          <w:sz w:val="23"/>
          <w:szCs w:val="23"/>
        </w:rPr>
      </w:pPr>
    </w:p>
    <w:p w:rsidR="00A63EE1" w:rsidRPr="00173CA1" w:rsidRDefault="00A63EE1">
      <w:pPr>
        <w:ind w:right="285" w:firstLine="708"/>
        <w:jc w:val="both"/>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A63EE1" w:rsidRPr="00173CA1" w:rsidRDefault="00A63EE1">
      <w:pPr>
        <w:ind w:right="285"/>
        <w:jc w:val="both"/>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A63EE1" w:rsidRPr="00173CA1" w:rsidRDefault="00A63EE1">
      <w:pPr>
        <w:ind w:right="285"/>
        <w:jc w:val="both"/>
        <w:rPr>
          <w:sz w:val="23"/>
          <w:szCs w:val="23"/>
        </w:rPr>
      </w:pPr>
      <w:r>
        <w:rPr>
          <w:sz w:val="23"/>
          <w:szCs w:val="23"/>
        </w:rPr>
        <w:t xml:space="preserve"> принял на ответственное хранение в момент подписания настоящего Акта:</w:t>
      </w:r>
    </w:p>
    <w:p w:rsidR="00A63EE1" w:rsidRPr="00173CA1" w:rsidRDefault="00A63EE1">
      <w:pPr>
        <w:ind w:right="285"/>
        <w:rPr>
          <w:sz w:val="23"/>
          <w:szCs w:val="23"/>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A63EE1" w:rsidRPr="00173CA1" w:rsidTr="008C7A8E">
        <w:trPr>
          <w:trHeight w:val="320"/>
        </w:trPr>
        <w:tc>
          <w:tcPr>
            <w:tcW w:w="851"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w:t>
            </w:r>
          </w:p>
          <w:p w:rsidR="00A63EE1" w:rsidRPr="00173CA1" w:rsidRDefault="00A63EE1">
            <w:pPr>
              <w:tabs>
                <w:tab w:val="left" w:pos="0"/>
              </w:tabs>
              <w:ind w:left="19" w:right="34"/>
              <w:jc w:val="center"/>
              <w:rPr>
                <w:sz w:val="23"/>
                <w:szCs w:val="23"/>
              </w:rPr>
            </w:pPr>
            <w:r>
              <w:rPr>
                <w:sz w:val="23"/>
                <w:szCs w:val="23"/>
              </w:rPr>
              <w:t>п/п</w:t>
            </w:r>
          </w:p>
        </w:tc>
        <w:tc>
          <w:tcPr>
            <w:tcW w:w="467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Наименование детали</w:t>
            </w:r>
          </w:p>
        </w:tc>
        <w:tc>
          <w:tcPr>
            <w:tcW w:w="1559"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Категория лома черных металлов</w:t>
            </w:r>
          </w:p>
        </w:tc>
        <w:tc>
          <w:tcPr>
            <w:tcW w:w="1276"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Кол-во,</w:t>
            </w:r>
          </w:p>
          <w:p w:rsidR="00A63EE1" w:rsidRPr="00173CA1" w:rsidRDefault="00A63EE1">
            <w:pPr>
              <w:tabs>
                <w:tab w:val="left" w:pos="0"/>
              </w:tabs>
              <w:ind w:left="19" w:right="34"/>
              <w:jc w:val="center"/>
              <w:rPr>
                <w:sz w:val="23"/>
                <w:szCs w:val="23"/>
              </w:rPr>
            </w:pPr>
            <w:r>
              <w:rPr>
                <w:sz w:val="23"/>
                <w:szCs w:val="23"/>
              </w:rPr>
              <w:t>тонн</w:t>
            </w:r>
          </w:p>
        </w:tc>
      </w:tr>
      <w:tr w:rsidR="00A63EE1" w:rsidRPr="00173CA1" w:rsidTr="008C7A8E">
        <w:trPr>
          <w:trHeight w:val="320"/>
        </w:trPr>
        <w:tc>
          <w:tcPr>
            <w:tcW w:w="851"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1</w:t>
            </w:r>
          </w:p>
        </w:tc>
        <w:tc>
          <w:tcPr>
            <w:tcW w:w="4678"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2</w:t>
            </w:r>
          </w:p>
        </w:tc>
        <w:tc>
          <w:tcPr>
            <w:tcW w:w="1559"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3</w:t>
            </w:r>
          </w:p>
        </w:tc>
        <w:tc>
          <w:tcPr>
            <w:tcW w:w="1276" w:type="dxa"/>
            <w:shd w:val="clear" w:color="auto" w:fill="auto"/>
            <w:vAlign w:val="center"/>
          </w:tcPr>
          <w:p w:rsidR="00A63EE1" w:rsidRPr="00173CA1" w:rsidRDefault="00A63EE1">
            <w:pPr>
              <w:tabs>
                <w:tab w:val="left" w:pos="0"/>
              </w:tabs>
              <w:ind w:left="19" w:right="34"/>
              <w:jc w:val="center"/>
              <w:rPr>
                <w:sz w:val="23"/>
                <w:szCs w:val="23"/>
              </w:rPr>
            </w:pPr>
            <w:r>
              <w:rPr>
                <w:sz w:val="23"/>
                <w:szCs w:val="23"/>
              </w:rPr>
              <w:t>4</w:t>
            </w:r>
          </w:p>
        </w:tc>
      </w:tr>
      <w:tr w:rsidR="00A63EE1" w:rsidRPr="00173CA1" w:rsidTr="008C7A8E">
        <w:trPr>
          <w:trHeight w:val="320"/>
        </w:trPr>
        <w:tc>
          <w:tcPr>
            <w:tcW w:w="851" w:type="dxa"/>
            <w:shd w:val="clear" w:color="auto" w:fill="auto"/>
          </w:tcPr>
          <w:p w:rsidR="00A63EE1" w:rsidRPr="00173CA1" w:rsidRDefault="00A63EE1">
            <w:pPr>
              <w:ind w:right="285" w:firstLine="34"/>
              <w:jc w:val="center"/>
              <w:rPr>
                <w:sz w:val="23"/>
                <w:szCs w:val="23"/>
              </w:rPr>
            </w:pPr>
          </w:p>
        </w:tc>
        <w:tc>
          <w:tcPr>
            <w:tcW w:w="4678" w:type="dxa"/>
            <w:shd w:val="clear" w:color="auto" w:fill="auto"/>
            <w:vAlign w:val="center"/>
          </w:tcPr>
          <w:p w:rsidR="00A63EE1" w:rsidRPr="00173CA1" w:rsidRDefault="00A63EE1">
            <w:pPr>
              <w:ind w:right="285" w:firstLine="34"/>
              <w:jc w:val="center"/>
              <w:rPr>
                <w:sz w:val="23"/>
                <w:szCs w:val="23"/>
              </w:rPr>
            </w:pPr>
          </w:p>
        </w:tc>
        <w:tc>
          <w:tcPr>
            <w:tcW w:w="1559" w:type="dxa"/>
            <w:shd w:val="clear" w:color="auto" w:fill="auto"/>
          </w:tcPr>
          <w:p w:rsidR="00A63EE1" w:rsidRPr="00173CA1" w:rsidRDefault="00A63EE1">
            <w:pPr>
              <w:ind w:right="285" w:firstLine="34"/>
              <w:jc w:val="center"/>
              <w:rPr>
                <w:sz w:val="23"/>
                <w:szCs w:val="23"/>
              </w:rPr>
            </w:pPr>
          </w:p>
        </w:tc>
        <w:tc>
          <w:tcPr>
            <w:tcW w:w="1276" w:type="dxa"/>
            <w:shd w:val="clear" w:color="auto" w:fill="auto"/>
          </w:tcPr>
          <w:p w:rsidR="00A63EE1" w:rsidRPr="00173CA1" w:rsidRDefault="00A63EE1">
            <w:pPr>
              <w:ind w:right="285" w:firstLine="34"/>
              <w:jc w:val="center"/>
              <w:rPr>
                <w:sz w:val="23"/>
                <w:szCs w:val="23"/>
              </w:rPr>
            </w:pPr>
          </w:p>
        </w:tc>
      </w:tr>
      <w:tr w:rsidR="00A63EE1" w:rsidRPr="00173CA1" w:rsidTr="008C7A8E">
        <w:trPr>
          <w:trHeight w:val="320"/>
        </w:trPr>
        <w:tc>
          <w:tcPr>
            <w:tcW w:w="851" w:type="dxa"/>
            <w:shd w:val="clear" w:color="auto" w:fill="auto"/>
          </w:tcPr>
          <w:p w:rsidR="00A63EE1" w:rsidRPr="00173CA1" w:rsidRDefault="00A63EE1">
            <w:pPr>
              <w:ind w:right="285" w:firstLine="34"/>
              <w:jc w:val="center"/>
              <w:rPr>
                <w:sz w:val="23"/>
                <w:szCs w:val="23"/>
              </w:rPr>
            </w:pPr>
          </w:p>
        </w:tc>
        <w:tc>
          <w:tcPr>
            <w:tcW w:w="4678" w:type="dxa"/>
            <w:shd w:val="clear" w:color="auto" w:fill="auto"/>
            <w:vAlign w:val="center"/>
          </w:tcPr>
          <w:p w:rsidR="00A63EE1" w:rsidRPr="00173CA1" w:rsidRDefault="00A63EE1">
            <w:pPr>
              <w:ind w:right="285" w:firstLine="34"/>
              <w:jc w:val="center"/>
              <w:rPr>
                <w:sz w:val="23"/>
                <w:szCs w:val="23"/>
              </w:rPr>
            </w:pPr>
          </w:p>
        </w:tc>
        <w:tc>
          <w:tcPr>
            <w:tcW w:w="1559" w:type="dxa"/>
            <w:shd w:val="clear" w:color="auto" w:fill="auto"/>
          </w:tcPr>
          <w:p w:rsidR="00A63EE1" w:rsidRPr="00173CA1" w:rsidRDefault="00A63EE1">
            <w:pPr>
              <w:ind w:right="285" w:firstLine="34"/>
              <w:jc w:val="center"/>
              <w:rPr>
                <w:sz w:val="23"/>
                <w:szCs w:val="23"/>
              </w:rPr>
            </w:pPr>
          </w:p>
        </w:tc>
        <w:tc>
          <w:tcPr>
            <w:tcW w:w="1276" w:type="dxa"/>
            <w:shd w:val="clear" w:color="auto" w:fill="auto"/>
          </w:tcPr>
          <w:p w:rsidR="00A63EE1" w:rsidRPr="00173CA1" w:rsidRDefault="00A63EE1">
            <w:pPr>
              <w:ind w:right="285" w:firstLine="34"/>
              <w:jc w:val="center"/>
              <w:rPr>
                <w:sz w:val="23"/>
                <w:szCs w:val="23"/>
              </w:rPr>
            </w:pPr>
          </w:p>
        </w:tc>
      </w:tr>
    </w:tbl>
    <w:p w:rsidR="00A63EE1" w:rsidRPr="00173CA1" w:rsidRDefault="00A63EE1">
      <w:pPr>
        <w:spacing w:line="360" w:lineRule="auto"/>
        <w:jc w:val="right"/>
        <w:rPr>
          <w:sz w:val="23"/>
          <w:szCs w:val="23"/>
        </w:rPr>
      </w:pPr>
    </w:p>
    <w:tbl>
      <w:tblPr>
        <w:tblW w:w="9571" w:type="dxa"/>
        <w:tblLayout w:type="fixed"/>
        <w:tblLook w:val="0400" w:firstRow="0" w:lastRow="0" w:firstColumn="0" w:lastColumn="0" w:noHBand="0" w:noVBand="1"/>
      </w:tblPr>
      <w:tblGrid>
        <w:gridCol w:w="4786"/>
        <w:gridCol w:w="4785"/>
      </w:tblGrid>
      <w:tr w:rsidR="00A63EE1" w:rsidRPr="00173CA1">
        <w:tc>
          <w:tcPr>
            <w:tcW w:w="4786" w:type="dxa"/>
          </w:tcPr>
          <w:p w:rsidR="00A63EE1" w:rsidRPr="00173CA1" w:rsidRDefault="00A63EE1">
            <w:pPr>
              <w:spacing w:line="276" w:lineRule="auto"/>
              <w:jc w:val="center"/>
              <w:rPr>
                <w:b/>
                <w:sz w:val="23"/>
                <w:szCs w:val="23"/>
              </w:rPr>
            </w:pPr>
          </w:p>
        </w:tc>
        <w:tc>
          <w:tcPr>
            <w:tcW w:w="4785" w:type="dxa"/>
          </w:tcPr>
          <w:p w:rsidR="00A63EE1" w:rsidRPr="00173CA1" w:rsidRDefault="00A63EE1">
            <w:pPr>
              <w:spacing w:line="276" w:lineRule="auto"/>
              <w:jc w:val="center"/>
              <w:rPr>
                <w:b/>
                <w:sz w:val="23"/>
                <w:szCs w:val="23"/>
              </w:rPr>
            </w:pPr>
          </w:p>
        </w:tc>
      </w:tr>
      <w:tr w:rsidR="00A63EE1" w:rsidRPr="00173CA1">
        <w:tc>
          <w:tcPr>
            <w:tcW w:w="4786" w:type="dxa"/>
          </w:tcPr>
          <w:p w:rsidR="00A63EE1" w:rsidRPr="00730025" w:rsidRDefault="00A63EE1" w:rsidP="008C7A8E">
            <w:pPr>
              <w:pBdr>
                <w:top w:val="nil"/>
                <w:left w:val="nil"/>
                <w:bottom w:val="nil"/>
                <w:right w:val="nil"/>
                <w:between w:val="nil"/>
              </w:pBdr>
              <w:spacing w:line="276" w:lineRule="auto"/>
              <w:ind w:right="-2"/>
              <w:rPr>
                <w:color w:val="000000"/>
                <w:sz w:val="23"/>
                <w:szCs w:val="23"/>
              </w:rPr>
            </w:pPr>
            <w:r>
              <w:rPr>
                <w:color w:val="000000"/>
                <w:sz w:val="23"/>
                <w:szCs w:val="23"/>
              </w:rPr>
              <w:t>От Исполнителя</w:t>
            </w:r>
          </w:p>
          <w:p w:rsidR="00A63EE1" w:rsidRPr="00730025" w:rsidRDefault="00A63EE1">
            <w:pPr>
              <w:pBdr>
                <w:top w:val="nil"/>
                <w:left w:val="nil"/>
                <w:bottom w:val="nil"/>
                <w:right w:val="nil"/>
                <w:between w:val="nil"/>
              </w:pBdr>
              <w:spacing w:line="276" w:lineRule="auto"/>
              <w:ind w:right="-2" w:firstLine="720"/>
              <w:jc w:val="both"/>
              <w:rPr>
                <w:color w:val="000000"/>
                <w:sz w:val="23"/>
                <w:szCs w:val="23"/>
              </w:rPr>
            </w:pPr>
          </w:p>
          <w:p w:rsidR="00A63EE1" w:rsidRPr="00730025" w:rsidRDefault="00A63EE1" w:rsidP="008C7A8E">
            <w:pPr>
              <w:rPr>
                <w:sz w:val="23"/>
                <w:szCs w:val="23"/>
              </w:rPr>
            </w:pPr>
            <w:r>
              <w:rPr>
                <w:sz w:val="23"/>
                <w:szCs w:val="23"/>
              </w:rPr>
              <w:t xml:space="preserve">_______________ </w:t>
            </w:r>
          </w:p>
        </w:tc>
        <w:tc>
          <w:tcPr>
            <w:tcW w:w="4785" w:type="dxa"/>
          </w:tcPr>
          <w:p w:rsidR="00A63EE1" w:rsidRPr="00730025" w:rsidRDefault="00A63EE1" w:rsidP="008C7A8E">
            <w:pPr>
              <w:pBdr>
                <w:top w:val="nil"/>
                <w:left w:val="nil"/>
                <w:bottom w:val="nil"/>
                <w:right w:val="nil"/>
                <w:between w:val="nil"/>
              </w:pBdr>
              <w:tabs>
                <w:tab w:val="left" w:pos="9540"/>
              </w:tabs>
              <w:spacing w:line="276" w:lineRule="auto"/>
              <w:ind w:right="-2"/>
              <w:jc w:val="both"/>
              <w:rPr>
                <w:i/>
                <w:color w:val="000000"/>
                <w:sz w:val="23"/>
                <w:szCs w:val="23"/>
              </w:rPr>
            </w:pPr>
            <w:r>
              <w:rPr>
                <w:color w:val="000000"/>
                <w:sz w:val="23"/>
                <w:szCs w:val="23"/>
              </w:rPr>
              <w:t>От Заказчика</w:t>
            </w:r>
          </w:p>
          <w:p w:rsidR="00A63EE1" w:rsidRPr="00730025" w:rsidRDefault="00A63EE1">
            <w:pPr>
              <w:pBdr>
                <w:top w:val="nil"/>
                <w:left w:val="nil"/>
                <w:bottom w:val="nil"/>
                <w:right w:val="nil"/>
                <w:between w:val="nil"/>
              </w:pBdr>
              <w:spacing w:line="276" w:lineRule="auto"/>
              <w:ind w:right="-2" w:firstLine="720"/>
              <w:jc w:val="both"/>
              <w:rPr>
                <w:color w:val="000000"/>
                <w:sz w:val="23"/>
                <w:szCs w:val="23"/>
              </w:rPr>
            </w:pPr>
          </w:p>
          <w:p w:rsidR="00A63EE1" w:rsidRPr="00730025" w:rsidRDefault="00A63EE1" w:rsidP="008C7A8E">
            <w:pPr>
              <w:rPr>
                <w:sz w:val="23"/>
                <w:szCs w:val="23"/>
              </w:rPr>
            </w:pPr>
            <w:r>
              <w:rPr>
                <w:sz w:val="23"/>
                <w:szCs w:val="23"/>
              </w:rPr>
              <w:t xml:space="preserve">____________________ </w:t>
            </w:r>
          </w:p>
        </w:tc>
      </w:tr>
    </w:tbl>
    <w:p w:rsidR="00A63EE1" w:rsidRDefault="00A63EE1" w:rsidP="008C7A8E">
      <w:pPr>
        <w:jc w:val="center"/>
        <w:rPr>
          <w:sz w:val="23"/>
          <w:szCs w:val="23"/>
        </w:rPr>
      </w:pPr>
    </w:p>
    <w:p w:rsidR="00A63EE1" w:rsidRDefault="00A63EE1" w:rsidP="008C7A8E">
      <w:pPr>
        <w:jc w:val="center"/>
        <w:rPr>
          <w:sz w:val="23"/>
          <w:szCs w:val="23"/>
        </w:rPr>
      </w:pPr>
    </w:p>
    <w:p w:rsidR="00A63EE1" w:rsidRPr="00173CA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w:t>
            </w:r>
          </w:p>
        </w:tc>
      </w:tr>
    </w:tbl>
    <w:p w:rsidR="00A63EE1" w:rsidRDefault="00A63EE1">
      <w:pPr>
        <w:rPr>
          <w:sz w:val="23"/>
          <w:szCs w:val="23"/>
        </w:rPr>
      </w:pPr>
      <w:r>
        <w:rPr>
          <w:sz w:val="23"/>
          <w:szCs w:val="23"/>
        </w:rPr>
        <w:br w:type="page"/>
      </w:r>
    </w:p>
    <w:p w:rsidR="00A63EE1" w:rsidRPr="001C1D57" w:rsidRDefault="00A63EE1" w:rsidP="008C7A8E">
      <w:pPr>
        <w:jc w:val="right"/>
        <w:rPr>
          <w:sz w:val="23"/>
          <w:szCs w:val="23"/>
        </w:rPr>
      </w:pPr>
      <w:r>
        <w:rPr>
          <w:sz w:val="23"/>
          <w:szCs w:val="23"/>
        </w:rPr>
        <w:t>Приложение № 10</w:t>
      </w:r>
    </w:p>
    <w:p w:rsidR="00A63EE1" w:rsidRPr="001C1D57" w:rsidRDefault="00A63EE1" w:rsidP="008C7A8E">
      <w:pPr>
        <w:jc w:val="right"/>
        <w:rPr>
          <w:sz w:val="23"/>
          <w:szCs w:val="23"/>
        </w:rPr>
      </w:pPr>
      <w:r>
        <w:rPr>
          <w:sz w:val="23"/>
          <w:szCs w:val="23"/>
        </w:rPr>
        <w:t xml:space="preserve">к договору № КРАС-________ </w:t>
      </w:r>
    </w:p>
    <w:p w:rsidR="00A63EE1" w:rsidRPr="00173CA1" w:rsidRDefault="00A63EE1" w:rsidP="008C7A8E">
      <w:pPr>
        <w:spacing w:line="360" w:lineRule="auto"/>
        <w:jc w:val="right"/>
        <w:rPr>
          <w:sz w:val="23"/>
          <w:szCs w:val="23"/>
        </w:rPr>
      </w:pPr>
      <w:r>
        <w:rPr>
          <w:sz w:val="23"/>
          <w:szCs w:val="23"/>
        </w:rPr>
        <w:t>от «___» __________ 2019 г.</w:t>
      </w:r>
    </w:p>
    <w:p w:rsidR="00A63EE1" w:rsidRPr="00173CA1" w:rsidRDefault="00A63EE1">
      <w:pPr>
        <w:rPr>
          <w:sz w:val="23"/>
          <w:szCs w:val="23"/>
        </w:rPr>
      </w:pPr>
    </w:p>
    <w:tbl>
      <w:tblPr>
        <w:tblW w:w="10038"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554"/>
      </w:tblGrid>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A63EE1" w:rsidRPr="00173CA1" w:rsidRDefault="00A63EE1">
            <w:pPr>
              <w:jc w:val="right"/>
              <w:rPr>
                <w:color w:val="000000"/>
                <w:sz w:val="23"/>
                <w:szCs w:val="23"/>
              </w:rPr>
            </w:pPr>
            <w:r>
              <w:rPr>
                <w:color w:val="000000"/>
                <w:sz w:val="23"/>
                <w:szCs w:val="23"/>
              </w:rPr>
              <w:t>Унифицированная форма № МХ-1</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A63EE1" w:rsidRPr="00173CA1" w:rsidRDefault="00A63EE1">
            <w:pPr>
              <w:jc w:val="right"/>
              <w:rPr>
                <w:color w:val="000000"/>
                <w:sz w:val="23"/>
                <w:szCs w:val="23"/>
              </w:rPr>
            </w:pPr>
            <w:r>
              <w:rPr>
                <w:color w:val="000000"/>
                <w:sz w:val="23"/>
                <w:szCs w:val="23"/>
              </w:rPr>
              <w:t xml:space="preserve">утверждена приказом ОАО «ТрансКонтейнер»  </w:t>
            </w:r>
          </w:p>
          <w:p w:rsidR="00A63EE1" w:rsidRPr="00173CA1" w:rsidRDefault="00A63EE1">
            <w:pPr>
              <w:jc w:val="right"/>
              <w:rPr>
                <w:color w:val="000000"/>
                <w:sz w:val="23"/>
                <w:szCs w:val="23"/>
              </w:rPr>
            </w:pPr>
            <w:r>
              <w:rPr>
                <w:color w:val="000000"/>
                <w:sz w:val="23"/>
                <w:szCs w:val="23"/>
              </w:rPr>
              <w:t>от 13.12.2012  № 240</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r>
              <w:rPr>
                <w:color w:val="000000"/>
                <w:sz w:val="23"/>
                <w:szCs w:val="23"/>
              </w:rPr>
              <w:t>Код</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tcPr>
          <w:p w:rsidR="00A63EE1" w:rsidRPr="00173CA1" w:rsidRDefault="00A63EE1">
            <w:pPr>
              <w:jc w:val="right"/>
              <w:rPr>
                <w:color w:val="000000"/>
                <w:sz w:val="23"/>
                <w:szCs w:val="23"/>
              </w:rPr>
            </w:pPr>
            <w:r>
              <w:rPr>
                <w:color w:val="000000"/>
                <w:sz w:val="23"/>
                <w:szCs w:val="23"/>
              </w:rPr>
              <w:t>Форма по ОКУД</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r>
              <w:rPr>
                <w:color w:val="000000"/>
                <w:sz w:val="23"/>
                <w:szCs w:val="23"/>
              </w:rPr>
              <w:t>0335001</w:t>
            </w:r>
          </w:p>
        </w:tc>
      </w:tr>
      <w:tr w:rsidR="00A63EE1" w:rsidRPr="00173CA1" w:rsidTr="008C7A8E">
        <w:trPr>
          <w:trHeight w:val="260"/>
        </w:trPr>
        <w:tc>
          <w:tcPr>
            <w:tcW w:w="6576" w:type="dxa"/>
            <w:gridSpan w:val="10"/>
            <w:vMerge w:val="restart"/>
            <w:tcBorders>
              <w:top w:val="nil"/>
              <w:left w:val="nil"/>
              <w:bottom w:val="nil"/>
              <w:right w:val="nil"/>
            </w:tcBorders>
            <w:shd w:val="clear" w:color="auto" w:fill="FFFFFF"/>
            <w:vAlign w:val="center"/>
          </w:tcPr>
          <w:p w:rsidR="00A63EE1" w:rsidRPr="00173CA1" w:rsidRDefault="00A63E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A63EE1" w:rsidRPr="00173CA1" w:rsidRDefault="00A63EE1">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p>
        </w:tc>
      </w:tr>
      <w:tr w:rsidR="00A63EE1" w:rsidRPr="00173CA1" w:rsidTr="008C7A8E">
        <w:trPr>
          <w:trHeight w:val="260"/>
        </w:trPr>
        <w:tc>
          <w:tcPr>
            <w:tcW w:w="6576" w:type="dxa"/>
            <w:gridSpan w:val="10"/>
            <w:vMerge/>
            <w:tcBorders>
              <w:top w:val="nil"/>
              <w:left w:val="nil"/>
              <w:bottom w:val="nil"/>
              <w:right w:val="nil"/>
            </w:tcBorders>
            <w:shd w:val="clear" w:color="auto" w:fill="FFFFFF"/>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180"/>
        </w:trPr>
        <w:tc>
          <w:tcPr>
            <w:tcW w:w="6576" w:type="dxa"/>
            <w:gridSpan w:val="10"/>
            <w:vMerge/>
            <w:tcBorders>
              <w:top w:val="nil"/>
              <w:left w:val="nil"/>
              <w:bottom w:val="nil"/>
              <w:right w:val="nil"/>
            </w:tcBorders>
            <w:shd w:val="clear" w:color="auto" w:fill="FFFFFF"/>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80"/>
        </w:trPr>
        <w:tc>
          <w:tcPr>
            <w:tcW w:w="6576" w:type="dxa"/>
            <w:gridSpan w:val="10"/>
            <w:tcBorders>
              <w:top w:val="nil"/>
              <w:left w:val="nil"/>
              <w:bottom w:val="nil"/>
              <w:right w:val="nil"/>
            </w:tcBorders>
            <w:shd w:val="clear" w:color="auto" w:fill="FFFFFF"/>
            <w:vAlign w:val="center"/>
          </w:tcPr>
          <w:p w:rsidR="00A63EE1" w:rsidRPr="00173CA1" w:rsidRDefault="00A63E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00"/>
        </w:trPr>
        <w:tc>
          <w:tcPr>
            <w:tcW w:w="6576" w:type="dxa"/>
            <w:gridSpan w:val="10"/>
            <w:tcBorders>
              <w:top w:val="single" w:sz="4" w:space="0" w:color="000000"/>
              <w:left w:val="nil"/>
              <w:bottom w:val="nil"/>
              <w:right w:val="nil"/>
            </w:tcBorders>
            <w:shd w:val="clear" w:color="auto" w:fill="FFFFFF"/>
          </w:tcPr>
          <w:p w:rsidR="00A63EE1" w:rsidRPr="00173CA1" w:rsidRDefault="00A63EE1" w:rsidP="008C7A8E">
            <w:pPr>
              <w:jc w:val="center"/>
              <w:rPr>
                <w:color w:val="000000"/>
                <w:sz w:val="23"/>
                <w:szCs w:val="23"/>
              </w:rPr>
            </w:pPr>
            <w:r>
              <w:rPr>
                <w:color w:val="000000"/>
                <w:sz w:val="23"/>
                <w:szCs w:val="23"/>
              </w:rPr>
              <w:t>Организация-хранитель адрес телефон, факс, структурное подразделение</w:t>
            </w: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60"/>
        </w:trPr>
        <w:tc>
          <w:tcPr>
            <w:tcW w:w="7967" w:type="dxa"/>
            <w:gridSpan w:val="13"/>
            <w:tcBorders>
              <w:top w:val="nil"/>
              <w:left w:val="nil"/>
              <w:bottom w:val="nil"/>
              <w:right w:val="nil"/>
            </w:tcBorders>
            <w:shd w:val="clear" w:color="auto" w:fill="FFFFFF"/>
            <w:vAlign w:val="center"/>
          </w:tcPr>
          <w:p w:rsidR="00A63EE1" w:rsidRPr="00173CA1" w:rsidRDefault="00A63EE1">
            <w:pPr>
              <w:jc w:val="right"/>
              <w:rPr>
                <w:color w:val="000000"/>
                <w:sz w:val="23"/>
                <w:szCs w:val="23"/>
              </w:rPr>
            </w:pPr>
            <w:r>
              <w:rPr>
                <w:color w:val="000000"/>
                <w:sz w:val="23"/>
                <w:szCs w:val="23"/>
              </w:rPr>
              <w:t>Вид деятельности по ОКДП</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60"/>
        </w:trPr>
        <w:tc>
          <w:tcPr>
            <w:tcW w:w="6576" w:type="dxa"/>
            <w:gridSpan w:val="10"/>
            <w:vMerge w:val="restart"/>
            <w:tcBorders>
              <w:top w:val="nil"/>
              <w:left w:val="nil"/>
              <w:bottom w:val="nil"/>
              <w:right w:val="nil"/>
            </w:tcBorders>
            <w:shd w:val="clear" w:color="auto" w:fill="FFFFFF"/>
            <w:vAlign w:val="center"/>
          </w:tcPr>
          <w:p w:rsidR="00A63EE1" w:rsidRPr="00173CA1" w:rsidRDefault="00A63EE1" w:rsidP="008C7A8E">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A63EE1" w:rsidRPr="00173CA1" w:rsidRDefault="00A63EE1">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p>
        </w:tc>
      </w:tr>
      <w:tr w:rsidR="00A63EE1" w:rsidRPr="00173CA1" w:rsidTr="008C7A8E">
        <w:trPr>
          <w:trHeight w:val="260"/>
        </w:trPr>
        <w:tc>
          <w:tcPr>
            <w:tcW w:w="6576" w:type="dxa"/>
            <w:gridSpan w:val="10"/>
            <w:vMerge/>
            <w:tcBorders>
              <w:top w:val="nil"/>
              <w:left w:val="nil"/>
              <w:bottom w:val="nil"/>
              <w:right w:val="nil"/>
            </w:tcBorders>
            <w:shd w:val="clear" w:color="auto" w:fill="FFFFFF"/>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540"/>
        </w:trPr>
        <w:tc>
          <w:tcPr>
            <w:tcW w:w="6576" w:type="dxa"/>
            <w:gridSpan w:val="10"/>
            <w:vMerge/>
            <w:tcBorders>
              <w:top w:val="nil"/>
              <w:left w:val="nil"/>
              <w:bottom w:val="nil"/>
              <w:right w:val="nil"/>
            </w:tcBorders>
            <w:shd w:val="clear" w:color="auto" w:fill="FFFFFF"/>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80"/>
        </w:trPr>
        <w:tc>
          <w:tcPr>
            <w:tcW w:w="6576" w:type="dxa"/>
            <w:gridSpan w:val="10"/>
            <w:tcBorders>
              <w:top w:val="nil"/>
              <w:left w:val="nil"/>
              <w:bottom w:val="nil"/>
              <w:right w:val="nil"/>
            </w:tcBorders>
            <w:shd w:val="clear" w:color="auto" w:fill="FFFFFF"/>
            <w:vAlign w:val="center"/>
          </w:tcPr>
          <w:p w:rsidR="00A63EE1" w:rsidRPr="00173CA1" w:rsidRDefault="00A63E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00"/>
        </w:trPr>
        <w:tc>
          <w:tcPr>
            <w:tcW w:w="6576" w:type="dxa"/>
            <w:gridSpan w:val="10"/>
            <w:tcBorders>
              <w:top w:val="single" w:sz="4" w:space="0" w:color="000000"/>
              <w:left w:val="nil"/>
              <w:bottom w:val="nil"/>
              <w:right w:val="nil"/>
            </w:tcBorders>
            <w:shd w:val="clear" w:color="auto" w:fill="FFFFFF"/>
          </w:tcPr>
          <w:p w:rsidR="00A63EE1" w:rsidRPr="00173CA1" w:rsidRDefault="00A63EE1">
            <w:pPr>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A63EE1" w:rsidRPr="00173CA1" w:rsidRDefault="00A63EE1">
            <w:pPr>
              <w:jc w:val="right"/>
              <w:rPr>
                <w:color w:val="000000"/>
                <w:sz w:val="23"/>
                <w:szCs w:val="23"/>
              </w:rPr>
            </w:pPr>
            <w:r>
              <w:rPr>
                <w:color w:val="000000"/>
                <w:sz w:val="23"/>
                <w:szCs w:val="23"/>
              </w:rPr>
              <w:t>Договор номер</w:t>
            </w:r>
          </w:p>
        </w:tc>
        <w:tc>
          <w:tcPr>
            <w:tcW w:w="20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1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391" w:type="dxa"/>
            <w:gridSpan w:val="3"/>
            <w:vMerge/>
            <w:tcBorders>
              <w:top w:val="nil"/>
              <w:left w:val="nil"/>
              <w:bottom w:val="nil"/>
              <w:right w:val="nil"/>
            </w:tcBorders>
            <w:shd w:val="clear" w:color="auto" w:fill="FFFFFF"/>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20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A63EE1" w:rsidRPr="00173CA1" w:rsidRDefault="00A63EE1">
            <w:pPr>
              <w:jc w:val="right"/>
              <w:rPr>
                <w:color w:val="000000"/>
                <w:sz w:val="23"/>
                <w:szCs w:val="23"/>
              </w:rPr>
            </w:pPr>
            <w:r>
              <w:rPr>
                <w:color w:val="000000"/>
                <w:sz w:val="23"/>
                <w:szCs w:val="23"/>
              </w:rPr>
              <w:t>Дата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A63EE1" w:rsidRPr="00173CA1" w:rsidRDefault="00A63EE1">
            <w:pPr>
              <w:jc w:val="right"/>
              <w:rPr>
                <w:color w:val="000000"/>
                <w:sz w:val="23"/>
                <w:szCs w:val="23"/>
              </w:rPr>
            </w:pPr>
            <w:r>
              <w:rPr>
                <w:color w:val="000000"/>
                <w:sz w:val="23"/>
                <w:szCs w:val="23"/>
              </w:rPr>
              <w:t>Вид операции</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jc w:val="both"/>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Дата</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60"/>
        </w:trPr>
        <w:tc>
          <w:tcPr>
            <w:tcW w:w="10038" w:type="dxa"/>
            <w:gridSpan w:val="15"/>
            <w:tcBorders>
              <w:top w:val="nil"/>
              <w:left w:val="nil"/>
              <w:bottom w:val="nil"/>
              <w:right w:val="nil"/>
            </w:tcBorders>
            <w:shd w:val="clear" w:color="auto" w:fill="FFFFFF"/>
          </w:tcPr>
          <w:p w:rsidR="00A63EE1" w:rsidRPr="00173CA1" w:rsidRDefault="00A63EE1">
            <w:pPr>
              <w:jc w:val="center"/>
              <w:rPr>
                <w:b/>
                <w:color w:val="000000"/>
                <w:sz w:val="23"/>
                <w:szCs w:val="23"/>
              </w:rPr>
            </w:pPr>
            <w:r>
              <w:rPr>
                <w:b/>
                <w:color w:val="000000"/>
                <w:sz w:val="23"/>
                <w:szCs w:val="23"/>
              </w:rPr>
              <w:t>О ПРИЕМЕ-ПЕРЕДАЧЕ ТОВАРНО-МАТЕРИАЛЬНЫХ ЦЕННОСТЕЙ НА ХРАНЕНИЕ</w:t>
            </w:r>
          </w:p>
        </w:tc>
      </w:tr>
      <w:tr w:rsidR="00A63EE1" w:rsidRPr="00173CA1" w:rsidTr="008C7A8E">
        <w:trPr>
          <w:trHeight w:val="320"/>
        </w:trPr>
        <w:tc>
          <w:tcPr>
            <w:tcW w:w="5684" w:type="dxa"/>
            <w:gridSpan w:val="7"/>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00"/>
        </w:trPr>
        <w:tc>
          <w:tcPr>
            <w:tcW w:w="5684" w:type="dxa"/>
            <w:gridSpan w:val="7"/>
            <w:tcBorders>
              <w:top w:val="nil"/>
              <w:left w:val="nil"/>
              <w:bottom w:val="single" w:sz="4" w:space="0" w:color="000000"/>
              <w:right w:val="nil"/>
            </w:tcBorders>
            <w:shd w:val="clear" w:color="auto" w:fill="FFFFFF"/>
          </w:tcPr>
          <w:p w:rsidR="00A63EE1" w:rsidRPr="00173CA1" w:rsidRDefault="00A63EE1">
            <w:pPr>
              <w:jc w:val="cente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2734" w:type="dxa"/>
            <w:gridSpan w:val="3"/>
            <w:tcBorders>
              <w:top w:val="nil"/>
              <w:left w:val="nil"/>
              <w:bottom w:val="single" w:sz="4" w:space="0" w:color="000000"/>
              <w:right w:val="nil"/>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00"/>
        </w:trPr>
        <w:tc>
          <w:tcPr>
            <w:tcW w:w="5684" w:type="dxa"/>
            <w:gridSpan w:val="7"/>
            <w:tcBorders>
              <w:top w:val="nil"/>
              <w:left w:val="nil"/>
              <w:bottom w:val="nil"/>
              <w:right w:val="nil"/>
            </w:tcBorders>
            <w:shd w:val="clear" w:color="auto" w:fill="FFFFFF"/>
          </w:tcPr>
          <w:p w:rsidR="00A63EE1" w:rsidRPr="00173CA1" w:rsidRDefault="00A63EE1">
            <w:pPr>
              <w:jc w:val="center"/>
              <w:rPr>
                <w:color w:val="000000"/>
                <w:sz w:val="23"/>
                <w:szCs w:val="23"/>
              </w:rPr>
            </w:pPr>
            <w:r>
              <w:rPr>
                <w:color w:val="000000"/>
                <w:sz w:val="23"/>
                <w:szCs w:val="23"/>
              </w:rPr>
              <w:t>Наименование, номер места хранения</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2734" w:type="dxa"/>
            <w:gridSpan w:val="3"/>
            <w:tcBorders>
              <w:top w:val="nil"/>
              <w:left w:val="nil"/>
              <w:bottom w:val="nil"/>
              <w:right w:val="nil"/>
            </w:tcBorders>
            <w:shd w:val="clear" w:color="auto" w:fill="FFFFFF"/>
          </w:tcPr>
          <w:p w:rsidR="00A63EE1" w:rsidRPr="00173CA1" w:rsidRDefault="00A63EE1">
            <w:pPr>
              <w:jc w:val="center"/>
              <w:rPr>
                <w:color w:val="000000"/>
                <w:sz w:val="23"/>
                <w:szCs w:val="23"/>
              </w:rPr>
            </w:pPr>
            <w:r>
              <w:rPr>
                <w:color w:val="000000"/>
                <w:sz w:val="23"/>
                <w:szCs w:val="23"/>
              </w:rPr>
              <w:t>Срок хранения</w:t>
            </w:r>
          </w:p>
        </w:tc>
      </w:tr>
      <w:tr w:rsidR="00A63EE1" w:rsidRPr="00173CA1" w:rsidTr="008C7A8E">
        <w:trPr>
          <w:trHeight w:val="320"/>
        </w:trPr>
        <w:tc>
          <w:tcPr>
            <w:tcW w:w="5684" w:type="dxa"/>
            <w:gridSpan w:val="7"/>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Следующие товарно-материальные ценности</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w:t>
            </w:r>
            <w:r>
              <w:rPr>
                <w:color w:val="000000"/>
                <w:sz w:val="23"/>
                <w:szCs w:val="23"/>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A63EE1" w:rsidRPr="00173CA1" w:rsidRDefault="00A63EE1">
            <w:pPr>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Кол-во</w:t>
            </w:r>
            <w:r>
              <w:rPr>
                <w:color w:val="000000"/>
                <w:sz w:val="23"/>
                <w:szCs w:val="23"/>
              </w:rPr>
              <w:br/>
              <w:t>Масса</w:t>
            </w:r>
          </w:p>
        </w:tc>
        <w:tc>
          <w:tcPr>
            <w:tcW w:w="2734" w:type="dxa"/>
            <w:gridSpan w:val="3"/>
            <w:tcBorders>
              <w:top w:val="single" w:sz="4" w:space="0" w:color="000000"/>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Оценка</w:t>
            </w:r>
          </w:p>
        </w:tc>
      </w:tr>
      <w:tr w:rsidR="00A63EE1" w:rsidRPr="00173CA1" w:rsidTr="008C7A8E">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A63EE1" w:rsidRPr="00173CA1" w:rsidRDefault="00A63EE1">
            <w:pPr>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412"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Код по</w:t>
            </w:r>
            <w:r>
              <w:rPr>
                <w:color w:val="000000"/>
                <w:sz w:val="23"/>
                <w:szCs w:val="23"/>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73CA1" w:rsidRDefault="00A63EE1">
            <w:pPr>
              <w:widowControl w:val="0"/>
              <w:pBdr>
                <w:top w:val="nil"/>
                <w:left w:val="nil"/>
                <w:bottom w:val="nil"/>
                <w:right w:val="nil"/>
                <w:between w:val="nil"/>
              </w:pBdr>
              <w:spacing w:line="276" w:lineRule="auto"/>
              <w:rPr>
                <w:color w:val="000000"/>
                <w:sz w:val="23"/>
                <w:szCs w:val="23"/>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цена, руб.</w:t>
            </w:r>
          </w:p>
        </w:tc>
        <w:tc>
          <w:tcPr>
            <w:tcW w:w="1554"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Стоимость, руб.</w:t>
            </w:r>
          </w:p>
        </w:tc>
      </w:tr>
      <w:tr w:rsidR="00A63EE1" w:rsidRPr="00173CA1" w:rsidTr="008C7A8E">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4</w:t>
            </w:r>
          </w:p>
        </w:tc>
        <w:tc>
          <w:tcPr>
            <w:tcW w:w="412"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5</w:t>
            </w:r>
          </w:p>
        </w:tc>
        <w:tc>
          <w:tcPr>
            <w:tcW w:w="567" w:type="dxa"/>
            <w:gridSpan w:val="3"/>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6</w:t>
            </w:r>
          </w:p>
        </w:tc>
        <w:tc>
          <w:tcPr>
            <w:tcW w:w="641"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8</w:t>
            </w:r>
          </w:p>
        </w:tc>
        <w:tc>
          <w:tcPr>
            <w:tcW w:w="1554" w:type="dxa"/>
            <w:tcBorders>
              <w:top w:val="nil"/>
              <w:left w:val="nil"/>
              <w:bottom w:val="single" w:sz="4" w:space="0" w:color="000000"/>
              <w:right w:val="single" w:sz="4" w:space="0" w:color="000000"/>
            </w:tcBorders>
            <w:shd w:val="clear" w:color="auto" w:fill="auto"/>
            <w:vAlign w:val="center"/>
          </w:tcPr>
          <w:p w:rsidR="00A63EE1" w:rsidRPr="00173CA1" w:rsidRDefault="00A63EE1">
            <w:pPr>
              <w:jc w:val="center"/>
              <w:rPr>
                <w:color w:val="000000"/>
                <w:sz w:val="23"/>
                <w:szCs w:val="23"/>
              </w:rPr>
            </w:pPr>
            <w:r>
              <w:rPr>
                <w:color w:val="000000"/>
                <w:sz w:val="23"/>
                <w:szCs w:val="23"/>
              </w:rPr>
              <w:t>9</w:t>
            </w:r>
          </w:p>
        </w:tc>
      </w:tr>
      <w:tr w:rsidR="00A63EE1" w:rsidRPr="00173CA1" w:rsidTr="008C7A8E">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A63EE1" w:rsidRPr="00173CA1" w:rsidRDefault="00A63EE1">
            <w:pPr>
              <w:jc w:val="center"/>
              <w:rPr>
                <w:b/>
                <w:color w:val="000000"/>
                <w:sz w:val="23"/>
                <w:szCs w:val="23"/>
              </w:rPr>
            </w:pPr>
            <w:r>
              <w:rPr>
                <w:b/>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A63EE1" w:rsidRPr="00173CA1" w:rsidRDefault="00A63EE1">
            <w:pPr>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A63EE1" w:rsidRPr="00173CA1" w:rsidRDefault="00A63EE1">
            <w:pPr>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c>
          <w:tcPr>
            <w:tcW w:w="412" w:type="dxa"/>
            <w:tcBorders>
              <w:top w:val="nil"/>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c>
          <w:tcPr>
            <w:tcW w:w="641" w:type="dxa"/>
            <w:tcBorders>
              <w:top w:val="nil"/>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73CA1" w:rsidRDefault="00A63EE1">
            <w:pPr>
              <w:jc w:val="both"/>
              <w:rPr>
                <w:b/>
                <w:color w:val="000000"/>
                <w:sz w:val="23"/>
                <w:szCs w:val="23"/>
              </w:rPr>
            </w:pPr>
            <w:r>
              <w:rPr>
                <w:b/>
                <w:color w:val="000000"/>
                <w:sz w:val="23"/>
                <w:szCs w:val="23"/>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A63EE1" w:rsidRPr="00173CA1" w:rsidRDefault="00A63EE1">
            <w:pPr>
              <w:jc w:val="right"/>
              <w:rPr>
                <w:b/>
                <w:color w:val="000000"/>
                <w:sz w:val="23"/>
                <w:szCs w:val="23"/>
              </w:rPr>
            </w:pPr>
            <w:r>
              <w:rPr>
                <w:b/>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A63EE1" w:rsidRPr="00173CA1" w:rsidRDefault="00A63EE1">
            <w:pPr>
              <w:jc w:val="center"/>
              <w:rPr>
                <w:b/>
                <w:color w:val="000000"/>
                <w:sz w:val="23"/>
                <w:szCs w:val="23"/>
              </w:rPr>
            </w:pPr>
            <w:r>
              <w:rPr>
                <w:b/>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A63EE1" w:rsidRPr="00173CA1" w:rsidRDefault="00A63EE1">
            <w:pPr>
              <w:jc w:val="right"/>
              <w:rPr>
                <w:b/>
                <w:color w:val="000000"/>
                <w:sz w:val="23"/>
                <w:szCs w:val="23"/>
              </w:rPr>
            </w:pPr>
            <w:r>
              <w:rPr>
                <w:b/>
                <w:color w:val="000000"/>
                <w:sz w:val="23"/>
                <w:szCs w:val="23"/>
              </w:rPr>
              <w:t> </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1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8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60"/>
        </w:trPr>
        <w:tc>
          <w:tcPr>
            <w:tcW w:w="1709" w:type="dxa"/>
            <w:gridSpan w:val="3"/>
            <w:tcBorders>
              <w:top w:val="nil"/>
              <w:left w:val="nil"/>
              <w:bottom w:val="nil"/>
              <w:right w:val="nil"/>
            </w:tcBorders>
            <w:shd w:val="clear" w:color="auto" w:fill="FFFFFF"/>
            <w:vAlign w:val="center"/>
          </w:tcPr>
          <w:p w:rsidR="00A63EE1" w:rsidRPr="00173CA1" w:rsidRDefault="00A63EE1">
            <w:pPr>
              <w:rPr>
                <w:color w:val="000000"/>
                <w:sz w:val="23"/>
                <w:szCs w:val="23"/>
              </w:rPr>
            </w:pPr>
            <w:r>
              <w:rPr>
                <w:color w:val="000000"/>
                <w:sz w:val="23"/>
                <w:szCs w:val="23"/>
              </w:rPr>
              <w:t>Условия хранения</w:t>
            </w:r>
          </w:p>
        </w:tc>
        <w:tc>
          <w:tcPr>
            <w:tcW w:w="8329" w:type="dxa"/>
            <w:gridSpan w:val="12"/>
            <w:tcBorders>
              <w:top w:val="nil"/>
              <w:left w:val="nil"/>
              <w:bottom w:val="single" w:sz="4" w:space="0" w:color="000000"/>
              <w:right w:val="nil"/>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60"/>
        </w:trPr>
        <w:tc>
          <w:tcPr>
            <w:tcW w:w="10038" w:type="dxa"/>
            <w:gridSpan w:val="15"/>
            <w:tcBorders>
              <w:top w:val="nil"/>
              <w:left w:val="nil"/>
              <w:bottom w:val="single" w:sz="4" w:space="0" w:color="000000"/>
              <w:right w:val="nil"/>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60"/>
        </w:trPr>
        <w:tc>
          <w:tcPr>
            <w:tcW w:w="1709" w:type="dxa"/>
            <w:gridSpan w:val="3"/>
            <w:tcBorders>
              <w:top w:val="nil"/>
              <w:left w:val="nil"/>
              <w:bottom w:val="nil"/>
              <w:right w:val="nil"/>
            </w:tcBorders>
            <w:shd w:val="clear" w:color="auto" w:fill="FFFFFF"/>
            <w:vAlign w:val="center"/>
          </w:tcPr>
          <w:p w:rsidR="00A63EE1" w:rsidRPr="00173CA1" w:rsidRDefault="00A63EE1">
            <w:pPr>
              <w:rPr>
                <w:color w:val="000000"/>
                <w:sz w:val="23"/>
                <w:szCs w:val="23"/>
              </w:rPr>
            </w:pPr>
            <w:r>
              <w:rPr>
                <w:color w:val="000000"/>
                <w:sz w:val="23"/>
                <w:szCs w:val="23"/>
              </w:rPr>
              <w:t>Особые отметки</w:t>
            </w:r>
          </w:p>
        </w:tc>
        <w:tc>
          <w:tcPr>
            <w:tcW w:w="8329" w:type="dxa"/>
            <w:gridSpan w:val="12"/>
            <w:tcBorders>
              <w:top w:val="nil"/>
              <w:left w:val="nil"/>
              <w:bottom w:val="single" w:sz="4" w:space="0" w:color="000000"/>
              <w:right w:val="nil"/>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260"/>
        </w:trPr>
        <w:tc>
          <w:tcPr>
            <w:tcW w:w="10038" w:type="dxa"/>
            <w:gridSpan w:val="15"/>
            <w:tcBorders>
              <w:top w:val="nil"/>
              <w:left w:val="nil"/>
              <w:bottom w:val="single" w:sz="4" w:space="0" w:color="000000"/>
              <w:right w:val="nil"/>
            </w:tcBorders>
            <w:shd w:val="clear" w:color="auto" w:fill="FFFFFF"/>
          </w:tcPr>
          <w:p w:rsidR="00A63EE1" w:rsidRPr="00173CA1" w:rsidRDefault="00A63EE1">
            <w:pPr>
              <w:jc w:val="center"/>
              <w:rPr>
                <w:color w:val="000000"/>
                <w:sz w:val="23"/>
                <w:szCs w:val="23"/>
              </w:rPr>
            </w:pPr>
            <w:r>
              <w:rPr>
                <w:color w:val="000000"/>
                <w:sz w:val="23"/>
                <w:szCs w:val="23"/>
              </w:rPr>
              <w:t> </w:t>
            </w:r>
          </w:p>
        </w:tc>
      </w:tr>
      <w:tr w:rsidR="00A63EE1" w:rsidRPr="00173CA1" w:rsidTr="008C7A8E">
        <w:trPr>
          <w:trHeight w:val="1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r>
      <w:tr w:rsidR="00A63EE1" w:rsidRPr="00173CA1" w:rsidTr="008C7A8E">
        <w:trPr>
          <w:trHeight w:val="260"/>
        </w:trPr>
        <w:tc>
          <w:tcPr>
            <w:tcW w:w="10038" w:type="dxa"/>
            <w:gridSpan w:val="15"/>
            <w:tcBorders>
              <w:top w:val="nil"/>
              <w:left w:val="nil"/>
              <w:bottom w:val="nil"/>
              <w:right w:val="nil"/>
            </w:tcBorders>
            <w:shd w:val="clear" w:color="auto" w:fill="FFFFFF"/>
          </w:tcPr>
          <w:p w:rsidR="00A63EE1" w:rsidRPr="00173CA1" w:rsidRDefault="00A63EE1">
            <w:pPr>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A63EE1" w:rsidRPr="00173CA1" w:rsidTr="008C7A8E">
        <w:trPr>
          <w:trHeight w:val="320"/>
        </w:trPr>
        <w:tc>
          <w:tcPr>
            <w:tcW w:w="1006" w:type="dxa"/>
            <w:gridSpan w:val="2"/>
            <w:tcBorders>
              <w:top w:val="nil"/>
              <w:left w:val="nil"/>
              <w:bottom w:val="nil"/>
              <w:right w:val="nil"/>
            </w:tcBorders>
            <w:shd w:val="clear" w:color="auto" w:fill="FFFFFF"/>
          </w:tcPr>
          <w:p w:rsidR="00A63EE1" w:rsidRPr="00173CA1" w:rsidRDefault="00A63EE1">
            <w:pPr>
              <w:rPr>
                <w:b/>
                <w:color w:val="000000"/>
                <w:sz w:val="23"/>
                <w:szCs w:val="23"/>
              </w:rPr>
            </w:pPr>
            <w:r>
              <w:rPr>
                <w:b/>
                <w:color w:val="000000"/>
                <w:sz w:val="23"/>
                <w:szCs w:val="23"/>
              </w:rPr>
              <w:t>Сдал</w:t>
            </w:r>
          </w:p>
        </w:tc>
        <w:tc>
          <w:tcPr>
            <w:tcW w:w="9032" w:type="dxa"/>
            <w:gridSpan w:val="13"/>
            <w:vMerge w:val="restart"/>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________</w:t>
            </w:r>
          </w:p>
        </w:tc>
      </w:tr>
      <w:tr w:rsidR="00A63EE1" w:rsidRPr="00173CA1" w:rsidTr="008C7A8E">
        <w:trPr>
          <w:trHeight w:val="22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9032" w:type="dxa"/>
            <w:gridSpan w:val="13"/>
            <w:vMerge/>
            <w:tcBorders>
              <w:top w:val="nil"/>
              <w:left w:val="nil"/>
              <w:bottom w:val="nil"/>
              <w:right w:val="nil"/>
            </w:tcBorders>
            <w:shd w:val="clear" w:color="auto" w:fill="FFFFFF"/>
          </w:tcPr>
          <w:p w:rsidR="00A63EE1" w:rsidRPr="00173CA1" w:rsidRDefault="00A63EE1">
            <w:pPr>
              <w:widowControl w:val="0"/>
              <w:pBdr>
                <w:top w:val="nil"/>
                <w:left w:val="nil"/>
                <w:bottom w:val="nil"/>
                <w:right w:val="nil"/>
                <w:between w:val="nil"/>
              </w:pBdr>
              <w:spacing w:line="276" w:lineRule="auto"/>
              <w:rPr>
                <w:color w:val="000000"/>
                <w:sz w:val="23"/>
                <w:szCs w:val="23"/>
              </w:rPr>
            </w:pP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М.П.</w:t>
            </w:r>
          </w:p>
        </w:tc>
      </w:tr>
      <w:tr w:rsidR="00A63EE1" w:rsidRPr="00173CA1" w:rsidTr="008C7A8E">
        <w:trPr>
          <w:trHeight w:val="300"/>
        </w:trPr>
        <w:tc>
          <w:tcPr>
            <w:tcW w:w="1006" w:type="dxa"/>
            <w:gridSpan w:val="2"/>
            <w:tcBorders>
              <w:top w:val="nil"/>
              <w:left w:val="nil"/>
              <w:bottom w:val="nil"/>
              <w:right w:val="nil"/>
            </w:tcBorders>
            <w:shd w:val="clear" w:color="auto" w:fill="FFFFFF"/>
          </w:tcPr>
          <w:p w:rsidR="00A63EE1" w:rsidRPr="00173CA1" w:rsidRDefault="00A63EE1">
            <w:pPr>
              <w:rPr>
                <w:b/>
                <w:color w:val="000000"/>
                <w:sz w:val="23"/>
                <w:szCs w:val="23"/>
              </w:rPr>
            </w:pPr>
            <w:r>
              <w:rPr>
                <w:b/>
                <w:color w:val="000000"/>
                <w:sz w:val="23"/>
                <w:szCs w:val="23"/>
              </w:rPr>
              <w:t>Принял</w:t>
            </w:r>
          </w:p>
        </w:tc>
        <w:tc>
          <w:tcPr>
            <w:tcW w:w="9032" w:type="dxa"/>
            <w:gridSpan w:val="13"/>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xml:space="preserve">Начальник Вагонного ремонтного депо ___________ </w:t>
            </w:r>
          </w:p>
        </w:tc>
      </w:tr>
      <w:tr w:rsidR="00A63EE1" w:rsidRPr="00173CA1" w:rsidTr="008C7A8E">
        <w:trPr>
          <w:trHeight w:val="260"/>
        </w:trPr>
        <w:tc>
          <w:tcPr>
            <w:tcW w:w="56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p w:rsidR="00A63EE1" w:rsidRPr="00173CA1" w:rsidRDefault="00A63EE1">
            <w:pPr>
              <w:rPr>
                <w:color w:val="000000"/>
                <w:sz w:val="23"/>
                <w:szCs w:val="23"/>
              </w:rPr>
            </w:pPr>
          </w:p>
        </w:tc>
        <w:tc>
          <w:tcPr>
            <w:tcW w:w="703" w:type="dxa"/>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A63EE1" w:rsidRPr="00173CA1" w:rsidRDefault="00A63EE1">
            <w:pPr>
              <w:rPr>
                <w:color w:val="000000"/>
                <w:sz w:val="23"/>
                <w:szCs w:val="23"/>
              </w:rPr>
            </w:pPr>
            <w:r>
              <w:rPr>
                <w:color w:val="000000"/>
                <w:sz w:val="23"/>
                <w:szCs w:val="23"/>
              </w:rPr>
              <w:t>М.П.</w:t>
            </w:r>
          </w:p>
        </w:tc>
      </w:tr>
      <w:tr w:rsidR="00A63EE1" w:rsidRPr="00173CA1" w:rsidTr="008C7A8E">
        <w:trPr>
          <w:trHeight w:val="760"/>
        </w:trPr>
        <w:tc>
          <w:tcPr>
            <w:tcW w:w="10038" w:type="dxa"/>
            <w:gridSpan w:val="15"/>
            <w:tcBorders>
              <w:top w:val="nil"/>
              <w:left w:val="nil"/>
              <w:bottom w:val="nil"/>
              <w:right w:val="nil"/>
            </w:tcBorders>
            <w:shd w:val="clear" w:color="auto" w:fill="FFFFFF"/>
          </w:tcPr>
          <w:p w:rsidR="00A63EE1" w:rsidRPr="00173CA1" w:rsidRDefault="00A63EE1">
            <w:pPr>
              <w:spacing w:line="276" w:lineRule="auto"/>
              <w:rPr>
                <w:color w:val="000000"/>
                <w:sz w:val="23"/>
                <w:szCs w:val="23"/>
              </w:rPr>
            </w:pPr>
            <w:r>
              <w:rPr>
                <w:color w:val="000000"/>
                <w:sz w:val="23"/>
                <w:szCs w:val="23"/>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A63EE1" w:rsidRPr="00173CA1" w:rsidTr="008C7A8E">
              <w:tc>
                <w:tcPr>
                  <w:tcW w:w="6285" w:type="dxa"/>
                </w:tcPr>
                <w:p w:rsidR="00A63EE1" w:rsidRPr="00730025"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От Исполнителя</w:t>
                  </w:r>
                </w:p>
                <w:p w:rsidR="00A63EE1" w:rsidRPr="00730025" w:rsidRDefault="00A63EE1" w:rsidP="008C7A8E">
                  <w:pPr>
                    <w:pBdr>
                      <w:top w:val="nil"/>
                      <w:left w:val="nil"/>
                      <w:bottom w:val="nil"/>
                      <w:right w:val="nil"/>
                      <w:between w:val="nil"/>
                    </w:pBdr>
                    <w:spacing w:line="276" w:lineRule="auto"/>
                    <w:ind w:right="-2" w:firstLine="720"/>
                    <w:jc w:val="both"/>
                    <w:rPr>
                      <w:sz w:val="23"/>
                      <w:szCs w:val="23"/>
                    </w:rPr>
                  </w:pPr>
                </w:p>
                <w:p w:rsidR="00A63EE1" w:rsidRPr="00730025"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 xml:space="preserve">_______________ </w:t>
                  </w:r>
                </w:p>
              </w:tc>
              <w:tc>
                <w:tcPr>
                  <w:tcW w:w="4884" w:type="dxa"/>
                </w:tcPr>
                <w:p w:rsidR="00A63EE1" w:rsidRPr="00730025" w:rsidRDefault="00A63EE1" w:rsidP="008C7A8E">
                  <w:pPr>
                    <w:pBdr>
                      <w:top w:val="nil"/>
                      <w:left w:val="nil"/>
                      <w:bottom w:val="nil"/>
                      <w:right w:val="nil"/>
                      <w:between w:val="nil"/>
                    </w:pBdr>
                    <w:tabs>
                      <w:tab w:val="left" w:pos="9540"/>
                    </w:tabs>
                    <w:spacing w:line="276" w:lineRule="auto"/>
                    <w:ind w:right="-2"/>
                    <w:jc w:val="both"/>
                    <w:rPr>
                      <w:i/>
                      <w:sz w:val="23"/>
                      <w:szCs w:val="23"/>
                    </w:rPr>
                  </w:pPr>
                  <w:r>
                    <w:rPr>
                      <w:sz w:val="23"/>
                      <w:szCs w:val="23"/>
                    </w:rPr>
                    <w:t>От Заказчика</w:t>
                  </w:r>
                </w:p>
                <w:p w:rsidR="00A63EE1" w:rsidRPr="00730025" w:rsidRDefault="00A63EE1" w:rsidP="008C7A8E">
                  <w:pPr>
                    <w:pBdr>
                      <w:top w:val="nil"/>
                      <w:left w:val="nil"/>
                      <w:bottom w:val="nil"/>
                      <w:right w:val="nil"/>
                      <w:between w:val="nil"/>
                    </w:pBdr>
                    <w:spacing w:line="276" w:lineRule="auto"/>
                    <w:ind w:right="-2" w:firstLine="720"/>
                    <w:jc w:val="both"/>
                    <w:rPr>
                      <w:sz w:val="23"/>
                      <w:szCs w:val="23"/>
                    </w:rPr>
                  </w:pPr>
                </w:p>
                <w:p w:rsidR="00A63EE1" w:rsidRPr="00730025"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p>
              </w:tc>
            </w:tr>
          </w:tbl>
          <w:p w:rsidR="00A63EE1" w:rsidRPr="00173CA1" w:rsidRDefault="00A63EE1">
            <w:pPr>
              <w:spacing w:line="276" w:lineRule="auto"/>
              <w:rPr>
                <w:color w:val="000000"/>
                <w:sz w:val="23"/>
                <w:szCs w:val="23"/>
              </w:rPr>
            </w:pPr>
          </w:p>
          <w:p w:rsidR="00A63EE1" w:rsidRPr="00173CA1" w:rsidRDefault="00A63EE1">
            <w:pPr>
              <w:spacing w:line="276" w:lineRule="auto"/>
              <w:rPr>
                <w:color w:val="000000"/>
                <w:sz w:val="23"/>
                <w:szCs w:val="23"/>
              </w:rPr>
            </w:pPr>
          </w:p>
          <w:p w:rsidR="00A63EE1" w:rsidRDefault="00A63EE1" w:rsidP="008C7A8E">
            <w:pPr>
              <w:jc w:val="center"/>
              <w:rPr>
                <w:sz w:val="23"/>
                <w:szCs w:val="23"/>
              </w:rPr>
            </w:pPr>
          </w:p>
          <w:p w:rsidR="00A63EE1" w:rsidRDefault="00A63EE1" w:rsidP="008C7A8E">
            <w:pPr>
              <w:jc w:val="center"/>
              <w:rPr>
                <w:sz w:val="23"/>
                <w:szCs w:val="23"/>
              </w:rPr>
            </w:pPr>
          </w:p>
          <w:p w:rsidR="00A63EE1" w:rsidRPr="00173CA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_____________</w:t>
                  </w:r>
                </w:p>
              </w:tc>
            </w:tr>
          </w:tbl>
          <w:p w:rsidR="00A63EE1" w:rsidRPr="00173CA1" w:rsidRDefault="00A63EE1" w:rsidP="008C7A8E">
            <w:pPr>
              <w:spacing w:line="276" w:lineRule="auto"/>
              <w:rPr>
                <w:color w:val="000000"/>
                <w:sz w:val="23"/>
                <w:szCs w:val="23"/>
              </w:rPr>
            </w:pPr>
          </w:p>
        </w:tc>
      </w:tr>
    </w:tbl>
    <w:p w:rsidR="00A63EE1" w:rsidRDefault="00A63EE1">
      <w:pPr>
        <w:spacing w:line="276" w:lineRule="auto"/>
        <w:ind w:left="5220"/>
      </w:pPr>
    </w:p>
    <w:p w:rsidR="00A63EE1" w:rsidRDefault="00A63EE1">
      <w:r>
        <w:br w:type="page"/>
      </w:r>
    </w:p>
    <w:p w:rsidR="00A63EE1" w:rsidRPr="001C1D57" w:rsidRDefault="00A63EE1" w:rsidP="008C7A8E">
      <w:pPr>
        <w:jc w:val="right"/>
        <w:rPr>
          <w:sz w:val="23"/>
          <w:szCs w:val="23"/>
        </w:rPr>
      </w:pPr>
      <w:r>
        <w:rPr>
          <w:sz w:val="23"/>
          <w:szCs w:val="23"/>
        </w:rPr>
        <w:t>Приложение № 11</w:t>
      </w:r>
    </w:p>
    <w:p w:rsidR="00A63EE1" w:rsidRPr="001C1D57" w:rsidRDefault="00A63EE1" w:rsidP="008C7A8E">
      <w:pPr>
        <w:jc w:val="right"/>
        <w:rPr>
          <w:sz w:val="23"/>
          <w:szCs w:val="23"/>
        </w:rPr>
      </w:pPr>
      <w:r>
        <w:rPr>
          <w:sz w:val="23"/>
          <w:szCs w:val="23"/>
        </w:rPr>
        <w:t xml:space="preserve">к договору № КРАС-________ </w:t>
      </w:r>
    </w:p>
    <w:p w:rsidR="00A63EE1" w:rsidRDefault="00A63EE1" w:rsidP="008C7A8E">
      <w:pPr>
        <w:spacing w:line="360" w:lineRule="auto"/>
        <w:jc w:val="right"/>
        <w:rPr>
          <w:sz w:val="23"/>
          <w:szCs w:val="23"/>
        </w:rPr>
      </w:pPr>
      <w:r>
        <w:rPr>
          <w:sz w:val="23"/>
          <w:szCs w:val="23"/>
        </w:rPr>
        <w:t>от «___» __________ 2019 г.</w:t>
      </w:r>
    </w:p>
    <w:p w:rsidR="00A63EE1" w:rsidRPr="00173CA1" w:rsidRDefault="00A63EE1" w:rsidP="008C7A8E">
      <w:pPr>
        <w:spacing w:line="360" w:lineRule="auto"/>
        <w:jc w:val="right"/>
        <w:rPr>
          <w:sz w:val="23"/>
          <w:szCs w:val="23"/>
        </w:rPr>
      </w:pPr>
    </w:p>
    <w:tbl>
      <w:tblPr>
        <w:tblW w:w="9872" w:type="dxa"/>
        <w:tblInd w:w="94" w:type="dxa"/>
        <w:tblLayout w:type="fixed"/>
        <w:tblLook w:val="0400" w:firstRow="0" w:lastRow="0" w:firstColumn="0" w:lastColumn="0" w:noHBand="0" w:noVBand="1"/>
      </w:tblPr>
      <w:tblGrid>
        <w:gridCol w:w="562"/>
        <w:gridCol w:w="717"/>
        <w:gridCol w:w="520"/>
        <w:gridCol w:w="800"/>
        <w:gridCol w:w="736"/>
        <w:gridCol w:w="518"/>
        <w:gridCol w:w="1450"/>
        <w:gridCol w:w="717"/>
        <w:gridCol w:w="384"/>
        <w:gridCol w:w="322"/>
        <w:gridCol w:w="504"/>
        <w:gridCol w:w="195"/>
        <w:gridCol w:w="818"/>
        <w:gridCol w:w="760"/>
        <w:gridCol w:w="799"/>
        <w:gridCol w:w="41"/>
        <w:gridCol w:w="29"/>
      </w:tblGrid>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A63EE1" w:rsidRPr="001D27DB" w:rsidRDefault="00A63EE1">
            <w:pPr>
              <w:jc w:val="right"/>
              <w:rPr>
                <w:color w:val="000000"/>
                <w:sz w:val="23"/>
                <w:szCs w:val="23"/>
              </w:rPr>
            </w:pPr>
            <w:r>
              <w:rPr>
                <w:color w:val="000000"/>
                <w:sz w:val="23"/>
                <w:szCs w:val="23"/>
              </w:rPr>
              <w:t>Унифицированная форма № МХ-3</w:t>
            </w:r>
          </w:p>
        </w:tc>
      </w:tr>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A63EE1" w:rsidRPr="001D27DB" w:rsidRDefault="00A63EE1">
            <w:pPr>
              <w:jc w:val="right"/>
              <w:rPr>
                <w:color w:val="000000"/>
                <w:sz w:val="23"/>
                <w:szCs w:val="23"/>
              </w:rPr>
            </w:pPr>
            <w:r>
              <w:rPr>
                <w:color w:val="000000"/>
                <w:sz w:val="23"/>
                <w:szCs w:val="23"/>
              </w:rPr>
              <w:t>утверждена приказом ОАО «ТрансКонтейнер»</w:t>
            </w:r>
          </w:p>
          <w:p w:rsidR="00A63EE1" w:rsidRPr="001D27DB" w:rsidRDefault="00A63EE1">
            <w:pPr>
              <w:jc w:val="right"/>
              <w:rPr>
                <w:color w:val="000000"/>
                <w:sz w:val="23"/>
                <w:szCs w:val="23"/>
              </w:rPr>
            </w:pPr>
            <w:r>
              <w:rPr>
                <w:color w:val="000000"/>
                <w:sz w:val="23"/>
                <w:szCs w:val="23"/>
              </w:rPr>
              <w:t xml:space="preserve"> от 13.12.2012  № 240</w:t>
            </w:r>
          </w:p>
        </w:tc>
      </w:tr>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r>
              <w:rPr>
                <w:color w:val="000000"/>
                <w:sz w:val="23"/>
                <w:szCs w:val="23"/>
              </w:rPr>
              <w:t>Код</w:t>
            </w:r>
          </w:p>
        </w:tc>
      </w:tr>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839" w:type="dxa"/>
            <w:gridSpan w:val="4"/>
            <w:tcBorders>
              <w:top w:val="nil"/>
              <w:left w:val="nil"/>
              <w:bottom w:val="nil"/>
              <w:right w:val="nil"/>
            </w:tcBorders>
            <w:shd w:val="clear" w:color="auto" w:fill="FFFFFF"/>
          </w:tcPr>
          <w:p w:rsidR="00A63EE1" w:rsidRPr="001D27DB" w:rsidRDefault="00A63EE1">
            <w:pPr>
              <w:jc w:val="right"/>
              <w:rPr>
                <w:color w:val="000000"/>
                <w:sz w:val="23"/>
                <w:szCs w:val="23"/>
              </w:rPr>
            </w:pPr>
            <w:r>
              <w:rPr>
                <w:color w:val="000000"/>
                <w:sz w:val="23"/>
                <w:szCs w:val="23"/>
              </w:rPr>
              <w:t>Форма по ОКУД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p>
        </w:tc>
      </w:tr>
      <w:tr w:rsidR="00A63EE1" w:rsidRPr="001D27DB" w:rsidTr="008C7A8E">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A63EE1" w:rsidRPr="001D27DB" w:rsidRDefault="00A63EE1">
            <w:pPr>
              <w:rPr>
                <w:color w:val="000000"/>
                <w:sz w:val="23"/>
                <w:szCs w:val="23"/>
              </w:rPr>
            </w:pPr>
            <w:r>
              <w:rPr>
                <w:color w:val="000000"/>
                <w:sz w:val="23"/>
                <w:szCs w:val="23"/>
              </w:rPr>
              <w:t> ФОРМА</w:t>
            </w:r>
          </w:p>
        </w:tc>
        <w:tc>
          <w:tcPr>
            <w:tcW w:w="1517" w:type="dxa"/>
            <w:gridSpan w:val="3"/>
            <w:tcBorders>
              <w:top w:val="nil"/>
              <w:left w:val="nil"/>
              <w:bottom w:val="nil"/>
              <w:right w:val="nil"/>
            </w:tcBorders>
            <w:shd w:val="clear" w:color="auto" w:fill="FFFFFF"/>
            <w:vAlign w:val="center"/>
          </w:tcPr>
          <w:p w:rsidR="00A63EE1" w:rsidRPr="001D27DB" w:rsidRDefault="00A63EE1">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p>
        </w:tc>
      </w:tr>
      <w:tr w:rsidR="00A63EE1" w:rsidRPr="001D27DB" w:rsidTr="008C7A8E">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1"/>
          <w:wAfter w:w="29" w:type="dxa"/>
          <w:trHeight w:val="180"/>
        </w:trPr>
        <w:tc>
          <w:tcPr>
            <w:tcW w:w="6726" w:type="dxa"/>
            <w:gridSpan w:val="10"/>
            <w:vMerge/>
            <w:tcBorders>
              <w:top w:val="nil"/>
              <w:left w:val="nil"/>
              <w:bottom w:val="nil"/>
              <w:right w:val="nil"/>
            </w:tcBorders>
            <w:shd w:val="clear" w:color="auto" w:fill="FFFFFF"/>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1"/>
          <w:wAfter w:w="29" w:type="dxa"/>
          <w:trHeight w:val="280"/>
        </w:trPr>
        <w:tc>
          <w:tcPr>
            <w:tcW w:w="6726" w:type="dxa"/>
            <w:gridSpan w:val="10"/>
            <w:tcBorders>
              <w:top w:val="nil"/>
              <w:left w:val="nil"/>
              <w:bottom w:val="nil"/>
              <w:right w:val="nil"/>
            </w:tcBorders>
            <w:shd w:val="clear" w:color="auto" w:fill="FFFFFF"/>
            <w:vAlign w:val="center"/>
          </w:tcPr>
          <w:p w:rsidR="00A63EE1" w:rsidRPr="001D27DB" w:rsidRDefault="00A63E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1"/>
          <w:wAfter w:w="29" w:type="dxa"/>
          <w:trHeight w:val="200"/>
        </w:trPr>
        <w:tc>
          <w:tcPr>
            <w:tcW w:w="6726" w:type="dxa"/>
            <w:gridSpan w:val="10"/>
            <w:tcBorders>
              <w:top w:val="single" w:sz="4" w:space="0" w:color="000000"/>
              <w:left w:val="nil"/>
              <w:bottom w:val="nil"/>
              <w:right w:val="nil"/>
            </w:tcBorders>
            <w:shd w:val="clear" w:color="auto" w:fill="FFFFFF"/>
          </w:tcPr>
          <w:p w:rsidR="00A63EE1" w:rsidRPr="001D27DB" w:rsidRDefault="00A63EE1">
            <w:pPr>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2"/>
          <w:wAfter w:w="70" w:type="dxa"/>
          <w:trHeight w:val="260"/>
        </w:trPr>
        <w:tc>
          <w:tcPr>
            <w:tcW w:w="8243" w:type="dxa"/>
            <w:gridSpan w:val="13"/>
            <w:tcBorders>
              <w:top w:val="nil"/>
              <w:left w:val="nil"/>
              <w:bottom w:val="nil"/>
              <w:right w:val="nil"/>
            </w:tcBorders>
            <w:shd w:val="clear" w:color="auto" w:fill="FFFFFF"/>
            <w:vAlign w:val="center"/>
          </w:tcPr>
          <w:p w:rsidR="00A63EE1" w:rsidRPr="001D27DB" w:rsidRDefault="00A63EE1">
            <w:pPr>
              <w:jc w:val="right"/>
              <w:rPr>
                <w:color w:val="000000"/>
                <w:sz w:val="23"/>
                <w:szCs w:val="23"/>
              </w:rPr>
            </w:pPr>
            <w:r>
              <w:rPr>
                <w:color w:val="000000"/>
                <w:sz w:val="23"/>
                <w:szCs w:val="23"/>
              </w:rPr>
              <w:t>Вид деятельности по ОКДП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A63EE1" w:rsidRPr="001D27DB" w:rsidRDefault="00A63EE1">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_________________ железной дороге</w:t>
            </w:r>
          </w:p>
        </w:tc>
        <w:tc>
          <w:tcPr>
            <w:tcW w:w="1517" w:type="dxa"/>
            <w:gridSpan w:val="3"/>
            <w:tcBorders>
              <w:top w:val="nil"/>
              <w:left w:val="nil"/>
              <w:bottom w:val="nil"/>
              <w:right w:val="nil"/>
            </w:tcBorders>
            <w:shd w:val="clear" w:color="auto" w:fill="FFFFFF"/>
            <w:vAlign w:val="center"/>
          </w:tcPr>
          <w:p w:rsidR="00A63EE1" w:rsidRPr="001D27DB" w:rsidRDefault="00A63EE1">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p>
        </w:tc>
      </w:tr>
      <w:tr w:rsidR="00A63EE1" w:rsidRPr="001D27DB" w:rsidTr="008C7A8E">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1"/>
          <w:wAfter w:w="29" w:type="dxa"/>
          <w:trHeight w:val="580"/>
        </w:trPr>
        <w:tc>
          <w:tcPr>
            <w:tcW w:w="6726" w:type="dxa"/>
            <w:gridSpan w:val="10"/>
            <w:vMerge/>
            <w:tcBorders>
              <w:top w:val="nil"/>
              <w:left w:val="nil"/>
              <w:bottom w:val="nil"/>
              <w:right w:val="nil"/>
            </w:tcBorders>
            <w:shd w:val="clear" w:color="auto" w:fill="FFFFFF"/>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1"/>
          <w:wAfter w:w="29" w:type="dxa"/>
          <w:trHeight w:val="340"/>
        </w:trPr>
        <w:tc>
          <w:tcPr>
            <w:tcW w:w="6726" w:type="dxa"/>
            <w:gridSpan w:val="10"/>
            <w:tcBorders>
              <w:top w:val="nil"/>
              <w:left w:val="nil"/>
              <w:bottom w:val="nil"/>
              <w:right w:val="nil"/>
            </w:tcBorders>
            <w:shd w:val="clear" w:color="auto" w:fill="FFFFFF"/>
            <w:vAlign w:val="center"/>
          </w:tcPr>
          <w:p w:rsidR="00A63EE1" w:rsidRPr="001D27DB" w:rsidRDefault="00A63E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2"/>
          <w:wAfter w:w="70" w:type="dxa"/>
          <w:trHeight w:val="360"/>
        </w:trPr>
        <w:tc>
          <w:tcPr>
            <w:tcW w:w="6726" w:type="dxa"/>
            <w:gridSpan w:val="10"/>
            <w:tcBorders>
              <w:top w:val="single" w:sz="4" w:space="0" w:color="000000"/>
              <w:left w:val="nil"/>
              <w:bottom w:val="nil"/>
              <w:right w:val="nil"/>
            </w:tcBorders>
            <w:shd w:val="clear" w:color="auto" w:fill="FFFFFF"/>
          </w:tcPr>
          <w:p w:rsidR="00A63EE1" w:rsidRPr="001D27DB" w:rsidRDefault="00A63EE1">
            <w:pPr>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517" w:type="dxa"/>
            <w:gridSpan w:val="3"/>
            <w:vMerge w:val="restart"/>
            <w:tcBorders>
              <w:top w:val="nil"/>
              <w:left w:val="nil"/>
              <w:bottom w:val="nil"/>
              <w:right w:val="nil"/>
            </w:tcBorders>
            <w:shd w:val="clear" w:color="auto" w:fill="FFFFFF"/>
            <w:vAlign w:val="center"/>
          </w:tcPr>
          <w:p w:rsidR="00A63EE1" w:rsidRPr="001D27DB" w:rsidRDefault="00A63EE1">
            <w:pPr>
              <w:jc w:val="right"/>
              <w:rPr>
                <w:color w:val="000000"/>
                <w:sz w:val="23"/>
                <w:szCs w:val="23"/>
              </w:rPr>
            </w:pPr>
            <w:r>
              <w:rPr>
                <w:color w:val="000000"/>
                <w:sz w:val="23"/>
                <w:szCs w:val="23"/>
              </w:rPr>
              <w:t>Договор номер</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2"/>
          <w:wAfter w:w="70" w:type="dxa"/>
          <w:trHeight w:val="24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517" w:type="dxa"/>
            <w:gridSpan w:val="3"/>
            <w:vMerge/>
            <w:tcBorders>
              <w:top w:val="nil"/>
              <w:left w:val="nil"/>
              <w:bottom w:val="nil"/>
              <w:right w:val="nil"/>
            </w:tcBorders>
            <w:shd w:val="clear" w:color="auto" w:fill="FFFFFF"/>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r>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A63EE1" w:rsidRPr="001D27DB" w:rsidRDefault="00A63EE1">
            <w:pPr>
              <w:jc w:val="right"/>
              <w:rPr>
                <w:color w:val="000000"/>
                <w:sz w:val="23"/>
                <w:szCs w:val="23"/>
              </w:rPr>
            </w:pPr>
            <w:r>
              <w:rPr>
                <w:color w:val="000000"/>
                <w:sz w:val="23"/>
                <w:szCs w:val="23"/>
              </w:rPr>
              <w:t>Дата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A63EE1" w:rsidRPr="001D27DB" w:rsidRDefault="00A63EE1">
            <w:pPr>
              <w:jc w:val="right"/>
              <w:rPr>
                <w:color w:val="000000"/>
                <w:sz w:val="23"/>
                <w:szCs w:val="23"/>
              </w:rPr>
            </w:pPr>
            <w:r>
              <w:rPr>
                <w:color w:val="000000"/>
                <w:sz w:val="23"/>
                <w:szCs w:val="23"/>
              </w:rPr>
              <w:t>Вид операции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1"/>
          <w:wAfter w:w="29"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p w:rsidR="00A63EE1" w:rsidRPr="001D27DB" w:rsidRDefault="00A63EE1">
            <w:pPr>
              <w:rPr>
                <w:color w:val="000000"/>
                <w:sz w:val="23"/>
                <w:szCs w:val="23"/>
              </w:rPr>
            </w:pP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1"/>
          <w:wAfter w:w="29"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Дата</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1"/>
          <w:wAfter w:w="29"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jc w:val="center"/>
              <w:rPr>
                <w:b/>
                <w:color w:val="000000"/>
                <w:sz w:val="23"/>
                <w:szCs w:val="23"/>
              </w:rPr>
            </w:pPr>
            <w:r>
              <w:rPr>
                <w:b/>
                <w:color w:val="000000"/>
                <w:sz w:val="23"/>
                <w:szCs w:val="23"/>
              </w:rPr>
              <w:t>АКТ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2"/>
          <w:wAfter w:w="70" w:type="dxa"/>
          <w:trHeight w:val="260"/>
        </w:trPr>
        <w:tc>
          <w:tcPr>
            <w:tcW w:w="9802" w:type="dxa"/>
            <w:gridSpan w:val="15"/>
            <w:tcBorders>
              <w:top w:val="nil"/>
              <w:left w:val="nil"/>
              <w:bottom w:val="nil"/>
              <w:right w:val="nil"/>
            </w:tcBorders>
            <w:shd w:val="clear" w:color="auto" w:fill="FFFFFF"/>
          </w:tcPr>
          <w:p w:rsidR="00A63EE1" w:rsidRPr="001D27DB" w:rsidRDefault="00A63EE1">
            <w:pPr>
              <w:jc w:val="center"/>
              <w:rPr>
                <w:b/>
                <w:color w:val="000000"/>
                <w:sz w:val="23"/>
                <w:szCs w:val="23"/>
              </w:rPr>
            </w:pPr>
            <w:r>
              <w:rPr>
                <w:b/>
                <w:color w:val="000000"/>
                <w:sz w:val="23"/>
                <w:szCs w:val="23"/>
              </w:rPr>
              <w:t>О ВОЗВРАТЕ ТОВАРНО-МАТЕРИАЛЬНЫХ ЦЕННОСТЕЙ, СДАННЫХ НА ХРАНЕНИЕ</w:t>
            </w:r>
          </w:p>
          <w:p w:rsidR="00A63EE1" w:rsidRPr="001D27DB" w:rsidRDefault="00A63EE1">
            <w:pPr>
              <w:jc w:val="center"/>
              <w:rPr>
                <w:b/>
                <w:color w:val="000000"/>
                <w:sz w:val="23"/>
                <w:szCs w:val="23"/>
              </w:rPr>
            </w:pPr>
          </w:p>
        </w:tc>
      </w:tr>
      <w:tr w:rsidR="00A63EE1" w:rsidRPr="001D27DB" w:rsidTr="008C7A8E">
        <w:trPr>
          <w:gridAfter w:val="2"/>
          <w:wAfter w:w="70" w:type="dxa"/>
          <w:trHeight w:val="320"/>
        </w:trPr>
        <w:tc>
          <w:tcPr>
            <w:tcW w:w="9802" w:type="dxa"/>
            <w:gridSpan w:val="15"/>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Акт составлен в том, что поклажедатель принял от хранителя следующие товарно-материальные ценности:</w:t>
            </w:r>
          </w:p>
        </w:tc>
      </w:tr>
      <w:tr w:rsidR="00A63EE1" w:rsidRPr="001D27DB" w:rsidTr="008C7A8E">
        <w:trPr>
          <w:gridAfter w:val="2"/>
          <w:wAfter w:w="70" w:type="dxa"/>
          <w:trHeight w:val="280"/>
        </w:trPr>
        <w:tc>
          <w:tcPr>
            <w:tcW w:w="5303" w:type="dxa"/>
            <w:gridSpan w:val="7"/>
            <w:tcBorders>
              <w:top w:val="nil"/>
              <w:left w:val="nil"/>
              <w:bottom w:val="single" w:sz="4" w:space="0" w:color="000000"/>
              <w:right w:val="nil"/>
            </w:tcBorders>
            <w:shd w:val="clear" w:color="auto" w:fill="FFFFFF"/>
          </w:tcPr>
          <w:p w:rsidR="00A63EE1" w:rsidRPr="001D27DB" w:rsidRDefault="00A63EE1">
            <w:pPr>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2572" w:type="dxa"/>
            <w:gridSpan w:val="4"/>
            <w:tcBorders>
              <w:top w:val="nil"/>
              <w:left w:val="nil"/>
              <w:bottom w:val="single" w:sz="4" w:space="0" w:color="000000"/>
              <w:right w:val="nil"/>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2"/>
          <w:wAfter w:w="70" w:type="dxa"/>
          <w:trHeight w:val="260"/>
        </w:trPr>
        <w:tc>
          <w:tcPr>
            <w:tcW w:w="5303" w:type="dxa"/>
            <w:gridSpan w:val="7"/>
            <w:tcBorders>
              <w:top w:val="nil"/>
              <w:left w:val="nil"/>
              <w:bottom w:val="nil"/>
              <w:right w:val="nil"/>
            </w:tcBorders>
            <w:shd w:val="clear" w:color="auto" w:fill="FFFFFF"/>
          </w:tcPr>
          <w:p w:rsidR="00A63EE1" w:rsidRPr="001D27DB" w:rsidRDefault="00A63EE1">
            <w:pPr>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2572" w:type="dxa"/>
            <w:gridSpan w:val="4"/>
            <w:tcBorders>
              <w:top w:val="nil"/>
              <w:left w:val="nil"/>
              <w:bottom w:val="nil"/>
              <w:right w:val="nil"/>
            </w:tcBorders>
            <w:shd w:val="clear" w:color="auto" w:fill="FFFFFF"/>
          </w:tcPr>
          <w:p w:rsidR="00A63EE1" w:rsidRPr="001D27DB" w:rsidRDefault="00A63EE1">
            <w:pPr>
              <w:jc w:val="center"/>
              <w:rPr>
                <w:color w:val="000000"/>
                <w:sz w:val="23"/>
                <w:szCs w:val="23"/>
              </w:rPr>
            </w:pPr>
            <w:r>
              <w:rPr>
                <w:color w:val="000000"/>
                <w:sz w:val="23"/>
                <w:szCs w:val="23"/>
              </w:rPr>
              <w:t>Срок хранения</w:t>
            </w:r>
          </w:p>
        </w:tc>
      </w:tr>
      <w:tr w:rsidR="00A63EE1" w:rsidRPr="001D27DB" w:rsidTr="008C7A8E">
        <w:trPr>
          <w:gridAfter w:val="2"/>
          <w:wAfter w:w="70" w:type="dxa"/>
          <w:trHeight w:val="320"/>
        </w:trPr>
        <w:tc>
          <w:tcPr>
            <w:tcW w:w="5303" w:type="dxa"/>
            <w:gridSpan w:val="7"/>
            <w:tcBorders>
              <w:top w:val="nil"/>
              <w:left w:val="nil"/>
              <w:bottom w:val="single" w:sz="4" w:space="0" w:color="000000"/>
              <w:right w:val="nil"/>
            </w:tcBorders>
            <w:shd w:val="clear" w:color="auto" w:fill="FFFFFF"/>
          </w:tcPr>
          <w:p w:rsidR="00A63EE1" w:rsidRPr="001D27DB" w:rsidRDefault="00A63EE1">
            <w:pPr>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A63EE1" w:rsidRPr="001D27DB" w:rsidRDefault="00A63EE1">
            <w:pPr>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A63EE1" w:rsidRPr="001D27DB" w:rsidRDefault="00A63EE1">
            <w:pPr>
              <w:rPr>
                <w:color w:val="000000"/>
                <w:sz w:val="23"/>
                <w:szCs w:val="23"/>
              </w:rPr>
            </w:pPr>
            <w:r>
              <w:rPr>
                <w:color w:val="000000"/>
                <w:sz w:val="23"/>
                <w:szCs w:val="23"/>
              </w:rPr>
              <w:t> </w:t>
            </w:r>
          </w:p>
        </w:tc>
        <w:tc>
          <w:tcPr>
            <w:tcW w:w="1013" w:type="dxa"/>
            <w:gridSpan w:val="2"/>
            <w:tcBorders>
              <w:top w:val="nil"/>
              <w:left w:val="nil"/>
              <w:bottom w:val="single" w:sz="4" w:space="0" w:color="000000"/>
              <w:right w:val="nil"/>
            </w:tcBorders>
            <w:shd w:val="clear" w:color="auto" w:fill="FFFFFF"/>
          </w:tcPr>
          <w:p w:rsidR="00A63EE1" w:rsidRPr="001D27DB" w:rsidRDefault="00A63EE1">
            <w:pPr>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A63EE1" w:rsidRPr="001D27DB" w:rsidRDefault="00A63EE1">
            <w:pPr>
              <w:rPr>
                <w:color w:val="000000"/>
                <w:sz w:val="23"/>
                <w:szCs w:val="23"/>
              </w:rPr>
            </w:pPr>
            <w:r>
              <w:rPr>
                <w:color w:val="000000"/>
                <w:sz w:val="23"/>
                <w:szCs w:val="23"/>
              </w:rPr>
              <w:t> </w:t>
            </w:r>
          </w:p>
        </w:tc>
        <w:tc>
          <w:tcPr>
            <w:tcW w:w="799"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3"/>
          <w:wAfter w:w="869"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w:t>
            </w:r>
            <w:r>
              <w:rPr>
                <w:color w:val="000000"/>
                <w:sz w:val="23"/>
                <w:szCs w:val="23"/>
              </w:rPr>
              <w:br/>
              <w:t>№</w:t>
            </w:r>
          </w:p>
        </w:tc>
        <w:tc>
          <w:tcPr>
            <w:tcW w:w="3291" w:type="dxa"/>
            <w:gridSpan w:val="5"/>
            <w:tcBorders>
              <w:top w:val="single" w:sz="4" w:space="0" w:color="000000"/>
              <w:left w:val="single" w:sz="4" w:space="0" w:color="000000"/>
              <w:bottom w:val="single" w:sz="4" w:space="0" w:color="000000"/>
              <w:right w:val="single" w:sz="4" w:space="0" w:color="000000"/>
            </w:tcBorders>
            <w:shd w:val="clear" w:color="auto" w:fill="auto"/>
          </w:tcPr>
          <w:p w:rsidR="00A63EE1" w:rsidRPr="001D27DB" w:rsidRDefault="00A63EE1">
            <w:pPr>
              <w:jc w:val="center"/>
              <w:rPr>
                <w:color w:val="000000"/>
                <w:sz w:val="23"/>
                <w:szCs w:val="23"/>
              </w:rPr>
            </w:pPr>
            <w:r>
              <w:rPr>
                <w:color w:val="000000"/>
                <w:sz w:val="23"/>
                <w:szCs w:val="23"/>
              </w:rPr>
              <w:t>Товарно-материальные ценности</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Кол-во</w:t>
            </w:r>
            <w:r>
              <w:rPr>
                <w:color w:val="000000"/>
                <w:sz w:val="23"/>
                <w:szCs w:val="23"/>
              </w:rPr>
              <w:br/>
              <w:t>Масса</w:t>
            </w:r>
          </w:p>
        </w:tc>
        <w:tc>
          <w:tcPr>
            <w:tcW w:w="1773" w:type="dxa"/>
            <w:gridSpan w:val="3"/>
            <w:tcBorders>
              <w:top w:val="single" w:sz="4" w:space="0" w:color="000000"/>
              <w:left w:val="single" w:sz="4" w:space="0" w:color="000000"/>
              <w:bottom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Оценка</w:t>
            </w:r>
          </w:p>
        </w:tc>
      </w:tr>
      <w:tr w:rsidR="00A63EE1" w:rsidRPr="001D27DB" w:rsidTr="008C7A8E">
        <w:trPr>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Код</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widowControl w:val="0"/>
              <w:pBdr>
                <w:top w:val="nil"/>
                <w:left w:val="nil"/>
                <w:bottom w:val="nil"/>
                <w:right w:val="nil"/>
                <w:between w:val="nil"/>
              </w:pBdr>
              <w:spacing w:line="276" w:lineRule="auto"/>
              <w:rPr>
                <w:color w:val="000000"/>
                <w:sz w:val="23"/>
                <w:szCs w:val="23"/>
              </w:rPr>
            </w:pP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цена, руб.</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Стоимость, руб.</w:t>
            </w:r>
          </w:p>
        </w:tc>
      </w:tr>
      <w:tr w:rsidR="00A63EE1" w:rsidRPr="001D27DB" w:rsidTr="008C7A8E">
        <w:trPr>
          <w:trHeight w:val="26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3</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7</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8</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63EE1" w:rsidRPr="001D27DB" w:rsidRDefault="00A63EE1">
            <w:pPr>
              <w:jc w:val="center"/>
              <w:rPr>
                <w:color w:val="000000"/>
                <w:sz w:val="23"/>
                <w:szCs w:val="23"/>
              </w:rPr>
            </w:pPr>
            <w:r>
              <w:rPr>
                <w:color w:val="000000"/>
                <w:sz w:val="23"/>
                <w:szCs w:val="23"/>
              </w:rPr>
              <w:t>9</w:t>
            </w:r>
          </w:p>
        </w:tc>
      </w:tr>
      <w:tr w:rsidR="00A63EE1" w:rsidRPr="001D27DB" w:rsidTr="008C7A8E">
        <w:trPr>
          <w:trHeight w:val="64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b/>
                <w:color w:val="000000"/>
                <w:sz w:val="23"/>
                <w:szCs w:val="23"/>
              </w:rPr>
            </w:pPr>
            <w:r>
              <w:rPr>
                <w:b/>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b/>
                <w:color w:val="000000"/>
                <w:sz w:val="23"/>
                <w:szCs w:val="23"/>
              </w:rPr>
            </w:pPr>
            <w:r>
              <w:rPr>
                <w:b/>
                <w:color w:val="000000"/>
                <w:sz w:val="23"/>
                <w:szCs w:val="23"/>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color w:val="000000"/>
                <w:sz w:val="23"/>
                <w:szCs w:val="23"/>
              </w:rPr>
            </w:pPr>
            <w:r>
              <w:rPr>
                <w:color w:val="000000"/>
                <w:sz w:val="23"/>
                <w:szCs w:val="23"/>
              </w:rPr>
              <w:t> </w:t>
            </w:r>
          </w:p>
        </w:tc>
      </w:tr>
      <w:tr w:rsidR="00A63EE1" w:rsidRPr="001D27DB" w:rsidTr="008C7A8E">
        <w:trPr>
          <w:trHeight w:val="640"/>
        </w:trPr>
        <w:tc>
          <w:tcPr>
            <w:tcW w:w="3853" w:type="dxa"/>
            <w:gridSpan w:val="6"/>
            <w:tcBorders>
              <w:top w:val="single" w:sz="4" w:space="0" w:color="000000"/>
              <w:right w:val="single" w:sz="4" w:space="0" w:color="000000"/>
            </w:tcBorders>
            <w:shd w:val="clear" w:color="auto" w:fill="FFFFFF"/>
          </w:tcPr>
          <w:p w:rsidR="00A63EE1" w:rsidRPr="001D27DB" w:rsidRDefault="00A63EE1">
            <w:pPr>
              <w:rPr>
                <w:color w:val="000000"/>
                <w:sz w:val="23"/>
                <w:szCs w:val="23"/>
              </w:rPr>
            </w:pPr>
            <w:r>
              <w:rPr>
                <w:color w:val="000000"/>
                <w:sz w:val="23"/>
                <w:szCs w:val="23"/>
              </w:rPr>
              <w:t> </w:t>
            </w:r>
          </w:p>
          <w:p w:rsidR="00A63EE1" w:rsidRPr="001D27DB" w:rsidRDefault="00A63EE1">
            <w:pPr>
              <w:rPr>
                <w:color w:val="000000"/>
                <w:sz w:val="23"/>
                <w:szCs w:val="23"/>
              </w:rPr>
            </w:pPr>
            <w:r>
              <w:rPr>
                <w:color w:val="000000"/>
                <w:sz w:val="23"/>
                <w:szCs w:val="23"/>
              </w:rPr>
              <w:t> </w:t>
            </w:r>
          </w:p>
          <w:p w:rsidR="00A63EE1" w:rsidRPr="001D27DB" w:rsidRDefault="00A63EE1">
            <w:pPr>
              <w:rPr>
                <w:color w:val="000000"/>
                <w:sz w:val="23"/>
                <w:szCs w:val="23"/>
              </w:rPr>
            </w:pPr>
            <w:r>
              <w:rPr>
                <w:color w:val="000000"/>
                <w:sz w:val="23"/>
                <w:szCs w:val="23"/>
              </w:rPr>
              <w:t> </w:t>
            </w:r>
          </w:p>
          <w:p w:rsidR="00A63EE1" w:rsidRPr="001D27DB" w:rsidRDefault="00A63EE1">
            <w:pPr>
              <w:rPr>
                <w:color w:val="000000"/>
                <w:sz w:val="23"/>
                <w:szCs w:val="23"/>
              </w:rPr>
            </w:pPr>
            <w:r>
              <w:rPr>
                <w:color w:val="000000"/>
                <w:sz w:val="23"/>
                <w:szCs w:val="23"/>
              </w:rPr>
              <w:t> </w:t>
            </w:r>
          </w:p>
          <w:p w:rsidR="00A63EE1" w:rsidRPr="001D27DB" w:rsidRDefault="00A63EE1">
            <w:pPr>
              <w:rPr>
                <w:color w:val="000000"/>
                <w:sz w:val="23"/>
                <w:szCs w:val="23"/>
              </w:rPr>
            </w:pPr>
            <w:r>
              <w:rPr>
                <w:color w:val="000000"/>
                <w:sz w:val="23"/>
                <w:szCs w:val="23"/>
              </w:rPr>
              <w:t> </w:t>
            </w:r>
          </w:p>
          <w:p w:rsidR="00A63EE1" w:rsidRPr="001D27DB" w:rsidRDefault="00A63EE1">
            <w:pPr>
              <w:rPr>
                <w:color w:val="000000"/>
                <w:sz w:val="23"/>
                <w:szCs w:val="23"/>
              </w:rPr>
            </w:pPr>
            <w:r>
              <w:rPr>
                <w:color w:val="000000"/>
                <w:sz w:val="23"/>
                <w:szCs w:val="23"/>
              </w:rPr>
              <w:t>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right"/>
              <w:rPr>
                <w:b/>
                <w:color w:val="000000"/>
                <w:sz w:val="23"/>
                <w:szCs w:val="23"/>
              </w:rPr>
            </w:pPr>
            <w:r>
              <w:rPr>
                <w:b/>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center"/>
              <w:rPr>
                <w:b/>
                <w:color w:val="000000"/>
                <w:sz w:val="23"/>
                <w:szCs w:val="23"/>
              </w:rPr>
            </w:pPr>
            <w:r>
              <w:rPr>
                <w:b/>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63EE1" w:rsidRPr="001D27DB" w:rsidRDefault="00A63EE1">
            <w:pPr>
              <w:jc w:val="right"/>
              <w:rPr>
                <w:b/>
                <w:color w:val="000000"/>
                <w:sz w:val="23"/>
                <w:szCs w:val="23"/>
              </w:rPr>
            </w:pPr>
            <w:r>
              <w:rPr>
                <w:b/>
                <w:color w:val="000000"/>
                <w:sz w:val="23"/>
                <w:szCs w:val="23"/>
              </w:rPr>
              <w:t> </w:t>
            </w:r>
          </w:p>
        </w:tc>
      </w:tr>
      <w:tr w:rsidR="00A63EE1" w:rsidRPr="001D27DB" w:rsidTr="008C7A8E">
        <w:trPr>
          <w:trHeight w:val="260"/>
        </w:trPr>
        <w:tc>
          <w:tcPr>
            <w:tcW w:w="562" w:type="dxa"/>
            <w:tcBorders>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p w:rsidR="00A63EE1" w:rsidRPr="001D27DB" w:rsidRDefault="00A63EE1">
            <w:pPr>
              <w:rPr>
                <w:color w:val="000000"/>
                <w:sz w:val="23"/>
                <w:szCs w:val="23"/>
              </w:rPr>
            </w:pPr>
          </w:p>
        </w:tc>
        <w:tc>
          <w:tcPr>
            <w:tcW w:w="800" w:type="dxa"/>
            <w:tcBorders>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013" w:type="dxa"/>
            <w:gridSpan w:val="2"/>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69" w:type="dxa"/>
            <w:gridSpan w:val="3"/>
            <w:tcBorders>
              <w:top w:val="single" w:sz="4" w:space="0" w:color="000000"/>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2"/>
          <w:wAfter w:w="70" w:type="dxa"/>
          <w:trHeight w:val="260"/>
        </w:trPr>
        <w:tc>
          <w:tcPr>
            <w:tcW w:w="1799" w:type="dxa"/>
            <w:gridSpan w:val="3"/>
            <w:tcBorders>
              <w:top w:val="nil"/>
              <w:left w:val="nil"/>
              <w:bottom w:val="nil"/>
              <w:right w:val="nil"/>
            </w:tcBorders>
            <w:shd w:val="clear" w:color="auto" w:fill="FFFFFF"/>
            <w:vAlign w:val="center"/>
          </w:tcPr>
          <w:p w:rsidR="00A63EE1" w:rsidRPr="001D27DB" w:rsidRDefault="00A63EE1" w:rsidP="008C7A8E">
            <w:pPr>
              <w:ind w:right="-115"/>
              <w:rPr>
                <w:color w:val="000000"/>
                <w:sz w:val="23"/>
                <w:szCs w:val="23"/>
              </w:rPr>
            </w:pPr>
            <w:r>
              <w:rPr>
                <w:color w:val="000000"/>
                <w:sz w:val="23"/>
                <w:szCs w:val="23"/>
              </w:rPr>
              <w:t>Условия хранения</w:t>
            </w:r>
          </w:p>
        </w:tc>
        <w:tc>
          <w:tcPr>
            <w:tcW w:w="8003" w:type="dxa"/>
            <w:gridSpan w:val="12"/>
            <w:tcBorders>
              <w:top w:val="nil"/>
              <w:left w:val="nil"/>
              <w:bottom w:val="single" w:sz="4" w:space="0" w:color="000000"/>
              <w:right w:val="nil"/>
            </w:tcBorders>
            <w:shd w:val="clear" w:color="auto" w:fill="FFFFFF"/>
          </w:tcPr>
          <w:p w:rsidR="00A63EE1" w:rsidRPr="001D27DB" w:rsidRDefault="00A63EE1" w:rsidP="008C7A8E">
            <w:pPr>
              <w:ind w:right="-115"/>
              <w:jc w:val="center"/>
              <w:rPr>
                <w:color w:val="000000"/>
                <w:sz w:val="23"/>
                <w:szCs w:val="23"/>
              </w:rPr>
            </w:pPr>
            <w:r>
              <w:rPr>
                <w:color w:val="000000"/>
                <w:sz w:val="23"/>
                <w:szCs w:val="23"/>
              </w:rPr>
              <w:t> </w:t>
            </w:r>
          </w:p>
        </w:tc>
      </w:tr>
      <w:tr w:rsidR="00A63EE1" w:rsidRPr="001D27DB" w:rsidTr="008C7A8E">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A63EE1" w:rsidRPr="001D27DB" w:rsidRDefault="00A63EE1" w:rsidP="008C7A8E">
            <w:pPr>
              <w:ind w:right="-115"/>
              <w:jc w:val="center"/>
              <w:rPr>
                <w:color w:val="000000"/>
                <w:sz w:val="23"/>
                <w:szCs w:val="23"/>
              </w:rPr>
            </w:pPr>
            <w:r>
              <w:rPr>
                <w:color w:val="000000"/>
                <w:sz w:val="23"/>
                <w:szCs w:val="23"/>
              </w:rPr>
              <w:t> </w:t>
            </w:r>
          </w:p>
        </w:tc>
      </w:tr>
      <w:tr w:rsidR="00A63EE1" w:rsidRPr="001D27DB" w:rsidTr="008C7A8E">
        <w:trPr>
          <w:gridAfter w:val="2"/>
          <w:wAfter w:w="70" w:type="dxa"/>
          <w:trHeight w:val="260"/>
        </w:trPr>
        <w:tc>
          <w:tcPr>
            <w:tcW w:w="1799" w:type="dxa"/>
            <w:gridSpan w:val="3"/>
            <w:tcBorders>
              <w:top w:val="nil"/>
              <w:left w:val="nil"/>
              <w:bottom w:val="nil"/>
              <w:right w:val="nil"/>
            </w:tcBorders>
            <w:shd w:val="clear" w:color="auto" w:fill="FFFFFF"/>
            <w:vAlign w:val="center"/>
          </w:tcPr>
          <w:p w:rsidR="00A63EE1" w:rsidRPr="001D27DB" w:rsidRDefault="00A63EE1">
            <w:pPr>
              <w:rPr>
                <w:color w:val="000000"/>
                <w:sz w:val="23"/>
                <w:szCs w:val="23"/>
              </w:rPr>
            </w:pPr>
            <w:r>
              <w:rPr>
                <w:color w:val="000000"/>
                <w:sz w:val="23"/>
                <w:szCs w:val="23"/>
              </w:rPr>
              <w:t>Особые отметки</w:t>
            </w:r>
          </w:p>
        </w:tc>
        <w:tc>
          <w:tcPr>
            <w:tcW w:w="8003" w:type="dxa"/>
            <w:gridSpan w:val="12"/>
            <w:tcBorders>
              <w:top w:val="nil"/>
              <w:left w:val="nil"/>
              <w:bottom w:val="single" w:sz="4" w:space="0" w:color="000000"/>
              <w:right w:val="nil"/>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A63EE1" w:rsidRPr="001D27DB" w:rsidRDefault="00A63EE1">
            <w:pPr>
              <w:jc w:val="center"/>
              <w:rPr>
                <w:color w:val="000000"/>
                <w:sz w:val="23"/>
                <w:szCs w:val="23"/>
              </w:rPr>
            </w:pPr>
            <w:r>
              <w:rPr>
                <w:color w:val="000000"/>
                <w:sz w:val="23"/>
                <w:szCs w:val="23"/>
              </w:rPr>
              <w:t> </w:t>
            </w:r>
          </w:p>
        </w:tc>
      </w:tr>
      <w:tr w:rsidR="00A63EE1" w:rsidRPr="001D27DB" w:rsidTr="008C7A8E">
        <w:trPr>
          <w:gridAfter w:val="1"/>
          <w:wAfter w:w="29" w:type="dxa"/>
          <w:trHeight w:val="1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r>
      <w:tr w:rsidR="00A63EE1" w:rsidRPr="001D27DB" w:rsidTr="008C7A8E">
        <w:trPr>
          <w:gridAfter w:val="2"/>
          <w:wAfter w:w="70" w:type="dxa"/>
          <w:trHeight w:val="260"/>
        </w:trPr>
        <w:tc>
          <w:tcPr>
            <w:tcW w:w="9802" w:type="dxa"/>
            <w:gridSpan w:val="15"/>
            <w:tcBorders>
              <w:top w:val="nil"/>
              <w:left w:val="nil"/>
              <w:bottom w:val="nil"/>
              <w:right w:val="nil"/>
            </w:tcBorders>
            <w:shd w:val="clear" w:color="auto" w:fill="FFFFFF"/>
          </w:tcPr>
          <w:p w:rsidR="00A63EE1" w:rsidRPr="001D27DB" w:rsidRDefault="00A63EE1" w:rsidP="008C7A8E">
            <w:pPr>
              <w:rPr>
                <w:b/>
                <w:color w:val="000000"/>
                <w:sz w:val="23"/>
                <w:szCs w:val="23"/>
              </w:rPr>
            </w:pPr>
            <w:r>
              <w:rPr>
                <w:b/>
                <w:color w:val="000000"/>
                <w:sz w:val="23"/>
                <w:szCs w:val="23"/>
              </w:rPr>
              <w:t>Товарно-материальные ценности на хранение</w:t>
            </w:r>
          </w:p>
        </w:tc>
      </w:tr>
      <w:tr w:rsidR="00A63EE1" w:rsidRPr="001D27DB" w:rsidTr="008C7A8E">
        <w:trPr>
          <w:gridAfter w:val="2"/>
          <w:wAfter w:w="70" w:type="dxa"/>
          <w:trHeight w:val="300"/>
        </w:trPr>
        <w:tc>
          <w:tcPr>
            <w:tcW w:w="1279" w:type="dxa"/>
            <w:gridSpan w:val="2"/>
            <w:tcBorders>
              <w:top w:val="nil"/>
              <w:left w:val="nil"/>
              <w:bottom w:val="nil"/>
              <w:right w:val="nil"/>
            </w:tcBorders>
            <w:shd w:val="clear" w:color="auto" w:fill="FFFFFF"/>
          </w:tcPr>
          <w:p w:rsidR="00A63EE1" w:rsidRPr="001D27DB" w:rsidRDefault="00A63EE1">
            <w:pPr>
              <w:rPr>
                <w:b/>
                <w:color w:val="000000"/>
                <w:sz w:val="23"/>
                <w:szCs w:val="23"/>
              </w:rPr>
            </w:pPr>
            <w:r>
              <w:rPr>
                <w:b/>
                <w:color w:val="000000"/>
                <w:sz w:val="23"/>
                <w:szCs w:val="23"/>
              </w:rPr>
              <w:t>Сдал</w:t>
            </w:r>
          </w:p>
        </w:tc>
        <w:tc>
          <w:tcPr>
            <w:tcW w:w="8523" w:type="dxa"/>
            <w:gridSpan w:val="13"/>
            <w:tcBorders>
              <w:top w:val="nil"/>
              <w:left w:val="nil"/>
              <w:bottom w:val="nil"/>
              <w:right w:val="nil"/>
            </w:tcBorders>
            <w:shd w:val="clear" w:color="auto" w:fill="FFFFFF"/>
          </w:tcPr>
          <w:p w:rsidR="00A63EE1" w:rsidRPr="001D27DB" w:rsidRDefault="00A63EE1">
            <w:pPr>
              <w:rPr>
                <w:color w:val="000000"/>
                <w:sz w:val="23"/>
                <w:szCs w:val="23"/>
              </w:rPr>
            </w:pPr>
          </w:p>
        </w:tc>
      </w:tr>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М.П.</w:t>
            </w:r>
          </w:p>
        </w:tc>
      </w:tr>
      <w:tr w:rsidR="00A63EE1" w:rsidRPr="001D27DB" w:rsidTr="008C7A8E">
        <w:trPr>
          <w:gridAfter w:val="2"/>
          <w:wAfter w:w="70" w:type="dxa"/>
          <w:trHeight w:val="320"/>
        </w:trPr>
        <w:tc>
          <w:tcPr>
            <w:tcW w:w="1279" w:type="dxa"/>
            <w:gridSpan w:val="2"/>
            <w:tcBorders>
              <w:top w:val="nil"/>
              <w:left w:val="nil"/>
              <w:bottom w:val="nil"/>
              <w:right w:val="nil"/>
            </w:tcBorders>
            <w:shd w:val="clear" w:color="auto" w:fill="FFFFFF"/>
          </w:tcPr>
          <w:p w:rsidR="00A63EE1" w:rsidRPr="001D27DB" w:rsidRDefault="00A63EE1">
            <w:pPr>
              <w:rPr>
                <w:b/>
                <w:color w:val="000000"/>
                <w:sz w:val="23"/>
                <w:szCs w:val="23"/>
              </w:rPr>
            </w:pPr>
            <w:r>
              <w:rPr>
                <w:b/>
                <w:color w:val="000000"/>
                <w:sz w:val="23"/>
                <w:szCs w:val="23"/>
              </w:rPr>
              <w:t>Принял</w:t>
            </w:r>
          </w:p>
        </w:tc>
        <w:tc>
          <w:tcPr>
            <w:tcW w:w="8523" w:type="dxa"/>
            <w:gridSpan w:val="13"/>
            <w:vMerge w:val="restart"/>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Начальник Вагонного ремонтного депо___________</w:t>
            </w:r>
          </w:p>
        </w:tc>
      </w:tr>
      <w:tr w:rsidR="00A63EE1" w:rsidRPr="001D27DB" w:rsidTr="008C7A8E">
        <w:trPr>
          <w:gridAfter w:val="2"/>
          <w:wAfter w:w="70" w:type="dxa"/>
          <w:trHeight w:val="22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523" w:type="dxa"/>
            <w:gridSpan w:val="13"/>
            <w:vMerge/>
            <w:tcBorders>
              <w:top w:val="nil"/>
              <w:left w:val="nil"/>
              <w:bottom w:val="nil"/>
              <w:right w:val="nil"/>
            </w:tcBorders>
            <w:shd w:val="clear" w:color="auto" w:fill="FFFFFF"/>
          </w:tcPr>
          <w:p w:rsidR="00A63EE1" w:rsidRPr="001D27DB" w:rsidRDefault="00A63EE1">
            <w:pPr>
              <w:widowControl w:val="0"/>
              <w:pBdr>
                <w:top w:val="nil"/>
                <w:left w:val="nil"/>
                <w:bottom w:val="nil"/>
                <w:right w:val="nil"/>
                <w:between w:val="nil"/>
              </w:pBdr>
              <w:spacing w:line="276" w:lineRule="auto"/>
              <w:rPr>
                <w:color w:val="000000"/>
                <w:sz w:val="23"/>
                <w:szCs w:val="23"/>
              </w:rPr>
            </w:pPr>
          </w:p>
        </w:tc>
      </w:tr>
      <w:tr w:rsidR="00A63EE1" w:rsidRPr="001D27DB" w:rsidTr="008C7A8E">
        <w:trPr>
          <w:gridAfter w:val="2"/>
          <w:wAfter w:w="70" w:type="dxa"/>
          <w:trHeight w:val="260"/>
        </w:trPr>
        <w:tc>
          <w:tcPr>
            <w:tcW w:w="562"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A63EE1" w:rsidRPr="001D27DB" w:rsidRDefault="00A63EE1">
            <w:pPr>
              <w:rPr>
                <w:color w:val="000000"/>
                <w:sz w:val="23"/>
                <w:szCs w:val="23"/>
              </w:rPr>
            </w:pPr>
            <w:r>
              <w:rPr>
                <w:color w:val="000000"/>
                <w:sz w:val="23"/>
                <w:szCs w:val="23"/>
              </w:rPr>
              <w:t>М.П.</w:t>
            </w:r>
          </w:p>
        </w:tc>
      </w:tr>
    </w:tbl>
    <w:p w:rsidR="00A63EE1" w:rsidRDefault="00A63EE1"/>
    <w:p w:rsidR="00A63EE1" w:rsidRDefault="00A63EE1"/>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tc>
          <w:tcPr>
            <w:tcW w:w="5147" w:type="dxa"/>
          </w:tcPr>
          <w:p w:rsidR="00A63EE1" w:rsidRPr="00730025" w:rsidRDefault="00A63EE1">
            <w:pPr>
              <w:pBdr>
                <w:top w:val="nil"/>
                <w:left w:val="nil"/>
                <w:bottom w:val="nil"/>
                <w:right w:val="nil"/>
                <w:between w:val="nil"/>
              </w:pBdr>
              <w:spacing w:line="276" w:lineRule="auto"/>
              <w:ind w:right="-2" w:firstLine="720"/>
              <w:rPr>
                <w:sz w:val="23"/>
                <w:szCs w:val="23"/>
              </w:rPr>
            </w:pPr>
            <w:r>
              <w:rPr>
                <w:sz w:val="23"/>
                <w:szCs w:val="23"/>
              </w:rPr>
              <w:t>От Исполнителя</w:t>
            </w:r>
          </w:p>
          <w:p w:rsidR="00A63EE1" w:rsidRPr="00730025" w:rsidRDefault="00A63EE1">
            <w:pPr>
              <w:pBdr>
                <w:top w:val="nil"/>
                <w:left w:val="nil"/>
                <w:bottom w:val="nil"/>
                <w:right w:val="nil"/>
                <w:between w:val="nil"/>
              </w:pBdr>
              <w:spacing w:line="276" w:lineRule="auto"/>
              <w:ind w:right="-289" w:firstLine="720"/>
              <w:jc w:val="both"/>
              <w:rPr>
                <w:sz w:val="23"/>
                <w:szCs w:val="23"/>
              </w:rPr>
            </w:pPr>
          </w:p>
          <w:p w:rsidR="00A63EE1" w:rsidRPr="00730025" w:rsidRDefault="00A63EE1">
            <w:pPr>
              <w:pBdr>
                <w:top w:val="nil"/>
                <w:left w:val="nil"/>
                <w:bottom w:val="nil"/>
                <w:right w:val="nil"/>
                <w:between w:val="nil"/>
              </w:pBdr>
              <w:spacing w:line="276" w:lineRule="auto"/>
              <w:ind w:right="-2" w:firstLine="720"/>
              <w:jc w:val="both"/>
              <w:rPr>
                <w:sz w:val="23"/>
                <w:szCs w:val="23"/>
              </w:rPr>
            </w:pPr>
            <w:r>
              <w:rPr>
                <w:sz w:val="23"/>
                <w:szCs w:val="23"/>
              </w:rPr>
              <w:t xml:space="preserve">_______________ </w:t>
            </w:r>
          </w:p>
        </w:tc>
        <w:tc>
          <w:tcPr>
            <w:tcW w:w="4884" w:type="dxa"/>
          </w:tcPr>
          <w:p w:rsidR="00A63EE1" w:rsidRPr="00730025" w:rsidRDefault="00A63EE1" w:rsidP="008C7A8E">
            <w:pPr>
              <w:pBdr>
                <w:top w:val="nil"/>
                <w:left w:val="nil"/>
                <w:bottom w:val="nil"/>
                <w:right w:val="nil"/>
                <w:between w:val="nil"/>
              </w:pBdr>
              <w:tabs>
                <w:tab w:val="left" w:pos="9540"/>
              </w:tabs>
              <w:spacing w:line="276" w:lineRule="auto"/>
              <w:ind w:right="-2"/>
              <w:jc w:val="both"/>
              <w:rPr>
                <w:i/>
                <w:sz w:val="23"/>
                <w:szCs w:val="23"/>
              </w:rPr>
            </w:pPr>
            <w:r>
              <w:rPr>
                <w:sz w:val="23"/>
                <w:szCs w:val="23"/>
              </w:rPr>
              <w:t>От Заказчика</w:t>
            </w:r>
          </w:p>
          <w:p w:rsidR="00A63EE1" w:rsidRPr="00730025" w:rsidRDefault="00A63EE1">
            <w:pPr>
              <w:pBdr>
                <w:top w:val="nil"/>
                <w:left w:val="nil"/>
                <w:bottom w:val="nil"/>
                <w:right w:val="nil"/>
                <w:between w:val="nil"/>
              </w:pBdr>
              <w:spacing w:line="276" w:lineRule="auto"/>
              <w:ind w:right="-2" w:firstLine="720"/>
              <w:jc w:val="both"/>
              <w:rPr>
                <w:sz w:val="23"/>
                <w:szCs w:val="23"/>
              </w:rPr>
            </w:pPr>
          </w:p>
          <w:p w:rsidR="00A63EE1" w:rsidRPr="00730025" w:rsidRDefault="00A63EE1">
            <w:pPr>
              <w:pBdr>
                <w:top w:val="nil"/>
                <w:left w:val="nil"/>
                <w:bottom w:val="nil"/>
                <w:right w:val="nil"/>
                <w:between w:val="nil"/>
              </w:pBdr>
              <w:spacing w:line="276" w:lineRule="auto"/>
              <w:ind w:right="-2"/>
              <w:jc w:val="both"/>
              <w:rPr>
                <w:sz w:val="23"/>
                <w:szCs w:val="23"/>
              </w:rPr>
            </w:pPr>
            <w:r>
              <w:rPr>
                <w:sz w:val="23"/>
                <w:szCs w:val="23"/>
              </w:rPr>
              <w:t xml:space="preserve">____________________ </w:t>
            </w:r>
          </w:p>
        </w:tc>
      </w:tr>
    </w:tbl>
    <w:p w:rsidR="00A63EE1" w:rsidRDefault="00A63EE1"/>
    <w:p w:rsidR="00A63EE1" w:rsidRDefault="00A63EE1"/>
    <w:p w:rsidR="00A63EE1" w:rsidRDefault="00A63EE1"/>
    <w:p w:rsidR="00A63EE1" w:rsidRDefault="00A63EE1"/>
    <w:p w:rsidR="00A63EE1" w:rsidRPr="00173CA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_______________</w:t>
            </w:r>
          </w:p>
        </w:tc>
        <w:tc>
          <w:tcPr>
            <w:tcW w:w="4884" w:type="dxa"/>
          </w:tcPr>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firstLine="720"/>
              <w:jc w:val="both"/>
              <w:rPr>
                <w:b/>
                <w:sz w:val="23"/>
                <w:szCs w:val="23"/>
              </w:rPr>
            </w:pP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A63EE1" w:rsidRDefault="00A63EE1">
      <w:r>
        <w:br w:type="page"/>
      </w:r>
    </w:p>
    <w:p w:rsidR="00A63EE1" w:rsidRPr="001C1D57" w:rsidRDefault="00A63EE1" w:rsidP="008C7A8E">
      <w:pPr>
        <w:jc w:val="right"/>
        <w:rPr>
          <w:sz w:val="23"/>
          <w:szCs w:val="23"/>
        </w:rPr>
      </w:pPr>
      <w:r>
        <w:rPr>
          <w:sz w:val="23"/>
          <w:szCs w:val="23"/>
        </w:rPr>
        <w:t>Приложение № 12</w:t>
      </w:r>
    </w:p>
    <w:p w:rsidR="00A63EE1" w:rsidRPr="001C1D57" w:rsidRDefault="00A63EE1" w:rsidP="008C7A8E">
      <w:pPr>
        <w:jc w:val="right"/>
        <w:rPr>
          <w:sz w:val="23"/>
          <w:szCs w:val="23"/>
        </w:rPr>
      </w:pPr>
      <w:r>
        <w:rPr>
          <w:sz w:val="23"/>
          <w:szCs w:val="23"/>
        </w:rPr>
        <w:t xml:space="preserve">к договору № КРАС-________ </w:t>
      </w:r>
    </w:p>
    <w:p w:rsidR="00A63EE1" w:rsidRDefault="00A63EE1" w:rsidP="008C7A8E">
      <w:pPr>
        <w:spacing w:line="360" w:lineRule="auto"/>
        <w:jc w:val="right"/>
        <w:rPr>
          <w:sz w:val="23"/>
          <w:szCs w:val="23"/>
        </w:rPr>
      </w:pPr>
      <w:r>
        <w:rPr>
          <w:sz w:val="23"/>
          <w:szCs w:val="23"/>
        </w:rPr>
        <w:t>от «___» __________ 2019 г.</w:t>
      </w:r>
    </w:p>
    <w:p w:rsidR="00A63EE1" w:rsidRDefault="00A63EE1" w:rsidP="008C7A8E">
      <w:pPr>
        <w:rPr>
          <w:sz w:val="23"/>
          <w:szCs w:val="23"/>
        </w:rPr>
      </w:pPr>
      <w:r>
        <w:rPr>
          <w:sz w:val="23"/>
          <w:szCs w:val="23"/>
        </w:rPr>
        <w:t>ФОРМА</w:t>
      </w:r>
    </w:p>
    <w:p w:rsidR="00A63EE1" w:rsidRDefault="00A63EE1" w:rsidP="008C7A8E">
      <w:pPr>
        <w:rPr>
          <w:sz w:val="23"/>
          <w:szCs w:val="23"/>
        </w:rPr>
      </w:pPr>
    </w:p>
    <w:tbl>
      <w:tblPr>
        <w:tblpPr w:leftFromText="180" w:rightFromText="180" w:vertAnchor="text" w:horzAnchor="margin" w:tblpY="-4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A63EE1" w:rsidRPr="001D27DB" w:rsidTr="008C7A8E">
        <w:tc>
          <w:tcPr>
            <w:tcW w:w="1809" w:type="dxa"/>
            <w:tcBorders>
              <w:top w:val="single" w:sz="4" w:space="0" w:color="000000"/>
              <w:left w:val="single" w:sz="4" w:space="0" w:color="000000"/>
              <w:bottom w:val="single" w:sz="4" w:space="0" w:color="000000"/>
              <w:right w:val="single" w:sz="4" w:space="0" w:color="000000"/>
            </w:tcBorders>
          </w:tcPr>
          <w:p w:rsidR="00A63EE1" w:rsidRPr="001D27DB" w:rsidRDefault="00A63EE1" w:rsidP="008C7A8E">
            <w:pPr>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tcPr>
          <w:p w:rsidR="00A63EE1" w:rsidRPr="001D27DB" w:rsidRDefault="00A63EE1" w:rsidP="008C7A8E">
            <w:pPr>
              <w:ind w:right="285"/>
              <w:jc w:val="center"/>
              <w:rPr>
                <w:sz w:val="23"/>
                <w:szCs w:val="23"/>
              </w:rPr>
            </w:pPr>
            <w:r>
              <w:rPr>
                <w:sz w:val="23"/>
                <w:szCs w:val="23"/>
              </w:rPr>
              <w:t xml:space="preserve">Дата  </w:t>
            </w:r>
          </w:p>
        </w:tc>
      </w:tr>
      <w:tr w:rsidR="00A63EE1" w:rsidRPr="001D27DB" w:rsidTr="008C7A8E">
        <w:trPr>
          <w:trHeight w:val="180"/>
        </w:trPr>
        <w:tc>
          <w:tcPr>
            <w:tcW w:w="1809" w:type="dxa"/>
            <w:tcBorders>
              <w:top w:val="single" w:sz="4" w:space="0" w:color="000000"/>
              <w:left w:val="single" w:sz="4" w:space="0" w:color="000000"/>
              <w:bottom w:val="single" w:sz="4" w:space="0" w:color="000000"/>
              <w:right w:val="single" w:sz="4" w:space="0" w:color="000000"/>
            </w:tcBorders>
          </w:tcPr>
          <w:p w:rsidR="00A63EE1" w:rsidRPr="001D27DB" w:rsidRDefault="00A63EE1" w:rsidP="008C7A8E">
            <w:pPr>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A63EE1" w:rsidRPr="001D27DB" w:rsidRDefault="00A63EE1" w:rsidP="008C7A8E">
            <w:pPr>
              <w:ind w:right="285"/>
              <w:jc w:val="center"/>
              <w:rPr>
                <w:b/>
                <w:sz w:val="23"/>
                <w:szCs w:val="23"/>
              </w:rPr>
            </w:pPr>
          </w:p>
        </w:tc>
      </w:tr>
    </w:tbl>
    <w:p w:rsidR="00A63EE1" w:rsidRDefault="00A63EE1">
      <w:pPr>
        <w:spacing w:after="120"/>
        <w:rPr>
          <w:sz w:val="23"/>
          <w:szCs w:val="23"/>
        </w:rPr>
      </w:pPr>
    </w:p>
    <w:p w:rsidR="00A63EE1" w:rsidRDefault="00A63EE1">
      <w:pPr>
        <w:spacing w:after="120"/>
        <w:rPr>
          <w:sz w:val="23"/>
          <w:szCs w:val="23"/>
        </w:rPr>
      </w:pPr>
    </w:p>
    <w:p w:rsidR="00A63EE1" w:rsidRPr="001D27DB" w:rsidRDefault="00A63EE1">
      <w:pPr>
        <w:jc w:val="center"/>
        <w:rPr>
          <w:b/>
          <w:sz w:val="23"/>
          <w:szCs w:val="23"/>
        </w:rPr>
      </w:pPr>
      <w:r>
        <w:rPr>
          <w:b/>
          <w:sz w:val="23"/>
          <w:szCs w:val="23"/>
        </w:rPr>
        <w:t xml:space="preserve">Разнарядка на отгрузку  </w:t>
      </w:r>
    </w:p>
    <w:p w:rsidR="00A63EE1" w:rsidRPr="001D27DB" w:rsidRDefault="00A63EE1">
      <w:pPr>
        <w:ind w:right="285"/>
        <w:jc w:val="center"/>
        <w:rPr>
          <w:sz w:val="23"/>
          <w:szCs w:val="23"/>
        </w:rPr>
      </w:pPr>
      <w:r>
        <w:rPr>
          <w:sz w:val="23"/>
          <w:szCs w:val="23"/>
        </w:rPr>
        <w:t>к Договору № ________от ___</w:t>
      </w:r>
    </w:p>
    <w:p w:rsidR="00A63EE1" w:rsidRPr="001D27DB" w:rsidRDefault="00A63EE1" w:rsidP="008C7A8E">
      <w:pPr>
        <w:rPr>
          <w:sz w:val="23"/>
          <w:szCs w:val="23"/>
        </w:rPr>
      </w:pPr>
      <w:r>
        <w:rPr>
          <w:sz w:val="23"/>
          <w:szCs w:val="23"/>
        </w:rPr>
        <w:t>Дата отгрузки: ___________</w:t>
      </w:r>
    </w:p>
    <w:p w:rsidR="00A63EE1" w:rsidRPr="001D27DB" w:rsidRDefault="00A63EE1">
      <w:pPr>
        <w:rPr>
          <w:sz w:val="23"/>
          <w:szCs w:val="23"/>
        </w:rPr>
      </w:pPr>
      <w:r>
        <w:rPr>
          <w:sz w:val="23"/>
          <w:szCs w:val="23"/>
        </w:rPr>
        <w:t>Время отгрузки: ______ ч. ________ мин.</w:t>
      </w:r>
    </w:p>
    <w:p w:rsidR="00A63EE1" w:rsidRPr="001D27DB" w:rsidRDefault="00A63EE1">
      <w:pPr>
        <w:rPr>
          <w:sz w:val="23"/>
          <w:szCs w:val="23"/>
        </w:rPr>
      </w:pPr>
      <w:r>
        <w:rPr>
          <w:sz w:val="23"/>
          <w:szCs w:val="23"/>
        </w:rPr>
        <w:t>Исполнитель:  _________________________</w:t>
      </w:r>
    </w:p>
    <w:p w:rsidR="00A63EE1" w:rsidRPr="001D27DB" w:rsidRDefault="00A63EE1">
      <w:pPr>
        <w:rPr>
          <w:sz w:val="23"/>
          <w:szCs w:val="23"/>
        </w:rPr>
      </w:pPr>
      <w:r>
        <w:rPr>
          <w:sz w:val="23"/>
          <w:szCs w:val="23"/>
        </w:rPr>
        <w:t>Склад ответственного хранения (наименование и адрес):_______________________________________</w:t>
      </w:r>
    </w:p>
    <w:p w:rsidR="00A63EE1" w:rsidRPr="001D27DB" w:rsidRDefault="00A63EE1">
      <w:pPr>
        <w:rPr>
          <w:sz w:val="23"/>
          <w:szCs w:val="23"/>
        </w:rPr>
      </w:pPr>
      <w:r>
        <w:rPr>
          <w:sz w:val="23"/>
          <w:szCs w:val="23"/>
        </w:rPr>
        <w:t>Получатель: _______________________________</w:t>
      </w:r>
    </w:p>
    <w:p w:rsidR="00A63EE1" w:rsidRPr="001D27DB" w:rsidRDefault="00A63EE1">
      <w:pPr>
        <w:rPr>
          <w:sz w:val="23"/>
          <w:szCs w:val="23"/>
        </w:rPr>
      </w:pPr>
      <w:r>
        <w:rPr>
          <w:sz w:val="23"/>
          <w:szCs w:val="23"/>
        </w:rPr>
        <w:t xml:space="preserve">Склад Получателя (адрес Получателя): ____________________________________________ </w:t>
      </w:r>
    </w:p>
    <w:p w:rsidR="00A63EE1" w:rsidRPr="001D27DB" w:rsidRDefault="00A63EE1">
      <w:pPr>
        <w:rPr>
          <w:sz w:val="23"/>
          <w:szCs w:val="23"/>
        </w:rPr>
      </w:pPr>
      <w:r>
        <w:rPr>
          <w:sz w:val="23"/>
          <w:szCs w:val="23"/>
        </w:rPr>
        <w:t>Перевозчик: __________________________</w:t>
      </w:r>
    </w:p>
    <w:p w:rsidR="00A63EE1" w:rsidRPr="001D27DB" w:rsidRDefault="00A63EE1">
      <w:pPr>
        <w:rPr>
          <w:sz w:val="23"/>
          <w:szCs w:val="23"/>
        </w:rPr>
      </w:pPr>
      <w:r>
        <w:rPr>
          <w:sz w:val="23"/>
          <w:szCs w:val="23"/>
        </w:rPr>
        <w:t>Способ отгрузки: (доставка/самовывоз): __________________________________</w:t>
      </w:r>
    </w:p>
    <w:p w:rsidR="00A63EE1" w:rsidRPr="001D27DB" w:rsidRDefault="00A63EE1">
      <w:pPr>
        <w:rPr>
          <w:sz w:val="23"/>
          <w:szCs w:val="23"/>
        </w:rPr>
      </w:pPr>
      <w:r>
        <w:rPr>
          <w:sz w:val="23"/>
          <w:szCs w:val="23"/>
        </w:rPr>
        <w:t>Отгрузка транспортом: (автомобильным/железнодорожным) ____________________</w:t>
      </w:r>
    </w:p>
    <w:p w:rsidR="00A63EE1" w:rsidRPr="001D27DB" w:rsidRDefault="00A63EE1">
      <w:pPr>
        <w:rPr>
          <w:sz w:val="23"/>
          <w:szCs w:val="23"/>
        </w:rPr>
      </w:pPr>
      <w:r>
        <w:rPr>
          <w:sz w:val="23"/>
          <w:szCs w:val="23"/>
        </w:rPr>
        <w:t>Марка ТС:___________________________________________</w:t>
      </w:r>
    </w:p>
    <w:p w:rsidR="00A63EE1" w:rsidRPr="001D27DB" w:rsidRDefault="00A63EE1">
      <w:pPr>
        <w:rPr>
          <w:sz w:val="23"/>
          <w:szCs w:val="23"/>
        </w:rPr>
      </w:pPr>
      <w:r>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A63EE1" w:rsidRPr="001D27DB">
        <w:trPr>
          <w:trHeight w:val="600"/>
        </w:trPr>
        <w:tc>
          <w:tcPr>
            <w:tcW w:w="680" w:type="dxa"/>
            <w:vMerge w:val="restart"/>
            <w:shd w:val="clear" w:color="auto" w:fill="auto"/>
            <w:vAlign w:val="center"/>
          </w:tcPr>
          <w:p w:rsidR="00A63EE1" w:rsidRPr="001D27DB" w:rsidRDefault="00A63EE1">
            <w:pPr>
              <w:tabs>
                <w:tab w:val="left" w:pos="0"/>
              </w:tabs>
              <w:ind w:left="19" w:right="34"/>
              <w:jc w:val="center"/>
              <w:rPr>
                <w:sz w:val="23"/>
                <w:szCs w:val="23"/>
              </w:rPr>
            </w:pPr>
            <w:r>
              <w:rPr>
                <w:sz w:val="23"/>
                <w:szCs w:val="23"/>
              </w:rPr>
              <w:t>№ п/п</w:t>
            </w:r>
          </w:p>
        </w:tc>
        <w:tc>
          <w:tcPr>
            <w:tcW w:w="5001" w:type="dxa"/>
            <w:gridSpan w:val="2"/>
            <w:shd w:val="clear" w:color="auto" w:fill="auto"/>
            <w:vAlign w:val="center"/>
          </w:tcPr>
          <w:p w:rsidR="00A63EE1" w:rsidRPr="001D27DB" w:rsidRDefault="00A63EE1">
            <w:pPr>
              <w:tabs>
                <w:tab w:val="left" w:pos="0"/>
              </w:tabs>
              <w:ind w:left="19" w:right="34"/>
              <w:jc w:val="center"/>
              <w:rPr>
                <w:sz w:val="23"/>
                <w:szCs w:val="23"/>
              </w:rPr>
            </w:pPr>
            <w:r>
              <w:rPr>
                <w:sz w:val="23"/>
                <w:szCs w:val="23"/>
              </w:rPr>
              <w:t>Материальные ценности</w:t>
            </w:r>
          </w:p>
        </w:tc>
        <w:tc>
          <w:tcPr>
            <w:tcW w:w="3745" w:type="dxa"/>
            <w:vMerge w:val="restart"/>
            <w:shd w:val="clear" w:color="auto" w:fill="auto"/>
            <w:vAlign w:val="center"/>
          </w:tcPr>
          <w:p w:rsidR="00A63EE1" w:rsidRPr="001D27DB" w:rsidRDefault="00A63EE1">
            <w:pPr>
              <w:tabs>
                <w:tab w:val="left" w:pos="0"/>
              </w:tabs>
              <w:ind w:left="19" w:right="34"/>
              <w:jc w:val="center"/>
              <w:rPr>
                <w:sz w:val="23"/>
                <w:szCs w:val="23"/>
              </w:rPr>
            </w:pPr>
            <w:r>
              <w:rPr>
                <w:sz w:val="23"/>
                <w:szCs w:val="23"/>
              </w:rPr>
              <w:t>Количество</w:t>
            </w:r>
          </w:p>
        </w:tc>
      </w:tr>
      <w:tr w:rsidR="00A63EE1" w:rsidRPr="001D27DB">
        <w:trPr>
          <w:trHeight w:val="300"/>
        </w:trPr>
        <w:tc>
          <w:tcPr>
            <w:tcW w:w="680" w:type="dxa"/>
            <w:vMerge/>
            <w:shd w:val="clear" w:color="auto" w:fill="auto"/>
            <w:vAlign w:val="center"/>
          </w:tcPr>
          <w:p w:rsidR="00A63EE1" w:rsidRPr="001D27DB" w:rsidRDefault="00A63EE1">
            <w:pPr>
              <w:widowControl w:val="0"/>
              <w:pBdr>
                <w:top w:val="nil"/>
                <w:left w:val="nil"/>
                <w:bottom w:val="nil"/>
                <w:right w:val="nil"/>
                <w:between w:val="nil"/>
              </w:pBdr>
              <w:spacing w:line="276" w:lineRule="auto"/>
              <w:rPr>
                <w:sz w:val="23"/>
                <w:szCs w:val="23"/>
              </w:rPr>
            </w:pPr>
          </w:p>
        </w:tc>
        <w:tc>
          <w:tcPr>
            <w:tcW w:w="3451" w:type="dxa"/>
            <w:shd w:val="clear" w:color="auto" w:fill="auto"/>
            <w:vAlign w:val="center"/>
          </w:tcPr>
          <w:p w:rsidR="00A63EE1" w:rsidRPr="001D27DB" w:rsidRDefault="00A63EE1">
            <w:pPr>
              <w:tabs>
                <w:tab w:val="left" w:pos="0"/>
              </w:tabs>
              <w:ind w:left="19" w:right="34"/>
              <w:jc w:val="center"/>
              <w:rPr>
                <w:sz w:val="23"/>
                <w:szCs w:val="23"/>
              </w:rPr>
            </w:pPr>
            <w:r>
              <w:rPr>
                <w:sz w:val="23"/>
                <w:szCs w:val="23"/>
              </w:rPr>
              <w:t xml:space="preserve">Наименование деталей </w:t>
            </w:r>
          </w:p>
        </w:tc>
        <w:tc>
          <w:tcPr>
            <w:tcW w:w="1550" w:type="dxa"/>
            <w:shd w:val="clear" w:color="auto" w:fill="auto"/>
            <w:vAlign w:val="center"/>
          </w:tcPr>
          <w:p w:rsidR="00A63EE1" w:rsidRPr="001D27DB" w:rsidRDefault="00A63EE1">
            <w:pPr>
              <w:tabs>
                <w:tab w:val="left" w:pos="0"/>
              </w:tabs>
              <w:ind w:left="19" w:right="34"/>
              <w:jc w:val="center"/>
              <w:rPr>
                <w:sz w:val="23"/>
                <w:szCs w:val="23"/>
              </w:rPr>
            </w:pPr>
            <w:r>
              <w:rPr>
                <w:sz w:val="23"/>
                <w:szCs w:val="23"/>
              </w:rPr>
              <w:t>Наименование, характеристика лома черных металлов</w:t>
            </w:r>
          </w:p>
        </w:tc>
        <w:tc>
          <w:tcPr>
            <w:tcW w:w="3745" w:type="dxa"/>
            <w:vMerge/>
            <w:shd w:val="clear" w:color="auto" w:fill="auto"/>
            <w:vAlign w:val="center"/>
          </w:tcPr>
          <w:p w:rsidR="00A63EE1" w:rsidRPr="001D27DB" w:rsidRDefault="00A63EE1">
            <w:pPr>
              <w:widowControl w:val="0"/>
              <w:pBdr>
                <w:top w:val="nil"/>
                <w:left w:val="nil"/>
                <w:bottom w:val="nil"/>
                <w:right w:val="nil"/>
                <w:between w:val="nil"/>
              </w:pBdr>
              <w:spacing w:line="276" w:lineRule="auto"/>
              <w:rPr>
                <w:sz w:val="23"/>
                <w:szCs w:val="23"/>
              </w:rPr>
            </w:pPr>
          </w:p>
        </w:tc>
      </w:tr>
      <w:tr w:rsidR="00A63EE1" w:rsidRPr="001D27DB">
        <w:trPr>
          <w:trHeight w:val="300"/>
        </w:trPr>
        <w:tc>
          <w:tcPr>
            <w:tcW w:w="680" w:type="dxa"/>
            <w:shd w:val="clear" w:color="auto" w:fill="auto"/>
            <w:vAlign w:val="center"/>
          </w:tcPr>
          <w:p w:rsidR="00A63EE1" w:rsidRPr="001D27DB" w:rsidRDefault="00A63EE1">
            <w:pPr>
              <w:tabs>
                <w:tab w:val="left" w:pos="0"/>
              </w:tabs>
              <w:ind w:left="19" w:right="34"/>
              <w:jc w:val="center"/>
              <w:rPr>
                <w:sz w:val="23"/>
                <w:szCs w:val="23"/>
              </w:rPr>
            </w:pPr>
            <w:r>
              <w:rPr>
                <w:sz w:val="23"/>
                <w:szCs w:val="23"/>
              </w:rPr>
              <w:t>1</w:t>
            </w:r>
          </w:p>
        </w:tc>
        <w:tc>
          <w:tcPr>
            <w:tcW w:w="3451" w:type="dxa"/>
            <w:shd w:val="clear" w:color="auto" w:fill="auto"/>
            <w:vAlign w:val="center"/>
          </w:tcPr>
          <w:p w:rsidR="00A63EE1" w:rsidRPr="001D27DB" w:rsidRDefault="00A63EE1">
            <w:pPr>
              <w:tabs>
                <w:tab w:val="left" w:pos="0"/>
              </w:tabs>
              <w:ind w:left="19" w:right="34"/>
              <w:jc w:val="center"/>
              <w:rPr>
                <w:sz w:val="23"/>
                <w:szCs w:val="23"/>
              </w:rPr>
            </w:pPr>
            <w:r>
              <w:rPr>
                <w:sz w:val="23"/>
                <w:szCs w:val="23"/>
              </w:rPr>
              <w:t>2</w:t>
            </w:r>
          </w:p>
        </w:tc>
        <w:tc>
          <w:tcPr>
            <w:tcW w:w="1550" w:type="dxa"/>
            <w:shd w:val="clear" w:color="auto" w:fill="auto"/>
            <w:vAlign w:val="center"/>
          </w:tcPr>
          <w:p w:rsidR="00A63EE1" w:rsidRPr="001D27DB" w:rsidRDefault="00A63EE1">
            <w:pPr>
              <w:tabs>
                <w:tab w:val="left" w:pos="0"/>
              </w:tabs>
              <w:ind w:left="19" w:right="34"/>
              <w:jc w:val="center"/>
              <w:rPr>
                <w:sz w:val="23"/>
                <w:szCs w:val="23"/>
              </w:rPr>
            </w:pPr>
            <w:r>
              <w:rPr>
                <w:sz w:val="23"/>
                <w:szCs w:val="23"/>
              </w:rPr>
              <w:t>3</w:t>
            </w:r>
          </w:p>
        </w:tc>
        <w:tc>
          <w:tcPr>
            <w:tcW w:w="3745" w:type="dxa"/>
            <w:shd w:val="clear" w:color="auto" w:fill="auto"/>
            <w:vAlign w:val="center"/>
          </w:tcPr>
          <w:p w:rsidR="00A63EE1" w:rsidRPr="001D27DB" w:rsidRDefault="00A63EE1">
            <w:pPr>
              <w:tabs>
                <w:tab w:val="left" w:pos="0"/>
              </w:tabs>
              <w:ind w:left="19" w:right="34"/>
              <w:jc w:val="center"/>
              <w:rPr>
                <w:sz w:val="23"/>
                <w:szCs w:val="23"/>
              </w:rPr>
            </w:pPr>
            <w:r>
              <w:rPr>
                <w:sz w:val="23"/>
                <w:szCs w:val="23"/>
              </w:rPr>
              <w:t>4</w:t>
            </w:r>
          </w:p>
        </w:tc>
      </w:tr>
      <w:tr w:rsidR="00A63EE1" w:rsidRPr="001D27DB">
        <w:trPr>
          <w:trHeight w:val="300"/>
        </w:trPr>
        <w:tc>
          <w:tcPr>
            <w:tcW w:w="680" w:type="dxa"/>
            <w:shd w:val="clear" w:color="auto" w:fill="FFFFFF"/>
            <w:vAlign w:val="center"/>
          </w:tcPr>
          <w:p w:rsidR="00A63EE1" w:rsidRPr="001D27DB" w:rsidRDefault="00A63EE1">
            <w:pPr>
              <w:tabs>
                <w:tab w:val="left" w:pos="0"/>
              </w:tabs>
              <w:ind w:left="19" w:right="34"/>
              <w:jc w:val="center"/>
              <w:rPr>
                <w:sz w:val="23"/>
                <w:szCs w:val="23"/>
              </w:rPr>
            </w:pPr>
          </w:p>
        </w:tc>
        <w:tc>
          <w:tcPr>
            <w:tcW w:w="3451" w:type="dxa"/>
            <w:shd w:val="clear" w:color="auto" w:fill="FFFFFF"/>
            <w:vAlign w:val="center"/>
          </w:tcPr>
          <w:p w:rsidR="00A63EE1" w:rsidRPr="001D27DB" w:rsidRDefault="00A63EE1">
            <w:pPr>
              <w:tabs>
                <w:tab w:val="left" w:pos="0"/>
              </w:tabs>
              <w:ind w:left="19" w:right="34"/>
              <w:jc w:val="center"/>
              <w:rPr>
                <w:sz w:val="23"/>
                <w:szCs w:val="23"/>
              </w:rPr>
            </w:pPr>
          </w:p>
        </w:tc>
        <w:tc>
          <w:tcPr>
            <w:tcW w:w="1550" w:type="dxa"/>
            <w:shd w:val="clear" w:color="auto" w:fill="FFFFFF"/>
            <w:vAlign w:val="center"/>
          </w:tcPr>
          <w:p w:rsidR="00A63EE1" w:rsidRPr="001D27DB" w:rsidRDefault="00A63EE1">
            <w:pPr>
              <w:tabs>
                <w:tab w:val="left" w:pos="0"/>
              </w:tabs>
              <w:ind w:left="19" w:right="34"/>
              <w:jc w:val="center"/>
              <w:rPr>
                <w:sz w:val="23"/>
                <w:szCs w:val="23"/>
              </w:rPr>
            </w:pPr>
          </w:p>
        </w:tc>
        <w:tc>
          <w:tcPr>
            <w:tcW w:w="3745" w:type="dxa"/>
            <w:shd w:val="clear" w:color="auto" w:fill="FFFFFF"/>
            <w:vAlign w:val="center"/>
          </w:tcPr>
          <w:p w:rsidR="00A63EE1" w:rsidRPr="001D27DB" w:rsidRDefault="00A63EE1">
            <w:pPr>
              <w:tabs>
                <w:tab w:val="left" w:pos="0"/>
              </w:tabs>
              <w:ind w:left="19" w:right="34"/>
              <w:jc w:val="center"/>
              <w:rPr>
                <w:sz w:val="23"/>
                <w:szCs w:val="23"/>
              </w:rPr>
            </w:pPr>
          </w:p>
        </w:tc>
      </w:tr>
      <w:tr w:rsidR="00A63EE1" w:rsidRPr="001D27DB">
        <w:trPr>
          <w:trHeight w:val="300"/>
        </w:trPr>
        <w:tc>
          <w:tcPr>
            <w:tcW w:w="5681" w:type="dxa"/>
            <w:gridSpan w:val="3"/>
          </w:tcPr>
          <w:p w:rsidR="00A63EE1" w:rsidRPr="001D27DB" w:rsidRDefault="00A63EE1">
            <w:pPr>
              <w:rPr>
                <w:sz w:val="23"/>
                <w:szCs w:val="23"/>
              </w:rPr>
            </w:pPr>
            <w:r>
              <w:rPr>
                <w:sz w:val="23"/>
                <w:szCs w:val="23"/>
              </w:rPr>
              <w:t>Итого:</w:t>
            </w:r>
          </w:p>
        </w:tc>
        <w:tc>
          <w:tcPr>
            <w:tcW w:w="3745" w:type="dxa"/>
          </w:tcPr>
          <w:p w:rsidR="00A63EE1" w:rsidRPr="001D27DB" w:rsidRDefault="00A63EE1">
            <w:pPr>
              <w:rPr>
                <w:sz w:val="23"/>
                <w:szCs w:val="23"/>
              </w:rPr>
            </w:pPr>
          </w:p>
        </w:tc>
      </w:tr>
    </w:tbl>
    <w:p w:rsidR="00A63EE1" w:rsidRPr="001D27DB" w:rsidRDefault="00A63EE1">
      <w:pPr>
        <w:rPr>
          <w:sz w:val="23"/>
          <w:szCs w:val="23"/>
        </w:rPr>
      </w:pPr>
      <w:r>
        <w:rPr>
          <w:sz w:val="23"/>
          <w:szCs w:val="23"/>
        </w:rPr>
        <w:t>Представитель Заказчика:</w:t>
      </w:r>
    </w:p>
    <w:p w:rsidR="00A63EE1" w:rsidRPr="001D27DB" w:rsidRDefault="00A63EE1">
      <w:pPr>
        <w:rPr>
          <w:sz w:val="23"/>
          <w:szCs w:val="23"/>
        </w:rPr>
      </w:pPr>
      <w:r>
        <w:rPr>
          <w:sz w:val="23"/>
          <w:szCs w:val="23"/>
        </w:rPr>
        <w:t>Должность:______________________ /(Ф.И.О.)</w:t>
      </w:r>
    </w:p>
    <w:p w:rsidR="00A63EE1" w:rsidRPr="001D27DB" w:rsidRDefault="00A63EE1">
      <w:pPr>
        <w:rPr>
          <w:sz w:val="23"/>
          <w:szCs w:val="23"/>
        </w:rPr>
      </w:pPr>
      <w:r>
        <w:rPr>
          <w:sz w:val="23"/>
          <w:szCs w:val="23"/>
        </w:rPr>
        <w:t>Сотрудник Заказчика, ответственный за оформление разнарядки на отгрузку: ______________________ /(Ф.И.О.)</w:t>
      </w:r>
    </w:p>
    <w:p w:rsidR="00A63EE1" w:rsidRPr="001D27DB" w:rsidRDefault="00A63EE1">
      <w:pPr>
        <w:rPr>
          <w:sz w:val="23"/>
          <w:szCs w:val="23"/>
        </w:rPr>
      </w:pPr>
      <w:r>
        <w:rPr>
          <w:sz w:val="23"/>
          <w:szCs w:val="23"/>
        </w:rPr>
        <w:t>Разнарядка принята: ______________________ /(Ф.И.О.)</w:t>
      </w:r>
    </w:p>
    <w:p w:rsidR="00A63EE1" w:rsidRPr="001D27DB" w:rsidRDefault="00A63EE1">
      <w:pPr>
        <w:rPr>
          <w:sz w:val="23"/>
          <w:szCs w:val="23"/>
        </w:rPr>
      </w:pPr>
      <w:r>
        <w:rPr>
          <w:sz w:val="23"/>
          <w:szCs w:val="23"/>
        </w:rPr>
        <w:t>Представитель Исполнителя: ______________________ /(Ф.И.О.)</w:t>
      </w:r>
    </w:p>
    <w:p w:rsidR="00A63EE1" w:rsidRPr="001D27DB" w:rsidRDefault="00A63EE1">
      <w:pPr>
        <w:rPr>
          <w:sz w:val="23"/>
          <w:szCs w:val="23"/>
        </w:rPr>
      </w:pPr>
      <w:r>
        <w:rPr>
          <w:sz w:val="23"/>
          <w:szCs w:val="23"/>
        </w:rPr>
        <w:t>Должность:______________________ /(Ф.И.О.)</w:t>
      </w:r>
    </w:p>
    <w:p w:rsidR="00A63EE1" w:rsidRPr="001D27DB" w:rsidRDefault="00A63EE1">
      <w:pPr>
        <w:rPr>
          <w:sz w:val="23"/>
          <w:szCs w:val="23"/>
        </w:rPr>
      </w:pPr>
      <w:r>
        <w:rPr>
          <w:sz w:val="23"/>
          <w:szCs w:val="23"/>
        </w:rPr>
        <w:t>Ф.И.О. ответственного сотрудника Исполнителя, принявшего разнарядку:</w:t>
      </w:r>
    </w:p>
    <w:p w:rsidR="00A63EE1" w:rsidRDefault="00A63EE1">
      <w:pPr>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p w:rsidR="00A63EE1" w:rsidRPr="004436BE" w:rsidRDefault="00A63EE1">
      <w:pPr>
        <w:rPr>
          <w:sz w:val="4"/>
          <w:szCs w:val="4"/>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730025">
        <w:tc>
          <w:tcPr>
            <w:tcW w:w="5147" w:type="dxa"/>
          </w:tcPr>
          <w:p w:rsidR="00A63EE1" w:rsidRPr="00730025" w:rsidRDefault="00A63EE1">
            <w:pPr>
              <w:pBdr>
                <w:top w:val="nil"/>
                <w:left w:val="nil"/>
                <w:bottom w:val="nil"/>
                <w:right w:val="nil"/>
                <w:between w:val="nil"/>
              </w:pBdr>
              <w:spacing w:line="276" w:lineRule="auto"/>
              <w:ind w:right="-2" w:firstLine="720"/>
              <w:rPr>
                <w:sz w:val="23"/>
                <w:szCs w:val="23"/>
              </w:rPr>
            </w:pPr>
            <w:r>
              <w:rPr>
                <w:sz w:val="23"/>
                <w:szCs w:val="23"/>
              </w:rPr>
              <w:t>От Исполнителя</w:t>
            </w:r>
          </w:p>
          <w:p w:rsidR="00A63EE1" w:rsidRPr="001D27DB" w:rsidRDefault="00A63EE1">
            <w:pPr>
              <w:pBdr>
                <w:top w:val="nil"/>
                <w:left w:val="nil"/>
                <w:bottom w:val="nil"/>
                <w:right w:val="nil"/>
                <w:between w:val="nil"/>
              </w:pBdr>
              <w:spacing w:line="276" w:lineRule="auto"/>
              <w:ind w:right="-2" w:firstLine="720"/>
              <w:jc w:val="both"/>
              <w:rPr>
                <w:sz w:val="23"/>
                <w:szCs w:val="23"/>
              </w:rPr>
            </w:pPr>
            <w:r>
              <w:rPr>
                <w:sz w:val="23"/>
                <w:szCs w:val="23"/>
              </w:rPr>
              <w:t xml:space="preserve">_______________ </w:t>
            </w:r>
          </w:p>
        </w:tc>
        <w:tc>
          <w:tcPr>
            <w:tcW w:w="4884" w:type="dxa"/>
          </w:tcPr>
          <w:p w:rsidR="00A63EE1" w:rsidRPr="00730025" w:rsidRDefault="00A63EE1" w:rsidP="008C7A8E">
            <w:pPr>
              <w:pBdr>
                <w:top w:val="nil"/>
                <w:left w:val="nil"/>
                <w:bottom w:val="nil"/>
                <w:right w:val="nil"/>
                <w:between w:val="nil"/>
              </w:pBdr>
              <w:tabs>
                <w:tab w:val="left" w:pos="9540"/>
              </w:tabs>
              <w:spacing w:line="276" w:lineRule="auto"/>
              <w:ind w:right="-2"/>
              <w:jc w:val="both"/>
              <w:rPr>
                <w:sz w:val="23"/>
                <w:szCs w:val="23"/>
              </w:rPr>
            </w:pPr>
            <w:r>
              <w:rPr>
                <w:sz w:val="23"/>
                <w:szCs w:val="23"/>
              </w:rPr>
              <w:t>От Заказчика</w:t>
            </w:r>
          </w:p>
          <w:p w:rsidR="00A63EE1" w:rsidRPr="001D27DB" w:rsidRDefault="00A63EE1">
            <w:pPr>
              <w:pBdr>
                <w:top w:val="nil"/>
                <w:left w:val="nil"/>
                <w:bottom w:val="nil"/>
                <w:right w:val="nil"/>
                <w:between w:val="nil"/>
              </w:pBdr>
              <w:spacing w:line="276" w:lineRule="auto"/>
              <w:ind w:right="-2"/>
              <w:jc w:val="both"/>
              <w:rPr>
                <w:sz w:val="23"/>
                <w:szCs w:val="23"/>
              </w:rPr>
            </w:pPr>
            <w:r>
              <w:rPr>
                <w:sz w:val="23"/>
                <w:szCs w:val="23"/>
              </w:rPr>
              <w:t xml:space="preserve">____________________ </w:t>
            </w:r>
          </w:p>
        </w:tc>
      </w:tr>
    </w:tbl>
    <w:p w:rsidR="00A63EE1" w:rsidRDefault="00A63EE1" w:rsidP="008C7A8E">
      <w:pPr>
        <w:jc w:val="center"/>
        <w:rPr>
          <w:sz w:val="23"/>
          <w:szCs w:val="23"/>
        </w:rPr>
      </w:pPr>
    </w:p>
    <w:p w:rsidR="00A63EE1" w:rsidRPr="00173CA1" w:rsidRDefault="00A63EE1" w:rsidP="008C7A8E">
      <w:pPr>
        <w:jc w:val="center"/>
        <w:rPr>
          <w:sz w:val="23"/>
          <w:szCs w:val="23"/>
        </w:rPr>
      </w:pPr>
      <w:r>
        <w:rPr>
          <w:sz w:val="23"/>
          <w:szCs w:val="23"/>
        </w:rPr>
        <w:t>Форма согласована Сторонами:</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C1D57" w:rsidRDefault="00A63EE1" w:rsidP="008C7A8E">
            <w:pPr>
              <w:pBdr>
                <w:top w:val="nil"/>
                <w:left w:val="nil"/>
                <w:bottom w:val="nil"/>
                <w:right w:val="nil"/>
                <w:between w:val="nil"/>
              </w:pBdr>
              <w:spacing w:line="276" w:lineRule="auto"/>
              <w:ind w:right="-2" w:firstLine="720"/>
              <w:rPr>
                <w:b/>
                <w:sz w:val="23"/>
                <w:szCs w:val="23"/>
              </w:rPr>
            </w:pPr>
          </w:p>
          <w:p w:rsidR="00A63EE1" w:rsidRPr="001C1D57" w:rsidRDefault="00A63EE1" w:rsidP="008C7A8E">
            <w:pPr>
              <w:pBdr>
                <w:top w:val="nil"/>
                <w:left w:val="nil"/>
                <w:bottom w:val="nil"/>
                <w:right w:val="nil"/>
                <w:between w:val="nil"/>
              </w:pBdr>
              <w:spacing w:line="276" w:lineRule="auto"/>
              <w:ind w:right="-2" w:firstLine="720"/>
              <w:rPr>
                <w:b/>
                <w:sz w:val="23"/>
                <w:szCs w:val="23"/>
              </w:rPr>
            </w:pPr>
            <w:r>
              <w:rPr>
                <w:b/>
                <w:sz w:val="23"/>
                <w:szCs w:val="23"/>
              </w:rPr>
              <w:t>От Заказчика</w:t>
            </w:r>
          </w:p>
          <w:p w:rsidR="00A63EE1" w:rsidRPr="001C1D57" w:rsidRDefault="00A63EE1" w:rsidP="008C7A8E">
            <w:pPr>
              <w:pBdr>
                <w:top w:val="nil"/>
                <w:left w:val="nil"/>
                <w:bottom w:val="nil"/>
                <w:right w:val="nil"/>
                <w:between w:val="nil"/>
              </w:pBdr>
              <w:spacing w:line="276" w:lineRule="auto"/>
              <w:ind w:right="-2" w:firstLine="720"/>
              <w:jc w:val="both"/>
              <w:rPr>
                <w:sz w:val="23"/>
                <w:szCs w:val="23"/>
              </w:rPr>
            </w:pPr>
            <w:r>
              <w:rPr>
                <w:sz w:val="23"/>
                <w:szCs w:val="23"/>
              </w:rPr>
              <w:t>_______________ ____________</w:t>
            </w:r>
          </w:p>
        </w:tc>
        <w:tc>
          <w:tcPr>
            <w:tcW w:w="4884" w:type="dxa"/>
          </w:tcPr>
          <w:p w:rsidR="00A63EE1" w:rsidRDefault="00A63EE1" w:rsidP="008C7A8E">
            <w:pPr>
              <w:pBdr>
                <w:top w:val="nil"/>
                <w:left w:val="nil"/>
                <w:bottom w:val="nil"/>
                <w:right w:val="nil"/>
                <w:between w:val="nil"/>
              </w:pBdr>
              <w:tabs>
                <w:tab w:val="left" w:pos="9540"/>
              </w:tabs>
              <w:spacing w:line="276" w:lineRule="auto"/>
              <w:ind w:right="-2"/>
              <w:jc w:val="both"/>
              <w:rPr>
                <w:b/>
                <w:sz w:val="23"/>
                <w:szCs w:val="23"/>
              </w:rPr>
            </w:pPr>
          </w:p>
          <w:p w:rsidR="00A63EE1" w:rsidRPr="001C1D57" w:rsidRDefault="00A63EE1" w:rsidP="008C7A8E">
            <w:pPr>
              <w:pBdr>
                <w:top w:val="nil"/>
                <w:left w:val="nil"/>
                <w:bottom w:val="nil"/>
                <w:right w:val="nil"/>
                <w:between w:val="nil"/>
              </w:pBdr>
              <w:tabs>
                <w:tab w:val="left" w:pos="9540"/>
              </w:tabs>
              <w:spacing w:line="276" w:lineRule="auto"/>
              <w:ind w:right="-2"/>
              <w:jc w:val="both"/>
              <w:rPr>
                <w:b/>
                <w:i/>
                <w:sz w:val="23"/>
                <w:szCs w:val="23"/>
              </w:rPr>
            </w:pPr>
            <w:r>
              <w:rPr>
                <w:b/>
                <w:sz w:val="23"/>
                <w:szCs w:val="23"/>
              </w:rPr>
              <w:t>От Исполнителя</w:t>
            </w:r>
          </w:p>
          <w:p w:rsidR="00A63EE1" w:rsidRPr="001C1D57" w:rsidRDefault="00A63EE1" w:rsidP="008C7A8E">
            <w:pPr>
              <w:pBdr>
                <w:top w:val="nil"/>
                <w:left w:val="nil"/>
                <w:bottom w:val="nil"/>
                <w:right w:val="nil"/>
                <w:between w:val="nil"/>
              </w:pBdr>
              <w:spacing w:line="276" w:lineRule="auto"/>
              <w:ind w:right="-2"/>
              <w:jc w:val="both"/>
              <w:rPr>
                <w:sz w:val="23"/>
                <w:szCs w:val="23"/>
              </w:rPr>
            </w:pPr>
            <w:r>
              <w:rPr>
                <w:sz w:val="23"/>
                <w:szCs w:val="23"/>
              </w:rPr>
              <w:t xml:space="preserve">____________________ </w:t>
            </w:r>
            <w:r>
              <w:rPr>
                <w:bCs/>
                <w:spacing w:val="-3"/>
                <w:sz w:val="23"/>
                <w:szCs w:val="23"/>
              </w:rPr>
              <w:t>_____________</w:t>
            </w:r>
          </w:p>
        </w:tc>
      </w:tr>
    </w:tbl>
    <w:p w:rsidR="00A63EE1" w:rsidRDefault="00A63EE1">
      <w:r>
        <w:br w:type="page"/>
      </w:r>
    </w:p>
    <w:p w:rsidR="00A63EE1" w:rsidRPr="001C1D57" w:rsidRDefault="00A63EE1" w:rsidP="008C7A8E">
      <w:pPr>
        <w:jc w:val="right"/>
        <w:rPr>
          <w:sz w:val="23"/>
          <w:szCs w:val="23"/>
        </w:rPr>
      </w:pPr>
      <w:r>
        <w:rPr>
          <w:sz w:val="23"/>
          <w:szCs w:val="23"/>
        </w:rPr>
        <w:t>Приложение № 13</w:t>
      </w:r>
    </w:p>
    <w:p w:rsidR="00A63EE1" w:rsidRPr="001C1D57" w:rsidRDefault="00A63EE1" w:rsidP="008C7A8E">
      <w:pPr>
        <w:jc w:val="right"/>
        <w:rPr>
          <w:sz w:val="23"/>
          <w:szCs w:val="23"/>
        </w:rPr>
      </w:pPr>
      <w:r>
        <w:rPr>
          <w:sz w:val="23"/>
          <w:szCs w:val="23"/>
        </w:rPr>
        <w:t xml:space="preserve">к договору № КРАС-________ </w:t>
      </w:r>
    </w:p>
    <w:p w:rsidR="00A63EE1" w:rsidRDefault="00A63EE1" w:rsidP="008C7A8E">
      <w:pPr>
        <w:jc w:val="right"/>
        <w:rPr>
          <w:sz w:val="23"/>
          <w:szCs w:val="23"/>
        </w:rPr>
      </w:pPr>
      <w:r>
        <w:rPr>
          <w:sz w:val="23"/>
          <w:szCs w:val="23"/>
        </w:rPr>
        <w:t>от «___» __________ 2019 г.</w:t>
      </w:r>
    </w:p>
    <w:p w:rsidR="00A63EE1" w:rsidRDefault="00A63EE1" w:rsidP="008C7A8E">
      <w:pPr>
        <w:jc w:val="right"/>
      </w:pPr>
    </w:p>
    <w:p w:rsidR="00A63EE1" w:rsidRPr="001D27DB" w:rsidRDefault="00A63EE1" w:rsidP="008C7A8E">
      <w:pPr>
        <w:jc w:val="center"/>
        <w:rPr>
          <w:b/>
          <w:sz w:val="23"/>
          <w:szCs w:val="23"/>
        </w:rPr>
      </w:pPr>
      <w:r>
        <w:rPr>
          <w:b/>
          <w:sz w:val="23"/>
          <w:szCs w:val="23"/>
        </w:rPr>
        <w:t xml:space="preserve">Протокол согласования стоимости узлов, деталей </w:t>
      </w:r>
    </w:p>
    <w:p w:rsidR="00A63EE1" w:rsidRPr="001D27DB" w:rsidRDefault="00A63EE1" w:rsidP="008C7A8E">
      <w:pPr>
        <w:jc w:val="center"/>
        <w:rPr>
          <w:b/>
          <w:sz w:val="23"/>
          <w:szCs w:val="23"/>
        </w:rPr>
      </w:pPr>
      <w:r>
        <w:rPr>
          <w:b/>
          <w:sz w:val="23"/>
          <w:szCs w:val="23"/>
        </w:rPr>
        <w:t>грузовых вагонов</w:t>
      </w:r>
    </w:p>
    <w:p w:rsidR="00A63EE1" w:rsidRPr="001D27DB" w:rsidRDefault="00A63EE1" w:rsidP="008C7A8E">
      <w:pPr>
        <w:jc w:val="both"/>
        <w:rPr>
          <w:sz w:val="23"/>
          <w:szCs w:val="23"/>
        </w:rPr>
      </w:pPr>
    </w:p>
    <w:p w:rsidR="00A63EE1" w:rsidRPr="001C1D57" w:rsidRDefault="00A63EE1" w:rsidP="008C7A8E">
      <w:pPr>
        <w:pBdr>
          <w:top w:val="nil"/>
          <w:left w:val="nil"/>
          <w:bottom w:val="nil"/>
          <w:right w:val="nil"/>
          <w:between w:val="nil"/>
        </w:pBd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xml:space="preserve">», в лице __________,  действующего  на  основании ____________, с одной стороны, и </w:t>
      </w:r>
    </w:p>
    <w:p w:rsidR="00A63EE1" w:rsidRPr="001D27DB" w:rsidRDefault="00A63EE1" w:rsidP="008C7A8E">
      <w:pPr>
        <w:ind w:firstLine="720"/>
        <w:jc w:val="both"/>
        <w:rPr>
          <w:sz w:val="23"/>
          <w:szCs w:val="23"/>
        </w:rPr>
      </w:pPr>
      <w:r>
        <w:rPr>
          <w:color w:val="000000"/>
          <w:sz w:val="23"/>
          <w:szCs w:val="23"/>
        </w:rPr>
        <w:t>_____________, именуемое в дальнейшем «</w:t>
      </w:r>
      <w:r>
        <w:rPr>
          <w:sz w:val="23"/>
          <w:szCs w:val="23"/>
        </w:rPr>
        <w:t>Исполнитель</w:t>
      </w:r>
      <w:r>
        <w:rPr>
          <w:color w:val="000000"/>
          <w:sz w:val="23"/>
          <w:szCs w:val="23"/>
        </w:rPr>
        <w:t>», в лице _____________, действующего на основании устава</w:t>
      </w:r>
      <w:r>
        <w:rPr>
          <w:sz w:val="23"/>
          <w:szCs w:val="23"/>
        </w:rPr>
        <w:t>,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№КРАС-___________ от «___» _______________ 2019г. (далее – Договор), заключенного между Сторонами:</w:t>
      </w:r>
    </w:p>
    <w:p w:rsidR="00A63EE1" w:rsidRPr="001D27DB" w:rsidRDefault="00A63EE1" w:rsidP="008C7A8E">
      <w:pPr>
        <w:ind w:firstLine="720"/>
        <w:jc w:val="both"/>
        <w:rPr>
          <w:sz w:val="23"/>
          <w:szCs w:val="23"/>
        </w:rPr>
      </w:pPr>
    </w:p>
    <w:tbl>
      <w:tblPr>
        <w:tblW w:w="9557" w:type="dxa"/>
        <w:tblInd w:w="98" w:type="dxa"/>
        <w:tblLayout w:type="fixed"/>
        <w:tblLook w:val="0400" w:firstRow="0" w:lastRow="0" w:firstColumn="0" w:lastColumn="0" w:noHBand="0" w:noVBand="1"/>
      </w:tblPr>
      <w:tblGrid>
        <w:gridCol w:w="2357"/>
        <w:gridCol w:w="4140"/>
        <w:gridCol w:w="3060"/>
      </w:tblGrid>
      <w:tr w:rsidR="00A63EE1" w:rsidRPr="001D27DB" w:rsidTr="008C7A8E">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A63EE1" w:rsidRPr="001D27DB" w:rsidRDefault="00A63EE1" w:rsidP="00C31F63">
            <w:pPr>
              <w:jc w:val="center"/>
              <w:rPr>
                <w:sz w:val="23"/>
                <w:szCs w:val="23"/>
              </w:rPr>
            </w:pPr>
            <w:r>
              <w:rPr>
                <w:sz w:val="23"/>
                <w:szCs w:val="23"/>
              </w:rP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A63EE1" w:rsidRPr="001D27DB" w:rsidRDefault="00A63EE1" w:rsidP="00C31F63">
            <w:pPr>
              <w:jc w:val="center"/>
              <w:rPr>
                <w:sz w:val="23"/>
                <w:szCs w:val="23"/>
              </w:rPr>
            </w:pPr>
            <w:r>
              <w:rPr>
                <w:sz w:val="23"/>
                <w:szCs w:val="23"/>
              </w:rPr>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tcPr>
          <w:p w:rsidR="00A63EE1" w:rsidRPr="001D27DB" w:rsidRDefault="00A63EE1" w:rsidP="00C31F63">
            <w:pPr>
              <w:jc w:val="center"/>
              <w:rPr>
                <w:sz w:val="23"/>
                <w:szCs w:val="23"/>
              </w:rPr>
            </w:pPr>
            <w:r>
              <w:rPr>
                <w:sz w:val="23"/>
                <w:szCs w:val="23"/>
              </w:rPr>
              <w:t>Цена, руб./ед. без НДС</w:t>
            </w:r>
          </w:p>
        </w:tc>
      </w:tr>
      <w:tr w:rsidR="00A63EE1" w:rsidRPr="001D27DB" w:rsidTr="008C7A8E">
        <w:trPr>
          <w:cantSplit/>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A63EE1" w:rsidRPr="001D27DB" w:rsidRDefault="00A63EE1" w:rsidP="008C7A8E">
            <w:pPr>
              <w:rPr>
                <w:sz w:val="23"/>
                <w:szCs w:val="23"/>
              </w:rPr>
            </w:pPr>
          </w:p>
        </w:tc>
        <w:tc>
          <w:tcPr>
            <w:tcW w:w="3060" w:type="dxa"/>
            <w:tcBorders>
              <w:top w:val="single" w:sz="4" w:space="0" w:color="000000"/>
              <w:left w:val="nil"/>
              <w:bottom w:val="single" w:sz="4" w:space="0" w:color="000000"/>
              <w:right w:val="single" w:sz="8" w:space="0" w:color="000000"/>
            </w:tcBorders>
            <w:shd w:val="clear" w:color="auto" w:fill="auto"/>
            <w:vAlign w:val="center"/>
          </w:tcPr>
          <w:p w:rsidR="00A63EE1" w:rsidRPr="001D27DB" w:rsidRDefault="00A63EE1" w:rsidP="008C7A8E">
            <w:pPr>
              <w:ind w:left="-19" w:firstLine="19"/>
              <w:jc w:val="center"/>
              <w:rPr>
                <w:sz w:val="23"/>
                <w:szCs w:val="23"/>
              </w:rPr>
            </w:pPr>
          </w:p>
        </w:tc>
      </w:tr>
      <w:tr w:rsidR="00A63EE1" w:rsidRPr="001D27DB" w:rsidTr="008C7A8E">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A63EE1" w:rsidRPr="001D27DB" w:rsidRDefault="00A63EE1" w:rsidP="008C7A8E">
            <w:pPr>
              <w:rPr>
                <w:sz w:val="23"/>
                <w:szCs w:val="23"/>
              </w:rPr>
            </w:pP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63EE1" w:rsidRPr="001D27DB" w:rsidRDefault="00A63EE1" w:rsidP="008C7A8E">
            <w:pPr>
              <w:jc w:val="center"/>
              <w:rPr>
                <w:sz w:val="23"/>
                <w:szCs w:val="23"/>
              </w:rPr>
            </w:pPr>
          </w:p>
        </w:tc>
      </w:tr>
      <w:tr w:rsidR="00A63EE1" w:rsidRPr="001D27DB" w:rsidTr="008C7A8E">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A63EE1" w:rsidRPr="001D27DB" w:rsidRDefault="00A63EE1" w:rsidP="008C7A8E">
            <w:pPr>
              <w:ind w:right="198"/>
              <w:rPr>
                <w:sz w:val="23"/>
                <w:szCs w:val="23"/>
              </w:rPr>
            </w:pP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63EE1" w:rsidRPr="001D27DB" w:rsidRDefault="00A63EE1" w:rsidP="008C7A8E">
            <w:pPr>
              <w:jc w:val="center"/>
              <w:rPr>
                <w:sz w:val="23"/>
                <w:szCs w:val="23"/>
              </w:rPr>
            </w:pPr>
          </w:p>
        </w:tc>
      </w:tr>
      <w:tr w:rsidR="00A63EE1" w:rsidRPr="001D27DB" w:rsidTr="008C7A8E">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A63EE1" w:rsidRPr="001D27DB" w:rsidRDefault="00A63EE1" w:rsidP="008C7A8E">
            <w:pPr>
              <w:rPr>
                <w:sz w:val="23"/>
                <w:szCs w:val="23"/>
              </w:rPr>
            </w:pP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63EE1" w:rsidRPr="001D27DB" w:rsidRDefault="00A63EE1" w:rsidP="008C7A8E">
            <w:pPr>
              <w:jc w:val="center"/>
              <w:rPr>
                <w:sz w:val="23"/>
                <w:szCs w:val="23"/>
              </w:rPr>
            </w:pPr>
          </w:p>
        </w:tc>
      </w:tr>
      <w:tr w:rsidR="00A63EE1" w:rsidRPr="001D27DB" w:rsidTr="008C7A8E">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A63EE1" w:rsidRPr="001D27DB" w:rsidRDefault="00A63EE1" w:rsidP="008C7A8E">
            <w:pPr>
              <w:rPr>
                <w:sz w:val="23"/>
                <w:szCs w:val="23"/>
              </w:rPr>
            </w:pP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63EE1" w:rsidRPr="001D27DB" w:rsidRDefault="00A63EE1" w:rsidP="008C7A8E">
            <w:pPr>
              <w:jc w:val="center"/>
              <w:rPr>
                <w:sz w:val="23"/>
                <w:szCs w:val="23"/>
              </w:rPr>
            </w:pPr>
          </w:p>
        </w:tc>
      </w:tr>
      <w:tr w:rsidR="00A63EE1" w:rsidRPr="001D27DB" w:rsidTr="008C7A8E">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A63EE1" w:rsidRPr="001D27DB" w:rsidRDefault="00A63EE1" w:rsidP="008C7A8E">
            <w:pPr>
              <w:rPr>
                <w:sz w:val="23"/>
                <w:szCs w:val="23"/>
              </w:rPr>
            </w:pP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63EE1" w:rsidRPr="001D27DB" w:rsidRDefault="00A63EE1" w:rsidP="008C7A8E">
            <w:pPr>
              <w:jc w:val="center"/>
              <w:rPr>
                <w:sz w:val="23"/>
                <w:szCs w:val="23"/>
              </w:rPr>
            </w:pPr>
          </w:p>
        </w:tc>
      </w:tr>
      <w:tr w:rsidR="00A63EE1" w:rsidRPr="001D27DB" w:rsidTr="008C7A8E">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A63EE1" w:rsidRPr="001D27DB" w:rsidRDefault="00A63EE1" w:rsidP="008C7A8E">
            <w:pPr>
              <w:rPr>
                <w:sz w:val="23"/>
                <w:szCs w:val="23"/>
              </w:rPr>
            </w:pP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63EE1" w:rsidRPr="001D27DB" w:rsidRDefault="00A63EE1" w:rsidP="008C7A8E">
            <w:pPr>
              <w:jc w:val="center"/>
              <w:rPr>
                <w:sz w:val="23"/>
                <w:szCs w:val="23"/>
              </w:rPr>
            </w:pPr>
          </w:p>
        </w:tc>
      </w:tr>
      <w:tr w:rsidR="00A63EE1" w:rsidRPr="001D27DB" w:rsidTr="008C7A8E">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A63EE1" w:rsidRPr="001D27DB" w:rsidRDefault="00A63EE1" w:rsidP="008C7A8E">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rsidR="00A63EE1" w:rsidRPr="001D27DB" w:rsidRDefault="00A63EE1" w:rsidP="008C7A8E">
            <w:pPr>
              <w:rPr>
                <w:sz w:val="23"/>
                <w:szCs w:val="23"/>
              </w:rPr>
            </w:pPr>
          </w:p>
        </w:tc>
        <w:tc>
          <w:tcPr>
            <w:tcW w:w="3060" w:type="dxa"/>
            <w:tcBorders>
              <w:top w:val="nil"/>
              <w:left w:val="single" w:sz="4" w:space="0" w:color="000000"/>
              <w:bottom w:val="single" w:sz="4" w:space="0" w:color="000000"/>
              <w:right w:val="single" w:sz="8" w:space="0" w:color="000000"/>
            </w:tcBorders>
            <w:shd w:val="clear" w:color="auto" w:fill="auto"/>
            <w:vAlign w:val="center"/>
          </w:tcPr>
          <w:p w:rsidR="00A63EE1" w:rsidRPr="001D27DB" w:rsidRDefault="00A63EE1" w:rsidP="008C7A8E">
            <w:pPr>
              <w:jc w:val="center"/>
              <w:rPr>
                <w:sz w:val="23"/>
                <w:szCs w:val="23"/>
              </w:rPr>
            </w:pPr>
          </w:p>
        </w:tc>
      </w:tr>
    </w:tbl>
    <w:p w:rsidR="00A63EE1" w:rsidRDefault="00A63EE1" w:rsidP="008C7A8E">
      <w:pPr>
        <w:jc w:val="center"/>
        <w:rPr>
          <w:sz w:val="23"/>
          <w:szCs w:val="23"/>
        </w:rPr>
      </w:pPr>
    </w:p>
    <w:p w:rsidR="00A63EE1" w:rsidRPr="00173CA1" w:rsidRDefault="00A63EE1" w:rsidP="008C7A8E">
      <w:pPr>
        <w:jc w:val="center"/>
        <w:rPr>
          <w:sz w:val="23"/>
          <w:szCs w:val="23"/>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A63EE1" w:rsidRPr="00173CA1" w:rsidTr="008C7A8E">
        <w:tc>
          <w:tcPr>
            <w:tcW w:w="5147" w:type="dxa"/>
          </w:tcPr>
          <w:p w:rsidR="00A63EE1" w:rsidRPr="00173CA1" w:rsidRDefault="00A63EE1" w:rsidP="008C7A8E">
            <w:pPr>
              <w:pBdr>
                <w:top w:val="nil"/>
                <w:left w:val="nil"/>
                <w:bottom w:val="nil"/>
                <w:right w:val="nil"/>
                <w:between w:val="nil"/>
              </w:pBdr>
              <w:ind w:right="-2" w:firstLine="720"/>
              <w:rPr>
                <w:b/>
                <w:sz w:val="23"/>
                <w:szCs w:val="23"/>
              </w:rPr>
            </w:pPr>
            <w:r>
              <w:rPr>
                <w:b/>
                <w:sz w:val="23"/>
                <w:szCs w:val="23"/>
              </w:rPr>
              <w:t>От Заказчика</w:t>
            </w:r>
          </w:p>
          <w:p w:rsidR="00A63EE1" w:rsidRPr="00173CA1" w:rsidRDefault="00A63EE1" w:rsidP="008C7A8E">
            <w:pPr>
              <w:pBdr>
                <w:top w:val="nil"/>
                <w:left w:val="nil"/>
                <w:bottom w:val="nil"/>
                <w:right w:val="nil"/>
                <w:between w:val="nil"/>
              </w:pBdr>
              <w:ind w:right="-2" w:firstLine="720"/>
              <w:jc w:val="both"/>
              <w:rPr>
                <w:sz w:val="23"/>
                <w:szCs w:val="23"/>
              </w:rPr>
            </w:pPr>
          </w:p>
          <w:p w:rsidR="00A63EE1" w:rsidRPr="00173CA1" w:rsidRDefault="00A63EE1" w:rsidP="008C7A8E">
            <w:pPr>
              <w:pBdr>
                <w:top w:val="nil"/>
                <w:left w:val="nil"/>
                <w:bottom w:val="nil"/>
                <w:right w:val="nil"/>
                <w:between w:val="nil"/>
              </w:pBdr>
              <w:ind w:right="-2" w:firstLine="720"/>
              <w:jc w:val="both"/>
              <w:rPr>
                <w:sz w:val="23"/>
                <w:szCs w:val="23"/>
              </w:rPr>
            </w:pPr>
            <w:r>
              <w:rPr>
                <w:sz w:val="23"/>
                <w:szCs w:val="23"/>
              </w:rPr>
              <w:t>_______________ __________</w:t>
            </w:r>
          </w:p>
        </w:tc>
        <w:tc>
          <w:tcPr>
            <w:tcW w:w="4884" w:type="dxa"/>
          </w:tcPr>
          <w:p w:rsidR="00A63EE1" w:rsidRPr="00173CA1" w:rsidRDefault="00A63EE1" w:rsidP="008C7A8E">
            <w:pPr>
              <w:pBdr>
                <w:top w:val="nil"/>
                <w:left w:val="nil"/>
                <w:bottom w:val="nil"/>
                <w:right w:val="nil"/>
                <w:between w:val="nil"/>
              </w:pBdr>
              <w:tabs>
                <w:tab w:val="left" w:pos="9540"/>
              </w:tabs>
              <w:ind w:right="-2"/>
              <w:jc w:val="both"/>
              <w:rPr>
                <w:b/>
                <w:i/>
                <w:sz w:val="23"/>
                <w:szCs w:val="23"/>
              </w:rPr>
            </w:pPr>
            <w:r>
              <w:rPr>
                <w:b/>
                <w:sz w:val="23"/>
                <w:szCs w:val="23"/>
              </w:rPr>
              <w:t>От Исполнителя</w:t>
            </w:r>
          </w:p>
          <w:p w:rsidR="00A63EE1" w:rsidRPr="00173CA1" w:rsidRDefault="00A63EE1" w:rsidP="008C7A8E">
            <w:pPr>
              <w:pBdr>
                <w:top w:val="nil"/>
                <w:left w:val="nil"/>
                <w:bottom w:val="nil"/>
                <w:right w:val="nil"/>
                <w:between w:val="nil"/>
              </w:pBdr>
              <w:ind w:right="-2" w:firstLine="720"/>
              <w:jc w:val="both"/>
              <w:rPr>
                <w:b/>
                <w:sz w:val="23"/>
                <w:szCs w:val="23"/>
              </w:rPr>
            </w:pPr>
          </w:p>
          <w:p w:rsidR="00A63EE1" w:rsidRPr="00173CA1" w:rsidRDefault="00A63EE1" w:rsidP="008C7A8E">
            <w:pPr>
              <w:pBdr>
                <w:top w:val="nil"/>
                <w:left w:val="nil"/>
                <w:bottom w:val="nil"/>
                <w:right w:val="nil"/>
                <w:between w:val="nil"/>
              </w:pBdr>
              <w:ind w:right="-2"/>
              <w:jc w:val="both"/>
              <w:rPr>
                <w:sz w:val="23"/>
                <w:szCs w:val="23"/>
              </w:rPr>
            </w:pPr>
            <w:r>
              <w:rPr>
                <w:sz w:val="23"/>
                <w:szCs w:val="23"/>
              </w:rPr>
              <w:t xml:space="preserve">____________________ </w:t>
            </w:r>
            <w:r>
              <w:rPr>
                <w:bCs/>
                <w:spacing w:val="-3"/>
                <w:sz w:val="23"/>
                <w:szCs w:val="23"/>
              </w:rPr>
              <w:t>____________</w:t>
            </w:r>
          </w:p>
        </w:tc>
      </w:tr>
    </w:tbl>
    <w:p w:rsidR="00A63EE1" w:rsidRPr="001D27DB" w:rsidRDefault="00A63EE1" w:rsidP="008C7A8E">
      <w:pPr>
        <w:rPr>
          <w:sz w:val="23"/>
          <w:szCs w:val="23"/>
        </w:rPr>
      </w:pPr>
    </w:p>
    <w:p w:rsidR="006B6573" w:rsidRDefault="006B6573" w:rsidP="002079EB">
      <w:pPr>
        <w:suppressAutoHyphens w:val="0"/>
        <w:rPr>
          <w:iCs/>
          <w:szCs w:val="28"/>
        </w:rPr>
      </w:pPr>
    </w:p>
    <w:p w:rsidR="00A63EE1" w:rsidRDefault="00A63EE1">
      <w:pPr>
        <w:pStyle w:val="19"/>
        <w:ind w:firstLine="0"/>
        <w:jc w:val="right"/>
        <w:outlineLvl w:val="0"/>
        <w:rPr>
          <w:b/>
          <w:i/>
          <w:iCs/>
        </w:rPr>
      </w:pPr>
    </w:p>
    <w:sectPr w:rsidR="00A63EE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2B" w:rsidRDefault="006B722B">
      <w:r>
        <w:separator/>
      </w:r>
    </w:p>
  </w:endnote>
  <w:endnote w:type="continuationSeparator" w:id="0">
    <w:p w:rsidR="006B722B" w:rsidRDefault="006B722B">
      <w:r>
        <w:continuationSeparator/>
      </w:r>
    </w:p>
  </w:endnote>
  <w:endnote w:type="continuationNotice" w:id="1">
    <w:p w:rsidR="006B722B" w:rsidRDefault="006B7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E" w:rsidRDefault="00F43ABE" w:rsidP="00BF6892">
    <w:pPr>
      <w:pStyle w:val="afd"/>
      <w:framePr w:wrap="around" w:vAnchor="text" w:hAnchor="margin" w:xAlign="right" w:y="1"/>
      <w:rPr>
        <w:rStyle w:val="a5"/>
      </w:rPr>
    </w:pPr>
    <w:r>
      <w:rPr>
        <w:rStyle w:val="a5"/>
      </w:rPr>
      <w:fldChar w:fldCharType="begin"/>
    </w:r>
    <w:r w:rsidR="008C7A8E">
      <w:rPr>
        <w:rStyle w:val="a5"/>
      </w:rPr>
      <w:instrText xml:space="preserve">PAGE  </w:instrText>
    </w:r>
    <w:r>
      <w:rPr>
        <w:rStyle w:val="a5"/>
      </w:rPr>
      <w:fldChar w:fldCharType="separate"/>
    </w:r>
    <w:r w:rsidR="008C7A8E">
      <w:rPr>
        <w:rStyle w:val="a5"/>
        <w:noProof/>
      </w:rPr>
      <w:t>28</w:t>
    </w:r>
    <w:r>
      <w:rPr>
        <w:rStyle w:val="a5"/>
      </w:rPr>
      <w:fldChar w:fldCharType="end"/>
    </w:r>
  </w:p>
  <w:p w:rsidR="008C7A8E" w:rsidRDefault="008C7A8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E" w:rsidRDefault="008C7A8E">
    <w:pPr>
      <w:pStyle w:val="afd"/>
      <w:jc w:val="center"/>
    </w:pPr>
  </w:p>
  <w:p w:rsidR="008C7A8E" w:rsidRDefault="008C7A8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E" w:rsidRDefault="008C7A8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2B" w:rsidRDefault="006B722B">
      <w:r>
        <w:separator/>
      </w:r>
    </w:p>
  </w:footnote>
  <w:footnote w:type="continuationSeparator" w:id="0">
    <w:p w:rsidR="006B722B" w:rsidRDefault="006B722B">
      <w:r>
        <w:continuationSeparator/>
      </w:r>
    </w:p>
  </w:footnote>
  <w:footnote w:type="continuationNotice" w:id="1">
    <w:p w:rsidR="006B722B" w:rsidRDefault="006B72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E" w:rsidRDefault="008C7A8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E" w:rsidRDefault="00027575"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E" w:rsidRDefault="008C7A8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575"/>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97CA2"/>
    <w:rsid w:val="000A0092"/>
    <w:rsid w:val="000A17CC"/>
    <w:rsid w:val="000A2B5E"/>
    <w:rsid w:val="000A2D97"/>
    <w:rsid w:val="000A3B81"/>
    <w:rsid w:val="000A3F49"/>
    <w:rsid w:val="000A4622"/>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557C"/>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36BE"/>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5D91"/>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2BD6"/>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22B"/>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04C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20E5"/>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01D4"/>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2B0"/>
    <w:rsid w:val="008C3600"/>
    <w:rsid w:val="008C4183"/>
    <w:rsid w:val="008C52E1"/>
    <w:rsid w:val="008C5B7F"/>
    <w:rsid w:val="008C7A8E"/>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3EE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41CA"/>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00EB"/>
    <w:rsid w:val="00BC1922"/>
    <w:rsid w:val="00BC1B82"/>
    <w:rsid w:val="00BC1C77"/>
    <w:rsid w:val="00BC2C99"/>
    <w:rsid w:val="00BC3739"/>
    <w:rsid w:val="00BC3E20"/>
    <w:rsid w:val="00BC5F73"/>
    <w:rsid w:val="00BC6533"/>
    <w:rsid w:val="00BC753C"/>
    <w:rsid w:val="00BC793A"/>
    <w:rsid w:val="00BD1075"/>
    <w:rsid w:val="00BD3B75"/>
    <w:rsid w:val="00BD4638"/>
    <w:rsid w:val="00BD59BC"/>
    <w:rsid w:val="00BD5B44"/>
    <w:rsid w:val="00BD5C05"/>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04467"/>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1F63"/>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D6B49"/>
    <w:rsid w:val="00CE149D"/>
    <w:rsid w:val="00CE1C5D"/>
    <w:rsid w:val="00CE22D6"/>
    <w:rsid w:val="00CE29E2"/>
    <w:rsid w:val="00CE7661"/>
    <w:rsid w:val="00CE7EB4"/>
    <w:rsid w:val="00CF126F"/>
    <w:rsid w:val="00CF1DCB"/>
    <w:rsid w:val="00CF2E16"/>
    <w:rsid w:val="00CF39BD"/>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3ABE"/>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17E8"/>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A63EE1"/>
    <w:pPr>
      <w:suppressAutoHyphens w:val="0"/>
      <w:spacing w:before="240" w:after="60"/>
      <w:outlineLvl w:val="4"/>
    </w:pPr>
    <w:rPr>
      <w:b/>
      <w:i/>
      <w:sz w:val="26"/>
      <w:szCs w:val="26"/>
      <w:lang w:eastAsia="ru-RU"/>
    </w:rPr>
  </w:style>
  <w:style w:type="paragraph" w:styleId="6">
    <w:name w:val="heading 6"/>
    <w:basedOn w:val="a"/>
    <w:next w:val="a"/>
    <w:link w:val="60"/>
    <w:rsid w:val="00A63EE1"/>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A63EE1"/>
    <w:rPr>
      <w:b/>
      <w:i/>
      <w:sz w:val="26"/>
      <w:szCs w:val="26"/>
    </w:rPr>
  </w:style>
  <w:style w:type="character" w:customStyle="1" w:styleId="60">
    <w:name w:val="Заголовок 6 Знак"/>
    <w:basedOn w:val="a0"/>
    <w:link w:val="6"/>
    <w:rsid w:val="00A63EE1"/>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
    <w:link w:val="22"/>
    <w:rsid w:val="00A63EE1"/>
    <w:pPr>
      <w:suppressAutoHyphens w:val="0"/>
      <w:ind w:firstLine="720"/>
      <w:jc w:val="both"/>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A63EE1"/>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A6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с отступом 2 Знак1"/>
    <w:basedOn w:val="a0"/>
    <w:uiPriority w:val="99"/>
    <w:semiHidden/>
    <w:rsid w:val="00A63EE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A63EE1"/>
    <w:pPr>
      <w:suppressAutoHyphens w:val="0"/>
      <w:spacing w:before="240" w:after="60"/>
      <w:outlineLvl w:val="4"/>
    </w:pPr>
    <w:rPr>
      <w:b/>
      <w:i/>
      <w:sz w:val="26"/>
      <w:szCs w:val="26"/>
      <w:lang w:eastAsia="ru-RU"/>
    </w:rPr>
  </w:style>
  <w:style w:type="paragraph" w:styleId="6">
    <w:name w:val="heading 6"/>
    <w:basedOn w:val="a"/>
    <w:next w:val="a"/>
    <w:link w:val="60"/>
    <w:rsid w:val="00A63EE1"/>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A63EE1"/>
    <w:rPr>
      <w:b/>
      <w:i/>
      <w:sz w:val="26"/>
      <w:szCs w:val="26"/>
    </w:rPr>
  </w:style>
  <w:style w:type="character" w:customStyle="1" w:styleId="60">
    <w:name w:val="Заголовок 6 Знак"/>
    <w:basedOn w:val="a0"/>
    <w:link w:val="6"/>
    <w:rsid w:val="00A63EE1"/>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
    <w:link w:val="22"/>
    <w:rsid w:val="00A63EE1"/>
    <w:pPr>
      <w:suppressAutoHyphens w:val="0"/>
      <w:ind w:firstLine="720"/>
      <w:jc w:val="both"/>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A63EE1"/>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A6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с отступом 2 Знак1"/>
    <w:basedOn w:val="a0"/>
    <w:uiPriority w:val="99"/>
    <w:semiHidden/>
    <w:rsid w:val="00A63E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mailto:kraszd@trcont.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5C1F7-2A61-4523-BD4C-65F67933FF53}">
  <ds:schemaRefs>
    <ds:schemaRef ds:uri="http://schemas.openxmlformats.org/officeDocument/2006/bibliography"/>
  </ds:schemaRefs>
</ds:datastoreItem>
</file>

<file path=customXml/itemProps4.xml><?xml version="1.0" encoding="utf-8"?>
<ds:datastoreItem xmlns:ds="http://schemas.openxmlformats.org/officeDocument/2006/customXml" ds:itemID="{98CF57D8-FCE1-41A0-9C27-5C6219B179AF}">
  <ds:schemaRefs>
    <ds:schemaRef ds:uri="http://schemas.openxmlformats.org/officeDocument/2006/bibliography"/>
  </ds:schemaRefs>
</ds:datastoreItem>
</file>

<file path=customXml/itemProps5.xml><?xml version="1.0" encoding="utf-8"?>
<ds:datastoreItem xmlns:ds="http://schemas.openxmlformats.org/officeDocument/2006/customXml" ds:itemID="{10CB1B60-E943-4F18-AE29-85E5B9086CA4}">
  <ds:schemaRefs>
    <ds:schemaRef ds:uri="http://schemas.openxmlformats.org/officeDocument/2006/bibliography"/>
  </ds:schemaRefs>
</ds:datastoreItem>
</file>

<file path=customXml/itemProps6.xml><?xml version="1.0" encoding="utf-8"?>
<ds:datastoreItem xmlns:ds="http://schemas.openxmlformats.org/officeDocument/2006/customXml" ds:itemID="{913EA313-19B7-4BCD-9040-945E7450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20747</Words>
  <Characters>118258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138728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2019-05-17T10:58:00Z</dcterms:created>
  <dcterms:modified xsi:type="dcterms:W3CDTF">2019-05-17T10:58:00Z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