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6455F0">
        <w:rPr>
          <w:b/>
          <w:bCs/>
          <w:sz w:val="28"/>
        </w:rPr>
        <w:t>____</w:t>
      </w:r>
      <w:r>
        <w:rPr>
          <w:b/>
          <w:bCs/>
          <w:sz w:val="28"/>
        </w:rPr>
        <w:t xml:space="preserve">» </w:t>
      </w:r>
      <w:r w:rsidR="0051055D">
        <w:rPr>
          <w:b/>
          <w:bCs/>
          <w:sz w:val="28"/>
        </w:rPr>
        <w:t>апреля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7171D0">
        <w:t>предпринимательства № ОКэ-МСП-</w:t>
      </w:r>
      <w:r w:rsidR="007D7AE7" w:rsidRPr="007171D0">
        <w:t>НКПСКЖД</w:t>
      </w:r>
      <w:r w:rsidRPr="007171D0">
        <w:t>-19-</w:t>
      </w:r>
      <w:r w:rsidR="007D7AE7" w:rsidRPr="007171D0">
        <w:t>000</w:t>
      </w:r>
      <w:r w:rsidR="004C6AAE" w:rsidRPr="007171D0">
        <w:t>6</w:t>
      </w:r>
      <w:r w:rsidRPr="007171D0">
        <w:t xml:space="preserve"> по предмету закупки </w:t>
      </w:r>
      <w:r w:rsidR="000334C5" w:rsidRPr="007171D0">
        <w:t>«</w:t>
      </w:r>
      <w:r w:rsidR="004C6AAE" w:rsidRPr="007171D0">
        <w:t>Оказание услуг по охране объектов Заказчика в г. Пятигорск.</w:t>
      </w:r>
      <w:r w:rsidR="000334C5" w:rsidRPr="007171D0">
        <w:t>»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lastRenderedPageBreak/>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lastRenderedPageBreak/>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w:t>
      </w:r>
      <w:r>
        <w:rPr>
          <w:szCs w:val="24"/>
        </w:rPr>
        <w:lastRenderedPageBreak/>
        <w:t>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lastRenderedPageBreak/>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lastRenderedPageBreak/>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 xml:space="preserve">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lastRenderedPageBreak/>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lastRenderedPageBreak/>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Default="00F246A4" w:rsidP="00F246A4">
      <w:pPr>
        <w:pStyle w:val="af9"/>
        <w:tabs>
          <w:tab w:val="left" w:pos="720"/>
          <w:tab w:val="left" w:pos="900"/>
        </w:tabs>
        <w:rPr>
          <w:sz w:val="28"/>
          <w:szCs w:val="28"/>
        </w:rPr>
      </w:pPr>
      <w:r>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lastRenderedPageBreak/>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w:t>
      </w:r>
      <w:r>
        <w:rPr>
          <w:sz w:val="28"/>
        </w:rPr>
        <w:lastRenderedPageBreak/>
        <w:t xml:space="preserve">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 xml:space="preserve">Все файлы не должны иметь </w:t>
      </w:r>
      <w:r>
        <w:rPr>
          <w:sz w:val="28"/>
          <w:szCs w:val="28"/>
        </w:rPr>
        <w:lastRenderedPageBreak/>
        <w:t>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повлекшее изменение размера </w:t>
      </w:r>
      <w:r>
        <w:rPr>
          <w:color w:val="000000"/>
          <w:sz w:val="28"/>
          <w:szCs w:val="28"/>
          <w:lang w:eastAsia="ru-RU"/>
        </w:rPr>
        <w:lastRenderedPageBreak/>
        <w:t>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Pr="00826DFF" w:rsidRDefault="007253FE" w:rsidP="007253FE">
      <w:pPr>
        <w:pStyle w:val="aff7"/>
        <w:ind w:left="2204"/>
        <w:jc w:val="both"/>
        <w:rPr>
          <w:sz w:val="28"/>
          <w:szCs w:val="28"/>
        </w:rPr>
      </w:pPr>
      <w:r w:rsidRPr="00826DFF">
        <w:rPr>
          <w:sz w:val="28"/>
          <w:szCs w:val="28"/>
        </w:rPr>
        <w:t>р/с  40702810700300004791</w:t>
      </w:r>
    </w:p>
    <w:p w:rsidR="007253FE" w:rsidRPr="00826DFF" w:rsidRDefault="007253FE" w:rsidP="007253FE">
      <w:pPr>
        <w:pStyle w:val="aff7"/>
        <w:ind w:left="2204"/>
        <w:rPr>
          <w:sz w:val="28"/>
          <w:szCs w:val="28"/>
        </w:rPr>
      </w:pPr>
      <w:r w:rsidRPr="00826DFF">
        <w:rPr>
          <w:sz w:val="28"/>
          <w:szCs w:val="28"/>
        </w:rPr>
        <w:t>в Филиал ПАО Банк ВТБ в г. Ростове-на-Дону</w:t>
      </w:r>
    </w:p>
    <w:p w:rsidR="007253FE" w:rsidRPr="00826DFF" w:rsidRDefault="007253FE" w:rsidP="007253FE">
      <w:pPr>
        <w:pStyle w:val="aff7"/>
        <w:ind w:left="2204"/>
        <w:jc w:val="both"/>
        <w:rPr>
          <w:sz w:val="28"/>
          <w:szCs w:val="28"/>
        </w:rPr>
      </w:pPr>
      <w:r w:rsidRPr="00826DFF">
        <w:rPr>
          <w:sz w:val="28"/>
          <w:szCs w:val="28"/>
        </w:rPr>
        <w:t>К/с 30101810300000000999</w:t>
      </w:r>
    </w:p>
    <w:p w:rsidR="007253FE" w:rsidRPr="00826DFF" w:rsidRDefault="007253FE" w:rsidP="007253FE">
      <w:pPr>
        <w:pStyle w:val="aff7"/>
        <w:ind w:left="2204"/>
        <w:rPr>
          <w:sz w:val="28"/>
          <w:szCs w:val="28"/>
        </w:rPr>
      </w:pPr>
      <w:r w:rsidRPr="00826DFF">
        <w:rPr>
          <w:sz w:val="28"/>
          <w:szCs w:val="28"/>
        </w:rPr>
        <w:t>БИК 046015999</w:t>
      </w:r>
    </w:p>
    <w:p w:rsidR="007253FE" w:rsidRPr="00826DFF" w:rsidRDefault="007253FE" w:rsidP="007253FE">
      <w:pPr>
        <w:pStyle w:val="aff7"/>
        <w:ind w:left="2204"/>
        <w:jc w:val="both"/>
        <w:rPr>
          <w:sz w:val="28"/>
          <w:szCs w:val="28"/>
        </w:rPr>
      </w:pPr>
      <w:r w:rsidRPr="00826DFF">
        <w:rPr>
          <w:sz w:val="28"/>
          <w:szCs w:val="28"/>
        </w:rPr>
        <w:t>Наименование получателя денежных средств:</w:t>
      </w:r>
    </w:p>
    <w:p w:rsidR="007253FE" w:rsidRPr="00826DFF" w:rsidRDefault="007253FE" w:rsidP="007253FE">
      <w:pPr>
        <w:pStyle w:val="aff7"/>
        <w:ind w:left="2204"/>
        <w:jc w:val="both"/>
        <w:rPr>
          <w:sz w:val="28"/>
          <w:szCs w:val="28"/>
        </w:rPr>
      </w:pPr>
      <w:r w:rsidRPr="00826DFF">
        <w:rPr>
          <w:sz w:val="28"/>
          <w:szCs w:val="28"/>
        </w:rPr>
        <w:t>ПАО «ТрансКонтейнер»</w:t>
      </w:r>
    </w:p>
    <w:p w:rsidR="007253FE" w:rsidRPr="00826DFF" w:rsidRDefault="007253FE" w:rsidP="007253FE">
      <w:pPr>
        <w:pStyle w:val="aff7"/>
        <w:ind w:left="2204"/>
        <w:rPr>
          <w:sz w:val="28"/>
          <w:szCs w:val="28"/>
        </w:rPr>
      </w:pPr>
      <w:r w:rsidRPr="00826DFF">
        <w:rPr>
          <w:sz w:val="28"/>
          <w:szCs w:val="28"/>
        </w:rPr>
        <w:t xml:space="preserve">ИНН 7708591995 </w:t>
      </w:r>
    </w:p>
    <w:p w:rsidR="007253FE" w:rsidRPr="00826DFF" w:rsidRDefault="007253FE" w:rsidP="007253FE">
      <w:pPr>
        <w:pStyle w:val="aff7"/>
        <w:ind w:left="2204"/>
        <w:rPr>
          <w:sz w:val="28"/>
          <w:szCs w:val="28"/>
        </w:rPr>
      </w:pPr>
      <w:r w:rsidRPr="00826DFF">
        <w:rPr>
          <w:sz w:val="28"/>
          <w:szCs w:val="28"/>
        </w:rPr>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4C6AAE">
        <w:rPr>
          <w:sz w:val="28"/>
          <w:szCs w:val="28"/>
        </w:rPr>
        <w:t>6</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lastRenderedPageBreak/>
        <w:t>Ценовое предложение</w:t>
      </w:r>
    </w:p>
    <w:p w:rsidR="00F246A4" w:rsidRDefault="00F246A4" w:rsidP="00F65CEF">
      <w:pPr>
        <w:pStyle w:val="af9"/>
        <w:numPr>
          <w:ilvl w:val="2"/>
          <w:numId w:val="45"/>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F65CEF">
      <w:pPr>
        <w:pStyle w:val="af9"/>
        <w:numPr>
          <w:ilvl w:val="2"/>
          <w:numId w:val="45"/>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F65CEF">
      <w:pPr>
        <w:pStyle w:val="af9"/>
        <w:numPr>
          <w:ilvl w:val="2"/>
          <w:numId w:val="45"/>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F65CEF">
      <w:pPr>
        <w:pStyle w:val="Default"/>
        <w:numPr>
          <w:ilvl w:val="2"/>
          <w:numId w:val="45"/>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F65CEF">
      <w:pPr>
        <w:pStyle w:val="19"/>
        <w:numPr>
          <w:ilvl w:val="1"/>
          <w:numId w:val="45"/>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F65CEF">
      <w:pPr>
        <w:pStyle w:val="19"/>
        <w:numPr>
          <w:ilvl w:val="1"/>
          <w:numId w:val="45"/>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lastRenderedPageBreak/>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lastRenderedPageBreak/>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F65CEF">
      <w:pPr>
        <w:pStyle w:val="19"/>
        <w:numPr>
          <w:ilvl w:val="1"/>
          <w:numId w:val="45"/>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F65CEF">
      <w:pPr>
        <w:pStyle w:val="aff7"/>
        <w:numPr>
          <w:ilvl w:val="2"/>
          <w:numId w:val="45"/>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F65CEF">
      <w:pPr>
        <w:pStyle w:val="aff7"/>
        <w:numPr>
          <w:ilvl w:val="2"/>
          <w:numId w:val="45"/>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F65CEF">
      <w:pPr>
        <w:pStyle w:val="aff7"/>
        <w:numPr>
          <w:ilvl w:val="2"/>
          <w:numId w:val="45"/>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F65CEF">
      <w:pPr>
        <w:pStyle w:val="aff7"/>
        <w:numPr>
          <w:ilvl w:val="2"/>
          <w:numId w:val="45"/>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F65CEF">
      <w:pPr>
        <w:pStyle w:val="aff7"/>
        <w:numPr>
          <w:ilvl w:val="2"/>
          <w:numId w:val="45"/>
        </w:numPr>
        <w:ind w:left="0" w:hanging="55"/>
        <w:jc w:val="both"/>
        <w:rPr>
          <w:sz w:val="28"/>
          <w:szCs w:val="28"/>
        </w:rPr>
      </w:pPr>
      <w:r w:rsidRPr="00490B98">
        <w:rPr>
          <w:sz w:val="28"/>
          <w:szCs w:val="28"/>
        </w:rPr>
        <w:lastRenderedPageBreak/>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F65CEF">
      <w:pPr>
        <w:pStyle w:val="aff7"/>
        <w:numPr>
          <w:ilvl w:val="2"/>
          <w:numId w:val="45"/>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w:t>
      </w:r>
      <w:r>
        <w:rPr>
          <w:sz w:val="28"/>
          <w:szCs w:val="28"/>
        </w:rPr>
        <w:lastRenderedPageBreak/>
        <w:t>(потребительских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65CEF">
      <w:pPr>
        <w:pStyle w:val="19"/>
        <w:numPr>
          <w:ilvl w:val="1"/>
          <w:numId w:val="45"/>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E30550">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B63DFB" w:rsidRPr="007E6DE4" w:rsidRDefault="00B63DFB" w:rsidP="00B14011">
                            <w:pPr>
                              <w:jc w:val="center"/>
                              <w:rPr>
                                <w:b/>
                                <w:sz w:val="28"/>
                                <w:szCs w:val="28"/>
                              </w:rPr>
                            </w:pPr>
                            <w:r w:rsidRPr="007E6DE4">
                              <w:rPr>
                                <w:b/>
                                <w:sz w:val="28"/>
                                <w:szCs w:val="28"/>
                              </w:rPr>
                              <w:t>_____________________________________________,</w:t>
                            </w:r>
                          </w:p>
                          <w:p w:rsidR="00B63DFB" w:rsidRDefault="00B63DFB" w:rsidP="00B14011">
                            <w:pPr>
                              <w:jc w:val="center"/>
                              <w:rPr>
                                <w:sz w:val="28"/>
                                <w:szCs w:val="28"/>
                              </w:rPr>
                            </w:pPr>
                            <w:r w:rsidRPr="007E6DE4">
                              <w:rPr>
                                <w:i/>
                                <w:sz w:val="20"/>
                                <w:szCs w:val="20"/>
                              </w:rPr>
                              <w:t xml:space="preserve">наименование </w:t>
                            </w:r>
                            <w:r>
                              <w:rPr>
                                <w:i/>
                                <w:sz w:val="20"/>
                                <w:szCs w:val="20"/>
                              </w:rPr>
                              <w:t>участника</w:t>
                            </w:r>
                          </w:p>
                          <w:p w:rsidR="00B63DFB" w:rsidRPr="007E6DE4" w:rsidRDefault="00B63DFB" w:rsidP="00B14011">
                            <w:pPr>
                              <w:jc w:val="center"/>
                              <w:rPr>
                                <w:b/>
                                <w:sz w:val="28"/>
                                <w:szCs w:val="28"/>
                              </w:rPr>
                            </w:pPr>
                            <w:r w:rsidRPr="007E6DE4">
                              <w:rPr>
                                <w:b/>
                                <w:sz w:val="28"/>
                                <w:szCs w:val="28"/>
                              </w:rPr>
                              <w:t>_____________________________</w:t>
                            </w:r>
                            <w:r>
                              <w:rPr>
                                <w:b/>
                                <w:sz w:val="28"/>
                                <w:szCs w:val="28"/>
                              </w:rPr>
                              <w:t>__________________</w:t>
                            </w:r>
                          </w:p>
                          <w:p w:rsidR="00B63DFB" w:rsidRPr="007E6DE4" w:rsidRDefault="00B63DFB" w:rsidP="00B14011">
                            <w:pPr>
                              <w:jc w:val="center"/>
                              <w:rPr>
                                <w:i/>
                                <w:sz w:val="20"/>
                                <w:szCs w:val="20"/>
                              </w:rPr>
                            </w:pPr>
                            <w:r w:rsidRPr="007E6DE4">
                              <w:rPr>
                                <w:i/>
                                <w:sz w:val="20"/>
                                <w:szCs w:val="20"/>
                              </w:rPr>
                              <w:t xml:space="preserve">ИНН </w:t>
                            </w:r>
                            <w:r>
                              <w:rPr>
                                <w:i/>
                                <w:sz w:val="20"/>
                                <w:szCs w:val="20"/>
                              </w:rPr>
                              <w:t>участника</w:t>
                            </w:r>
                          </w:p>
                          <w:p w:rsidR="00B63DFB" w:rsidRDefault="00B63DFB" w:rsidP="00FA5D39">
                            <w:pPr>
                              <w:jc w:val="center"/>
                            </w:pPr>
                          </w:p>
                          <w:p w:rsidR="00B63DFB" w:rsidRDefault="00B63DFB">
                            <w:pPr>
                              <w:jc w:val="center"/>
                              <w:rPr>
                                <w:b/>
                              </w:rPr>
                            </w:pPr>
                            <w:r>
                              <w:rPr>
                                <w:b/>
                              </w:rPr>
                              <w:t xml:space="preserve">ЗАЯВКА НА УЧАСТИЕ В ОТКРЫТОМ КОНКУРСЕ № </w:t>
                            </w:r>
                          </w:p>
                          <w:p w:rsidR="00B63DFB" w:rsidRPr="003C6269" w:rsidRDefault="00B63DFB" w:rsidP="00C84BAA">
                            <w:pPr>
                              <w:jc w:val="center"/>
                              <w:rPr>
                                <w:b/>
                              </w:rPr>
                            </w:pPr>
                            <w:r w:rsidRPr="003C6269">
                              <w:rPr>
                                <w:b/>
                              </w:rPr>
                              <w:t>(лот № _________)</w:t>
                            </w:r>
                          </w:p>
                          <w:p w:rsidR="00B63DFB" w:rsidRPr="006471D1" w:rsidRDefault="00B63DFB">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63DFB" w:rsidRPr="007E6DE4" w:rsidRDefault="00B63DFB" w:rsidP="00B14011">
                      <w:pPr>
                        <w:jc w:val="center"/>
                        <w:rPr>
                          <w:b/>
                          <w:sz w:val="28"/>
                          <w:szCs w:val="28"/>
                        </w:rPr>
                      </w:pPr>
                      <w:r w:rsidRPr="007E6DE4">
                        <w:rPr>
                          <w:b/>
                          <w:sz w:val="28"/>
                          <w:szCs w:val="28"/>
                        </w:rPr>
                        <w:t>_____________________________________________,</w:t>
                      </w:r>
                    </w:p>
                    <w:p w:rsidR="00B63DFB" w:rsidRDefault="00B63DFB" w:rsidP="00B14011">
                      <w:pPr>
                        <w:jc w:val="center"/>
                        <w:rPr>
                          <w:sz w:val="28"/>
                          <w:szCs w:val="28"/>
                        </w:rPr>
                      </w:pPr>
                      <w:r w:rsidRPr="007E6DE4">
                        <w:rPr>
                          <w:i/>
                          <w:sz w:val="20"/>
                          <w:szCs w:val="20"/>
                        </w:rPr>
                        <w:t xml:space="preserve">наименование </w:t>
                      </w:r>
                      <w:r>
                        <w:rPr>
                          <w:i/>
                          <w:sz w:val="20"/>
                          <w:szCs w:val="20"/>
                        </w:rPr>
                        <w:t>участника</w:t>
                      </w:r>
                    </w:p>
                    <w:p w:rsidR="00B63DFB" w:rsidRPr="007E6DE4" w:rsidRDefault="00B63DFB" w:rsidP="00B14011">
                      <w:pPr>
                        <w:jc w:val="center"/>
                        <w:rPr>
                          <w:b/>
                          <w:sz w:val="28"/>
                          <w:szCs w:val="28"/>
                        </w:rPr>
                      </w:pPr>
                      <w:r w:rsidRPr="007E6DE4">
                        <w:rPr>
                          <w:b/>
                          <w:sz w:val="28"/>
                          <w:szCs w:val="28"/>
                        </w:rPr>
                        <w:t>_____________________________</w:t>
                      </w:r>
                      <w:r>
                        <w:rPr>
                          <w:b/>
                          <w:sz w:val="28"/>
                          <w:szCs w:val="28"/>
                        </w:rPr>
                        <w:t>__________________</w:t>
                      </w:r>
                    </w:p>
                    <w:p w:rsidR="00B63DFB" w:rsidRPr="007E6DE4" w:rsidRDefault="00B63DFB" w:rsidP="00B14011">
                      <w:pPr>
                        <w:jc w:val="center"/>
                        <w:rPr>
                          <w:i/>
                          <w:sz w:val="20"/>
                          <w:szCs w:val="20"/>
                        </w:rPr>
                      </w:pPr>
                      <w:r w:rsidRPr="007E6DE4">
                        <w:rPr>
                          <w:i/>
                          <w:sz w:val="20"/>
                          <w:szCs w:val="20"/>
                        </w:rPr>
                        <w:t xml:space="preserve">ИНН </w:t>
                      </w:r>
                      <w:r>
                        <w:rPr>
                          <w:i/>
                          <w:sz w:val="20"/>
                          <w:szCs w:val="20"/>
                        </w:rPr>
                        <w:t>участника</w:t>
                      </w:r>
                    </w:p>
                    <w:p w:rsidR="00B63DFB" w:rsidRDefault="00B63DFB" w:rsidP="00FA5D39">
                      <w:pPr>
                        <w:jc w:val="center"/>
                      </w:pPr>
                    </w:p>
                    <w:p w:rsidR="00B63DFB" w:rsidRDefault="00B63DFB">
                      <w:pPr>
                        <w:jc w:val="center"/>
                        <w:rPr>
                          <w:b/>
                        </w:rPr>
                      </w:pPr>
                      <w:r>
                        <w:rPr>
                          <w:b/>
                        </w:rPr>
                        <w:t xml:space="preserve">ЗАЯВКА НА УЧАСТИЕ В ОТКРЫТОМ КОНКУРСЕ № </w:t>
                      </w:r>
                    </w:p>
                    <w:p w:rsidR="00B63DFB" w:rsidRPr="003C6269" w:rsidRDefault="00B63DFB" w:rsidP="00C84BAA">
                      <w:pPr>
                        <w:jc w:val="center"/>
                        <w:rPr>
                          <w:b/>
                        </w:rPr>
                      </w:pPr>
                      <w:r w:rsidRPr="003C6269">
                        <w:rPr>
                          <w:b/>
                        </w:rPr>
                        <w:t>(лот № _________)</w:t>
                      </w:r>
                    </w:p>
                    <w:p w:rsidR="00B63DFB" w:rsidRPr="006471D1" w:rsidRDefault="00B63DFB">
                      <w:pPr>
                        <w:jc w:val="center"/>
                        <w:rPr>
                          <w:i/>
                        </w:rPr>
                      </w:pPr>
                      <w:r w:rsidRPr="003C6269">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F65CEF">
      <w:pPr>
        <w:pStyle w:val="19"/>
        <w:numPr>
          <w:ilvl w:val="1"/>
          <w:numId w:val="46"/>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pStyle w:val="1"/>
        <w:spacing w:before="0" w:after="0"/>
        <w:ind w:left="0"/>
        <w:jc w:val="center"/>
        <w:rPr>
          <w:b w:val="0"/>
          <w:bCs w:val="0"/>
        </w:rPr>
      </w:pPr>
      <w:r>
        <w:t xml:space="preserve">Раздел 4. </w:t>
      </w:r>
    </w:p>
    <w:p w:rsidR="0051055D" w:rsidRDefault="0051055D" w:rsidP="0051055D">
      <w:pPr>
        <w:pStyle w:val="1"/>
        <w:spacing w:before="0" w:after="0"/>
        <w:ind w:left="0"/>
        <w:jc w:val="center"/>
      </w:pPr>
      <w:r>
        <w:t>Техническое задание</w:t>
      </w:r>
    </w:p>
    <w:p w:rsidR="0051055D" w:rsidRDefault="0051055D" w:rsidP="0051055D">
      <w:pPr>
        <w:ind w:firstLine="709"/>
        <w:jc w:val="both"/>
        <w:rPr>
          <w:b/>
          <w:sz w:val="28"/>
          <w:szCs w:val="28"/>
        </w:rPr>
      </w:pPr>
    </w:p>
    <w:p w:rsidR="0051055D" w:rsidRDefault="0051055D" w:rsidP="0051055D">
      <w:pPr>
        <w:pStyle w:val="2"/>
        <w:keepNext w:val="0"/>
        <w:widowControl w:val="0"/>
        <w:numPr>
          <w:ilvl w:val="0"/>
          <w:numId w:val="0"/>
        </w:numPr>
        <w:spacing w:before="0" w:after="0"/>
        <w:jc w:val="both"/>
        <w:rPr>
          <w:rFonts w:eastAsia="MS Mincho"/>
          <w:bCs w:val="0"/>
          <w:i w:val="0"/>
        </w:rPr>
      </w:pPr>
      <w:r>
        <w:rPr>
          <w:rFonts w:eastAsia="MS Mincho"/>
          <w:i w:val="0"/>
        </w:rPr>
        <w:t xml:space="preserve">          4.1. Исполнитель оказывает Услуги с соблюдением требований </w:t>
      </w:r>
      <w:r w:rsidRPr="00AE6F1A">
        <w:rPr>
          <w:rFonts w:eastAsia="MS Mincho"/>
          <w:i w:val="0"/>
        </w:rPr>
        <w:t>З</w:t>
      </w:r>
      <w:r>
        <w:rPr>
          <w:rFonts w:eastAsia="MS Mincho"/>
          <w:i w:val="0"/>
        </w:rPr>
        <w:t>акона Российской Федерации  «О частной детективной и охранной деятельности в Российской Федерации» от  11 марта 1992 г. №2487-1</w:t>
      </w:r>
      <w:r w:rsidRPr="00AE6F1A">
        <w:rPr>
          <w:rFonts w:eastAsia="MS Mincho"/>
          <w:i w:val="0"/>
        </w:rPr>
        <w:t>.</w:t>
      </w:r>
    </w:p>
    <w:p w:rsidR="0051055D" w:rsidRDefault="0051055D" w:rsidP="00FE480F">
      <w:pPr>
        <w:jc w:val="both"/>
        <w:rPr>
          <w:sz w:val="28"/>
          <w:szCs w:val="28"/>
        </w:rPr>
      </w:pPr>
      <w:r>
        <w:t xml:space="preserve">            </w:t>
      </w:r>
      <w:r w:rsidRPr="00AE6F1A">
        <w:rPr>
          <w:b/>
          <w:sz w:val="28"/>
          <w:szCs w:val="28"/>
        </w:rPr>
        <w:t>4.2.</w:t>
      </w:r>
      <w:r>
        <w:rPr>
          <w:b/>
          <w:sz w:val="28"/>
          <w:szCs w:val="28"/>
        </w:rPr>
        <w:t xml:space="preserve"> Заказчик: </w:t>
      </w:r>
      <w:r w:rsidRPr="00AE6F1A">
        <w:rPr>
          <w:sz w:val="28"/>
          <w:szCs w:val="28"/>
        </w:rPr>
        <w:t>ф</w:t>
      </w:r>
      <w:r>
        <w:rPr>
          <w:sz w:val="28"/>
          <w:szCs w:val="28"/>
        </w:rPr>
        <w:t>илиал ПАО «ТрансКонтейнер» на Северо-Кавказской железной дороге;</w:t>
      </w:r>
    </w:p>
    <w:p w:rsidR="0051055D" w:rsidRPr="00AE6F1A" w:rsidRDefault="0051055D" w:rsidP="0051055D">
      <w:pPr>
        <w:rPr>
          <w:b/>
          <w:sz w:val="28"/>
          <w:szCs w:val="28"/>
        </w:rPr>
      </w:pPr>
      <w:r>
        <w:rPr>
          <w:sz w:val="28"/>
          <w:szCs w:val="28"/>
        </w:rPr>
        <w:t xml:space="preserve">          </w:t>
      </w:r>
      <w:r w:rsidRPr="00AE6F1A">
        <w:rPr>
          <w:b/>
          <w:sz w:val="28"/>
          <w:szCs w:val="28"/>
        </w:rPr>
        <w:t>4.3. Особые условия:</w:t>
      </w:r>
    </w:p>
    <w:p w:rsidR="0051055D" w:rsidRDefault="0051055D" w:rsidP="0051055D">
      <w:pPr>
        <w:pStyle w:val="2"/>
        <w:keepNext w:val="0"/>
        <w:widowControl w:val="0"/>
        <w:numPr>
          <w:ilvl w:val="0"/>
          <w:numId w:val="0"/>
        </w:numPr>
        <w:spacing w:before="0" w:after="0"/>
        <w:jc w:val="both"/>
        <w:rPr>
          <w:rFonts w:eastAsia="MS Mincho"/>
          <w:bCs w:val="0"/>
          <w:i w:val="0"/>
        </w:rPr>
      </w:pPr>
      <w:r>
        <w:rPr>
          <w:i w:val="0"/>
        </w:rPr>
        <w:t xml:space="preserve">          </w:t>
      </w:r>
      <w:r w:rsidRPr="00FD73D3">
        <w:rPr>
          <w:i w:val="0"/>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FD73D3">
        <w:rPr>
          <w:rFonts w:eastAsia="MS Mincho"/>
          <w:i w:val="0"/>
        </w:rPr>
        <w:t>О частной детективной и охранной деятельности в Российской Федерации» от  11 марта 1992 г. №2487-1.</w:t>
      </w:r>
    </w:p>
    <w:p w:rsidR="0051055D" w:rsidRDefault="0051055D" w:rsidP="0051055D">
      <w:pPr>
        <w:jc w:val="both"/>
        <w:rPr>
          <w:rFonts w:eastAsia="MS Mincho"/>
          <w:sz w:val="28"/>
          <w:szCs w:val="28"/>
        </w:rPr>
      </w:pPr>
      <w:r>
        <w:rPr>
          <w:rFonts w:eastAsia="MS Mincho"/>
        </w:rPr>
        <w:t xml:space="preserve">            </w:t>
      </w:r>
      <w:r w:rsidRPr="00FD73D3">
        <w:rPr>
          <w:rFonts w:eastAsia="MS Mincho"/>
          <w:sz w:val="28"/>
          <w:szCs w:val="28"/>
        </w:rPr>
        <w:t>4.3.2.</w:t>
      </w:r>
      <w:r>
        <w:rPr>
          <w:rFonts w:eastAsia="MS Mincho"/>
          <w:sz w:val="28"/>
          <w:szCs w:val="28"/>
        </w:rPr>
        <w:t xml:space="preserve">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Default="0051055D" w:rsidP="0051055D">
      <w:pPr>
        <w:jc w:val="both"/>
        <w:rPr>
          <w:rFonts w:eastAsia="MS Mincho"/>
          <w:b/>
          <w:sz w:val="28"/>
          <w:szCs w:val="28"/>
        </w:rPr>
      </w:pPr>
      <w:r>
        <w:rPr>
          <w:rFonts w:eastAsia="MS Mincho"/>
          <w:sz w:val="28"/>
          <w:szCs w:val="28"/>
        </w:rPr>
        <w:t xml:space="preserve">         </w:t>
      </w:r>
      <w:r w:rsidRPr="00F7567E">
        <w:rPr>
          <w:rFonts w:eastAsia="MS Mincho"/>
          <w:b/>
          <w:sz w:val="28"/>
          <w:szCs w:val="28"/>
        </w:rPr>
        <w:t>4.4. Основные термины и определения:</w:t>
      </w:r>
    </w:p>
    <w:p w:rsidR="0051055D" w:rsidRDefault="0051055D" w:rsidP="0051055D">
      <w:pPr>
        <w:jc w:val="both"/>
        <w:rPr>
          <w:rFonts w:eastAsia="MS Mincho"/>
          <w:sz w:val="28"/>
          <w:szCs w:val="28"/>
        </w:rPr>
      </w:pPr>
      <w:r>
        <w:rPr>
          <w:rFonts w:eastAsia="MS Mincho"/>
          <w:b/>
          <w:sz w:val="28"/>
          <w:szCs w:val="28"/>
        </w:rPr>
        <w:t xml:space="preserve">         </w:t>
      </w:r>
      <w:r w:rsidRPr="00F7567E">
        <w:rPr>
          <w:rFonts w:eastAsia="MS Mincho"/>
          <w:i/>
          <w:sz w:val="28"/>
          <w:szCs w:val="28"/>
        </w:rPr>
        <w:t>Объект</w:t>
      </w:r>
      <w:r w:rsidRPr="00F7567E">
        <w:rPr>
          <w:rFonts w:eastAsia="MS Mincho"/>
          <w:sz w:val="28"/>
          <w:szCs w:val="28"/>
        </w:rPr>
        <w:t xml:space="preserve"> – объект Заказчика, </w:t>
      </w:r>
      <w:r>
        <w:rPr>
          <w:rFonts w:eastAsia="MS Mincho"/>
          <w:sz w:val="28"/>
          <w:szCs w:val="28"/>
        </w:rPr>
        <w:t>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51055D" w:rsidRDefault="0051055D" w:rsidP="0051055D">
      <w:pPr>
        <w:jc w:val="both"/>
        <w:rPr>
          <w:rFonts w:eastAsia="MS Mincho"/>
          <w:sz w:val="28"/>
          <w:szCs w:val="28"/>
        </w:rPr>
      </w:pPr>
      <w:r>
        <w:rPr>
          <w:rFonts w:eastAsia="MS Mincho"/>
          <w:sz w:val="28"/>
          <w:szCs w:val="28"/>
        </w:rPr>
        <w:t xml:space="preserve">          </w:t>
      </w:r>
      <w:r w:rsidRPr="0098713E">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Default="0051055D" w:rsidP="0051055D">
      <w:pPr>
        <w:jc w:val="both"/>
        <w:rPr>
          <w:rFonts w:eastAsia="MS Mincho"/>
          <w:sz w:val="28"/>
          <w:szCs w:val="28"/>
        </w:rPr>
      </w:pPr>
      <w:r>
        <w:rPr>
          <w:rFonts w:eastAsia="MS Mincho"/>
          <w:sz w:val="28"/>
          <w:szCs w:val="28"/>
        </w:rPr>
        <w:t xml:space="preserve">         </w:t>
      </w:r>
      <w:r w:rsidRPr="00AF3208">
        <w:rPr>
          <w:rFonts w:eastAsia="MS Mincho"/>
          <w:i/>
          <w:sz w:val="28"/>
          <w:szCs w:val="28"/>
        </w:rPr>
        <w:t xml:space="preserve">Охрана </w:t>
      </w:r>
      <w:r>
        <w:rPr>
          <w:rFonts w:eastAsia="MS Mincho"/>
          <w:i/>
          <w:sz w:val="28"/>
          <w:szCs w:val="28"/>
        </w:rPr>
        <w:t>объектов (</w:t>
      </w:r>
      <w:r w:rsidRPr="00AF3208">
        <w:rPr>
          <w:rFonts w:eastAsia="MS Mincho"/>
          <w:i/>
          <w:sz w:val="28"/>
          <w:szCs w:val="28"/>
        </w:rPr>
        <w:t>имущества</w:t>
      </w:r>
      <w:r>
        <w:rPr>
          <w:rFonts w:eastAsia="MS Mincho"/>
          <w:i/>
          <w:sz w:val="28"/>
          <w:szCs w:val="28"/>
        </w:rPr>
        <w:t>)</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Default="0051055D" w:rsidP="0051055D">
      <w:pPr>
        <w:jc w:val="both"/>
        <w:rPr>
          <w:rFonts w:eastAsia="MS Mincho"/>
          <w:sz w:val="28"/>
          <w:szCs w:val="28"/>
        </w:rPr>
      </w:pPr>
      <w:r>
        <w:rPr>
          <w:rFonts w:eastAsia="MS Mincho"/>
          <w:sz w:val="28"/>
          <w:szCs w:val="28"/>
        </w:rPr>
        <w:t xml:space="preserve">         </w:t>
      </w:r>
      <w:r w:rsidRPr="001D181B">
        <w:rPr>
          <w:rFonts w:eastAsia="MS Mincho"/>
          <w:i/>
          <w:sz w:val="28"/>
          <w:szCs w:val="28"/>
        </w:rPr>
        <w:t>Внутриобъектовый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1055D" w:rsidRDefault="0051055D" w:rsidP="0051055D">
      <w:pPr>
        <w:jc w:val="both"/>
        <w:rPr>
          <w:rFonts w:eastAsia="MS Mincho"/>
          <w:sz w:val="28"/>
          <w:szCs w:val="28"/>
        </w:rPr>
      </w:pPr>
      <w:r>
        <w:rPr>
          <w:rFonts w:eastAsia="MS Mincho"/>
          <w:sz w:val="28"/>
          <w:szCs w:val="28"/>
        </w:rPr>
        <w:t xml:space="preserve">        </w:t>
      </w:r>
      <w:r w:rsidRPr="0009580D">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Default="0051055D" w:rsidP="0051055D">
      <w:pPr>
        <w:jc w:val="both"/>
        <w:rPr>
          <w:rFonts w:eastAsia="MS Mincho"/>
          <w:sz w:val="28"/>
          <w:szCs w:val="28"/>
        </w:rPr>
      </w:pPr>
      <w:r>
        <w:rPr>
          <w:rFonts w:eastAsia="MS Mincho"/>
          <w:sz w:val="28"/>
          <w:szCs w:val="28"/>
        </w:rPr>
        <w:t xml:space="preserve">       </w:t>
      </w:r>
    </w:p>
    <w:p w:rsidR="00FE480F" w:rsidRPr="00B63DFB" w:rsidRDefault="0051055D" w:rsidP="00FE480F">
      <w:pPr>
        <w:jc w:val="both"/>
        <w:rPr>
          <w:sz w:val="28"/>
          <w:szCs w:val="28"/>
        </w:rPr>
      </w:pPr>
      <w:r w:rsidRPr="00FD30A6">
        <w:rPr>
          <w:rFonts w:eastAsia="MS Mincho"/>
          <w:b/>
          <w:sz w:val="28"/>
          <w:szCs w:val="28"/>
        </w:rPr>
        <w:t xml:space="preserve">         </w:t>
      </w:r>
      <w:r w:rsidRPr="00B63DFB">
        <w:rPr>
          <w:rFonts w:eastAsia="MS Mincho"/>
          <w:b/>
          <w:sz w:val="28"/>
          <w:szCs w:val="28"/>
        </w:rPr>
        <w:t>4.5. Под охрану принимается следующий Объект:</w:t>
      </w:r>
      <w:r w:rsidR="00FE480F" w:rsidRPr="00B63DFB">
        <w:rPr>
          <w:szCs w:val="28"/>
        </w:rPr>
        <w:t xml:space="preserve"> </w:t>
      </w:r>
      <w:r w:rsidR="00FE480F" w:rsidRPr="00B63DFB">
        <w:rPr>
          <w:rFonts w:eastAsia="MS Mincho"/>
          <w:sz w:val="28"/>
          <w:szCs w:val="28"/>
        </w:rPr>
        <w:t xml:space="preserve">Контейнерный терминал Скачки, </w:t>
      </w:r>
      <w:r w:rsidR="00FE480F" w:rsidRPr="00B63DFB">
        <w:rPr>
          <w:rFonts w:eastAsia="MS Mincho"/>
          <w:i/>
          <w:sz w:val="28"/>
          <w:szCs w:val="28"/>
        </w:rPr>
        <w:t>расположенный по адресу</w:t>
      </w:r>
      <w:r w:rsidR="00FE480F" w:rsidRPr="00B63DFB">
        <w:rPr>
          <w:rFonts w:eastAsia="MS Mincho"/>
          <w:sz w:val="28"/>
          <w:szCs w:val="28"/>
        </w:rPr>
        <w:t xml:space="preserve">: </w:t>
      </w:r>
      <w:r w:rsidR="00FE480F" w:rsidRPr="00B63DFB">
        <w:rPr>
          <w:sz w:val="28"/>
          <w:szCs w:val="28"/>
        </w:rPr>
        <w:t>357500, Российская Федерация, Ставропольский край, г.Пятигорск, Кисловодское шоссе, 19.</w:t>
      </w:r>
    </w:p>
    <w:p w:rsidR="00FE480F" w:rsidRPr="00B63DFB" w:rsidRDefault="00FE480F" w:rsidP="0051055D">
      <w:pPr>
        <w:jc w:val="both"/>
        <w:rPr>
          <w:rFonts w:eastAsia="MS Mincho"/>
          <w:b/>
          <w:sz w:val="28"/>
          <w:szCs w:val="28"/>
        </w:rPr>
      </w:pPr>
    </w:p>
    <w:p w:rsidR="0051055D" w:rsidRDefault="0051055D" w:rsidP="0051055D">
      <w:pPr>
        <w:jc w:val="both"/>
        <w:rPr>
          <w:b/>
          <w:sz w:val="28"/>
          <w:szCs w:val="28"/>
        </w:rPr>
      </w:pPr>
      <w:r>
        <w:rPr>
          <w:sz w:val="28"/>
          <w:szCs w:val="28"/>
        </w:rPr>
        <w:t xml:space="preserve">         </w:t>
      </w:r>
      <w:r w:rsidRPr="00B03C78">
        <w:rPr>
          <w:b/>
          <w:sz w:val="28"/>
          <w:szCs w:val="28"/>
        </w:rPr>
        <w:t>4.6. Начальная (максимальная) цена договора – указана в пункте 5 Информационной карты.</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 Объем и содержание Услуг.</w:t>
      </w:r>
    </w:p>
    <w:p w:rsidR="0051055D" w:rsidRDefault="0051055D" w:rsidP="0051055D">
      <w:pPr>
        <w:jc w:val="both"/>
        <w:rPr>
          <w:b/>
          <w:sz w:val="28"/>
          <w:szCs w:val="28"/>
        </w:rPr>
      </w:pPr>
    </w:p>
    <w:p w:rsidR="0051055D" w:rsidRPr="00B63DFB" w:rsidRDefault="0051055D" w:rsidP="0051055D">
      <w:pPr>
        <w:jc w:val="both"/>
        <w:rPr>
          <w:b/>
          <w:sz w:val="28"/>
          <w:szCs w:val="28"/>
        </w:rPr>
      </w:pPr>
      <w:r>
        <w:rPr>
          <w:b/>
          <w:sz w:val="28"/>
          <w:szCs w:val="28"/>
        </w:rPr>
        <w:t xml:space="preserve">         </w:t>
      </w:r>
      <w:r w:rsidRPr="00B63DFB">
        <w:rPr>
          <w:b/>
          <w:sz w:val="28"/>
          <w:szCs w:val="28"/>
        </w:rPr>
        <w:t>4.7.1. Охрана</w:t>
      </w:r>
    </w:p>
    <w:p w:rsidR="0051055D" w:rsidRPr="00B63DFB" w:rsidRDefault="0051055D" w:rsidP="0051055D">
      <w:pPr>
        <w:jc w:val="both"/>
        <w:rPr>
          <w:sz w:val="28"/>
          <w:szCs w:val="28"/>
        </w:rPr>
      </w:pPr>
      <w:r w:rsidRPr="00B63DFB">
        <w:rPr>
          <w:b/>
          <w:sz w:val="28"/>
          <w:szCs w:val="28"/>
        </w:rPr>
        <w:t xml:space="preserve">         </w:t>
      </w:r>
      <w:r w:rsidRPr="00B63DFB">
        <w:rPr>
          <w:sz w:val="28"/>
          <w:szCs w:val="28"/>
        </w:rPr>
        <w:t xml:space="preserve">Объекта Контейнерного терминала </w:t>
      </w:r>
      <w:r w:rsidR="005C3FC4" w:rsidRPr="00B63DFB">
        <w:rPr>
          <w:sz w:val="28"/>
          <w:szCs w:val="28"/>
        </w:rPr>
        <w:t>«</w:t>
      </w:r>
      <w:r w:rsidR="00FE480F" w:rsidRPr="00B63DFB">
        <w:rPr>
          <w:sz w:val="28"/>
          <w:szCs w:val="28"/>
        </w:rPr>
        <w:t>Скачки</w:t>
      </w:r>
      <w:r w:rsidR="005C3FC4" w:rsidRPr="00B63DFB">
        <w:rPr>
          <w:sz w:val="28"/>
          <w:szCs w:val="28"/>
        </w:rPr>
        <w:t>»</w:t>
      </w:r>
      <w:r w:rsidRPr="00B63DFB">
        <w:rPr>
          <w:sz w:val="28"/>
          <w:szCs w:val="28"/>
        </w:rPr>
        <w:t>.</w:t>
      </w:r>
    </w:p>
    <w:p w:rsidR="0051055D" w:rsidRPr="00B63DFB" w:rsidRDefault="0051055D" w:rsidP="0051055D">
      <w:pPr>
        <w:jc w:val="both"/>
        <w:rPr>
          <w:sz w:val="28"/>
          <w:szCs w:val="28"/>
        </w:rPr>
      </w:pPr>
    </w:p>
    <w:p w:rsidR="00FE480F" w:rsidRPr="00B63DFB" w:rsidRDefault="0051055D" w:rsidP="00FE480F">
      <w:pPr>
        <w:jc w:val="both"/>
        <w:rPr>
          <w:sz w:val="28"/>
          <w:szCs w:val="28"/>
        </w:rPr>
      </w:pPr>
      <w:r w:rsidRPr="00B63DFB">
        <w:rPr>
          <w:sz w:val="28"/>
          <w:szCs w:val="28"/>
        </w:rPr>
        <w:t xml:space="preserve">         </w:t>
      </w:r>
      <w:r w:rsidRPr="00B63DFB">
        <w:rPr>
          <w:b/>
          <w:sz w:val="28"/>
          <w:szCs w:val="28"/>
        </w:rPr>
        <w:t xml:space="preserve">Место оказания Услуг: </w:t>
      </w:r>
      <w:r w:rsidR="00FE480F" w:rsidRPr="00B63DFB">
        <w:rPr>
          <w:sz w:val="28"/>
          <w:szCs w:val="28"/>
        </w:rPr>
        <w:t>357500, Российская Федерация, Ставропольский край, г.Пятигорск, Кисловодское шоссе, 19.</w:t>
      </w:r>
    </w:p>
    <w:p w:rsidR="0051055D" w:rsidRPr="00B63DFB" w:rsidRDefault="0051055D" w:rsidP="0051055D">
      <w:pPr>
        <w:jc w:val="both"/>
        <w:rPr>
          <w:sz w:val="28"/>
          <w:szCs w:val="28"/>
        </w:rPr>
      </w:pPr>
    </w:p>
    <w:p w:rsidR="0051055D" w:rsidRPr="00B63DFB" w:rsidRDefault="0051055D" w:rsidP="0051055D">
      <w:pPr>
        <w:jc w:val="both"/>
        <w:rPr>
          <w:sz w:val="28"/>
          <w:szCs w:val="28"/>
        </w:rPr>
      </w:pPr>
      <w:r w:rsidRPr="00B63DFB">
        <w:rPr>
          <w:sz w:val="28"/>
          <w:szCs w:val="28"/>
        </w:rPr>
        <w:t xml:space="preserve">          </w:t>
      </w:r>
      <w:r w:rsidRPr="00B63DFB">
        <w:rPr>
          <w:b/>
          <w:sz w:val="28"/>
          <w:szCs w:val="28"/>
        </w:rPr>
        <w:t>Количество постов:</w:t>
      </w:r>
      <w:r w:rsidRPr="00B63DFB">
        <w:rPr>
          <w:sz w:val="28"/>
          <w:szCs w:val="28"/>
        </w:rPr>
        <w:t xml:space="preserve"> 2 (два).</w:t>
      </w:r>
    </w:p>
    <w:p w:rsidR="0051055D" w:rsidRPr="00B63DFB" w:rsidRDefault="0051055D" w:rsidP="0051055D">
      <w:pPr>
        <w:jc w:val="both"/>
        <w:rPr>
          <w:sz w:val="28"/>
          <w:szCs w:val="28"/>
        </w:rPr>
      </w:pPr>
    </w:p>
    <w:p w:rsidR="0051055D" w:rsidRPr="00B63DFB" w:rsidRDefault="0051055D" w:rsidP="0051055D">
      <w:pPr>
        <w:jc w:val="both"/>
        <w:rPr>
          <w:sz w:val="28"/>
          <w:szCs w:val="28"/>
        </w:rPr>
      </w:pPr>
      <w:r w:rsidRPr="00B63DFB">
        <w:rPr>
          <w:sz w:val="28"/>
          <w:szCs w:val="28"/>
        </w:rPr>
        <w:t xml:space="preserve">          </w:t>
      </w:r>
      <w:r w:rsidRPr="00B63DFB">
        <w:rPr>
          <w:b/>
          <w:sz w:val="28"/>
          <w:szCs w:val="28"/>
        </w:rPr>
        <w:t>Количество охранников (на каждом посту):</w:t>
      </w:r>
      <w:r w:rsidRPr="00B63DFB">
        <w:rPr>
          <w:sz w:val="28"/>
          <w:szCs w:val="28"/>
        </w:rPr>
        <w:t xml:space="preserve"> 1 (один).</w:t>
      </w:r>
    </w:p>
    <w:p w:rsidR="0051055D" w:rsidRPr="00B63DFB" w:rsidRDefault="0051055D" w:rsidP="0051055D">
      <w:pPr>
        <w:jc w:val="both"/>
        <w:rPr>
          <w:sz w:val="28"/>
          <w:szCs w:val="28"/>
        </w:rPr>
      </w:pPr>
    </w:p>
    <w:p w:rsidR="0051055D" w:rsidRPr="00B63DFB" w:rsidRDefault="0051055D" w:rsidP="0051055D">
      <w:pPr>
        <w:jc w:val="both"/>
        <w:rPr>
          <w:sz w:val="28"/>
          <w:szCs w:val="28"/>
        </w:rPr>
      </w:pPr>
      <w:r w:rsidRPr="00B63DFB">
        <w:rPr>
          <w:sz w:val="28"/>
          <w:szCs w:val="28"/>
        </w:rPr>
        <w:t xml:space="preserve">          </w:t>
      </w:r>
      <w:r w:rsidRPr="00B63DFB">
        <w:rPr>
          <w:b/>
          <w:sz w:val="28"/>
          <w:szCs w:val="28"/>
        </w:rPr>
        <w:t>Вид дежурства (режим дежурства) -</w:t>
      </w:r>
      <w:r w:rsidRPr="00B63DFB">
        <w:rPr>
          <w:sz w:val="28"/>
          <w:szCs w:val="28"/>
        </w:rPr>
        <w:t xml:space="preserve">  круглосуточно /24 часа. </w:t>
      </w:r>
    </w:p>
    <w:p w:rsidR="0051055D" w:rsidRPr="00B63DFB" w:rsidRDefault="0051055D" w:rsidP="0051055D">
      <w:pPr>
        <w:jc w:val="both"/>
        <w:rPr>
          <w:sz w:val="28"/>
          <w:szCs w:val="28"/>
        </w:rPr>
      </w:pPr>
    </w:p>
    <w:p w:rsidR="0051055D" w:rsidRDefault="0051055D" w:rsidP="0051055D">
      <w:pPr>
        <w:jc w:val="both"/>
        <w:rPr>
          <w:sz w:val="28"/>
          <w:szCs w:val="28"/>
        </w:rPr>
      </w:pPr>
      <w:r w:rsidRPr="00B63DFB">
        <w:rPr>
          <w:sz w:val="28"/>
          <w:szCs w:val="28"/>
        </w:rPr>
        <w:t xml:space="preserve">          </w:t>
      </w:r>
      <w:r w:rsidRPr="00B63DFB">
        <w:rPr>
          <w:b/>
          <w:sz w:val="28"/>
          <w:szCs w:val="28"/>
        </w:rPr>
        <w:t>4.7.2.</w:t>
      </w:r>
      <w:r w:rsidRPr="00B63DFB">
        <w:rPr>
          <w:sz w:val="28"/>
          <w:szCs w:val="28"/>
        </w:rPr>
        <w:t xml:space="preserve"> </w:t>
      </w:r>
      <w:r w:rsidRPr="00B63DFB">
        <w:rPr>
          <w:b/>
          <w:sz w:val="28"/>
          <w:szCs w:val="28"/>
        </w:rPr>
        <w:t>Планируемый срок (период) оказания Услуг:</w:t>
      </w:r>
      <w:r w:rsidRPr="00B63DFB">
        <w:rPr>
          <w:sz w:val="28"/>
          <w:szCs w:val="28"/>
        </w:rPr>
        <w:t xml:space="preserve">  с 1 сентября 2019 года по 31 августа 2022 года.</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4.7.3.</w:t>
      </w:r>
      <w:r>
        <w:rPr>
          <w:b/>
          <w:sz w:val="28"/>
          <w:szCs w:val="28"/>
        </w:rPr>
        <w:t xml:space="preserve"> Порядок сдачи и приемки Услуг – </w:t>
      </w:r>
      <w:r w:rsidRPr="00892802">
        <w:rPr>
          <w:sz w:val="28"/>
          <w:szCs w:val="28"/>
        </w:rPr>
        <w:t>указан</w:t>
      </w:r>
      <w:r>
        <w:rPr>
          <w:b/>
          <w:color w:val="FF0000"/>
          <w:sz w:val="28"/>
          <w:szCs w:val="28"/>
        </w:rPr>
        <w:t xml:space="preserve"> </w:t>
      </w:r>
      <w:r w:rsidRPr="00892802">
        <w:rPr>
          <w:sz w:val="28"/>
          <w:szCs w:val="28"/>
        </w:rPr>
        <w:t>в разделе проекта договора (приложение № 5 к настоящей документации о закупке)</w:t>
      </w:r>
      <w:r>
        <w:rPr>
          <w:sz w:val="28"/>
          <w:szCs w:val="28"/>
        </w:rPr>
        <w:t>.</w:t>
      </w:r>
    </w:p>
    <w:p w:rsidR="0051055D" w:rsidRDefault="0051055D" w:rsidP="0051055D">
      <w:pPr>
        <w:jc w:val="both"/>
        <w:rPr>
          <w:sz w:val="28"/>
          <w:szCs w:val="28"/>
        </w:rPr>
      </w:pPr>
    </w:p>
    <w:p w:rsidR="0051055D" w:rsidRPr="00C868E8" w:rsidRDefault="0051055D" w:rsidP="0051055D">
      <w:pPr>
        <w:jc w:val="both"/>
        <w:rPr>
          <w:b/>
          <w:sz w:val="28"/>
          <w:szCs w:val="28"/>
        </w:rPr>
      </w:pPr>
      <w:r>
        <w:rPr>
          <w:sz w:val="28"/>
          <w:szCs w:val="28"/>
        </w:rPr>
        <w:t xml:space="preserve">          </w:t>
      </w:r>
      <w:r w:rsidRPr="00892802">
        <w:rPr>
          <w:b/>
          <w:sz w:val="28"/>
          <w:szCs w:val="28"/>
        </w:rPr>
        <w:t xml:space="preserve">4.7.4. </w:t>
      </w:r>
      <w:r w:rsidRPr="00C868E8">
        <w:rPr>
          <w:b/>
          <w:sz w:val="28"/>
          <w:szCs w:val="28"/>
        </w:rPr>
        <w:t xml:space="preserve">Содержание Услуг:    </w:t>
      </w:r>
    </w:p>
    <w:p w:rsidR="0051055D" w:rsidRDefault="0051055D" w:rsidP="0051055D">
      <w:pPr>
        <w:jc w:val="both"/>
        <w:rPr>
          <w:sz w:val="28"/>
          <w:szCs w:val="28"/>
        </w:rPr>
      </w:pPr>
      <w:r>
        <w:rPr>
          <w:b/>
          <w:sz w:val="28"/>
          <w:szCs w:val="28"/>
        </w:rPr>
        <w:t xml:space="preserve">          </w:t>
      </w:r>
      <w:r w:rsidRPr="00892802">
        <w:rPr>
          <w:sz w:val="28"/>
          <w:szCs w:val="28"/>
        </w:rPr>
        <w:t>- осуществление охраны Объекта Заказчика в соответствии с законодательством</w:t>
      </w:r>
      <w:r>
        <w:rPr>
          <w:sz w:val="28"/>
          <w:szCs w:val="28"/>
        </w:rPr>
        <w:t xml:space="preserve"> Российской Федерации и условиями договора (приложение № 5 к документации о закупке);</w:t>
      </w:r>
    </w:p>
    <w:p w:rsidR="0051055D" w:rsidRPr="00F71301" w:rsidRDefault="0051055D" w:rsidP="0051055D">
      <w:pPr>
        <w:jc w:val="both"/>
        <w:rPr>
          <w:sz w:val="28"/>
          <w:szCs w:val="28"/>
        </w:rPr>
      </w:pPr>
      <w:r>
        <w:rPr>
          <w:sz w:val="28"/>
          <w:szCs w:val="28"/>
        </w:rPr>
        <w:t xml:space="preserve">         - </w:t>
      </w:r>
      <w:r w:rsidRPr="00F71301">
        <w:rPr>
          <w:sz w:val="28"/>
          <w:szCs w:val="28"/>
        </w:rPr>
        <w:t>защита жизни и здоровья граждан;</w:t>
      </w:r>
    </w:p>
    <w:p w:rsidR="0051055D" w:rsidRDefault="0051055D" w:rsidP="0051055D">
      <w:pPr>
        <w:jc w:val="both"/>
        <w:rPr>
          <w:sz w:val="28"/>
          <w:szCs w:val="28"/>
        </w:rPr>
      </w:pPr>
      <w:r>
        <w:rPr>
          <w:color w:val="FF0000"/>
          <w:sz w:val="28"/>
          <w:szCs w:val="28"/>
        </w:rPr>
        <w:t xml:space="preserve">         </w:t>
      </w:r>
      <w:r w:rsidRPr="00892802">
        <w:rPr>
          <w:sz w:val="28"/>
          <w:szCs w:val="28"/>
        </w:rPr>
        <w:t>- предотвращение</w:t>
      </w:r>
      <w:r>
        <w:rPr>
          <w:sz w:val="28"/>
          <w:szCs w:val="28"/>
        </w:rPr>
        <w:t xml:space="preserve"> открытого или тайного хищения имущества Заказчика, его порчи или уничтожения;</w:t>
      </w:r>
    </w:p>
    <w:p w:rsidR="0051055D" w:rsidRDefault="0051055D" w:rsidP="0051055D">
      <w:pPr>
        <w:jc w:val="both"/>
        <w:rPr>
          <w:sz w:val="28"/>
          <w:szCs w:val="28"/>
        </w:rPr>
      </w:pPr>
      <w:r>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Default="0051055D" w:rsidP="0051055D">
      <w:pPr>
        <w:jc w:val="both"/>
        <w:rPr>
          <w:sz w:val="28"/>
          <w:szCs w:val="28"/>
        </w:rPr>
      </w:pPr>
      <w:r>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Default="0051055D" w:rsidP="0051055D">
      <w:pPr>
        <w:jc w:val="both"/>
        <w:rPr>
          <w:sz w:val="28"/>
          <w:szCs w:val="28"/>
        </w:rPr>
      </w:pPr>
      <w:r>
        <w:rPr>
          <w:sz w:val="28"/>
          <w:szCs w:val="28"/>
        </w:rPr>
        <w:t xml:space="preserve">         - взаимодействие работников испол</w:t>
      </w:r>
      <w:r w:rsidR="00CF1B66">
        <w:rPr>
          <w:sz w:val="28"/>
          <w:szCs w:val="28"/>
        </w:rPr>
        <w:t>нителя с сотрудниками полиции в</w:t>
      </w:r>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Default="0051055D" w:rsidP="0051055D">
      <w:pPr>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Default="0051055D" w:rsidP="0051055D">
      <w:pPr>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Default="0051055D" w:rsidP="0051055D">
      <w:pPr>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Default="0051055D" w:rsidP="0051055D">
      <w:pPr>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Default="0051055D" w:rsidP="0051055D">
      <w:pPr>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055D" w:rsidRDefault="0051055D" w:rsidP="0051055D">
      <w:pPr>
        <w:jc w:val="both"/>
        <w:rPr>
          <w:sz w:val="28"/>
          <w:szCs w:val="28"/>
        </w:rPr>
      </w:pPr>
    </w:p>
    <w:p w:rsidR="0051055D" w:rsidRPr="00B63DFB" w:rsidRDefault="0051055D" w:rsidP="0051055D">
      <w:pPr>
        <w:jc w:val="both"/>
        <w:rPr>
          <w:b/>
          <w:sz w:val="28"/>
          <w:szCs w:val="28"/>
        </w:rPr>
      </w:pPr>
      <w:r>
        <w:rPr>
          <w:sz w:val="28"/>
          <w:szCs w:val="28"/>
        </w:rPr>
        <w:t xml:space="preserve">         </w:t>
      </w:r>
      <w:r w:rsidRPr="00B63DFB">
        <w:rPr>
          <w:b/>
          <w:sz w:val="28"/>
          <w:szCs w:val="28"/>
        </w:rPr>
        <w:t>4.8.Срок действия договора</w:t>
      </w:r>
    </w:p>
    <w:p w:rsidR="0051055D" w:rsidRPr="00C868E8" w:rsidRDefault="0051055D" w:rsidP="0051055D">
      <w:pPr>
        <w:jc w:val="both"/>
        <w:rPr>
          <w:sz w:val="28"/>
          <w:szCs w:val="28"/>
        </w:rPr>
      </w:pPr>
      <w:r w:rsidRPr="00B63DFB">
        <w:rPr>
          <w:sz w:val="28"/>
          <w:szCs w:val="28"/>
        </w:rPr>
        <w:t xml:space="preserve">         4.8.1. Договор вступает в силу с 1 сентября 2019 года и действует по 31 августа 2022 года, а в части взаиморасчетов – до полного исполнения сторонами своих обязательств.</w:t>
      </w:r>
      <w:r w:rsidRPr="00C868E8">
        <w:rPr>
          <w:sz w:val="28"/>
          <w:szCs w:val="28"/>
        </w:rPr>
        <w:t xml:space="preserve">  </w:t>
      </w:r>
    </w:p>
    <w:p w:rsidR="0051055D" w:rsidRDefault="0051055D" w:rsidP="0051055D">
      <w:pPr>
        <w:jc w:val="both"/>
        <w:rPr>
          <w:color w:val="FF0000"/>
          <w:sz w:val="28"/>
          <w:szCs w:val="28"/>
        </w:rPr>
      </w:pPr>
    </w:p>
    <w:p w:rsidR="0051055D" w:rsidRPr="00C868E8" w:rsidRDefault="0051055D" w:rsidP="0051055D">
      <w:pPr>
        <w:jc w:val="both"/>
        <w:rPr>
          <w:b/>
          <w:sz w:val="28"/>
          <w:szCs w:val="28"/>
        </w:rPr>
      </w:pPr>
      <w:r>
        <w:rPr>
          <w:color w:val="FF0000"/>
          <w:sz w:val="28"/>
          <w:szCs w:val="28"/>
        </w:rPr>
        <w:t xml:space="preserve">         </w:t>
      </w:r>
      <w:r w:rsidRPr="004F36A8">
        <w:rPr>
          <w:b/>
          <w:sz w:val="28"/>
          <w:szCs w:val="28"/>
        </w:rPr>
        <w:t xml:space="preserve">4.9. </w:t>
      </w:r>
      <w:r w:rsidRPr="00C868E8">
        <w:rPr>
          <w:b/>
          <w:sz w:val="28"/>
          <w:szCs w:val="28"/>
        </w:rPr>
        <w:t>Основания признания победителя уклонивш</w:t>
      </w:r>
      <w:r w:rsidR="007C634F">
        <w:rPr>
          <w:b/>
          <w:sz w:val="28"/>
          <w:szCs w:val="28"/>
        </w:rPr>
        <w:t>егося</w:t>
      </w:r>
      <w:r w:rsidRPr="00C868E8">
        <w:rPr>
          <w:b/>
          <w:sz w:val="28"/>
          <w:szCs w:val="28"/>
        </w:rPr>
        <w:t xml:space="preserve"> от заключения договора, досрочного расторжения договора: </w:t>
      </w:r>
    </w:p>
    <w:p w:rsidR="0051055D" w:rsidRDefault="0051055D" w:rsidP="0051055D">
      <w:pPr>
        <w:jc w:val="both"/>
        <w:rPr>
          <w:sz w:val="28"/>
          <w:szCs w:val="28"/>
        </w:rPr>
      </w:pPr>
      <w:r>
        <w:rPr>
          <w:color w:val="FF0000"/>
          <w:sz w:val="28"/>
          <w:szCs w:val="28"/>
        </w:rPr>
        <w:t xml:space="preserve">         </w:t>
      </w:r>
      <w:r w:rsidRPr="004F36A8">
        <w:rPr>
          <w:sz w:val="28"/>
          <w:szCs w:val="28"/>
        </w:rPr>
        <w:t>4.9.1.</w:t>
      </w:r>
      <w:r>
        <w:rPr>
          <w:sz w:val="28"/>
          <w:szCs w:val="28"/>
        </w:rPr>
        <w:t xml:space="preserve">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Default="0051055D" w:rsidP="0051055D">
      <w:pPr>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51055D" w:rsidRDefault="0051055D" w:rsidP="0051055D">
      <w:pPr>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Default="0051055D" w:rsidP="0051055D">
      <w:pPr>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1055D" w:rsidRPr="00C868E8" w:rsidRDefault="0051055D" w:rsidP="0051055D">
      <w:pPr>
        <w:jc w:val="both"/>
        <w:rPr>
          <w:sz w:val="28"/>
          <w:szCs w:val="28"/>
        </w:rPr>
      </w:pPr>
      <w:r>
        <w:rPr>
          <w:sz w:val="28"/>
          <w:szCs w:val="28"/>
        </w:rPr>
        <w:t xml:space="preserve">        - разрешение </w:t>
      </w:r>
      <w:r w:rsidRPr="00C868E8">
        <w:rPr>
          <w:sz w:val="28"/>
          <w:szCs w:val="28"/>
        </w:rPr>
        <w:t>на хранение и использование служебного оружия серии РХИ (оригинал)</w:t>
      </w:r>
      <w:r>
        <w:rPr>
          <w:sz w:val="28"/>
          <w:szCs w:val="28"/>
        </w:rPr>
        <w:t xml:space="preserve"> (для ГБР)</w:t>
      </w:r>
      <w:r w:rsidRPr="00C868E8">
        <w:rPr>
          <w:sz w:val="28"/>
          <w:szCs w:val="28"/>
        </w:rPr>
        <w:t>;</w:t>
      </w:r>
    </w:p>
    <w:p w:rsidR="0051055D" w:rsidRDefault="0051055D" w:rsidP="0051055D">
      <w:pPr>
        <w:jc w:val="both"/>
        <w:rPr>
          <w:sz w:val="28"/>
          <w:szCs w:val="28"/>
        </w:rPr>
      </w:pPr>
      <w:r>
        <w:rPr>
          <w:color w:val="FF0000"/>
          <w:sz w:val="28"/>
          <w:szCs w:val="28"/>
        </w:rPr>
        <w:t xml:space="preserve">        </w:t>
      </w:r>
      <w:r w:rsidRPr="00787FCD">
        <w:rPr>
          <w:sz w:val="28"/>
          <w:szCs w:val="28"/>
        </w:rPr>
        <w:t>- действующие удостоверения частных охранников, личные карточки,</w:t>
      </w:r>
      <w:r>
        <w:rPr>
          <w:color w:val="FF0000"/>
          <w:sz w:val="28"/>
          <w:szCs w:val="28"/>
        </w:rPr>
        <w:t xml:space="preserve"> </w:t>
      </w:r>
      <w:r w:rsidRPr="00C868E8">
        <w:rPr>
          <w:sz w:val="28"/>
          <w:szCs w:val="28"/>
        </w:rPr>
        <w:t xml:space="preserve">РСЛа </w:t>
      </w:r>
      <w:r w:rsidRPr="00787FCD">
        <w:rPr>
          <w:sz w:val="28"/>
          <w:szCs w:val="28"/>
        </w:rPr>
        <w:t xml:space="preserve">работников </w:t>
      </w:r>
      <w:r>
        <w:rPr>
          <w:color w:val="FF0000"/>
          <w:sz w:val="28"/>
          <w:szCs w:val="28"/>
        </w:rPr>
        <w:t xml:space="preserve"> </w:t>
      </w:r>
      <w:r w:rsidRPr="00787FCD">
        <w:rPr>
          <w:sz w:val="28"/>
          <w:szCs w:val="28"/>
        </w:rPr>
        <w:t xml:space="preserve">Исполнителя, </w:t>
      </w:r>
      <w:r>
        <w:rPr>
          <w:sz w:val="28"/>
          <w:szCs w:val="28"/>
        </w:rPr>
        <w:t>исполняющих обязанности на объектах Заказчика (оригиналы);</w:t>
      </w:r>
    </w:p>
    <w:p w:rsidR="0051055D" w:rsidRDefault="0051055D" w:rsidP="0051055D">
      <w:pPr>
        <w:jc w:val="both"/>
        <w:rPr>
          <w:sz w:val="28"/>
          <w:szCs w:val="28"/>
        </w:rPr>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153106">
        <w:rPr>
          <w:sz w:val="28"/>
          <w:szCs w:val="28"/>
        </w:rPr>
        <w:t>1 000 000</w:t>
      </w:r>
      <w:r>
        <w:rPr>
          <w:sz w:val="28"/>
          <w:szCs w:val="28"/>
        </w:rPr>
        <w:t xml:space="preserve"> рублей (оригинал).</w:t>
      </w:r>
    </w:p>
    <w:p w:rsidR="0051055D" w:rsidRDefault="0051055D" w:rsidP="0051055D">
      <w:pPr>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Default="0051055D" w:rsidP="0051055D">
      <w:pPr>
        <w:jc w:val="both"/>
        <w:rPr>
          <w:sz w:val="28"/>
          <w:szCs w:val="28"/>
        </w:rPr>
      </w:pPr>
      <w:r>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055D" w:rsidRDefault="0051055D" w:rsidP="0051055D">
      <w:pPr>
        <w:jc w:val="both"/>
        <w:rPr>
          <w:sz w:val="28"/>
          <w:szCs w:val="28"/>
        </w:rPr>
      </w:pPr>
      <w:r>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аконтейнеров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w:t>
      </w:r>
      <w:r w:rsidRPr="00C868E8">
        <w:rPr>
          <w:sz w:val="28"/>
          <w:szCs w:val="28"/>
        </w:rPr>
        <w:t>далее - Нормативные документы</w:t>
      </w:r>
      <w:r>
        <w:rPr>
          <w:sz w:val="28"/>
          <w:szCs w:val="28"/>
        </w:rPr>
        <w:t>)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1055D" w:rsidRDefault="0051055D" w:rsidP="0051055D">
      <w:pPr>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787FCD" w:rsidRDefault="0051055D" w:rsidP="0051055D">
      <w:pPr>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1055D" w:rsidRPr="00892802" w:rsidRDefault="0051055D" w:rsidP="0051055D">
      <w:pPr>
        <w:jc w:val="both"/>
        <w:rPr>
          <w:sz w:val="28"/>
          <w:szCs w:val="28"/>
        </w:rPr>
      </w:pPr>
      <w:r>
        <w:rPr>
          <w:sz w:val="28"/>
          <w:szCs w:val="28"/>
        </w:rPr>
        <w:t xml:space="preserve">  </w:t>
      </w: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0F1C23" w:rsidRDefault="000F1C23" w:rsidP="00FE480F">
            <w:pPr>
              <w:pStyle w:val="19"/>
              <w:ind w:firstLine="0"/>
              <w:rPr>
                <w:color w:val="00B050"/>
                <w:sz w:val="24"/>
                <w:szCs w:val="24"/>
              </w:rPr>
            </w:pPr>
            <w:r w:rsidRPr="000F1C23">
              <w:rPr>
                <w:sz w:val="24"/>
                <w:szCs w:val="24"/>
              </w:rPr>
              <w:t>Открытый конкурс  в электронной форме  среди субъектов МСП № ОК</w:t>
            </w:r>
            <w:r w:rsidR="0079759B">
              <w:rPr>
                <w:sz w:val="24"/>
                <w:szCs w:val="24"/>
              </w:rPr>
              <w:t>э</w:t>
            </w:r>
            <w:r w:rsidRPr="000F1C23">
              <w:rPr>
                <w:sz w:val="24"/>
                <w:szCs w:val="24"/>
              </w:rPr>
              <w:t>-МСП-НКПСКЖД-1</w:t>
            </w:r>
            <w:r w:rsidR="0079759B">
              <w:rPr>
                <w:sz w:val="24"/>
                <w:szCs w:val="24"/>
              </w:rPr>
              <w:t>9</w:t>
            </w:r>
            <w:r w:rsidRPr="000F1C23">
              <w:rPr>
                <w:sz w:val="24"/>
                <w:szCs w:val="24"/>
              </w:rPr>
              <w:t>-000</w:t>
            </w:r>
            <w:r w:rsidR="004C6AAE">
              <w:rPr>
                <w:sz w:val="24"/>
                <w:szCs w:val="24"/>
              </w:rPr>
              <w:t>6</w:t>
            </w:r>
            <w:r w:rsidRPr="000F1C23">
              <w:rPr>
                <w:sz w:val="24"/>
                <w:szCs w:val="24"/>
              </w:rPr>
              <w:t xml:space="preserve">  по предмету закупки «</w:t>
            </w:r>
            <w:r w:rsidR="004C6AAE" w:rsidRPr="004C6AAE">
              <w:rPr>
                <w:sz w:val="24"/>
                <w:szCs w:val="24"/>
              </w:rPr>
              <w:t>Оказание услуг по охране объектов Заказчика в г. Пятигорск</w:t>
            </w:r>
            <w:r w:rsidRPr="000F1C23">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1C23" w:rsidRPr="000F1C23" w:rsidRDefault="000F1C23" w:rsidP="000F1C23">
            <w:pPr>
              <w:pStyle w:val="19"/>
              <w:ind w:firstLine="0"/>
              <w:jc w:val="left"/>
              <w:rPr>
                <w:sz w:val="24"/>
                <w:szCs w:val="24"/>
              </w:rPr>
            </w:pPr>
            <w:r w:rsidRPr="000F1C23">
              <w:rPr>
                <w:sz w:val="24"/>
                <w:szCs w:val="24"/>
              </w:rPr>
              <w:t xml:space="preserve"> Постоянная рабочая группа Конкурсной комиссии филиала ПАО «ТрансКонтейнер» на Северо-Кавказской железной дороге</w:t>
            </w:r>
          </w:p>
          <w:p w:rsidR="000F1C23" w:rsidRPr="000F1C23" w:rsidRDefault="000F1C23" w:rsidP="000F1C23">
            <w:r w:rsidRPr="000F1C23">
              <w:t>Адрес: Российская Федерация, 344019, г. Ростов-на-Дону, ул. Закруткина, 67в/2б, 4 этаж.</w:t>
            </w:r>
          </w:p>
          <w:p w:rsidR="000F1C23" w:rsidRPr="000F1C23" w:rsidRDefault="000F1C23" w:rsidP="000F1C23">
            <w:r w:rsidRPr="000F1C23">
              <w:t>Контактное лицо Заказчика: Горбов Константин Геннадьевич</w:t>
            </w:r>
          </w:p>
          <w:p w:rsidR="000F1C23" w:rsidRPr="000F1C23" w:rsidRDefault="000F1C23" w:rsidP="000F1C23">
            <w:pPr>
              <w:rPr>
                <w:u w:val="single"/>
              </w:rPr>
            </w:pPr>
            <w:r w:rsidRPr="000F1C23">
              <w:t xml:space="preserve">Адрес электронной почты: </w:t>
            </w:r>
            <w:hyperlink r:id="rId17" w:history="1">
              <w:r w:rsidRPr="000F1C23">
                <w:rPr>
                  <w:rStyle w:val="a7"/>
                  <w:rFonts w:eastAsia="MS Mincho"/>
                  <w:color w:val="auto"/>
                  <w:lang w:val="en-US"/>
                </w:rPr>
                <w:t>GorbovKG</w:t>
              </w:r>
              <w:r w:rsidRPr="000F1C23">
                <w:rPr>
                  <w:rStyle w:val="a7"/>
                  <w:rFonts w:eastAsia="MS Mincho"/>
                  <w:color w:val="auto"/>
                </w:rPr>
                <w:t>@trcont.ru</w:t>
              </w:r>
            </w:hyperlink>
          </w:p>
          <w:p w:rsidR="000F1C23" w:rsidRPr="000F1C23" w:rsidRDefault="000F1C23" w:rsidP="000F1C23">
            <w:r w:rsidRPr="000F1C23">
              <w:t>Телефон: (863) 259-08-68 доб.42-04</w:t>
            </w:r>
          </w:p>
          <w:p w:rsidR="000F1C23" w:rsidRPr="000F1C23" w:rsidRDefault="000F1C23" w:rsidP="000F1C23">
            <w:r w:rsidRPr="000F1C23">
              <w:t>Контактное лицо Организатора: Горбов Константин Геннадьевич</w:t>
            </w:r>
          </w:p>
          <w:p w:rsidR="000F1C23" w:rsidRPr="000F1C23" w:rsidRDefault="000F1C23" w:rsidP="000F1C23">
            <w:pPr>
              <w:rPr>
                <w:b/>
              </w:rPr>
            </w:pPr>
            <w:r w:rsidRPr="000F1C23">
              <w:t>Телефон: (863) 259-08-68 доб.42-04</w:t>
            </w:r>
          </w:p>
          <w:p w:rsidR="000F1C23" w:rsidRPr="003030B5" w:rsidRDefault="000F1C23" w:rsidP="000F1C23">
            <w:pPr>
              <w:pStyle w:val="19"/>
              <w:ind w:firstLine="0"/>
              <w:rPr>
                <w:color w:val="00B050"/>
                <w:sz w:val="24"/>
                <w:szCs w:val="24"/>
              </w:rPr>
            </w:pPr>
            <w:r w:rsidRPr="003030B5">
              <w:rPr>
                <w:sz w:val="24"/>
                <w:szCs w:val="24"/>
              </w:rPr>
              <w:t xml:space="preserve">Адрес электронной почты: </w:t>
            </w:r>
            <w:r w:rsidRPr="003030B5">
              <w:rPr>
                <w:sz w:val="24"/>
                <w:szCs w:val="24"/>
                <w:u w:val="single"/>
                <w:lang w:val="en-US"/>
              </w:rPr>
              <w:t>GorbovKG</w:t>
            </w:r>
            <w:hyperlink r:id="rId18" w:history="1">
              <w:r w:rsidRPr="003030B5">
                <w:rPr>
                  <w:rStyle w:val="a7"/>
                  <w:rFonts w:eastAsia="MS Mincho"/>
                  <w:color w:val="auto"/>
                  <w:sz w:val="24"/>
                  <w:szCs w:val="24"/>
                </w:rPr>
                <w:t>@trcont.</w:t>
              </w:r>
              <w:r w:rsidRPr="003030B5">
                <w:rPr>
                  <w:rStyle w:val="a7"/>
                  <w:rFonts w:eastAsia="MS Mincho"/>
                  <w:color w:val="auto"/>
                  <w:sz w:val="24"/>
                  <w:szCs w:val="24"/>
                  <w:lang w:val="en-US"/>
                </w:rPr>
                <w:t>com</w:t>
              </w:r>
            </w:hyperlink>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1F2D32" w:rsidRDefault="000F1C23" w:rsidP="00007782">
            <w:pPr>
              <w:jc w:val="both"/>
              <w:rPr>
                <w:b/>
              </w:rPr>
            </w:pPr>
            <w:r w:rsidRPr="001F2D32">
              <w:t>«</w:t>
            </w:r>
            <w:r w:rsidR="00007782" w:rsidRPr="00B63DFB">
              <w:t>29</w:t>
            </w:r>
            <w:r w:rsidRPr="00B63DFB">
              <w:t xml:space="preserve">» </w:t>
            </w:r>
            <w:r w:rsidR="0079759B" w:rsidRPr="00B63DFB">
              <w:t>апреля</w:t>
            </w:r>
            <w:r w:rsidRPr="00B63DFB">
              <w:t xml:space="preserve"> 2019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E71325" w:rsidP="008513FB">
            <w:pPr>
              <w:pStyle w:val="19"/>
              <w:ind w:firstLine="0"/>
              <w:rPr>
                <w:sz w:val="24"/>
                <w:szCs w:val="24"/>
              </w:rPr>
            </w:pPr>
            <w:r w:rsidRPr="00C03670">
              <w:rPr>
                <w:sz w:val="24"/>
                <w:szCs w:val="24"/>
              </w:rPr>
              <w:t xml:space="preserve">Начальная (максимальная) цена договора </w:t>
            </w:r>
            <w:r w:rsidRPr="00B63DFB">
              <w:rPr>
                <w:sz w:val="24"/>
                <w:szCs w:val="24"/>
              </w:rPr>
              <w:t xml:space="preserve">составляет </w:t>
            </w:r>
            <w:r w:rsidR="00FE480F" w:rsidRPr="00B63DFB">
              <w:rPr>
                <w:b/>
                <w:sz w:val="24"/>
                <w:szCs w:val="24"/>
              </w:rPr>
              <w:t xml:space="preserve">4 343 040 </w:t>
            </w:r>
            <w:r w:rsidR="00FE480F" w:rsidRPr="00B63DFB">
              <w:rPr>
                <w:sz w:val="24"/>
                <w:szCs w:val="24"/>
              </w:rPr>
              <w:t>(четыре миллиона триста сорок три тысячи сорок) рублей 00 копеек</w:t>
            </w:r>
            <w:r w:rsidR="00FE480F" w:rsidRPr="00B63DFB">
              <w:rPr>
                <w:b/>
                <w:sz w:val="24"/>
                <w:szCs w:val="24"/>
              </w:rPr>
              <w:t xml:space="preserve"> </w:t>
            </w:r>
            <w:r w:rsidRPr="00B63DFB">
              <w:rPr>
                <w:sz w:val="24"/>
                <w:szCs w:val="24"/>
              </w:rPr>
              <w:t xml:space="preserve">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w:t>
            </w:r>
            <w:r w:rsidRPr="00C03670">
              <w:rPr>
                <w:sz w:val="24"/>
                <w:szCs w:val="24"/>
              </w:rPr>
              <w:t>и с законодательством Российской Федерации.</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B63DFB" w:rsidRDefault="00CB3F7A" w:rsidP="00555A70">
            <w:pPr>
              <w:pStyle w:val="19"/>
              <w:ind w:firstLine="0"/>
              <w:rPr>
                <w:b/>
                <w:sz w:val="24"/>
                <w:szCs w:val="24"/>
              </w:rPr>
            </w:pPr>
            <w:r w:rsidRPr="00B63DFB">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AA43A2" w:rsidRPr="00B63DFB">
              <w:rPr>
                <w:sz w:val="24"/>
                <w:szCs w:val="24"/>
              </w:rPr>
              <w:t>1</w:t>
            </w:r>
            <w:r w:rsidR="00B63DFB" w:rsidRPr="00B63DFB">
              <w:rPr>
                <w:sz w:val="24"/>
                <w:szCs w:val="24"/>
              </w:rPr>
              <w:t>5</w:t>
            </w:r>
            <w:r w:rsidRPr="00B63DFB">
              <w:rPr>
                <w:sz w:val="24"/>
                <w:szCs w:val="24"/>
              </w:rPr>
              <w:t xml:space="preserve">» </w:t>
            </w:r>
            <w:r w:rsidR="00AA43A2" w:rsidRPr="00B63DFB">
              <w:rPr>
                <w:sz w:val="24"/>
                <w:szCs w:val="24"/>
              </w:rPr>
              <w:t xml:space="preserve">мая </w:t>
            </w:r>
            <w:r w:rsidRPr="00B63DFB">
              <w:rPr>
                <w:sz w:val="24"/>
                <w:szCs w:val="24"/>
              </w:rPr>
              <w:t xml:space="preserve">2019 г. </w:t>
            </w:r>
            <w:r w:rsidR="0060552A" w:rsidRPr="00B63DFB">
              <w:rPr>
                <w:sz w:val="24"/>
                <w:szCs w:val="24"/>
              </w:rPr>
              <w:t>14</w:t>
            </w:r>
            <w:r w:rsidRPr="00B63DFB">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B63DFB" w:rsidRDefault="000D0F4E" w:rsidP="00B63DFB">
            <w:pPr>
              <w:pStyle w:val="19"/>
              <w:ind w:firstLine="0"/>
              <w:rPr>
                <w:sz w:val="24"/>
                <w:szCs w:val="24"/>
              </w:rPr>
            </w:pPr>
            <w:r w:rsidRPr="00B63DFB">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60552A" w:rsidRPr="00B63DFB">
              <w:rPr>
                <w:sz w:val="24"/>
                <w:szCs w:val="24"/>
              </w:rPr>
              <w:t>1</w:t>
            </w:r>
            <w:r w:rsidR="00B63DFB" w:rsidRPr="00B63DFB">
              <w:rPr>
                <w:sz w:val="24"/>
                <w:szCs w:val="24"/>
              </w:rPr>
              <w:t>5</w:t>
            </w:r>
            <w:r w:rsidRPr="00B63DFB">
              <w:rPr>
                <w:sz w:val="24"/>
                <w:szCs w:val="24"/>
              </w:rPr>
              <w:t xml:space="preserve">» </w:t>
            </w:r>
            <w:r w:rsidR="0060552A" w:rsidRPr="00B63DFB">
              <w:rPr>
                <w:sz w:val="24"/>
                <w:szCs w:val="24"/>
              </w:rPr>
              <w:t xml:space="preserve">мая </w:t>
            </w:r>
            <w:r w:rsidRPr="00B63DFB">
              <w:rPr>
                <w:sz w:val="24"/>
                <w:szCs w:val="24"/>
              </w:rPr>
              <w:t xml:space="preserve">2019 г. </w:t>
            </w:r>
            <w:r w:rsidR="0060552A" w:rsidRPr="00B63DFB">
              <w:rPr>
                <w:sz w:val="24"/>
                <w:szCs w:val="24"/>
              </w:rPr>
              <w:t>14</w:t>
            </w:r>
            <w:r w:rsidRPr="00B63DFB">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0D0F4E">
            <w:pPr>
              <w:pStyle w:val="19"/>
              <w:ind w:firstLine="0"/>
              <w:rPr>
                <w:sz w:val="24"/>
                <w:szCs w:val="24"/>
              </w:rPr>
            </w:pPr>
            <w:r w:rsidRPr="0060552A">
              <w:rPr>
                <w:sz w:val="24"/>
                <w:szCs w:val="24"/>
              </w:rPr>
              <w:t xml:space="preserve">Рассмотрение, оценка и сопоставление первых частей заявок  осуществляется </w:t>
            </w:r>
            <w:r w:rsidRPr="00B63DFB">
              <w:rPr>
                <w:sz w:val="24"/>
                <w:szCs w:val="24"/>
              </w:rPr>
              <w:t>«</w:t>
            </w:r>
            <w:r w:rsidR="0060552A" w:rsidRPr="00B63DFB">
              <w:rPr>
                <w:sz w:val="24"/>
                <w:szCs w:val="24"/>
              </w:rPr>
              <w:t>2</w:t>
            </w:r>
            <w:r w:rsidR="00B63DFB" w:rsidRPr="00B63DFB">
              <w:rPr>
                <w:sz w:val="24"/>
                <w:szCs w:val="24"/>
              </w:rPr>
              <w:t>3</w:t>
            </w:r>
            <w:r w:rsidRPr="00B63DFB">
              <w:rPr>
                <w:sz w:val="24"/>
                <w:szCs w:val="24"/>
              </w:rPr>
              <w:t xml:space="preserve">» </w:t>
            </w:r>
            <w:r w:rsidR="0060552A" w:rsidRPr="00B63DFB">
              <w:rPr>
                <w:sz w:val="24"/>
                <w:szCs w:val="24"/>
              </w:rPr>
              <w:t xml:space="preserve">мая </w:t>
            </w:r>
            <w:r w:rsidRPr="00B63DFB">
              <w:rPr>
                <w:sz w:val="24"/>
                <w:szCs w:val="24"/>
              </w:rPr>
              <w:t xml:space="preserve">2019 г. </w:t>
            </w:r>
            <w:r w:rsidR="0060552A" w:rsidRPr="00B63DFB">
              <w:rPr>
                <w:sz w:val="24"/>
                <w:szCs w:val="24"/>
              </w:rPr>
              <w:t>10</w:t>
            </w:r>
            <w:r w:rsidRPr="00B63DFB">
              <w:rPr>
                <w:sz w:val="24"/>
                <w:szCs w:val="24"/>
              </w:rPr>
              <w:t xml:space="preserve"> часов 00 минут</w:t>
            </w:r>
            <w:r w:rsidRPr="0060552A">
              <w:rPr>
                <w:sz w:val="24"/>
                <w:szCs w:val="24"/>
              </w:rPr>
              <w:t xml:space="preserve"> местного времени по адресу, указанному в пункте 2 Информационной карты.</w:t>
            </w:r>
          </w:p>
          <w:p w:rsidR="000D0F4E" w:rsidRPr="0060552A" w:rsidRDefault="000D0F4E" w:rsidP="000D0F4E">
            <w:pPr>
              <w:pStyle w:val="19"/>
              <w:ind w:firstLine="0"/>
              <w:rPr>
                <w:sz w:val="24"/>
                <w:szCs w:val="24"/>
              </w:rPr>
            </w:pPr>
            <w:r w:rsidRPr="0060552A">
              <w:rPr>
                <w:sz w:val="24"/>
                <w:szCs w:val="24"/>
              </w:rPr>
              <w:t xml:space="preserve">Рассмотрение, оценка и сопоставление вторых частей заявок  осуществляется </w:t>
            </w:r>
            <w:r w:rsidRPr="00B63DFB">
              <w:rPr>
                <w:sz w:val="24"/>
                <w:szCs w:val="24"/>
              </w:rPr>
              <w:t>«</w:t>
            </w:r>
            <w:r w:rsidR="00B63DFB" w:rsidRPr="00B63DFB">
              <w:rPr>
                <w:sz w:val="24"/>
                <w:szCs w:val="24"/>
              </w:rPr>
              <w:t>30</w:t>
            </w:r>
            <w:r w:rsidR="0060552A" w:rsidRPr="00B63DFB">
              <w:rPr>
                <w:sz w:val="24"/>
                <w:szCs w:val="24"/>
              </w:rPr>
              <w:t xml:space="preserve">» мая </w:t>
            </w:r>
            <w:r w:rsidRPr="00B63DFB">
              <w:rPr>
                <w:sz w:val="24"/>
                <w:szCs w:val="24"/>
              </w:rPr>
              <w:t xml:space="preserve">2019 г. </w:t>
            </w:r>
            <w:r w:rsidR="0060552A" w:rsidRPr="00B63DFB">
              <w:rPr>
                <w:sz w:val="24"/>
                <w:szCs w:val="24"/>
              </w:rPr>
              <w:t>10</w:t>
            </w:r>
            <w:r w:rsidRPr="00B63DFB">
              <w:rPr>
                <w:sz w:val="24"/>
                <w:szCs w:val="24"/>
              </w:rPr>
              <w:t>часов 00 минут</w:t>
            </w:r>
            <w:r w:rsidRPr="0060552A">
              <w:rPr>
                <w:sz w:val="24"/>
                <w:szCs w:val="24"/>
              </w:rPr>
              <w:t xml:space="preserve"> местного времени по адресу, указанному в пункте 2 Информационной карты. </w:t>
            </w:r>
          </w:p>
          <w:p w:rsidR="000D0F4E" w:rsidRPr="0060552A" w:rsidRDefault="000D0F4E" w:rsidP="000D0F4E">
            <w:pPr>
              <w:pStyle w:val="19"/>
              <w:ind w:firstLine="0"/>
              <w:rPr>
                <w:sz w:val="24"/>
                <w:szCs w:val="24"/>
              </w:rPr>
            </w:pPr>
            <w:r w:rsidRPr="0060552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F64433" w:rsidRDefault="00F64433" w:rsidP="00F64433">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F1C23" w:rsidRPr="0060552A" w:rsidRDefault="00380ABE" w:rsidP="00380ABE">
            <w:pPr>
              <w:pStyle w:val="19"/>
              <w:ind w:firstLine="0"/>
              <w:rPr>
                <w:sz w:val="24"/>
                <w:szCs w:val="24"/>
              </w:rPr>
            </w:pPr>
            <w:r>
              <w:rPr>
                <w:sz w:val="24"/>
                <w:szCs w:val="24"/>
              </w:rPr>
              <w:t>Подведение итогов состоится по а</w:t>
            </w:r>
            <w:r w:rsidR="00F64433">
              <w:rPr>
                <w:sz w:val="24"/>
                <w:szCs w:val="24"/>
              </w:rPr>
              <w:t>дрес</w:t>
            </w:r>
            <w:r>
              <w:rPr>
                <w:sz w:val="24"/>
                <w:szCs w:val="24"/>
              </w:rPr>
              <w:t>у</w:t>
            </w:r>
            <w:r w:rsidR="00F64433">
              <w:rPr>
                <w:sz w:val="24"/>
                <w:szCs w:val="24"/>
              </w:rPr>
              <w:t>:</w:t>
            </w:r>
            <w:r w:rsidR="00E71325" w:rsidRPr="0060552A">
              <w:rPr>
                <w:sz w:val="24"/>
                <w:szCs w:val="24"/>
              </w:rPr>
              <w:t xml:space="preserve"> </w:t>
            </w:r>
            <w:r w:rsidR="00DD77C0" w:rsidRPr="00DD77C0">
              <w:rPr>
                <w:sz w:val="24"/>
                <w:szCs w:val="24"/>
              </w:rPr>
              <w:t>344000, г Ростов-на-Дону, Энергетиков пер, д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B63DFB">
            <w:pPr>
              <w:pStyle w:val="19"/>
              <w:ind w:firstLine="0"/>
              <w:rPr>
                <w:sz w:val="24"/>
                <w:szCs w:val="24"/>
              </w:rPr>
            </w:pPr>
            <w:r w:rsidRPr="0060552A">
              <w:rPr>
                <w:sz w:val="24"/>
                <w:szCs w:val="24"/>
              </w:rPr>
              <w:t>Подведение итогов состоится не позднее «</w:t>
            </w:r>
            <w:r w:rsidR="0060552A" w:rsidRPr="00B63DFB">
              <w:rPr>
                <w:sz w:val="24"/>
                <w:szCs w:val="24"/>
              </w:rPr>
              <w:t>0</w:t>
            </w:r>
            <w:r w:rsidR="00B63DFB" w:rsidRPr="00B63DFB">
              <w:rPr>
                <w:sz w:val="24"/>
                <w:szCs w:val="24"/>
              </w:rPr>
              <w:t>6</w:t>
            </w:r>
            <w:r w:rsidRPr="00B63DFB">
              <w:rPr>
                <w:sz w:val="24"/>
                <w:szCs w:val="24"/>
              </w:rPr>
              <w:t>»</w:t>
            </w:r>
            <w:r w:rsidR="0060552A" w:rsidRPr="00B63DFB">
              <w:rPr>
                <w:sz w:val="24"/>
                <w:szCs w:val="24"/>
              </w:rPr>
              <w:t>июня</w:t>
            </w:r>
            <w:r w:rsidR="0079759B" w:rsidRPr="00B63DFB">
              <w:rPr>
                <w:sz w:val="24"/>
                <w:szCs w:val="24"/>
              </w:rPr>
              <w:t xml:space="preserve"> </w:t>
            </w:r>
            <w:r w:rsidRPr="00B63DFB">
              <w:rPr>
                <w:sz w:val="24"/>
                <w:szCs w:val="24"/>
              </w:rPr>
              <w:t xml:space="preserve">2019 г. </w:t>
            </w:r>
            <w:r w:rsidR="0060552A" w:rsidRPr="00B63DFB">
              <w:rPr>
                <w:sz w:val="24"/>
                <w:szCs w:val="24"/>
              </w:rPr>
              <w:t>10</w:t>
            </w:r>
            <w:r w:rsidRPr="00B63DFB">
              <w:rPr>
                <w:sz w:val="24"/>
                <w:szCs w:val="24"/>
              </w:rPr>
              <w:t xml:space="preserve"> часов 00 минут местного времени по адресу, указанному в пункте</w:t>
            </w:r>
            <w:r w:rsidRPr="0060552A">
              <w:rPr>
                <w:sz w:val="24"/>
                <w:szCs w:val="24"/>
              </w:rPr>
              <w:t xml:space="preserve">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A1B00" w:rsidRPr="000F1C23" w:rsidRDefault="006A1B00" w:rsidP="006A1B00">
            <w:pPr>
              <w:jc w:val="both"/>
            </w:pPr>
            <w:r w:rsidRPr="000F1C23">
              <w:t>Срок (период) оказания услуг</w:t>
            </w:r>
          </w:p>
          <w:p w:rsidR="006A1B00" w:rsidRDefault="006A1B00" w:rsidP="006A1B00">
            <w:pPr>
              <w:jc w:val="both"/>
            </w:pPr>
            <w:r w:rsidRPr="000F1C23">
              <w:t xml:space="preserve"> </w:t>
            </w:r>
            <w:r w:rsidRPr="000F1C23">
              <w:rPr>
                <w:iCs/>
              </w:rPr>
              <w:t>с 00 часов 00 минут «01» сентября 2019 г.</w:t>
            </w:r>
            <w:r w:rsidRPr="000F1C23">
              <w:t xml:space="preserve">,  до  24 часов 00 минут «31» августа  2022 года </w:t>
            </w:r>
          </w:p>
          <w:p w:rsidR="00F64433" w:rsidRPr="000F1C23" w:rsidRDefault="00F64433" w:rsidP="006A1B00">
            <w:pPr>
              <w:jc w:val="both"/>
            </w:pPr>
          </w:p>
          <w:p w:rsidR="006A1B00" w:rsidRPr="000F1C23" w:rsidRDefault="006A1B00" w:rsidP="003136C3">
            <w:pPr>
              <w:jc w:val="both"/>
              <w:rPr>
                <w:b/>
                <w:color w:val="00B050"/>
              </w:rPr>
            </w:pPr>
            <w:r w:rsidRPr="000F1C23">
              <w:t xml:space="preserve">Место оказания услуг: </w:t>
            </w:r>
            <w:r w:rsidR="003136C3" w:rsidRPr="00B63DFB">
              <w:rPr>
                <w:szCs w:val="28"/>
              </w:rPr>
              <w:t xml:space="preserve">357500, Российская Федерация, Ставропольский край, г.Пятигорск, Кисловодское шоссе, 19 </w:t>
            </w:r>
            <w:r w:rsidRPr="00B63DFB">
              <w:t xml:space="preserve"> (контейнерный терминал «</w:t>
            </w:r>
            <w:r w:rsidR="003136C3" w:rsidRPr="00B63DFB">
              <w:t>Скачки</w:t>
            </w:r>
            <w:r w:rsidRPr="00B63DFB">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8077C6" w:rsidRPr="0000033A" w:rsidRDefault="008077C6" w:rsidP="008077C6">
            <w:pPr>
              <w:pStyle w:val="aff7"/>
              <w:tabs>
                <w:tab w:val="left" w:pos="34"/>
              </w:tabs>
              <w:ind w:left="0"/>
              <w:jc w:val="both"/>
              <w:rPr>
                <w:i/>
              </w:rPr>
            </w:pPr>
            <w:r w:rsidRPr="0000033A">
              <w:t>1. Помимо указанных в пунктах 2.1 и 2.2 настоящей документации требований к претенденту, участнику предъявляются следующие требования:</w:t>
            </w:r>
            <w:r w:rsidRPr="0000033A">
              <w:rPr>
                <w:i/>
              </w:rPr>
              <w:t xml:space="preserve"> </w:t>
            </w:r>
          </w:p>
          <w:p w:rsidR="008077C6" w:rsidRPr="0000033A" w:rsidRDefault="008077C6" w:rsidP="008077C6">
            <w:pPr>
              <w:tabs>
                <w:tab w:val="left" w:pos="1080"/>
              </w:tabs>
              <w:jc w:val="both"/>
              <w:rPr>
                <w:rFonts w:eastAsia="MS Mincho"/>
              </w:rPr>
            </w:pPr>
            <w:r w:rsidRPr="0000033A">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00033A" w:rsidRDefault="008077C6" w:rsidP="008077C6">
            <w:pPr>
              <w:tabs>
                <w:tab w:val="left" w:pos="1080"/>
              </w:tabs>
              <w:jc w:val="both"/>
              <w:rPr>
                <w:rFonts w:eastAsia="MS Mincho"/>
              </w:rPr>
            </w:pPr>
            <w:r w:rsidRPr="0000033A">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077C6" w:rsidRPr="0000033A" w:rsidRDefault="008077C6" w:rsidP="008077C6">
            <w:pPr>
              <w:tabs>
                <w:tab w:val="left" w:pos="1080"/>
              </w:tabs>
              <w:jc w:val="both"/>
              <w:rPr>
                <w:rFonts w:eastAsia="MS Mincho"/>
              </w:rPr>
            </w:pPr>
            <w:r w:rsidRPr="0000033A">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077C6" w:rsidRPr="0000033A" w:rsidRDefault="008077C6" w:rsidP="008077C6">
            <w:pPr>
              <w:tabs>
                <w:tab w:val="left" w:pos="1080"/>
              </w:tabs>
              <w:jc w:val="both"/>
              <w:rPr>
                <w:rFonts w:eastAsia="MS Mincho"/>
              </w:rPr>
            </w:pPr>
            <w:r w:rsidRPr="0000033A">
              <w:rPr>
                <w:rFonts w:eastAsia="MS Mincho"/>
              </w:rPr>
              <w:t>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предоставить следующие документы:</w:t>
            </w:r>
          </w:p>
          <w:p w:rsidR="008077C6" w:rsidRPr="0000033A" w:rsidRDefault="008077C6" w:rsidP="008077C6">
            <w:pPr>
              <w:tabs>
                <w:tab w:val="left" w:pos="1080"/>
              </w:tabs>
              <w:jc w:val="both"/>
              <w:rPr>
                <w:rFonts w:eastAsia="MS Mincho"/>
              </w:rPr>
            </w:pPr>
            <w:r w:rsidRPr="0000033A">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00033A" w:rsidRDefault="008077C6" w:rsidP="00514708">
            <w:pPr>
              <w:jc w:val="both"/>
            </w:pPr>
            <w:r w:rsidRPr="0000033A">
              <w:rPr>
                <w:rFonts w:eastAsia="MS Mincho"/>
              </w:rPr>
              <w:t xml:space="preserve">2.2. </w:t>
            </w:r>
            <w:r w:rsidR="00514708" w:rsidRPr="0000033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514708" w:rsidRPr="0000033A">
                <w:rPr>
                  <w:rStyle w:val="a7"/>
                </w:rPr>
                <w:t>https://service.nalog.ru/zd.do</w:t>
              </w:r>
            </w:hyperlink>
            <w:r w:rsidR="00514708" w:rsidRPr="0000033A">
              <w:t>);</w:t>
            </w:r>
          </w:p>
          <w:p w:rsidR="00514708" w:rsidRPr="0000033A" w:rsidRDefault="008077C6" w:rsidP="00514708">
            <w:pPr>
              <w:jc w:val="both"/>
            </w:pPr>
            <w:r w:rsidRPr="0000033A">
              <w:rPr>
                <w:rFonts w:eastAsia="MS Mincho"/>
              </w:rPr>
              <w:t xml:space="preserve">2.3. </w:t>
            </w:r>
            <w:r w:rsidR="00514708" w:rsidRPr="0000033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00033A" w:rsidRDefault="008077C6" w:rsidP="008077C6">
            <w:pPr>
              <w:tabs>
                <w:tab w:val="left" w:pos="1080"/>
              </w:tabs>
              <w:jc w:val="both"/>
              <w:rPr>
                <w:rFonts w:eastAsia="MS Mincho"/>
              </w:rPr>
            </w:pPr>
            <w:r w:rsidRPr="0000033A">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00033A" w:rsidRDefault="008077C6" w:rsidP="008077C6">
            <w:pPr>
              <w:tabs>
                <w:tab w:val="left" w:pos="1080"/>
              </w:tabs>
              <w:jc w:val="both"/>
              <w:rPr>
                <w:rFonts w:eastAsia="MS Mincho"/>
              </w:rPr>
            </w:pPr>
            <w:r w:rsidRPr="0000033A">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077C6" w:rsidRPr="0000033A" w:rsidRDefault="008077C6" w:rsidP="008077C6">
            <w:pPr>
              <w:tabs>
                <w:tab w:val="left" w:pos="1080"/>
              </w:tabs>
              <w:jc w:val="both"/>
              <w:rPr>
                <w:rFonts w:eastAsia="MS Mincho"/>
              </w:rPr>
            </w:pPr>
            <w:r w:rsidRPr="0000033A">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077C6" w:rsidRPr="0000033A" w:rsidRDefault="008077C6" w:rsidP="008077C6">
            <w:pPr>
              <w:tabs>
                <w:tab w:val="left" w:pos="1080"/>
              </w:tabs>
              <w:jc w:val="both"/>
              <w:rPr>
                <w:rFonts w:eastAsia="MS Mincho"/>
              </w:rPr>
            </w:pPr>
            <w:r w:rsidRPr="0000033A">
              <w:rPr>
                <w:rFonts w:eastAsia="MS Mincho"/>
              </w:rPr>
              <w:t>2.7. Копии договоров, указанных в документе по форме приложения № 4 к документации о закупке;</w:t>
            </w:r>
          </w:p>
          <w:p w:rsidR="008077C6" w:rsidRPr="0000033A" w:rsidRDefault="008077C6" w:rsidP="008077C6">
            <w:pPr>
              <w:tabs>
                <w:tab w:val="left" w:pos="1080"/>
              </w:tabs>
              <w:jc w:val="both"/>
              <w:rPr>
                <w:rFonts w:eastAsia="MS Mincho"/>
              </w:rPr>
            </w:pPr>
            <w:r w:rsidRPr="0000033A">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00033A" w:rsidRDefault="008077C6" w:rsidP="008077C6">
            <w:pPr>
              <w:tabs>
                <w:tab w:val="left" w:pos="1080"/>
              </w:tabs>
              <w:jc w:val="both"/>
              <w:rPr>
                <w:rFonts w:eastAsia="MS Mincho"/>
              </w:rPr>
            </w:pPr>
            <w:r w:rsidRPr="0000033A">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077C6" w:rsidRPr="0000033A" w:rsidRDefault="008077C6" w:rsidP="008077C6">
            <w:pPr>
              <w:tabs>
                <w:tab w:val="left" w:pos="1080"/>
              </w:tabs>
              <w:jc w:val="both"/>
              <w:rPr>
                <w:rFonts w:eastAsia="MS Mincho"/>
              </w:rPr>
            </w:pPr>
            <w:r w:rsidRPr="0000033A">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077C6" w:rsidRPr="0000033A" w:rsidRDefault="008077C6" w:rsidP="008077C6">
            <w:pPr>
              <w:tabs>
                <w:tab w:val="left" w:pos="1080"/>
              </w:tabs>
              <w:jc w:val="both"/>
              <w:rPr>
                <w:rFonts w:eastAsia="MS Mincho"/>
              </w:rPr>
            </w:pPr>
            <w:r w:rsidRPr="0000033A">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077C6" w:rsidRPr="0000033A" w:rsidRDefault="008077C6" w:rsidP="008077C6">
            <w:pPr>
              <w:tabs>
                <w:tab w:val="left" w:pos="1080"/>
              </w:tabs>
              <w:jc w:val="both"/>
              <w:rPr>
                <w:rFonts w:eastAsia="MS Mincho"/>
              </w:rPr>
            </w:pPr>
            <w:r w:rsidRPr="0000033A">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00033A" w:rsidRDefault="008077C6" w:rsidP="008077C6">
            <w:pPr>
              <w:tabs>
                <w:tab w:val="left" w:pos="1080"/>
              </w:tabs>
              <w:jc w:val="both"/>
              <w:rPr>
                <w:rFonts w:eastAsia="MS Mincho"/>
              </w:rPr>
            </w:pPr>
            <w:r w:rsidRPr="0000033A">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00033A" w:rsidRDefault="008077C6" w:rsidP="008077C6">
            <w:pPr>
              <w:tabs>
                <w:tab w:val="left" w:pos="1080"/>
              </w:tabs>
              <w:jc w:val="both"/>
              <w:rPr>
                <w:rFonts w:eastAsia="MS Mincho"/>
              </w:rPr>
            </w:pPr>
            <w:r w:rsidRPr="0000033A">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514708" w:rsidRDefault="008077C6" w:rsidP="008077C6">
            <w:pPr>
              <w:jc w:val="both"/>
              <w:rPr>
                <w:color w:val="00B050"/>
              </w:rPr>
            </w:pPr>
            <w:r w:rsidRPr="0000033A">
              <w:rPr>
                <w:rFonts w:eastAsia="MS Mincho"/>
              </w:rPr>
              <w:t>2.15.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r w:rsidRPr="00514708">
              <w:rPr>
                <w:rFonts w:eastAsia="MS Mincho"/>
              </w:rPr>
              <w:t xml:space="preserve">   </w:t>
            </w:r>
          </w:p>
        </w:tc>
      </w:tr>
      <w:tr w:rsidR="00EB7AF6" w:rsidRPr="000F1C23" w:rsidTr="00B409D5">
        <w:tc>
          <w:tcPr>
            <w:tcW w:w="567" w:type="dxa"/>
            <w:tcBorders>
              <w:top w:val="single" w:sz="4" w:space="0" w:color="auto"/>
              <w:left w:val="single" w:sz="4" w:space="0" w:color="auto"/>
              <w:bottom w:val="single" w:sz="4" w:space="0" w:color="auto"/>
              <w:right w:val="single" w:sz="4" w:space="0" w:color="auto"/>
            </w:tcBorders>
            <w:hideMark/>
          </w:tcPr>
          <w:p w:rsidR="00EB7AF6" w:rsidRPr="007C634F" w:rsidRDefault="00EB7AF6" w:rsidP="00B409D5">
            <w:pPr>
              <w:pStyle w:val="19"/>
              <w:ind w:firstLine="0"/>
              <w:rPr>
                <w:b/>
                <w:sz w:val="24"/>
                <w:szCs w:val="24"/>
              </w:rPr>
            </w:pPr>
            <w:r w:rsidRPr="007C634F">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7D3EDC" w:rsidRPr="007C634F" w:rsidRDefault="007D3EDC" w:rsidP="007D3EDC">
            <w:pPr>
              <w:pStyle w:val="Default"/>
              <w:rPr>
                <w:b/>
                <w:color w:val="auto"/>
              </w:rPr>
            </w:pPr>
            <w:r w:rsidRPr="007C634F">
              <w:rPr>
                <w:b/>
                <w:color w:val="auto"/>
              </w:rPr>
              <w:t>Дополнительные этапы проведения Открытого конкурса</w:t>
            </w:r>
          </w:p>
          <w:p w:rsidR="00EB7AF6" w:rsidRPr="007C634F" w:rsidRDefault="007D3EDC" w:rsidP="007D3EDC">
            <w:pPr>
              <w:pStyle w:val="Default"/>
              <w:rPr>
                <w:b/>
                <w:color w:val="auto"/>
              </w:rPr>
            </w:pPr>
            <w:r w:rsidRPr="007C634F">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7C634F">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EB7AF6" w:rsidRPr="007C634F" w:rsidRDefault="00EB7AF6" w:rsidP="00B409D5">
            <w:pPr>
              <w:pStyle w:val="19"/>
              <w:numPr>
                <w:ilvl w:val="1"/>
                <w:numId w:val="44"/>
              </w:numPr>
              <w:ind w:left="34" w:firstLine="0"/>
              <w:jc w:val="left"/>
              <w:rPr>
                <w:sz w:val="24"/>
                <w:szCs w:val="24"/>
              </w:rPr>
            </w:pPr>
            <w:r w:rsidRPr="007C634F">
              <w:rPr>
                <w:sz w:val="24"/>
                <w:szCs w:val="24"/>
              </w:rPr>
              <w:t>Проведение квалификационного отбора участников конкурса.</w:t>
            </w:r>
          </w:p>
          <w:p w:rsidR="00EB7AF6" w:rsidRPr="007C634F" w:rsidRDefault="00EB7AF6" w:rsidP="00B409D5">
            <w:pPr>
              <w:pStyle w:val="19"/>
              <w:ind w:left="34" w:firstLine="0"/>
              <w:jc w:val="left"/>
              <w:rPr>
                <w:sz w:val="24"/>
                <w:szCs w:val="24"/>
              </w:rPr>
            </w:pPr>
            <w:r w:rsidRPr="007C634F">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7C634F" w:rsidRDefault="00EB7AF6" w:rsidP="00B409D5">
            <w:pPr>
              <w:tabs>
                <w:tab w:val="left" w:pos="1080"/>
              </w:tabs>
              <w:jc w:val="both"/>
              <w:rPr>
                <w:rFonts w:eastAsia="MS Mincho"/>
              </w:rPr>
            </w:pPr>
            <w:r w:rsidRPr="007C634F">
              <w:rPr>
                <w:rFonts w:eastAsia="MS Mincho"/>
              </w:rPr>
              <w:t>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1.2.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1.3. наличие круглосуточной дежурной службы;</w:t>
            </w:r>
          </w:p>
          <w:p w:rsidR="00EB7AF6" w:rsidRPr="007C634F" w:rsidRDefault="00EB7AF6" w:rsidP="00B409D5">
            <w:pPr>
              <w:tabs>
                <w:tab w:val="left" w:pos="1080"/>
              </w:tabs>
              <w:jc w:val="both"/>
              <w:rPr>
                <w:rFonts w:eastAsia="MS Mincho"/>
              </w:rPr>
            </w:pPr>
            <w:r w:rsidRPr="007C634F">
              <w:rPr>
                <w:rFonts w:eastAsia="MS Mincho"/>
              </w:rPr>
              <w:t>1.4.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B7AF6" w:rsidRPr="007C634F" w:rsidRDefault="00EB7AF6" w:rsidP="00B409D5">
            <w:pPr>
              <w:tabs>
                <w:tab w:val="left" w:pos="1080"/>
              </w:tabs>
              <w:jc w:val="both"/>
              <w:rPr>
                <w:rFonts w:eastAsia="MS Mincho"/>
              </w:rPr>
            </w:pPr>
            <w:r w:rsidRPr="007C634F">
              <w:rPr>
                <w:rFonts w:eastAsia="MS Mincho"/>
              </w:rPr>
              <w:t>1.5. наличие разрешения на хранение и использование служебного оружия серии РХИ;</w:t>
            </w:r>
          </w:p>
          <w:p w:rsidR="00EB7AF6" w:rsidRPr="007C634F" w:rsidRDefault="00EB7AF6" w:rsidP="00B409D5">
            <w:pPr>
              <w:tabs>
                <w:tab w:val="left" w:pos="1080"/>
              </w:tabs>
              <w:jc w:val="both"/>
              <w:rPr>
                <w:rFonts w:eastAsia="MS Mincho"/>
              </w:rPr>
            </w:pPr>
            <w:r w:rsidRPr="007C634F">
              <w:rPr>
                <w:rFonts w:eastAsia="MS Mincho"/>
              </w:rPr>
              <w:t>1.6.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EB7AF6" w:rsidRPr="007C634F" w:rsidRDefault="00EB7AF6" w:rsidP="00B409D5">
            <w:pPr>
              <w:tabs>
                <w:tab w:val="left" w:pos="1080"/>
              </w:tabs>
              <w:jc w:val="both"/>
              <w:rPr>
                <w:rFonts w:eastAsia="MS Mincho"/>
              </w:rPr>
            </w:pPr>
            <w:r w:rsidRPr="007C634F">
              <w:rPr>
                <w:rFonts w:eastAsia="MS Mincho"/>
              </w:rPr>
              <w:t>1.7.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7C634F" w:rsidRDefault="00EB7AF6" w:rsidP="00B409D5">
            <w:pPr>
              <w:tabs>
                <w:tab w:val="left" w:pos="1080"/>
              </w:tabs>
              <w:jc w:val="both"/>
              <w:rPr>
                <w:rFonts w:eastAsia="MS Mincho"/>
              </w:rPr>
            </w:pPr>
            <w:r w:rsidRPr="007C634F">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7C634F" w:rsidRDefault="00EB7AF6" w:rsidP="00B409D5">
            <w:pPr>
              <w:tabs>
                <w:tab w:val="left" w:pos="1080"/>
              </w:tabs>
              <w:jc w:val="both"/>
              <w:rPr>
                <w:rFonts w:eastAsia="MS Mincho"/>
              </w:rPr>
            </w:pPr>
            <w:r w:rsidRPr="007C634F">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7D3EDC" w:rsidRPr="007C634F" w:rsidRDefault="007D3EDC" w:rsidP="00B409D5">
            <w:pPr>
              <w:tabs>
                <w:tab w:val="left" w:pos="1080"/>
              </w:tabs>
              <w:jc w:val="both"/>
              <w:rPr>
                <w:rFonts w:eastAsia="MS Mincho"/>
              </w:rPr>
            </w:pPr>
            <w:r w:rsidRPr="007C634F">
              <w:rPr>
                <w:rFonts w:eastAsia="MS Mincho"/>
              </w:rPr>
              <w:t>2.Список документов, предоставляемых претендентом для подтверждения единых квалификационных требований:</w:t>
            </w:r>
          </w:p>
          <w:p w:rsidR="007D3EDC" w:rsidRPr="007C634F" w:rsidRDefault="007D3EDC" w:rsidP="007D3EDC">
            <w:pPr>
              <w:tabs>
                <w:tab w:val="left" w:pos="1080"/>
              </w:tabs>
              <w:jc w:val="both"/>
              <w:rPr>
                <w:rFonts w:eastAsia="MS Mincho"/>
              </w:rPr>
            </w:pPr>
            <w:r w:rsidRPr="007C634F">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7C634F" w:rsidRDefault="007D3EDC" w:rsidP="007D3EDC">
            <w:pPr>
              <w:tabs>
                <w:tab w:val="left" w:pos="1080"/>
              </w:tabs>
              <w:jc w:val="both"/>
              <w:rPr>
                <w:rFonts w:eastAsia="MS Mincho"/>
              </w:rPr>
            </w:pPr>
            <w:r w:rsidRPr="007C634F">
              <w:rPr>
                <w:rFonts w:eastAsia="MS Mincho"/>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D3EDC" w:rsidRPr="007C634F" w:rsidRDefault="007D3EDC" w:rsidP="007D3EDC">
            <w:pPr>
              <w:tabs>
                <w:tab w:val="left" w:pos="1080"/>
              </w:tabs>
              <w:jc w:val="both"/>
              <w:rPr>
                <w:rFonts w:eastAsia="MS Mincho"/>
              </w:rPr>
            </w:pPr>
            <w:r w:rsidRPr="007C634F">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7C634F" w:rsidRDefault="007D3EDC" w:rsidP="007D3EDC">
            <w:pPr>
              <w:tabs>
                <w:tab w:val="left" w:pos="1080"/>
              </w:tabs>
              <w:jc w:val="both"/>
              <w:rPr>
                <w:rFonts w:eastAsia="MS Mincho"/>
              </w:rPr>
            </w:pPr>
            <w:r w:rsidRPr="007C634F">
              <w:rPr>
                <w:rFonts w:eastAsia="MS Mincho"/>
              </w:rPr>
              <w:t>2.7. Копии договоров, указанных в документе по форме приложения № 4 к документации о закупке;</w:t>
            </w:r>
          </w:p>
          <w:p w:rsidR="007D3EDC" w:rsidRPr="007C634F" w:rsidRDefault="007D3EDC" w:rsidP="007D3EDC">
            <w:pPr>
              <w:tabs>
                <w:tab w:val="left" w:pos="1080"/>
              </w:tabs>
              <w:jc w:val="both"/>
              <w:rPr>
                <w:rFonts w:eastAsia="MS Mincho"/>
              </w:rPr>
            </w:pPr>
            <w:r w:rsidRPr="007C634F">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7C634F" w:rsidRDefault="007D3EDC" w:rsidP="007D3EDC">
            <w:pPr>
              <w:tabs>
                <w:tab w:val="left" w:pos="1080"/>
              </w:tabs>
              <w:jc w:val="both"/>
              <w:rPr>
                <w:rFonts w:eastAsia="MS Mincho"/>
              </w:rPr>
            </w:pPr>
            <w:r w:rsidRPr="007C634F">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7C634F" w:rsidRDefault="007D3EDC" w:rsidP="007D3EDC">
            <w:pPr>
              <w:tabs>
                <w:tab w:val="left" w:pos="1080"/>
              </w:tabs>
              <w:jc w:val="both"/>
              <w:rPr>
                <w:rFonts w:eastAsia="MS Mincho"/>
              </w:rPr>
            </w:pPr>
            <w:r w:rsidRPr="007C634F">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7D3EDC" w:rsidRPr="007C634F" w:rsidRDefault="007D3EDC" w:rsidP="007D3EDC">
            <w:pPr>
              <w:tabs>
                <w:tab w:val="left" w:pos="1080"/>
              </w:tabs>
              <w:jc w:val="both"/>
              <w:rPr>
                <w:rFonts w:eastAsia="MS Mincho"/>
              </w:rPr>
            </w:pPr>
            <w:r w:rsidRPr="007C634F">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7D3EDC" w:rsidRPr="007C634F" w:rsidRDefault="007D3EDC" w:rsidP="007D3EDC">
            <w:pPr>
              <w:tabs>
                <w:tab w:val="left" w:pos="1080"/>
              </w:tabs>
              <w:jc w:val="both"/>
              <w:rPr>
                <w:rFonts w:eastAsia="MS Mincho"/>
              </w:rPr>
            </w:pPr>
            <w:r w:rsidRPr="007C634F">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7C634F" w:rsidRDefault="007D3EDC" w:rsidP="007D3EDC">
            <w:pPr>
              <w:tabs>
                <w:tab w:val="left" w:pos="1080"/>
              </w:tabs>
              <w:jc w:val="both"/>
              <w:rPr>
                <w:rFonts w:eastAsia="MS Mincho"/>
              </w:rPr>
            </w:pPr>
            <w:r w:rsidRPr="007C634F">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7C634F" w:rsidRDefault="007D3EDC" w:rsidP="007D3EDC">
            <w:pPr>
              <w:tabs>
                <w:tab w:val="left" w:pos="1080"/>
              </w:tabs>
              <w:jc w:val="both"/>
              <w:rPr>
                <w:rFonts w:eastAsia="MS Mincho"/>
              </w:rPr>
            </w:pPr>
            <w:r w:rsidRPr="007C634F">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7D3EDC" w:rsidRPr="007C634F" w:rsidRDefault="007D3EDC" w:rsidP="00B409D5">
            <w:pPr>
              <w:tabs>
                <w:tab w:val="left" w:pos="1080"/>
              </w:tabs>
              <w:jc w:val="both"/>
              <w:rPr>
                <w:rFonts w:eastAsia="MS Mincho"/>
              </w:rPr>
            </w:pPr>
          </w:p>
          <w:p w:rsidR="007D3EDC" w:rsidRPr="007C634F" w:rsidRDefault="007D3EDC" w:rsidP="007D3EDC">
            <w:pPr>
              <w:jc w:val="both"/>
            </w:pPr>
            <w:r w:rsidRPr="007C634F">
              <w:t xml:space="preserve">3. Переторжка. </w:t>
            </w:r>
          </w:p>
          <w:p w:rsidR="007D3EDC" w:rsidRPr="007C634F" w:rsidRDefault="007D3EDC" w:rsidP="007D3EDC">
            <w:pPr>
              <w:jc w:val="both"/>
            </w:pPr>
            <w:r w:rsidRPr="007C634F">
              <w:t xml:space="preserve">Дата и время начала проведения переторжки </w:t>
            </w:r>
            <w:r w:rsidRPr="00B63DFB">
              <w:t>– «2</w:t>
            </w:r>
            <w:r w:rsidR="00B63DFB" w:rsidRPr="00B63DFB">
              <w:t>7</w:t>
            </w:r>
            <w:r w:rsidRPr="00B63DFB">
              <w:t>» мая 2019 г. 14 часов 00 минут местного времени.</w:t>
            </w:r>
          </w:p>
          <w:p w:rsidR="007D3EDC" w:rsidRPr="00336730" w:rsidRDefault="007D3EDC" w:rsidP="007D3EDC">
            <w:pPr>
              <w:jc w:val="both"/>
            </w:pPr>
            <w:r w:rsidRPr="007C634F">
              <w:t>Продолжительность приема ЭТП дополнительных ценовых предложений от участников Открытого конкурса составляет 3 часа.</w:t>
            </w:r>
          </w:p>
          <w:p w:rsidR="00EB7AF6" w:rsidRPr="000F1C23" w:rsidRDefault="00EB7AF6" w:rsidP="00B409D5">
            <w:pPr>
              <w:jc w:val="both"/>
              <w:rPr>
                <w:color w:val="00B050"/>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Значение Кз</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 xml:space="preserve">Цена </w:t>
                  </w:r>
                  <w:r w:rsidR="008077C6" w:rsidRPr="008077C6">
                    <w:rPr>
                      <w:sz w:val="24"/>
                    </w:rPr>
                    <w:t>за весь период услуг, без учета НДС.</w:t>
                  </w:r>
                  <w:r w:rsidRPr="008077C6">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0,6</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Опыт участника</w:t>
                  </w:r>
                  <w:r w:rsidR="008077C6" w:rsidRPr="008077C6">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sz w:val="24"/>
                    </w:rPr>
                  </w:pP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0,2</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E21784" w:rsidRDefault="008077C6" w:rsidP="000F1C23">
                  <w:pPr>
                    <w:pStyle w:val="af9"/>
                    <w:ind w:firstLine="0"/>
                    <w:rPr>
                      <w:sz w:val="24"/>
                    </w:rPr>
                  </w:pPr>
                  <w:r w:rsidRPr="00E21784">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E21784">
                    <w:rPr>
                      <w:sz w:val="24"/>
                    </w:rPr>
                    <w:t xml:space="preserve">, </w:t>
                  </w:r>
                  <w:r w:rsidR="00E86637" w:rsidRPr="00E21784">
                    <w:rPr>
                      <w:sz w:val="24"/>
                    </w:rPr>
                    <w:t>присваивается</w:t>
                  </w:r>
                  <w:r w:rsidR="00E21784" w:rsidRPr="00E21784">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E21784" w:rsidRDefault="000F1C23" w:rsidP="00E21784">
                  <w:pPr>
                    <w:pStyle w:val="af9"/>
                    <w:ind w:firstLine="0"/>
                    <w:rPr>
                      <w:sz w:val="24"/>
                    </w:rPr>
                  </w:pPr>
                  <w:r w:rsidRPr="00E21784">
                    <w:rPr>
                      <w:sz w:val="24"/>
                    </w:rPr>
                    <w:t>0,</w:t>
                  </w:r>
                  <w:r w:rsidR="00E21784" w:rsidRPr="00E21784">
                    <w:rPr>
                      <w:sz w:val="24"/>
                    </w:rPr>
                    <w:t>2</w:t>
                  </w:r>
                </w:p>
              </w:tc>
            </w:tr>
          </w:tbl>
          <w:p w:rsidR="000F1C23" w:rsidRPr="000F1C23" w:rsidRDefault="000F1C23" w:rsidP="000F1C23">
            <w:pPr>
              <w:pStyle w:val="af9"/>
              <w:rPr>
                <w:b/>
                <w:i/>
                <w:color w:val="00B050"/>
                <w:sz w:val="24"/>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E21784">
            <w:pPr>
              <w:pStyle w:val="aff7"/>
              <w:ind w:left="34"/>
              <w:jc w:val="both"/>
            </w:pPr>
            <w:r w:rsidRPr="000F1C23">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0F1C23" w:rsidRDefault="00E21784" w:rsidP="00E21784">
            <w:pPr>
              <w:pStyle w:val="aff7"/>
              <w:ind w:left="34"/>
              <w:jc w:val="both"/>
            </w:pPr>
            <w:r w:rsidRPr="000F1C23">
              <w:t>- договор заключен на срок более 12 (двенадцати) месяцев;</w:t>
            </w:r>
          </w:p>
          <w:p w:rsidR="00E21784" w:rsidRPr="000F1C23" w:rsidRDefault="00E21784" w:rsidP="00E21784">
            <w:pPr>
              <w:pStyle w:val="aff7"/>
              <w:ind w:left="34"/>
              <w:jc w:val="both"/>
            </w:pPr>
            <w:r w:rsidRPr="000F1C23">
              <w:t>- увеличение стоимости единичных расценок возможно не ранее, чем через 6 (шесть) месяцев с даты заключения договора;</w:t>
            </w:r>
          </w:p>
          <w:p w:rsidR="00E21784" w:rsidRPr="000F1C23" w:rsidRDefault="00E21784" w:rsidP="00E21784">
            <w:pPr>
              <w:pStyle w:val="aff7"/>
              <w:ind w:left="34"/>
              <w:jc w:val="both"/>
            </w:pPr>
            <w:r w:rsidRPr="000F1C23">
              <w:t>- увеличение стоимости единичных расценок не может превышать 10% в год.</w:t>
            </w:r>
          </w:p>
          <w:p w:rsidR="00E21784" w:rsidRPr="000F1C23" w:rsidRDefault="00E21784" w:rsidP="00E21784">
            <w:pPr>
              <w:pStyle w:val="aff7"/>
              <w:ind w:left="34"/>
              <w:jc w:val="both"/>
            </w:pPr>
            <w:r w:rsidRPr="000F1C23">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0F1C23">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0F1C23" w:rsidRDefault="00E21784" w:rsidP="00E21784">
            <w:pPr>
              <w:pStyle w:val="aff7"/>
              <w:ind w:left="34"/>
              <w:jc w:val="both"/>
            </w:pPr>
            <w:r w:rsidRPr="000F1C23">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21784" w:rsidRPr="000F1C23" w:rsidRDefault="00E21784" w:rsidP="00E21784">
            <w:pPr>
              <w:pStyle w:val="aff7"/>
              <w:ind w:left="34"/>
              <w:jc w:val="both"/>
            </w:pPr>
            <w:r w:rsidRPr="000F1C23">
              <w:t xml:space="preserve">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w:t>
            </w:r>
          </w:p>
          <w:p w:rsidR="00E21784" w:rsidRPr="000F1C23" w:rsidRDefault="00E21784" w:rsidP="00E21784">
            <w:pPr>
              <w:pStyle w:val="aff7"/>
              <w:ind w:left="34"/>
              <w:jc w:val="both"/>
            </w:pPr>
            <w:r w:rsidRPr="000F1C23">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0F1C23" w:rsidRDefault="00E21784" w:rsidP="00E21784">
            <w:pPr>
              <w:pStyle w:val="aff7"/>
              <w:ind w:left="34"/>
              <w:jc w:val="both"/>
            </w:pPr>
            <w:r w:rsidRPr="000F1C23">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0F1C23" w:rsidRDefault="00E21784" w:rsidP="00E21784">
            <w:pPr>
              <w:pStyle w:val="aff7"/>
              <w:ind w:left="34"/>
              <w:jc w:val="both"/>
            </w:pPr>
            <w:r w:rsidRPr="000F1C23">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0F1C23" w:rsidRDefault="00E21784" w:rsidP="00E21784">
            <w:pPr>
              <w:pStyle w:val="aff7"/>
              <w:ind w:left="34"/>
              <w:jc w:val="both"/>
            </w:pPr>
            <w:r w:rsidRPr="000F1C23">
              <w:t>- действующая лицензия на осуществление частной охранной деятельности;</w:t>
            </w:r>
          </w:p>
          <w:p w:rsidR="00E21784" w:rsidRPr="000F1C23" w:rsidRDefault="00E21784" w:rsidP="00E21784">
            <w:pPr>
              <w:pStyle w:val="aff7"/>
              <w:ind w:left="34"/>
              <w:jc w:val="both"/>
            </w:pPr>
            <w:r w:rsidRPr="000F1C23">
              <w:t>- действующие удостоверения частных охранников;</w:t>
            </w:r>
          </w:p>
          <w:p w:rsidR="00E21784" w:rsidRPr="000F1C23" w:rsidRDefault="00E21784" w:rsidP="00E21784">
            <w:pPr>
              <w:pStyle w:val="aff7"/>
              <w:ind w:left="34"/>
              <w:jc w:val="both"/>
            </w:pPr>
            <w:r w:rsidRPr="000F1C23">
              <w:t>- личные карточки;</w:t>
            </w:r>
          </w:p>
          <w:p w:rsidR="00E21784" w:rsidRPr="00CB3F7A" w:rsidRDefault="00E21784" w:rsidP="00E21784">
            <w:pPr>
              <w:pStyle w:val="aff7"/>
              <w:ind w:left="34"/>
              <w:jc w:val="both"/>
            </w:pPr>
            <w:r w:rsidRPr="000F1C23">
              <w:t xml:space="preserve">- РСЛа работников Исполнителя, предназначенных для исполнения  </w:t>
            </w:r>
            <w:r w:rsidRPr="00CB3F7A">
              <w:t>обязанностей на Объектах Заказчика;</w:t>
            </w:r>
          </w:p>
          <w:p w:rsidR="000F1C23" w:rsidRPr="000F1C23" w:rsidRDefault="00E21784" w:rsidP="00E21784">
            <w:pPr>
              <w:pStyle w:val="af9"/>
              <w:ind w:firstLine="0"/>
              <w:rPr>
                <w:color w:val="00B050"/>
                <w:sz w:val="24"/>
              </w:rPr>
            </w:pPr>
            <w:r w:rsidRPr="00CB3F7A">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 договор может быть заключен с участником,  заявке которой присвоен второй номер.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D0F4E">
            <w:pPr>
              <w:pStyle w:val="19"/>
              <w:ind w:firstLine="0"/>
              <w:jc w:val="left"/>
              <w:rPr>
                <w:sz w:val="24"/>
                <w:szCs w:val="24"/>
              </w:rPr>
            </w:pPr>
            <w:r w:rsidRPr="000F1C23">
              <w:rPr>
                <w:sz w:val="24"/>
                <w:szCs w:val="24"/>
              </w:rPr>
              <w:t>Возможно только привлечение субподрядчика для предоставления услуг ГБР.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F1C23">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с 1 сентября 2019 года и действует по 31 августа 2022 года включительно</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611627">
      <w:pPr>
        <w:numPr>
          <w:ilvl w:val="0"/>
          <w:numId w:val="4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numPr>
          <w:ilvl w:val="0"/>
          <w:numId w:val="4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61162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3E7259" w:rsidRDefault="00611627" w:rsidP="00611627">
      <w:pPr>
        <w:ind w:firstLine="3"/>
        <w:jc w:val="center"/>
        <w:rPr>
          <w:bCs/>
          <w:i/>
        </w:rPr>
      </w:pPr>
      <w:r w:rsidRPr="003E7259">
        <w:rPr>
          <w:bCs/>
          <w:i/>
        </w:rPr>
        <w:t>(Полное наименование п</w:t>
      </w:r>
      <w:r w:rsidRPr="003E7259">
        <w:rPr>
          <w:i/>
        </w:rPr>
        <w:t>ретендента</w:t>
      </w:r>
      <w:r w:rsidRPr="003E7259">
        <w:rPr>
          <w:bCs/>
          <w:i/>
        </w:rPr>
        <w:t>)</w:t>
      </w:r>
    </w:p>
    <w:p w:rsidR="00611627" w:rsidRDefault="00611627" w:rsidP="00611627">
      <w:pPr>
        <w:ind w:firstLine="708"/>
        <w:rPr>
          <w:bCs/>
          <w:sz w:val="28"/>
          <w:szCs w:val="28"/>
        </w:rPr>
      </w:pPr>
    </w:p>
    <w:tbl>
      <w:tblPr>
        <w:tblStyle w:val="afff2"/>
        <w:tblW w:w="0" w:type="auto"/>
        <w:tblLayout w:type="fixed"/>
        <w:tblLook w:val="04A0" w:firstRow="1" w:lastRow="0" w:firstColumn="1" w:lastColumn="0" w:noHBand="0" w:noVBand="1"/>
      </w:tblPr>
      <w:tblGrid>
        <w:gridCol w:w="568"/>
        <w:gridCol w:w="2234"/>
        <w:gridCol w:w="1405"/>
        <w:gridCol w:w="1526"/>
        <w:gridCol w:w="1699"/>
        <w:gridCol w:w="1211"/>
        <w:gridCol w:w="1211"/>
      </w:tblGrid>
      <w:tr w:rsidR="00ED18E0" w:rsidRPr="00FE6C26" w:rsidTr="003030B5">
        <w:tc>
          <w:tcPr>
            <w:tcW w:w="568" w:type="dxa"/>
          </w:tcPr>
          <w:p w:rsidR="00ED18E0" w:rsidRPr="00FE6C26" w:rsidRDefault="00ED18E0" w:rsidP="003030B5">
            <w:pPr>
              <w:ind w:firstLine="708"/>
              <w:rPr>
                <w:bCs/>
                <w:sz w:val="28"/>
                <w:szCs w:val="28"/>
              </w:rPr>
            </w:pPr>
            <w:r w:rsidRPr="00FE6C26">
              <w:rPr>
                <w:bCs/>
                <w:sz w:val="28"/>
                <w:szCs w:val="28"/>
              </w:rPr>
              <w:t>№ п/п</w:t>
            </w:r>
          </w:p>
        </w:tc>
        <w:tc>
          <w:tcPr>
            <w:tcW w:w="2234" w:type="dxa"/>
          </w:tcPr>
          <w:p w:rsidR="00ED18E0" w:rsidRPr="00FE6C26" w:rsidRDefault="00ED18E0" w:rsidP="003030B5">
            <w:pPr>
              <w:rPr>
                <w:bCs/>
                <w:sz w:val="28"/>
                <w:szCs w:val="28"/>
              </w:rPr>
            </w:pPr>
            <w:r w:rsidRPr="00FE6C26">
              <w:rPr>
                <w:bCs/>
                <w:sz w:val="28"/>
                <w:szCs w:val="28"/>
              </w:rPr>
              <w:t>Вид поста охраны</w:t>
            </w:r>
          </w:p>
        </w:tc>
        <w:tc>
          <w:tcPr>
            <w:tcW w:w="1405" w:type="dxa"/>
          </w:tcPr>
          <w:p w:rsidR="00ED18E0" w:rsidRPr="00FE6C26" w:rsidRDefault="00ED18E0" w:rsidP="003030B5">
            <w:pPr>
              <w:rPr>
                <w:bCs/>
                <w:sz w:val="28"/>
                <w:szCs w:val="28"/>
              </w:rPr>
            </w:pPr>
            <w:r w:rsidRPr="00FE6C26">
              <w:rPr>
                <w:bCs/>
                <w:sz w:val="28"/>
                <w:szCs w:val="28"/>
              </w:rPr>
              <w:t>Цена за один пост охраны, в месяц, без учета НДС (единичные расценки)</w:t>
            </w:r>
          </w:p>
        </w:tc>
        <w:tc>
          <w:tcPr>
            <w:tcW w:w="1526" w:type="dxa"/>
          </w:tcPr>
          <w:p w:rsidR="00ED18E0" w:rsidRPr="00FE6C26" w:rsidRDefault="00ED18E0" w:rsidP="003030B5">
            <w:pPr>
              <w:rPr>
                <w:bCs/>
                <w:sz w:val="28"/>
                <w:szCs w:val="28"/>
              </w:rPr>
            </w:pPr>
            <w:r w:rsidRPr="00FE6C26">
              <w:rPr>
                <w:bCs/>
                <w:sz w:val="28"/>
                <w:szCs w:val="28"/>
              </w:rPr>
              <w:t>Количество постов</w:t>
            </w:r>
          </w:p>
        </w:tc>
        <w:tc>
          <w:tcPr>
            <w:tcW w:w="1699" w:type="dxa"/>
          </w:tcPr>
          <w:p w:rsidR="00ED18E0" w:rsidRPr="00FE6C26" w:rsidRDefault="00ED18E0" w:rsidP="003030B5">
            <w:pPr>
              <w:rPr>
                <w:bCs/>
                <w:sz w:val="28"/>
                <w:szCs w:val="28"/>
              </w:rPr>
            </w:pPr>
            <w:r w:rsidRPr="00FE6C26">
              <w:rPr>
                <w:bCs/>
                <w:sz w:val="28"/>
                <w:szCs w:val="28"/>
              </w:rPr>
              <w:t>Цена за объем услуг, оказываемых в месяц, без учета НДС</w:t>
            </w:r>
          </w:p>
        </w:tc>
        <w:tc>
          <w:tcPr>
            <w:tcW w:w="1211" w:type="dxa"/>
          </w:tcPr>
          <w:p w:rsidR="00ED18E0" w:rsidRPr="00FE6C26" w:rsidRDefault="00ED18E0" w:rsidP="003030B5">
            <w:pPr>
              <w:rPr>
                <w:bCs/>
                <w:sz w:val="28"/>
                <w:szCs w:val="28"/>
              </w:rPr>
            </w:pPr>
            <w:r w:rsidRPr="00FE6C26">
              <w:rPr>
                <w:bCs/>
                <w:sz w:val="28"/>
                <w:szCs w:val="28"/>
              </w:rPr>
              <w:t>Срок оказания услуг, в месяцах</w:t>
            </w:r>
          </w:p>
        </w:tc>
        <w:tc>
          <w:tcPr>
            <w:tcW w:w="1211" w:type="dxa"/>
          </w:tcPr>
          <w:p w:rsidR="00ED18E0" w:rsidRPr="00FE6C26" w:rsidRDefault="00ED18E0" w:rsidP="003030B5">
            <w:pPr>
              <w:rPr>
                <w:bCs/>
                <w:sz w:val="28"/>
                <w:szCs w:val="28"/>
              </w:rPr>
            </w:pPr>
            <w:r w:rsidRPr="00FE6C26">
              <w:rPr>
                <w:bCs/>
                <w:sz w:val="28"/>
                <w:szCs w:val="28"/>
              </w:rPr>
              <w:t>Цена за весь период оказания услуг в руб., без учета НДС</w:t>
            </w:r>
          </w:p>
        </w:tc>
      </w:tr>
      <w:tr w:rsidR="00ED18E0" w:rsidRPr="00FE6C26" w:rsidTr="003030B5">
        <w:tc>
          <w:tcPr>
            <w:tcW w:w="568" w:type="dxa"/>
            <w:vAlign w:val="center"/>
          </w:tcPr>
          <w:p w:rsidR="00ED18E0" w:rsidRPr="00FE6C26" w:rsidRDefault="00ED18E0" w:rsidP="003030B5">
            <w:pPr>
              <w:ind w:firstLine="708"/>
              <w:rPr>
                <w:bCs/>
                <w:sz w:val="28"/>
                <w:szCs w:val="28"/>
              </w:rPr>
            </w:pPr>
            <w:r w:rsidRPr="00FE6C26">
              <w:rPr>
                <w:bCs/>
                <w:sz w:val="28"/>
                <w:szCs w:val="28"/>
              </w:rPr>
              <w:t>1</w:t>
            </w:r>
          </w:p>
        </w:tc>
        <w:tc>
          <w:tcPr>
            <w:tcW w:w="2234" w:type="dxa"/>
            <w:vAlign w:val="center"/>
          </w:tcPr>
          <w:p w:rsidR="00ED18E0" w:rsidRPr="00FE6C26" w:rsidRDefault="00ED18E0" w:rsidP="003030B5">
            <w:pPr>
              <w:ind w:firstLine="708"/>
              <w:rPr>
                <w:bCs/>
                <w:sz w:val="28"/>
                <w:szCs w:val="28"/>
              </w:rPr>
            </w:pPr>
            <w:r w:rsidRPr="00FE6C26">
              <w:rPr>
                <w:bCs/>
                <w:sz w:val="28"/>
                <w:szCs w:val="28"/>
              </w:rPr>
              <w:t>2</w:t>
            </w:r>
          </w:p>
        </w:tc>
        <w:tc>
          <w:tcPr>
            <w:tcW w:w="1405" w:type="dxa"/>
            <w:vAlign w:val="center"/>
          </w:tcPr>
          <w:p w:rsidR="00ED18E0" w:rsidRPr="00FE6C26" w:rsidRDefault="00ED18E0" w:rsidP="003030B5">
            <w:pPr>
              <w:ind w:firstLine="708"/>
              <w:rPr>
                <w:bCs/>
                <w:sz w:val="28"/>
                <w:szCs w:val="28"/>
              </w:rPr>
            </w:pPr>
            <w:r w:rsidRPr="00FE6C26">
              <w:rPr>
                <w:bCs/>
                <w:sz w:val="28"/>
                <w:szCs w:val="28"/>
              </w:rPr>
              <w:t>3</w:t>
            </w:r>
          </w:p>
        </w:tc>
        <w:tc>
          <w:tcPr>
            <w:tcW w:w="1526" w:type="dxa"/>
            <w:vAlign w:val="center"/>
          </w:tcPr>
          <w:p w:rsidR="00ED18E0" w:rsidRPr="00FE6C26" w:rsidRDefault="00ED18E0" w:rsidP="003030B5">
            <w:pPr>
              <w:ind w:firstLine="708"/>
              <w:rPr>
                <w:bCs/>
                <w:sz w:val="28"/>
                <w:szCs w:val="28"/>
              </w:rPr>
            </w:pPr>
            <w:r w:rsidRPr="00FE6C26">
              <w:rPr>
                <w:bCs/>
                <w:sz w:val="28"/>
                <w:szCs w:val="28"/>
              </w:rPr>
              <w:t>4</w:t>
            </w:r>
          </w:p>
        </w:tc>
        <w:tc>
          <w:tcPr>
            <w:tcW w:w="1699" w:type="dxa"/>
            <w:vAlign w:val="center"/>
          </w:tcPr>
          <w:p w:rsidR="00ED18E0" w:rsidRPr="00FE6C26" w:rsidRDefault="00ED18E0" w:rsidP="003030B5">
            <w:pPr>
              <w:ind w:firstLine="708"/>
              <w:rPr>
                <w:bCs/>
                <w:sz w:val="28"/>
                <w:szCs w:val="28"/>
              </w:rPr>
            </w:pPr>
            <w:r w:rsidRPr="00FE6C26">
              <w:rPr>
                <w:bCs/>
                <w:sz w:val="28"/>
                <w:szCs w:val="28"/>
              </w:rPr>
              <w:t>5</w:t>
            </w:r>
          </w:p>
        </w:tc>
        <w:tc>
          <w:tcPr>
            <w:tcW w:w="1211" w:type="dxa"/>
            <w:vAlign w:val="center"/>
          </w:tcPr>
          <w:p w:rsidR="00ED18E0" w:rsidRPr="00FE6C26" w:rsidRDefault="00ED18E0" w:rsidP="003030B5">
            <w:pPr>
              <w:ind w:firstLine="708"/>
              <w:rPr>
                <w:bCs/>
                <w:sz w:val="28"/>
                <w:szCs w:val="28"/>
              </w:rPr>
            </w:pPr>
            <w:r w:rsidRPr="00FE6C26">
              <w:rPr>
                <w:bCs/>
                <w:sz w:val="28"/>
                <w:szCs w:val="28"/>
              </w:rPr>
              <w:t>6</w:t>
            </w:r>
          </w:p>
        </w:tc>
        <w:tc>
          <w:tcPr>
            <w:tcW w:w="1211" w:type="dxa"/>
            <w:vAlign w:val="center"/>
          </w:tcPr>
          <w:p w:rsidR="00ED18E0" w:rsidRPr="00FE6C26" w:rsidRDefault="00ED18E0" w:rsidP="003030B5">
            <w:pPr>
              <w:ind w:firstLine="708"/>
              <w:rPr>
                <w:bCs/>
                <w:sz w:val="28"/>
                <w:szCs w:val="28"/>
              </w:rPr>
            </w:pPr>
            <w:r w:rsidRPr="00FE6C26">
              <w:rPr>
                <w:bCs/>
                <w:sz w:val="28"/>
                <w:szCs w:val="28"/>
              </w:rPr>
              <w:t>7</w:t>
            </w:r>
          </w:p>
        </w:tc>
      </w:tr>
      <w:tr w:rsidR="00ED18E0" w:rsidRPr="00FE6C26" w:rsidTr="003030B5">
        <w:tc>
          <w:tcPr>
            <w:tcW w:w="568" w:type="dxa"/>
          </w:tcPr>
          <w:p w:rsidR="00ED18E0" w:rsidRPr="00FE6C26" w:rsidRDefault="00ED18E0" w:rsidP="003030B5">
            <w:pPr>
              <w:ind w:firstLine="708"/>
              <w:rPr>
                <w:bCs/>
                <w:sz w:val="28"/>
                <w:szCs w:val="28"/>
              </w:rPr>
            </w:pPr>
          </w:p>
        </w:tc>
        <w:tc>
          <w:tcPr>
            <w:tcW w:w="2234" w:type="dxa"/>
          </w:tcPr>
          <w:p w:rsidR="00ED18E0" w:rsidRPr="00FE6C26" w:rsidRDefault="00ED18E0" w:rsidP="003030B5">
            <w:pPr>
              <w:rPr>
                <w:bCs/>
                <w:sz w:val="28"/>
                <w:szCs w:val="28"/>
              </w:rPr>
            </w:pPr>
            <w:r w:rsidRPr="00FE6C26">
              <w:rPr>
                <w:bCs/>
                <w:sz w:val="28"/>
                <w:szCs w:val="28"/>
              </w:rPr>
              <w:t>Круглосуточный пост</w:t>
            </w:r>
          </w:p>
        </w:tc>
        <w:tc>
          <w:tcPr>
            <w:tcW w:w="1405" w:type="dxa"/>
          </w:tcPr>
          <w:p w:rsidR="00ED18E0" w:rsidRPr="00FE6C26" w:rsidRDefault="00ED18E0" w:rsidP="003030B5">
            <w:pPr>
              <w:ind w:firstLine="708"/>
              <w:rPr>
                <w:bCs/>
                <w:sz w:val="28"/>
                <w:szCs w:val="28"/>
              </w:rPr>
            </w:pPr>
          </w:p>
        </w:tc>
        <w:tc>
          <w:tcPr>
            <w:tcW w:w="1526" w:type="dxa"/>
          </w:tcPr>
          <w:p w:rsidR="00ED18E0" w:rsidRPr="00FE6C26" w:rsidRDefault="00ED18E0" w:rsidP="003030B5">
            <w:pPr>
              <w:ind w:firstLine="708"/>
              <w:rPr>
                <w:bCs/>
                <w:sz w:val="28"/>
                <w:szCs w:val="28"/>
              </w:rPr>
            </w:pPr>
          </w:p>
        </w:tc>
        <w:tc>
          <w:tcPr>
            <w:tcW w:w="1699"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r>
      <w:tr w:rsidR="00ED18E0" w:rsidRPr="00FE6C26" w:rsidTr="003030B5">
        <w:tc>
          <w:tcPr>
            <w:tcW w:w="568" w:type="dxa"/>
          </w:tcPr>
          <w:p w:rsidR="00ED18E0" w:rsidRPr="00FE6C26" w:rsidRDefault="00ED18E0" w:rsidP="003030B5">
            <w:pPr>
              <w:ind w:firstLine="708"/>
              <w:rPr>
                <w:bCs/>
                <w:sz w:val="28"/>
                <w:szCs w:val="28"/>
              </w:rPr>
            </w:pPr>
          </w:p>
        </w:tc>
        <w:tc>
          <w:tcPr>
            <w:tcW w:w="2234" w:type="dxa"/>
          </w:tcPr>
          <w:p w:rsidR="00ED18E0" w:rsidRPr="00FE6C26" w:rsidRDefault="00ED18E0" w:rsidP="003030B5">
            <w:pPr>
              <w:ind w:firstLine="708"/>
              <w:rPr>
                <w:bCs/>
                <w:sz w:val="28"/>
                <w:szCs w:val="28"/>
              </w:rPr>
            </w:pPr>
            <w:r w:rsidRPr="00FE6C26">
              <w:rPr>
                <w:bCs/>
                <w:sz w:val="28"/>
                <w:szCs w:val="28"/>
              </w:rPr>
              <w:t>Итого:</w:t>
            </w:r>
          </w:p>
        </w:tc>
        <w:tc>
          <w:tcPr>
            <w:tcW w:w="1405" w:type="dxa"/>
            <w:vAlign w:val="center"/>
          </w:tcPr>
          <w:p w:rsidR="00ED18E0" w:rsidRPr="00FE6C26" w:rsidRDefault="00ED18E0" w:rsidP="003030B5">
            <w:pPr>
              <w:ind w:firstLine="708"/>
              <w:rPr>
                <w:bCs/>
                <w:sz w:val="28"/>
                <w:szCs w:val="28"/>
              </w:rPr>
            </w:pPr>
            <w:r w:rsidRPr="00FE6C26">
              <w:rPr>
                <w:bCs/>
                <w:sz w:val="28"/>
                <w:szCs w:val="28"/>
              </w:rPr>
              <w:t>-</w:t>
            </w:r>
          </w:p>
        </w:tc>
        <w:tc>
          <w:tcPr>
            <w:tcW w:w="1526" w:type="dxa"/>
            <w:vAlign w:val="center"/>
          </w:tcPr>
          <w:p w:rsidR="00ED18E0" w:rsidRPr="00FE6C26" w:rsidRDefault="00ED18E0" w:rsidP="003030B5">
            <w:pPr>
              <w:ind w:firstLine="708"/>
              <w:rPr>
                <w:bCs/>
                <w:sz w:val="28"/>
                <w:szCs w:val="28"/>
              </w:rPr>
            </w:pPr>
          </w:p>
        </w:tc>
        <w:tc>
          <w:tcPr>
            <w:tcW w:w="1699"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r w:rsidRPr="00FE6C26">
              <w:rPr>
                <w:bCs/>
                <w:sz w:val="28"/>
                <w:szCs w:val="28"/>
              </w:rPr>
              <w:t>-</w:t>
            </w:r>
          </w:p>
        </w:tc>
        <w:tc>
          <w:tcPr>
            <w:tcW w:w="1211" w:type="dxa"/>
            <w:vAlign w:val="center"/>
          </w:tcPr>
          <w:p w:rsidR="00ED18E0" w:rsidRPr="00FE6C26" w:rsidRDefault="00ED18E0" w:rsidP="003030B5">
            <w:pPr>
              <w:ind w:firstLine="708"/>
              <w:rPr>
                <w:bCs/>
                <w:sz w:val="28"/>
                <w:szCs w:val="28"/>
              </w:rPr>
            </w:pPr>
          </w:p>
        </w:tc>
      </w:tr>
    </w:tbl>
    <w:p w:rsidR="00ED18E0" w:rsidRPr="0065769F" w:rsidRDefault="00ED18E0" w:rsidP="00611627">
      <w:pPr>
        <w:ind w:firstLine="708"/>
        <w:rPr>
          <w:bCs/>
          <w:sz w:val="28"/>
          <w:szCs w:val="28"/>
        </w:rPr>
      </w:pPr>
    </w:p>
    <w:p w:rsidR="00611627" w:rsidRPr="000379F8" w:rsidRDefault="00611627" w:rsidP="00611627">
      <w:pPr>
        <w:ind w:firstLine="567"/>
        <w:jc w:val="both"/>
        <w:rPr>
          <w:color w:val="BFBFBF"/>
          <w:sz w:val="28"/>
          <w:szCs w:val="28"/>
        </w:rPr>
      </w:pPr>
    </w:p>
    <w:p w:rsidR="00611627" w:rsidRDefault="00611627" w:rsidP="00611627">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11627" w:rsidRDefault="00611627" w:rsidP="00611627">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11627" w:rsidRDefault="00611627" w:rsidP="00611627">
      <w:pPr>
        <w:pStyle w:val="afc"/>
        <w:jc w:val="both"/>
        <w:rPr>
          <w:i/>
          <w:szCs w:val="28"/>
          <w:highlight w:val="cyan"/>
        </w:rPr>
      </w:pPr>
    </w:p>
    <w:p w:rsidR="00611627" w:rsidRPr="00ED18E0" w:rsidRDefault="00611627" w:rsidP="00611627">
      <w:pPr>
        <w:pStyle w:val="afc"/>
        <w:jc w:val="both"/>
        <w:rPr>
          <w:i/>
          <w:szCs w:val="28"/>
        </w:rPr>
      </w:pPr>
      <w:r w:rsidRPr="00ED18E0">
        <w:rPr>
          <w:i/>
          <w:szCs w:val="28"/>
        </w:rPr>
        <w:t>приложение № 1 – Расчет стоимости _________ (работ, услуг, товаров и т.д.)  на ___ листах.</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B958C6" w:rsidRDefault="00F1202E" w:rsidP="00F1202E">
      <w:pPr>
        <w:shd w:val="clear" w:color="auto" w:fill="FFFFFF"/>
        <w:spacing w:line="310" w:lineRule="exact"/>
        <w:ind w:left="6221" w:right="115"/>
        <w:rPr>
          <w:spacing w:val="-10"/>
          <w:sz w:val="28"/>
          <w:szCs w:val="28"/>
        </w:rPr>
      </w:pPr>
      <w:r>
        <w:rPr>
          <w:spacing w:val="-10"/>
          <w:sz w:val="28"/>
          <w:szCs w:val="28"/>
        </w:rPr>
        <w:t xml:space="preserve">   </w:t>
      </w:r>
      <w:r w:rsidR="00B958C6">
        <w:rPr>
          <w:spacing w:val="-10"/>
          <w:sz w:val="28"/>
          <w:szCs w:val="28"/>
        </w:rPr>
        <w:t xml:space="preserve">Приложение № 5 </w:t>
      </w:r>
    </w:p>
    <w:p w:rsidR="00B958C6" w:rsidRDefault="00B958C6" w:rsidP="00B958C6">
      <w:pPr>
        <w:shd w:val="clear" w:color="auto" w:fill="FFFFFF"/>
        <w:spacing w:line="310" w:lineRule="exact"/>
        <w:ind w:right="115"/>
        <w:jc w:val="right"/>
      </w:pPr>
      <w:r>
        <w:rPr>
          <w:spacing w:val="-7"/>
          <w:sz w:val="28"/>
          <w:szCs w:val="28"/>
        </w:rPr>
        <w:t>к документации о закупке</w:t>
      </w:r>
    </w:p>
    <w:p w:rsidR="00B958C6" w:rsidRPr="00D40E2A" w:rsidRDefault="00B958C6" w:rsidP="00B958C6">
      <w:pPr>
        <w:shd w:val="clear" w:color="auto" w:fill="FFFFFF"/>
        <w:spacing w:before="670"/>
        <w:ind w:left="3233"/>
      </w:pPr>
      <w:r>
        <w:rPr>
          <w:b/>
          <w:bCs/>
          <w:spacing w:val="-7"/>
        </w:rPr>
        <w:t xml:space="preserve">              ПРОЕКТ </w:t>
      </w:r>
      <w:r w:rsidRPr="00D40E2A">
        <w:rPr>
          <w:b/>
          <w:bCs/>
          <w:spacing w:val="-7"/>
        </w:rPr>
        <w:t>ДОГОВОР</w:t>
      </w:r>
      <w:r>
        <w:rPr>
          <w:b/>
          <w:bCs/>
          <w:spacing w:val="-7"/>
        </w:rPr>
        <w:t>А</w:t>
      </w:r>
      <w:r w:rsidRPr="00D40E2A">
        <w:rPr>
          <w:b/>
          <w:bCs/>
          <w:spacing w:val="-7"/>
        </w:rPr>
        <w:t xml:space="preserve"> </w:t>
      </w:r>
      <w:r w:rsidRPr="00D40E2A">
        <w:rPr>
          <w:spacing w:val="-7"/>
        </w:rPr>
        <w:t>№</w:t>
      </w:r>
    </w:p>
    <w:p w:rsidR="00B958C6" w:rsidRPr="00D40E2A" w:rsidRDefault="00B958C6" w:rsidP="00B958C6">
      <w:pPr>
        <w:shd w:val="clear" w:color="auto" w:fill="FFFFFF"/>
        <w:spacing w:after="223"/>
        <w:jc w:val="center"/>
      </w:pPr>
      <w:r w:rsidRPr="00D40E2A">
        <w:t>об оказании услуг по охране объектов</w:t>
      </w:r>
    </w:p>
    <w:p w:rsidR="00B958C6" w:rsidRPr="00D40E2A" w:rsidRDefault="00B958C6" w:rsidP="00B958C6">
      <w:pPr>
        <w:shd w:val="clear" w:color="auto" w:fill="FFFFFF"/>
        <w:spacing w:line="259" w:lineRule="exact"/>
        <w:rPr>
          <w:b/>
          <w:bCs/>
          <w:spacing w:val="-2"/>
        </w:rPr>
      </w:pPr>
      <w:r>
        <w:t>г</w:t>
      </w:r>
      <w:r w:rsidRPr="00D40E2A">
        <w:t xml:space="preserve">. </w:t>
      </w:r>
      <w:r w:rsidR="00866254">
        <w:t xml:space="preserve">Ростов-на-Дону   </w:t>
      </w:r>
      <w:r w:rsidRPr="00D40E2A">
        <w:t xml:space="preserve">_______________    </w:t>
      </w:r>
      <w:r w:rsidRPr="00D40E2A">
        <w:tab/>
      </w:r>
      <w:r w:rsidRPr="00D40E2A">
        <w:tab/>
      </w:r>
      <w:r w:rsidRPr="00D40E2A">
        <w:tab/>
      </w:r>
      <w:r w:rsidRPr="00D40E2A">
        <w:tab/>
      </w:r>
      <w:r w:rsidRPr="00D40E2A">
        <w:tab/>
      </w:r>
      <w:r w:rsidRPr="00D40E2A">
        <w:tab/>
        <w:t xml:space="preserve">«___» </w:t>
      </w:r>
      <w:r w:rsidR="00866254">
        <w:t>_________</w:t>
      </w:r>
      <w:r w:rsidRPr="00D40E2A">
        <w:t xml:space="preserve"> 20__г.                                           </w:t>
      </w:r>
    </w:p>
    <w:p w:rsidR="00B958C6" w:rsidRPr="00D40E2A" w:rsidRDefault="00B958C6" w:rsidP="00B958C6">
      <w:pPr>
        <w:shd w:val="clear" w:color="auto" w:fill="FFFFFF"/>
        <w:spacing w:line="259" w:lineRule="exact"/>
        <w:rPr>
          <w:b/>
          <w:bCs/>
          <w:spacing w:val="-2"/>
        </w:rPr>
      </w:pPr>
    </w:p>
    <w:p w:rsidR="00B958C6" w:rsidRPr="00D40E2A" w:rsidRDefault="00B958C6" w:rsidP="00B958C6">
      <w:pPr>
        <w:shd w:val="clear" w:color="auto" w:fill="FFFFFF"/>
        <w:spacing w:line="259" w:lineRule="exact"/>
        <w:rPr>
          <w:b/>
          <w:bCs/>
          <w:spacing w:val="-2"/>
        </w:rPr>
      </w:pPr>
    </w:p>
    <w:p w:rsidR="00B958C6" w:rsidRPr="00D40E2A" w:rsidRDefault="00B958C6" w:rsidP="007B4F94">
      <w:pPr>
        <w:shd w:val="clear" w:color="auto" w:fill="FFFFFF"/>
        <w:spacing w:line="259" w:lineRule="exact"/>
        <w:ind w:firstLine="709"/>
        <w:jc w:val="both"/>
      </w:pPr>
      <w:r w:rsidRPr="00D40E2A">
        <w:rPr>
          <w:b/>
          <w:bCs/>
          <w:spacing w:val="-2"/>
        </w:rPr>
        <w:t xml:space="preserve">Публичное   акционерное   общество   «Центр   по   перевозке   грузов   в   контейнерах </w:t>
      </w:r>
      <w:r w:rsidRPr="00D40E2A">
        <w:rPr>
          <w:b/>
          <w:bCs/>
        </w:rPr>
        <w:t xml:space="preserve">«ТрансКонтейнер» (ПАО «ТрансКонтейнер»), </w:t>
      </w:r>
      <w:r w:rsidRPr="00D40E2A">
        <w:t xml:space="preserve">именуемое в дальнейшем </w:t>
      </w:r>
      <w:r w:rsidRPr="00D40E2A">
        <w:rPr>
          <w:b/>
          <w:bCs/>
        </w:rPr>
        <w:t xml:space="preserve">«Заказчик», </w:t>
      </w:r>
      <w:r w:rsidRPr="00D40E2A">
        <w:t xml:space="preserve">в  лице директора филиала ПАО «ТрансКонтейнер» на Северо-Кавказской железной </w:t>
      </w:r>
      <w:r w:rsidRPr="006455F0">
        <w:t xml:space="preserve">дороге Бабича Евгения Евгеньевича,  действующего        на       основании       доверенности  от  21.02.2019 </w:t>
      </w:r>
      <w:r w:rsidRPr="006455F0">
        <w:rPr>
          <w:spacing w:val="-8"/>
        </w:rPr>
        <w:t>года</w:t>
      </w:r>
      <w:r w:rsidRPr="006455F0">
        <w:t xml:space="preserve"> № ____________</w:t>
      </w:r>
      <w:r w:rsidRPr="006455F0">
        <w:rPr>
          <w:color w:val="000000" w:themeColor="text1"/>
          <w:spacing w:val="-3"/>
        </w:rPr>
        <w:t>,</w:t>
      </w:r>
      <w:r w:rsidRPr="009C4E25">
        <w:rPr>
          <w:color w:val="000000" w:themeColor="text1"/>
          <w:spacing w:val="-3"/>
        </w:rPr>
        <w:t xml:space="preserve"> </w:t>
      </w:r>
      <w:r w:rsidRPr="00D40E2A">
        <w:rPr>
          <w:spacing w:val="-3"/>
        </w:rPr>
        <w:t xml:space="preserve">  с   одной   стороны,   и _____ (_______), в лице _______________ ,  </w:t>
      </w:r>
      <w:r w:rsidRPr="00D40E2A">
        <w:rPr>
          <w:spacing w:val="-2"/>
        </w:rPr>
        <w:t>действующего  на  основании __________ лицензии на частную охранную деятельность №  _____,  выданной «___» _______ 20___ г., именуемое в</w:t>
      </w:r>
      <w:r>
        <w:rPr>
          <w:spacing w:val="-2"/>
        </w:rPr>
        <w:t xml:space="preserve"> </w:t>
      </w:r>
      <w:r w:rsidRPr="00D40E2A">
        <w:rPr>
          <w:spacing w:val="-3"/>
        </w:rPr>
        <w:t xml:space="preserve">дальнейшем </w:t>
      </w:r>
      <w:r w:rsidRPr="00D40E2A">
        <w:rPr>
          <w:b/>
          <w:spacing w:val="-3"/>
        </w:rPr>
        <w:t>Испо</w:t>
      </w:r>
      <w:r>
        <w:rPr>
          <w:b/>
          <w:spacing w:val="-3"/>
        </w:rPr>
        <w:t>л</w:t>
      </w:r>
      <w:r w:rsidRPr="00D40E2A">
        <w:rPr>
          <w:b/>
          <w:spacing w:val="-3"/>
        </w:rPr>
        <w:t>нитель»</w:t>
      </w:r>
      <w:r w:rsidRPr="00D40E2A">
        <w:rPr>
          <w:b/>
          <w:bCs/>
          <w:spacing w:val="-3"/>
        </w:rPr>
        <w:t xml:space="preserve">, </w:t>
      </w:r>
      <w:r w:rsidRPr="00D40E2A">
        <w:rPr>
          <w:spacing w:val="-3"/>
        </w:rPr>
        <w:t xml:space="preserve">осуществляющее деятельность в соответствии с </w:t>
      </w:r>
      <w:r w:rsidRPr="00D40E2A">
        <w:t>Законом РФ «О частной детективной и охранной деятельности», с другой стороны, заключили настоящий договор о нижеследующем:</w:t>
      </w:r>
    </w:p>
    <w:p w:rsidR="00B958C6" w:rsidRPr="00D40E2A" w:rsidRDefault="00B958C6" w:rsidP="007B4F94">
      <w:pPr>
        <w:shd w:val="clear" w:color="auto" w:fill="FFFFFF"/>
        <w:ind w:firstLine="709"/>
        <w:jc w:val="center"/>
      </w:pPr>
      <w:r w:rsidRPr="00D40E2A">
        <w:rPr>
          <w:b/>
          <w:bCs/>
          <w:spacing w:val="-5"/>
        </w:rPr>
        <w:t>Предмет Договора</w:t>
      </w:r>
    </w:p>
    <w:p w:rsidR="00B958C6" w:rsidRDefault="00B958C6" w:rsidP="007171D0">
      <w:pPr>
        <w:shd w:val="clear" w:color="auto" w:fill="FFFFFF"/>
        <w:tabs>
          <w:tab w:val="left" w:pos="482"/>
        </w:tabs>
        <w:ind w:firstLine="709"/>
        <w:jc w:val="both"/>
        <w:rPr>
          <w:spacing w:val="-3"/>
        </w:rPr>
      </w:pPr>
      <w:r w:rsidRPr="00D40E2A">
        <w:rPr>
          <w:spacing w:val="-20"/>
        </w:rPr>
        <w:t>1.1.</w:t>
      </w:r>
      <w:r w:rsidRPr="00D40E2A">
        <w:tab/>
        <w:t xml:space="preserve">Исполнитель принимает на себя обязательство оказывать Заказчику услуги </w:t>
      </w:r>
      <w:r>
        <w:t xml:space="preserve"> </w:t>
      </w:r>
      <w:r w:rsidRPr="00D40E2A">
        <w:t>по охране</w:t>
      </w:r>
      <w:r w:rsidR="007171D0" w:rsidRPr="007171D0">
        <w:rPr>
          <w:spacing w:val="-4"/>
        </w:rPr>
        <w:t xml:space="preserve"> объектов Заказчика в г. Пятигорск.</w:t>
      </w:r>
      <w:r w:rsidRPr="00D40E2A">
        <w:rPr>
          <w:spacing w:val="-3"/>
        </w:rPr>
        <w:t xml:space="preserve"> (далее - Услуги).</w:t>
      </w:r>
      <w:r>
        <w:rPr>
          <w:spacing w:val="-3"/>
        </w:rPr>
        <w:t xml:space="preserve"> </w:t>
      </w:r>
    </w:p>
    <w:p w:rsidR="00B958C6" w:rsidRPr="00D40E2A" w:rsidRDefault="00B958C6" w:rsidP="007B4F94">
      <w:pPr>
        <w:shd w:val="clear" w:color="auto" w:fill="FFFFFF"/>
        <w:tabs>
          <w:tab w:val="left" w:leader="underscore" w:pos="3946"/>
        </w:tabs>
        <w:ind w:firstLine="709"/>
        <w:jc w:val="both"/>
      </w:pPr>
      <w:r w:rsidRPr="00D40E2A">
        <w:rPr>
          <w:spacing w:val="-20"/>
        </w:rPr>
        <w:t>1.2.</w:t>
      </w:r>
      <w:r>
        <w:rPr>
          <w:spacing w:val="-20"/>
        </w:rPr>
        <w:t xml:space="preserve">  </w:t>
      </w:r>
      <w:r w:rsidRPr="00D40E2A">
        <w:t>По настоящему Договору Исполнитель обязуется обеспечивать охрану Объект</w:t>
      </w:r>
      <w:r>
        <w:t>а</w:t>
      </w:r>
      <w:r w:rsidRPr="00D40E2A">
        <w:br/>
      </w:r>
      <w:r w:rsidRPr="00D40E2A">
        <w:rPr>
          <w:spacing w:val="-2"/>
        </w:rPr>
        <w:t>Заказчика в соответствии с Законом Российской Федерации от 11 марта 1992г. №2487-1 «О</w:t>
      </w:r>
      <w:r>
        <w:rPr>
          <w:spacing w:val="-2"/>
        </w:rPr>
        <w:t xml:space="preserve"> </w:t>
      </w:r>
      <w:r w:rsidRPr="00D40E2A">
        <w:rPr>
          <w:spacing w:val="-3"/>
        </w:rPr>
        <w:t>частной детективной и охранной деятельности в Российской Федерации» и Техническим</w:t>
      </w:r>
      <w:r>
        <w:rPr>
          <w:spacing w:val="-3"/>
        </w:rPr>
        <w:t xml:space="preserve"> </w:t>
      </w:r>
      <w:r w:rsidRPr="00D40E2A">
        <w:rPr>
          <w:spacing w:val="-3"/>
        </w:rPr>
        <w:t>заданием (Приложение № 2 к Договору), являющимся неотъемлемой частью настоящего</w:t>
      </w:r>
      <w:r>
        <w:rPr>
          <w:spacing w:val="-3"/>
        </w:rPr>
        <w:t xml:space="preserve"> </w:t>
      </w:r>
      <w:r w:rsidRPr="00D40E2A">
        <w:t>Договора.</w:t>
      </w:r>
    </w:p>
    <w:p w:rsidR="00B958C6" w:rsidRPr="00D40E2A" w:rsidRDefault="00B958C6" w:rsidP="007B4F94">
      <w:pPr>
        <w:shd w:val="clear" w:color="auto" w:fill="FFFFFF"/>
        <w:spacing w:line="259" w:lineRule="exact"/>
        <w:ind w:firstLine="709"/>
        <w:jc w:val="both"/>
      </w:pPr>
      <w:r w:rsidRPr="00D40E2A">
        <w:rPr>
          <w:i/>
          <w:iCs/>
        </w:rPr>
        <w:t xml:space="preserve">Объекты </w:t>
      </w:r>
      <w:r w:rsidRPr="00D40E2A">
        <w:t xml:space="preserve">- объекты Заказчика, указанные в п. 4.5 Технического задания, с </w:t>
      </w:r>
      <w:r w:rsidRPr="00D40E2A">
        <w:rPr>
          <w:spacing w:val="-1"/>
        </w:rPr>
        <w:t xml:space="preserve">расположенным   на  них  имуществом,  находящимся  на  праве  собственности  или  ином </w:t>
      </w:r>
      <w:r w:rsidRPr="00D40E2A">
        <w:rPr>
          <w:spacing w:val="-3"/>
        </w:rPr>
        <w:t xml:space="preserve">законном праве у Заказчика на </w:t>
      </w:r>
      <w:r w:rsidRPr="00D40E2A">
        <w:rPr>
          <w:bCs/>
          <w:spacing w:val="-3"/>
        </w:rPr>
        <w:t xml:space="preserve">филиале </w:t>
      </w:r>
      <w:r w:rsidRPr="00D40E2A">
        <w:rPr>
          <w:spacing w:val="-3"/>
        </w:rPr>
        <w:t>ПАО «ТрансКонтейнер» на Северо-Кавказской железной дороге.</w:t>
      </w:r>
      <w:r w:rsidRPr="00D40E2A">
        <w:tab/>
      </w:r>
    </w:p>
    <w:p w:rsidR="00B958C6" w:rsidRDefault="00B958C6" w:rsidP="007B4F94">
      <w:pPr>
        <w:shd w:val="clear" w:color="auto" w:fill="FFFFFF"/>
        <w:spacing w:line="259" w:lineRule="exact"/>
        <w:ind w:firstLine="709"/>
        <w:jc w:val="both"/>
      </w:pPr>
      <w:r w:rsidRPr="00D40E2A">
        <w:rPr>
          <w:i/>
          <w:iCs/>
          <w:spacing w:val="-3"/>
        </w:rPr>
        <w:t xml:space="preserve">Имущество Заказчика </w:t>
      </w:r>
      <w:r w:rsidRPr="00D40E2A">
        <w:rPr>
          <w:spacing w:val="-3"/>
        </w:rPr>
        <w:t xml:space="preserve">- здания, сооружения, помещения, склады хранения товаров, </w:t>
      </w:r>
      <w:r w:rsidRPr="00D40E2A">
        <w:rPr>
          <w:spacing w:val="-4"/>
        </w:rPr>
        <w:t xml:space="preserve">грузов, контейнеров, подъемно-транспортные механизмы, автомобили и иные материальные </w:t>
      </w:r>
      <w:r w:rsidRPr="00D40E2A">
        <w:rPr>
          <w:spacing w:val="-3"/>
        </w:rPr>
        <w:t xml:space="preserve">средства и документы, находящиеся на праве собственности или ином законном праве у </w:t>
      </w:r>
      <w:r w:rsidRPr="00D40E2A">
        <w:t xml:space="preserve">Заказчика, платформы (вагоны), контейнеры и грузы, находящиеся на охраняемых </w:t>
      </w:r>
      <w:r w:rsidRPr="00D40E2A">
        <w:rPr>
          <w:spacing w:val="-1"/>
        </w:rPr>
        <w:t xml:space="preserve">территориях и переданные под охрану в соответствие с инструкцией сотрудникам охраны </w:t>
      </w:r>
      <w:r w:rsidRPr="00D40E2A">
        <w:rPr>
          <w:spacing w:val="-4"/>
        </w:rPr>
        <w:t xml:space="preserve">при несении службы по охране объектов, </w:t>
      </w:r>
      <w:r w:rsidRPr="006257B5">
        <w:rPr>
          <w:spacing w:val="-4"/>
        </w:rPr>
        <w:t xml:space="preserve">а также имущество третьих лиц, находящееся на </w:t>
      </w:r>
      <w:r w:rsidRPr="006257B5">
        <w:t>охраняемых Объектах.</w:t>
      </w:r>
    </w:p>
    <w:p w:rsidR="00B958C6" w:rsidRPr="00DD33AF" w:rsidRDefault="00B958C6" w:rsidP="007B4F94">
      <w:pPr>
        <w:pBdr>
          <w:top w:val="nil"/>
          <w:left w:val="nil"/>
          <w:bottom w:val="nil"/>
          <w:right w:val="nil"/>
          <w:between w:val="nil"/>
        </w:pBdr>
        <w:ind w:firstLine="709"/>
        <w:jc w:val="both"/>
      </w:pPr>
      <w:r w:rsidRPr="00DD33AF">
        <w:rPr>
          <w:i/>
        </w:rPr>
        <w:t xml:space="preserve">Охрана </w:t>
      </w:r>
      <w:r w:rsidRPr="00DD33AF">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DD33AF" w:rsidRDefault="00B958C6" w:rsidP="007B4F94">
      <w:pPr>
        <w:pBdr>
          <w:top w:val="nil"/>
          <w:left w:val="nil"/>
          <w:bottom w:val="nil"/>
          <w:right w:val="nil"/>
          <w:between w:val="nil"/>
        </w:pBdr>
        <w:ind w:firstLine="709"/>
        <w:jc w:val="both"/>
      </w:pPr>
      <w:r w:rsidRPr="00DD33AF">
        <w:rPr>
          <w:i/>
        </w:rPr>
        <w:t>Внутриобъектовый режим</w:t>
      </w:r>
      <w:r w:rsidRPr="00DD33AF">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DD33AF" w:rsidRDefault="00B958C6" w:rsidP="007B4F94">
      <w:pPr>
        <w:pBdr>
          <w:top w:val="nil"/>
          <w:left w:val="nil"/>
          <w:bottom w:val="nil"/>
          <w:right w:val="nil"/>
          <w:between w:val="nil"/>
        </w:pBdr>
        <w:ind w:firstLine="709"/>
        <w:jc w:val="both"/>
      </w:pPr>
      <w:r w:rsidRPr="00DD33AF">
        <w:rPr>
          <w:i/>
        </w:rPr>
        <w:t>Пропускной режим</w:t>
      </w:r>
      <w:r w:rsidRPr="00DD33AF">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B958C6" w:rsidRPr="00D40E2A" w:rsidRDefault="00B958C6" w:rsidP="00F65CEF">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D40E2A">
        <w:rPr>
          <w:spacing w:val="-3"/>
        </w:rPr>
        <w:t xml:space="preserve">Срок оказания Услуг по настоящему Договору: с 00 часов 00 минут 1 сентября </w:t>
      </w:r>
      <w:r w:rsidRPr="00D40E2A">
        <w:rPr>
          <w:spacing w:val="-18"/>
        </w:rPr>
        <w:t>2019 года  до</w:t>
      </w:r>
      <w:r>
        <w:rPr>
          <w:spacing w:val="-18"/>
        </w:rPr>
        <w:t xml:space="preserve"> </w:t>
      </w:r>
      <w:r w:rsidRPr="00D40E2A">
        <w:rPr>
          <w:spacing w:val="-18"/>
        </w:rPr>
        <w:t xml:space="preserve"> </w:t>
      </w:r>
      <w:r w:rsidRPr="00D40E2A">
        <w:rPr>
          <w:spacing w:val="-3"/>
        </w:rPr>
        <w:t xml:space="preserve">24 часов 00 минут 31 августа 2022 </w:t>
      </w:r>
      <w:r w:rsidRPr="00D40E2A">
        <w:rPr>
          <w:spacing w:val="-8"/>
        </w:rPr>
        <w:t>года.</w:t>
      </w:r>
    </w:p>
    <w:p w:rsidR="00B958C6" w:rsidRPr="00D40E2A" w:rsidRDefault="00B958C6" w:rsidP="00F65CEF">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17"/>
        </w:rPr>
      </w:pPr>
      <w:r w:rsidRPr="00D40E2A">
        <w:rPr>
          <w:spacing w:val="-4"/>
        </w:rPr>
        <w:t>Места оказания услуг:</w:t>
      </w:r>
    </w:p>
    <w:p w:rsidR="00B958C6" w:rsidRPr="00D40E2A" w:rsidRDefault="00B958C6" w:rsidP="003136C3">
      <w:pPr>
        <w:jc w:val="both"/>
      </w:pPr>
      <w:r w:rsidRPr="00D40E2A">
        <w:rPr>
          <w:spacing w:val="-5"/>
        </w:rPr>
        <w:t>1.4.1</w:t>
      </w:r>
      <w:r>
        <w:rPr>
          <w:spacing w:val="-5"/>
        </w:rPr>
        <w:t xml:space="preserve">. </w:t>
      </w:r>
      <w:r w:rsidRPr="00D40E2A">
        <w:rPr>
          <w:spacing w:val="-5"/>
        </w:rPr>
        <w:t xml:space="preserve">Контейнерный терминал </w:t>
      </w:r>
      <w:r w:rsidR="003136C3">
        <w:rPr>
          <w:spacing w:val="-5"/>
        </w:rPr>
        <w:t>Скачки</w:t>
      </w:r>
      <w:r w:rsidRPr="00D40E2A">
        <w:rPr>
          <w:spacing w:val="-5"/>
        </w:rPr>
        <w:t xml:space="preserve"> </w:t>
      </w:r>
      <w:r w:rsidRPr="00B63DFB">
        <w:rPr>
          <w:spacing w:val="-5"/>
        </w:rPr>
        <w:t xml:space="preserve">филиала ПАО «ТрансКонтейнер» на Северо-Кавказской железной </w:t>
      </w:r>
      <w:r w:rsidRPr="00B63DFB">
        <w:t xml:space="preserve">дороге, расположенный по адресу: </w:t>
      </w:r>
      <w:r w:rsidR="003136C3" w:rsidRPr="00B63DFB">
        <w:rPr>
          <w:szCs w:val="28"/>
        </w:rPr>
        <w:t xml:space="preserve">357500, Российская Федерация, Ставропольский край, г.Пятигорск, Кисловодское шоссе, 19. </w:t>
      </w:r>
      <w:r w:rsidRPr="00B63DFB">
        <w:rPr>
          <w:spacing w:val="-3"/>
        </w:rPr>
        <w:t xml:space="preserve">Пределы охраняемой территории - территория </w:t>
      </w:r>
      <w:r w:rsidRPr="00B63DFB">
        <w:rPr>
          <w:spacing w:val="-4"/>
        </w:rPr>
        <w:t xml:space="preserve">контейнерных площадок, помещения.  </w:t>
      </w:r>
      <w:r w:rsidRPr="00B63DFB">
        <w:t>Охрану объекта</w:t>
      </w:r>
      <w:r w:rsidRPr="00D40E2A">
        <w:t xml:space="preserve"> осуществляют </w:t>
      </w:r>
      <w:r>
        <w:t xml:space="preserve">2 поста </w:t>
      </w:r>
      <w:r w:rsidRPr="00D40E2A">
        <w:rPr>
          <w:spacing w:val="-3"/>
        </w:rPr>
        <w:t>круглосуточно</w:t>
      </w:r>
      <w:r>
        <w:rPr>
          <w:spacing w:val="-3"/>
        </w:rPr>
        <w:t>.</w:t>
      </w:r>
    </w:p>
    <w:p w:rsidR="00B958C6" w:rsidRPr="00D40E2A" w:rsidRDefault="00B958C6" w:rsidP="007B4F94">
      <w:pPr>
        <w:shd w:val="clear" w:color="auto" w:fill="FFFFFF"/>
        <w:spacing w:before="317" w:line="259" w:lineRule="exact"/>
        <w:ind w:firstLine="709"/>
        <w:jc w:val="center"/>
      </w:pPr>
      <w:r w:rsidRPr="00D40E2A">
        <w:rPr>
          <w:b/>
          <w:bCs/>
          <w:spacing w:val="-4"/>
        </w:rPr>
        <w:t>2. Цена Услуг и порядок оплаты</w:t>
      </w:r>
    </w:p>
    <w:p w:rsidR="00B958C6" w:rsidRPr="00D40E2A" w:rsidRDefault="00B958C6" w:rsidP="007B4F94">
      <w:pPr>
        <w:shd w:val="clear" w:color="auto" w:fill="FFFFFF"/>
        <w:tabs>
          <w:tab w:val="left" w:pos="439"/>
        </w:tabs>
        <w:spacing w:line="259" w:lineRule="exact"/>
        <w:ind w:firstLine="709"/>
        <w:jc w:val="both"/>
      </w:pPr>
      <w:r w:rsidRPr="00D40E2A">
        <w:rPr>
          <w:spacing w:val="-12"/>
        </w:rPr>
        <w:t>2.1.</w:t>
      </w:r>
      <w:r w:rsidRPr="00D40E2A">
        <w:tab/>
      </w:r>
      <w:r w:rsidRPr="00D40E2A">
        <w:rPr>
          <w:spacing w:val="-4"/>
        </w:rPr>
        <w:t>За оказанные по настоящему Договору Услуги Заказчик, в соответствии с Протоколом</w:t>
      </w:r>
      <w:r>
        <w:rPr>
          <w:spacing w:val="-4"/>
        </w:rPr>
        <w:t xml:space="preserve"> </w:t>
      </w:r>
      <w:r w:rsidRPr="00D40E2A">
        <w:t>согласования договорной  цены (Приложение №  1), являющимся  неотъемлемой частью</w:t>
      </w:r>
      <w:r w:rsidR="007B4F94">
        <w:t xml:space="preserve"> </w:t>
      </w:r>
      <w:r w:rsidRPr="00D40E2A">
        <w:t xml:space="preserve">настоящего Договора, обязуется оплатить Исполнителю </w:t>
      </w:r>
      <w:r w:rsidRPr="00D40E2A">
        <w:tab/>
      </w:r>
      <w:r w:rsidRPr="00D40E2A">
        <w:rPr>
          <w:i/>
          <w:iCs/>
          <w:spacing w:val="-1"/>
        </w:rPr>
        <w:t xml:space="preserve">(сумма </w:t>
      </w:r>
      <w:r w:rsidR="007B4F94">
        <w:rPr>
          <w:i/>
          <w:iCs/>
          <w:spacing w:val="-1"/>
        </w:rPr>
        <w:t>п</w:t>
      </w:r>
      <w:r w:rsidRPr="00D40E2A">
        <w:rPr>
          <w:i/>
          <w:iCs/>
          <w:spacing w:val="-1"/>
        </w:rPr>
        <w:t>рописью)</w:t>
      </w:r>
      <w:r w:rsidR="007B4F94">
        <w:rPr>
          <w:i/>
          <w:iCs/>
          <w:spacing w:val="-1"/>
        </w:rPr>
        <w:t xml:space="preserve"> </w:t>
      </w:r>
      <w:r w:rsidRPr="00D40E2A">
        <w:rPr>
          <w:spacing w:val="-10"/>
        </w:rPr>
        <w:t>рублей</w:t>
      </w:r>
      <w:r w:rsidRPr="00D40E2A">
        <w:tab/>
      </w:r>
      <w:r w:rsidRPr="00D40E2A">
        <w:rPr>
          <w:spacing w:val="-3"/>
        </w:rPr>
        <w:t>копеек в месяц.</w:t>
      </w:r>
      <w:r>
        <w:rPr>
          <w:spacing w:val="-3"/>
        </w:rPr>
        <w:t xml:space="preserve"> </w:t>
      </w:r>
      <w:r w:rsidRPr="00D40E2A">
        <w:rPr>
          <w:spacing w:val="-4"/>
        </w:rPr>
        <w:t>НДС не облагается на основании уведомления, выданного</w:t>
      </w:r>
      <w:r w:rsidRPr="00D40E2A">
        <w:tab/>
      </w:r>
      <w:r w:rsidRPr="00D40E2A">
        <w:rPr>
          <w:i/>
          <w:iCs/>
          <w:spacing w:val="-4"/>
        </w:rPr>
        <w:t>кем</w:t>
      </w:r>
      <w:r>
        <w:rPr>
          <w:i/>
          <w:iCs/>
          <w:spacing w:val="-4"/>
        </w:rPr>
        <w:t xml:space="preserve"> </w:t>
      </w:r>
      <w:r w:rsidRPr="00D40E2A">
        <w:t>№</w:t>
      </w:r>
      <w:r w:rsidRPr="00D40E2A">
        <w:tab/>
      </w:r>
      <w:r w:rsidR="007B4F94">
        <w:t xml:space="preserve">        </w:t>
      </w:r>
      <w:r w:rsidRPr="00D40E2A">
        <w:rPr>
          <w:spacing w:val="-12"/>
        </w:rPr>
        <w:t>от</w:t>
      </w:r>
      <w:r w:rsidRPr="00D40E2A">
        <w:tab/>
        <w:t xml:space="preserve">)  </w:t>
      </w:r>
      <w:r w:rsidRPr="00D40E2A">
        <w:rPr>
          <w:i/>
          <w:iCs/>
        </w:rPr>
        <w:t xml:space="preserve">или    </w:t>
      </w:r>
      <w:r w:rsidRPr="00D40E2A">
        <w:t>Сумма  НДС  и условия начисления определяются в соответствии с</w:t>
      </w:r>
      <w:r w:rsidR="007B4F94">
        <w:t xml:space="preserve"> </w:t>
      </w:r>
      <w:r w:rsidRPr="00D40E2A">
        <w:rPr>
          <w:spacing w:val="-4"/>
        </w:rPr>
        <w:t>законодательством Российской Федерации.</w:t>
      </w:r>
    </w:p>
    <w:p w:rsidR="00B958C6" w:rsidRPr="00E2632C" w:rsidRDefault="00B958C6" w:rsidP="00E2632C">
      <w:pPr>
        <w:shd w:val="clear" w:color="auto" w:fill="FFFFFF"/>
        <w:spacing w:line="259" w:lineRule="exact"/>
        <w:ind w:firstLine="709"/>
        <w:jc w:val="both"/>
      </w:pPr>
      <w:r w:rsidRPr="007E5EA5">
        <w:rPr>
          <w:spacing w:val="-11"/>
        </w:rPr>
        <w:t>2.2.</w:t>
      </w:r>
      <w:r w:rsidRPr="00D40E2A">
        <w:tab/>
        <w:t xml:space="preserve">Общая </w:t>
      </w:r>
      <w:r w:rsidR="00E2632C">
        <w:t>ц</w:t>
      </w:r>
      <w:r w:rsidRPr="00D40E2A">
        <w:t xml:space="preserve">ена договора за весь период его действия составляет </w:t>
      </w:r>
      <w:r w:rsidR="00E2632C" w:rsidRPr="00E2632C">
        <w:rPr>
          <w:u w:val="single"/>
        </w:rPr>
        <w:t>_____</w:t>
      </w:r>
      <w:r w:rsidR="00E2632C">
        <w:rPr>
          <w:u w:val="single"/>
        </w:rPr>
        <w:t>______________</w:t>
      </w:r>
      <w:r w:rsidR="00E2632C" w:rsidRPr="00E2632C">
        <w:rPr>
          <w:u w:val="single"/>
        </w:rPr>
        <w:t>______</w:t>
      </w:r>
      <w:r w:rsidR="00E2632C">
        <w:t>_</w:t>
      </w:r>
      <w:r w:rsidRPr="00D40E2A">
        <w:tab/>
        <w:t xml:space="preserve"> </w:t>
      </w:r>
      <w:r w:rsidRPr="00D40E2A">
        <w:rPr>
          <w:i/>
          <w:iCs/>
          <w:spacing w:val="-6"/>
        </w:rPr>
        <w:t>(сумма</w:t>
      </w:r>
      <w:r w:rsidR="00E2632C">
        <w:rPr>
          <w:i/>
          <w:iCs/>
          <w:spacing w:val="-6"/>
        </w:rPr>
        <w:t xml:space="preserve"> </w:t>
      </w:r>
      <w:r w:rsidRPr="00D40E2A">
        <w:rPr>
          <w:i/>
          <w:iCs/>
          <w:spacing w:val="-5"/>
        </w:rPr>
        <w:t xml:space="preserve">прописью) </w:t>
      </w:r>
      <w:r w:rsidRPr="00D40E2A">
        <w:rPr>
          <w:spacing w:val="-5"/>
        </w:rPr>
        <w:t>рублей</w:t>
      </w:r>
      <w:r w:rsidRPr="00D40E2A">
        <w:tab/>
      </w:r>
      <w:r w:rsidRPr="00E2632C">
        <w:t>копеек</w:t>
      </w:r>
      <w:r w:rsidR="00E2632C" w:rsidRPr="00E2632C">
        <w:t xml:space="preserve"> и </w:t>
      </w:r>
      <w:r w:rsidR="00E2632C" w:rsidRPr="00E2632C">
        <w:rPr>
          <w:color w:val="000000"/>
        </w:rPr>
        <w:t xml:space="preserve">не может превышать </w:t>
      </w:r>
      <w:r w:rsidR="00E2632C" w:rsidRPr="00E2632C">
        <w:rPr>
          <w:color w:val="000000"/>
          <w:u w:val="single"/>
        </w:rPr>
        <w:t>_______________________</w:t>
      </w:r>
      <w:r w:rsidR="00E2632C" w:rsidRPr="00E2632C">
        <w:rPr>
          <w:color w:val="000000"/>
        </w:rPr>
        <w:t>(</w:t>
      </w:r>
      <w:r w:rsidR="00E2632C" w:rsidRPr="00E2632C">
        <w:rPr>
          <w:i/>
          <w:color w:val="000000"/>
        </w:rPr>
        <w:t>сумма прописью</w:t>
      </w:r>
      <w:r w:rsidR="00E2632C" w:rsidRPr="00E2632C">
        <w:rPr>
          <w:color w:val="000000"/>
        </w:rPr>
        <w:t xml:space="preserve">) рублей </w:t>
      </w:r>
      <w:r w:rsidR="00E2632C">
        <w:rPr>
          <w:color w:val="000000"/>
        </w:rPr>
        <w:t xml:space="preserve"> </w:t>
      </w:r>
      <w:r w:rsidR="00E2632C" w:rsidRPr="00E2632C">
        <w:rPr>
          <w:color w:val="000000"/>
        </w:rPr>
        <w:t xml:space="preserve"> копеек в</w:t>
      </w:r>
      <w:r w:rsidR="00AA09F1">
        <w:rPr>
          <w:color w:val="000000"/>
        </w:rPr>
        <w:t xml:space="preserve"> календарный</w:t>
      </w:r>
      <w:r w:rsidR="00E2632C" w:rsidRPr="00E2632C">
        <w:rPr>
          <w:color w:val="000000"/>
        </w:rPr>
        <w:t xml:space="preserve"> год</w:t>
      </w:r>
      <w:r w:rsidRPr="00E2632C">
        <w:t xml:space="preserve">, НДС не облагается </w:t>
      </w:r>
      <w:r w:rsidRPr="00E2632C">
        <w:rPr>
          <w:i/>
          <w:iCs/>
        </w:rPr>
        <w:t xml:space="preserve">(или </w:t>
      </w:r>
      <w:r w:rsidRPr="00E2632C">
        <w:t>Сумма НДС и условия начисления</w:t>
      </w:r>
      <w:r w:rsidR="00E2632C" w:rsidRPr="00E2632C">
        <w:t xml:space="preserve"> </w:t>
      </w:r>
      <w:r w:rsidRPr="00E2632C">
        <w:rPr>
          <w:spacing w:val="-3"/>
        </w:rPr>
        <w:t>определяются в соответствии с законодательством Российской Федерации).</w:t>
      </w:r>
    </w:p>
    <w:p w:rsidR="00B958C6" w:rsidRPr="00D40E2A"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p w:rsidR="00B958C6" w:rsidRPr="00D36B0C"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color w:val="FF0000"/>
          <w:spacing w:val="-10"/>
        </w:rPr>
      </w:pPr>
      <w:r w:rsidRPr="00D40E2A">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D40E2A">
        <w:rPr>
          <w:spacing w:val="-3"/>
        </w:rPr>
        <w:t>Заказов допускается при соблюдении всех нижеперечисленных условий:</w:t>
      </w:r>
      <w:r>
        <w:rPr>
          <w:spacing w:val="-3"/>
        </w:rPr>
        <w:t xml:space="preserve"> </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3"/>
        </w:rPr>
        <w:t>договор заключен на срок более 12 (двенадцати) месяцев;</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2"/>
        </w:rPr>
        <w:t xml:space="preserve">увеличение стоимости единичных расценок возможно не ранее, чем через 6 (шесть) </w:t>
      </w:r>
      <w:r w:rsidRPr="00D40E2A">
        <w:t>месяцев с даты заключения договора.</w:t>
      </w:r>
    </w:p>
    <w:p w:rsidR="00B958C6" w:rsidRDefault="00B958C6" w:rsidP="007E5EA5">
      <w:pPr>
        <w:shd w:val="clear" w:color="auto" w:fill="FFFFFF"/>
        <w:spacing w:line="259" w:lineRule="exact"/>
        <w:ind w:firstLine="709"/>
        <w:jc w:val="both"/>
        <w:rPr>
          <w:spacing w:val="-3"/>
        </w:rPr>
      </w:pPr>
      <w:r w:rsidRPr="00D40E2A">
        <w:rPr>
          <w:spacing w:val="-3"/>
        </w:rPr>
        <w:t>- увеличение стоимости единичных расценок не может превышать 10% в год.</w:t>
      </w:r>
    </w:p>
    <w:p w:rsidR="00B958C6" w:rsidRDefault="00B958C6" w:rsidP="007B4F94">
      <w:pPr>
        <w:shd w:val="clear" w:color="auto" w:fill="FFFFFF"/>
        <w:tabs>
          <w:tab w:val="left" w:pos="547"/>
        </w:tabs>
        <w:spacing w:line="259" w:lineRule="exact"/>
        <w:ind w:firstLine="709"/>
        <w:jc w:val="both"/>
      </w:pPr>
      <w:r w:rsidRPr="00D40E2A">
        <w:rPr>
          <w:spacing w:val="-9"/>
        </w:rPr>
        <w:t>2.5.</w:t>
      </w:r>
      <w:r w:rsidRPr="00D40E2A">
        <w:tab/>
        <w:t>Увеличение общей цены на поставляемые услуги за счет увеличения количества</w:t>
      </w:r>
      <w:r>
        <w:t xml:space="preserve"> </w:t>
      </w:r>
      <w:r w:rsidRPr="00D40E2A">
        <w:rPr>
          <w:spacing w:val="-3"/>
        </w:rPr>
        <w:t>закупаемых услуг (количества постов) в процессе исполнения договора без проведения</w:t>
      </w:r>
      <w:r>
        <w:rPr>
          <w:spacing w:val="-3"/>
        </w:rPr>
        <w:t xml:space="preserve"> </w:t>
      </w:r>
      <w:r w:rsidRPr="00D40E2A">
        <w:rPr>
          <w:spacing w:val="-3"/>
        </w:rPr>
        <w:t>дополнительной процедуры размещения Заказа допускается при условии - цена за единицу</w:t>
      </w:r>
      <w:r>
        <w:rPr>
          <w:spacing w:val="-3"/>
        </w:rPr>
        <w:t xml:space="preserve"> </w:t>
      </w:r>
      <w:r w:rsidRPr="00D40E2A">
        <w:t>услуги (одного поста) остается неизменной.</w:t>
      </w:r>
    </w:p>
    <w:p w:rsidR="00B958C6" w:rsidRPr="00D40E2A" w:rsidRDefault="00B958C6" w:rsidP="007B4F94">
      <w:pPr>
        <w:shd w:val="clear" w:color="auto" w:fill="FFFFFF"/>
        <w:spacing w:before="252"/>
        <w:ind w:firstLine="709"/>
        <w:jc w:val="center"/>
      </w:pPr>
      <w:r w:rsidRPr="00D40E2A">
        <w:rPr>
          <w:b/>
          <w:bCs/>
          <w:spacing w:val="-3"/>
        </w:rPr>
        <w:t>3. Порядок сдачи и приемки Услуг</w:t>
      </w:r>
    </w:p>
    <w:p w:rsidR="00B958C6" w:rsidRPr="00D40E2A" w:rsidRDefault="00B958C6" w:rsidP="007B4F94">
      <w:pPr>
        <w:shd w:val="clear" w:color="auto" w:fill="FFFFFF"/>
        <w:spacing w:before="259" w:line="259" w:lineRule="exact"/>
        <w:ind w:firstLine="709"/>
        <w:jc w:val="both"/>
      </w:pPr>
      <w:r w:rsidRPr="00D40E2A">
        <w:rPr>
          <w:spacing w:val="-14"/>
        </w:rPr>
        <w:t>3.1.</w:t>
      </w:r>
      <w:r w:rsidRPr="00D40E2A">
        <w:tab/>
        <w:t>Ежемесячно, до 5-го (пятого) числа месяца, следующего за отчетным месяцем,</w:t>
      </w:r>
      <w:r>
        <w:t xml:space="preserve"> </w:t>
      </w:r>
      <w:r w:rsidRPr="00D40E2A">
        <w:t>Исполнитель представляет Заказчику подписанный акт сдачи-приемки оказанных Услуг,</w:t>
      </w:r>
      <w:r>
        <w:t xml:space="preserve"> </w:t>
      </w:r>
      <w:r w:rsidRPr="00D40E2A">
        <w:t>счет и счет-фактуру.</w:t>
      </w:r>
      <w:r>
        <w:t xml:space="preserve"> </w:t>
      </w:r>
      <w:r w:rsidRPr="00D40E2A">
        <w:rPr>
          <w:spacing w:val="-2"/>
        </w:rPr>
        <w:t xml:space="preserve">Заказчик в течение 10 (десяти) календарных дней, с даты получения акта сдачи-приемки </w:t>
      </w:r>
      <w:r w:rsidRPr="00D40E2A">
        <w:t>оказанных Услуг, направляет Исполнителю подписанный акт сдачи-приемки или мотивированный отказ от приемки Услуг.</w:t>
      </w:r>
    </w:p>
    <w:p w:rsidR="00B958C6" w:rsidRPr="00D40E2A" w:rsidRDefault="00B958C6" w:rsidP="007B4F94">
      <w:pPr>
        <w:shd w:val="clear" w:color="auto" w:fill="FFFFFF"/>
        <w:tabs>
          <w:tab w:val="left" w:pos="490"/>
        </w:tabs>
        <w:spacing w:line="259" w:lineRule="exact"/>
        <w:ind w:firstLine="709"/>
        <w:jc w:val="both"/>
      </w:pPr>
      <w:r w:rsidRPr="00D40E2A">
        <w:rPr>
          <w:spacing w:val="-10"/>
        </w:rPr>
        <w:t>3.2.</w:t>
      </w:r>
      <w:r w:rsidRPr="00D40E2A">
        <w:tab/>
      </w:r>
      <w:r w:rsidRPr="00D40E2A">
        <w:rPr>
          <w:spacing w:val="-4"/>
        </w:rPr>
        <w:t>При наличии замечаний к Услугам, оказанным Исполнителем, пересматривается размер</w:t>
      </w:r>
      <w:r>
        <w:rPr>
          <w:spacing w:val="-4"/>
        </w:rPr>
        <w:t xml:space="preserve"> </w:t>
      </w:r>
      <w:r w:rsidRPr="00D40E2A">
        <w:rPr>
          <w:spacing w:val="-3"/>
        </w:rPr>
        <w:t>оплаты Услуг либо, при наличии разногласий, соблюдается претензионный порядок.</w:t>
      </w:r>
    </w:p>
    <w:p w:rsidR="00B958C6" w:rsidRPr="00D40E2A" w:rsidRDefault="00B958C6" w:rsidP="007B4F94">
      <w:pPr>
        <w:shd w:val="clear" w:color="auto" w:fill="FFFFFF"/>
        <w:spacing w:before="259"/>
        <w:ind w:firstLine="709"/>
        <w:jc w:val="center"/>
      </w:pPr>
      <w:r w:rsidRPr="00D40E2A">
        <w:rPr>
          <w:b/>
          <w:bCs/>
          <w:spacing w:val="-4"/>
        </w:rPr>
        <w:t>4. Права и обязанности Исполнителя</w:t>
      </w:r>
    </w:p>
    <w:p w:rsidR="00B958C6" w:rsidRPr="00D40E2A" w:rsidRDefault="00B958C6" w:rsidP="00A16712">
      <w:pPr>
        <w:shd w:val="clear" w:color="auto" w:fill="FFFFFF"/>
        <w:spacing w:before="266" w:line="259" w:lineRule="exact"/>
        <w:ind w:firstLine="709"/>
      </w:pPr>
      <w:r w:rsidRPr="00D40E2A">
        <w:rPr>
          <w:b/>
          <w:bCs/>
        </w:rPr>
        <w:t xml:space="preserve">4.1. </w:t>
      </w:r>
      <w:r w:rsidRPr="00D40E2A">
        <w:rPr>
          <w:b/>
          <w:bCs/>
          <w:spacing w:val="-6"/>
        </w:rPr>
        <w:t>Исполнитель обязан:</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D40E2A">
        <w:rPr>
          <w:spacing w:val="-1"/>
        </w:rPr>
        <w:t xml:space="preserve">Осуществлять охрану объектов в соответствии с законодательством Российской </w:t>
      </w:r>
      <w:r w:rsidRPr="00D40E2A">
        <w:t>Федерации и условиями настоящего Договора;</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D40E2A">
        <w:rPr>
          <w:spacing w:val="-3"/>
        </w:rPr>
        <w:t>Защищать охраняемые объекты от противоправных посягательств, предупреждать и</w:t>
      </w:r>
      <w:r>
        <w:rPr>
          <w:spacing w:val="-3"/>
        </w:rPr>
        <w:t xml:space="preserve"> </w:t>
      </w:r>
      <w:r w:rsidRPr="00D40E2A">
        <w:rPr>
          <w:spacing w:val="-3"/>
        </w:rPr>
        <w:t>пресекать преступления и административные правонарушения на охраняемых объектах;</w:t>
      </w:r>
    </w:p>
    <w:p w:rsidR="00B958C6" w:rsidRPr="00D40E2A" w:rsidRDefault="00B958C6" w:rsidP="00A16712">
      <w:pPr>
        <w:shd w:val="clear" w:color="auto" w:fill="FFFFFF"/>
        <w:spacing w:line="259" w:lineRule="exact"/>
        <w:ind w:firstLine="709"/>
        <w:jc w:val="both"/>
      </w:pPr>
      <w:r w:rsidRPr="00D40E2A">
        <w:rPr>
          <w:spacing w:val="-11"/>
        </w:rPr>
        <w:t>4.1.3.</w:t>
      </w:r>
      <w:r w:rsidRPr="00D40E2A">
        <w:tab/>
      </w:r>
      <w:r w:rsidR="0002323C">
        <w:t xml:space="preserve"> </w:t>
      </w:r>
      <w:r w:rsidRPr="00D40E2A">
        <w:t>Организовать меры, направленные на противодействие противоправным</w:t>
      </w:r>
      <w:r>
        <w:t xml:space="preserve"> </w:t>
      </w:r>
      <w:r w:rsidRPr="00D40E2A">
        <w:rPr>
          <w:spacing w:val="-3"/>
        </w:rPr>
        <w:t>посягательствам со стороны третьих лиц на имущество и законные интересы Заказчика;</w:t>
      </w:r>
    </w:p>
    <w:p w:rsidR="00B958C6" w:rsidRPr="00D40E2A" w:rsidRDefault="00B958C6" w:rsidP="00A16712">
      <w:pPr>
        <w:shd w:val="clear" w:color="auto" w:fill="FFFFFF"/>
        <w:tabs>
          <w:tab w:val="left" w:pos="993"/>
        </w:tabs>
        <w:spacing w:line="259" w:lineRule="exact"/>
        <w:ind w:firstLine="709"/>
        <w:jc w:val="both"/>
        <w:rPr>
          <w:spacing w:val="-7"/>
        </w:rPr>
      </w:pPr>
      <w:r>
        <w:rPr>
          <w:spacing w:val="-3"/>
        </w:rPr>
        <w:t xml:space="preserve"> 4.1.4. </w:t>
      </w:r>
      <w:r w:rsidRPr="00D40E2A">
        <w:rPr>
          <w:spacing w:val="-3"/>
        </w:rPr>
        <w:t xml:space="preserve">Совместно с правоохранительными органами осуществлять мероприятия по </w:t>
      </w:r>
      <w:r>
        <w:rPr>
          <w:spacing w:val="-3"/>
        </w:rPr>
        <w:t xml:space="preserve"> </w:t>
      </w:r>
      <w:r w:rsidRPr="00D40E2A">
        <w:rPr>
          <w:spacing w:val="-4"/>
        </w:rPr>
        <w:t xml:space="preserve">предупреждению и пресечению преступлений и административных правонарушений на </w:t>
      </w:r>
      <w:r w:rsidRPr="00D40E2A">
        <w:t>охраняемых объектах;</w:t>
      </w:r>
    </w:p>
    <w:p w:rsidR="0002323C" w:rsidRDefault="00B958C6" w:rsidP="00A16712">
      <w:pPr>
        <w:shd w:val="clear" w:color="auto" w:fill="FFFFFF"/>
        <w:tabs>
          <w:tab w:val="left" w:pos="1238"/>
        </w:tabs>
        <w:spacing w:before="22" w:line="266" w:lineRule="exact"/>
        <w:ind w:firstLine="709"/>
        <w:jc w:val="both"/>
        <w:rPr>
          <w:spacing w:val="-3"/>
        </w:rPr>
      </w:pPr>
      <w:r>
        <w:rPr>
          <w:spacing w:val="-4"/>
        </w:rPr>
        <w:t xml:space="preserve">4.1.5. </w:t>
      </w:r>
      <w:r w:rsidRPr="00E241E6">
        <w:rPr>
          <w:spacing w:val="-4"/>
        </w:rPr>
        <w:t xml:space="preserve">Обеспечивать на охраняемых объектах пропускной и внутриобъектовый режимы </w:t>
      </w:r>
      <w:r w:rsidRPr="00E241E6">
        <w:rPr>
          <w:spacing w:val="-3"/>
        </w:rPr>
        <w:t>в соответствии с установленными Заказчиком правилами, согласованными с Исполнителем;</w:t>
      </w:r>
    </w:p>
    <w:p w:rsidR="00B958C6" w:rsidRPr="00E241E6" w:rsidRDefault="00B958C6" w:rsidP="00A16712">
      <w:pPr>
        <w:shd w:val="clear" w:color="auto" w:fill="FFFFFF"/>
        <w:tabs>
          <w:tab w:val="left" w:pos="1238"/>
        </w:tabs>
        <w:spacing w:before="22" w:line="266" w:lineRule="exact"/>
        <w:ind w:firstLine="709"/>
        <w:jc w:val="both"/>
      </w:pPr>
      <w:r w:rsidRPr="00E241E6">
        <w:rPr>
          <w:spacing w:val="-7"/>
        </w:rPr>
        <w:t>4.1.6.</w:t>
      </w:r>
      <w:r>
        <w:t xml:space="preserve"> </w:t>
      </w:r>
      <w:r w:rsidRPr="00E241E6">
        <w:t>Осуществлять контроль за эксплуатацией технических средств охраны и</w:t>
      </w:r>
      <w:r>
        <w:t xml:space="preserve"> </w:t>
      </w:r>
      <w:r w:rsidRPr="00E241E6">
        <w:t>противопожарной защиты на охраняемых объектах Заказчика;</w:t>
      </w:r>
    </w:p>
    <w:p w:rsidR="00B958C6" w:rsidRPr="00D40E2A" w:rsidRDefault="00B958C6" w:rsidP="00A16712">
      <w:pPr>
        <w:shd w:val="clear" w:color="auto" w:fill="FFFFFF"/>
        <w:tabs>
          <w:tab w:val="left" w:pos="655"/>
        </w:tabs>
        <w:spacing w:before="7" w:line="266" w:lineRule="exact"/>
        <w:ind w:firstLine="709"/>
        <w:jc w:val="both"/>
      </w:pPr>
      <w:r w:rsidRPr="00D40E2A">
        <w:rPr>
          <w:spacing w:val="-8"/>
        </w:rPr>
        <w:t>4.1.7.</w:t>
      </w:r>
      <w:r w:rsidRPr="00D40E2A">
        <w:tab/>
      </w:r>
      <w:r w:rsidRPr="00D40E2A">
        <w:rPr>
          <w:spacing w:val="-3"/>
        </w:rPr>
        <w:t>Консультировать Заказчика по вопросам правомерной защиты от противоправных</w:t>
      </w:r>
      <w:r>
        <w:rPr>
          <w:spacing w:val="-3"/>
        </w:rPr>
        <w:t xml:space="preserve"> </w:t>
      </w:r>
      <w:r w:rsidRPr="00D40E2A">
        <w:rPr>
          <w:spacing w:val="-4"/>
        </w:rPr>
        <w:t>посягательств и предлагать ему рекомендации по совершенствованию системы охраны и</w:t>
      </w:r>
      <w:r>
        <w:rPr>
          <w:spacing w:val="-4"/>
        </w:rPr>
        <w:t xml:space="preserve"> </w:t>
      </w:r>
      <w:r w:rsidRPr="00D40E2A">
        <w:t>безопасности на объектах;</w:t>
      </w:r>
    </w:p>
    <w:p w:rsidR="00B958C6" w:rsidRPr="00D40E2A" w:rsidRDefault="00B958C6" w:rsidP="00A16712">
      <w:pPr>
        <w:shd w:val="clear" w:color="auto" w:fill="FFFFFF"/>
        <w:tabs>
          <w:tab w:val="left" w:pos="720"/>
        </w:tabs>
        <w:spacing w:before="50" w:line="245" w:lineRule="exact"/>
        <w:ind w:firstLine="709"/>
        <w:jc w:val="both"/>
      </w:pPr>
      <w:r w:rsidRPr="00D40E2A">
        <w:rPr>
          <w:spacing w:val="-9"/>
        </w:rPr>
        <w:t>4.1.8.</w:t>
      </w:r>
      <w:r w:rsidRPr="00D40E2A">
        <w:tab/>
        <w:t>Представлять Заказчику письменный отчет о результатах проделанной работы</w:t>
      </w:r>
      <w:r>
        <w:t xml:space="preserve"> </w:t>
      </w:r>
      <w:r w:rsidRPr="00D40E2A">
        <w:t>ежемесячно;</w:t>
      </w:r>
    </w:p>
    <w:p w:rsidR="00B958C6" w:rsidRPr="001515EF" w:rsidRDefault="00B958C6" w:rsidP="001515EF">
      <w:pPr>
        <w:shd w:val="clear" w:color="auto" w:fill="FFFFFF"/>
        <w:tabs>
          <w:tab w:val="left" w:pos="626"/>
        </w:tabs>
        <w:spacing w:before="22" w:line="259" w:lineRule="exact"/>
        <w:ind w:firstLine="709"/>
        <w:jc w:val="both"/>
        <w:rPr>
          <w:spacing w:val="-3"/>
        </w:rPr>
      </w:pPr>
      <w:r w:rsidRPr="00D40E2A">
        <w:rPr>
          <w:spacing w:val="-8"/>
        </w:rPr>
        <w:t>4.1.9.</w:t>
      </w:r>
      <w:r w:rsidRPr="00D40E2A">
        <w:tab/>
      </w:r>
      <w:r w:rsidRPr="00D40E2A">
        <w:rPr>
          <w:spacing w:val="-4"/>
        </w:rPr>
        <w:t>Оперативно информировать Заказчика о нарушениях правил пожарной безопасности,</w:t>
      </w:r>
      <w:r>
        <w:rPr>
          <w:spacing w:val="-4"/>
        </w:rPr>
        <w:t xml:space="preserve"> </w:t>
      </w:r>
      <w:r w:rsidRPr="00D40E2A">
        <w:rPr>
          <w:spacing w:val="-3"/>
        </w:rPr>
        <w:t>пропускного и внутриобъектового режимов, всех правонарушениях на Объектах Заказчика и</w:t>
      </w:r>
      <w:r w:rsidR="001515EF">
        <w:rPr>
          <w:spacing w:val="-3"/>
        </w:rPr>
        <w:t xml:space="preserve"> </w:t>
      </w:r>
      <w:r w:rsidRPr="00D40E2A">
        <w:rPr>
          <w:spacing w:val="-3"/>
        </w:rPr>
        <w:t>о возникновении (угрозы) противоправных посягательств со стороны третьих лиц;</w:t>
      </w:r>
    </w:p>
    <w:p w:rsidR="00B958C6" w:rsidRPr="001515EF" w:rsidRDefault="00B958C6" w:rsidP="001515EF">
      <w:pPr>
        <w:shd w:val="clear" w:color="auto" w:fill="FFFFFF"/>
        <w:tabs>
          <w:tab w:val="left" w:pos="727"/>
        </w:tabs>
        <w:spacing w:line="259" w:lineRule="exact"/>
        <w:ind w:firstLine="709"/>
        <w:jc w:val="both"/>
        <w:rPr>
          <w:spacing w:val="-4"/>
        </w:rPr>
      </w:pPr>
      <w:r w:rsidRPr="00D40E2A">
        <w:rPr>
          <w:spacing w:val="-9"/>
        </w:rPr>
        <w:t>4.1.10.</w:t>
      </w:r>
      <w:r w:rsidRPr="00D40E2A">
        <w:tab/>
      </w:r>
      <w:r w:rsidRPr="00D40E2A">
        <w:rPr>
          <w:spacing w:val="-4"/>
        </w:rPr>
        <w:t>Контролировать соблюдение установленного Заказчиком порядка доступа работников</w:t>
      </w:r>
      <w:r w:rsidR="001515EF">
        <w:rPr>
          <w:spacing w:val="-4"/>
        </w:rPr>
        <w:t xml:space="preserve"> </w:t>
      </w:r>
      <w:r w:rsidRPr="00D40E2A">
        <w:rPr>
          <w:spacing w:val="-4"/>
        </w:rPr>
        <w:t xml:space="preserve"> посетителей, а так же вноса и выноса матери</w:t>
      </w:r>
      <w:r>
        <w:rPr>
          <w:spacing w:val="-4"/>
        </w:rPr>
        <w:t>аль</w:t>
      </w:r>
      <w:r w:rsidRPr="00D40E2A">
        <w:rPr>
          <w:spacing w:val="-4"/>
        </w:rPr>
        <w:t>ных средств на Объектах;</w:t>
      </w:r>
    </w:p>
    <w:p w:rsidR="00B958C6" w:rsidRPr="00D40E2A" w:rsidRDefault="00B958C6" w:rsidP="00A16712">
      <w:pPr>
        <w:shd w:val="clear" w:color="auto" w:fill="FFFFFF"/>
        <w:tabs>
          <w:tab w:val="left" w:pos="878"/>
        </w:tabs>
        <w:spacing w:before="7" w:line="259" w:lineRule="exact"/>
        <w:ind w:firstLine="709"/>
        <w:jc w:val="both"/>
      </w:pPr>
      <w:r w:rsidRPr="00D40E2A">
        <w:rPr>
          <w:spacing w:val="-9"/>
        </w:rPr>
        <w:t>4.1.11.</w:t>
      </w:r>
      <w:r w:rsidRPr="00D40E2A">
        <w:tab/>
        <w:t>Контролировать соблюдение установленных Заказчиком правил внутреннего</w:t>
      </w:r>
      <w:r>
        <w:t xml:space="preserve"> </w:t>
      </w:r>
      <w:r w:rsidRPr="00D40E2A">
        <w:t>распорядка;</w:t>
      </w:r>
    </w:p>
    <w:p w:rsidR="00B958C6" w:rsidRPr="00D40E2A" w:rsidRDefault="00B958C6" w:rsidP="00A16712">
      <w:pPr>
        <w:shd w:val="clear" w:color="auto" w:fill="FFFFFF"/>
        <w:tabs>
          <w:tab w:val="left" w:pos="965"/>
        </w:tabs>
        <w:spacing w:line="259" w:lineRule="exact"/>
        <w:ind w:firstLine="709"/>
        <w:jc w:val="both"/>
      </w:pPr>
      <w:r w:rsidRPr="00D40E2A">
        <w:rPr>
          <w:spacing w:val="-9"/>
        </w:rPr>
        <w:t>4.1.12.</w:t>
      </w:r>
      <w:r w:rsidRPr="00D40E2A">
        <w:tab/>
        <w:t>Контролировать соблюдение установленного Заказчиком порядка сдачи</w:t>
      </w:r>
      <w:r>
        <w:t xml:space="preserve"> </w:t>
      </w:r>
      <w:r w:rsidRPr="00D40E2A">
        <w:rPr>
          <w:spacing w:val="-3"/>
        </w:rPr>
        <w:t>контейнерных площадок, отдельных помещений Объектов под охран</w:t>
      </w:r>
      <w:r>
        <w:rPr>
          <w:spacing w:val="-3"/>
        </w:rPr>
        <w:t>у</w:t>
      </w:r>
      <w:r w:rsidRPr="00D40E2A">
        <w:rPr>
          <w:spacing w:val="-3"/>
        </w:rPr>
        <w:t>;</w:t>
      </w:r>
    </w:p>
    <w:p w:rsidR="00B958C6" w:rsidRPr="00D40E2A" w:rsidRDefault="00B958C6" w:rsidP="00A16712">
      <w:pPr>
        <w:shd w:val="clear" w:color="auto" w:fill="FFFFFF"/>
        <w:tabs>
          <w:tab w:val="left" w:pos="871"/>
        </w:tabs>
        <w:spacing w:line="259" w:lineRule="exact"/>
        <w:ind w:firstLine="709"/>
        <w:jc w:val="both"/>
      </w:pPr>
      <w:r w:rsidRPr="00D40E2A">
        <w:rPr>
          <w:spacing w:val="-9"/>
        </w:rPr>
        <w:t>4.1.13.</w:t>
      </w:r>
      <w:r w:rsidRPr="00D40E2A">
        <w:tab/>
        <w:t>Принимать меры адекватного реагирования на действия лиц, нарушающие</w:t>
      </w:r>
      <w:r>
        <w:t xml:space="preserve"> </w:t>
      </w:r>
      <w:r w:rsidRPr="00D40E2A">
        <w:rPr>
          <w:spacing w:val="-3"/>
        </w:rPr>
        <w:t>установленный порядок посещения Объектов либо правил внутреннего распорядка, а также</w:t>
      </w:r>
      <w:r>
        <w:rPr>
          <w:spacing w:val="-3"/>
        </w:rPr>
        <w:t xml:space="preserve"> </w:t>
      </w:r>
      <w:r w:rsidRPr="00D40E2A">
        <w:rPr>
          <w:spacing w:val="-4"/>
        </w:rPr>
        <w:t>носящих признаки противоправных деяний, своевременно информировать о таких фактах</w:t>
      </w:r>
      <w:r>
        <w:rPr>
          <w:spacing w:val="-4"/>
        </w:rPr>
        <w:t xml:space="preserve"> </w:t>
      </w:r>
      <w:r w:rsidRPr="00D40E2A">
        <w:t>Заказчика и в случаи необходимости - правоохранительные органы;</w:t>
      </w:r>
    </w:p>
    <w:p w:rsidR="00B958C6" w:rsidRPr="00D40E2A" w:rsidRDefault="00B958C6" w:rsidP="00A16712">
      <w:pPr>
        <w:shd w:val="clear" w:color="auto" w:fill="FFFFFF"/>
        <w:tabs>
          <w:tab w:val="left" w:pos="756"/>
        </w:tabs>
        <w:spacing w:line="259" w:lineRule="exact"/>
        <w:ind w:firstLine="709"/>
        <w:jc w:val="both"/>
      </w:pPr>
      <w:r w:rsidRPr="00D40E2A">
        <w:rPr>
          <w:spacing w:val="-9"/>
        </w:rPr>
        <w:t>4.1.14.</w:t>
      </w:r>
      <w:r w:rsidRPr="00D40E2A">
        <w:tab/>
      </w:r>
      <w:r w:rsidRPr="00D40E2A">
        <w:rPr>
          <w:spacing w:val="-3"/>
        </w:rPr>
        <w:t>Оказывать содействие правоохранительным органам в обеспечении правопорядка на</w:t>
      </w:r>
      <w:r>
        <w:rPr>
          <w:spacing w:val="-3"/>
        </w:rPr>
        <w:t xml:space="preserve"> </w:t>
      </w:r>
      <w:r w:rsidRPr="00D40E2A">
        <w:t>территории охраняемых Объектов;</w:t>
      </w:r>
    </w:p>
    <w:p w:rsidR="00B958C6" w:rsidRPr="00D40E2A" w:rsidRDefault="00B958C6" w:rsidP="00A16712">
      <w:pPr>
        <w:shd w:val="clear" w:color="auto" w:fill="FFFFFF"/>
        <w:tabs>
          <w:tab w:val="left" w:pos="886"/>
        </w:tabs>
        <w:spacing w:line="259" w:lineRule="exact"/>
        <w:ind w:firstLine="709"/>
        <w:jc w:val="both"/>
      </w:pPr>
      <w:r w:rsidRPr="00D40E2A">
        <w:rPr>
          <w:spacing w:val="-9"/>
        </w:rPr>
        <w:t>4.1.15.</w:t>
      </w:r>
      <w:r w:rsidRPr="00D40E2A">
        <w:tab/>
        <w:t>Своевременно реагировать на срабатывание средств охранной и пожарной</w:t>
      </w:r>
      <w:r>
        <w:t xml:space="preserve"> </w:t>
      </w:r>
      <w:r w:rsidRPr="00D40E2A">
        <w:t>сигнализаций, на проявление на Объектах признаков возгорания, аварий техногенного</w:t>
      </w:r>
      <w:r>
        <w:t xml:space="preserve"> </w:t>
      </w:r>
      <w:r w:rsidRPr="00D40E2A">
        <w:t>характера или стихийного бедствия и принимать необходимые меры адекватного</w:t>
      </w:r>
      <w:r>
        <w:t xml:space="preserve"> </w:t>
      </w:r>
      <w:r w:rsidRPr="00D40E2A">
        <w:rPr>
          <w:spacing w:val="-3"/>
        </w:rPr>
        <w:t>реагирования (вызов специальных служб, сообщение Заказчику и принятие мер с помощью</w:t>
      </w:r>
      <w:r>
        <w:rPr>
          <w:spacing w:val="-3"/>
        </w:rPr>
        <w:t xml:space="preserve"> </w:t>
      </w:r>
      <w:r w:rsidRPr="00D40E2A">
        <w:t>подручных средств и т.д.)</w:t>
      </w:r>
      <w:r>
        <w:t>;</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5F368A">
        <w:rPr>
          <w:spacing w:val="-4"/>
        </w:rPr>
        <w:t>Нести полную</w:t>
      </w:r>
      <w:r w:rsidRPr="00D40E2A">
        <w:rPr>
          <w:spacing w:val="-4"/>
        </w:rPr>
        <w:t xml:space="preserve"> материальную ответственность за ущерб, причиненный Заказчику, </w:t>
      </w:r>
      <w:r w:rsidRPr="00D40E2A">
        <w:t xml:space="preserve">допущенный по вине Исполнителя (за виновные действия /бездействие) в связи с </w:t>
      </w:r>
      <w:r w:rsidRPr="00D40E2A">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D40E2A">
        <w:t>Федерации» от 11 марта 1992 г. № 2487-1.</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D40E2A">
        <w:t xml:space="preserve">Контролировать соблюдение установленных правил пожарной безопасности, а в </w:t>
      </w:r>
      <w:r w:rsidRPr="00D40E2A">
        <w:rPr>
          <w:spacing w:val="-4"/>
        </w:rPr>
        <w:t xml:space="preserve">случае обнаружения на охраняемом объекте пожара или срабатывания охранно-пожарной </w:t>
      </w:r>
      <w:r w:rsidRPr="00D40E2A">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4"/>
        </w:rPr>
        <w:t xml:space="preserve">Поддерживать в выделенных служебных помещениях чистоту и порядок, а также </w:t>
      </w:r>
      <w:r w:rsidRPr="00D40E2A">
        <w:rPr>
          <w:spacing w:val="-3"/>
        </w:rPr>
        <w:t>обеспечить сохранность предоставленного Заказчиком имущества и инвентаря;</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Ежедневно контролировать работоспособность кнопок быстрого реагирования путем </w:t>
      </w:r>
      <w:r w:rsidRPr="00D40E2A">
        <w:rPr>
          <w:spacing w:val="-3"/>
        </w:rPr>
        <w:t>направления сигнала на пульт охраны Исполнителя, с обязательной отметкой в журнале;</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3"/>
        </w:rPr>
        <w:t xml:space="preserve">Не разглашать сведения о Заказчике любого характера, ставшие ему известными в </w:t>
      </w:r>
      <w:r w:rsidRPr="00D40E2A">
        <w:t>процессе переговоров или работы с ним.</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Уметь обращаться с системами видеонаблюдения, средствами охранно-пожарной </w:t>
      </w:r>
      <w:r w:rsidRPr="00D40E2A">
        <w:t>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D40E2A">
        <w:rPr>
          <w:spacing w:val="-3"/>
        </w:rPr>
        <w:t xml:space="preserve">Знать и руководствоваться в работе основными требованиями к документам на завоз, </w:t>
      </w:r>
      <w:r w:rsidRPr="00D40E2A">
        <w:rPr>
          <w:spacing w:val="-4"/>
        </w:rPr>
        <w:t xml:space="preserve">вывоз груженых или порожних контейнеров на/с охраняемых объектов, в соответствии с </w:t>
      </w:r>
      <w:r w:rsidRPr="00D40E2A">
        <w:t>Правилами перевозок грузов железнодорожным транспортом;</w:t>
      </w:r>
    </w:p>
    <w:p w:rsidR="00B958C6" w:rsidRPr="001B469D"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r w:rsidRPr="001B469D">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Pr="001B469D">
        <w:rPr>
          <w:spacing w:val="-1"/>
        </w:rPr>
        <w:t xml:space="preserve">более высокого уровня безопасности в соответствии с постановлением Правительства </w:t>
      </w:r>
      <w:r w:rsidRPr="001B469D">
        <w:rPr>
          <w:spacing w:val="-4"/>
        </w:rPr>
        <w:t xml:space="preserve">Российской Федерации от 10 декабря 2008 г. № 940 «Об уровнях безопасности объектов </w:t>
      </w:r>
      <w:r w:rsidRPr="001B469D">
        <w:t>транспортной инфраструктуры и транспортных средств и о порядке их объявления (установления)».</w:t>
      </w:r>
    </w:p>
    <w:p w:rsidR="00B958C6" w:rsidRPr="00D40E2A" w:rsidRDefault="00B958C6" w:rsidP="00A16712">
      <w:pPr>
        <w:shd w:val="clear" w:color="auto" w:fill="FFFFFF"/>
        <w:spacing w:before="43" w:line="252" w:lineRule="exact"/>
        <w:ind w:firstLine="709"/>
        <w:jc w:val="both"/>
      </w:pPr>
      <w:r w:rsidRPr="00D40E2A">
        <w:rPr>
          <w:spacing w:val="-3"/>
        </w:rPr>
        <w:t xml:space="preserve">4.1.24. Предоставить Заказчику в течение 3 (трех) календарных дней с даты предъявления </w:t>
      </w:r>
      <w:r w:rsidRPr="00D40E2A">
        <w:t>требования:</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D40E2A">
        <w:rPr>
          <w:spacing w:val="-2"/>
        </w:rPr>
        <w:t xml:space="preserve">действующую лицензию на осуществление частной охранной деятельности, выданную </w:t>
      </w:r>
      <w:r w:rsidRPr="00D40E2A">
        <w:rPr>
          <w:spacing w:val="-4"/>
        </w:rPr>
        <w:t xml:space="preserve">в соответствии с законом Российской Федерации от 11 марта 1992 г. № 2487-1 «О частной </w:t>
      </w:r>
      <w:r w:rsidRPr="00D40E2A">
        <w:t>детективной и охранной деятельности в Российской Федерации</w:t>
      </w:r>
      <w:r>
        <w:t xml:space="preserve"> (оригинал)</w:t>
      </w:r>
      <w:r w:rsidRPr="00D40E2A">
        <w:t>;</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D40E2A">
        <w:rPr>
          <w:spacing w:val="-2"/>
        </w:rPr>
        <w:t xml:space="preserve">подтверждение наличия дежурной службы (документы на право собственности или </w:t>
      </w:r>
      <w:r w:rsidRPr="00D40E2A">
        <w:t>иного законного владения помещением, документы, регламентирующие деятельность дежурной службы)</w:t>
      </w:r>
      <w:r>
        <w:t xml:space="preserve"> (оригиналы)</w:t>
      </w:r>
      <w:r w:rsidRPr="00D40E2A">
        <w:t>;</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D40E2A">
        <w:rPr>
          <w:spacing w:val="-3"/>
        </w:rPr>
        <w:t>подтверждение наличия ГБР (подтверждается вызовом ГБР);</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D40E2A">
        <w:rPr>
          <w:spacing w:val="-3"/>
        </w:rPr>
        <w:t>разрешения на хранение и использование служебного оружия серии РХИ;</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D40E2A">
        <w:rPr>
          <w:spacing w:val="-4"/>
        </w:rPr>
        <w:t xml:space="preserve">действующие удостоверения частных охранников, личные карточки, РСЛа работников </w:t>
      </w:r>
      <w:r w:rsidRPr="00D40E2A">
        <w:t>Исполнителя, исполняющих обязанности на объектах Заказчика;</w:t>
      </w:r>
    </w:p>
    <w:p w:rsidR="00B958C6" w:rsidRDefault="00B958C6" w:rsidP="00BA2EDC">
      <w:pPr>
        <w:shd w:val="clear" w:color="auto" w:fill="FFFFFF"/>
        <w:spacing w:line="259" w:lineRule="exact"/>
        <w:ind w:firstLine="709"/>
        <w:jc w:val="both"/>
        <w:rPr>
          <w:i/>
          <w:iCs/>
        </w:rPr>
      </w:pPr>
      <w:r w:rsidRPr="00D40E2A">
        <w:rPr>
          <w:spacing w:val="-3"/>
        </w:rPr>
        <w:t xml:space="preserve">- договор страхования гражданской ответственности юридических лиц за причинение вреда </w:t>
      </w:r>
      <w:r w:rsidRPr="00D40E2A">
        <w:rPr>
          <w:spacing w:val="-2"/>
        </w:rPr>
        <w:t>при осуществлении частной детективной и охранной деятельности со страховой суммой не</w:t>
      </w:r>
      <w:r w:rsidR="00BA2EDC">
        <w:rPr>
          <w:spacing w:val="-2"/>
        </w:rPr>
        <w:t xml:space="preserve"> </w:t>
      </w:r>
      <w:r w:rsidRPr="00D40E2A">
        <w:rPr>
          <w:spacing w:val="-9"/>
        </w:rPr>
        <w:t xml:space="preserve">менее </w:t>
      </w:r>
      <w:r>
        <w:rPr>
          <w:spacing w:val="-9"/>
        </w:rPr>
        <w:t xml:space="preserve">1 000 000 </w:t>
      </w:r>
      <w:r w:rsidRPr="00D40E2A">
        <w:t>рублей</w:t>
      </w:r>
      <w:r>
        <w:t xml:space="preserve"> (оригинал);</w:t>
      </w:r>
    </w:p>
    <w:p w:rsidR="00B958C6" w:rsidRPr="00D40E2A" w:rsidRDefault="00B958C6" w:rsidP="00A16712">
      <w:pPr>
        <w:shd w:val="clear" w:color="auto" w:fill="FFFFFF"/>
        <w:spacing w:line="259" w:lineRule="exact"/>
        <w:ind w:firstLine="709"/>
        <w:jc w:val="both"/>
      </w:pPr>
      <w:r w:rsidRPr="00D40E2A">
        <w:rPr>
          <w:i/>
          <w:iCs/>
        </w:rPr>
        <w:t xml:space="preserve"> </w:t>
      </w:r>
      <w:r w:rsidRPr="00D40E2A">
        <w:t xml:space="preserve">4.1.25. Исполнитель обязан обеспечить изучение и знание охранниками правил оформления документов на </w:t>
      </w:r>
      <w:r w:rsidRPr="00D40E2A">
        <w:rPr>
          <w:spacing w:val="-3"/>
        </w:rPr>
        <w:t xml:space="preserve">завоз/вывоз груженых в порожних контейнеров на/с охраняемых объектов, в соответствии с </w:t>
      </w:r>
      <w:r w:rsidRPr="00D40E2A">
        <w:t xml:space="preserve">Правилами перевозок грузов железнодорожным транспортом, а также требований к </w:t>
      </w:r>
      <w:r w:rsidRPr="00D40E2A">
        <w:rPr>
          <w:spacing w:val="-3"/>
        </w:rPr>
        <w:t xml:space="preserve">пропускному и внутриобъектовому режимам, обеспечению транспортной безопасности и антитеррористической защиты объектов со сдачей зачетов уполномоченному работнику </w:t>
      </w:r>
      <w:r w:rsidRPr="00D40E2A">
        <w:rPr>
          <w:spacing w:val="-2"/>
        </w:rPr>
        <w:t xml:space="preserve">Заказчика в сроки, указанные Заказчиком. Прием </w:t>
      </w:r>
      <w:r>
        <w:rPr>
          <w:spacing w:val="-2"/>
        </w:rPr>
        <w:t xml:space="preserve">одного </w:t>
      </w:r>
      <w:r w:rsidRPr="00D40E2A">
        <w:rPr>
          <w:spacing w:val="-2"/>
        </w:rPr>
        <w:t>зачет</w:t>
      </w:r>
      <w:r>
        <w:rPr>
          <w:spacing w:val="-2"/>
        </w:rPr>
        <w:t>а</w:t>
      </w:r>
      <w:r w:rsidRPr="00D40E2A">
        <w:rPr>
          <w:spacing w:val="-2"/>
        </w:rPr>
        <w:t xml:space="preserve"> у Победителя может проводиться </w:t>
      </w:r>
      <w:r w:rsidRPr="00D40E2A">
        <w:t xml:space="preserve">не более 2 раз. </w:t>
      </w:r>
      <w:r>
        <w:t xml:space="preserve">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r w:rsidRPr="00D40E2A">
        <w:t>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DC4564" w:rsidRDefault="00B958C6" w:rsidP="00A16712">
      <w:pPr>
        <w:shd w:val="clear" w:color="auto" w:fill="FFFFFF"/>
        <w:spacing w:line="259" w:lineRule="exact"/>
        <w:ind w:firstLine="709"/>
        <w:jc w:val="both"/>
      </w:pPr>
      <w:r w:rsidRPr="00DC4564">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DC4564">
        <w:rPr>
          <w:iCs/>
          <w:spacing w:val="-4"/>
        </w:rPr>
        <w:t>субподрядчиков) Исполнитель несет ответственность как за свои собственные.</w:t>
      </w:r>
    </w:p>
    <w:p w:rsidR="00B958C6" w:rsidRPr="008A4026" w:rsidRDefault="00B958C6" w:rsidP="00A16712">
      <w:pPr>
        <w:shd w:val="clear" w:color="auto" w:fill="FFFFFF"/>
        <w:spacing w:before="266" w:line="259" w:lineRule="exact"/>
        <w:ind w:firstLine="709"/>
        <w:rPr>
          <w:b/>
          <w:color w:val="000000" w:themeColor="text1"/>
        </w:rPr>
      </w:pPr>
      <w:r w:rsidRPr="003822DC">
        <w:rPr>
          <w:b/>
        </w:rPr>
        <w:t>4.2</w:t>
      </w:r>
      <w:r w:rsidRPr="008A4026">
        <w:rPr>
          <w:b/>
          <w:color w:val="000000" w:themeColor="text1"/>
        </w:rPr>
        <w:t>. Исполнитель имеет право:</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8A4026">
        <w:rPr>
          <w:color w:val="000000" w:themeColor="text1"/>
          <w:spacing w:val="-1"/>
        </w:rPr>
        <w:t>Получать от Заказчика информацию</w:t>
      </w:r>
      <w:r w:rsidRPr="00D40E2A">
        <w:rPr>
          <w:spacing w:val="-1"/>
        </w:rPr>
        <w:t xml:space="preserve">, необходимую для качественного исполнения </w:t>
      </w:r>
      <w:r w:rsidRPr="00D40E2A">
        <w:t>своих обязательств по настоящему Договору.</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0E2A">
        <w:t xml:space="preserve">Требовать от работников Заказчика соблюдения норм, правил и предписаний, </w:t>
      </w:r>
      <w:r w:rsidRPr="00D40E2A">
        <w:rPr>
          <w:spacing w:val="-3"/>
        </w:rPr>
        <w:t>направленных на обеспечение сохранности имущества на Объектах Заказчика.</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D40E2A">
        <w:rPr>
          <w:spacing w:val="-2"/>
        </w:rPr>
        <w:t xml:space="preserve">Исполнитель вправе давать Заказчику предложения по совершенствованию системы </w:t>
      </w:r>
      <w:r w:rsidRPr="00D40E2A">
        <w:rPr>
          <w:spacing w:val="-3"/>
        </w:rPr>
        <w:t>мер по обеспечению сохранности имущества и техническому оснащению Объектов.</w:t>
      </w:r>
    </w:p>
    <w:p w:rsidR="00BA2EDC" w:rsidRDefault="00B958C6" w:rsidP="00A16712">
      <w:pPr>
        <w:shd w:val="clear" w:color="auto" w:fill="FFFFFF"/>
        <w:spacing w:line="259" w:lineRule="exact"/>
        <w:ind w:firstLine="709"/>
      </w:pPr>
      <w:r w:rsidRPr="003822DC">
        <w:rPr>
          <w:b/>
        </w:rPr>
        <w:t>5. Права и обязанности Заказчика</w:t>
      </w:r>
      <w:r w:rsidRPr="00D40E2A">
        <w:t xml:space="preserve"> </w:t>
      </w:r>
    </w:p>
    <w:p w:rsidR="00B958C6" w:rsidRPr="00DD33AF" w:rsidRDefault="00B958C6" w:rsidP="00A16712">
      <w:pPr>
        <w:shd w:val="clear" w:color="auto" w:fill="FFFFFF"/>
        <w:spacing w:line="259" w:lineRule="exact"/>
        <w:ind w:firstLine="709"/>
        <w:rPr>
          <w:b/>
        </w:rPr>
      </w:pPr>
      <w:r w:rsidRPr="00DD33AF">
        <w:rPr>
          <w:b/>
        </w:rPr>
        <w:t>5.1 Заказчик обязан:</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D40E2A">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rsidRPr="00D40E2A">
        <w:t>ознакомления с ними посетителей Объектов.</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D40E2A">
        <w:rPr>
          <w:spacing w:val="-3"/>
        </w:rPr>
        <w:t xml:space="preserve">Совместно с Исполнителем в письменной форме утвердить правила сдачи под охрану </w:t>
      </w:r>
      <w:r w:rsidRPr="00D40E2A">
        <w:rPr>
          <w:spacing w:val="-4"/>
        </w:rPr>
        <w:t xml:space="preserve">помещений и имущества, контейнерных площадок, довести их до сведения работников и </w:t>
      </w:r>
      <w:r w:rsidRPr="00D40E2A">
        <w:t>обеспечить материальную возможность их соблюдения;</w:t>
      </w:r>
    </w:p>
    <w:p w:rsidR="00B958C6" w:rsidRPr="00D40E2A"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D40E2A">
        <w:rPr>
          <w:spacing w:val="-4"/>
        </w:rPr>
        <w:t xml:space="preserve">Обеспечить Исполнителя необходимой документацией и своевременно информировать </w:t>
      </w:r>
      <w:r w:rsidRPr="00D40E2A">
        <w:t>о всех изменениях установленного порядка;</w:t>
      </w:r>
    </w:p>
    <w:p w:rsidR="00B958C6" w:rsidRPr="003822DC"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3822DC">
        <w:rPr>
          <w:spacing w:val="-4"/>
        </w:rPr>
        <w:t xml:space="preserve">Создать надлежащие условия для обеспечения сохранности имущества Заказчика, в </w:t>
      </w:r>
      <w:r w:rsidRPr="003822DC">
        <w:t>частности:</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D40E2A">
        <w:rPr>
          <w:spacing w:val="-1"/>
        </w:rPr>
        <w:t xml:space="preserve">обеспечивать исправное состояние стен, крыш, потолков, чердачных и слуховых </w:t>
      </w:r>
      <w:r w:rsidRPr="00D40E2A">
        <w:rPr>
          <w:spacing w:val="-4"/>
        </w:rPr>
        <w:t xml:space="preserve">окон, люков и дверей помещений в которых хранится имущество Заказчика, для исключения </w:t>
      </w:r>
      <w:r w:rsidRPr="00D40E2A">
        <w:rPr>
          <w:spacing w:val="-3"/>
        </w:rPr>
        <w:t>возможности несанкционированного проникновения через них посторонних лиц;</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45" w:lineRule="exact"/>
        <w:ind w:firstLine="709"/>
        <w:jc w:val="both"/>
      </w:pPr>
      <w:r w:rsidRPr="00D40E2A">
        <w:rPr>
          <w:spacing w:val="-3"/>
        </w:rPr>
        <w:t xml:space="preserve">обеспечить охраняемые Объекты достаточным освещением для несения службы в </w:t>
      </w:r>
      <w:r w:rsidRPr="00D40E2A">
        <w:t>ночное время;</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D40E2A">
        <w:rPr>
          <w:spacing w:val="-4"/>
        </w:rPr>
        <w:t xml:space="preserve">обеспечить свободный доступ сотрудников Исполнителя к установленным приборам </w:t>
      </w:r>
      <w:r w:rsidRPr="00D40E2A">
        <w:t>охранной и пожарной сигнализации и средствам пожаротушения;</w:t>
      </w:r>
    </w:p>
    <w:p w:rsidR="00B958C6" w:rsidRPr="00D40E2A" w:rsidRDefault="00B958C6" w:rsidP="00A16712">
      <w:pPr>
        <w:shd w:val="clear" w:color="auto" w:fill="FFFFFF"/>
        <w:tabs>
          <w:tab w:val="left" w:pos="706"/>
        </w:tabs>
        <w:spacing w:line="259" w:lineRule="exact"/>
        <w:ind w:firstLine="709"/>
        <w:jc w:val="both"/>
      </w:pPr>
      <w:r w:rsidRPr="00D40E2A">
        <w:rPr>
          <w:spacing w:val="-11"/>
        </w:rPr>
        <w:t>5.1.5.</w:t>
      </w:r>
      <w:r w:rsidRPr="00D40E2A">
        <w:tab/>
        <w:t>Обеспечить Исполнителя на срок действия Договора служебным помещением</w:t>
      </w:r>
      <w:r w:rsidRPr="00D40E2A">
        <w:br/>
      </w:r>
      <w:r w:rsidRPr="00D40E2A">
        <w:rPr>
          <w:spacing w:val="-4"/>
        </w:rPr>
        <w:t xml:space="preserve">(рабочими местами), оборудованными необходимой мебелью, </w:t>
      </w:r>
      <w:r w:rsidRPr="00D40E2A">
        <w:t>а также местом для отдыха и приёма пищи;</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D40E2A">
        <w:rPr>
          <w:spacing w:val="-3"/>
        </w:rPr>
        <w:t xml:space="preserve">Осуществлять в установленные технически - эксплуатационными документами сроки </w:t>
      </w:r>
      <w:r w:rsidRPr="00D40E2A">
        <w:rPr>
          <w:spacing w:val="-4"/>
        </w:rPr>
        <w:t xml:space="preserve">все виды ремонта, техническое содержание и обслуживание предоставленных Исполнителю </w:t>
      </w:r>
      <w:r w:rsidRPr="00D40E2A">
        <w:rPr>
          <w:spacing w:val="-2"/>
        </w:rPr>
        <w:t xml:space="preserve">служебных помещений, а также освещения, ограждения, запорных устройств </w:t>
      </w:r>
      <w:r w:rsidRPr="00D40E2A">
        <w:t>на Объект</w:t>
      </w:r>
      <w:r>
        <w:t>е;</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D40E2A">
        <w:rPr>
          <w:spacing w:val="-3"/>
        </w:rPr>
        <w:t xml:space="preserve">Информировать Исполнителя не менее чем за 15 (пятнадцать) календарных дней о </w:t>
      </w:r>
      <w:r w:rsidRPr="00D40E2A">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D40E2A">
        <w:t>изменение дислокации постов охраны.</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D40E2A">
        <w:rPr>
          <w:spacing w:val="-3"/>
        </w:rPr>
        <w:t xml:space="preserve">Немедленно информировать Исполнителя о возникновении угрозы противоправных </w:t>
      </w:r>
      <w:r w:rsidRPr="00D40E2A">
        <w:t>посягательств со стороны третьих лиц.</w:t>
      </w:r>
    </w:p>
    <w:p w:rsidR="00B958C6" w:rsidRPr="003822DC" w:rsidRDefault="00B958C6" w:rsidP="00A16712">
      <w:pPr>
        <w:shd w:val="clear" w:color="auto" w:fill="FFFFFF"/>
        <w:spacing w:before="245"/>
        <w:ind w:firstLine="709"/>
        <w:rPr>
          <w:b/>
        </w:rPr>
      </w:pPr>
      <w:r w:rsidRPr="003822DC">
        <w:rPr>
          <w:b/>
        </w:rPr>
        <w:t>5.2. Заказчик имеет право:</w:t>
      </w:r>
    </w:p>
    <w:p w:rsidR="00B958C6" w:rsidRPr="00D40E2A" w:rsidRDefault="00B958C6" w:rsidP="00A16712">
      <w:pPr>
        <w:shd w:val="clear" w:color="auto" w:fill="FFFFFF"/>
        <w:spacing w:before="245" w:line="259" w:lineRule="exact"/>
        <w:ind w:firstLine="709"/>
        <w:jc w:val="both"/>
      </w:pPr>
      <w:r w:rsidRPr="00D40E2A">
        <w:rPr>
          <w:spacing w:val="-4"/>
        </w:rPr>
        <w:t xml:space="preserve">5.2.1. Контролировать выполнение Исполнителем условий настоящего Договора и требовать </w:t>
      </w:r>
      <w:r w:rsidRPr="00D40E2A">
        <w:t>представления Исполнителем документов, необходимых для проверки выполнения настоящего Договора, а именно:</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D40E2A">
        <w:t xml:space="preserve">действующую лицензию на осуществление частной охранной деятельности, </w:t>
      </w:r>
      <w:r w:rsidRPr="00D40E2A">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3"/>
        </w:rPr>
        <w:t xml:space="preserve">подтверждение наличия круглосуточной дежурной службы (документы на право </w:t>
      </w:r>
      <w:r w:rsidRPr="00D40E2A">
        <w:rPr>
          <w:spacing w:val="-4"/>
        </w:rPr>
        <w:t xml:space="preserve">собственности или иного законного владения помещением, документы, регламентирующие </w:t>
      </w:r>
      <w:r w:rsidRPr="00D40E2A">
        <w:t>деятельность круглосуточной дежурной службы) (оригиналы);</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2"/>
        </w:rPr>
        <w:t xml:space="preserve">подтверждение наличия ГБР у Исполнителя или его подрядчика (подтверждается </w:t>
      </w:r>
      <w:r w:rsidRPr="00D40E2A">
        <w:t>вызовом ГБР);</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D40E2A">
        <w:rPr>
          <w:spacing w:val="-3"/>
        </w:rPr>
        <w:t>разрешение на хранение и использование служебного оружия серии РХИ (оригинал);</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0E2A">
        <w:rPr>
          <w:spacing w:val="-5"/>
        </w:rPr>
        <w:t xml:space="preserve">действующие удостоверения частных охранников, личные карточки, РСЛа работников </w:t>
      </w:r>
      <w:r w:rsidRPr="00D40E2A">
        <w:rPr>
          <w:spacing w:val="-3"/>
        </w:rPr>
        <w:t>Исполнителя, исполняющих обязанности на объект</w:t>
      </w:r>
      <w:r>
        <w:rPr>
          <w:spacing w:val="-3"/>
        </w:rPr>
        <w:t>е</w:t>
      </w:r>
      <w:r w:rsidRPr="00D40E2A">
        <w:rPr>
          <w:spacing w:val="-3"/>
        </w:rPr>
        <w:t xml:space="preserve"> Заказчика (оригиналы);</w:t>
      </w:r>
    </w:p>
    <w:p w:rsidR="00B958C6" w:rsidRPr="00DB484D"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B484D">
        <w:rPr>
          <w:spacing w:val="-3"/>
        </w:rPr>
        <w:t xml:space="preserve">договор страхования гражданской ответственности юридических лиц за причинение </w:t>
      </w:r>
      <w:r w:rsidRPr="00DB484D">
        <w:t xml:space="preserve">вреда  при осуществлении  частной детективной  и  охранной деятельности  со  страховой </w:t>
      </w:r>
      <w:r w:rsidRPr="00DB484D">
        <w:rPr>
          <w:spacing w:val="-3"/>
        </w:rPr>
        <w:t xml:space="preserve">суммой   не   менее 1 000 000 </w:t>
      </w:r>
      <w:r w:rsidRPr="00DB484D">
        <w:rPr>
          <w:spacing w:val="-2"/>
        </w:rPr>
        <w:t xml:space="preserve">рублей </w:t>
      </w:r>
      <w:r>
        <w:rPr>
          <w:spacing w:val="-2"/>
        </w:rPr>
        <w:t>(оригинал)</w:t>
      </w:r>
      <w:r w:rsidRPr="00DB484D">
        <w:rPr>
          <w:spacing w:val="-2"/>
        </w:rPr>
        <w:t>.</w:t>
      </w:r>
    </w:p>
    <w:p w:rsidR="00B958C6" w:rsidRPr="00D40E2A" w:rsidRDefault="00B958C6" w:rsidP="00A16712">
      <w:pPr>
        <w:shd w:val="clear" w:color="auto" w:fill="FFFFFF"/>
        <w:spacing w:line="259" w:lineRule="exact"/>
        <w:ind w:firstLine="709"/>
        <w:jc w:val="both"/>
      </w:pPr>
      <w:r>
        <w:rPr>
          <w:spacing w:val="-3"/>
        </w:rPr>
        <w:t xml:space="preserve">5.2.2. </w:t>
      </w:r>
      <w:r w:rsidRPr="00D40E2A">
        <w:rPr>
          <w:spacing w:val="-3"/>
        </w:rPr>
        <w:t xml:space="preserve">Заказчик вправе провести прием зачетов на знание работниками правил оформления </w:t>
      </w:r>
      <w:r w:rsidRPr="00D40E2A">
        <w:rPr>
          <w:spacing w:val="-4"/>
        </w:rPr>
        <w:t xml:space="preserve">документов на завоз/вывоз груженых и порожних контейнеров на/с охраняемых объектов, в </w:t>
      </w:r>
      <w:r w:rsidRPr="00D40E2A">
        <w:t xml:space="preserve">соответствии с Правилами перевозок грузов железнодорожным транспортом, а также </w:t>
      </w:r>
      <w:r w:rsidRPr="00D40E2A">
        <w:rPr>
          <w:spacing w:val="-4"/>
        </w:rPr>
        <w:t xml:space="preserve">требования к пропускному и внутриобъектовому режимам, обеспечению транспортной </w:t>
      </w:r>
      <w:r w:rsidRPr="00D40E2A">
        <w:rPr>
          <w:spacing w:val="-3"/>
        </w:rPr>
        <w:t xml:space="preserve">безопасности и антитеррористической защиты объектов в любой момент в период действия </w:t>
      </w:r>
      <w:r w:rsidRPr="00D40E2A">
        <w:t>договора</w:t>
      </w:r>
      <w:r>
        <w:t xml:space="preserve">, но чаще 1 раза в квартал. </w:t>
      </w:r>
      <w:r w:rsidRPr="00D40E2A">
        <w:t xml:space="preserve">Если какой-либо работник Исполнителя не сдаст зачет, он отстраняется от дежурства до подтверждения необходимых знаний. </w:t>
      </w:r>
    </w:p>
    <w:p w:rsidR="00B958C6" w:rsidRPr="00D40E2A" w:rsidRDefault="00B958C6" w:rsidP="00A16712">
      <w:pPr>
        <w:shd w:val="clear" w:color="auto" w:fill="FFFFFF"/>
        <w:tabs>
          <w:tab w:val="left" w:pos="641"/>
        </w:tabs>
        <w:spacing w:line="281" w:lineRule="exact"/>
        <w:ind w:firstLine="709"/>
        <w:jc w:val="both"/>
      </w:pPr>
      <w:r w:rsidRPr="00D40E2A">
        <w:rPr>
          <w:spacing w:val="-11"/>
        </w:rPr>
        <w:t>5.2.</w:t>
      </w:r>
      <w:r>
        <w:rPr>
          <w:spacing w:val="-11"/>
        </w:rPr>
        <w:t>3</w:t>
      </w:r>
      <w:r w:rsidRPr="00D40E2A">
        <w:rPr>
          <w:spacing w:val="-11"/>
        </w:rPr>
        <w:t>.</w:t>
      </w:r>
      <w:r w:rsidRPr="00D40E2A">
        <w:tab/>
      </w:r>
      <w:r w:rsidRPr="00D40E2A">
        <w:rPr>
          <w:spacing w:val="-3"/>
        </w:rPr>
        <w:t>При необходимости, по согласованию с Исполнителем, за свой счёт осуществить</w:t>
      </w:r>
      <w:r>
        <w:rPr>
          <w:spacing w:val="-3"/>
        </w:rPr>
        <w:t xml:space="preserve"> </w:t>
      </w:r>
      <w:r w:rsidRPr="00D40E2A">
        <w:rPr>
          <w:spacing w:val="-4"/>
        </w:rPr>
        <w:t>мероприятия по оборудованию охраняемых Объектов современными техническими</w:t>
      </w:r>
      <w:r>
        <w:rPr>
          <w:spacing w:val="-4"/>
        </w:rPr>
        <w:t xml:space="preserve"> </w:t>
      </w:r>
      <w:r w:rsidRPr="00D40E2A">
        <w:t>средствами охраны, в том числе аппаратурой наблюдения и контроля, средствами</w:t>
      </w:r>
      <w:r>
        <w:t xml:space="preserve"> </w:t>
      </w:r>
      <w:r w:rsidRPr="00D40E2A">
        <w:rPr>
          <w:spacing w:val="-3"/>
        </w:rPr>
        <w:t>сигнализации и необходимым количеством средств защиты органов дыхания.</w:t>
      </w:r>
    </w:p>
    <w:p w:rsidR="00B958C6" w:rsidRPr="00D40E2A" w:rsidRDefault="00B958C6" w:rsidP="00A16712">
      <w:pPr>
        <w:shd w:val="clear" w:color="auto" w:fill="FFFFFF"/>
        <w:tabs>
          <w:tab w:val="left" w:pos="778"/>
        </w:tabs>
        <w:spacing w:line="259" w:lineRule="exact"/>
        <w:ind w:firstLine="709"/>
        <w:jc w:val="both"/>
      </w:pPr>
      <w:r w:rsidRPr="00D40E2A">
        <w:rPr>
          <w:spacing w:val="-9"/>
        </w:rPr>
        <w:t>5.2.</w:t>
      </w:r>
      <w:r>
        <w:rPr>
          <w:spacing w:val="-9"/>
        </w:rPr>
        <w:t>4</w:t>
      </w:r>
      <w:r w:rsidRPr="00D40E2A">
        <w:rPr>
          <w:spacing w:val="-9"/>
        </w:rPr>
        <w:t>.</w:t>
      </w:r>
      <w:r w:rsidRPr="00D40E2A">
        <w:tab/>
        <w:t>Заказчик путем проведения проверок может контролировать соответствие</w:t>
      </w:r>
      <w:r>
        <w:t xml:space="preserve"> </w:t>
      </w:r>
      <w:r w:rsidRPr="00D40E2A">
        <w:rPr>
          <w:spacing w:val="-4"/>
        </w:rPr>
        <w:t>оказываемых услуг требованиям профессиональных стандартов с обязательным доведением</w:t>
      </w:r>
      <w:r w:rsidRPr="00D40E2A">
        <w:rPr>
          <w:spacing w:val="-4"/>
        </w:rPr>
        <w:br/>
      </w:r>
      <w:r w:rsidRPr="00D40E2A">
        <w:t>результатов проверок до сведения Исполнителя.</w:t>
      </w:r>
    </w:p>
    <w:p w:rsidR="00B958C6" w:rsidRPr="00D40E2A" w:rsidRDefault="00B958C6" w:rsidP="00A16712">
      <w:pPr>
        <w:shd w:val="clear" w:color="auto" w:fill="FFFFFF"/>
        <w:spacing w:line="288" w:lineRule="exact"/>
        <w:ind w:firstLine="709"/>
      </w:pPr>
      <w:r w:rsidRPr="00D40E2A">
        <w:rPr>
          <w:spacing w:val="-3"/>
        </w:rPr>
        <w:t>5.2.5. При наличии оснований Заказчик вправе требовать от Исполнителя</w:t>
      </w:r>
      <w:r>
        <w:rPr>
          <w:spacing w:val="-3"/>
        </w:rPr>
        <w:t xml:space="preserve"> замены охранника, </w:t>
      </w:r>
      <w:r w:rsidRPr="00D40E2A">
        <w:t>осуществляющего дежурство на Объекте.</w:t>
      </w:r>
    </w:p>
    <w:p w:rsidR="00B958C6" w:rsidRDefault="00B958C6" w:rsidP="00A16712">
      <w:pPr>
        <w:shd w:val="clear" w:color="auto" w:fill="FFFFFF"/>
        <w:ind w:firstLine="709"/>
        <w:jc w:val="center"/>
        <w:rPr>
          <w:b/>
        </w:rPr>
      </w:pPr>
      <w:r w:rsidRPr="00EB033B">
        <w:rPr>
          <w:b/>
        </w:rPr>
        <w:t>6. Конфиденциальность</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D40E2A">
        <w:rPr>
          <w:spacing w:val="-3"/>
        </w:rPr>
        <w:t xml:space="preserve">Стороны обязаны сохранять конфиденциальность информации, полученной в ходе </w:t>
      </w:r>
      <w:r w:rsidRPr="00D40E2A">
        <w:t>исполнения настоящего Договора.</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D40E2A">
        <w:rPr>
          <w:spacing w:val="-4"/>
        </w:rPr>
        <w:t xml:space="preserve">Передача конфиденциальной информации третьим лицам, опубликование или иное </w:t>
      </w:r>
      <w:r w:rsidRPr="00D40E2A">
        <w:rPr>
          <w:spacing w:val="-1"/>
        </w:rPr>
        <w:t xml:space="preserve">разглашение такой информации может осуществляться только с письменного согласия </w:t>
      </w:r>
      <w:r w:rsidRPr="00D40E2A">
        <w:rPr>
          <w:spacing w:val="-3"/>
        </w:rPr>
        <w:t>Заказчика, независимо от причины прекращения действия настоящего Договора.</w:t>
      </w:r>
    </w:p>
    <w:p w:rsidR="00B958C6" w:rsidRPr="00EB033B" w:rsidRDefault="00B958C6" w:rsidP="00A16712">
      <w:pPr>
        <w:shd w:val="clear" w:color="auto" w:fill="FFFFFF"/>
        <w:spacing w:line="259" w:lineRule="exact"/>
        <w:ind w:firstLine="709"/>
        <w:jc w:val="center"/>
        <w:rPr>
          <w:b/>
        </w:rPr>
      </w:pPr>
      <w:r w:rsidRPr="00EB033B">
        <w:rPr>
          <w:b/>
        </w:rPr>
        <w:t>7. Ответственность Сторон</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2"/>
        </w:rPr>
        <w:t xml:space="preserve">За неисполнение или ненадлежащее исполнение своих обязательств по настоящему </w:t>
      </w:r>
      <w:r w:rsidRPr="00D40E2A">
        <w:rPr>
          <w:spacing w:val="-3"/>
        </w:rPr>
        <w:t xml:space="preserve">Договору Стороны несут ответственность в соответствии с законодательством Российской </w:t>
      </w:r>
      <w:r w:rsidRPr="00D40E2A">
        <w:t>Федерации.</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D40E2A">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5"/>
        </w:rPr>
        <w:t xml:space="preserve">Факт и причина утраты, порчи или повреждения имущества устанавливаются комиссией, </w:t>
      </w:r>
      <w:r w:rsidRPr="00D40E2A">
        <w:rPr>
          <w:spacing w:val="-4"/>
        </w:rPr>
        <w:t xml:space="preserve">состоящей из полномочных представителей Заказчика и Исполнителя. По окончании работы </w:t>
      </w:r>
      <w:r w:rsidRPr="00D40E2A">
        <w:t>комиссии составляется Акт.</w:t>
      </w:r>
    </w:p>
    <w:p w:rsidR="00B958C6" w:rsidRPr="00425E6B" w:rsidRDefault="00B958C6" w:rsidP="00A16712">
      <w:pPr>
        <w:shd w:val="clear" w:color="auto" w:fill="FFFFFF"/>
        <w:tabs>
          <w:tab w:val="left" w:pos="655"/>
        </w:tabs>
        <w:spacing w:before="7" w:line="259" w:lineRule="exact"/>
        <w:ind w:firstLine="709"/>
        <w:jc w:val="both"/>
      </w:pPr>
      <w:r w:rsidRPr="00D40E2A">
        <w:rPr>
          <w:spacing w:val="-10"/>
        </w:rPr>
        <w:t>7.4.</w:t>
      </w:r>
      <w:r w:rsidRPr="00D40E2A">
        <w:tab/>
      </w:r>
      <w:r w:rsidRPr="00425E6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Pr="00425E6B">
        <w:rPr>
          <w:spacing w:val="-4"/>
        </w:rPr>
        <w:t xml:space="preserve">письменно изложенных рекомендаций Исполнителя по обеспечению режима охраны и </w:t>
      </w:r>
      <w:r w:rsidRPr="00425E6B">
        <w:t>техническому оборудованию Объектов.</w:t>
      </w:r>
    </w:p>
    <w:p w:rsidR="00B958C6" w:rsidRPr="00D40E2A" w:rsidRDefault="00B958C6" w:rsidP="00BA2EDC">
      <w:pPr>
        <w:shd w:val="clear" w:color="auto" w:fill="FFFFFF"/>
        <w:tabs>
          <w:tab w:val="left" w:pos="468"/>
        </w:tabs>
        <w:spacing w:line="259" w:lineRule="exact"/>
        <w:ind w:firstLine="709"/>
        <w:jc w:val="both"/>
      </w:pPr>
      <w:r w:rsidRPr="00D40E2A">
        <w:rPr>
          <w:spacing w:val="-13"/>
        </w:rPr>
        <w:t>7.5.</w:t>
      </w:r>
      <w:r w:rsidRPr="00D40E2A">
        <w:tab/>
      </w:r>
      <w:r w:rsidRPr="00D40E2A">
        <w:rPr>
          <w:spacing w:val="-5"/>
        </w:rPr>
        <w:t>В случае не выполнения/ненадлежащего выполнения Исполнителем условий настоящего</w:t>
      </w:r>
      <w:r>
        <w:rPr>
          <w:spacing w:val="-5"/>
        </w:rPr>
        <w:t xml:space="preserve"> </w:t>
      </w:r>
      <w:r w:rsidRPr="00D40E2A">
        <w:rPr>
          <w:spacing w:val="-2"/>
        </w:rPr>
        <w:t>Договора, требований внутренних инструкций Исполнитель уплачивает Заказчику штраф в</w:t>
      </w:r>
      <w:r w:rsidR="00BA2EDC">
        <w:rPr>
          <w:spacing w:val="-2"/>
        </w:rPr>
        <w:t xml:space="preserve"> </w:t>
      </w:r>
      <w:r>
        <w:rPr>
          <w:spacing w:val="-7"/>
        </w:rPr>
        <w:t xml:space="preserve"> </w:t>
      </w:r>
      <w:r w:rsidRPr="006455F0">
        <w:rPr>
          <w:spacing w:val="-7"/>
        </w:rPr>
        <w:t>размере 500</w:t>
      </w:r>
      <w:r w:rsidR="00C22AB0" w:rsidRPr="006455F0">
        <w:rPr>
          <w:spacing w:val="-7"/>
        </w:rPr>
        <w:t xml:space="preserve"> (пятьсот)</w:t>
      </w:r>
      <w:r w:rsidRPr="006455F0">
        <w:rPr>
          <w:spacing w:val="-7"/>
        </w:rPr>
        <w:t xml:space="preserve"> рублей, в котором</w:t>
      </w:r>
      <w:r>
        <w:rPr>
          <w:spacing w:val="-7"/>
        </w:rPr>
        <w:t xml:space="preserve">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B958C6" w:rsidRPr="00D40E2A" w:rsidRDefault="00B958C6"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r w:rsidRPr="00D40E2A">
        <w:rPr>
          <w:spacing w:val="-4"/>
        </w:rPr>
        <w:t xml:space="preserve">В случае прибытия на Объект группы быстрого реагирования (ГБР) для усиления охраны </w:t>
      </w:r>
      <w:r w:rsidRPr="00D40E2A">
        <w:rPr>
          <w:spacing w:val="-2"/>
        </w:rPr>
        <w:t xml:space="preserve">Объектов позднее 30 минут с момента объявления сигнала в случае установления более </w:t>
      </w:r>
      <w:r w:rsidRPr="00D40E2A">
        <w:rPr>
          <w:spacing w:val="-4"/>
        </w:rPr>
        <w:t xml:space="preserve">высокого уровня безопасности в соответствии с постановлением Правительства Российской </w:t>
      </w:r>
      <w:r w:rsidRPr="00D40E2A">
        <w:rPr>
          <w:spacing w:val="-2"/>
        </w:rPr>
        <w:t xml:space="preserve">Федерации от 10 декабря 2008 г. № 940 «Об уровнях безопасности объектов транспортной </w:t>
      </w:r>
      <w:r w:rsidRPr="00D40E2A">
        <w:t xml:space="preserve">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w:t>
      </w:r>
      <w:r w:rsidRPr="00D40E2A">
        <w:rPr>
          <w:spacing w:val="-4"/>
        </w:rPr>
        <w:t xml:space="preserve">уплачивает Заказчику пени в размере 500 (Пятьсот) рублей за каждую минуту задержки. </w:t>
      </w:r>
      <w:r w:rsidRPr="00D40E2A">
        <w:rPr>
          <w:spacing w:val="-3"/>
        </w:rPr>
        <w:t>Контрольные проверки могут осуществляться Заказчиком не чаще одного раза в месяц.</w:t>
      </w:r>
    </w:p>
    <w:p w:rsidR="00B958C6"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A24EBF">
        <w:rPr>
          <w:spacing w:val="-4"/>
        </w:rPr>
        <w:t xml:space="preserve">Перечисленные в настоящем Договоре санкции могут быть взысканы Заказчиком путем </w:t>
      </w:r>
      <w:r w:rsidRPr="00A24EBF">
        <w:t xml:space="preserve">направления  Исполнителю  заявления  о зачете  встречных  однородных требований     и </w:t>
      </w:r>
      <w:r w:rsidRPr="00A24EBF">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A24EBF">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A24EBF">
        <w:t>письменному требованию Заказчика.</w:t>
      </w:r>
    </w:p>
    <w:p w:rsidR="00A16712" w:rsidRPr="00A24EBF"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FD23A9" w:rsidRDefault="00B958C6" w:rsidP="00A16712">
      <w:pPr>
        <w:shd w:val="clear" w:color="auto" w:fill="FFFFFF"/>
        <w:ind w:firstLine="709"/>
        <w:jc w:val="center"/>
        <w:rPr>
          <w:b/>
        </w:rPr>
      </w:pPr>
      <w:r w:rsidRPr="00FD23A9">
        <w:rPr>
          <w:b/>
        </w:rPr>
        <w:t>8. Обстоятельства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r w:rsidRPr="00D40E2A">
        <w:rPr>
          <w:spacing w:val="-1"/>
        </w:rPr>
        <w:t xml:space="preserve">Ни одна из Сторон не несет ответственности перед другой Стороной за неисполнение </w:t>
      </w:r>
      <w:r w:rsidRPr="00D40E2A">
        <w:t xml:space="preserve">или ненадлежащее исполнение обязательств по настоящему Договору, обусловленное </w:t>
      </w:r>
      <w:r w:rsidRPr="00D40E2A">
        <w:rPr>
          <w:spacing w:val="-2"/>
        </w:rPr>
        <w:t xml:space="preserve">действием обстоятельств непреодолимой силы, то есть чрезвычайных и непредотвратимых </w:t>
      </w:r>
      <w:r w:rsidRPr="00D40E2A">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D40E2A">
        <w:rPr>
          <w:spacing w:val="-3"/>
        </w:rPr>
        <w:t xml:space="preserve">наводнениями и другими природными стихийными бедствиями, изданием запретительных </w:t>
      </w:r>
      <w:r w:rsidRPr="00D40E2A">
        <w:t>актов органов государственной власти.</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Свидетельство, выданное торгово-промышленной палатой или ин</w:t>
      </w:r>
      <w:r>
        <w:rPr>
          <w:spacing w:val="-4"/>
        </w:rPr>
        <w:t>ы</w:t>
      </w:r>
      <w:r w:rsidRPr="00D40E2A">
        <w:rPr>
          <w:spacing w:val="-4"/>
        </w:rPr>
        <w:t xml:space="preserve">м компетентным органом, является достаточным подтверждением наличия и продолжительности действия </w:t>
      </w:r>
      <w:r w:rsidRPr="00D40E2A">
        <w:t>обстоятельств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D40E2A">
        <w:rPr>
          <w:spacing w:val="-3"/>
        </w:rPr>
        <w:t>о таких обстоятельствах и их влиянии на исполнение обязательств по настоящему Договору.</w:t>
      </w:r>
    </w:p>
    <w:p w:rsidR="00B958C6" w:rsidRPr="00D40E2A" w:rsidRDefault="00B958C6" w:rsidP="00A16712">
      <w:pPr>
        <w:shd w:val="clear" w:color="auto" w:fill="FFFFFF"/>
        <w:tabs>
          <w:tab w:val="left" w:pos="142"/>
          <w:tab w:val="left" w:pos="583"/>
        </w:tabs>
        <w:spacing w:line="259" w:lineRule="exact"/>
        <w:ind w:right="50" w:firstLine="709"/>
        <w:jc w:val="both"/>
      </w:pPr>
      <w:r w:rsidRPr="00D40E2A">
        <w:rPr>
          <w:spacing w:val="-12"/>
        </w:rPr>
        <w:t>8.4.</w:t>
      </w:r>
      <w:r w:rsidRPr="00D40E2A">
        <w:tab/>
        <w:t>Если обстоятельства непреодолимой силы действуют на протяжении 3 (трех)</w:t>
      </w:r>
      <w:r w:rsidRPr="00D40E2A">
        <w:br/>
      </w:r>
      <w:r w:rsidRPr="00D40E2A">
        <w:rPr>
          <w:spacing w:val="-1"/>
        </w:rPr>
        <w:t>последовательных месяцев, настоящий Договор может быть расторгнут по соглашению</w:t>
      </w:r>
      <w:r w:rsidRPr="00D40E2A">
        <w:rPr>
          <w:spacing w:val="-1"/>
        </w:rPr>
        <w:br/>
      </w:r>
      <w:r w:rsidRPr="00D40E2A">
        <w:rPr>
          <w:spacing w:val="-3"/>
        </w:rPr>
        <w:t>Сторон, либо в порядке, установленном пунктом 10.3 настоящего Договора.</w:t>
      </w:r>
    </w:p>
    <w:p w:rsidR="00B958C6" w:rsidRPr="00D40E2A" w:rsidRDefault="00B958C6" w:rsidP="00A16712">
      <w:pPr>
        <w:shd w:val="clear" w:color="auto" w:fill="FFFFFF"/>
        <w:spacing w:before="252"/>
        <w:ind w:left="22" w:firstLine="709"/>
        <w:jc w:val="center"/>
      </w:pPr>
      <w:r w:rsidRPr="00FD23A9">
        <w:rPr>
          <w:b/>
          <w:spacing w:val="-4"/>
        </w:rPr>
        <w:t xml:space="preserve">9. </w:t>
      </w:r>
      <w:r w:rsidRPr="00FD23A9">
        <w:rPr>
          <w:b/>
          <w:bCs/>
          <w:spacing w:val="-4"/>
        </w:rPr>
        <w:t>Разрешение</w:t>
      </w:r>
      <w:r w:rsidRPr="00D40E2A">
        <w:rPr>
          <w:b/>
          <w:bCs/>
          <w:spacing w:val="-4"/>
        </w:rPr>
        <w:t xml:space="preserve"> споров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D40E2A">
        <w:rPr>
          <w:spacing w:val="-4"/>
        </w:rPr>
        <w:t xml:space="preserve">Все споры, возникающие при исполнении настоящего Договора, решаются Сторонами </w:t>
      </w:r>
      <w:r w:rsidRPr="00D40E2A">
        <w:t>путем переговоров.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D40E2A">
        <w:rPr>
          <w:spacing w:val="-5"/>
        </w:rPr>
        <w:t xml:space="preserve">Если Стороны не придут к соглашению путем переговоров, все споры рассматриваются в </w:t>
      </w:r>
      <w:r w:rsidRPr="00D40E2A">
        <w:rPr>
          <w:spacing w:val="-2"/>
        </w:rPr>
        <w:t xml:space="preserve">претензионном порядке. Срок рассмотрения претензии — три недели с даты получения </w:t>
      </w:r>
      <w:r w:rsidRPr="00D40E2A">
        <w:t>претензии.</w:t>
      </w:r>
    </w:p>
    <w:p w:rsidR="00B958C6" w:rsidRPr="00FD23A9" w:rsidRDefault="00B958C6" w:rsidP="00A16712">
      <w:pPr>
        <w:shd w:val="clear" w:color="auto" w:fill="FFFFFF"/>
        <w:spacing w:line="259" w:lineRule="exact"/>
        <w:ind w:left="22" w:firstLine="709"/>
        <w:jc w:val="both"/>
        <w:rPr>
          <w:color w:val="FF0000"/>
        </w:rPr>
      </w:pPr>
      <w:r w:rsidRPr="00D40E2A">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Ростовской области.</w:t>
      </w:r>
    </w:p>
    <w:p w:rsidR="00B958C6" w:rsidRDefault="00B958C6" w:rsidP="00A16712">
      <w:pPr>
        <w:shd w:val="clear" w:color="auto" w:fill="FFFFFF"/>
        <w:spacing w:line="266" w:lineRule="exact"/>
        <w:ind w:left="22" w:firstLine="709"/>
        <w:jc w:val="center"/>
        <w:rPr>
          <w:b/>
        </w:rPr>
      </w:pPr>
    </w:p>
    <w:p w:rsidR="00B958C6" w:rsidRDefault="00B958C6" w:rsidP="00A16712">
      <w:pPr>
        <w:shd w:val="clear" w:color="auto" w:fill="FFFFFF"/>
        <w:spacing w:line="266" w:lineRule="exact"/>
        <w:ind w:left="22" w:firstLine="709"/>
        <w:jc w:val="center"/>
        <w:rPr>
          <w:b/>
        </w:rPr>
      </w:pPr>
      <w:r w:rsidRPr="00FD23A9">
        <w:rPr>
          <w:b/>
        </w:rPr>
        <w:t xml:space="preserve">10. Порядок внесения изменений, </w:t>
      </w:r>
    </w:p>
    <w:p w:rsidR="00B958C6" w:rsidRDefault="00B958C6" w:rsidP="00A16712">
      <w:pPr>
        <w:shd w:val="clear" w:color="auto" w:fill="FFFFFF"/>
        <w:spacing w:line="266" w:lineRule="exact"/>
        <w:ind w:left="22" w:firstLine="709"/>
        <w:jc w:val="center"/>
        <w:rPr>
          <w:b/>
          <w:bCs/>
          <w:spacing w:val="-2"/>
        </w:rPr>
      </w:pPr>
      <w:r w:rsidRPr="00FD23A9">
        <w:rPr>
          <w:b/>
          <w:spacing w:val="-2"/>
        </w:rPr>
        <w:t xml:space="preserve">дополнений в Договор </w:t>
      </w:r>
      <w:r w:rsidRPr="00FD23A9">
        <w:rPr>
          <w:b/>
          <w:bCs/>
          <w:spacing w:val="-2"/>
        </w:rPr>
        <w:t xml:space="preserve">и </w:t>
      </w:r>
      <w:r w:rsidRPr="00FD23A9">
        <w:rPr>
          <w:b/>
          <w:spacing w:val="-2"/>
        </w:rPr>
        <w:t xml:space="preserve">его </w:t>
      </w:r>
      <w:r>
        <w:rPr>
          <w:b/>
          <w:spacing w:val="-2"/>
        </w:rPr>
        <w:t>р</w:t>
      </w:r>
      <w:r w:rsidRPr="00FD23A9">
        <w:rPr>
          <w:b/>
          <w:bCs/>
          <w:spacing w:val="-2"/>
        </w:rPr>
        <w:t>асторжения</w:t>
      </w:r>
    </w:p>
    <w:p w:rsidR="00B958C6" w:rsidRDefault="00B958C6" w:rsidP="00A16712">
      <w:pPr>
        <w:shd w:val="clear" w:color="auto" w:fill="FFFFFF"/>
        <w:spacing w:line="266" w:lineRule="exact"/>
        <w:ind w:left="22" w:firstLine="709"/>
        <w:jc w:val="center"/>
        <w:rPr>
          <w:b/>
          <w:bCs/>
          <w:spacing w:val="-2"/>
        </w:rPr>
      </w:pP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D40E2A">
        <w:t xml:space="preserve">В настоящий Договор могут быть внесены изменения и дополнения, которые </w:t>
      </w:r>
      <w:r w:rsidRPr="00D40E2A">
        <w:rPr>
          <w:spacing w:val="-4"/>
        </w:rPr>
        <w:t>оформляются Сторонами дополнительными соглашениями к настоящему Договору.</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D40E2A">
        <w:rPr>
          <w:spacing w:val="-1"/>
        </w:rPr>
        <w:t xml:space="preserve">Настоящий Договор может быть досрочно расторгнут Заказчиком во внесудебном </w:t>
      </w:r>
      <w:r w:rsidRPr="00D40E2A">
        <w:t xml:space="preserve">порядке в любой момент путём направления письменного уведомления о намерении </w:t>
      </w:r>
      <w:r w:rsidRPr="00D40E2A">
        <w:rPr>
          <w:spacing w:val="-4"/>
        </w:rPr>
        <w:t xml:space="preserve">расторгнуть настоящий Договор Исполнителю не позднее, чем за 30 (тридцать) календарных </w:t>
      </w:r>
      <w:r w:rsidRPr="00D40E2A">
        <w:t xml:space="preserve">дней до предполагаемой даты расторжения настоящего Договора. Настоящий Договор </w:t>
      </w:r>
      <w:r w:rsidRPr="00D40E2A">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D40E2A">
        <w:t>Исполнителем уведомления о расторжении настоящего Договора.</w:t>
      </w:r>
    </w:p>
    <w:p w:rsidR="00B958C6" w:rsidRPr="00425E6B"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0E2A">
        <w:rPr>
          <w:spacing w:val="-4"/>
        </w:rPr>
        <w:t xml:space="preserve">В случае, если Исполнитель не представит какой-либо из затребованных документов, </w:t>
      </w:r>
      <w:r w:rsidRPr="00D40E2A">
        <w:t xml:space="preserve">указанных в п.4.1.24 настоящего Договора, в трехдневный срок с даты получения </w:t>
      </w:r>
      <w:r w:rsidRPr="00D40E2A">
        <w:rPr>
          <w:spacing w:val="-4"/>
        </w:rPr>
        <w:t xml:space="preserve">Исполнителем требования Заказчика, договор с ним может быть расторгнут досрочно в </w:t>
      </w:r>
      <w:r w:rsidRPr="00D40E2A">
        <w:t>одностороннем порядке.</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t>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B958C6" w:rsidRPr="00B63DFB" w:rsidRDefault="00B958C6" w:rsidP="00A16712">
      <w:pPr>
        <w:shd w:val="clear" w:color="auto" w:fill="FFFFFF"/>
        <w:spacing w:before="245"/>
        <w:ind w:left="22" w:firstLine="709"/>
        <w:jc w:val="center"/>
      </w:pPr>
      <w:r w:rsidRPr="00B63DFB">
        <w:rPr>
          <w:b/>
          <w:bCs/>
          <w:spacing w:val="-5"/>
        </w:rPr>
        <w:t>11. Срок действия Договора</w:t>
      </w:r>
    </w:p>
    <w:p w:rsidR="00B958C6" w:rsidRDefault="00B958C6" w:rsidP="00A16712">
      <w:pPr>
        <w:shd w:val="clear" w:color="auto" w:fill="FFFFFF"/>
        <w:tabs>
          <w:tab w:val="left" w:leader="underscore" w:pos="9252"/>
        </w:tabs>
        <w:ind w:left="22" w:firstLine="709"/>
        <w:jc w:val="both"/>
        <w:rPr>
          <w:spacing w:val="-4"/>
        </w:rPr>
      </w:pPr>
      <w:r w:rsidRPr="00B63DFB">
        <w:t xml:space="preserve">11.1. Настоящий Договор вступает в силу </w:t>
      </w:r>
      <w:r w:rsidRPr="00B63DFB">
        <w:rPr>
          <w:color w:val="000000" w:themeColor="text1"/>
        </w:rPr>
        <w:t>с 1 сентября 2019 года и действует по 31 августа 2022 года включительно, а в части взаиморасчетов - до полного</w:t>
      </w:r>
      <w:r w:rsidRPr="00B63DFB">
        <w:t xml:space="preserve"> исполнения </w:t>
      </w:r>
      <w:r w:rsidRPr="00B63DFB">
        <w:rPr>
          <w:spacing w:val="-4"/>
        </w:rPr>
        <w:t>сторонами своих обязательств.</w:t>
      </w:r>
    </w:p>
    <w:p w:rsidR="007B4F94" w:rsidRPr="00D40E2A" w:rsidRDefault="007B4F94" w:rsidP="007B4F94">
      <w:pPr>
        <w:shd w:val="clear" w:color="auto" w:fill="FFFFFF"/>
        <w:tabs>
          <w:tab w:val="left" w:leader="underscore" w:pos="9252"/>
        </w:tabs>
        <w:ind w:left="22" w:firstLine="687"/>
        <w:jc w:val="both"/>
      </w:pPr>
    </w:p>
    <w:p w:rsidR="00B958C6" w:rsidRPr="00D40E2A" w:rsidRDefault="00B958C6" w:rsidP="00A16712">
      <w:pPr>
        <w:shd w:val="clear" w:color="auto" w:fill="FFFFFF"/>
        <w:ind w:firstLine="686"/>
        <w:jc w:val="center"/>
      </w:pPr>
      <w:r w:rsidRPr="00D40E2A">
        <w:rPr>
          <w:b/>
          <w:bCs/>
          <w:spacing w:val="-4"/>
        </w:rPr>
        <w:t>12. Антикоррупционная оговорка</w:t>
      </w:r>
    </w:p>
    <w:p w:rsidR="00B958C6" w:rsidRPr="00D40E2A" w:rsidRDefault="00B958C6" w:rsidP="00A16712">
      <w:pPr>
        <w:shd w:val="clear" w:color="auto" w:fill="FFFFFF"/>
        <w:tabs>
          <w:tab w:val="left" w:pos="670"/>
        </w:tabs>
        <w:spacing w:line="259" w:lineRule="exact"/>
        <w:ind w:firstLine="686"/>
        <w:jc w:val="both"/>
      </w:pPr>
      <w:r w:rsidRPr="004F7956">
        <w:rPr>
          <w:bCs/>
          <w:spacing w:val="-12"/>
        </w:rPr>
        <w:t>12.1.</w:t>
      </w:r>
      <w:r w:rsidRPr="00D40E2A">
        <w:rPr>
          <w:b/>
          <w:bCs/>
        </w:rPr>
        <w:tab/>
      </w:r>
      <w:r w:rsidRPr="00D40E2A">
        <w:t>При исполнении своих обязательств по настоящему Договору Стороны, их</w:t>
      </w:r>
      <w:r>
        <w:t xml:space="preserve"> </w:t>
      </w:r>
      <w:r w:rsidRPr="00D40E2A">
        <w:t>аффилированные лица, работники или посредники не выплачивают, не предлагают</w:t>
      </w:r>
      <w:r>
        <w:t xml:space="preserve"> </w:t>
      </w:r>
      <w:r w:rsidRPr="00D40E2A">
        <w:rPr>
          <w:spacing w:val="-4"/>
        </w:rPr>
        <w:t>выплатить и не разрешают выплату каких-либо денежных средств или ценностей, прямо или</w:t>
      </w:r>
      <w:r>
        <w:rPr>
          <w:spacing w:val="-4"/>
        </w:rPr>
        <w:t xml:space="preserve"> </w:t>
      </w:r>
      <w:r w:rsidRPr="00D40E2A">
        <w:rPr>
          <w:spacing w:val="-4"/>
        </w:rPr>
        <w:t>косвенно, любым лицам для оказания влияния на действия или решения этих лиц с целью</w:t>
      </w:r>
      <w:r>
        <w:rPr>
          <w:spacing w:val="-4"/>
        </w:rPr>
        <w:t xml:space="preserve"> </w:t>
      </w:r>
      <w:r w:rsidRPr="00D40E2A">
        <w:t>получить какие-либо неправомерные преимущества или для достижения иных</w:t>
      </w:r>
      <w:r>
        <w:t xml:space="preserve"> </w:t>
      </w:r>
      <w:r w:rsidRPr="00D40E2A">
        <w:t>неправомерных целей.</w:t>
      </w:r>
      <w:r>
        <w:t xml:space="preserve"> </w:t>
      </w:r>
      <w:r w:rsidRPr="00D40E2A">
        <w:rPr>
          <w:spacing w:val="-4"/>
        </w:rPr>
        <w:t xml:space="preserve">При исполнении своих обязательств по настоящему Договору Стороны, их аффилированные </w:t>
      </w:r>
      <w:r w:rsidRPr="00D40E2A">
        <w:rPr>
          <w:spacing w:val="-5"/>
        </w:rPr>
        <w:t xml:space="preserve">лица, работники или посредники не осуществляют действия, квалифицируемые применимым </w:t>
      </w:r>
      <w:r w:rsidRPr="00D40E2A">
        <w:t xml:space="preserve">для целей настоящего Договора законодательством как дача/получение взятки, </w:t>
      </w:r>
      <w:r w:rsidRPr="00D40E2A">
        <w:rPr>
          <w:spacing w:val="-4"/>
        </w:rPr>
        <w:t xml:space="preserve">коммерческий подкуп, а также иные действия, нарушающие требования применимого </w:t>
      </w:r>
      <w:r w:rsidRPr="00D40E2A">
        <w:rPr>
          <w:spacing w:val="-3"/>
        </w:rPr>
        <w:t>законодательства и международных актов о противодействии коррупции.</w:t>
      </w:r>
    </w:p>
    <w:p w:rsidR="00B958C6" w:rsidRPr="00D40E2A" w:rsidRDefault="00B958C6" w:rsidP="00A16712">
      <w:pPr>
        <w:shd w:val="clear" w:color="auto" w:fill="FFFFFF"/>
        <w:tabs>
          <w:tab w:val="left" w:pos="540"/>
        </w:tabs>
        <w:spacing w:line="259" w:lineRule="exact"/>
        <w:ind w:firstLine="686"/>
        <w:jc w:val="both"/>
      </w:pPr>
      <w:r w:rsidRPr="00D40E2A">
        <w:rPr>
          <w:spacing w:val="-14"/>
        </w:rPr>
        <w:t>12.2.</w:t>
      </w:r>
      <w:r w:rsidRPr="00D40E2A">
        <w:tab/>
      </w:r>
      <w:r w:rsidRPr="00D40E2A">
        <w:rPr>
          <w:spacing w:val="-3"/>
        </w:rPr>
        <w:t>В случае возникновения у Стороны подозрений, что произошло или может произойти</w:t>
      </w:r>
      <w:r>
        <w:rPr>
          <w:spacing w:val="-3"/>
        </w:rPr>
        <w:t xml:space="preserve"> </w:t>
      </w:r>
      <w:r w:rsidRPr="00D40E2A">
        <w:rPr>
          <w:spacing w:val="-1"/>
        </w:rPr>
        <w:t>нарушение каких-либо положений пункта 12.1 настоящего Договора, соответствующая</w:t>
      </w:r>
      <w:r>
        <w:rPr>
          <w:spacing w:val="-1"/>
        </w:rPr>
        <w:t xml:space="preserve"> </w:t>
      </w:r>
      <w:r w:rsidRPr="00D40E2A">
        <w:rPr>
          <w:spacing w:val="-4"/>
        </w:rPr>
        <w:t>Сторона обязуется уведомить об этом другую Сторону в письменной форме. В письменном</w:t>
      </w:r>
      <w:r>
        <w:rPr>
          <w:spacing w:val="-4"/>
        </w:rPr>
        <w:t xml:space="preserve"> </w:t>
      </w:r>
      <w:r w:rsidRPr="00D40E2A">
        <w:rPr>
          <w:spacing w:val="-3"/>
        </w:rPr>
        <w:t>уведомлении Сторона обязана сослаться на факты или предоставить материалы, достоверно</w:t>
      </w:r>
      <w:r>
        <w:rPr>
          <w:spacing w:val="-3"/>
        </w:rPr>
        <w:t xml:space="preserve"> </w:t>
      </w:r>
      <w:r w:rsidRPr="00D40E2A">
        <w:rPr>
          <w:spacing w:val="-5"/>
        </w:rPr>
        <w:t>подтверждающие или дающие основание предполагать, что произошло или может произойти</w:t>
      </w:r>
      <w:r>
        <w:rPr>
          <w:spacing w:val="-5"/>
        </w:rPr>
        <w:t xml:space="preserve"> </w:t>
      </w:r>
      <w:r w:rsidRPr="00D40E2A">
        <w:rPr>
          <w:spacing w:val="-4"/>
        </w:rPr>
        <w:t>нарушение каких-либо положений пункта 12.1 настоящего Договора другой Стороной, ее</w:t>
      </w:r>
      <w:r>
        <w:rPr>
          <w:spacing w:val="-4"/>
        </w:rPr>
        <w:t xml:space="preserve"> </w:t>
      </w:r>
      <w:r w:rsidRPr="00D40E2A">
        <w:t>аффилированными лицами, работниками или посредниками.</w:t>
      </w:r>
      <w:r>
        <w:t xml:space="preserve"> </w:t>
      </w:r>
      <w:r w:rsidRPr="00D40E2A">
        <w:rPr>
          <w:spacing w:val="-1"/>
        </w:rPr>
        <w:t xml:space="preserve">Каналы  уведомления   Исполнителя  о  нарушениях  каких-либо  положений  пункта   </w:t>
      </w:r>
      <w:r w:rsidRPr="004F7956">
        <w:rPr>
          <w:bCs/>
          <w:spacing w:val="-1"/>
        </w:rPr>
        <w:t>12.1</w:t>
      </w:r>
      <w:r>
        <w:rPr>
          <w:bCs/>
          <w:spacing w:val="-1"/>
        </w:rPr>
        <w:t xml:space="preserve"> </w:t>
      </w:r>
      <w:r w:rsidRPr="00D40E2A">
        <w:rPr>
          <w:spacing w:val="-5"/>
        </w:rPr>
        <w:t>настоящего Договора:</w:t>
      </w:r>
      <w:r>
        <w:rPr>
          <w:spacing w:val="-5"/>
        </w:rPr>
        <w:t>__________</w:t>
      </w:r>
      <w:r w:rsidRPr="00D40E2A">
        <w:rPr>
          <w:spacing w:val="-3"/>
        </w:rPr>
        <w:t>,</w:t>
      </w:r>
      <w:r>
        <w:rPr>
          <w:spacing w:val="-3"/>
        </w:rPr>
        <w:t xml:space="preserve"> </w:t>
      </w:r>
      <w:r w:rsidRPr="00D40E2A">
        <w:rPr>
          <w:spacing w:val="-3"/>
        </w:rPr>
        <w:t xml:space="preserve"> официальный сайт</w:t>
      </w:r>
      <w:r>
        <w:rPr>
          <w:spacing w:val="-3"/>
        </w:rPr>
        <w:t xml:space="preserve"> ___________</w:t>
      </w:r>
      <w:r w:rsidRPr="00D40E2A">
        <w:t>.</w:t>
      </w:r>
      <w:r>
        <w:t xml:space="preserve"> </w:t>
      </w:r>
      <w:r w:rsidRPr="00D40E2A">
        <w:t xml:space="preserve">Каналы уведомления Заказчика о нарушениях каких-либо положений пункта 12.1 </w:t>
      </w:r>
      <w:r w:rsidRPr="00D40E2A">
        <w:rPr>
          <w:spacing w:val="-4"/>
        </w:rPr>
        <w:t xml:space="preserve">настоящего Договора: 8 (495) 788-17-17, официальный сайт </w:t>
      </w:r>
      <w:r>
        <w:rPr>
          <w:spacing w:val="-4"/>
        </w:rPr>
        <w:t xml:space="preserve"> </w:t>
      </w:r>
      <w:hyperlink r:id="rId24" w:history="1">
        <w:r w:rsidRPr="005530BC">
          <w:rPr>
            <w:rStyle w:val="a7"/>
            <w:spacing w:val="-4"/>
            <w:lang w:val="en-US"/>
          </w:rPr>
          <w:t>www</w:t>
        </w:r>
        <w:r w:rsidRPr="005530BC">
          <w:rPr>
            <w:rStyle w:val="a7"/>
            <w:spacing w:val="-4"/>
          </w:rPr>
          <w:t>.</w:t>
        </w:r>
        <w:r w:rsidRPr="005530BC">
          <w:rPr>
            <w:rStyle w:val="a7"/>
            <w:spacing w:val="-4"/>
            <w:lang w:val="en-US"/>
          </w:rPr>
          <w:t>trcont</w:t>
        </w:r>
        <w:r w:rsidRPr="005530BC">
          <w:rPr>
            <w:rStyle w:val="a7"/>
            <w:spacing w:val="-4"/>
          </w:rPr>
          <w:t>.</w:t>
        </w:r>
        <w:r w:rsidRPr="005530BC">
          <w:rPr>
            <w:rStyle w:val="a7"/>
            <w:spacing w:val="-4"/>
            <w:lang w:val="en-US"/>
          </w:rPr>
          <w:t>ru</w:t>
        </w:r>
      </w:hyperlink>
      <w:r w:rsidRPr="00ED1E09">
        <w:rPr>
          <w:spacing w:val="-4"/>
        </w:rPr>
        <w:t xml:space="preserve">. </w:t>
      </w:r>
      <w:r w:rsidRPr="00D40E2A">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8C6" w:rsidRPr="00D40E2A" w:rsidRDefault="00B958C6" w:rsidP="00A16712">
      <w:pPr>
        <w:shd w:val="clear" w:color="auto" w:fill="FFFFFF"/>
        <w:tabs>
          <w:tab w:val="left" w:pos="698"/>
        </w:tabs>
        <w:spacing w:line="259" w:lineRule="exact"/>
        <w:ind w:firstLine="686"/>
        <w:jc w:val="both"/>
      </w:pPr>
      <w:r w:rsidRPr="00D40E2A">
        <w:rPr>
          <w:spacing w:val="-15"/>
        </w:rPr>
        <w:t>12.3.</w:t>
      </w:r>
      <w:r w:rsidRPr="00D40E2A">
        <w:tab/>
        <w:t>Стороны гарантируют осуществление надлежащего разбирательства по фактам</w:t>
      </w:r>
      <w:r>
        <w:t xml:space="preserve"> </w:t>
      </w:r>
      <w:r w:rsidRPr="00D40E2A">
        <w:rPr>
          <w:spacing w:val="-4"/>
        </w:rPr>
        <w:t>нарушения положений пункта 12.1 настоящего Договора с соблюдением принципов</w:t>
      </w:r>
      <w:r>
        <w:rPr>
          <w:spacing w:val="-4"/>
        </w:rPr>
        <w:t xml:space="preserve"> </w:t>
      </w:r>
      <w:r w:rsidRPr="00D40E2A">
        <w:rPr>
          <w:spacing w:val="-3"/>
        </w:rPr>
        <w:t>конфиденциальности и применение эффективных мер по предотвращению возможных</w:t>
      </w:r>
      <w:r>
        <w:rPr>
          <w:spacing w:val="-3"/>
        </w:rPr>
        <w:t xml:space="preserve"> </w:t>
      </w:r>
      <w:r w:rsidRPr="00D40E2A">
        <w:rPr>
          <w:spacing w:val="-4"/>
        </w:rPr>
        <w:t>конфликтных ситуаций. Стороны гарантируют отсутствие негативных последствий как для</w:t>
      </w:r>
      <w:r>
        <w:rPr>
          <w:spacing w:val="-4"/>
        </w:rPr>
        <w:t xml:space="preserve"> </w:t>
      </w:r>
      <w:r w:rsidRPr="00D40E2A">
        <w:rPr>
          <w:spacing w:val="-3"/>
        </w:rPr>
        <w:t>уведомившей Стороны в целом, так и для конкретных работников уведомившей Стороны,</w:t>
      </w:r>
      <w:r>
        <w:rPr>
          <w:spacing w:val="-3"/>
        </w:rPr>
        <w:t xml:space="preserve"> </w:t>
      </w:r>
      <w:r w:rsidRPr="00D40E2A">
        <w:t>сообщивших о факте нарушений.</w:t>
      </w:r>
    </w:p>
    <w:p w:rsidR="00B958C6" w:rsidRPr="00D40E2A" w:rsidRDefault="00B958C6" w:rsidP="00A16712">
      <w:pPr>
        <w:shd w:val="clear" w:color="auto" w:fill="FFFFFF"/>
        <w:spacing w:before="497"/>
        <w:ind w:left="22" w:firstLine="687"/>
        <w:jc w:val="center"/>
      </w:pPr>
      <w:r w:rsidRPr="00D40E2A">
        <w:rPr>
          <w:b/>
          <w:bCs/>
          <w:spacing w:val="-4"/>
        </w:rPr>
        <w:t>13. Гарантии и заверения Исполнителя</w:t>
      </w:r>
    </w:p>
    <w:p w:rsidR="00B958C6" w:rsidRPr="00D40E2A" w:rsidRDefault="00B958C6" w:rsidP="00A16712">
      <w:pPr>
        <w:shd w:val="clear" w:color="auto" w:fill="FFFFFF"/>
        <w:spacing w:before="266" w:line="259" w:lineRule="exact"/>
        <w:ind w:left="22" w:firstLine="687"/>
        <w:jc w:val="both"/>
      </w:pPr>
      <w:r w:rsidRPr="00D40E2A">
        <w:rPr>
          <w:spacing w:val="-3"/>
        </w:rPr>
        <w:t xml:space="preserve">13.1. Исполнитель настоящим заверяет Заказчика и гарантирует, </w:t>
      </w:r>
      <w:r w:rsidRPr="00ED1E09">
        <w:rPr>
          <w:bCs/>
          <w:spacing w:val="-3"/>
        </w:rPr>
        <w:t>что</w:t>
      </w:r>
      <w:r w:rsidRPr="00D40E2A">
        <w:rPr>
          <w:b/>
          <w:bCs/>
          <w:spacing w:val="-3"/>
        </w:rPr>
        <w:t xml:space="preserve"> </w:t>
      </w:r>
      <w:r w:rsidRPr="00D40E2A">
        <w:rPr>
          <w:spacing w:val="-3"/>
        </w:rPr>
        <w:t xml:space="preserve">на дату заключения </w:t>
      </w:r>
      <w:r w:rsidRPr="00D40E2A">
        <w:t>настоящего Договора:</w:t>
      </w:r>
    </w:p>
    <w:p w:rsidR="00B958C6" w:rsidRPr="00D40E2A" w:rsidRDefault="00B958C6" w:rsidP="00A16712">
      <w:pPr>
        <w:shd w:val="clear" w:color="auto" w:fill="FFFFFF"/>
        <w:spacing w:line="259" w:lineRule="exact"/>
        <w:ind w:left="22" w:firstLine="687"/>
        <w:jc w:val="both"/>
      </w:pPr>
      <w:r w:rsidRPr="00D40E2A">
        <w:rPr>
          <w:spacing w:val="-1"/>
        </w:rPr>
        <w:t xml:space="preserve">13.1.2. Исполнитель является надлежащим образом созданным юридическим лицом, </w:t>
      </w:r>
      <w:r w:rsidRPr="00D40E2A">
        <w:rPr>
          <w:spacing w:val="-3"/>
        </w:rPr>
        <w:t>действующим в соответствии с законодательством Российской Федерации;</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Исполнителем соблюдены корпоративные процедуры, необходимые для заключения </w:t>
      </w:r>
      <w:r w:rsidRPr="00D40E2A">
        <w:t>настоящего Договора, заключение настоящего Договора получило одобрение органов управления Исполнителя;</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настоящий Договор от имени Исполнителя подписан лицом, которое надлежащим </w:t>
      </w:r>
      <w:r w:rsidRPr="00D40E2A">
        <w:t>образом уполномочено совершать такие действия;</w:t>
      </w:r>
    </w:p>
    <w:p w:rsidR="00B958C6" w:rsidRPr="00D40E2A" w:rsidRDefault="00B958C6" w:rsidP="00A16712">
      <w:pPr>
        <w:shd w:val="clear" w:color="auto" w:fill="FFFFFF"/>
        <w:tabs>
          <w:tab w:val="left" w:pos="857"/>
        </w:tabs>
        <w:spacing w:line="259" w:lineRule="exact"/>
        <w:ind w:left="22" w:firstLine="687"/>
        <w:jc w:val="both"/>
      </w:pPr>
      <w:r w:rsidRPr="00D40E2A">
        <w:rPr>
          <w:spacing w:val="-12"/>
        </w:rPr>
        <w:t>13.2.4.</w:t>
      </w:r>
      <w:r w:rsidRPr="00D40E2A">
        <w:tab/>
        <w:t>заключение настоящего Договора и исполнение его условий не нарушит и не</w:t>
      </w:r>
      <w:r>
        <w:t xml:space="preserve"> </w:t>
      </w:r>
      <w:r w:rsidRPr="00D40E2A">
        <w:rPr>
          <w:spacing w:val="-5"/>
        </w:rPr>
        <w:t>приведет к нарушению учредительных документов или какого-либо договора или документа,</w:t>
      </w:r>
      <w:r>
        <w:rPr>
          <w:spacing w:val="-5"/>
        </w:rPr>
        <w:t xml:space="preserve"> </w:t>
      </w:r>
      <w:r w:rsidRPr="00D40E2A">
        <w:rPr>
          <w:spacing w:val="-3"/>
        </w:rPr>
        <w:t>стороной по которому является Исполнитель, а также любого положения законодательства</w:t>
      </w:r>
      <w:r>
        <w:rPr>
          <w:spacing w:val="-3"/>
        </w:rPr>
        <w:t xml:space="preserve"> </w:t>
      </w:r>
      <w:r w:rsidRPr="00D40E2A">
        <w:t>Российской Федерации;</w:t>
      </w:r>
    </w:p>
    <w:p w:rsidR="00B958C6" w:rsidRPr="00D40E2A" w:rsidRDefault="00B958C6" w:rsidP="00A16712">
      <w:pPr>
        <w:shd w:val="clear" w:color="auto" w:fill="FFFFFF"/>
        <w:spacing w:line="252" w:lineRule="exact"/>
        <w:ind w:left="22" w:firstLine="687"/>
        <w:jc w:val="both"/>
      </w:pPr>
      <w:r w:rsidRPr="00D40E2A">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ED1E09" w:rsidRDefault="00B958C6" w:rsidP="00A16712">
      <w:pPr>
        <w:shd w:val="clear" w:color="auto" w:fill="FFFFFF"/>
        <w:ind w:left="22" w:firstLine="687"/>
        <w:jc w:val="center"/>
        <w:rPr>
          <w:b/>
        </w:rPr>
      </w:pPr>
      <w:r w:rsidRPr="00ED1E09">
        <w:rPr>
          <w:b/>
          <w:spacing w:val="-2"/>
        </w:rPr>
        <w:t xml:space="preserve">14. </w:t>
      </w:r>
      <w:r w:rsidRPr="00ED1E09">
        <w:rPr>
          <w:b/>
          <w:bCs/>
          <w:spacing w:val="-2"/>
        </w:rPr>
        <w:t xml:space="preserve">Прочие </w:t>
      </w:r>
      <w:r w:rsidRPr="00ED1E09">
        <w:rPr>
          <w:b/>
          <w:spacing w:val="-2"/>
        </w:rPr>
        <w:t>условия</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D40E2A">
        <w:rPr>
          <w:spacing w:val="-5"/>
        </w:rPr>
        <w:t xml:space="preserve">В случае изменения у какой-либо из Сторон юридического статуса, адреса и банковских </w:t>
      </w:r>
      <w:r w:rsidRPr="00D40E2A">
        <w:rPr>
          <w:spacing w:val="-4"/>
        </w:rPr>
        <w:t xml:space="preserve">реквизитов, она обязана в течение 5 (пяти) рабочих дней со дня возникновения изменений </w:t>
      </w:r>
      <w:r w:rsidRPr="00D40E2A">
        <w:t>известить другую сторону.</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D40E2A">
        <w:rPr>
          <w:spacing w:val="-3"/>
        </w:rPr>
        <w:t>Все приложения к настоящему Договору являются его неотъемлемыми частями.</w:t>
      </w:r>
    </w:p>
    <w:p w:rsidR="00B958C6" w:rsidRPr="00D40E2A" w:rsidRDefault="00B958C6" w:rsidP="00A16712">
      <w:pPr>
        <w:shd w:val="clear" w:color="auto" w:fill="FFFFFF"/>
        <w:tabs>
          <w:tab w:val="left" w:pos="626"/>
        </w:tabs>
        <w:spacing w:line="295" w:lineRule="exact"/>
        <w:ind w:left="22" w:right="29" w:firstLine="687"/>
        <w:jc w:val="both"/>
      </w:pPr>
      <w:r w:rsidRPr="00D40E2A">
        <w:rPr>
          <w:spacing w:val="-15"/>
        </w:rPr>
        <w:t>14.3.</w:t>
      </w:r>
      <w:r w:rsidRPr="00D40E2A">
        <w:tab/>
        <w:t>Передача прав и обязанностей Исполнителя третьим лицам не допускается без</w:t>
      </w:r>
      <w:r>
        <w:t xml:space="preserve"> </w:t>
      </w:r>
      <w:r w:rsidRPr="00D40E2A">
        <w:t>письменного согласия Заказчика.</w:t>
      </w:r>
    </w:p>
    <w:p w:rsidR="00B958C6" w:rsidRPr="00D40E2A" w:rsidRDefault="00B958C6" w:rsidP="00A16712">
      <w:pPr>
        <w:shd w:val="clear" w:color="auto" w:fill="FFFFFF"/>
        <w:tabs>
          <w:tab w:val="left" w:pos="756"/>
        </w:tabs>
        <w:spacing w:line="259" w:lineRule="exact"/>
        <w:ind w:left="22" w:right="29" w:firstLine="687"/>
        <w:jc w:val="both"/>
      </w:pPr>
      <w:r w:rsidRPr="00D40E2A">
        <w:rPr>
          <w:spacing w:val="-14"/>
        </w:rPr>
        <w:t>14.4.</w:t>
      </w:r>
      <w:r w:rsidRPr="00D40E2A">
        <w:tab/>
        <w:t>Все вопросы, не предусмотренные настоящим Договором, регулируются</w:t>
      </w:r>
      <w:r>
        <w:t xml:space="preserve"> </w:t>
      </w:r>
      <w:r w:rsidRPr="00D40E2A">
        <w:t>законодательством Российской Федерации.</w:t>
      </w:r>
    </w:p>
    <w:p w:rsidR="00B958C6" w:rsidRPr="00D40E2A"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D40E2A">
        <w:rPr>
          <w:spacing w:val="-1"/>
        </w:rPr>
        <w:t xml:space="preserve">Настоящий Договор составлен в двух экземплярах, имеющих одинаковую силу, по </w:t>
      </w:r>
      <w:r w:rsidRPr="00D40E2A">
        <w:t>одному для каждой из Сторон.</w:t>
      </w:r>
    </w:p>
    <w:p w:rsidR="00B958C6" w:rsidRPr="00E84992"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D40E2A">
        <w:rPr>
          <w:spacing w:val="-3"/>
        </w:rPr>
        <w:t>К настоящему Договору прилагаются:</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D40E2A">
        <w:rPr>
          <w:spacing w:val="-3"/>
        </w:rPr>
        <w:t>Протокол согласования договорной цены (Приложение № 1).</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D40E2A">
        <w:rPr>
          <w:spacing w:val="-3"/>
        </w:rPr>
        <w:t>Техническое задание (приложение № 2).</w:t>
      </w:r>
    </w:p>
    <w:p w:rsidR="00B958C6" w:rsidRPr="00ED1E09"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D40E2A">
        <w:rPr>
          <w:spacing w:val="-3"/>
        </w:rPr>
        <w:t>Инструкция сотрудникам охраны при несении службы по охране объектов филиала ПАО «ТрансКонтейнер» на</w:t>
      </w:r>
      <w:r w:rsidRPr="00ED1E09">
        <w:rPr>
          <w:spacing w:val="-3"/>
        </w:rPr>
        <w:t xml:space="preserve"> </w:t>
      </w:r>
      <w:r>
        <w:rPr>
          <w:spacing w:val="-3"/>
        </w:rPr>
        <w:t xml:space="preserve">Северо-Кавказской </w:t>
      </w:r>
      <w:r w:rsidRPr="00D40E2A">
        <w:rPr>
          <w:spacing w:val="-3"/>
        </w:rPr>
        <w:t>железной дороге (Приложение № 3)</w:t>
      </w:r>
    </w:p>
    <w:p w:rsidR="00B958C6" w:rsidRDefault="00B958C6" w:rsidP="00F65CEF">
      <w:pPr>
        <w:pStyle w:val="af9"/>
        <w:numPr>
          <w:ilvl w:val="0"/>
          <w:numId w:val="43"/>
        </w:numPr>
        <w:ind w:left="22" w:right="29" w:firstLine="687"/>
        <w:rPr>
          <w:sz w:val="24"/>
        </w:rPr>
      </w:pPr>
      <w:r w:rsidRPr="00FC46B1">
        <w:rPr>
          <w:sz w:val="28"/>
          <w:szCs w:val="28"/>
        </w:rPr>
        <w:t xml:space="preserve"> </w:t>
      </w:r>
      <w:r w:rsidRPr="00327E0A">
        <w:rPr>
          <w:sz w:val="24"/>
        </w:rPr>
        <w:t>Перечень охраняемых объектов (Приложение №4).</w:t>
      </w:r>
    </w:p>
    <w:p w:rsidR="00B958C6" w:rsidRPr="00327E0A"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327E0A">
        <w:t>План (схема) охраны Объекта и маршрут патрулирования Объекта</w:t>
      </w:r>
      <w:r w:rsidR="00BA2EDC">
        <w:t xml:space="preserve"> </w:t>
      </w:r>
      <w:r w:rsidRPr="00327E0A">
        <w:t>(Приложение №5).</w:t>
      </w:r>
    </w:p>
    <w:p w:rsidR="00B958C6" w:rsidRPr="00D40E2A" w:rsidRDefault="00B958C6" w:rsidP="007B4F94">
      <w:pPr>
        <w:ind w:right="29"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3"/>
      </w:tblGrid>
      <w:tr w:rsidR="00B958C6" w:rsidTr="00544A5F">
        <w:tc>
          <w:tcPr>
            <w:tcW w:w="9605" w:type="dxa"/>
            <w:gridSpan w:val="2"/>
          </w:tcPr>
          <w:p w:rsidR="00B958C6" w:rsidRPr="0086216B" w:rsidRDefault="00B958C6" w:rsidP="00544A5F">
            <w:pPr>
              <w:shd w:val="clear" w:color="auto" w:fill="FFFFFF"/>
              <w:jc w:val="center"/>
              <w:rPr>
                <w:b/>
              </w:rPr>
            </w:pPr>
            <w:r w:rsidRPr="00ED1E09">
              <w:rPr>
                <w:b/>
                <w:spacing w:val="-1"/>
              </w:rPr>
              <w:t xml:space="preserve">15. Юридические адреса и платежные </w:t>
            </w:r>
            <w:r w:rsidRPr="00ED1E09">
              <w:rPr>
                <w:b/>
                <w:bCs/>
                <w:spacing w:val="-1"/>
              </w:rPr>
              <w:t>реквизиты Сторон</w:t>
            </w:r>
          </w:p>
        </w:tc>
      </w:tr>
      <w:tr w:rsidR="00B958C6" w:rsidTr="00544A5F">
        <w:tc>
          <w:tcPr>
            <w:tcW w:w="4802" w:type="dxa"/>
          </w:tcPr>
          <w:p w:rsidR="00B958C6" w:rsidRDefault="00B958C6" w:rsidP="00544A5F">
            <w:pPr>
              <w:shd w:val="clear" w:color="auto" w:fill="FFFFFF"/>
              <w:spacing w:line="259" w:lineRule="exact"/>
              <w:rPr>
                <w:u w:val="single"/>
              </w:rPr>
            </w:pPr>
            <w:r w:rsidRPr="00D40E2A">
              <w:rPr>
                <w:u w:val="single"/>
              </w:rPr>
              <w:t>Заказчик:</w:t>
            </w:r>
          </w:p>
          <w:p w:rsidR="00B958C6" w:rsidRPr="00CD353A" w:rsidRDefault="00B958C6" w:rsidP="00544A5F">
            <w:pPr>
              <w:rPr>
                <w:rStyle w:val="afff4"/>
                <w:b w:val="0"/>
                <w:bCs w:val="0"/>
                <w:color w:val="000000"/>
              </w:rPr>
            </w:pPr>
            <w:r w:rsidRPr="00CD353A">
              <w:t xml:space="preserve">ПАО «ТрансКонтейнер» </w:t>
            </w:r>
          </w:p>
          <w:p w:rsidR="00B958C6" w:rsidRPr="00CD353A" w:rsidRDefault="00B958C6" w:rsidP="00544A5F">
            <w:pPr>
              <w:rPr>
                <w:rStyle w:val="afff4"/>
                <w:b w:val="0"/>
                <w:bCs w:val="0"/>
                <w:color w:val="000000"/>
              </w:rPr>
            </w:pPr>
            <w:r w:rsidRPr="00CD353A">
              <w:rPr>
                <w:rStyle w:val="afff4"/>
                <w:color w:val="000000"/>
              </w:rPr>
              <w:t>125047,  г.Москва, пер.Оружейный, д.19</w:t>
            </w:r>
          </w:p>
          <w:p w:rsidR="00B958C6" w:rsidRPr="00CD353A" w:rsidRDefault="00B958C6" w:rsidP="00544A5F">
            <w:r w:rsidRPr="00CD353A">
              <w:t>филиал ПАО «ТрансКонтейнер»</w:t>
            </w:r>
          </w:p>
          <w:p w:rsidR="00B958C6" w:rsidRPr="00CD353A" w:rsidRDefault="00B958C6" w:rsidP="00544A5F">
            <w:pPr>
              <w:rPr>
                <w:rStyle w:val="afff4"/>
                <w:b w:val="0"/>
                <w:bCs w:val="0"/>
                <w:color w:val="000000"/>
              </w:rPr>
            </w:pPr>
            <w:r w:rsidRPr="00CD353A">
              <w:t xml:space="preserve">на Северо-Кавказской железной дороге  </w:t>
            </w:r>
          </w:p>
          <w:p w:rsidR="00B958C6" w:rsidRPr="00CD353A" w:rsidRDefault="00B958C6" w:rsidP="00544A5F">
            <w:r w:rsidRPr="00CD353A">
              <w:t xml:space="preserve">344019, г. Ростов-на-Дону,                                            </w:t>
            </w:r>
          </w:p>
          <w:p w:rsidR="00B958C6" w:rsidRPr="00CD353A" w:rsidRDefault="00B958C6" w:rsidP="00544A5F">
            <w:r w:rsidRPr="00CD353A">
              <w:t xml:space="preserve">ул. Закруткина, 67в/2б </w:t>
            </w:r>
          </w:p>
          <w:p w:rsidR="00B958C6" w:rsidRPr="00CD353A" w:rsidRDefault="00B958C6" w:rsidP="00544A5F">
            <w:r w:rsidRPr="00CD353A">
              <w:t xml:space="preserve">телефон: (863) 2829503, 2829043, 2829523                    </w:t>
            </w:r>
          </w:p>
          <w:p w:rsidR="00B958C6" w:rsidRPr="00CD353A" w:rsidRDefault="00B958C6" w:rsidP="00544A5F">
            <w:r w:rsidRPr="00CD353A">
              <w:t xml:space="preserve">факс: (863) 2594676                                        </w:t>
            </w:r>
          </w:p>
          <w:p w:rsidR="00B958C6" w:rsidRPr="00CD353A" w:rsidRDefault="00B958C6" w:rsidP="00544A5F">
            <w:r w:rsidRPr="00CD353A">
              <w:rPr>
                <w:lang w:val="en-US"/>
              </w:rPr>
              <w:t>E</w:t>
            </w:r>
            <w:r w:rsidRPr="00CD353A">
              <w:t>-</w:t>
            </w:r>
            <w:r w:rsidRPr="00CD353A">
              <w:rPr>
                <w:lang w:val="en-US"/>
              </w:rPr>
              <w:t>mail</w:t>
            </w:r>
            <w:r w:rsidRPr="00CD353A">
              <w:t xml:space="preserve">   </w:t>
            </w:r>
            <w:hyperlink r:id="rId25" w:history="1">
              <w:r w:rsidRPr="00CD353A">
                <w:rPr>
                  <w:rStyle w:val="a7"/>
                  <w:lang w:val="en-US"/>
                </w:rPr>
                <w:t>skzd</w:t>
              </w:r>
              <w:r w:rsidRPr="00CD353A">
                <w:rPr>
                  <w:rStyle w:val="a7"/>
                </w:rPr>
                <w:t>@</w:t>
              </w:r>
              <w:r w:rsidRPr="00CD353A">
                <w:rPr>
                  <w:rStyle w:val="a7"/>
                  <w:lang w:val="en-US"/>
                </w:rPr>
                <w:t>trcont</w:t>
              </w:r>
              <w:r w:rsidRPr="00CD353A">
                <w:rPr>
                  <w:rStyle w:val="a7"/>
                </w:rPr>
                <w:t>.</w:t>
              </w:r>
              <w:r w:rsidRPr="00CD353A">
                <w:rPr>
                  <w:rStyle w:val="a7"/>
                  <w:lang w:val="en-US"/>
                </w:rPr>
                <w:t>com</w:t>
              </w:r>
            </w:hyperlink>
          </w:p>
          <w:p w:rsidR="00B958C6" w:rsidRPr="00CD353A" w:rsidRDefault="00B958C6" w:rsidP="00544A5F">
            <w:r w:rsidRPr="00CD353A">
              <w:t xml:space="preserve">ОКПО 95026404 ОГРН 1067746341024                        </w:t>
            </w:r>
          </w:p>
          <w:p w:rsidR="00B958C6" w:rsidRPr="00CD353A" w:rsidRDefault="00B958C6" w:rsidP="00544A5F">
            <w:r w:rsidRPr="00CD353A">
              <w:t>ОКАТО 45286565000 ОКТМО 60701000</w:t>
            </w:r>
          </w:p>
          <w:p w:rsidR="00B958C6" w:rsidRPr="00CD353A" w:rsidRDefault="00B958C6" w:rsidP="00544A5F">
            <w:r w:rsidRPr="00CD353A">
              <w:t>ИНН 7708591995 КПП 997650001</w:t>
            </w:r>
          </w:p>
          <w:p w:rsidR="00B958C6" w:rsidRPr="00CD353A" w:rsidRDefault="00B958C6" w:rsidP="00544A5F">
            <w:r w:rsidRPr="00CD353A">
              <w:t xml:space="preserve">Банковские реквизиты:                                                                  </w:t>
            </w:r>
          </w:p>
          <w:p w:rsidR="00B958C6" w:rsidRPr="00CD353A" w:rsidRDefault="00B958C6" w:rsidP="00544A5F">
            <w:r w:rsidRPr="00CD353A">
              <w:t>Филиал ПАО Банк ВТБ в г. Ростове-на-Дону</w:t>
            </w:r>
          </w:p>
          <w:p w:rsidR="00B958C6" w:rsidRPr="00CD353A" w:rsidRDefault="00B958C6" w:rsidP="00544A5F">
            <w:r w:rsidRPr="00CD353A">
              <w:t>Р/с  40702810700300004791</w:t>
            </w:r>
          </w:p>
          <w:p w:rsidR="00B958C6" w:rsidRPr="00CD353A" w:rsidRDefault="00B958C6" w:rsidP="00544A5F">
            <w:r w:rsidRPr="00CD353A">
              <w:t>К/с 30101810300000000999</w:t>
            </w:r>
          </w:p>
          <w:p w:rsidR="00B958C6" w:rsidRPr="00CD353A" w:rsidRDefault="00B958C6" w:rsidP="00544A5F">
            <w:r w:rsidRPr="00CD353A">
              <w:t>БИК 046015999</w:t>
            </w:r>
          </w:p>
          <w:p w:rsidR="00B958C6" w:rsidRPr="00CD353A" w:rsidRDefault="00B958C6" w:rsidP="00544A5F"/>
          <w:p w:rsidR="00B958C6" w:rsidRPr="00CD353A" w:rsidRDefault="00B958C6" w:rsidP="00544A5F">
            <w:r w:rsidRPr="00CD353A">
              <w:t xml:space="preserve">Директор филиала </w:t>
            </w:r>
          </w:p>
          <w:p w:rsidR="00B958C6" w:rsidRPr="00CD353A" w:rsidRDefault="00B958C6" w:rsidP="00544A5F">
            <w:r w:rsidRPr="00CD353A">
              <w:t>ПАО «ТрансКонтейнер»</w:t>
            </w:r>
          </w:p>
          <w:p w:rsidR="00B958C6" w:rsidRDefault="00B958C6" w:rsidP="007B4F94">
            <w:pPr>
              <w:rPr>
                <w:spacing w:val="-1"/>
              </w:rPr>
            </w:pPr>
            <w:r w:rsidRPr="00CD353A">
              <w:t xml:space="preserve">на СКжд </w:t>
            </w:r>
            <w:r w:rsidRPr="007B4F94">
              <w:rPr>
                <w:u w:val="single"/>
              </w:rPr>
              <w:t xml:space="preserve">                         </w:t>
            </w:r>
            <w:r w:rsidRPr="00CD353A">
              <w:t xml:space="preserve"> Бабич Е.Е</w:t>
            </w:r>
            <w:r>
              <w:t>.</w:t>
            </w:r>
          </w:p>
        </w:tc>
        <w:tc>
          <w:tcPr>
            <w:tcW w:w="4803" w:type="dxa"/>
          </w:tcPr>
          <w:p w:rsidR="00B958C6" w:rsidRPr="00D40E2A" w:rsidRDefault="00B958C6" w:rsidP="00544A5F">
            <w:pPr>
              <w:shd w:val="clear" w:color="auto" w:fill="FFFFFF"/>
            </w:pPr>
            <w:r w:rsidRPr="00D40E2A">
              <w:rPr>
                <w:u w:val="single"/>
              </w:rPr>
              <w:t>Исполнитель:</w:t>
            </w:r>
          </w:p>
          <w:p w:rsidR="00B958C6" w:rsidRPr="00D40E2A" w:rsidRDefault="00B958C6" w:rsidP="00544A5F">
            <w:pPr>
              <w:shd w:val="clear" w:color="auto" w:fill="FFFFFF"/>
              <w:tabs>
                <w:tab w:val="left" w:pos="1346"/>
              </w:tabs>
              <w:spacing w:line="274" w:lineRule="exact"/>
            </w:pPr>
            <w:r w:rsidRPr="00D40E2A">
              <w:rPr>
                <w:spacing w:val="-5"/>
              </w:rPr>
              <w:t>Частное охранное предприятие</w:t>
            </w:r>
            <w:r w:rsidRPr="00D40E2A">
              <w:rPr>
                <w:spacing w:val="-5"/>
              </w:rPr>
              <w:br/>
            </w:r>
            <w:r w:rsidRPr="00D40E2A">
              <w:rPr>
                <w:b/>
                <w:bCs/>
              </w:rPr>
              <w:t>«</w:t>
            </w:r>
            <w:r w:rsidRPr="00D40E2A">
              <w:rPr>
                <w:b/>
                <w:bCs/>
              </w:rPr>
              <w:tab/>
              <w:t>»</w:t>
            </w:r>
          </w:p>
          <w:p w:rsidR="00B958C6" w:rsidRPr="00D40E2A" w:rsidRDefault="00B958C6" w:rsidP="00544A5F">
            <w:pPr>
              <w:shd w:val="clear" w:color="auto" w:fill="FFFFFF"/>
              <w:spacing w:before="29" w:line="216" w:lineRule="exact"/>
              <w:ind w:left="2657"/>
            </w:pPr>
          </w:p>
          <w:p w:rsidR="00B958C6" w:rsidRPr="00D40E2A" w:rsidRDefault="00B958C6" w:rsidP="00544A5F">
            <w:pPr>
              <w:shd w:val="clear" w:color="auto" w:fill="FFFFFF"/>
              <w:tabs>
                <w:tab w:val="left" w:leader="underscore" w:pos="2419"/>
              </w:tabs>
              <w:spacing w:line="259" w:lineRule="exact"/>
              <w:ind w:left="18"/>
            </w:pPr>
            <w:r w:rsidRPr="00D40E2A">
              <w:rPr>
                <w:spacing w:val="-7"/>
              </w:rPr>
              <w:t>(ООО ЧОП «</w:t>
            </w:r>
            <w:r>
              <w:t>____________________»</w:t>
            </w:r>
          </w:p>
          <w:p w:rsidR="00B958C6" w:rsidRPr="00D40E2A" w:rsidRDefault="00B958C6" w:rsidP="00544A5F">
            <w:pPr>
              <w:shd w:val="clear" w:color="auto" w:fill="FFFFFF"/>
              <w:spacing w:line="259" w:lineRule="exact"/>
              <w:ind w:left="18"/>
            </w:pPr>
            <w:r w:rsidRPr="00D40E2A">
              <w:rPr>
                <w:b/>
                <w:bCs/>
                <w:spacing w:val="-6"/>
              </w:rPr>
              <w:t>Местонахождение:</w:t>
            </w:r>
          </w:p>
          <w:p w:rsidR="00B958C6" w:rsidRPr="00D40E2A" w:rsidRDefault="00B958C6" w:rsidP="00544A5F">
            <w:pPr>
              <w:shd w:val="clear" w:color="auto" w:fill="FFFFFF"/>
              <w:spacing w:before="7" w:line="259" w:lineRule="exact"/>
              <w:ind w:left="18"/>
            </w:pPr>
            <w:r w:rsidRPr="00D40E2A">
              <w:rPr>
                <w:spacing w:val="-10"/>
              </w:rPr>
              <w:t>ИНН</w:t>
            </w:r>
          </w:p>
          <w:p w:rsidR="00B958C6" w:rsidRPr="00D40E2A" w:rsidRDefault="00B958C6" w:rsidP="00544A5F">
            <w:pPr>
              <w:shd w:val="clear" w:color="auto" w:fill="FFFFFF"/>
              <w:spacing w:line="259" w:lineRule="exact"/>
              <w:ind w:left="18"/>
            </w:pPr>
            <w:r w:rsidRPr="00D40E2A">
              <w:rPr>
                <w:spacing w:val="-10"/>
              </w:rPr>
              <w:t>КПП</w:t>
            </w:r>
          </w:p>
          <w:p w:rsidR="00B958C6" w:rsidRPr="00D40E2A" w:rsidRDefault="00B958C6" w:rsidP="00544A5F">
            <w:pPr>
              <w:shd w:val="clear" w:color="auto" w:fill="FFFFFF"/>
              <w:spacing w:line="259" w:lineRule="exact"/>
              <w:ind w:left="18"/>
            </w:pPr>
            <w:r w:rsidRPr="00D40E2A">
              <w:rPr>
                <w:spacing w:val="-7"/>
              </w:rPr>
              <w:t>ОГРН</w:t>
            </w:r>
          </w:p>
          <w:p w:rsidR="00B958C6" w:rsidRPr="00D40E2A" w:rsidRDefault="00B958C6" w:rsidP="00544A5F">
            <w:pPr>
              <w:shd w:val="clear" w:color="auto" w:fill="FFFFFF"/>
              <w:spacing w:line="259" w:lineRule="exact"/>
              <w:ind w:left="18"/>
            </w:pPr>
            <w:r w:rsidRPr="00D40E2A">
              <w:rPr>
                <w:spacing w:val="-8"/>
              </w:rPr>
              <w:t>ОКПО</w:t>
            </w:r>
          </w:p>
          <w:p w:rsidR="00B958C6" w:rsidRDefault="00B958C6" w:rsidP="00544A5F">
            <w:pPr>
              <w:jc w:val="center"/>
              <w:rPr>
                <w:spacing w:val="-5"/>
              </w:rPr>
            </w:pPr>
            <w:r w:rsidRPr="00D40E2A">
              <w:rPr>
                <w:spacing w:val="-5"/>
              </w:rPr>
              <w:t>ОКВЭД</w:t>
            </w:r>
          </w:p>
          <w:p w:rsidR="00B958C6" w:rsidRPr="00D40E2A" w:rsidRDefault="00B958C6" w:rsidP="00544A5F">
            <w:pPr>
              <w:shd w:val="clear" w:color="auto" w:fill="FFFFFF"/>
            </w:pPr>
            <w:r w:rsidRPr="00D40E2A">
              <w:rPr>
                <w:b/>
                <w:bCs/>
              </w:rPr>
              <w:t>Банковские реквизиты:</w:t>
            </w:r>
          </w:p>
          <w:p w:rsidR="00B958C6" w:rsidRPr="00D40E2A" w:rsidRDefault="00B958C6" w:rsidP="00544A5F">
            <w:pPr>
              <w:shd w:val="clear" w:color="auto" w:fill="FFFFFF"/>
              <w:spacing w:line="274" w:lineRule="exact"/>
              <w:ind w:right="1843"/>
            </w:pPr>
            <w:r w:rsidRPr="00D40E2A">
              <w:rPr>
                <w:spacing w:val="-3"/>
              </w:rPr>
              <w:t xml:space="preserve">Р/счет </w:t>
            </w:r>
            <w:r w:rsidRPr="00D40E2A">
              <w:rPr>
                <w:spacing w:val="-5"/>
              </w:rPr>
              <w:t>К/счет</w:t>
            </w:r>
          </w:p>
          <w:p w:rsidR="00B958C6" w:rsidRDefault="00B958C6" w:rsidP="00544A5F">
            <w:pPr>
              <w:jc w:val="center"/>
              <w:rPr>
                <w:spacing w:val="-11"/>
              </w:rPr>
            </w:pPr>
            <w:r w:rsidRPr="00D40E2A">
              <w:rPr>
                <w:spacing w:val="-11"/>
              </w:rPr>
              <w:t>Тел:</w:t>
            </w:r>
          </w:p>
          <w:p w:rsidR="00B958C6" w:rsidRPr="00D40E2A" w:rsidRDefault="00B958C6" w:rsidP="00544A5F">
            <w:pPr>
              <w:shd w:val="clear" w:color="auto" w:fill="FFFFFF"/>
            </w:pPr>
            <w:r w:rsidRPr="00D40E2A">
              <w:t>От Исполнителя:</w:t>
            </w:r>
          </w:p>
          <w:p w:rsidR="00B958C6" w:rsidRDefault="00B958C6" w:rsidP="00544A5F">
            <w:pPr>
              <w:jc w:val="center"/>
              <w:rPr>
                <w:spacing w:val="-1"/>
              </w:rPr>
            </w:pPr>
          </w:p>
        </w:tc>
      </w:tr>
    </w:tbl>
    <w:p w:rsidR="00B958C6" w:rsidRDefault="00B958C6" w:rsidP="007B4F94">
      <w:pPr>
        <w:suppressAutoHyphens w:val="0"/>
        <w:rPr>
          <w:sz w:val="28"/>
          <w:szCs w:val="28"/>
        </w:rPr>
      </w:pPr>
    </w:p>
    <w:p w:rsidR="00B958C6" w:rsidRDefault="00B958C6"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7171D0" w:rsidRDefault="007171D0" w:rsidP="00B958C6">
      <w:pPr>
        <w:suppressAutoHyphens w:val="0"/>
        <w:snapToGrid w:val="0"/>
        <w:jc w:val="center"/>
        <w:rPr>
          <w:lang w:eastAsia="ru-RU"/>
        </w:rPr>
      </w:pPr>
    </w:p>
    <w:p w:rsidR="00B958C6" w:rsidRDefault="00B958C6" w:rsidP="00B958C6">
      <w:pPr>
        <w:suppressAutoHyphens w:val="0"/>
        <w:snapToGrid w:val="0"/>
        <w:jc w:val="center"/>
        <w:rPr>
          <w:lang w:eastAsia="ru-RU"/>
        </w:rPr>
      </w:pPr>
      <w:r>
        <w:rPr>
          <w:lang w:eastAsia="ru-RU"/>
        </w:rPr>
        <w:t xml:space="preserve">                                                                 </w:t>
      </w:r>
      <w:r w:rsidR="00DE25BC">
        <w:rPr>
          <w:lang w:eastAsia="ru-RU"/>
        </w:rPr>
        <w:t xml:space="preserve"> </w:t>
      </w:r>
      <w:r w:rsidR="00866254">
        <w:rPr>
          <w:lang w:eastAsia="ru-RU"/>
        </w:rPr>
        <w:t xml:space="preserve">  </w:t>
      </w:r>
      <w:r>
        <w:rPr>
          <w:lang w:eastAsia="ru-RU"/>
        </w:rPr>
        <w:t xml:space="preserve">  </w:t>
      </w:r>
      <w:r w:rsidRPr="000615FE">
        <w:rPr>
          <w:lang w:eastAsia="ru-RU"/>
        </w:rPr>
        <w:t xml:space="preserve">Приложение № </w:t>
      </w:r>
      <w:r w:rsidR="006463C4">
        <w:rPr>
          <w:lang w:eastAsia="ru-RU"/>
        </w:rPr>
        <w:t>1</w:t>
      </w:r>
    </w:p>
    <w:p w:rsidR="00B958C6" w:rsidRDefault="00B958C6" w:rsidP="00B958C6">
      <w:pPr>
        <w:suppressAutoHyphens w:val="0"/>
        <w:snapToGrid w:val="0"/>
        <w:jc w:val="center"/>
        <w:rPr>
          <w:lang w:eastAsia="ru-RU"/>
        </w:rPr>
      </w:pPr>
      <w:r>
        <w:rPr>
          <w:lang w:eastAsia="ru-RU"/>
        </w:rPr>
        <w:t xml:space="preserve">                                                                                          к Договору на оказание услуг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по охране объектов</w:t>
      </w:r>
    </w:p>
    <w:p w:rsidR="00B958C6" w:rsidRDefault="00B958C6" w:rsidP="00B958C6">
      <w:pPr>
        <w:suppressAutoHyphens w:val="0"/>
        <w:snapToGrid w:val="0"/>
        <w:jc w:val="center"/>
        <w:rPr>
          <w:lang w:eastAsia="ru-RU"/>
        </w:rPr>
      </w:pPr>
      <w:r>
        <w:rPr>
          <w:lang w:eastAsia="ru-RU"/>
        </w:rPr>
        <w:t xml:space="preserve">                                                                              № _________________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от «___» _____________ 2019 г.</w:t>
      </w:r>
    </w:p>
    <w:p w:rsidR="00B958C6" w:rsidRPr="00162E59" w:rsidRDefault="00B958C6" w:rsidP="007B4F94">
      <w:pPr>
        <w:suppressAutoHyphens w:val="0"/>
        <w:snapToGrid w:val="0"/>
        <w:jc w:val="both"/>
        <w:rPr>
          <w:lang w:eastAsia="ru-RU"/>
        </w:rPr>
      </w:pPr>
      <w:r w:rsidRPr="00162E59">
        <w:rPr>
          <w:lang w:eastAsia="ru-RU"/>
        </w:rPr>
        <w:br/>
      </w:r>
    </w:p>
    <w:p w:rsidR="00B958C6" w:rsidRDefault="00B958C6" w:rsidP="00B958C6">
      <w:pPr>
        <w:shd w:val="clear" w:color="auto" w:fill="FFFFFF"/>
        <w:ind w:firstLine="57"/>
        <w:jc w:val="center"/>
        <w:rPr>
          <w:b/>
          <w:bCs/>
          <w:sz w:val="28"/>
          <w:szCs w:val="28"/>
        </w:rPr>
      </w:pPr>
      <w:r>
        <w:rPr>
          <w:b/>
          <w:bCs/>
          <w:sz w:val="28"/>
          <w:szCs w:val="28"/>
        </w:rPr>
        <w:t>П</w:t>
      </w:r>
      <w:r w:rsidRPr="0051211C">
        <w:rPr>
          <w:b/>
          <w:bCs/>
          <w:sz w:val="28"/>
          <w:szCs w:val="28"/>
        </w:rPr>
        <w:t>ротокол</w:t>
      </w:r>
      <w:r>
        <w:rPr>
          <w:b/>
          <w:bCs/>
          <w:sz w:val="28"/>
          <w:szCs w:val="28"/>
        </w:rPr>
        <w:t xml:space="preserve"> </w:t>
      </w:r>
    </w:p>
    <w:p w:rsidR="00B958C6" w:rsidRDefault="00B958C6" w:rsidP="00B958C6">
      <w:pPr>
        <w:shd w:val="clear" w:color="auto" w:fill="FFFFFF"/>
        <w:ind w:firstLine="57"/>
        <w:jc w:val="center"/>
        <w:rPr>
          <w:b/>
          <w:bCs/>
          <w:spacing w:val="-6"/>
          <w:sz w:val="28"/>
          <w:szCs w:val="28"/>
        </w:rPr>
      </w:pPr>
      <w:r>
        <w:rPr>
          <w:b/>
          <w:bCs/>
          <w:sz w:val="28"/>
          <w:szCs w:val="28"/>
        </w:rPr>
        <w:t xml:space="preserve"> </w:t>
      </w:r>
      <w:r w:rsidRPr="0051211C">
        <w:rPr>
          <w:b/>
          <w:bCs/>
          <w:spacing w:val="-6"/>
          <w:sz w:val="28"/>
          <w:szCs w:val="28"/>
        </w:rPr>
        <w:t>согласования договорной цены</w:t>
      </w:r>
    </w:p>
    <w:p w:rsidR="00B958C6" w:rsidRPr="0051211C" w:rsidRDefault="00B958C6" w:rsidP="00B958C6">
      <w:pPr>
        <w:shd w:val="clear" w:color="auto" w:fill="FFFFFF"/>
        <w:ind w:firstLine="57"/>
        <w:jc w:val="center"/>
        <w:rPr>
          <w:sz w:val="28"/>
          <w:szCs w:val="28"/>
        </w:rPr>
      </w:pPr>
    </w:p>
    <w:p w:rsidR="00B958C6" w:rsidRPr="00577A86" w:rsidRDefault="00B958C6" w:rsidP="007B4F94">
      <w:pPr>
        <w:shd w:val="clear" w:color="auto" w:fill="FFFFFF"/>
        <w:tabs>
          <w:tab w:val="left" w:pos="2009"/>
          <w:tab w:val="left" w:pos="3514"/>
        </w:tabs>
        <w:ind w:firstLine="533"/>
        <w:jc w:val="both"/>
        <w:rPr>
          <w:sz w:val="28"/>
          <w:szCs w:val="28"/>
        </w:rPr>
      </w:pPr>
      <w:r w:rsidRPr="00577A86">
        <w:rPr>
          <w:spacing w:val="-1"/>
          <w:sz w:val="28"/>
          <w:szCs w:val="28"/>
        </w:rPr>
        <w:t xml:space="preserve">Мы, нижеподписавшиеся, от лица Заказчика Публичного акционерного общества  </w:t>
      </w:r>
      <w:r w:rsidRPr="00577A86">
        <w:rPr>
          <w:spacing w:val="-2"/>
          <w:sz w:val="28"/>
          <w:szCs w:val="28"/>
        </w:rPr>
        <w:t>«Центр        по</w:t>
      </w:r>
      <w:r w:rsidRPr="00577A86">
        <w:rPr>
          <w:sz w:val="28"/>
          <w:szCs w:val="28"/>
        </w:rPr>
        <w:tab/>
      </w:r>
      <w:r w:rsidRPr="00577A86">
        <w:rPr>
          <w:spacing w:val="-7"/>
          <w:sz w:val="28"/>
          <w:szCs w:val="28"/>
        </w:rPr>
        <w:t xml:space="preserve">перевозке </w:t>
      </w:r>
      <w:r>
        <w:rPr>
          <w:spacing w:val="-7"/>
          <w:sz w:val="28"/>
          <w:szCs w:val="28"/>
        </w:rPr>
        <w:t>г</w:t>
      </w:r>
      <w:r w:rsidRPr="00577A86">
        <w:rPr>
          <w:spacing w:val="-9"/>
          <w:sz w:val="28"/>
          <w:szCs w:val="28"/>
        </w:rPr>
        <w:t xml:space="preserve">рузов </w:t>
      </w:r>
      <w:r w:rsidRPr="00577A86">
        <w:rPr>
          <w:spacing w:val="-1"/>
          <w:sz w:val="28"/>
          <w:szCs w:val="28"/>
        </w:rPr>
        <w:t xml:space="preserve">в контейнерах  </w:t>
      </w:r>
      <w:r>
        <w:rPr>
          <w:spacing w:val="-7"/>
          <w:sz w:val="28"/>
          <w:szCs w:val="28"/>
        </w:rPr>
        <w:t>«ТрансКонтейнер»</w:t>
      </w:r>
      <w:r w:rsidR="00134A9A">
        <w:rPr>
          <w:spacing w:val="-7"/>
          <w:sz w:val="28"/>
          <w:szCs w:val="28"/>
        </w:rPr>
        <w:t xml:space="preserve"> -</w:t>
      </w:r>
      <w:r w:rsidRPr="00577A86">
        <w:rPr>
          <w:spacing w:val="-7"/>
          <w:sz w:val="28"/>
          <w:szCs w:val="28"/>
        </w:rPr>
        <w:t xml:space="preserve"> </w:t>
      </w:r>
      <w:r>
        <w:rPr>
          <w:spacing w:val="-7"/>
          <w:sz w:val="28"/>
          <w:szCs w:val="28"/>
        </w:rPr>
        <w:t xml:space="preserve">директор филиала ПАО «ТрансКонтейнер» на Северо-Кавказской железной </w:t>
      </w:r>
      <w:r w:rsidR="00134A9A">
        <w:rPr>
          <w:spacing w:val="-7"/>
          <w:sz w:val="28"/>
          <w:szCs w:val="28"/>
        </w:rPr>
        <w:t>дороге Бабич Евгений Евгеньевич, действующий на основании доверенности №_____________________ от ___________</w:t>
      </w:r>
      <w:r w:rsidRPr="00577A86">
        <w:rPr>
          <w:spacing w:val="-7"/>
          <w:sz w:val="28"/>
          <w:szCs w:val="28"/>
        </w:rPr>
        <w:t xml:space="preserve">и </w:t>
      </w:r>
      <w:r>
        <w:rPr>
          <w:spacing w:val="-7"/>
          <w:sz w:val="28"/>
          <w:szCs w:val="28"/>
        </w:rPr>
        <w:t xml:space="preserve"> </w:t>
      </w:r>
      <w:r w:rsidRPr="00577A86">
        <w:rPr>
          <w:spacing w:val="-7"/>
          <w:sz w:val="28"/>
          <w:szCs w:val="28"/>
        </w:rPr>
        <w:t>от лица Ис</w:t>
      </w:r>
      <w:r w:rsidRPr="00577A86">
        <w:rPr>
          <w:spacing w:val="-4"/>
          <w:sz w:val="28"/>
          <w:szCs w:val="28"/>
        </w:rPr>
        <w:t>полнителя</w:t>
      </w:r>
      <w:r w:rsidR="00134A9A">
        <w:rPr>
          <w:spacing w:val="-4"/>
          <w:sz w:val="28"/>
          <w:szCs w:val="28"/>
        </w:rPr>
        <w:t xml:space="preserve"> ООО (ИП) - </w:t>
      </w:r>
      <w:r w:rsidR="008604CE">
        <w:rPr>
          <w:spacing w:val="-4"/>
          <w:sz w:val="28"/>
          <w:szCs w:val="28"/>
        </w:rPr>
        <w:t>________________________, действующий на основании ____________</w:t>
      </w:r>
      <w:r w:rsidRPr="00577A86">
        <w:rPr>
          <w:spacing w:val="-4"/>
          <w:sz w:val="28"/>
          <w:szCs w:val="28"/>
        </w:rPr>
        <w:t>,</w:t>
      </w:r>
      <w:r>
        <w:rPr>
          <w:spacing w:val="-4"/>
          <w:sz w:val="28"/>
          <w:szCs w:val="28"/>
        </w:rPr>
        <w:t xml:space="preserve"> </w:t>
      </w:r>
      <w:r w:rsidRPr="00577A86">
        <w:rPr>
          <w:sz w:val="28"/>
          <w:szCs w:val="28"/>
        </w:rPr>
        <w:t>удостоверяем, что Сторонами достигнуто соглашение о величине договорной цены</w:t>
      </w:r>
      <w:r>
        <w:rPr>
          <w:sz w:val="28"/>
          <w:szCs w:val="28"/>
        </w:rPr>
        <w:t xml:space="preserve"> </w:t>
      </w:r>
      <w:r w:rsidRPr="00577A86">
        <w:rPr>
          <w:spacing w:val="-5"/>
          <w:sz w:val="28"/>
          <w:szCs w:val="28"/>
        </w:rPr>
        <w:t>Услуг по настоящему Договору в размере</w:t>
      </w:r>
      <w:r>
        <w:rPr>
          <w:spacing w:val="-5"/>
          <w:sz w:val="28"/>
          <w:szCs w:val="28"/>
        </w:rPr>
        <w:t xml:space="preserve"> _________ </w:t>
      </w:r>
      <w:r w:rsidRPr="00577A86">
        <w:rPr>
          <w:sz w:val="28"/>
          <w:szCs w:val="28"/>
        </w:rPr>
        <w:t>(</w:t>
      </w:r>
      <w:r>
        <w:rPr>
          <w:sz w:val="28"/>
          <w:szCs w:val="28"/>
        </w:rPr>
        <w:t>________</w:t>
      </w:r>
      <w:r w:rsidRPr="00577A86">
        <w:rPr>
          <w:spacing w:val="-13"/>
          <w:sz w:val="28"/>
          <w:szCs w:val="28"/>
        </w:rPr>
        <w:t>) рублей</w:t>
      </w:r>
      <w:r>
        <w:rPr>
          <w:spacing w:val="-13"/>
          <w:sz w:val="28"/>
          <w:szCs w:val="28"/>
        </w:rPr>
        <w:t xml:space="preserve"> ________ </w:t>
      </w:r>
      <w:r w:rsidRPr="00577A86">
        <w:rPr>
          <w:spacing w:val="-12"/>
          <w:sz w:val="28"/>
          <w:szCs w:val="28"/>
        </w:rPr>
        <w:t xml:space="preserve">копеек, </w:t>
      </w:r>
      <w:r w:rsidRPr="008604CE">
        <w:rPr>
          <w:i/>
          <w:spacing w:val="-12"/>
          <w:sz w:val="28"/>
          <w:szCs w:val="28"/>
        </w:rPr>
        <w:t xml:space="preserve">без НДС, так как предприятие находится на упрощенной системе налогообложения </w:t>
      </w:r>
      <w:r w:rsidRPr="008604CE">
        <w:rPr>
          <w:i/>
          <w:iCs/>
          <w:spacing w:val="-12"/>
          <w:sz w:val="28"/>
          <w:szCs w:val="28"/>
        </w:rPr>
        <w:t xml:space="preserve">или </w:t>
      </w:r>
      <w:r w:rsidRPr="008604CE">
        <w:rPr>
          <w:i/>
          <w:spacing w:val="-4"/>
          <w:sz w:val="28"/>
          <w:szCs w:val="28"/>
        </w:rPr>
        <w:t>сумма НДС</w:t>
      </w:r>
      <w:r w:rsidRPr="00577A86">
        <w:rPr>
          <w:spacing w:val="-4"/>
          <w:sz w:val="28"/>
          <w:szCs w:val="28"/>
        </w:rPr>
        <w:t xml:space="preserve"> и условия начисления определяются в соответствии с законодательством </w:t>
      </w:r>
      <w:r w:rsidRPr="00577A86">
        <w:rPr>
          <w:sz w:val="28"/>
          <w:szCs w:val="28"/>
        </w:rPr>
        <w:t>Российской Федерации.</w:t>
      </w:r>
    </w:p>
    <w:p w:rsidR="00B958C6" w:rsidRPr="00577A86" w:rsidRDefault="00B958C6" w:rsidP="007B4F94">
      <w:pPr>
        <w:shd w:val="clear" w:color="auto" w:fill="FFFFFF"/>
        <w:ind w:firstLine="533"/>
        <w:jc w:val="both"/>
        <w:rPr>
          <w:sz w:val="28"/>
          <w:szCs w:val="28"/>
        </w:rPr>
      </w:pPr>
      <w:r>
        <w:rPr>
          <w:spacing w:val="-6"/>
          <w:sz w:val="28"/>
          <w:szCs w:val="28"/>
        </w:rPr>
        <w:t xml:space="preserve">     </w:t>
      </w:r>
      <w:r w:rsidRPr="00577A86">
        <w:rPr>
          <w:spacing w:val="-6"/>
          <w:sz w:val="28"/>
          <w:szCs w:val="28"/>
        </w:rPr>
        <w:t>Ежемесячная</w:t>
      </w:r>
      <w:r>
        <w:rPr>
          <w:spacing w:val="-6"/>
          <w:sz w:val="28"/>
          <w:szCs w:val="28"/>
        </w:rPr>
        <w:t xml:space="preserve"> стоимость услуг, </w:t>
      </w:r>
      <w:r w:rsidRPr="00577A86">
        <w:rPr>
          <w:spacing w:val="-2"/>
          <w:sz w:val="28"/>
          <w:szCs w:val="28"/>
        </w:rPr>
        <w:t>оказываемых   Исполнителем   по   Договору,</w:t>
      </w:r>
      <w:r w:rsidRPr="00577A86">
        <w:rPr>
          <w:spacing w:val="-3"/>
          <w:w w:val="90"/>
          <w:sz w:val="28"/>
          <w:szCs w:val="28"/>
        </w:rPr>
        <w:t xml:space="preserve"> </w:t>
      </w:r>
      <w:r>
        <w:rPr>
          <w:spacing w:val="-3"/>
          <w:w w:val="90"/>
          <w:sz w:val="28"/>
          <w:szCs w:val="28"/>
        </w:rPr>
        <w:t xml:space="preserve"> </w:t>
      </w:r>
      <w:r w:rsidRPr="00577A86">
        <w:rPr>
          <w:spacing w:val="-3"/>
          <w:w w:val="90"/>
          <w:sz w:val="28"/>
          <w:szCs w:val="28"/>
        </w:rPr>
        <w:t>составляет</w:t>
      </w:r>
      <w:r>
        <w:rPr>
          <w:spacing w:val="-3"/>
          <w:w w:val="90"/>
          <w:sz w:val="28"/>
          <w:szCs w:val="28"/>
        </w:rPr>
        <w:t xml:space="preserve"> _________ (_____________ ) </w:t>
      </w:r>
      <w:r w:rsidRPr="00577A86">
        <w:rPr>
          <w:sz w:val="28"/>
          <w:szCs w:val="28"/>
        </w:rPr>
        <w:t xml:space="preserve">рублей 00 копеек, </w:t>
      </w:r>
      <w:r w:rsidRPr="008604CE">
        <w:rPr>
          <w:i/>
          <w:sz w:val="28"/>
          <w:szCs w:val="28"/>
        </w:rPr>
        <w:t xml:space="preserve">без НДС </w:t>
      </w:r>
      <w:r w:rsidRPr="008604CE">
        <w:rPr>
          <w:i/>
          <w:iCs/>
          <w:sz w:val="28"/>
          <w:szCs w:val="28"/>
        </w:rPr>
        <w:t xml:space="preserve">или </w:t>
      </w:r>
      <w:r w:rsidRPr="008604CE">
        <w:rPr>
          <w:i/>
          <w:sz w:val="28"/>
          <w:szCs w:val="28"/>
        </w:rPr>
        <w:t xml:space="preserve">сумма </w:t>
      </w:r>
      <w:r w:rsidRPr="008604CE">
        <w:rPr>
          <w:i/>
          <w:spacing w:val="-17"/>
          <w:sz w:val="28"/>
          <w:szCs w:val="28"/>
        </w:rPr>
        <w:t>НДС</w:t>
      </w:r>
      <w:r>
        <w:rPr>
          <w:spacing w:val="-17"/>
          <w:sz w:val="28"/>
          <w:szCs w:val="28"/>
        </w:rPr>
        <w:t xml:space="preserve"> </w:t>
      </w:r>
      <w:r w:rsidRPr="00577A86">
        <w:rPr>
          <w:spacing w:val="-3"/>
          <w:sz w:val="28"/>
          <w:szCs w:val="28"/>
        </w:rPr>
        <w:t xml:space="preserve">и условия </w:t>
      </w:r>
      <w:r>
        <w:rPr>
          <w:spacing w:val="-3"/>
          <w:sz w:val="28"/>
          <w:szCs w:val="28"/>
        </w:rPr>
        <w:t xml:space="preserve"> </w:t>
      </w:r>
      <w:r w:rsidRPr="00577A86">
        <w:rPr>
          <w:spacing w:val="-3"/>
          <w:sz w:val="28"/>
          <w:szCs w:val="28"/>
        </w:rPr>
        <w:t>начисления определяются   в   соответствии   с   законодательством</w:t>
      </w:r>
      <w:r>
        <w:rPr>
          <w:spacing w:val="-3"/>
          <w:sz w:val="28"/>
          <w:szCs w:val="28"/>
        </w:rPr>
        <w:t xml:space="preserve"> </w:t>
      </w:r>
      <w:r w:rsidRPr="00577A86">
        <w:rPr>
          <w:spacing w:val="-4"/>
          <w:sz w:val="28"/>
          <w:szCs w:val="28"/>
        </w:rPr>
        <w:t>Российской Федерации.</w:t>
      </w:r>
    </w:p>
    <w:p w:rsidR="00B958C6" w:rsidRDefault="00B958C6" w:rsidP="007B4F94">
      <w:pPr>
        <w:shd w:val="clear" w:color="auto" w:fill="FFFFFF"/>
        <w:ind w:firstLine="533"/>
        <w:jc w:val="both"/>
        <w:rPr>
          <w:sz w:val="28"/>
          <w:szCs w:val="28"/>
        </w:rPr>
      </w:pPr>
      <w:r w:rsidRPr="00577A86">
        <w:rPr>
          <w:sz w:val="28"/>
          <w:szCs w:val="28"/>
        </w:rPr>
        <w:t>Настоящий протокол является основанием для проведения расчетов и платежей между Заказчиком и Исполнителем.</w:t>
      </w:r>
    </w:p>
    <w:p w:rsidR="00B958C6" w:rsidRPr="00577A86" w:rsidRDefault="00B958C6" w:rsidP="007B4F94">
      <w:pPr>
        <w:shd w:val="clear" w:color="auto" w:fill="FFFFFF"/>
        <w:ind w:firstLine="533"/>
        <w:jc w:val="both"/>
        <w:rPr>
          <w:sz w:val="28"/>
          <w:szCs w:val="28"/>
        </w:rPr>
      </w:pPr>
    </w:p>
    <w:p w:rsidR="00B958C6" w:rsidRPr="0051211C" w:rsidRDefault="00B958C6" w:rsidP="00B958C6">
      <w:pPr>
        <w:shd w:val="clear" w:color="auto" w:fill="FFFFFF"/>
        <w:jc w:val="center"/>
        <w:rPr>
          <w:sz w:val="28"/>
          <w:szCs w:val="28"/>
        </w:rPr>
      </w:pPr>
      <w:r w:rsidRPr="0051211C">
        <w:rPr>
          <w:b/>
          <w:bCs/>
          <w:spacing w:val="-7"/>
          <w:sz w:val="28"/>
          <w:szCs w:val="28"/>
        </w:rPr>
        <w:t>Подписи Сторон</w:t>
      </w:r>
    </w:p>
    <w:p w:rsidR="00B958C6" w:rsidRDefault="00B958C6" w:rsidP="00B958C6">
      <w:pPr>
        <w:shd w:val="clear" w:color="auto" w:fill="FFFFFF"/>
        <w:jc w:val="both"/>
        <w:rPr>
          <w:sz w:val="28"/>
          <w:szCs w:val="28"/>
        </w:rPr>
      </w:pPr>
    </w:p>
    <w:p w:rsidR="00DE25BC" w:rsidRPr="0051211C" w:rsidRDefault="00B958C6" w:rsidP="00DE25BC">
      <w:pPr>
        <w:shd w:val="clear" w:color="auto" w:fill="FFFFFF"/>
        <w:tabs>
          <w:tab w:val="left" w:pos="6810"/>
        </w:tabs>
        <w:spacing w:line="295" w:lineRule="exact"/>
        <w:jc w:val="both"/>
        <w:rPr>
          <w:sz w:val="28"/>
          <w:szCs w:val="28"/>
        </w:rPr>
      </w:pPr>
      <w:r w:rsidRPr="005825E9">
        <w:rPr>
          <w:b/>
          <w:spacing w:val="-5"/>
          <w:sz w:val="28"/>
          <w:szCs w:val="28"/>
        </w:rPr>
        <w:t>от</w:t>
      </w:r>
      <w:r w:rsidRPr="0051211C">
        <w:rPr>
          <w:spacing w:val="-5"/>
          <w:sz w:val="28"/>
          <w:szCs w:val="28"/>
        </w:rPr>
        <w:t xml:space="preserve"> </w:t>
      </w:r>
      <w:r w:rsidRPr="0051211C">
        <w:rPr>
          <w:b/>
          <w:bCs/>
          <w:spacing w:val="-5"/>
          <w:sz w:val="28"/>
          <w:szCs w:val="28"/>
        </w:rPr>
        <w:t>Заказчика</w:t>
      </w:r>
      <w:r w:rsidR="00DE25BC">
        <w:rPr>
          <w:b/>
          <w:bCs/>
          <w:spacing w:val="-5"/>
          <w:sz w:val="28"/>
          <w:szCs w:val="28"/>
        </w:rPr>
        <w:t xml:space="preserve">                                                     о</w:t>
      </w:r>
      <w:r w:rsidR="00DE25BC" w:rsidRPr="0051211C">
        <w:rPr>
          <w:b/>
          <w:bCs/>
          <w:spacing w:val="-5"/>
          <w:sz w:val="28"/>
          <w:szCs w:val="28"/>
        </w:rPr>
        <w:t xml:space="preserve">т </w:t>
      </w:r>
      <w:r w:rsidR="00DE25BC">
        <w:rPr>
          <w:b/>
          <w:bCs/>
          <w:spacing w:val="-5"/>
          <w:sz w:val="28"/>
          <w:szCs w:val="28"/>
        </w:rPr>
        <w:t>И</w:t>
      </w:r>
      <w:r w:rsidR="00DE25BC" w:rsidRPr="0051211C">
        <w:rPr>
          <w:b/>
          <w:bCs/>
          <w:spacing w:val="-5"/>
          <w:sz w:val="28"/>
          <w:szCs w:val="28"/>
        </w:rPr>
        <w:t>сполнителя</w:t>
      </w:r>
    </w:p>
    <w:p w:rsidR="00DE25BC" w:rsidRPr="0051211C" w:rsidRDefault="00B958C6" w:rsidP="00DE25BC">
      <w:pPr>
        <w:shd w:val="clear" w:color="auto" w:fill="FFFFFF"/>
        <w:tabs>
          <w:tab w:val="left" w:pos="6810"/>
        </w:tabs>
        <w:spacing w:line="295" w:lineRule="exact"/>
        <w:jc w:val="both"/>
        <w:rPr>
          <w:sz w:val="28"/>
          <w:szCs w:val="28"/>
        </w:rPr>
      </w:pPr>
      <w:r w:rsidRPr="006E5FAD">
        <w:rPr>
          <w:b/>
          <w:spacing w:val="-4"/>
          <w:sz w:val="28"/>
          <w:szCs w:val="28"/>
        </w:rPr>
        <w:t>Директор</w:t>
      </w:r>
      <w:r>
        <w:rPr>
          <w:spacing w:val="-4"/>
          <w:sz w:val="28"/>
          <w:szCs w:val="28"/>
        </w:rPr>
        <w:t xml:space="preserve"> </w:t>
      </w:r>
      <w:r>
        <w:rPr>
          <w:b/>
          <w:bCs/>
          <w:spacing w:val="-4"/>
          <w:sz w:val="28"/>
          <w:szCs w:val="28"/>
        </w:rPr>
        <w:t xml:space="preserve">филиала </w:t>
      </w:r>
      <w:r w:rsidR="00DE25BC">
        <w:rPr>
          <w:b/>
          <w:bCs/>
          <w:spacing w:val="-4"/>
          <w:sz w:val="28"/>
          <w:szCs w:val="28"/>
        </w:rPr>
        <w:t xml:space="preserve">                                                   </w:t>
      </w:r>
    </w:p>
    <w:p w:rsidR="00B958C6" w:rsidRPr="0051211C" w:rsidRDefault="00B958C6" w:rsidP="00B958C6">
      <w:pPr>
        <w:shd w:val="clear" w:color="auto" w:fill="FFFFFF"/>
        <w:rPr>
          <w:sz w:val="28"/>
          <w:szCs w:val="28"/>
        </w:rPr>
      </w:pPr>
      <w:r>
        <w:rPr>
          <w:b/>
          <w:bCs/>
          <w:spacing w:val="-4"/>
          <w:sz w:val="28"/>
          <w:szCs w:val="28"/>
        </w:rPr>
        <w:t>ПАО «</w:t>
      </w:r>
      <w:r w:rsidRPr="0051211C">
        <w:rPr>
          <w:b/>
          <w:bCs/>
          <w:spacing w:val="-4"/>
          <w:sz w:val="28"/>
          <w:szCs w:val="28"/>
        </w:rPr>
        <w:t>ТрансКонтейнср»</w:t>
      </w:r>
    </w:p>
    <w:p w:rsidR="00B958C6" w:rsidRDefault="00B958C6" w:rsidP="00B958C6">
      <w:pPr>
        <w:shd w:val="clear" w:color="auto" w:fill="FFFFFF"/>
        <w:tabs>
          <w:tab w:val="left" w:leader="underscore" w:pos="2426"/>
        </w:tabs>
        <w:spacing w:line="295" w:lineRule="exact"/>
        <w:jc w:val="both"/>
        <w:rPr>
          <w:b/>
          <w:bCs/>
          <w:spacing w:val="-4"/>
          <w:sz w:val="28"/>
          <w:szCs w:val="28"/>
        </w:rPr>
      </w:pPr>
      <w:r>
        <w:rPr>
          <w:b/>
          <w:bCs/>
          <w:spacing w:val="-14"/>
          <w:sz w:val="28"/>
          <w:szCs w:val="28"/>
        </w:rPr>
        <w:t>н</w:t>
      </w:r>
      <w:r w:rsidRPr="0051211C">
        <w:rPr>
          <w:b/>
          <w:bCs/>
          <w:spacing w:val="-14"/>
          <w:sz w:val="28"/>
          <w:szCs w:val="28"/>
        </w:rPr>
        <w:t>а</w:t>
      </w:r>
      <w:r>
        <w:rPr>
          <w:b/>
          <w:bCs/>
          <w:spacing w:val="-14"/>
          <w:sz w:val="28"/>
          <w:szCs w:val="28"/>
        </w:rPr>
        <w:t xml:space="preserve"> Северо-Кавказской  </w:t>
      </w:r>
      <w:r w:rsidRPr="0051211C">
        <w:rPr>
          <w:b/>
          <w:bCs/>
          <w:spacing w:val="-4"/>
          <w:sz w:val="28"/>
          <w:szCs w:val="28"/>
        </w:rPr>
        <w:t>железной дороге</w:t>
      </w:r>
    </w:p>
    <w:p w:rsidR="00DE25BC" w:rsidRDefault="00B958C6" w:rsidP="00B958C6">
      <w:pPr>
        <w:shd w:val="clear" w:color="auto" w:fill="FFFFFF"/>
        <w:tabs>
          <w:tab w:val="left" w:pos="6810"/>
        </w:tabs>
        <w:spacing w:line="295" w:lineRule="exact"/>
        <w:jc w:val="both"/>
        <w:rPr>
          <w:b/>
          <w:bCs/>
          <w:spacing w:val="-4"/>
          <w:sz w:val="28"/>
          <w:szCs w:val="28"/>
        </w:rPr>
      </w:pPr>
      <w:r>
        <w:rPr>
          <w:b/>
          <w:bCs/>
          <w:spacing w:val="-4"/>
          <w:sz w:val="28"/>
          <w:szCs w:val="28"/>
        </w:rPr>
        <w:tab/>
      </w:r>
    </w:p>
    <w:p w:rsidR="00B958C6" w:rsidRDefault="00B958C6" w:rsidP="00DE25BC">
      <w:pPr>
        <w:shd w:val="clear" w:color="auto" w:fill="FFFFFF"/>
        <w:tabs>
          <w:tab w:val="left" w:pos="6810"/>
        </w:tabs>
        <w:spacing w:line="295" w:lineRule="exact"/>
        <w:jc w:val="both"/>
        <w:rPr>
          <w:sz w:val="28"/>
          <w:szCs w:val="28"/>
        </w:rPr>
      </w:pPr>
      <w:r w:rsidRPr="006E5FAD">
        <w:rPr>
          <w:bCs/>
          <w:spacing w:val="-4"/>
          <w:sz w:val="28"/>
          <w:szCs w:val="28"/>
        </w:rPr>
        <w:t>______________ /_____________ /</w:t>
      </w:r>
      <w:r w:rsidR="00DE25BC">
        <w:rPr>
          <w:bCs/>
          <w:spacing w:val="-4"/>
          <w:sz w:val="28"/>
          <w:szCs w:val="28"/>
        </w:rPr>
        <w:t xml:space="preserve">                </w:t>
      </w:r>
      <w:r>
        <w:rPr>
          <w:sz w:val="28"/>
          <w:szCs w:val="28"/>
        </w:rPr>
        <w:t>________________ /____</w:t>
      </w:r>
      <w:r w:rsidR="00DE25BC">
        <w:rPr>
          <w:sz w:val="28"/>
          <w:szCs w:val="28"/>
        </w:rPr>
        <w:t xml:space="preserve">  /</w:t>
      </w:r>
    </w:p>
    <w:p w:rsidR="00B958C6" w:rsidRDefault="00B958C6" w:rsidP="00B33C35">
      <w:pPr>
        <w:suppressAutoHyphens w:val="0"/>
        <w:jc w:val="right"/>
        <w:rPr>
          <w:sz w:val="28"/>
          <w:szCs w:val="28"/>
        </w:rPr>
      </w:pPr>
    </w:p>
    <w:p w:rsidR="00B958C6" w:rsidRDefault="00B958C6"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F1202E" w:rsidRDefault="00F1202E" w:rsidP="00B33C35">
      <w:pPr>
        <w:suppressAutoHyphens w:val="0"/>
        <w:jc w:val="right"/>
        <w:rPr>
          <w:sz w:val="28"/>
          <w:szCs w:val="28"/>
        </w:rPr>
      </w:pPr>
    </w:p>
    <w:p w:rsidR="005B448A" w:rsidRDefault="005B448A" w:rsidP="00B33C35">
      <w:pPr>
        <w:suppressAutoHyphens w:val="0"/>
        <w:jc w:val="right"/>
        <w:rPr>
          <w:sz w:val="28"/>
          <w:szCs w:val="28"/>
        </w:rPr>
      </w:pPr>
    </w:p>
    <w:p w:rsidR="005B448A" w:rsidRPr="00240E54" w:rsidRDefault="005B448A" w:rsidP="005B448A">
      <w:pPr>
        <w:ind w:left="4395" w:hanging="4395"/>
        <w:jc w:val="right"/>
        <w:rPr>
          <w:sz w:val="28"/>
          <w:szCs w:val="28"/>
        </w:rPr>
      </w:pPr>
      <w:r w:rsidRPr="00240E54">
        <w:rPr>
          <w:sz w:val="28"/>
          <w:szCs w:val="28"/>
        </w:rPr>
        <w:t xml:space="preserve">Приложение №  </w:t>
      </w:r>
      <w:r>
        <w:rPr>
          <w:sz w:val="28"/>
          <w:szCs w:val="28"/>
        </w:rPr>
        <w:t>2</w:t>
      </w:r>
    </w:p>
    <w:p w:rsidR="005B448A" w:rsidRPr="00CC1C75" w:rsidRDefault="00546FD7" w:rsidP="005B448A">
      <w:pPr>
        <w:ind w:left="5245"/>
        <w:jc w:val="right"/>
        <w:rPr>
          <w:sz w:val="28"/>
          <w:szCs w:val="28"/>
        </w:rPr>
      </w:pPr>
      <w:r>
        <w:rPr>
          <w:sz w:val="28"/>
          <w:szCs w:val="28"/>
        </w:rPr>
        <w:t xml:space="preserve"> </w:t>
      </w:r>
      <w:r w:rsidR="005B448A" w:rsidRPr="00CC1C75">
        <w:rPr>
          <w:sz w:val="28"/>
          <w:szCs w:val="28"/>
        </w:rPr>
        <w:t xml:space="preserve">к </w:t>
      </w:r>
      <w:r w:rsidR="005B448A">
        <w:rPr>
          <w:sz w:val="28"/>
          <w:szCs w:val="28"/>
        </w:rPr>
        <w:t>Д</w:t>
      </w:r>
      <w:r w:rsidR="005B448A" w:rsidRPr="00CC1C75">
        <w:rPr>
          <w:sz w:val="28"/>
          <w:szCs w:val="28"/>
        </w:rPr>
        <w:t>оговор</w:t>
      </w:r>
      <w:r w:rsidR="005B448A">
        <w:rPr>
          <w:sz w:val="28"/>
          <w:szCs w:val="28"/>
        </w:rPr>
        <w:t>у</w:t>
      </w:r>
      <w:r w:rsidR="005B448A" w:rsidRPr="00CC1C75">
        <w:rPr>
          <w:sz w:val="28"/>
          <w:szCs w:val="28"/>
        </w:rPr>
        <w:t xml:space="preserve">  № </w:t>
      </w:r>
      <w:r w:rsidR="005B448A">
        <w:rPr>
          <w:sz w:val="28"/>
          <w:szCs w:val="28"/>
        </w:rPr>
        <w:t xml:space="preserve">            </w:t>
      </w:r>
    </w:p>
    <w:p w:rsidR="005B448A" w:rsidRPr="00CC1C75" w:rsidRDefault="005B448A" w:rsidP="005B448A">
      <w:pPr>
        <w:ind w:left="5664"/>
        <w:jc w:val="right"/>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w:t>
      </w:r>
      <w:r w:rsidR="00546FD7">
        <w:rPr>
          <w:sz w:val="28"/>
          <w:szCs w:val="28"/>
        </w:rPr>
        <w:t>9</w:t>
      </w:r>
      <w:r w:rsidRPr="00CC1C75">
        <w:rPr>
          <w:sz w:val="28"/>
          <w:szCs w:val="28"/>
        </w:rPr>
        <w:t>г.</w:t>
      </w:r>
    </w:p>
    <w:p w:rsidR="005B448A" w:rsidRPr="00240E54" w:rsidRDefault="005B448A" w:rsidP="005B448A"/>
    <w:p w:rsidR="005B448A" w:rsidRPr="00240E54" w:rsidRDefault="005B448A" w:rsidP="005B448A">
      <w:pPr>
        <w:pStyle w:val="4"/>
        <w:jc w:val="center"/>
      </w:pPr>
      <w:r w:rsidRPr="00240E54">
        <w:t>ТЕХНИЧЕСКОЕ  ЗАДАНИЕ</w:t>
      </w:r>
    </w:p>
    <w:p w:rsidR="005B448A" w:rsidRPr="00240E54" w:rsidRDefault="005B448A" w:rsidP="005B448A">
      <w:pPr>
        <w:jc w:val="center"/>
        <w:rPr>
          <w:sz w:val="28"/>
          <w:szCs w:val="28"/>
        </w:rPr>
      </w:pPr>
    </w:p>
    <w:p w:rsidR="005B448A" w:rsidRPr="004D7729" w:rsidRDefault="005B448A" w:rsidP="007B4F94">
      <w:pPr>
        <w:ind w:firstLine="540"/>
        <w:rPr>
          <w:b/>
          <w:sz w:val="28"/>
          <w:szCs w:val="28"/>
        </w:rPr>
      </w:pPr>
      <w:r w:rsidRPr="004D7729">
        <w:rPr>
          <w:b/>
          <w:sz w:val="28"/>
          <w:szCs w:val="28"/>
        </w:rPr>
        <w:t>1. Основание для оказания Услуг</w:t>
      </w:r>
    </w:p>
    <w:p w:rsidR="005B448A" w:rsidRPr="00240E54" w:rsidRDefault="005B448A" w:rsidP="007B4F94">
      <w:pPr>
        <w:ind w:firstLine="540"/>
        <w:rPr>
          <w:sz w:val="28"/>
          <w:szCs w:val="28"/>
        </w:rPr>
      </w:pPr>
      <w:r w:rsidRPr="00240E54">
        <w:rPr>
          <w:sz w:val="28"/>
          <w:szCs w:val="28"/>
        </w:rPr>
        <w:t>Договор от   «</w:t>
      </w:r>
      <w:r>
        <w:rPr>
          <w:sz w:val="28"/>
          <w:szCs w:val="28"/>
        </w:rPr>
        <w:t xml:space="preserve">   </w:t>
      </w:r>
      <w:r w:rsidRPr="00240E54">
        <w:rPr>
          <w:sz w:val="28"/>
          <w:szCs w:val="28"/>
        </w:rPr>
        <w:t xml:space="preserve">    » ________  201</w:t>
      </w:r>
      <w:r w:rsidR="00546FD7">
        <w:rPr>
          <w:sz w:val="28"/>
          <w:szCs w:val="28"/>
        </w:rPr>
        <w:t>9</w:t>
      </w:r>
      <w:r w:rsidRPr="00240E54">
        <w:rPr>
          <w:sz w:val="28"/>
          <w:szCs w:val="28"/>
        </w:rPr>
        <w:t xml:space="preserve"> года     №</w:t>
      </w:r>
      <w:r>
        <w:rPr>
          <w:sz w:val="28"/>
          <w:szCs w:val="28"/>
        </w:rPr>
        <w:t xml:space="preserve">         </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2. Заказчик</w:t>
      </w:r>
    </w:p>
    <w:p w:rsidR="005B448A" w:rsidRPr="00240E54" w:rsidRDefault="005B448A" w:rsidP="007B4F94">
      <w:pPr>
        <w:ind w:firstLine="540"/>
        <w:rPr>
          <w:sz w:val="28"/>
          <w:szCs w:val="28"/>
        </w:rPr>
      </w:pPr>
      <w:r>
        <w:rPr>
          <w:sz w:val="28"/>
          <w:szCs w:val="28"/>
        </w:rPr>
        <w:t>Филиал П</w:t>
      </w:r>
      <w:r w:rsidRPr="00240E54">
        <w:rPr>
          <w:sz w:val="28"/>
          <w:szCs w:val="28"/>
        </w:rPr>
        <w:t>АО «ТрансКонтейнер»  на Северо –  Кавказской железной дороге.</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3. Исполнитель</w:t>
      </w:r>
    </w:p>
    <w:p w:rsidR="00546FD7" w:rsidRDefault="00546FD7" w:rsidP="007B4F94">
      <w:pPr>
        <w:ind w:firstLine="540"/>
        <w:rPr>
          <w:b/>
          <w:sz w:val="28"/>
          <w:szCs w:val="28"/>
        </w:rPr>
      </w:pPr>
    </w:p>
    <w:p w:rsidR="005B448A" w:rsidRPr="004F303B" w:rsidRDefault="005B448A" w:rsidP="007B4F94">
      <w:pPr>
        <w:ind w:firstLine="540"/>
        <w:rPr>
          <w:b/>
          <w:sz w:val="28"/>
          <w:szCs w:val="28"/>
        </w:rPr>
      </w:pPr>
      <w:r w:rsidRPr="004F303B">
        <w:rPr>
          <w:b/>
          <w:sz w:val="28"/>
          <w:szCs w:val="28"/>
        </w:rPr>
        <w:t>4. Цель Услуг</w:t>
      </w:r>
    </w:p>
    <w:p w:rsidR="00546FD7" w:rsidRDefault="00546FD7" w:rsidP="007B4F94">
      <w:pPr>
        <w:ind w:firstLine="540"/>
        <w:rPr>
          <w:sz w:val="28"/>
          <w:szCs w:val="28"/>
        </w:rPr>
      </w:pPr>
    </w:p>
    <w:p w:rsidR="005B448A" w:rsidRPr="004F303B" w:rsidRDefault="005B448A" w:rsidP="007B4F94">
      <w:pPr>
        <w:ind w:firstLine="540"/>
        <w:rPr>
          <w:b/>
          <w:sz w:val="28"/>
          <w:szCs w:val="28"/>
        </w:rPr>
      </w:pPr>
      <w:r w:rsidRPr="004F303B">
        <w:rPr>
          <w:b/>
          <w:sz w:val="28"/>
          <w:szCs w:val="28"/>
        </w:rPr>
        <w:t>5. Содержание Услуг</w:t>
      </w:r>
    </w:p>
    <w:p w:rsidR="00546FD7" w:rsidRDefault="00546FD7" w:rsidP="007B4F94">
      <w:pPr>
        <w:pStyle w:val="23"/>
        <w:spacing w:after="0" w:line="240" w:lineRule="auto"/>
        <w:ind w:left="0" w:firstLine="540"/>
        <w:rPr>
          <w:b/>
          <w:sz w:val="28"/>
          <w:szCs w:val="28"/>
        </w:rPr>
      </w:pPr>
    </w:p>
    <w:p w:rsidR="005B448A" w:rsidRPr="004F303B" w:rsidRDefault="005B448A" w:rsidP="007B4F94">
      <w:pPr>
        <w:pStyle w:val="23"/>
        <w:spacing w:after="0" w:line="240" w:lineRule="auto"/>
        <w:ind w:left="0" w:firstLine="540"/>
        <w:rPr>
          <w:b/>
          <w:sz w:val="28"/>
          <w:szCs w:val="28"/>
        </w:rPr>
      </w:pPr>
      <w:r w:rsidRPr="004F303B">
        <w:rPr>
          <w:b/>
          <w:sz w:val="28"/>
          <w:szCs w:val="28"/>
        </w:rPr>
        <w:t>6. Расположение постов  и их характеристика.</w:t>
      </w:r>
    </w:p>
    <w:p w:rsidR="005B448A" w:rsidRPr="00017E66" w:rsidRDefault="005B448A" w:rsidP="005B448A">
      <w:pPr>
        <w:ind w:firstLine="284"/>
        <w:jc w:val="both"/>
        <w:rPr>
          <w:sz w:val="28"/>
          <w:szCs w:val="28"/>
        </w:rPr>
      </w:pPr>
    </w:p>
    <w:p w:rsidR="005B448A" w:rsidRPr="00017E66" w:rsidRDefault="005B448A" w:rsidP="005B448A">
      <w:pPr>
        <w:ind w:firstLine="720"/>
        <w:jc w:val="both"/>
        <w:rPr>
          <w:sz w:val="28"/>
          <w:szCs w:val="28"/>
        </w:rPr>
      </w:pPr>
    </w:p>
    <w:p w:rsidR="005B448A" w:rsidRPr="00240E54" w:rsidRDefault="005B448A" w:rsidP="005B448A">
      <w:pPr>
        <w:pStyle w:val="af9"/>
        <w:ind w:firstLine="360"/>
        <w:rPr>
          <w:b/>
          <w:bCs/>
          <w:sz w:val="28"/>
          <w:szCs w:val="28"/>
        </w:rPr>
      </w:pPr>
      <w:r w:rsidRPr="00240E54">
        <w:rPr>
          <w:b/>
          <w:bCs/>
          <w:sz w:val="28"/>
          <w:szCs w:val="28"/>
        </w:rPr>
        <w:t>от Заказчика                                            от Исполнителя</w:t>
      </w:r>
    </w:p>
    <w:p w:rsidR="005B448A" w:rsidRPr="00240E54" w:rsidRDefault="005B448A" w:rsidP="005B448A">
      <w:pPr>
        <w:pStyle w:val="af9"/>
        <w:ind w:firstLine="720"/>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2"/>
      </w:tblGrid>
      <w:tr w:rsidR="005B448A" w:rsidTr="00544A5F">
        <w:tc>
          <w:tcPr>
            <w:tcW w:w="5140" w:type="dxa"/>
          </w:tcPr>
          <w:p w:rsidR="005B448A" w:rsidRPr="00B8785E" w:rsidRDefault="005B448A" w:rsidP="00544A5F">
            <w:pPr>
              <w:rPr>
                <w:b/>
                <w:sz w:val="28"/>
                <w:szCs w:val="28"/>
              </w:rPr>
            </w:pPr>
            <w:r w:rsidRPr="00B8785E">
              <w:rPr>
                <w:b/>
                <w:sz w:val="28"/>
                <w:szCs w:val="28"/>
              </w:rPr>
              <w:t xml:space="preserve">Директор филиала </w:t>
            </w:r>
          </w:p>
          <w:p w:rsidR="005B448A" w:rsidRPr="00B8785E" w:rsidRDefault="005B448A" w:rsidP="00544A5F">
            <w:pPr>
              <w:rPr>
                <w:b/>
                <w:sz w:val="28"/>
                <w:szCs w:val="28"/>
              </w:rPr>
            </w:pPr>
            <w:r>
              <w:rPr>
                <w:b/>
                <w:sz w:val="28"/>
                <w:szCs w:val="28"/>
              </w:rPr>
              <w:t>П</w:t>
            </w:r>
            <w:r w:rsidRPr="00B8785E">
              <w:rPr>
                <w:b/>
                <w:sz w:val="28"/>
                <w:szCs w:val="28"/>
              </w:rPr>
              <w:t>АО «ТрансКонтейнер» на Скжд</w:t>
            </w:r>
          </w:p>
          <w:p w:rsidR="005B448A" w:rsidRPr="00B8785E" w:rsidRDefault="005B448A" w:rsidP="00544A5F">
            <w:pPr>
              <w:rPr>
                <w:b/>
                <w:sz w:val="28"/>
                <w:szCs w:val="28"/>
              </w:rPr>
            </w:pPr>
          </w:p>
          <w:p w:rsidR="005B448A" w:rsidRPr="00B8785E" w:rsidRDefault="005B448A" w:rsidP="00544A5F">
            <w:pPr>
              <w:rPr>
                <w:b/>
                <w:sz w:val="28"/>
                <w:szCs w:val="28"/>
              </w:rPr>
            </w:pPr>
            <w:r w:rsidRPr="00B8785E">
              <w:rPr>
                <w:b/>
                <w:sz w:val="28"/>
                <w:szCs w:val="28"/>
              </w:rPr>
              <w:t xml:space="preserve">____________________/ </w:t>
            </w:r>
          </w:p>
          <w:p w:rsidR="005B448A" w:rsidRDefault="005B448A" w:rsidP="00544A5F">
            <w:pPr>
              <w:rPr>
                <w:sz w:val="28"/>
                <w:szCs w:val="28"/>
              </w:rPr>
            </w:pPr>
            <w:r w:rsidRPr="00B8785E">
              <w:rPr>
                <w:b/>
                <w:sz w:val="28"/>
                <w:szCs w:val="28"/>
              </w:rPr>
              <w:t xml:space="preserve">                    м.п.</w:t>
            </w:r>
          </w:p>
        </w:tc>
        <w:tc>
          <w:tcPr>
            <w:tcW w:w="5140" w:type="dxa"/>
          </w:tcPr>
          <w:p w:rsidR="005B448A" w:rsidRDefault="005B448A" w:rsidP="00544A5F">
            <w:pPr>
              <w:spacing w:line="240" w:lineRule="atLeast"/>
              <w:jc w:val="both"/>
              <w:rPr>
                <w:b/>
                <w:sz w:val="28"/>
                <w:szCs w:val="28"/>
              </w:rPr>
            </w:pPr>
          </w:p>
          <w:p w:rsidR="00546FD7" w:rsidRDefault="00546FD7" w:rsidP="00544A5F">
            <w:pPr>
              <w:spacing w:line="240" w:lineRule="atLeast"/>
              <w:jc w:val="both"/>
              <w:rPr>
                <w:b/>
                <w:sz w:val="28"/>
                <w:szCs w:val="28"/>
              </w:rPr>
            </w:pPr>
          </w:p>
          <w:p w:rsidR="00546FD7" w:rsidRPr="00B8785E" w:rsidRDefault="00546FD7" w:rsidP="00544A5F">
            <w:pPr>
              <w:spacing w:line="240" w:lineRule="atLeast"/>
              <w:jc w:val="both"/>
              <w:rPr>
                <w:b/>
                <w:sz w:val="28"/>
                <w:szCs w:val="28"/>
              </w:rPr>
            </w:pPr>
          </w:p>
          <w:p w:rsidR="00546FD7" w:rsidRDefault="005B448A" w:rsidP="00546FD7">
            <w:pPr>
              <w:spacing w:line="240" w:lineRule="atLeast"/>
              <w:jc w:val="both"/>
              <w:rPr>
                <w:b/>
                <w:sz w:val="28"/>
                <w:szCs w:val="28"/>
              </w:rPr>
            </w:pPr>
            <w:r w:rsidRPr="00B8785E">
              <w:rPr>
                <w:b/>
                <w:sz w:val="28"/>
                <w:szCs w:val="28"/>
              </w:rPr>
              <w:t xml:space="preserve">___________________/          </w:t>
            </w:r>
          </w:p>
          <w:p w:rsidR="005B448A" w:rsidRDefault="005B448A" w:rsidP="00546FD7">
            <w:pPr>
              <w:spacing w:line="240" w:lineRule="atLeast"/>
              <w:jc w:val="both"/>
              <w:rPr>
                <w:sz w:val="28"/>
                <w:szCs w:val="28"/>
              </w:rPr>
            </w:pPr>
            <w:r w:rsidRPr="00B8785E">
              <w:rPr>
                <w:b/>
                <w:sz w:val="28"/>
                <w:szCs w:val="28"/>
              </w:rPr>
              <w:t xml:space="preserve"> м.п.</w:t>
            </w:r>
          </w:p>
        </w:tc>
      </w:tr>
    </w:tbl>
    <w:p w:rsidR="005B448A" w:rsidRPr="00240E54" w:rsidRDefault="005B448A" w:rsidP="005B448A">
      <w:pPr>
        <w:pStyle w:val="23"/>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F1202E" w:rsidRDefault="00F1202E" w:rsidP="00B33C35">
      <w:pPr>
        <w:suppressAutoHyphens w:val="0"/>
        <w:jc w:val="right"/>
        <w:rPr>
          <w:sz w:val="28"/>
          <w:szCs w:val="28"/>
        </w:rPr>
      </w:pPr>
    </w:p>
    <w:p w:rsidR="00DE25BC" w:rsidRDefault="00DE25BC" w:rsidP="00B33C35">
      <w:pPr>
        <w:suppressAutoHyphens w:val="0"/>
        <w:jc w:val="right"/>
        <w:rPr>
          <w:sz w:val="28"/>
          <w:szCs w:val="28"/>
        </w:rPr>
      </w:pPr>
    </w:p>
    <w:p w:rsidR="00DE25BC" w:rsidRDefault="00DE25BC" w:rsidP="00B33C35">
      <w:pPr>
        <w:suppressAutoHyphens w:val="0"/>
        <w:jc w:val="right"/>
        <w:rPr>
          <w:sz w:val="28"/>
          <w:szCs w:val="28"/>
        </w:rPr>
      </w:pPr>
    </w:p>
    <w:p w:rsidR="00546FD7" w:rsidRDefault="00546FD7" w:rsidP="00B33C35">
      <w:pPr>
        <w:suppressAutoHyphens w:val="0"/>
        <w:jc w:val="right"/>
        <w:rPr>
          <w:sz w:val="28"/>
          <w:szCs w:val="28"/>
        </w:rPr>
      </w:pPr>
    </w:p>
    <w:p w:rsidR="00065A54" w:rsidRDefault="00065A54" w:rsidP="00065A54">
      <w:pPr>
        <w:shd w:val="clear" w:color="auto" w:fill="FFFFFF"/>
        <w:spacing w:line="317" w:lineRule="exact"/>
        <w:ind w:left="4962"/>
        <w:rPr>
          <w:sz w:val="28"/>
          <w:szCs w:val="28"/>
        </w:rPr>
      </w:pPr>
      <w:r>
        <w:rPr>
          <w:sz w:val="28"/>
          <w:szCs w:val="28"/>
        </w:rPr>
        <w:t>Приложение № 3</w:t>
      </w:r>
    </w:p>
    <w:p w:rsidR="00065A54" w:rsidRDefault="00065A54" w:rsidP="00065A54">
      <w:pPr>
        <w:shd w:val="clear" w:color="auto" w:fill="FFFFFF"/>
        <w:spacing w:line="317" w:lineRule="exact"/>
        <w:ind w:left="4962"/>
        <w:rPr>
          <w:sz w:val="28"/>
          <w:szCs w:val="28"/>
        </w:rPr>
      </w:pPr>
      <w:r>
        <w:rPr>
          <w:sz w:val="28"/>
          <w:szCs w:val="28"/>
        </w:rPr>
        <w:t>к договору на оказание охранных услуг  №__________ от «___»__________ 2019г.</w:t>
      </w:r>
    </w:p>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42"/>
      </w:tblGrid>
      <w:tr w:rsidR="00065A54" w:rsidTr="00544A5F">
        <w:tc>
          <w:tcPr>
            <w:tcW w:w="5353" w:type="dxa"/>
          </w:tcPr>
          <w:p w:rsidR="00065A54" w:rsidRPr="00CD2847" w:rsidRDefault="00065A54" w:rsidP="00544A5F">
            <w:pPr>
              <w:spacing w:line="317" w:lineRule="exact"/>
              <w:rPr>
                <w:spacing w:val="-6"/>
                <w:sz w:val="28"/>
                <w:szCs w:val="28"/>
              </w:rPr>
            </w:pPr>
            <w:r w:rsidRPr="00CD2847">
              <w:rPr>
                <w:spacing w:val="-6"/>
                <w:sz w:val="28"/>
                <w:szCs w:val="28"/>
              </w:rPr>
              <w:t xml:space="preserve">УТВЕРЖДАЮ </w:t>
            </w:r>
          </w:p>
          <w:p w:rsidR="00065A54" w:rsidRDefault="00065A54" w:rsidP="00544A5F">
            <w:pPr>
              <w:spacing w:line="317" w:lineRule="exact"/>
              <w:rPr>
                <w:spacing w:val="-6"/>
                <w:sz w:val="28"/>
                <w:szCs w:val="28"/>
              </w:rPr>
            </w:pPr>
            <w:r w:rsidRPr="00CD2847">
              <w:rPr>
                <w:spacing w:val="-6"/>
                <w:sz w:val="28"/>
                <w:szCs w:val="28"/>
              </w:rPr>
              <w:t>Директор ООО ЧОП</w:t>
            </w:r>
            <w:r>
              <w:rPr>
                <w:spacing w:val="-6"/>
                <w:sz w:val="28"/>
                <w:szCs w:val="28"/>
              </w:rPr>
              <w:t xml:space="preserve"> «_________»</w:t>
            </w:r>
          </w:p>
          <w:p w:rsidR="00065A54" w:rsidRDefault="00065A54" w:rsidP="00544A5F">
            <w:pPr>
              <w:spacing w:line="317" w:lineRule="exact"/>
              <w:rPr>
                <w:spacing w:val="-6"/>
                <w:sz w:val="28"/>
                <w:szCs w:val="28"/>
              </w:rPr>
            </w:pPr>
          </w:p>
          <w:p w:rsidR="00065A54" w:rsidRDefault="00065A54" w:rsidP="00544A5F">
            <w:pPr>
              <w:spacing w:line="317" w:lineRule="exact"/>
              <w:rPr>
                <w:spacing w:val="-6"/>
                <w:sz w:val="28"/>
                <w:szCs w:val="28"/>
              </w:rPr>
            </w:pPr>
            <w:r>
              <w:rPr>
                <w:spacing w:val="-6"/>
                <w:sz w:val="28"/>
                <w:szCs w:val="28"/>
              </w:rPr>
              <w:t>_____________________ И.И.Иванов</w:t>
            </w:r>
          </w:p>
          <w:p w:rsidR="00065A54" w:rsidRPr="00CD2847" w:rsidRDefault="00065A54" w:rsidP="00544A5F">
            <w:pPr>
              <w:spacing w:line="317" w:lineRule="exact"/>
              <w:rPr>
                <w:spacing w:val="-6"/>
                <w:sz w:val="28"/>
                <w:szCs w:val="28"/>
              </w:rPr>
            </w:pPr>
            <w:r w:rsidRPr="00CD2847">
              <w:rPr>
                <w:b/>
                <w:bCs/>
                <w:spacing w:val="-33"/>
                <w:sz w:val="28"/>
                <w:szCs w:val="28"/>
              </w:rPr>
              <w:t xml:space="preserve">«______» _____________________ </w:t>
            </w:r>
            <w:r w:rsidRPr="00CD2847">
              <w:rPr>
                <w:bCs/>
                <w:spacing w:val="-33"/>
                <w:sz w:val="28"/>
                <w:szCs w:val="28"/>
              </w:rPr>
              <w:t>2019 г.</w:t>
            </w:r>
            <w:r w:rsidRPr="00CD2847">
              <w:rPr>
                <w:b/>
                <w:bCs/>
                <w:spacing w:val="-33"/>
                <w:sz w:val="28"/>
                <w:szCs w:val="28"/>
              </w:rPr>
              <w:t xml:space="preserve">          </w:t>
            </w:r>
          </w:p>
          <w:p w:rsidR="00065A54" w:rsidRPr="00CD2847" w:rsidRDefault="00065A54" w:rsidP="00544A5F">
            <w:pPr>
              <w:spacing w:line="317" w:lineRule="exact"/>
              <w:ind w:left="720"/>
              <w:rPr>
                <w:sz w:val="28"/>
                <w:szCs w:val="28"/>
              </w:rPr>
            </w:pPr>
            <w:r w:rsidRPr="00CD2847">
              <w:rPr>
                <w:b/>
                <w:bCs/>
                <w:spacing w:val="-33"/>
                <w:sz w:val="28"/>
                <w:szCs w:val="28"/>
              </w:rPr>
              <w:t xml:space="preserve">              </w:t>
            </w:r>
          </w:p>
        </w:tc>
        <w:tc>
          <w:tcPr>
            <w:tcW w:w="4842" w:type="dxa"/>
          </w:tcPr>
          <w:p w:rsidR="00065A54" w:rsidRDefault="00065A54" w:rsidP="00544A5F">
            <w:pPr>
              <w:shd w:val="clear" w:color="auto" w:fill="FFFFFF"/>
              <w:tabs>
                <w:tab w:val="center" w:pos="7078"/>
              </w:tabs>
              <w:spacing w:line="317" w:lineRule="exact"/>
              <w:rPr>
                <w:sz w:val="28"/>
                <w:szCs w:val="28"/>
              </w:rPr>
            </w:pPr>
            <w:r w:rsidRPr="00CD2847">
              <w:rPr>
                <w:spacing w:val="-6"/>
                <w:sz w:val="28"/>
                <w:szCs w:val="28"/>
              </w:rPr>
              <w:t>СОГЛАСОВАНО Директор филиала</w:t>
            </w:r>
            <w:r w:rsidRPr="00CD2847">
              <w:rPr>
                <w:iCs/>
                <w:sz w:val="28"/>
                <w:szCs w:val="28"/>
              </w:rPr>
              <w:t xml:space="preserve"> ПАО «ТрансКонтейнер» </w:t>
            </w:r>
            <w:r w:rsidRPr="00CD2847">
              <w:rPr>
                <w:sz w:val="28"/>
                <w:szCs w:val="28"/>
              </w:rPr>
              <w:t>на Северо-Кавказской железной дороге</w:t>
            </w:r>
          </w:p>
          <w:p w:rsidR="00065A54" w:rsidRPr="00CD2847" w:rsidRDefault="00065A54" w:rsidP="00544A5F">
            <w:pPr>
              <w:shd w:val="clear" w:color="auto" w:fill="FFFFFF"/>
              <w:tabs>
                <w:tab w:val="center" w:pos="7078"/>
              </w:tabs>
              <w:spacing w:line="317" w:lineRule="exact"/>
              <w:rPr>
                <w:sz w:val="28"/>
                <w:szCs w:val="28"/>
              </w:rPr>
            </w:pPr>
            <w:r>
              <w:rPr>
                <w:sz w:val="28"/>
                <w:szCs w:val="28"/>
              </w:rPr>
              <w:t>___________________ Е.Е.Бабич</w:t>
            </w:r>
          </w:p>
          <w:p w:rsidR="00065A54" w:rsidRPr="00CD2847" w:rsidRDefault="00065A54" w:rsidP="00544A5F">
            <w:pPr>
              <w:shd w:val="clear" w:color="auto" w:fill="FFFFFF"/>
              <w:tabs>
                <w:tab w:val="center" w:pos="7078"/>
              </w:tabs>
              <w:spacing w:line="317" w:lineRule="exact"/>
              <w:rPr>
                <w:sz w:val="28"/>
                <w:szCs w:val="28"/>
              </w:rPr>
            </w:pPr>
            <w:r w:rsidRPr="00CD2847">
              <w:rPr>
                <w:b/>
                <w:bCs/>
                <w:spacing w:val="-33"/>
                <w:sz w:val="28"/>
                <w:szCs w:val="28"/>
              </w:rPr>
              <w:t xml:space="preserve">«______» _____________________ </w:t>
            </w:r>
            <w:r w:rsidRPr="00CD2847">
              <w:rPr>
                <w:bCs/>
                <w:spacing w:val="-33"/>
                <w:sz w:val="28"/>
                <w:szCs w:val="28"/>
              </w:rPr>
              <w:t>2019 г.</w:t>
            </w:r>
          </w:p>
        </w:tc>
      </w:tr>
    </w:tbl>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pPr>
    </w:p>
    <w:p w:rsidR="00065A54" w:rsidRPr="005D1DBC" w:rsidRDefault="00065A54" w:rsidP="00065A54">
      <w:pPr>
        <w:shd w:val="clear" w:color="auto" w:fill="FFFFFF"/>
        <w:jc w:val="center"/>
      </w:pPr>
      <w:r w:rsidRPr="005D1DBC">
        <w:rPr>
          <w:bCs/>
          <w:spacing w:val="-33"/>
          <w:sz w:val="28"/>
          <w:szCs w:val="28"/>
        </w:rPr>
        <w:t>ИНСТРУКЦИЯ</w:t>
      </w:r>
    </w:p>
    <w:p w:rsidR="00065A54" w:rsidRPr="00B63DFB" w:rsidRDefault="00065A54" w:rsidP="00065A54">
      <w:pPr>
        <w:ind w:left="851" w:right="1530" w:firstLine="589"/>
        <w:jc w:val="both"/>
        <w:rPr>
          <w:spacing w:val="-3"/>
          <w:sz w:val="28"/>
          <w:szCs w:val="28"/>
        </w:rPr>
      </w:pPr>
      <w:r w:rsidRPr="00B63DFB">
        <w:rPr>
          <w:sz w:val="28"/>
          <w:szCs w:val="28"/>
        </w:rPr>
        <w:t xml:space="preserve">охраннику ООО ЧОП «___________» </w:t>
      </w:r>
      <w:r w:rsidRPr="00B63DFB">
        <w:rPr>
          <w:spacing w:val="-3"/>
          <w:sz w:val="28"/>
          <w:szCs w:val="28"/>
        </w:rPr>
        <w:t>на объекте контейнерный терминал «</w:t>
      </w:r>
      <w:r w:rsidR="003136C3" w:rsidRPr="00B63DFB">
        <w:rPr>
          <w:spacing w:val="-3"/>
          <w:sz w:val="28"/>
          <w:szCs w:val="28"/>
        </w:rPr>
        <w:t>Скачки</w:t>
      </w:r>
      <w:r w:rsidRPr="00B63DFB">
        <w:rPr>
          <w:spacing w:val="-3"/>
          <w:sz w:val="28"/>
          <w:szCs w:val="28"/>
        </w:rPr>
        <w:t xml:space="preserve">» филиала </w:t>
      </w:r>
    </w:p>
    <w:p w:rsidR="00065A54" w:rsidRPr="00B63DFB" w:rsidRDefault="00065A54" w:rsidP="00065A54">
      <w:pPr>
        <w:ind w:left="851" w:right="1530" w:firstLine="589"/>
        <w:jc w:val="both"/>
        <w:rPr>
          <w:sz w:val="28"/>
          <w:szCs w:val="28"/>
        </w:rPr>
      </w:pPr>
      <w:r w:rsidRPr="00B63DFB">
        <w:rPr>
          <w:spacing w:val="-3"/>
          <w:sz w:val="28"/>
          <w:szCs w:val="28"/>
        </w:rPr>
        <w:t xml:space="preserve"> ПАО "ТрансКонтейнер" на Северо-Кавказской железной </w:t>
      </w:r>
      <w:r w:rsidRPr="00B63DFB">
        <w:rPr>
          <w:sz w:val="28"/>
          <w:szCs w:val="28"/>
        </w:rPr>
        <w:t>дороге по адресу: _______________________ .</w:t>
      </w:r>
    </w:p>
    <w:p w:rsidR="00065A54" w:rsidRPr="00B63DFB" w:rsidRDefault="00065A54" w:rsidP="00065A54">
      <w:pPr>
        <w:shd w:val="clear" w:color="auto" w:fill="FFFFFF"/>
        <w:ind w:firstLine="851"/>
        <w:jc w:val="both"/>
      </w:pPr>
    </w:p>
    <w:p w:rsidR="00065A54" w:rsidRPr="00B63DFB" w:rsidRDefault="00065A54" w:rsidP="00065A54">
      <w:pPr>
        <w:shd w:val="clear" w:color="auto" w:fill="FFFFFF"/>
        <w:ind w:firstLine="851"/>
        <w:jc w:val="center"/>
      </w:pPr>
      <w:r w:rsidRPr="00B63DFB">
        <w:rPr>
          <w:b/>
          <w:bCs/>
          <w:spacing w:val="-2"/>
          <w:sz w:val="28"/>
          <w:szCs w:val="28"/>
          <w:lang w:val="en-US"/>
        </w:rPr>
        <w:t>I</w:t>
      </w:r>
      <w:r w:rsidRPr="00B63DFB">
        <w:rPr>
          <w:b/>
          <w:bCs/>
          <w:spacing w:val="-2"/>
          <w:sz w:val="28"/>
          <w:szCs w:val="28"/>
        </w:rPr>
        <w:t>. Общие положения</w:t>
      </w:r>
    </w:p>
    <w:p w:rsidR="00065A54" w:rsidRPr="00B63DFB" w:rsidRDefault="00065A54" w:rsidP="00065A54">
      <w:pPr>
        <w:shd w:val="clear" w:color="auto" w:fill="FFFFFF"/>
        <w:ind w:firstLine="851"/>
        <w:jc w:val="center"/>
        <w:rPr>
          <w:b/>
          <w:i/>
          <w:iCs/>
          <w:sz w:val="28"/>
          <w:szCs w:val="28"/>
        </w:rPr>
      </w:pPr>
    </w:p>
    <w:p w:rsidR="00065A54" w:rsidRPr="00B63DFB" w:rsidRDefault="00065A54" w:rsidP="00065A54">
      <w:pPr>
        <w:shd w:val="clear" w:color="auto" w:fill="FFFFFF"/>
        <w:ind w:firstLine="851"/>
        <w:jc w:val="center"/>
        <w:rPr>
          <w:b/>
        </w:rPr>
      </w:pPr>
      <w:r w:rsidRPr="00B63DFB">
        <w:rPr>
          <w:b/>
          <w:i/>
          <w:iCs/>
          <w:sz w:val="28"/>
          <w:szCs w:val="28"/>
        </w:rPr>
        <w:t>Краткая характеристика объекта:</w:t>
      </w:r>
    </w:p>
    <w:p w:rsidR="00065A54" w:rsidRPr="00B63DFB" w:rsidRDefault="00065A54" w:rsidP="00065A54">
      <w:pPr>
        <w:shd w:val="clear" w:color="auto" w:fill="FFFFFF"/>
        <w:tabs>
          <w:tab w:val="left" w:pos="4306"/>
        </w:tabs>
        <w:ind w:firstLine="851"/>
        <w:jc w:val="center"/>
        <w:rPr>
          <w:b/>
          <w:color w:val="000000" w:themeColor="text1"/>
          <w:sz w:val="28"/>
          <w:szCs w:val="28"/>
        </w:rPr>
      </w:pPr>
    </w:p>
    <w:p w:rsidR="00065A54" w:rsidRPr="00B63DFB" w:rsidRDefault="00065A54" w:rsidP="00065A54">
      <w:pPr>
        <w:shd w:val="clear" w:color="auto" w:fill="FFFFFF"/>
        <w:tabs>
          <w:tab w:val="left" w:pos="4306"/>
        </w:tabs>
        <w:ind w:firstLine="851"/>
        <w:jc w:val="center"/>
        <w:rPr>
          <w:b/>
          <w:color w:val="000000" w:themeColor="text1"/>
        </w:rPr>
      </w:pPr>
      <w:r w:rsidRPr="00B63DFB">
        <w:rPr>
          <w:b/>
          <w:color w:val="000000" w:themeColor="text1"/>
          <w:sz w:val="28"/>
          <w:szCs w:val="28"/>
          <w:lang w:val="en-US"/>
        </w:rPr>
        <w:t>II</w:t>
      </w:r>
      <w:r w:rsidRPr="00B63DFB">
        <w:rPr>
          <w:b/>
          <w:color w:val="000000" w:themeColor="text1"/>
          <w:sz w:val="28"/>
          <w:szCs w:val="28"/>
        </w:rPr>
        <w:t>.Права</w:t>
      </w:r>
    </w:p>
    <w:p w:rsidR="00065A54" w:rsidRPr="00B63DFB" w:rsidRDefault="00065A54" w:rsidP="00065A54">
      <w:pPr>
        <w:shd w:val="clear" w:color="auto" w:fill="FFFFFF"/>
        <w:ind w:firstLine="851"/>
        <w:jc w:val="center"/>
        <w:rPr>
          <w:b/>
          <w:sz w:val="28"/>
          <w:szCs w:val="28"/>
          <w:u w:val="single"/>
        </w:rPr>
      </w:pPr>
    </w:p>
    <w:p w:rsidR="00065A54" w:rsidRPr="00B63DFB" w:rsidRDefault="00065A54" w:rsidP="00065A54">
      <w:pPr>
        <w:shd w:val="clear" w:color="auto" w:fill="FFFFFF"/>
        <w:ind w:firstLine="851"/>
        <w:jc w:val="center"/>
        <w:rPr>
          <w:b/>
          <w:u w:val="single"/>
        </w:rPr>
      </w:pPr>
      <w:r w:rsidRPr="00B63DFB">
        <w:rPr>
          <w:b/>
          <w:sz w:val="28"/>
          <w:szCs w:val="28"/>
          <w:u w:val="single"/>
        </w:rPr>
        <w:t xml:space="preserve">Задачи охранников на постах КТ </w:t>
      </w:r>
      <w:r w:rsidR="00EC5E4B" w:rsidRPr="00B63DFB">
        <w:rPr>
          <w:b/>
          <w:sz w:val="28"/>
          <w:szCs w:val="28"/>
          <w:u w:val="single"/>
        </w:rPr>
        <w:t>Скачки</w:t>
      </w:r>
      <w:r w:rsidRPr="00B63DFB">
        <w:rPr>
          <w:b/>
          <w:sz w:val="28"/>
          <w:szCs w:val="28"/>
          <w:u w:val="single"/>
        </w:rPr>
        <w:t>:</w:t>
      </w:r>
    </w:p>
    <w:p w:rsidR="00065A54" w:rsidRPr="00B63DFB" w:rsidRDefault="00065A54" w:rsidP="00065A54">
      <w:pPr>
        <w:shd w:val="clear" w:color="auto" w:fill="FFFFFF"/>
        <w:ind w:firstLine="851"/>
        <w:jc w:val="both"/>
        <w:rPr>
          <w:sz w:val="28"/>
          <w:szCs w:val="28"/>
        </w:rPr>
      </w:pPr>
    </w:p>
    <w:p w:rsidR="00065A54" w:rsidRPr="00B63DFB" w:rsidRDefault="00065A54" w:rsidP="00065A54">
      <w:pPr>
        <w:shd w:val="clear" w:color="auto" w:fill="FFFFFF"/>
        <w:ind w:firstLine="851"/>
        <w:jc w:val="both"/>
        <w:rPr>
          <w:b/>
        </w:rPr>
      </w:pPr>
      <w:r w:rsidRPr="00B63DFB">
        <w:rPr>
          <w:b/>
          <w:sz w:val="28"/>
          <w:szCs w:val="28"/>
        </w:rPr>
        <w:t xml:space="preserve">Требования </w:t>
      </w:r>
      <w:r w:rsidRPr="00B63DFB">
        <w:rPr>
          <w:b/>
          <w:bCs/>
          <w:sz w:val="28"/>
          <w:szCs w:val="28"/>
        </w:rPr>
        <w:t xml:space="preserve">Заказчика к посетителям </w:t>
      </w:r>
      <w:r w:rsidRPr="00B63DFB">
        <w:rPr>
          <w:b/>
          <w:sz w:val="28"/>
          <w:szCs w:val="28"/>
        </w:rPr>
        <w:t xml:space="preserve">объекта </w:t>
      </w:r>
      <w:r w:rsidRPr="00B63DFB">
        <w:rPr>
          <w:b/>
          <w:bCs/>
          <w:sz w:val="28"/>
          <w:szCs w:val="28"/>
        </w:rPr>
        <w:t>охраны:</w:t>
      </w:r>
    </w:p>
    <w:p w:rsidR="00065A54" w:rsidRPr="00B63DFB" w:rsidRDefault="00065A54" w:rsidP="00065A54">
      <w:pPr>
        <w:shd w:val="clear" w:color="auto" w:fill="FFFFFF"/>
        <w:ind w:firstLine="851"/>
        <w:jc w:val="both"/>
        <w:rPr>
          <w:b/>
          <w:sz w:val="28"/>
          <w:szCs w:val="28"/>
        </w:rPr>
      </w:pPr>
    </w:p>
    <w:p w:rsidR="00065A54" w:rsidRPr="00EE5BCF" w:rsidRDefault="00065A54" w:rsidP="00065A54">
      <w:pPr>
        <w:shd w:val="clear" w:color="auto" w:fill="FFFFFF"/>
        <w:ind w:firstLine="851"/>
        <w:jc w:val="center"/>
        <w:rPr>
          <w:b/>
        </w:rPr>
      </w:pPr>
      <w:r w:rsidRPr="00B63DFB">
        <w:rPr>
          <w:b/>
          <w:sz w:val="28"/>
          <w:szCs w:val="28"/>
          <w:lang w:val="en-US"/>
        </w:rPr>
        <w:t>III</w:t>
      </w:r>
      <w:r w:rsidRPr="00B63DFB">
        <w:rPr>
          <w:b/>
          <w:sz w:val="28"/>
          <w:szCs w:val="28"/>
        </w:rPr>
        <w:t xml:space="preserve">. </w:t>
      </w:r>
      <w:r w:rsidRPr="00B63DFB">
        <w:rPr>
          <w:b/>
          <w:spacing w:val="-1"/>
          <w:sz w:val="28"/>
          <w:szCs w:val="28"/>
        </w:rPr>
        <w:t>Обязанности</w:t>
      </w:r>
    </w:p>
    <w:p w:rsidR="00065A54" w:rsidRDefault="00065A54" w:rsidP="00065A54">
      <w:pPr>
        <w:shd w:val="clear" w:color="auto" w:fill="FFFFFF"/>
        <w:ind w:firstLine="851"/>
        <w:jc w:val="both"/>
        <w:rPr>
          <w:sz w:val="28"/>
          <w:szCs w:val="28"/>
        </w:rPr>
      </w:pPr>
    </w:p>
    <w:p w:rsidR="00065A54" w:rsidRDefault="00065A54"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r>
        <w:t>Должность                               ___________________________ Ф.И.О.</w:t>
      </w: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F26E2D" w:rsidRDefault="00F26E2D" w:rsidP="00F26E2D">
      <w:pPr>
        <w:ind w:left="5664"/>
        <w:rPr>
          <w:sz w:val="28"/>
          <w:szCs w:val="28"/>
        </w:rPr>
      </w:pPr>
      <w:r w:rsidRPr="002A3A51">
        <w:rPr>
          <w:sz w:val="28"/>
          <w:szCs w:val="28"/>
        </w:rPr>
        <w:t>Приложение №</w:t>
      </w:r>
      <w:r>
        <w:rPr>
          <w:sz w:val="28"/>
          <w:szCs w:val="28"/>
        </w:rPr>
        <w:t>4</w:t>
      </w:r>
    </w:p>
    <w:p w:rsidR="00F26E2D" w:rsidRDefault="00F26E2D" w:rsidP="00F26E2D">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F26E2D" w:rsidRPr="002A3A51" w:rsidRDefault="00F26E2D" w:rsidP="00F26E2D">
      <w:pPr>
        <w:ind w:left="5664"/>
        <w:rPr>
          <w:sz w:val="28"/>
          <w:szCs w:val="28"/>
        </w:rPr>
      </w:pPr>
      <w:r>
        <w:rPr>
          <w:sz w:val="28"/>
          <w:szCs w:val="28"/>
        </w:rPr>
        <w:t xml:space="preserve"> от «       » __________  2019г.</w:t>
      </w:r>
    </w:p>
    <w:p w:rsidR="00F26E2D" w:rsidRDefault="00F26E2D" w:rsidP="00F26E2D">
      <w:pPr>
        <w:ind w:firstLine="708"/>
        <w:rPr>
          <w:sz w:val="20"/>
          <w:szCs w:val="20"/>
        </w:rPr>
      </w:pPr>
    </w:p>
    <w:p w:rsidR="00F26E2D" w:rsidRDefault="00F26E2D" w:rsidP="00F26E2D">
      <w:pPr>
        <w:ind w:firstLine="900"/>
        <w:jc w:val="center"/>
        <w:rPr>
          <w:sz w:val="28"/>
          <w:szCs w:val="28"/>
        </w:rPr>
      </w:pPr>
    </w:p>
    <w:p w:rsidR="00F26E2D" w:rsidRDefault="00F26E2D" w:rsidP="00F26E2D">
      <w:pPr>
        <w:ind w:firstLine="900"/>
        <w:jc w:val="center"/>
        <w:rPr>
          <w:sz w:val="28"/>
          <w:szCs w:val="28"/>
        </w:rPr>
      </w:pPr>
      <w:r w:rsidRPr="0066761B">
        <w:rPr>
          <w:sz w:val="28"/>
          <w:szCs w:val="28"/>
        </w:rPr>
        <w:t>Перечень охраняемых объектов</w:t>
      </w:r>
    </w:p>
    <w:p w:rsidR="00F26E2D" w:rsidRPr="00B91901" w:rsidRDefault="00F26E2D" w:rsidP="00F26E2D">
      <w:pPr>
        <w:ind w:firstLine="900"/>
        <w:jc w:val="center"/>
        <w:rPr>
          <w:sz w:val="28"/>
          <w:szCs w:val="28"/>
        </w:rPr>
      </w:pPr>
      <w:r>
        <w:rPr>
          <w:sz w:val="28"/>
          <w:szCs w:val="28"/>
        </w:rPr>
        <w:t>ф</w:t>
      </w:r>
      <w:r w:rsidRPr="00B91901">
        <w:rPr>
          <w:sz w:val="28"/>
          <w:szCs w:val="28"/>
        </w:rPr>
        <w:t xml:space="preserve">илиала </w:t>
      </w:r>
      <w:r>
        <w:rPr>
          <w:bCs/>
          <w:sz w:val="28"/>
          <w:szCs w:val="28"/>
        </w:rPr>
        <w:t>ПАО «ТрансК</w:t>
      </w:r>
      <w:r w:rsidRPr="00B91901">
        <w:rPr>
          <w:bCs/>
          <w:sz w:val="28"/>
          <w:szCs w:val="28"/>
        </w:rPr>
        <w:t>онтейнер»</w:t>
      </w:r>
      <w:r>
        <w:rPr>
          <w:bCs/>
          <w:sz w:val="28"/>
          <w:szCs w:val="28"/>
        </w:rPr>
        <w:t xml:space="preserve"> на СКжд</w:t>
      </w:r>
    </w:p>
    <w:p w:rsidR="00F26E2D" w:rsidRDefault="00F26E2D" w:rsidP="00F26E2D">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3111"/>
        <w:gridCol w:w="3260"/>
        <w:gridCol w:w="2469"/>
      </w:tblGrid>
      <w:tr w:rsidR="00F26E2D" w:rsidTr="00544A5F">
        <w:tc>
          <w:tcPr>
            <w:tcW w:w="1108" w:type="dxa"/>
            <w:vAlign w:val="center"/>
          </w:tcPr>
          <w:p w:rsidR="00F26E2D" w:rsidRPr="0068486B" w:rsidRDefault="00F26E2D" w:rsidP="00544A5F">
            <w:pPr>
              <w:jc w:val="center"/>
              <w:rPr>
                <w:b/>
                <w:bCs/>
                <w:color w:val="000000"/>
                <w:sz w:val="28"/>
                <w:szCs w:val="28"/>
              </w:rPr>
            </w:pPr>
            <w:r w:rsidRPr="0068486B">
              <w:rPr>
                <w:b/>
                <w:bCs/>
                <w:color w:val="000000"/>
                <w:sz w:val="28"/>
                <w:szCs w:val="28"/>
              </w:rPr>
              <w:t>№ п/п</w:t>
            </w:r>
          </w:p>
        </w:tc>
        <w:tc>
          <w:tcPr>
            <w:tcW w:w="3111" w:type="dxa"/>
            <w:vAlign w:val="center"/>
          </w:tcPr>
          <w:p w:rsidR="00F26E2D" w:rsidRPr="0068486B" w:rsidRDefault="00F26E2D" w:rsidP="00544A5F">
            <w:pPr>
              <w:jc w:val="center"/>
              <w:rPr>
                <w:b/>
                <w:bCs/>
                <w:color w:val="000000"/>
                <w:sz w:val="28"/>
                <w:szCs w:val="28"/>
              </w:rPr>
            </w:pPr>
            <w:r w:rsidRPr="0068486B">
              <w:rPr>
                <w:b/>
                <w:bCs/>
                <w:color w:val="000000"/>
                <w:sz w:val="28"/>
                <w:szCs w:val="28"/>
              </w:rPr>
              <w:t>Наименование объекта</w:t>
            </w:r>
          </w:p>
        </w:tc>
        <w:tc>
          <w:tcPr>
            <w:tcW w:w="3260" w:type="dxa"/>
            <w:vAlign w:val="center"/>
          </w:tcPr>
          <w:p w:rsidR="00F26E2D" w:rsidRPr="0068486B" w:rsidRDefault="00F26E2D" w:rsidP="00544A5F">
            <w:pPr>
              <w:jc w:val="center"/>
              <w:rPr>
                <w:b/>
                <w:bCs/>
                <w:color w:val="000000"/>
                <w:sz w:val="28"/>
                <w:szCs w:val="28"/>
              </w:rPr>
            </w:pPr>
            <w:r w:rsidRPr="0068486B">
              <w:rPr>
                <w:b/>
                <w:bCs/>
                <w:color w:val="000000"/>
                <w:sz w:val="28"/>
                <w:szCs w:val="28"/>
              </w:rPr>
              <w:t>Адрес</w:t>
            </w:r>
          </w:p>
        </w:tc>
        <w:tc>
          <w:tcPr>
            <w:tcW w:w="2469" w:type="dxa"/>
            <w:vAlign w:val="center"/>
          </w:tcPr>
          <w:p w:rsidR="00F26E2D" w:rsidRPr="0068486B" w:rsidRDefault="00F26E2D" w:rsidP="00544A5F">
            <w:pPr>
              <w:jc w:val="center"/>
              <w:rPr>
                <w:b/>
                <w:bCs/>
                <w:color w:val="000000"/>
                <w:sz w:val="28"/>
                <w:szCs w:val="28"/>
              </w:rPr>
            </w:pPr>
            <w:r w:rsidRPr="0068486B">
              <w:rPr>
                <w:b/>
                <w:bCs/>
                <w:color w:val="000000"/>
                <w:sz w:val="28"/>
                <w:szCs w:val="28"/>
              </w:rPr>
              <w:t>Количество постов охраны</w:t>
            </w:r>
          </w:p>
        </w:tc>
      </w:tr>
      <w:tr w:rsidR="00F26E2D" w:rsidRPr="00B63DFB" w:rsidTr="00544A5F">
        <w:tc>
          <w:tcPr>
            <w:tcW w:w="1108" w:type="dxa"/>
            <w:vAlign w:val="center"/>
          </w:tcPr>
          <w:p w:rsidR="00F26E2D" w:rsidRPr="00B63DFB" w:rsidRDefault="00F26E2D" w:rsidP="00544A5F">
            <w:pPr>
              <w:jc w:val="center"/>
              <w:rPr>
                <w:b/>
                <w:bCs/>
                <w:color w:val="000000"/>
                <w:sz w:val="28"/>
                <w:szCs w:val="28"/>
              </w:rPr>
            </w:pPr>
            <w:r w:rsidRPr="00B63DFB">
              <w:rPr>
                <w:b/>
                <w:bCs/>
                <w:color w:val="000000"/>
                <w:sz w:val="28"/>
                <w:szCs w:val="28"/>
              </w:rPr>
              <w:t>1</w:t>
            </w:r>
          </w:p>
        </w:tc>
        <w:tc>
          <w:tcPr>
            <w:tcW w:w="3111" w:type="dxa"/>
            <w:vAlign w:val="center"/>
          </w:tcPr>
          <w:p w:rsidR="00F26E2D" w:rsidRPr="00B63DFB" w:rsidRDefault="00F26E2D" w:rsidP="00EC5E4B">
            <w:pPr>
              <w:jc w:val="center"/>
              <w:rPr>
                <w:color w:val="000000"/>
                <w:sz w:val="28"/>
                <w:szCs w:val="28"/>
              </w:rPr>
            </w:pPr>
            <w:r w:rsidRPr="00B63DFB">
              <w:rPr>
                <w:color w:val="000000"/>
                <w:sz w:val="28"/>
                <w:szCs w:val="28"/>
              </w:rPr>
              <w:t>Контейнерный терминал</w:t>
            </w:r>
            <w:r w:rsidRPr="00B63DFB">
              <w:rPr>
                <w:b/>
                <w:bCs/>
                <w:color w:val="000000"/>
                <w:sz w:val="28"/>
                <w:szCs w:val="28"/>
              </w:rPr>
              <w:t xml:space="preserve">  «</w:t>
            </w:r>
            <w:r w:rsidR="00EC5E4B" w:rsidRPr="00B63DFB">
              <w:rPr>
                <w:bCs/>
                <w:color w:val="000000"/>
                <w:sz w:val="28"/>
                <w:szCs w:val="28"/>
              </w:rPr>
              <w:t>Скачки</w:t>
            </w:r>
            <w:r w:rsidRPr="00B63DFB">
              <w:rPr>
                <w:bCs/>
                <w:color w:val="000000"/>
                <w:sz w:val="28"/>
                <w:szCs w:val="28"/>
              </w:rPr>
              <w:t>»</w:t>
            </w:r>
            <w:r w:rsidRPr="00B63DFB">
              <w:rPr>
                <w:color w:val="000000"/>
                <w:sz w:val="28"/>
                <w:szCs w:val="28"/>
              </w:rPr>
              <w:t xml:space="preserve"> </w:t>
            </w:r>
          </w:p>
        </w:tc>
        <w:tc>
          <w:tcPr>
            <w:tcW w:w="3260" w:type="dxa"/>
            <w:vAlign w:val="center"/>
          </w:tcPr>
          <w:p w:rsidR="00EC5E4B" w:rsidRPr="00B63DFB" w:rsidRDefault="00EC5E4B" w:rsidP="00EC5E4B">
            <w:pPr>
              <w:jc w:val="both"/>
              <w:rPr>
                <w:szCs w:val="28"/>
              </w:rPr>
            </w:pPr>
            <w:r w:rsidRPr="00B63DFB">
              <w:rPr>
                <w:szCs w:val="28"/>
              </w:rPr>
              <w:t>357500, Российская Федерация, Ставропольский край, г.Пятигорск, Кисловодское шоссе, 19.</w:t>
            </w:r>
          </w:p>
          <w:p w:rsidR="00F26E2D" w:rsidRPr="00B63DFB" w:rsidRDefault="00F26E2D" w:rsidP="00EC5E4B">
            <w:pPr>
              <w:jc w:val="both"/>
              <w:rPr>
                <w:color w:val="000000"/>
                <w:sz w:val="28"/>
                <w:szCs w:val="28"/>
              </w:rPr>
            </w:pPr>
          </w:p>
        </w:tc>
        <w:tc>
          <w:tcPr>
            <w:tcW w:w="2469" w:type="dxa"/>
            <w:vAlign w:val="center"/>
          </w:tcPr>
          <w:p w:rsidR="00F26E2D" w:rsidRPr="00B63DFB" w:rsidRDefault="00866254" w:rsidP="00F26E2D">
            <w:pPr>
              <w:jc w:val="center"/>
              <w:rPr>
                <w:bCs/>
                <w:color w:val="000000"/>
                <w:sz w:val="28"/>
                <w:szCs w:val="28"/>
              </w:rPr>
            </w:pPr>
            <w:r w:rsidRPr="00B63DFB">
              <w:rPr>
                <w:bCs/>
                <w:color w:val="000000"/>
                <w:sz w:val="28"/>
                <w:szCs w:val="28"/>
              </w:rPr>
              <w:t>2</w:t>
            </w:r>
          </w:p>
        </w:tc>
      </w:tr>
    </w:tbl>
    <w:p w:rsidR="00F26E2D" w:rsidRPr="00B63DFB" w:rsidRDefault="00F26E2D" w:rsidP="00F26E2D">
      <w:pPr>
        <w:suppressAutoHyphens w:val="0"/>
        <w:rPr>
          <w:sz w:val="26"/>
          <w:szCs w:val="26"/>
        </w:rPr>
      </w:pPr>
    </w:p>
    <w:p w:rsidR="00F26E2D" w:rsidRPr="00B63DFB" w:rsidRDefault="00F26E2D" w:rsidP="00F26E2D">
      <w:pPr>
        <w:jc w:val="center"/>
        <w:rPr>
          <w:sz w:val="28"/>
          <w:szCs w:val="28"/>
        </w:rPr>
      </w:pPr>
      <w:r w:rsidRPr="00B63DFB">
        <w:rPr>
          <w:sz w:val="28"/>
          <w:szCs w:val="28"/>
        </w:rPr>
        <w:t>Перечень имущества КТ «</w:t>
      </w:r>
      <w:r w:rsidR="00EC5E4B" w:rsidRPr="00B63DFB">
        <w:rPr>
          <w:sz w:val="28"/>
          <w:szCs w:val="28"/>
        </w:rPr>
        <w:t>Скачки</w:t>
      </w:r>
      <w:r w:rsidRPr="00B63DFB">
        <w:rPr>
          <w:sz w:val="28"/>
          <w:szCs w:val="28"/>
        </w:rPr>
        <w:t xml:space="preserve">» филиала ПАО «ТрансКонтейнер» </w:t>
      </w:r>
    </w:p>
    <w:p w:rsidR="00F26E2D" w:rsidRDefault="00F26E2D" w:rsidP="00F26E2D">
      <w:pPr>
        <w:jc w:val="center"/>
        <w:rPr>
          <w:sz w:val="28"/>
          <w:szCs w:val="28"/>
        </w:rPr>
      </w:pPr>
      <w:r w:rsidRPr="00B63DFB">
        <w:rPr>
          <w:sz w:val="28"/>
          <w:szCs w:val="28"/>
        </w:rPr>
        <w:t>на СКжд переданного</w:t>
      </w:r>
      <w:r w:rsidRPr="00CB2662">
        <w:rPr>
          <w:sz w:val="28"/>
          <w:szCs w:val="28"/>
        </w:rPr>
        <w:t xml:space="preserve"> под охрану ООО «</w:t>
      </w:r>
      <w:r>
        <w:rPr>
          <w:sz w:val="28"/>
          <w:szCs w:val="28"/>
        </w:rPr>
        <w:t>ЧОП</w:t>
      </w:r>
      <w:r w:rsidRPr="00CB2662">
        <w:rPr>
          <w:sz w:val="28"/>
          <w:szCs w:val="28"/>
        </w:rPr>
        <w:t xml:space="preserve"> «</w:t>
      </w:r>
      <w:r>
        <w:rPr>
          <w:sz w:val="28"/>
          <w:szCs w:val="28"/>
        </w:rPr>
        <w:t>________</w:t>
      </w:r>
      <w:r w:rsidRPr="00CB2662">
        <w:rPr>
          <w:sz w:val="28"/>
          <w:szCs w:val="28"/>
        </w:rPr>
        <w:t>».</w:t>
      </w: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Pr="00CB2662" w:rsidRDefault="00F26E2D" w:rsidP="00F26E2D">
      <w:pPr>
        <w:jc w:val="center"/>
        <w:rPr>
          <w:sz w:val="28"/>
          <w:szCs w:val="28"/>
        </w:rPr>
      </w:pPr>
    </w:p>
    <w:p w:rsidR="00F26E2D" w:rsidRPr="00F26E2D" w:rsidRDefault="00F26E2D" w:rsidP="00F26E2D">
      <w:pPr>
        <w:rPr>
          <w:sz w:val="28"/>
          <w:szCs w:val="28"/>
        </w:rPr>
      </w:pPr>
      <w:r>
        <w:rPr>
          <w:sz w:val="28"/>
          <w:szCs w:val="28"/>
        </w:rPr>
        <w:t xml:space="preserve"> </w:t>
      </w: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F26E2D" w:rsidRPr="00F26E2D" w:rsidTr="00544A5F">
        <w:tc>
          <w:tcPr>
            <w:tcW w:w="5140" w:type="dxa"/>
          </w:tcPr>
          <w:p w:rsidR="00F26E2D" w:rsidRPr="00F26E2D" w:rsidRDefault="00F26E2D" w:rsidP="00544A5F">
            <w:pPr>
              <w:rPr>
                <w:sz w:val="28"/>
                <w:szCs w:val="28"/>
              </w:rPr>
            </w:pPr>
            <w:r w:rsidRPr="00F26E2D">
              <w:rPr>
                <w:sz w:val="28"/>
                <w:szCs w:val="28"/>
              </w:rPr>
              <w:t xml:space="preserve">Директор филиала </w:t>
            </w:r>
          </w:p>
          <w:p w:rsidR="00F26E2D" w:rsidRPr="00F26E2D" w:rsidRDefault="00F26E2D" w:rsidP="00544A5F">
            <w:pPr>
              <w:rPr>
                <w:sz w:val="28"/>
                <w:szCs w:val="28"/>
              </w:rPr>
            </w:pPr>
            <w:r w:rsidRPr="00F26E2D">
              <w:rPr>
                <w:sz w:val="28"/>
                <w:szCs w:val="28"/>
              </w:rPr>
              <w:t>ПАО «ТрансКонтейнер» на Скжд</w:t>
            </w:r>
          </w:p>
          <w:p w:rsidR="00F26E2D" w:rsidRPr="00F26E2D" w:rsidRDefault="00F26E2D" w:rsidP="00544A5F">
            <w:pPr>
              <w:rPr>
                <w:sz w:val="28"/>
                <w:szCs w:val="28"/>
              </w:rPr>
            </w:pPr>
          </w:p>
          <w:p w:rsidR="00F26E2D" w:rsidRPr="00F26E2D" w:rsidRDefault="00F26E2D" w:rsidP="00544A5F">
            <w:pPr>
              <w:rPr>
                <w:sz w:val="28"/>
                <w:szCs w:val="28"/>
              </w:rPr>
            </w:pPr>
            <w:r w:rsidRPr="00F26E2D">
              <w:rPr>
                <w:sz w:val="28"/>
                <w:szCs w:val="28"/>
              </w:rPr>
              <w:t>____________________/ Е.Е.Бабич</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Pr="00E21EAA" w:rsidRDefault="00F26E2D" w:rsidP="00F26E2D">
      <w:pPr>
        <w:rPr>
          <w:sz w:val="20"/>
          <w:szCs w:val="20"/>
        </w:rPr>
      </w:pPr>
      <w:r>
        <w:rPr>
          <w:sz w:val="28"/>
          <w:szCs w:val="28"/>
        </w:rPr>
        <w:t xml:space="preserve">       </w:t>
      </w:r>
    </w:p>
    <w:p w:rsidR="00065A54" w:rsidRDefault="00065A54" w:rsidP="00065A54">
      <w:pPr>
        <w:shd w:val="clear" w:color="auto" w:fill="FFFFFF"/>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F26E2D" w:rsidP="00F26E2D">
      <w:pPr>
        <w:jc w:val="center"/>
        <w:rPr>
          <w:sz w:val="28"/>
          <w:szCs w:val="28"/>
        </w:rPr>
      </w:pPr>
      <w:r>
        <w:rPr>
          <w:sz w:val="28"/>
          <w:szCs w:val="28"/>
        </w:rPr>
        <w:t xml:space="preserve">                                                      </w:t>
      </w: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7171D0" w:rsidRDefault="007171D0" w:rsidP="00F26E2D">
      <w:pPr>
        <w:jc w:val="center"/>
        <w:rPr>
          <w:sz w:val="28"/>
          <w:szCs w:val="28"/>
        </w:rPr>
      </w:pPr>
    </w:p>
    <w:p w:rsidR="00F26E2D" w:rsidRPr="005C0310" w:rsidRDefault="00F26E2D" w:rsidP="007171D0">
      <w:pPr>
        <w:jc w:val="right"/>
        <w:rPr>
          <w:sz w:val="28"/>
          <w:szCs w:val="28"/>
        </w:rPr>
      </w:pPr>
      <w:r>
        <w:rPr>
          <w:sz w:val="28"/>
          <w:szCs w:val="28"/>
        </w:rPr>
        <w:t xml:space="preserve">           </w:t>
      </w:r>
      <w:r w:rsidRPr="005C0310">
        <w:rPr>
          <w:sz w:val="28"/>
          <w:szCs w:val="28"/>
        </w:rPr>
        <w:t>Приложение №5</w:t>
      </w:r>
    </w:p>
    <w:p w:rsidR="00F26E2D" w:rsidRPr="005C0310" w:rsidRDefault="00F26E2D" w:rsidP="007171D0">
      <w:pPr>
        <w:jc w:val="right"/>
        <w:rPr>
          <w:sz w:val="28"/>
          <w:szCs w:val="28"/>
        </w:rPr>
      </w:pPr>
      <w:r>
        <w:rPr>
          <w:sz w:val="28"/>
          <w:szCs w:val="28"/>
        </w:rPr>
        <w:t xml:space="preserve">                                                            к</w:t>
      </w:r>
      <w:r w:rsidRPr="005C0310">
        <w:rPr>
          <w:sz w:val="28"/>
          <w:szCs w:val="28"/>
        </w:rPr>
        <w:t xml:space="preserve"> договору №             </w:t>
      </w:r>
    </w:p>
    <w:p w:rsidR="00F26E2D" w:rsidRDefault="00F26E2D" w:rsidP="007171D0">
      <w:pPr>
        <w:jc w:val="right"/>
      </w:pPr>
      <w:r>
        <w:rPr>
          <w:sz w:val="28"/>
          <w:szCs w:val="28"/>
        </w:rPr>
        <w:t xml:space="preserve">                                                                                 о</w:t>
      </w:r>
      <w:r w:rsidRPr="005C0310">
        <w:rPr>
          <w:sz w:val="28"/>
          <w:szCs w:val="28"/>
        </w:rPr>
        <w:t>т «____»_________201</w:t>
      </w:r>
      <w:r>
        <w:rPr>
          <w:sz w:val="28"/>
          <w:szCs w:val="28"/>
        </w:rPr>
        <w:t>9</w:t>
      </w:r>
      <w:r w:rsidRPr="005C0310">
        <w:rPr>
          <w:sz w:val="28"/>
          <w:szCs w:val="28"/>
        </w:rPr>
        <w:t>г</w:t>
      </w:r>
      <w:r>
        <w:t>.</w:t>
      </w:r>
    </w:p>
    <w:p w:rsidR="00F26E2D" w:rsidRDefault="00F26E2D" w:rsidP="00F26E2D">
      <w:pPr>
        <w:jc w:val="right"/>
      </w:pPr>
    </w:p>
    <w:p w:rsidR="00F26E2D" w:rsidRDefault="00F26E2D" w:rsidP="00F26E2D">
      <w:pPr>
        <w:ind w:left="720" w:hanging="720"/>
        <w:jc w:val="center"/>
        <w:rPr>
          <w:bCs/>
          <w:sz w:val="28"/>
          <w:szCs w:val="28"/>
        </w:rPr>
      </w:pPr>
      <w:r w:rsidRPr="00B63DFB">
        <w:rPr>
          <w:sz w:val="28"/>
          <w:szCs w:val="28"/>
        </w:rPr>
        <w:t>План - схема охраны Объекта: Контейнерный терминал «</w:t>
      </w:r>
      <w:r w:rsidR="00EC5E4B" w:rsidRPr="00B63DFB">
        <w:rPr>
          <w:sz w:val="28"/>
          <w:szCs w:val="28"/>
        </w:rPr>
        <w:t>Скачки</w:t>
      </w:r>
      <w:r w:rsidRPr="00B63DFB">
        <w:rPr>
          <w:sz w:val="28"/>
          <w:szCs w:val="28"/>
        </w:rPr>
        <w:t>»</w:t>
      </w:r>
      <w:r w:rsidRPr="00B63DFB">
        <w:rPr>
          <w:bCs/>
          <w:sz w:val="28"/>
          <w:szCs w:val="28"/>
        </w:rPr>
        <w:t>.</w:t>
      </w: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Pr="00F26E2D" w:rsidRDefault="00F26E2D" w:rsidP="00F26E2D">
      <w:pPr>
        <w:rPr>
          <w:sz w:val="28"/>
          <w:szCs w:val="28"/>
        </w:rPr>
      </w:pP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09"/>
      </w:tblGrid>
      <w:tr w:rsidR="00F26E2D" w:rsidRPr="00F26E2D" w:rsidTr="00544A5F">
        <w:tc>
          <w:tcPr>
            <w:tcW w:w="5140" w:type="dxa"/>
          </w:tcPr>
          <w:p w:rsidR="00F26E2D" w:rsidRPr="00F26E2D" w:rsidRDefault="00F26E2D" w:rsidP="00544A5F">
            <w:pPr>
              <w:rPr>
                <w:sz w:val="28"/>
                <w:szCs w:val="28"/>
              </w:rPr>
            </w:pPr>
            <w:r w:rsidRPr="00F26E2D">
              <w:rPr>
                <w:sz w:val="28"/>
                <w:szCs w:val="28"/>
              </w:rPr>
              <w:t xml:space="preserve">Директор филиала </w:t>
            </w:r>
          </w:p>
          <w:p w:rsidR="00F26E2D" w:rsidRPr="00F26E2D" w:rsidRDefault="00F26E2D" w:rsidP="00544A5F">
            <w:pPr>
              <w:rPr>
                <w:sz w:val="28"/>
                <w:szCs w:val="28"/>
              </w:rPr>
            </w:pPr>
            <w:r w:rsidRPr="00F26E2D">
              <w:rPr>
                <w:sz w:val="28"/>
                <w:szCs w:val="28"/>
              </w:rPr>
              <w:t>ПАО «ТрансКонтейнер» на Скжд</w:t>
            </w:r>
          </w:p>
          <w:p w:rsidR="00F26E2D" w:rsidRPr="00F26E2D" w:rsidRDefault="00F26E2D" w:rsidP="00544A5F">
            <w:pPr>
              <w:rPr>
                <w:sz w:val="28"/>
                <w:szCs w:val="28"/>
              </w:rPr>
            </w:pPr>
          </w:p>
          <w:p w:rsidR="00F26E2D" w:rsidRPr="00F26E2D" w:rsidRDefault="00F26E2D" w:rsidP="00544A5F">
            <w:pPr>
              <w:rPr>
                <w:sz w:val="28"/>
                <w:szCs w:val="28"/>
              </w:rPr>
            </w:pPr>
            <w:r w:rsidRPr="00F26E2D">
              <w:rPr>
                <w:sz w:val="28"/>
                <w:szCs w:val="28"/>
              </w:rPr>
              <w:t>____________________/ Е.Е.Бабич</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Default="00F26E2D" w:rsidP="00F26E2D">
      <w:pPr>
        <w:ind w:left="720" w:hanging="720"/>
        <w:jc w:val="center"/>
        <w:rPr>
          <w:bCs/>
          <w:sz w:val="28"/>
          <w:szCs w:val="28"/>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7171D0" w:rsidRDefault="007171D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E30550"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lang w:eastAsia="ru-RU"/>
              </w:rPr>
              <w:t>ти</w:t>
            </w:r>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firstRow="0" w:lastRow="0" w:firstColumn="0" w:lastColumn="0" w:noHBand="0" w:noVBand="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firstRow="0" w:lastRow="0" w:firstColumn="0" w:lastColumn="0" w:noHBand="0" w:noVBand="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firstRow="0" w:lastRow="0" w:firstColumn="0" w:lastColumn="0" w:noHBand="0" w:noVBand="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ED18E0" w:rsidRPr="00193D5D" w:rsidRDefault="00ED18E0" w:rsidP="00ED18E0">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D18E0" w:rsidRPr="00C72FD7" w:rsidRDefault="00ED18E0" w:rsidP="00ED18E0"/>
    <w:p w:rsidR="00ED18E0" w:rsidRDefault="00ED18E0" w:rsidP="00ED18E0">
      <w:pPr>
        <w:rPr>
          <w:sz w:val="28"/>
          <w:szCs w:val="28"/>
        </w:rPr>
      </w:pPr>
      <w:r>
        <w:rPr>
          <w:sz w:val="28"/>
          <w:szCs w:val="28"/>
        </w:rPr>
        <w:t>«____» _________ 201_ г.               Открытый конкурс № ОКэ-МСП-___-___-___</w:t>
      </w:r>
    </w:p>
    <w:p w:rsidR="00ED18E0" w:rsidRPr="008F1253" w:rsidRDefault="00ED18E0" w:rsidP="00ED1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8E0" w:rsidRPr="0065769F" w:rsidRDefault="00ED18E0" w:rsidP="00ED18E0">
      <w:pPr>
        <w:rPr>
          <w:sz w:val="28"/>
          <w:szCs w:val="28"/>
        </w:rPr>
      </w:pPr>
      <w:r>
        <w:rPr>
          <w:sz w:val="28"/>
          <w:szCs w:val="28"/>
        </w:rPr>
        <w:t>__________________________________________________________________</w:t>
      </w:r>
    </w:p>
    <w:p w:rsidR="00ED18E0" w:rsidRDefault="00ED18E0" w:rsidP="00ED18E0">
      <w:pPr>
        <w:ind w:firstLine="3"/>
        <w:jc w:val="center"/>
        <w:rPr>
          <w:bCs/>
          <w:i/>
        </w:rPr>
      </w:pPr>
      <w:r>
        <w:rPr>
          <w:bCs/>
          <w:i/>
        </w:rPr>
        <w:t>(Полное наименование п</w:t>
      </w:r>
      <w:r>
        <w:rPr>
          <w:i/>
        </w:rPr>
        <w:t>ретендента</w:t>
      </w:r>
      <w:r>
        <w:rPr>
          <w:bCs/>
          <w:i/>
        </w:rPr>
        <w:t>)</w:t>
      </w:r>
    </w:p>
    <w:p w:rsidR="00E5735A" w:rsidRDefault="00E5735A" w:rsidP="00ED18E0">
      <w:pPr>
        <w:ind w:firstLine="3"/>
        <w:jc w:val="center"/>
        <w:rPr>
          <w:bCs/>
          <w:i/>
        </w:rPr>
      </w:pPr>
    </w:p>
    <w:tbl>
      <w:tblPr>
        <w:tblW w:w="5133" w:type="pct"/>
        <w:tblLayout w:type="fixed"/>
        <w:tblLook w:val="0000" w:firstRow="0" w:lastRow="0" w:firstColumn="0" w:lastColumn="0" w:noHBand="0" w:noVBand="0"/>
      </w:tblPr>
      <w:tblGrid>
        <w:gridCol w:w="588"/>
        <w:gridCol w:w="6152"/>
        <w:gridCol w:w="3578"/>
      </w:tblGrid>
      <w:tr w:rsidR="00E5735A" w:rsidRPr="00DE3565" w:rsidTr="005F0244">
        <w:trPr>
          <w:trHeight w:val="1237"/>
        </w:trPr>
        <w:tc>
          <w:tcPr>
            <w:tcW w:w="285"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 п/п</w:t>
            </w:r>
          </w:p>
        </w:tc>
        <w:tc>
          <w:tcPr>
            <w:tcW w:w="2981"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Наименование работ</w:t>
            </w:r>
          </w:p>
          <w:p w:rsidR="00E5735A" w:rsidRPr="002B35E3" w:rsidRDefault="00E5735A" w:rsidP="003030B5">
            <w:pPr>
              <w:jc w:val="center"/>
            </w:pPr>
          </w:p>
        </w:tc>
        <w:tc>
          <w:tcPr>
            <w:tcW w:w="1735" w:type="pct"/>
            <w:tcBorders>
              <w:top w:val="single" w:sz="4" w:space="0" w:color="auto"/>
              <w:left w:val="single" w:sz="4" w:space="0" w:color="auto"/>
              <w:bottom w:val="single" w:sz="4" w:space="0" w:color="auto"/>
              <w:right w:val="single" w:sz="4" w:space="0" w:color="auto"/>
            </w:tcBorders>
            <w:vAlign w:val="center"/>
          </w:tcPr>
          <w:p w:rsidR="00E5735A" w:rsidRPr="00DE3565" w:rsidRDefault="00E5735A" w:rsidP="003030B5">
            <w:pPr>
              <w:jc w:val="center"/>
            </w:pPr>
            <w:r w:rsidRPr="00DE3565">
              <w:t>Срок выполнения работ, в календарных днях</w:t>
            </w:r>
          </w:p>
        </w:tc>
      </w:tr>
      <w:tr w:rsidR="00E5735A" w:rsidRPr="002B35E3" w:rsidTr="003030B5">
        <w:trPr>
          <w:trHeight w:val="25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r>
              <w:t>1</w:t>
            </w:r>
          </w:p>
        </w:tc>
        <w:tc>
          <w:tcPr>
            <w:tcW w:w="2981" w:type="pct"/>
            <w:tcBorders>
              <w:top w:val="nil"/>
              <w:left w:val="nil"/>
              <w:bottom w:val="single" w:sz="4" w:space="0" w:color="auto"/>
              <w:right w:val="single" w:sz="4" w:space="0" w:color="auto"/>
            </w:tcBorders>
            <w:noWrap/>
            <w:vAlign w:val="bottom"/>
          </w:tcPr>
          <w:p w:rsidR="00E5735A" w:rsidRPr="002B35E3" w:rsidRDefault="00E5735A" w:rsidP="003030B5">
            <w:pPr>
              <w:jc w:val="center"/>
            </w:pPr>
            <w:r>
              <w:t>2</w:t>
            </w:r>
          </w:p>
        </w:tc>
        <w:tc>
          <w:tcPr>
            <w:tcW w:w="1735" w:type="pct"/>
            <w:tcBorders>
              <w:top w:val="single" w:sz="4" w:space="0" w:color="auto"/>
              <w:left w:val="nil"/>
              <w:bottom w:val="single" w:sz="4" w:space="0" w:color="auto"/>
              <w:right w:val="single" w:sz="4" w:space="0" w:color="auto"/>
            </w:tcBorders>
          </w:tcPr>
          <w:p w:rsidR="00E5735A" w:rsidRPr="002B35E3" w:rsidRDefault="00E5735A" w:rsidP="003030B5">
            <w:pPr>
              <w:jc w:val="center"/>
            </w:pPr>
            <w:r>
              <w:t>3</w:t>
            </w:r>
          </w:p>
        </w:tc>
      </w:tr>
      <w:tr w:rsidR="00E5735A" w:rsidRPr="002B35E3" w:rsidTr="003030B5">
        <w:trPr>
          <w:trHeight w:val="31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p>
        </w:tc>
        <w:tc>
          <w:tcPr>
            <w:tcW w:w="2981" w:type="pct"/>
            <w:tcBorders>
              <w:top w:val="nil"/>
              <w:left w:val="nil"/>
              <w:bottom w:val="single" w:sz="4" w:space="0" w:color="auto"/>
              <w:right w:val="single" w:sz="4" w:space="0" w:color="auto"/>
            </w:tcBorders>
            <w:noWrap/>
            <w:vAlign w:val="bottom"/>
          </w:tcPr>
          <w:p w:rsidR="00E5735A" w:rsidRPr="00DE3565" w:rsidRDefault="00E5735A" w:rsidP="003030B5">
            <w:pPr>
              <w:jc w:val="both"/>
            </w:pPr>
            <w:r w:rsidRPr="00DE3565">
              <w:t>«Оказание услуг по охране объекта в городе Владикавказ, 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tc>
        <w:tc>
          <w:tcPr>
            <w:tcW w:w="1735" w:type="pct"/>
            <w:tcBorders>
              <w:top w:val="single" w:sz="4" w:space="0" w:color="auto"/>
              <w:left w:val="nil"/>
              <w:bottom w:val="single" w:sz="4" w:space="0" w:color="auto"/>
              <w:right w:val="single" w:sz="4" w:space="0" w:color="auto"/>
            </w:tcBorders>
            <w:vAlign w:val="center"/>
          </w:tcPr>
          <w:p w:rsidR="00E5735A" w:rsidRPr="002B35E3" w:rsidRDefault="00E5735A" w:rsidP="003030B5">
            <w:pPr>
              <w:jc w:val="center"/>
            </w:pPr>
            <w:r>
              <w:t>С 1 сентября 2019 года по 31 августа 2022 года.</w:t>
            </w:r>
          </w:p>
        </w:tc>
      </w:tr>
    </w:tbl>
    <w:p w:rsidR="00E5735A" w:rsidRDefault="00E5735A" w:rsidP="00E5735A">
      <w:pPr>
        <w:rPr>
          <w:b/>
          <w:bCs/>
          <w:sz w:val="28"/>
          <w:szCs w:val="28"/>
        </w:rPr>
      </w:pPr>
    </w:p>
    <w:p w:rsidR="00E5735A" w:rsidRPr="000347E3" w:rsidRDefault="00E5735A" w:rsidP="00E5735A">
      <w:pPr>
        <w:rPr>
          <w:b/>
          <w:bCs/>
          <w:sz w:val="28"/>
          <w:szCs w:val="28"/>
        </w:rPr>
      </w:pPr>
      <w:r w:rsidRPr="000347E3">
        <w:rPr>
          <w:b/>
          <w:bCs/>
          <w:sz w:val="28"/>
          <w:szCs w:val="28"/>
        </w:rPr>
        <w:t>На</w:t>
      </w:r>
      <w:r>
        <w:rPr>
          <w:b/>
          <w:bCs/>
          <w:sz w:val="28"/>
          <w:szCs w:val="28"/>
        </w:rPr>
        <w:t>личие необходимых условий для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098"/>
        <w:gridCol w:w="1539"/>
        <w:gridCol w:w="1701"/>
      </w:tblGrid>
      <w:tr w:rsidR="00E5735A" w:rsidRPr="000347E3" w:rsidTr="003030B5">
        <w:trPr>
          <w:trHeight w:val="20"/>
          <w:tblHeader/>
        </w:trPr>
        <w:tc>
          <w:tcPr>
            <w:tcW w:w="551" w:type="dxa"/>
            <w:vAlign w:val="center"/>
          </w:tcPr>
          <w:p w:rsidR="00E5735A" w:rsidRPr="00D527C8" w:rsidRDefault="00E5735A" w:rsidP="003030B5">
            <w:pPr>
              <w:ind w:firstLine="708"/>
              <w:rPr>
                <w:bCs/>
              </w:rPr>
            </w:pPr>
            <w:r w:rsidRPr="00D527C8">
              <w:rPr>
                <w:bCs/>
              </w:rPr>
              <w:t>№ № п/п</w:t>
            </w:r>
          </w:p>
        </w:tc>
        <w:tc>
          <w:tcPr>
            <w:tcW w:w="6098" w:type="dxa"/>
            <w:vAlign w:val="center"/>
          </w:tcPr>
          <w:p w:rsidR="00E5735A" w:rsidRPr="000347E3" w:rsidRDefault="00E5735A" w:rsidP="003030B5">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E5735A" w:rsidRPr="000347E3" w:rsidRDefault="00E5735A" w:rsidP="003030B5">
            <w:pPr>
              <w:rPr>
                <w:bCs/>
                <w:sz w:val="28"/>
                <w:szCs w:val="28"/>
              </w:rPr>
            </w:pPr>
            <w:r>
              <w:rPr>
                <w:bCs/>
                <w:sz w:val="28"/>
                <w:szCs w:val="28"/>
              </w:rPr>
              <w:t>Наличие</w:t>
            </w:r>
          </w:p>
        </w:tc>
        <w:tc>
          <w:tcPr>
            <w:tcW w:w="1701" w:type="dxa"/>
            <w:vAlign w:val="center"/>
          </w:tcPr>
          <w:p w:rsidR="00E5735A" w:rsidRPr="000347E3" w:rsidRDefault="00E5735A" w:rsidP="003030B5">
            <w:pPr>
              <w:rPr>
                <w:bCs/>
                <w:sz w:val="28"/>
                <w:szCs w:val="28"/>
              </w:rPr>
            </w:pPr>
            <w:r w:rsidRPr="000347E3">
              <w:rPr>
                <w:bCs/>
                <w:sz w:val="28"/>
                <w:szCs w:val="28"/>
              </w:rPr>
              <w:t>Количество</w:t>
            </w: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11</w:t>
            </w:r>
          </w:p>
        </w:tc>
        <w:tc>
          <w:tcPr>
            <w:tcW w:w="6098" w:type="dxa"/>
            <w:vAlign w:val="center"/>
          </w:tcPr>
          <w:p w:rsidR="00E5735A" w:rsidRPr="000347E3" w:rsidRDefault="00E5735A" w:rsidP="003030B5">
            <w:pPr>
              <w:tabs>
                <w:tab w:val="left" w:pos="1080"/>
              </w:tabs>
              <w:jc w:val="both"/>
              <w:rPr>
                <w:bCs/>
                <w:sz w:val="28"/>
                <w:szCs w:val="28"/>
              </w:rPr>
            </w:pPr>
            <w:r>
              <w:rPr>
                <w:rFonts w:eastAsia="MS Mincho"/>
              </w:rPr>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22</w:t>
            </w:r>
          </w:p>
        </w:tc>
        <w:tc>
          <w:tcPr>
            <w:tcW w:w="6098" w:type="dxa"/>
            <w:vAlign w:val="center"/>
          </w:tcPr>
          <w:p w:rsidR="00E5735A" w:rsidRPr="000347E3" w:rsidRDefault="00E5735A" w:rsidP="003030B5">
            <w:pPr>
              <w:rPr>
                <w:bCs/>
                <w:sz w:val="28"/>
                <w:szCs w:val="28"/>
              </w:rPr>
            </w:pPr>
            <w:r>
              <w:rPr>
                <w:rFonts w:eastAsia="MS Mincho"/>
              </w:rPr>
              <w:t>Наличие круглосуточной дежурной службы.</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33</w:t>
            </w:r>
          </w:p>
        </w:tc>
        <w:tc>
          <w:tcPr>
            <w:tcW w:w="6098" w:type="dxa"/>
            <w:vAlign w:val="center"/>
          </w:tcPr>
          <w:p w:rsidR="00E5735A" w:rsidRPr="000347E3" w:rsidRDefault="00E5735A" w:rsidP="003030B5">
            <w:pPr>
              <w:tabs>
                <w:tab w:val="left" w:pos="1080"/>
              </w:tabs>
              <w:jc w:val="both"/>
              <w:rPr>
                <w:bCs/>
                <w:sz w:val="28"/>
                <w:szCs w:val="28"/>
              </w:rPr>
            </w:pPr>
            <w:r>
              <w:rPr>
                <w:rFonts w:eastAsia="MS Mincho"/>
              </w:rPr>
              <w:t>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44</w:t>
            </w:r>
          </w:p>
        </w:tc>
        <w:tc>
          <w:tcPr>
            <w:tcW w:w="6098" w:type="dxa"/>
            <w:vAlign w:val="center"/>
          </w:tcPr>
          <w:p w:rsidR="00E5735A" w:rsidRDefault="00E5735A" w:rsidP="003030B5">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55</w:t>
            </w:r>
          </w:p>
        </w:tc>
        <w:tc>
          <w:tcPr>
            <w:tcW w:w="6098" w:type="dxa"/>
            <w:vAlign w:val="center"/>
          </w:tcPr>
          <w:p w:rsidR="00E5735A" w:rsidRDefault="00E5735A" w:rsidP="003030B5">
            <w:pPr>
              <w:tabs>
                <w:tab w:val="left" w:pos="1080"/>
              </w:tabs>
              <w:jc w:val="both"/>
              <w:rPr>
                <w:rFonts w:eastAsia="MS Mincho"/>
              </w:rPr>
            </w:pPr>
            <w:r>
              <w:rPr>
                <w:rFonts w:eastAsia="MS Mincho"/>
              </w:rPr>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66</w:t>
            </w:r>
          </w:p>
        </w:tc>
        <w:tc>
          <w:tcPr>
            <w:tcW w:w="6098" w:type="dxa"/>
            <w:vAlign w:val="center"/>
          </w:tcPr>
          <w:p w:rsidR="00E5735A" w:rsidRDefault="00E5735A" w:rsidP="003030B5">
            <w:pPr>
              <w:tabs>
                <w:tab w:val="left" w:pos="1080"/>
              </w:tabs>
              <w:jc w:val="both"/>
              <w:rPr>
                <w:rFonts w:eastAsia="MS Mincho"/>
              </w:rPr>
            </w:pPr>
            <w:r>
              <w:rPr>
                <w:rFonts w:eastAsia="MS Mincho"/>
              </w:rPr>
              <w:t>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77</w:t>
            </w:r>
          </w:p>
        </w:tc>
        <w:tc>
          <w:tcPr>
            <w:tcW w:w="6098" w:type="dxa"/>
            <w:vAlign w:val="center"/>
          </w:tcPr>
          <w:p w:rsidR="00E5735A" w:rsidRDefault="00E5735A" w:rsidP="003030B5">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88</w:t>
            </w:r>
          </w:p>
        </w:tc>
        <w:tc>
          <w:tcPr>
            <w:tcW w:w="6098" w:type="dxa"/>
            <w:vAlign w:val="center"/>
          </w:tcPr>
          <w:p w:rsidR="00E5735A" w:rsidRPr="00255446" w:rsidRDefault="00E5735A" w:rsidP="003030B5">
            <w:pPr>
              <w:tabs>
                <w:tab w:val="left" w:pos="1080"/>
              </w:tabs>
              <w:jc w:val="both"/>
              <w:rPr>
                <w:rFonts w:eastAsia="MS Mincho"/>
              </w:rPr>
            </w:pPr>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bl>
    <w:p w:rsidR="00ED18E0" w:rsidRDefault="00ED18E0" w:rsidP="00ED18E0">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D18E0" w:rsidRPr="00721D0D" w:rsidRDefault="00ED18E0" w:rsidP="00ED18E0">
      <w:pPr>
        <w:pStyle w:val="afc"/>
        <w:ind w:firstLine="709"/>
        <w:jc w:val="both"/>
        <w:rPr>
          <w:i/>
          <w:sz w:val="24"/>
          <w:szCs w:val="24"/>
        </w:rPr>
      </w:pPr>
      <w:r>
        <w:rPr>
          <w:i/>
          <w:sz w:val="24"/>
          <w:szCs w:val="24"/>
        </w:rPr>
        <w:t>(заполняется претендентом при необходимости).</w:t>
      </w:r>
    </w:p>
    <w:p w:rsidR="00ED18E0" w:rsidRPr="00151CBC" w:rsidRDefault="00ED18E0" w:rsidP="00ED18E0">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463C4" w:rsidRDefault="006463C4" w:rsidP="00ED18E0">
      <w:pPr>
        <w:ind w:left="720" w:hanging="720"/>
        <w:jc w:val="center"/>
      </w:pPr>
    </w:p>
    <w:p w:rsidR="00D3501F" w:rsidRDefault="00D3501F" w:rsidP="00ED18E0">
      <w:pPr>
        <w:ind w:left="720" w:hanging="720"/>
        <w:jc w:val="center"/>
      </w:pPr>
    </w:p>
    <w:p w:rsidR="005F0244" w:rsidRDefault="005F0244" w:rsidP="00ED18E0">
      <w:pPr>
        <w:ind w:left="720" w:hanging="720"/>
        <w:jc w:val="center"/>
      </w:pPr>
    </w:p>
    <w:p w:rsidR="005F0244" w:rsidRDefault="005F0244" w:rsidP="00ED18E0">
      <w:pPr>
        <w:ind w:left="720" w:hanging="720"/>
        <w:jc w:val="center"/>
      </w:pPr>
    </w:p>
    <w:p w:rsidR="005F0244" w:rsidRDefault="005F0244" w:rsidP="00ED18E0">
      <w:pPr>
        <w:ind w:left="720" w:hanging="720"/>
        <w:jc w:val="center"/>
      </w:pPr>
    </w:p>
    <w:p w:rsidR="005F0244" w:rsidRDefault="005F0244" w:rsidP="00ED18E0">
      <w:pPr>
        <w:ind w:left="720" w:hanging="720"/>
        <w:jc w:val="center"/>
      </w:pPr>
    </w:p>
    <w:p w:rsidR="005F0244" w:rsidRDefault="005F0244" w:rsidP="00ED18E0">
      <w:pPr>
        <w:ind w:left="720" w:hanging="720"/>
        <w:jc w:val="center"/>
      </w:pPr>
    </w:p>
    <w:p w:rsidR="005F0244" w:rsidRDefault="005F0244" w:rsidP="00ED18E0">
      <w:pPr>
        <w:ind w:left="720" w:hanging="720"/>
        <w:jc w:val="center"/>
      </w:pPr>
    </w:p>
    <w:p w:rsidR="00D3501F" w:rsidRPr="00A5029D" w:rsidRDefault="00D3501F" w:rsidP="00D3501F">
      <w:pPr>
        <w:jc w:val="right"/>
        <w:rPr>
          <w:sz w:val="28"/>
          <w:szCs w:val="28"/>
        </w:rPr>
      </w:pPr>
      <w:r w:rsidRPr="00A5029D">
        <w:rPr>
          <w:sz w:val="28"/>
          <w:szCs w:val="28"/>
        </w:rPr>
        <w:t>Приложение №</w:t>
      </w:r>
      <w:r>
        <w:rPr>
          <w:sz w:val="28"/>
          <w:szCs w:val="28"/>
        </w:rPr>
        <w:t xml:space="preserve"> 9.</w:t>
      </w:r>
    </w:p>
    <w:p w:rsidR="00D3501F" w:rsidRPr="00A5029D" w:rsidRDefault="00D3501F" w:rsidP="00D3501F">
      <w:pPr>
        <w:shd w:val="clear" w:color="auto" w:fill="FFFFFF"/>
        <w:spacing w:before="7"/>
        <w:ind w:right="43"/>
        <w:jc w:val="right"/>
        <w:rPr>
          <w:sz w:val="28"/>
          <w:szCs w:val="28"/>
        </w:rPr>
      </w:pPr>
      <w:r w:rsidRPr="00A5029D">
        <w:rPr>
          <w:sz w:val="28"/>
          <w:szCs w:val="28"/>
        </w:rPr>
        <w:t>к документации о закупке</w:t>
      </w:r>
    </w:p>
    <w:p w:rsidR="00D3501F" w:rsidRPr="00A5029D" w:rsidRDefault="00D3501F" w:rsidP="00D3501F">
      <w:pPr>
        <w:shd w:val="clear" w:color="auto" w:fill="FFFFFF"/>
        <w:spacing w:before="612"/>
        <w:ind w:firstLine="691"/>
        <w:rPr>
          <w:sz w:val="28"/>
          <w:szCs w:val="28"/>
        </w:rPr>
      </w:pPr>
      <w:r w:rsidRPr="00A5029D">
        <w:rPr>
          <w:sz w:val="28"/>
          <w:szCs w:val="28"/>
        </w:rPr>
        <w:t>ООО  ЧОП «__________» настоящим  подтверждает, что на момент подачи Заявки на участие в Открытом конкурсе № ___________ имеет:</w:t>
      </w:r>
    </w:p>
    <w:p w:rsidR="00D3501F" w:rsidRPr="00A5029D"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A5029D">
        <w:rPr>
          <w:spacing w:val="-22"/>
          <w:sz w:val="28"/>
          <w:szCs w:val="28"/>
        </w:rPr>
        <w:t xml:space="preserve">1.  </w:t>
      </w:r>
      <w:r w:rsidRPr="00A5029D">
        <w:rPr>
          <w:sz w:val="28"/>
          <w:szCs w:val="28"/>
        </w:rPr>
        <w:t>Круглосуточную        дежурную        службу,        расположенную по адресу:</w:t>
      </w:r>
      <w:r w:rsidRPr="00A5029D">
        <w:rPr>
          <w:sz w:val="28"/>
          <w:szCs w:val="28"/>
        </w:rPr>
        <w:tab/>
        <w:t>, номер телефона</w:t>
      </w:r>
      <w:r w:rsidRPr="00A5029D">
        <w:rPr>
          <w:sz w:val="28"/>
          <w:szCs w:val="28"/>
        </w:rPr>
        <w:tab/>
        <w:t>.</w:t>
      </w:r>
    </w:p>
    <w:p w:rsidR="00D3501F" w:rsidRPr="00A5029D" w:rsidRDefault="00D3501F" w:rsidP="00D3501F">
      <w:pPr>
        <w:shd w:val="clear" w:color="auto" w:fill="FFFFFF"/>
        <w:tabs>
          <w:tab w:val="left" w:pos="281"/>
        </w:tabs>
        <w:spacing w:before="317" w:line="295" w:lineRule="exact"/>
        <w:ind w:left="22"/>
        <w:rPr>
          <w:sz w:val="28"/>
          <w:szCs w:val="28"/>
        </w:rPr>
      </w:pPr>
      <w:r w:rsidRPr="00A5029D">
        <w:rPr>
          <w:spacing w:val="-16"/>
          <w:sz w:val="28"/>
          <w:szCs w:val="28"/>
        </w:rPr>
        <w:t>2.</w:t>
      </w:r>
      <w:r w:rsidRPr="00A5029D">
        <w:rPr>
          <w:sz w:val="28"/>
          <w:szCs w:val="28"/>
        </w:rPr>
        <w:tab/>
        <w:t>Следующие основные и резервные средства связи:</w:t>
      </w:r>
    </w:p>
    <w:p w:rsidR="00D3501F" w:rsidRPr="00A5029D"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A5029D">
        <w:rPr>
          <w:sz w:val="28"/>
          <w:szCs w:val="28"/>
        </w:rPr>
        <w:t>переносные рации -</w:t>
      </w:r>
      <w:r w:rsidRPr="00A5029D">
        <w:rPr>
          <w:sz w:val="28"/>
          <w:szCs w:val="28"/>
        </w:rPr>
        <w:tab/>
        <w:t>штук</w:t>
      </w:r>
    </w:p>
    <w:p w:rsidR="00D3501F" w:rsidRPr="00A5029D"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A5029D">
        <w:rPr>
          <w:sz w:val="28"/>
          <w:szCs w:val="28"/>
        </w:rPr>
        <w:t>мобильные телефоны -</w:t>
      </w:r>
      <w:r w:rsidRPr="00A5029D">
        <w:rPr>
          <w:sz w:val="28"/>
          <w:szCs w:val="28"/>
        </w:rPr>
        <w:tab/>
      </w:r>
      <w:r w:rsidRPr="00A5029D">
        <w:rPr>
          <w:spacing w:val="-2"/>
          <w:sz w:val="28"/>
          <w:szCs w:val="28"/>
        </w:rPr>
        <w:t>штук.</w:t>
      </w:r>
    </w:p>
    <w:p w:rsidR="00D3501F" w:rsidRPr="00A5029D"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A5029D">
        <w:rPr>
          <w:i/>
          <w:iCs/>
          <w:sz w:val="28"/>
          <w:szCs w:val="28"/>
        </w:rPr>
        <w:t>(другое) -</w:t>
      </w:r>
      <w:r w:rsidRPr="00A5029D">
        <w:rPr>
          <w:sz w:val="28"/>
          <w:szCs w:val="28"/>
        </w:rPr>
        <w:tab/>
        <w:t>штук</w:t>
      </w:r>
    </w:p>
    <w:p w:rsidR="00D3501F" w:rsidRPr="00A5029D" w:rsidRDefault="00D3501F" w:rsidP="00A64C12">
      <w:pPr>
        <w:shd w:val="clear" w:color="auto" w:fill="FFFFFF"/>
        <w:tabs>
          <w:tab w:val="left" w:pos="353"/>
          <w:tab w:val="left" w:pos="1642"/>
        </w:tabs>
        <w:spacing w:before="14" w:after="302" w:line="295" w:lineRule="exact"/>
        <w:ind w:left="22"/>
        <w:rPr>
          <w:sz w:val="28"/>
          <w:szCs w:val="28"/>
        </w:rPr>
      </w:pPr>
      <w:r w:rsidRPr="00A5029D">
        <w:rPr>
          <w:spacing w:val="-15"/>
          <w:sz w:val="28"/>
          <w:szCs w:val="28"/>
        </w:rPr>
        <w:t>3.</w:t>
      </w:r>
      <w:r w:rsidRPr="00A5029D">
        <w:rPr>
          <w:sz w:val="28"/>
          <w:szCs w:val="28"/>
        </w:rPr>
        <w:tab/>
        <w:t>Разрешение на хранение и использование служебного оружия серии РХИ        № _______, дата выдачи _______.</w:t>
      </w:r>
    </w:p>
    <w:p w:rsidR="00D3501F" w:rsidRPr="00A5029D" w:rsidRDefault="00D3501F" w:rsidP="00D3501F">
      <w:pPr>
        <w:framePr w:h="310" w:hRule="exact" w:hSpace="36" w:wrap="auto" w:vAnchor="text" w:hAnchor="text" w:x="23" w:y="-49"/>
        <w:shd w:val="clear" w:color="auto" w:fill="FFFFFF"/>
        <w:rPr>
          <w:sz w:val="28"/>
          <w:szCs w:val="28"/>
        </w:rPr>
      </w:pPr>
      <w:r w:rsidRPr="00A5029D">
        <w:rPr>
          <w:bCs/>
          <w:sz w:val="28"/>
          <w:szCs w:val="28"/>
        </w:rPr>
        <w:t>4.</w:t>
      </w:r>
      <w:r>
        <w:rPr>
          <w:bCs/>
          <w:sz w:val="28"/>
          <w:szCs w:val="28"/>
        </w:rPr>
        <w:t xml:space="preserve"> ________</w:t>
      </w:r>
    </w:p>
    <w:p w:rsidR="00D3501F" w:rsidRPr="00A5029D" w:rsidRDefault="00D3501F" w:rsidP="00D3501F">
      <w:pPr>
        <w:shd w:val="clear" w:color="auto" w:fill="FFFFFF"/>
        <w:spacing w:before="22"/>
        <w:ind w:left="1440"/>
        <w:rPr>
          <w:sz w:val="28"/>
          <w:szCs w:val="28"/>
        </w:rPr>
      </w:pPr>
      <w:r w:rsidRPr="00A5029D">
        <w:rPr>
          <w:i/>
          <w:iCs/>
          <w:sz w:val="28"/>
          <w:szCs w:val="28"/>
        </w:rPr>
        <w:t xml:space="preserve">(количество) </w:t>
      </w:r>
      <w:r w:rsidRPr="00A5029D">
        <w:rPr>
          <w:sz w:val="28"/>
          <w:szCs w:val="28"/>
        </w:rPr>
        <w:t>групп быстрого реагирования.</w:t>
      </w:r>
    </w:p>
    <w:p w:rsidR="00D3501F" w:rsidRPr="00A5029D" w:rsidRDefault="00D3501F" w:rsidP="00D3501F">
      <w:pPr>
        <w:shd w:val="clear" w:color="auto" w:fill="FFFFFF"/>
        <w:tabs>
          <w:tab w:val="center" w:pos="1134"/>
          <w:tab w:val="left" w:pos="1276"/>
        </w:tabs>
        <w:spacing w:before="310"/>
        <w:rPr>
          <w:sz w:val="28"/>
          <w:szCs w:val="28"/>
        </w:rPr>
      </w:pPr>
      <w:r w:rsidRPr="00CF3EE1">
        <w:rPr>
          <w:iCs/>
          <w:sz w:val="28"/>
          <w:szCs w:val="28"/>
        </w:rPr>
        <w:t>5.</w:t>
      </w:r>
      <w:r>
        <w:rPr>
          <w:i/>
          <w:iCs/>
          <w:sz w:val="28"/>
          <w:szCs w:val="28"/>
        </w:rPr>
        <w:t xml:space="preserve"> ________ </w:t>
      </w:r>
      <w:r w:rsidRPr="00A5029D">
        <w:rPr>
          <w:i/>
          <w:iCs/>
          <w:sz w:val="28"/>
          <w:szCs w:val="28"/>
        </w:rPr>
        <w:t xml:space="preserve">(количество) </w:t>
      </w:r>
      <w:r w:rsidRPr="00A5029D">
        <w:rPr>
          <w:sz w:val="28"/>
          <w:szCs w:val="28"/>
        </w:rPr>
        <w:t>автомобилей:</w:t>
      </w:r>
      <w:r>
        <w:rPr>
          <w:sz w:val="28"/>
          <w:szCs w:val="28"/>
        </w:rPr>
        <w:t xml:space="preserve">                    </w:t>
      </w:r>
      <w:r w:rsidRPr="00A5029D">
        <w:rPr>
          <w:sz w:val="28"/>
          <w:szCs w:val="28"/>
        </w:rPr>
        <w:t>г/н</w:t>
      </w:r>
      <w:r w:rsidRPr="00A5029D">
        <w:rPr>
          <w:sz w:val="28"/>
          <w:szCs w:val="28"/>
        </w:rPr>
        <w:tab/>
      </w:r>
      <w:r>
        <w:rPr>
          <w:sz w:val="28"/>
          <w:szCs w:val="28"/>
        </w:rPr>
        <w:t xml:space="preserve"> _______</w:t>
      </w:r>
      <w:r w:rsidRPr="00A5029D">
        <w:rPr>
          <w:sz w:val="28"/>
          <w:szCs w:val="28"/>
        </w:rPr>
        <w:t xml:space="preserve">, имеет </w:t>
      </w:r>
      <w:r w:rsidRPr="00A5029D">
        <w:rPr>
          <w:i/>
          <w:iCs/>
          <w:sz w:val="28"/>
          <w:szCs w:val="28"/>
        </w:rPr>
        <w:t xml:space="preserve">(не имеет) </w:t>
      </w:r>
      <w:r w:rsidRPr="00A5029D">
        <w:rPr>
          <w:sz w:val="28"/>
          <w:szCs w:val="28"/>
        </w:rPr>
        <w:t>раскраску «</w:t>
      </w:r>
      <w:r>
        <w:rPr>
          <w:sz w:val="28"/>
          <w:szCs w:val="28"/>
        </w:rPr>
        <w:t xml:space="preserve">_____________» </w:t>
      </w:r>
      <w:r w:rsidRPr="00A5029D">
        <w:rPr>
          <w:i/>
          <w:iCs/>
          <w:sz w:val="28"/>
          <w:szCs w:val="28"/>
        </w:rPr>
        <w:t>указывается информация, нанесенная на кузов втомобиля)</w:t>
      </w:r>
      <w:r>
        <w:rPr>
          <w:i/>
          <w:iCs/>
          <w:sz w:val="28"/>
          <w:szCs w:val="28"/>
          <w:vertAlign w:val="superscript"/>
        </w:rPr>
        <w:t>9</w:t>
      </w:r>
      <w:r w:rsidRPr="00A5029D">
        <w:rPr>
          <w:i/>
          <w:iCs/>
          <w:sz w:val="28"/>
          <w:szCs w:val="28"/>
        </w:rPr>
        <w:t>.</w:t>
      </w:r>
    </w:p>
    <w:p w:rsidR="00D3501F" w:rsidRPr="00A5029D" w:rsidRDefault="00D3501F" w:rsidP="00D3501F">
      <w:pPr>
        <w:shd w:val="clear" w:color="auto" w:fill="FFFFFF"/>
        <w:spacing w:before="950"/>
        <w:rPr>
          <w:sz w:val="28"/>
          <w:szCs w:val="28"/>
        </w:rPr>
      </w:pPr>
      <w:r w:rsidRPr="00A5029D">
        <w:rPr>
          <w:sz w:val="28"/>
          <w:szCs w:val="28"/>
        </w:rPr>
        <w:t xml:space="preserve"> </w:t>
      </w:r>
      <w:r w:rsidRPr="00A5029D">
        <w:rPr>
          <w:i/>
          <w:iCs/>
          <w:sz w:val="28"/>
          <w:szCs w:val="28"/>
        </w:rPr>
        <w:t>(при наличии</w:t>
      </w:r>
    </w:p>
    <w:p w:rsidR="00D3501F" w:rsidRPr="00A5029D" w:rsidRDefault="00D3501F" w:rsidP="00D3501F">
      <w:pPr>
        <w:shd w:val="clear" w:color="auto" w:fill="FFFFFF"/>
        <w:rPr>
          <w:sz w:val="28"/>
          <w:szCs w:val="28"/>
        </w:rPr>
      </w:pPr>
      <w:r>
        <w:rPr>
          <w:sz w:val="28"/>
          <w:szCs w:val="28"/>
        </w:rPr>
        <w:t>6. ООО</w:t>
      </w:r>
      <w:r w:rsidRPr="00A5029D">
        <w:rPr>
          <w:sz w:val="28"/>
          <w:szCs w:val="28"/>
        </w:rPr>
        <w:t xml:space="preserve"> ЧОП «</w:t>
      </w:r>
      <w:r>
        <w:rPr>
          <w:sz w:val="28"/>
          <w:szCs w:val="28"/>
        </w:rPr>
        <w:t>___________</w:t>
      </w:r>
      <w:r w:rsidRPr="00A5029D">
        <w:rPr>
          <w:sz w:val="28"/>
          <w:szCs w:val="28"/>
        </w:rPr>
        <w:t>» гарантирует прибытие ГБР для усиления охраны</w:t>
      </w:r>
    </w:p>
    <w:p w:rsidR="00D3501F" w:rsidRPr="00A5029D" w:rsidRDefault="00D3501F" w:rsidP="00D3501F">
      <w:pPr>
        <w:shd w:val="clear" w:color="auto" w:fill="FFFFFF"/>
        <w:spacing w:line="302" w:lineRule="exact"/>
        <w:ind w:right="14"/>
        <w:jc w:val="both"/>
        <w:rPr>
          <w:sz w:val="28"/>
          <w:szCs w:val="28"/>
        </w:rPr>
      </w:pPr>
      <w:r w:rsidRPr="00A5029D">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Default="00D3501F" w:rsidP="00D3501F">
      <w:pPr>
        <w:shd w:val="clear" w:color="auto" w:fill="FFFFFF"/>
        <w:rPr>
          <w:b/>
          <w:sz w:val="28"/>
          <w:szCs w:val="28"/>
        </w:rPr>
      </w:pPr>
    </w:p>
    <w:p w:rsidR="00D3501F" w:rsidRDefault="00D3501F" w:rsidP="00D3501F">
      <w:pPr>
        <w:shd w:val="clear" w:color="auto" w:fill="FFFFFF"/>
        <w:rPr>
          <w:b/>
          <w:sz w:val="28"/>
          <w:szCs w:val="28"/>
        </w:rPr>
      </w:pPr>
      <w:r w:rsidRPr="00CF3EE1">
        <w:rPr>
          <w:b/>
          <w:sz w:val="28"/>
          <w:szCs w:val="28"/>
        </w:rPr>
        <w:t>Представитель,  имеющий  полномочия  подписать Заявку на участие от</w:t>
      </w:r>
      <w:r>
        <w:rPr>
          <w:b/>
          <w:sz w:val="28"/>
          <w:szCs w:val="28"/>
        </w:rPr>
        <w:t xml:space="preserve"> </w:t>
      </w:r>
      <w:r w:rsidRPr="00CF3EE1">
        <w:rPr>
          <w:b/>
          <w:sz w:val="28"/>
          <w:szCs w:val="28"/>
        </w:rPr>
        <w:t>имени</w:t>
      </w:r>
      <w:r>
        <w:rPr>
          <w:b/>
          <w:sz w:val="28"/>
          <w:szCs w:val="28"/>
        </w:rPr>
        <w:t>__________________________________________________________</w:t>
      </w:r>
    </w:p>
    <w:p w:rsidR="00D3501F" w:rsidRPr="00CF3EE1" w:rsidRDefault="00D3501F" w:rsidP="00D3501F">
      <w:pPr>
        <w:shd w:val="clear" w:color="auto" w:fill="FFFFFF"/>
        <w:jc w:val="center"/>
        <w:rPr>
          <w:sz w:val="28"/>
          <w:szCs w:val="28"/>
          <w:vertAlign w:val="superscript"/>
        </w:rPr>
      </w:pPr>
      <w:r w:rsidRPr="00CF3EE1">
        <w:rPr>
          <w:i/>
          <w:iCs/>
          <w:spacing w:val="-14"/>
          <w:sz w:val="28"/>
          <w:szCs w:val="28"/>
          <w:vertAlign w:val="superscript"/>
        </w:rPr>
        <w:t>(наименование претендента)</w:t>
      </w:r>
    </w:p>
    <w:p w:rsidR="00D3501F" w:rsidRPr="007B4F94" w:rsidRDefault="00D3501F" w:rsidP="00A64C12">
      <w:pPr>
        <w:pBdr>
          <w:bottom w:val="single" w:sz="4" w:space="1" w:color="auto"/>
        </w:pBdr>
        <w:shd w:val="clear" w:color="auto" w:fill="FFFFFF"/>
        <w:rPr>
          <w:i/>
          <w:iCs/>
          <w:spacing w:val="-17"/>
          <w:vertAlign w:val="superscript"/>
        </w:rPr>
      </w:pPr>
      <w:r w:rsidRPr="00CF3EE1">
        <w:rPr>
          <w:color w:val="FFFFFF" w:themeColor="background1"/>
          <w:sz w:val="28"/>
          <w:szCs w:val="28"/>
          <w:vertAlign w:val="superscript"/>
        </w:rPr>
        <w:t>.</w:t>
      </w:r>
      <w:r w:rsidRPr="00CF3EE1">
        <w:rPr>
          <w:i/>
          <w:iCs/>
          <w:spacing w:val="-17"/>
          <w:vertAlign w:val="superscript"/>
        </w:rPr>
        <w:t xml:space="preserve">(должность, </w:t>
      </w:r>
      <w:r w:rsidRPr="00CF3EE1">
        <w:rPr>
          <w:i/>
          <w:vertAlign w:val="superscript"/>
        </w:rPr>
        <w:t>подпись, ФИО)</w:t>
      </w:r>
    </w:p>
    <w:p w:rsidR="00D3501F" w:rsidRDefault="00D3501F" w:rsidP="00D3501F">
      <w:pPr>
        <w:shd w:val="clear" w:color="auto" w:fill="FFFFFF"/>
        <w:spacing w:line="288" w:lineRule="exact"/>
        <w:ind w:right="-1724"/>
        <w:rPr>
          <w:i/>
          <w:vertAlign w:val="superscript"/>
        </w:rPr>
      </w:pPr>
    </w:p>
    <w:p w:rsidR="00D3501F" w:rsidRDefault="00D3501F" w:rsidP="00D3501F">
      <w:pPr>
        <w:shd w:val="clear" w:color="auto" w:fill="FFFFFF"/>
        <w:spacing w:line="288" w:lineRule="exact"/>
        <w:ind w:right="-1724"/>
        <w:rPr>
          <w:i/>
          <w:vertAlign w:val="superscript"/>
        </w:rPr>
      </w:pPr>
    </w:p>
    <w:p w:rsidR="00D3501F" w:rsidRPr="00170864" w:rsidRDefault="00D3501F" w:rsidP="00D3501F">
      <w:pPr>
        <w:spacing w:line="288" w:lineRule="exact"/>
        <w:rPr>
          <w:i/>
        </w:rPr>
      </w:pPr>
      <w:r w:rsidRPr="00170864">
        <w:rPr>
          <w:i/>
        </w:rPr>
        <w:t>М.П.</w:t>
      </w:r>
    </w:p>
    <w:p w:rsidR="00D3501F" w:rsidRDefault="00D3501F" w:rsidP="00D3501F">
      <w:pPr>
        <w:spacing w:line="288" w:lineRule="exact"/>
        <w:rPr>
          <w:i/>
        </w:rPr>
      </w:pPr>
      <w:r w:rsidRPr="00170864">
        <w:rPr>
          <w:i/>
        </w:rPr>
        <w:t>«_____»_______________20____г.</w:t>
      </w:r>
    </w:p>
    <w:p w:rsidR="00D3501F" w:rsidRDefault="00D3501F" w:rsidP="00D3501F">
      <w:pPr>
        <w:shd w:val="clear" w:color="auto" w:fill="FFFFFF"/>
        <w:spacing w:line="288" w:lineRule="exact"/>
        <w:ind w:right="-1724"/>
        <w:rPr>
          <w:i/>
          <w:vertAlign w:val="superscript"/>
        </w:rPr>
      </w:pPr>
    </w:p>
    <w:p w:rsidR="00D3501F" w:rsidRDefault="00D3501F" w:rsidP="00D3501F">
      <w:pPr>
        <w:spacing w:line="288" w:lineRule="exact"/>
        <w:rPr>
          <w:i/>
        </w:rPr>
      </w:pPr>
      <w:r>
        <w:rPr>
          <w:i/>
        </w:rPr>
        <w:t>____________________________</w:t>
      </w:r>
    </w:p>
    <w:p w:rsidR="00D3501F" w:rsidRDefault="00D3501F" w:rsidP="00D3501F">
      <w:pPr>
        <w:shd w:val="clear" w:color="auto" w:fill="FFFFFF"/>
      </w:pPr>
      <w:r>
        <w:rPr>
          <w:i/>
          <w:iCs/>
          <w:sz w:val="18"/>
          <w:szCs w:val="18"/>
          <w:vertAlign w:val="superscript"/>
        </w:rPr>
        <w:t>9</w:t>
      </w:r>
      <w:r>
        <w:rPr>
          <w:i/>
          <w:iCs/>
          <w:sz w:val="18"/>
          <w:szCs w:val="18"/>
        </w:rPr>
        <w:t>Указывается информация по каждому автомобилю</w:t>
      </w:r>
    </w:p>
    <w:p w:rsidR="00D3501F" w:rsidRDefault="00D3501F" w:rsidP="00ED18E0">
      <w:pPr>
        <w:ind w:left="720" w:hanging="720"/>
        <w:jc w:val="center"/>
      </w:pPr>
    </w:p>
    <w:sectPr w:rsidR="00D3501F" w:rsidSect="00911546">
      <w:headerReference w:type="default" r:id="rId26"/>
      <w:footerReference w:type="even" r:id="rId27"/>
      <w:footerReference w:type="default" r:id="rId28"/>
      <w:pgSz w:w="11909" w:h="16834"/>
      <w:pgMar w:top="1091" w:right="569" w:bottom="360" w:left="15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A3" w:rsidRDefault="006808A3">
      <w:r>
        <w:separator/>
      </w:r>
    </w:p>
  </w:endnote>
  <w:endnote w:type="continuationSeparator" w:id="0">
    <w:p w:rsidR="006808A3" w:rsidRDefault="006808A3">
      <w:r>
        <w:continuationSeparator/>
      </w:r>
    </w:p>
  </w:endnote>
  <w:endnote w:type="continuationNotice" w:id="1">
    <w:p w:rsidR="006808A3" w:rsidRDefault="00680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FB" w:rsidRDefault="00B63DF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63DFB" w:rsidRDefault="00B63DF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FB" w:rsidRDefault="00B63DFB">
    <w:pPr>
      <w:pStyle w:val="afd"/>
      <w:jc w:val="center"/>
    </w:pPr>
  </w:p>
  <w:p w:rsidR="00B63DFB" w:rsidRDefault="00B63DF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A3" w:rsidRDefault="006808A3">
      <w:r>
        <w:separator/>
      </w:r>
    </w:p>
  </w:footnote>
  <w:footnote w:type="continuationSeparator" w:id="0">
    <w:p w:rsidR="006808A3" w:rsidRDefault="006808A3">
      <w:r>
        <w:continuationSeparator/>
      </w:r>
    </w:p>
  </w:footnote>
  <w:footnote w:type="continuationNotice" w:id="1">
    <w:p w:rsidR="006808A3" w:rsidRDefault="006808A3"/>
  </w:footnote>
  <w:footnote w:id="2">
    <w:p w:rsidR="00B63DFB" w:rsidRDefault="00B63DFB"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63DFB" w:rsidRDefault="00B63DFB"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63DFB" w:rsidRDefault="00B63DFB"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B63DFB" w:rsidRDefault="00B63DFB"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63DFB" w:rsidRDefault="00B63DFB"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B63DFB" w:rsidRDefault="00B63DFB" w:rsidP="00611627">
      <w:pPr>
        <w:pStyle w:val="afe"/>
      </w:pPr>
      <w:r>
        <w:rPr>
          <w:rStyle w:val="af6"/>
        </w:rPr>
        <w:footnoteRef/>
      </w:r>
      <w:r>
        <w:t xml:space="preserve"> Пункты 12-16 настоящей формы заполняются на усмотрение претендента.</w:t>
      </w:r>
    </w:p>
  </w:footnote>
  <w:footnote w:id="8">
    <w:p w:rsidR="00B63DFB" w:rsidRDefault="00B63DFB"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B63DFB" w:rsidRDefault="00B63DFB"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FB" w:rsidRDefault="00E30550" w:rsidP="00510148">
    <w:pPr>
      <w:pStyle w:val="afb"/>
      <w:jc w:val="center"/>
    </w:pPr>
    <w:r>
      <w:fldChar w:fldCharType="begin"/>
    </w:r>
    <w:r>
      <w:instrText xml:space="preserve"> PAGE   \* MERGEFORMAT </w:instrText>
    </w:r>
    <w:r>
      <w:fldChar w:fldCharType="separate"/>
    </w:r>
    <w:r w:rsidR="00B63DFB">
      <w:rPr>
        <w:noProof/>
      </w:rPr>
      <w:t>60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6"/>
  </w:num>
  <w:num w:numId="8">
    <w:abstractNumId w:val="59"/>
  </w:num>
  <w:num w:numId="9">
    <w:abstractNumId w:val="44"/>
  </w:num>
  <w:num w:numId="10">
    <w:abstractNumId w:val="47"/>
  </w:num>
  <w:num w:numId="11">
    <w:abstractNumId w:val="41"/>
  </w:num>
  <w:num w:numId="12">
    <w:abstractNumId w:val="38"/>
  </w:num>
  <w:num w:numId="13">
    <w:abstractNumId w:val="29"/>
  </w:num>
  <w:num w:numId="14">
    <w:abstractNumId w:val="58"/>
  </w:num>
  <w:num w:numId="15">
    <w:abstractNumId w:val="42"/>
  </w:num>
  <w:num w:numId="16">
    <w:abstractNumId w:val="55"/>
  </w:num>
  <w:num w:numId="17">
    <w:abstractNumId w:val="28"/>
  </w:num>
  <w:num w:numId="18">
    <w:abstractNumId w:val="37"/>
  </w:num>
  <w:num w:numId="19">
    <w:abstractNumId w:val="52"/>
  </w:num>
  <w:num w:numId="20">
    <w:abstractNumId w:val="40"/>
  </w:num>
  <w:num w:numId="21">
    <w:abstractNumId w:val="36"/>
  </w:num>
  <w:num w:numId="22">
    <w:abstractNumId w:val="53"/>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57"/>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1"/>
  </w:num>
  <w:num w:numId="38">
    <w:abstractNumId w:val="49"/>
  </w:num>
  <w:num w:numId="39">
    <w:abstractNumId w:val="30"/>
  </w:num>
  <w:num w:numId="40">
    <w:abstractNumId w:val="39"/>
  </w:num>
  <w:num w:numId="41">
    <w:abstractNumId w:val="54"/>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07782"/>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2A"/>
    <w:rsid w:val="001219A7"/>
    <w:rsid w:val="00123257"/>
    <w:rsid w:val="001242D3"/>
    <w:rsid w:val="00124E84"/>
    <w:rsid w:val="00125FC5"/>
    <w:rsid w:val="0012610C"/>
    <w:rsid w:val="00126E37"/>
    <w:rsid w:val="00134A9A"/>
    <w:rsid w:val="00134C04"/>
    <w:rsid w:val="00135273"/>
    <w:rsid w:val="001356F1"/>
    <w:rsid w:val="00135E91"/>
    <w:rsid w:val="00136411"/>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63BC"/>
    <w:rsid w:val="0019760E"/>
    <w:rsid w:val="001A00F7"/>
    <w:rsid w:val="001A27D7"/>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03B4"/>
    <w:rsid w:val="001D1F70"/>
    <w:rsid w:val="001D213C"/>
    <w:rsid w:val="001D4C2B"/>
    <w:rsid w:val="001D5D9D"/>
    <w:rsid w:val="001E0B8E"/>
    <w:rsid w:val="001E0D6D"/>
    <w:rsid w:val="001E2F9C"/>
    <w:rsid w:val="001E33D3"/>
    <w:rsid w:val="001E3E36"/>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339B"/>
    <w:rsid w:val="0028439F"/>
    <w:rsid w:val="00284C9A"/>
    <w:rsid w:val="00290F36"/>
    <w:rsid w:val="002910EA"/>
    <w:rsid w:val="00291899"/>
    <w:rsid w:val="00292D40"/>
    <w:rsid w:val="00293CE8"/>
    <w:rsid w:val="002A039A"/>
    <w:rsid w:val="002A1180"/>
    <w:rsid w:val="002A2796"/>
    <w:rsid w:val="002A33B8"/>
    <w:rsid w:val="002A4D3C"/>
    <w:rsid w:val="002A71D9"/>
    <w:rsid w:val="002B0E38"/>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6C3"/>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FF1"/>
    <w:rsid w:val="0045708B"/>
    <w:rsid w:val="00462DE1"/>
    <w:rsid w:val="004634C8"/>
    <w:rsid w:val="0046442D"/>
    <w:rsid w:val="004658F1"/>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6AAE"/>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0244"/>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08A3"/>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171D0"/>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6DFF"/>
    <w:rsid w:val="008278DE"/>
    <w:rsid w:val="008309A6"/>
    <w:rsid w:val="008314C4"/>
    <w:rsid w:val="00834551"/>
    <w:rsid w:val="00834DC9"/>
    <w:rsid w:val="00835CB1"/>
    <w:rsid w:val="00836996"/>
    <w:rsid w:val="008370AF"/>
    <w:rsid w:val="00837423"/>
    <w:rsid w:val="008377C6"/>
    <w:rsid w:val="008437AD"/>
    <w:rsid w:val="00847C9D"/>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485E"/>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2"/>
    <w:rsid w:val="00A16719"/>
    <w:rsid w:val="00A2183E"/>
    <w:rsid w:val="00A23026"/>
    <w:rsid w:val="00A2358C"/>
    <w:rsid w:val="00A26820"/>
    <w:rsid w:val="00A26EFB"/>
    <w:rsid w:val="00A2745B"/>
    <w:rsid w:val="00A3070E"/>
    <w:rsid w:val="00A316E0"/>
    <w:rsid w:val="00A33235"/>
    <w:rsid w:val="00A34231"/>
    <w:rsid w:val="00A34895"/>
    <w:rsid w:val="00A34D07"/>
    <w:rsid w:val="00A35624"/>
    <w:rsid w:val="00A4055F"/>
    <w:rsid w:val="00A41050"/>
    <w:rsid w:val="00A43866"/>
    <w:rsid w:val="00A43EF5"/>
    <w:rsid w:val="00A45600"/>
    <w:rsid w:val="00A45D01"/>
    <w:rsid w:val="00A46F24"/>
    <w:rsid w:val="00A517C7"/>
    <w:rsid w:val="00A543C0"/>
    <w:rsid w:val="00A55DF5"/>
    <w:rsid w:val="00A57342"/>
    <w:rsid w:val="00A609D6"/>
    <w:rsid w:val="00A60D93"/>
    <w:rsid w:val="00A616F9"/>
    <w:rsid w:val="00A62399"/>
    <w:rsid w:val="00A62751"/>
    <w:rsid w:val="00A647EF"/>
    <w:rsid w:val="00A64C12"/>
    <w:rsid w:val="00A65B10"/>
    <w:rsid w:val="00A65B59"/>
    <w:rsid w:val="00A66C0D"/>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36A3"/>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3DFB"/>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6838"/>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5040"/>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53F0"/>
    <w:rsid w:val="00D25549"/>
    <w:rsid w:val="00D262D2"/>
    <w:rsid w:val="00D271A9"/>
    <w:rsid w:val="00D272EA"/>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FA8"/>
    <w:rsid w:val="00D7766E"/>
    <w:rsid w:val="00D776A2"/>
    <w:rsid w:val="00D812DA"/>
    <w:rsid w:val="00D82F83"/>
    <w:rsid w:val="00D831D2"/>
    <w:rsid w:val="00D85AEA"/>
    <w:rsid w:val="00D86EFD"/>
    <w:rsid w:val="00D91431"/>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550"/>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C5E4B"/>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18CF"/>
    <w:rsid w:val="00EF2E59"/>
    <w:rsid w:val="00EF3FA8"/>
    <w:rsid w:val="00EF475A"/>
    <w:rsid w:val="00EF4CC6"/>
    <w:rsid w:val="00EF571B"/>
    <w:rsid w:val="00EF779C"/>
    <w:rsid w:val="00EF7D58"/>
    <w:rsid w:val="00F030A6"/>
    <w:rsid w:val="00F03108"/>
    <w:rsid w:val="00F04862"/>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32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480F"/>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5B448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48491136">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idykMP@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orbovKG@trcont.ru" TargetMode="External"/><Relationship Id="rId25" Type="http://schemas.openxmlformats.org/officeDocument/2006/relationships/hyperlink" Target="mailto:skzd@trcont.com"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zakupki.gov.ru/epz/main/publi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F2466-2A68-4E55-A1A4-DA71EE86E097}">
  <ds:schemaRefs>
    <ds:schemaRef ds:uri="http://schemas.openxmlformats.org/officeDocument/2006/bibliography"/>
  </ds:schemaRefs>
</ds:datastoreItem>
</file>

<file path=customXml/itemProps4.xml><?xml version="1.0" encoding="utf-8"?>
<ds:datastoreItem xmlns:ds="http://schemas.openxmlformats.org/officeDocument/2006/customXml" ds:itemID="{5D143635-A633-4B55-AEFA-C423E5D4B828}">
  <ds:schemaRefs>
    <ds:schemaRef ds:uri="http://schemas.openxmlformats.org/officeDocument/2006/bibliography"/>
  </ds:schemaRefs>
</ds:datastoreItem>
</file>

<file path=customXml/itemProps5.xml><?xml version="1.0" encoding="utf-8"?>
<ds:datastoreItem xmlns:ds="http://schemas.openxmlformats.org/officeDocument/2006/customXml" ds:itemID="{0794105F-62DC-4701-B6D8-A3ED09305EB0}">
  <ds:schemaRefs>
    <ds:schemaRef ds:uri="http://schemas.openxmlformats.org/officeDocument/2006/bibliography"/>
  </ds:schemaRefs>
</ds:datastoreItem>
</file>

<file path=customXml/itemProps6.xml><?xml version="1.0" encoding="utf-8"?>
<ds:datastoreItem xmlns:ds="http://schemas.openxmlformats.org/officeDocument/2006/customXml" ds:itemID="{65A558B8-D34D-4B0C-9CEA-73732CC2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27539</Words>
  <Characters>156977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184148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2019-04-17T06:29:00Z</cp:lastPrinted>
  <dcterms:created xsi:type="dcterms:W3CDTF">2019-04-30T05:10:00Z</dcterms:created>
  <dcterms:modified xsi:type="dcterms:W3CDTF">2019-04-30T05:10:00Z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