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bookmarkStart w:id="0" w:name="_GoBack"/>
      <w:bookmarkEnd w:id="0"/>
      <w:r>
        <w:rPr>
          <w:b/>
          <w:bCs/>
          <w:sz w:val="28"/>
          <w:szCs w:val="28"/>
        </w:rPr>
        <w:t>УТВЕРЖДАЮ:</w:t>
      </w:r>
    </w:p>
    <w:p w:rsidR="004F2FB3" w:rsidRPr="00C8296E" w:rsidRDefault="004F2FB3" w:rsidP="004F2FB3">
      <w:pPr>
        <w:tabs>
          <w:tab w:val="left" w:pos="4962"/>
        </w:tabs>
        <w:ind w:left="4820"/>
        <w:rPr>
          <w:b/>
          <w:bCs/>
          <w:sz w:val="28"/>
          <w:szCs w:val="28"/>
        </w:rPr>
      </w:pPr>
    </w:p>
    <w:p w:rsidR="00F36F30" w:rsidRPr="00DD0FC4" w:rsidRDefault="00F84CE6">
      <w:pPr>
        <w:tabs>
          <w:tab w:val="left" w:pos="4962"/>
        </w:tabs>
        <w:ind w:left="4820"/>
        <w:rPr>
          <w:b/>
          <w:bCs/>
          <w:sz w:val="28"/>
          <w:szCs w:val="28"/>
        </w:rPr>
      </w:pPr>
      <w:r w:rsidRPr="00DD0FC4">
        <w:rPr>
          <w:b/>
          <w:bCs/>
          <w:sz w:val="28"/>
          <w:szCs w:val="28"/>
        </w:rPr>
        <w:t xml:space="preserve">Председатель Конкурсной комиссии  филиала ПАО «ТрансКонтейнер» на  </w:t>
      </w:r>
      <w:r w:rsidR="00095661" w:rsidRPr="00DD0FC4">
        <w:rPr>
          <w:b/>
          <w:bCs/>
          <w:sz w:val="28"/>
          <w:szCs w:val="28"/>
        </w:rPr>
        <w:t>Западно-сибирской</w:t>
      </w:r>
      <w:r w:rsidR="00BC2CCC" w:rsidRPr="00DD0FC4">
        <w:rPr>
          <w:b/>
          <w:bCs/>
          <w:sz w:val="28"/>
          <w:szCs w:val="28"/>
        </w:rPr>
        <w:t xml:space="preserve"> железной дороге</w:t>
      </w:r>
    </w:p>
    <w:p w:rsidR="004F2FB3" w:rsidRPr="00DD0FC4" w:rsidRDefault="004F2FB3" w:rsidP="004F2FB3">
      <w:pPr>
        <w:tabs>
          <w:tab w:val="left" w:pos="4962"/>
        </w:tabs>
        <w:ind w:left="4820"/>
        <w:rPr>
          <w:b/>
          <w:bCs/>
          <w:sz w:val="28"/>
          <w:szCs w:val="28"/>
        </w:rPr>
      </w:pPr>
    </w:p>
    <w:p w:rsidR="004F2FB3" w:rsidRPr="00DD0FC4" w:rsidRDefault="004F2FB3" w:rsidP="004F2FB3">
      <w:pPr>
        <w:tabs>
          <w:tab w:val="left" w:pos="4962"/>
        </w:tabs>
        <w:ind w:left="4820"/>
        <w:rPr>
          <w:b/>
          <w:bCs/>
          <w:sz w:val="28"/>
          <w:szCs w:val="28"/>
        </w:rPr>
      </w:pPr>
      <w:r w:rsidRPr="00DD0FC4">
        <w:rPr>
          <w:b/>
          <w:bCs/>
          <w:sz w:val="28"/>
          <w:szCs w:val="28"/>
        </w:rPr>
        <w:t>________________</w:t>
      </w:r>
      <w:r w:rsidR="00BC2CCC" w:rsidRPr="00DD0FC4">
        <w:rPr>
          <w:b/>
          <w:bCs/>
          <w:sz w:val="28"/>
          <w:szCs w:val="28"/>
        </w:rPr>
        <w:t>______________</w:t>
      </w:r>
      <w:r w:rsidRPr="00DD0FC4">
        <w:rPr>
          <w:b/>
          <w:bCs/>
          <w:sz w:val="28"/>
          <w:szCs w:val="28"/>
        </w:rPr>
        <w:t xml:space="preserve">____ </w:t>
      </w:r>
    </w:p>
    <w:p w:rsidR="00F36F30" w:rsidRPr="00DD0FC4" w:rsidRDefault="00C37D65">
      <w:pPr>
        <w:tabs>
          <w:tab w:val="left" w:pos="4962"/>
        </w:tabs>
        <w:ind w:left="4820"/>
        <w:rPr>
          <w:b/>
          <w:bCs/>
          <w:sz w:val="28"/>
          <w:szCs w:val="28"/>
        </w:rPr>
      </w:pPr>
      <w:r>
        <w:rPr>
          <w:b/>
          <w:bCs/>
          <w:sz w:val="28"/>
          <w:szCs w:val="28"/>
        </w:rPr>
        <w:t>Лебедев Сергей Александрович</w:t>
      </w:r>
    </w:p>
    <w:p w:rsidR="004F2FB3" w:rsidRPr="00DD0FC4" w:rsidRDefault="004F2FB3" w:rsidP="004F2FB3">
      <w:pPr>
        <w:tabs>
          <w:tab w:val="left" w:pos="4962"/>
        </w:tabs>
        <w:ind w:left="4820"/>
        <w:rPr>
          <w:b/>
          <w:bCs/>
          <w:sz w:val="28"/>
          <w:szCs w:val="28"/>
        </w:rPr>
      </w:pPr>
    </w:p>
    <w:p w:rsidR="00F36F30" w:rsidRDefault="00F84CE6">
      <w:pPr>
        <w:tabs>
          <w:tab w:val="left" w:pos="4962"/>
        </w:tabs>
        <w:ind w:left="4820"/>
        <w:rPr>
          <w:b/>
          <w:bCs/>
          <w:sz w:val="28"/>
        </w:rPr>
      </w:pPr>
      <w:r w:rsidRPr="00DD0FC4">
        <w:rPr>
          <w:b/>
          <w:bCs/>
          <w:sz w:val="28"/>
          <w:szCs w:val="28"/>
        </w:rPr>
        <w:t>«</w:t>
      </w:r>
      <w:r w:rsidR="00BC2CCC" w:rsidRPr="00DD0FC4">
        <w:rPr>
          <w:b/>
          <w:bCs/>
          <w:sz w:val="28"/>
          <w:szCs w:val="28"/>
        </w:rPr>
        <w:t>___</w:t>
      </w:r>
      <w:r w:rsidRPr="00DD0FC4">
        <w:rPr>
          <w:b/>
          <w:bCs/>
          <w:sz w:val="28"/>
          <w:szCs w:val="28"/>
        </w:rPr>
        <w:t>» апреля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F36F30" w:rsidRDefault="00F84CE6">
      <w:pPr>
        <w:pStyle w:val="19"/>
        <w:ind w:firstLine="709"/>
        <w:rPr>
          <w:szCs w:val="28"/>
        </w:rPr>
      </w:pPr>
      <w:r>
        <w:rPr>
          <w:rFonts w:eastAsia="Times New Roman"/>
          <w:szCs w:val="28"/>
        </w:rPr>
        <w:t>з</w:t>
      </w:r>
      <w:r>
        <w:t xml:space="preserve">акупку способом размещения оферты </w:t>
      </w:r>
      <w:r w:rsidRPr="00DD0FC4">
        <w:t>№ РО-</w:t>
      </w:r>
      <w:r w:rsidR="002B5760" w:rsidRPr="00DD0FC4">
        <w:t>ЗСИБ</w:t>
      </w:r>
      <w:r w:rsidRPr="00DD0FC4">
        <w:t>-19-</w:t>
      </w:r>
      <w:r w:rsidR="00C37D65">
        <w:t>0005</w:t>
      </w:r>
      <w:r>
        <w:t xml:space="preserve"> по предмету закупки «Выполнение на </w:t>
      </w:r>
      <w:r w:rsidR="002B5760">
        <w:t>Западно-Сибирской</w:t>
      </w:r>
      <w:r>
        <w:t xml:space="preserve">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BC2CCC">
        <w:t xml:space="preserve"> </w:t>
      </w:r>
      <w:r>
        <w:t>(далее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w:t>
      </w:r>
      <w:r>
        <w:lastRenderedPageBreak/>
        <w:t xml:space="preserve">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153C91" w:rsidRDefault="00153C91" w:rsidP="00153C91">
      <w:pPr>
        <w:pStyle w:val="19"/>
        <w:ind w:firstLine="709"/>
      </w:pPr>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lastRenderedPageBreak/>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F36F30" w:rsidRDefault="00F84CE6">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lastRenderedPageBreak/>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F87D2F">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A83569">
      <w:pPr>
        <w:pStyle w:val="af9"/>
        <w:numPr>
          <w:ilvl w:val="0"/>
          <w:numId w:val="39"/>
        </w:numPr>
        <w:ind w:left="0" w:firstLine="709"/>
        <w:rPr>
          <w:sz w:val="28"/>
          <w:szCs w:val="28"/>
        </w:rPr>
      </w:pPr>
      <w:r>
        <w:rPr>
          <w:sz w:val="28"/>
          <w:szCs w:val="28"/>
        </w:rPr>
        <w:t xml:space="preserve">В случае установления нарушения участником, их аффилированными лицами, работниками или посредниками каких-либо </w:t>
      </w:r>
      <w:r>
        <w:rPr>
          <w:sz w:val="28"/>
          <w:szCs w:val="28"/>
        </w:rPr>
        <w:lastRenderedPageBreak/>
        <w:t>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A83569">
      <w:pPr>
        <w:pStyle w:val="af9"/>
        <w:numPr>
          <w:ilvl w:val="0"/>
          <w:numId w:val="39"/>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A83569">
      <w:pPr>
        <w:pStyle w:val="af9"/>
        <w:numPr>
          <w:ilvl w:val="0"/>
          <w:numId w:val="39"/>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Default="009F5D15" w:rsidP="00305BD2">
      <w:pPr>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C427C" w:rsidRPr="00DC427C" w:rsidRDefault="00DC427C" w:rsidP="00305BD2">
      <w:pPr>
        <w:jc w:val="center"/>
        <w:outlineLvl w:val="0"/>
        <w:rPr>
          <w:b/>
          <w:bCs/>
          <w:sz w:val="28"/>
          <w:szCs w:val="28"/>
        </w:rPr>
      </w:pPr>
    </w:p>
    <w:p w:rsidR="00997B7D" w:rsidRPr="00C8296E"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lastRenderedPageBreak/>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7D6548" w:rsidRPr="00C8296E" w:rsidRDefault="00737675" w:rsidP="00F356EB">
      <w:pPr>
        <w:pStyle w:val="19"/>
        <w:numPr>
          <w:ilvl w:val="1"/>
          <w:numId w:val="18"/>
        </w:numPr>
        <w:ind w:left="0" w:firstLine="709"/>
        <w:outlineLvl w:val="1"/>
        <w:rPr>
          <w:b/>
          <w:szCs w:val="28"/>
        </w:rPr>
      </w:pPr>
      <w:r>
        <w:rPr>
          <w:b/>
          <w:szCs w:val="28"/>
        </w:rPr>
        <w:lastRenderedPageBreak/>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C8296E" w:rsidRDefault="00AA4731"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w:t>
      </w:r>
      <w:r>
        <w:rPr>
          <w:sz w:val="28"/>
        </w:rPr>
        <w:lastRenderedPageBreak/>
        <w:t>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A1400">
      <w:pPr>
        <w:pStyle w:val="19"/>
        <w:numPr>
          <w:ilvl w:val="1"/>
          <w:numId w:val="36"/>
        </w:numPr>
        <w:ind w:left="0" w:firstLine="720"/>
        <w:outlineLvl w:val="1"/>
        <w:rPr>
          <w:b/>
          <w:szCs w:val="28"/>
        </w:rPr>
      </w:pPr>
      <w:r>
        <w:rPr>
          <w:b/>
          <w:szCs w:val="28"/>
        </w:rPr>
        <w:t>Заявка</w:t>
      </w:r>
    </w:p>
    <w:p w:rsidR="00627DB4" w:rsidRPr="00C8296E" w:rsidRDefault="00627DB4" w:rsidP="000315B9">
      <w:pPr>
        <w:pStyle w:val="af9"/>
        <w:numPr>
          <w:ilvl w:val="2"/>
          <w:numId w:val="6"/>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0315B9">
      <w:pPr>
        <w:pStyle w:val="af9"/>
        <w:numPr>
          <w:ilvl w:val="2"/>
          <w:numId w:val="6"/>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0315B9">
      <w:pPr>
        <w:pStyle w:val="af9"/>
        <w:numPr>
          <w:ilvl w:val="2"/>
          <w:numId w:val="6"/>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0315B9">
      <w:pPr>
        <w:pStyle w:val="af9"/>
        <w:numPr>
          <w:ilvl w:val="2"/>
          <w:numId w:val="6"/>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0315B9">
      <w:pPr>
        <w:pStyle w:val="af9"/>
        <w:numPr>
          <w:ilvl w:val="2"/>
          <w:numId w:val="6"/>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w:t>
      </w:r>
      <w:r>
        <w:rPr>
          <w:rFonts w:eastAsia="Times New Roman"/>
          <w:sz w:val="28"/>
          <w:szCs w:val="28"/>
        </w:rPr>
        <w:lastRenderedPageBreak/>
        <w:t>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0315B9">
      <w:pPr>
        <w:pStyle w:val="af9"/>
        <w:numPr>
          <w:ilvl w:val="2"/>
          <w:numId w:val="6"/>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0315B9">
      <w:pPr>
        <w:pStyle w:val="af9"/>
        <w:numPr>
          <w:ilvl w:val="2"/>
          <w:numId w:val="6"/>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0315B9">
      <w:pPr>
        <w:pStyle w:val="af9"/>
        <w:numPr>
          <w:ilvl w:val="2"/>
          <w:numId w:val="6"/>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A1400">
      <w:pPr>
        <w:pStyle w:val="19"/>
        <w:numPr>
          <w:ilvl w:val="1"/>
          <w:numId w:val="36"/>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lastRenderedPageBreak/>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DC427C"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C427C" w:rsidRPr="00C8296E" w:rsidRDefault="00DC427C" w:rsidP="00DC427C">
      <w:pPr>
        <w:pStyle w:val="af9"/>
        <w:ind w:left="709" w:firstLine="0"/>
        <w:rPr>
          <w:sz w:val="28"/>
        </w:rPr>
      </w:pPr>
    </w:p>
    <w:p w:rsidR="00AA1400" w:rsidRPr="00C8296E" w:rsidRDefault="00AA1400" w:rsidP="00542481">
      <w:pPr>
        <w:pStyle w:val="19"/>
        <w:numPr>
          <w:ilvl w:val="1"/>
          <w:numId w:val="36"/>
        </w:numPr>
        <w:ind w:left="0" w:firstLine="709"/>
        <w:outlineLvl w:val="1"/>
        <w:rPr>
          <w:b/>
          <w:szCs w:val="28"/>
        </w:rPr>
      </w:pPr>
      <w:r>
        <w:rPr>
          <w:b/>
        </w:rPr>
        <w:t>Порядок оформления Заявки</w:t>
      </w:r>
    </w:p>
    <w:p w:rsidR="00AA1400" w:rsidRPr="00C8296E" w:rsidRDefault="00AA1400" w:rsidP="0054248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F36F30" w:rsidRDefault="00602F6C">
      <w:pPr>
        <w:pStyle w:val="af9"/>
        <w:numPr>
          <w:ilvl w:val="0"/>
          <w:numId w:val="37"/>
        </w:numPr>
        <w:ind w:left="0" w:firstLine="70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1972945"/>
                <wp:effectExtent l="0" t="0" r="10160" b="27305"/>
                <wp:wrapTight wrapText="bothSides">
                  <wp:wrapPolygon edited="0">
                    <wp:start x="0" y="0"/>
                    <wp:lineTo x="0" y="21690"/>
                    <wp:lineTo x="21569" y="21690"/>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1972945"/>
                        </a:xfrm>
                        <a:prstGeom prst="rect">
                          <a:avLst/>
                        </a:prstGeom>
                        <a:solidFill>
                          <a:srgbClr val="FFFFFF"/>
                        </a:solidFill>
                        <a:ln w="19050">
                          <a:solidFill>
                            <a:srgbClr val="000000"/>
                          </a:solidFill>
                          <a:miter lim="800000"/>
                          <a:headEnd/>
                          <a:tailEnd/>
                        </a:ln>
                      </wps:spPr>
                      <wps:txbx>
                        <w:txbxContent>
                          <w:p w:rsidR="00F84CE6" w:rsidRPr="007E6DE4" w:rsidRDefault="00F84CE6" w:rsidP="00542481">
                            <w:pPr>
                              <w:jc w:val="center"/>
                              <w:rPr>
                                <w:b/>
                                <w:sz w:val="28"/>
                                <w:szCs w:val="28"/>
                              </w:rPr>
                            </w:pPr>
                            <w:r w:rsidRPr="007E6DE4">
                              <w:rPr>
                                <w:b/>
                                <w:sz w:val="28"/>
                                <w:szCs w:val="28"/>
                              </w:rPr>
                              <w:t>_____________________________________________</w:t>
                            </w:r>
                            <w:r>
                              <w:rPr>
                                <w:b/>
                                <w:sz w:val="28"/>
                                <w:szCs w:val="28"/>
                              </w:rPr>
                              <w:t>,</w:t>
                            </w:r>
                          </w:p>
                          <w:p w:rsidR="00F84CE6" w:rsidRDefault="00F84CE6" w:rsidP="00542481">
                            <w:pPr>
                              <w:jc w:val="center"/>
                              <w:rPr>
                                <w:sz w:val="28"/>
                                <w:szCs w:val="28"/>
                              </w:rPr>
                            </w:pPr>
                            <w:r w:rsidRPr="007E6DE4">
                              <w:rPr>
                                <w:i/>
                                <w:sz w:val="20"/>
                                <w:szCs w:val="20"/>
                              </w:rPr>
                              <w:t>наименование претендента</w:t>
                            </w:r>
                          </w:p>
                          <w:p w:rsidR="00F84CE6" w:rsidRPr="007E6DE4" w:rsidRDefault="00F84CE6" w:rsidP="00542481">
                            <w:pPr>
                              <w:jc w:val="center"/>
                              <w:rPr>
                                <w:b/>
                                <w:sz w:val="28"/>
                                <w:szCs w:val="28"/>
                              </w:rPr>
                            </w:pPr>
                            <w:r w:rsidRPr="007E6DE4">
                              <w:rPr>
                                <w:b/>
                                <w:sz w:val="28"/>
                                <w:szCs w:val="28"/>
                              </w:rPr>
                              <w:t>________________________________________</w:t>
                            </w:r>
                          </w:p>
                          <w:p w:rsidR="00F84CE6" w:rsidRPr="007E6DE4" w:rsidRDefault="00F84CE6" w:rsidP="00542481">
                            <w:pPr>
                              <w:jc w:val="center"/>
                              <w:rPr>
                                <w:i/>
                                <w:sz w:val="20"/>
                                <w:szCs w:val="20"/>
                              </w:rPr>
                            </w:pPr>
                            <w:r w:rsidRPr="007E6DE4">
                              <w:rPr>
                                <w:i/>
                                <w:sz w:val="20"/>
                                <w:szCs w:val="20"/>
                              </w:rPr>
                              <w:t>государство регистрации претендента</w:t>
                            </w:r>
                          </w:p>
                          <w:p w:rsidR="00F84CE6" w:rsidRPr="007E6DE4" w:rsidRDefault="00F84CE6" w:rsidP="00542481">
                            <w:pPr>
                              <w:jc w:val="center"/>
                              <w:rPr>
                                <w:b/>
                                <w:sz w:val="28"/>
                                <w:szCs w:val="28"/>
                              </w:rPr>
                            </w:pPr>
                            <w:r w:rsidRPr="007E6DE4">
                              <w:rPr>
                                <w:b/>
                                <w:sz w:val="28"/>
                                <w:szCs w:val="28"/>
                              </w:rPr>
                              <w:t>_____________________________</w:t>
                            </w:r>
                            <w:r>
                              <w:rPr>
                                <w:b/>
                                <w:sz w:val="28"/>
                                <w:szCs w:val="28"/>
                              </w:rPr>
                              <w:t>__________________</w:t>
                            </w:r>
                          </w:p>
                          <w:p w:rsidR="00F84CE6" w:rsidRPr="007E6DE4" w:rsidRDefault="00F84CE6" w:rsidP="00542481">
                            <w:pPr>
                              <w:jc w:val="center"/>
                              <w:rPr>
                                <w:i/>
                                <w:sz w:val="20"/>
                                <w:szCs w:val="20"/>
                              </w:rPr>
                            </w:pPr>
                            <w:r w:rsidRPr="007E6DE4">
                              <w:rPr>
                                <w:i/>
                                <w:sz w:val="20"/>
                                <w:szCs w:val="20"/>
                              </w:rPr>
                              <w:t>ИНН претендента (для претендентов-резидентов Российской Федерации)</w:t>
                            </w:r>
                          </w:p>
                          <w:p w:rsidR="00F84CE6" w:rsidRDefault="00F84CE6" w:rsidP="00542481">
                            <w:pPr>
                              <w:jc w:val="both"/>
                            </w:pPr>
                          </w:p>
                          <w:p w:rsidR="00F84CE6" w:rsidRDefault="00F84CE6">
                            <w:pPr>
                              <w:jc w:val="center"/>
                              <w:rPr>
                                <w:b/>
                              </w:rPr>
                            </w:pPr>
                            <w:r>
                              <w:rPr>
                                <w:b/>
                              </w:rPr>
                              <w:t>ЗАЯВКА НА УЧАСТИЕ В ПРОЦЕДУРЕ</w:t>
                            </w:r>
                            <w:r>
                              <w:rPr>
                                <w:b/>
                              </w:rPr>
                              <w:br/>
                              <w:t>СПОСОБОМ РАЗМЕЩЕНИЯ ОФЕРТЫ</w:t>
                            </w:r>
                            <w:r>
                              <w:rPr>
                                <w:b/>
                              </w:rPr>
                              <w:br/>
                              <w:t xml:space="preserve"> </w:t>
                            </w:r>
                            <w:r w:rsidRPr="00DD0FC4">
                              <w:rPr>
                                <w:b/>
                              </w:rPr>
                              <w:t>№ РО-</w:t>
                            </w:r>
                            <w:r w:rsidR="00A56E4B" w:rsidRPr="00DD0FC4">
                              <w:rPr>
                                <w:b/>
                              </w:rPr>
                              <w:t>ЗСИБ</w:t>
                            </w:r>
                            <w:r w:rsidRPr="00DD0FC4">
                              <w:rPr>
                                <w:b/>
                              </w:rPr>
                              <w:t>-19-___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5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" strokeweight="1.5pt">
                <v:textbox>
                  <w:txbxContent>
                    <w:p w:rsidR="00F84CE6" w:rsidRPr="007E6DE4" w:rsidRDefault="00F84CE6" w:rsidP="00542481">
                      <w:pPr>
                        <w:jc w:val="center"/>
                        <w:rPr>
                          <w:b/>
                          <w:sz w:val="28"/>
                          <w:szCs w:val="28"/>
                        </w:rPr>
                      </w:pPr>
                      <w:r w:rsidRPr="007E6DE4">
                        <w:rPr>
                          <w:b/>
                          <w:sz w:val="28"/>
                          <w:szCs w:val="28"/>
                        </w:rPr>
                        <w:t>_____________________________________________</w:t>
                      </w:r>
                      <w:r>
                        <w:rPr>
                          <w:b/>
                          <w:sz w:val="28"/>
                          <w:szCs w:val="28"/>
                        </w:rPr>
                        <w:t>,</w:t>
                      </w:r>
                    </w:p>
                    <w:p w:rsidR="00F84CE6" w:rsidRDefault="00F84CE6" w:rsidP="00542481">
                      <w:pPr>
                        <w:jc w:val="center"/>
                        <w:rPr>
                          <w:sz w:val="28"/>
                          <w:szCs w:val="28"/>
                        </w:rPr>
                      </w:pPr>
                      <w:r w:rsidRPr="007E6DE4">
                        <w:rPr>
                          <w:i/>
                          <w:sz w:val="20"/>
                          <w:szCs w:val="20"/>
                        </w:rPr>
                        <w:t>наименование претендента</w:t>
                      </w:r>
                    </w:p>
                    <w:p w:rsidR="00F84CE6" w:rsidRPr="007E6DE4" w:rsidRDefault="00F84CE6" w:rsidP="00542481">
                      <w:pPr>
                        <w:jc w:val="center"/>
                        <w:rPr>
                          <w:b/>
                          <w:sz w:val="28"/>
                          <w:szCs w:val="28"/>
                        </w:rPr>
                      </w:pPr>
                      <w:r w:rsidRPr="007E6DE4">
                        <w:rPr>
                          <w:b/>
                          <w:sz w:val="28"/>
                          <w:szCs w:val="28"/>
                        </w:rPr>
                        <w:t>________________________________________</w:t>
                      </w:r>
                    </w:p>
                    <w:p w:rsidR="00F84CE6" w:rsidRPr="007E6DE4" w:rsidRDefault="00F84CE6" w:rsidP="00542481">
                      <w:pPr>
                        <w:jc w:val="center"/>
                        <w:rPr>
                          <w:i/>
                          <w:sz w:val="20"/>
                          <w:szCs w:val="20"/>
                        </w:rPr>
                      </w:pPr>
                      <w:r w:rsidRPr="007E6DE4">
                        <w:rPr>
                          <w:i/>
                          <w:sz w:val="20"/>
                          <w:szCs w:val="20"/>
                        </w:rPr>
                        <w:t>государство регистрации претендента</w:t>
                      </w:r>
                    </w:p>
                    <w:p w:rsidR="00F84CE6" w:rsidRPr="007E6DE4" w:rsidRDefault="00F84CE6" w:rsidP="00542481">
                      <w:pPr>
                        <w:jc w:val="center"/>
                        <w:rPr>
                          <w:b/>
                          <w:sz w:val="28"/>
                          <w:szCs w:val="28"/>
                        </w:rPr>
                      </w:pPr>
                      <w:r w:rsidRPr="007E6DE4">
                        <w:rPr>
                          <w:b/>
                          <w:sz w:val="28"/>
                          <w:szCs w:val="28"/>
                        </w:rPr>
                        <w:t>_____________________________</w:t>
                      </w:r>
                      <w:r>
                        <w:rPr>
                          <w:b/>
                          <w:sz w:val="28"/>
                          <w:szCs w:val="28"/>
                        </w:rPr>
                        <w:t>__________________</w:t>
                      </w:r>
                    </w:p>
                    <w:p w:rsidR="00F84CE6" w:rsidRPr="007E6DE4" w:rsidRDefault="00F84CE6" w:rsidP="00542481">
                      <w:pPr>
                        <w:jc w:val="center"/>
                        <w:rPr>
                          <w:i/>
                          <w:sz w:val="20"/>
                          <w:szCs w:val="20"/>
                        </w:rPr>
                      </w:pPr>
                      <w:r w:rsidRPr="007E6DE4">
                        <w:rPr>
                          <w:i/>
                          <w:sz w:val="20"/>
                          <w:szCs w:val="20"/>
                        </w:rPr>
                        <w:t>ИНН претендента (для претендентов-резидентов Российской Федерации)</w:t>
                      </w:r>
                    </w:p>
                    <w:p w:rsidR="00F84CE6" w:rsidRDefault="00F84CE6" w:rsidP="00542481">
                      <w:pPr>
                        <w:jc w:val="both"/>
                      </w:pPr>
                    </w:p>
                    <w:p w:rsidR="00F84CE6" w:rsidRDefault="00F84CE6">
                      <w:pPr>
                        <w:jc w:val="center"/>
                        <w:rPr>
                          <w:b/>
                        </w:rPr>
                      </w:pPr>
                      <w:r>
                        <w:rPr>
                          <w:b/>
                        </w:rPr>
                        <w:t>ЗАЯВКА НА УЧАСТИЕ В ПРОЦЕДУРЕ</w:t>
                      </w:r>
                      <w:r>
                        <w:rPr>
                          <w:b/>
                        </w:rPr>
                        <w:br/>
                        <w:t>СПОСОБОМ РАЗМЕЩЕНИЯ ОФЕРТЫ</w:t>
                      </w:r>
                      <w:r>
                        <w:rPr>
                          <w:b/>
                        </w:rPr>
                        <w:br/>
                        <w:t xml:space="preserve"> </w:t>
                      </w:r>
                      <w:r w:rsidRPr="00DD0FC4">
                        <w:rPr>
                          <w:b/>
                        </w:rPr>
                        <w:t>№ РО-</w:t>
                      </w:r>
                      <w:r w:rsidR="00A56E4B" w:rsidRPr="00DD0FC4">
                        <w:rPr>
                          <w:b/>
                        </w:rPr>
                        <w:t>ЗСИБ</w:t>
                      </w:r>
                      <w:r w:rsidRPr="00DD0FC4">
                        <w:rPr>
                          <w:b/>
                        </w:rPr>
                        <w:t>-19-___</w:t>
                      </w:r>
                    </w:p>
                  </w:txbxContent>
                </v:textbox>
                <w10:wrap type="tight"/>
              </v:shape>
            </w:pict>
          </mc:Fallback>
        </mc:AlternateContent>
      </w:r>
      <w:r w:rsidR="00F84CE6">
        <w:rPr>
          <w:sz w:val="28"/>
        </w:rPr>
        <w:t>Письмо (конверт) с Заявкой должно иметь следующую маркировку:</w:t>
      </w:r>
    </w:p>
    <w:p w:rsidR="00AC3D90" w:rsidRPr="00C8296E" w:rsidRDefault="00AA1400" w:rsidP="00AC3D90">
      <w:pPr>
        <w:pStyle w:val="af9"/>
        <w:numPr>
          <w:ilvl w:val="0"/>
          <w:numId w:val="37"/>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C3D90">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6217BC">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5410E">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w:t>
      </w:r>
      <w:r>
        <w:rPr>
          <w:sz w:val="28"/>
        </w:rPr>
        <w:lastRenderedPageBreak/>
        <w:t>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6217BC">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6217BC">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w:t>
      </w:r>
      <w:r w:rsidR="00F84CE6">
        <w:rPr>
          <w:sz w:val="28"/>
        </w:rPr>
        <w:t xml:space="preserve"> </w:t>
      </w:r>
      <w:r>
        <w:rPr>
          <w:sz w:val="28"/>
        </w:rPr>
        <w:t>№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Default="006217BC" w:rsidP="00AA1400">
      <w:pPr>
        <w:pStyle w:val="af9"/>
        <w:rPr>
          <w:sz w:val="28"/>
        </w:rPr>
      </w:pPr>
    </w:p>
    <w:p w:rsidR="00DC427C" w:rsidRDefault="00DC427C" w:rsidP="00AA1400">
      <w:pPr>
        <w:pStyle w:val="af9"/>
        <w:rPr>
          <w:sz w:val="28"/>
        </w:rPr>
      </w:pPr>
    </w:p>
    <w:p w:rsidR="00DC427C" w:rsidRPr="00C8296E" w:rsidRDefault="00DC427C" w:rsidP="00AA1400">
      <w:pPr>
        <w:pStyle w:val="af9"/>
        <w:rPr>
          <w:sz w:val="28"/>
        </w:rPr>
      </w:pPr>
    </w:p>
    <w:p w:rsidR="005C58AF" w:rsidRPr="00C8296E" w:rsidRDefault="005C58AF" w:rsidP="00AA1400">
      <w:pPr>
        <w:pStyle w:val="19"/>
        <w:numPr>
          <w:ilvl w:val="1"/>
          <w:numId w:val="36"/>
        </w:numPr>
        <w:ind w:left="0" w:firstLine="709"/>
        <w:outlineLvl w:val="1"/>
        <w:rPr>
          <w:b/>
          <w:szCs w:val="28"/>
        </w:rPr>
      </w:pPr>
      <w:r>
        <w:rPr>
          <w:b/>
          <w:bCs/>
          <w:iCs/>
          <w:szCs w:val="28"/>
        </w:rPr>
        <w:lastRenderedPageBreak/>
        <w:t>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5C58AF">
      <w:pPr>
        <w:numPr>
          <w:ilvl w:val="0"/>
          <w:numId w:val="31"/>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lastRenderedPageBreak/>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F84CE6">
      <w:pPr>
        <w:autoSpaceDE w:val="0"/>
        <w:autoSpaceDN w:val="0"/>
        <w:adjustRightInd w:val="0"/>
        <w:ind w:firstLine="709"/>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F84CE6">
      <w:pPr>
        <w:autoSpaceDE w:val="0"/>
        <w:autoSpaceDN w:val="0"/>
        <w:adjustRightInd w:val="0"/>
        <w:ind w:firstLine="709"/>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2D01EC">
      <w:pPr>
        <w:autoSpaceDE w:val="0"/>
        <w:ind w:firstLine="709"/>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2D01EC">
      <w:pPr>
        <w:autoSpaceDE w:val="0"/>
        <w:ind w:firstLine="709"/>
        <w:jc w:val="both"/>
        <w:rPr>
          <w:rFonts w:eastAsia="Arial"/>
          <w:sz w:val="28"/>
          <w:szCs w:val="28"/>
        </w:rPr>
      </w:pPr>
      <w:r>
        <w:rPr>
          <w:rFonts w:eastAsia="Arial"/>
          <w:sz w:val="28"/>
          <w:szCs w:val="28"/>
        </w:rPr>
        <w:lastRenderedPageBreak/>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2D01EC">
      <w:pPr>
        <w:autoSpaceDE w:val="0"/>
        <w:ind w:firstLine="709"/>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2D01EC">
      <w:pPr>
        <w:autoSpaceDE w:val="0"/>
        <w:ind w:firstLine="709"/>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2D01EC">
      <w:pPr>
        <w:autoSpaceDE w:val="0"/>
        <w:ind w:firstLine="709"/>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2D01EC">
      <w:pPr>
        <w:autoSpaceDE w:val="0"/>
        <w:ind w:firstLine="709"/>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2D01EC">
      <w:pPr>
        <w:autoSpaceDE w:val="0"/>
        <w:ind w:firstLine="709"/>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2D01EC">
      <w:pPr>
        <w:autoSpaceDE w:val="0"/>
        <w:ind w:firstLine="709"/>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EA0326">
      <w:pPr>
        <w:numPr>
          <w:ilvl w:val="0"/>
          <w:numId w:val="31"/>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F36F30" w:rsidRDefault="00F84CE6">
      <w:pPr>
        <w:pStyle w:val="af9"/>
        <w:numPr>
          <w:ilvl w:val="2"/>
          <w:numId w:val="9"/>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4D6F67">
      <w:pPr>
        <w:pStyle w:val="af9"/>
        <w:numPr>
          <w:ilvl w:val="2"/>
          <w:numId w:val="9"/>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36F30" w:rsidRDefault="00F84CE6">
      <w:pPr>
        <w:pStyle w:val="af9"/>
        <w:numPr>
          <w:ilvl w:val="2"/>
          <w:numId w:val="9"/>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F36F30" w:rsidRDefault="00F84CE6">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B034BA" w:rsidRDefault="00B034BA">
      <w:pPr>
        <w:pStyle w:val="af9"/>
        <w:rPr>
          <w:sz w:val="28"/>
          <w:szCs w:val="28"/>
        </w:rPr>
      </w:pPr>
    </w:p>
    <w:p w:rsidR="005C58AF" w:rsidRPr="00C8296E" w:rsidRDefault="004D6F67" w:rsidP="00AA1400">
      <w:pPr>
        <w:pStyle w:val="19"/>
        <w:numPr>
          <w:ilvl w:val="1"/>
          <w:numId w:val="36"/>
        </w:numPr>
        <w:ind w:left="0" w:firstLine="709"/>
        <w:outlineLvl w:val="1"/>
        <w:rPr>
          <w:b/>
          <w:szCs w:val="28"/>
        </w:rPr>
      </w:pPr>
      <w:r>
        <w:rPr>
          <w:b/>
          <w:szCs w:val="28"/>
        </w:rPr>
        <w:t>Вскрытие конвертов с Заявками</w:t>
      </w:r>
    </w:p>
    <w:p w:rsidR="00367BE5" w:rsidRPr="00CB3BBA" w:rsidRDefault="00367BE5" w:rsidP="00367BE5">
      <w:pPr>
        <w:pStyle w:val="af9"/>
        <w:numPr>
          <w:ilvl w:val="0"/>
          <w:numId w:val="17"/>
        </w:numPr>
        <w:ind w:left="0" w:firstLine="709"/>
        <w:rPr>
          <w:sz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t>Организатор может проводить аудио- и/или видеозапись процедуры вскрытия конвертов с Заявками.</w:t>
      </w:r>
    </w:p>
    <w:p w:rsidR="00367BE5" w:rsidRDefault="00367BE5" w:rsidP="00367BE5">
      <w:pPr>
        <w:pStyle w:val="af9"/>
        <w:numPr>
          <w:ilvl w:val="0"/>
          <w:numId w:val="17"/>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6"/>
        <w:ind w:left="0" w:firstLine="709"/>
        <w:jc w:val="both"/>
        <w:rPr>
          <w:sz w:val="28"/>
          <w:szCs w:val="28"/>
        </w:rPr>
      </w:pPr>
      <w:r>
        <w:rPr>
          <w:sz w:val="28"/>
          <w:szCs w:val="28"/>
        </w:rPr>
        <w:t>- наименование претендента;</w:t>
      </w:r>
    </w:p>
    <w:p w:rsidR="00692AA6" w:rsidRDefault="00692AA6" w:rsidP="00692AA6">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692AA6" w:rsidRDefault="00692AA6" w:rsidP="00692AA6">
      <w:pPr>
        <w:pStyle w:val="af9"/>
        <w:ind w:left="709" w:firstLine="0"/>
        <w:rPr>
          <w:sz w:val="28"/>
          <w:szCs w:val="28"/>
        </w:rPr>
      </w:pPr>
      <w:r>
        <w:rPr>
          <w:sz w:val="28"/>
          <w:szCs w:val="28"/>
        </w:rPr>
        <w:t>- иная информация.</w:t>
      </w:r>
    </w:p>
    <w:p w:rsidR="00692AA6" w:rsidRDefault="00692AA6" w:rsidP="00367BE5">
      <w:pPr>
        <w:pStyle w:val="af9"/>
        <w:numPr>
          <w:ilvl w:val="0"/>
          <w:numId w:val="17"/>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CB3BBA" w:rsidRDefault="00692AA6" w:rsidP="00692AA6">
      <w:pPr>
        <w:pStyle w:val="af9"/>
        <w:ind w:left="709" w:firstLine="0"/>
        <w:rPr>
          <w:sz w:val="28"/>
          <w:szCs w:val="28"/>
        </w:rPr>
      </w:pPr>
    </w:p>
    <w:p w:rsidR="00674404" w:rsidRPr="00C8296E" w:rsidRDefault="00674404" w:rsidP="00AA1400">
      <w:pPr>
        <w:pStyle w:val="19"/>
        <w:numPr>
          <w:ilvl w:val="1"/>
          <w:numId w:val="36"/>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C8296E"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w:t>
      </w:r>
      <w:r>
        <w:rPr>
          <w:sz w:val="28"/>
          <w:szCs w:val="28"/>
        </w:rPr>
        <w:lastRenderedPageBreak/>
        <w:t>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F356EB">
      <w:pPr>
        <w:numPr>
          <w:ilvl w:val="0"/>
          <w:numId w:val="13"/>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w:t>
      </w:r>
      <w:r>
        <w:rPr>
          <w:sz w:val="28"/>
        </w:rPr>
        <w:lastRenderedPageBreak/>
        <w:t>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F356EB">
      <w:pPr>
        <w:numPr>
          <w:ilvl w:val="0"/>
          <w:numId w:val="13"/>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F356EB">
      <w:pPr>
        <w:numPr>
          <w:ilvl w:val="0"/>
          <w:numId w:val="13"/>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F356EB">
      <w:pPr>
        <w:numPr>
          <w:ilvl w:val="0"/>
          <w:numId w:val="13"/>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F356EB">
      <w:pPr>
        <w:numPr>
          <w:ilvl w:val="0"/>
          <w:numId w:val="13"/>
        </w:numPr>
        <w:ind w:left="0" w:firstLine="709"/>
        <w:jc w:val="both"/>
        <w:rPr>
          <w:sz w:val="28"/>
          <w:szCs w:val="28"/>
        </w:rPr>
      </w:pPr>
      <w:r>
        <w:rPr>
          <w:sz w:val="28"/>
          <w:szCs w:val="28"/>
        </w:rPr>
        <w:lastRenderedPageBreak/>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Default="00F41AE2" w:rsidP="00045327">
      <w:pPr>
        <w:pStyle w:val="Default"/>
        <w:ind w:firstLine="709"/>
        <w:jc w:val="both"/>
        <w:rPr>
          <w:color w:val="auto"/>
          <w:sz w:val="28"/>
          <w:szCs w:val="28"/>
          <w:lang w:eastAsia="ru-RU"/>
        </w:rPr>
      </w:pPr>
    </w:p>
    <w:p w:rsidR="00370C44" w:rsidRPr="00C8296E"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4610B6">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FA5FCF">
      <w:pPr>
        <w:numPr>
          <w:ilvl w:val="0"/>
          <w:numId w:val="14"/>
        </w:numPr>
        <w:ind w:left="0" w:firstLine="709"/>
        <w:jc w:val="both"/>
        <w:rPr>
          <w:sz w:val="28"/>
          <w:szCs w:val="28"/>
        </w:rPr>
      </w:pPr>
      <w:r>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FA5FCF">
      <w:pPr>
        <w:numPr>
          <w:ilvl w:val="0"/>
          <w:numId w:val="14"/>
        </w:numPr>
        <w:ind w:left="0" w:firstLine="709"/>
        <w:jc w:val="both"/>
        <w:rPr>
          <w:sz w:val="28"/>
          <w:szCs w:val="28"/>
        </w:rPr>
      </w:pPr>
      <w:r>
        <w:rPr>
          <w:sz w:val="28"/>
          <w:szCs w:val="28"/>
        </w:rPr>
        <w:lastRenderedPageBreak/>
        <w:t>Участники или их представители не могут участвовать в рассмотрении, оценке и сопоставлении Заявок.</w:t>
      </w:r>
    </w:p>
    <w:p w:rsidR="00FA5FCF" w:rsidRPr="001B4296" w:rsidRDefault="00FA5FCF" w:rsidP="00FA5FCF">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FA5FCF">
      <w:pPr>
        <w:pStyle w:val="Default"/>
        <w:numPr>
          <w:ilvl w:val="0"/>
          <w:numId w:val="33"/>
        </w:numPr>
        <w:ind w:left="0" w:firstLine="720"/>
        <w:jc w:val="both"/>
        <w:rPr>
          <w:sz w:val="28"/>
          <w:szCs w:val="28"/>
        </w:rPr>
      </w:pPr>
      <w:r>
        <w:rPr>
          <w:sz w:val="28"/>
          <w:szCs w:val="28"/>
        </w:rPr>
        <w:t>дата подписания протокола;</w:t>
      </w:r>
    </w:p>
    <w:p w:rsidR="00FA5FCF" w:rsidRDefault="00FA5FCF" w:rsidP="00FA5FCF">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FA5FCF">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FA5FCF">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FA5FCF">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C8296E" w:rsidRDefault="00FA5FCF" w:rsidP="00FA5FCF">
      <w:pPr>
        <w:pStyle w:val="Default"/>
        <w:numPr>
          <w:ilvl w:val="0"/>
          <w:numId w:val="33"/>
        </w:numPr>
        <w:ind w:left="0" w:firstLine="720"/>
        <w:jc w:val="both"/>
        <w:rPr>
          <w:color w:val="auto"/>
          <w:sz w:val="28"/>
          <w:szCs w:val="28"/>
        </w:rPr>
      </w:pPr>
      <w:r>
        <w:rPr>
          <w:sz w:val="28"/>
          <w:szCs w:val="28"/>
        </w:rPr>
        <w:t>иная информация при необходимости.</w:t>
      </w:r>
    </w:p>
    <w:p w:rsidR="00C15C57" w:rsidRPr="00C8296E" w:rsidRDefault="00FA5FCF" w:rsidP="00045327">
      <w:pPr>
        <w:pStyle w:val="Default"/>
        <w:numPr>
          <w:ilvl w:val="0"/>
          <w:numId w:val="14"/>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4F65B6" w:rsidRPr="00C8296E" w:rsidRDefault="004F65B6" w:rsidP="00045327">
      <w:pPr>
        <w:pStyle w:val="af9"/>
        <w:rPr>
          <w:sz w:val="28"/>
          <w:szCs w:val="28"/>
        </w:rPr>
      </w:pPr>
    </w:p>
    <w:p w:rsidR="00370C44" w:rsidRPr="00C8296E" w:rsidRDefault="00370C44"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C8296E"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F356EB">
      <w:pPr>
        <w:numPr>
          <w:ilvl w:val="0"/>
          <w:numId w:val="15"/>
        </w:numPr>
        <w:ind w:left="0" w:firstLine="709"/>
        <w:jc w:val="both"/>
        <w:rPr>
          <w:sz w:val="28"/>
          <w:szCs w:val="28"/>
        </w:rPr>
      </w:pPr>
      <w:r>
        <w:rPr>
          <w:sz w:val="28"/>
          <w:szCs w:val="28"/>
        </w:rPr>
        <w:lastRenderedPageBreak/>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267DD7">
      <w:pPr>
        <w:numPr>
          <w:ilvl w:val="0"/>
          <w:numId w:val="15"/>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8825E9" w:rsidRDefault="00096F86" w:rsidP="00096F86">
      <w:pPr>
        <w:numPr>
          <w:ilvl w:val="0"/>
          <w:numId w:val="15"/>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Размещении оферты Размещения оферты всех претендентов, подавших Заявки, процедура Размещения оферты признается несостоявшейся.</w:t>
      </w:r>
    </w:p>
    <w:p w:rsidR="00620D5A" w:rsidRPr="005864F8" w:rsidRDefault="00620D5A" w:rsidP="005864F8">
      <w:pPr>
        <w:numPr>
          <w:ilvl w:val="0"/>
          <w:numId w:val="15"/>
        </w:numPr>
        <w:ind w:left="0" w:firstLine="709"/>
        <w:jc w:val="both"/>
        <w:rPr>
          <w:sz w:val="28"/>
          <w:szCs w:val="28"/>
        </w:rPr>
      </w:pPr>
      <w:r>
        <w:rPr>
          <w:rFonts w:eastAsia="Calibri"/>
          <w:sz w:val="28"/>
          <w:szCs w:val="28"/>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Заключение договора</w:t>
      </w:r>
    </w:p>
    <w:p w:rsidR="000A6133" w:rsidRPr="00C8296E"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36F30" w:rsidRDefault="00F84CE6">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1049C1">
      <w:pPr>
        <w:numPr>
          <w:ilvl w:val="0"/>
          <w:numId w:val="16"/>
        </w:numPr>
        <w:ind w:left="0" w:firstLine="709"/>
        <w:jc w:val="both"/>
        <w:rPr>
          <w:sz w:val="28"/>
          <w:szCs w:val="28"/>
        </w:rPr>
      </w:pPr>
      <w:r>
        <w:rPr>
          <w:sz w:val="28"/>
          <w:szCs w:val="28"/>
        </w:rPr>
        <w:lastRenderedPageBreak/>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1049C1">
      <w:pPr>
        <w:numPr>
          <w:ilvl w:val="0"/>
          <w:numId w:val="16"/>
        </w:numPr>
        <w:ind w:left="0" w:firstLine="709"/>
        <w:jc w:val="both"/>
        <w:rPr>
          <w:sz w:val="28"/>
          <w:szCs w:val="28"/>
        </w:rPr>
      </w:pPr>
      <w:r>
        <w:rPr>
          <w:sz w:val="28"/>
          <w:szCs w:val="28"/>
        </w:rPr>
        <w:t xml:space="preserve">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w:t>
      </w:r>
      <w:r>
        <w:rPr>
          <w:sz w:val="28"/>
          <w:szCs w:val="28"/>
        </w:rPr>
        <w:lastRenderedPageBreak/>
        <w:t>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C76E93">
      <w:pPr>
        <w:numPr>
          <w:ilvl w:val="0"/>
          <w:numId w:val="16"/>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4558A3">
      <w:pPr>
        <w:numPr>
          <w:ilvl w:val="0"/>
          <w:numId w:val="16"/>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4558A3">
      <w:pPr>
        <w:numPr>
          <w:ilvl w:val="0"/>
          <w:numId w:val="16"/>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lastRenderedPageBreak/>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553EDA">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6"/>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6"/>
        <w:ind w:left="0" w:firstLine="709"/>
        <w:jc w:val="both"/>
        <w:rPr>
          <w:sz w:val="28"/>
          <w:szCs w:val="28"/>
        </w:rPr>
      </w:pPr>
      <w:r>
        <w:rPr>
          <w:sz w:val="28"/>
          <w:szCs w:val="28"/>
        </w:rPr>
        <w:t>3) гарантийных обязательств.</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553EDA">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553EDA">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Default="00553EDA" w:rsidP="00AA1400">
      <w:pPr>
        <w:pStyle w:val="19"/>
        <w:numPr>
          <w:ilvl w:val="1"/>
          <w:numId w:val="36"/>
        </w:numPr>
        <w:ind w:left="0" w:firstLine="709"/>
        <w:outlineLvl w:val="1"/>
        <w:rPr>
          <w:b/>
          <w:szCs w:val="28"/>
        </w:rPr>
      </w:pPr>
      <w:r>
        <w:rPr>
          <w:b/>
          <w:szCs w:val="28"/>
        </w:rPr>
        <w:lastRenderedPageBreak/>
        <w:t>Проведение многоэтапной закупки способом Размещения оферты</w:t>
      </w:r>
    </w:p>
    <w:p w:rsidR="00AF76D8" w:rsidRPr="005864F8" w:rsidRDefault="00AF76D8" w:rsidP="00673A0B">
      <w:pPr>
        <w:pStyle w:val="19"/>
        <w:numPr>
          <w:ilvl w:val="0"/>
          <w:numId w:val="47"/>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5864F8" w:rsidRPr="005864F8" w:rsidRDefault="00AF76D8" w:rsidP="005864F8">
      <w:pPr>
        <w:pStyle w:val="19"/>
        <w:numPr>
          <w:ilvl w:val="0"/>
          <w:numId w:val="47"/>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4B2FCF" w:rsidRDefault="00AF76D8" w:rsidP="004B2FCF">
      <w:pPr>
        <w:pStyle w:val="19"/>
        <w:numPr>
          <w:ilvl w:val="0"/>
          <w:numId w:val="47"/>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553EDA" w:rsidRPr="005864F8" w:rsidRDefault="001D3955" w:rsidP="005864F8">
      <w:pPr>
        <w:pStyle w:val="19"/>
        <w:numPr>
          <w:ilvl w:val="0"/>
          <w:numId w:val="47"/>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5864F8">
      <w:pPr>
        <w:pStyle w:val="19"/>
        <w:numPr>
          <w:ilvl w:val="0"/>
          <w:numId w:val="47"/>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1D3955">
      <w:pPr>
        <w:pStyle w:val="19"/>
        <w:numPr>
          <w:ilvl w:val="0"/>
          <w:numId w:val="47"/>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5864F8" w:rsidRPr="005864F8" w:rsidRDefault="005864F8" w:rsidP="001D3955">
      <w:pPr>
        <w:pStyle w:val="19"/>
        <w:numPr>
          <w:ilvl w:val="0"/>
          <w:numId w:val="47"/>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4B2FCF" w:rsidRDefault="005864F8" w:rsidP="001D3955">
      <w:pPr>
        <w:pStyle w:val="19"/>
        <w:numPr>
          <w:ilvl w:val="0"/>
          <w:numId w:val="47"/>
        </w:numPr>
        <w:ind w:left="0"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Default="004B2FCF" w:rsidP="001D3955">
      <w:pPr>
        <w:pStyle w:val="19"/>
        <w:numPr>
          <w:ilvl w:val="0"/>
          <w:numId w:val="47"/>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0954FB" w:rsidRPr="00C8296E" w:rsidRDefault="006400A0" w:rsidP="008D5EFE">
      <w:pPr>
        <w:pStyle w:val="af9"/>
        <w:spacing w:after="120"/>
        <w:ind w:firstLine="0"/>
        <w:jc w:val="center"/>
        <w:outlineLvl w:val="0"/>
        <w:rPr>
          <w:b/>
          <w:bCs/>
          <w:sz w:val="32"/>
          <w:szCs w:val="32"/>
        </w:rPr>
      </w:pPr>
      <w:r>
        <w:rPr>
          <w:b/>
          <w:bCs/>
          <w:sz w:val="32"/>
          <w:szCs w:val="32"/>
        </w:rPr>
        <w:lastRenderedPageBreak/>
        <w:t>Раздел 4. Техническое задание</w:t>
      </w:r>
    </w:p>
    <w:p w:rsidR="00F36F30" w:rsidRPr="00756CF5" w:rsidRDefault="00B034BA" w:rsidP="00B034BA">
      <w:pPr>
        <w:ind w:firstLine="709"/>
        <w:rPr>
          <w:b/>
          <w:sz w:val="28"/>
          <w:szCs w:val="28"/>
        </w:rPr>
      </w:pPr>
      <w:r>
        <w:rPr>
          <w:b/>
          <w:sz w:val="28"/>
          <w:szCs w:val="28"/>
        </w:rPr>
        <w:t>4.1. Общие положения</w:t>
      </w:r>
    </w:p>
    <w:p w:rsidR="00F36F30" w:rsidRDefault="00F36F30" w:rsidP="00F84CE6">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F36F30" w:rsidRPr="00756CF5" w:rsidRDefault="00F36F30" w:rsidP="00F84CE6">
      <w:pPr>
        <w:pStyle w:val="af9"/>
        <w:rPr>
          <w:sz w:val="28"/>
          <w:szCs w:val="28"/>
        </w:rPr>
      </w:pPr>
      <w:r>
        <w:rPr>
          <w:sz w:val="28"/>
          <w:szCs w:val="28"/>
        </w:rPr>
        <w:t>4.1.2. Работы включают в себя:</w:t>
      </w:r>
    </w:p>
    <w:p w:rsidR="00F36F30" w:rsidRDefault="00F36F30" w:rsidP="00F84CE6">
      <w:pPr>
        <w:pStyle w:val="af9"/>
        <w:rPr>
          <w:sz w:val="28"/>
          <w:szCs w:val="28"/>
        </w:rPr>
      </w:pPr>
      <w:r>
        <w:rPr>
          <w:sz w:val="28"/>
          <w:szCs w:val="28"/>
        </w:rPr>
        <w:t>- Подачу-уборку с места передачи вагонов на место проведения работ по разделке;</w:t>
      </w:r>
    </w:p>
    <w:p w:rsidR="00F36F30" w:rsidRDefault="00F36F30" w:rsidP="00F84CE6">
      <w:pPr>
        <w:pStyle w:val="af9"/>
        <w:rPr>
          <w:sz w:val="28"/>
          <w:szCs w:val="28"/>
        </w:rPr>
      </w:pPr>
      <w:r>
        <w:rPr>
          <w:sz w:val="28"/>
          <w:szCs w:val="28"/>
        </w:rPr>
        <w:t>- Взвешивание вагона;</w:t>
      </w:r>
    </w:p>
    <w:p w:rsidR="00F36F30" w:rsidRDefault="00F36F30" w:rsidP="00F84CE6">
      <w:pPr>
        <w:pStyle w:val="af9"/>
        <w:rPr>
          <w:sz w:val="28"/>
          <w:szCs w:val="28"/>
        </w:rPr>
      </w:pPr>
      <w:r>
        <w:rPr>
          <w:sz w:val="28"/>
          <w:szCs w:val="28"/>
        </w:rPr>
        <w:t>- Разборку вагона и демонтаж съемного оборудования;</w:t>
      </w:r>
    </w:p>
    <w:p w:rsidR="00F36F30" w:rsidRDefault="00F36F30" w:rsidP="00F84CE6">
      <w:pPr>
        <w:pStyle w:val="af9"/>
        <w:rPr>
          <w:sz w:val="28"/>
          <w:szCs w:val="28"/>
        </w:rPr>
      </w:pPr>
      <w:r>
        <w:rPr>
          <w:sz w:val="28"/>
          <w:szCs w:val="28"/>
        </w:rPr>
        <w:t xml:space="preserve">- Укрупненную разделку рамы вагонов; </w:t>
      </w:r>
    </w:p>
    <w:p w:rsidR="00F36F30" w:rsidRDefault="00F36F30" w:rsidP="00F84CE6">
      <w:pPr>
        <w:pStyle w:val="af9"/>
        <w:rPr>
          <w:sz w:val="28"/>
          <w:szCs w:val="28"/>
        </w:rPr>
      </w:pPr>
      <w:r>
        <w:rPr>
          <w:sz w:val="28"/>
          <w:szCs w:val="28"/>
        </w:rPr>
        <w:t>- Окончательную (подетальную) разделку элементов рамы на части по категориям лома;</w:t>
      </w:r>
    </w:p>
    <w:p w:rsidR="00F36F30" w:rsidRPr="00756CF5" w:rsidRDefault="00F36F30" w:rsidP="00F84CE6">
      <w:pPr>
        <w:pStyle w:val="af9"/>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F36F30" w:rsidRPr="00756CF5" w:rsidRDefault="00F36F30" w:rsidP="00F84CE6">
      <w:pPr>
        <w:pStyle w:val="af9"/>
        <w:rPr>
          <w:sz w:val="28"/>
          <w:szCs w:val="28"/>
        </w:rPr>
      </w:pPr>
      <w:r>
        <w:rPr>
          <w:sz w:val="28"/>
          <w:szCs w:val="28"/>
        </w:rPr>
        <w:t>- Взвешивание деталей и лома черных металлов по категориям по требованию заказчика;</w:t>
      </w:r>
    </w:p>
    <w:p w:rsidR="00F36F30" w:rsidRPr="00756CF5" w:rsidRDefault="00F36F30" w:rsidP="00F84CE6">
      <w:pPr>
        <w:pStyle w:val="af9"/>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F36F30" w:rsidRPr="00756CF5" w:rsidRDefault="00F36F30" w:rsidP="00F84CE6">
      <w:pPr>
        <w:pStyle w:val="af9"/>
        <w:rPr>
          <w:sz w:val="28"/>
          <w:szCs w:val="28"/>
        </w:rPr>
      </w:pPr>
      <w:r>
        <w:rPr>
          <w:sz w:val="28"/>
          <w:szCs w:val="28"/>
        </w:rPr>
        <w:t>-  Осуществление погрузочно-разгрузочных работ;</w:t>
      </w:r>
    </w:p>
    <w:p w:rsidR="00F36F30" w:rsidRPr="00756CF5" w:rsidRDefault="00F36F30" w:rsidP="00F84CE6">
      <w:pPr>
        <w:pStyle w:val="af9"/>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F36F30" w:rsidRPr="00756CF5" w:rsidRDefault="00F36F30" w:rsidP="00F84CE6">
      <w:pPr>
        <w:pStyle w:val="af9"/>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F36F30" w:rsidRPr="00756CF5" w:rsidRDefault="00F36F30" w:rsidP="00F84CE6">
      <w:pPr>
        <w:pStyle w:val="af9"/>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F36F30" w:rsidRPr="00756CF5" w:rsidRDefault="00F36F30" w:rsidP="00F84CE6">
      <w:pPr>
        <w:pStyle w:val="af9"/>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F36F30" w:rsidRPr="00D83B50" w:rsidRDefault="00F36F30" w:rsidP="00F84CE6">
      <w:pPr>
        <w:pStyle w:val="af9"/>
        <w:rPr>
          <w:sz w:val="28"/>
          <w:szCs w:val="28"/>
        </w:rPr>
      </w:pPr>
      <w:r>
        <w:rPr>
          <w:sz w:val="28"/>
          <w:szCs w:val="28"/>
        </w:rPr>
        <w:t>- Осуществление доставки деталей в вагоноремонтное предприятие,</w:t>
      </w:r>
      <w:r>
        <w:t xml:space="preserve"> </w:t>
      </w:r>
      <w:r>
        <w:rPr>
          <w:sz w:val="28"/>
          <w:szCs w:val="28"/>
        </w:rPr>
        <w:t xml:space="preserve">с которым у Заказчика имеется договор на выполнение плановых видов ремонта грузовых вагонов и расположенного в пределах </w:t>
      </w:r>
      <w:r w:rsidR="00A56E4B">
        <w:rPr>
          <w:sz w:val="28"/>
          <w:szCs w:val="28"/>
        </w:rPr>
        <w:t>Западно-Сибирской</w:t>
      </w:r>
      <w:r>
        <w:rPr>
          <w:sz w:val="28"/>
          <w:szCs w:val="28"/>
        </w:rPr>
        <w:t xml:space="preserve"> железной дороги сети ОАО «РЖД», на которой находятся пути места выполнения Работ исполнителя.</w:t>
      </w:r>
    </w:p>
    <w:p w:rsidR="00F36F30" w:rsidRDefault="00F36F30" w:rsidP="00F84CE6">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F36F30" w:rsidRDefault="00F36F30" w:rsidP="00F84CE6">
      <w:pPr>
        <w:ind w:firstLine="709"/>
        <w:jc w:val="both"/>
        <w:rPr>
          <w:sz w:val="28"/>
          <w:szCs w:val="28"/>
        </w:rPr>
      </w:pPr>
    </w:p>
    <w:p w:rsidR="00F36F30" w:rsidRPr="00756CF5" w:rsidRDefault="00B034BA" w:rsidP="00F84CE6">
      <w:pPr>
        <w:ind w:firstLine="709"/>
        <w:jc w:val="both"/>
        <w:rPr>
          <w:rFonts w:eastAsia="MS Mincho"/>
          <w:b/>
          <w:sz w:val="28"/>
          <w:szCs w:val="28"/>
        </w:rPr>
      </w:pPr>
      <w:r>
        <w:rPr>
          <w:rFonts w:eastAsia="MS Mincho"/>
          <w:b/>
          <w:sz w:val="28"/>
          <w:szCs w:val="28"/>
        </w:rPr>
        <w:t>4.2. Требования к Работам</w:t>
      </w:r>
    </w:p>
    <w:p w:rsidR="00F36F30" w:rsidRPr="00756CF5" w:rsidRDefault="00F36F30" w:rsidP="00F84CE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Исполнитель производит Работы в соответствии с:</w:t>
      </w:r>
    </w:p>
    <w:p w:rsidR="00F36F30" w:rsidRPr="00756CF5" w:rsidRDefault="00F36F30" w:rsidP="00F84CE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F36F30" w:rsidRPr="00756CF5" w:rsidRDefault="00F36F30" w:rsidP="00F84CE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F36F30" w:rsidRPr="00756CF5" w:rsidRDefault="00F36F30" w:rsidP="00F84CE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4.2.3. Стандартом ОАО «РЖД» «Материалы, оборудование, запасные части и изделия. Правила хранения» утвержденный распоряжением                             ОАО «РЖД» от 11.04.2008 №753р;</w:t>
      </w:r>
    </w:p>
    <w:p w:rsidR="00F36F30" w:rsidRPr="00756CF5" w:rsidRDefault="00F36F30" w:rsidP="00F84CE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F36F30" w:rsidRDefault="00F36F30" w:rsidP="00F84CE6">
      <w:pPr>
        <w:pStyle w:val="af9"/>
        <w:ind w:firstLine="0"/>
        <w:rPr>
          <w:sz w:val="28"/>
          <w:szCs w:val="28"/>
        </w:rPr>
      </w:pPr>
    </w:p>
    <w:p w:rsidR="00B034BA" w:rsidRPr="00756CF5" w:rsidRDefault="00B034BA" w:rsidP="00F84CE6">
      <w:pPr>
        <w:pStyle w:val="af9"/>
        <w:ind w:firstLine="0"/>
        <w:rPr>
          <w:sz w:val="28"/>
          <w:szCs w:val="28"/>
        </w:rPr>
      </w:pPr>
    </w:p>
    <w:p w:rsidR="00F36F30" w:rsidRPr="00756CF5" w:rsidRDefault="00F36F30" w:rsidP="00F84CE6">
      <w:pPr>
        <w:ind w:firstLine="709"/>
        <w:jc w:val="both"/>
        <w:rPr>
          <w:b/>
          <w:sz w:val="28"/>
          <w:szCs w:val="28"/>
        </w:rPr>
      </w:pPr>
      <w:r>
        <w:rPr>
          <w:b/>
          <w:sz w:val="28"/>
          <w:szCs w:val="28"/>
        </w:rPr>
        <w:t>4.3. Место выполнения Работ</w:t>
      </w:r>
    </w:p>
    <w:p w:rsidR="00F36F30" w:rsidRDefault="00F36F30" w:rsidP="00F84CE6">
      <w:pPr>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F36F30" w:rsidRDefault="00F36F30" w:rsidP="00F84CE6">
      <w:pPr>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F36F30" w:rsidRDefault="00F36F30" w:rsidP="00F84CE6">
      <w:pPr>
        <w:ind w:firstLine="709"/>
        <w:jc w:val="both"/>
        <w:rPr>
          <w:sz w:val="28"/>
          <w:szCs w:val="28"/>
        </w:rPr>
      </w:pPr>
      <w:r>
        <w:rPr>
          <w:sz w:val="28"/>
          <w:szCs w:val="28"/>
        </w:rPr>
        <w:t xml:space="preserve">4.3.2. Список  железнодорожных станций передачи вагонов в разделку: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74"/>
      </w:tblGrid>
      <w:tr w:rsidR="00F36F30" w:rsidTr="00B034BA">
        <w:tc>
          <w:tcPr>
            <w:tcW w:w="4797" w:type="dxa"/>
          </w:tcPr>
          <w:p w:rsidR="00F36F30" w:rsidRDefault="00F36F30" w:rsidP="00F84CE6">
            <w:pPr>
              <w:jc w:val="both"/>
              <w:rPr>
                <w:sz w:val="28"/>
                <w:szCs w:val="28"/>
              </w:rPr>
            </w:pPr>
            <w:r>
              <w:rPr>
                <w:sz w:val="28"/>
                <w:szCs w:val="28"/>
              </w:rPr>
              <w:t>Железнодорожная станция передачи вагона в разделку</w:t>
            </w:r>
          </w:p>
        </w:tc>
        <w:tc>
          <w:tcPr>
            <w:tcW w:w="4774" w:type="dxa"/>
          </w:tcPr>
          <w:p w:rsidR="00F36F30" w:rsidRDefault="00F36F30" w:rsidP="00F84CE6">
            <w:pPr>
              <w:jc w:val="both"/>
              <w:rPr>
                <w:sz w:val="28"/>
                <w:szCs w:val="28"/>
              </w:rPr>
            </w:pPr>
            <w:r>
              <w:rPr>
                <w:sz w:val="28"/>
                <w:szCs w:val="28"/>
              </w:rPr>
              <w:t>Наименование железной дороги сети ОАО «РЖД»</w:t>
            </w:r>
          </w:p>
        </w:tc>
      </w:tr>
      <w:tr w:rsidR="00F36F30" w:rsidTr="00B034BA">
        <w:tc>
          <w:tcPr>
            <w:tcW w:w="4797" w:type="dxa"/>
          </w:tcPr>
          <w:p w:rsidR="00F36F30" w:rsidRDefault="00377AE9" w:rsidP="00F84CE6">
            <w:pPr>
              <w:jc w:val="both"/>
              <w:rPr>
                <w:sz w:val="28"/>
                <w:szCs w:val="28"/>
              </w:rPr>
            </w:pPr>
            <w:r>
              <w:rPr>
                <w:sz w:val="28"/>
                <w:szCs w:val="28"/>
              </w:rPr>
              <w:t>Новосибирск-Восточный</w:t>
            </w:r>
          </w:p>
        </w:tc>
        <w:tc>
          <w:tcPr>
            <w:tcW w:w="4774" w:type="dxa"/>
          </w:tcPr>
          <w:p w:rsidR="00F36F30" w:rsidRDefault="00377AE9" w:rsidP="00F84CE6">
            <w:pPr>
              <w:jc w:val="both"/>
              <w:rPr>
                <w:sz w:val="28"/>
                <w:szCs w:val="28"/>
              </w:rPr>
            </w:pPr>
            <w:r>
              <w:rPr>
                <w:sz w:val="28"/>
                <w:szCs w:val="28"/>
              </w:rPr>
              <w:t>Западно-Сибирской</w:t>
            </w:r>
            <w:r w:rsidR="00F36F30">
              <w:rPr>
                <w:sz w:val="28"/>
                <w:szCs w:val="28"/>
              </w:rPr>
              <w:t xml:space="preserve"> железной дороге</w:t>
            </w:r>
          </w:p>
        </w:tc>
      </w:tr>
    </w:tbl>
    <w:p w:rsidR="00F36F30" w:rsidRDefault="00F36F30" w:rsidP="00F84CE6">
      <w:pPr>
        <w:ind w:firstLine="709"/>
        <w:jc w:val="both"/>
        <w:rPr>
          <w:sz w:val="28"/>
          <w:szCs w:val="28"/>
        </w:rPr>
      </w:pPr>
    </w:p>
    <w:p w:rsidR="00F36F30" w:rsidRPr="00756CF5" w:rsidRDefault="00F36F30" w:rsidP="00F84CE6">
      <w:pPr>
        <w:ind w:firstLine="709"/>
        <w:jc w:val="both"/>
        <w:rPr>
          <w:b/>
          <w:sz w:val="28"/>
          <w:szCs w:val="28"/>
        </w:rPr>
      </w:pPr>
      <w:r>
        <w:rPr>
          <w:b/>
          <w:sz w:val="28"/>
          <w:szCs w:val="28"/>
        </w:rPr>
        <w:t xml:space="preserve">4.4. Требования к месту выполнению Работ </w:t>
      </w:r>
    </w:p>
    <w:p w:rsidR="00F36F30" w:rsidRPr="00756CF5" w:rsidRDefault="00F36F30" w:rsidP="00F84CE6">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F36F30" w:rsidRPr="00756CF5" w:rsidRDefault="00F36F30" w:rsidP="00F84CE6">
      <w:pPr>
        <w:ind w:firstLine="709"/>
        <w:jc w:val="both"/>
        <w:rPr>
          <w:sz w:val="28"/>
          <w:szCs w:val="28"/>
        </w:rPr>
      </w:pPr>
    </w:p>
    <w:p w:rsidR="00F36F30" w:rsidRPr="00756CF5" w:rsidRDefault="00F36F30" w:rsidP="00F84CE6">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F36F30" w:rsidRPr="00756CF5" w:rsidRDefault="00F36F30" w:rsidP="00F84CE6">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F36F30" w:rsidRPr="00756CF5" w:rsidRDefault="00F36F30" w:rsidP="00F84CE6">
      <w:pPr>
        <w:ind w:firstLine="709"/>
        <w:jc w:val="both"/>
        <w:rPr>
          <w:sz w:val="28"/>
          <w:szCs w:val="28"/>
        </w:rPr>
      </w:pPr>
      <w:r>
        <w:rPr>
          <w:sz w:val="28"/>
          <w:szCs w:val="28"/>
        </w:rPr>
        <w:lastRenderedPageBreak/>
        <w:t>4.5.2. Период выполнения Работ с даты подписания договора и по 31.12.2019 года включительно.</w:t>
      </w:r>
    </w:p>
    <w:p w:rsidR="00F36F30" w:rsidRDefault="00F36F30" w:rsidP="00F84CE6">
      <w:pPr>
        <w:ind w:firstLine="709"/>
        <w:jc w:val="both"/>
        <w:rPr>
          <w:sz w:val="28"/>
          <w:szCs w:val="28"/>
        </w:rPr>
      </w:pPr>
    </w:p>
    <w:p w:rsidR="00F36F30" w:rsidRPr="00756CF5" w:rsidRDefault="00F36F30" w:rsidP="00F84CE6">
      <w:pPr>
        <w:ind w:left="709"/>
        <w:rPr>
          <w:b/>
          <w:sz w:val="28"/>
          <w:szCs w:val="28"/>
        </w:rPr>
      </w:pPr>
      <w:r>
        <w:rPr>
          <w:b/>
          <w:sz w:val="28"/>
          <w:szCs w:val="28"/>
        </w:rPr>
        <w:t>4.6. Порядок сдачи выполненных Работ</w:t>
      </w:r>
    </w:p>
    <w:p w:rsidR="00F36F30" w:rsidRDefault="00F36F30" w:rsidP="00F84CE6">
      <w:pPr>
        <w:ind w:firstLine="709"/>
        <w:jc w:val="both"/>
        <w:rPr>
          <w:sz w:val="28"/>
          <w:szCs w:val="28"/>
        </w:rPr>
      </w:pPr>
      <w:r>
        <w:rPr>
          <w:sz w:val="28"/>
          <w:szCs w:val="28"/>
        </w:rPr>
        <w:t xml:space="preserve">4.6.1.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F36F30" w:rsidRDefault="00F36F30" w:rsidP="00F84CE6">
      <w:pPr>
        <w:ind w:firstLine="709"/>
        <w:jc w:val="both"/>
        <w:rPr>
          <w:sz w:val="28"/>
          <w:szCs w:val="28"/>
        </w:rPr>
      </w:pPr>
      <w:r>
        <w:rPr>
          <w:sz w:val="28"/>
          <w:szCs w:val="28"/>
        </w:rPr>
        <w:t xml:space="preserve">- акт выполненных работ – оригинал, 2 экземпляра; </w:t>
      </w:r>
    </w:p>
    <w:p w:rsidR="00F36F30" w:rsidRDefault="00F36F30" w:rsidP="00F84CE6">
      <w:pPr>
        <w:ind w:firstLine="709"/>
        <w:jc w:val="both"/>
        <w:rPr>
          <w:sz w:val="28"/>
          <w:szCs w:val="28"/>
        </w:rPr>
      </w:pPr>
      <w:r>
        <w:rPr>
          <w:sz w:val="28"/>
          <w:szCs w:val="28"/>
        </w:rPr>
        <w:t xml:space="preserve">- счет – оригинал, 1 экземпляр; </w:t>
      </w:r>
    </w:p>
    <w:p w:rsidR="00F36F30" w:rsidRDefault="00F36F30" w:rsidP="00F84CE6">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w:t>
      </w:r>
    </w:p>
    <w:p w:rsidR="00F36F30" w:rsidRDefault="00F36F30" w:rsidP="00F84CE6">
      <w:pPr>
        <w:ind w:firstLine="709"/>
        <w:jc w:val="both"/>
        <w:rPr>
          <w:sz w:val="28"/>
          <w:szCs w:val="28"/>
        </w:rPr>
      </w:pPr>
      <w:r>
        <w:rPr>
          <w:sz w:val="28"/>
          <w:szCs w:val="28"/>
        </w:rPr>
        <w:t>- акт приема-передачи деталей - оригинал, 2 экземпляра (в случае фактической передачи Заказчику);</w:t>
      </w:r>
    </w:p>
    <w:p w:rsidR="00F36F30" w:rsidRPr="00FA514A" w:rsidRDefault="00F36F30" w:rsidP="00F84CE6">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F36F30" w:rsidRDefault="00F36F30" w:rsidP="00F84CE6">
      <w:pPr>
        <w:ind w:firstLine="709"/>
        <w:jc w:val="both"/>
        <w:rPr>
          <w:sz w:val="28"/>
          <w:szCs w:val="28"/>
        </w:rPr>
      </w:pPr>
      <w:r>
        <w:rPr>
          <w:sz w:val="28"/>
          <w:szCs w:val="28"/>
        </w:rPr>
        <w:t>4.6.2. В течение 2 (двух)  рабочих дней с даты получения  деталей и лома черных металлов, а также полного пакета документов указанного в подпункте 4.6.1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
    <w:p w:rsidR="00F36F30" w:rsidRPr="00756CF5" w:rsidRDefault="00F36F30" w:rsidP="00F84CE6">
      <w:pPr>
        <w:ind w:left="720"/>
        <w:rPr>
          <w:b/>
          <w:sz w:val="28"/>
          <w:szCs w:val="28"/>
        </w:rPr>
      </w:pPr>
    </w:p>
    <w:p w:rsidR="00F36F30" w:rsidRPr="00756CF5" w:rsidRDefault="00F36F30" w:rsidP="00F84CE6">
      <w:pPr>
        <w:ind w:left="720"/>
        <w:rPr>
          <w:b/>
          <w:sz w:val="28"/>
          <w:szCs w:val="28"/>
        </w:rPr>
      </w:pPr>
      <w:r>
        <w:rPr>
          <w:b/>
          <w:sz w:val="28"/>
          <w:szCs w:val="28"/>
        </w:rPr>
        <w:t xml:space="preserve">4.7. Требования к сертификации, разрешениям </w:t>
      </w:r>
    </w:p>
    <w:p w:rsidR="00F36F30" w:rsidRDefault="00F36F30" w:rsidP="00F84CE6">
      <w:pPr>
        <w:pStyle w:val="Standard"/>
        <w:shd w:val="clear" w:color="auto" w:fill="FFFFFF"/>
        <w:jc w:val="both"/>
        <w:rPr>
          <w:sz w:val="28"/>
          <w:szCs w:val="28"/>
          <w:lang w:eastAsia="ru-RU"/>
        </w:rPr>
      </w:pPr>
      <w:r>
        <w:rPr>
          <w:sz w:val="28"/>
          <w:szCs w:val="28"/>
        </w:rPr>
        <w:tab/>
      </w:r>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 Определяется претендентом самостоятельно.</w:t>
      </w:r>
    </w:p>
    <w:p w:rsidR="00F36F30" w:rsidRPr="00756CF5" w:rsidRDefault="00F36F30" w:rsidP="00F84CE6">
      <w:pPr>
        <w:ind w:left="720"/>
        <w:rPr>
          <w:b/>
          <w:sz w:val="28"/>
          <w:szCs w:val="28"/>
        </w:rPr>
      </w:pPr>
    </w:p>
    <w:p w:rsidR="00F36F30" w:rsidRPr="00756CF5" w:rsidRDefault="00F36F30" w:rsidP="00F84CE6">
      <w:pPr>
        <w:ind w:left="720"/>
        <w:rPr>
          <w:b/>
          <w:sz w:val="28"/>
          <w:szCs w:val="28"/>
        </w:rPr>
      </w:pPr>
      <w:r>
        <w:rPr>
          <w:b/>
          <w:sz w:val="28"/>
          <w:szCs w:val="28"/>
        </w:rPr>
        <w:t>4.8. Сведения об объеме выполняемых Работ</w:t>
      </w:r>
    </w:p>
    <w:p w:rsidR="00F36F30" w:rsidRPr="00756CF5" w:rsidRDefault="00F36F30" w:rsidP="00F84CE6">
      <w:pPr>
        <w:pStyle w:val="Standard"/>
        <w:shd w:val="clear" w:color="auto" w:fill="FFFFFF"/>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F36F30" w:rsidRPr="00756CF5" w:rsidRDefault="00F36F30" w:rsidP="00F84CE6">
      <w:pPr>
        <w:pStyle w:val="Standard"/>
        <w:shd w:val="clear" w:color="auto" w:fill="FFFFFF"/>
        <w:jc w:val="center"/>
        <w:rPr>
          <w:b/>
          <w:sz w:val="32"/>
          <w:szCs w:val="32"/>
        </w:rPr>
      </w:pPr>
    </w:p>
    <w:p w:rsidR="00F36F30" w:rsidRPr="00756CF5" w:rsidRDefault="007675B2" w:rsidP="00F84CE6">
      <w:pPr>
        <w:ind w:left="720"/>
        <w:rPr>
          <w:b/>
          <w:sz w:val="28"/>
          <w:szCs w:val="28"/>
        </w:rPr>
      </w:pPr>
      <w:r>
        <w:rPr>
          <w:b/>
          <w:sz w:val="28"/>
          <w:szCs w:val="28"/>
        </w:rPr>
        <w:t>4.9. Прочие условия</w:t>
      </w:r>
    </w:p>
    <w:p w:rsidR="00F36F30" w:rsidRDefault="00F36F30" w:rsidP="00F84CE6">
      <w:pPr>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 4 документации о закупке).</w:t>
      </w:r>
    </w:p>
    <w:p w:rsidR="00F36F30" w:rsidRDefault="00F36F30"/>
    <w:p w:rsidR="007675B2" w:rsidRDefault="007675B2" w:rsidP="001629D5">
      <w:pPr>
        <w:pStyle w:val="af9"/>
        <w:ind w:left="709" w:firstLine="0"/>
        <w:jc w:val="center"/>
        <w:outlineLvl w:val="0"/>
        <w:rPr>
          <w:b/>
          <w:bCs/>
          <w:sz w:val="32"/>
          <w:szCs w:val="32"/>
        </w:rPr>
      </w:pPr>
    </w:p>
    <w:p w:rsidR="007675B2" w:rsidRDefault="007675B2" w:rsidP="001629D5">
      <w:pPr>
        <w:pStyle w:val="af9"/>
        <w:ind w:left="709" w:firstLine="0"/>
        <w:jc w:val="center"/>
        <w:outlineLvl w:val="0"/>
        <w:rPr>
          <w:b/>
          <w:bCs/>
          <w:sz w:val="32"/>
          <w:szCs w:val="32"/>
        </w:rPr>
      </w:pPr>
    </w:p>
    <w:p w:rsidR="007675B2" w:rsidRDefault="007675B2" w:rsidP="001629D5">
      <w:pPr>
        <w:pStyle w:val="af9"/>
        <w:ind w:left="709" w:firstLine="0"/>
        <w:jc w:val="center"/>
        <w:outlineLvl w:val="0"/>
        <w:rPr>
          <w:b/>
          <w:bCs/>
          <w:sz w:val="32"/>
          <w:szCs w:val="32"/>
        </w:rPr>
      </w:pPr>
    </w:p>
    <w:p w:rsidR="007675B2" w:rsidRDefault="007675B2" w:rsidP="001629D5">
      <w:pPr>
        <w:pStyle w:val="af9"/>
        <w:ind w:left="709" w:firstLine="0"/>
        <w:jc w:val="center"/>
        <w:outlineLvl w:val="0"/>
        <w:rPr>
          <w:b/>
          <w:bCs/>
          <w:sz w:val="32"/>
          <w:szCs w:val="32"/>
        </w:rPr>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rsidTr="00911357">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911357">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F36F30" w:rsidRDefault="007675B2" w:rsidP="00535043">
            <w:pPr>
              <w:pStyle w:val="19"/>
              <w:ind w:firstLine="0"/>
              <w:rPr>
                <w:sz w:val="24"/>
                <w:szCs w:val="24"/>
              </w:rPr>
            </w:pPr>
            <w:r>
              <w:rPr>
                <w:sz w:val="24"/>
                <w:szCs w:val="24"/>
              </w:rPr>
              <w:t>Закупка</w:t>
            </w:r>
            <w:r w:rsidR="00F84CE6">
              <w:rPr>
                <w:sz w:val="24"/>
                <w:szCs w:val="24"/>
              </w:rPr>
              <w:t xml:space="preserve"> способом размещения оферты № </w:t>
            </w:r>
            <w:r w:rsidR="00F84CE6" w:rsidRPr="00DD0FC4">
              <w:rPr>
                <w:sz w:val="24"/>
                <w:szCs w:val="24"/>
              </w:rPr>
              <w:t>РО-</w:t>
            </w:r>
            <w:r w:rsidR="00535043" w:rsidRPr="00DD0FC4">
              <w:rPr>
                <w:sz w:val="24"/>
                <w:szCs w:val="24"/>
              </w:rPr>
              <w:t>НКПЗСИБ</w:t>
            </w:r>
            <w:r w:rsidR="00F84CE6" w:rsidRPr="00DD0FC4">
              <w:rPr>
                <w:sz w:val="24"/>
                <w:szCs w:val="24"/>
              </w:rPr>
              <w:t>-19-____</w:t>
            </w:r>
            <w:r w:rsidR="00F84CE6">
              <w:rPr>
                <w:sz w:val="24"/>
                <w:szCs w:val="24"/>
              </w:rPr>
              <w:t xml:space="preserve"> по предмету закупки «Выполнение на </w:t>
            </w:r>
            <w:r w:rsidR="00535043">
              <w:rPr>
                <w:sz w:val="24"/>
                <w:szCs w:val="24"/>
              </w:rPr>
              <w:t>Западно-Сибирской</w:t>
            </w:r>
            <w:r w:rsidR="00F84CE6">
              <w:rPr>
                <w:sz w:val="24"/>
                <w:szCs w:val="24"/>
              </w:rPr>
              <w:t xml:space="preserve">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w:t>
            </w:r>
            <w:r>
              <w:rPr>
                <w:sz w:val="24"/>
                <w:szCs w:val="24"/>
              </w:rPr>
              <w:t>еталей к местам ремонта вагонов</w:t>
            </w:r>
            <w:r w:rsidR="00F84CE6">
              <w:rPr>
                <w:sz w:val="24"/>
                <w:szCs w:val="24"/>
              </w:rPr>
              <w:t>»</w:t>
            </w:r>
            <w:r w:rsidR="005B29A0">
              <w:rPr>
                <w:sz w:val="24"/>
                <w:szCs w:val="24"/>
              </w:rPr>
              <w:t>.</w:t>
            </w:r>
          </w:p>
        </w:tc>
      </w:tr>
      <w:tr w:rsidR="00EF2E59" w:rsidRPr="00F86FAA" w:rsidTr="00911357">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F36F30" w:rsidRDefault="00F84CE6">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F36F30" w:rsidRDefault="00F84CE6">
            <w:pPr>
              <w:pStyle w:val="19"/>
              <w:ind w:firstLine="0"/>
              <w:rPr>
                <w:sz w:val="24"/>
                <w:szCs w:val="24"/>
              </w:rPr>
            </w:pPr>
            <w:r>
              <w:rPr>
                <w:sz w:val="24"/>
                <w:szCs w:val="24"/>
              </w:rPr>
              <w:t xml:space="preserve">- постоянная рабочая группа </w:t>
            </w:r>
            <w:r w:rsidR="00091CC8">
              <w:rPr>
                <w:sz w:val="24"/>
                <w:szCs w:val="24"/>
              </w:rPr>
              <w:t xml:space="preserve">при </w:t>
            </w:r>
            <w:r>
              <w:rPr>
                <w:sz w:val="24"/>
                <w:szCs w:val="24"/>
              </w:rPr>
              <w:t xml:space="preserve">Конкурсной комиссии филиала ПАО «ТрансКонтейнер» на </w:t>
            </w:r>
            <w:r w:rsidR="00535043">
              <w:rPr>
                <w:sz w:val="24"/>
                <w:szCs w:val="24"/>
              </w:rPr>
              <w:t>Западно-Сибирской</w:t>
            </w:r>
            <w:r w:rsidR="00091CC8">
              <w:rPr>
                <w:sz w:val="24"/>
                <w:szCs w:val="24"/>
              </w:rPr>
              <w:t xml:space="preserve"> железной дороге.</w:t>
            </w:r>
          </w:p>
          <w:p w:rsidR="00F36F30" w:rsidRDefault="00535043">
            <w:pPr>
              <w:pStyle w:val="19"/>
              <w:ind w:firstLine="0"/>
              <w:rPr>
                <w:sz w:val="24"/>
                <w:szCs w:val="24"/>
              </w:rPr>
            </w:pPr>
            <w:r>
              <w:rPr>
                <w:sz w:val="24"/>
                <w:szCs w:val="24"/>
              </w:rPr>
              <w:t>Адрес: Российская Федерация, 630001</w:t>
            </w:r>
            <w:r w:rsidR="00F84CE6">
              <w:rPr>
                <w:sz w:val="24"/>
                <w:szCs w:val="24"/>
              </w:rPr>
              <w:t xml:space="preserve">, г. </w:t>
            </w:r>
            <w:r>
              <w:rPr>
                <w:sz w:val="24"/>
                <w:szCs w:val="24"/>
              </w:rPr>
              <w:t>Новосибирск</w:t>
            </w:r>
            <w:r w:rsidR="00F84CE6">
              <w:rPr>
                <w:sz w:val="24"/>
                <w:szCs w:val="24"/>
              </w:rPr>
              <w:t xml:space="preserve">, </w:t>
            </w:r>
            <w:r>
              <w:rPr>
                <w:sz w:val="24"/>
                <w:szCs w:val="24"/>
              </w:rPr>
              <w:t>ул</w:t>
            </w:r>
            <w:r w:rsidR="00F84CE6">
              <w:rPr>
                <w:sz w:val="24"/>
                <w:szCs w:val="24"/>
              </w:rPr>
              <w:t xml:space="preserve"> </w:t>
            </w:r>
            <w:r>
              <w:rPr>
                <w:sz w:val="24"/>
                <w:szCs w:val="24"/>
              </w:rPr>
              <w:t>Жуковского 102</w:t>
            </w:r>
            <w:r w:rsidR="00902E4D">
              <w:rPr>
                <w:sz w:val="24"/>
                <w:szCs w:val="24"/>
              </w:rPr>
              <w:t>.</w:t>
            </w:r>
          </w:p>
          <w:p w:rsidR="00F36F30" w:rsidRDefault="00F84CE6" w:rsidP="00902E4D">
            <w:pPr>
              <w:jc w:val="both"/>
              <w:rPr>
                <w:rFonts w:ascii="Calibri" w:hAnsi="Calibri" w:cs="Calibri"/>
                <w:color w:val="000000"/>
                <w:sz w:val="22"/>
                <w:szCs w:val="22"/>
                <w:lang w:eastAsia="ru-RU"/>
              </w:rPr>
            </w:pPr>
            <w:r>
              <w:t xml:space="preserve">Контактное(-ые) лицо(-а) Заказчика: </w:t>
            </w:r>
            <w:r w:rsidR="00535043">
              <w:t>Баев Евгений Викторович</w:t>
            </w:r>
            <w:r>
              <w:t>, тел. +7</w:t>
            </w:r>
            <w:r w:rsidR="00902E4D">
              <w:t xml:space="preserve"> </w:t>
            </w:r>
            <w:r>
              <w:t>(</w:t>
            </w:r>
            <w:r w:rsidR="00535043">
              <w:t>383</w:t>
            </w:r>
            <w:r>
              <w:t>)</w:t>
            </w:r>
            <w:r w:rsidR="00902E4D">
              <w:t xml:space="preserve"> </w:t>
            </w:r>
            <w:r w:rsidR="00535043">
              <w:t>229-52-87</w:t>
            </w:r>
            <w:r w:rsidR="00902E4D">
              <w:t xml:space="preserve">, электронный адрес: </w:t>
            </w:r>
            <w:r w:rsidR="00535043">
              <w:rPr>
                <w:lang w:val="en-US"/>
              </w:rPr>
              <w:t>BaevEV</w:t>
            </w:r>
            <w:r>
              <w:t>@trcont.ru.</w:t>
            </w:r>
          </w:p>
          <w:p w:rsidR="00F36F30" w:rsidRDefault="00F36F30">
            <w:pPr>
              <w:rPr>
                <w:rFonts w:ascii="Calibri" w:hAnsi="Calibri" w:cs="Calibri"/>
                <w:color w:val="000000"/>
                <w:sz w:val="22"/>
                <w:szCs w:val="22"/>
                <w:lang w:eastAsia="ru-RU"/>
              </w:rPr>
            </w:pPr>
          </w:p>
          <w:p w:rsidR="00F36F30" w:rsidRDefault="00F84CE6" w:rsidP="00535043">
            <w:pPr>
              <w:pStyle w:val="19"/>
              <w:ind w:firstLine="0"/>
              <w:rPr>
                <w:sz w:val="24"/>
                <w:szCs w:val="24"/>
              </w:rPr>
            </w:pPr>
            <w:r>
              <w:rPr>
                <w:sz w:val="24"/>
                <w:szCs w:val="24"/>
              </w:rPr>
              <w:t>Контактное(-ые) лицо(-а) Организатора:</w:t>
            </w:r>
            <w:r w:rsidR="00535043" w:rsidRPr="00535043">
              <w:rPr>
                <w:sz w:val="24"/>
                <w:szCs w:val="24"/>
              </w:rPr>
              <w:t xml:space="preserve"> </w:t>
            </w:r>
            <w:r w:rsidR="00535043">
              <w:rPr>
                <w:sz w:val="24"/>
                <w:szCs w:val="24"/>
              </w:rPr>
              <w:t>Константин Павлович Нижегородцев</w:t>
            </w:r>
            <w:r>
              <w:rPr>
                <w:sz w:val="24"/>
                <w:szCs w:val="24"/>
              </w:rPr>
              <w:t>, тел./ +7</w:t>
            </w:r>
            <w:r w:rsidR="00902E4D" w:rsidRPr="00535043">
              <w:rPr>
                <w:sz w:val="24"/>
                <w:szCs w:val="24"/>
              </w:rPr>
              <w:t xml:space="preserve"> </w:t>
            </w:r>
            <w:r>
              <w:rPr>
                <w:sz w:val="24"/>
                <w:szCs w:val="24"/>
              </w:rPr>
              <w:t>(</w:t>
            </w:r>
            <w:r w:rsidR="00535043">
              <w:rPr>
                <w:sz w:val="24"/>
                <w:szCs w:val="24"/>
              </w:rPr>
              <w:t>383</w:t>
            </w:r>
            <w:r>
              <w:rPr>
                <w:sz w:val="24"/>
                <w:szCs w:val="24"/>
              </w:rPr>
              <w:t>)</w:t>
            </w:r>
            <w:r w:rsidR="00902E4D" w:rsidRPr="00535043">
              <w:rPr>
                <w:sz w:val="24"/>
                <w:szCs w:val="24"/>
              </w:rPr>
              <w:t xml:space="preserve"> </w:t>
            </w:r>
            <w:r w:rsidR="00535043">
              <w:rPr>
                <w:sz w:val="24"/>
                <w:szCs w:val="24"/>
              </w:rPr>
              <w:t>229-89-48</w:t>
            </w:r>
            <w:r>
              <w:rPr>
                <w:sz w:val="24"/>
                <w:szCs w:val="24"/>
              </w:rPr>
              <w:t>, электронный адрес</w:t>
            </w:r>
            <w:r w:rsidR="00902E4D">
              <w:rPr>
                <w:sz w:val="24"/>
                <w:szCs w:val="24"/>
              </w:rPr>
              <w:t>:</w:t>
            </w:r>
            <w:r>
              <w:rPr>
                <w:sz w:val="24"/>
                <w:szCs w:val="24"/>
              </w:rPr>
              <w:t xml:space="preserve"> </w:t>
            </w:r>
            <w:r w:rsidR="00535043">
              <w:rPr>
                <w:sz w:val="24"/>
                <w:szCs w:val="24"/>
                <w:lang w:val="en-US"/>
              </w:rPr>
              <w:t>NizhegorodtcevKP</w:t>
            </w:r>
            <w:r w:rsidR="00535043" w:rsidRPr="00535043">
              <w:rPr>
                <w:sz w:val="24"/>
                <w:szCs w:val="24"/>
              </w:rPr>
              <w:t>@</w:t>
            </w:r>
            <w:r w:rsidR="00535043" w:rsidRPr="00535043">
              <w:rPr>
                <w:sz w:val="24"/>
                <w:szCs w:val="24"/>
                <w:lang w:val="en-US"/>
              </w:rPr>
              <w:t>trcont</w:t>
            </w:r>
            <w:r w:rsidR="00535043" w:rsidRPr="00535043">
              <w:rPr>
                <w:sz w:val="24"/>
                <w:szCs w:val="24"/>
              </w:rPr>
              <w:t>.</w:t>
            </w:r>
            <w:r w:rsidR="00535043" w:rsidRPr="00535043">
              <w:rPr>
                <w:sz w:val="24"/>
                <w:szCs w:val="24"/>
                <w:lang w:val="en-US"/>
              </w:rPr>
              <w:t>ru</w:t>
            </w:r>
          </w:p>
        </w:tc>
      </w:tr>
      <w:tr w:rsidR="000A679F" w:rsidRPr="00F86FAA" w:rsidTr="00911357">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F36F30" w:rsidRDefault="00F84CE6" w:rsidP="00C131DA">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DD0FC4">
              <w:t>«</w:t>
            </w:r>
            <w:r w:rsidR="00C131DA" w:rsidRPr="00DD0FC4">
              <w:t>30</w:t>
            </w:r>
            <w:r w:rsidRPr="00DD0FC4">
              <w:t xml:space="preserve">» </w:t>
            </w:r>
            <w:r w:rsidR="00902E4D" w:rsidRPr="00DD0FC4">
              <w:t>апреля</w:t>
            </w:r>
            <w:r w:rsidRPr="00DD0FC4">
              <w:t xml:space="preserve"> 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911357">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Размещения оферты</w:t>
            </w:r>
          </w:p>
        </w:tc>
        <w:tc>
          <w:tcPr>
            <w:tcW w:w="6945" w:type="dxa"/>
          </w:tcPr>
          <w:p w:rsidR="00C61887" w:rsidRPr="003F3DA4" w:rsidRDefault="00C61887" w:rsidP="00F87D2F">
            <w:pPr>
              <w:pStyle w:val="19"/>
              <w:ind w:firstLine="397"/>
              <w:rPr>
                <w:sz w:val="24"/>
                <w:szCs w:val="24"/>
              </w:rPr>
            </w:pPr>
            <w:r>
              <w:rPr>
                <w:sz w:val="24"/>
                <w:szCs w:val="24"/>
              </w:rPr>
              <w:lastRenderedPageBreak/>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7"/>
                  <w:sz w:val="24"/>
                  <w:szCs w:val="24"/>
                </w:rPr>
                <w:t>www.trcont.com</w:t>
              </w:r>
            </w:hyperlink>
            <w:r>
              <w:rPr>
                <w:sz w:val="24"/>
                <w:szCs w:val="24"/>
              </w:rPr>
              <w:t xml:space="preserve">) и, в предусмотренных законодательством Российской </w:t>
            </w:r>
            <w:r>
              <w:rPr>
                <w:sz w:val="24"/>
                <w:szCs w:val="24"/>
              </w:rPr>
              <w:lastRenderedPageBreak/>
              <w:t>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911357">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996CC9" w:rsidRPr="00DD0FC4" w:rsidRDefault="00996CC9" w:rsidP="00996CC9">
            <w:pPr>
              <w:ind w:firstLine="459"/>
              <w:jc w:val="both"/>
              <w:rPr>
                <w:szCs w:val="28"/>
              </w:rPr>
            </w:pPr>
            <w:r w:rsidRPr="00DD0FC4">
              <w:rPr>
                <w:szCs w:val="28"/>
              </w:rPr>
              <w:t xml:space="preserve">Максимальная (совокупная) цена договора/договоров: </w:t>
            </w:r>
            <w:r w:rsidR="008F1532" w:rsidRPr="00DD0FC4">
              <w:rPr>
                <w:szCs w:val="28"/>
              </w:rPr>
              <w:t xml:space="preserve">   </w:t>
            </w:r>
            <w:r w:rsidR="00B92BC0" w:rsidRPr="00DD0FC4">
              <w:rPr>
                <w:szCs w:val="28"/>
              </w:rPr>
              <w:t>1 950 000</w:t>
            </w:r>
            <w:r w:rsidRPr="00DD0FC4">
              <w:rPr>
                <w:szCs w:val="28"/>
              </w:rPr>
              <w:t xml:space="preserve"> (</w:t>
            </w:r>
            <w:r w:rsidR="00B92BC0" w:rsidRPr="00DD0FC4">
              <w:rPr>
                <w:szCs w:val="28"/>
              </w:rPr>
              <w:t>один миллион девятьсот пятьдесят тысяч</w:t>
            </w:r>
            <w:r w:rsidRPr="00DD0FC4">
              <w:rPr>
                <w:szCs w:val="28"/>
              </w:rPr>
              <w:t>) рублей 00 копеек с учетом всех налогов (кроме НДС) и включает в себя все расходы, связанные с выполнением Работ.</w:t>
            </w:r>
          </w:p>
          <w:p w:rsidR="00996CC9" w:rsidRPr="00DD0FC4" w:rsidRDefault="00996CC9" w:rsidP="00996CC9">
            <w:pPr>
              <w:ind w:firstLine="459"/>
              <w:jc w:val="both"/>
              <w:rPr>
                <w:szCs w:val="28"/>
              </w:rPr>
            </w:pPr>
            <w:r w:rsidRPr="00DD0FC4">
              <w:rPr>
                <w:szCs w:val="28"/>
              </w:rPr>
              <w:t>Максимальная стоимость выполнения Работ по демонтажу, разборке и разделки в металлолом одного вагона составляет      28</w:t>
            </w:r>
            <w:r w:rsidR="00266AE9" w:rsidRPr="00DD0FC4">
              <w:rPr>
                <w:szCs w:val="28"/>
              </w:rPr>
              <w:t> 770,24</w:t>
            </w:r>
            <w:r w:rsidRPr="00DD0FC4">
              <w:rPr>
                <w:szCs w:val="28"/>
              </w:rPr>
              <w:t xml:space="preserve"> (двадцать восемь тысяч </w:t>
            </w:r>
            <w:r w:rsidR="00266AE9" w:rsidRPr="00DD0FC4">
              <w:rPr>
                <w:szCs w:val="28"/>
              </w:rPr>
              <w:t>семьсот семьдесят) рублей 24</w:t>
            </w:r>
            <w:r w:rsidRPr="00DD0FC4">
              <w:rPr>
                <w:szCs w:val="28"/>
              </w:rPr>
              <w:t xml:space="preserve"> копейка без учета НДС и включает в себя все расходы, связанные с выполнением Работ.</w:t>
            </w:r>
          </w:p>
          <w:p w:rsidR="00F36F30" w:rsidRPr="00DD0FC4" w:rsidRDefault="00996CC9" w:rsidP="00996CC9">
            <w:pPr>
              <w:ind w:firstLine="459"/>
              <w:jc w:val="both"/>
              <w:rPr>
                <w:szCs w:val="28"/>
              </w:rPr>
            </w:pPr>
            <w:r w:rsidRPr="00DD0FC4">
              <w:rPr>
                <w:szCs w:val="28"/>
              </w:rPr>
              <w:t>Сумма НДС и условия начисления определяются в соответствии с законодательством Российской Федерации.</w:t>
            </w:r>
          </w:p>
        </w:tc>
      </w:tr>
      <w:tr w:rsidR="009E64D8" w:rsidRPr="00F86FAA" w:rsidTr="00911357">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F36F30" w:rsidRDefault="00F84CE6" w:rsidP="00C37D65">
            <w:pPr>
              <w:pStyle w:val="19"/>
              <w:ind w:firstLine="0"/>
              <w:rPr>
                <w:b/>
                <w:sz w:val="24"/>
                <w:szCs w:val="24"/>
              </w:rPr>
            </w:pPr>
            <w:r>
              <w:rPr>
                <w:sz w:val="24"/>
                <w:szCs w:val="24"/>
              </w:rPr>
              <w:t>Заявки принимаются ежедне</w:t>
            </w:r>
            <w:r w:rsidR="00996CC9">
              <w:rPr>
                <w:sz w:val="24"/>
                <w:szCs w:val="24"/>
              </w:rPr>
              <w:t>вно по рабочим дням с 09 часов 0</w:t>
            </w:r>
            <w:r>
              <w:rPr>
                <w:sz w:val="24"/>
                <w:szCs w:val="24"/>
              </w:rPr>
              <w:t>0 минут до 12 часов 00 м</w:t>
            </w:r>
            <w:r w:rsidR="00996CC9">
              <w:rPr>
                <w:sz w:val="24"/>
                <w:szCs w:val="24"/>
              </w:rPr>
              <w:t>инут и с 13 часов 00 минут до 16</w:t>
            </w:r>
            <w:r>
              <w:rPr>
                <w:sz w:val="24"/>
                <w:szCs w:val="24"/>
              </w:rPr>
              <w:t xml:space="preserve"> часов 00 минут (в пят</w:t>
            </w:r>
            <w:r w:rsidR="00996CC9">
              <w:rPr>
                <w:sz w:val="24"/>
                <w:szCs w:val="24"/>
              </w:rPr>
              <w:t>ницу и предпраздничные дни до 15</w:t>
            </w:r>
            <w:r>
              <w:rPr>
                <w:sz w:val="24"/>
                <w:szCs w:val="24"/>
              </w:rPr>
              <w:t xml:space="preserve"> часов 00 минут) местного </w:t>
            </w:r>
            <w:r w:rsidRPr="00DD0FC4">
              <w:rPr>
                <w:sz w:val="24"/>
                <w:szCs w:val="24"/>
              </w:rPr>
              <w:t>времени с даты, указанной в пункте 3 Информационной карты и до</w:t>
            </w:r>
            <w:r w:rsidR="00996CC9" w:rsidRPr="00DD0FC4">
              <w:rPr>
                <w:sz w:val="24"/>
                <w:szCs w:val="24"/>
              </w:rPr>
              <w:t xml:space="preserve"> </w:t>
            </w:r>
            <w:r w:rsidR="00C131DA" w:rsidRPr="00DD0FC4">
              <w:rPr>
                <w:sz w:val="24"/>
                <w:szCs w:val="24"/>
              </w:rPr>
              <w:t>17</w:t>
            </w:r>
            <w:r w:rsidR="00996CC9" w:rsidRPr="00DD0FC4">
              <w:rPr>
                <w:sz w:val="24"/>
                <w:szCs w:val="24"/>
              </w:rPr>
              <w:t xml:space="preserve"> часов 00 минут </w:t>
            </w:r>
            <w:r w:rsidRPr="00DD0FC4">
              <w:rPr>
                <w:sz w:val="24"/>
                <w:szCs w:val="24"/>
              </w:rPr>
              <w:t xml:space="preserve"> </w:t>
            </w:r>
            <w:r w:rsidRPr="00DD0FC4">
              <w:rPr>
                <w:sz w:val="24"/>
                <w:szCs w:val="24"/>
              </w:rPr>
              <w:br/>
              <w:t>«</w:t>
            </w:r>
            <w:r w:rsidR="00C131DA" w:rsidRPr="00DD0FC4">
              <w:rPr>
                <w:sz w:val="24"/>
                <w:szCs w:val="24"/>
              </w:rPr>
              <w:t>2</w:t>
            </w:r>
            <w:r w:rsidR="00C37D65">
              <w:rPr>
                <w:sz w:val="24"/>
                <w:szCs w:val="24"/>
              </w:rPr>
              <w:t>0</w:t>
            </w:r>
            <w:r w:rsidR="00C131DA" w:rsidRPr="00DD0FC4">
              <w:rPr>
                <w:sz w:val="24"/>
                <w:szCs w:val="24"/>
              </w:rPr>
              <w:t xml:space="preserve">» мая </w:t>
            </w:r>
            <w:r w:rsidRPr="00DD0FC4">
              <w:rPr>
                <w:sz w:val="24"/>
                <w:szCs w:val="24"/>
              </w:rPr>
              <w:t>2019 г. по адресу, указанному в пункте 2 Информационной карты.</w:t>
            </w:r>
          </w:p>
        </w:tc>
      </w:tr>
      <w:tr w:rsidR="004F65B6" w:rsidRPr="00DD0FC4" w:rsidTr="00911357">
        <w:tc>
          <w:tcPr>
            <w:tcW w:w="547" w:type="dxa"/>
          </w:tcPr>
          <w:p w:rsidR="004F65B6" w:rsidRDefault="00BF5583" w:rsidP="00804946">
            <w:pPr>
              <w:pStyle w:val="19"/>
              <w:ind w:firstLine="0"/>
              <w:rPr>
                <w:b/>
                <w:sz w:val="24"/>
                <w:szCs w:val="24"/>
              </w:rPr>
            </w:pPr>
            <w:r>
              <w:rPr>
                <w:b/>
                <w:sz w:val="24"/>
                <w:szCs w:val="24"/>
              </w:rPr>
              <w:t>7.</w:t>
            </w:r>
          </w:p>
        </w:tc>
        <w:tc>
          <w:tcPr>
            <w:tcW w:w="2147" w:type="dxa"/>
          </w:tcPr>
          <w:p w:rsidR="004F65B6" w:rsidRDefault="004F65B6" w:rsidP="00722AFD">
            <w:pPr>
              <w:pStyle w:val="Default"/>
              <w:rPr>
                <w:b/>
                <w:color w:val="auto"/>
              </w:rPr>
            </w:pPr>
            <w:r>
              <w:rPr>
                <w:b/>
                <w:color w:val="auto"/>
              </w:rPr>
              <w:t>Место, дата и время вскрытия Заявок</w:t>
            </w:r>
          </w:p>
        </w:tc>
        <w:tc>
          <w:tcPr>
            <w:tcW w:w="6945" w:type="dxa"/>
          </w:tcPr>
          <w:p w:rsidR="004F65B6" w:rsidRPr="00DD0FC4" w:rsidRDefault="004F65B6" w:rsidP="00C37D65">
            <w:pPr>
              <w:pStyle w:val="19"/>
              <w:ind w:firstLine="0"/>
              <w:rPr>
                <w:sz w:val="24"/>
                <w:szCs w:val="24"/>
              </w:rPr>
            </w:pPr>
            <w:r w:rsidRPr="00DD0FC4">
              <w:rPr>
                <w:sz w:val="24"/>
                <w:szCs w:val="24"/>
              </w:rPr>
              <w:t xml:space="preserve">Вскрытие Заявок состоится </w:t>
            </w:r>
            <w:bookmarkStart w:id="38" w:name="OLE_LINK77"/>
            <w:bookmarkStart w:id="39" w:name="OLE_LINK78"/>
            <w:bookmarkStart w:id="40" w:name="OLE_LINK91"/>
            <w:r w:rsidR="00C131DA" w:rsidRPr="00DD0FC4">
              <w:rPr>
                <w:sz w:val="24"/>
                <w:szCs w:val="24"/>
              </w:rPr>
              <w:t>«2</w:t>
            </w:r>
            <w:r w:rsidR="00C37D65">
              <w:rPr>
                <w:sz w:val="24"/>
                <w:szCs w:val="24"/>
              </w:rPr>
              <w:t>1</w:t>
            </w:r>
            <w:r w:rsidRPr="00DD0FC4">
              <w:rPr>
                <w:sz w:val="24"/>
                <w:szCs w:val="24"/>
              </w:rPr>
              <w:t xml:space="preserve">» </w:t>
            </w:r>
            <w:r w:rsidR="00C131DA" w:rsidRPr="00DD0FC4">
              <w:rPr>
                <w:sz w:val="24"/>
                <w:szCs w:val="24"/>
              </w:rPr>
              <w:t>мая</w:t>
            </w:r>
            <w:r w:rsidRPr="00DD0FC4">
              <w:rPr>
                <w:sz w:val="24"/>
                <w:szCs w:val="24"/>
              </w:rPr>
              <w:t xml:space="preserve"> 2019 г.</w:t>
            </w:r>
            <w:bookmarkEnd w:id="38"/>
            <w:bookmarkEnd w:id="39"/>
            <w:bookmarkEnd w:id="40"/>
            <w:r w:rsidRPr="00DD0FC4">
              <w:rPr>
                <w:sz w:val="24"/>
                <w:szCs w:val="24"/>
              </w:rPr>
              <w:t xml:space="preserve"> в 1</w:t>
            </w:r>
            <w:r w:rsidR="00C131DA" w:rsidRPr="00DD0FC4">
              <w:rPr>
                <w:sz w:val="24"/>
                <w:szCs w:val="24"/>
              </w:rPr>
              <w:t>0</w:t>
            </w:r>
            <w:r w:rsidRPr="00DD0FC4">
              <w:rPr>
                <w:sz w:val="24"/>
                <w:szCs w:val="24"/>
              </w:rPr>
              <w:t xml:space="preserve"> часов 00 минут местного времени по адресу, указанному в пункте 2 Информационной карты.</w:t>
            </w:r>
          </w:p>
        </w:tc>
      </w:tr>
      <w:tr w:rsidR="003E2C12" w:rsidRPr="00F86FAA" w:rsidTr="00911357">
        <w:tc>
          <w:tcPr>
            <w:tcW w:w="547" w:type="dxa"/>
          </w:tcPr>
          <w:p w:rsidR="003E2C12" w:rsidRPr="00F86FAA" w:rsidRDefault="00BF5583" w:rsidP="00804946">
            <w:pPr>
              <w:pStyle w:val="19"/>
              <w:ind w:firstLine="0"/>
              <w:rPr>
                <w:b/>
                <w:sz w:val="24"/>
                <w:szCs w:val="24"/>
              </w:rPr>
            </w:pPr>
            <w:r>
              <w:rPr>
                <w:b/>
                <w:sz w:val="24"/>
                <w:szCs w:val="24"/>
              </w:rPr>
              <w:t>8</w:t>
            </w:r>
            <w:r w:rsidR="00F86FAA">
              <w:rPr>
                <w:b/>
                <w:sz w:val="24"/>
                <w:szCs w:val="24"/>
              </w:rPr>
              <w:t xml:space="preserve">.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9D3ED1" w:rsidRPr="00DD0FC4" w:rsidRDefault="009D3ED1" w:rsidP="009D3ED1">
            <w:pPr>
              <w:jc w:val="both"/>
              <w:rPr>
                <w:rFonts w:eastAsia="Arial"/>
                <w:szCs w:val="28"/>
              </w:rPr>
            </w:pPr>
            <w:r w:rsidRPr="00CB2C37">
              <w:rPr>
                <w:szCs w:val="28"/>
              </w:rPr>
              <w:t>Рассмотрение и сопоставление Заявок</w:t>
            </w:r>
            <w:bookmarkStart w:id="41" w:name="OLE_LINK5"/>
            <w:bookmarkStart w:id="42" w:name="OLE_LINK6"/>
            <w:r w:rsidRPr="00CB2C37">
              <w:rPr>
                <w:szCs w:val="28"/>
              </w:rPr>
              <w:t xml:space="preserve"> </w:t>
            </w:r>
            <w:bookmarkEnd w:id="41"/>
            <w:bookmarkEnd w:id="42"/>
            <w:r w:rsidRPr="00DD0FC4">
              <w:rPr>
                <w:rFonts w:eastAsia="Arial"/>
                <w:szCs w:val="28"/>
              </w:rPr>
              <w:t>состоится «</w:t>
            </w:r>
            <w:r w:rsidR="00C131DA" w:rsidRPr="00DD0FC4">
              <w:rPr>
                <w:rFonts w:eastAsia="Arial"/>
                <w:szCs w:val="28"/>
              </w:rPr>
              <w:t>2</w:t>
            </w:r>
            <w:r w:rsidR="00C37D65">
              <w:rPr>
                <w:rFonts w:eastAsia="Arial"/>
                <w:szCs w:val="28"/>
              </w:rPr>
              <w:t>1</w:t>
            </w:r>
            <w:r w:rsidRPr="00DD0FC4">
              <w:rPr>
                <w:rFonts w:eastAsia="Arial"/>
                <w:szCs w:val="28"/>
              </w:rPr>
              <w:t xml:space="preserve">» </w:t>
            </w:r>
            <w:r w:rsidR="00C131DA" w:rsidRPr="00DD0FC4">
              <w:rPr>
                <w:rFonts w:eastAsia="Arial"/>
                <w:szCs w:val="28"/>
              </w:rPr>
              <w:t xml:space="preserve">мая </w:t>
            </w:r>
            <w:r w:rsidRPr="00DD0FC4">
              <w:rPr>
                <w:rFonts w:eastAsia="Arial"/>
                <w:szCs w:val="28"/>
              </w:rPr>
              <w:t xml:space="preserve"> 2019 г. в 1</w:t>
            </w:r>
            <w:r w:rsidR="00C131DA" w:rsidRPr="00DD0FC4">
              <w:rPr>
                <w:rFonts w:eastAsia="Arial"/>
                <w:szCs w:val="28"/>
              </w:rPr>
              <w:t>0</w:t>
            </w:r>
            <w:r w:rsidRPr="00DD0FC4">
              <w:rPr>
                <w:rFonts w:eastAsia="Arial"/>
                <w:szCs w:val="28"/>
              </w:rPr>
              <w:t xml:space="preserve"> часов 00 минут местного времени;</w:t>
            </w:r>
          </w:p>
          <w:p w:rsidR="009D3ED1" w:rsidRPr="009D3ED1" w:rsidRDefault="009D3ED1" w:rsidP="008F1532">
            <w:pPr>
              <w:jc w:val="both"/>
              <w:rPr>
                <w:szCs w:val="28"/>
              </w:rPr>
            </w:pPr>
            <w:r w:rsidRPr="00DD0FC4">
              <w:rPr>
                <w:szCs w:val="28"/>
              </w:rPr>
              <w:t xml:space="preserve">Адрес: </w:t>
            </w:r>
            <w:r w:rsidRPr="00DD0FC4">
              <w:t xml:space="preserve">Российская Федерация, </w:t>
            </w:r>
            <w:r w:rsidR="008F1532" w:rsidRPr="00DD0FC4">
              <w:t>630001</w:t>
            </w:r>
            <w:r>
              <w:t xml:space="preserve">, г. </w:t>
            </w:r>
            <w:r w:rsidR="008F1532">
              <w:t>Новосибирск ул Жуковского 102</w:t>
            </w:r>
          </w:p>
        </w:tc>
      </w:tr>
      <w:tr w:rsidR="009830CC" w:rsidRPr="00F86FAA" w:rsidTr="00911357">
        <w:tc>
          <w:tcPr>
            <w:tcW w:w="547" w:type="dxa"/>
          </w:tcPr>
          <w:p w:rsidR="009830CC" w:rsidRPr="00F86FAA" w:rsidRDefault="00BF5583" w:rsidP="00804946">
            <w:pPr>
              <w:pStyle w:val="19"/>
              <w:ind w:firstLine="0"/>
              <w:rPr>
                <w:b/>
                <w:sz w:val="24"/>
                <w:szCs w:val="24"/>
              </w:rPr>
            </w:pPr>
            <w:r>
              <w:rPr>
                <w:b/>
                <w:sz w:val="24"/>
                <w:szCs w:val="24"/>
              </w:rPr>
              <w:t>9</w:t>
            </w:r>
            <w:r w:rsidR="009830CC">
              <w:rPr>
                <w:b/>
                <w:sz w:val="24"/>
                <w:szCs w:val="24"/>
              </w:rPr>
              <w:t>.</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F36F30" w:rsidRDefault="00F84CE6">
            <w:pPr>
              <w:pStyle w:val="19"/>
              <w:ind w:firstLine="0"/>
              <w:rPr>
                <w:sz w:val="24"/>
                <w:szCs w:val="24"/>
              </w:rPr>
            </w:pPr>
            <w:r>
              <w:rPr>
                <w:sz w:val="24"/>
                <w:szCs w:val="24"/>
              </w:rPr>
              <w:t>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w:t>
            </w:r>
            <w:r w:rsidR="009D3ED1">
              <w:rPr>
                <w:sz w:val="24"/>
                <w:szCs w:val="24"/>
              </w:rPr>
              <w:t xml:space="preserve"> Северной железной дороге.</w:t>
            </w:r>
            <w:r>
              <w:rPr>
                <w:sz w:val="24"/>
                <w:szCs w:val="24"/>
              </w:rPr>
              <w:t xml:space="preserve"> </w:t>
            </w:r>
          </w:p>
          <w:p w:rsidR="00F36F30" w:rsidRPr="009D3ED1" w:rsidRDefault="009D3ED1" w:rsidP="009D3ED1">
            <w:pPr>
              <w:jc w:val="both"/>
              <w:rPr>
                <w:szCs w:val="28"/>
              </w:rPr>
            </w:pPr>
            <w:r>
              <w:rPr>
                <w:szCs w:val="28"/>
              </w:rPr>
              <w:t xml:space="preserve">Адрес: </w:t>
            </w:r>
            <w:r>
              <w:t xml:space="preserve">Российская Федерация, </w:t>
            </w:r>
            <w:r w:rsidR="008F1532">
              <w:t>630001, г. Новосибирск ул Жуковского 102</w:t>
            </w:r>
          </w:p>
        </w:tc>
      </w:tr>
      <w:tr w:rsidR="003E2C12" w:rsidRPr="00F86FAA" w:rsidTr="00911357">
        <w:tc>
          <w:tcPr>
            <w:tcW w:w="547" w:type="dxa"/>
          </w:tcPr>
          <w:p w:rsidR="003E2C12" w:rsidRPr="00F86FAA" w:rsidRDefault="00BF5583" w:rsidP="00804946">
            <w:pPr>
              <w:pStyle w:val="19"/>
              <w:ind w:firstLine="0"/>
              <w:rPr>
                <w:b/>
                <w:sz w:val="24"/>
                <w:szCs w:val="24"/>
              </w:rPr>
            </w:pPr>
            <w:r>
              <w:rPr>
                <w:b/>
                <w:sz w:val="24"/>
                <w:szCs w:val="24"/>
              </w:rPr>
              <w:t>10</w:t>
            </w:r>
            <w:r w:rsidR="009830CC">
              <w:rPr>
                <w:b/>
                <w:sz w:val="24"/>
                <w:szCs w:val="24"/>
              </w:rPr>
              <w:t>.</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CB2C37" w:rsidRPr="00DD0FC4" w:rsidRDefault="00CB2C37" w:rsidP="00CB2C37">
            <w:pPr>
              <w:jc w:val="both"/>
              <w:rPr>
                <w:rFonts w:eastAsia="Arial"/>
              </w:rPr>
            </w:pPr>
            <w:r w:rsidRPr="004E0CCC">
              <w:rPr>
                <w:rFonts w:eastAsia="Arial"/>
              </w:rPr>
              <w:t xml:space="preserve">Подведение итогов  </w:t>
            </w:r>
            <w:r w:rsidR="00C37D65">
              <w:rPr>
                <w:rFonts w:eastAsia="Arial"/>
              </w:rPr>
              <w:t xml:space="preserve">состоится не позднее </w:t>
            </w:r>
            <w:r w:rsidRPr="00DD0FC4">
              <w:rPr>
                <w:rFonts w:eastAsia="Arial"/>
              </w:rPr>
              <w:t>«</w:t>
            </w:r>
            <w:r w:rsidR="00C131DA" w:rsidRPr="00DD0FC4">
              <w:rPr>
                <w:rFonts w:eastAsia="Arial"/>
              </w:rPr>
              <w:t>2</w:t>
            </w:r>
            <w:r w:rsidR="00C37D65">
              <w:rPr>
                <w:rFonts w:eastAsia="Arial"/>
              </w:rPr>
              <w:t>3</w:t>
            </w:r>
            <w:r w:rsidRPr="00DD0FC4">
              <w:rPr>
                <w:rFonts w:eastAsia="Arial"/>
              </w:rPr>
              <w:t xml:space="preserve">» </w:t>
            </w:r>
            <w:r w:rsidR="00C131DA" w:rsidRPr="00DD0FC4">
              <w:rPr>
                <w:rFonts w:eastAsia="Arial"/>
              </w:rPr>
              <w:t xml:space="preserve">мая </w:t>
            </w:r>
            <w:r w:rsidRPr="00DD0FC4">
              <w:rPr>
                <w:rFonts w:eastAsia="Arial"/>
              </w:rPr>
              <w:t>2019 г. 1</w:t>
            </w:r>
            <w:r w:rsidR="00C131DA" w:rsidRPr="00DD0FC4">
              <w:rPr>
                <w:rFonts w:eastAsia="Arial"/>
              </w:rPr>
              <w:t>0</w:t>
            </w:r>
            <w:r w:rsidRPr="00DD0FC4">
              <w:rPr>
                <w:rFonts w:eastAsia="Arial"/>
              </w:rPr>
              <w:t xml:space="preserve"> часов 00 минут местного времени;</w:t>
            </w:r>
          </w:p>
          <w:p w:rsidR="00CB2C37" w:rsidRPr="004E0CCC" w:rsidRDefault="00CB2C37">
            <w:pPr>
              <w:pStyle w:val="19"/>
              <w:ind w:firstLine="0"/>
              <w:rPr>
                <w:sz w:val="24"/>
                <w:szCs w:val="24"/>
              </w:rPr>
            </w:pPr>
            <w:r w:rsidRPr="00CB2C37">
              <w:rPr>
                <w:sz w:val="24"/>
                <w:szCs w:val="24"/>
              </w:rPr>
              <w:t xml:space="preserve">Адрес: Российская Федерация, </w:t>
            </w:r>
            <w:r w:rsidR="004E0CCC" w:rsidRPr="004E0CCC">
              <w:rPr>
                <w:sz w:val="24"/>
                <w:szCs w:val="24"/>
              </w:rPr>
              <w:t>630001, г. Новосибирск ул Жуковского 102</w:t>
            </w:r>
          </w:p>
        </w:tc>
      </w:tr>
      <w:tr w:rsidR="007D6548" w:rsidRPr="00F86FAA" w:rsidTr="00911357">
        <w:tc>
          <w:tcPr>
            <w:tcW w:w="547" w:type="dxa"/>
          </w:tcPr>
          <w:p w:rsidR="007D6548" w:rsidRPr="00F86FAA" w:rsidRDefault="00911357" w:rsidP="00BF5583">
            <w:pPr>
              <w:pStyle w:val="19"/>
              <w:ind w:firstLine="0"/>
              <w:rPr>
                <w:b/>
                <w:sz w:val="24"/>
                <w:szCs w:val="24"/>
              </w:rPr>
            </w:pPr>
            <w:r>
              <w:rPr>
                <w:b/>
                <w:sz w:val="24"/>
                <w:szCs w:val="24"/>
              </w:rPr>
              <w:t>1</w:t>
            </w:r>
            <w:r w:rsidR="00BF5583">
              <w:rPr>
                <w:b/>
                <w:sz w:val="24"/>
                <w:szCs w:val="24"/>
              </w:rPr>
              <w:t>1</w:t>
            </w:r>
            <w:r w:rsidR="009830CC">
              <w:rPr>
                <w:b/>
                <w:sz w:val="24"/>
                <w:szCs w:val="24"/>
              </w:rPr>
              <w:t>.</w:t>
            </w:r>
          </w:p>
        </w:tc>
        <w:tc>
          <w:tcPr>
            <w:tcW w:w="2147" w:type="dxa"/>
          </w:tcPr>
          <w:p w:rsidR="007D6548" w:rsidRPr="00F86FAA" w:rsidRDefault="00306BEB" w:rsidP="00C56AC3">
            <w:pPr>
              <w:pStyle w:val="Default"/>
              <w:rPr>
                <w:b/>
                <w:color w:val="auto"/>
              </w:rPr>
            </w:pPr>
            <w:r>
              <w:rPr>
                <w:b/>
                <w:color w:val="auto"/>
              </w:rPr>
              <w:t xml:space="preserve">Форма, сроки и порядок оплаты </w:t>
            </w:r>
            <w:r>
              <w:rPr>
                <w:b/>
                <w:color w:val="auto"/>
              </w:rPr>
              <w:lastRenderedPageBreak/>
              <w:t>за поставку товаров, выполнения работ, оказания услуг</w:t>
            </w:r>
          </w:p>
        </w:tc>
        <w:tc>
          <w:tcPr>
            <w:tcW w:w="6945" w:type="dxa"/>
          </w:tcPr>
          <w:p w:rsidR="00F36F30" w:rsidRDefault="00F84CE6">
            <w:pPr>
              <w:pStyle w:val="19"/>
              <w:ind w:firstLine="0"/>
              <w:rPr>
                <w:sz w:val="24"/>
                <w:szCs w:val="24"/>
              </w:rPr>
            </w:pPr>
            <w:r>
              <w:rPr>
                <w:sz w:val="24"/>
                <w:szCs w:val="24"/>
              </w:rPr>
              <w:lastRenderedPageBreak/>
              <w:t xml:space="preserve">Оплата  выполненных Работ производится Заказчиком в течение 30 (тридцати) календарных дней с даты подписания сторонами </w:t>
            </w:r>
            <w:r>
              <w:rPr>
                <w:sz w:val="24"/>
                <w:szCs w:val="24"/>
              </w:rPr>
              <w:lastRenderedPageBreak/>
              <w:t>акта выполненных Работ по разделке грузовых вагонов, на основании счета полученного от Исполнителя.</w:t>
            </w:r>
          </w:p>
          <w:p w:rsidR="00F36F30" w:rsidRDefault="00F84CE6">
            <w:pPr>
              <w:pStyle w:val="19"/>
              <w:ind w:firstLine="0"/>
              <w:rPr>
                <w:sz w:val="24"/>
                <w:szCs w:val="24"/>
              </w:rPr>
            </w:pPr>
            <w:r>
              <w:rPr>
                <w:sz w:val="24"/>
                <w:szCs w:val="24"/>
                <w:highlight w:val="cyan"/>
              </w:rPr>
              <w:t xml:space="preserve"> </w:t>
            </w:r>
          </w:p>
        </w:tc>
      </w:tr>
      <w:tr w:rsidR="007D6548" w:rsidRPr="00F86FAA" w:rsidTr="00911357">
        <w:tc>
          <w:tcPr>
            <w:tcW w:w="547" w:type="dxa"/>
          </w:tcPr>
          <w:p w:rsidR="007D6548" w:rsidRPr="00F86FAA" w:rsidRDefault="00911357" w:rsidP="00804946">
            <w:pPr>
              <w:pStyle w:val="19"/>
              <w:ind w:firstLine="0"/>
              <w:rPr>
                <w:b/>
                <w:sz w:val="24"/>
                <w:szCs w:val="24"/>
              </w:rPr>
            </w:pPr>
            <w:r>
              <w:rPr>
                <w:b/>
                <w:sz w:val="24"/>
                <w:szCs w:val="24"/>
              </w:rPr>
              <w:lastRenderedPageBreak/>
              <w:t>1</w:t>
            </w:r>
            <w:r w:rsidR="00BF5583">
              <w:rPr>
                <w:b/>
                <w:sz w:val="24"/>
                <w:szCs w:val="24"/>
              </w:rPr>
              <w:t>2</w:t>
            </w:r>
            <w:r w:rsidR="009830CC">
              <w:rPr>
                <w:b/>
                <w:sz w:val="24"/>
                <w:szCs w:val="24"/>
              </w:rPr>
              <w:t>.</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F36F30" w:rsidRPr="00911357" w:rsidRDefault="00911357">
            <w:pPr>
              <w:pStyle w:val="19"/>
              <w:ind w:firstLine="0"/>
              <w:rPr>
                <w:b/>
                <w:sz w:val="24"/>
                <w:szCs w:val="24"/>
              </w:rPr>
            </w:pPr>
            <w:r>
              <w:rPr>
                <w:sz w:val="24"/>
                <w:szCs w:val="24"/>
              </w:rPr>
              <w:t>О</w:t>
            </w:r>
            <w:r w:rsidR="00F84CE6">
              <w:rPr>
                <w:sz w:val="24"/>
                <w:szCs w:val="24"/>
                <w:lang w:val="en-US"/>
              </w:rPr>
              <w:t>дин лот</w:t>
            </w:r>
            <w:r>
              <w:rPr>
                <w:sz w:val="24"/>
                <w:szCs w:val="24"/>
              </w:rPr>
              <w:t>.</w:t>
            </w:r>
          </w:p>
        </w:tc>
      </w:tr>
      <w:tr w:rsidR="007D6548" w:rsidRPr="00F86FAA" w:rsidTr="00911357">
        <w:tc>
          <w:tcPr>
            <w:tcW w:w="547" w:type="dxa"/>
          </w:tcPr>
          <w:p w:rsidR="007D6548" w:rsidRPr="00F86FAA" w:rsidRDefault="00911357" w:rsidP="009830CC">
            <w:pPr>
              <w:pStyle w:val="19"/>
              <w:ind w:firstLine="0"/>
              <w:rPr>
                <w:b/>
                <w:sz w:val="24"/>
                <w:szCs w:val="24"/>
              </w:rPr>
            </w:pPr>
            <w:r>
              <w:rPr>
                <w:b/>
                <w:sz w:val="24"/>
                <w:szCs w:val="24"/>
              </w:rPr>
              <w:t>1</w:t>
            </w:r>
            <w:r w:rsidR="00BF5583">
              <w:rPr>
                <w:b/>
                <w:sz w:val="24"/>
                <w:szCs w:val="24"/>
              </w:rPr>
              <w:t>3</w:t>
            </w:r>
            <w:r w:rsidR="00357415">
              <w:rPr>
                <w:b/>
                <w:sz w:val="24"/>
                <w:szCs w:val="24"/>
              </w:rPr>
              <w:t>.</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911357" w:rsidRDefault="00F84CE6">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период выполнения Работ с даты подписания договора и п</w:t>
            </w:r>
            <w:r w:rsidR="00911357">
              <w:t>о 31.12.2019 года включительно.</w:t>
            </w:r>
          </w:p>
          <w:p w:rsidR="00F36F30" w:rsidRDefault="00F84CE6">
            <w:pPr>
              <w:pStyle w:val="Default"/>
              <w:jc w:val="both"/>
            </w:pPr>
            <w:r>
              <w:t>Выполнение работ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911357" w:rsidRDefault="00F84CE6">
            <w:pPr>
              <w:pStyle w:val="19"/>
              <w:ind w:firstLine="0"/>
              <w:rPr>
                <w:sz w:val="24"/>
                <w:szCs w:val="24"/>
              </w:rPr>
            </w:pPr>
            <w:r>
              <w:rPr>
                <w:sz w:val="24"/>
                <w:szCs w:val="24"/>
              </w:rPr>
              <w:t xml:space="preserve">Железнодорожная станция передачи вагона в разделку </w:t>
            </w:r>
            <w:r w:rsidR="001F2D42">
              <w:rPr>
                <w:sz w:val="24"/>
                <w:szCs w:val="24"/>
              </w:rPr>
              <w:t>–</w:t>
            </w:r>
            <w:r w:rsidR="00911357">
              <w:rPr>
                <w:sz w:val="24"/>
                <w:szCs w:val="24"/>
              </w:rPr>
              <w:t xml:space="preserve"> </w:t>
            </w:r>
            <w:r w:rsidR="001F2D42">
              <w:rPr>
                <w:sz w:val="24"/>
                <w:szCs w:val="24"/>
              </w:rPr>
              <w:t>Новосибирск-Восточный</w:t>
            </w:r>
            <w:r w:rsidR="00911357">
              <w:rPr>
                <w:sz w:val="24"/>
                <w:szCs w:val="24"/>
              </w:rPr>
              <w:t>;</w:t>
            </w:r>
          </w:p>
          <w:p w:rsidR="00F36F30" w:rsidRDefault="00F84CE6" w:rsidP="001F2D42">
            <w:pPr>
              <w:pStyle w:val="19"/>
              <w:ind w:firstLine="0"/>
              <w:rPr>
                <w:sz w:val="24"/>
                <w:szCs w:val="24"/>
              </w:rPr>
            </w:pPr>
            <w:r>
              <w:rPr>
                <w:sz w:val="24"/>
                <w:szCs w:val="24"/>
              </w:rPr>
              <w:t xml:space="preserve">Наименование железной дороги сети ОАО «РЖД» - </w:t>
            </w:r>
            <w:r w:rsidR="001F2D42">
              <w:rPr>
                <w:sz w:val="24"/>
                <w:szCs w:val="24"/>
              </w:rPr>
              <w:t xml:space="preserve">Западно-Сибирская </w:t>
            </w:r>
            <w:r>
              <w:rPr>
                <w:sz w:val="24"/>
                <w:szCs w:val="24"/>
              </w:rPr>
              <w:t xml:space="preserve"> железная дорога.</w:t>
            </w:r>
          </w:p>
        </w:tc>
      </w:tr>
      <w:tr w:rsidR="007D6548" w:rsidRPr="00F86FAA" w:rsidTr="00911357">
        <w:tc>
          <w:tcPr>
            <w:tcW w:w="547" w:type="dxa"/>
          </w:tcPr>
          <w:p w:rsidR="007D6548" w:rsidRPr="00F86FAA" w:rsidRDefault="00911357" w:rsidP="009830CC">
            <w:pPr>
              <w:pStyle w:val="19"/>
              <w:ind w:firstLine="0"/>
              <w:rPr>
                <w:b/>
                <w:sz w:val="24"/>
                <w:szCs w:val="24"/>
              </w:rPr>
            </w:pPr>
            <w:r>
              <w:rPr>
                <w:b/>
                <w:sz w:val="24"/>
                <w:szCs w:val="24"/>
              </w:rPr>
              <w:t>1</w:t>
            </w:r>
            <w:r w:rsidR="00BF5583">
              <w:rPr>
                <w:b/>
                <w:sz w:val="24"/>
                <w:szCs w:val="24"/>
              </w:rPr>
              <w:t>4</w:t>
            </w:r>
            <w:r w:rsidR="00357415">
              <w:rPr>
                <w:b/>
                <w:sz w:val="24"/>
                <w:szCs w:val="24"/>
              </w:rPr>
              <w:t>.</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F36F30" w:rsidRDefault="00F84CE6">
            <w:pPr>
              <w:pStyle w:val="19"/>
              <w:ind w:firstLine="0"/>
              <w:rPr>
                <w:sz w:val="24"/>
                <w:szCs w:val="24"/>
              </w:rPr>
            </w:pPr>
            <w:r>
              <w:rPr>
                <w:sz w:val="24"/>
                <w:szCs w:val="24"/>
              </w:rPr>
              <w:t>В соответствии с разделом 4 «Техническое задание»</w:t>
            </w:r>
          </w:p>
        </w:tc>
      </w:tr>
      <w:tr w:rsidR="007D6548" w:rsidRPr="00F86FAA" w:rsidTr="00911357">
        <w:tc>
          <w:tcPr>
            <w:tcW w:w="547" w:type="dxa"/>
          </w:tcPr>
          <w:p w:rsidR="007D6548" w:rsidRPr="00F86FAA" w:rsidRDefault="00357415" w:rsidP="00911357">
            <w:pPr>
              <w:pStyle w:val="19"/>
              <w:ind w:firstLine="0"/>
              <w:rPr>
                <w:b/>
                <w:sz w:val="24"/>
                <w:szCs w:val="24"/>
              </w:rPr>
            </w:pPr>
            <w:r>
              <w:rPr>
                <w:b/>
                <w:sz w:val="24"/>
                <w:szCs w:val="24"/>
              </w:rPr>
              <w:t>1</w:t>
            </w:r>
            <w:r w:rsidR="00BF5583">
              <w:rPr>
                <w:b/>
                <w:sz w:val="24"/>
                <w:szCs w:val="24"/>
              </w:rPr>
              <w:t>5</w:t>
            </w:r>
            <w:r>
              <w:rPr>
                <w:b/>
                <w:sz w:val="24"/>
                <w:szCs w:val="24"/>
              </w:rPr>
              <w:t>.</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F36F30" w:rsidRPr="00BC2CCC" w:rsidRDefault="00F84CE6">
            <w:pPr>
              <w:pStyle w:val="afe"/>
              <w:jc w:val="both"/>
              <w:rPr>
                <w:sz w:val="24"/>
                <w:szCs w:val="24"/>
              </w:rPr>
            </w:pPr>
            <w:r w:rsidRPr="00BC2CCC">
              <w:rPr>
                <w:sz w:val="24"/>
                <w:szCs w:val="24"/>
              </w:rPr>
              <w:t>Русский язык. Вся переписка, связанная с проведением закупки способом размещения оферты, ведется на русском языке.</w:t>
            </w:r>
          </w:p>
        </w:tc>
      </w:tr>
      <w:tr w:rsidR="007D6548" w:rsidRPr="00F86FAA" w:rsidTr="00911357">
        <w:tc>
          <w:tcPr>
            <w:tcW w:w="547" w:type="dxa"/>
          </w:tcPr>
          <w:p w:rsidR="007D6548" w:rsidRPr="00F86FAA" w:rsidRDefault="00911357" w:rsidP="009830CC">
            <w:pPr>
              <w:pStyle w:val="19"/>
              <w:ind w:firstLine="0"/>
              <w:rPr>
                <w:b/>
                <w:sz w:val="24"/>
                <w:szCs w:val="24"/>
              </w:rPr>
            </w:pPr>
            <w:r>
              <w:rPr>
                <w:b/>
                <w:sz w:val="24"/>
                <w:szCs w:val="24"/>
              </w:rPr>
              <w:t>1</w:t>
            </w:r>
            <w:r w:rsidR="00BF5583">
              <w:rPr>
                <w:b/>
                <w:sz w:val="24"/>
                <w:szCs w:val="24"/>
              </w:rPr>
              <w:t>6</w:t>
            </w:r>
            <w:r w:rsidR="00357415">
              <w:rPr>
                <w:b/>
                <w:sz w:val="24"/>
                <w:szCs w:val="24"/>
              </w:rPr>
              <w:t>.</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F36F30" w:rsidRDefault="00F84CE6">
            <w:pPr>
              <w:pStyle w:val="19"/>
              <w:ind w:firstLine="0"/>
              <w:jc w:val="left"/>
              <w:rPr>
                <w:b/>
                <w:sz w:val="24"/>
                <w:szCs w:val="24"/>
                <w:highlight w:val="yellow"/>
              </w:rPr>
            </w:pPr>
            <w:r>
              <w:rPr>
                <w:sz w:val="24"/>
                <w:szCs w:val="24"/>
                <w:lang w:val="en-US"/>
              </w:rPr>
              <w:t>Российский рубль</w:t>
            </w:r>
          </w:p>
        </w:tc>
      </w:tr>
      <w:tr w:rsidR="007D6548" w:rsidRPr="00F86FAA" w:rsidTr="00911357">
        <w:tc>
          <w:tcPr>
            <w:tcW w:w="547" w:type="dxa"/>
          </w:tcPr>
          <w:p w:rsidR="007D6548" w:rsidRPr="00F86FAA" w:rsidRDefault="00911357" w:rsidP="009830CC">
            <w:pPr>
              <w:pStyle w:val="19"/>
              <w:ind w:firstLine="0"/>
              <w:rPr>
                <w:b/>
                <w:sz w:val="24"/>
                <w:szCs w:val="24"/>
              </w:rPr>
            </w:pPr>
            <w:r>
              <w:rPr>
                <w:b/>
                <w:sz w:val="24"/>
                <w:szCs w:val="24"/>
              </w:rPr>
              <w:t>1</w:t>
            </w:r>
            <w:r w:rsidR="00BF5583">
              <w:rPr>
                <w:b/>
                <w:sz w:val="24"/>
                <w:szCs w:val="24"/>
              </w:rPr>
              <w:t>7</w:t>
            </w:r>
            <w:r w:rsidR="00357415">
              <w:rPr>
                <w:b/>
                <w:sz w:val="24"/>
                <w:szCs w:val="24"/>
              </w:rPr>
              <w:t>.</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F36F30" w:rsidRPr="00BC2CCC" w:rsidRDefault="00F84CE6">
            <w:pPr>
              <w:pStyle w:val="aff6"/>
              <w:numPr>
                <w:ilvl w:val="1"/>
                <w:numId w:val="26"/>
              </w:numPr>
              <w:jc w:val="both"/>
            </w:pPr>
            <w:r w:rsidRPr="00BC2CC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36F30" w:rsidRPr="00BC2CCC" w:rsidRDefault="00F84CE6">
            <w:pPr>
              <w:pStyle w:val="aff6"/>
              <w:numPr>
                <w:ilvl w:val="1"/>
                <w:numId w:val="26"/>
              </w:numPr>
              <w:jc w:val="both"/>
            </w:pPr>
            <w:r w:rsidRPr="00BC2CC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FA7694" w:rsidRDefault="006D2B87" w:rsidP="006D2B87">
            <w:pPr>
              <w:pStyle w:val="aff6"/>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36F30" w:rsidRPr="00BC2CCC" w:rsidRDefault="00F84CE6">
            <w:pPr>
              <w:pStyle w:val="aff6"/>
              <w:numPr>
                <w:ilvl w:val="1"/>
                <w:numId w:val="26"/>
              </w:numPr>
              <w:jc w:val="both"/>
            </w:pPr>
            <w:r w:rsidRPr="00BC2CC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36F30" w:rsidRPr="00BC2CCC" w:rsidRDefault="00F84CE6">
            <w:pPr>
              <w:pStyle w:val="aff6"/>
              <w:numPr>
                <w:ilvl w:val="1"/>
                <w:numId w:val="26"/>
              </w:numPr>
              <w:jc w:val="both"/>
            </w:pPr>
            <w:r w:rsidRPr="00BC2CCC">
              <w:t xml:space="preserve">в подтверждение соответствия требованию, установленному частью «а» пункта 2.1 документации о </w:t>
            </w:r>
            <w:r w:rsidRPr="00BC2CCC">
              <w:lastRenderedPageBreak/>
              <w:t>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C2CCC">
              <w:t>://</w:t>
            </w:r>
            <w:r>
              <w:rPr>
                <w:lang w:val="en-US"/>
              </w:rPr>
              <w:t>service</w:t>
            </w:r>
            <w:r w:rsidRPr="00BC2CCC">
              <w:t>.</w:t>
            </w:r>
            <w:r>
              <w:rPr>
                <w:lang w:val="en-US"/>
              </w:rPr>
              <w:t>nalog</w:t>
            </w:r>
            <w:r w:rsidRPr="00BC2CCC">
              <w:t>.</w:t>
            </w:r>
            <w:r>
              <w:rPr>
                <w:lang w:val="en-US"/>
              </w:rPr>
              <w:t>ru</w:t>
            </w:r>
            <w:r w:rsidRPr="00BC2CCC">
              <w:t>/</w:t>
            </w:r>
            <w:r>
              <w:rPr>
                <w:lang w:val="en-US"/>
              </w:rPr>
              <w:t>zd</w:t>
            </w:r>
            <w:r w:rsidRPr="00BC2CCC">
              <w:t>.</w:t>
            </w:r>
            <w:r>
              <w:rPr>
                <w:lang w:val="en-US"/>
              </w:rPr>
              <w:t>do</w:t>
            </w:r>
            <w:r w:rsidRPr="00BC2CCC">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C2CCC">
              <w:t>://</w:t>
            </w:r>
            <w:r>
              <w:rPr>
                <w:lang w:val="en-US"/>
              </w:rPr>
              <w:t>service</w:t>
            </w:r>
            <w:r w:rsidRPr="00BC2CCC">
              <w:t>.</w:t>
            </w:r>
            <w:r>
              <w:rPr>
                <w:lang w:val="en-US"/>
              </w:rPr>
              <w:t>nalog</w:t>
            </w:r>
            <w:r w:rsidRPr="00BC2CCC">
              <w:t>.</w:t>
            </w:r>
            <w:r>
              <w:rPr>
                <w:lang w:val="en-US"/>
              </w:rPr>
              <w:t>ru</w:t>
            </w:r>
            <w:r w:rsidRPr="00BC2CCC">
              <w:t>/</w:t>
            </w:r>
            <w:r>
              <w:rPr>
                <w:lang w:val="en-US"/>
              </w:rPr>
              <w:t>zd</w:t>
            </w:r>
            <w:r w:rsidRPr="00BC2CCC">
              <w:t>.</w:t>
            </w:r>
            <w:r>
              <w:rPr>
                <w:lang w:val="en-US"/>
              </w:rPr>
              <w:t>do</w:t>
            </w:r>
            <w:r w:rsidRPr="00BC2CCC">
              <w:t>);</w:t>
            </w:r>
          </w:p>
          <w:p w:rsidR="00F36F30" w:rsidRPr="00BC2CCC" w:rsidRDefault="00F84CE6">
            <w:pPr>
              <w:pStyle w:val="aff6"/>
              <w:numPr>
                <w:ilvl w:val="1"/>
                <w:numId w:val="26"/>
              </w:numPr>
              <w:jc w:val="both"/>
            </w:pPr>
            <w:r w:rsidRPr="00BC2CCC">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C2CCC">
              <w:t>://</w:t>
            </w:r>
            <w:r>
              <w:rPr>
                <w:lang w:val="en-US"/>
              </w:rPr>
              <w:t>fssprus</w:t>
            </w:r>
            <w:r w:rsidRPr="00BC2CCC">
              <w:t>.</w:t>
            </w:r>
            <w:r>
              <w:rPr>
                <w:lang w:val="en-US"/>
              </w:rPr>
              <w:t>ru</w:t>
            </w:r>
            <w:r w:rsidRPr="00BC2CCC">
              <w:t>/</w:t>
            </w:r>
            <w:r>
              <w:rPr>
                <w:lang w:val="en-US"/>
              </w:rPr>
              <w:t>iss</w:t>
            </w:r>
            <w:r w:rsidRPr="00BC2CCC">
              <w:t>/</w:t>
            </w:r>
            <w:r>
              <w:rPr>
                <w:lang w:val="en-US"/>
              </w:rPr>
              <w:t>ip</w:t>
            </w:r>
            <w:r w:rsidRPr="00BC2CCC">
              <w:t xml:space="preserve">), а также информации в едином Федеральном реестре сведений о фактах деятельности юридических лиц </w:t>
            </w:r>
            <w:r>
              <w:rPr>
                <w:lang w:val="en-US"/>
              </w:rPr>
              <w:t>http</w:t>
            </w:r>
            <w:r w:rsidRPr="00BC2CCC">
              <w:t>://</w:t>
            </w:r>
            <w:r>
              <w:rPr>
                <w:lang w:val="en-US"/>
              </w:rPr>
              <w:t>www</w:t>
            </w:r>
            <w:r w:rsidRPr="00BC2CCC">
              <w:t>.</w:t>
            </w:r>
            <w:r>
              <w:rPr>
                <w:lang w:val="en-US"/>
              </w:rPr>
              <w:t>fedresurs</w:t>
            </w:r>
            <w:r w:rsidRPr="00BC2CCC">
              <w:t>.</w:t>
            </w:r>
            <w:r>
              <w:rPr>
                <w:lang w:val="en-US"/>
              </w:rPr>
              <w:t>ru</w:t>
            </w:r>
            <w:r w:rsidRPr="00BC2CCC">
              <w:t>/</w:t>
            </w:r>
            <w:r>
              <w:rPr>
                <w:lang w:val="en-US"/>
              </w:rPr>
              <w:t>companies</w:t>
            </w:r>
            <w:r w:rsidRPr="00BC2CCC">
              <w:t>/</w:t>
            </w:r>
            <w:r>
              <w:rPr>
                <w:lang w:val="en-US"/>
              </w:rPr>
              <w:t>IsSearching</w:t>
            </w:r>
            <w:r w:rsidRPr="00BC2CCC">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36F30" w:rsidRPr="00BC2CCC" w:rsidRDefault="00F84CE6">
            <w:pPr>
              <w:pStyle w:val="aff6"/>
              <w:numPr>
                <w:ilvl w:val="1"/>
                <w:numId w:val="26"/>
              </w:numPr>
              <w:jc w:val="both"/>
            </w:pPr>
            <w:r w:rsidRPr="00BC2CCC">
              <w:lastRenderedPageBreak/>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36F30" w:rsidRPr="00BC2CCC" w:rsidRDefault="00F84CE6">
            <w:pPr>
              <w:pStyle w:val="aff6"/>
              <w:numPr>
                <w:ilvl w:val="1"/>
                <w:numId w:val="26"/>
              </w:numPr>
              <w:jc w:val="both"/>
            </w:pPr>
            <w:r w:rsidRPr="00BC2CCC">
              <w:t>лицензия на разрешение  осуществления деятельности по заготовке, хранению, переработке и реализации лома черных металлов, цветных металлов;</w:t>
            </w:r>
          </w:p>
          <w:p w:rsidR="00F36F30" w:rsidRPr="00BC2CCC" w:rsidRDefault="00F84CE6">
            <w:pPr>
              <w:pStyle w:val="aff6"/>
              <w:numPr>
                <w:ilvl w:val="1"/>
                <w:numId w:val="26"/>
              </w:numPr>
              <w:jc w:val="both"/>
            </w:pPr>
            <w:r w:rsidRPr="00BC2CCC">
              <w:t>лицензия на утилизацию неметаллических отходов, образованных в процессе разделки или копия договора с соисполнителем.</w:t>
            </w:r>
          </w:p>
        </w:tc>
      </w:tr>
      <w:tr w:rsidR="00835CB1" w:rsidRPr="00F86FAA" w:rsidTr="00911357">
        <w:tc>
          <w:tcPr>
            <w:tcW w:w="547" w:type="dxa"/>
          </w:tcPr>
          <w:p w:rsidR="00835CB1" w:rsidRPr="00F86FAA" w:rsidRDefault="00911357" w:rsidP="009830CC">
            <w:pPr>
              <w:pStyle w:val="19"/>
              <w:ind w:firstLine="0"/>
              <w:rPr>
                <w:b/>
                <w:sz w:val="24"/>
                <w:szCs w:val="24"/>
              </w:rPr>
            </w:pPr>
            <w:r>
              <w:rPr>
                <w:b/>
                <w:sz w:val="24"/>
                <w:szCs w:val="24"/>
              </w:rPr>
              <w:lastRenderedPageBreak/>
              <w:t>1</w:t>
            </w:r>
            <w:r w:rsidR="00BF5583">
              <w:rPr>
                <w:b/>
                <w:sz w:val="24"/>
                <w:szCs w:val="24"/>
              </w:rPr>
              <w:t>8</w:t>
            </w:r>
            <w:r w:rsidR="00835CB1">
              <w:rPr>
                <w:b/>
                <w:sz w:val="24"/>
                <w:szCs w:val="24"/>
              </w:rPr>
              <w:t>.</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F36F30" w:rsidRDefault="00F84CE6">
            <w:pPr>
              <w:pStyle w:val="af9"/>
              <w:ind w:firstLine="0"/>
              <w:rPr>
                <w:sz w:val="24"/>
                <w:highlight w:val="yellow"/>
              </w:rPr>
            </w:pPr>
            <w:r>
              <w:rPr>
                <w:sz w:val="24"/>
                <w:lang w:val="en-US"/>
              </w:rPr>
              <w:t>Не предусмотрено</w:t>
            </w:r>
            <w:r w:rsidR="00911357">
              <w:rPr>
                <w:sz w:val="24"/>
              </w:rPr>
              <w:t>.</w:t>
            </w:r>
          </w:p>
        </w:tc>
      </w:tr>
      <w:tr w:rsidR="007D6548" w:rsidRPr="00F86FAA" w:rsidTr="00911357">
        <w:tc>
          <w:tcPr>
            <w:tcW w:w="547" w:type="dxa"/>
          </w:tcPr>
          <w:p w:rsidR="007D6548" w:rsidRPr="00F86FAA" w:rsidRDefault="00911357" w:rsidP="009830CC">
            <w:pPr>
              <w:pStyle w:val="19"/>
              <w:ind w:firstLine="0"/>
              <w:rPr>
                <w:b/>
                <w:sz w:val="24"/>
                <w:szCs w:val="24"/>
              </w:rPr>
            </w:pPr>
            <w:r>
              <w:rPr>
                <w:b/>
                <w:sz w:val="24"/>
                <w:szCs w:val="24"/>
              </w:rPr>
              <w:t>1</w:t>
            </w:r>
            <w:r w:rsidR="00BF5583">
              <w:rPr>
                <w:b/>
                <w:sz w:val="24"/>
                <w:szCs w:val="24"/>
              </w:rPr>
              <w:t>9</w:t>
            </w:r>
            <w:r w:rsidR="00357415">
              <w:rPr>
                <w:b/>
                <w:sz w:val="24"/>
                <w:szCs w:val="24"/>
              </w:rPr>
              <w:t>.</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(Кз)</w:t>
            </w:r>
          </w:p>
        </w:tc>
        <w:tc>
          <w:tcPr>
            <w:tcW w:w="6945" w:type="dxa"/>
          </w:tcPr>
          <w:p w:rsidR="007D6548" w:rsidRPr="00F86FAA" w:rsidRDefault="00911357" w:rsidP="00911357">
            <w:pPr>
              <w:pStyle w:val="af9"/>
              <w:ind w:firstLine="317"/>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736D40" w:rsidRPr="00F86FAA" w:rsidTr="00911357">
        <w:tc>
          <w:tcPr>
            <w:tcW w:w="547" w:type="dxa"/>
          </w:tcPr>
          <w:p w:rsidR="00736D40" w:rsidRPr="00F86FAA" w:rsidRDefault="00BF5583" w:rsidP="009830CC">
            <w:pPr>
              <w:pStyle w:val="19"/>
              <w:ind w:firstLine="0"/>
              <w:rPr>
                <w:b/>
                <w:sz w:val="24"/>
                <w:szCs w:val="24"/>
              </w:rPr>
            </w:pPr>
            <w:r>
              <w:rPr>
                <w:b/>
                <w:sz w:val="24"/>
                <w:szCs w:val="24"/>
              </w:rPr>
              <w:t>20</w:t>
            </w:r>
            <w:r w:rsidR="00835CB1">
              <w:rPr>
                <w:b/>
                <w:sz w:val="24"/>
                <w:szCs w:val="24"/>
              </w:rPr>
              <w:t>.</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F36F30" w:rsidRDefault="00F84CE6">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36F30" w:rsidRDefault="00F84CE6" w:rsidP="00911357">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911357">
        <w:tc>
          <w:tcPr>
            <w:tcW w:w="547" w:type="dxa"/>
          </w:tcPr>
          <w:p w:rsidR="007D6548" w:rsidRPr="00F86FAA" w:rsidRDefault="00911357" w:rsidP="00835CB1">
            <w:pPr>
              <w:pStyle w:val="19"/>
              <w:ind w:firstLine="0"/>
              <w:rPr>
                <w:b/>
                <w:sz w:val="24"/>
                <w:szCs w:val="24"/>
              </w:rPr>
            </w:pPr>
            <w:r>
              <w:rPr>
                <w:b/>
                <w:sz w:val="24"/>
                <w:szCs w:val="24"/>
              </w:rPr>
              <w:t>2</w:t>
            </w:r>
            <w:r w:rsidR="00BF5583">
              <w:rPr>
                <w:b/>
                <w:sz w:val="24"/>
                <w:szCs w:val="24"/>
              </w:rPr>
              <w:t>1</w:t>
            </w:r>
            <w:r w:rsidR="009830CC">
              <w:rPr>
                <w:b/>
                <w:sz w:val="24"/>
                <w:szCs w:val="24"/>
              </w:rPr>
              <w:t>.</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F36F30" w:rsidRPr="0026115B" w:rsidRDefault="00862C11">
            <w:pPr>
              <w:pStyle w:val="19"/>
              <w:ind w:firstLine="0"/>
              <w:rPr>
                <w:sz w:val="24"/>
                <w:szCs w:val="24"/>
              </w:rPr>
            </w:pPr>
            <w:r w:rsidRPr="0026115B">
              <w:rPr>
                <w:sz w:val="24"/>
                <w:szCs w:val="24"/>
              </w:rPr>
              <w:t>Не д</w:t>
            </w:r>
            <w:r w:rsidR="00F84CE6" w:rsidRPr="0026115B">
              <w:rPr>
                <w:sz w:val="24"/>
                <w:szCs w:val="24"/>
              </w:rPr>
              <w:t>опускается</w:t>
            </w:r>
            <w:r w:rsidR="0026115B">
              <w:rPr>
                <w:sz w:val="24"/>
                <w:szCs w:val="24"/>
              </w:rPr>
              <w:t>.</w:t>
            </w:r>
          </w:p>
        </w:tc>
      </w:tr>
      <w:tr w:rsidR="001356F1" w:rsidRPr="00F86FAA" w:rsidTr="00911357">
        <w:tc>
          <w:tcPr>
            <w:tcW w:w="547" w:type="dxa"/>
          </w:tcPr>
          <w:p w:rsidR="001356F1" w:rsidRPr="00F86FAA" w:rsidRDefault="00911357" w:rsidP="00505622">
            <w:pPr>
              <w:pStyle w:val="19"/>
              <w:ind w:firstLine="0"/>
              <w:rPr>
                <w:b/>
                <w:sz w:val="24"/>
                <w:szCs w:val="24"/>
              </w:rPr>
            </w:pPr>
            <w:r>
              <w:rPr>
                <w:b/>
                <w:sz w:val="24"/>
                <w:szCs w:val="24"/>
              </w:rPr>
              <w:t>2</w:t>
            </w:r>
            <w:r w:rsidR="00BF5583">
              <w:rPr>
                <w:b/>
                <w:sz w:val="24"/>
                <w:szCs w:val="24"/>
              </w:rPr>
              <w:t>2</w:t>
            </w:r>
            <w:r w:rsidR="001356F1">
              <w:rPr>
                <w:b/>
                <w:sz w:val="24"/>
                <w:szCs w:val="24"/>
              </w:rPr>
              <w:t>.</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F36F30" w:rsidRDefault="00F84CE6">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911357">
        <w:tc>
          <w:tcPr>
            <w:tcW w:w="547" w:type="dxa"/>
          </w:tcPr>
          <w:p w:rsidR="00DF6AE3" w:rsidRPr="00F86FAA" w:rsidRDefault="00911357" w:rsidP="0051006B">
            <w:pPr>
              <w:pStyle w:val="19"/>
              <w:ind w:firstLine="0"/>
              <w:rPr>
                <w:b/>
                <w:sz w:val="24"/>
                <w:szCs w:val="24"/>
              </w:rPr>
            </w:pPr>
            <w:r>
              <w:rPr>
                <w:b/>
                <w:sz w:val="24"/>
                <w:szCs w:val="24"/>
              </w:rPr>
              <w:t>2</w:t>
            </w:r>
            <w:r w:rsidR="00BF5583">
              <w:rPr>
                <w:b/>
                <w:sz w:val="24"/>
                <w:szCs w:val="24"/>
              </w:rPr>
              <w:t>3</w:t>
            </w:r>
            <w:r w:rsidR="00A856EA">
              <w:rPr>
                <w:b/>
                <w:sz w:val="24"/>
                <w:szCs w:val="24"/>
              </w:rPr>
              <w:t>.</w:t>
            </w:r>
          </w:p>
        </w:tc>
        <w:tc>
          <w:tcPr>
            <w:tcW w:w="2147" w:type="dxa"/>
          </w:tcPr>
          <w:p w:rsidR="00DF6AE3" w:rsidRPr="00F86FAA" w:rsidRDefault="00BB306F">
            <w:pPr>
              <w:pStyle w:val="Default"/>
              <w:rPr>
                <w:b/>
                <w:color w:val="auto"/>
              </w:rPr>
            </w:pPr>
            <w:r>
              <w:rPr>
                <w:b/>
                <w:color w:val="auto"/>
              </w:rPr>
              <w:t xml:space="preserve">Обеспечение </w:t>
            </w:r>
            <w:r>
              <w:rPr>
                <w:b/>
                <w:color w:val="auto"/>
              </w:rPr>
              <w:lastRenderedPageBreak/>
              <w:t>Заявки</w:t>
            </w:r>
          </w:p>
        </w:tc>
        <w:tc>
          <w:tcPr>
            <w:tcW w:w="6945" w:type="dxa"/>
          </w:tcPr>
          <w:p w:rsidR="00F36F30" w:rsidRDefault="00F84CE6">
            <w:pPr>
              <w:pStyle w:val="19"/>
              <w:ind w:firstLine="0"/>
              <w:rPr>
                <w:sz w:val="24"/>
                <w:szCs w:val="24"/>
              </w:rPr>
            </w:pPr>
            <w:r>
              <w:rPr>
                <w:sz w:val="24"/>
                <w:szCs w:val="24"/>
              </w:rPr>
              <w:lastRenderedPageBreak/>
              <w:t>Не предусмотрено.</w:t>
            </w:r>
          </w:p>
          <w:p w:rsidR="00F36F30" w:rsidRDefault="00F36F30" w:rsidP="00911357">
            <w:pPr>
              <w:pStyle w:val="19"/>
              <w:ind w:firstLine="397"/>
              <w:rPr>
                <w:sz w:val="24"/>
                <w:szCs w:val="24"/>
              </w:rPr>
            </w:pPr>
          </w:p>
        </w:tc>
      </w:tr>
      <w:tr w:rsidR="004745C7" w:rsidRPr="00F86FAA" w:rsidTr="00911357">
        <w:tc>
          <w:tcPr>
            <w:tcW w:w="547" w:type="dxa"/>
          </w:tcPr>
          <w:p w:rsidR="004745C7" w:rsidRPr="00F86FAA" w:rsidRDefault="00911357" w:rsidP="005E0B21">
            <w:pPr>
              <w:pStyle w:val="19"/>
              <w:ind w:firstLine="0"/>
              <w:rPr>
                <w:b/>
                <w:sz w:val="24"/>
                <w:szCs w:val="24"/>
              </w:rPr>
            </w:pPr>
            <w:r>
              <w:rPr>
                <w:b/>
                <w:sz w:val="24"/>
                <w:szCs w:val="24"/>
              </w:rPr>
              <w:lastRenderedPageBreak/>
              <w:t>2</w:t>
            </w:r>
            <w:r w:rsidR="00BF5583">
              <w:rPr>
                <w:b/>
                <w:sz w:val="24"/>
                <w:szCs w:val="24"/>
              </w:rPr>
              <w:t>4</w:t>
            </w:r>
            <w:r w:rsidR="004745C7">
              <w:rPr>
                <w:b/>
                <w:sz w:val="24"/>
                <w:szCs w:val="24"/>
              </w:rPr>
              <w:t>.</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F36F30" w:rsidRDefault="00F84CE6">
            <w:pPr>
              <w:pStyle w:val="19"/>
              <w:ind w:firstLine="0"/>
              <w:rPr>
                <w:sz w:val="24"/>
                <w:szCs w:val="24"/>
              </w:rPr>
            </w:pPr>
            <w:r>
              <w:rPr>
                <w:sz w:val="24"/>
                <w:szCs w:val="24"/>
              </w:rPr>
              <w:t>Не предусмотрено.</w:t>
            </w:r>
          </w:p>
        </w:tc>
      </w:tr>
      <w:tr w:rsidR="00E961FF" w:rsidRPr="004A2CA8" w:rsidTr="00911357">
        <w:tc>
          <w:tcPr>
            <w:tcW w:w="547" w:type="dxa"/>
          </w:tcPr>
          <w:p w:rsidR="00E961FF" w:rsidRPr="004A2CA8" w:rsidRDefault="00911357" w:rsidP="000C383C">
            <w:pPr>
              <w:pStyle w:val="19"/>
              <w:ind w:firstLine="0"/>
              <w:rPr>
                <w:b/>
                <w:sz w:val="24"/>
                <w:szCs w:val="24"/>
              </w:rPr>
            </w:pPr>
            <w:r>
              <w:rPr>
                <w:b/>
                <w:sz w:val="24"/>
                <w:szCs w:val="24"/>
              </w:rPr>
              <w:t>2</w:t>
            </w:r>
            <w:r w:rsidR="00BF5583">
              <w:rPr>
                <w:b/>
                <w:sz w:val="24"/>
                <w:szCs w:val="24"/>
              </w:rPr>
              <w:t>5</w:t>
            </w:r>
            <w:r w:rsidR="00E961FF">
              <w:rPr>
                <w:b/>
                <w:sz w:val="24"/>
                <w:szCs w:val="24"/>
              </w:rPr>
              <w:t>.</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911357">
        <w:tc>
          <w:tcPr>
            <w:tcW w:w="547" w:type="dxa"/>
          </w:tcPr>
          <w:p w:rsidR="005D5B59" w:rsidRPr="004A2CA8" w:rsidRDefault="005D5B59" w:rsidP="00911357">
            <w:pPr>
              <w:pStyle w:val="19"/>
              <w:ind w:firstLine="0"/>
              <w:rPr>
                <w:b/>
                <w:sz w:val="24"/>
                <w:szCs w:val="24"/>
              </w:rPr>
            </w:pPr>
            <w:r>
              <w:rPr>
                <w:b/>
                <w:sz w:val="24"/>
                <w:szCs w:val="24"/>
              </w:rPr>
              <w:t>2</w:t>
            </w:r>
            <w:r w:rsidR="00BF5583">
              <w:rPr>
                <w:b/>
                <w:sz w:val="24"/>
                <w:szCs w:val="24"/>
              </w:rPr>
              <w:t>6</w:t>
            </w:r>
            <w:r>
              <w:rPr>
                <w:b/>
                <w:sz w:val="24"/>
                <w:szCs w:val="24"/>
              </w:rPr>
              <w:t>.</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F36F30" w:rsidRDefault="00F84CE6">
            <w:pPr>
              <w:pStyle w:val="19"/>
              <w:ind w:firstLine="0"/>
              <w:rPr>
                <w:sz w:val="24"/>
                <w:szCs w:val="24"/>
              </w:rPr>
            </w:pPr>
            <w:r>
              <w:rPr>
                <w:sz w:val="24"/>
                <w:szCs w:val="24"/>
              </w:rPr>
              <w:t>С даты подписания договора сторонами по 31.12.2019 года включительно, а в части взаиморасчетов - до полного исполнения своих обязательств сторонами.</w:t>
            </w:r>
          </w:p>
        </w:tc>
      </w:tr>
    </w:tbl>
    <w:p w:rsidR="002079EB" w:rsidRDefault="002079EB" w:rsidP="00D72C8B">
      <w:pPr>
        <w:pStyle w:val="19"/>
        <w:ind w:firstLine="0"/>
        <w:jc w:val="right"/>
        <w:outlineLvl w:val="0"/>
        <w:rPr>
          <w:rFonts w:eastAsia="MS Mincho"/>
          <w:szCs w:val="28"/>
        </w:rPr>
        <w:sectPr w:rsidR="002079EB" w:rsidSect="004811B3">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F36F30" w:rsidRPr="00911357" w:rsidRDefault="00F84CE6">
      <w:pPr>
        <w:pStyle w:val="19"/>
        <w:ind w:firstLine="0"/>
        <w:jc w:val="right"/>
        <w:outlineLvl w:val="0"/>
        <w:rPr>
          <w:rFonts w:eastAsia="MS Mincho"/>
          <w:sz w:val="24"/>
          <w:szCs w:val="24"/>
        </w:rPr>
      </w:pPr>
      <w:r w:rsidRPr="00911357">
        <w:rPr>
          <w:rFonts w:eastAsia="MS Mincho"/>
          <w:sz w:val="24"/>
          <w:szCs w:val="24"/>
        </w:rPr>
        <w:lastRenderedPageBreak/>
        <w:t>Приложение № 1</w:t>
      </w:r>
    </w:p>
    <w:p w:rsidR="000954FB" w:rsidRPr="00911357" w:rsidRDefault="000954FB" w:rsidP="000954FB">
      <w:pPr>
        <w:ind w:firstLine="425"/>
        <w:jc w:val="right"/>
      </w:pPr>
      <w:r w:rsidRPr="00911357">
        <w:t>к документации о закупке</w:t>
      </w:r>
    </w:p>
    <w:p w:rsidR="000954FB" w:rsidRDefault="000954FB" w:rsidP="000954FB">
      <w:pPr>
        <w:ind w:firstLine="425"/>
        <w:jc w:val="right"/>
        <w:rPr>
          <w:sz w:val="28"/>
          <w:szCs w:val="28"/>
        </w:rPr>
      </w:pPr>
    </w:p>
    <w:p w:rsidR="000954FB" w:rsidRPr="00911357" w:rsidRDefault="000954FB" w:rsidP="000954FB">
      <w:pPr>
        <w:jc w:val="center"/>
        <w:rPr>
          <w:b/>
          <w:i/>
        </w:rPr>
      </w:pPr>
      <w:r w:rsidRPr="00911357">
        <w:rPr>
          <w:b/>
          <w:i/>
        </w:rPr>
        <w:t>На бланке претендента</w:t>
      </w:r>
    </w:p>
    <w:p w:rsidR="000954FB" w:rsidRPr="00C03380" w:rsidRDefault="000954FB" w:rsidP="00C03380">
      <w:pPr>
        <w:jc w:val="center"/>
        <w:rPr>
          <w:b/>
          <w:sz w:val="28"/>
        </w:rPr>
      </w:pPr>
      <w:r>
        <w:rPr>
          <w:b/>
          <w:sz w:val="28"/>
        </w:rPr>
        <w:t xml:space="preserve">ЗАЯВКА ______________ </w:t>
      </w:r>
      <w:r w:rsidRPr="00911357">
        <w:rPr>
          <w:b/>
          <w:i/>
        </w:rPr>
        <w:t>(наименование претендента)</w:t>
      </w:r>
    </w:p>
    <w:p w:rsidR="00911357" w:rsidRDefault="000954FB" w:rsidP="00C03380">
      <w:pPr>
        <w:jc w:val="center"/>
        <w:rPr>
          <w:b/>
          <w:sz w:val="28"/>
        </w:rPr>
      </w:pPr>
      <w:r>
        <w:rPr>
          <w:b/>
          <w:sz w:val="28"/>
        </w:rPr>
        <w:t>НА УЧАСТИЕ В ПРОЦЕДУРЕ РАЗМЕЩЕНИЯ ОФЕ</w:t>
      </w:r>
      <w:r w:rsidR="00911357">
        <w:rPr>
          <w:b/>
          <w:sz w:val="28"/>
        </w:rPr>
        <w:t>РТЫ</w:t>
      </w:r>
    </w:p>
    <w:p w:rsidR="000954FB" w:rsidRPr="00DD0FC4" w:rsidRDefault="00911357" w:rsidP="00C03380">
      <w:pPr>
        <w:jc w:val="center"/>
        <w:rPr>
          <w:b/>
          <w:sz w:val="28"/>
        </w:rPr>
      </w:pPr>
      <w:r w:rsidRPr="00DD0FC4">
        <w:rPr>
          <w:b/>
          <w:sz w:val="28"/>
        </w:rPr>
        <w:t>№ РО</w:t>
      </w:r>
      <w:r w:rsidR="000954FB" w:rsidRPr="00DD0FC4">
        <w:rPr>
          <w:b/>
          <w:sz w:val="28"/>
        </w:rPr>
        <w:t>-</w:t>
      </w:r>
      <w:r w:rsidR="001F2D42" w:rsidRPr="00DD0FC4">
        <w:rPr>
          <w:b/>
          <w:sz w:val="28"/>
        </w:rPr>
        <w:t>НКПЗСИБ</w:t>
      </w:r>
      <w:r w:rsidR="000954FB" w:rsidRPr="00DD0FC4">
        <w:rPr>
          <w:b/>
          <w:sz w:val="28"/>
        </w:rPr>
        <w:t>-</w:t>
      </w:r>
      <w:r w:rsidRPr="00DD0FC4">
        <w:rPr>
          <w:b/>
          <w:sz w:val="28"/>
        </w:rPr>
        <w:t>19-__</w:t>
      </w:r>
    </w:p>
    <w:p w:rsidR="000954FB" w:rsidRPr="00DD0FC4" w:rsidRDefault="000954FB" w:rsidP="000954FB"/>
    <w:p w:rsidR="000954FB" w:rsidRPr="00002090" w:rsidRDefault="000954FB" w:rsidP="000954FB">
      <w:pPr>
        <w:pStyle w:val="afc"/>
        <w:jc w:val="both"/>
        <w:rPr>
          <w:i/>
          <w:szCs w:val="28"/>
        </w:rPr>
      </w:pPr>
      <w:r w:rsidRPr="00DD0FC4">
        <w:t xml:space="preserve">Будучи уполномоченным представлять и действовать от имени ________________ </w:t>
      </w:r>
      <w:r w:rsidRPr="00DD0FC4">
        <w:rPr>
          <w:i/>
          <w:sz w:val="24"/>
          <w:szCs w:val="24"/>
        </w:rPr>
        <w:t>(</w:t>
      </w:r>
      <w:r w:rsidRPr="00DD0FC4">
        <w:rPr>
          <w:bCs/>
          <w:i/>
          <w:iCs/>
          <w:sz w:val="24"/>
          <w:szCs w:val="24"/>
        </w:rPr>
        <w:t>наименование претендента или, в случае участия нескольких лиц на стороне одного участника, наименования таких лиц</w:t>
      </w:r>
      <w:r w:rsidRPr="00DD0FC4">
        <w:rPr>
          <w:i/>
          <w:sz w:val="24"/>
          <w:szCs w:val="24"/>
        </w:rPr>
        <w:t>)</w:t>
      </w:r>
      <w:r w:rsidRPr="00DD0FC4">
        <w:rPr>
          <w:szCs w:val="28"/>
        </w:rPr>
        <w:t>, а также полностью изучив всю документацию о закупке, я, нижеподписавшийся, настоящим подаю заявку на участие в</w:t>
      </w:r>
      <w:r w:rsidRPr="00DD0FC4">
        <w:rPr>
          <w:i/>
          <w:szCs w:val="28"/>
        </w:rPr>
        <w:t xml:space="preserve"> </w:t>
      </w:r>
      <w:r w:rsidRPr="00DD0FC4">
        <w:rPr>
          <w:szCs w:val="28"/>
        </w:rPr>
        <w:t>процедуре Размещения оферты (далее – Заявка) № РО-</w:t>
      </w:r>
      <w:r w:rsidR="001F2D42" w:rsidRPr="00DD0FC4">
        <w:rPr>
          <w:szCs w:val="28"/>
        </w:rPr>
        <w:t>НКПЗСИБ</w:t>
      </w:r>
      <w:r w:rsidRPr="00DD0FC4">
        <w:rPr>
          <w:szCs w:val="28"/>
        </w:rPr>
        <w:t>-</w:t>
      </w:r>
      <w:r w:rsidR="005B29A0" w:rsidRPr="00DD0FC4">
        <w:rPr>
          <w:szCs w:val="28"/>
        </w:rPr>
        <w:t>19</w:t>
      </w:r>
      <w:r w:rsidRPr="00DD0FC4">
        <w:rPr>
          <w:szCs w:val="28"/>
        </w:rPr>
        <w:t xml:space="preserve">-___ (далее – Размещение оферты) </w:t>
      </w:r>
      <w:r w:rsidR="005B29A0" w:rsidRPr="00DD0FC4">
        <w:rPr>
          <w:szCs w:val="28"/>
        </w:rPr>
        <w:t>по предмету закупки «Выполнение на Северной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r w:rsidR="005B29A0" w:rsidRPr="005B29A0">
        <w:rPr>
          <w:szCs w:val="28"/>
        </w:rPr>
        <w:t>»</w:t>
      </w:r>
      <w:r w:rsidRPr="005B29A0">
        <w:rPr>
          <w:szCs w:val="28"/>
        </w:rP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sidR="00F432F8">
        <w:rPr>
          <w:szCs w:val="28"/>
        </w:rPr>
        <w:t xml:space="preserve"> </w:t>
      </w:r>
      <w:r w:rsidRPr="00F432F8">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sidRPr="00F432F8">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sidRPr="00F432F8">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sidRPr="00F432F8">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sidRPr="00F432F8">
        <w:rPr>
          <w:i/>
          <w:sz w:val="24"/>
          <w:szCs w:val="24"/>
        </w:rPr>
        <w:t>(наименование претендента)</w:t>
      </w:r>
      <w:r>
        <w:rPr>
          <w:szCs w:val="28"/>
        </w:rPr>
        <w:t>;</w:t>
      </w:r>
    </w:p>
    <w:p w:rsidR="000954FB" w:rsidRPr="00002090" w:rsidRDefault="00A235BC"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sidRPr="00F432F8">
        <w:rPr>
          <w:i/>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______ дней </w:t>
      </w:r>
      <w:r w:rsidRPr="00F432F8">
        <w:rPr>
          <w:i/>
        </w:rPr>
        <w:t xml:space="preserve">(указать срок не менее указанного в пункте 22 Информационной карты) </w:t>
      </w:r>
      <w:r>
        <w:rPr>
          <w:sz w:val="28"/>
          <w:szCs w:val="20"/>
        </w:rPr>
        <w:t>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или </w:t>
      </w:r>
      <w:r w:rsidRPr="00F432F8">
        <w:rPr>
          <w:i/>
        </w:rPr>
        <w:t>(в случае, если претендент является публичным акционерным обществом)</w:t>
      </w:r>
      <w:r>
        <w:rPr>
          <w:sz w:val="28"/>
          <w:szCs w:val="20"/>
        </w:rPr>
        <w:t xml:space="preserve"> ссылку на общедоступный источник, посредством которого в установленном законом порядке раскрыта информация о владельцах ____________________ </w:t>
      </w:r>
      <w:r w:rsidRPr="00F432F8">
        <w:rPr>
          <w:i/>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F432F8">
      <w:pPr>
        <w:tabs>
          <w:tab w:val="left" w:pos="1418"/>
        </w:tabs>
        <w:ind w:firstLine="709"/>
        <w:jc w:val="both"/>
        <w:rPr>
          <w:sz w:val="28"/>
          <w:szCs w:val="20"/>
        </w:rPr>
      </w:pPr>
      <w:r>
        <w:rPr>
          <w:sz w:val="28"/>
          <w:szCs w:val="20"/>
        </w:rPr>
        <w:t xml:space="preserve">____________________ </w:t>
      </w:r>
      <w:r w:rsidRPr="00F432F8">
        <w:rPr>
          <w:i/>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xml:space="preserve">- ___________ </w:t>
      </w:r>
      <w:r w:rsidRPr="00F432F8">
        <w:rPr>
          <w:rFonts w:eastAsia="Times New Roman"/>
          <w:sz w:val="24"/>
        </w:rPr>
        <w:t>(</w:t>
      </w:r>
      <w:r w:rsidRPr="00F432F8">
        <w:rPr>
          <w:rFonts w:eastAsia="Times New Roman"/>
          <w:i/>
          <w:sz w:val="24"/>
        </w:rPr>
        <w:t>поставка товаров, выполнения работ, оказания услуг и т.д.)</w:t>
      </w:r>
      <w:r>
        <w:rPr>
          <w:rFonts w:eastAsia="Times New Roman"/>
          <w:sz w:val="28"/>
        </w:rPr>
        <w:t xml:space="preserve"> предлагаемые _______ </w:t>
      </w:r>
      <w:r w:rsidRPr="00F432F8">
        <w:rPr>
          <w:rFonts w:eastAsia="Times New Roman"/>
          <w:i/>
          <w:sz w:val="24"/>
        </w:rPr>
        <w:t>(наименование претендента)</w:t>
      </w:r>
      <w:r>
        <w:rPr>
          <w:rFonts w:eastAsia="Times New Roman"/>
          <w:sz w:val="28"/>
        </w:rPr>
        <w:t xml:space="preserve">, свободны от любых прав со стороны третьих лиц, ________ </w:t>
      </w:r>
      <w:r w:rsidRPr="00F432F8">
        <w:rPr>
          <w:rFonts w:eastAsia="Times New Roman"/>
          <w:i/>
          <w:sz w:val="24"/>
        </w:rPr>
        <w:t>(наименование претендента)</w:t>
      </w:r>
      <w:r>
        <w:rPr>
          <w:rFonts w:eastAsia="Times New Roman"/>
          <w:sz w:val="28"/>
        </w:rPr>
        <w:t xml:space="preserve"> согласно в случае признания победителем и подписания договора передать все права на___________ </w:t>
      </w:r>
      <w:r w:rsidRPr="00F432F8">
        <w:rPr>
          <w:rFonts w:eastAsia="Times New Roman"/>
          <w:i/>
          <w:sz w:val="24"/>
        </w:rPr>
        <w:t xml:space="preserve">(поставку товаров, выполнения работ, оказания услуг и т.д.) </w:t>
      </w:r>
      <w:r>
        <w:rPr>
          <w:rFonts w:eastAsia="Times New Roman"/>
          <w:sz w:val="28"/>
        </w:rPr>
        <w:t>Заказчику;</w:t>
      </w:r>
    </w:p>
    <w:p w:rsidR="000954FB" w:rsidRPr="00002090" w:rsidRDefault="000954FB" w:rsidP="00BC1B82">
      <w:pPr>
        <w:pStyle w:val="af9"/>
        <w:ind w:firstLine="553"/>
        <w:rPr>
          <w:rFonts w:eastAsia="Times New Roman"/>
          <w:sz w:val="28"/>
        </w:rPr>
      </w:pPr>
      <w:r>
        <w:rPr>
          <w:rFonts w:eastAsia="Times New Roman"/>
          <w:sz w:val="28"/>
        </w:rPr>
        <w:t xml:space="preserve">- ________ </w:t>
      </w:r>
      <w:r w:rsidRPr="00F432F8">
        <w:rPr>
          <w:rFonts w:eastAsia="Times New Roman"/>
          <w:i/>
          <w:sz w:val="24"/>
        </w:rPr>
        <w:t>(наименование претендента)</w:t>
      </w:r>
      <w:r>
        <w:rPr>
          <w:rFonts w:eastAsia="Times New Roman"/>
          <w:sz w:val="28"/>
        </w:rPr>
        <w:t xml:space="preserve"> не находится в процессе ликвидации;</w:t>
      </w:r>
    </w:p>
    <w:p w:rsidR="000954FB" w:rsidRPr="00002090" w:rsidRDefault="000954FB" w:rsidP="00BC1B82">
      <w:pPr>
        <w:pStyle w:val="af9"/>
        <w:ind w:firstLine="553"/>
        <w:rPr>
          <w:rFonts w:eastAsia="Times New Roman"/>
          <w:sz w:val="28"/>
        </w:rPr>
      </w:pPr>
      <w:r>
        <w:rPr>
          <w:rFonts w:eastAsia="Times New Roman"/>
          <w:sz w:val="28"/>
        </w:rPr>
        <w:t xml:space="preserve">- ________ </w:t>
      </w:r>
      <w:r w:rsidRPr="00F432F8">
        <w:rPr>
          <w:rFonts w:eastAsia="Times New Roman"/>
          <w:i/>
          <w:sz w:val="24"/>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xml:space="preserve">- на имущество ________ </w:t>
      </w:r>
      <w:r w:rsidRPr="00F432F8">
        <w:rPr>
          <w:i/>
        </w:rPr>
        <w:t>(наименование претендента)</w:t>
      </w:r>
      <w:r>
        <w:rPr>
          <w:sz w:val="28"/>
        </w:rPr>
        <w:t xml:space="preserve">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xml:space="preserve">- ________ </w:t>
      </w:r>
      <w:r w:rsidRPr="00F432F8">
        <w:rPr>
          <w:i/>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xml:space="preserve">- у _______ </w:t>
      </w:r>
      <w:r w:rsidRPr="00F432F8">
        <w:rPr>
          <w:i/>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9"/>
        <w:ind w:firstLine="553"/>
        <w:rPr>
          <w:sz w:val="28"/>
          <w:szCs w:val="28"/>
        </w:rPr>
      </w:pPr>
      <w:r>
        <w:rPr>
          <w:rFonts w:eastAsia="Times New Roman"/>
          <w:sz w:val="28"/>
        </w:rPr>
        <w:lastRenderedPageBreak/>
        <w:t xml:space="preserve">- ________ </w:t>
      </w:r>
      <w:r w:rsidRPr="00F432F8">
        <w:rPr>
          <w:rFonts w:eastAsia="Times New Roman"/>
          <w:i/>
          <w:sz w:val="24"/>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 xml:space="preserve">________ </w:t>
      </w:r>
      <w:r w:rsidRPr="00F432F8">
        <w:rPr>
          <w:rFonts w:eastAsia="Times New Roman"/>
          <w:i/>
          <w:sz w:val="24"/>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 xml:space="preserve">________ </w:t>
      </w:r>
      <w:r w:rsidRPr="00F432F8">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r>
        <w:rPr>
          <w:sz w:val="28"/>
        </w:rPr>
        <w:t xml:space="preserve">- ________ </w:t>
      </w:r>
      <w:r w:rsidRPr="00F432F8">
        <w:rPr>
          <w:i/>
          <w:sz w:val="24"/>
        </w:rPr>
        <w:t>(наименование претендента)</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9"/>
        <w:ind w:firstLine="553"/>
        <w:rPr>
          <w:rFonts w:eastAsia="Times New Roman"/>
          <w:sz w:val="28"/>
        </w:rPr>
      </w:pPr>
      <w:r>
        <w:rPr>
          <w:rFonts w:eastAsia="Times New Roman"/>
          <w:sz w:val="28"/>
        </w:rPr>
        <w:t xml:space="preserve">Я, _______ </w:t>
      </w:r>
      <w:r w:rsidRPr="00F432F8">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F432F8">
      <w:pPr>
        <w:pStyle w:val="af9"/>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w:t>
      </w:r>
      <w:r w:rsidR="00F432F8">
        <w:rPr>
          <w:sz w:val="28"/>
          <w:szCs w:val="28"/>
        </w:rPr>
        <w:t>_____________________________________</w:t>
      </w:r>
      <w:r>
        <w:rPr>
          <w:sz w:val="28"/>
          <w:szCs w:val="28"/>
        </w:rPr>
        <w:t>______</w:t>
      </w:r>
    </w:p>
    <w:p w:rsidR="000954FB" w:rsidRPr="007415F9" w:rsidRDefault="00F432F8" w:rsidP="00F432F8">
      <w:pPr>
        <w:tabs>
          <w:tab w:val="left" w:pos="8640"/>
        </w:tabs>
        <w:rPr>
          <w:i/>
        </w:rPr>
      </w:pPr>
      <w:r>
        <w:rPr>
          <w:i/>
        </w:rPr>
        <w:t xml:space="preserve">                                                   </w:t>
      </w:r>
      <w:r w:rsidR="00533F3B">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sidR="00F432F8">
        <w:rPr>
          <w:i/>
        </w:rPr>
        <w:t xml:space="preserve">                                                                                    </w:t>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36F30" w:rsidRPr="00F432F8" w:rsidRDefault="00F84CE6">
      <w:pPr>
        <w:pStyle w:val="19"/>
        <w:ind w:firstLine="0"/>
        <w:jc w:val="right"/>
        <w:outlineLvl w:val="0"/>
        <w:rPr>
          <w:rFonts w:eastAsia="Times New Roman"/>
          <w:sz w:val="24"/>
          <w:szCs w:val="24"/>
        </w:rPr>
      </w:pPr>
      <w:r w:rsidRPr="00F432F8">
        <w:rPr>
          <w:rFonts w:eastAsia="MS Mincho"/>
          <w:sz w:val="24"/>
          <w:szCs w:val="24"/>
        </w:rPr>
        <w:lastRenderedPageBreak/>
        <w:t>Приложение № 2</w:t>
      </w:r>
    </w:p>
    <w:p w:rsidR="00110975" w:rsidRDefault="00110975" w:rsidP="00110975">
      <w:pPr>
        <w:ind w:firstLine="425"/>
        <w:jc w:val="right"/>
        <w:rPr>
          <w:sz w:val="28"/>
          <w:szCs w:val="28"/>
        </w:rPr>
      </w:pPr>
      <w:r w:rsidRPr="00F432F8">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Pr="00F432F8" w:rsidRDefault="00110975" w:rsidP="00110975">
      <w:pPr>
        <w:pStyle w:val="af9"/>
        <w:jc w:val="center"/>
        <w:rPr>
          <w:i/>
          <w:sz w:val="24"/>
        </w:rPr>
      </w:pPr>
      <w:r w:rsidRPr="00F432F8">
        <w:rPr>
          <w:i/>
          <w:sz w:val="24"/>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sidRPr="00586DE7">
        <w:rPr>
          <w:i/>
          <w:sz w:val="24"/>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r>
        <w:rPr>
          <w:i/>
          <w:sz w:val="28"/>
          <w:szCs w:val="28"/>
        </w:rPr>
        <w:t>.</w:t>
      </w:r>
    </w:p>
    <w:p w:rsidR="00110975" w:rsidRDefault="00110975" w:rsidP="00110975">
      <w:pPr>
        <w:pStyle w:val="af9"/>
        <w:tabs>
          <w:tab w:val="left" w:pos="1080"/>
        </w:tabs>
        <w:ind w:firstLine="0"/>
        <w:rPr>
          <w:sz w:val="28"/>
          <w:szCs w:val="28"/>
        </w:rPr>
      </w:pPr>
      <w:r>
        <w:rPr>
          <w:sz w:val="28"/>
          <w:szCs w:val="28"/>
        </w:rPr>
        <w:t xml:space="preserve">5. Указание на принадлежность к субъектам малого и среднего предпринимательства </w:t>
      </w:r>
      <w:r w:rsidR="00586DE7">
        <w:rPr>
          <w:sz w:val="28"/>
          <w:szCs w:val="28"/>
        </w:rPr>
        <w:t xml:space="preserve">- </w:t>
      </w:r>
      <w:r>
        <w:rPr>
          <w:sz w:val="28"/>
          <w:szCs w:val="28"/>
        </w:rPr>
        <w:t>______</w:t>
      </w:r>
      <w:r w:rsidR="00586DE7">
        <w:rPr>
          <w:sz w:val="28"/>
          <w:szCs w:val="28"/>
        </w:rPr>
        <w:t xml:space="preserve"> </w:t>
      </w:r>
      <w:r w:rsidRPr="00586DE7">
        <w:rPr>
          <w:i/>
          <w:sz w:val="24"/>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w:t>
      </w:r>
      <w:r w:rsidR="00586DE7">
        <w:rPr>
          <w:sz w:val="28"/>
        </w:rPr>
        <w:t xml:space="preserve"> </w:t>
      </w:r>
      <w:r w:rsidRPr="00586DE7">
        <w:rPr>
          <w:i/>
        </w:rPr>
        <w:t>(наименование претендента)</w:t>
      </w:r>
      <w:r>
        <w:rPr>
          <w:sz w:val="28"/>
        </w:rPr>
        <w:t xml:space="preserve">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 xml:space="preserve">Категория субъекта малого и среднего предпринимателя </w:t>
      </w:r>
      <w:r w:rsidR="00586DE7">
        <w:rPr>
          <w:sz w:val="28"/>
          <w:szCs w:val="28"/>
        </w:rPr>
        <w:t xml:space="preserve">- </w:t>
      </w:r>
      <w:r>
        <w:rPr>
          <w:sz w:val="28"/>
          <w:szCs w:val="28"/>
        </w:rPr>
        <w:t xml:space="preserve">___________ </w:t>
      </w:r>
      <w:r w:rsidRPr="00586DE7">
        <w:rPr>
          <w:i/>
        </w:rPr>
        <w:t>(указать: микропредприятие,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586DE7" w:rsidRDefault="00586DE7"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lastRenderedPageBreak/>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586DE7" w:rsidRPr="007415F9" w:rsidRDefault="00586DE7" w:rsidP="00586DE7">
      <w:pPr>
        <w:pStyle w:val="af9"/>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____________________________________________________________________</w:t>
      </w:r>
    </w:p>
    <w:p w:rsidR="00586DE7" w:rsidRPr="007415F9" w:rsidRDefault="00586DE7" w:rsidP="00586DE7">
      <w:pPr>
        <w:tabs>
          <w:tab w:val="left" w:pos="8640"/>
        </w:tabs>
        <w:rPr>
          <w:i/>
        </w:rPr>
      </w:pPr>
      <w:r>
        <w:rPr>
          <w:i/>
        </w:rPr>
        <w:t xml:space="preserve">                                                     (наименование претендента)</w:t>
      </w:r>
    </w:p>
    <w:p w:rsidR="00586DE7" w:rsidRPr="00445DDD" w:rsidRDefault="00586DE7" w:rsidP="00586DE7">
      <w:pPr>
        <w:pStyle w:val="32"/>
        <w:suppressAutoHyphens/>
        <w:spacing w:after="0"/>
        <w:rPr>
          <w:sz w:val="28"/>
          <w:szCs w:val="28"/>
        </w:rPr>
      </w:pPr>
      <w:r>
        <w:rPr>
          <w:sz w:val="28"/>
          <w:szCs w:val="28"/>
        </w:rPr>
        <w:t>____________________________________________________________________</w:t>
      </w:r>
    </w:p>
    <w:p w:rsidR="00586DE7" w:rsidRPr="007415F9" w:rsidRDefault="00586DE7" w:rsidP="00586DE7">
      <w:pPr>
        <w:rPr>
          <w:i/>
        </w:rPr>
      </w:pPr>
      <w:r>
        <w:rPr>
          <w:i/>
        </w:rPr>
        <w:t xml:space="preserve">       МП</w:t>
      </w:r>
      <w:r>
        <w:rPr>
          <w:i/>
        </w:rPr>
        <w:tab/>
      </w:r>
      <w:r>
        <w:rPr>
          <w:i/>
        </w:rPr>
        <w:tab/>
        <w:t xml:space="preserve">                                                                                    </w:t>
      </w:r>
      <w:r>
        <w:rPr>
          <w:i/>
        </w:rPr>
        <w:tab/>
        <w:t>(должность, подпись, ФИО)</w:t>
      </w:r>
    </w:p>
    <w:p w:rsidR="00586DE7" w:rsidRDefault="00586DE7" w:rsidP="00586DE7">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36F30" w:rsidRPr="00586DE7" w:rsidRDefault="00F84CE6">
      <w:pPr>
        <w:pStyle w:val="19"/>
        <w:ind w:firstLine="0"/>
        <w:jc w:val="right"/>
        <w:outlineLvl w:val="0"/>
        <w:rPr>
          <w:sz w:val="24"/>
          <w:szCs w:val="24"/>
        </w:rPr>
      </w:pPr>
      <w:r w:rsidRPr="00586DE7">
        <w:rPr>
          <w:sz w:val="24"/>
          <w:szCs w:val="24"/>
        </w:rPr>
        <w:lastRenderedPageBreak/>
        <w:t>Приложение</w:t>
      </w:r>
      <w:r w:rsidRPr="00586DE7">
        <w:rPr>
          <w:rFonts w:eastAsia="MS Mincho"/>
          <w:sz w:val="24"/>
          <w:szCs w:val="24"/>
        </w:rPr>
        <w:t xml:space="preserve"> № </w:t>
      </w:r>
      <w:r w:rsidRPr="00586DE7">
        <w:rPr>
          <w:sz w:val="24"/>
          <w:szCs w:val="24"/>
        </w:rPr>
        <w:t>3</w:t>
      </w:r>
    </w:p>
    <w:p w:rsidR="00C10125" w:rsidRPr="00586DE7" w:rsidRDefault="00C10125" w:rsidP="00C10125">
      <w:pPr>
        <w:pStyle w:val="af9"/>
        <w:ind w:firstLine="0"/>
        <w:jc w:val="right"/>
        <w:rPr>
          <w:rFonts w:eastAsia="Times New Roman"/>
          <w:sz w:val="24"/>
        </w:rPr>
      </w:pPr>
      <w:r w:rsidRPr="00586DE7">
        <w:rPr>
          <w:sz w:val="24"/>
        </w:rPr>
        <w:t>к документации о закупке</w:t>
      </w:r>
    </w:p>
    <w:p w:rsidR="00C10125" w:rsidRDefault="00C10125" w:rsidP="00C10125">
      <w:pPr>
        <w:pStyle w:val="af9"/>
        <w:ind w:firstLine="0"/>
        <w:jc w:val="left"/>
        <w:rPr>
          <w:rFonts w:eastAsia="Times New Roman"/>
          <w:sz w:val="28"/>
          <w:szCs w:val="28"/>
        </w:rPr>
      </w:pPr>
    </w:p>
    <w:p w:rsidR="00F36F30" w:rsidRPr="00F230E7" w:rsidRDefault="00F36F30" w:rsidP="00F84CE6">
      <w:pPr>
        <w:pStyle w:val="af9"/>
        <w:ind w:firstLine="0"/>
        <w:jc w:val="center"/>
        <w:outlineLvl w:val="1"/>
        <w:rPr>
          <w:b/>
          <w:sz w:val="28"/>
          <w:szCs w:val="28"/>
        </w:rPr>
      </w:pPr>
      <w:r>
        <w:rPr>
          <w:b/>
          <w:sz w:val="28"/>
          <w:szCs w:val="28"/>
        </w:rPr>
        <w:t>Предложение о сотрудничестве</w:t>
      </w:r>
    </w:p>
    <w:p w:rsidR="00F36F30" w:rsidRPr="0007096B" w:rsidRDefault="00F36F30" w:rsidP="00F84CE6">
      <w:pPr>
        <w:rPr>
          <w:sz w:val="12"/>
        </w:rPr>
      </w:pPr>
    </w:p>
    <w:tbl>
      <w:tblPr>
        <w:tblW w:w="0" w:type="auto"/>
        <w:tblLook w:val="04A0" w:firstRow="1" w:lastRow="0" w:firstColumn="1" w:lastColumn="0" w:noHBand="0" w:noVBand="1"/>
      </w:tblPr>
      <w:tblGrid>
        <w:gridCol w:w="4927"/>
        <w:gridCol w:w="4927"/>
      </w:tblGrid>
      <w:tr w:rsidR="00F36F30" w:rsidRPr="0007096B" w:rsidTr="00F84CE6">
        <w:tc>
          <w:tcPr>
            <w:tcW w:w="4927" w:type="dxa"/>
          </w:tcPr>
          <w:p w:rsidR="00F36F30" w:rsidRPr="00DD0FC4" w:rsidRDefault="00F36F30" w:rsidP="00F84CE6">
            <w:r w:rsidRPr="00DD0FC4">
              <w:rPr>
                <w:sz w:val="28"/>
                <w:szCs w:val="28"/>
              </w:rPr>
              <w:t>«____» ___________ 201_ г.</w:t>
            </w:r>
          </w:p>
        </w:tc>
        <w:tc>
          <w:tcPr>
            <w:tcW w:w="4927" w:type="dxa"/>
          </w:tcPr>
          <w:p w:rsidR="00F36F30" w:rsidRPr="00DD0FC4" w:rsidRDefault="00F36F30" w:rsidP="00F84CE6">
            <w:pPr>
              <w:rPr>
                <w:sz w:val="28"/>
                <w:szCs w:val="28"/>
              </w:rPr>
            </w:pPr>
            <w:r w:rsidRPr="00DD0FC4">
              <w:rPr>
                <w:sz w:val="28"/>
                <w:szCs w:val="28"/>
              </w:rPr>
              <w:t>Процедура Размещения оферты</w:t>
            </w:r>
          </w:p>
          <w:p w:rsidR="00F36F30" w:rsidRPr="00DD0FC4" w:rsidRDefault="00F36F30" w:rsidP="00F84CE6">
            <w:r w:rsidRPr="00DD0FC4">
              <w:rPr>
                <w:sz w:val="28"/>
                <w:szCs w:val="28"/>
              </w:rPr>
              <w:t>№ РО-________-______-________</w:t>
            </w:r>
          </w:p>
        </w:tc>
      </w:tr>
    </w:tbl>
    <w:p w:rsidR="00F36F30" w:rsidRPr="0007096B" w:rsidRDefault="00F36F30" w:rsidP="00F84CE6">
      <w:pPr>
        <w:rPr>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9854"/>
      </w:tblGrid>
      <w:tr w:rsidR="00F36F30" w:rsidRPr="0007096B" w:rsidTr="00F84CE6">
        <w:tc>
          <w:tcPr>
            <w:tcW w:w="9854" w:type="dxa"/>
          </w:tcPr>
          <w:p w:rsidR="00F36F30" w:rsidRPr="0007096B" w:rsidRDefault="00F36F30" w:rsidP="00F84CE6">
            <w:pPr>
              <w:rPr>
                <w:sz w:val="28"/>
                <w:szCs w:val="28"/>
              </w:rPr>
            </w:pPr>
          </w:p>
        </w:tc>
      </w:tr>
      <w:tr w:rsidR="00F36F30" w:rsidRPr="0007096B" w:rsidTr="00F84CE6">
        <w:tc>
          <w:tcPr>
            <w:tcW w:w="9854" w:type="dxa"/>
          </w:tcPr>
          <w:p w:rsidR="00F36F30" w:rsidRPr="0007096B" w:rsidRDefault="00F36F30" w:rsidP="00F84CE6">
            <w:pPr>
              <w:ind w:firstLine="3"/>
              <w:jc w:val="center"/>
              <w:rPr>
                <w:sz w:val="28"/>
                <w:szCs w:val="28"/>
              </w:rPr>
            </w:pPr>
            <w:r>
              <w:rPr>
                <w:bCs/>
                <w:i/>
              </w:rPr>
              <w:t>(Полное наименование п</w:t>
            </w:r>
            <w:r>
              <w:rPr>
                <w:i/>
              </w:rPr>
              <w:t>ретендента</w:t>
            </w:r>
            <w:r>
              <w:rPr>
                <w:bCs/>
                <w:i/>
              </w:rPr>
              <w:t>)</w:t>
            </w:r>
          </w:p>
        </w:tc>
      </w:tr>
    </w:tbl>
    <w:p w:rsidR="00F36F30" w:rsidRDefault="00F36F30" w:rsidP="00F84CE6">
      <w:pPr>
        <w:ind w:firstLine="720"/>
        <w:jc w:val="both"/>
        <w:rPr>
          <w:b/>
          <w:sz w:val="28"/>
          <w:szCs w:val="28"/>
          <w:highlight w:val="cyan"/>
        </w:rPr>
      </w:pPr>
    </w:p>
    <w:p w:rsidR="00F36F30" w:rsidRDefault="00F36F30" w:rsidP="00F84CE6">
      <w:pPr>
        <w:ind w:firstLine="720"/>
        <w:jc w:val="both"/>
        <w:rPr>
          <w:b/>
          <w:sz w:val="28"/>
          <w:szCs w:val="28"/>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6"/>
        <w:gridCol w:w="2051"/>
        <w:gridCol w:w="2053"/>
        <w:gridCol w:w="2051"/>
      </w:tblGrid>
      <w:tr w:rsidR="00F36F30" w:rsidRPr="00D55FE7" w:rsidTr="00586DE7">
        <w:trPr>
          <w:trHeight w:val="2838"/>
        </w:trPr>
        <w:tc>
          <w:tcPr>
            <w:tcW w:w="3236" w:type="dxa"/>
          </w:tcPr>
          <w:p w:rsidR="00F36F30" w:rsidRPr="00D55FE7" w:rsidRDefault="00F36F30" w:rsidP="00F84CE6">
            <w:pPr>
              <w:pStyle w:val="Standard"/>
              <w:ind w:right="-1"/>
              <w:jc w:val="center"/>
              <w:rPr>
                <w:color w:val="000000"/>
              </w:rPr>
            </w:pPr>
            <w:r>
              <w:rPr>
                <w:color w:val="000000"/>
              </w:rPr>
              <w:t>Наименование работ</w:t>
            </w:r>
          </w:p>
        </w:tc>
        <w:tc>
          <w:tcPr>
            <w:tcW w:w="2051" w:type="dxa"/>
          </w:tcPr>
          <w:p w:rsidR="00F36F30" w:rsidRPr="00D55FE7" w:rsidRDefault="00F36F30" w:rsidP="00F84CE6">
            <w:pPr>
              <w:pStyle w:val="Standard"/>
              <w:ind w:right="-1"/>
              <w:jc w:val="center"/>
              <w:rPr>
                <w:color w:val="000000"/>
              </w:rPr>
            </w:pPr>
            <w:r>
              <w:rPr>
                <w:color w:val="000000"/>
              </w:rPr>
              <w:t>Стоимость выполнения Работ в руб. без учета НДС 20% за 1 вагон</w:t>
            </w:r>
          </w:p>
        </w:tc>
        <w:tc>
          <w:tcPr>
            <w:tcW w:w="2053" w:type="dxa"/>
          </w:tcPr>
          <w:p w:rsidR="00F36F30" w:rsidRPr="00D55FE7" w:rsidRDefault="00F36F30" w:rsidP="00F84CE6">
            <w:pPr>
              <w:pStyle w:val="Standard"/>
              <w:ind w:right="-1"/>
              <w:jc w:val="center"/>
              <w:rPr>
                <w:color w:val="000000"/>
              </w:rPr>
            </w:pPr>
            <w:r>
              <w:rPr>
                <w:color w:val="000000"/>
              </w:rPr>
              <w:t>Стоимость выполнения Работ в руб. с учетом НДС 20% за 1 вагон</w:t>
            </w:r>
          </w:p>
        </w:tc>
        <w:tc>
          <w:tcPr>
            <w:tcW w:w="2051" w:type="dxa"/>
          </w:tcPr>
          <w:p w:rsidR="00F36F30" w:rsidRPr="00D55FE7" w:rsidRDefault="00F36F30" w:rsidP="00F84CE6">
            <w:pPr>
              <w:pStyle w:val="Standard"/>
              <w:tabs>
                <w:tab w:val="left" w:pos="851"/>
              </w:tabs>
              <w:ind w:right="-1"/>
              <w:jc w:val="center"/>
              <w:rPr>
                <w:color w:val="000000"/>
              </w:rPr>
            </w:pPr>
            <w:r>
              <w:rPr>
                <w:color w:val="000000"/>
              </w:rPr>
              <w:t>Срок по демонтажу, разборке и разделке</w:t>
            </w:r>
          </w:p>
          <w:p w:rsidR="00F36F30" w:rsidRPr="00D55FE7" w:rsidRDefault="00F36F30" w:rsidP="00F84CE6">
            <w:pPr>
              <w:pStyle w:val="Standard"/>
              <w:tabs>
                <w:tab w:val="left" w:pos="851"/>
              </w:tabs>
              <w:ind w:right="-1"/>
              <w:jc w:val="center"/>
              <w:rPr>
                <w:color w:val="000000"/>
              </w:rPr>
            </w:pPr>
            <w:r>
              <w:rPr>
                <w:color w:val="000000"/>
              </w:rPr>
              <w:t>1-го (одного) вагона, в календарных днях</w:t>
            </w:r>
          </w:p>
        </w:tc>
      </w:tr>
      <w:tr w:rsidR="00F36F30" w:rsidRPr="00D55FE7" w:rsidTr="00586DE7">
        <w:trPr>
          <w:trHeight w:val="455"/>
        </w:trPr>
        <w:tc>
          <w:tcPr>
            <w:tcW w:w="3236" w:type="dxa"/>
          </w:tcPr>
          <w:p w:rsidR="00F36F30" w:rsidRPr="000F5834" w:rsidRDefault="00F36F30" w:rsidP="00F84CE6">
            <w:pPr>
              <w:pStyle w:val="Standard"/>
              <w:jc w:val="both"/>
              <w:rPr>
                <w:sz w:val="20"/>
                <w:szCs w:val="20"/>
              </w:rPr>
            </w:pPr>
            <w:r>
              <w:rPr>
                <w:color w:val="000000"/>
                <w:shd w:val="clear" w:color="auto" w:fill="FFFFFF"/>
              </w:rPr>
              <w:t>Выполнение на Северной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r>
              <w:rPr>
                <w:color w:val="000000"/>
                <w:sz w:val="20"/>
                <w:szCs w:val="20"/>
                <w:shd w:val="clear" w:color="auto" w:fill="FFFFFF"/>
              </w:rPr>
              <w:t>.</w:t>
            </w:r>
          </w:p>
        </w:tc>
        <w:tc>
          <w:tcPr>
            <w:tcW w:w="2051" w:type="dxa"/>
          </w:tcPr>
          <w:p w:rsidR="00F36F30" w:rsidRPr="00742336" w:rsidRDefault="00F36F30" w:rsidP="00F84CE6">
            <w:pPr>
              <w:pStyle w:val="Standard"/>
            </w:pPr>
          </w:p>
        </w:tc>
        <w:tc>
          <w:tcPr>
            <w:tcW w:w="2053" w:type="dxa"/>
          </w:tcPr>
          <w:p w:rsidR="00F36F30" w:rsidRPr="00742336" w:rsidRDefault="00F36F30" w:rsidP="00F84CE6">
            <w:pPr>
              <w:pStyle w:val="Standard"/>
            </w:pPr>
          </w:p>
        </w:tc>
        <w:tc>
          <w:tcPr>
            <w:tcW w:w="2051" w:type="dxa"/>
          </w:tcPr>
          <w:p w:rsidR="00F36F30" w:rsidRPr="00D55FE7" w:rsidRDefault="00F36F30" w:rsidP="00F84CE6">
            <w:r>
              <w:t>____ (_______) календарных дней с момента подписания акта приема - передачи вагона в разделку</w:t>
            </w:r>
          </w:p>
        </w:tc>
      </w:tr>
    </w:tbl>
    <w:p w:rsidR="00F36F30" w:rsidRDefault="00F36F30" w:rsidP="00F84CE6">
      <w:pPr>
        <w:ind w:firstLine="720"/>
        <w:jc w:val="both"/>
        <w:rPr>
          <w:b/>
          <w:sz w:val="28"/>
          <w:szCs w:val="28"/>
        </w:rPr>
      </w:pPr>
    </w:p>
    <w:p w:rsidR="00F36F30" w:rsidRPr="00043E9F" w:rsidRDefault="00F36F30" w:rsidP="00F84CE6">
      <w:pPr>
        <w:ind w:firstLine="720"/>
        <w:jc w:val="both"/>
        <w:rPr>
          <w:sz w:val="28"/>
          <w:szCs w:val="28"/>
        </w:rPr>
      </w:pPr>
      <w:r>
        <w:rPr>
          <w:sz w:val="28"/>
          <w:szCs w:val="28"/>
        </w:rPr>
        <w:t>Место выполнения работ:</w:t>
      </w: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gridCol w:w="2602"/>
        <w:gridCol w:w="2602"/>
      </w:tblGrid>
      <w:tr w:rsidR="00F36F30" w:rsidRPr="00D55FE7" w:rsidTr="00586DE7">
        <w:trPr>
          <w:trHeight w:val="1069"/>
        </w:trPr>
        <w:tc>
          <w:tcPr>
            <w:tcW w:w="4105" w:type="dxa"/>
            <w:shd w:val="clear" w:color="auto" w:fill="auto"/>
          </w:tcPr>
          <w:p w:rsidR="00F36F30" w:rsidRPr="00D55FE7" w:rsidRDefault="00F36F30" w:rsidP="00F84CE6">
            <w:pPr>
              <w:pStyle w:val="Standard"/>
              <w:ind w:right="-1"/>
              <w:jc w:val="center"/>
              <w:rPr>
                <w:color w:val="000000"/>
              </w:rPr>
            </w:pPr>
            <w:r>
              <w:rPr>
                <w:color w:val="000000"/>
              </w:rPr>
              <w:t>Железнодорожная станция передачи вагона в разделку</w:t>
            </w:r>
          </w:p>
        </w:tc>
        <w:tc>
          <w:tcPr>
            <w:tcW w:w="2602" w:type="dxa"/>
            <w:shd w:val="clear" w:color="auto" w:fill="auto"/>
          </w:tcPr>
          <w:p w:rsidR="00F36F30" w:rsidRPr="00D55FE7" w:rsidRDefault="00F36F30" w:rsidP="00F84CE6">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2602" w:type="dxa"/>
            <w:shd w:val="clear" w:color="auto" w:fill="auto"/>
          </w:tcPr>
          <w:p w:rsidR="00F36F30" w:rsidRPr="00D55FE7" w:rsidRDefault="00F36F30" w:rsidP="00F84CE6">
            <w:pPr>
              <w:pStyle w:val="Standard"/>
              <w:tabs>
                <w:tab w:val="left" w:pos="851"/>
              </w:tabs>
              <w:ind w:right="-1"/>
              <w:jc w:val="center"/>
              <w:rPr>
                <w:color w:val="000000"/>
              </w:rPr>
            </w:pPr>
            <w:r>
              <w:t>Наименование железной дороги сети ОАО «РЖД»</w:t>
            </w:r>
          </w:p>
        </w:tc>
      </w:tr>
      <w:tr w:rsidR="00F36F30" w:rsidRPr="00D55FE7" w:rsidTr="00586DE7">
        <w:trPr>
          <w:trHeight w:val="465"/>
        </w:trPr>
        <w:tc>
          <w:tcPr>
            <w:tcW w:w="4105" w:type="dxa"/>
            <w:shd w:val="clear" w:color="auto" w:fill="auto"/>
          </w:tcPr>
          <w:p w:rsidR="00F36F30" w:rsidRPr="00742336" w:rsidRDefault="001F2D42" w:rsidP="00F84CE6">
            <w:pPr>
              <w:pStyle w:val="Standard"/>
              <w:jc w:val="both"/>
            </w:pPr>
            <w:r>
              <w:t>Новосибирск-Восточный</w:t>
            </w:r>
          </w:p>
        </w:tc>
        <w:tc>
          <w:tcPr>
            <w:tcW w:w="2602" w:type="dxa"/>
            <w:shd w:val="clear" w:color="auto" w:fill="auto"/>
          </w:tcPr>
          <w:p w:rsidR="00F36F30" w:rsidRPr="00742336" w:rsidRDefault="00F36F30" w:rsidP="00F84CE6">
            <w:pPr>
              <w:pStyle w:val="Standard"/>
            </w:pPr>
          </w:p>
        </w:tc>
        <w:tc>
          <w:tcPr>
            <w:tcW w:w="2602" w:type="dxa"/>
            <w:shd w:val="clear" w:color="auto" w:fill="auto"/>
          </w:tcPr>
          <w:p w:rsidR="00F36F30" w:rsidRPr="00D55FE7" w:rsidRDefault="001F2D42" w:rsidP="00F84CE6">
            <w:r>
              <w:t>Западно-Сибирская</w:t>
            </w:r>
            <w:r w:rsidR="00F36F30">
              <w:t xml:space="preserve"> железная дорога</w:t>
            </w:r>
          </w:p>
        </w:tc>
      </w:tr>
    </w:tbl>
    <w:p w:rsidR="00F36F30" w:rsidRPr="00051EC3" w:rsidRDefault="00F36F30" w:rsidP="00F84CE6">
      <w:pPr>
        <w:ind w:firstLine="720"/>
        <w:jc w:val="both"/>
        <w:rPr>
          <w:b/>
          <w:sz w:val="28"/>
          <w:szCs w:val="28"/>
        </w:rPr>
      </w:pPr>
    </w:p>
    <w:p w:rsidR="00F36F30" w:rsidRPr="00051EC3" w:rsidRDefault="00F36F30" w:rsidP="00F84CE6">
      <w:pPr>
        <w:ind w:firstLine="720"/>
        <w:jc w:val="both"/>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F36F30" w:rsidRPr="00051EC3" w:rsidRDefault="00F36F30" w:rsidP="00F84CE6">
      <w:pPr>
        <w:ind w:firstLine="720"/>
        <w:jc w:val="center"/>
        <w:rPr>
          <w:i/>
        </w:rPr>
      </w:pPr>
      <w:r>
        <w:rPr>
          <w:i/>
        </w:rPr>
        <w:t>(заполняется претендентом при необходимости).</w:t>
      </w:r>
    </w:p>
    <w:p w:rsidR="00F36F30" w:rsidRPr="00051EC3" w:rsidRDefault="00F36F30" w:rsidP="00F84CE6">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r>
      <w:r>
        <w:rPr>
          <w:i/>
        </w:rPr>
        <w:lastRenderedPageBreak/>
        <w:t>7 Информационной карты</w:t>
      </w:r>
      <w:r>
        <w:t xml:space="preserve">) </w:t>
      </w:r>
      <w:r>
        <w:rPr>
          <w:sz w:val="28"/>
          <w:szCs w:val="28"/>
        </w:rPr>
        <w:t>с даты рассмотрения и сопоставления Заявок, указанной в пункте 8 Информационной карты.</w:t>
      </w:r>
    </w:p>
    <w:p w:rsidR="00F36F30" w:rsidRPr="00051EC3" w:rsidRDefault="00F36F30" w:rsidP="00F84CE6">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F36F30" w:rsidRDefault="00F36F30" w:rsidP="00F84CE6">
      <w:pPr>
        <w:ind w:firstLine="720"/>
        <w:jc w:val="both"/>
        <w:rPr>
          <w:sz w:val="28"/>
          <w:szCs w:val="28"/>
        </w:rPr>
      </w:pPr>
      <w:r>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F36F30" w:rsidRDefault="00F36F30" w:rsidP="00F84CE6">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36F30" w:rsidRDefault="00F36F30" w:rsidP="00F84CE6">
      <w:pPr>
        <w:keepNext/>
        <w:ind w:firstLine="706"/>
        <w:jc w:val="both"/>
        <w:rPr>
          <w:b/>
          <w:bCs/>
          <w:sz w:val="28"/>
          <w:szCs w:val="28"/>
        </w:rPr>
      </w:pPr>
    </w:p>
    <w:p w:rsidR="00586DE7" w:rsidRPr="007415F9" w:rsidRDefault="00586DE7" w:rsidP="00586DE7">
      <w:pPr>
        <w:pStyle w:val="af9"/>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____________________________________________________________________</w:t>
      </w:r>
    </w:p>
    <w:p w:rsidR="00586DE7" w:rsidRPr="007415F9" w:rsidRDefault="00586DE7" w:rsidP="00586DE7">
      <w:pPr>
        <w:tabs>
          <w:tab w:val="left" w:pos="8640"/>
        </w:tabs>
        <w:rPr>
          <w:i/>
        </w:rPr>
      </w:pPr>
      <w:r>
        <w:rPr>
          <w:i/>
        </w:rPr>
        <w:t xml:space="preserve">                                                     (наименование претендента)</w:t>
      </w:r>
    </w:p>
    <w:p w:rsidR="00586DE7" w:rsidRPr="00445DDD" w:rsidRDefault="00586DE7" w:rsidP="00586DE7">
      <w:pPr>
        <w:pStyle w:val="32"/>
        <w:suppressAutoHyphens/>
        <w:spacing w:after="0"/>
        <w:rPr>
          <w:sz w:val="28"/>
          <w:szCs w:val="28"/>
        </w:rPr>
      </w:pPr>
      <w:r>
        <w:rPr>
          <w:sz w:val="28"/>
          <w:szCs w:val="28"/>
        </w:rPr>
        <w:t>____________________________________________________________________</w:t>
      </w:r>
    </w:p>
    <w:p w:rsidR="00586DE7" w:rsidRPr="007415F9" w:rsidRDefault="00586DE7" w:rsidP="00586DE7">
      <w:pPr>
        <w:rPr>
          <w:i/>
        </w:rPr>
      </w:pPr>
      <w:r>
        <w:rPr>
          <w:i/>
        </w:rPr>
        <w:t xml:space="preserve">       МП</w:t>
      </w:r>
      <w:r>
        <w:rPr>
          <w:i/>
        </w:rPr>
        <w:tab/>
      </w:r>
      <w:r>
        <w:rPr>
          <w:i/>
        </w:rPr>
        <w:tab/>
        <w:t xml:space="preserve">                                                                                    </w:t>
      </w:r>
      <w:r>
        <w:rPr>
          <w:i/>
        </w:rPr>
        <w:tab/>
        <w:t>(должность, подпись, ФИО)</w:t>
      </w:r>
    </w:p>
    <w:p w:rsidR="00586DE7" w:rsidRDefault="00586DE7" w:rsidP="00586DE7">
      <w:pPr>
        <w:pStyle w:val="32"/>
        <w:suppressAutoHyphens/>
        <w:spacing w:after="0"/>
        <w:rPr>
          <w:sz w:val="28"/>
          <w:szCs w:val="28"/>
        </w:rPr>
      </w:pPr>
      <w:r>
        <w:rPr>
          <w:sz w:val="28"/>
          <w:szCs w:val="28"/>
        </w:rPr>
        <w:t>«____» _________ 20___ г.</w:t>
      </w:r>
    </w:p>
    <w:p w:rsidR="00F36F30" w:rsidRDefault="00F36F30"/>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F36F30" w:rsidRPr="00586DE7" w:rsidRDefault="00F84CE6">
      <w:pPr>
        <w:pStyle w:val="af9"/>
        <w:ind w:firstLine="0"/>
        <w:jc w:val="right"/>
        <w:rPr>
          <w:rFonts w:cs="Arial"/>
          <w:b/>
          <w:bCs/>
          <w:i/>
          <w:iCs/>
          <w:sz w:val="24"/>
        </w:rPr>
      </w:pPr>
      <w:r w:rsidRPr="00586DE7">
        <w:rPr>
          <w:sz w:val="24"/>
        </w:rPr>
        <w:lastRenderedPageBreak/>
        <w:t>Приложение № 4</w:t>
      </w:r>
    </w:p>
    <w:p w:rsidR="00C10125" w:rsidRPr="00C03380" w:rsidRDefault="00C10125" w:rsidP="00C03380">
      <w:pPr>
        <w:jc w:val="right"/>
        <w:rPr>
          <w:sz w:val="28"/>
        </w:rPr>
      </w:pPr>
      <w:r w:rsidRPr="00586DE7">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36F30" w:rsidRPr="005F52E4" w:rsidRDefault="00F36F30">
      <w:pPr>
        <w:jc w:val="center"/>
      </w:pPr>
      <w:r w:rsidRPr="00BC2CCC">
        <w:rPr>
          <w:color w:val="000000"/>
        </w:rPr>
        <w:tab/>
      </w:r>
      <w:r>
        <w:rPr>
          <w:b/>
        </w:rPr>
        <w:t xml:space="preserve">      ДОГОВОР № </w:t>
      </w:r>
    </w:p>
    <w:p w:rsidR="00F36F30" w:rsidRPr="005F52E4" w:rsidRDefault="00F36F30">
      <w:pPr>
        <w:jc w:val="center"/>
        <w:rPr>
          <w:b/>
        </w:rPr>
      </w:pPr>
      <w:r>
        <w:rPr>
          <w:b/>
        </w:rPr>
        <w:t xml:space="preserve">      на выполнение работ по разделке грузовых вагонов</w:t>
      </w:r>
    </w:p>
    <w:p w:rsidR="00F36F30" w:rsidRPr="005F52E4" w:rsidRDefault="00F36F30">
      <w:pPr>
        <w:jc w:val="both"/>
      </w:pPr>
    </w:p>
    <w:p w:rsidR="00F36F30" w:rsidRPr="005F52E4" w:rsidRDefault="00F36F30">
      <w:pPr>
        <w:jc w:val="both"/>
      </w:pPr>
      <w:r>
        <w:t xml:space="preserve">г. </w:t>
      </w:r>
      <w:r w:rsidR="00B84707">
        <w:t>Новосибирск</w:t>
      </w:r>
      <w:r>
        <w:tab/>
      </w:r>
      <w:r>
        <w:tab/>
      </w:r>
      <w:r>
        <w:tab/>
      </w:r>
      <w:r>
        <w:tab/>
      </w:r>
      <w:r>
        <w:tab/>
        <w:t xml:space="preserve">     </w:t>
      </w:r>
      <w:r w:rsidR="00586DE7">
        <w:t xml:space="preserve">                                               </w:t>
      </w:r>
      <w:r>
        <w:t xml:space="preserve">               «___»_________ 201_ г.</w:t>
      </w:r>
    </w:p>
    <w:p w:rsidR="00F36F30" w:rsidRPr="005F52E4" w:rsidRDefault="00F36F30">
      <w:pPr>
        <w:pBdr>
          <w:top w:val="nil"/>
          <w:left w:val="nil"/>
          <w:bottom w:val="nil"/>
          <w:right w:val="nil"/>
          <w:between w:val="nil"/>
        </w:pBdr>
        <w:spacing w:after="120" w:line="480" w:lineRule="auto"/>
        <w:rPr>
          <w:color w:val="000000"/>
        </w:rPr>
      </w:pPr>
      <w:r>
        <w:rPr>
          <w:color w:val="000000"/>
        </w:rPr>
        <w:tab/>
      </w:r>
    </w:p>
    <w:p w:rsidR="00F36F30" w:rsidRPr="005F52E4" w:rsidRDefault="00F36F30" w:rsidP="00F84CE6">
      <w:pPr>
        <w:pBdr>
          <w:top w:val="nil"/>
          <w:left w:val="nil"/>
          <w:bottom w:val="nil"/>
          <w:right w:val="nil"/>
          <w:between w:val="nil"/>
        </w:pBdr>
        <w:ind w:firstLine="709"/>
        <w:jc w:val="both"/>
        <w:rPr>
          <w:color w:val="000000"/>
        </w:rPr>
      </w:pPr>
      <w:r>
        <w:rPr>
          <w:color w:val="000000"/>
        </w:rPr>
        <w:t>Публичное акционерное общество «Центр по перевозке грузов в контейнерах «ТрансКонтейнер», именуемое в дальнейшем «</w:t>
      </w:r>
      <w:r>
        <w:t>Заказчик</w:t>
      </w:r>
      <w:r>
        <w:rPr>
          <w:color w:val="000000"/>
        </w:rPr>
        <w:t>», в лице________________________________________,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
    <w:p w:rsidR="00F36F30" w:rsidRPr="005F52E4" w:rsidRDefault="00F36F30">
      <w:pPr>
        <w:pBdr>
          <w:top w:val="nil"/>
          <w:left w:val="nil"/>
          <w:bottom w:val="nil"/>
          <w:right w:val="nil"/>
          <w:between w:val="nil"/>
        </w:pBdr>
        <w:ind w:right="-2" w:firstLine="720"/>
        <w:rPr>
          <w:b/>
          <w:color w:val="000000"/>
        </w:rPr>
      </w:pPr>
    </w:p>
    <w:p w:rsidR="00F36F30" w:rsidRPr="005F52E4" w:rsidRDefault="00F36F30">
      <w:pPr>
        <w:pBdr>
          <w:top w:val="nil"/>
          <w:left w:val="nil"/>
          <w:bottom w:val="nil"/>
          <w:right w:val="nil"/>
          <w:between w:val="nil"/>
        </w:pBdr>
        <w:ind w:right="-2" w:firstLine="720"/>
        <w:jc w:val="center"/>
        <w:rPr>
          <w:b/>
          <w:color w:val="000000"/>
        </w:rPr>
      </w:pPr>
      <w:r>
        <w:rPr>
          <w:b/>
          <w:color w:val="000000"/>
        </w:rPr>
        <w:t>1. ПРЕДМЕТ ДОГОВОРА</w:t>
      </w:r>
    </w:p>
    <w:p w:rsidR="00F36F30" w:rsidRPr="005F52E4" w:rsidRDefault="00F36F30">
      <w:pPr>
        <w:pBdr>
          <w:top w:val="nil"/>
          <w:left w:val="nil"/>
          <w:bottom w:val="nil"/>
          <w:right w:val="nil"/>
          <w:between w:val="nil"/>
        </w:pBdr>
        <w:ind w:firstLine="709"/>
        <w:rPr>
          <w:b/>
          <w:color w:val="000000"/>
        </w:rPr>
      </w:pPr>
    </w:p>
    <w:p w:rsidR="00F36F30" w:rsidRPr="005F52E4" w:rsidRDefault="00F36F30" w:rsidP="00F36F30">
      <w:pPr>
        <w:numPr>
          <w:ilvl w:val="1"/>
          <w:numId w:val="48"/>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F36F30" w:rsidRPr="005F52E4" w:rsidRDefault="00F36F30" w:rsidP="00F36F30">
      <w:pPr>
        <w:numPr>
          <w:ilvl w:val="1"/>
          <w:numId w:val="48"/>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F36F30" w:rsidRPr="005F52E4" w:rsidRDefault="00F36F30">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F36F30" w:rsidRPr="005F52E4" w:rsidRDefault="00F36F30" w:rsidP="00586DE7">
      <w:pPr>
        <w:widowControl w:val="0"/>
        <w:pBdr>
          <w:top w:val="nil"/>
          <w:left w:val="nil"/>
          <w:bottom w:val="nil"/>
          <w:right w:val="nil"/>
          <w:between w:val="nil"/>
        </w:pBdr>
        <w:tabs>
          <w:tab w:val="left" w:pos="-6804"/>
        </w:tabs>
        <w:ind w:firstLine="709"/>
        <w:jc w:val="both"/>
        <w:rPr>
          <w:color w:val="000000"/>
        </w:rPr>
      </w:pPr>
      <w:r>
        <w:rPr>
          <w:color w:val="000000"/>
        </w:rPr>
        <w:t>1.2.2. Взвешивание вагона;</w:t>
      </w:r>
    </w:p>
    <w:p w:rsidR="00F36F30" w:rsidRPr="005F52E4" w:rsidRDefault="00F36F30">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F36F30" w:rsidRPr="005F52E4" w:rsidRDefault="00F36F30">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F36F30" w:rsidRPr="005F52E4" w:rsidRDefault="00F36F30">
      <w:pPr>
        <w:widowControl w:val="0"/>
        <w:pBdr>
          <w:top w:val="nil"/>
          <w:left w:val="nil"/>
          <w:bottom w:val="nil"/>
          <w:right w:val="nil"/>
          <w:between w:val="nil"/>
        </w:pBdr>
        <w:tabs>
          <w:tab w:val="left" w:pos="-6804"/>
        </w:tabs>
        <w:ind w:firstLine="709"/>
        <w:jc w:val="both"/>
        <w:rPr>
          <w:color w:val="000000"/>
        </w:rPr>
      </w:pPr>
      <w:r>
        <w:rPr>
          <w:color w:val="000000"/>
        </w:rPr>
        <w:t>1.2.5. Окончательную (подетальную) разделку элементов рамы на части по категориям лома;</w:t>
      </w:r>
    </w:p>
    <w:p w:rsidR="00F36F30" w:rsidRPr="005F52E4" w:rsidRDefault="00F36F30">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F36F30" w:rsidRPr="005F52E4" w:rsidRDefault="00F36F30">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F36F30" w:rsidRPr="005F52E4" w:rsidRDefault="00F36F30">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F36F30" w:rsidRPr="005F52E4" w:rsidRDefault="00F36F30">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F36F30" w:rsidRPr="005F52E4" w:rsidRDefault="00F36F30">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F36F30" w:rsidRPr="005F52E4" w:rsidRDefault="00F36F30">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F36F30" w:rsidRPr="005F52E4" w:rsidRDefault="00F36F30">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F36F30" w:rsidRPr="005F52E4" w:rsidRDefault="00F36F30">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F36F30" w:rsidRPr="005F52E4" w:rsidRDefault="00F36F30">
      <w:pPr>
        <w:pBdr>
          <w:top w:val="nil"/>
          <w:left w:val="nil"/>
          <w:bottom w:val="nil"/>
          <w:right w:val="nil"/>
          <w:between w:val="nil"/>
        </w:pBdr>
        <w:tabs>
          <w:tab w:val="left" w:pos="-6804"/>
        </w:tabs>
        <w:ind w:firstLine="709"/>
        <w:jc w:val="both"/>
        <w:rPr>
          <w:color w:val="000000"/>
        </w:rPr>
      </w:pPr>
      <w:r>
        <w:rPr>
          <w:color w:val="000000"/>
        </w:rPr>
        <w:t xml:space="preserve">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w:t>
      </w:r>
      <w:r w:rsidR="005911C4">
        <w:rPr>
          <w:color w:val="000000"/>
        </w:rPr>
        <w:t>Западно-сибирской</w:t>
      </w:r>
      <w:r>
        <w:rPr>
          <w:color w:val="000000"/>
        </w:rPr>
        <w:t xml:space="preserve"> железной дороги сети ОАО «РЖД», на которой находятся пути места выполнения Работ.</w:t>
      </w:r>
    </w:p>
    <w:p w:rsidR="00F36F30" w:rsidRPr="005F52E4" w:rsidRDefault="00F36F30">
      <w:pPr>
        <w:pBdr>
          <w:top w:val="nil"/>
          <w:left w:val="nil"/>
          <w:bottom w:val="nil"/>
          <w:right w:val="nil"/>
          <w:between w:val="nil"/>
        </w:pBdr>
        <w:tabs>
          <w:tab w:val="left" w:pos="-6804"/>
        </w:tabs>
        <w:ind w:firstLine="709"/>
        <w:jc w:val="both"/>
        <w:rPr>
          <w:color w:val="000000"/>
        </w:rPr>
      </w:pPr>
      <w:r>
        <w:rPr>
          <w:color w:val="000000"/>
        </w:rPr>
        <w:lastRenderedPageBreak/>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F36F30" w:rsidRPr="005F52E4" w:rsidRDefault="00F36F30">
      <w:pPr>
        <w:pBdr>
          <w:top w:val="nil"/>
          <w:left w:val="nil"/>
          <w:bottom w:val="nil"/>
          <w:right w:val="nil"/>
          <w:between w:val="nil"/>
        </w:pBdr>
        <w:tabs>
          <w:tab w:val="left" w:pos="-6804"/>
        </w:tabs>
        <w:ind w:firstLine="709"/>
        <w:jc w:val="both"/>
        <w:rPr>
          <w:color w:val="000000"/>
        </w:rPr>
      </w:pPr>
      <w:r>
        <w:rPr>
          <w:color w:val="000000"/>
        </w:rPr>
        <w:t>1.3. Исполнитель производит Работы в соответствии с:</w:t>
      </w:r>
    </w:p>
    <w:p w:rsidR="00F36F30" w:rsidRPr="005F52E4" w:rsidRDefault="00F36F30">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F36F30" w:rsidRPr="005F52E4" w:rsidRDefault="00F36F30">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704/р</w:t>
      </w:r>
      <w:r>
        <w:rPr>
          <w:color w:val="000000"/>
        </w:rPr>
        <w:t xml:space="preserve"> </w:t>
      </w:r>
      <w:r>
        <w:t>«О классификации лома и отходов черных и цветных металлов в ОАО «РЖД»</w:t>
      </w:r>
      <w:r>
        <w:rPr>
          <w:color w:val="000000"/>
        </w:rPr>
        <w:t>;</w:t>
      </w:r>
    </w:p>
    <w:p w:rsidR="00F36F30" w:rsidRPr="005F52E4" w:rsidRDefault="00F36F30">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F36F30" w:rsidRPr="005F52E4" w:rsidRDefault="00F36F30">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F36F30" w:rsidRPr="005F52E4" w:rsidRDefault="00F36F30">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F36F30" w:rsidRPr="005F52E4" w:rsidRDefault="00F36F30">
      <w:pPr>
        <w:pBdr>
          <w:top w:val="nil"/>
          <w:left w:val="nil"/>
          <w:bottom w:val="nil"/>
          <w:right w:val="nil"/>
          <w:between w:val="nil"/>
        </w:pBdr>
        <w:ind w:right="-2"/>
        <w:rPr>
          <w:b/>
          <w:color w:val="000000"/>
        </w:rPr>
      </w:pPr>
    </w:p>
    <w:p w:rsidR="00F36F30" w:rsidRPr="005F52E4" w:rsidRDefault="00F36F30" w:rsidP="00F36F30">
      <w:pPr>
        <w:numPr>
          <w:ilvl w:val="0"/>
          <w:numId w:val="48"/>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F36F30" w:rsidRPr="005F52E4" w:rsidRDefault="00F36F30">
      <w:pPr>
        <w:pBdr>
          <w:top w:val="nil"/>
          <w:left w:val="nil"/>
          <w:bottom w:val="nil"/>
          <w:right w:val="nil"/>
          <w:between w:val="nil"/>
        </w:pBdr>
        <w:ind w:left="1185" w:right="-2"/>
        <w:jc w:val="both"/>
        <w:rPr>
          <w:b/>
          <w:color w:val="000000"/>
        </w:rPr>
      </w:pPr>
    </w:p>
    <w:p w:rsidR="00F36F30" w:rsidRPr="005F52E4" w:rsidRDefault="00F36F30" w:rsidP="00117DD2">
      <w:pPr>
        <w:pBdr>
          <w:top w:val="nil"/>
          <w:left w:val="nil"/>
          <w:bottom w:val="nil"/>
          <w:right w:val="nil"/>
          <w:between w:val="nil"/>
        </w:pBdr>
        <w:ind w:right="-2" w:firstLine="709"/>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F36F30" w:rsidRPr="005F52E4" w:rsidRDefault="00F36F30" w:rsidP="00117DD2">
      <w:pPr>
        <w:pBdr>
          <w:top w:val="nil"/>
          <w:left w:val="nil"/>
          <w:bottom w:val="nil"/>
          <w:right w:val="nil"/>
          <w:between w:val="nil"/>
        </w:pBdr>
        <w:ind w:right="-2" w:firstLine="709"/>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F36F30" w:rsidRPr="005F52E4" w:rsidRDefault="00F36F30" w:rsidP="00117DD2">
      <w:pPr>
        <w:pBdr>
          <w:top w:val="nil"/>
          <w:left w:val="nil"/>
          <w:bottom w:val="nil"/>
          <w:right w:val="nil"/>
          <w:between w:val="nil"/>
        </w:pBdr>
        <w:ind w:right="-2" w:firstLine="709"/>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F36F30" w:rsidRPr="005F52E4" w:rsidRDefault="00F36F30" w:rsidP="00117DD2">
      <w:pPr>
        <w:pBdr>
          <w:top w:val="nil"/>
          <w:left w:val="nil"/>
          <w:bottom w:val="nil"/>
          <w:right w:val="nil"/>
          <w:between w:val="nil"/>
        </w:pBdr>
        <w:ind w:right="-2" w:firstLine="709"/>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F36F30" w:rsidRPr="005F52E4" w:rsidRDefault="00F36F30" w:rsidP="00117DD2">
      <w:pPr>
        <w:pBdr>
          <w:top w:val="nil"/>
          <w:left w:val="nil"/>
          <w:bottom w:val="nil"/>
          <w:right w:val="nil"/>
          <w:between w:val="nil"/>
        </w:pBdr>
        <w:ind w:right="-2" w:firstLine="709"/>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F36F30" w:rsidRPr="005F52E4" w:rsidRDefault="00F36F30" w:rsidP="00117DD2">
      <w:pPr>
        <w:pBdr>
          <w:top w:val="nil"/>
          <w:left w:val="nil"/>
          <w:bottom w:val="nil"/>
          <w:right w:val="nil"/>
          <w:between w:val="nil"/>
        </w:pBdr>
        <w:ind w:right="-2" w:firstLine="709"/>
        <w:jc w:val="both"/>
        <w:rPr>
          <w:color w:val="000000"/>
        </w:rPr>
      </w:pPr>
      <w:r>
        <w:rPr>
          <w:color w:val="000000"/>
        </w:rPr>
        <w:t>- Акт взвешивания по форме ГУ-23, копия технического паспорта весов с отметкой о поверке.</w:t>
      </w:r>
    </w:p>
    <w:p w:rsidR="00F36F30" w:rsidRPr="005F52E4" w:rsidRDefault="00F36F30" w:rsidP="00117DD2">
      <w:pPr>
        <w:pBdr>
          <w:top w:val="nil"/>
          <w:left w:val="nil"/>
          <w:bottom w:val="nil"/>
          <w:right w:val="nil"/>
          <w:between w:val="nil"/>
        </w:pBdr>
        <w:ind w:right="-2" w:firstLine="709"/>
        <w:jc w:val="both"/>
        <w:rPr>
          <w:color w:val="000000"/>
        </w:rPr>
      </w:pPr>
      <w:r>
        <w:rPr>
          <w:color w:val="000000"/>
        </w:rPr>
        <w:t xml:space="preserve">2.4. Срок выполнения работ по разделке составляет 5  (пять) календарных дней с  даты подписания Исполнителем акта приёма-передачи вагонов. </w:t>
      </w:r>
    </w:p>
    <w:p w:rsidR="00F36F30" w:rsidRPr="005F52E4" w:rsidRDefault="00F36F30" w:rsidP="00117DD2">
      <w:pPr>
        <w:pBdr>
          <w:top w:val="nil"/>
          <w:left w:val="nil"/>
          <w:bottom w:val="nil"/>
          <w:right w:val="nil"/>
          <w:between w:val="nil"/>
        </w:pBdr>
        <w:ind w:right="-2" w:firstLine="709"/>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F36F30" w:rsidRPr="005F52E4" w:rsidRDefault="00F36F30" w:rsidP="00117DD2">
      <w:pPr>
        <w:ind w:firstLine="709"/>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F36F30" w:rsidRPr="005F52E4" w:rsidRDefault="00F36F30" w:rsidP="00117DD2">
      <w:pPr>
        <w:ind w:firstLine="709"/>
        <w:jc w:val="both"/>
      </w:pPr>
      <w:r>
        <w:t xml:space="preserve">- акт выполненных работ по разделке грузовых вагонов – оригинал, 2 экземпляра; </w:t>
      </w:r>
    </w:p>
    <w:p w:rsidR="00F36F30" w:rsidRPr="005F52E4" w:rsidRDefault="00F36F30" w:rsidP="00117DD2">
      <w:pPr>
        <w:ind w:firstLine="709"/>
        <w:jc w:val="both"/>
      </w:pPr>
      <w:r>
        <w:t xml:space="preserve">- счет – оригинал, 1 экземпляр; </w:t>
      </w:r>
    </w:p>
    <w:p w:rsidR="00F36F30" w:rsidRPr="005F52E4" w:rsidRDefault="00F36F30" w:rsidP="00117DD2">
      <w:pPr>
        <w:ind w:firstLine="709"/>
        <w:jc w:val="both"/>
      </w:pPr>
      <w:r>
        <w:t>- счет-фактуру – оригинал, 1 экземпляр;</w:t>
      </w:r>
    </w:p>
    <w:p w:rsidR="00F36F30" w:rsidRPr="005F52E4" w:rsidRDefault="00F36F30" w:rsidP="00117DD2">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F36F30" w:rsidRPr="005F52E4" w:rsidRDefault="00F36F30" w:rsidP="00117DD2">
      <w:pPr>
        <w:ind w:firstLine="709"/>
        <w:jc w:val="both"/>
      </w:pPr>
      <w:r>
        <w:lastRenderedPageBreak/>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F36F30" w:rsidRPr="005F52E4" w:rsidRDefault="00F36F30" w:rsidP="00117DD2">
      <w:pPr>
        <w:ind w:firstLine="709"/>
        <w:jc w:val="both"/>
        <w:rPr>
          <w:b/>
        </w:rPr>
      </w:pPr>
      <w:r>
        <w:t>2.6. В течение 2 (двух)  рабочих дней с даты получения деталей и лома черных металлов, а также полного пакета документов указанного в пп.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F36F30" w:rsidRPr="005F52E4" w:rsidRDefault="00F36F30" w:rsidP="00117DD2">
      <w:pPr>
        <w:pBdr>
          <w:top w:val="nil"/>
          <w:left w:val="nil"/>
          <w:bottom w:val="nil"/>
          <w:right w:val="nil"/>
          <w:between w:val="nil"/>
        </w:pBdr>
        <w:ind w:right="-2" w:firstLine="709"/>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ремонтопригодных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F36F30" w:rsidRPr="005F52E4" w:rsidRDefault="00F36F30" w:rsidP="00117DD2">
      <w:pPr>
        <w:pBdr>
          <w:top w:val="nil"/>
          <w:left w:val="nil"/>
          <w:bottom w:val="nil"/>
          <w:right w:val="nil"/>
          <w:between w:val="nil"/>
        </w:pBdr>
        <w:ind w:right="-2" w:firstLine="709"/>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F36F30" w:rsidRPr="005F52E4" w:rsidRDefault="00F36F30" w:rsidP="00117DD2">
      <w:pPr>
        <w:pBdr>
          <w:top w:val="nil"/>
          <w:left w:val="nil"/>
          <w:bottom w:val="nil"/>
          <w:right w:val="nil"/>
          <w:between w:val="nil"/>
        </w:pBdr>
        <w:ind w:right="-2" w:firstLine="709"/>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F36F30" w:rsidRPr="005F52E4" w:rsidRDefault="00F36F30" w:rsidP="00117DD2">
      <w:pPr>
        <w:pBdr>
          <w:top w:val="nil"/>
          <w:left w:val="nil"/>
          <w:bottom w:val="nil"/>
          <w:right w:val="nil"/>
          <w:between w:val="nil"/>
        </w:pBdr>
        <w:ind w:right="-2" w:firstLine="709"/>
        <w:jc w:val="both"/>
        <w:rPr>
          <w:color w:val="000000"/>
        </w:rPr>
      </w:pPr>
      <w:r>
        <w:rPr>
          <w:color w:val="000000"/>
        </w:rPr>
        <w:t>2.9.</w:t>
      </w:r>
      <w:r>
        <w:rPr>
          <w:color w:val="000000"/>
        </w:rPr>
        <w:tab/>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 ценностей, сданных на ответственное хранение (форма установлена Приложением № 1</w:t>
      </w:r>
      <w:r>
        <w:t>1</w:t>
      </w:r>
      <w:r>
        <w:rPr>
          <w:color w:val="000000"/>
        </w:rPr>
        <w:t xml:space="preserve"> к Договору). </w:t>
      </w:r>
    </w:p>
    <w:p w:rsidR="00F36F30" w:rsidRPr="005F52E4" w:rsidRDefault="00F36F30" w:rsidP="00117DD2">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F36F30" w:rsidRPr="005F52E4" w:rsidRDefault="00F36F30" w:rsidP="00117DD2">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F36F30" w:rsidRPr="005F52E4" w:rsidRDefault="00F36F30" w:rsidP="00117DD2">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F36F30" w:rsidRPr="005F52E4" w:rsidRDefault="00F36F30" w:rsidP="00117DD2">
      <w:pPr>
        <w:ind w:firstLine="709"/>
        <w:contextualSpacing/>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F36F30" w:rsidRPr="005F52E4" w:rsidRDefault="00F36F30" w:rsidP="00117DD2">
      <w:pPr>
        <w:pBdr>
          <w:top w:val="nil"/>
          <w:left w:val="nil"/>
          <w:bottom w:val="nil"/>
          <w:right w:val="nil"/>
          <w:between w:val="nil"/>
        </w:pBdr>
        <w:ind w:right="-2" w:firstLine="709"/>
        <w:jc w:val="both"/>
        <w:rPr>
          <w:color w:val="000000"/>
        </w:rPr>
      </w:pPr>
      <w:r>
        <w:rPr>
          <w:color w:val="000000"/>
        </w:rPr>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F36F30" w:rsidRDefault="00F36F30" w:rsidP="00117DD2">
      <w:pPr>
        <w:pBdr>
          <w:top w:val="nil"/>
          <w:left w:val="nil"/>
          <w:bottom w:val="nil"/>
          <w:right w:val="nil"/>
          <w:between w:val="nil"/>
        </w:pBdr>
        <w:ind w:right="-2" w:firstLine="709"/>
        <w:jc w:val="both"/>
        <w:rPr>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117DD2" w:rsidRDefault="00117DD2">
      <w:pPr>
        <w:pBdr>
          <w:top w:val="nil"/>
          <w:left w:val="nil"/>
          <w:bottom w:val="nil"/>
          <w:right w:val="nil"/>
          <w:between w:val="nil"/>
        </w:pBdr>
        <w:ind w:right="-2" w:firstLine="567"/>
        <w:jc w:val="both"/>
        <w:rPr>
          <w:color w:val="000000"/>
        </w:rPr>
      </w:pPr>
    </w:p>
    <w:p w:rsidR="00117DD2" w:rsidRPr="005F52E4" w:rsidRDefault="00117DD2">
      <w:pPr>
        <w:pBdr>
          <w:top w:val="nil"/>
          <w:left w:val="nil"/>
          <w:bottom w:val="nil"/>
          <w:right w:val="nil"/>
          <w:between w:val="nil"/>
        </w:pBdr>
        <w:ind w:right="-2" w:firstLine="567"/>
        <w:jc w:val="both"/>
        <w:rPr>
          <w:b/>
          <w:color w:val="000000"/>
        </w:rPr>
      </w:pPr>
    </w:p>
    <w:p w:rsidR="00F36F30" w:rsidRPr="005F52E4" w:rsidRDefault="00F36F30">
      <w:pPr>
        <w:pBdr>
          <w:top w:val="nil"/>
          <w:left w:val="nil"/>
          <w:bottom w:val="nil"/>
          <w:right w:val="nil"/>
          <w:between w:val="nil"/>
        </w:pBdr>
        <w:ind w:right="-2" w:firstLine="720"/>
        <w:jc w:val="center"/>
        <w:rPr>
          <w:b/>
          <w:color w:val="000000"/>
        </w:rPr>
      </w:pPr>
    </w:p>
    <w:p w:rsidR="00F36F30" w:rsidRPr="005F52E4" w:rsidRDefault="00F36F30">
      <w:pPr>
        <w:pBdr>
          <w:top w:val="nil"/>
          <w:left w:val="nil"/>
          <w:bottom w:val="nil"/>
          <w:right w:val="nil"/>
          <w:between w:val="nil"/>
        </w:pBdr>
        <w:ind w:right="-2" w:firstLine="720"/>
        <w:jc w:val="center"/>
        <w:rPr>
          <w:b/>
          <w:color w:val="000000"/>
        </w:rPr>
      </w:pPr>
      <w:r>
        <w:rPr>
          <w:b/>
          <w:color w:val="000000"/>
        </w:rPr>
        <w:lastRenderedPageBreak/>
        <w:t xml:space="preserve">3. ЦЕНА РАБОТ И ПОРЯДОК РАСЧЕТОВ </w:t>
      </w:r>
    </w:p>
    <w:p w:rsidR="00F36F30" w:rsidRPr="005F52E4" w:rsidRDefault="00F36F30">
      <w:pPr>
        <w:pBdr>
          <w:top w:val="nil"/>
          <w:left w:val="nil"/>
          <w:bottom w:val="nil"/>
          <w:right w:val="nil"/>
          <w:between w:val="nil"/>
        </w:pBdr>
        <w:ind w:right="-2" w:firstLine="720"/>
        <w:jc w:val="center"/>
        <w:rPr>
          <w:color w:val="000000"/>
        </w:rPr>
      </w:pPr>
    </w:p>
    <w:p w:rsidR="00F36F30" w:rsidRPr="005F52E4" w:rsidRDefault="00F36F30" w:rsidP="00117DD2">
      <w:pPr>
        <w:pBdr>
          <w:top w:val="nil"/>
          <w:left w:val="nil"/>
          <w:bottom w:val="nil"/>
          <w:right w:val="nil"/>
          <w:between w:val="nil"/>
        </w:pBdr>
        <w:ind w:firstLine="709"/>
        <w:jc w:val="both"/>
        <w:rPr>
          <w:color w:val="000000"/>
        </w:rPr>
      </w:pPr>
      <w:r>
        <w:rPr>
          <w:color w:val="000000"/>
        </w:rPr>
        <w:t xml:space="preserve">3.1.  </w:t>
      </w:r>
      <w:r>
        <w:rPr>
          <w:color w:val="000000"/>
        </w:rPr>
        <w:tab/>
        <w:t xml:space="preserve">Стоимость разделки одного вагона составляет _______ </w:t>
      </w:r>
      <w:r w:rsidRPr="00117DD2">
        <w:rPr>
          <w:i/>
          <w:color w:val="000000"/>
        </w:rPr>
        <w:t>(сумма прописью)</w:t>
      </w:r>
      <w:r>
        <w:rPr>
          <w:color w:val="000000"/>
        </w:rPr>
        <w:t xml:space="preserve"> рублей 00 копеек, в том числе НДС __% – _______  </w:t>
      </w:r>
      <w:r w:rsidRPr="00117DD2">
        <w:rPr>
          <w:i/>
          <w:color w:val="000000"/>
        </w:rPr>
        <w:t>(сумма прописью)</w:t>
      </w:r>
      <w:r>
        <w:rPr>
          <w:color w:val="000000"/>
        </w:rPr>
        <w:t xml:space="preserve"> рублей __ копеек и включает в себя расходы, связанные с выполнением Работ, том числе Работ указанных в пп. 1.2. Договора.</w:t>
      </w:r>
    </w:p>
    <w:p w:rsidR="00F36F30" w:rsidRPr="005F52E4" w:rsidRDefault="00F36F30" w:rsidP="00117DD2">
      <w:pPr>
        <w:pBdr>
          <w:top w:val="nil"/>
          <w:left w:val="nil"/>
          <w:bottom w:val="nil"/>
          <w:right w:val="nil"/>
          <w:between w:val="nil"/>
        </w:pBdr>
        <w:ind w:firstLine="709"/>
        <w:jc w:val="both"/>
        <w:rPr>
          <w:color w:val="000000"/>
        </w:rPr>
      </w:pPr>
      <w:r>
        <w:rPr>
          <w:color w:val="000000"/>
        </w:rPr>
        <w:t>Расходы по транспортировке к месту выполнения Работ от ж/д станции приема-передачи вагонов несет Исполнитель.</w:t>
      </w:r>
    </w:p>
    <w:p w:rsidR="00F36F30" w:rsidRPr="005F52E4" w:rsidRDefault="00F36F30" w:rsidP="00117DD2">
      <w:pPr>
        <w:ind w:right="-2" w:firstLine="709"/>
        <w:jc w:val="both"/>
      </w:pPr>
      <w:r>
        <w:t>3.2. 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F36F30" w:rsidRPr="005F52E4" w:rsidRDefault="00F36F30" w:rsidP="00117DD2">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с даты его получения. </w:t>
      </w:r>
    </w:p>
    <w:p w:rsidR="00F36F30" w:rsidRPr="005F52E4" w:rsidRDefault="00F36F30" w:rsidP="00117DD2">
      <w:pPr>
        <w:ind w:right="-2" w:firstLine="709"/>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F36F30" w:rsidRPr="005F52E4" w:rsidRDefault="00F36F30">
      <w:pPr>
        <w:rPr>
          <w:b/>
        </w:rPr>
      </w:pPr>
    </w:p>
    <w:p w:rsidR="00F36F30" w:rsidRPr="005F52E4" w:rsidRDefault="00F36F30">
      <w:pPr>
        <w:ind w:left="-567" w:firstLine="425"/>
        <w:jc w:val="center"/>
        <w:rPr>
          <w:b/>
        </w:rPr>
      </w:pPr>
      <w:r>
        <w:rPr>
          <w:b/>
        </w:rPr>
        <w:t>4. ГАРАНТИЙНЫЕ ОБЯЗАТЕЛЬСТВА</w:t>
      </w:r>
    </w:p>
    <w:p w:rsidR="00F36F30" w:rsidRPr="005F52E4" w:rsidRDefault="00F36F30">
      <w:pPr>
        <w:ind w:firstLine="709"/>
        <w:jc w:val="both"/>
      </w:pPr>
    </w:p>
    <w:p w:rsidR="00F36F30" w:rsidRPr="005F52E4" w:rsidRDefault="00F36F30" w:rsidP="00117DD2">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F36F30" w:rsidRPr="005F52E4" w:rsidRDefault="00F36F30">
      <w:pPr>
        <w:ind w:right="-2"/>
        <w:jc w:val="center"/>
        <w:rPr>
          <w:b/>
        </w:rPr>
      </w:pPr>
    </w:p>
    <w:p w:rsidR="00F36F30" w:rsidRPr="005F52E4" w:rsidRDefault="00F36F30">
      <w:pPr>
        <w:ind w:right="-2"/>
        <w:jc w:val="center"/>
        <w:rPr>
          <w:b/>
        </w:rPr>
      </w:pPr>
      <w:r>
        <w:rPr>
          <w:b/>
        </w:rPr>
        <w:t>5. ОТВЕТСТВЕННОСТЬ СТОРОН</w:t>
      </w:r>
    </w:p>
    <w:p w:rsidR="00F36F30" w:rsidRPr="005F52E4" w:rsidRDefault="00F36F30">
      <w:pPr>
        <w:ind w:right="-2"/>
        <w:jc w:val="center"/>
        <w:rPr>
          <w:b/>
        </w:rPr>
      </w:pPr>
    </w:p>
    <w:p w:rsidR="00F36F30" w:rsidRPr="005F52E4" w:rsidRDefault="00F36F30">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F36F30" w:rsidRPr="005F52E4" w:rsidRDefault="00F36F30">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F36F30" w:rsidRPr="005F52E4" w:rsidRDefault="00F36F30">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F36F30" w:rsidRPr="005F52E4" w:rsidRDefault="00F36F30">
      <w:pPr>
        <w:pBdr>
          <w:top w:val="nil"/>
          <w:left w:val="nil"/>
          <w:bottom w:val="nil"/>
          <w:right w:val="nil"/>
          <w:between w:val="nil"/>
        </w:pBdr>
        <w:tabs>
          <w:tab w:val="left" w:pos="0"/>
        </w:tabs>
        <w:ind w:firstLine="709"/>
        <w:jc w:val="both"/>
        <w:rPr>
          <w:color w:val="000000"/>
        </w:rPr>
      </w:pPr>
      <w:r>
        <w:rPr>
          <w:color w:val="000000"/>
        </w:rPr>
        <w:t>5.4. Ответственность за сохранность лома черных металлов, узлов и деталей, полученных в результате  выполнения Работ до их передачи Заказчику несёт Исполнитель.</w:t>
      </w:r>
    </w:p>
    <w:p w:rsidR="00F36F30" w:rsidRPr="005F52E4" w:rsidRDefault="00F36F30">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F36F30" w:rsidRPr="005F52E4" w:rsidRDefault="00F36F30">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F36F30" w:rsidRPr="005F52E4" w:rsidRDefault="00F36F30">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F36F30" w:rsidRPr="005F52E4" w:rsidRDefault="00F36F30">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F36F30" w:rsidRPr="005F52E4" w:rsidRDefault="00F36F30">
      <w:pPr>
        <w:ind w:firstLine="709"/>
        <w:jc w:val="both"/>
        <w:rPr>
          <w:b/>
          <w:color w:val="000000"/>
        </w:rPr>
      </w:pPr>
      <w:r>
        <w:lastRenderedPageBreak/>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фитинговых платформ Заказчика и действующим на дату возникновения соответствующих расходов.</w:t>
      </w:r>
    </w:p>
    <w:p w:rsidR="00F36F30" w:rsidRPr="005F52E4" w:rsidRDefault="00F36F30">
      <w:pPr>
        <w:pBdr>
          <w:top w:val="nil"/>
          <w:left w:val="nil"/>
          <w:bottom w:val="nil"/>
          <w:right w:val="nil"/>
          <w:between w:val="nil"/>
        </w:pBdr>
        <w:ind w:right="-2"/>
        <w:rPr>
          <w:b/>
          <w:color w:val="000000"/>
        </w:rPr>
      </w:pPr>
    </w:p>
    <w:p w:rsidR="00F36F30" w:rsidRPr="005F52E4" w:rsidRDefault="00F36F30">
      <w:pPr>
        <w:pBdr>
          <w:top w:val="nil"/>
          <w:left w:val="nil"/>
          <w:bottom w:val="nil"/>
          <w:right w:val="nil"/>
          <w:between w:val="nil"/>
        </w:pBdr>
        <w:ind w:right="-2"/>
        <w:jc w:val="center"/>
        <w:rPr>
          <w:b/>
          <w:color w:val="000000"/>
        </w:rPr>
      </w:pPr>
      <w:r>
        <w:rPr>
          <w:b/>
          <w:color w:val="000000"/>
        </w:rPr>
        <w:t>6. ОБСТОЯТЕЛЬСТВА НЕПРЕОДОЛИМОЙ СИЛЫ</w:t>
      </w:r>
    </w:p>
    <w:p w:rsidR="00F36F30" w:rsidRPr="005F52E4" w:rsidRDefault="00F36F30">
      <w:pPr>
        <w:pBdr>
          <w:top w:val="nil"/>
          <w:left w:val="nil"/>
          <w:bottom w:val="nil"/>
          <w:right w:val="nil"/>
          <w:between w:val="nil"/>
        </w:pBdr>
        <w:ind w:right="-2"/>
        <w:jc w:val="center"/>
        <w:rPr>
          <w:color w:val="000000"/>
        </w:rPr>
      </w:pPr>
    </w:p>
    <w:p w:rsidR="00F36F30" w:rsidRPr="005F52E4" w:rsidRDefault="00F36F30">
      <w:pPr>
        <w:ind w:left="36" w:firstLine="669"/>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F36F30" w:rsidRPr="005F52E4" w:rsidRDefault="00F36F30">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36F30" w:rsidRPr="005F52E4" w:rsidRDefault="00F36F30">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F36F30" w:rsidRPr="005F52E4" w:rsidRDefault="00F36F30">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F36F30" w:rsidRPr="005F52E4" w:rsidRDefault="00F36F30">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F36F30" w:rsidRPr="005F52E4" w:rsidRDefault="00F36F30">
      <w:pPr>
        <w:ind w:left="36" w:firstLine="669"/>
        <w:jc w:val="both"/>
      </w:pPr>
    </w:p>
    <w:p w:rsidR="00F36F30" w:rsidRPr="005F52E4" w:rsidRDefault="00F36F30">
      <w:pPr>
        <w:pBdr>
          <w:top w:val="nil"/>
          <w:left w:val="nil"/>
          <w:bottom w:val="nil"/>
          <w:right w:val="nil"/>
          <w:between w:val="nil"/>
        </w:pBdr>
        <w:ind w:right="-2" w:firstLine="720"/>
        <w:jc w:val="center"/>
        <w:rPr>
          <w:b/>
          <w:color w:val="000000"/>
        </w:rPr>
      </w:pPr>
      <w:r>
        <w:rPr>
          <w:b/>
          <w:color w:val="000000"/>
        </w:rPr>
        <w:t>7. ПОРЯДОК РАЗРЕШЕНИЯ СПОРОВ</w:t>
      </w:r>
    </w:p>
    <w:p w:rsidR="00F36F30" w:rsidRPr="005F52E4" w:rsidRDefault="00F36F30">
      <w:pPr>
        <w:pBdr>
          <w:top w:val="nil"/>
          <w:left w:val="nil"/>
          <w:bottom w:val="nil"/>
          <w:right w:val="nil"/>
          <w:between w:val="nil"/>
        </w:pBdr>
        <w:ind w:right="-2" w:firstLine="720"/>
        <w:jc w:val="center"/>
        <w:rPr>
          <w:color w:val="000000"/>
        </w:rPr>
      </w:pPr>
    </w:p>
    <w:p w:rsidR="00F36F30" w:rsidRPr="005F52E4" w:rsidRDefault="00F36F30">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F36F30" w:rsidRPr="005F52E4" w:rsidRDefault="00F36F30">
      <w:pPr>
        <w:pBdr>
          <w:top w:val="nil"/>
          <w:left w:val="nil"/>
          <w:bottom w:val="nil"/>
          <w:right w:val="nil"/>
          <w:between w:val="nil"/>
        </w:pBdr>
        <w:ind w:right="-2" w:firstLine="708"/>
        <w:jc w:val="both"/>
        <w:rPr>
          <w:color w:val="000000"/>
        </w:rPr>
      </w:pPr>
      <w:r>
        <w:rPr>
          <w:color w:val="000000"/>
        </w:rPr>
        <w:t>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rsidR="00F36F30" w:rsidRPr="005F52E4" w:rsidRDefault="00F36F30">
      <w:pPr>
        <w:ind w:firstLine="705"/>
        <w:jc w:val="both"/>
        <w:rPr>
          <w:color w:val="000000"/>
        </w:rPr>
      </w:pPr>
      <w: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w:t>
      </w:r>
      <w:r>
        <w:rPr>
          <w:rFonts w:eastAsia="Arial"/>
        </w:rPr>
        <w:t xml:space="preserve">филиала ПАО "ТрансКонтейнер" на </w:t>
      </w:r>
      <w:r w:rsidR="003C23EA">
        <w:rPr>
          <w:rFonts w:eastAsia="Arial"/>
        </w:rPr>
        <w:t>Западно-Сибирской</w:t>
      </w:r>
      <w:r>
        <w:rPr>
          <w:rFonts w:eastAsia="Arial"/>
        </w:rPr>
        <w:t xml:space="preserve"> железной дороге </w:t>
      </w:r>
    </w:p>
    <w:p w:rsidR="00F36F30" w:rsidRPr="005F52E4" w:rsidRDefault="00F36F30">
      <w:pPr>
        <w:pBdr>
          <w:top w:val="nil"/>
          <w:left w:val="nil"/>
          <w:bottom w:val="nil"/>
          <w:right w:val="nil"/>
          <w:between w:val="nil"/>
        </w:pBdr>
        <w:ind w:right="-2" w:firstLine="720"/>
        <w:jc w:val="center"/>
        <w:rPr>
          <w:color w:val="000000"/>
        </w:rPr>
      </w:pPr>
    </w:p>
    <w:p w:rsidR="00F36F30" w:rsidRPr="005F52E4" w:rsidRDefault="00F36F30">
      <w:pPr>
        <w:ind w:right="-2"/>
        <w:jc w:val="center"/>
        <w:rPr>
          <w:b/>
        </w:rPr>
      </w:pPr>
      <w:r>
        <w:rPr>
          <w:b/>
        </w:rPr>
        <w:t>8. СРОК ДЕЙСТВИЯ ДОГОВОРА</w:t>
      </w:r>
    </w:p>
    <w:p w:rsidR="00F36F30" w:rsidRPr="005F52E4" w:rsidRDefault="00F36F30">
      <w:pPr>
        <w:ind w:right="-2"/>
        <w:jc w:val="center"/>
        <w:rPr>
          <w:b/>
        </w:rPr>
      </w:pPr>
    </w:p>
    <w:p w:rsidR="00F36F30" w:rsidRPr="005F52E4" w:rsidRDefault="00F36F30">
      <w:pPr>
        <w:ind w:left="36" w:firstLine="669"/>
        <w:jc w:val="both"/>
      </w:pPr>
      <w:r>
        <w:t>8.1. Договор вступает в силу с даты подписания его Сторонами и действует до __.__.20_ г. включительно, а в части взаиморасчетов - до полного исполнения своих обязательств Сторонами.</w:t>
      </w:r>
    </w:p>
    <w:p w:rsidR="00F36F30" w:rsidRDefault="00F36F30">
      <w:pPr>
        <w:ind w:right="-2" w:firstLine="709"/>
        <w:jc w:val="both"/>
        <w:rPr>
          <w:b/>
        </w:rPr>
      </w:pPr>
    </w:p>
    <w:p w:rsidR="00117DD2" w:rsidRPr="005F52E4" w:rsidRDefault="00117DD2">
      <w:pPr>
        <w:ind w:right="-2" w:firstLine="709"/>
        <w:jc w:val="both"/>
        <w:rPr>
          <w:b/>
        </w:rPr>
      </w:pPr>
    </w:p>
    <w:p w:rsidR="00F36F30" w:rsidRPr="005F52E4" w:rsidRDefault="00F36F30">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F36F30" w:rsidRPr="005F52E4" w:rsidRDefault="00F36F30">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F36F30" w:rsidRPr="005F52E4" w:rsidRDefault="00F36F30">
      <w:pPr>
        <w:pBdr>
          <w:top w:val="nil"/>
          <w:left w:val="nil"/>
          <w:bottom w:val="nil"/>
          <w:right w:val="nil"/>
          <w:between w:val="nil"/>
        </w:pBdr>
        <w:ind w:right="-2" w:firstLine="540"/>
        <w:jc w:val="center"/>
        <w:rPr>
          <w:color w:val="000000"/>
        </w:rPr>
      </w:pPr>
    </w:p>
    <w:p w:rsidR="00F36F30" w:rsidRPr="005F52E4" w:rsidRDefault="00F36F30">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F36F30" w:rsidRPr="005F52E4" w:rsidRDefault="00F36F30">
      <w:pPr>
        <w:pBdr>
          <w:top w:val="nil"/>
          <w:left w:val="nil"/>
          <w:bottom w:val="nil"/>
          <w:right w:val="nil"/>
          <w:between w:val="nil"/>
        </w:pBdr>
        <w:ind w:right="-2" w:firstLine="709"/>
        <w:jc w:val="both"/>
        <w:rPr>
          <w:color w:val="000000"/>
        </w:rPr>
      </w:pPr>
      <w:r>
        <w:rPr>
          <w:color w:val="000000"/>
        </w:rPr>
        <w:t>9.2.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F36F30" w:rsidRPr="005F52E4" w:rsidRDefault="00F36F30">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F36F30" w:rsidRPr="005F52E4" w:rsidRDefault="00F36F30">
      <w:pPr>
        <w:pBdr>
          <w:top w:val="nil"/>
          <w:left w:val="nil"/>
          <w:bottom w:val="nil"/>
          <w:right w:val="nil"/>
          <w:between w:val="nil"/>
        </w:pBdr>
        <w:ind w:right="-2" w:firstLine="709"/>
        <w:jc w:val="both"/>
        <w:rPr>
          <w:b/>
          <w:color w:val="000000"/>
        </w:rPr>
      </w:pPr>
      <w:r>
        <w:rPr>
          <w:color w:val="000000"/>
        </w:rPr>
        <w:t>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r>
        <w:rPr>
          <w:b/>
          <w:color w:val="000000"/>
        </w:rPr>
        <w:t xml:space="preserve"> </w:t>
      </w:r>
    </w:p>
    <w:p w:rsidR="00F36F30" w:rsidRPr="005F52E4" w:rsidRDefault="00F36F30">
      <w:pPr>
        <w:pBdr>
          <w:top w:val="nil"/>
          <w:left w:val="nil"/>
          <w:bottom w:val="nil"/>
          <w:right w:val="nil"/>
          <w:between w:val="nil"/>
        </w:pBdr>
        <w:ind w:right="-2"/>
        <w:jc w:val="center"/>
        <w:rPr>
          <w:b/>
          <w:color w:val="000000"/>
        </w:rPr>
      </w:pPr>
    </w:p>
    <w:p w:rsidR="00F36F30" w:rsidRPr="005F52E4" w:rsidRDefault="00F36F30">
      <w:pPr>
        <w:spacing w:line="276" w:lineRule="auto"/>
        <w:ind w:firstLine="709"/>
        <w:jc w:val="center"/>
        <w:rPr>
          <w:b/>
        </w:rPr>
      </w:pPr>
      <w:r>
        <w:rPr>
          <w:b/>
        </w:rPr>
        <w:t>10. АНТИКОРРУПЦИОННАЯ ОГОВОРКА</w:t>
      </w:r>
    </w:p>
    <w:p w:rsidR="00F36F30" w:rsidRPr="005F52E4" w:rsidRDefault="00F36F30">
      <w:pPr>
        <w:spacing w:line="276" w:lineRule="auto"/>
        <w:ind w:firstLine="709"/>
        <w:jc w:val="center"/>
      </w:pPr>
    </w:p>
    <w:p w:rsidR="00F36F30" w:rsidRPr="005F52E4" w:rsidRDefault="00F36F30" w:rsidP="00117DD2">
      <w:pPr>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36F30" w:rsidRPr="005F52E4" w:rsidRDefault="00F36F30" w:rsidP="00117DD2">
      <w:pPr>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36F30" w:rsidRPr="005F52E4" w:rsidRDefault="00F36F30" w:rsidP="00117DD2">
      <w:pPr>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F36F30" w:rsidRPr="005F52E4" w:rsidRDefault="00F36F30" w:rsidP="00117DD2">
      <w:pPr>
        <w:ind w:firstLine="709"/>
        <w:jc w:val="both"/>
      </w:pPr>
      <w:r>
        <w:t>Каналы уведомления Исполнителя о нарушениях каких-либо положений пункта 10.1 настоящего Договора: _ , официальный сайт _ ,  адрес электронной почты: _.</w:t>
      </w:r>
    </w:p>
    <w:p w:rsidR="00F36F30" w:rsidRPr="005F52E4" w:rsidRDefault="00F36F30" w:rsidP="00117DD2">
      <w:pPr>
        <w:ind w:firstLine="709"/>
        <w:jc w:val="both"/>
      </w:pPr>
      <w:r>
        <w:t>Каналы уведомления Заказчика о нарушениях каких-либо положений пункта 10.1 настоящего Договора: 8 (495) 788-17-17, официальный сайт www.trcont.ru.</w:t>
      </w:r>
    </w:p>
    <w:p w:rsidR="00F36F30" w:rsidRPr="005F52E4" w:rsidRDefault="00F36F30" w:rsidP="00117DD2">
      <w:pPr>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36F30" w:rsidRPr="005F52E4" w:rsidRDefault="00F36F30" w:rsidP="00117DD2">
      <w:pPr>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36F30" w:rsidRDefault="00F36F30" w:rsidP="00117DD2">
      <w:pPr>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117DD2" w:rsidRPr="005F52E4" w:rsidRDefault="00117DD2" w:rsidP="00117DD2">
      <w:pPr>
        <w:ind w:firstLine="709"/>
        <w:jc w:val="both"/>
        <w:rPr>
          <w:b/>
        </w:rPr>
      </w:pPr>
    </w:p>
    <w:p w:rsidR="00F36F30" w:rsidRPr="005F52E4" w:rsidRDefault="00F36F30">
      <w:pPr>
        <w:ind w:firstLine="709"/>
        <w:jc w:val="center"/>
        <w:rPr>
          <w:b/>
        </w:rPr>
      </w:pPr>
      <w:r>
        <w:rPr>
          <w:b/>
        </w:rPr>
        <w:t>11. ГАРАНТИИ И ЗАВЕРЕНИЯ ИСПОЛНИТЕЛЯ</w:t>
      </w:r>
    </w:p>
    <w:p w:rsidR="00F36F30" w:rsidRPr="005F52E4" w:rsidRDefault="00F36F30">
      <w:pPr>
        <w:ind w:firstLine="709"/>
        <w:jc w:val="center"/>
        <w:rPr>
          <w:b/>
        </w:rPr>
      </w:pPr>
    </w:p>
    <w:p w:rsidR="00F36F30" w:rsidRPr="005F52E4" w:rsidRDefault="00F36F30">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F36F30" w:rsidRPr="005F52E4" w:rsidRDefault="00F36F30">
      <w:pPr>
        <w:ind w:firstLine="709"/>
        <w:jc w:val="both"/>
      </w:pPr>
      <w:r>
        <w:t>11.1.1.</w:t>
      </w:r>
      <w:r>
        <w:tab/>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rsidR="00F36F30" w:rsidRPr="005F52E4" w:rsidRDefault="00F36F30">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36F30" w:rsidRPr="005F52E4" w:rsidRDefault="00F36F30">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F36F30" w:rsidRPr="005F52E4" w:rsidRDefault="00F36F30">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36F30" w:rsidRPr="005F52E4" w:rsidRDefault="00F36F30">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F36F30" w:rsidRPr="005F52E4" w:rsidRDefault="00F36F30" w:rsidP="00F84CE6">
      <w:pPr>
        <w:pBdr>
          <w:top w:val="nil"/>
          <w:left w:val="nil"/>
          <w:bottom w:val="nil"/>
          <w:right w:val="nil"/>
          <w:between w:val="nil"/>
        </w:pBdr>
        <w:ind w:right="-2"/>
        <w:rPr>
          <w:b/>
          <w:color w:val="000000"/>
        </w:rPr>
      </w:pPr>
    </w:p>
    <w:p w:rsidR="00F36F30" w:rsidRPr="005F52E4" w:rsidRDefault="00F36F30">
      <w:pPr>
        <w:pBdr>
          <w:top w:val="nil"/>
          <w:left w:val="nil"/>
          <w:bottom w:val="nil"/>
          <w:right w:val="nil"/>
          <w:between w:val="nil"/>
        </w:pBdr>
        <w:ind w:right="-2"/>
        <w:jc w:val="center"/>
        <w:rPr>
          <w:b/>
          <w:color w:val="000000"/>
        </w:rPr>
      </w:pPr>
      <w:r>
        <w:rPr>
          <w:b/>
          <w:color w:val="000000"/>
        </w:rPr>
        <w:t>12. ПРОЧИЕ УСЛОВИЯ</w:t>
      </w:r>
    </w:p>
    <w:p w:rsidR="00F36F30" w:rsidRPr="005F52E4" w:rsidRDefault="00F36F30">
      <w:pPr>
        <w:pBdr>
          <w:top w:val="nil"/>
          <w:left w:val="nil"/>
          <w:bottom w:val="nil"/>
          <w:right w:val="nil"/>
          <w:between w:val="nil"/>
        </w:pBdr>
        <w:ind w:right="-2"/>
        <w:jc w:val="center"/>
        <w:rPr>
          <w:color w:val="000000"/>
        </w:rPr>
      </w:pPr>
    </w:p>
    <w:p w:rsidR="00F36F30" w:rsidRPr="005F52E4" w:rsidRDefault="00F36F30">
      <w:pPr>
        <w:pBdr>
          <w:top w:val="nil"/>
          <w:left w:val="nil"/>
          <w:bottom w:val="nil"/>
          <w:right w:val="nil"/>
          <w:between w:val="nil"/>
        </w:pBdr>
        <w:ind w:right="-2" w:firstLine="709"/>
        <w:jc w:val="both"/>
        <w:rPr>
          <w:color w:val="000000"/>
        </w:rPr>
      </w:pPr>
      <w:r>
        <w:rPr>
          <w:color w:val="000000"/>
        </w:rPr>
        <w:t xml:space="preserve">12.1. 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rsidR="00F36F30" w:rsidRPr="005F52E4" w:rsidRDefault="00F36F30">
      <w:pPr>
        <w:pBdr>
          <w:top w:val="nil"/>
          <w:left w:val="nil"/>
          <w:bottom w:val="nil"/>
          <w:right w:val="nil"/>
          <w:between w:val="nil"/>
        </w:pBdr>
        <w:ind w:right="-2" w:firstLine="709"/>
        <w:jc w:val="both"/>
        <w:rPr>
          <w:color w:val="000000"/>
        </w:rPr>
      </w:pPr>
      <w:r>
        <w:rPr>
          <w:color w:val="000000"/>
        </w:rPr>
        <w:t>12.2.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F36F30" w:rsidRPr="005F52E4" w:rsidRDefault="00F36F30">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F36F30" w:rsidRPr="005F52E4" w:rsidRDefault="00F36F30">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F36F30" w:rsidRPr="005F52E4" w:rsidRDefault="00F36F30">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F36F30" w:rsidRPr="005F52E4" w:rsidRDefault="00F36F30">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F36F30" w:rsidRPr="005F52E4" w:rsidRDefault="00F36F30">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F36F30" w:rsidRPr="005F52E4" w:rsidRDefault="00F36F30">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F36F30" w:rsidRPr="005F52E4" w:rsidRDefault="00F36F30">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F36F30" w:rsidRPr="005F52E4" w:rsidRDefault="00F36F30">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F36F30" w:rsidRPr="005F52E4" w:rsidRDefault="00F36F30">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F36F30" w:rsidRPr="005F52E4" w:rsidRDefault="00F36F30">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F36F30" w:rsidRPr="005F52E4" w:rsidRDefault="00F36F30">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F36F30" w:rsidRPr="005F52E4" w:rsidRDefault="00F36F30">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F36F30" w:rsidRPr="005F52E4" w:rsidRDefault="00F36F30">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F36F30" w:rsidRPr="005F52E4" w:rsidRDefault="00F36F30">
      <w:pPr>
        <w:pBdr>
          <w:top w:val="nil"/>
          <w:left w:val="nil"/>
          <w:bottom w:val="nil"/>
          <w:right w:val="nil"/>
          <w:between w:val="nil"/>
        </w:pBdr>
        <w:ind w:right="-2" w:firstLine="708"/>
        <w:jc w:val="both"/>
        <w:rPr>
          <w:color w:val="000000"/>
        </w:rPr>
      </w:pPr>
      <w:r>
        <w:rPr>
          <w:color w:val="000000"/>
        </w:rPr>
        <w:t>12.6.10. Форма акта о приема-передаче товарно-материальных ценностей на хранение  (Приложение № 10);</w:t>
      </w:r>
    </w:p>
    <w:p w:rsidR="00F36F30" w:rsidRPr="005F52E4" w:rsidRDefault="00F36F30">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F36F30" w:rsidRPr="005F52E4" w:rsidRDefault="00F36F30">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F36F30" w:rsidRPr="005F52E4" w:rsidRDefault="00F36F30">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F36F30" w:rsidRPr="005F52E4" w:rsidRDefault="00F36F30">
      <w:pPr>
        <w:pBdr>
          <w:top w:val="nil"/>
          <w:left w:val="nil"/>
          <w:bottom w:val="nil"/>
          <w:right w:val="nil"/>
          <w:between w:val="nil"/>
        </w:pBdr>
        <w:ind w:right="-2" w:firstLine="720"/>
        <w:jc w:val="center"/>
        <w:rPr>
          <w:b/>
          <w:color w:val="000000"/>
        </w:rPr>
      </w:pPr>
    </w:p>
    <w:p w:rsidR="00F36F30" w:rsidRPr="005F52E4" w:rsidRDefault="00F36F30">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F36F30" w:rsidRPr="005F52E4" w:rsidRDefault="00F36F30">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5080"/>
        <w:gridCol w:w="5005"/>
      </w:tblGrid>
      <w:tr w:rsidR="00F36F30" w:rsidRPr="005F52E4" w:rsidTr="00F84CE6">
        <w:trPr>
          <w:trHeight w:val="3620"/>
        </w:trPr>
        <w:tc>
          <w:tcPr>
            <w:tcW w:w="5080" w:type="dxa"/>
            <w:tcBorders>
              <w:top w:val="nil"/>
              <w:left w:val="nil"/>
              <w:bottom w:val="nil"/>
              <w:right w:val="nil"/>
            </w:tcBorders>
          </w:tcPr>
          <w:p w:rsidR="00F36F30" w:rsidRPr="005F52E4" w:rsidRDefault="00F36F30">
            <w:pPr>
              <w:jc w:val="both"/>
              <w:rPr>
                <w:b/>
                <w:u w:val="single"/>
              </w:rPr>
            </w:pPr>
            <w:r>
              <w:rPr>
                <w:b/>
                <w:u w:val="single"/>
              </w:rPr>
              <w:t>Исполнитель:</w:t>
            </w:r>
          </w:p>
          <w:p w:rsidR="00F36F30" w:rsidRPr="005F52E4" w:rsidRDefault="00F36F30">
            <w:pPr>
              <w:jc w:val="both"/>
            </w:pPr>
          </w:p>
          <w:p w:rsidR="00F36F30" w:rsidRPr="005F52E4" w:rsidRDefault="00F36F30">
            <w:pPr>
              <w:jc w:val="both"/>
            </w:pPr>
            <w:r>
              <w:t xml:space="preserve"> </w:t>
            </w:r>
          </w:p>
          <w:p w:rsidR="00F36F30" w:rsidRPr="005F52E4" w:rsidRDefault="00F36F30">
            <w:pPr>
              <w:jc w:val="both"/>
            </w:pPr>
          </w:p>
          <w:p w:rsidR="00F36F30" w:rsidRPr="005F52E4" w:rsidRDefault="00F36F30"/>
          <w:p w:rsidR="00F36F30" w:rsidRPr="005F52E4" w:rsidRDefault="00F36F30"/>
          <w:p w:rsidR="00F36F30" w:rsidRPr="005F52E4" w:rsidRDefault="00F36F30"/>
          <w:p w:rsidR="00F36F30" w:rsidRPr="005F52E4" w:rsidRDefault="00F36F30"/>
          <w:p w:rsidR="00F36F30" w:rsidRPr="005F52E4" w:rsidRDefault="00F36F30"/>
          <w:p w:rsidR="00F36F30" w:rsidRPr="005F52E4" w:rsidRDefault="00F36F30"/>
          <w:p w:rsidR="00F36F30" w:rsidRPr="005F52E4" w:rsidRDefault="00F36F30"/>
          <w:p w:rsidR="00F36F30" w:rsidRPr="005F52E4" w:rsidRDefault="00F36F30"/>
          <w:p w:rsidR="00F36F30" w:rsidRPr="005F52E4" w:rsidRDefault="00F36F30"/>
          <w:p w:rsidR="00F36F30" w:rsidRPr="005F52E4" w:rsidRDefault="00F36F30"/>
        </w:tc>
        <w:tc>
          <w:tcPr>
            <w:tcW w:w="5005" w:type="dxa"/>
            <w:tcBorders>
              <w:top w:val="nil"/>
              <w:bottom w:val="nil"/>
              <w:right w:val="nil"/>
            </w:tcBorders>
          </w:tcPr>
          <w:p w:rsidR="00F36F30" w:rsidRPr="005F52E4" w:rsidRDefault="00F36F30">
            <w:pPr>
              <w:jc w:val="both"/>
              <w:rPr>
                <w:b/>
                <w:u w:val="single"/>
              </w:rPr>
            </w:pPr>
            <w:r>
              <w:rPr>
                <w:b/>
                <w:u w:val="single"/>
              </w:rPr>
              <w:t>Заказчик:</w:t>
            </w:r>
          </w:p>
          <w:p w:rsidR="00F36F30" w:rsidRPr="005F52E4" w:rsidRDefault="00F36F30">
            <w:pPr>
              <w:jc w:val="both"/>
            </w:pPr>
          </w:p>
          <w:p w:rsidR="00F36F30" w:rsidRPr="005F52E4" w:rsidRDefault="00F36F30">
            <w:pPr>
              <w:jc w:val="both"/>
            </w:pPr>
            <w:r>
              <w:t>Публичное акционерное общество</w:t>
            </w:r>
          </w:p>
          <w:p w:rsidR="00F36F30" w:rsidRPr="005F52E4" w:rsidRDefault="00F36F30">
            <w:pPr>
              <w:jc w:val="both"/>
            </w:pPr>
            <w:r>
              <w:t xml:space="preserve"> «Центр по перевозке грузов в контейнерах </w:t>
            </w:r>
          </w:p>
          <w:p w:rsidR="00F36F30" w:rsidRPr="005F52E4" w:rsidRDefault="00F36F30">
            <w:pPr>
              <w:jc w:val="both"/>
              <w:rPr>
                <w:i/>
              </w:rPr>
            </w:pPr>
            <w:r>
              <w:rPr>
                <w:i/>
              </w:rPr>
              <w:t xml:space="preserve">(Например: </w:t>
            </w:r>
          </w:p>
          <w:p w:rsidR="00F36F30" w:rsidRPr="005F52E4" w:rsidRDefault="00F36F30">
            <w:pPr>
              <w:jc w:val="both"/>
              <w:rPr>
                <w:i/>
              </w:rPr>
            </w:pPr>
            <w:r>
              <w:rPr>
                <w:i/>
              </w:rPr>
              <w:t xml:space="preserve">Филиал ПАО «ТрансКонтейнер» на </w:t>
            </w:r>
          </w:p>
          <w:p w:rsidR="00F36F30" w:rsidRPr="005F52E4" w:rsidRDefault="00F36F30">
            <w:pPr>
              <w:jc w:val="both"/>
              <w:rPr>
                <w:i/>
              </w:rPr>
            </w:pPr>
            <w:r>
              <w:rPr>
                <w:i/>
              </w:rPr>
              <w:t>__________ железной дороге)</w:t>
            </w:r>
          </w:p>
          <w:p w:rsidR="00F36F30" w:rsidRPr="005F52E4" w:rsidRDefault="00F36F30">
            <w:pPr>
              <w:jc w:val="both"/>
            </w:pPr>
            <w:r>
              <w:t xml:space="preserve">Адрес местонахождения: </w:t>
            </w:r>
          </w:p>
          <w:p w:rsidR="00F36F30" w:rsidRPr="005F52E4" w:rsidRDefault="00F36F30">
            <w:pPr>
              <w:jc w:val="both"/>
            </w:pPr>
            <w:r>
              <w:t xml:space="preserve">Почтовый адрес: </w:t>
            </w:r>
          </w:p>
          <w:p w:rsidR="00F36F30" w:rsidRPr="005F52E4" w:rsidRDefault="00F36F30">
            <w:pPr>
              <w:jc w:val="both"/>
            </w:pPr>
            <w:r>
              <w:t xml:space="preserve">КПП/ ИНН </w:t>
            </w:r>
          </w:p>
          <w:p w:rsidR="00F36F30" w:rsidRPr="005F52E4" w:rsidRDefault="00F36F30">
            <w:pPr>
              <w:jc w:val="both"/>
            </w:pPr>
            <w:r>
              <w:t>Банковские реквизиты:</w:t>
            </w:r>
          </w:p>
          <w:p w:rsidR="00F36F30" w:rsidRPr="005F52E4" w:rsidRDefault="00F36F30">
            <w:pPr>
              <w:jc w:val="both"/>
            </w:pPr>
            <w:r>
              <w:t xml:space="preserve">Тел.:/ Факс: </w:t>
            </w:r>
          </w:p>
          <w:p w:rsidR="00F36F30" w:rsidRPr="005F52E4" w:rsidRDefault="00F36F30">
            <w:pPr>
              <w:jc w:val="both"/>
            </w:pPr>
            <w:r>
              <w:t>E-mail:</w:t>
            </w:r>
          </w:p>
        </w:tc>
      </w:tr>
    </w:tbl>
    <w:p w:rsidR="00F36F30" w:rsidRPr="005F52E4" w:rsidRDefault="00F36F30"/>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F36F30" w:rsidRPr="005F52E4">
        <w:tc>
          <w:tcPr>
            <w:tcW w:w="5147" w:type="dxa"/>
          </w:tcPr>
          <w:p w:rsidR="00F36F30" w:rsidRPr="005F52E4" w:rsidRDefault="00F36F30" w:rsidP="00F84CE6">
            <w:pPr>
              <w:pBdr>
                <w:top w:val="nil"/>
                <w:left w:val="nil"/>
                <w:bottom w:val="nil"/>
                <w:right w:val="nil"/>
                <w:between w:val="nil"/>
              </w:pBdr>
              <w:spacing w:line="276" w:lineRule="auto"/>
              <w:ind w:right="-2"/>
              <w:rPr>
                <w:b/>
                <w:sz w:val="28"/>
                <w:szCs w:val="28"/>
              </w:rPr>
            </w:pPr>
            <w:r>
              <w:rPr>
                <w:b/>
              </w:rPr>
              <w:t>От Исполнителя</w:t>
            </w:r>
          </w:p>
          <w:p w:rsidR="00F36F30" w:rsidRPr="005F52E4" w:rsidRDefault="00F36F30">
            <w:pPr>
              <w:pBdr>
                <w:top w:val="nil"/>
                <w:left w:val="nil"/>
                <w:bottom w:val="nil"/>
                <w:right w:val="nil"/>
                <w:between w:val="nil"/>
              </w:pBdr>
              <w:spacing w:line="276" w:lineRule="auto"/>
              <w:ind w:right="-2" w:firstLine="720"/>
              <w:jc w:val="both"/>
              <w:rPr>
                <w:sz w:val="28"/>
                <w:szCs w:val="28"/>
              </w:rPr>
            </w:pPr>
          </w:p>
          <w:p w:rsidR="00F36F30" w:rsidRPr="005F52E4" w:rsidRDefault="00F36F30" w:rsidP="00F84CE6">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F36F30" w:rsidRPr="005F52E4" w:rsidRDefault="00F36F30" w:rsidP="00F84CE6">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F36F30" w:rsidRPr="005F52E4" w:rsidRDefault="00F36F30">
            <w:pPr>
              <w:pBdr>
                <w:top w:val="nil"/>
                <w:left w:val="nil"/>
                <w:bottom w:val="nil"/>
                <w:right w:val="nil"/>
                <w:between w:val="nil"/>
              </w:pBdr>
              <w:spacing w:line="276" w:lineRule="auto"/>
              <w:ind w:right="-2" w:firstLine="720"/>
              <w:jc w:val="both"/>
              <w:rPr>
                <w:b/>
                <w:sz w:val="28"/>
                <w:szCs w:val="28"/>
              </w:rPr>
            </w:pPr>
          </w:p>
          <w:p w:rsidR="00F36F30" w:rsidRPr="005F52E4" w:rsidRDefault="00F36F30" w:rsidP="00FF081E">
            <w:pPr>
              <w:pBdr>
                <w:top w:val="nil"/>
                <w:left w:val="nil"/>
                <w:bottom w:val="nil"/>
                <w:right w:val="nil"/>
                <w:between w:val="nil"/>
              </w:pBdr>
              <w:spacing w:line="276" w:lineRule="auto"/>
              <w:ind w:right="-2"/>
              <w:jc w:val="both"/>
              <w:rPr>
                <w:sz w:val="28"/>
                <w:szCs w:val="28"/>
              </w:rPr>
            </w:pPr>
            <w:r>
              <w:t xml:space="preserve">______________ </w:t>
            </w:r>
          </w:p>
        </w:tc>
      </w:tr>
    </w:tbl>
    <w:p w:rsidR="00F36F30" w:rsidRPr="005F52E4" w:rsidRDefault="00F36F30" w:rsidP="00F84CE6"/>
    <w:p w:rsidR="00F36F30" w:rsidRPr="005F52E4" w:rsidRDefault="00F36F30" w:rsidP="00F84CE6"/>
    <w:p w:rsidR="00F36F30" w:rsidRPr="005F52E4" w:rsidRDefault="00F36F30" w:rsidP="00F84CE6"/>
    <w:p w:rsidR="00F36F30" w:rsidRPr="005F52E4" w:rsidRDefault="00F36F30" w:rsidP="00F84CE6"/>
    <w:p w:rsidR="00F36F30" w:rsidRPr="005F52E4" w:rsidRDefault="00F36F30" w:rsidP="00F84CE6"/>
    <w:p w:rsidR="00F36F30" w:rsidRPr="005F52E4" w:rsidRDefault="00F36F30" w:rsidP="00F84CE6"/>
    <w:p w:rsidR="00F36F30" w:rsidRPr="005F52E4" w:rsidRDefault="00F36F30" w:rsidP="00F84CE6"/>
    <w:p w:rsidR="00F36F30" w:rsidRPr="005F52E4" w:rsidRDefault="00F36F30" w:rsidP="00F84CE6"/>
    <w:p w:rsidR="00F36F30" w:rsidRPr="005F52E4" w:rsidRDefault="00F36F30" w:rsidP="00F84CE6"/>
    <w:p w:rsidR="00F36F30" w:rsidRPr="005F52E4" w:rsidRDefault="00F36F30" w:rsidP="00F84CE6"/>
    <w:p w:rsidR="00F36F30" w:rsidRPr="005F52E4" w:rsidRDefault="00F36F30" w:rsidP="00F84CE6"/>
    <w:p w:rsidR="00F36F30" w:rsidRPr="005F52E4" w:rsidRDefault="00F36F30" w:rsidP="00F84CE6"/>
    <w:p w:rsidR="00F36F30" w:rsidRPr="005F52E4" w:rsidRDefault="00F36F30" w:rsidP="00F84CE6"/>
    <w:p w:rsidR="00F36F30" w:rsidRPr="005F52E4" w:rsidRDefault="00F36F30" w:rsidP="00F84CE6"/>
    <w:p w:rsidR="00F36F30" w:rsidRPr="005F52E4" w:rsidRDefault="00F36F30" w:rsidP="00F84CE6"/>
    <w:p w:rsidR="00F36F30" w:rsidRPr="005F52E4" w:rsidRDefault="00F36F30" w:rsidP="00F84CE6"/>
    <w:p w:rsidR="00F36F30" w:rsidRPr="005F52E4" w:rsidRDefault="00F36F30" w:rsidP="00FF081E">
      <w:pPr>
        <w:ind w:firstLine="4962"/>
      </w:pPr>
      <w:r>
        <w:t>Приложение № 1</w:t>
      </w:r>
    </w:p>
    <w:p w:rsidR="00F36F30" w:rsidRPr="005F52E4" w:rsidRDefault="00F36F30" w:rsidP="00FF081E">
      <w:pPr>
        <w:ind w:firstLine="4962"/>
      </w:pPr>
      <w:r>
        <w:t xml:space="preserve">к договору № ___ </w:t>
      </w:r>
    </w:p>
    <w:p w:rsidR="00F36F30" w:rsidRPr="005F52E4" w:rsidRDefault="00F36F30" w:rsidP="00FF081E">
      <w:pPr>
        <w:spacing w:line="360" w:lineRule="auto"/>
        <w:ind w:firstLine="4962"/>
      </w:pPr>
      <w:r>
        <w:t>от «___» __________ 201_ г.</w:t>
      </w:r>
    </w:p>
    <w:p w:rsidR="00F36F30" w:rsidRPr="005F52E4" w:rsidRDefault="00F36F30">
      <w:r>
        <w:t>ФОРМА</w:t>
      </w:r>
    </w:p>
    <w:p w:rsidR="00F36F30" w:rsidRPr="005F52E4" w:rsidRDefault="00F36F30">
      <w:pPr>
        <w:jc w:val="center"/>
        <w:rPr>
          <w:b/>
        </w:rPr>
      </w:pPr>
    </w:p>
    <w:p w:rsidR="00F36F30" w:rsidRPr="005F52E4" w:rsidRDefault="00F36F30">
      <w:pPr>
        <w:jc w:val="center"/>
        <w:rPr>
          <w:b/>
        </w:rPr>
      </w:pPr>
      <w:r>
        <w:rPr>
          <w:b/>
        </w:rPr>
        <w:t>Перечень мест выполнения Работ</w:t>
      </w:r>
    </w:p>
    <w:p w:rsidR="00F36F30" w:rsidRPr="005F52E4" w:rsidRDefault="00F36F30">
      <w:pPr>
        <w:jc w:val="center"/>
        <w:rPr>
          <w:b/>
        </w:rPr>
      </w:pPr>
    </w:p>
    <w:p w:rsidR="00F36F30" w:rsidRPr="005F52E4" w:rsidRDefault="00F36F30">
      <w:pPr>
        <w:jc w:val="center"/>
        <w:rPr>
          <w:b/>
        </w:rPr>
      </w:pPr>
    </w:p>
    <w:tbl>
      <w:tblPr>
        <w:tblW w:w="9537" w:type="dxa"/>
        <w:tblInd w:w="-102" w:type="dxa"/>
        <w:tblLayout w:type="fixed"/>
        <w:tblLook w:val="0400" w:firstRow="0" w:lastRow="0" w:firstColumn="0" w:lastColumn="0" w:noHBand="0" w:noVBand="1"/>
      </w:tblPr>
      <w:tblGrid>
        <w:gridCol w:w="568"/>
        <w:gridCol w:w="4394"/>
        <w:gridCol w:w="4575"/>
      </w:tblGrid>
      <w:tr w:rsidR="00F36F30" w:rsidRPr="005F52E4">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F36F30" w:rsidRPr="005F52E4" w:rsidRDefault="00F36F30">
            <w:pPr>
              <w:spacing w:line="312" w:lineRule="auto"/>
              <w:jc w:val="center"/>
            </w:pPr>
            <w:r>
              <w:t>№№</w:t>
            </w:r>
          </w:p>
          <w:p w:rsidR="00F36F30" w:rsidRPr="005F52E4" w:rsidRDefault="00F36F30">
            <w:pPr>
              <w:spacing w:line="312" w:lineRule="auto"/>
              <w:jc w:val="center"/>
            </w:pPr>
            <w:r>
              <w:t>п/п</w:t>
            </w:r>
          </w:p>
        </w:tc>
        <w:tc>
          <w:tcPr>
            <w:tcW w:w="4394" w:type="dxa"/>
            <w:tcBorders>
              <w:top w:val="single" w:sz="6" w:space="0" w:color="000000"/>
              <w:left w:val="single" w:sz="6" w:space="0" w:color="000000"/>
              <w:bottom w:val="single" w:sz="6" w:space="0" w:color="000000"/>
              <w:right w:val="single" w:sz="6" w:space="0" w:color="000000"/>
            </w:tcBorders>
          </w:tcPr>
          <w:p w:rsidR="00F36F30" w:rsidRPr="005F52E4" w:rsidRDefault="00F36F30">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F36F30" w:rsidRPr="005F52E4" w:rsidRDefault="00F36F30">
            <w:pPr>
              <w:spacing w:line="312" w:lineRule="auto"/>
              <w:jc w:val="center"/>
            </w:pPr>
            <w:r>
              <w:t>Железнодорожная станция приема-передачи вагонов в разделку</w:t>
            </w:r>
          </w:p>
        </w:tc>
      </w:tr>
      <w:tr w:rsidR="00F36F30" w:rsidRPr="005F52E4">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F36F30" w:rsidRPr="005F52E4" w:rsidRDefault="00F36F30">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F36F30" w:rsidRPr="005F52E4" w:rsidRDefault="00F36F30">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F36F30" w:rsidRPr="005F52E4" w:rsidRDefault="00F36F30">
            <w:pPr>
              <w:spacing w:line="312" w:lineRule="auto"/>
            </w:pPr>
          </w:p>
        </w:tc>
      </w:tr>
    </w:tbl>
    <w:p w:rsidR="00F36F30" w:rsidRPr="005F52E4" w:rsidRDefault="00F36F30">
      <w:pPr>
        <w:jc w:val="center"/>
      </w:pPr>
    </w:p>
    <w:p w:rsidR="00F36F30" w:rsidRPr="005F52E4" w:rsidRDefault="00F36F30">
      <w:pPr>
        <w:jc w:val="center"/>
      </w:pPr>
      <w:r>
        <w:t>___________________</w:t>
      </w:r>
    </w:p>
    <w:p w:rsidR="00F36F30" w:rsidRPr="005F52E4" w:rsidRDefault="00F36F30"/>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F36F30" w:rsidRPr="005F52E4">
        <w:tc>
          <w:tcPr>
            <w:tcW w:w="5147" w:type="dxa"/>
          </w:tcPr>
          <w:p w:rsidR="00F36F30" w:rsidRPr="005F52E4" w:rsidRDefault="00F36F30">
            <w:pPr>
              <w:pBdr>
                <w:top w:val="nil"/>
                <w:left w:val="nil"/>
                <w:bottom w:val="nil"/>
                <w:right w:val="nil"/>
                <w:between w:val="nil"/>
              </w:pBdr>
              <w:spacing w:line="276" w:lineRule="auto"/>
              <w:ind w:right="-2" w:firstLine="720"/>
              <w:jc w:val="both"/>
            </w:pPr>
          </w:p>
        </w:tc>
        <w:tc>
          <w:tcPr>
            <w:tcW w:w="4884" w:type="dxa"/>
          </w:tcPr>
          <w:p w:rsidR="00F36F30" w:rsidRPr="005F52E4" w:rsidRDefault="00F36F30">
            <w:pPr>
              <w:pBdr>
                <w:top w:val="nil"/>
                <w:left w:val="nil"/>
                <w:bottom w:val="nil"/>
                <w:right w:val="nil"/>
                <w:between w:val="nil"/>
              </w:pBdr>
              <w:spacing w:line="276" w:lineRule="auto"/>
              <w:ind w:right="-2"/>
              <w:jc w:val="both"/>
            </w:pPr>
          </w:p>
        </w:tc>
      </w:tr>
      <w:tr w:rsidR="00FF081E" w:rsidRPr="005F52E4" w:rsidTr="00FF081E">
        <w:tc>
          <w:tcPr>
            <w:tcW w:w="5147" w:type="dxa"/>
            <w:tcBorders>
              <w:top w:val="nil"/>
              <w:left w:val="nil"/>
              <w:bottom w:val="nil"/>
              <w:right w:val="nil"/>
            </w:tcBorders>
          </w:tcPr>
          <w:p w:rsidR="00FF081E" w:rsidRPr="00FF081E" w:rsidRDefault="00FF081E" w:rsidP="00FF081E">
            <w:pPr>
              <w:pBdr>
                <w:top w:val="nil"/>
                <w:left w:val="nil"/>
                <w:bottom w:val="nil"/>
                <w:right w:val="nil"/>
                <w:between w:val="nil"/>
              </w:pBdr>
              <w:spacing w:line="276" w:lineRule="auto"/>
              <w:ind w:right="-2" w:firstLine="720"/>
              <w:rPr>
                <w:b/>
              </w:rPr>
            </w:pPr>
            <w:r>
              <w:rPr>
                <w:b/>
              </w:rPr>
              <w:t>От Исполнителя</w:t>
            </w:r>
          </w:p>
          <w:p w:rsidR="00FF081E" w:rsidRPr="00FF081E" w:rsidRDefault="00FF081E" w:rsidP="00FF081E">
            <w:pPr>
              <w:pBdr>
                <w:top w:val="nil"/>
                <w:left w:val="nil"/>
                <w:bottom w:val="nil"/>
                <w:right w:val="nil"/>
                <w:between w:val="nil"/>
              </w:pBdr>
              <w:spacing w:line="276" w:lineRule="auto"/>
              <w:ind w:right="-2" w:firstLine="720"/>
              <w:rPr>
                <w:b/>
              </w:rPr>
            </w:pPr>
          </w:p>
          <w:p w:rsidR="00FF081E" w:rsidRPr="00FF081E" w:rsidRDefault="00FF081E" w:rsidP="00FF081E">
            <w:pPr>
              <w:pBdr>
                <w:top w:val="nil"/>
                <w:left w:val="nil"/>
                <w:bottom w:val="nil"/>
                <w:right w:val="nil"/>
                <w:between w:val="nil"/>
              </w:pBdr>
              <w:spacing w:line="276" w:lineRule="auto"/>
              <w:ind w:right="-2" w:firstLine="720"/>
              <w:rPr>
                <w:b/>
              </w:rPr>
            </w:pPr>
            <w:r w:rsidRPr="00FF081E">
              <w:rPr>
                <w:b/>
              </w:rPr>
              <w:t xml:space="preserve">_______________ </w:t>
            </w:r>
          </w:p>
        </w:tc>
        <w:tc>
          <w:tcPr>
            <w:tcW w:w="4884" w:type="dxa"/>
            <w:tcBorders>
              <w:top w:val="nil"/>
              <w:left w:val="nil"/>
              <w:bottom w:val="nil"/>
              <w:right w:val="nil"/>
            </w:tcBorders>
          </w:tcPr>
          <w:p w:rsidR="00FF081E" w:rsidRPr="00FF081E" w:rsidRDefault="00FF081E" w:rsidP="00FF081E">
            <w:pPr>
              <w:pBdr>
                <w:top w:val="nil"/>
                <w:left w:val="nil"/>
                <w:bottom w:val="nil"/>
                <w:right w:val="nil"/>
                <w:between w:val="nil"/>
              </w:pBdr>
              <w:tabs>
                <w:tab w:val="left" w:pos="9540"/>
              </w:tabs>
              <w:spacing w:line="276" w:lineRule="auto"/>
              <w:ind w:right="-2" w:firstLine="720"/>
              <w:jc w:val="both"/>
              <w:rPr>
                <w:b/>
              </w:rPr>
            </w:pPr>
            <w:r>
              <w:rPr>
                <w:b/>
              </w:rPr>
              <w:t>От Заказчика</w:t>
            </w:r>
          </w:p>
          <w:p w:rsidR="00FF081E" w:rsidRPr="00FF081E" w:rsidRDefault="00FF081E" w:rsidP="00FF081E">
            <w:pPr>
              <w:pBdr>
                <w:top w:val="nil"/>
                <w:left w:val="nil"/>
                <w:bottom w:val="nil"/>
                <w:right w:val="nil"/>
                <w:between w:val="nil"/>
              </w:pBdr>
              <w:tabs>
                <w:tab w:val="left" w:pos="9540"/>
              </w:tabs>
              <w:spacing w:line="276" w:lineRule="auto"/>
              <w:ind w:right="-2" w:firstLine="720"/>
              <w:jc w:val="both"/>
              <w:rPr>
                <w:b/>
              </w:rPr>
            </w:pPr>
          </w:p>
          <w:p w:rsidR="00FF081E" w:rsidRPr="00FF081E" w:rsidRDefault="00FF081E" w:rsidP="00FF081E">
            <w:pPr>
              <w:pBdr>
                <w:top w:val="nil"/>
                <w:left w:val="nil"/>
                <w:bottom w:val="nil"/>
                <w:right w:val="nil"/>
                <w:between w:val="nil"/>
              </w:pBdr>
              <w:tabs>
                <w:tab w:val="left" w:pos="9540"/>
              </w:tabs>
              <w:spacing w:line="276" w:lineRule="auto"/>
              <w:ind w:right="-2" w:firstLine="720"/>
              <w:jc w:val="both"/>
              <w:rPr>
                <w:b/>
              </w:rPr>
            </w:pPr>
            <w:r>
              <w:rPr>
                <w:b/>
              </w:rPr>
              <w:t>______________</w:t>
            </w:r>
            <w:r w:rsidRPr="00FF081E">
              <w:rPr>
                <w:b/>
              </w:rPr>
              <w:t xml:space="preserve"> </w:t>
            </w:r>
          </w:p>
        </w:tc>
      </w:tr>
    </w:tbl>
    <w:p w:rsidR="00F36F30" w:rsidRPr="005F52E4" w:rsidRDefault="00F36F30">
      <w:r>
        <w:br w:type="page"/>
      </w:r>
    </w:p>
    <w:p w:rsidR="00F36F30" w:rsidRPr="005F52E4" w:rsidRDefault="00F36F30" w:rsidP="00F5543C">
      <w:pPr>
        <w:spacing w:line="276" w:lineRule="auto"/>
        <w:ind w:left="5400"/>
      </w:pPr>
      <w:r>
        <w:t>Приложение № 2</w:t>
      </w:r>
    </w:p>
    <w:p w:rsidR="00F36F30" w:rsidRPr="005F52E4" w:rsidRDefault="00F36F30" w:rsidP="00F5543C">
      <w:pPr>
        <w:spacing w:line="276" w:lineRule="auto"/>
        <w:ind w:left="5400"/>
      </w:pPr>
      <w:r>
        <w:t xml:space="preserve">к договору № ___ </w:t>
      </w:r>
    </w:p>
    <w:p w:rsidR="00F36F30" w:rsidRPr="005F52E4" w:rsidRDefault="00F36F30" w:rsidP="00F5543C">
      <w:pPr>
        <w:spacing w:line="276" w:lineRule="auto"/>
        <w:ind w:left="5400"/>
      </w:pPr>
      <w:r>
        <w:t>от «___» __________ 201_ г.</w:t>
      </w:r>
    </w:p>
    <w:p w:rsidR="00F36F30" w:rsidRPr="005F52E4" w:rsidRDefault="00F36F30">
      <w:pPr>
        <w:spacing w:line="360" w:lineRule="auto"/>
      </w:pPr>
      <w:r>
        <w:tab/>
        <w:t xml:space="preserve">ФОРМА </w:t>
      </w:r>
    </w:p>
    <w:p w:rsidR="00F36F30" w:rsidRPr="005F52E4" w:rsidRDefault="00F36F30">
      <w:pPr>
        <w:spacing w:line="360" w:lineRule="auto"/>
      </w:pPr>
    </w:p>
    <w:p w:rsidR="00F36F30" w:rsidRPr="005F52E4" w:rsidRDefault="00F36F30">
      <w:pPr>
        <w:spacing w:line="360" w:lineRule="auto"/>
        <w:jc w:val="center"/>
        <w:rPr>
          <w:b/>
        </w:rPr>
      </w:pPr>
      <w:r>
        <w:rPr>
          <w:b/>
        </w:rPr>
        <w:t xml:space="preserve">Заявка Заказчика на разделку грузовых вагонов </w:t>
      </w:r>
    </w:p>
    <w:p w:rsidR="00F36F30" w:rsidRPr="005F52E4" w:rsidRDefault="00F36F30">
      <w:pPr>
        <w:spacing w:line="360" w:lineRule="auto"/>
        <w:jc w:val="center"/>
      </w:pPr>
      <w:r>
        <w:t xml:space="preserve">от «___»  ________ </w:t>
      </w:r>
      <w:r>
        <w:rPr>
          <w:i/>
        </w:rPr>
        <w:t>(месяц)</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1"/>
        <w:gridCol w:w="3544"/>
        <w:gridCol w:w="1417"/>
        <w:gridCol w:w="1418"/>
        <w:gridCol w:w="1705"/>
      </w:tblGrid>
      <w:tr w:rsidR="00F36F30" w:rsidRPr="005F52E4" w:rsidTr="00F84CE6">
        <w:tc>
          <w:tcPr>
            <w:tcW w:w="1391" w:type="dxa"/>
            <w:tcBorders>
              <w:top w:val="single" w:sz="4" w:space="0" w:color="000000"/>
              <w:left w:val="single" w:sz="4" w:space="0" w:color="000000"/>
              <w:bottom w:val="single" w:sz="4" w:space="0" w:color="000000"/>
              <w:right w:val="single" w:sz="4" w:space="0" w:color="auto"/>
            </w:tcBorders>
            <w:shd w:val="clear" w:color="auto" w:fill="auto"/>
          </w:tcPr>
          <w:p w:rsidR="00F36F30" w:rsidRPr="005F52E4" w:rsidRDefault="00F36F30">
            <w:pPr>
              <w:jc w:val="center"/>
            </w:pPr>
            <w:r>
              <w:t>№ пп</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F36F30" w:rsidRPr="005F52E4" w:rsidRDefault="00F36F30" w:rsidP="00F84CE6">
            <w:pPr>
              <w:jc w:val="center"/>
            </w:pPr>
            <w: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jc w:val="center"/>
            </w:pPr>
            <w:r>
              <w:t>Инвентарные номера вагонов</w:t>
            </w:r>
          </w:p>
        </w:tc>
      </w:tr>
      <w:tr w:rsidR="00F36F30" w:rsidRPr="005F52E4" w:rsidTr="00F84CE6">
        <w:tc>
          <w:tcPr>
            <w:tcW w:w="1391" w:type="dxa"/>
            <w:tcBorders>
              <w:top w:val="single" w:sz="4" w:space="0" w:color="000000"/>
              <w:left w:val="single" w:sz="4" w:space="0" w:color="000000"/>
              <w:bottom w:val="single" w:sz="4" w:space="0" w:color="000000"/>
              <w:right w:val="single" w:sz="4" w:space="0" w:color="auto"/>
            </w:tcBorders>
            <w:shd w:val="clear" w:color="auto" w:fill="auto"/>
          </w:tcPr>
          <w:p w:rsidR="00F36F30" w:rsidRPr="005F52E4" w:rsidRDefault="00F36F30">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F36F30" w:rsidRPr="005F52E4" w:rsidRDefault="00F36F30" w:rsidP="00F84CE6">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jc w:val="center"/>
            </w:pPr>
            <w:r>
              <w:t>5</w:t>
            </w:r>
          </w:p>
        </w:tc>
      </w:tr>
      <w:tr w:rsidR="00F36F30" w:rsidRPr="005F52E4" w:rsidTr="00F84CE6">
        <w:tc>
          <w:tcPr>
            <w:tcW w:w="1391" w:type="dxa"/>
            <w:tcBorders>
              <w:top w:val="single" w:sz="4" w:space="0" w:color="000000"/>
              <w:left w:val="single" w:sz="4" w:space="0" w:color="000000"/>
              <w:bottom w:val="single" w:sz="4" w:space="0" w:color="000000"/>
              <w:right w:val="single" w:sz="4" w:space="0" w:color="auto"/>
            </w:tcBorders>
            <w:shd w:val="clear" w:color="auto" w:fill="auto"/>
          </w:tcPr>
          <w:p w:rsidR="00F36F30" w:rsidRPr="005F52E4" w:rsidRDefault="00F36F30">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F36F30" w:rsidRPr="005F52E4" w:rsidRDefault="00F36F30">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spacing w:line="360" w:lineRule="auto"/>
              <w:jc w:val="center"/>
            </w:pPr>
          </w:p>
        </w:tc>
      </w:tr>
      <w:tr w:rsidR="00F36F30" w:rsidRPr="005F52E4" w:rsidTr="00F84CE6">
        <w:tc>
          <w:tcPr>
            <w:tcW w:w="1391" w:type="dxa"/>
            <w:tcBorders>
              <w:top w:val="single" w:sz="4" w:space="0" w:color="000000"/>
              <w:left w:val="single" w:sz="4" w:space="0" w:color="000000"/>
              <w:bottom w:val="single" w:sz="4" w:space="0" w:color="000000"/>
              <w:right w:val="single" w:sz="4" w:space="0" w:color="auto"/>
            </w:tcBorders>
            <w:shd w:val="clear" w:color="auto" w:fill="auto"/>
          </w:tcPr>
          <w:p w:rsidR="00F36F30" w:rsidRPr="005F52E4" w:rsidRDefault="00F36F30">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F36F30" w:rsidRPr="005F52E4" w:rsidRDefault="00F36F30">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spacing w:line="360" w:lineRule="auto"/>
              <w:jc w:val="center"/>
            </w:pPr>
          </w:p>
        </w:tc>
      </w:tr>
      <w:tr w:rsidR="00F36F30" w:rsidRPr="005F52E4" w:rsidTr="00F84CE6">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spacing w:line="360" w:lineRule="auto"/>
              <w:jc w:val="center"/>
            </w:pPr>
            <w:r>
              <w:t>-</w:t>
            </w:r>
          </w:p>
        </w:tc>
      </w:tr>
    </w:tbl>
    <w:p w:rsidR="00F36F30" w:rsidRPr="005F52E4" w:rsidRDefault="00F36F30">
      <w:pPr>
        <w:spacing w:line="360" w:lineRule="auto"/>
        <w:rPr>
          <w:b/>
        </w:rPr>
      </w:pPr>
    </w:p>
    <w:p w:rsidR="00F36F30" w:rsidRPr="005F52E4" w:rsidRDefault="00F36F30">
      <w:pPr>
        <w:spacing w:line="360" w:lineRule="auto"/>
        <w:rPr>
          <w:i/>
        </w:rPr>
      </w:pPr>
      <w:r>
        <w:t xml:space="preserve">Дата прибытия представителя Исполнителя: ______ </w:t>
      </w:r>
      <w:r>
        <w:rPr>
          <w:i/>
        </w:rPr>
        <w:t>(дата и время)</w:t>
      </w:r>
    </w:p>
    <w:p w:rsidR="00F36F30" w:rsidRPr="005F52E4" w:rsidRDefault="00F36F30">
      <w:pPr>
        <w:pBdr>
          <w:top w:val="nil"/>
          <w:left w:val="nil"/>
          <w:bottom w:val="nil"/>
          <w:right w:val="nil"/>
          <w:between w:val="nil"/>
        </w:pBdr>
        <w:spacing w:line="276" w:lineRule="auto"/>
        <w:ind w:right="-2" w:firstLine="720"/>
        <w:rPr>
          <w:b/>
          <w:color w:val="000000"/>
        </w:rPr>
      </w:pPr>
      <w:r>
        <w:rPr>
          <w:b/>
          <w:color w:val="000000"/>
        </w:rPr>
        <w:t xml:space="preserve"> Заказчик</w:t>
      </w:r>
    </w:p>
    <w:p w:rsidR="00F36F30" w:rsidRPr="005F52E4" w:rsidRDefault="00F36F30">
      <w:pPr>
        <w:pBdr>
          <w:top w:val="nil"/>
          <w:left w:val="nil"/>
          <w:bottom w:val="nil"/>
          <w:right w:val="nil"/>
          <w:between w:val="nil"/>
        </w:pBdr>
        <w:spacing w:line="276" w:lineRule="auto"/>
        <w:ind w:right="-2" w:firstLine="720"/>
        <w:jc w:val="both"/>
        <w:rPr>
          <w:color w:val="000000"/>
        </w:rPr>
      </w:pPr>
    </w:p>
    <w:p w:rsidR="00F36F30" w:rsidRPr="005F52E4" w:rsidRDefault="00F36F30">
      <w:pPr>
        <w:spacing w:line="360" w:lineRule="auto"/>
      </w:pPr>
      <w:r>
        <w:t xml:space="preserve">_______________ (Ф.И.О.)                                                                       </w:t>
      </w:r>
    </w:p>
    <w:p w:rsidR="00F36F30" w:rsidRPr="005F52E4" w:rsidRDefault="00F36F30">
      <w:pPr>
        <w:spacing w:line="360" w:lineRule="auto"/>
      </w:pPr>
      <w:r>
        <w:tab/>
      </w:r>
      <w:r>
        <w:tab/>
      </w:r>
      <w:r>
        <w:tab/>
      </w:r>
      <w:r>
        <w:tab/>
      </w:r>
      <w:r>
        <w:tab/>
      </w:r>
      <w:r>
        <w:tab/>
      </w:r>
      <w:r>
        <w:tab/>
      </w:r>
      <w:r>
        <w:tab/>
      </w:r>
      <w:r>
        <w:tab/>
      </w:r>
      <w:r>
        <w:tab/>
      </w:r>
      <w:r>
        <w:tab/>
      </w:r>
      <w:r>
        <w:tab/>
        <w:t>дата</w:t>
      </w:r>
    </w:p>
    <w:p w:rsidR="00F36F30" w:rsidRPr="005F52E4" w:rsidRDefault="00F36F30">
      <w:r>
        <w:br w:type="page"/>
      </w:r>
    </w:p>
    <w:p w:rsidR="00F36F30" w:rsidRPr="005F52E4" w:rsidRDefault="00F36F30">
      <w:pPr>
        <w:spacing w:line="276" w:lineRule="auto"/>
        <w:ind w:left="5040"/>
      </w:pPr>
      <w:r>
        <w:t>Приложение № 3</w:t>
      </w:r>
    </w:p>
    <w:p w:rsidR="00F36F30" w:rsidRPr="005F52E4" w:rsidRDefault="00F36F30">
      <w:pPr>
        <w:spacing w:line="276" w:lineRule="auto"/>
        <w:ind w:left="5040"/>
      </w:pPr>
      <w:r>
        <w:t xml:space="preserve">к договору № ___ </w:t>
      </w:r>
    </w:p>
    <w:p w:rsidR="00F36F30" w:rsidRPr="005F52E4" w:rsidRDefault="00F36F30">
      <w:pPr>
        <w:spacing w:line="276" w:lineRule="auto"/>
        <w:ind w:left="5040"/>
        <w:rPr>
          <w:b/>
        </w:rPr>
      </w:pPr>
      <w:r>
        <w:t>от «___» __________ 20_ г.</w:t>
      </w:r>
    </w:p>
    <w:p w:rsidR="00F36F30" w:rsidRPr="005F52E4" w:rsidRDefault="00F36F30">
      <w:pPr>
        <w:jc w:val="center"/>
        <w:rPr>
          <w:b/>
        </w:rPr>
      </w:pPr>
    </w:p>
    <w:p w:rsidR="00F36F30" w:rsidRPr="005F52E4" w:rsidRDefault="00F36F30">
      <w:pPr>
        <w:shd w:val="clear" w:color="auto" w:fill="FFFFFF"/>
      </w:pPr>
      <w:r>
        <w:t>ФОРМА</w:t>
      </w:r>
    </w:p>
    <w:p w:rsidR="00F36F30" w:rsidRPr="005F52E4" w:rsidRDefault="00F36F30">
      <w:pPr>
        <w:jc w:val="center"/>
        <w:rPr>
          <w:b/>
        </w:rPr>
      </w:pPr>
    </w:p>
    <w:p w:rsidR="00F36F30" w:rsidRPr="005F52E4" w:rsidRDefault="00F36F30">
      <w:pPr>
        <w:jc w:val="center"/>
        <w:rPr>
          <w:b/>
        </w:rPr>
      </w:pPr>
      <w:r>
        <w:rPr>
          <w:b/>
        </w:rPr>
        <w:t xml:space="preserve">АКТ № </w:t>
      </w:r>
    </w:p>
    <w:p w:rsidR="00F36F30" w:rsidRPr="005F52E4" w:rsidRDefault="00F36F30">
      <w:pPr>
        <w:jc w:val="center"/>
        <w:rPr>
          <w:b/>
        </w:rPr>
      </w:pPr>
      <w:r>
        <w:rPr>
          <w:b/>
        </w:rPr>
        <w:t>приема-передачи вагонов</w:t>
      </w:r>
    </w:p>
    <w:p w:rsidR="00F36F30" w:rsidRPr="005F52E4" w:rsidRDefault="00F36F30">
      <w:pPr>
        <w:jc w:val="center"/>
        <w:rPr>
          <w:b/>
        </w:rPr>
      </w:pPr>
    </w:p>
    <w:p w:rsidR="00F36F30" w:rsidRPr="005F52E4" w:rsidRDefault="00F36F30">
      <w:pPr>
        <w:jc w:val="center"/>
      </w:pPr>
      <w:r>
        <w:t xml:space="preserve">к  Договору на выполнение работ по разделке грузовых вагонов </w:t>
      </w:r>
    </w:p>
    <w:p w:rsidR="00F36F30" w:rsidRPr="005F52E4" w:rsidRDefault="00F36F30">
      <w:pPr>
        <w:pBdr>
          <w:top w:val="nil"/>
          <w:left w:val="nil"/>
          <w:bottom w:val="nil"/>
          <w:right w:val="nil"/>
          <w:between w:val="nil"/>
        </w:pBdr>
        <w:ind w:firstLine="720"/>
        <w:jc w:val="center"/>
        <w:rPr>
          <w:color w:val="000000"/>
        </w:rPr>
      </w:pPr>
      <w:r>
        <w:rPr>
          <w:color w:val="000000"/>
        </w:rPr>
        <w:t xml:space="preserve"> от «___» _________ 20__ г. №  ___ /____/_____</w:t>
      </w:r>
    </w:p>
    <w:p w:rsidR="00F36F30" w:rsidRPr="005F52E4" w:rsidRDefault="00F36F30">
      <w:pPr>
        <w:pBdr>
          <w:top w:val="nil"/>
          <w:left w:val="nil"/>
          <w:bottom w:val="nil"/>
          <w:right w:val="nil"/>
          <w:between w:val="nil"/>
        </w:pBdr>
        <w:ind w:firstLine="720"/>
        <w:jc w:val="center"/>
        <w:rPr>
          <w:color w:val="000000"/>
        </w:rPr>
      </w:pPr>
    </w:p>
    <w:p w:rsidR="00F36F30" w:rsidRPr="005F52E4" w:rsidRDefault="00F36F30">
      <w:pPr>
        <w:tabs>
          <w:tab w:val="left" w:pos="0"/>
        </w:tabs>
        <w:jc w:val="center"/>
      </w:pPr>
      <w:r>
        <w:tab/>
        <w:t xml:space="preserve">   </w:t>
      </w:r>
      <w:r>
        <w:tab/>
        <w:t xml:space="preserve">       </w:t>
      </w:r>
      <w:r>
        <w:tab/>
      </w:r>
      <w:r>
        <w:tab/>
      </w:r>
      <w:r>
        <w:tab/>
      </w:r>
      <w:r>
        <w:tab/>
      </w:r>
      <w:r>
        <w:tab/>
        <w:t xml:space="preserve">                     «____» _______ 201_ г.</w:t>
      </w:r>
    </w:p>
    <w:p w:rsidR="00F36F30" w:rsidRPr="005F52E4" w:rsidRDefault="00F36F30">
      <w:pPr>
        <w:pBdr>
          <w:top w:val="nil"/>
          <w:left w:val="nil"/>
          <w:bottom w:val="nil"/>
          <w:right w:val="nil"/>
          <w:between w:val="nil"/>
        </w:pBdr>
        <w:ind w:firstLine="540"/>
        <w:jc w:val="both"/>
        <w:rPr>
          <w:b/>
          <w:color w:val="000000"/>
        </w:rPr>
      </w:pPr>
    </w:p>
    <w:p w:rsidR="00F36F30" w:rsidRPr="005F52E4" w:rsidRDefault="00F36F30">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p w:rsidR="00F36F30" w:rsidRPr="005F52E4" w:rsidRDefault="00F36F30">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F36F30" w:rsidRPr="005F52E4" w:rsidRDefault="00F36F30">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1112"/>
        <w:gridCol w:w="1849"/>
        <w:gridCol w:w="1411"/>
        <w:gridCol w:w="1485"/>
        <w:gridCol w:w="1212"/>
        <w:gridCol w:w="1824"/>
      </w:tblGrid>
      <w:tr w:rsidR="00F36F30" w:rsidRPr="005F52E4">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r>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ind w:left="-23"/>
              <w:jc w:val="center"/>
            </w:pPr>
            <w:r>
              <w:t xml:space="preserve">Дата  утверждения   </w:t>
            </w:r>
            <w:r>
              <w:br/>
              <w:t>акта ф. ВУ-10М</w:t>
            </w:r>
          </w:p>
        </w:tc>
      </w:tr>
      <w:tr w:rsidR="00F36F30" w:rsidRPr="005F52E4">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ind w:left="-23"/>
              <w:jc w:val="center"/>
            </w:pPr>
            <w:r>
              <w:t>7</w:t>
            </w:r>
          </w:p>
        </w:tc>
      </w:tr>
      <w:tr w:rsidR="00F36F30" w:rsidRPr="005F52E4">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r>
      <w:tr w:rsidR="00F36F30" w:rsidRPr="005F52E4">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r>
      <w:tr w:rsidR="00F36F30" w:rsidRPr="005F52E4">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r>
    </w:tbl>
    <w:p w:rsidR="00F36F30" w:rsidRPr="005F52E4" w:rsidRDefault="00F36F30">
      <w:pPr>
        <w:spacing w:line="276" w:lineRule="auto"/>
        <w:jc w:val="center"/>
        <w:rPr>
          <w:b/>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FF081E" w:rsidRPr="005F52E4" w:rsidTr="0098494E">
        <w:tc>
          <w:tcPr>
            <w:tcW w:w="5147" w:type="dxa"/>
          </w:tcPr>
          <w:p w:rsidR="00FF081E" w:rsidRPr="005F52E4" w:rsidRDefault="00FF081E" w:rsidP="0098494E">
            <w:pPr>
              <w:pBdr>
                <w:top w:val="nil"/>
                <w:left w:val="nil"/>
                <w:bottom w:val="nil"/>
                <w:right w:val="nil"/>
                <w:between w:val="nil"/>
              </w:pBdr>
              <w:spacing w:line="276" w:lineRule="auto"/>
              <w:ind w:right="-2"/>
              <w:rPr>
                <w:b/>
                <w:sz w:val="28"/>
                <w:szCs w:val="28"/>
              </w:rPr>
            </w:pPr>
            <w:r>
              <w:rPr>
                <w:b/>
              </w:rPr>
              <w:t>От Исполнителя</w:t>
            </w:r>
          </w:p>
          <w:p w:rsidR="00FF081E" w:rsidRPr="005F52E4" w:rsidRDefault="00FF081E" w:rsidP="0098494E">
            <w:pPr>
              <w:pBdr>
                <w:top w:val="nil"/>
                <w:left w:val="nil"/>
                <w:bottom w:val="nil"/>
                <w:right w:val="nil"/>
                <w:between w:val="nil"/>
              </w:pBdr>
              <w:spacing w:line="276" w:lineRule="auto"/>
              <w:ind w:right="-2" w:firstLine="720"/>
              <w:jc w:val="both"/>
              <w:rPr>
                <w:sz w:val="28"/>
                <w:szCs w:val="28"/>
              </w:rPr>
            </w:pPr>
          </w:p>
          <w:p w:rsidR="00FF081E" w:rsidRPr="005F52E4" w:rsidRDefault="00FF081E" w:rsidP="0098494E">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FF081E" w:rsidRPr="005F52E4" w:rsidRDefault="00FF081E" w:rsidP="0098494E">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FF081E" w:rsidRPr="005F52E4" w:rsidRDefault="00FF081E" w:rsidP="0098494E">
            <w:pPr>
              <w:pBdr>
                <w:top w:val="nil"/>
                <w:left w:val="nil"/>
                <w:bottom w:val="nil"/>
                <w:right w:val="nil"/>
                <w:between w:val="nil"/>
              </w:pBdr>
              <w:spacing w:line="276" w:lineRule="auto"/>
              <w:ind w:right="-2" w:firstLine="720"/>
              <w:jc w:val="both"/>
              <w:rPr>
                <w:b/>
                <w:sz w:val="28"/>
                <w:szCs w:val="28"/>
              </w:rPr>
            </w:pPr>
          </w:p>
          <w:p w:rsidR="00FF081E" w:rsidRPr="005F52E4" w:rsidRDefault="00FF081E" w:rsidP="00FF081E">
            <w:pPr>
              <w:pBdr>
                <w:top w:val="nil"/>
                <w:left w:val="nil"/>
                <w:bottom w:val="nil"/>
                <w:right w:val="nil"/>
                <w:between w:val="nil"/>
              </w:pBdr>
              <w:spacing w:line="276" w:lineRule="auto"/>
              <w:ind w:right="-2"/>
              <w:jc w:val="both"/>
              <w:rPr>
                <w:sz w:val="28"/>
                <w:szCs w:val="28"/>
              </w:rPr>
            </w:pPr>
            <w:r>
              <w:t xml:space="preserve">______________ </w:t>
            </w:r>
          </w:p>
        </w:tc>
      </w:tr>
    </w:tbl>
    <w:p w:rsidR="00F36F30" w:rsidRDefault="00F36F30">
      <w:pPr>
        <w:spacing w:line="276" w:lineRule="auto"/>
        <w:jc w:val="center"/>
        <w:rPr>
          <w:b/>
        </w:rPr>
      </w:pPr>
    </w:p>
    <w:p w:rsidR="00FF081E" w:rsidRDefault="00FF081E">
      <w:pPr>
        <w:spacing w:line="276" w:lineRule="auto"/>
        <w:jc w:val="center"/>
        <w:rPr>
          <w:b/>
        </w:rPr>
      </w:pPr>
    </w:p>
    <w:p w:rsidR="00FF081E" w:rsidRDefault="00FF081E">
      <w:pPr>
        <w:spacing w:line="276" w:lineRule="auto"/>
        <w:jc w:val="center"/>
        <w:rPr>
          <w:b/>
        </w:rPr>
      </w:pPr>
    </w:p>
    <w:p w:rsidR="00FF081E" w:rsidRDefault="00FF081E">
      <w:pPr>
        <w:spacing w:line="276" w:lineRule="auto"/>
        <w:jc w:val="center"/>
        <w:rPr>
          <w:b/>
        </w:rPr>
      </w:pPr>
    </w:p>
    <w:p w:rsidR="00FF081E" w:rsidRDefault="00FF081E">
      <w:pPr>
        <w:spacing w:line="276" w:lineRule="auto"/>
        <w:jc w:val="center"/>
        <w:rPr>
          <w:b/>
        </w:rPr>
      </w:pPr>
    </w:p>
    <w:p w:rsidR="00FF081E" w:rsidRDefault="00FF081E">
      <w:pPr>
        <w:spacing w:line="276" w:lineRule="auto"/>
        <w:jc w:val="center"/>
        <w:rPr>
          <w:b/>
        </w:rPr>
      </w:pPr>
    </w:p>
    <w:p w:rsidR="00FF081E" w:rsidRDefault="00FF081E">
      <w:pPr>
        <w:spacing w:line="276" w:lineRule="auto"/>
        <w:jc w:val="center"/>
        <w:rPr>
          <w:b/>
        </w:rPr>
      </w:pPr>
    </w:p>
    <w:p w:rsidR="00FF081E" w:rsidRDefault="00FF081E">
      <w:pPr>
        <w:spacing w:line="276" w:lineRule="auto"/>
        <w:jc w:val="center"/>
        <w:rPr>
          <w:b/>
        </w:rPr>
      </w:pPr>
    </w:p>
    <w:p w:rsidR="00FF081E" w:rsidRPr="005F52E4" w:rsidRDefault="00FF081E">
      <w:pPr>
        <w:spacing w:line="276" w:lineRule="auto"/>
        <w:jc w:val="center"/>
        <w:rPr>
          <w:b/>
        </w:rPr>
      </w:pPr>
    </w:p>
    <w:p w:rsidR="00FF081E" w:rsidRDefault="00FF081E">
      <w:pPr>
        <w:spacing w:line="276" w:lineRule="auto"/>
        <w:ind w:left="5220"/>
      </w:pPr>
    </w:p>
    <w:p w:rsidR="00FF081E" w:rsidRDefault="00FF081E">
      <w:pPr>
        <w:spacing w:line="276" w:lineRule="auto"/>
        <w:ind w:left="5220"/>
      </w:pPr>
    </w:p>
    <w:p w:rsidR="00FF081E" w:rsidRDefault="00FF081E">
      <w:pPr>
        <w:spacing w:line="276" w:lineRule="auto"/>
        <w:ind w:left="5220"/>
      </w:pPr>
    </w:p>
    <w:p w:rsidR="00F36F30" w:rsidRPr="005F52E4" w:rsidRDefault="00F36F30">
      <w:pPr>
        <w:spacing w:line="276" w:lineRule="auto"/>
        <w:ind w:left="5220"/>
      </w:pPr>
      <w:r>
        <w:t>Приложение № 4</w:t>
      </w:r>
    </w:p>
    <w:p w:rsidR="00F36F30" w:rsidRPr="005F52E4" w:rsidRDefault="00F36F30">
      <w:pPr>
        <w:spacing w:line="276" w:lineRule="auto"/>
        <w:ind w:left="5220"/>
      </w:pPr>
      <w:r>
        <w:t xml:space="preserve">к договору № ____ </w:t>
      </w:r>
    </w:p>
    <w:p w:rsidR="00F36F30" w:rsidRPr="005F52E4" w:rsidRDefault="00F36F30">
      <w:pPr>
        <w:spacing w:line="276" w:lineRule="auto"/>
        <w:ind w:left="5220"/>
      </w:pPr>
      <w:r>
        <w:t>от «___» __________ 201_ г.</w:t>
      </w:r>
    </w:p>
    <w:p w:rsidR="00F36F30" w:rsidRPr="005F52E4" w:rsidRDefault="00F36F30">
      <w:pPr>
        <w:shd w:val="clear" w:color="auto" w:fill="FFFFFF"/>
      </w:pPr>
      <w:r>
        <w:t>ФОРМА</w:t>
      </w:r>
    </w:p>
    <w:p w:rsidR="00F36F30" w:rsidRPr="005F52E4" w:rsidRDefault="00F36F30">
      <w:pPr>
        <w:spacing w:before="240"/>
        <w:jc w:val="center"/>
        <w:rPr>
          <w:b/>
        </w:rPr>
      </w:pPr>
      <w:r>
        <w:rPr>
          <w:b/>
        </w:rPr>
        <w:t>Опись узлов и деталей, находящихся на грузовом вагоне</w:t>
      </w:r>
    </w:p>
    <w:p w:rsidR="00F36F30" w:rsidRPr="005F52E4" w:rsidRDefault="00F36F30">
      <w:pPr>
        <w:tabs>
          <w:tab w:val="left" w:pos="9639"/>
        </w:tabs>
        <w:ind w:left="-142" w:firstLine="426"/>
        <w:jc w:val="right"/>
      </w:pPr>
      <w:r>
        <w:t>«__» __________ 20___ г.</w:t>
      </w:r>
    </w:p>
    <w:p w:rsidR="00F36F30" w:rsidRPr="005F52E4" w:rsidRDefault="00F36F30">
      <w:pPr>
        <w:tabs>
          <w:tab w:val="left" w:pos="9639"/>
        </w:tabs>
        <w:ind w:left="-142" w:firstLine="426"/>
        <w:jc w:val="right"/>
      </w:pPr>
    </w:p>
    <w:p w:rsidR="00F36F30" w:rsidRPr="005F52E4" w:rsidRDefault="00F36F30">
      <w:r>
        <w:t>Инвентарный номер вагона №________ Модель______ Род (тип)___________</w:t>
      </w:r>
    </w:p>
    <w:p w:rsidR="00F36F30" w:rsidRPr="005F52E4" w:rsidRDefault="00F36F30">
      <w:pPr>
        <w:rPr>
          <w:b/>
        </w:rPr>
      </w:pPr>
    </w:p>
    <w:tbl>
      <w:tblPr>
        <w:tblW w:w="10915" w:type="dxa"/>
        <w:tblInd w:w="-1026" w:type="dxa"/>
        <w:tblLayout w:type="fixed"/>
        <w:tblLook w:val="0000" w:firstRow="0" w:lastRow="0" w:firstColumn="0" w:lastColumn="0" w:noHBand="0" w:noVBand="0"/>
      </w:tblPr>
      <w:tblGrid>
        <w:gridCol w:w="567"/>
        <w:gridCol w:w="2127"/>
        <w:gridCol w:w="1086"/>
        <w:gridCol w:w="1040"/>
        <w:gridCol w:w="1276"/>
        <w:gridCol w:w="1418"/>
        <w:gridCol w:w="1275"/>
        <w:gridCol w:w="850"/>
        <w:gridCol w:w="1276"/>
      </w:tblGrid>
      <w:tr w:rsidR="00F36F30" w:rsidRPr="005F52E4">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ind w:left="-250" w:right="-239" w:firstLine="142"/>
              <w:jc w:val="center"/>
              <w:rPr>
                <w:color w:val="000000"/>
                <w:sz w:val="20"/>
                <w:szCs w:val="20"/>
              </w:rPr>
            </w:pPr>
            <w:r>
              <w:rPr>
                <w:color w:val="000000"/>
                <w:sz w:val="20"/>
                <w:szCs w:val="20"/>
              </w:rPr>
              <w:t xml:space="preserve">№ </w:t>
            </w:r>
          </w:p>
          <w:p w:rsidR="00F36F30" w:rsidRPr="005F52E4" w:rsidRDefault="00F36F30">
            <w:pPr>
              <w:ind w:left="-250" w:right="-239" w:firstLine="142"/>
              <w:jc w:val="center"/>
              <w:rPr>
                <w:color w:val="000000"/>
                <w:sz w:val="20"/>
                <w:szCs w:val="20"/>
              </w:rPr>
            </w:pPr>
            <w:r>
              <w:rPr>
                <w:color w:val="000000"/>
                <w:sz w:val="20"/>
                <w:szCs w:val="20"/>
              </w:rPr>
              <w:t>п/п</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F36F30" w:rsidRPr="005F52E4" w:rsidRDefault="00F36F30">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F36F30" w:rsidRPr="005F52E4" w:rsidRDefault="00F36F30">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ind w:left="81" w:firstLine="34"/>
              <w:jc w:val="center"/>
              <w:rPr>
                <w:sz w:val="20"/>
                <w:szCs w:val="20"/>
              </w:rPr>
            </w:pPr>
            <w:r>
              <w:rPr>
                <w:sz w:val="20"/>
                <w:szCs w:val="20"/>
              </w:rPr>
              <w:t>Вес за единицу, т.</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F36F30" w:rsidRPr="005F52E4" w:rsidRDefault="00F36F30">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ind w:left="-77" w:right="-78"/>
              <w:jc w:val="center"/>
              <w:rPr>
                <w:color w:val="000000"/>
                <w:sz w:val="20"/>
                <w:szCs w:val="20"/>
              </w:rPr>
            </w:pPr>
            <w:r>
              <w:rPr>
                <w:color w:val="000000"/>
                <w:sz w:val="20"/>
                <w:szCs w:val="20"/>
              </w:rPr>
              <w:t>Завод изготовитель</w:t>
            </w:r>
          </w:p>
          <w:p w:rsidR="00F36F30" w:rsidRPr="005F52E4" w:rsidRDefault="00F36F30">
            <w:pPr>
              <w:ind w:left="-108" w:right="-158"/>
              <w:jc w:val="center"/>
              <w:rPr>
                <w:color w:val="000000"/>
                <w:sz w:val="20"/>
                <w:szCs w:val="20"/>
              </w:rPr>
            </w:pPr>
            <w:r>
              <w:rPr>
                <w:color w:val="000000"/>
                <w:sz w:val="20"/>
                <w:szCs w:val="20"/>
              </w:rPr>
              <w:t>и год</w:t>
            </w:r>
          </w:p>
          <w:p w:rsidR="00F36F30" w:rsidRPr="005F52E4" w:rsidRDefault="00F36F30">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Категория металлолома</w:t>
            </w:r>
          </w:p>
        </w:tc>
      </w:tr>
      <w:tr w:rsidR="00F36F30" w:rsidRPr="005F52E4">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b/>
                <w:color w:val="000000"/>
                <w:sz w:val="20"/>
                <w:szCs w:val="20"/>
              </w:rPr>
            </w:pPr>
            <w:r>
              <w:rPr>
                <w:b/>
                <w:color w:val="000000"/>
                <w:sz w:val="20"/>
                <w:szCs w:val="20"/>
              </w:rPr>
              <w:t>Номерные детали</w:t>
            </w:r>
          </w:p>
        </w:tc>
      </w:tr>
      <w:tr w:rsidR="00F36F30" w:rsidRPr="005F52E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F36F30" w:rsidRPr="005F52E4" w:rsidRDefault="00F36F30">
            <w:pPr>
              <w:rPr>
                <w:sz w:val="20"/>
                <w:szCs w:val="20"/>
              </w:rPr>
            </w:pPr>
            <w:r>
              <w:rPr>
                <w:sz w:val="20"/>
                <w:szCs w:val="20"/>
              </w:rPr>
              <w:t>Балка надрессорная</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3АТ</w:t>
            </w:r>
          </w:p>
        </w:tc>
      </w:tr>
      <w:tr w:rsidR="00F36F30" w:rsidRPr="005F52E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F36F30" w:rsidRPr="005F52E4" w:rsidRDefault="00F36F30">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3АТ</w:t>
            </w:r>
          </w:p>
        </w:tc>
      </w:tr>
      <w:tr w:rsidR="00F36F30" w:rsidRPr="005F52E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F36F30" w:rsidRPr="005F52E4" w:rsidRDefault="00F36F30">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3А2</w:t>
            </w:r>
          </w:p>
        </w:tc>
      </w:tr>
      <w:tr w:rsidR="00F36F30" w:rsidRPr="005F52E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F36F30" w:rsidRPr="005F52E4" w:rsidRDefault="00F36F30">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F36F30" w:rsidRPr="005F52E4" w:rsidRDefault="00F36F30">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3АД</w:t>
            </w:r>
          </w:p>
        </w:tc>
      </w:tr>
      <w:tr w:rsidR="00F36F30" w:rsidRPr="005F52E4">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b/>
                <w:color w:val="000000"/>
                <w:sz w:val="20"/>
                <w:szCs w:val="20"/>
              </w:rPr>
            </w:pPr>
            <w:r>
              <w:rPr>
                <w:b/>
                <w:color w:val="000000"/>
                <w:sz w:val="20"/>
                <w:szCs w:val="20"/>
              </w:rPr>
              <w:t>Неномерные детали</w:t>
            </w:r>
          </w:p>
        </w:tc>
      </w:tr>
      <w:tr w:rsidR="00F36F30" w:rsidRPr="005F52E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ind w:right="-97" w:firstLine="1"/>
              <w:rPr>
                <w:color w:val="000000"/>
                <w:sz w:val="20"/>
                <w:szCs w:val="20"/>
              </w:rPr>
            </w:pPr>
            <w:r>
              <w:rPr>
                <w:color w:val="000000"/>
                <w:sz w:val="20"/>
                <w:szCs w:val="20"/>
              </w:rPr>
              <w:t>Колпак скользуна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F36F30" w:rsidRPr="005F52E4" w:rsidRDefault="00F36F30">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F36F30" w:rsidRPr="005F52E4" w:rsidRDefault="00F36F30">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3АТ</w:t>
            </w:r>
          </w:p>
        </w:tc>
      </w:tr>
      <w:tr w:rsidR="00F36F30" w:rsidRPr="005F52E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F36F30" w:rsidRPr="005F52E4" w:rsidRDefault="00F36F30">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3АТ</w:t>
            </w:r>
          </w:p>
        </w:tc>
      </w:tr>
      <w:tr w:rsidR="00F36F30" w:rsidRPr="005F52E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F36F30" w:rsidRPr="005F52E4" w:rsidRDefault="00F36F30">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3АТ</w:t>
            </w:r>
          </w:p>
        </w:tc>
      </w:tr>
      <w:tr w:rsidR="00F36F30" w:rsidRPr="005F52E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F36F30" w:rsidRPr="005F52E4" w:rsidRDefault="00F36F30">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3АТ</w:t>
            </w:r>
          </w:p>
        </w:tc>
      </w:tr>
      <w:tr w:rsidR="00F36F30" w:rsidRPr="005F52E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F36F30" w:rsidRPr="005F52E4" w:rsidRDefault="00F36F30">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3АТ</w:t>
            </w:r>
          </w:p>
        </w:tc>
      </w:tr>
      <w:tr w:rsidR="00F36F30" w:rsidRPr="005F52E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F36F30" w:rsidRPr="005F52E4" w:rsidRDefault="00F36F30">
            <w:pPr>
              <w:rPr>
                <w:sz w:val="20"/>
                <w:szCs w:val="20"/>
              </w:rPr>
            </w:pPr>
            <w:r>
              <w:rPr>
                <w:sz w:val="20"/>
                <w:szCs w:val="20"/>
              </w:rPr>
              <w:t>Автосцепное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3А2</w:t>
            </w:r>
          </w:p>
        </w:tc>
      </w:tr>
      <w:tr w:rsidR="00F36F30" w:rsidRPr="005F52E4" w:rsidTr="00F84CE6">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F36F30" w:rsidRPr="005F52E4" w:rsidRDefault="00F36F30">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3А2</w:t>
            </w:r>
          </w:p>
        </w:tc>
      </w:tr>
      <w:tr w:rsidR="00F36F30" w:rsidRPr="005F52E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F36F30" w:rsidRPr="005F52E4" w:rsidRDefault="00F36F30">
            <w:pPr>
              <w:rPr>
                <w:sz w:val="20"/>
                <w:szCs w:val="20"/>
              </w:rPr>
            </w:pPr>
            <w:r>
              <w:rPr>
                <w:sz w:val="20"/>
                <w:szCs w:val="20"/>
              </w:rPr>
              <w:t>Рычаг расцепной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3А2</w:t>
            </w:r>
          </w:p>
        </w:tc>
      </w:tr>
      <w:tr w:rsidR="00F36F30" w:rsidRPr="005F52E4">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F36F30" w:rsidRPr="005F52E4" w:rsidRDefault="00F36F30">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3АТ</w:t>
            </w:r>
          </w:p>
        </w:tc>
      </w:tr>
      <w:tr w:rsidR="00F36F30" w:rsidRPr="005F52E4">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12А</w:t>
            </w:r>
          </w:p>
        </w:tc>
      </w:tr>
      <w:tr w:rsidR="00F36F30" w:rsidRPr="005F52E4">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17А</w:t>
            </w:r>
          </w:p>
        </w:tc>
      </w:tr>
      <w:tr w:rsidR="00F36F30" w:rsidRPr="005F52E4">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22А</w:t>
            </w:r>
          </w:p>
        </w:tc>
      </w:tr>
      <w:tr w:rsidR="00F36F30" w:rsidRPr="005F52E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F36F30" w:rsidRPr="005F52E4" w:rsidRDefault="00F36F30">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3АТ</w:t>
            </w:r>
          </w:p>
        </w:tc>
      </w:tr>
      <w:tr w:rsidR="00F36F30" w:rsidRPr="005F52E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F36F30" w:rsidRPr="005F52E4" w:rsidRDefault="00F36F30">
            <w:pPr>
              <w:rPr>
                <w:sz w:val="20"/>
                <w:szCs w:val="20"/>
              </w:rPr>
            </w:pPr>
            <w:r>
              <w:rPr>
                <w:sz w:val="20"/>
                <w:szCs w:val="20"/>
              </w:rPr>
              <w:t>Авторежим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17А</w:t>
            </w:r>
          </w:p>
        </w:tc>
      </w:tr>
      <w:tr w:rsidR="00F36F30" w:rsidRPr="005F52E4" w:rsidTr="00F84CE6">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F36F30" w:rsidRPr="005F52E4" w:rsidRDefault="00F36F30">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20"/>
                <w:szCs w:val="20"/>
              </w:rPr>
            </w:pPr>
            <w:r>
              <w:rPr>
                <w:color w:val="000000"/>
                <w:sz w:val="20"/>
                <w:szCs w:val="20"/>
              </w:rPr>
              <w:t>5А</w:t>
            </w:r>
          </w:p>
        </w:tc>
      </w:tr>
    </w:tbl>
    <w:p w:rsidR="00F36F30" w:rsidRPr="005F52E4" w:rsidRDefault="00F36F30">
      <w:pPr>
        <w:tabs>
          <w:tab w:val="left" w:pos="231"/>
        </w:tabs>
        <w:spacing w:line="360"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FF081E" w:rsidRPr="005F52E4" w:rsidTr="0098494E">
        <w:tc>
          <w:tcPr>
            <w:tcW w:w="5147" w:type="dxa"/>
          </w:tcPr>
          <w:p w:rsidR="00FF081E" w:rsidRPr="005F52E4" w:rsidRDefault="00FF081E" w:rsidP="0098494E">
            <w:pPr>
              <w:pBdr>
                <w:top w:val="nil"/>
                <w:left w:val="nil"/>
                <w:bottom w:val="nil"/>
                <w:right w:val="nil"/>
                <w:between w:val="nil"/>
              </w:pBdr>
              <w:spacing w:line="276" w:lineRule="auto"/>
              <w:ind w:right="-2"/>
              <w:rPr>
                <w:b/>
                <w:sz w:val="28"/>
                <w:szCs w:val="28"/>
              </w:rPr>
            </w:pPr>
            <w:r>
              <w:rPr>
                <w:b/>
              </w:rPr>
              <w:t>От Исполнителя</w:t>
            </w:r>
          </w:p>
          <w:p w:rsidR="00FF081E" w:rsidRPr="005F52E4" w:rsidRDefault="00FF081E" w:rsidP="0098494E">
            <w:pPr>
              <w:pBdr>
                <w:top w:val="nil"/>
                <w:left w:val="nil"/>
                <w:bottom w:val="nil"/>
                <w:right w:val="nil"/>
                <w:between w:val="nil"/>
              </w:pBdr>
              <w:spacing w:line="276" w:lineRule="auto"/>
              <w:ind w:right="-2" w:firstLine="720"/>
              <w:jc w:val="both"/>
              <w:rPr>
                <w:sz w:val="28"/>
                <w:szCs w:val="28"/>
              </w:rPr>
            </w:pPr>
          </w:p>
          <w:p w:rsidR="00FF081E" w:rsidRPr="005F52E4" w:rsidRDefault="00FF081E" w:rsidP="0098494E">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FF081E" w:rsidRPr="005F52E4" w:rsidRDefault="00FF081E" w:rsidP="0098494E">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FF081E" w:rsidRPr="005F52E4" w:rsidRDefault="00FF081E" w:rsidP="0098494E">
            <w:pPr>
              <w:pBdr>
                <w:top w:val="nil"/>
                <w:left w:val="nil"/>
                <w:bottom w:val="nil"/>
                <w:right w:val="nil"/>
                <w:between w:val="nil"/>
              </w:pBdr>
              <w:spacing w:line="276" w:lineRule="auto"/>
              <w:ind w:right="-2" w:firstLine="720"/>
              <w:jc w:val="both"/>
              <w:rPr>
                <w:b/>
                <w:sz w:val="28"/>
                <w:szCs w:val="28"/>
              </w:rPr>
            </w:pPr>
          </w:p>
          <w:p w:rsidR="00FF081E" w:rsidRPr="005F52E4" w:rsidRDefault="00FF081E" w:rsidP="00FF081E">
            <w:pPr>
              <w:pBdr>
                <w:top w:val="nil"/>
                <w:left w:val="nil"/>
                <w:bottom w:val="nil"/>
                <w:right w:val="nil"/>
                <w:between w:val="nil"/>
              </w:pBdr>
              <w:spacing w:line="276" w:lineRule="auto"/>
              <w:ind w:right="-2"/>
              <w:jc w:val="both"/>
              <w:rPr>
                <w:sz w:val="28"/>
                <w:szCs w:val="28"/>
              </w:rPr>
            </w:pPr>
            <w:r>
              <w:t xml:space="preserve">______________ </w:t>
            </w:r>
          </w:p>
        </w:tc>
      </w:tr>
    </w:tbl>
    <w:p w:rsidR="00F36F30" w:rsidRDefault="00F36F30">
      <w:pPr>
        <w:spacing w:line="360" w:lineRule="auto"/>
        <w:jc w:val="right"/>
      </w:pPr>
    </w:p>
    <w:p w:rsidR="00FF081E" w:rsidRDefault="00FF081E">
      <w:pPr>
        <w:spacing w:line="360" w:lineRule="auto"/>
        <w:jc w:val="right"/>
      </w:pPr>
    </w:p>
    <w:p w:rsidR="00FF081E" w:rsidRDefault="00FF081E">
      <w:pPr>
        <w:spacing w:line="360" w:lineRule="auto"/>
        <w:jc w:val="right"/>
      </w:pPr>
    </w:p>
    <w:p w:rsidR="00F5543C" w:rsidRPr="005F52E4" w:rsidRDefault="00F5543C">
      <w:pPr>
        <w:spacing w:line="360" w:lineRule="auto"/>
        <w:jc w:val="right"/>
      </w:pPr>
    </w:p>
    <w:p w:rsidR="00F36F30" w:rsidRPr="005F52E4" w:rsidRDefault="00F36F30">
      <w:pPr>
        <w:spacing w:line="360" w:lineRule="auto"/>
        <w:jc w:val="right"/>
      </w:pPr>
    </w:p>
    <w:p w:rsidR="00F36F30" w:rsidRPr="005F52E4" w:rsidRDefault="00F36F30">
      <w:pPr>
        <w:spacing w:line="276" w:lineRule="auto"/>
        <w:ind w:left="5220"/>
      </w:pPr>
      <w:r>
        <w:t>Приложение № 5</w:t>
      </w:r>
    </w:p>
    <w:p w:rsidR="00F36F30" w:rsidRPr="005F52E4" w:rsidRDefault="00F36F30">
      <w:pPr>
        <w:spacing w:line="276" w:lineRule="auto"/>
        <w:ind w:left="5220"/>
      </w:pPr>
      <w:r>
        <w:t>к договору № ____</w:t>
      </w:r>
    </w:p>
    <w:p w:rsidR="00F36F30" w:rsidRPr="005F52E4" w:rsidRDefault="00F36F30">
      <w:pPr>
        <w:spacing w:line="276" w:lineRule="auto"/>
        <w:ind w:left="5220"/>
      </w:pPr>
      <w:r>
        <w:t>от «___» __________ 201_ г.</w:t>
      </w:r>
    </w:p>
    <w:p w:rsidR="00F36F30" w:rsidRPr="005F52E4" w:rsidRDefault="00F36F30">
      <w:pPr>
        <w:rPr>
          <w:sz w:val="27"/>
          <w:szCs w:val="27"/>
        </w:rPr>
      </w:pPr>
      <w:r>
        <w:rPr>
          <w:sz w:val="27"/>
          <w:szCs w:val="27"/>
        </w:rPr>
        <w:t>ФОРМА</w:t>
      </w:r>
    </w:p>
    <w:p w:rsidR="00F36F30" w:rsidRPr="005F52E4" w:rsidRDefault="00F36F30">
      <w:pPr>
        <w:rPr>
          <w:sz w:val="27"/>
          <w:szCs w:val="27"/>
        </w:rPr>
      </w:pPr>
    </w:p>
    <w:p w:rsidR="00F36F30" w:rsidRPr="005F52E4" w:rsidRDefault="00F36F30">
      <w:pPr>
        <w:jc w:val="center"/>
        <w:rPr>
          <w:b/>
          <w:sz w:val="27"/>
          <w:szCs w:val="27"/>
        </w:rPr>
      </w:pPr>
      <w:r>
        <w:rPr>
          <w:b/>
          <w:sz w:val="27"/>
          <w:szCs w:val="27"/>
        </w:rPr>
        <w:t>АКТ №</w:t>
      </w:r>
    </w:p>
    <w:p w:rsidR="00F36F30" w:rsidRPr="005F52E4" w:rsidRDefault="00F36F30">
      <w:pPr>
        <w:jc w:val="center"/>
        <w:rPr>
          <w:sz w:val="27"/>
          <w:szCs w:val="27"/>
        </w:rPr>
      </w:pPr>
      <w:r>
        <w:rPr>
          <w:b/>
          <w:sz w:val="27"/>
          <w:szCs w:val="27"/>
        </w:rPr>
        <w:t xml:space="preserve">выполненных работ по разделке грузовых вагонов </w:t>
      </w:r>
    </w:p>
    <w:p w:rsidR="00F36F30" w:rsidRPr="005F52E4" w:rsidRDefault="00F36F30">
      <w:pPr>
        <w:jc w:val="center"/>
        <w:rPr>
          <w:sz w:val="27"/>
          <w:szCs w:val="27"/>
        </w:rPr>
      </w:pPr>
    </w:p>
    <w:p w:rsidR="00F36F30" w:rsidRPr="005F52E4" w:rsidRDefault="00F36F30">
      <w:pPr>
        <w:jc w:val="center"/>
        <w:rPr>
          <w:sz w:val="27"/>
          <w:szCs w:val="27"/>
        </w:rPr>
      </w:pPr>
      <w:r>
        <w:rPr>
          <w:sz w:val="27"/>
          <w:szCs w:val="27"/>
        </w:rPr>
        <w:t xml:space="preserve">к  Договору на выполнение работ по разделке грузовых вагонов </w:t>
      </w:r>
    </w:p>
    <w:p w:rsidR="00F36F30" w:rsidRPr="005F52E4" w:rsidRDefault="00F36F30">
      <w:pPr>
        <w:pBdr>
          <w:top w:val="nil"/>
          <w:left w:val="nil"/>
          <w:bottom w:val="nil"/>
          <w:right w:val="nil"/>
          <w:between w:val="nil"/>
        </w:pBdr>
        <w:ind w:firstLine="720"/>
        <w:jc w:val="center"/>
        <w:rPr>
          <w:color w:val="000000"/>
          <w:sz w:val="27"/>
          <w:szCs w:val="27"/>
        </w:rPr>
      </w:pPr>
      <w:r>
        <w:rPr>
          <w:color w:val="000000"/>
          <w:sz w:val="27"/>
          <w:szCs w:val="27"/>
        </w:rPr>
        <w:t xml:space="preserve"> от «___» _________ 20__ г. №  ___ /____/_____</w:t>
      </w:r>
    </w:p>
    <w:p w:rsidR="00F36F30" w:rsidRPr="005F52E4" w:rsidRDefault="00F36F30">
      <w:pPr>
        <w:pBdr>
          <w:top w:val="nil"/>
          <w:left w:val="nil"/>
          <w:bottom w:val="nil"/>
          <w:right w:val="nil"/>
          <w:between w:val="nil"/>
        </w:pBdr>
        <w:ind w:firstLine="720"/>
        <w:jc w:val="center"/>
        <w:rPr>
          <w:color w:val="000000"/>
          <w:sz w:val="27"/>
          <w:szCs w:val="27"/>
        </w:rPr>
      </w:pPr>
    </w:p>
    <w:p w:rsidR="00F36F30" w:rsidRPr="005F52E4" w:rsidRDefault="00F36F30">
      <w:pPr>
        <w:tabs>
          <w:tab w:val="left" w:pos="0"/>
        </w:tabs>
        <w:jc w:val="right"/>
        <w:rPr>
          <w:sz w:val="27"/>
          <w:szCs w:val="27"/>
        </w:rPr>
      </w:pPr>
      <w:r>
        <w:rPr>
          <w:sz w:val="27"/>
          <w:szCs w:val="27"/>
        </w:rPr>
        <w:tab/>
        <w:t xml:space="preserve">   </w:t>
      </w:r>
      <w:r>
        <w:rPr>
          <w:sz w:val="27"/>
          <w:szCs w:val="27"/>
        </w:rPr>
        <w:tab/>
        <w:t xml:space="preserve">       </w:t>
      </w:r>
      <w:r>
        <w:rPr>
          <w:sz w:val="27"/>
          <w:szCs w:val="27"/>
        </w:rPr>
        <w:tab/>
      </w:r>
      <w:r>
        <w:rPr>
          <w:sz w:val="27"/>
          <w:szCs w:val="27"/>
        </w:rPr>
        <w:tab/>
      </w:r>
      <w:r>
        <w:rPr>
          <w:sz w:val="27"/>
          <w:szCs w:val="27"/>
        </w:rPr>
        <w:tab/>
      </w:r>
      <w:r>
        <w:rPr>
          <w:sz w:val="27"/>
          <w:szCs w:val="27"/>
        </w:rPr>
        <w:tab/>
      </w:r>
      <w:r>
        <w:rPr>
          <w:sz w:val="27"/>
          <w:szCs w:val="27"/>
        </w:rPr>
        <w:tab/>
        <w:t xml:space="preserve">                     «____» _______ 20__ г.</w:t>
      </w:r>
    </w:p>
    <w:p w:rsidR="00F36F30" w:rsidRPr="005F52E4" w:rsidRDefault="00F36F30">
      <w:pPr>
        <w:pBdr>
          <w:top w:val="nil"/>
          <w:left w:val="nil"/>
          <w:bottom w:val="nil"/>
          <w:right w:val="nil"/>
          <w:between w:val="nil"/>
        </w:pBdr>
        <w:ind w:firstLine="540"/>
        <w:jc w:val="both"/>
        <w:rPr>
          <w:b/>
          <w:color w:val="000000"/>
          <w:sz w:val="27"/>
          <w:szCs w:val="27"/>
        </w:rPr>
      </w:pPr>
    </w:p>
    <w:p w:rsidR="00F36F30" w:rsidRPr="005F52E4" w:rsidRDefault="00F36F30">
      <w:pPr>
        <w:ind w:firstLine="720"/>
        <w:jc w:val="both"/>
        <w:rPr>
          <w:sz w:val="27"/>
          <w:szCs w:val="27"/>
        </w:rPr>
      </w:pPr>
      <w:r>
        <w:rPr>
          <w:sz w:val="27"/>
          <w:szCs w:val="27"/>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Pr>
          <w:b/>
          <w:sz w:val="27"/>
          <w:szCs w:val="27"/>
        </w:rPr>
        <w:t>»</w:t>
      </w:r>
      <w:r>
        <w:rPr>
          <w:sz w:val="27"/>
          <w:szCs w:val="27"/>
        </w:rPr>
        <w:t xml:space="preserve">, в лице ___________, действующего на основании _____, с другой стороны, именуемые в дальнейшем «Стороны», </w:t>
      </w:r>
      <w:r>
        <w:rPr>
          <w:color w:val="000000"/>
          <w:sz w:val="27"/>
          <w:szCs w:val="27"/>
        </w:rPr>
        <w:t>подписали настоящий акт о нижеследующем:</w:t>
      </w:r>
    </w:p>
    <w:p w:rsidR="00F36F30" w:rsidRPr="005F52E4" w:rsidRDefault="00F36F30">
      <w:pPr>
        <w:ind w:firstLine="720"/>
        <w:jc w:val="both"/>
        <w:rPr>
          <w:sz w:val="27"/>
          <w:szCs w:val="27"/>
        </w:rPr>
      </w:pPr>
    </w:p>
    <w:tbl>
      <w:tblPr>
        <w:tblW w:w="9571" w:type="dxa"/>
        <w:tblBorders>
          <w:top w:val="nil"/>
          <w:left w:val="nil"/>
          <w:bottom w:val="nil"/>
          <w:right w:val="nil"/>
          <w:insideH w:val="nil"/>
          <w:insideV w:val="nil"/>
        </w:tblBorders>
        <w:tblLayout w:type="fixed"/>
        <w:tblLook w:val="0400" w:firstRow="0" w:lastRow="0" w:firstColumn="0" w:lastColumn="0" w:noHBand="0" w:noVBand="1"/>
      </w:tblPr>
      <w:tblGrid>
        <w:gridCol w:w="9335"/>
        <w:gridCol w:w="236"/>
      </w:tblGrid>
      <w:tr w:rsidR="00F36F30" w:rsidRPr="005F52E4">
        <w:tc>
          <w:tcPr>
            <w:tcW w:w="9350" w:type="dxa"/>
            <w:shd w:val="clear" w:color="auto" w:fill="auto"/>
          </w:tcPr>
          <w:p w:rsidR="00F36F30" w:rsidRPr="005F52E4" w:rsidRDefault="00F36F30">
            <w:pPr>
              <w:ind w:firstLine="709"/>
              <w:rPr>
                <w:sz w:val="28"/>
                <w:szCs w:val="28"/>
              </w:rPr>
            </w:pPr>
            <w:r>
              <w:t>Исполнителем в сроки с _________________ по___________________ выполнены следующие работы.</w:t>
            </w:r>
          </w:p>
          <w:p w:rsidR="00F36F30" w:rsidRPr="005F52E4" w:rsidRDefault="00F36F30">
            <w:pPr>
              <w:rPr>
                <w:sz w:val="28"/>
                <w:szCs w:val="28"/>
              </w:rPr>
            </w:pPr>
          </w:p>
          <w:tbl>
            <w:tblPr>
              <w:tblW w:w="9100" w:type="dxa"/>
              <w:tblLayout w:type="fixed"/>
              <w:tblLook w:val="0000" w:firstRow="0" w:lastRow="0" w:firstColumn="0" w:lastColumn="0" w:noHBand="0" w:noVBand="0"/>
            </w:tblPr>
            <w:tblGrid>
              <w:gridCol w:w="2405"/>
              <w:gridCol w:w="1212"/>
              <w:gridCol w:w="1659"/>
              <w:gridCol w:w="1146"/>
              <w:gridCol w:w="2678"/>
            </w:tblGrid>
            <w:tr w:rsidR="00F36F30" w:rsidRPr="005F52E4" w:rsidTr="00F5543C">
              <w:trPr>
                <w:trHeight w:val="820"/>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tabs>
                      <w:tab w:val="left" w:pos="0"/>
                    </w:tabs>
                    <w:ind w:left="19" w:right="34"/>
                    <w:jc w:val="center"/>
                  </w:pPr>
                  <w: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tabs>
                      <w:tab w:val="left" w:pos="0"/>
                    </w:tabs>
                    <w:ind w:left="19" w:right="34"/>
                    <w:jc w:val="center"/>
                  </w:pPr>
                  <w: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tabs>
                      <w:tab w:val="left" w:pos="0"/>
                    </w:tabs>
                    <w:ind w:left="19" w:right="34"/>
                    <w:jc w:val="center"/>
                  </w:pPr>
                  <w: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tabs>
                      <w:tab w:val="left" w:pos="0"/>
                    </w:tabs>
                    <w:ind w:left="19" w:right="34"/>
                    <w:jc w:val="center"/>
                  </w:pPr>
                  <w:r>
                    <w:t>Сумма НДС, руб.</w:t>
                  </w:r>
                </w:p>
              </w:tc>
              <w:tc>
                <w:tcPr>
                  <w:tcW w:w="2678" w:type="dxa"/>
                  <w:tcBorders>
                    <w:top w:val="single" w:sz="4" w:space="0" w:color="000000"/>
                    <w:left w:val="nil"/>
                    <w:bottom w:val="single" w:sz="4" w:space="0" w:color="000000"/>
                  </w:tcBorders>
                  <w:shd w:val="clear" w:color="auto" w:fill="auto"/>
                  <w:vAlign w:val="center"/>
                </w:tcPr>
                <w:p w:rsidR="00F36F30" w:rsidRPr="005F52E4" w:rsidRDefault="00F36F30">
                  <w:pPr>
                    <w:tabs>
                      <w:tab w:val="left" w:pos="0"/>
                    </w:tabs>
                    <w:ind w:left="19" w:right="-115"/>
                    <w:jc w:val="center"/>
                  </w:pPr>
                  <w:r>
                    <w:t>Сумма работ по разделке грузовых вагонов с НДС, руб.</w:t>
                  </w:r>
                </w:p>
              </w:tc>
            </w:tr>
            <w:tr w:rsidR="00F36F30" w:rsidRPr="005F52E4" w:rsidTr="00F5543C">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tabs>
                      <w:tab w:val="left" w:pos="0"/>
                    </w:tabs>
                    <w:ind w:left="19" w:right="34"/>
                    <w:jc w:val="center"/>
                  </w:pPr>
                  <w: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tabs>
                      <w:tab w:val="left" w:pos="0"/>
                    </w:tabs>
                    <w:ind w:left="19" w:right="34"/>
                    <w:jc w:val="center"/>
                  </w:pPr>
                  <w: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tabs>
                      <w:tab w:val="left" w:pos="0"/>
                    </w:tabs>
                    <w:ind w:left="19" w:right="34"/>
                    <w:jc w:val="center"/>
                  </w:pPr>
                  <w: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tabs>
                      <w:tab w:val="left" w:pos="0"/>
                    </w:tabs>
                    <w:ind w:left="19" w:right="34"/>
                    <w:jc w:val="center"/>
                  </w:pPr>
                  <w:r>
                    <w:t>4</w:t>
                  </w:r>
                </w:p>
              </w:tc>
              <w:tc>
                <w:tcPr>
                  <w:tcW w:w="2678" w:type="dxa"/>
                  <w:tcBorders>
                    <w:top w:val="single" w:sz="4" w:space="0" w:color="000000"/>
                    <w:left w:val="nil"/>
                    <w:bottom w:val="single" w:sz="4" w:space="0" w:color="000000"/>
                  </w:tcBorders>
                  <w:shd w:val="clear" w:color="auto" w:fill="auto"/>
                  <w:vAlign w:val="center"/>
                </w:tcPr>
                <w:p w:rsidR="00F36F30" w:rsidRPr="005F52E4" w:rsidRDefault="00F36F30">
                  <w:pPr>
                    <w:tabs>
                      <w:tab w:val="left" w:pos="0"/>
                    </w:tabs>
                    <w:ind w:left="19" w:right="34"/>
                    <w:jc w:val="center"/>
                  </w:pPr>
                  <w:r>
                    <w:t>5</w:t>
                  </w:r>
                </w:p>
              </w:tc>
            </w:tr>
            <w:tr w:rsidR="00F36F30" w:rsidRPr="005F52E4" w:rsidTr="00F5543C">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rsidP="00F84CE6">
                  <w:pPr>
                    <w:jc w:val="center"/>
                    <w:rPr>
                      <w:color w:val="000000"/>
                    </w:rPr>
                  </w:pPr>
                  <w:r>
                    <w:rPr>
                      <w:color w:val="000000"/>
                    </w:rPr>
                    <w:t xml:space="preserve"> </w:t>
                  </w:r>
                  <w:r>
                    <w:t>Разделка</w:t>
                  </w:r>
                  <w:r>
                    <w:rPr>
                      <w:color w:val="000000"/>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ind w:firstLine="38"/>
                    <w:jc w:val="center"/>
                    <w:rPr>
                      <w:color w:val="000000"/>
                    </w:rPr>
                  </w:pPr>
                </w:p>
              </w:tc>
              <w:tc>
                <w:tcPr>
                  <w:tcW w:w="2678" w:type="dxa"/>
                  <w:tcBorders>
                    <w:top w:val="single" w:sz="4" w:space="0" w:color="000000"/>
                    <w:left w:val="nil"/>
                    <w:bottom w:val="single" w:sz="4" w:space="0" w:color="000000"/>
                  </w:tcBorders>
                  <w:shd w:val="clear" w:color="auto" w:fill="auto"/>
                  <w:vAlign w:val="center"/>
                </w:tcPr>
                <w:p w:rsidR="00F36F30" w:rsidRPr="005F52E4" w:rsidRDefault="00F36F30">
                  <w:pPr>
                    <w:ind w:firstLine="61"/>
                    <w:jc w:val="center"/>
                    <w:rPr>
                      <w:color w:val="000000"/>
                    </w:rPr>
                  </w:pPr>
                </w:p>
              </w:tc>
            </w:tr>
            <w:tr w:rsidR="00F36F30" w:rsidRPr="005F52E4" w:rsidTr="00F5543C">
              <w:trPr>
                <w:trHeight w:val="360"/>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rPr>
                      <w:color w:val="000000"/>
                    </w:rPr>
                  </w:pPr>
                  <w:r>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rPr>
                  </w:pPr>
                </w:p>
              </w:tc>
              <w:tc>
                <w:tcPr>
                  <w:tcW w:w="2678" w:type="dxa"/>
                  <w:tcBorders>
                    <w:top w:val="single" w:sz="4" w:space="0" w:color="000000"/>
                    <w:left w:val="nil"/>
                    <w:bottom w:val="single" w:sz="4" w:space="0" w:color="000000"/>
                  </w:tcBorders>
                  <w:shd w:val="clear" w:color="auto" w:fill="auto"/>
                  <w:vAlign w:val="center"/>
                </w:tcPr>
                <w:p w:rsidR="00F36F30" w:rsidRPr="005F52E4" w:rsidRDefault="00F36F30">
                  <w:pPr>
                    <w:jc w:val="center"/>
                    <w:rPr>
                      <w:color w:val="000000"/>
                    </w:rPr>
                  </w:pPr>
                </w:p>
              </w:tc>
            </w:tr>
          </w:tbl>
          <w:p w:rsidR="00F36F30" w:rsidRPr="005F52E4" w:rsidRDefault="00F36F30">
            <w:pPr>
              <w:rPr>
                <w:sz w:val="28"/>
                <w:szCs w:val="28"/>
              </w:rPr>
            </w:pPr>
            <w:r>
              <w:t xml:space="preserve">Работы выполнены полностью. </w:t>
            </w:r>
          </w:p>
          <w:p w:rsidR="00F36F30" w:rsidRPr="005F52E4" w:rsidRDefault="00F36F30">
            <w:pPr>
              <w:rPr>
                <w:sz w:val="28"/>
                <w:szCs w:val="28"/>
              </w:rPr>
            </w:pPr>
          </w:p>
          <w:p w:rsidR="00F36F30" w:rsidRPr="005F52E4" w:rsidRDefault="00F36F30">
            <w:pPr>
              <w:rPr>
                <w:i/>
                <w:sz w:val="28"/>
                <w:szCs w:val="28"/>
              </w:rPr>
            </w:pPr>
            <w:r>
              <w:t>Итого: ___________ рублей ___ копеек, в том числе НДС __%  ___________ рублей ___ копеек</w:t>
            </w:r>
            <w:r>
              <w:rPr>
                <w:i/>
              </w:rPr>
              <w:t xml:space="preserve"> (сумма прописью)</w:t>
            </w:r>
          </w:p>
          <w:tbl>
            <w:tblPr>
              <w:tblW w:w="11092" w:type="dxa"/>
              <w:tblLayout w:type="fixed"/>
              <w:tblLook w:val="0400" w:firstRow="0" w:lastRow="0" w:firstColumn="0"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23"/>
              <w:gridCol w:w="13"/>
              <w:gridCol w:w="236"/>
              <w:gridCol w:w="236"/>
              <w:gridCol w:w="236"/>
              <w:gridCol w:w="236"/>
              <w:gridCol w:w="236"/>
              <w:gridCol w:w="236"/>
              <w:gridCol w:w="236"/>
              <w:gridCol w:w="236"/>
              <w:gridCol w:w="236"/>
              <w:gridCol w:w="236"/>
              <w:gridCol w:w="236"/>
            </w:tblGrid>
            <w:tr w:rsidR="00F36F30" w:rsidRPr="005F52E4" w:rsidTr="00FF081E">
              <w:tc>
                <w:tcPr>
                  <w:tcW w:w="236" w:type="dxa"/>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gridSpan w:val="2"/>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c>
                <w:tcPr>
                  <w:tcW w:w="236" w:type="dxa"/>
                  <w:vAlign w:val="center"/>
                </w:tcPr>
                <w:p w:rsidR="00F36F30" w:rsidRPr="005F52E4" w:rsidRDefault="00F36F30">
                  <w:pPr>
                    <w:widowControl w:val="0"/>
                    <w:pBdr>
                      <w:top w:val="nil"/>
                      <w:left w:val="nil"/>
                      <w:bottom w:val="nil"/>
                      <w:right w:val="nil"/>
                      <w:between w:val="nil"/>
                    </w:pBdr>
                    <w:spacing w:line="276" w:lineRule="auto"/>
                  </w:pPr>
                </w:p>
              </w:tc>
            </w:tr>
            <w:tr w:rsidR="00FF081E" w:rsidRPr="005F52E4" w:rsidTr="00FF081E">
              <w:trPr>
                <w:trHeight w:val="280"/>
              </w:trPr>
              <w:tc>
                <w:tcPr>
                  <w:tcW w:w="4956" w:type="dxa"/>
                  <w:gridSpan w:val="21"/>
                  <w:shd w:val="clear" w:color="auto" w:fill="FFFFFF"/>
                  <w:tcMar>
                    <w:left w:w="108" w:type="dxa"/>
                    <w:right w:w="108" w:type="dxa"/>
                  </w:tcMar>
                </w:tcPr>
                <w:p w:rsidR="00FF081E" w:rsidRPr="005F52E4" w:rsidRDefault="00FF081E">
                  <w:pPr>
                    <w:rPr>
                      <w:color w:val="000000"/>
                    </w:rPr>
                  </w:pPr>
                </w:p>
                <w:p w:rsidR="00FF081E" w:rsidRPr="005F52E4" w:rsidRDefault="00FF081E">
                  <w:pPr>
                    <w:rPr>
                      <w:color w:val="000000"/>
                    </w:rPr>
                  </w:pPr>
                  <w:r>
                    <w:rPr>
                      <w:color w:val="000000"/>
                    </w:rPr>
                    <w:t>Работу сдал:</w:t>
                  </w:r>
                </w:p>
              </w:tc>
              <w:tc>
                <w:tcPr>
                  <w:tcW w:w="3527" w:type="dxa"/>
                  <w:gridSpan w:val="15"/>
                  <w:shd w:val="clear" w:color="auto" w:fill="FFFFFF"/>
                  <w:tcMar>
                    <w:left w:w="108" w:type="dxa"/>
                    <w:right w:w="108" w:type="dxa"/>
                  </w:tcMar>
                </w:tcPr>
                <w:p w:rsidR="00FF081E" w:rsidRPr="005F52E4" w:rsidRDefault="00FF081E" w:rsidP="0098494E">
                  <w:pPr>
                    <w:rPr>
                      <w:color w:val="000000"/>
                    </w:rPr>
                  </w:pPr>
                </w:p>
                <w:p w:rsidR="00FF081E" w:rsidRPr="005F52E4" w:rsidRDefault="00FF081E" w:rsidP="0098494E">
                  <w:pPr>
                    <w:rPr>
                      <w:color w:val="000000"/>
                    </w:rPr>
                  </w:pPr>
                  <w:r>
                    <w:rPr>
                      <w:color w:val="000000"/>
                    </w:rPr>
                    <w:t>Работу принял:</w:t>
                  </w:r>
                </w:p>
              </w:tc>
              <w:tc>
                <w:tcPr>
                  <w:tcW w:w="2609" w:type="dxa"/>
                  <w:gridSpan w:val="12"/>
                  <w:shd w:val="clear" w:color="auto" w:fill="FFFFFF"/>
                  <w:tcMar>
                    <w:left w:w="108" w:type="dxa"/>
                    <w:right w:w="108" w:type="dxa"/>
                  </w:tcMar>
                </w:tcPr>
                <w:p w:rsidR="00FF081E" w:rsidRPr="005F52E4" w:rsidRDefault="00FF081E">
                  <w:pPr>
                    <w:rPr>
                      <w:color w:val="000000"/>
                    </w:rPr>
                  </w:pPr>
                </w:p>
                <w:p w:rsidR="00FF081E" w:rsidRPr="005F52E4" w:rsidRDefault="00FF081E">
                  <w:pPr>
                    <w:rPr>
                      <w:color w:val="000000"/>
                    </w:rPr>
                  </w:pPr>
                </w:p>
              </w:tc>
            </w:tr>
          </w:tbl>
          <w:p w:rsidR="00F36F30" w:rsidRPr="005F52E4" w:rsidRDefault="00F36F30">
            <w:pPr>
              <w:spacing w:after="200" w:line="276" w:lineRule="auto"/>
              <w:rPr>
                <w:sz w:val="28"/>
                <w:szCs w:val="28"/>
              </w:rPr>
            </w:pPr>
          </w:p>
        </w:tc>
        <w:tc>
          <w:tcPr>
            <w:tcW w:w="221" w:type="dxa"/>
            <w:shd w:val="clear" w:color="auto" w:fill="auto"/>
          </w:tcPr>
          <w:p w:rsidR="00F36F30" w:rsidRPr="005F52E4" w:rsidRDefault="00F36F30">
            <w:pPr>
              <w:spacing w:line="276" w:lineRule="auto"/>
              <w:jc w:val="center"/>
              <w:rPr>
                <w:b/>
                <w:sz w:val="27"/>
                <w:szCs w:val="27"/>
              </w:rPr>
            </w:pPr>
          </w:p>
        </w:tc>
      </w:tr>
    </w:tbl>
    <w:p w:rsidR="00F36F30" w:rsidRPr="005F52E4" w:rsidRDefault="00F36F30">
      <w:pPr>
        <w:jc w:val="center"/>
        <w:rPr>
          <w:b/>
          <w:sz w:val="27"/>
          <w:szCs w:val="27"/>
        </w:rPr>
      </w:pPr>
    </w:p>
    <w:tbl>
      <w:tblPr>
        <w:tblW w:w="9571" w:type="dxa"/>
        <w:tblLayout w:type="fixed"/>
        <w:tblLook w:val="0400" w:firstRow="0" w:lastRow="0" w:firstColumn="0" w:lastColumn="0" w:noHBand="0" w:noVBand="1"/>
      </w:tblPr>
      <w:tblGrid>
        <w:gridCol w:w="4786"/>
        <w:gridCol w:w="4785"/>
      </w:tblGrid>
      <w:tr w:rsidR="00F36F30" w:rsidRPr="005F52E4">
        <w:tc>
          <w:tcPr>
            <w:tcW w:w="4786" w:type="dxa"/>
          </w:tcPr>
          <w:p w:rsidR="00F36F30" w:rsidRPr="005F52E4" w:rsidRDefault="00F36F30">
            <w:pPr>
              <w:spacing w:line="276" w:lineRule="auto"/>
              <w:jc w:val="center"/>
              <w:rPr>
                <w:b/>
                <w:sz w:val="27"/>
                <w:szCs w:val="27"/>
              </w:rPr>
            </w:pPr>
            <w:r>
              <w:rPr>
                <w:sz w:val="27"/>
                <w:szCs w:val="27"/>
              </w:rPr>
              <w:t>Исполнитель</w:t>
            </w:r>
          </w:p>
        </w:tc>
        <w:tc>
          <w:tcPr>
            <w:tcW w:w="4785" w:type="dxa"/>
          </w:tcPr>
          <w:p w:rsidR="00F36F30" w:rsidRPr="005F52E4" w:rsidRDefault="00F36F30">
            <w:pPr>
              <w:spacing w:line="276" w:lineRule="auto"/>
              <w:jc w:val="center"/>
              <w:rPr>
                <w:b/>
                <w:sz w:val="27"/>
                <w:szCs w:val="27"/>
              </w:rPr>
            </w:pPr>
            <w:r>
              <w:rPr>
                <w:sz w:val="27"/>
                <w:szCs w:val="27"/>
              </w:rPr>
              <w:t>Заказчик</w:t>
            </w:r>
          </w:p>
        </w:tc>
      </w:tr>
      <w:tr w:rsidR="00F36F30" w:rsidRPr="005F52E4">
        <w:tc>
          <w:tcPr>
            <w:tcW w:w="4786" w:type="dxa"/>
          </w:tcPr>
          <w:p w:rsidR="00F36F30" w:rsidRPr="005F52E4" w:rsidRDefault="00F36F30">
            <w:pPr>
              <w:spacing w:line="276" w:lineRule="auto"/>
              <w:jc w:val="center"/>
              <w:rPr>
                <w:b/>
                <w:sz w:val="27"/>
                <w:szCs w:val="27"/>
              </w:rPr>
            </w:pPr>
            <w:r>
              <w:rPr>
                <w:b/>
                <w:sz w:val="27"/>
                <w:szCs w:val="27"/>
              </w:rPr>
              <w:t>____________</w:t>
            </w:r>
            <w:r>
              <w:rPr>
                <w:sz w:val="27"/>
                <w:szCs w:val="27"/>
              </w:rPr>
              <w:t>(Ф.И.О.)</w:t>
            </w:r>
          </w:p>
        </w:tc>
        <w:tc>
          <w:tcPr>
            <w:tcW w:w="4785" w:type="dxa"/>
          </w:tcPr>
          <w:p w:rsidR="00F36F30" w:rsidRPr="005F52E4" w:rsidRDefault="00F36F30">
            <w:pPr>
              <w:spacing w:line="276" w:lineRule="auto"/>
              <w:jc w:val="center"/>
              <w:rPr>
                <w:b/>
                <w:sz w:val="27"/>
                <w:szCs w:val="27"/>
              </w:rPr>
            </w:pPr>
            <w:r>
              <w:rPr>
                <w:b/>
                <w:sz w:val="27"/>
                <w:szCs w:val="27"/>
              </w:rPr>
              <w:t>____________</w:t>
            </w:r>
            <w:r>
              <w:rPr>
                <w:sz w:val="27"/>
                <w:szCs w:val="27"/>
              </w:rPr>
              <w:t>(Ф.И.О.)</w:t>
            </w:r>
          </w:p>
        </w:tc>
      </w:tr>
    </w:tbl>
    <w:p w:rsidR="00F36F30" w:rsidRPr="005F52E4" w:rsidRDefault="00F36F30">
      <w:pPr>
        <w:spacing w:line="276" w:lineRule="auto"/>
        <w:rPr>
          <w:sz w:val="27"/>
          <w:szCs w:val="27"/>
        </w:rPr>
      </w:pPr>
    </w:p>
    <w:p w:rsidR="00F5543C" w:rsidRDefault="00F5543C">
      <w:pPr>
        <w:spacing w:line="276" w:lineRule="auto"/>
        <w:ind w:left="5040"/>
      </w:pPr>
    </w:p>
    <w:p w:rsidR="00F5543C" w:rsidRDefault="00F5543C">
      <w:pPr>
        <w:spacing w:line="276" w:lineRule="auto"/>
        <w:ind w:left="5040"/>
      </w:pPr>
    </w:p>
    <w:p w:rsidR="00F36F30" w:rsidRPr="005F52E4" w:rsidRDefault="00F36F30">
      <w:pPr>
        <w:spacing w:line="276" w:lineRule="auto"/>
        <w:ind w:left="5040"/>
      </w:pPr>
      <w:r>
        <w:t>Приложение № 6</w:t>
      </w:r>
    </w:p>
    <w:p w:rsidR="00F36F30" w:rsidRPr="005F52E4" w:rsidRDefault="00F36F30">
      <w:pPr>
        <w:spacing w:line="276" w:lineRule="auto"/>
        <w:ind w:left="5040"/>
      </w:pPr>
      <w:r>
        <w:t>к договору № ___</w:t>
      </w:r>
    </w:p>
    <w:p w:rsidR="00F36F30" w:rsidRPr="005F52E4" w:rsidRDefault="00F36F30">
      <w:pPr>
        <w:spacing w:line="276" w:lineRule="auto"/>
        <w:ind w:left="5040"/>
      </w:pPr>
      <w:r>
        <w:t>от «___» __________ 201_ г.</w:t>
      </w:r>
    </w:p>
    <w:p w:rsidR="00F36F30" w:rsidRPr="005F52E4" w:rsidRDefault="00F36F30">
      <w:pPr>
        <w:jc w:val="right"/>
        <w:rPr>
          <w:b/>
        </w:rPr>
      </w:pPr>
    </w:p>
    <w:p w:rsidR="00F36F30" w:rsidRPr="005F52E4" w:rsidRDefault="00F36F30"/>
    <w:p w:rsidR="00F36F30" w:rsidRPr="005F52E4" w:rsidRDefault="00F36F30">
      <w:r>
        <w:t>ФОРМА</w:t>
      </w:r>
    </w:p>
    <w:p w:rsidR="00F36F30" w:rsidRPr="005F52E4" w:rsidRDefault="00F36F30"/>
    <w:p w:rsidR="00F36F30" w:rsidRPr="005F52E4" w:rsidRDefault="00F36F30">
      <w:pPr>
        <w:jc w:val="center"/>
        <w:rPr>
          <w:b/>
        </w:rPr>
      </w:pPr>
      <w:r>
        <w:rPr>
          <w:b/>
        </w:rPr>
        <w:t>АКТ №</w:t>
      </w:r>
    </w:p>
    <w:p w:rsidR="00F36F30" w:rsidRPr="005F52E4" w:rsidRDefault="00F36F30">
      <w:pPr>
        <w:jc w:val="center"/>
      </w:pPr>
      <w:r>
        <w:rPr>
          <w:b/>
        </w:rPr>
        <w:t xml:space="preserve">приема-передачи деталей </w:t>
      </w:r>
    </w:p>
    <w:p w:rsidR="00F36F30" w:rsidRPr="005F52E4" w:rsidRDefault="00F36F30">
      <w:pPr>
        <w:jc w:val="center"/>
      </w:pPr>
      <w:r>
        <w:t xml:space="preserve">к  акту выполненных работ по разделке вагонов № __от          _ </w:t>
      </w:r>
    </w:p>
    <w:p w:rsidR="00F36F30" w:rsidRPr="005F52E4" w:rsidRDefault="00F36F30">
      <w:pPr>
        <w:jc w:val="center"/>
      </w:pPr>
      <w:r>
        <w:t xml:space="preserve">по  Договору на выполнение работ по разделке грузовых вагонов </w:t>
      </w:r>
    </w:p>
    <w:p w:rsidR="00F36F30" w:rsidRPr="005F52E4" w:rsidRDefault="00F36F30">
      <w:pPr>
        <w:pBdr>
          <w:top w:val="nil"/>
          <w:left w:val="nil"/>
          <w:bottom w:val="nil"/>
          <w:right w:val="nil"/>
          <w:between w:val="nil"/>
        </w:pBdr>
        <w:ind w:firstLine="720"/>
        <w:jc w:val="center"/>
        <w:rPr>
          <w:color w:val="000000"/>
        </w:rPr>
      </w:pPr>
      <w:r>
        <w:rPr>
          <w:color w:val="000000"/>
        </w:rPr>
        <w:t xml:space="preserve"> от «___» _________ 20__ г. № ___ /____/_____</w:t>
      </w:r>
    </w:p>
    <w:p w:rsidR="00F36F30" w:rsidRPr="005F52E4" w:rsidRDefault="00F36F30">
      <w:pPr>
        <w:pBdr>
          <w:top w:val="nil"/>
          <w:left w:val="nil"/>
          <w:bottom w:val="nil"/>
          <w:right w:val="nil"/>
          <w:between w:val="nil"/>
        </w:pBdr>
        <w:ind w:firstLine="720"/>
        <w:jc w:val="center"/>
        <w:rPr>
          <w:color w:val="000000"/>
        </w:rPr>
      </w:pPr>
    </w:p>
    <w:p w:rsidR="00F36F30" w:rsidRPr="005F52E4" w:rsidRDefault="00F36F30">
      <w:pPr>
        <w:tabs>
          <w:tab w:val="left" w:pos="0"/>
        </w:tabs>
        <w:jc w:val="right"/>
      </w:pPr>
      <w:r>
        <w:tab/>
        <w:t xml:space="preserve">   </w:t>
      </w:r>
      <w:r>
        <w:tab/>
        <w:t xml:space="preserve">       </w:t>
      </w:r>
      <w:r>
        <w:tab/>
      </w:r>
      <w:r>
        <w:tab/>
      </w:r>
      <w:r>
        <w:tab/>
      </w:r>
      <w:r>
        <w:tab/>
      </w:r>
      <w:r>
        <w:tab/>
        <w:t xml:space="preserve">                    </w:t>
      </w:r>
      <w:r>
        <w:tab/>
        <w:t>«____» _______ 20__ г.</w:t>
      </w:r>
    </w:p>
    <w:p w:rsidR="00F36F30" w:rsidRPr="005F52E4" w:rsidRDefault="00F36F30">
      <w:pPr>
        <w:ind w:firstLine="720"/>
        <w:jc w:val="both"/>
      </w:pPr>
    </w:p>
    <w:p w:rsidR="00F36F30" w:rsidRPr="005F52E4" w:rsidRDefault="00F36F30">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F36F30" w:rsidRPr="005F52E4" w:rsidRDefault="00F36F30">
      <w:pPr>
        <w:ind w:firstLine="720"/>
        <w:jc w:val="both"/>
      </w:pPr>
    </w:p>
    <w:p w:rsidR="00F36F30" w:rsidRPr="005F52E4" w:rsidRDefault="00F36F30"/>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3050"/>
        <w:gridCol w:w="1014"/>
        <w:gridCol w:w="2748"/>
        <w:gridCol w:w="1872"/>
        <w:gridCol w:w="240"/>
      </w:tblGrid>
      <w:tr w:rsidR="00F36F30" w:rsidRPr="005F52E4">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tabs>
                <w:tab w:val="left" w:pos="0"/>
              </w:tabs>
              <w:ind w:left="19" w:right="34"/>
              <w:jc w:val="center"/>
            </w:pPr>
          </w:p>
          <w:p w:rsidR="00F36F30" w:rsidRPr="005F52E4" w:rsidRDefault="00F36F30">
            <w:pPr>
              <w:tabs>
                <w:tab w:val="left" w:pos="0"/>
              </w:tabs>
              <w:ind w:left="19" w:right="34"/>
              <w:jc w:val="center"/>
            </w:pPr>
            <w:r>
              <w:t>№</w:t>
            </w:r>
          </w:p>
          <w:p w:rsidR="00F36F30" w:rsidRPr="005F52E4" w:rsidRDefault="00F36F30">
            <w:pPr>
              <w:tabs>
                <w:tab w:val="left" w:pos="0"/>
              </w:tabs>
              <w:ind w:left="19" w:right="34"/>
              <w:jc w:val="center"/>
            </w:pPr>
            <w:r>
              <w:t>п/п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tabs>
                <w:tab w:val="left" w:pos="0"/>
              </w:tabs>
              <w:ind w:left="19" w:right="34"/>
              <w:jc w:val="center"/>
            </w:pPr>
            <w:r>
              <w:t>Номер, год и завод изготовления детали</w:t>
            </w:r>
          </w:p>
        </w:tc>
      </w:tr>
      <w:tr w:rsidR="00F36F30" w:rsidRPr="005F52E4">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tabs>
                <w:tab w:val="left" w:pos="0"/>
              </w:tabs>
              <w:ind w:left="19" w:right="34"/>
              <w:jc w:val="center"/>
            </w:pPr>
            <w:r>
              <w:t>4</w:t>
            </w:r>
          </w:p>
        </w:tc>
      </w:tr>
      <w:tr w:rsidR="00F36F30" w:rsidRPr="005F52E4">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tc>
      </w:tr>
      <w:tr w:rsidR="00F36F30" w:rsidRPr="005F52E4">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tc>
      </w:tr>
      <w:tr w:rsidR="00F36F30" w:rsidRPr="005F52E4">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tc>
      </w:tr>
      <w:tr w:rsidR="00F36F30" w:rsidRPr="005F52E4">
        <w:tc>
          <w:tcPr>
            <w:tcW w:w="4711" w:type="dxa"/>
            <w:gridSpan w:val="3"/>
            <w:tcBorders>
              <w:top w:val="nil"/>
              <w:left w:val="nil"/>
              <w:bottom w:val="nil"/>
              <w:right w:val="nil"/>
            </w:tcBorders>
          </w:tcPr>
          <w:p w:rsidR="00F36F30" w:rsidRPr="005F52E4" w:rsidRDefault="00F36F30">
            <w:pPr>
              <w:spacing w:line="276" w:lineRule="auto"/>
              <w:jc w:val="center"/>
              <w:rPr>
                <w:b/>
              </w:rPr>
            </w:pPr>
          </w:p>
        </w:tc>
        <w:tc>
          <w:tcPr>
            <w:tcW w:w="4860" w:type="dxa"/>
            <w:gridSpan w:val="3"/>
            <w:tcBorders>
              <w:top w:val="nil"/>
              <w:left w:val="nil"/>
              <w:bottom w:val="nil"/>
              <w:right w:val="nil"/>
            </w:tcBorders>
          </w:tcPr>
          <w:p w:rsidR="00F36F30" w:rsidRPr="005F52E4" w:rsidRDefault="00F36F30">
            <w:pPr>
              <w:spacing w:line="276" w:lineRule="auto"/>
              <w:jc w:val="center"/>
              <w:rPr>
                <w:b/>
              </w:rPr>
            </w:pPr>
          </w:p>
        </w:tc>
      </w:tr>
    </w:tbl>
    <w:p w:rsidR="00F36F30" w:rsidRPr="005F52E4" w:rsidRDefault="00F36F30">
      <w:pPr>
        <w:spacing w:line="360" w:lineRule="auto"/>
        <w:jc w:val="right"/>
      </w:pPr>
    </w:p>
    <w:tbl>
      <w:tblPr>
        <w:tblW w:w="20325" w:type="dxa"/>
        <w:tblBorders>
          <w:top w:val="nil"/>
          <w:left w:val="nil"/>
          <w:bottom w:val="nil"/>
          <w:right w:val="nil"/>
          <w:insideH w:val="nil"/>
          <w:insideV w:val="nil"/>
        </w:tblBorders>
        <w:tblLayout w:type="fixed"/>
        <w:tblLook w:val="0000" w:firstRow="0" w:lastRow="0" w:firstColumn="0" w:lastColumn="0" w:noHBand="0" w:noVBand="0"/>
      </w:tblPr>
      <w:tblGrid>
        <w:gridCol w:w="5147"/>
        <w:gridCol w:w="5147"/>
        <w:gridCol w:w="5147"/>
        <w:gridCol w:w="4884"/>
      </w:tblGrid>
      <w:tr w:rsidR="00FF081E" w:rsidRPr="005F52E4" w:rsidTr="00FF081E">
        <w:tc>
          <w:tcPr>
            <w:tcW w:w="5147" w:type="dxa"/>
          </w:tcPr>
          <w:p w:rsidR="00FF081E" w:rsidRPr="005F52E4" w:rsidRDefault="00FF081E" w:rsidP="0098494E">
            <w:pPr>
              <w:pBdr>
                <w:top w:val="nil"/>
                <w:left w:val="nil"/>
                <w:bottom w:val="nil"/>
                <w:right w:val="nil"/>
                <w:between w:val="nil"/>
              </w:pBdr>
              <w:spacing w:line="276" w:lineRule="auto"/>
              <w:ind w:right="-2"/>
              <w:rPr>
                <w:b/>
                <w:sz w:val="28"/>
                <w:szCs w:val="28"/>
              </w:rPr>
            </w:pPr>
            <w:r>
              <w:rPr>
                <w:b/>
              </w:rPr>
              <w:t>От Исполнителя</w:t>
            </w:r>
          </w:p>
          <w:p w:rsidR="00FF081E" w:rsidRPr="005F52E4" w:rsidRDefault="00FF081E" w:rsidP="0098494E">
            <w:pPr>
              <w:pBdr>
                <w:top w:val="nil"/>
                <w:left w:val="nil"/>
                <w:bottom w:val="nil"/>
                <w:right w:val="nil"/>
                <w:between w:val="nil"/>
              </w:pBdr>
              <w:spacing w:line="276" w:lineRule="auto"/>
              <w:ind w:right="-2" w:firstLine="720"/>
              <w:jc w:val="both"/>
              <w:rPr>
                <w:sz w:val="28"/>
                <w:szCs w:val="28"/>
              </w:rPr>
            </w:pPr>
          </w:p>
          <w:p w:rsidR="00FF081E" w:rsidRPr="005F52E4" w:rsidRDefault="00FF081E" w:rsidP="0098494E">
            <w:pPr>
              <w:pBdr>
                <w:top w:val="nil"/>
                <w:left w:val="nil"/>
                <w:bottom w:val="nil"/>
                <w:right w:val="nil"/>
                <w:between w:val="nil"/>
              </w:pBdr>
              <w:spacing w:line="276" w:lineRule="auto"/>
              <w:ind w:right="-2"/>
              <w:jc w:val="both"/>
              <w:rPr>
                <w:sz w:val="28"/>
                <w:szCs w:val="28"/>
              </w:rPr>
            </w:pPr>
            <w:r>
              <w:t xml:space="preserve">_______________ </w:t>
            </w:r>
          </w:p>
        </w:tc>
        <w:tc>
          <w:tcPr>
            <w:tcW w:w="5147" w:type="dxa"/>
          </w:tcPr>
          <w:p w:rsidR="00FF081E" w:rsidRPr="005F52E4" w:rsidRDefault="00FF081E" w:rsidP="0098494E">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FF081E" w:rsidRPr="005F52E4" w:rsidRDefault="00FF081E" w:rsidP="0098494E">
            <w:pPr>
              <w:pBdr>
                <w:top w:val="nil"/>
                <w:left w:val="nil"/>
                <w:bottom w:val="nil"/>
                <w:right w:val="nil"/>
                <w:between w:val="nil"/>
              </w:pBdr>
              <w:spacing w:line="276" w:lineRule="auto"/>
              <w:ind w:right="-2" w:firstLine="720"/>
              <w:jc w:val="both"/>
              <w:rPr>
                <w:b/>
                <w:sz w:val="28"/>
                <w:szCs w:val="28"/>
              </w:rPr>
            </w:pPr>
          </w:p>
          <w:p w:rsidR="00FF081E" w:rsidRPr="005F52E4" w:rsidRDefault="00FF081E" w:rsidP="0098494E">
            <w:pPr>
              <w:pBdr>
                <w:top w:val="nil"/>
                <w:left w:val="nil"/>
                <w:bottom w:val="nil"/>
                <w:right w:val="nil"/>
                <w:between w:val="nil"/>
              </w:pBdr>
              <w:spacing w:line="276" w:lineRule="auto"/>
              <w:ind w:right="-2"/>
              <w:jc w:val="both"/>
              <w:rPr>
                <w:sz w:val="28"/>
                <w:szCs w:val="28"/>
              </w:rPr>
            </w:pPr>
            <w:r>
              <w:t xml:space="preserve">______________ </w:t>
            </w:r>
          </w:p>
        </w:tc>
        <w:tc>
          <w:tcPr>
            <w:tcW w:w="5147" w:type="dxa"/>
          </w:tcPr>
          <w:p w:rsidR="00FF081E" w:rsidRPr="005F52E4" w:rsidRDefault="00FF081E">
            <w:pPr>
              <w:pBdr>
                <w:top w:val="nil"/>
                <w:left w:val="nil"/>
                <w:bottom w:val="nil"/>
                <w:right w:val="nil"/>
                <w:between w:val="nil"/>
              </w:pBdr>
              <w:spacing w:line="276" w:lineRule="auto"/>
              <w:ind w:right="-2" w:firstLine="720"/>
              <w:jc w:val="both"/>
            </w:pPr>
          </w:p>
        </w:tc>
        <w:tc>
          <w:tcPr>
            <w:tcW w:w="4884" w:type="dxa"/>
          </w:tcPr>
          <w:p w:rsidR="00FF081E" w:rsidRPr="005F52E4" w:rsidRDefault="00FF081E">
            <w:pPr>
              <w:pBdr>
                <w:top w:val="nil"/>
                <w:left w:val="nil"/>
                <w:bottom w:val="nil"/>
                <w:right w:val="nil"/>
                <w:between w:val="nil"/>
              </w:pBdr>
              <w:spacing w:line="276" w:lineRule="auto"/>
              <w:ind w:right="-2"/>
              <w:jc w:val="both"/>
            </w:pPr>
          </w:p>
        </w:tc>
      </w:tr>
    </w:tbl>
    <w:p w:rsidR="00F36F30" w:rsidRPr="005F52E4" w:rsidRDefault="00F36F30">
      <w:r>
        <w:br w:type="page"/>
      </w:r>
    </w:p>
    <w:p w:rsidR="00F36F30" w:rsidRPr="005F52E4" w:rsidRDefault="00F36F30">
      <w:pPr>
        <w:spacing w:line="276" w:lineRule="auto"/>
        <w:ind w:left="5220"/>
      </w:pPr>
      <w:r>
        <w:t>Приложение № 7</w:t>
      </w:r>
    </w:p>
    <w:p w:rsidR="00F36F30" w:rsidRPr="005F52E4" w:rsidRDefault="00F36F30">
      <w:pPr>
        <w:spacing w:line="276" w:lineRule="auto"/>
        <w:ind w:left="5220"/>
      </w:pPr>
      <w:r>
        <w:t>к договору № ___</w:t>
      </w:r>
    </w:p>
    <w:p w:rsidR="00F36F30" w:rsidRPr="005F52E4" w:rsidRDefault="00F36F30">
      <w:pPr>
        <w:spacing w:line="276" w:lineRule="auto"/>
        <w:ind w:left="5220"/>
      </w:pPr>
      <w:r>
        <w:t>от «___» __________ 201_ г.</w:t>
      </w:r>
    </w:p>
    <w:p w:rsidR="00F36F30" w:rsidRPr="005F52E4" w:rsidRDefault="00F36F30">
      <w:pPr>
        <w:jc w:val="right"/>
        <w:rPr>
          <w:b/>
        </w:rPr>
      </w:pPr>
    </w:p>
    <w:p w:rsidR="00F36F30" w:rsidRPr="005F52E4" w:rsidRDefault="00F36F30"/>
    <w:p w:rsidR="00F36F30" w:rsidRPr="005F52E4" w:rsidRDefault="00F36F30">
      <w:r>
        <w:t>ФОРМА</w:t>
      </w:r>
    </w:p>
    <w:p w:rsidR="00F36F30" w:rsidRPr="005F52E4" w:rsidRDefault="00F36F30"/>
    <w:p w:rsidR="00F36F30" w:rsidRPr="005F52E4" w:rsidRDefault="00F36F30">
      <w:pPr>
        <w:jc w:val="center"/>
        <w:rPr>
          <w:b/>
        </w:rPr>
      </w:pPr>
    </w:p>
    <w:p w:rsidR="00F36F30" w:rsidRPr="005F52E4" w:rsidRDefault="00F36F30">
      <w:pPr>
        <w:jc w:val="center"/>
        <w:rPr>
          <w:b/>
        </w:rPr>
      </w:pPr>
      <w:r>
        <w:rPr>
          <w:b/>
        </w:rPr>
        <w:t>АКТ №</w:t>
      </w:r>
    </w:p>
    <w:p w:rsidR="00F36F30" w:rsidRPr="005F52E4" w:rsidRDefault="00F36F30">
      <w:pPr>
        <w:jc w:val="center"/>
      </w:pPr>
      <w:r>
        <w:rPr>
          <w:b/>
        </w:rPr>
        <w:t xml:space="preserve">приема-передачи лома черных металлов </w:t>
      </w:r>
    </w:p>
    <w:p w:rsidR="00F36F30" w:rsidRPr="005F52E4" w:rsidRDefault="00F36F30">
      <w:pPr>
        <w:jc w:val="center"/>
      </w:pPr>
    </w:p>
    <w:p w:rsidR="00F36F30" w:rsidRPr="005F52E4" w:rsidRDefault="00F36F30">
      <w:pPr>
        <w:jc w:val="center"/>
      </w:pPr>
      <w:r>
        <w:t xml:space="preserve">к  акту выполненных работ по разделке вагонов № __от__ </w:t>
      </w:r>
    </w:p>
    <w:p w:rsidR="00F36F30" w:rsidRPr="005F52E4" w:rsidRDefault="00F36F30">
      <w:pPr>
        <w:jc w:val="center"/>
      </w:pPr>
      <w:r>
        <w:t xml:space="preserve"> по Договору на выполнение работ по разделке грузовых вагонов </w:t>
      </w:r>
    </w:p>
    <w:p w:rsidR="00F36F30" w:rsidRPr="005F52E4" w:rsidRDefault="00F36F30">
      <w:pPr>
        <w:pBdr>
          <w:top w:val="nil"/>
          <w:left w:val="nil"/>
          <w:bottom w:val="nil"/>
          <w:right w:val="nil"/>
          <w:between w:val="nil"/>
        </w:pBdr>
        <w:ind w:firstLine="720"/>
        <w:jc w:val="center"/>
        <w:rPr>
          <w:color w:val="000000"/>
        </w:rPr>
      </w:pPr>
      <w:r>
        <w:rPr>
          <w:color w:val="000000"/>
        </w:rPr>
        <w:t xml:space="preserve"> от «___» _________ 20__ г. № ___ /____/_____</w:t>
      </w:r>
    </w:p>
    <w:p w:rsidR="00F36F30" w:rsidRPr="005F52E4" w:rsidRDefault="00F36F30">
      <w:pPr>
        <w:pBdr>
          <w:top w:val="nil"/>
          <w:left w:val="nil"/>
          <w:bottom w:val="nil"/>
          <w:right w:val="nil"/>
          <w:between w:val="nil"/>
        </w:pBdr>
        <w:ind w:firstLine="720"/>
        <w:jc w:val="center"/>
        <w:rPr>
          <w:color w:val="000000"/>
        </w:rPr>
      </w:pPr>
    </w:p>
    <w:p w:rsidR="00F36F30" w:rsidRPr="005F52E4" w:rsidRDefault="00F36F30">
      <w:pPr>
        <w:tabs>
          <w:tab w:val="left" w:pos="0"/>
        </w:tabs>
        <w:jc w:val="center"/>
      </w:pPr>
      <w:r>
        <w:tab/>
        <w:t xml:space="preserve">   </w:t>
      </w:r>
      <w:r>
        <w:tab/>
        <w:t xml:space="preserve">       </w:t>
      </w:r>
      <w:r>
        <w:tab/>
      </w:r>
      <w:r>
        <w:tab/>
      </w:r>
      <w:r>
        <w:tab/>
      </w:r>
      <w:r>
        <w:tab/>
      </w:r>
      <w:r>
        <w:tab/>
        <w:t xml:space="preserve">                     «____» _______ 20__ г.</w:t>
      </w:r>
    </w:p>
    <w:p w:rsidR="00F36F30" w:rsidRPr="005F52E4" w:rsidRDefault="00F36F30">
      <w:pPr>
        <w:ind w:firstLine="720"/>
        <w:jc w:val="both"/>
      </w:pPr>
    </w:p>
    <w:p w:rsidR="00F36F30" w:rsidRPr="005F52E4" w:rsidRDefault="00F36F30">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F36F30" w:rsidRPr="005F52E4" w:rsidRDefault="00F36F30">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3209"/>
        <w:gridCol w:w="934"/>
        <w:gridCol w:w="3057"/>
        <w:gridCol w:w="1565"/>
        <w:gridCol w:w="108"/>
      </w:tblGrid>
      <w:tr w:rsidR="00F36F30" w:rsidRPr="005F52E4" w:rsidTr="00FF081E">
        <w:trPr>
          <w:gridAfter w:val="1"/>
          <w:wAfter w:w="108" w:type="dxa"/>
          <w:trHeight w:val="72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p>
          <w:p w:rsidR="00F36F30" w:rsidRPr="005F52E4" w:rsidRDefault="00F36F30">
            <w:pPr>
              <w:jc w:val="center"/>
            </w:pPr>
            <w:r>
              <w:t>№</w:t>
            </w:r>
          </w:p>
          <w:p w:rsidR="00F36F30" w:rsidRPr="005F52E4" w:rsidRDefault="00F36F30">
            <w:pPr>
              <w:jc w:val="center"/>
            </w:pPr>
            <w:r>
              <w:t>п/п</w:t>
            </w:r>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r>
              <w:t>Инвентарный номер вагона</w:t>
            </w: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r>
              <w:t>Категории лома черных металлов</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ind w:left="-108" w:right="-108"/>
              <w:jc w:val="center"/>
            </w:pPr>
            <w:r>
              <w:t>Вес лома черных металлов, тонн</w:t>
            </w:r>
          </w:p>
        </w:tc>
      </w:tr>
      <w:tr w:rsidR="00F36F30" w:rsidRPr="005F52E4" w:rsidTr="00FF081E">
        <w:trPr>
          <w:gridAfter w:val="1"/>
          <w:wAfter w:w="108" w:type="dxa"/>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r>
              <w:t>1</w:t>
            </w:r>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r>
              <w:t>2</w:t>
            </w: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r>
              <w:t>3</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ind w:left="-108" w:right="-108"/>
              <w:jc w:val="center"/>
            </w:pPr>
            <w:r>
              <w:t>4</w:t>
            </w:r>
          </w:p>
        </w:tc>
      </w:tr>
      <w:tr w:rsidR="00F36F30" w:rsidRPr="005F52E4" w:rsidTr="00FF081E">
        <w:trPr>
          <w:gridAfter w:val="1"/>
          <w:wAfter w:w="108" w:type="dxa"/>
          <w:trHeight w:val="22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ind w:right="-108"/>
            </w:pP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tc>
      </w:tr>
      <w:tr w:rsidR="00F36F30" w:rsidRPr="005F52E4" w:rsidTr="00FF081E">
        <w:trPr>
          <w:gridAfter w:val="1"/>
          <w:wAfter w:w="108" w:type="dxa"/>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tc>
      </w:tr>
      <w:tr w:rsidR="00F36F30" w:rsidRPr="005F52E4" w:rsidTr="00FF081E">
        <w:trPr>
          <w:gridAfter w:val="1"/>
          <w:wAfter w:w="108" w:type="dxa"/>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tc>
      </w:tr>
      <w:tr w:rsidR="00F36F30" w:rsidRPr="005F52E4" w:rsidTr="00FF0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32" w:type="dxa"/>
            <w:gridSpan w:val="3"/>
          </w:tcPr>
          <w:p w:rsidR="00F36F30" w:rsidRPr="005F52E4" w:rsidRDefault="00F36F30">
            <w:pPr>
              <w:rPr>
                <w:b/>
              </w:rPr>
            </w:pPr>
          </w:p>
        </w:tc>
        <w:tc>
          <w:tcPr>
            <w:tcW w:w="4730" w:type="dxa"/>
            <w:gridSpan w:val="3"/>
          </w:tcPr>
          <w:p w:rsidR="00F36F30" w:rsidRPr="005F52E4" w:rsidRDefault="00F36F30">
            <w:pPr>
              <w:spacing w:line="276" w:lineRule="auto"/>
              <w:jc w:val="center"/>
              <w:rPr>
                <w:b/>
              </w:rPr>
            </w:pPr>
          </w:p>
        </w:tc>
      </w:tr>
      <w:tr w:rsidR="00F36F30" w:rsidRPr="005F52E4" w:rsidTr="00FF0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32" w:type="dxa"/>
            <w:gridSpan w:val="3"/>
          </w:tcPr>
          <w:p w:rsidR="00F36F30" w:rsidRPr="005F52E4" w:rsidRDefault="00F36F30">
            <w:pPr>
              <w:jc w:val="center"/>
              <w:rPr>
                <w:b/>
              </w:rPr>
            </w:pPr>
          </w:p>
        </w:tc>
        <w:tc>
          <w:tcPr>
            <w:tcW w:w="4730" w:type="dxa"/>
            <w:gridSpan w:val="3"/>
          </w:tcPr>
          <w:p w:rsidR="00F36F30" w:rsidRPr="005F52E4" w:rsidRDefault="00F36F30">
            <w:pPr>
              <w:jc w:val="center"/>
              <w:rPr>
                <w:b/>
              </w:rPr>
            </w:pPr>
          </w:p>
        </w:tc>
      </w:tr>
      <w:tr w:rsidR="00FF081E" w:rsidRPr="005F52E4" w:rsidTr="00FF0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32" w:type="dxa"/>
            <w:gridSpan w:val="3"/>
          </w:tcPr>
          <w:p w:rsidR="00FF081E" w:rsidRPr="00FF081E" w:rsidRDefault="00FF081E" w:rsidP="00FF081E">
            <w:pPr>
              <w:jc w:val="center"/>
              <w:rPr>
                <w:b/>
              </w:rPr>
            </w:pPr>
            <w:r>
              <w:rPr>
                <w:b/>
              </w:rPr>
              <w:t>От Исполнителя</w:t>
            </w:r>
          </w:p>
          <w:p w:rsidR="00FF081E" w:rsidRPr="00FF081E" w:rsidRDefault="00FF081E" w:rsidP="00FF081E">
            <w:pPr>
              <w:jc w:val="center"/>
              <w:rPr>
                <w:b/>
              </w:rPr>
            </w:pPr>
          </w:p>
          <w:p w:rsidR="00FF081E" w:rsidRPr="00FF081E" w:rsidRDefault="00FF081E" w:rsidP="00FF081E">
            <w:pPr>
              <w:jc w:val="center"/>
              <w:rPr>
                <w:b/>
              </w:rPr>
            </w:pPr>
            <w:r w:rsidRPr="00FF081E">
              <w:rPr>
                <w:b/>
              </w:rPr>
              <w:t xml:space="preserve">_______________ </w:t>
            </w:r>
          </w:p>
        </w:tc>
        <w:tc>
          <w:tcPr>
            <w:tcW w:w="4730" w:type="dxa"/>
            <w:gridSpan w:val="3"/>
          </w:tcPr>
          <w:p w:rsidR="00FF081E" w:rsidRPr="00FF081E" w:rsidRDefault="00FF081E" w:rsidP="00FF081E">
            <w:pPr>
              <w:jc w:val="center"/>
              <w:rPr>
                <w:b/>
              </w:rPr>
            </w:pPr>
            <w:r>
              <w:rPr>
                <w:b/>
              </w:rPr>
              <w:t>От Заказчика</w:t>
            </w:r>
          </w:p>
          <w:p w:rsidR="00FF081E" w:rsidRPr="00FF081E" w:rsidRDefault="00FF081E" w:rsidP="00FF081E">
            <w:pPr>
              <w:jc w:val="center"/>
              <w:rPr>
                <w:b/>
              </w:rPr>
            </w:pPr>
          </w:p>
          <w:p w:rsidR="00FF081E" w:rsidRPr="00FF081E" w:rsidRDefault="00FF081E" w:rsidP="00FF081E">
            <w:pPr>
              <w:jc w:val="center"/>
              <w:rPr>
                <w:b/>
              </w:rPr>
            </w:pPr>
            <w:r w:rsidRPr="00FF081E">
              <w:rPr>
                <w:b/>
              </w:rPr>
              <w:t xml:space="preserve">______________ </w:t>
            </w:r>
          </w:p>
        </w:tc>
      </w:tr>
    </w:tbl>
    <w:p w:rsidR="00F36F30" w:rsidRPr="005F52E4" w:rsidRDefault="00F36F30">
      <w:r>
        <w:br w:type="page"/>
      </w:r>
    </w:p>
    <w:p w:rsidR="00F36F30" w:rsidRPr="005F52E4" w:rsidRDefault="00F36F30">
      <w:pPr>
        <w:spacing w:line="276" w:lineRule="auto"/>
        <w:ind w:left="5580"/>
      </w:pPr>
      <w:r>
        <w:t>Приложение № 8</w:t>
      </w:r>
    </w:p>
    <w:p w:rsidR="00F36F30" w:rsidRPr="005F52E4" w:rsidRDefault="00F36F30">
      <w:pPr>
        <w:spacing w:line="276" w:lineRule="auto"/>
        <w:ind w:left="5580"/>
      </w:pPr>
      <w:r>
        <w:t xml:space="preserve">к договору № ___ </w:t>
      </w:r>
    </w:p>
    <w:p w:rsidR="00F36F30" w:rsidRPr="005F52E4" w:rsidRDefault="00F36F30">
      <w:pPr>
        <w:spacing w:line="276" w:lineRule="auto"/>
        <w:ind w:left="5580"/>
      </w:pPr>
      <w:r>
        <w:t>от «___» __________ 201_ г.</w:t>
      </w:r>
    </w:p>
    <w:p w:rsidR="00F36F30" w:rsidRPr="005F52E4" w:rsidRDefault="00F36F30">
      <w:pPr>
        <w:spacing w:after="120"/>
      </w:pPr>
    </w:p>
    <w:p w:rsidR="00F36F30" w:rsidRPr="005F52E4" w:rsidRDefault="00F36F30">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6"/>
        <w:gridCol w:w="2124"/>
      </w:tblGrid>
      <w:tr w:rsidR="00F36F30" w:rsidRPr="005F52E4">
        <w:tc>
          <w:tcPr>
            <w:tcW w:w="1386" w:type="dxa"/>
            <w:tcBorders>
              <w:top w:val="single" w:sz="4" w:space="0" w:color="000000"/>
              <w:left w:val="single" w:sz="4" w:space="0" w:color="000000"/>
              <w:bottom w:val="single" w:sz="4" w:space="0" w:color="000000"/>
              <w:right w:val="single" w:sz="4" w:space="0" w:color="000000"/>
            </w:tcBorders>
          </w:tcPr>
          <w:p w:rsidR="00F36F30" w:rsidRPr="005F52E4" w:rsidRDefault="00F36F30">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F36F30" w:rsidRPr="005F52E4" w:rsidRDefault="00F36F30">
            <w:pPr>
              <w:ind w:right="285"/>
              <w:jc w:val="center"/>
            </w:pPr>
            <w:r>
              <w:t xml:space="preserve">Дата  </w:t>
            </w:r>
          </w:p>
        </w:tc>
      </w:tr>
      <w:tr w:rsidR="00F36F30" w:rsidRPr="005F52E4">
        <w:trPr>
          <w:trHeight w:val="180"/>
        </w:trPr>
        <w:tc>
          <w:tcPr>
            <w:tcW w:w="1386" w:type="dxa"/>
            <w:tcBorders>
              <w:top w:val="single" w:sz="4" w:space="0" w:color="000000"/>
              <w:left w:val="single" w:sz="4" w:space="0" w:color="000000"/>
              <w:bottom w:val="single" w:sz="4" w:space="0" w:color="000000"/>
              <w:right w:val="single" w:sz="4" w:space="0" w:color="000000"/>
            </w:tcBorders>
          </w:tcPr>
          <w:p w:rsidR="00F36F30" w:rsidRPr="005F52E4" w:rsidRDefault="00F36F30">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F36F30" w:rsidRPr="005F52E4" w:rsidRDefault="00F36F30">
            <w:pPr>
              <w:ind w:right="285"/>
              <w:jc w:val="center"/>
              <w:rPr>
                <w:b/>
              </w:rPr>
            </w:pPr>
          </w:p>
        </w:tc>
      </w:tr>
    </w:tbl>
    <w:p w:rsidR="00F36F30" w:rsidRPr="005F52E4" w:rsidRDefault="00F36F30">
      <w:pPr>
        <w:jc w:val="center"/>
        <w:rPr>
          <w:b/>
        </w:rPr>
      </w:pPr>
    </w:p>
    <w:p w:rsidR="00F36F30" w:rsidRPr="005F52E4" w:rsidRDefault="00F36F30">
      <w:pPr>
        <w:jc w:val="center"/>
        <w:rPr>
          <w:b/>
        </w:rPr>
      </w:pPr>
    </w:p>
    <w:p w:rsidR="00F36F30" w:rsidRPr="005F52E4" w:rsidRDefault="00F36F30">
      <w:pPr>
        <w:jc w:val="center"/>
        <w:rPr>
          <w:b/>
        </w:rPr>
      </w:pPr>
    </w:p>
    <w:p w:rsidR="00F36F30" w:rsidRPr="005F52E4" w:rsidRDefault="00F36F30">
      <w:pPr>
        <w:jc w:val="center"/>
        <w:rPr>
          <w:b/>
        </w:rPr>
      </w:pPr>
      <w:r>
        <w:rPr>
          <w:b/>
        </w:rPr>
        <w:t>Задание Заказчика</w:t>
      </w:r>
    </w:p>
    <w:p w:rsidR="00F36F30" w:rsidRPr="005F52E4" w:rsidRDefault="00F36F30">
      <w:pPr>
        <w:jc w:val="center"/>
        <w:rPr>
          <w:b/>
        </w:rPr>
      </w:pPr>
      <w:r>
        <w:rPr>
          <w:b/>
        </w:rPr>
        <w:t>на выполнение работ по нанесению неустранимого дефекта</w:t>
      </w:r>
    </w:p>
    <w:p w:rsidR="00F36F30" w:rsidRPr="005F52E4" w:rsidRDefault="00F36F30">
      <w:pPr>
        <w:ind w:right="285" w:firstLine="2268"/>
      </w:pPr>
      <w:r>
        <w:t xml:space="preserve">к Договору № ________от ___ </w:t>
      </w:r>
    </w:p>
    <w:p w:rsidR="00F36F30" w:rsidRPr="005F52E4" w:rsidRDefault="00F36F30">
      <w:pPr>
        <w:ind w:right="285" w:firstLine="708"/>
      </w:pPr>
    </w:p>
    <w:p w:rsidR="00F36F30" w:rsidRPr="005F52E4" w:rsidRDefault="00F36F30">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F36F30" w:rsidRPr="005F52E4" w:rsidRDefault="00F36F30">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1390"/>
        <w:gridCol w:w="1414"/>
        <w:gridCol w:w="1414"/>
        <w:gridCol w:w="1297"/>
        <w:gridCol w:w="1768"/>
        <w:gridCol w:w="1768"/>
      </w:tblGrid>
      <w:tr w:rsidR="00F36F30" w:rsidRPr="005F52E4">
        <w:trPr>
          <w:trHeight w:val="600"/>
        </w:trPr>
        <w:tc>
          <w:tcPr>
            <w:tcW w:w="585" w:type="dxa"/>
            <w:tcBorders>
              <w:bottom w:val="single" w:sz="4" w:space="0" w:color="000000"/>
            </w:tcBorders>
            <w:shd w:val="clear" w:color="auto" w:fill="auto"/>
            <w:vAlign w:val="center"/>
          </w:tcPr>
          <w:p w:rsidR="00F36F30" w:rsidRPr="005F52E4" w:rsidRDefault="00F36F30">
            <w:pPr>
              <w:tabs>
                <w:tab w:val="left" w:pos="0"/>
              </w:tabs>
              <w:ind w:left="19" w:right="34"/>
              <w:jc w:val="center"/>
            </w:pPr>
            <w:r>
              <w:t>№</w:t>
            </w:r>
          </w:p>
          <w:p w:rsidR="00F36F30" w:rsidRPr="005F52E4" w:rsidRDefault="00F36F30">
            <w:pPr>
              <w:tabs>
                <w:tab w:val="left" w:pos="0"/>
              </w:tabs>
              <w:ind w:left="19" w:right="34"/>
              <w:jc w:val="center"/>
            </w:pPr>
            <w:r>
              <w:t>п/п</w:t>
            </w:r>
          </w:p>
        </w:tc>
        <w:tc>
          <w:tcPr>
            <w:tcW w:w="1390" w:type="dxa"/>
            <w:shd w:val="clear" w:color="auto" w:fill="auto"/>
            <w:vAlign w:val="center"/>
          </w:tcPr>
          <w:p w:rsidR="00F36F30" w:rsidRPr="005F52E4" w:rsidRDefault="00F36F30">
            <w:pPr>
              <w:tabs>
                <w:tab w:val="left" w:pos="0"/>
              </w:tabs>
              <w:ind w:left="19" w:right="34" w:firstLine="59"/>
              <w:jc w:val="center"/>
            </w:pPr>
            <w:r>
              <w:t>Инвентарный номер вагона</w:t>
            </w:r>
          </w:p>
        </w:tc>
        <w:tc>
          <w:tcPr>
            <w:tcW w:w="1414" w:type="dxa"/>
            <w:vAlign w:val="center"/>
          </w:tcPr>
          <w:p w:rsidR="00F36F30" w:rsidRPr="005F52E4" w:rsidRDefault="00F36F30">
            <w:pPr>
              <w:tabs>
                <w:tab w:val="left" w:pos="0"/>
              </w:tabs>
              <w:ind w:left="19" w:right="34" w:firstLine="59"/>
              <w:jc w:val="center"/>
            </w:pPr>
            <w:r>
              <w:t>Наименование детали</w:t>
            </w:r>
          </w:p>
        </w:tc>
        <w:tc>
          <w:tcPr>
            <w:tcW w:w="1414" w:type="dxa"/>
            <w:shd w:val="clear" w:color="auto" w:fill="auto"/>
            <w:vAlign w:val="center"/>
          </w:tcPr>
          <w:p w:rsidR="00F36F30" w:rsidRPr="005F52E4" w:rsidRDefault="00F36F30">
            <w:pPr>
              <w:tabs>
                <w:tab w:val="left" w:pos="0"/>
              </w:tabs>
              <w:ind w:left="19" w:right="34" w:firstLine="61"/>
              <w:jc w:val="center"/>
            </w:pPr>
            <w:r>
              <w:t>Год изготовления</w:t>
            </w:r>
          </w:p>
        </w:tc>
        <w:tc>
          <w:tcPr>
            <w:tcW w:w="1297" w:type="dxa"/>
            <w:shd w:val="clear" w:color="auto" w:fill="auto"/>
            <w:vAlign w:val="center"/>
          </w:tcPr>
          <w:p w:rsidR="00F36F30" w:rsidRPr="005F52E4" w:rsidRDefault="00F36F30">
            <w:pPr>
              <w:tabs>
                <w:tab w:val="left" w:pos="0"/>
              </w:tabs>
              <w:ind w:left="19" w:right="34" w:firstLine="30"/>
              <w:jc w:val="center"/>
            </w:pPr>
            <w:r>
              <w:t>Номер завода</w:t>
            </w:r>
          </w:p>
        </w:tc>
        <w:tc>
          <w:tcPr>
            <w:tcW w:w="1768" w:type="dxa"/>
            <w:shd w:val="clear" w:color="auto" w:fill="auto"/>
            <w:vAlign w:val="center"/>
          </w:tcPr>
          <w:p w:rsidR="00F36F30" w:rsidRPr="005F52E4" w:rsidRDefault="00F36F30">
            <w:pPr>
              <w:tabs>
                <w:tab w:val="left" w:pos="0"/>
              </w:tabs>
              <w:ind w:left="19" w:right="34"/>
              <w:jc w:val="center"/>
            </w:pPr>
            <w:r>
              <w:t>Номер детали</w:t>
            </w:r>
          </w:p>
        </w:tc>
        <w:tc>
          <w:tcPr>
            <w:tcW w:w="1768" w:type="dxa"/>
            <w:shd w:val="clear" w:color="auto" w:fill="auto"/>
          </w:tcPr>
          <w:p w:rsidR="00F36F30" w:rsidRPr="005F52E4" w:rsidRDefault="00F36F30">
            <w:pPr>
              <w:tabs>
                <w:tab w:val="left" w:pos="0"/>
              </w:tabs>
              <w:ind w:left="19" w:right="34"/>
              <w:jc w:val="center"/>
            </w:pPr>
            <w:r>
              <w:t>Срок выполнения</w:t>
            </w:r>
          </w:p>
        </w:tc>
      </w:tr>
      <w:tr w:rsidR="00F36F30" w:rsidRPr="005F52E4">
        <w:trPr>
          <w:trHeight w:val="20"/>
        </w:trPr>
        <w:tc>
          <w:tcPr>
            <w:tcW w:w="585" w:type="dxa"/>
            <w:tcBorders>
              <w:top w:val="single" w:sz="4" w:space="0" w:color="000000"/>
            </w:tcBorders>
            <w:shd w:val="clear" w:color="auto" w:fill="auto"/>
            <w:vAlign w:val="center"/>
          </w:tcPr>
          <w:p w:rsidR="00F36F30" w:rsidRPr="005F52E4" w:rsidRDefault="00F36F30">
            <w:pPr>
              <w:tabs>
                <w:tab w:val="left" w:pos="0"/>
              </w:tabs>
              <w:ind w:left="19" w:right="34"/>
              <w:jc w:val="center"/>
            </w:pPr>
            <w:r>
              <w:t>1</w:t>
            </w:r>
          </w:p>
        </w:tc>
        <w:tc>
          <w:tcPr>
            <w:tcW w:w="1390" w:type="dxa"/>
            <w:shd w:val="clear" w:color="auto" w:fill="auto"/>
            <w:vAlign w:val="center"/>
          </w:tcPr>
          <w:p w:rsidR="00F36F30" w:rsidRPr="005F52E4" w:rsidRDefault="00F36F30">
            <w:pPr>
              <w:tabs>
                <w:tab w:val="left" w:pos="0"/>
              </w:tabs>
              <w:ind w:left="19" w:right="34" w:firstLine="59"/>
              <w:jc w:val="center"/>
            </w:pPr>
            <w:r>
              <w:t>2</w:t>
            </w:r>
          </w:p>
        </w:tc>
        <w:tc>
          <w:tcPr>
            <w:tcW w:w="1414" w:type="dxa"/>
            <w:vAlign w:val="center"/>
          </w:tcPr>
          <w:p w:rsidR="00F36F30" w:rsidRPr="005F52E4" w:rsidRDefault="00F36F30">
            <w:pPr>
              <w:tabs>
                <w:tab w:val="left" w:pos="0"/>
              </w:tabs>
              <w:ind w:left="19" w:right="34" w:firstLine="59"/>
              <w:jc w:val="center"/>
            </w:pPr>
            <w:r>
              <w:t>3</w:t>
            </w:r>
          </w:p>
        </w:tc>
        <w:tc>
          <w:tcPr>
            <w:tcW w:w="1414" w:type="dxa"/>
            <w:shd w:val="clear" w:color="auto" w:fill="auto"/>
            <w:vAlign w:val="center"/>
          </w:tcPr>
          <w:p w:rsidR="00F36F30" w:rsidRPr="005F52E4" w:rsidRDefault="00F36F30">
            <w:pPr>
              <w:tabs>
                <w:tab w:val="left" w:pos="0"/>
              </w:tabs>
              <w:ind w:left="19" w:right="34" w:firstLine="61"/>
              <w:jc w:val="center"/>
            </w:pPr>
            <w:r>
              <w:t>4</w:t>
            </w:r>
          </w:p>
        </w:tc>
        <w:tc>
          <w:tcPr>
            <w:tcW w:w="1297" w:type="dxa"/>
            <w:shd w:val="clear" w:color="auto" w:fill="auto"/>
            <w:vAlign w:val="center"/>
          </w:tcPr>
          <w:p w:rsidR="00F36F30" w:rsidRPr="005F52E4" w:rsidRDefault="00F36F30">
            <w:pPr>
              <w:tabs>
                <w:tab w:val="left" w:pos="0"/>
              </w:tabs>
              <w:ind w:left="19" w:right="34" w:firstLine="30"/>
              <w:jc w:val="center"/>
            </w:pPr>
            <w:r>
              <w:t>5</w:t>
            </w:r>
          </w:p>
        </w:tc>
        <w:tc>
          <w:tcPr>
            <w:tcW w:w="1768" w:type="dxa"/>
            <w:shd w:val="clear" w:color="auto" w:fill="auto"/>
            <w:vAlign w:val="center"/>
          </w:tcPr>
          <w:p w:rsidR="00F36F30" w:rsidRPr="005F52E4" w:rsidRDefault="00F36F30">
            <w:pPr>
              <w:tabs>
                <w:tab w:val="left" w:pos="0"/>
              </w:tabs>
              <w:ind w:left="19" w:right="34"/>
              <w:jc w:val="center"/>
            </w:pPr>
            <w:r>
              <w:t>6</w:t>
            </w:r>
          </w:p>
        </w:tc>
        <w:tc>
          <w:tcPr>
            <w:tcW w:w="1768" w:type="dxa"/>
            <w:shd w:val="clear" w:color="auto" w:fill="auto"/>
          </w:tcPr>
          <w:p w:rsidR="00F36F30" w:rsidRPr="005F52E4" w:rsidRDefault="00F36F30">
            <w:pPr>
              <w:tabs>
                <w:tab w:val="left" w:pos="0"/>
              </w:tabs>
              <w:ind w:left="19" w:right="34"/>
              <w:jc w:val="center"/>
            </w:pPr>
            <w:r>
              <w:t>7</w:t>
            </w:r>
          </w:p>
        </w:tc>
      </w:tr>
      <w:tr w:rsidR="00F36F30" w:rsidRPr="005F52E4">
        <w:trPr>
          <w:trHeight w:val="20"/>
        </w:trPr>
        <w:tc>
          <w:tcPr>
            <w:tcW w:w="585" w:type="dxa"/>
            <w:shd w:val="clear" w:color="auto" w:fill="auto"/>
            <w:vAlign w:val="center"/>
          </w:tcPr>
          <w:p w:rsidR="00F36F30" w:rsidRPr="005F52E4" w:rsidRDefault="00F36F30">
            <w:pPr>
              <w:jc w:val="center"/>
            </w:pPr>
          </w:p>
        </w:tc>
        <w:tc>
          <w:tcPr>
            <w:tcW w:w="1390" w:type="dxa"/>
            <w:shd w:val="clear" w:color="auto" w:fill="auto"/>
          </w:tcPr>
          <w:p w:rsidR="00F36F30" w:rsidRPr="005F52E4" w:rsidRDefault="00F36F30">
            <w:pPr>
              <w:tabs>
                <w:tab w:val="right" w:pos="11374"/>
              </w:tabs>
              <w:ind w:firstLine="59"/>
              <w:jc w:val="center"/>
            </w:pPr>
          </w:p>
        </w:tc>
        <w:tc>
          <w:tcPr>
            <w:tcW w:w="1414" w:type="dxa"/>
          </w:tcPr>
          <w:p w:rsidR="00F36F30" w:rsidRPr="005F52E4" w:rsidRDefault="00F36F30">
            <w:pPr>
              <w:tabs>
                <w:tab w:val="right" w:pos="11374"/>
              </w:tabs>
              <w:ind w:firstLine="61"/>
              <w:jc w:val="center"/>
            </w:pPr>
          </w:p>
        </w:tc>
        <w:tc>
          <w:tcPr>
            <w:tcW w:w="1414" w:type="dxa"/>
            <w:shd w:val="clear" w:color="auto" w:fill="auto"/>
          </w:tcPr>
          <w:p w:rsidR="00F36F30" w:rsidRPr="005F52E4" w:rsidRDefault="00F36F30">
            <w:pPr>
              <w:tabs>
                <w:tab w:val="right" w:pos="11374"/>
              </w:tabs>
              <w:ind w:firstLine="61"/>
              <w:jc w:val="center"/>
            </w:pPr>
          </w:p>
        </w:tc>
        <w:tc>
          <w:tcPr>
            <w:tcW w:w="1297" w:type="dxa"/>
            <w:shd w:val="clear" w:color="auto" w:fill="auto"/>
          </w:tcPr>
          <w:p w:rsidR="00F36F30" w:rsidRPr="005F52E4" w:rsidRDefault="00F36F30">
            <w:pPr>
              <w:tabs>
                <w:tab w:val="right" w:pos="11374"/>
              </w:tabs>
              <w:ind w:firstLine="30"/>
              <w:jc w:val="center"/>
            </w:pPr>
          </w:p>
        </w:tc>
        <w:tc>
          <w:tcPr>
            <w:tcW w:w="1768" w:type="dxa"/>
            <w:shd w:val="clear" w:color="auto" w:fill="auto"/>
          </w:tcPr>
          <w:p w:rsidR="00F36F30" w:rsidRPr="005F52E4" w:rsidRDefault="00F36F30">
            <w:pPr>
              <w:tabs>
                <w:tab w:val="right" w:pos="11374"/>
              </w:tabs>
              <w:jc w:val="center"/>
            </w:pPr>
          </w:p>
        </w:tc>
        <w:tc>
          <w:tcPr>
            <w:tcW w:w="1768" w:type="dxa"/>
            <w:shd w:val="clear" w:color="auto" w:fill="auto"/>
          </w:tcPr>
          <w:p w:rsidR="00F36F30" w:rsidRPr="005F52E4" w:rsidRDefault="00F36F30">
            <w:pPr>
              <w:tabs>
                <w:tab w:val="right" w:pos="11374"/>
              </w:tabs>
              <w:jc w:val="center"/>
            </w:pPr>
          </w:p>
        </w:tc>
      </w:tr>
      <w:tr w:rsidR="00F36F30" w:rsidRPr="005F52E4">
        <w:trPr>
          <w:trHeight w:val="20"/>
        </w:trPr>
        <w:tc>
          <w:tcPr>
            <w:tcW w:w="585" w:type="dxa"/>
            <w:shd w:val="clear" w:color="auto" w:fill="auto"/>
            <w:vAlign w:val="center"/>
          </w:tcPr>
          <w:p w:rsidR="00F36F30" w:rsidRPr="005F52E4" w:rsidRDefault="00F36F30">
            <w:pPr>
              <w:jc w:val="center"/>
            </w:pPr>
          </w:p>
        </w:tc>
        <w:tc>
          <w:tcPr>
            <w:tcW w:w="1390" w:type="dxa"/>
            <w:shd w:val="clear" w:color="auto" w:fill="auto"/>
          </w:tcPr>
          <w:p w:rsidR="00F36F30" w:rsidRPr="005F52E4" w:rsidRDefault="00F36F30">
            <w:pPr>
              <w:tabs>
                <w:tab w:val="right" w:pos="11374"/>
              </w:tabs>
              <w:ind w:firstLine="59"/>
              <w:jc w:val="center"/>
            </w:pPr>
          </w:p>
        </w:tc>
        <w:tc>
          <w:tcPr>
            <w:tcW w:w="1414" w:type="dxa"/>
          </w:tcPr>
          <w:p w:rsidR="00F36F30" w:rsidRPr="005F52E4" w:rsidRDefault="00F36F30">
            <w:pPr>
              <w:tabs>
                <w:tab w:val="right" w:pos="11374"/>
              </w:tabs>
              <w:ind w:firstLine="61"/>
              <w:jc w:val="center"/>
            </w:pPr>
          </w:p>
        </w:tc>
        <w:tc>
          <w:tcPr>
            <w:tcW w:w="1414" w:type="dxa"/>
            <w:shd w:val="clear" w:color="auto" w:fill="auto"/>
          </w:tcPr>
          <w:p w:rsidR="00F36F30" w:rsidRPr="005F52E4" w:rsidRDefault="00F36F30">
            <w:pPr>
              <w:tabs>
                <w:tab w:val="right" w:pos="11374"/>
              </w:tabs>
              <w:ind w:firstLine="61"/>
              <w:jc w:val="center"/>
            </w:pPr>
          </w:p>
        </w:tc>
        <w:tc>
          <w:tcPr>
            <w:tcW w:w="1297" w:type="dxa"/>
            <w:shd w:val="clear" w:color="auto" w:fill="auto"/>
          </w:tcPr>
          <w:p w:rsidR="00F36F30" w:rsidRPr="005F52E4" w:rsidRDefault="00F36F30">
            <w:pPr>
              <w:tabs>
                <w:tab w:val="right" w:pos="11374"/>
              </w:tabs>
              <w:ind w:firstLine="30"/>
              <w:jc w:val="center"/>
            </w:pPr>
          </w:p>
        </w:tc>
        <w:tc>
          <w:tcPr>
            <w:tcW w:w="1768" w:type="dxa"/>
            <w:shd w:val="clear" w:color="auto" w:fill="auto"/>
          </w:tcPr>
          <w:p w:rsidR="00F36F30" w:rsidRPr="005F52E4" w:rsidRDefault="00F36F30">
            <w:pPr>
              <w:tabs>
                <w:tab w:val="right" w:pos="11374"/>
              </w:tabs>
              <w:jc w:val="center"/>
            </w:pPr>
          </w:p>
        </w:tc>
        <w:tc>
          <w:tcPr>
            <w:tcW w:w="1768" w:type="dxa"/>
            <w:shd w:val="clear" w:color="auto" w:fill="auto"/>
          </w:tcPr>
          <w:p w:rsidR="00F36F30" w:rsidRPr="005F52E4" w:rsidRDefault="00F36F30">
            <w:pPr>
              <w:tabs>
                <w:tab w:val="right" w:pos="11374"/>
              </w:tabs>
              <w:jc w:val="center"/>
            </w:pPr>
          </w:p>
        </w:tc>
      </w:tr>
    </w:tbl>
    <w:p w:rsidR="00F36F30" w:rsidRPr="005F52E4" w:rsidRDefault="00F36F30"/>
    <w:p w:rsidR="00F36F30" w:rsidRPr="005F52E4" w:rsidRDefault="00F36F30">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firstRow="0" w:lastRow="0" w:firstColumn="0" w:lastColumn="0" w:noHBand="0" w:noVBand="1"/>
      </w:tblPr>
      <w:tblGrid>
        <w:gridCol w:w="4786"/>
        <w:gridCol w:w="4785"/>
      </w:tblGrid>
      <w:tr w:rsidR="00F36F30" w:rsidRPr="005F52E4">
        <w:tc>
          <w:tcPr>
            <w:tcW w:w="4786" w:type="dxa"/>
          </w:tcPr>
          <w:p w:rsidR="00F36F30" w:rsidRPr="005F52E4" w:rsidRDefault="00F36F30">
            <w:pPr>
              <w:spacing w:line="276" w:lineRule="auto"/>
              <w:jc w:val="center"/>
              <w:rPr>
                <w:b/>
              </w:rPr>
            </w:pPr>
          </w:p>
        </w:tc>
        <w:tc>
          <w:tcPr>
            <w:tcW w:w="4785" w:type="dxa"/>
          </w:tcPr>
          <w:p w:rsidR="00F36F30" w:rsidRPr="005F52E4" w:rsidRDefault="00F36F30">
            <w:pPr>
              <w:spacing w:line="276" w:lineRule="auto"/>
              <w:jc w:val="center"/>
              <w:rPr>
                <w:b/>
              </w:rPr>
            </w:pPr>
          </w:p>
        </w:tc>
      </w:tr>
      <w:tr w:rsidR="00F36F30" w:rsidRPr="005F52E4">
        <w:tc>
          <w:tcPr>
            <w:tcW w:w="4786" w:type="dxa"/>
          </w:tcPr>
          <w:p w:rsidR="00F36F30" w:rsidRPr="005F52E4" w:rsidRDefault="00F36F30">
            <w:pPr>
              <w:spacing w:line="276" w:lineRule="auto"/>
              <w:jc w:val="center"/>
              <w:rPr>
                <w:b/>
              </w:rPr>
            </w:pPr>
          </w:p>
        </w:tc>
        <w:tc>
          <w:tcPr>
            <w:tcW w:w="4785" w:type="dxa"/>
          </w:tcPr>
          <w:p w:rsidR="00F36F30" w:rsidRPr="005F52E4" w:rsidRDefault="00F36F30">
            <w:pPr>
              <w:spacing w:line="276" w:lineRule="auto"/>
              <w:jc w:val="center"/>
              <w:rPr>
                <w:b/>
              </w:rPr>
            </w:pPr>
          </w:p>
        </w:tc>
      </w:tr>
      <w:tr w:rsidR="00FF081E" w:rsidRPr="005F52E4">
        <w:tc>
          <w:tcPr>
            <w:tcW w:w="4786" w:type="dxa"/>
          </w:tcPr>
          <w:p w:rsidR="00FF081E" w:rsidRPr="005F52E4" w:rsidRDefault="00FF081E" w:rsidP="0098494E">
            <w:pPr>
              <w:pBdr>
                <w:top w:val="nil"/>
                <w:left w:val="nil"/>
                <w:bottom w:val="nil"/>
                <w:right w:val="nil"/>
                <w:between w:val="nil"/>
              </w:pBdr>
              <w:spacing w:line="276" w:lineRule="auto"/>
              <w:ind w:right="-2"/>
              <w:rPr>
                <w:b/>
                <w:sz w:val="28"/>
                <w:szCs w:val="28"/>
              </w:rPr>
            </w:pPr>
            <w:r>
              <w:rPr>
                <w:b/>
              </w:rPr>
              <w:t>От Исполнителя</w:t>
            </w:r>
          </w:p>
          <w:p w:rsidR="00FF081E" w:rsidRPr="005F52E4" w:rsidRDefault="00FF081E" w:rsidP="0098494E">
            <w:pPr>
              <w:pBdr>
                <w:top w:val="nil"/>
                <w:left w:val="nil"/>
                <w:bottom w:val="nil"/>
                <w:right w:val="nil"/>
                <w:between w:val="nil"/>
              </w:pBdr>
              <w:spacing w:line="276" w:lineRule="auto"/>
              <w:ind w:right="-2" w:firstLine="720"/>
              <w:jc w:val="both"/>
              <w:rPr>
                <w:sz w:val="28"/>
                <w:szCs w:val="28"/>
              </w:rPr>
            </w:pPr>
          </w:p>
          <w:p w:rsidR="00FF081E" w:rsidRPr="005F52E4" w:rsidRDefault="00FF081E" w:rsidP="0098494E">
            <w:pPr>
              <w:pBdr>
                <w:top w:val="nil"/>
                <w:left w:val="nil"/>
                <w:bottom w:val="nil"/>
                <w:right w:val="nil"/>
                <w:between w:val="nil"/>
              </w:pBdr>
              <w:spacing w:line="276" w:lineRule="auto"/>
              <w:ind w:right="-2"/>
              <w:jc w:val="both"/>
              <w:rPr>
                <w:sz w:val="28"/>
                <w:szCs w:val="28"/>
              </w:rPr>
            </w:pPr>
            <w:r>
              <w:t xml:space="preserve">_______________ </w:t>
            </w:r>
          </w:p>
        </w:tc>
        <w:tc>
          <w:tcPr>
            <w:tcW w:w="4785" w:type="dxa"/>
          </w:tcPr>
          <w:p w:rsidR="00FF081E" w:rsidRPr="005F52E4" w:rsidRDefault="00FF081E" w:rsidP="0098494E">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FF081E" w:rsidRPr="005F52E4" w:rsidRDefault="00FF081E" w:rsidP="0098494E">
            <w:pPr>
              <w:pBdr>
                <w:top w:val="nil"/>
                <w:left w:val="nil"/>
                <w:bottom w:val="nil"/>
                <w:right w:val="nil"/>
                <w:between w:val="nil"/>
              </w:pBdr>
              <w:spacing w:line="276" w:lineRule="auto"/>
              <w:ind w:right="-2" w:firstLine="720"/>
              <w:jc w:val="both"/>
              <w:rPr>
                <w:b/>
                <w:sz w:val="28"/>
                <w:szCs w:val="28"/>
              </w:rPr>
            </w:pPr>
          </w:p>
          <w:p w:rsidR="00FF081E" w:rsidRPr="005F52E4" w:rsidRDefault="00FF081E" w:rsidP="0098494E">
            <w:pPr>
              <w:pBdr>
                <w:top w:val="nil"/>
                <w:left w:val="nil"/>
                <w:bottom w:val="nil"/>
                <w:right w:val="nil"/>
                <w:between w:val="nil"/>
              </w:pBdr>
              <w:spacing w:line="276" w:lineRule="auto"/>
              <w:ind w:right="-2"/>
              <w:jc w:val="both"/>
              <w:rPr>
                <w:sz w:val="28"/>
                <w:szCs w:val="28"/>
              </w:rPr>
            </w:pPr>
            <w:r>
              <w:t xml:space="preserve">______________ </w:t>
            </w:r>
          </w:p>
        </w:tc>
      </w:tr>
    </w:tbl>
    <w:p w:rsidR="00F36F30" w:rsidRPr="005F52E4" w:rsidRDefault="00F36F30">
      <w:pPr>
        <w:spacing w:line="276" w:lineRule="auto"/>
        <w:ind w:left="5040"/>
      </w:pPr>
      <w:r>
        <w:br w:type="page"/>
        <w:t>Приложение № 9</w:t>
      </w:r>
    </w:p>
    <w:p w:rsidR="00F36F30" w:rsidRPr="005F52E4" w:rsidRDefault="00F36F30">
      <w:pPr>
        <w:spacing w:line="276" w:lineRule="auto"/>
        <w:ind w:left="5040"/>
      </w:pPr>
      <w:r>
        <w:t xml:space="preserve">к договору № ____ </w:t>
      </w:r>
    </w:p>
    <w:p w:rsidR="00F36F30" w:rsidRPr="005F52E4" w:rsidRDefault="00F36F30">
      <w:pPr>
        <w:spacing w:line="276" w:lineRule="auto"/>
        <w:ind w:left="5040"/>
      </w:pPr>
      <w:r>
        <w:t>от «___» __________ 201_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F36F30" w:rsidRPr="005F52E4">
        <w:tc>
          <w:tcPr>
            <w:tcW w:w="1809" w:type="dxa"/>
            <w:tcBorders>
              <w:top w:val="single" w:sz="4" w:space="0" w:color="000000"/>
              <w:left w:val="single" w:sz="4" w:space="0" w:color="000000"/>
              <w:bottom w:val="single" w:sz="4" w:space="0" w:color="000000"/>
              <w:right w:val="single" w:sz="4" w:space="0" w:color="000000"/>
            </w:tcBorders>
          </w:tcPr>
          <w:p w:rsidR="00F36F30" w:rsidRPr="005F52E4" w:rsidRDefault="00F36F30">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F36F30" w:rsidRPr="005F52E4" w:rsidRDefault="00F36F30">
            <w:pPr>
              <w:spacing w:line="276" w:lineRule="auto"/>
              <w:ind w:right="285"/>
              <w:jc w:val="center"/>
            </w:pPr>
            <w:r>
              <w:t xml:space="preserve">Дата  </w:t>
            </w:r>
          </w:p>
        </w:tc>
      </w:tr>
      <w:tr w:rsidR="00F36F30" w:rsidRPr="005F52E4">
        <w:trPr>
          <w:trHeight w:val="180"/>
        </w:trPr>
        <w:tc>
          <w:tcPr>
            <w:tcW w:w="1809" w:type="dxa"/>
            <w:tcBorders>
              <w:top w:val="single" w:sz="4" w:space="0" w:color="000000"/>
              <w:left w:val="single" w:sz="4" w:space="0" w:color="000000"/>
              <w:bottom w:val="single" w:sz="4" w:space="0" w:color="000000"/>
              <w:right w:val="single" w:sz="4" w:space="0" w:color="000000"/>
            </w:tcBorders>
          </w:tcPr>
          <w:p w:rsidR="00F36F30" w:rsidRPr="005F52E4" w:rsidRDefault="00F36F30">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F36F30" w:rsidRPr="005F52E4" w:rsidRDefault="00F36F30">
            <w:pPr>
              <w:ind w:right="285"/>
              <w:jc w:val="center"/>
              <w:rPr>
                <w:b/>
              </w:rPr>
            </w:pPr>
          </w:p>
        </w:tc>
      </w:tr>
    </w:tbl>
    <w:p w:rsidR="00F36F30" w:rsidRPr="005F52E4" w:rsidRDefault="00F36F30">
      <w:pPr>
        <w:rPr>
          <w:b/>
        </w:rPr>
      </w:pPr>
      <w:r>
        <w:rPr>
          <w:b/>
        </w:rPr>
        <w:t xml:space="preserve">                                    </w:t>
      </w:r>
    </w:p>
    <w:p w:rsidR="00F36F30" w:rsidRPr="005F52E4" w:rsidRDefault="00F36F30">
      <w:r>
        <w:t>ФОРМА</w:t>
      </w:r>
    </w:p>
    <w:p w:rsidR="00F36F30" w:rsidRPr="005F52E4" w:rsidRDefault="00F36F30">
      <w:pPr>
        <w:rPr>
          <w:b/>
          <w:sz w:val="27"/>
          <w:szCs w:val="27"/>
        </w:rPr>
      </w:pPr>
      <w:r>
        <w:rPr>
          <w:b/>
          <w:sz w:val="27"/>
          <w:szCs w:val="27"/>
        </w:rPr>
        <w:t xml:space="preserve">                             </w:t>
      </w:r>
    </w:p>
    <w:p w:rsidR="00F36F30" w:rsidRPr="005F52E4" w:rsidRDefault="00F36F30">
      <w:pPr>
        <w:ind w:right="285"/>
        <w:jc w:val="center"/>
        <w:rPr>
          <w:b/>
          <w:sz w:val="27"/>
          <w:szCs w:val="27"/>
        </w:rPr>
      </w:pPr>
      <w:r>
        <w:rPr>
          <w:b/>
          <w:sz w:val="27"/>
          <w:szCs w:val="27"/>
        </w:rPr>
        <w:t>Акт перевода деталей в лом черных металлов</w:t>
      </w:r>
    </w:p>
    <w:p w:rsidR="00F36F30" w:rsidRPr="005F52E4" w:rsidRDefault="00F36F30">
      <w:pPr>
        <w:ind w:right="285"/>
        <w:jc w:val="center"/>
        <w:rPr>
          <w:b/>
          <w:sz w:val="27"/>
          <w:szCs w:val="27"/>
        </w:rPr>
      </w:pPr>
      <w:r>
        <w:rPr>
          <w:b/>
          <w:sz w:val="27"/>
          <w:szCs w:val="27"/>
        </w:rPr>
        <w:t>(в результате нанесения неустранимого дефекта)</w:t>
      </w:r>
    </w:p>
    <w:p w:rsidR="00F36F30" w:rsidRPr="005F52E4" w:rsidRDefault="00F36F30">
      <w:pPr>
        <w:ind w:right="3403"/>
        <w:jc w:val="center"/>
        <w:rPr>
          <w:sz w:val="27"/>
          <w:szCs w:val="27"/>
        </w:rPr>
      </w:pPr>
      <w:r>
        <w:rPr>
          <w:sz w:val="27"/>
          <w:szCs w:val="27"/>
        </w:rPr>
        <w:t>к Договору № ________от ___</w:t>
      </w:r>
    </w:p>
    <w:p w:rsidR="00F36F30" w:rsidRPr="005F52E4" w:rsidRDefault="00F36F30">
      <w:pPr>
        <w:ind w:right="285"/>
        <w:rPr>
          <w:sz w:val="27"/>
          <w:szCs w:val="27"/>
        </w:rPr>
      </w:pPr>
    </w:p>
    <w:p w:rsidR="00F36F30" w:rsidRPr="005F52E4" w:rsidRDefault="00F36F30" w:rsidP="00F36F30">
      <w:pPr>
        <w:numPr>
          <w:ilvl w:val="0"/>
          <w:numId w:val="49"/>
        </w:numPr>
        <w:pBdr>
          <w:top w:val="nil"/>
          <w:left w:val="nil"/>
          <w:bottom w:val="nil"/>
          <w:right w:val="nil"/>
          <w:between w:val="nil"/>
        </w:pBdr>
        <w:suppressAutoHyphens w:val="0"/>
        <w:ind w:right="285"/>
        <w:jc w:val="both"/>
        <w:rPr>
          <w:color w:val="000000"/>
          <w:sz w:val="27"/>
          <w:szCs w:val="27"/>
        </w:rPr>
      </w:pPr>
      <w:r>
        <w:rPr>
          <w:color w:val="000000"/>
          <w:sz w:val="27"/>
          <w:szCs w:val="27"/>
        </w:rPr>
        <w:t>Согласно Заданию Заказчика на выполнение работ по нанесению неустранимого дефекта № ___ от ____________,  Исполнитель нанес неустранимый дефект на следующие детали:</w:t>
      </w:r>
    </w:p>
    <w:p w:rsidR="00F36F30" w:rsidRPr="005F52E4" w:rsidRDefault="00F36F30">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
        <w:gridCol w:w="1483"/>
        <w:gridCol w:w="1483"/>
        <w:gridCol w:w="988"/>
        <w:gridCol w:w="988"/>
        <w:gridCol w:w="988"/>
        <w:gridCol w:w="2348"/>
      </w:tblGrid>
      <w:tr w:rsidR="00F36F30" w:rsidRPr="005F52E4">
        <w:trPr>
          <w:trHeight w:val="820"/>
        </w:trPr>
        <w:tc>
          <w:tcPr>
            <w:tcW w:w="494"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w:t>
            </w:r>
          </w:p>
          <w:p w:rsidR="00F36F30" w:rsidRPr="005F52E4" w:rsidRDefault="00F36F30">
            <w:pPr>
              <w:tabs>
                <w:tab w:val="left" w:pos="0"/>
              </w:tabs>
              <w:ind w:left="19" w:right="34"/>
              <w:jc w:val="center"/>
              <w:rPr>
                <w:sz w:val="27"/>
                <w:szCs w:val="27"/>
              </w:rPr>
            </w:pPr>
            <w:r>
              <w:rPr>
                <w:sz w:val="27"/>
                <w:szCs w:val="27"/>
              </w:rPr>
              <w:t>п/п</w:t>
            </w:r>
          </w:p>
        </w:tc>
        <w:tc>
          <w:tcPr>
            <w:tcW w:w="1483" w:type="dxa"/>
            <w:vAlign w:val="center"/>
          </w:tcPr>
          <w:p w:rsidR="00F36F30" w:rsidRPr="005F52E4" w:rsidRDefault="00F36F30">
            <w:pPr>
              <w:tabs>
                <w:tab w:val="left" w:pos="0"/>
              </w:tabs>
              <w:ind w:left="19" w:right="34"/>
              <w:jc w:val="center"/>
              <w:rPr>
                <w:sz w:val="27"/>
                <w:szCs w:val="27"/>
              </w:rPr>
            </w:pPr>
            <w:r>
              <w:rPr>
                <w:sz w:val="27"/>
                <w:szCs w:val="27"/>
              </w:rPr>
              <w:t>Инвентарный номер вагона</w:t>
            </w:r>
          </w:p>
        </w:tc>
        <w:tc>
          <w:tcPr>
            <w:tcW w:w="1483"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Наименование детали</w:t>
            </w:r>
          </w:p>
        </w:tc>
        <w:tc>
          <w:tcPr>
            <w:tcW w:w="988"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Год изготовления</w:t>
            </w:r>
          </w:p>
        </w:tc>
        <w:tc>
          <w:tcPr>
            <w:tcW w:w="988"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Номер завода</w:t>
            </w:r>
          </w:p>
        </w:tc>
        <w:tc>
          <w:tcPr>
            <w:tcW w:w="988"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Номер детали</w:t>
            </w:r>
          </w:p>
        </w:tc>
        <w:tc>
          <w:tcPr>
            <w:tcW w:w="2348"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Категория лома черных металлов</w:t>
            </w:r>
          </w:p>
        </w:tc>
      </w:tr>
      <w:tr w:rsidR="00F36F30" w:rsidRPr="005F52E4">
        <w:trPr>
          <w:trHeight w:val="20"/>
        </w:trPr>
        <w:tc>
          <w:tcPr>
            <w:tcW w:w="494"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1</w:t>
            </w:r>
          </w:p>
        </w:tc>
        <w:tc>
          <w:tcPr>
            <w:tcW w:w="1483" w:type="dxa"/>
          </w:tcPr>
          <w:p w:rsidR="00F36F30" w:rsidRPr="005F52E4" w:rsidRDefault="00F36F30">
            <w:pPr>
              <w:tabs>
                <w:tab w:val="left" w:pos="0"/>
              </w:tabs>
              <w:ind w:left="19" w:right="34"/>
              <w:jc w:val="center"/>
              <w:rPr>
                <w:sz w:val="27"/>
                <w:szCs w:val="27"/>
              </w:rPr>
            </w:pPr>
            <w:r>
              <w:rPr>
                <w:sz w:val="27"/>
                <w:szCs w:val="27"/>
              </w:rPr>
              <w:t>2</w:t>
            </w:r>
          </w:p>
        </w:tc>
        <w:tc>
          <w:tcPr>
            <w:tcW w:w="1483"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3</w:t>
            </w:r>
          </w:p>
        </w:tc>
        <w:tc>
          <w:tcPr>
            <w:tcW w:w="988"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4</w:t>
            </w:r>
          </w:p>
        </w:tc>
        <w:tc>
          <w:tcPr>
            <w:tcW w:w="988"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5</w:t>
            </w:r>
          </w:p>
        </w:tc>
        <w:tc>
          <w:tcPr>
            <w:tcW w:w="988"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6</w:t>
            </w:r>
          </w:p>
        </w:tc>
        <w:tc>
          <w:tcPr>
            <w:tcW w:w="2348"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7</w:t>
            </w:r>
          </w:p>
        </w:tc>
      </w:tr>
      <w:tr w:rsidR="00F36F30" w:rsidRPr="005F52E4">
        <w:trPr>
          <w:trHeight w:val="20"/>
        </w:trPr>
        <w:tc>
          <w:tcPr>
            <w:tcW w:w="494" w:type="dxa"/>
            <w:shd w:val="clear" w:color="auto" w:fill="auto"/>
            <w:vAlign w:val="center"/>
          </w:tcPr>
          <w:p w:rsidR="00F36F30" w:rsidRPr="005F52E4" w:rsidRDefault="00F36F30">
            <w:pPr>
              <w:ind w:right="285" w:firstLine="29"/>
              <w:jc w:val="center"/>
              <w:rPr>
                <w:sz w:val="27"/>
                <w:szCs w:val="27"/>
              </w:rPr>
            </w:pPr>
          </w:p>
        </w:tc>
        <w:tc>
          <w:tcPr>
            <w:tcW w:w="1483" w:type="dxa"/>
          </w:tcPr>
          <w:p w:rsidR="00F36F30" w:rsidRPr="005F52E4" w:rsidRDefault="00F36F30">
            <w:pPr>
              <w:ind w:right="285" w:firstLine="29"/>
              <w:jc w:val="center"/>
              <w:rPr>
                <w:sz w:val="27"/>
                <w:szCs w:val="27"/>
              </w:rPr>
            </w:pPr>
          </w:p>
        </w:tc>
        <w:tc>
          <w:tcPr>
            <w:tcW w:w="1483" w:type="dxa"/>
            <w:shd w:val="clear" w:color="auto" w:fill="auto"/>
          </w:tcPr>
          <w:p w:rsidR="00F36F30" w:rsidRPr="005F52E4" w:rsidRDefault="00F36F30">
            <w:pPr>
              <w:ind w:right="285" w:firstLine="29"/>
              <w:jc w:val="center"/>
              <w:rPr>
                <w:sz w:val="27"/>
                <w:szCs w:val="27"/>
              </w:rPr>
            </w:pPr>
          </w:p>
        </w:tc>
        <w:tc>
          <w:tcPr>
            <w:tcW w:w="988" w:type="dxa"/>
            <w:shd w:val="clear" w:color="auto" w:fill="auto"/>
          </w:tcPr>
          <w:p w:rsidR="00F36F30" w:rsidRPr="005F52E4" w:rsidRDefault="00F36F30">
            <w:pPr>
              <w:ind w:right="285" w:firstLine="29"/>
              <w:jc w:val="center"/>
              <w:rPr>
                <w:sz w:val="27"/>
                <w:szCs w:val="27"/>
              </w:rPr>
            </w:pPr>
          </w:p>
        </w:tc>
        <w:tc>
          <w:tcPr>
            <w:tcW w:w="988" w:type="dxa"/>
            <w:shd w:val="clear" w:color="auto" w:fill="auto"/>
          </w:tcPr>
          <w:p w:rsidR="00F36F30" w:rsidRPr="005F52E4" w:rsidRDefault="00F36F30">
            <w:pPr>
              <w:ind w:right="285" w:firstLine="29"/>
              <w:jc w:val="center"/>
              <w:rPr>
                <w:sz w:val="27"/>
                <w:szCs w:val="27"/>
              </w:rPr>
            </w:pPr>
          </w:p>
        </w:tc>
        <w:tc>
          <w:tcPr>
            <w:tcW w:w="988" w:type="dxa"/>
            <w:shd w:val="clear" w:color="auto" w:fill="auto"/>
          </w:tcPr>
          <w:p w:rsidR="00F36F30" w:rsidRPr="005F52E4" w:rsidRDefault="00F36F30">
            <w:pPr>
              <w:ind w:right="285" w:firstLine="29"/>
              <w:jc w:val="center"/>
              <w:rPr>
                <w:sz w:val="27"/>
                <w:szCs w:val="27"/>
              </w:rPr>
            </w:pPr>
          </w:p>
        </w:tc>
        <w:tc>
          <w:tcPr>
            <w:tcW w:w="2348" w:type="dxa"/>
            <w:shd w:val="clear" w:color="auto" w:fill="auto"/>
          </w:tcPr>
          <w:p w:rsidR="00F36F30" w:rsidRPr="005F52E4" w:rsidRDefault="00F36F30">
            <w:pPr>
              <w:ind w:right="285" w:firstLine="29"/>
              <w:jc w:val="center"/>
              <w:rPr>
                <w:sz w:val="27"/>
                <w:szCs w:val="27"/>
              </w:rPr>
            </w:pPr>
          </w:p>
        </w:tc>
      </w:tr>
      <w:tr w:rsidR="00F36F30" w:rsidRPr="005F52E4">
        <w:trPr>
          <w:trHeight w:val="20"/>
        </w:trPr>
        <w:tc>
          <w:tcPr>
            <w:tcW w:w="494" w:type="dxa"/>
            <w:shd w:val="clear" w:color="auto" w:fill="auto"/>
            <w:vAlign w:val="center"/>
          </w:tcPr>
          <w:p w:rsidR="00F36F30" w:rsidRPr="005F52E4" w:rsidRDefault="00F36F30">
            <w:pPr>
              <w:ind w:right="285" w:firstLine="29"/>
              <w:jc w:val="center"/>
              <w:rPr>
                <w:sz w:val="27"/>
                <w:szCs w:val="27"/>
              </w:rPr>
            </w:pPr>
          </w:p>
        </w:tc>
        <w:tc>
          <w:tcPr>
            <w:tcW w:w="1483" w:type="dxa"/>
          </w:tcPr>
          <w:p w:rsidR="00F36F30" w:rsidRPr="005F52E4" w:rsidRDefault="00F36F30">
            <w:pPr>
              <w:ind w:right="285" w:firstLine="29"/>
              <w:jc w:val="center"/>
              <w:rPr>
                <w:sz w:val="27"/>
                <w:szCs w:val="27"/>
              </w:rPr>
            </w:pPr>
          </w:p>
        </w:tc>
        <w:tc>
          <w:tcPr>
            <w:tcW w:w="1483" w:type="dxa"/>
            <w:shd w:val="clear" w:color="auto" w:fill="auto"/>
          </w:tcPr>
          <w:p w:rsidR="00F36F30" w:rsidRPr="005F52E4" w:rsidRDefault="00F36F30">
            <w:pPr>
              <w:ind w:right="285" w:firstLine="29"/>
              <w:jc w:val="center"/>
              <w:rPr>
                <w:sz w:val="27"/>
                <w:szCs w:val="27"/>
              </w:rPr>
            </w:pPr>
          </w:p>
        </w:tc>
        <w:tc>
          <w:tcPr>
            <w:tcW w:w="988" w:type="dxa"/>
            <w:shd w:val="clear" w:color="auto" w:fill="auto"/>
          </w:tcPr>
          <w:p w:rsidR="00F36F30" w:rsidRPr="005F52E4" w:rsidRDefault="00F36F30">
            <w:pPr>
              <w:ind w:right="285" w:firstLine="29"/>
              <w:jc w:val="center"/>
              <w:rPr>
                <w:sz w:val="27"/>
                <w:szCs w:val="27"/>
              </w:rPr>
            </w:pPr>
          </w:p>
        </w:tc>
        <w:tc>
          <w:tcPr>
            <w:tcW w:w="988" w:type="dxa"/>
            <w:shd w:val="clear" w:color="auto" w:fill="auto"/>
          </w:tcPr>
          <w:p w:rsidR="00F36F30" w:rsidRPr="005F52E4" w:rsidRDefault="00F36F30">
            <w:pPr>
              <w:ind w:right="285" w:firstLine="29"/>
              <w:jc w:val="center"/>
              <w:rPr>
                <w:sz w:val="27"/>
                <w:szCs w:val="27"/>
              </w:rPr>
            </w:pPr>
          </w:p>
        </w:tc>
        <w:tc>
          <w:tcPr>
            <w:tcW w:w="988" w:type="dxa"/>
            <w:shd w:val="clear" w:color="auto" w:fill="auto"/>
          </w:tcPr>
          <w:p w:rsidR="00F36F30" w:rsidRPr="005F52E4" w:rsidRDefault="00F36F30">
            <w:pPr>
              <w:ind w:right="285" w:firstLine="29"/>
              <w:jc w:val="center"/>
              <w:rPr>
                <w:sz w:val="27"/>
                <w:szCs w:val="27"/>
              </w:rPr>
            </w:pPr>
          </w:p>
        </w:tc>
        <w:tc>
          <w:tcPr>
            <w:tcW w:w="2348" w:type="dxa"/>
            <w:shd w:val="clear" w:color="auto" w:fill="auto"/>
          </w:tcPr>
          <w:p w:rsidR="00F36F30" w:rsidRPr="005F52E4" w:rsidRDefault="00F36F30">
            <w:pPr>
              <w:ind w:right="285" w:firstLine="29"/>
              <w:jc w:val="center"/>
              <w:rPr>
                <w:sz w:val="27"/>
                <w:szCs w:val="27"/>
              </w:rPr>
            </w:pPr>
          </w:p>
        </w:tc>
      </w:tr>
    </w:tbl>
    <w:p w:rsidR="00F36F30" w:rsidRPr="005F52E4" w:rsidRDefault="00F36F30">
      <w:pPr>
        <w:ind w:right="285"/>
        <w:rPr>
          <w:sz w:val="27"/>
          <w:szCs w:val="27"/>
        </w:rPr>
      </w:pPr>
    </w:p>
    <w:p w:rsidR="00F36F30" w:rsidRPr="005F52E4" w:rsidRDefault="00F36F30">
      <w:pPr>
        <w:ind w:right="285" w:firstLine="708"/>
        <w:jc w:val="both"/>
        <w:rPr>
          <w:sz w:val="27"/>
          <w:szCs w:val="27"/>
        </w:rPr>
      </w:pPr>
      <w:r>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F36F30" w:rsidRPr="005F52E4" w:rsidRDefault="00F36F30">
      <w:pPr>
        <w:ind w:right="285"/>
        <w:jc w:val="both"/>
        <w:rPr>
          <w:sz w:val="27"/>
          <w:szCs w:val="27"/>
        </w:rPr>
      </w:pPr>
      <w:r>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F36F30" w:rsidRPr="005F52E4" w:rsidRDefault="00F36F30">
      <w:pPr>
        <w:ind w:right="285"/>
        <w:jc w:val="both"/>
        <w:rPr>
          <w:sz w:val="27"/>
          <w:szCs w:val="27"/>
        </w:rPr>
      </w:pPr>
      <w:r>
        <w:rPr>
          <w:sz w:val="27"/>
          <w:szCs w:val="27"/>
        </w:rPr>
        <w:t xml:space="preserve"> принял на ответственное хранение в момент подписания настоящего Акта:</w:t>
      </w:r>
    </w:p>
    <w:p w:rsidR="00F36F30" w:rsidRPr="005F52E4" w:rsidRDefault="00F36F30">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678"/>
        <w:gridCol w:w="1559"/>
        <w:gridCol w:w="1276"/>
      </w:tblGrid>
      <w:tr w:rsidR="00F36F30" w:rsidRPr="005F52E4" w:rsidTr="00F84CE6">
        <w:trPr>
          <w:trHeight w:val="320"/>
        </w:trPr>
        <w:tc>
          <w:tcPr>
            <w:tcW w:w="851"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w:t>
            </w:r>
          </w:p>
          <w:p w:rsidR="00F36F30" w:rsidRPr="005F52E4" w:rsidRDefault="00F36F30">
            <w:pPr>
              <w:tabs>
                <w:tab w:val="left" w:pos="0"/>
              </w:tabs>
              <w:ind w:left="19" w:right="34"/>
              <w:jc w:val="center"/>
              <w:rPr>
                <w:sz w:val="27"/>
                <w:szCs w:val="27"/>
              </w:rPr>
            </w:pPr>
            <w:r>
              <w:rPr>
                <w:sz w:val="27"/>
                <w:szCs w:val="27"/>
              </w:rPr>
              <w:t>п/п</w:t>
            </w:r>
          </w:p>
        </w:tc>
        <w:tc>
          <w:tcPr>
            <w:tcW w:w="4678"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Наименование детали</w:t>
            </w:r>
          </w:p>
        </w:tc>
        <w:tc>
          <w:tcPr>
            <w:tcW w:w="1559"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Категория лома черных металлов</w:t>
            </w:r>
          </w:p>
        </w:tc>
        <w:tc>
          <w:tcPr>
            <w:tcW w:w="1276"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Кол-во,</w:t>
            </w:r>
          </w:p>
          <w:p w:rsidR="00F36F30" w:rsidRPr="005F52E4" w:rsidRDefault="00F36F30">
            <w:pPr>
              <w:tabs>
                <w:tab w:val="left" w:pos="0"/>
              </w:tabs>
              <w:ind w:left="19" w:right="34"/>
              <w:jc w:val="center"/>
              <w:rPr>
                <w:sz w:val="27"/>
                <w:szCs w:val="27"/>
              </w:rPr>
            </w:pPr>
            <w:r>
              <w:rPr>
                <w:sz w:val="27"/>
                <w:szCs w:val="27"/>
              </w:rPr>
              <w:t>тонн</w:t>
            </w:r>
          </w:p>
        </w:tc>
      </w:tr>
      <w:tr w:rsidR="00F36F30" w:rsidRPr="005F52E4" w:rsidTr="00F84CE6">
        <w:trPr>
          <w:trHeight w:val="320"/>
        </w:trPr>
        <w:tc>
          <w:tcPr>
            <w:tcW w:w="851"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1</w:t>
            </w:r>
          </w:p>
        </w:tc>
        <w:tc>
          <w:tcPr>
            <w:tcW w:w="4678"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2</w:t>
            </w:r>
          </w:p>
        </w:tc>
        <w:tc>
          <w:tcPr>
            <w:tcW w:w="1559"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3</w:t>
            </w:r>
          </w:p>
        </w:tc>
        <w:tc>
          <w:tcPr>
            <w:tcW w:w="1276" w:type="dxa"/>
            <w:shd w:val="clear" w:color="auto" w:fill="auto"/>
            <w:vAlign w:val="center"/>
          </w:tcPr>
          <w:p w:rsidR="00F36F30" w:rsidRPr="005F52E4" w:rsidRDefault="00F36F30">
            <w:pPr>
              <w:tabs>
                <w:tab w:val="left" w:pos="0"/>
              </w:tabs>
              <w:ind w:left="19" w:right="34"/>
              <w:jc w:val="center"/>
              <w:rPr>
                <w:sz w:val="27"/>
                <w:szCs w:val="27"/>
              </w:rPr>
            </w:pPr>
            <w:r>
              <w:rPr>
                <w:sz w:val="27"/>
                <w:szCs w:val="27"/>
              </w:rPr>
              <w:t>4</w:t>
            </w:r>
          </w:p>
        </w:tc>
      </w:tr>
      <w:tr w:rsidR="00F36F30" w:rsidRPr="005F52E4" w:rsidTr="00F84CE6">
        <w:trPr>
          <w:trHeight w:val="320"/>
        </w:trPr>
        <w:tc>
          <w:tcPr>
            <w:tcW w:w="851" w:type="dxa"/>
            <w:shd w:val="clear" w:color="auto" w:fill="auto"/>
          </w:tcPr>
          <w:p w:rsidR="00F36F30" w:rsidRPr="005F52E4" w:rsidRDefault="00F36F30">
            <w:pPr>
              <w:ind w:right="285" w:firstLine="34"/>
              <w:jc w:val="center"/>
              <w:rPr>
                <w:sz w:val="27"/>
                <w:szCs w:val="27"/>
              </w:rPr>
            </w:pPr>
          </w:p>
        </w:tc>
        <w:tc>
          <w:tcPr>
            <w:tcW w:w="4678" w:type="dxa"/>
            <w:shd w:val="clear" w:color="auto" w:fill="auto"/>
            <w:vAlign w:val="center"/>
          </w:tcPr>
          <w:p w:rsidR="00F36F30" w:rsidRPr="005F52E4" w:rsidRDefault="00F36F30">
            <w:pPr>
              <w:ind w:right="285" w:firstLine="34"/>
              <w:jc w:val="center"/>
              <w:rPr>
                <w:sz w:val="27"/>
                <w:szCs w:val="27"/>
              </w:rPr>
            </w:pPr>
          </w:p>
        </w:tc>
        <w:tc>
          <w:tcPr>
            <w:tcW w:w="1559" w:type="dxa"/>
            <w:shd w:val="clear" w:color="auto" w:fill="auto"/>
          </w:tcPr>
          <w:p w:rsidR="00F36F30" w:rsidRPr="005F52E4" w:rsidRDefault="00F36F30">
            <w:pPr>
              <w:ind w:right="285" w:firstLine="34"/>
              <w:jc w:val="center"/>
              <w:rPr>
                <w:sz w:val="27"/>
                <w:szCs w:val="27"/>
              </w:rPr>
            </w:pPr>
          </w:p>
        </w:tc>
        <w:tc>
          <w:tcPr>
            <w:tcW w:w="1276" w:type="dxa"/>
            <w:shd w:val="clear" w:color="auto" w:fill="auto"/>
          </w:tcPr>
          <w:p w:rsidR="00F36F30" w:rsidRPr="005F52E4" w:rsidRDefault="00F36F30">
            <w:pPr>
              <w:ind w:right="285" w:firstLine="34"/>
              <w:jc w:val="center"/>
              <w:rPr>
                <w:sz w:val="27"/>
                <w:szCs w:val="27"/>
              </w:rPr>
            </w:pPr>
          </w:p>
        </w:tc>
      </w:tr>
      <w:tr w:rsidR="00F36F30" w:rsidRPr="005F52E4" w:rsidTr="00F84CE6">
        <w:trPr>
          <w:trHeight w:val="320"/>
        </w:trPr>
        <w:tc>
          <w:tcPr>
            <w:tcW w:w="851" w:type="dxa"/>
            <w:shd w:val="clear" w:color="auto" w:fill="auto"/>
          </w:tcPr>
          <w:p w:rsidR="00F36F30" w:rsidRPr="005F52E4" w:rsidRDefault="00F36F30">
            <w:pPr>
              <w:ind w:right="285" w:firstLine="34"/>
              <w:jc w:val="center"/>
              <w:rPr>
                <w:sz w:val="27"/>
                <w:szCs w:val="27"/>
              </w:rPr>
            </w:pPr>
          </w:p>
        </w:tc>
        <w:tc>
          <w:tcPr>
            <w:tcW w:w="4678" w:type="dxa"/>
            <w:shd w:val="clear" w:color="auto" w:fill="auto"/>
            <w:vAlign w:val="center"/>
          </w:tcPr>
          <w:p w:rsidR="00F36F30" w:rsidRPr="005F52E4" w:rsidRDefault="00F36F30">
            <w:pPr>
              <w:ind w:right="285" w:firstLine="34"/>
              <w:jc w:val="center"/>
              <w:rPr>
                <w:sz w:val="27"/>
                <w:szCs w:val="27"/>
              </w:rPr>
            </w:pPr>
          </w:p>
        </w:tc>
        <w:tc>
          <w:tcPr>
            <w:tcW w:w="1559" w:type="dxa"/>
            <w:shd w:val="clear" w:color="auto" w:fill="auto"/>
          </w:tcPr>
          <w:p w:rsidR="00F36F30" w:rsidRPr="005F52E4" w:rsidRDefault="00F36F30">
            <w:pPr>
              <w:ind w:right="285" w:firstLine="34"/>
              <w:jc w:val="center"/>
              <w:rPr>
                <w:sz w:val="27"/>
                <w:szCs w:val="27"/>
              </w:rPr>
            </w:pPr>
          </w:p>
        </w:tc>
        <w:tc>
          <w:tcPr>
            <w:tcW w:w="1276" w:type="dxa"/>
            <w:shd w:val="clear" w:color="auto" w:fill="auto"/>
          </w:tcPr>
          <w:p w:rsidR="00F36F30" w:rsidRPr="005F52E4" w:rsidRDefault="00F36F30">
            <w:pPr>
              <w:ind w:right="285" w:firstLine="34"/>
              <w:jc w:val="center"/>
              <w:rPr>
                <w:sz w:val="27"/>
                <w:szCs w:val="27"/>
              </w:rPr>
            </w:pPr>
          </w:p>
        </w:tc>
      </w:tr>
    </w:tbl>
    <w:p w:rsidR="00F36F30" w:rsidRPr="005F52E4" w:rsidRDefault="00F36F30">
      <w:pPr>
        <w:spacing w:line="360" w:lineRule="auto"/>
        <w:jc w:val="right"/>
        <w:rPr>
          <w:sz w:val="27"/>
          <w:szCs w:val="27"/>
        </w:rPr>
      </w:pPr>
    </w:p>
    <w:tbl>
      <w:tblPr>
        <w:tblW w:w="9571" w:type="dxa"/>
        <w:tblLayout w:type="fixed"/>
        <w:tblLook w:val="0400" w:firstRow="0" w:lastRow="0" w:firstColumn="0" w:lastColumn="0" w:noHBand="0" w:noVBand="1"/>
      </w:tblPr>
      <w:tblGrid>
        <w:gridCol w:w="4786"/>
        <w:gridCol w:w="4785"/>
      </w:tblGrid>
      <w:tr w:rsidR="00F36F30" w:rsidRPr="005F52E4">
        <w:tc>
          <w:tcPr>
            <w:tcW w:w="4786" w:type="dxa"/>
          </w:tcPr>
          <w:p w:rsidR="00F36F30" w:rsidRPr="005F52E4" w:rsidRDefault="00F36F30">
            <w:pPr>
              <w:spacing w:line="276" w:lineRule="auto"/>
              <w:jc w:val="center"/>
              <w:rPr>
                <w:b/>
                <w:sz w:val="27"/>
                <w:szCs w:val="27"/>
              </w:rPr>
            </w:pPr>
          </w:p>
        </w:tc>
        <w:tc>
          <w:tcPr>
            <w:tcW w:w="4785" w:type="dxa"/>
          </w:tcPr>
          <w:p w:rsidR="00F36F30" w:rsidRPr="005F52E4" w:rsidRDefault="00F36F30">
            <w:pPr>
              <w:spacing w:line="276" w:lineRule="auto"/>
              <w:jc w:val="center"/>
              <w:rPr>
                <w:b/>
                <w:sz w:val="27"/>
                <w:szCs w:val="27"/>
              </w:rPr>
            </w:pPr>
          </w:p>
        </w:tc>
      </w:tr>
      <w:tr w:rsidR="00FF081E" w:rsidRPr="005F52E4">
        <w:tc>
          <w:tcPr>
            <w:tcW w:w="4786" w:type="dxa"/>
          </w:tcPr>
          <w:p w:rsidR="00FF081E" w:rsidRPr="005F52E4" w:rsidRDefault="00FF081E" w:rsidP="0098494E">
            <w:pPr>
              <w:pBdr>
                <w:top w:val="nil"/>
                <w:left w:val="nil"/>
                <w:bottom w:val="nil"/>
                <w:right w:val="nil"/>
                <w:between w:val="nil"/>
              </w:pBdr>
              <w:spacing w:line="276" w:lineRule="auto"/>
              <w:ind w:right="-2"/>
              <w:rPr>
                <w:b/>
                <w:sz w:val="28"/>
                <w:szCs w:val="28"/>
              </w:rPr>
            </w:pPr>
            <w:r>
              <w:rPr>
                <w:b/>
              </w:rPr>
              <w:t>От Исполнителя</w:t>
            </w:r>
          </w:p>
          <w:p w:rsidR="00FF081E" w:rsidRPr="005F52E4" w:rsidRDefault="00FF081E" w:rsidP="0098494E">
            <w:pPr>
              <w:pBdr>
                <w:top w:val="nil"/>
                <w:left w:val="nil"/>
                <w:bottom w:val="nil"/>
                <w:right w:val="nil"/>
                <w:between w:val="nil"/>
              </w:pBdr>
              <w:spacing w:line="276" w:lineRule="auto"/>
              <w:ind w:right="-2" w:firstLine="720"/>
              <w:jc w:val="both"/>
              <w:rPr>
                <w:sz w:val="28"/>
                <w:szCs w:val="28"/>
              </w:rPr>
            </w:pPr>
          </w:p>
          <w:p w:rsidR="00FF081E" w:rsidRPr="005F52E4" w:rsidRDefault="00FF081E" w:rsidP="0098494E">
            <w:pPr>
              <w:pBdr>
                <w:top w:val="nil"/>
                <w:left w:val="nil"/>
                <w:bottom w:val="nil"/>
                <w:right w:val="nil"/>
                <w:between w:val="nil"/>
              </w:pBdr>
              <w:spacing w:line="276" w:lineRule="auto"/>
              <w:ind w:right="-2"/>
              <w:jc w:val="both"/>
              <w:rPr>
                <w:sz w:val="28"/>
                <w:szCs w:val="28"/>
              </w:rPr>
            </w:pPr>
            <w:r>
              <w:t xml:space="preserve">_______________ </w:t>
            </w:r>
          </w:p>
        </w:tc>
        <w:tc>
          <w:tcPr>
            <w:tcW w:w="4785" w:type="dxa"/>
          </w:tcPr>
          <w:p w:rsidR="00FF081E" w:rsidRPr="005F52E4" w:rsidRDefault="00FF081E" w:rsidP="0098494E">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FF081E" w:rsidRPr="005F52E4" w:rsidRDefault="00FF081E" w:rsidP="0098494E">
            <w:pPr>
              <w:pBdr>
                <w:top w:val="nil"/>
                <w:left w:val="nil"/>
                <w:bottom w:val="nil"/>
                <w:right w:val="nil"/>
                <w:between w:val="nil"/>
              </w:pBdr>
              <w:spacing w:line="276" w:lineRule="auto"/>
              <w:ind w:right="-2" w:firstLine="720"/>
              <w:jc w:val="both"/>
              <w:rPr>
                <w:b/>
                <w:sz w:val="28"/>
                <w:szCs w:val="28"/>
              </w:rPr>
            </w:pPr>
          </w:p>
          <w:p w:rsidR="00FF081E" w:rsidRPr="005F52E4" w:rsidRDefault="00FF081E" w:rsidP="0098494E">
            <w:pPr>
              <w:pBdr>
                <w:top w:val="nil"/>
                <w:left w:val="nil"/>
                <w:bottom w:val="nil"/>
                <w:right w:val="nil"/>
                <w:between w:val="nil"/>
              </w:pBdr>
              <w:spacing w:line="276" w:lineRule="auto"/>
              <w:ind w:right="-2"/>
              <w:jc w:val="both"/>
              <w:rPr>
                <w:sz w:val="28"/>
                <w:szCs w:val="28"/>
              </w:rPr>
            </w:pPr>
            <w:r>
              <w:t xml:space="preserve">______________ </w:t>
            </w:r>
          </w:p>
        </w:tc>
      </w:tr>
    </w:tbl>
    <w:p w:rsidR="00FF081E" w:rsidRDefault="00FF081E">
      <w:pPr>
        <w:spacing w:line="276" w:lineRule="auto"/>
        <w:ind w:left="5400"/>
      </w:pPr>
    </w:p>
    <w:p w:rsidR="00F36F30" w:rsidRPr="005F52E4" w:rsidRDefault="00F36F30">
      <w:pPr>
        <w:spacing w:line="276" w:lineRule="auto"/>
        <w:ind w:left="5400"/>
      </w:pPr>
      <w:r>
        <w:t>Приложение № 10</w:t>
      </w:r>
    </w:p>
    <w:p w:rsidR="00F36F30" w:rsidRPr="005F52E4" w:rsidRDefault="00F36F30">
      <w:pPr>
        <w:spacing w:line="276" w:lineRule="auto"/>
        <w:ind w:left="5400"/>
      </w:pPr>
      <w:r>
        <w:t xml:space="preserve">к договору № ____ </w:t>
      </w:r>
    </w:p>
    <w:p w:rsidR="00F36F30" w:rsidRPr="005F52E4" w:rsidRDefault="00F36F30">
      <w:pPr>
        <w:spacing w:line="276" w:lineRule="auto"/>
        <w:ind w:left="5400"/>
      </w:pPr>
      <w:r>
        <w:t>от «___» __________ 201_ г.</w:t>
      </w:r>
    </w:p>
    <w:p w:rsidR="00F36F30" w:rsidRPr="005F52E4" w:rsidRDefault="00F36F30"/>
    <w:p w:rsidR="00F36F30" w:rsidRPr="005F52E4" w:rsidRDefault="00F36F30"/>
    <w:tbl>
      <w:tblPr>
        <w:tblW w:w="10360" w:type="dxa"/>
        <w:tblInd w:w="-885" w:type="dxa"/>
        <w:tblLayout w:type="fixed"/>
        <w:tblLook w:val="0400" w:firstRow="0" w:lastRow="0" w:firstColumn="0" w:lastColumn="0" w:noHBand="0" w:noVBand="1"/>
      </w:tblPr>
      <w:tblGrid>
        <w:gridCol w:w="563"/>
        <w:gridCol w:w="443"/>
        <w:gridCol w:w="703"/>
        <w:gridCol w:w="1629"/>
        <w:gridCol w:w="778"/>
        <w:gridCol w:w="518"/>
        <w:gridCol w:w="1050"/>
        <w:gridCol w:w="412"/>
        <w:gridCol w:w="38"/>
        <w:gridCol w:w="442"/>
        <w:gridCol w:w="87"/>
        <w:gridCol w:w="641"/>
        <w:gridCol w:w="663"/>
        <w:gridCol w:w="517"/>
        <w:gridCol w:w="1876"/>
      </w:tblGrid>
      <w:tr w:rsidR="00F36F30" w:rsidRPr="005F52E4" w:rsidTr="00F84CE6">
        <w:trPr>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F36F30" w:rsidRPr="005F52E4" w:rsidRDefault="00F36F30">
            <w:pPr>
              <w:jc w:val="right"/>
              <w:rPr>
                <w:color w:val="000000"/>
              </w:rPr>
            </w:pPr>
            <w:r>
              <w:rPr>
                <w:color w:val="000000"/>
              </w:rPr>
              <w:t>Унифицированная форма № МХ-1</w:t>
            </w:r>
          </w:p>
        </w:tc>
      </w:tr>
      <w:tr w:rsidR="00F36F30" w:rsidRPr="005F52E4" w:rsidTr="00F84CE6">
        <w:trPr>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F36F30" w:rsidRPr="005F52E4" w:rsidRDefault="00F36F30">
            <w:pPr>
              <w:jc w:val="right"/>
              <w:rPr>
                <w:color w:val="000000"/>
              </w:rPr>
            </w:pPr>
            <w:r>
              <w:rPr>
                <w:color w:val="000000"/>
              </w:rPr>
              <w:t xml:space="preserve">утверждена приказом ОАО «ТрансКонтейнер»  </w:t>
            </w:r>
          </w:p>
          <w:p w:rsidR="00F36F30" w:rsidRPr="005F52E4" w:rsidRDefault="00F36F30">
            <w:pPr>
              <w:jc w:val="right"/>
              <w:rPr>
                <w:color w:val="000000"/>
              </w:rPr>
            </w:pPr>
            <w:r>
              <w:rPr>
                <w:color w:val="000000"/>
              </w:rPr>
              <w:t>от 13.12.2012  № 240</w:t>
            </w:r>
          </w:p>
        </w:tc>
      </w:tr>
      <w:tr w:rsidR="00F36F30" w:rsidRPr="005F52E4" w:rsidTr="00F84CE6">
        <w:trPr>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rPr>
            </w:pPr>
            <w:r>
              <w:rPr>
                <w:color w:val="000000"/>
              </w:rPr>
              <w:t>Код</w:t>
            </w:r>
          </w:p>
        </w:tc>
      </w:tr>
      <w:tr w:rsidR="00F36F30" w:rsidRPr="005F52E4" w:rsidTr="00F84CE6">
        <w:trPr>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F36F30" w:rsidRPr="005F52E4" w:rsidRDefault="00F36F30">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sz w:val="22"/>
                <w:szCs w:val="22"/>
              </w:rPr>
            </w:pPr>
            <w:r>
              <w:rPr>
                <w:color w:val="000000"/>
                <w:sz w:val="22"/>
                <w:szCs w:val="22"/>
              </w:rPr>
              <w:t>0335001</w:t>
            </w:r>
          </w:p>
        </w:tc>
      </w:tr>
      <w:tr w:rsidR="00F36F30" w:rsidRPr="005F52E4" w:rsidTr="00F84CE6">
        <w:trPr>
          <w:trHeight w:val="260"/>
        </w:trPr>
        <w:tc>
          <w:tcPr>
            <w:tcW w:w="6576" w:type="dxa"/>
            <w:gridSpan w:val="10"/>
            <w:vMerge w:val="restart"/>
            <w:tcBorders>
              <w:top w:val="nil"/>
              <w:left w:val="nil"/>
              <w:bottom w:val="nil"/>
              <w:right w:val="nil"/>
            </w:tcBorders>
            <w:shd w:val="clear" w:color="auto" w:fill="FFFFFF"/>
            <w:vAlign w:val="center"/>
          </w:tcPr>
          <w:p w:rsidR="00F36F30" w:rsidRPr="005F52E4" w:rsidRDefault="00F36F30">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F36F30" w:rsidRPr="005F52E4" w:rsidRDefault="00F36F30">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sz w:val="22"/>
                <w:szCs w:val="22"/>
              </w:rPr>
            </w:pPr>
          </w:p>
        </w:tc>
      </w:tr>
      <w:tr w:rsidR="00F36F30" w:rsidRPr="005F52E4" w:rsidTr="00F84CE6">
        <w:trPr>
          <w:trHeight w:val="260"/>
        </w:trPr>
        <w:tc>
          <w:tcPr>
            <w:tcW w:w="6576" w:type="dxa"/>
            <w:gridSpan w:val="10"/>
            <w:vMerge/>
            <w:tcBorders>
              <w:top w:val="nil"/>
              <w:left w:val="nil"/>
              <w:bottom w:val="nil"/>
              <w:right w:val="nil"/>
            </w:tcBorders>
            <w:shd w:val="clear" w:color="auto" w:fill="FFFFFF"/>
            <w:vAlign w:val="center"/>
          </w:tcPr>
          <w:p w:rsidR="00F36F30" w:rsidRPr="005F52E4" w:rsidRDefault="00F36F30">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rPr>
            </w:pPr>
            <w:r>
              <w:rPr>
                <w:color w:val="000000"/>
              </w:rPr>
              <w:t> </w:t>
            </w:r>
          </w:p>
        </w:tc>
      </w:tr>
      <w:tr w:rsidR="00F36F30" w:rsidRPr="005F52E4" w:rsidTr="00F84CE6">
        <w:trPr>
          <w:trHeight w:val="180"/>
        </w:trPr>
        <w:tc>
          <w:tcPr>
            <w:tcW w:w="6576" w:type="dxa"/>
            <w:gridSpan w:val="10"/>
            <w:vMerge/>
            <w:tcBorders>
              <w:top w:val="nil"/>
              <w:left w:val="nil"/>
              <w:bottom w:val="nil"/>
              <w:right w:val="nil"/>
            </w:tcBorders>
            <w:shd w:val="clear" w:color="auto" w:fill="FFFFFF"/>
            <w:vAlign w:val="center"/>
          </w:tcPr>
          <w:p w:rsidR="00F36F30" w:rsidRPr="005F52E4" w:rsidRDefault="00F36F30">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280"/>
        </w:trPr>
        <w:tc>
          <w:tcPr>
            <w:tcW w:w="6576" w:type="dxa"/>
            <w:gridSpan w:val="10"/>
            <w:tcBorders>
              <w:top w:val="nil"/>
              <w:left w:val="nil"/>
              <w:bottom w:val="nil"/>
              <w:right w:val="nil"/>
            </w:tcBorders>
            <w:shd w:val="clear" w:color="auto" w:fill="FFFFFF"/>
            <w:vAlign w:val="center"/>
          </w:tcPr>
          <w:p w:rsidR="00F36F30" w:rsidRPr="005F52E4" w:rsidRDefault="00F36F30">
            <w:pPr>
              <w:rPr>
                <w:color w:val="000000"/>
              </w:rPr>
            </w:pPr>
            <w:r>
              <w:rPr>
                <w:color w:val="000000"/>
              </w:rPr>
              <w:t> </w:t>
            </w:r>
          </w:p>
        </w:tc>
        <w:tc>
          <w:tcPr>
            <w:tcW w:w="728"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200"/>
        </w:trPr>
        <w:tc>
          <w:tcPr>
            <w:tcW w:w="6576" w:type="dxa"/>
            <w:gridSpan w:val="10"/>
            <w:tcBorders>
              <w:top w:val="single" w:sz="4" w:space="0" w:color="000000"/>
              <w:left w:val="nil"/>
              <w:bottom w:val="nil"/>
              <w:right w:val="nil"/>
            </w:tcBorders>
            <w:shd w:val="clear" w:color="auto" w:fill="FFFFFF"/>
          </w:tcPr>
          <w:p w:rsidR="00F36F30" w:rsidRPr="005F52E4" w:rsidRDefault="00F36F30">
            <w:pPr>
              <w:jc w:val="center"/>
              <w:rPr>
                <w:color w:val="000000"/>
                <w:sz w:val="14"/>
                <w:szCs w:val="14"/>
              </w:rPr>
            </w:pPr>
            <w:r>
              <w:rPr>
                <w:color w:val="000000"/>
                <w:sz w:val="14"/>
                <w:szCs w:val="14"/>
              </w:rPr>
              <w:t>Организация-хранитель адерс телефон, факс, структурное подразделение</w:t>
            </w:r>
          </w:p>
        </w:tc>
        <w:tc>
          <w:tcPr>
            <w:tcW w:w="728"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260"/>
        </w:trPr>
        <w:tc>
          <w:tcPr>
            <w:tcW w:w="7967" w:type="dxa"/>
            <w:gridSpan w:val="13"/>
            <w:tcBorders>
              <w:top w:val="nil"/>
              <w:left w:val="nil"/>
              <w:bottom w:val="nil"/>
              <w:right w:val="nil"/>
            </w:tcBorders>
            <w:shd w:val="clear" w:color="auto" w:fill="FFFFFF"/>
            <w:vAlign w:val="center"/>
          </w:tcPr>
          <w:p w:rsidR="00F36F30" w:rsidRPr="005F52E4" w:rsidRDefault="00F36F30">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rPr>
            </w:pPr>
            <w:r>
              <w:rPr>
                <w:color w:val="000000"/>
              </w:rPr>
              <w:t> </w:t>
            </w:r>
          </w:p>
        </w:tc>
      </w:tr>
      <w:tr w:rsidR="00F36F30" w:rsidRPr="005F52E4" w:rsidTr="00F84CE6">
        <w:trPr>
          <w:trHeight w:val="260"/>
        </w:trPr>
        <w:tc>
          <w:tcPr>
            <w:tcW w:w="6576" w:type="dxa"/>
            <w:gridSpan w:val="10"/>
            <w:vMerge w:val="restart"/>
            <w:tcBorders>
              <w:top w:val="nil"/>
              <w:left w:val="nil"/>
              <w:bottom w:val="nil"/>
              <w:right w:val="nil"/>
            </w:tcBorders>
            <w:shd w:val="clear" w:color="auto" w:fill="FFFFFF"/>
            <w:vAlign w:val="center"/>
          </w:tcPr>
          <w:p w:rsidR="00F36F30" w:rsidRPr="005F52E4" w:rsidRDefault="00F36F30">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F36F30" w:rsidRPr="005F52E4" w:rsidRDefault="00F36F30">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sz w:val="22"/>
                <w:szCs w:val="22"/>
              </w:rPr>
            </w:pPr>
          </w:p>
        </w:tc>
      </w:tr>
      <w:tr w:rsidR="00F36F30" w:rsidRPr="005F52E4" w:rsidTr="00F84CE6">
        <w:trPr>
          <w:trHeight w:val="260"/>
        </w:trPr>
        <w:tc>
          <w:tcPr>
            <w:tcW w:w="6576" w:type="dxa"/>
            <w:gridSpan w:val="10"/>
            <w:vMerge/>
            <w:tcBorders>
              <w:top w:val="nil"/>
              <w:left w:val="nil"/>
              <w:bottom w:val="nil"/>
              <w:right w:val="nil"/>
            </w:tcBorders>
            <w:shd w:val="clear" w:color="auto" w:fill="FFFFFF"/>
            <w:vAlign w:val="center"/>
          </w:tcPr>
          <w:p w:rsidR="00F36F30" w:rsidRPr="005F52E4" w:rsidRDefault="00F36F30">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rPr>
            </w:pPr>
            <w:r>
              <w:rPr>
                <w:color w:val="000000"/>
              </w:rPr>
              <w:t> </w:t>
            </w:r>
          </w:p>
        </w:tc>
      </w:tr>
      <w:tr w:rsidR="00F36F30" w:rsidRPr="005F52E4" w:rsidTr="00F84CE6">
        <w:trPr>
          <w:trHeight w:val="540"/>
        </w:trPr>
        <w:tc>
          <w:tcPr>
            <w:tcW w:w="6576" w:type="dxa"/>
            <w:gridSpan w:val="10"/>
            <w:vMerge/>
            <w:tcBorders>
              <w:top w:val="nil"/>
              <w:left w:val="nil"/>
              <w:bottom w:val="nil"/>
              <w:right w:val="nil"/>
            </w:tcBorders>
            <w:shd w:val="clear" w:color="auto" w:fill="FFFFFF"/>
            <w:vAlign w:val="center"/>
          </w:tcPr>
          <w:p w:rsidR="00F36F30" w:rsidRPr="005F52E4" w:rsidRDefault="00F36F30">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280"/>
        </w:trPr>
        <w:tc>
          <w:tcPr>
            <w:tcW w:w="6576" w:type="dxa"/>
            <w:gridSpan w:val="10"/>
            <w:tcBorders>
              <w:top w:val="nil"/>
              <w:left w:val="nil"/>
              <w:bottom w:val="nil"/>
              <w:right w:val="nil"/>
            </w:tcBorders>
            <w:shd w:val="clear" w:color="auto" w:fill="FFFFFF"/>
            <w:vAlign w:val="center"/>
          </w:tcPr>
          <w:p w:rsidR="00F36F30" w:rsidRPr="005F52E4" w:rsidRDefault="00F36F30">
            <w:pPr>
              <w:rPr>
                <w:color w:val="000000"/>
              </w:rPr>
            </w:pPr>
            <w:r>
              <w:rPr>
                <w:color w:val="000000"/>
              </w:rPr>
              <w:t> </w:t>
            </w:r>
          </w:p>
        </w:tc>
        <w:tc>
          <w:tcPr>
            <w:tcW w:w="728"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200"/>
        </w:trPr>
        <w:tc>
          <w:tcPr>
            <w:tcW w:w="6576" w:type="dxa"/>
            <w:gridSpan w:val="10"/>
            <w:tcBorders>
              <w:top w:val="single" w:sz="4" w:space="0" w:color="000000"/>
              <w:left w:val="nil"/>
              <w:bottom w:val="nil"/>
              <w:right w:val="nil"/>
            </w:tcBorders>
            <w:shd w:val="clear" w:color="auto" w:fill="FFFFFF"/>
          </w:tcPr>
          <w:p w:rsidR="00F36F30" w:rsidRPr="005F52E4" w:rsidRDefault="00F36F30">
            <w:pPr>
              <w:jc w:val="center"/>
              <w:rPr>
                <w:color w:val="000000"/>
                <w:sz w:val="14"/>
                <w:szCs w:val="14"/>
              </w:rPr>
            </w:pPr>
            <w:r>
              <w:rPr>
                <w:color w:val="000000"/>
                <w:sz w:val="14"/>
                <w:szCs w:val="14"/>
              </w:rPr>
              <w:t>Поклажедатель (наименование, адрес,телефон,факс,фамилия имя отчество)</w:t>
            </w:r>
          </w:p>
        </w:tc>
        <w:tc>
          <w:tcPr>
            <w:tcW w:w="1391" w:type="dxa"/>
            <w:gridSpan w:val="3"/>
            <w:vMerge w:val="restart"/>
            <w:tcBorders>
              <w:top w:val="nil"/>
              <w:left w:val="nil"/>
              <w:bottom w:val="nil"/>
              <w:right w:val="nil"/>
            </w:tcBorders>
            <w:shd w:val="clear" w:color="auto" w:fill="FFFFFF"/>
            <w:vAlign w:val="center"/>
          </w:tcPr>
          <w:p w:rsidR="00F36F30" w:rsidRPr="005F52E4" w:rsidRDefault="00F36F30">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center"/>
              <w:rPr>
                <w:color w:val="000000"/>
                <w:sz w:val="14"/>
                <w:szCs w:val="14"/>
              </w:rPr>
            </w:pPr>
            <w:r>
              <w:rPr>
                <w:color w:val="000000"/>
                <w:sz w:val="14"/>
                <w:szCs w:val="14"/>
              </w:rPr>
              <w:t> </w:t>
            </w:r>
          </w:p>
        </w:tc>
      </w:tr>
      <w:tr w:rsidR="00F36F30" w:rsidRPr="005F52E4" w:rsidTr="00F84CE6">
        <w:trPr>
          <w:trHeight w:val="1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F36F30" w:rsidRPr="005F52E4" w:rsidRDefault="00F36F30">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widowControl w:val="0"/>
              <w:pBdr>
                <w:top w:val="nil"/>
                <w:left w:val="nil"/>
                <w:bottom w:val="nil"/>
                <w:right w:val="nil"/>
                <w:between w:val="nil"/>
              </w:pBdr>
              <w:spacing w:line="276" w:lineRule="auto"/>
              <w:rPr>
                <w:color w:val="000000"/>
                <w:sz w:val="16"/>
                <w:szCs w:val="16"/>
              </w:rPr>
            </w:pPr>
          </w:p>
        </w:tc>
      </w:tr>
      <w:tr w:rsidR="00F36F30" w:rsidRPr="005F52E4" w:rsidTr="00F84CE6">
        <w:trPr>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F36F30" w:rsidRPr="005F52E4" w:rsidRDefault="00F36F30">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sz w:val="22"/>
                <w:szCs w:val="22"/>
              </w:rPr>
            </w:pPr>
            <w:r>
              <w:rPr>
                <w:color w:val="000000"/>
                <w:sz w:val="22"/>
                <w:szCs w:val="22"/>
              </w:rPr>
              <w:t> </w:t>
            </w:r>
          </w:p>
        </w:tc>
      </w:tr>
      <w:tr w:rsidR="00F36F30" w:rsidRPr="005F52E4" w:rsidTr="00F84CE6">
        <w:trPr>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F36F30" w:rsidRPr="005F52E4" w:rsidRDefault="00F36F30">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rPr>
            </w:pPr>
            <w:r>
              <w:rPr>
                <w:color w:val="000000"/>
              </w:rPr>
              <w:t> </w:t>
            </w:r>
          </w:p>
        </w:tc>
      </w:tr>
      <w:tr w:rsidR="00F36F30" w:rsidRPr="005F52E4" w:rsidTr="00F84CE6">
        <w:trPr>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36F30" w:rsidRPr="005F52E4" w:rsidRDefault="00F36F30">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36F30" w:rsidRPr="005F52E4" w:rsidRDefault="00F36F30">
            <w:pPr>
              <w:jc w:val="both"/>
              <w:rPr>
                <w:color w:val="000000"/>
                <w:sz w:val="22"/>
                <w:szCs w:val="22"/>
              </w:rPr>
            </w:pPr>
            <w:r>
              <w:rPr>
                <w:color w:val="000000"/>
                <w:sz w:val="22"/>
                <w:szCs w:val="22"/>
              </w:rPr>
              <w:t>ФОРМА</w:t>
            </w:r>
          </w:p>
        </w:tc>
        <w:tc>
          <w:tcPr>
            <w:tcW w:w="77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F36F30" w:rsidRPr="005F52E4" w:rsidRDefault="00F36F30">
            <w:pPr>
              <w:jc w:val="center"/>
              <w:rPr>
                <w:color w:val="000000"/>
              </w:rPr>
            </w:pPr>
            <w:r>
              <w:rPr>
                <w:color w:val="000000"/>
              </w:rPr>
              <w:t>Дата</w:t>
            </w:r>
          </w:p>
        </w:tc>
        <w:tc>
          <w:tcPr>
            <w:tcW w:w="6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36F30" w:rsidRPr="005F52E4" w:rsidRDefault="00F36F30">
            <w:pPr>
              <w:jc w:val="center"/>
              <w:rPr>
                <w:b/>
                <w:color w:val="000000"/>
                <w:sz w:val="22"/>
                <w:szCs w:val="22"/>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F36F30" w:rsidRPr="005F52E4" w:rsidRDefault="00F36F30">
            <w:pPr>
              <w:jc w:val="center"/>
              <w:rPr>
                <w:color w:val="000000"/>
              </w:rPr>
            </w:pPr>
            <w:r>
              <w:rPr>
                <w:color w:val="000000"/>
              </w:rPr>
              <w:t> </w:t>
            </w:r>
          </w:p>
        </w:tc>
        <w:tc>
          <w:tcPr>
            <w:tcW w:w="6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260"/>
        </w:trPr>
        <w:tc>
          <w:tcPr>
            <w:tcW w:w="10360" w:type="dxa"/>
            <w:gridSpan w:val="15"/>
            <w:tcBorders>
              <w:top w:val="nil"/>
              <w:left w:val="nil"/>
              <w:bottom w:val="nil"/>
              <w:right w:val="nil"/>
            </w:tcBorders>
            <w:shd w:val="clear" w:color="auto" w:fill="FFFFFF"/>
          </w:tcPr>
          <w:p w:rsidR="00F36F30" w:rsidRPr="005F52E4" w:rsidRDefault="00F36F30">
            <w:pPr>
              <w:jc w:val="center"/>
              <w:rPr>
                <w:b/>
                <w:color w:val="000000"/>
                <w:sz w:val="22"/>
                <w:szCs w:val="22"/>
              </w:rPr>
            </w:pPr>
            <w:r>
              <w:rPr>
                <w:b/>
                <w:color w:val="000000"/>
                <w:sz w:val="22"/>
                <w:szCs w:val="22"/>
              </w:rPr>
              <w:t>О ПРИЕМЕ-ПЕРЕДАЧЕ ТОВАРНО-МАТЕРИАЛЬНЫХ ЦЕННОСТЕЙ НА ХРАНЕНИЕ</w:t>
            </w:r>
          </w:p>
        </w:tc>
      </w:tr>
      <w:tr w:rsidR="00F36F30" w:rsidRPr="005F52E4" w:rsidTr="00F84CE6">
        <w:trPr>
          <w:trHeight w:val="320"/>
        </w:trPr>
        <w:tc>
          <w:tcPr>
            <w:tcW w:w="5684" w:type="dxa"/>
            <w:gridSpan w:val="7"/>
            <w:tcBorders>
              <w:top w:val="nil"/>
              <w:left w:val="nil"/>
              <w:bottom w:val="nil"/>
              <w:right w:val="nil"/>
            </w:tcBorders>
            <w:shd w:val="clear" w:color="auto" w:fill="FFFFFF"/>
          </w:tcPr>
          <w:p w:rsidR="00F36F30" w:rsidRPr="005F52E4" w:rsidRDefault="00F36F30">
            <w:pPr>
              <w:rPr>
                <w:color w:val="000000"/>
                <w:sz w:val="22"/>
                <w:szCs w:val="22"/>
              </w:rPr>
            </w:pPr>
            <w:r>
              <w:rPr>
                <w:color w:val="000000"/>
                <w:sz w:val="22"/>
                <w:szCs w:val="22"/>
              </w:rPr>
              <w:t>Акт составлен о том, что приняты на хранение</w:t>
            </w:r>
          </w:p>
        </w:tc>
        <w:tc>
          <w:tcPr>
            <w:tcW w:w="450"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200"/>
        </w:trPr>
        <w:tc>
          <w:tcPr>
            <w:tcW w:w="5684" w:type="dxa"/>
            <w:gridSpan w:val="7"/>
            <w:tcBorders>
              <w:top w:val="nil"/>
              <w:left w:val="nil"/>
              <w:bottom w:val="single" w:sz="4" w:space="0" w:color="000000"/>
              <w:right w:val="nil"/>
            </w:tcBorders>
            <w:shd w:val="clear" w:color="auto" w:fill="FFFFFF"/>
          </w:tcPr>
          <w:p w:rsidR="00F36F30" w:rsidRPr="005F52E4" w:rsidRDefault="00F36F30">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F36F30" w:rsidRPr="005F52E4" w:rsidRDefault="00F36F30">
            <w:pPr>
              <w:jc w:val="center"/>
              <w:rPr>
                <w:color w:val="000000"/>
              </w:rPr>
            </w:pPr>
            <w:r>
              <w:rPr>
                <w:color w:val="000000"/>
              </w:rPr>
              <w:t> </w:t>
            </w:r>
          </w:p>
        </w:tc>
      </w:tr>
      <w:tr w:rsidR="00F36F30" w:rsidRPr="005F52E4" w:rsidTr="00F84CE6">
        <w:trPr>
          <w:trHeight w:val="200"/>
        </w:trPr>
        <w:tc>
          <w:tcPr>
            <w:tcW w:w="5684" w:type="dxa"/>
            <w:gridSpan w:val="7"/>
            <w:tcBorders>
              <w:top w:val="nil"/>
              <w:left w:val="nil"/>
              <w:bottom w:val="nil"/>
              <w:right w:val="nil"/>
            </w:tcBorders>
            <w:shd w:val="clear" w:color="auto" w:fill="FFFFFF"/>
          </w:tcPr>
          <w:p w:rsidR="00F36F30" w:rsidRPr="005F52E4" w:rsidRDefault="00F36F30">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F36F30" w:rsidRPr="005F52E4" w:rsidRDefault="00F36F30">
            <w:pPr>
              <w:jc w:val="center"/>
              <w:rPr>
                <w:color w:val="000000"/>
                <w:sz w:val="16"/>
                <w:szCs w:val="16"/>
              </w:rPr>
            </w:pPr>
            <w:r>
              <w:rPr>
                <w:color w:val="000000"/>
                <w:sz w:val="16"/>
                <w:szCs w:val="16"/>
              </w:rPr>
              <w:t>Срок хранения</w:t>
            </w:r>
          </w:p>
        </w:tc>
      </w:tr>
      <w:tr w:rsidR="00F36F30" w:rsidRPr="005F52E4" w:rsidTr="00F84CE6">
        <w:trPr>
          <w:trHeight w:val="320"/>
        </w:trPr>
        <w:tc>
          <w:tcPr>
            <w:tcW w:w="5684" w:type="dxa"/>
            <w:gridSpan w:val="7"/>
            <w:tcBorders>
              <w:top w:val="nil"/>
              <w:left w:val="nil"/>
              <w:bottom w:val="nil"/>
              <w:right w:val="nil"/>
            </w:tcBorders>
            <w:shd w:val="clear" w:color="auto" w:fill="FFFFFF"/>
          </w:tcPr>
          <w:p w:rsidR="00F36F30" w:rsidRPr="005F52E4" w:rsidRDefault="00F36F30">
            <w:pPr>
              <w:rPr>
                <w:color w:val="000000"/>
                <w:sz w:val="22"/>
                <w:szCs w:val="22"/>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F36F30" w:rsidRPr="005F52E4" w:rsidRDefault="00F36F30">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Единица изм.</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Оценка</w:t>
            </w:r>
          </w:p>
        </w:tc>
      </w:tr>
      <w:tr w:rsidR="00F36F30" w:rsidRPr="005F52E4" w:rsidTr="00F84CE6">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t>ние</w:t>
            </w:r>
          </w:p>
        </w:tc>
        <w:tc>
          <w:tcPr>
            <w:tcW w:w="567" w:type="dxa"/>
            <w:gridSpan w:val="3"/>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Стоимость, руб.</w:t>
            </w:r>
          </w:p>
        </w:tc>
      </w:tr>
      <w:tr w:rsidR="00F36F30" w:rsidRPr="005F52E4" w:rsidTr="00F84CE6">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9</w:t>
            </w:r>
          </w:p>
        </w:tc>
      </w:tr>
      <w:tr w:rsidR="00F36F30" w:rsidRPr="005F52E4" w:rsidTr="00F84CE6">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F36F30" w:rsidRPr="005F52E4" w:rsidRDefault="00F36F30">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F36F30" w:rsidRPr="005F52E4" w:rsidRDefault="00F36F30">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F36F30" w:rsidRPr="005F52E4" w:rsidRDefault="00F36F30">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F36F30" w:rsidRPr="005F52E4" w:rsidRDefault="00F36F30">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F36F30" w:rsidRPr="005F52E4" w:rsidRDefault="00F36F30">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F36F30" w:rsidRPr="005F52E4" w:rsidRDefault="00F36F30">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F36F30" w:rsidRPr="005F52E4" w:rsidRDefault="00F36F30">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F36F30" w:rsidRPr="005F52E4" w:rsidRDefault="00F36F30">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F36F30" w:rsidRPr="005F52E4" w:rsidRDefault="00F36F30">
            <w:pPr>
              <w:jc w:val="center"/>
              <w:rPr>
                <w:color w:val="000000"/>
                <w:sz w:val="18"/>
                <w:szCs w:val="18"/>
              </w:rPr>
            </w:pPr>
            <w:r>
              <w:rPr>
                <w:color w:val="000000"/>
                <w:sz w:val="18"/>
                <w:szCs w:val="18"/>
              </w:rPr>
              <w:t> </w:t>
            </w:r>
          </w:p>
        </w:tc>
      </w:tr>
      <w:tr w:rsidR="00F36F30" w:rsidRPr="005F52E4" w:rsidTr="00F84CE6">
        <w:trPr>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F36F30" w:rsidRPr="005F52E4" w:rsidRDefault="00F36F30">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F36F30" w:rsidRPr="005F52E4" w:rsidRDefault="00F36F30">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F36F30" w:rsidRPr="005F52E4" w:rsidRDefault="00F36F30">
            <w:pPr>
              <w:jc w:val="right"/>
              <w:rPr>
                <w:b/>
                <w:color w:val="000000"/>
              </w:rPr>
            </w:pPr>
            <w:r>
              <w:rPr>
                <w:b/>
                <w:color w:val="000000"/>
              </w:rPr>
              <w:t> </w:t>
            </w:r>
          </w:p>
        </w:tc>
      </w:tr>
      <w:tr w:rsidR="00F36F30" w:rsidRPr="005F52E4" w:rsidTr="00F84CE6">
        <w:trPr>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36F30" w:rsidRPr="005F52E4" w:rsidRDefault="00F36F30">
            <w:pPr>
              <w:rPr>
                <w:color w:val="000000"/>
                <w:sz w:val="16"/>
                <w:szCs w:val="16"/>
              </w:rPr>
            </w:pPr>
          </w:p>
        </w:tc>
        <w:tc>
          <w:tcPr>
            <w:tcW w:w="5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260"/>
        </w:trPr>
        <w:tc>
          <w:tcPr>
            <w:tcW w:w="1709" w:type="dxa"/>
            <w:gridSpan w:val="3"/>
            <w:tcBorders>
              <w:top w:val="nil"/>
              <w:left w:val="nil"/>
              <w:bottom w:val="nil"/>
              <w:right w:val="nil"/>
            </w:tcBorders>
            <w:shd w:val="clear" w:color="auto" w:fill="FFFFFF"/>
            <w:vAlign w:val="center"/>
          </w:tcPr>
          <w:p w:rsidR="00F36F30" w:rsidRPr="005F52E4" w:rsidRDefault="00F36F30">
            <w:pPr>
              <w:rPr>
                <w:color w:val="000000"/>
                <w:sz w:val="22"/>
                <w:szCs w:val="22"/>
              </w:rPr>
            </w:pPr>
            <w:r>
              <w:rPr>
                <w:color w:val="000000"/>
                <w:sz w:val="22"/>
                <w:szCs w:val="22"/>
              </w:rPr>
              <w:t>Условия хранения</w:t>
            </w:r>
          </w:p>
        </w:tc>
        <w:tc>
          <w:tcPr>
            <w:tcW w:w="8651" w:type="dxa"/>
            <w:gridSpan w:val="12"/>
            <w:tcBorders>
              <w:top w:val="nil"/>
              <w:left w:val="nil"/>
              <w:bottom w:val="single" w:sz="4" w:space="0" w:color="000000"/>
              <w:right w:val="nil"/>
            </w:tcBorders>
            <w:shd w:val="clear" w:color="auto" w:fill="FFFFFF"/>
          </w:tcPr>
          <w:p w:rsidR="00F36F30" w:rsidRPr="005F52E4" w:rsidRDefault="00F36F30">
            <w:pPr>
              <w:jc w:val="center"/>
              <w:rPr>
                <w:color w:val="000000"/>
              </w:rPr>
            </w:pPr>
            <w:r>
              <w:rPr>
                <w:color w:val="000000"/>
              </w:rPr>
              <w:t> </w:t>
            </w:r>
          </w:p>
        </w:tc>
      </w:tr>
      <w:tr w:rsidR="00F36F30" w:rsidRPr="005F52E4" w:rsidTr="00F84CE6">
        <w:trPr>
          <w:trHeight w:val="260"/>
        </w:trPr>
        <w:tc>
          <w:tcPr>
            <w:tcW w:w="10360" w:type="dxa"/>
            <w:gridSpan w:val="15"/>
            <w:tcBorders>
              <w:top w:val="nil"/>
              <w:left w:val="nil"/>
              <w:bottom w:val="single" w:sz="4" w:space="0" w:color="000000"/>
              <w:right w:val="nil"/>
            </w:tcBorders>
            <w:shd w:val="clear" w:color="auto" w:fill="FFFFFF"/>
          </w:tcPr>
          <w:p w:rsidR="00F36F30" w:rsidRPr="005F52E4" w:rsidRDefault="00F36F30">
            <w:pPr>
              <w:jc w:val="center"/>
              <w:rPr>
                <w:color w:val="000000"/>
              </w:rPr>
            </w:pPr>
            <w:r>
              <w:rPr>
                <w:color w:val="000000"/>
              </w:rPr>
              <w:t> </w:t>
            </w:r>
          </w:p>
        </w:tc>
      </w:tr>
      <w:tr w:rsidR="00F36F30" w:rsidRPr="005F52E4" w:rsidTr="00F84CE6">
        <w:trPr>
          <w:trHeight w:val="260"/>
        </w:trPr>
        <w:tc>
          <w:tcPr>
            <w:tcW w:w="1709" w:type="dxa"/>
            <w:gridSpan w:val="3"/>
            <w:tcBorders>
              <w:top w:val="nil"/>
              <w:left w:val="nil"/>
              <w:bottom w:val="nil"/>
              <w:right w:val="nil"/>
            </w:tcBorders>
            <w:shd w:val="clear" w:color="auto" w:fill="FFFFFF"/>
            <w:vAlign w:val="center"/>
          </w:tcPr>
          <w:p w:rsidR="00F36F30" w:rsidRPr="005F52E4" w:rsidRDefault="00F36F30">
            <w:pPr>
              <w:rPr>
                <w:color w:val="000000"/>
                <w:sz w:val="22"/>
                <w:szCs w:val="22"/>
              </w:rPr>
            </w:pPr>
            <w:r>
              <w:rPr>
                <w:color w:val="000000"/>
                <w:sz w:val="22"/>
                <w:szCs w:val="22"/>
              </w:rPr>
              <w:t>Особые отметки</w:t>
            </w:r>
          </w:p>
        </w:tc>
        <w:tc>
          <w:tcPr>
            <w:tcW w:w="8651" w:type="dxa"/>
            <w:gridSpan w:val="12"/>
            <w:tcBorders>
              <w:top w:val="nil"/>
              <w:left w:val="nil"/>
              <w:bottom w:val="single" w:sz="4" w:space="0" w:color="000000"/>
              <w:right w:val="nil"/>
            </w:tcBorders>
            <w:shd w:val="clear" w:color="auto" w:fill="FFFFFF"/>
          </w:tcPr>
          <w:p w:rsidR="00F36F30" w:rsidRPr="005F52E4" w:rsidRDefault="00F36F30">
            <w:pPr>
              <w:jc w:val="center"/>
              <w:rPr>
                <w:color w:val="000000"/>
              </w:rPr>
            </w:pPr>
            <w:r>
              <w:rPr>
                <w:color w:val="000000"/>
              </w:rPr>
              <w:t> </w:t>
            </w:r>
          </w:p>
        </w:tc>
      </w:tr>
      <w:tr w:rsidR="00F36F30" w:rsidRPr="005F52E4" w:rsidTr="00F84CE6">
        <w:trPr>
          <w:trHeight w:val="260"/>
        </w:trPr>
        <w:tc>
          <w:tcPr>
            <w:tcW w:w="10360" w:type="dxa"/>
            <w:gridSpan w:val="15"/>
            <w:tcBorders>
              <w:top w:val="nil"/>
              <w:left w:val="nil"/>
              <w:bottom w:val="single" w:sz="4" w:space="0" w:color="000000"/>
              <w:right w:val="nil"/>
            </w:tcBorders>
            <w:shd w:val="clear" w:color="auto" w:fill="FFFFFF"/>
          </w:tcPr>
          <w:p w:rsidR="00F36F30" w:rsidRPr="005F52E4" w:rsidRDefault="00F36F30">
            <w:pPr>
              <w:jc w:val="center"/>
              <w:rPr>
                <w:color w:val="000000"/>
              </w:rPr>
            </w:pPr>
            <w:r>
              <w:rPr>
                <w:color w:val="000000"/>
              </w:rPr>
              <w:t> </w:t>
            </w:r>
          </w:p>
        </w:tc>
      </w:tr>
      <w:tr w:rsidR="00F36F30" w:rsidRPr="005F52E4" w:rsidTr="00F84CE6">
        <w:trPr>
          <w:trHeight w:val="1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260"/>
        </w:trPr>
        <w:tc>
          <w:tcPr>
            <w:tcW w:w="10360" w:type="dxa"/>
            <w:gridSpan w:val="15"/>
            <w:tcBorders>
              <w:top w:val="nil"/>
              <w:left w:val="nil"/>
              <w:bottom w:val="nil"/>
              <w:right w:val="nil"/>
            </w:tcBorders>
            <w:shd w:val="clear" w:color="auto" w:fill="FFFFFF"/>
          </w:tcPr>
          <w:p w:rsidR="00F36F30" w:rsidRPr="005F52E4" w:rsidRDefault="00F36F30">
            <w:pPr>
              <w:rPr>
                <w:b/>
                <w:color w:val="000000"/>
              </w:rPr>
            </w:pPr>
            <w:r>
              <w:rPr>
                <w:b/>
                <w:color w:val="000000"/>
              </w:rPr>
              <w:t>Товарно</w:t>
            </w:r>
            <w:r>
              <w:rPr>
                <w:b/>
              </w:rPr>
              <w:t>-</w:t>
            </w:r>
            <w:r>
              <w:rPr>
                <w:b/>
                <w:color w:val="000000"/>
              </w:rPr>
              <w:t>материальные ценности на хранение</w:t>
            </w:r>
          </w:p>
        </w:tc>
      </w:tr>
      <w:tr w:rsidR="00F36F30" w:rsidRPr="005F52E4" w:rsidTr="00F84CE6">
        <w:trPr>
          <w:trHeight w:val="320"/>
        </w:trPr>
        <w:tc>
          <w:tcPr>
            <w:tcW w:w="1006" w:type="dxa"/>
            <w:gridSpan w:val="2"/>
            <w:tcBorders>
              <w:top w:val="nil"/>
              <w:left w:val="nil"/>
              <w:bottom w:val="nil"/>
              <w:right w:val="nil"/>
            </w:tcBorders>
            <w:shd w:val="clear" w:color="auto" w:fill="FFFFFF"/>
          </w:tcPr>
          <w:p w:rsidR="00F36F30" w:rsidRPr="005F52E4" w:rsidRDefault="00F36F30">
            <w:pPr>
              <w:rPr>
                <w:b/>
                <w:color w:val="000000"/>
                <w:sz w:val="22"/>
                <w:szCs w:val="22"/>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F36F30" w:rsidRPr="005F52E4" w:rsidRDefault="00F36F30">
            <w:pPr>
              <w:rPr>
                <w:color w:val="000000"/>
                <w:sz w:val="22"/>
                <w:szCs w:val="22"/>
              </w:rPr>
            </w:pPr>
            <w:r>
              <w:rPr>
                <w:color w:val="000000"/>
                <w:sz w:val="22"/>
                <w:szCs w:val="22"/>
              </w:rPr>
              <w:t>________</w:t>
            </w:r>
          </w:p>
        </w:tc>
      </w:tr>
      <w:tr w:rsidR="00F36F30" w:rsidRPr="005F52E4" w:rsidTr="00F84CE6">
        <w:trPr>
          <w:trHeight w:val="22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F36F30" w:rsidRPr="005F52E4" w:rsidRDefault="00F36F30">
            <w:pPr>
              <w:widowControl w:val="0"/>
              <w:pBdr>
                <w:top w:val="nil"/>
                <w:left w:val="nil"/>
                <w:bottom w:val="nil"/>
                <w:right w:val="nil"/>
                <w:between w:val="nil"/>
              </w:pBdr>
              <w:spacing w:line="276" w:lineRule="auto"/>
              <w:rPr>
                <w:color w:val="000000"/>
                <w:sz w:val="16"/>
                <w:szCs w:val="16"/>
              </w:rPr>
            </w:pPr>
          </w:p>
        </w:tc>
      </w:tr>
      <w:tr w:rsidR="00F36F30" w:rsidRPr="005F52E4" w:rsidTr="00F84CE6">
        <w:trPr>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F36F30" w:rsidRPr="005F52E4" w:rsidRDefault="00F36F30">
            <w:pPr>
              <w:rPr>
                <w:color w:val="000000"/>
                <w:sz w:val="22"/>
                <w:szCs w:val="22"/>
              </w:rPr>
            </w:pPr>
            <w:r>
              <w:rPr>
                <w:color w:val="000000"/>
                <w:sz w:val="22"/>
                <w:szCs w:val="22"/>
              </w:rPr>
              <w:t>М.П.</w:t>
            </w:r>
          </w:p>
        </w:tc>
      </w:tr>
      <w:tr w:rsidR="00F36F30" w:rsidRPr="005F52E4" w:rsidTr="00F84CE6">
        <w:trPr>
          <w:trHeight w:val="300"/>
        </w:trPr>
        <w:tc>
          <w:tcPr>
            <w:tcW w:w="1006" w:type="dxa"/>
            <w:gridSpan w:val="2"/>
            <w:tcBorders>
              <w:top w:val="nil"/>
              <w:left w:val="nil"/>
              <w:bottom w:val="nil"/>
              <w:right w:val="nil"/>
            </w:tcBorders>
            <w:shd w:val="clear" w:color="auto" w:fill="FFFFFF"/>
          </w:tcPr>
          <w:p w:rsidR="00F36F30" w:rsidRPr="005F52E4" w:rsidRDefault="00F36F30">
            <w:pPr>
              <w:rPr>
                <w:b/>
                <w:color w:val="000000"/>
                <w:sz w:val="22"/>
                <w:szCs w:val="22"/>
              </w:rPr>
            </w:pPr>
            <w:r>
              <w:rPr>
                <w:b/>
                <w:color w:val="000000"/>
                <w:sz w:val="22"/>
                <w:szCs w:val="22"/>
              </w:rPr>
              <w:t>Принял</w:t>
            </w:r>
          </w:p>
        </w:tc>
        <w:tc>
          <w:tcPr>
            <w:tcW w:w="9354" w:type="dxa"/>
            <w:gridSpan w:val="13"/>
            <w:tcBorders>
              <w:top w:val="nil"/>
              <w:left w:val="nil"/>
              <w:bottom w:val="nil"/>
              <w:right w:val="nil"/>
            </w:tcBorders>
            <w:shd w:val="clear" w:color="auto" w:fill="FFFFFF"/>
          </w:tcPr>
          <w:p w:rsidR="00F36F30" w:rsidRPr="005F52E4" w:rsidRDefault="00F36F30">
            <w:pPr>
              <w:rPr>
                <w:color w:val="000000"/>
                <w:sz w:val="22"/>
                <w:szCs w:val="22"/>
              </w:rPr>
            </w:pPr>
            <w:r>
              <w:rPr>
                <w:color w:val="000000"/>
                <w:sz w:val="22"/>
                <w:szCs w:val="22"/>
              </w:rPr>
              <w:t xml:space="preserve">Начальник Вагонного ремонтного депо ___________ </w:t>
            </w:r>
          </w:p>
        </w:tc>
      </w:tr>
      <w:tr w:rsidR="00F36F30" w:rsidRPr="005F52E4" w:rsidTr="00F84CE6">
        <w:trPr>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p w:rsidR="00F36F30" w:rsidRPr="005F52E4" w:rsidRDefault="00F36F30">
            <w:pPr>
              <w:rPr>
                <w:color w:val="000000"/>
                <w:sz w:val="16"/>
                <w:szCs w:val="16"/>
              </w:rPr>
            </w:pPr>
          </w:p>
        </w:tc>
        <w:tc>
          <w:tcPr>
            <w:tcW w:w="70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F36F30" w:rsidRPr="005F52E4" w:rsidRDefault="00F36F30">
            <w:pPr>
              <w:rPr>
                <w:color w:val="000000"/>
                <w:sz w:val="22"/>
                <w:szCs w:val="22"/>
              </w:rPr>
            </w:pPr>
            <w:r>
              <w:rPr>
                <w:color w:val="000000"/>
                <w:sz w:val="22"/>
                <w:szCs w:val="22"/>
              </w:rPr>
              <w:t>М.П.</w:t>
            </w:r>
          </w:p>
        </w:tc>
      </w:tr>
      <w:tr w:rsidR="00F36F30" w:rsidRPr="005F52E4" w:rsidTr="00F84CE6">
        <w:trPr>
          <w:trHeight w:val="760"/>
        </w:trPr>
        <w:tc>
          <w:tcPr>
            <w:tcW w:w="10360" w:type="dxa"/>
            <w:gridSpan w:val="15"/>
            <w:tcBorders>
              <w:top w:val="nil"/>
              <w:left w:val="nil"/>
              <w:bottom w:val="nil"/>
              <w:right w:val="nil"/>
            </w:tcBorders>
            <w:shd w:val="clear" w:color="auto" w:fill="FFFFFF"/>
          </w:tcPr>
          <w:p w:rsidR="00F36F30" w:rsidRPr="005F52E4" w:rsidRDefault="00F36F30">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firstRow="0" w:lastRow="0" w:firstColumn="0" w:lastColumn="0" w:noHBand="0" w:noVBand="0"/>
            </w:tblPr>
            <w:tblGrid>
              <w:gridCol w:w="6285"/>
              <w:gridCol w:w="4884"/>
            </w:tblGrid>
            <w:tr w:rsidR="00FF081E" w:rsidRPr="005F52E4" w:rsidTr="00F84CE6">
              <w:tc>
                <w:tcPr>
                  <w:tcW w:w="6285" w:type="dxa"/>
                </w:tcPr>
                <w:p w:rsidR="00FF081E" w:rsidRPr="005F52E4" w:rsidRDefault="00FF081E" w:rsidP="0098494E">
                  <w:pPr>
                    <w:pBdr>
                      <w:top w:val="nil"/>
                      <w:left w:val="nil"/>
                      <w:bottom w:val="nil"/>
                      <w:right w:val="nil"/>
                      <w:between w:val="nil"/>
                    </w:pBdr>
                    <w:spacing w:line="276" w:lineRule="auto"/>
                    <w:ind w:right="-2"/>
                    <w:rPr>
                      <w:b/>
                      <w:sz w:val="28"/>
                      <w:szCs w:val="28"/>
                    </w:rPr>
                  </w:pPr>
                  <w:r>
                    <w:rPr>
                      <w:b/>
                    </w:rPr>
                    <w:t>От Исполнителя</w:t>
                  </w:r>
                </w:p>
                <w:p w:rsidR="00FF081E" w:rsidRPr="005F52E4" w:rsidRDefault="00FF081E" w:rsidP="0098494E">
                  <w:pPr>
                    <w:pBdr>
                      <w:top w:val="nil"/>
                      <w:left w:val="nil"/>
                      <w:bottom w:val="nil"/>
                      <w:right w:val="nil"/>
                      <w:between w:val="nil"/>
                    </w:pBdr>
                    <w:spacing w:line="276" w:lineRule="auto"/>
                    <w:ind w:right="-2" w:firstLine="720"/>
                    <w:jc w:val="both"/>
                    <w:rPr>
                      <w:sz w:val="28"/>
                      <w:szCs w:val="28"/>
                    </w:rPr>
                  </w:pPr>
                </w:p>
                <w:p w:rsidR="00FF081E" w:rsidRPr="005F52E4" w:rsidRDefault="00FF081E" w:rsidP="0098494E">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FF081E" w:rsidRPr="005F52E4" w:rsidRDefault="00FF081E" w:rsidP="0098494E">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FF081E" w:rsidRPr="005F52E4" w:rsidRDefault="00FF081E" w:rsidP="0098494E">
                  <w:pPr>
                    <w:pBdr>
                      <w:top w:val="nil"/>
                      <w:left w:val="nil"/>
                      <w:bottom w:val="nil"/>
                      <w:right w:val="nil"/>
                      <w:between w:val="nil"/>
                    </w:pBdr>
                    <w:spacing w:line="276" w:lineRule="auto"/>
                    <w:ind w:right="-2" w:firstLine="720"/>
                    <w:jc w:val="both"/>
                    <w:rPr>
                      <w:b/>
                      <w:sz w:val="28"/>
                      <w:szCs w:val="28"/>
                    </w:rPr>
                  </w:pPr>
                </w:p>
                <w:p w:rsidR="00FF081E" w:rsidRPr="005F52E4" w:rsidRDefault="00FF081E" w:rsidP="0098494E">
                  <w:pPr>
                    <w:pBdr>
                      <w:top w:val="nil"/>
                      <w:left w:val="nil"/>
                      <w:bottom w:val="nil"/>
                      <w:right w:val="nil"/>
                      <w:between w:val="nil"/>
                    </w:pBdr>
                    <w:spacing w:line="276" w:lineRule="auto"/>
                    <w:ind w:right="-2"/>
                    <w:jc w:val="both"/>
                    <w:rPr>
                      <w:sz w:val="28"/>
                      <w:szCs w:val="28"/>
                    </w:rPr>
                  </w:pPr>
                  <w:r>
                    <w:t xml:space="preserve">______________ </w:t>
                  </w:r>
                </w:p>
              </w:tc>
            </w:tr>
          </w:tbl>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Default="00F36F30">
            <w:pPr>
              <w:spacing w:line="276" w:lineRule="auto"/>
              <w:rPr>
                <w:color w:val="000000"/>
                <w:sz w:val="16"/>
                <w:szCs w:val="16"/>
              </w:rPr>
            </w:pPr>
          </w:p>
          <w:p w:rsidR="00F5543C" w:rsidRDefault="00F5543C">
            <w:pPr>
              <w:spacing w:line="276" w:lineRule="auto"/>
              <w:rPr>
                <w:color w:val="000000"/>
                <w:sz w:val="16"/>
                <w:szCs w:val="16"/>
              </w:rPr>
            </w:pPr>
          </w:p>
          <w:p w:rsidR="00F5543C" w:rsidRDefault="00F5543C">
            <w:pPr>
              <w:spacing w:line="276" w:lineRule="auto"/>
              <w:rPr>
                <w:color w:val="000000"/>
                <w:sz w:val="16"/>
                <w:szCs w:val="16"/>
              </w:rPr>
            </w:pPr>
          </w:p>
          <w:p w:rsidR="00F5543C" w:rsidRDefault="00F5543C">
            <w:pPr>
              <w:spacing w:line="276" w:lineRule="auto"/>
              <w:rPr>
                <w:color w:val="000000"/>
                <w:sz w:val="16"/>
                <w:szCs w:val="16"/>
              </w:rPr>
            </w:pPr>
          </w:p>
          <w:p w:rsidR="00F5543C" w:rsidRDefault="00F5543C">
            <w:pPr>
              <w:spacing w:line="276" w:lineRule="auto"/>
              <w:rPr>
                <w:color w:val="000000"/>
                <w:sz w:val="16"/>
                <w:szCs w:val="16"/>
              </w:rPr>
            </w:pPr>
          </w:p>
          <w:p w:rsidR="00F5543C" w:rsidRDefault="00F5543C">
            <w:pPr>
              <w:spacing w:line="276" w:lineRule="auto"/>
              <w:rPr>
                <w:color w:val="000000"/>
                <w:sz w:val="16"/>
                <w:szCs w:val="16"/>
              </w:rPr>
            </w:pPr>
          </w:p>
          <w:p w:rsidR="00F5543C" w:rsidRDefault="00F5543C">
            <w:pPr>
              <w:spacing w:line="276" w:lineRule="auto"/>
              <w:rPr>
                <w:color w:val="000000"/>
                <w:sz w:val="16"/>
                <w:szCs w:val="16"/>
              </w:rPr>
            </w:pPr>
          </w:p>
          <w:p w:rsidR="00F5543C" w:rsidRDefault="00F5543C">
            <w:pPr>
              <w:spacing w:line="276" w:lineRule="auto"/>
              <w:rPr>
                <w:color w:val="000000"/>
                <w:sz w:val="16"/>
                <w:szCs w:val="16"/>
              </w:rPr>
            </w:pPr>
          </w:p>
          <w:p w:rsidR="00F5543C" w:rsidRDefault="00F5543C">
            <w:pPr>
              <w:spacing w:line="276" w:lineRule="auto"/>
              <w:rPr>
                <w:color w:val="000000"/>
                <w:sz w:val="16"/>
                <w:szCs w:val="16"/>
              </w:rPr>
            </w:pPr>
          </w:p>
          <w:p w:rsidR="00F5543C" w:rsidRDefault="00F5543C">
            <w:pPr>
              <w:spacing w:line="276" w:lineRule="auto"/>
              <w:rPr>
                <w:color w:val="000000"/>
                <w:sz w:val="16"/>
                <w:szCs w:val="16"/>
              </w:rPr>
            </w:pPr>
          </w:p>
          <w:p w:rsidR="00F5543C" w:rsidRPr="005F52E4" w:rsidRDefault="00F5543C">
            <w:pPr>
              <w:spacing w:line="276" w:lineRule="auto"/>
              <w:rPr>
                <w:color w:val="000000"/>
                <w:sz w:val="16"/>
                <w:szCs w:val="16"/>
              </w:rPr>
            </w:pPr>
          </w:p>
          <w:p w:rsidR="00F36F30" w:rsidRPr="005F52E4" w:rsidRDefault="00F36F30">
            <w:pPr>
              <w:spacing w:line="276" w:lineRule="auto"/>
              <w:rPr>
                <w:color w:val="000000"/>
                <w:sz w:val="16"/>
                <w:szCs w:val="16"/>
              </w:rPr>
            </w:pPr>
          </w:p>
          <w:p w:rsidR="00F36F30" w:rsidRPr="005F52E4" w:rsidRDefault="00F36F30">
            <w:pPr>
              <w:spacing w:line="276" w:lineRule="auto"/>
              <w:rPr>
                <w:color w:val="000000"/>
                <w:sz w:val="16"/>
                <w:szCs w:val="16"/>
              </w:rPr>
            </w:pPr>
          </w:p>
          <w:p w:rsidR="00F36F30" w:rsidRDefault="00F36F30">
            <w:pPr>
              <w:spacing w:line="276" w:lineRule="auto"/>
              <w:rPr>
                <w:color w:val="000000"/>
                <w:sz w:val="16"/>
                <w:szCs w:val="16"/>
              </w:rPr>
            </w:pPr>
          </w:p>
          <w:p w:rsidR="00FF081E" w:rsidRDefault="00FF081E">
            <w:pPr>
              <w:spacing w:line="276" w:lineRule="auto"/>
              <w:rPr>
                <w:color w:val="000000"/>
                <w:sz w:val="16"/>
                <w:szCs w:val="16"/>
              </w:rPr>
            </w:pPr>
          </w:p>
          <w:p w:rsidR="00FF081E" w:rsidRDefault="00FF081E">
            <w:pPr>
              <w:spacing w:line="276" w:lineRule="auto"/>
              <w:rPr>
                <w:color w:val="000000"/>
                <w:sz w:val="16"/>
                <w:szCs w:val="16"/>
              </w:rPr>
            </w:pPr>
          </w:p>
          <w:p w:rsidR="00FF081E" w:rsidRPr="005F52E4" w:rsidRDefault="00FF081E">
            <w:pPr>
              <w:spacing w:line="276" w:lineRule="auto"/>
              <w:rPr>
                <w:color w:val="000000"/>
                <w:sz w:val="16"/>
                <w:szCs w:val="16"/>
              </w:rPr>
            </w:pPr>
          </w:p>
        </w:tc>
      </w:tr>
    </w:tbl>
    <w:p w:rsidR="00F36F30" w:rsidRPr="005F52E4" w:rsidRDefault="00F36F30">
      <w:pPr>
        <w:spacing w:line="276" w:lineRule="auto"/>
        <w:ind w:left="5220"/>
      </w:pPr>
      <w:r>
        <w:t>Приложение № 11</w:t>
      </w:r>
    </w:p>
    <w:p w:rsidR="00F36F30" w:rsidRPr="005F52E4" w:rsidRDefault="00F36F30">
      <w:pPr>
        <w:spacing w:line="276" w:lineRule="auto"/>
        <w:ind w:left="5220"/>
      </w:pPr>
      <w:r>
        <w:t>к договору № ___________</w:t>
      </w:r>
    </w:p>
    <w:p w:rsidR="00F36F30" w:rsidRPr="005F52E4" w:rsidRDefault="00F36F30">
      <w:pPr>
        <w:spacing w:line="276" w:lineRule="auto"/>
        <w:ind w:left="5220"/>
      </w:pPr>
      <w:r>
        <w:t>от «___» __________ 201_ г.</w:t>
      </w:r>
    </w:p>
    <w:tbl>
      <w:tblPr>
        <w:tblW w:w="10513" w:type="dxa"/>
        <w:tblInd w:w="94" w:type="dxa"/>
        <w:tblLayout w:type="fixed"/>
        <w:tblLook w:val="0400" w:firstRow="0" w:lastRow="0" w:firstColumn="0" w:lastColumn="0" w:noHBand="0" w:noVBand="1"/>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F36F30" w:rsidRPr="005F52E4" w:rsidTr="00F84CE6">
        <w:trPr>
          <w:gridAfter w:val="3"/>
          <w:wAfter w:w="1132" w:type="dxa"/>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F36F30" w:rsidRPr="005F52E4" w:rsidRDefault="00F36F30">
            <w:pPr>
              <w:jc w:val="right"/>
              <w:rPr>
                <w:color w:val="000000"/>
              </w:rPr>
            </w:pPr>
          </w:p>
          <w:p w:rsidR="00F36F30" w:rsidRPr="005F52E4" w:rsidRDefault="00F36F30">
            <w:pPr>
              <w:jc w:val="right"/>
              <w:rPr>
                <w:color w:val="000000"/>
              </w:rPr>
            </w:pPr>
          </w:p>
          <w:p w:rsidR="00F36F30" w:rsidRPr="005F52E4" w:rsidRDefault="00F36F30">
            <w:pPr>
              <w:jc w:val="right"/>
              <w:rPr>
                <w:color w:val="000000"/>
              </w:rPr>
            </w:pPr>
            <w:r>
              <w:rPr>
                <w:color w:val="000000"/>
              </w:rPr>
              <w:t>Унифицированная форма № МХ-3</w:t>
            </w:r>
          </w:p>
        </w:tc>
      </w:tr>
      <w:tr w:rsidR="00F36F30" w:rsidRPr="005F52E4" w:rsidTr="00F84CE6">
        <w:trPr>
          <w:gridAfter w:val="3"/>
          <w:wAfter w:w="1132" w:type="dxa"/>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F36F30" w:rsidRPr="005F52E4" w:rsidRDefault="00F36F30">
            <w:pPr>
              <w:jc w:val="right"/>
              <w:rPr>
                <w:color w:val="000000"/>
              </w:rPr>
            </w:pPr>
            <w:r>
              <w:rPr>
                <w:color w:val="000000"/>
              </w:rPr>
              <w:t>утверждена приказом ОАО «ТрансКонтейнер»</w:t>
            </w:r>
          </w:p>
          <w:p w:rsidR="00F36F30" w:rsidRPr="005F52E4" w:rsidRDefault="00F36F30">
            <w:pPr>
              <w:jc w:val="right"/>
              <w:rPr>
                <w:color w:val="000000"/>
              </w:rPr>
            </w:pPr>
            <w:r>
              <w:rPr>
                <w:color w:val="000000"/>
              </w:rPr>
              <w:t xml:space="preserve"> от 13.12.2012  № 240</w:t>
            </w:r>
          </w:p>
        </w:tc>
      </w:tr>
      <w:tr w:rsidR="00F36F30" w:rsidRPr="005F52E4" w:rsidTr="00F84CE6">
        <w:trPr>
          <w:gridAfter w:val="3"/>
          <w:wAfter w:w="1132" w:type="dxa"/>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rPr>
            </w:pPr>
            <w:r>
              <w:rPr>
                <w:color w:val="000000"/>
              </w:rPr>
              <w:t>Код</w:t>
            </w:r>
          </w:p>
        </w:tc>
      </w:tr>
      <w:tr w:rsidR="00F36F30" w:rsidRPr="005F52E4" w:rsidTr="00F84CE6">
        <w:trPr>
          <w:gridAfter w:val="3"/>
          <w:wAfter w:w="1132" w:type="dxa"/>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F36F30" w:rsidRPr="005F52E4" w:rsidRDefault="00F36F30">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sz w:val="22"/>
                <w:szCs w:val="22"/>
              </w:rPr>
            </w:pPr>
          </w:p>
        </w:tc>
      </w:tr>
      <w:tr w:rsidR="00F36F30" w:rsidRPr="005F52E4" w:rsidTr="00F84CE6">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F36F30" w:rsidRPr="005F52E4" w:rsidRDefault="00F36F30">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F36F30" w:rsidRPr="005F52E4" w:rsidRDefault="00F36F30">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sz w:val="22"/>
                <w:szCs w:val="22"/>
              </w:rPr>
            </w:pPr>
          </w:p>
        </w:tc>
      </w:tr>
      <w:tr w:rsidR="00F36F30" w:rsidRPr="005F52E4" w:rsidTr="00F84CE6">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F36F30" w:rsidRPr="005F52E4" w:rsidRDefault="00F36F30">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rPr>
            </w:pPr>
            <w:r>
              <w:rPr>
                <w:color w:val="000000"/>
              </w:rPr>
              <w:t> </w:t>
            </w:r>
          </w:p>
        </w:tc>
      </w:tr>
      <w:tr w:rsidR="00F36F30" w:rsidRPr="005F52E4" w:rsidTr="00F84CE6">
        <w:trPr>
          <w:trHeight w:val="180"/>
        </w:trPr>
        <w:tc>
          <w:tcPr>
            <w:tcW w:w="6730" w:type="dxa"/>
            <w:gridSpan w:val="10"/>
            <w:vMerge/>
            <w:tcBorders>
              <w:top w:val="nil"/>
              <w:left w:val="nil"/>
              <w:bottom w:val="nil"/>
              <w:right w:val="nil"/>
            </w:tcBorders>
            <w:shd w:val="clear" w:color="auto" w:fill="FFFFFF"/>
            <w:vAlign w:val="center"/>
          </w:tcPr>
          <w:p w:rsidR="00F36F30" w:rsidRPr="005F52E4" w:rsidRDefault="00F36F30">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280"/>
        </w:trPr>
        <w:tc>
          <w:tcPr>
            <w:tcW w:w="6730" w:type="dxa"/>
            <w:gridSpan w:val="10"/>
            <w:tcBorders>
              <w:top w:val="nil"/>
              <w:left w:val="nil"/>
              <w:bottom w:val="nil"/>
              <w:right w:val="nil"/>
            </w:tcBorders>
            <w:shd w:val="clear" w:color="auto" w:fill="FFFFFF"/>
            <w:vAlign w:val="center"/>
          </w:tcPr>
          <w:p w:rsidR="00F36F30" w:rsidRPr="005F52E4" w:rsidRDefault="00F36F30">
            <w:pPr>
              <w:rPr>
                <w:color w:val="000000"/>
              </w:rPr>
            </w:pPr>
            <w:r>
              <w:rPr>
                <w:color w:val="000000"/>
              </w:rPr>
              <w:t> </w:t>
            </w:r>
          </w:p>
        </w:tc>
        <w:tc>
          <w:tcPr>
            <w:tcW w:w="699"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200"/>
        </w:trPr>
        <w:tc>
          <w:tcPr>
            <w:tcW w:w="6730" w:type="dxa"/>
            <w:gridSpan w:val="10"/>
            <w:tcBorders>
              <w:top w:val="single" w:sz="4" w:space="0" w:color="000000"/>
              <w:left w:val="nil"/>
              <w:bottom w:val="nil"/>
              <w:right w:val="nil"/>
            </w:tcBorders>
            <w:shd w:val="clear" w:color="auto" w:fill="FFFFFF"/>
          </w:tcPr>
          <w:p w:rsidR="00F36F30" w:rsidRPr="005F52E4" w:rsidRDefault="00F36F30">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gridAfter w:val="3"/>
          <w:wAfter w:w="1132" w:type="dxa"/>
          <w:trHeight w:val="260"/>
        </w:trPr>
        <w:tc>
          <w:tcPr>
            <w:tcW w:w="7892" w:type="dxa"/>
            <w:gridSpan w:val="13"/>
            <w:tcBorders>
              <w:top w:val="nil"/>
              <w:left w:val="nil"/>
              <w:bottom w:val="nil"/>
              <w:right w:val="nil"/>
            </w:tcBorders>
            <w:shd w:val="clear" w:color="auto" w:fill="FFFFFF"/>
            <w:vAlign w:val="center"/>
          </w:tcPr>
          <w:p w:rsidR="00F36F30" w:rsidRPr="005F52E4" w:rsidRDefault="00F36F30">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rPr>
            </w:pPr>
            <w:r>
              <w:rPr>
                <w:color w:val="000000"/>
              </w:rPr>
              <w:t> </w:t>
            </w:r>
          </w:p>
        </w:tc>
      </w:tr>
      <w:tr w:rsidR="00F36F30" w:rsidRPr="005F52E4" w:rsidTr="00F84CE6">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F36F30" w:rsidRPr="005F52E4" w:rsidRDefault="00F36F30">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F36F30" w:rsidRPr="005F52E4" w:rsidRDefault="00F36F30">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sz w:val="22"/>
                <w:szCs w:val="22"/>
              </w:rPr>
            </w:pPr>
          </w:p>
        </w:tc>
      </w:tr>
      <w:tr w:rsidR="00F36F30" w:rsidRPr="005F52E4" w:rsidTr="00F84CE6">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F36F30" w:rsidRPr="005F52E4" w:rsidRDefault="00F36F30">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rPr>
            </w:pPr>
            <w:r>
              <w:rPr>
                <w:color w:val="000000"/>
              </w:rPr>
              <w:t> </w:t>
            </w:r>
          </w:p>
        </w:tc>
      </w:tr>
      <w:tr w:rsidR="00F36F30" w:rsidRPr="005F52E4" w:rsidTr="00F84CE6">
        <w:trPr>
          <w:trHeight w:val="580"/>
        </w:trPr>
        <w:tc>
          <w:tcPr>
            <w:tcW w:w="6730" w:type="dxa"/>
            <w:gridSpan w:val="10"/>
            <w:vMerge/>
            <w:tcBorders>
              <w:top w:val="nil"/>
              <w:left w:val="nil"/>
              <w:bottom w:val="nil"/>
              <w:right w:val="nil"/>
            </w:tcBorders>
            <w:shd w:val="clear" w:color="auto" w:fill="FFFFFF"/>
            <w:vAlign w:val="center"/>
          </w:tcPr>
          <w:p w:rsidR="00F36F30" w:rsidRPr="005F52E4" w:rsidRDefault="00F36F30">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340"/>
        </w:trPr>
        <w:tc>
          <w:tcPr>
            <w:tcW w:w="6730" w:type="dxa"/>
            <w:gridSpan w:val="10"/>
            <w:tcBorders>
              <w:top w:val="nil"/>
              <w:left w:val="nil"/>
              <w:bottom w:val="nil"/>
              <w:right w:val="nil"/>
            </w:tcBorders>
            <w:shd w:val="clear" w:color="auto" w:fill="FFFFFF"/>
            <w:vAlign w:val="center"/>
          </w:tcPr>
          <w:p w:rsidR="00F36F30" w:rsidRPr="005F52E4" w:rsidRDefault="00F36F30">
            <w:pPr>
              <w:rPr>
                <w:color w:val="000000"/>
              </w:rPr>
            </w:pPr>
            <w:r>
              <w:rPr>
                <w:color w:val="000000"/>
              </w:rPr>
              <w:t> </w:t>
            </w:r>
          </w:p>
        </w:tc>
        <w:tc>
          <w:tcPr>
            <w:tcW w:w="699"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F36F30" w:rsidRPr="005F52E4" w:rsidRDefault="00F36F30">
            <w:pPr>
              <w:jc w:val="center"/>
              <w:rPr>
                <w:color w:val="000000"/>
                <w:sz w:val="14"/>
                <w:szCs w:val="14"/>
              </w:rPr>
            </w:pPr>
            <w:r>
              <w:rPr>
                <w:color w:val="000000"/>
                <w:sz w:val="14"/>
                <w:szCs w:val="14"/>
              </w:rPr>
              <w:t>Поклажедатель (наименование, адрес,телефон,факс,фамилия имя отчество)</w:t>
            </w:r>
          </w:p>
        </w:tc>
        <w:tc>
          <w:tcPr>
            <w:tcW w:w="1162" w:type="dxa"/>
            <w:gridSpan w:val="3"/>
            <w:vMerge w:val="restart"/>
            <w:tcBorders>
              <w:top w:val="nil"/>
              <w:left w:val="nil"/>
              <w:bottom w:val="nil"/>
              <w:right w:val="nil"/>
            </w:tcBorders>
            <w:shd w:val="clear" w:color="auto" w:fill="FFFFFF"/>
            <w:vAlign w:val="center"/>
          </w:tcPr>
          <w:p w:rsidR="00F36F30" w:rsidRPr="005F52E4" w:rsidRDefault="00F36F30">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center"/>
              <w:rPr>
                <w:color w:val="000000"/>
                <w:sz w:val="14"/>
                <w:szCs w:val="14"/>
              </w:rPr>
            </w:pPr>
            <w:r>
              <w:rPr>
                <w:color w:val="000000"/>
                <w:sz w:val="14"/>
                <w:szCs w:val="14"/>
              </w:rPr>
              <w:t> </w:t>
            </w:r>
          </w:p>
        </w:tc>
      </w:tr>
      <w:tr w:rsidR="00F36F30" w:rsidRPr="005F52E4" w:rsidTr="00F84CE6">
        <w:trPr>
          <w:gridAfter w:val="3"/>
          <w:wAfter w:w="1132" w:type="dxa"/>
          <w:trHeight w:val="24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F36F30" w:rsidRPr="005F52E4" w:rsidRDefault="00F36F30">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widowControl w:val="0"/>
              <w:pBdr>
                <w:top w:val="nil"/>
                <w:left w:val="nil"/>
                <w:bottom w:val="nil"/>
                <w:right w:val="nil"/>
                <w:between w:val="nil"/>
              </w:pBdr>
              <w:spacing w:line="276" w:lineRule="auto"/>
              <w:rPr>
                <w:color w:val="000000"/>
                <w:sz w:val="16"/>
                <w:szCs w:val="16"/>
              </w:rPr>
            </w:pPr>
          </w:p>
        </w:tc>
      </w:tr>
      <w:tr w:rsidR="00F36F30" w:rsidRPr="005F52E4" w:rsidTr="00F84CE6">
        <w:trPr>
          <w:gridAfter w:val="3"/>
          <w:wAfter w:w="1132" w:type="dxa"/>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F36F30" w:rsidRPr="005F52E4" w:rsidRDefault="00F36F30">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sz w:val="22"/>
                <w:szCs w:val="22"/>
              </w:rPr>
            </w:pPr>
            <w:r>
              <w:rPr>
                <w:color w:val="000000"/>
                <w:sz w:val="22"/>
                <w:szCs w:val="22"/>
              </w:rPr>
              <w:t> </w:t>
            </w:r>
          </w:p>
        </w:tc>
      </w:tr>
      <w:tr w:rsidR="00F36F30" w:rsidRPr="005F52E4" w:rsidTr="00F84CE6">
        <w:trPr>
          <w:gridAfter w:val="3"/>
          <w:wAfter w:w="1132" w:type="dxa"/>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F36F30" w:rsidRPr="005F52E4" w:rsidRDefault="00F36F30">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F30" w:rsidRPr="005F52E4" w:rsidRDefault="00F36F30">
            <w:pPr>
              <w:jc w:val="center"/>
              <w:rPr>
                <w:color w:val="000000"/>
              </w:rPr>
            </w:pPr>
            <w:r>
              <w:rPr>
                <w:color w:val="000000"/>
              </w:rPr>
              <w:t> </w:t>
            </w:r>
          </w:p>
        </w:tc>
      </w:tr>
      <w:tr w:rsidR="00F36F30" w:rsidRPr="005F52E4" w:rsidTr="00F84CE6">
        <w:trPr>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p w:rsidR="00F36F30" w:rsidRPr="005F52E4" w:rsidRDefault="00F36F30">
            <w:pPr>
              <w:rPr>
                <w:color w:val="000000"/>
                <w:sz w:val="16"/>
                <w:szCs w:val="16"/>
              </w:rPr>
            </w:pPr>
          </w:p>
        </w:tc>
        <w:tc>
          <w:tcPr>
            <w:tcW w:w="4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F36F30" w:rsidRPr="005F52E4" w:rsidRDefault="00F36F30">
            <w:pPr>
              <w:jc w:val="center"/>
              <w:rPr>
                <w:color w:val="000000"/>
              </w:rPr>
            </w:pPr>
            <w:r>
              <w:rPr>
                <w:color w:val="000000"/>
              </w:rPr>
              <w:t>Дата</w:t>
            </w:r>
          </w:p>
        </w:tc>
        <w:tc>
          <w:tcPr>
            <w:tcW w:w="4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36F30" w:rsidRPr="005F52E4" w:rsidRDefault="00F36F30">
            <w:pPr>
              <w:jc w:val="center"/>
              <w:rPr>
                <w:b/>
                <w:color w:val="000000"/>
                <w:sz w:val="22"/>
                <w:szCs w:val="22"/>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F36F30" w:rsidRPr="005F52E4" w:rsidRDefault="00F36F30">
            <w:pPr>
              <w:jc w:val="center"/>
              <w:rPr>
                <w:color w:val="000000"/>
              </w:rPr>
            </w:pPr>
            <w:r>
              <w:rPr>
                <w:color w:val="000000"/>
              </w:rPr>
              <w:t> </w:t>
            </w:r>
          </w:p>
        </w:tc>
        <w:tc>
          <w:tcPr>
            <w:tcW w:w="4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gridAfter w:val="3"/>
          <w:wAfter w:w="1132" w:type="dxa"/>
          <w:trHeight w:val="260"/>
        </w:trPr>
        <w:tc>
          <w:tcPr>
            <w:tcW w:w="9381" w:type="dxa"/>
            <w:gridSpan w:val="15"/>
            <w:tcBorders>
              <w:top w:val="nil"/>
              <w:left w:val="nil"/>
              <w:bottom w:val="nil"/>
              <w:right w:val="nil"/>
            </w:tcBorders>
            <w:shd w:val="clear" w:color="auto" w:fill="FFFFFF"/>
          </w:tcPr>
          <w:p w:rsidR="00F36F30" w:rsidRPr="005F52E4" w:rsidRDefault="00F36F30">
            <w:pPr>
              <w:jc w:val="center"/>
              <w:rPr>
                <w:b/>
                <w:color w:val="000000"/>
                <w:sz w:val="22"/>
                <w:szCs w:val="22"/>
              </w:rPr>
            </w:pPr>
            <w:r>
              <w:rPr>
                <w:b/>
                <w:color w:val="000000"/>
                <w:sz w:val="22"/>
                <w:szCs w:val="22"/>
              </w:rPr>
              <w:t>О ВОЗВРАТЕ ТОВАРНО-МАТЕРИАЛЬНЫХ ЦЕННОСТЕЙ, СДАННЫХ НА ХРАНЕНИЕ</w:t>
            </w:r>
          </w:p>
          <w:p w:rsidR="00F36F30" w:rsidRPr="005F52E4" w:rsidRDefault="00F36F30">
            <w:pPr>
              <w:jc w:val="center"/>
              <w:rPr>
                <w:b/>
                <w:color w:val="000000"/>
                <w:sz w:val="22"/>
                <w:szCs w:val="22"/>
              </w:rPr>
            </w:pPr>
          </w:p>
        </w:tc>
      </w:tr>
      <w:tr w:rsidR="00F36F30" w:rsidRPr="005F52E4" w:rsidTr="00F84CE6">
        <w:trPr>
          <w:gridAfter w:val="3"/>
          <w:wAfter w:w="1132" w:type="dxa"/>
          <w:trHeight w:val="320"/>
        </w:trPr>
        <w:tc>
          <w:tcPr>
            <w:tcW w:w="9381" w:type="dxa"/>
            <w:gridSpan w:val="15"/>
            <w:tcBorders>
              <w:top w:val="nil"/>
              <w:left w:val="nil"/>
              <w:bottom w:val="nil"/>
              <w:right w:val="nil"/>
            </w:tcBorders>
            <w:shd w:val="clear" w:color="auto" w:fill="FFFFFF"/>
          </w:tcPr>
          <w:p w:rsidR="00F36F30" w:rsidRPr="005F52E4" w:rsidRDefault="00F36F30">
            <w:pPr>
              <w:rPr>
                <w:color w:val="000000"/>
                <w:sz w:val="22"/>
                <w:szCs w:val="22"/>
              </w:rPr>
            </w:pPr>
            <w:r>
              <w:rPr>
                <w:color w:val="000000"/>
                <w:sz w:val="22"/>
                <w:szCs w:val="22"/>
              </w:rPr>
              <w:t>Акт составлен в том, что поклажедатель принял от хранителя следующие товарно-материальные ценности:</w:t>
            </w:r>
          </w:p>
        </w:tc>
      </w:tr>
      <w:tr w:rsidR="00F36F30" w:rsidRPr="005F52E4" w:rsidTr="00F84CE6">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F36F30" w:rsidRPr="005F52E4" w:rsidRDefault="00F36F30">
            <w:pPr>
              <w:jc w:val="center"/>
              <w:rPr>
                <w:color w:val="000000"/>
              </w:rPr>
            </w:pPr>
            <w:r>
              <w:rPr>
                <w:color w:val="000000"/>
              </w:rPr>
              <w:t> </w:t>
            </w:r>
          </w:p>
        </w:tc>
        <w:tc>
          <w:tcPr>
            <w:tcW w:w="7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F36F30" w:rsidRPr="005F52E4" w:rsidRDefault="00F36F30">
            <w:pPr>
              <w:jc w:val="center"/>
              <w:rPr>
                <w:color w:val="000000"/>
              </w:rPr>
            </w:pPr>
            <w:r>
              <w:rPr>
                <w:color w:val="000000"/>
              </w:rPr>
              <w:t> </w:t>
            </w:r>
          </w:p>
        </w:tc>
      </w:tr>
      <w:tr w:rsidR="00F36F30" w:rsidRPr="005F52E4" w:rsidTr="00F84CE6">
        <w:trPr>
          <w:gridAfter w:val="3"/>
          <w:wAfter w:w="1132" w:type="dxa"/>
          <w:trHeight w:val="260"/>
        </w:trPr>
        <w:tc>
          <w:tcPr>
            <w:tcW w:w="5307" w:type="dxa"/>
            <w:gridSpan w:val="7"/>
            <w:tcBorders>
              <w:top w:val="nil"/>
              <w:left w:val="nil"/>
              <w:bottom w:val="nil"/>
              <w:right w:val="nil"/>
            </w:tcBorders>
            <w:shd w:val="clear" w:color="auto" w:fill="FFFFFF"/>
          </w:tcPr>
          <w:p w:rsidR="00F36F30" w:rsidRPr="005F52E4" w:rsidRDefault="00F36F30">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F36F30" w:rsidRPr="005F52E4" w:rsidRDefault="00F36F30">
            <w:pPr>
              <w:jc w:val="center"/>
              <w:rPr>
                <w:color w:val="000000"/>
                <w:sz w:val="16"/>
                <w:szCs w:val="16"/>
              </w:rPr>
            </w:pPr>
            <w:r>
              <w:rPr>
                <w:color w:val="000000"/>
                <w:sz w:val="16"/>
                <w:szCs w:val="16"/>
              </w:rPr>
              <w:t>Срок хранения</w:t>
            </w:r>
          </w:p>
        </w:tc>
      </w:tr>
      <w:tr w:rsidR="00F36F30" w:rsidRPr="005F52E4" w:rsidTr="00F84CE6">
        <w:trPr>
          <w:trHeight w:val="320"/>
        </w:trPr>
        <w:tc>
          <w:tcPr>
            <w:tcW w:w="5307" w:type="dxa"/>
            <w:gridSpan w:val="7"/>
            <w:tcBorders>
              <w:top w:val="nil"/>
              <w:left w:val="nil"/>
              <w:bottom w:val="single" w:sz="4" w:space="0" w:color="000000"/>
              <w:right w:val="nil"/>
            </w:tcBorders>
            <w:shd w:val="clear" w:color="auto" w:fill="FFFFFF"/>
          </w:tcPr>
          <w:p w:rsidR="00F36F30" w:rsidRPr="005F52E4" w:rsidRDefault="00F36F30">
            <w:pPr>
              <w:rPr>
                <w:color w:val="000000"/>
                <w:sz w:val="22"/>
                <w:szCs w:val="22"/>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F36F30" w:rsidRPr="005F52E4" w:rsidRDefault="00F36F30">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F36F30" w:rsidRPr="005F52E4" w:rsidRDefault="00F36F30">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F36F30" w:rsidRPr="005F52E4" w:rsidRDefault="00F36F30">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F36F30" w:rsidRPr="005F52E4" w:rsidRDefault="00F36F30">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F36F30" w:rsidRPr="005F52E4" w:rsidRDefault="00F36F30">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F36F30" w:rsidRPr="005F52E4" w:rsidRDefault="00F36F30">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F36F30" w:rsidRPr="005F52E4" w:rsidRDefault="00F36F30">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Единица изм.</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Оценка</w:t>
            </w:r>
          </w:p>
        </w:tc>
      </w:tr>
      <w:tr w:rsidR="00F36F30" w:rsidRPr="005F52E4" w:rsidTr="00F84CE6">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t>ние</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sz w:val="18"/>
                <w:szCs w:val="18"/>
              </w:rPr>
            </w:pPr>
            <w:r>
              <w:rPr>
                <w:color w:val="000000"/>
                <w:sz w:val="18"/>
                <w:szCs w:val="18"/>
              </w:rPr>
              <w:t>Стоимость, руб.</w:t>
            </w:r>
          </w:p>
        </w:tc>
      </w:tr>
      <w:tr w:rsidR="00F36F30" w:rsidRPr="005F52E4" w:rsidTr="00F84CE6">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36F30" w:rsidRPr="005F52E4" w:rsidRDefault="00F36F30">
            <w:pPr>
              <w:jc w:val="center"/>
              <w:rPr>
                <w:color w:val="000000"/>
              </w:rPr>
            </w:pPr>
            <w:r>
              <w:rPr>
                <w:color w:val="000000"/>
              </w:rPr>
              <w:t>9</w:t>
            </w:r>
          </w:p>
        </w:tc>
      </w:tr>
      <w:tr w:rsidR="00F36F30" w:rsidRPr="005F52E4" w:rsidTr="00F84CE6">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center"/>
              <w:rPr>
                <w:color w:val="000000"/>
                <w:sz w:val="18"/>
                <w:szCs w:val="18"/>
              </w:rPr>
            </w:pPr>
            <w:r>
              <w:rPr>
                <w:color w:val="000000"/>
                <w:sz w:val="18"/>
                <w:szCs w:val="18"/>
              </w:rPr>
              <w:t> </w:t>
            </w:r>
          </w:p>
        </w:tc>
      </w:tr>
      <w:tr w:rsidR="00F36F30" w:rsidRPr="005F52E4" w:rsidTr="00F84CE6">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F36F30" w:rsidRPr="005F52E4" w:rsidRDefault="00F36F30">
            <w:pPr>
              <w:rPr>
                <w:color w:val="000000"/>
                <w:sz w:val="16"/>
                <w:szCs w:val="16"/>
              </w:rPr>
            </w:pPr>
            <w:r>
              <w:rPr>
                <w:color w:val="000000"/>
                <w:sz w:val="16"/>
                <w:szCs w:val="16"/>
              </w:rPr>
              <w:t> </w:t>
            </w:r>
          </w:p>
          <w:p w:rsidR="00F36F30" w:rsidRPr="005F52E4" w:rsidRDefault="00F36F30">
            <w:pPr>
              <w:rPr>
                <w:color w:val="000000"/>
                <w:sz w:val="16"/>
                <w:szCs w:val="16"/>
              </w:rPr>
            </w:pPr>
            <w:r>
              <w:rPr>
                <w:color w:val="000000"/>
                <w:sz w:val="16"/>
                <w:szCs w:val="16"/>
              </w:rPr>
              <w:t> </w:t>
            </w:r>
          </w:p>
          <w:p w:rsidR="00F36F30" w:rsidRPr="005F52E4" w:rsidRDefault="00F36F30">
            <w:pPr>
              <w:rPr>
                <w:color w:val="000000"/>
                <w:sz w:val="16"/>
                <w:szCs w:val="16"/>
              </w:rPr>
            </w:pPr>
            <w:r>
              <w:rPr>
                <w:color w:val="000000"/>
                <w:sz w:val="16"/>
                <w:szCs w:val="16"/>
              </w:rPr>
              <w:t> </w:t>
            </w:r>
          </w:p>
          <w:p w:rsidR="00F36F30" w:rsidRPr="005F52E4" w:rsidRDefault="00F36F30">
            <w:pPr>
              <w:rPr>
                <w:color w:val="000000"/>
                <w:sz w:val="16"/>
                <w:szCs w:val="16"/>
              </w:rPr>
            </w:pPr>
            <w:r>
              <w:rPr>
                <w:color w:val="000000"/>
                <w:sz w:val="16"/>
                <w:szCs w:val="16"/>
              </w:rPr>
              <w:t> </w:t>
            </w:r>
          </w:p>
          <w:p w:rsidR="00F36F30" w:rsidRPr="005F52E4" w:rsidRDefault="00F36F30">
            <w:pPr>
              <w:rPr>
                <w:color w:val="000000"/>
                <w:sz w:val="16"/>
                <w:szCs w:val="16"/>
              </w:rPr>
            </w:pPr>
            <w:r>
              <w:rPr>
                <w:color w:val="000000"/>
                <w:sz w:val="16"/>
                <w:szCs w:val="16"/>
              </w:rPr>
              <w:t> </w:t>
            </w:r>
          </w:p>
          <w:p w:rsidR="00F36F30" w:rsidRPr="005F52E4" w:rsidRDefault="00F36F30">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36F30" w:rsidRPr="005F52E4" w:rsidRDefault="00F36F30">
            <w:pPr>
              <w:jc w:val="right"/>
              <w:rPr>
                <w:b/>
                <w:color w:val="000000"/>
              </w:rPr>
            </w:pPr>
            <w:r>
              <w:rPr>
                <w:b/>
                <w:color w:val="000000"/>
              </w:rPr>
              <w:t> </w:t>
            </w:r>
          </w:p>
        </w:tc>
      </w:tr>
      <w:tr w:rsidR="00F36F30" w:rsidRPr="005F52E4" w:rsidTr="00F84CE6">
        <w:trPr>
          <w:gridAfter w:val="1"/>
          <w:wAfter w:w="901" w:type="dxa"/>
          <w:trHeight w:val="260"/>
        </w:trPr>
        <w:tc>
          <w:tcPr>
            <w:tcW w:w="563" w:type="dxa"/>
            <w:tcBorders>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8" w:type="dxa"/>
            <w:tcBorders>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p w:rsidR="00F36F30" w:rsidRPr="005F52E4" w:rsidRDefault="00F36F30">
            <w:pPr>
              <w:rPr>
                <w:color w:val="000000"/>
                <w:sz w:val="16"/>
                <w:szCs w:val="16"/>
              </w:rPr>
            </w:pPr>
          </w:p>
        </w:tc>
        <w:tc>
          <w:tcPr>
            <w:tcW w:w="800" w:type="dxa"/>
            <w:tcBorders>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gridAfter w:val="3"/>
          <w:wAfter w:w="1132" w:type="dxa"/>
          <w:trHeight w:val="260"/>
        </w:trPr>
        <w:tc>
          <w:tcPr>
            <w:tcW w:w="1802" w:type="dxa"/>
            <w:gridSpan w:val="3"/>
            <w:tcBorders>
              <w:top w:val="nil"/>
              <w:left w:val="nil"/>
              <w:bottom w:val="nil"/>
              <w:right w:val="nil"/>
            </w:tcBorders>
            <w:shd w:val="clear" w:color="auto" w:fill="FFFFFF"/>
            <w:vAlign w:val="center"/>
          </w:tcPr>
          <w:p w:rsidR="00F36F30" w:rsidRPr="005F52E4" w:rsidRDefault="00F36F30">
            <w:pPr>
              <w:rPr>
                <w:color w:val="000000"/>
                <w:sz w:val="22"/>
                <w:szCs w:val="22"/>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F36F30" w:rsidRPr="005F52E4" w:rsidRDefault="00F36F30">
            <w:pPr>
              <w:jc w:val="center"/>
              <w:rPr>
                <w:color w:val="000000"/>
              </w:rPr>
            </w:pPr>
            <w:r>
              <w:rPr>
                <w:color w:val="000000"/>
              </w:rPr>
              <w:t> </w:t>
            </w:r>
          </w:p>
        </w:tc>
      </w:tr>
      <w:tr w:rsidR="00F36F30" w:rsidRPr="005F52E4" w:rsidTr="00F84CE6">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F36F30" w:rsidRPr="005F52E4" w:rsidRDefault="00F36F30">
            <w:pPr>
              <w:jc w:val="center"/>
              <w:rPr>
                <w:color w:val="000000"/>
              </w:rPr>
            </w:pPr>
            <w:r>
              <w:rPr>
                <w:color w:val="000000"/>
              </w:rPr>
              <w:t> </w:t>
            </w:r>
          </w:p>
        </w:tc>
      </w:tr>
      <w:tr w:rsidR="00F36F30" w:rsidRPr="005F52E4" w:rsidTr="00F84CE6">
        <w:trPr>
          <w:gridAfter w:val="3"/>
          <w:wAfter w:w="1132" w:type="dxa"/>
          <w:trHeight w:val="260"/>
        </w:trPr>
        <w:tc>
          <w:tcPr>
            <w:tcW w:w="1802" w:type="dxa"/>
            <w:gridSpan w:val="3"/>
            <w:tcBorders>
              <w:top w:val="nil"/>
              <w:left w:val="nil"/>
              <w:bottom w:val="nil"/>
              <w:right w:val="nil"/>
            </w:tcBorders>
            <w:shd w:val="clear" w:color="auto" w:fill="FFFFFF"/>
            <w:vAlign w:val="center"/>
          </w:tcPr>
          <w:p w:rsidR="00F36F30" w:rsidRPr="005F52E4" w:rsidRDefault="00F36F30">
            <w:pPr>
              <w:rPr>
                <w:color w:val="000000"/>
                <w:sz w:val="22"/>
                <w:szCs w:val="22"/>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F36F30" w:rsidRPr="005F52E4" w:rsidRDefault="00F36F30">
            <w:pPr>
              <w:jc w:val="center"/>
              <w:rPr>
                <w:color w:val="000000"/>
              </w:rPr>
            </w:pPr>
            <w:r>
              <w:rPr>
                <w:color w:val="000000"/>
              </w:rPr>
              <w:t> </w:t>
            </w:r>
          </w:p>
        </w:tc>
      </w:tr>
      <w:tr w:rsidR="00F36F30" w:rsidRPr="005F52E4" w:rsidTr="00F84CE6">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F36F30" w:rsidRPr="005F52E4" w:rsidRDefault="00F36F30">
            <w:pPr>
              <w:jc w:val="center"/>
              <w:rPr>
                <w:color w:val="000000"/>
              </w:rPr>
            </w:pPr>
            <w:r>
              <w:rPr>
                <w:color w:val="000000"/>
              </w:rPr>
              <w:t> </w:t>
            </w:r>
          </w:p>
        </w:tc>
      </w:tr>
      <w:tr w:rsidR="00F36F30" w:rsidRPr="005F52E4" w:rsidTr="00F84CE6">
        <w:trPr>
          <w:trHeight w:val="1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r>
      <w:tr w:rsidR="00F36F30" w:rsidRPr="005F52E4" w:rsidTr="00F84CE6">
        <w:trPr>
          <w:gridAfter w:val="3"/>
          <w:wAfter w:w="1132" w:type="dxa"/>
          <w:trHeight w:val="260"/>
        </w:trPr>
        <w:tc>
          <w:tcPr>
            <w:tcW w:w="9381" w:type="dxa"/>
            <w:gridSpan w:val="15"/>
            <w:tcBorders>
              <w:top w:val="nil"/>
              <w:left w:val="nil"/>
              <w:bottom w:val="nil"/>
              <w:right w:val="nil"/>
            </w:tcBorders>
            <w:shd w:val="clear" w:color="auto" w:fill="FFFFFF"/>
          </w:tcPr>
          <w:p w:rsidR="00F36F30" w:rsidRPr="005F52E4" w:rsidRDefault="00F36F30" w:rsidP="00F84CE6">
            <w:pPr>
              <w:rPr>
                <w:b/>
                <w:color w:val="000000"/>
              </w:rPr>
            </w:pPr>
            <w:r>
              <w:rPr>
                <w:b/>
                <w:color w:val="000000"/>
              </w:rPr>
              <w:t>Товарно-материальные ценности на хранение</w:t>
            </w:r>
          </w:p>
        </w:tc>
      </w:tr>
      <w:tr w:rsidR="00F36F30" w:rsidRPr="005F52E4" w:rsidTr="00F84CE6">
        <w:trPr>
          <w:gridAfter w:val="3"/>
          <w:wAfter w:w="1132" w:type="dxa"/>
          <w:trHeight w:val="300"/>
        </w:trPr>
        <w:tc>
          <w:tcPr>
            <w:tcW w:w="1281" w:type="dxa"/>
            <w:gridSpan w:val="2"/>
            <w:tcBorders>
              <w:top w:val="nil"/>
              <w:left w:val="nil"/>
              <w:bottom w:val="nil"/>
              <w:right w:val="nil"/>
            </w:tcBorders>
            <w:shd w:val="clear" w:color="auto" w:fill="FFFFFF"/>
          </w:tcPr>
          <w:p w:rsidR="00F36F30" w:rsidRPr="005F52E4" w:rsidRDefault="00F36F30">
            <w:pPr>
              <w:rPr>
                <w:b/>
                <w:color w:val="000000"/>
                <w:sz w:val="22"/>
                <w:szCs w:val="22"/>
              </w:rPr>
            </w:pPr>
            <w:r>
              <w:rPr>
                <w:b/>
                <w:color w:val="000000"/>
                <w:sz w:val="22"/>
                <w:szCs w:val="22"/>
              </w:rPr>
              <w:t>Сдал</w:t>
            </w:r>
          </w:p>
        </w:tc>
        <w:tc>
          <w:tcPr>
            <w:tcW w:w="8100" w:type="dxa"/>
            <w:gridSpan w:val="13"/>
            <w:tcBorders>
              <w:top w:val="nil"/>
              <w:left w:val="nil"/>
              <w:bottom w:val="nil"/>
              <w:right w:val="nil"/>
            </w:tcBorders>
            <w:shd w:val="clear" w:color="auto" w:fill="FFFFFF"/>
          </w:tcPr>
          <w:p w:rsidR="00F36F30" w:rsidRPr="005F52E4" w:rsidRDefault="00F36F30">
            <w:pPr>
              <w:rPr>
                <w:color w:val="000000"/>
                <w:sz w:val="22"/>
                <w:szCs w:val="22"/>
              </w:rPr>
            </w:pPr>
          </w:p>
        </w:tc>
      </w:tr>
      <w:tr w:rsidR="00F36F30" w:rsidRPr="005F52E4" w:rsidTr="00F84CE6">
        <w:trPr>
          <w:gridAfter w:val="3"/>
          <w:wAfter w:w="1132" w:type="dxa"/>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F36F30" w:rsidRPr="005F52E4" w:rsidRDefault="00F36F30">
            <w:pPr>
              <w:rPr>
                <w:color w:val="000000"/>
                <w:sz w:val="22"/>
                <w:szCs w:val="22"/>
              </w:rPr>
            </w:pPr>
            <w:r>
              <w:rPr>
                <w:color w:val="000000"/>
                <w:sz w:val="22"/>
                <w:szCs w:val="22"/>
              </w:rPr>
              <w:t>М.П.</w:t>
            </w:r>
          </w:p>
        </w:tc>
      </w:tr>
      <w:tr w:rsidR="00F36F30" w:rsidRPr="005F52E4" w:rsidTr="00F84CE6">
        <w:trPr>
          <w:gridAfter w:val="3"/>
          <w:wAfter w:w="1132" w:type="dxa"/>
          <w:trHeight w:val="320"/>
        </w:trPr>
        <w:tc>
          <w:tcPr>
            <w:tcW w:w="1281" w:type="dxa"/>
            <w:gridSpan w:val="2"/>
            <w:tcBorders>
              <w:top w:val="nil"/>
              <w:left w:val="nil"/>
              <w:bottom w:val="nil"/>
              <w:right w:val="nil"/>
            </w:tcBorders>
            <w:shd w:val="clear" w:color="auto" w:fill="FFFFFF"/>
          </w:tcPr>
          <w:p w:rsidR="00F36F30" w:rsidRPr="005F52E4" w:rsidRDefault="00F36F30">
            <w:pPr>
              <w:rPr>
                <w:b/>
                <w:color w:val="000000"/>
                <w:sz w:val="22"/>
                <w:szCs w:val="22"/>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F36F30" w:rsidRPr="005F52E4" w:rsidRDefault="00F36F30">
            <w:pPr>
              <w:rPr>
                <w:color w:val="000000"/>
                <w:sz w:val="22"/>
                <w:szCs w:val="22"/>
              </w:rPr>
            </w:pPr>
            <w:r>
              <w:rPr>
                <w:color w:val="000000"/>
                <w:sz w:val="22"/>
                <w:szCs w:val="22"/>
              </w:rPr>
              <w:t>Начальник Вагонного ремонтного депо___________</w:t>
            </w:r>
          </w:p>
        </w:tc>
      </w:tr>
      <w:tr w:rsidR="00F36F30" w:rsidRPr="005F52E4" w:rsidTr="00F84CE6">
        <w:trPr>
          <w:gridAfter w:val="3"/>
          <w:wAfter w:w="1132" w:type="dxa"/>
          <w:trHeight w:val="22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F36F30" w:rsidRPr="005F52E4" w:rsidRDefault="00F36F30">
            <w:pPr>
              <w:widowControl w:val="0"/>
              <w:pBdr>
                <w:top w:val="nil"/>
                <w:left w:val="nil"/>
                <w:bottom w:val="nil"/>
                <w:right w:val="nil"/>
                <w:between w:val="nil"/>
              </w:pBdr>
              <w:spacing w:line="276" w:lineRule="auto"/>
              <w:rPr>
                <w:color w:val="000000"/>
                <w:sz w:val="16"/>
                <w:szCs w:val="16"/>
              </w:rPr>
            </w:pPr>
          </w:p>
        </w:tc>
      </w:tr>
      <w:tr w:rsidR="00F36F30" w:rsidRPr="005F52E4" w:rsidTr="00F84CE6">
        <w:trPr>
          <w:gridAfter w:val="3"/>
          <w:wAfter w:w="1132" w:type="dxa"/>
          <w:trHeight w:val="260"/>
        </w:trPr>
        <w:tc>
          <w:tcPr>
            <w:tcW w:w="563"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36F30" w:rsidRPr="005F52E4" w:rsidRDefault="00F36F30">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F36F30" w:rsidRPr="005F52E4" w:rsidRDefault="00F36F30">
            <w:pPr>
              <w:rPr>
                <w:color w:val="000000"/>
                <w:sz w:val="22"/>
                <w:szCs w:val="22"/>
              </w:rPr>
            </w:pPr>
            <w:r>
              <w:rPr>
                <w:color w:val="000000"/>
                <w:sz w:val="22"/>
                <w:szCs w:val="22"/>
              </w:rPr>
              <w:t>М.П.</w:t>
            </w:r>
          </w:p>
        </w:tc>
      </w:tr>
    </w:tbl>
    <w:p w:rsidR="00F36F30" w:rsidRPr="005F52E4" w:rsidRDefault="00F36F30"/>
    <w:p w:rsidR="00F36F30" w:rsidRPr="005F52E4" w:rsidRDefault="00F36F30"/>
    <w:tbl>
      <w:tblPr>
        <w:tblW w:w="11169" w:type="dxa"/>
        <w:tblBorders>
          <w:top w:val="nil"/>
          <w:left w:val="nil"/>
          <w:bottom w:val="nil"/>
          <w:right w:val="nil"/>
          <w:insideH w:val="nil"/>
          <w:insideV w:val="nil"/>
        </w:tblBorders>
        <w:tblLayout w:type="fixed"/>
        <w:tblLook w:val="0000" w:firstRow="0" w:lastRow="0" w:firstColumn="0" w:lastColumn="0" w:noHBand="0" w:noVBand="0"/>
      </w:tblPr>
      <w:tblGrid>
        <w:gridCol w:w="6285"/>
        <w:gridCol w:w="4884"/>
      </w:tblGrid>
      <w:tr w:rsidR="00FF081E" w:rsidRPr="005F52E4" w:rsidTr="0098494E">
        <w:tc>
          <w:tcPr>
            <w:tcW w:w="6285" w:type="dxa"/>
          </w:tcPr>
          <w:p w:rsidR="00FF081E" w:rsidRPr="005F52E4" w:rsidRDefault="00FF081E" w:rsidP="0098494E">
            <w:pPr>
              <w:pBdr>
                <w:top w:val="nil"/>
                <w:left w:val="nil"/>
                <w:bottom w:val="nil"/>
                <w:right w:val="nil"/>
                <w:between w:val="nil"/>
              </w:pBdr>
              <w:spacing w:line="276" w:lineRule="auto"/>
              <w:ind w:right="-2"/>
              <w:rPr>
                <w:b/>
                <w:sz w:val="28"/>
                <w:szCs w:val="28"/>
              </w:rPr>
            </w:pPr>
            <w:r>
              <w:rPr>
                <w:b/>
              </w:rPr>
              <w:t>От Исполнителя</w:t>
            </w:r>
          </w:p>
          <w:p w:rsidR="00FF081E" w:rsidRPr="005F52E4" w:rsidRDefault="00FF081E" w:rsidP="0098494E">
            <w:pPr>
              <w:pBdr>
                <w:top w:val="nil"/>
                <w:left w:val="nil"/>
                <w:bottom w:val="nil"/>
                <w:right w:val="nil"/>
                <w:between w:val="nil"/>
              </w:pBdr>
              <w:spacing w:line="276" w:lineRule="auto"/>
              <w:ind w:right="-2" w:firstLine="720"/>
              <w:jc w:val="both"/>
              <w:rPr>
                <w:sz w:val="28"/>
                <w:szCs w:val="28"/>
              </w:rPr>
            </w:pPr>
          </w:p>
          <w:p w:rsidR="00FF081E" w:rsidRPr="005F52E4" w:rsidRDefault="00FF081E" w:rsidP="0098494E">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FF081E" w:rsidRPr="005F52E4" w:rsidRDefault="00FF081E" w:rsidP="0098494E">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FF081E" w:rsidRPr="005F52E4" w:rsidRDefault="00FF081E" w:rsidP="0098494E">
            <w:pPr>
              <w:pBdr>
                <w:top w:val="nil"/>
                <w:left w:val="nil"/>
                <w:bottom w:val="nil"/>
                <w:right w:val="nil"/>
                <w:between w:val="nil"/>
              </w:pBdr>
              <w:spacing w:line="276" w:lineRule="auto"/>
              <w:ind w:right="-2" w:firstLine="720"/>
              <w:jc w:val="both"/>
              <w:rPr>
                <w:b/>
                <w:sz w:val="28"/>
                <w:szCs w:val="28"/>
              </w:rPr>
            </w:pPr>
          </w:p>
          <w:p w:rsidR="00FF081E" w:rsidRPr="005F52E4" w:rsidRDefault="00FF081E" w:rsidP="0098494E">
            <w:pPr>
              <w:pBdr>
                <w:top w:val="nil"/>
                <w:left w:val="nil"/>
                <w:bottom w:val="nil"/>
                <w:right w:val="nil"/>
                <w:between w:val="nil"/>
              </w:pBdr>
              <w:spacing w:line="276" w:lineRule="auto"/>
              <w:ind w:right="-2"/>
              <w:jc w:val="both"/>
              <w:rPr>
                <w:sz w:val="28"/>
                <w:szCs w:val="28"/>
              </w:rPr>
            </w:pPr>
            <w:r>
              <w:t xml:space="preserve">______________ </w:t>
            </w:r>
          </w:p>
        </w:tc>
      </w:tr>
    </w:tbl>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F081E" w:rsidRDefault="00FF081E">
      <w:pPr>
        <w:spacing w:line="276" w:lineRule="auto"/>
        <w:ind w:left="5400"/>
      </w:pPr>
    </w:p>
    <w:p w:rsidR="00F36F30" w:rsidRPr="005F52E4" w:rsidRDefault="00F36F30">
      <w:pPr>
        <w:spacing w:line="276" w:lineRule="auto"/>
        <w:ind w:left="5400"/>
      </w:pPr>
      <w:r>
        <w:t>Приложение № 12</w:t>
      </w:r>
    </w:p>
    <w:p w:rsidR="00F36F30" w:rsidRPr="005F52E4" w:rsidRDefault="00F36F30">
      <w:pPr>
        <w:spacing w:line="276" w:lineRule="auto"/>
        <w:ind w:left="5400"/>
      </w:pPr>
      <w:r>
        <w:t>к договору № ___</w:t>
      </w:r>
    </w:p>
    <w:p w:rsidR="00F36F30" w:rsidRPr="005F52E4" w:rsidRDefault="00F36F30">
      <w:pPr>
        <w:spacing w:line="276" w:lineRule="auto"/>
        <w:ind w:left="5400"/>
      </w:pPr>
      <w:r>
        <w:t>от «___» __________ 201_ г.</w:t>
      </w:r>
    </w:p>
    <w:p w:rsidR="00F36F30" w:rsidRPr="005F52E4" w:rsidRDefault="00F36F30">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F36F30" w:rsidRPr="005F52E4">
        <w:tc>
          <w:tcPr>
            <w:tcW w:w="1809" w:type="dxa"/>
            <w:tcBorders>
              <w:top w:val="single" w:sz="4" w:space="0" w:color="000000"/>
              <w:left w:val="single" w:sz="4" w:space="0" w:color="000000"/>
              <w:bottom w:val="single" w:sz="4" w:space="0" w:color="000000"/>
              <w:right w:val="single" w:sz="4" w:space="0" w:color="000000"/>
            </w:tcBorders>
          </w:tcPr>
          <w:p w:rsidR="00F36F30" w:rsidRPr="005F52E4" w:rsidRDefault="00F36F30">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F36F30" w:rsidRPr="005F52E4" w:rsidRDefault="00F36F30">
            <w:pPr>
              <w:ind w:right="285"/>
              <w:jc w:val="center"/>
            </w:pPr>
            <w:r>
              <w:t xml:space="preserve">Дата  </w:t>
            </w:r>
          </w:p>
        </w:tc>
      </w:tr>
      <w:tr w:rsidR="00F36F30" w:rsidRPr="005F52E4">
        <w:trPr>
          <w:trHeight w:val="180"/>
        </w:trPr>
        <w:tc>
          <w:tcPr>
            <w:tcW w:w="1809" w:type="dxa"/>
            <w:tcBorders>
              <w:top w:val="single" w:sz="4" w:space="0" w:color="000000"/>
              <w:left w:val="single" w:sz="4" w:space="0" w:color="000000"/>
              <w:bottom w:val="single" w:sz="4" w:space="0" w:color="000000"/>
              <w:right w:val="single" w:sz="4" w:space="0" w:color="000000"/>
            </w:tcBorders>
          </w:tcPr>
          <w:p w:rsidR="00F36F30" w:rsidRPr="005F52E4" w:rsidRDefault="00F36F30">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F36F30" w:rsidRPr="005F52E4" w:rsidRDefault="00F36F30">
            <w:pPr>
              <w:ind w:right="285"/>
              <w:jc w:val="center"/>
              <w:rPr>
                <w:b/>
              </w:rPr>
            </w:pPr>
          </w:p>
        </w:tc>
      </w:tr>
    </w:tbl>
    <w:p w:rsidR="00F36F30" w:rsidRPr="005F52E4" w:rsidRDefault="00F36F30">
      <w:pPr>
        <w:spacing w:after="120"/>
      </w:pPr>
    </w:p>
    <w:p w:rsidR="00F36F30" w:rsidRPr="005F52E4" w:rsidRDefault="00F36F30">
      <w:pPr>
        <w:spacing w:after="120"/>
      </w:pPr>
      <w:r>
        <w:t>ФОРМА</w:t>
      </w:r>
    </w:p>
    <w:p w:rsidR="00F36F30" w:rsidRPr="005F52E4" w:rsidRDefault="00F36F30">
      <w:pPr>
        <w:jc w:val="center"/>
        <w:rPr>
          <w:b/>
        </w:rPr>
      </w:pPr>
      <w:r>
        <w:rPr>
          <w:b/>
        </w:rPr>
        <w:t xml:space="preserve">Разнарядка на отгрузку  </w:t>
      </w:r>
    </w:p>
    <w:p w:rsidR="00F36F30" w:rsidRPr="005F52E4" w:rsidRDefault="00F36F30">
      <w:pPr>
        <w:ind w:right="285"/>
        <w:jc w:val="center"/>
      </w:pPr>
      <w:r>
        <w:t>к Договору № ________от ___</w:t>
      </w:r>
    </w:p>
    <w:p w:rsidR="00F36F30" w:rsidRPr="005F52E4" w:rsidRDefault="00F36F30"/>
    <w:p w:rsidR="00F36F30" w:rsidRPr="005F52E4" w:rsidRDefault="00F36F30" w:rsidP="00F84CE6">
      <w:r>
        <w:t>Дата отгрузки: ___________</w:t>
      </w:r>
    </w:p>
    <w:p w:rsidR="00F36F30" w:rsidRPr="005F52E4" w:rsidRDefault="00F36F30">
      <w:r>
        <w:t>Время отгрузки: ______ ч. ________ мин.</w:t>
      </w:r>
    </w:p>
    <w:p w:rsidR="00F36F30" w:rsidRPr="005F52E4" w:rsidRDefault="00F36F30">
      <w:r>
        <w:t>Исполнитель:  _________________________</w:t>
      </w:r>
    </w:p>
    <w:p w:rsidR="00F36F30" w:rsidRPr="005F52E4" w:rsidRDefault="00F36F30">
      <w:r>
        <w:t>Склад ответственного хранения (наименование и адрес):_______________________________________</w:t>
      </w:r>
    </w:p>
    <w:p w:rsidR="00F36F30" w:rsidRPr="005F52E4" w:rsidRDefault="00F36F30">
      <w:r>
        <w:t>Получатель: _______________________________</w:t>
      </w:r>
    </w:p>
    <w:p w:rsidR="00F36F30" w:rsidRPr="005F52E4" w:rsidRDefault="00F36F30">
      <w:r>
        <w:t xml:space="preserve">Склад Получателя (адрес Получателя): ____________________________________________ </w:t>
      </w:r>
    </w:p>
    <w:p w:rsidR="00F36F30" w:rsidRPr="005F52E4" w:rsidRDefault="00F36F30">
      <w:r>
        <w:t>Перевозчик: __________________________</w:t>
      </w:r>
    </w:p>
    <w:p w:rsidR="00F36F30" w:rsidRPr="005F52E4" w:rsidRDefault="00F36F30">
      <w:r>
        <w:t>Способ отгрузки: (доставка/самовывоз): __________________________________</w:t>
      </w:r>
    </w:p>
    <w:p w:rsidR="00F36F30" w:rsidRPr="005F52E4" w:rsidRDefault="00F36F30">
      <w:r>
        <w:t>Отгрузка транспортом: (автомобильным/железнодорожным) ____________________</w:t>
      </w:r>
    </w:p>
    <w:p w:rsidR="00F36F30" w:rsidRPr="005F52E4" w:rsidRDefault="00F36F30">
      <w:r>
        <w:t>Марка ТС:___________________________________________</w:t>
      </w:r>
    </w:p>
    <w:p w:rsidR="00F36F30" w:rsidRPr="005F52E4" w:rsidRDefault="00F36F30">
      <w: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80"/>
        <w:gridCol w:w="3451"/>
        <w:gridCol w:w="1550"/>
        <w:gridCol w:w="3745"/>
      </w:tblGrid>
      <w:tr w:rsidR="00F36F30" w:rsidRPr="005F52E4">
        <w:trPr>
          <w:trHeight w:val="600"/>
        </w:trPr>
        <w:tc>
          <w:tcPr>
            <w:tcW w:w="680" w:type="dxa"/>
            <w:vMerge w:val="restart"/>
            <w:shd w:val="clear" w:color="auto" w:fill="auto"/>
            <w:vAlign w:val="center"/>
          </w:tcPr>
          <w:p w:rsidR="00F36F30" w:rsidRPr="005F52E4" w:rsidRDefault="00F36F30">
            <w:pPr>
              <w:tabs>
                <w:tab w:val="left" w:pos="0"/>
              </w:tabs>
              <w:ind w:left="19" w:right="34"/>
              <w:jc w:val="center"/>
              <w:rPr>
                <w:sz w:val="28"/>
                <w:szCs w:val="28"/>
              </w:rPr>
            </w:pPr>
            <w:r>
              <w:t>№ п/п</w:t>
            </w:r>
          </w:p>
        </w:tc>
        <w:tc>
          <w:tcPr>
            <w:tcW w:w="5001" w:type="dxa"/>
            <w:gridSpan w:val="2"/>
            <w:shd w:val="clear" w:color="auto" w:fill="auto"/>
            <w:vAlign w:val="center"/>
          </w:tcPr>
          <w:p w:rsidR="00F36F30" w:rsidRPr="005F52E4" w:rsidRDefault="00F36F30">
            <w:pPr>
              <w:tabs>
                <w:tab w:val="left" w:pos="0"/>
              </w:tabs>
              <w:ind w:left="19" w:right="34"/>
              <w:jc w:val="center"/>
              <w:rPr>
                <w:sz w:val="28"/>
                <w:szCs w:val="28"/>
              </w:rPr>
            </w:pPr>
            <w:r>
              <w:t>Материальные ценности</w:t>
            </w:r>
          </w:p>
        </w:tc>
        <w:tc>
          <w:tcPr>
            <w:tcW w:w="3745" w:type="dxa"/>
            <w:vMerge w:val="restart"/>
            <w:shd w:val="clear" w:color="auto" w:fill="auto"/>
            <w:vAlign w:val="center"/>
          </w:tcPr>
          <w:p w:rsidR="00F36F30" w:rsidRPr="005F52E4" w:rsidRDefault="00F36F30">
            <w:pPr>
              <w:tabs>
                <w:tab w:val="left" w:pos="0"/>
              </w:tabs>
              <w:ind w:left="19" w:right="34"/>
              <w:jc w:val="center"/>
              <w:rPr>
                <w:sz w:val="28"/>
                <w:szCs w:val="28"/>
              </w:rPr>
            </w:pPr>
            <w:r>
              <w:t>Количество</w:t>
            </w:r>
          </w:p>
        </w:tc>
      </w:tr>
      <w:tr w:rsidR="00F36F30" w:rsidRPr="005F52E4">
        <w:trPr>
          <w:trHeight w:val="300"/>
        </w:trPr>
        <w:tc>
          <w:tcPr>
            <w:tcW w:w="680" w:type="dxa"/>
            <w:vMerge/>
            <w:shd w:val="clear" w:color="auto" w:fill="auto"/>
            <w:vAlign w:val="center"/>
          </w:tcPr>
          <w:p w:rsidR="00F36F30" w:rsidRPr="005F52E4" w:rsidRDefault="00F36F30">
            <w:pPr>
              <w:widowControl w:val="0"/>
              <w:pBdr>
                <w:top w:val="nil"/>
                <w:left w:val="nil"/>
                <w:bottom w:val="nil"/>
                <w:right w:val="nil"/>
                <w:between w:val="nil"/>
              </w:pBdr>
              <w:spacing w:line="276" w:lineRule="auto"/>
              <w:rPr>
                <w:sz w:val="28"/>
                <w:szCs w:val="28"/>
              </w:rPr>
            </w:pPr>
          </w:p>
        </w:tc>
        <w:tc>
          <w:tcPr>
            <w:tcW w:w="3451" w:type="dxa"/>
            <w:shd w:val="clear" w:color="auto" w:fill="auto"/>
            <w:vAlign w:val="center"/>
          </w:tcPr>
          <w:p w:rsidR="00F36F30" w:rsidRPr="005F52E4" w:rsidRDefault="00F36F30">
            <w:pPr>
              <w:tabs>
                <w:tab w:val="left" w:pos="0"/>
              </w:tabs>
              <w:ind w:left="19" w:right="34"/>
              <w:jc w:val="center"/>
              <w:rPr>
                <w:sz w:val="28"/>
                <w:szCs w:val="28"/>
              </w:rPr>
            </w:pPr>
            <w:r>
              <w:t xml:space="preserve">Наименование деталей </w:t>
            </w:r>
          </w:p>
        </w:tc>
        <w:tc>
          <w:tcPr>
            <w:tcW w:w="1550" w:type="dxa"/>
            <w:shd w:val="clear" w:color="auto" w:fill="auto"/>
            <w:vAlign w:val="center"/>
          </w:tcPr>
          <w:p w:rsidR="00F36F30" w:rsidRPr="005F52E4" w:rsidRDefault="00F36F30">
            <w:pPr>
              <w:tabs>
                <w:tab w:val="left" w:pos="0"/>
              </w:tabs>
              <w:ind w:left="19" w:right="34"/>
              <w:jc w:val="center"/>
              <w:rPr>
                <w:sz w:val="28"/>
                <w:szCs w:val="28"/>
              </w:rPr>
            </w:pPr>
            <w:r>
              <w:t>Наименование, характеристика лома черных металлов</w:t>
            </w:r>
          </w:p>
        </w:tc>
        <w:tc>
          <w:tcPr>
            <w:tcW w:w="3745" w:type="dxa"/>
            <w:vMerge/>
            <w:shd w:val="clear" w:color="auto" w:fill="auto"/>
            <w:vAlign w:val="center"/>
          </w:tcPr>
          <w:p w:rsidR="00F36F30" w:rsidRPr="005F52E4" w:rsidRDefault="00F36F30">
            <w:pPr>
              <w:widowControl w:val="0"/>
              <w:pBdr>
                <w:top w:val="nil"/>
                <w:left w:val="nil"/>
                <w:bottom w:val="nil"/>
                <w:right w:val="nil"/>
                <w:between w:val="nil"/>
              </w:pBdr>
              <w:spacing w:line="276" w:lineRule="auto"/>
              <w:rPr>
                <w:sz w:val="28"/>
                <w:szCs w:val="28"/>
              </w:rPr>
            </w:pPr>
          </w:p>
        </w:tc>
      </w:tr>
      <w:tr w:rsidR="00F36F30" w:rsidRPr="005F52E4">
        <w:trPr>
          <w:trHeight w:val="300"/>
        </w:trPr>
        <w:tc>
          <w:tcPr>
            <w:tcW w:w="680" w:type="dxa"/>
            <w:shd w:val="clear" w:color="auto" w:fill="auto"/>
            <w:vAlign w:val="center"/>
          </w:tcPr>
          <w:p w:rsidR="00F36F30" w:rsidRPr="005F52E4" w:rsidRDefault="00F36F30">
            <w:pPr>
              <w:tabs>
                <w:tab w:val="left" w:pos="0"/>
              </w:tabs>
              <w:ind w:left="19" w:right="34"/>
              <w:jc w:val="center"/>
              <w:rPr>
                <w:sz w:val="28"/>
                <w:szCs w:val="28"/>
              </w:rPr>
            </w:pPr>
            <w:r>
              <w:t>1</w:t>
            </w:r>
          </w:p>
        </w:tc>
        <w:tc>
          <w:tcPr>
            <w:tcW w:w="3451" w:type="dxa"/>
            <w:shd w:val="clear" w:color="auto" w:fill="auto"/>
            <w:vAlign w:val="center"/>
          </w:tcPr>
          <w:p w:rsidR="00F36F30" w:rsidRPr="005F52E4" w:rsidRDefault="00F36F30">
            <w:pPr>
              <w:tabs>
                <w:tab w:val="left" w:pos="0"/>
              </w:tabs>
              <w:ind w:left="19" w:right="34"/>
              <w:jc w:val="center"/>
              <w:rPr>
                <w:sz w:val="28"/>
                <w:szCs w:val="28"/>
              </w:rPr>
            </w:pPr>
            <w:r>
              <w:t>2</w:t>
            </w:r>
          </w:p>
        </w:tc>
        <w:tc>
          <w:tcPr>
            <w:tcW w:w="1550" w:type="dxa"/>
            <w:shd w:val="clear" w:color="auto" w:fill="auto"/>
            <w:vAlign w:val="center"/>
          </w:tcPr>
          <w:p w:rsidR="00F36F30" w:rsidRPr="005F52E4" w:rsidRDefault="00F36F30">
            <w:pPr>
              <w:tabs>
                <w:tab w:val="left" w:pos="0"/>
              </w:tabs>
              <w:ind w:left="19" w:right="34"/>
              <w:jc w:val="center"/>
              <w:rPr>
                <w:sz w:val="28"/>
                <w:szCs w:val="28"/>
              </w:rPr>
            </w:pPr>
            <w:r>
              <w:t>3</w:t>
            </w:r>
          </w:p>
        </w:tc>
        <w:tc>
          <w:tcPr>
            <w:tcW w:w="3745" w:type="dxa"/>
            <w:shd w:val="clear" w:color="auto" w:fill="auto"/>
            <w:vAlign w:val="center"/>
          </w:tcPr>
          <w:p w:rsidR="00F36F30" w:rsidRPr="005F52E4" w:rsidRDefault="00F36F30">
            <w:pPr>
              <w:tabs>
                <w:tab w:val="left" w:pos="0"/>
              </w:tabs>
              <w:ind w:left="19" w:right="34"/>
              <w:jc w:val="center"/>
              <w:rPr>
                <w:sz w:val="28"/>
                <w:szCs w:val="28"/>
              </w:rPr>
            </w:pPr>
            <w:r>
              <w:t>4</w:t>
            </w:r>
          </w:p>
        </w:tc>
      </w:tr>
      <w:tr w:rsidR="00F36F30" w:rsidRPr="005F52E4">
        <w:trPr>
          <w:trHeight w:val="300"/>
        </w:trPr>
        <w:tc>
          <w:tcPr>
            <w:tcW w:w="680" w:type="dxa"/>
            <w:shd w:val="clear" w:color="auto" w:fill="FFFFFF"/>
            <w:vAlign w:val="center"/>
          </w:tcPr>
          <w:p w:rsidR="00F36F30" w:rsidRPr="005F52E4" w:rsidRDefault="00F36F30">
            <w:pPr>
              <w:tabs>
                <w:tab w:val="left" w:pos="0"/>
              </w:tabs>
              <w:ind w:left="19" w:right="34"/>
              <w:jc w:val="center"/>
              <w:rPr>
                <w:sz w:val="28"/>
                <w:szCs w:val="28"/>
              </w:rPr>
            </w:pPr>
          </w:p>
        </w:tc>
        <w:tc>
          <w:tcPr>
            <w:tcW w:w="3451" w:type="dxa"/>
            <w:shd w:val="clear" w:color="auto" w:fill="FFFFFF"/>
            <w:vAlign w:val="center"/>
          </w:tcPr>
          <w:p w:rsidR="00F36F30" w:rsidRPr="005F52E4" w:rsidRDefault="00F36F30">
            <w:pPr>
              <w:tabs>
                <w:tab w:val="left" w:pos="0"/>
              </w:tabs>
              <w:ind w:left="19" w:right="34"/>
              <w:jc w:val="center"/>
              <w:rPr>
                <w:sz w:val="28"/>
                <w:szCs w:val="28"/>
              </w:rPr>
            </w:pPr>
          </w:p>
        </w:tc>
        <w:tc>
          <w:tcPr>
            <w:tcW w:w="1550" w:type="dxa"/>
            <w:shd w:val="clear" w:color="auto" w:fill="FFFFFF"/>
            <w:vAlign w:val="center"/>
          </w:tcPr>
          <w:p w:rsidR="00F36F30" w:rsidRPr="005F52E4" w:rsidRDefault="00F36F30">
            <w:pPr>
              <w:tabs>
                <w:tab w:val="left" w:pos="0"/>
              </w:tabs>
              <w:ind w:left="19" w:right="34"/>
              <w:jc w:val="center"/>
              <w:rPr>
                <w:sz w:val="28"/>
                <w:szCs w:val="28"/>
              </w:rPr>
            </w:pPr>
          </w:p>
        </w:tc>
        <w:tc>
          <w:tcPr>
            <w:tcW w:w="3745" w:type="dxa"/>
            <w:shd w:val="clear" w:color="auto" w:fill="FFFFFF"/>
            <w:vAlign w:val="center"/>
          </w:tcPr>
          <w:p w:rsidR="00F36F30" w:rsidRPr="005F52E4" w:rsidRDefault="00F36F30">
            <w:pPr>
              <w:tabs>
                <w:tab w:val="left" w:pos="0"/>
              </w:tabs>
              <w:ind w:left="19" w:right="34"/>
              <w:jc w:val="center"/>
              <w:rPr>
                <w:sz w:val="28"/>
                <w:szCs w:val="28"/>
              </w:rPr>
            </w:pPr>
          </w:p>
        </w:tc>
      </w:tr>
      <w:tr w:rsidR="00F36F30" w:rsidRPr="005F52E4">
        <w:trPr>
          <w:trHeight w:val="300"/>
        </w:trPr>
        <w:tc>
          <w:tcPr>
            <w:tcW w:w="5681" w:type="dxa"/>
            <w:gridSpan w:val="3"/>
          </w:tcPr>
          <w:p w:rsidR="00F36F30" w:rsidRPr="005F52E4" w:rsidRDefault="00F36F30">
            <w:pPr>
              <w:rPr>
                <w:sz w:val="28"/>
                <w:szCs w:val="28"/>
              </w:rPr>
            </w:pPr>
            <w:r>
              <w:t>Итого:</w:t>
            </w:r>
          </w:p>
        </w:tc>
        <w:tc>
          <w:tcPr>
            <w:tcW w:w="3745" w:type="dxa"/>
          </w:tcPr>
          <w:p w:rsidR="00F36F30" w:rsidRPr="005F52E4" w:rsidRDefault="00F36F30">
            <w:pPr>
              <w:rPr>
                <w:sz w:val="28"/>
                <w:szCs w:val="28"/>
              </w:rPr>
            </w:pPr>
          </w:p>
        </w:tc>
      </w:tr>
    </w:tbl>
    <w:p w:rsidR="00F36F30" w:rsidRPr="005F52E4" w:rsidRDefault="00F36F30">
      <w:r>
        <w:t>Представитель Заказчика:</w:t>
      </w:r>
    </w:p>
    <w:p w:rsidR="00F36F30" w:rsidRPr="005F52E4" w:rsidRDefault="00F36F30">
      <w:r>
        <w:t>Должность:______________________ /(Ф.И.О.)</w:t>
      </w:r>
    </w:p>
    <w:p w:rsidR="00F36F30" w:rsidRPr="005F52E4" w:rsidRDefault="00F36F30">
      <w:r>
        <w:t>Сотрудник Заказчика, ответственный за оформление разнарядки на отгрузку: ______________________ /(Ф.И.О.)</w:t>
      </w:r>
    </w:p>
    <w:p w:rsidR="00F36F30" w:rsidRPr="005F52E4" w:rsidRDefault="00F36F30">
      <w:r>
        <w:t>Разнарядка принята: ______________________ /(Ф.И.О.)</w:t>
      </w:r>
    </w:p>
    <w:p w:rsidR="00F36F30" w:rsidRPr="005F52E4" w:rsidRDefault="00F36F30">
      <w:r>
        <w:t>Представитель Исполнителя: ______________________ /(Ф.И.О.)</w:t>
      </w:r>
    </w:p>
    <w:p w:rsidR="00F36F30" w:rsidRPr="005F52E4" w:rsidRDefault="00F36F30">
      <w:r>
        <w:t>Должность:______________________ /(Ф.И.О.)</w:t>
      </w:r>
    </w:p>
    <w:p w:rsidR="00F36F30" w:rsidRPr="005F52E4" w:rsidRDefault="00F36F30">
      <w:r>
        <w:t>Ф.И.О. ответственного сотрудника Исполнителя, принявшего разнарядку:</w:t>
      </w:r>
    </w:p>
    <w:p w:rsidR="00F36F30" w:rsidRPr="005F52E4" w:rsidRDefault="00F36F30">
      <w:r>
        <w:t xml:space="preserve">Настоящая разнарядка составлена в 2 (двух) экземплярах по одному экземпляру для каждой из Сторон. </w:t>
      </w:r>
    </w:p>
    <w:p w:rsidR="00F36F30" w:rsidRPr="005F52E4" w:rsidRDefault="00F36F30">
      <w:pPr>
        <w:jc w:val="center"/>
        <w:rPr>
          <w:b/>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FF081E" w:rsidRPr="005F52E4">
        <w:tc>
          <w:tcPr>
            <w:tcW w:w="5147" w:type="dxa"/>
          </w:tcPr>
          <w:p w:rsidR="00FF081E" w:rsidRPr="005F52E4" w:rsidRDefault="00FF081E" w:rsidP="0098494E">
            <w:pPr>
              <w:pBdr>
                <w:top w:val="nil"/>
                <w:left w:val="nil"/>
                <w:bottom w:val="nil"/>
                <w:right w:val="nil"/>
                <w:between w:val="nil"/>
              </w:pBdr>
              <w:spacing w:line="276" w:lineRule="auto"/>
              <w:ind w:right="-2"/>
              <w:rPr>
                <w:b/>
                <w:sz w:val="28"/>
                <w:szCs w:val="28"/>
              </w:rPr>
            </w:pPr>
            <w:r>
              <w:rPr>
                <w:b/>
              </w:rPr>
              <w:t>От Исполнителя</w:t>
            </w:r>
          </w:p>
          <w:p w:rsidR="00FF081E" w:rsidRPr="005F52E4" w:rsidRDefault="00FF081E" w:rsidP="0098494E">
            <w:pPr>
              <w:pBdr>
                <w:top w:val="nil"/>
                <w:left w:val="nil"/>
                <w:bottom w:val="nil"/>
                <w:right w:val="nil"/>
                <w:between w:val="nil"/>
              </w:pBdr>
              <w:spacing w:line="276" w:lineRule="auto"/>
              <w:ind w:right="-2" w:firstLine="720"/>
              <w:jc w:val="both"/>
              <w:rPr>
                <w:sz w:val="28"/>
                <w:szCs w:val="28"/>
              </w:rPr>
            </w:pPr>
          </w:p>
          <w:p w:rsidR="00FF081E" w:rsidRPr="005F52E4" w:rsidRDefault="00FF081E" w:rsidP="0098494E">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FF081E" w:rsidRPr="005F52E4" w:rsidRDefault="00FF081E" w:rsidP="0098494E">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FF081E" w:rsidRPr="005F52E4" w:rsidRDefault="00FF081E" w:rsidP="0098494E">
            <w:pPr>
              <w:pBdr>
                <w:top w:val="nil"/>
                <w:left w:val="nil"/>
                <w:bottom w:val="nil"/>
                <w:right w:val="nil"/>
                <w:between w:val="nil"/>
              </w:pBdr>
              <w:spacing w:line="276" w:lineRule="auto"/>
              <w:ind w:right="-2" w:firstLine="720"/>
              <w:jc w:val="both"/>
              <w:rPr>
                <w:b/>
                <w:sz w:val="28"/>
                <w:szCs w:val="28"/>
              </w:rPr>
            </w:pPr>
          </w:p>
          <w:p w:rsidR="00FF081E" w:rsidRPr="005F52E4" w:rsidRDefault="00FF081E" w:rsidP="0098494E">
            <w:pPr>
              <w:pBdr>
                <w:top w:val="nil"/>
                <w:left w:val="nil"/>
                <w:bottom w:val="nil"/>
                <w:right w:val="nil"/>
                <w:between w:val="nil"/>
              </w:pBdr>
              <w:spacing w:line="276" w:lineRule="auto"/>
              <w:ind w:right="-2"/>
              <w:jc w:val="both"/>
              <w:rPr>
                <w:sz w:val="28"/>
                <w:szCs w:val="28"/>
              </w:rPr>
            </w:pPr>
            <w:r>
              <w:t xml:space="preserve">______________ </w:t>
            </w:r>
          </w:p>
        </w:tc>
      </w:tr>
    </w:tbl>
    <w:p w:rsidR="00F36F30" w:rsidRPr="005F52E4" w:rsidRDefault="00F36F30">
      <w:pPr>
        <w:spacing w:line="360" w:lineRule="auto"/>
        <w:jc w:val="right"/>
      </w:pPr>
    </w:p>
    <w:p w:rsidR="00F36F30" w:rsidRPr="005F52E4" w:rsidRDefault="00F36F30">
      <w:pPr>
        <w:spacing w:line="276" w:lineRule="auto"/>
        <w:ind w:left="5220"/>
      </w:pPr>
      <w:r>
        <w:t>Приложение № 13</w:t>
      </w:r>
    </w:p>
    <w:p w:rsidR="00F36F30" w:rsidRPr="005F52E4" w:rsidRDefault="00F36F30">
      <w:pPr>
        <w:spacing w:line="276" w:lineRule="auto"/>
        <w:ind w:left="5220"/>
      </w:pPr>
      <w:r>
        <w:t>к договору № ____</w:t>
      </w:r>
    </w:p>
    <w:p w:rsidR="00F36F30" w:rsidRPr="005F52E4" w:rsidRDefault="00F36F30">
      <w:pPr>
        <w:spacing w:line="276" w:lineRule="auto"/>
        <w:ind w:left="5220"/>
      </w:pPr>
      <w:r>
        <w:t xml:space="preserve"> от «___» __________ 201_ г.</w:t>
      </w:r>
    </w:p>
    <w:p w:rsidR="00F36F30" w:rsidRPr="005F52E4" w:rsidRDefault="00F36F30">
      <w:pPr>
        <w:spacing w:line="360" w:lineRule="auto"/>
        <w:jc w:val="right"/>
      </w:pPr>
    </w:p>
    <w:p w:rsidR="00F36F30" w:rsidRPr="005F52E4" w:rsidRDefault="00F36F30">
      <w:pPr>
        <w:spacing w:line="360" w:lineRule="auto"/>
      </w:pPr>
      <w:r>
        <w:t>ФОРМА</w:t>
      </w:r>
    </w:p>
    <w:p w:rsidR="00F36F30" w:rsidRPr="005F52E4" w:rsidRDefault="00F36F30">
      <w:pPr>
        <w:spacing w:line="360" w:lineRule="auto"/>
      </w:pPr>
    </w:p>
    <w:p w:rsidR="00F36F30" w:rsidRPr="005F52E4" w:rsidRDefault="00F36F30">
      <w:pPr>
        <w:jc w:val="center"/>
        <w:rPr>
          <w:b/>
        </w:rPr>
      </w:pPr>
      <w:r>
        <w:rPr>
          <w:b/>
        </w:rPr>
        <w:t xml:space="preserve">Протокол согласования стоимости узлов, деталей </w:t>
      </w:r>
    </w:p>
    <w:p w:rsidR="00F36F30" w:rsidRPr="005F52E4" w:rsidRDefault="00F36F30">
      <w:pPr>
        <w:jc w:val="center"/>
        <w:rPr>
          <w:b/>
        </w:rPr>
      </w:pPr>
      <w:r>
        <w:rPr>
          <w:b/>
        </w:rPr>
        <w:t>грузовых вагонов</w:t>
      </w:r>
    </w:p>
    <w:p w:rsidR="00F36F30" w:rsidRPr="005F52E4" w:rsidRDefault="00F36F30">
      <w:pPr>
        <w:jc w:val="both"/>
      </w:pPr>
    </w:p>
    <w:p w:rsidR="00F36F30" w:rsidRPr="005F52E4" w:rsidRDefault="00F36F30">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№________ от ___.____.______ г. (далее – Договор), заключенного между Сторонами:</w:t>
      </w:r>
    </w:p>
    <w:p w:rsidR="00F36F30" w:rsidRPr="005F52E4" w:rsidRDefault="00F36F30">
      <w:pPr>
        <w:ind w:firstLine="720"/>
        <w:jc w:val="both"/>
      </w:pPr>
    </w:p>
    <w:tbl>
      <w:tblPr>
        <w:tblW w:w="9557" w:type="dxa"/>
        <w:tblInd w:w="98" w:type="dxa"/>
        <w:tblLayout w:type="fixed"/>
        <w:tblLook w:val="0400" w:firstRow="0" w:lastRow="0" w:firstColumn="0" w:lastColumn="0" w:noHBand="0" w:noVBand="1"/>
      </w:tblPr>
      <w:tblGrid>
        <w:gridCol w:w="2357"/>
        <w:gridCol w:w="4140"/>
        <w:gridCol w:w="3060"/>
      </w:tblGrid>
      <w:tr w:rsidR="00F36F30" w:rsidRPr="005F52E4" w:rsidTr="00F84CE6">
        <w:trPr>
          <w:trHeight w:val="680"/>
        </w:trPr>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F36F30" w:rsidRPr="005F52E4" w:rsidRDefault="00F36F30">
            <w:pPr>
              <w:spacing w:line="276" w:lineRule="auto"/>
            </w:pPr>
            <w: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tcPr>
          <w:p w:rsidR="00F36F30" w:rsidRPr="005F52E4" w:rsidRDefault="00F36F30">
            <w:pPr>
              <w:spacing w:line="276" w:lineRule="auto"/>
            </w:pPr>
            <w:r>
              <w:t xml:space="preserve">Характеристики детали </w:t>
            </w:r>
          </w:p>
        </w:tc>
        <w:tc>
          <w:tcPr>
            <w:tcW w:w="3060" w:type="dxa"/>
            <w:tcBorders>
              <w:top w:val="single" w:sz="8" w:space="0" w:color="000000"/>
              <w:left w:val="nil"/>
              <w:bottom w:val="single" w:sz="8" w:space="0" w:color="000000"/>
              <w:right w:val="single" w:sz="8" w:space="0" w:color="000000"/>
            </w:tcBorders>
            <w:shd w:val="clear" w:color="auto" w:fill="auto"/>
          </w:tcPr>
          <w:p w:rsidR="00F36F30" w:rsidRPr="005F52E4" w:rsidRDefault="00F36F30">
            <w:pPr>
              <w:spacing w:line="276" w:lineRule="auto"/>
            </w:pPr>
            <w:r>
              <w:t>Цена, руб./ед. без НДС</w:t>
            </w:r>
          </w:p>
        </w:tc>
      </w:tr>
      <w:tr w:rsidR="00F36F30" w:rsidRPr="005F52E4" w:rsidTr="00F84CE6">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r>
              <w:t>1. Надрессорная балка</w:t>
            </w: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F36F30" w:rsidRPr="005F52E4" w:rsidRDefault="008746A7">
            <w:pPr>
              <w:ind w:left="-19" w:firstLine="19"/>
              <w:jc w:val="center"/>
            </w:pPr>
            <w:r>
              <w:t>121902,00</w:t>
            </w: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36F30" w:rsidRPr="005F52E4" w:rsidRDefault="008746A7">
            <w:pPr>
              <w:jc w:val="center"/>
            </w:pPr>
            <w:r>
              <w:t>97281,79</w:t>
            </w: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pPr>
              <w:ind w:right="198"/>
            </w:pPr>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36F30" w:rsidRPr="005F52E4" w:rsidRDefault="008746A7">
            <w:pPr>
              <w:jc w:val="center"/>
            </w:pPr>
            <w:r>
              <w:t>84237,74</w:t>
            </w: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pPr>
              <w:ind w:right="198"/>
            </w:pPr>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36F30" w:rsidRPr="005F52E4" w:rsidRDefault="008746A7">
            <w:pPr>
              <w:jc w:val="center"/>
            </w:pPr>
            <w:r>
              <w:t>71071,78</w:t>
            </w: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pPr>
              <w:ind w:right="198"/>
            </w:pPr>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36F30" w:rsidRPr="005F52E4" w:rsidRDefault="008746A7">
            <w:pPr>
              <w:jc w:val="center"/>
            </w:pPr>
            <w:r>
              <w:t>58027,73</w:t>
            </w: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pPr>
              <w:ind w:right="198"/>
            </w:pPr>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36F30" w:rsidRPr="005F52E4" w:rsidRDefault="008746A7">
            <w:pPr>
              <w:jc w:val="center"/>
            </w:pPr>
            <w:r>
              <w:t>44861,78</w:t>
            </w: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36F30" w:rsidRPr="005F52E4" w:rsidRDefault="008746A7">
            <w:pPr>
              <w:jc w:val="center"/>
            </w:pPr>
            <w:r>
              <w:t>31817,73</w:t>
            </w:r>
          </w:p>
        </w:tc>
      </w:tr>
      <w:tr w:rsidR="00F36F30" w:rsidRPr="005F52E4" w:rsidTr="00F84CE6">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36F30" w:rsidRPr="005F52E4" w:rsidRDefault="00F36F30">
            <w:r>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36F30" w:rsidRPr="005F52E4" w:rsidRDefault="008746A7">
            <w:pPr>
              <w:jc w:val="center"/>
            </w:pPr>
            <w:r>
              <w:t>18651,77</w:t>
            </w:r>
          </w:p>
        </w:tc>
      </w:tr>
      <w:tr w:rsidR="00F36F30" w:rsidRPr="005F52E4" w:rsidTr="00F84CE6">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r>
              <w:t>2. Боковая рама</w:t>
            </w: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новая деталь</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16482A">
            <w:pPr>
              <w:jc w:val="center"/>
            </w:pPr>
            <w:r>
              <w:t>121894,00</w:t>
            </w: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36F30" w:rsidRPr="005F52E4" w:rsidRDefault="0016482A">
            <w:pPr>
              <w:jc w:val="center"/>
            </w:pPr>
            <w:r>
              <w:t>108729,45</w:t>
            </w: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36F30" w:rsidRPr="005F52E4" w:rsidRDefault="0016482A">
            <w:pPr>
              <w:jc w:val="center"/>
            </w:pPr>
            <w:r>
              <w:t>95686,79</w:t>
            </w: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36F30" w:rsidRPr="005F52E4" w:rsidRDefault="0016482A">
            <w:pPr>
              <w:jc w:val="center"/>
            </w:pPr>
            <w:r>
              <w:t>82522,24</w:t>
            </w: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36F30" w:rsidRPr="005F52E4" w:rsidRDefault="0016482A">
            <w:pPr>
              <w:jc w:val="center"/>
            </w:pPr>
            <w:r>
              <w:t>69479,58</w:t>
            </w: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36F30" w:rsidRPr="005F52E4" w:rsidRDefault="0016482A">
            <w:pPr>
              <w:jc w:val="center"/>
            </w:pPr>
            <w:r>
              <w:t>56315,03</w:t>
            </w: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36F30" w:rsidRPr="005F52E4" w:rsidRDefault="0016482A">
            <w:pPr>
              <w:jc w:val="center"/>
            </w:pPr>
            <w:r>
              <w:t>43272,37</w:t>
            </w:r>
          </w:p>
        </w:tc>
      </w:tr>
      <w:tr w:rsidR="00F36F30" w:rsidRPr="005F52E4" w:rsidTr="00F84CE6">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36F30" w:rsidRPr="005F52E4" w:rsidRDefault="00F36F30">
            <w:r>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center"/>
          </w:tcPr>
          <w:p w:rsidR="00F36F30" w:rsidRPr="005F52E4" w:rsidRDefault="0016482A">
            <w:pPr>
              <w:jc w:val="center"/>
            </w:pPr>
            <w:r>
              <w:t>30107,82</w:t>
            </w:r>
          </w:p>
        </w:tc>
      </w:tr>
      <w:tr w:rsidR="00F36F30" w:rsidRPr="005F52E4" w:rsidTr="00F84CE6">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F36F30" w:rsidRPr="005F52E4" w:rsidRDefault="00F36F30">
            <w:r>
              <w:t>3. Колесная пара</w:t>
            </w: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36F30" w:rsidRPr="005F52E4" w:rsidRDefault="00366F61">
            <w:pPr>
              <w:jc w:val="center"/>
            </w:pPr>
            <w:r>
              <w:t>105036,00</w:t>
            </w:r>
          </w:p>
        </w:tc>
      </w:tr>
      <w:tr w:rsidR="00F36F30" w:rsidRPr="005F52E4" w:rsidTr="00F84CE6">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деталь ЦКК ГОСТ 10791-2011 без учета капитального и участкового ремонтов</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более 70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366F61">
            <w:pPr>
              <w:jc w:val="center"/>
            </w:pPr>
            <w:r>
              <w:t>74575,56</w:t>
            </w: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69-65мм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366F61">
            <w:pPr>
              <w:jc w:val="center"/>
            </w:pPr>
            <w:r>
              <w:t>66172,68</w:t>
            </w: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64-60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366F61">
            <w:pPr>
              <w:jc w:val="center"/>
            </w:pPr>
            <w:r>
              <w:t>58820,16</w:t>
            </w: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59-55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366F61">
            <w:pPr>
              <w:jc w:val="center"/>
            </w:pPr>
            <w:r>
              <w:t>51467,64</w:t>
            </w: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54-50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366F61">
            <w:pPr>
              <w:jc w:val="center"/>
            </w:pPr>
            <w:r>
              <w:t>43064,76</w:t>
            </w: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49-45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366F61">
            <w:pPr>
              <w:jc w:val="center"/>
            </w:pPr>
            <w:r>
              <w:t>35712,24</w:t>
            </w: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44-40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827FD3">
            <w:pPr>
              <w:jc w:val="center"/>
            </w:pPr>
            <w:r>
              <w:t>28359,72</w:t>
            </w: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39-35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827FD3">
            <w:pPr>
              <w:jc w:val="center"/>
            </w:pPr>
            <w:r>
              <w:t>19956,84</w:t>
            </w:r>
          </w:p>
        </w:tc>
      </w:tr>
      <w:tr w:rsidR="00F36F30" w:rsidRPr="005F52E4" w:rsidTr="00F84CE6">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36F30" w:rsidRPr="005F52E4" w:rsidRDefault="00F36F30">
            <w:r>
              <w:t>34 и менее</w:t>
            </w:r>
          </w:p>
        </w:tc>
        <w:tc>
          <w:tcPr>
            <w:tcW w:w="3060" w:type="dxa"/>
            <w:tcBorders>
              <w:top w:val="nil"/>
              <w:left w:val="nil"/>
              <w:bottom w:val="single" w:sz="8" w:space="0" w:color="000000"/>
              <w:right w:val="single" w:sz="8" w:space="0" w:color="000000"/>
            </w:tcBorders>
            <w:shd w:val="clear" w:color="auto" w:fill="auto"/>
            <w:vAlign w:val="center"/>
          </w:tcPr>
          <w:p w:rsidR="00F36F30" w:rsidRPr="005F52E4" w:rsidRDefault="00827FD3">
            <w:pPr>
              <w:jc w:val="center"/>
            </w:pPr>
            <w:r>
              <w:t>17856,12</w:t>
            </w:r>
          </w:p>
        </w:tc>
      </w:tr>
      <w:tr w:rsidR="00F36F30" w:rsidRPr="005F52E4" w:rsidTr="00F84CE6">
        <w:trPr>
          <w:trHeight w:val="112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F36F30" w:rsidRPr="005F52E4" w:rsidRDefault="00B53D11">
            <w:pPr>
              <w:jc w:val="center"/>
            </w:pPr>
            <w:r>
              <w:t>76634,00</w:t>
            </w:r>
          </w:p>
        </w:tc>
      </w:tr>
      <w:tr w:rsidR="00F36F30" w:rsidRPr="005F52E4" w:rsidTr="00F84CE6">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деталь ЦКК ТУ-0943-157-01124328-2003 без учета капитального и участкового ремонтов</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более 70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B53D11">
            <w:pPr>
              <w:jc w:val="center"/>
            </w:pPr>
            <w:r>
              <w:t>54410,14</w:t>
            </w: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69-65мм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B53D11">
            <w:pPr>
              <w:jc w:val="center"/>
            </w:pPr>
            <w:r>
              <w:t>48279,42</w:t>
            </w: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64-60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B53D11">
            <w:pPr>
              <w:jc w:val="center"/>
            </w:pPr>
            <w:r>
              <w:t>42915,04</w:t>
            </w: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59-55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B53D11">
            <w:pPr>
              <w:jc w:val="center"/>
            </w:pPr>
            <w:r>
              <w:t>37550,66</w:t>
            </w: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54-50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B53D11">
            <w:pPr>
              <w:jc w:val="center"/>
            </w:pPr>
            <w:r>
              <w:t>31419,94</w:t>
            </w: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49-45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B53D11">
            <w:pPr>
              <w:jc w:val="center"/>
            </w:pPr>
            <w:r>
              <w:t>26055,56</w:t>
            </w: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44-40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B53D11">
            <w:pPr>
              <w:jc w:val="center"/>
            </w:pPr>
            <w:r>
              <w:t>20691,18</w:t>
            </w: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39-35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B53D11">
            <w:pPr>
              <w:jc w:val="center"/>
            </w:pPr>
            <w:r>
              <w:t>14560,46</w:t>
            </w:r>
          </w:p>
        </w:tc>
      </w:tr>
      <w:tr w:rsidR="00F36F30" w:rsidRPr="005F52E4" w:rsidTr="00F84CE6">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36F30" w:rsidRPr="005F52E4" w:rsidRDefault="00F36F30">
            <w:r>
              <w:t>34 и менее</w:t>
            </w:r>
          </w:p>
        </w:tc>
        <w:tc>
          <w:tcPr>
            <w:tcW w:w="3060" w:type="dxa"/>
            <w:tcBorders>
              <w:top w:val="nil"/>
              <w:left w:val="nil"/>
              <w:bottom w:val="single" w:sz="8" w:space="0" w:color="000000"/>
              <w:right w:val="single" w:sz="8" w:space="0" w:color="000000"/>
            </w:tcBorders>
            <w:shd w:val="clear" w:color="auto" w:fill="auto"/>
            <w:vAlign w:val="center"/>
          </w:tcPr>
          <w:p w:rsidR="00F36F30" w:rsidRPr="005F52E4" w:rsidRDefault="00B53D11">
            <w:pPr>
              <w:jc w:val="center"/>
            </w:pPr>
            <w:r>
              <w:t>13027,78</w:t>
            </w:r>
          </w:p>
        </w:tc>
      </w:tr>
      <w:tr w:rsidR="00F36F30" w:rsidRPr="005F52E4" w:rsidTr="00F84CE6">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деталь ЦКК ГОСТ 10791-2011 после участкового ремонта с толщиной обода</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более 70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9F3209">
            <w:pPr>
              <w:jc w:val="center"/>
            </w:pPr>
            <w:r>
              <w:t>96678,00</w:t>
            </w: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69-65мм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9F3209">
            <w:pPr>
              <w:jc w:val="center"/>
            </w:pPr>
            <w:r>
              <w:t>89270,00</w:t>
            </w: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64-60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9F3209">
            <w:pPr>
              <w:jc w:val="center"/>
            </w:pPr>
            <w:r>
              <w:t>81860,00</w:t>
            </w: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59-55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9F3209">
            <w:pPr>
              <w:jc w:val="center"/>
            </w:pPr>
            <w:r>
              <w:t>74451,00</w:t>
            </w: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54-50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9F3209">
            <w:pPr>
              <w:jc w:val="center"/>
            </w:pPr>
            <w:r>
              <w:t>67042,00</w:t>
            </w: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49-45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9F3209">
            <w:pPr>
              <w:jc w:val="center"/>
            </w:pPr>
            <w:r>
              <w:t>59632,00</w:t>
            </w: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44-40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9F3209">
            <w:pPr>
              <w:jc w:val="center"/>
            </w:pPr>
            <w:r>
              <w:t>52224,00</w:t>
            </w: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39-35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9F3209">
            <w:pPr>
              <w:jc w:val="center"/>
            </w:pPr>
            <w:r>
              <w:t>39993,00</w:t>
            </w: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34-30 мм</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9F3209">
            <w:pPr>
              <w:jc w:val="center"/>
            </w:pPr>
            <w:r>
              <w:t>33839,00</w:t>
            </w: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9F3209">
            <w:pPr>
              <w:jc w:val="center"/>
            </w:pPr>
            <w:r>
              <w:t>27865,00</w:t>
            </w:r>
          </w:p>
        </w:tc>
      </w:tr>
      <w:tr w:rsidR="00F36F30" w:rsidRPr="005F52E4" w:rsidTr="00F84CE6">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rsidR="00F36F30" w:rsidRPr="005F52E4" w:rsidRDefault="00F36F30">
            <w:r>
              <w:t>24 мм и менее</w:t>
            </w:r>
          </w:p>
        </w:tc>
        <w:tc>
          <w:tcPr>
            <w:tcW w:w="3060" w:type="dxa"/>
            <w:tcBorders>
              <w:top w:val="nil"/>
              <w:left w:val="nil"/>
              <w:bottom w:val="nil"/>
              <w:right w:val="single" w:sz="8" w:space="0" w:color="000000"/>
            </w:tcBorders>
            <w:shd w:val="clear" w:color="auto" w:fill="auto"/>
            <w:vAlign w:val="center"/>
          </w:tcPr>
          <w:p w:rsidR="00F36F30" w:rsidRPr="005F52E4" w:rsidRDefault="009F3209">
            <w:pPr>
              <w:jc w:val="center"/>
            </w:pPr>
            <w:r>
              <w:t>21429,00</w:t>
            </w:r>
          </w:p>
        </w:tc>
      </w:tr>
      <w:tr w:rsidR="00F36F30" w:rsidRPr="005F52E4" w:rsidTr="00F84CE6">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single" w:sz="8" w:space="0" w:color="000000"/>
              <w:left w:val="nil"/>
              <w:bottom w:val="single" w:sz="4" w:space="0" w:color="000000"/>
              <w:right w:val="single" w:sz="4" w:space="0" w:color="000000"/>
            </w:tcBorders>
            <w:shd w:val="clear" w:color="auto" w:fill="auto"/>
            <w:vAlign w:val="center"/>
          </w:tcPr>
          <w:p w:rsidR="00F36F30" w:rsidRPr="005F52E4" w:rsidRDefault="00F36F30">
            <w:r>
              <w:t>деталь ЦКК ТУ-0943-157-01124328-2003 после участкового ремонта с толщиной обода</w:t>
            </w:r>
          </w:p>
        </w:tc>
        <w:tc>
          <w:tcPr>
            <w:tcW w:w="3060" w:type="dxa"/>
            <w:tcBorders>
              <w:top w:val="single" w:sz="8" w:space="0" w:color="000000"/>
              <w:left w:val="nil"/>
              <w:bottom w:val="single" w:sz="4" w:space="0" w:color="000000"/>
              <w:right w:val="single" w:sz="4" w:space="0" w:color="000000"/>
            </w:tcBorders>
            <w:shd w:val="clear" w:color="auto" w:fill="auto"/>
            <w:vAlign w:val="center"/>
          </w:tcPr>
          <w:p w:rsidR="00F36F30" w:rsidRPr="005F52E4" w:rsidRDefault="00F36F30">
            <w:pPr>
              <w:jc w:val="center"/>
            </w:pP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более 70 мм</w:t>
            </w:r>
          </w:p>
        </w:tc>
        <w:tc>
          <w:tcPr>
            <w:tcW w:w="3060" w:type="dxa"/>
            <w:tcBorders>
              <w:top w:val="nil"/>
              <w:left w:val="nil"/>
              <w:bottom w:val="single" w:sz="4" w:space="0" w:color="000000"/>
              <w:right w:val="single" w:sz="4" w:space="0" w:color="000000"/>
            </w:tcBorders>
            <w:shd w:val="clear" w:color="auto" w:fill="auto"/>
            <w:vAlign w:val="center"/>
          </w:tcPr>
          <w:p w:rsidR="00F36F30" w:rsidRPr="005F52E4" w:rsidRDefault="00027D35">
            <w:pPr>
              <w:jc w:val="center"/>
            </w:pPr>
            <w:r>
              <w:t>88622,00</w:t>
            </w: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69-65мм</w:t>
            </w:r>
          </w:p>
        </w:tc>
        <w:tc>
          <w:tcPr>
            <w:tcW w:w="3060" w:type="dxa"/>
            <w:tcBorders>
              <w:top w:val="nil"/>
              <w:left w:val="nil"/>
              <w:bottom w:val="single" w:sz="4" w:space="0" w:color="000000"/>
              <w:right w:val="single" w:sz="4" w:space="0" w:color="000000"/>
            </w:tcBorders>
            <w:shd w:val="clear" w:color="auto" w:fill="auto"/>
            <w:vAlign w:val="center"/>
          </w:tcPr>
          <w:p w:rsidR="00F36F30" w:rsidRPr="005F52E4" w:rsidRDefault="00027D35">
            <w:pPr>
              <w:jc w:val="center"/>
            </w:pPr>
            <w:r>
              <w:t>81907,00</w:t>
            </w: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64-60 мм</w:t>
            </w:r>
          </w:p>
        </w:tc>
        <w:tc>
          <w:tcPr>
            <w:tcW w:w="3060" w:type="dxa"/>
            <w:tcBorders>
              <w:top w:val="nil"/>
              <w:left w:val="nil"/>
              <w:bottom w:val="single" w:sz="4" w:space="0" w:color="000000"/>
              <w:right w:val="single" w:sz="4" w:space="0" w:color="000000"/>
            </w:tcBorders>
            <w:shd w:val="clear" w:color="auto" w:fill="auto"/>
            <w:vAlign w:val="center"/>
          </w:tcPr>
          <w:p w:rsidR="00F36F30" w:rsidRPr="005F52E4" w:rsidRDefault="00027D35">
            <w:pPr>
              <w:jc w:val="center"/>
            </w:pPr>
            <w:r>
              <w:t>75192,00</w:t>
            </w: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59-55 мм</w:t>
            </w:r>
          </w:p>
        </w:tc>
        <w:tc>
          <w:tcPr>
            <w:tcW w:w="3060" w:type="dxa"/>
            <w:tcBorders>
              <w:top w:val="nil"/>
              <w:left w:val="nil"/>
              <w:bottom w:val="single" w:sz="4" w:space="0" w:color="000000"/>
              <w:right w:val="single" w:sz="4" w:space="0" w:color="000000"/>
            </w:tcBorders>
            <w:shd w:val="clear" w:color="auto" w:fill="auto"/>
            <w:vAlign w:val="center"/>
          </w:tcPr>
          <w:p w:rsidR="00F36F30" w:rsidRPr="005F52E4" w:rsidRDefault="00027D35">
            <w:pPr>
              <w:jc w:val="center"/>
            </w:pPr>
            <w:r>
              <w:t>68478,00</w:t>
            </w: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54-50 мм</w:t>
            </w:r>
          </w:p>
        </w:tc>
        <w:tc>
          <w:tcPr>
            <w:tcW w:w="3060" w:type="dxa"/>
            <w:tcBorders>
              <w:top w:val="nil"/>
              <w:left w:val="nil"/>
              <w:bottom w:val="single" w:sz="4" w:space="0" w:color="000000"/>
              <w:right w:val="single" w:sz="4" w:space="0" w:color="000000"/>
            </w:tcBorders>
            <w:shd w:val="clear" w:color="auto" w:fill="auto"/>
            <w:vAlign w:val="center"/>
          </w:tcPr>
          <w:p w:rsidR="00F36F30" w:rsidRPr="005F52E4" w:rsidRDefault="00027D35">
            <w:pPr>
              <w:jc w:val="center"/>
            </w:pPr>
            <w:r>
              <w:t>61763,00</w:t>
            </w: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49-45  мм</w:t>
            </w:r>
          </w:p>
        </w:tc>
        <w:tc>
          <w:tcPr>
            <w:tcW w:w="3060" w:type="dxa"/>
            <w:tcBorders>
              <w:top w:val="nil"/>
              <w:left w:val="nil"/>
              <w:bottom w:val="single" w:sz="4" w:space="0" w:color="000000"/>
              <w:right w:val="single" w:sz="4" w:space="0" w:color="000000"/>
            </w:tcBorders>
            <w:shd w:val="clear" w:color="auto" w:fill="auto"/>
            <w:vAlign w:val="center"/>
          </w:tcPr>
          <w:p w:rsidR="00F36F30" w:rsidRPr="005F52E4" w:rsidRDefault="00027D35">
            <w:pPr>
              <w:jc w:val="center"/>
            </w:pPr>
            <w:r>
              <w:t>55048,00</w:t>
            </w: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44-40 мм</w:t>
            </w:r>
          </w:p>
        </w:tc>
        <w:tc>
          <w:tcPr>
            <w:tcW w:w="3060" w:type="dxa"/>
            <w:tcBorders>
              <w:top w:val="nil"/>
              <w:left w:val="nil"/>
              <w:bottom w:val="single" w:sz="4" w:space="0" w:color="000000"/>
              <w:right w:val="single" w:sz="4" w:space="0" w:color="000000"/>
            </w:tcBorders>
            <w:shd w:val="clear" w:color="auto" w:fill="auto"/>
            <w:vAlign w:val="center"/>
          </w:tcPr>
          <w:p w:rsidR="00F36F30" w:rsidRPr="005F52E4" w:rsidRDefault="00027D35">
            <w:pPr>
              <w:jc w:val="center"/>
            </w:pPr>
            <w:r>
              <w:t>48334,00</w:t>
            </w: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39-35  мм</w:t>
            </w:r>
          </w:p>
        </w:tc>
        <w:tc>
          <w:tcPr>
            <w:tcW w:w="3060" w:type="dxa"/>
            <w:tcBorders>
              <w:top w:val="nil"/>
              <w:left w:val="nil"/>
              <w:bottom w:val="single" w:sz="4" w:space="0" w:color="000000"/>
              <w:right w:val="single" w:sz="4" w:space="0" w:color="000000"/>
            </w:tcBorders>
            <w:shd w:val="clear" w:color="auto" w:fill="auto"/>
            <w:vAlign w:val="center"/>
          </w:tcPr>
          <w:p w:rsidR="00F36F30" w:rsidRPr="005F52E4" w:rsidRDefault="00027D35">
            <w:pPr>
              <w:jc w:val="center"/>
            </w:pPr>
            <w:r>
              <w:t>33603,00</w:t>
            </w: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34-30 мм</w:t>
            </w:r>
          </w:p>
        </w:tc>
        <w:tc>
          <w:tcPr>
            <w:tcW w:w="3060" w:type="dxa"/>
            <w:tcBorders>
              <w:top w:val="nil"/>
              <w:left w:val="nil"/>
              <w:bottom w:val="single" w:sz="4" w:space="0" w:color="000000"/>
              <w:right w:val="single" w:sz="4" w:space="0" w:color="000000"/>
            </w:tcBorders>
            <w:shd w:val="clear" w:color="auto" w:fill="auto"/>
            <w:vAlign w:val="center"/>
          </w:tcPr>
          <w:p w:rsidR="00F36F30" w:rsidRPr="005F52E4" w:rsidRDefault="00027D35">
            <w:pPr>
              <w:jc w:val="center"/>
            </w:pPr>
            <w:r>
              <w:t>28838,00</w:t>
            </w:r>
          </w:p>
        </w:tc>
      </w:tr>
      <w:tr w:rsidR="00F36F30" w:rsidRPr="005F52E4" w:rsidTr="00F84CE6">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F36F30" w:rsidRPr="005F52E4" w:rsidRDefault="00027D35">
            <w:pPr>
              <w:jc w:val="center"/>
            </w:pPr>
            <w:r>
              <w:t>24074,00</w:t>
            </w:r>
          </w:p>
        </w:tc>
      </w:tr>
      <w:tr w:rsidR="00F36F30" w:rsidRPr="005F52E4" w:rsidTr="00F84CE6">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24 мм и менее</w:t>
            </w:r>
          </w:p>
        </w:tc>
        <w:tc>
          <w:tcPr>
            <w:tcW w:w="3060" w:type="dxa"/>
            <w:tcBorders>
              <w:top w:val="nil"/>
              <w:left w:val="nil"/>
              <w:bottom w:val="single" w:sz="4" w:space="0" w:color="000000"/>
              <w:right w:val="single" w:sz="4" w:space="0" w:color="000000"/>
            </w:tcBorders>
            <w:shd w:val="clear" w:color="auto" w:fill="auto"/>
            <w:vAlign w:val="center"/>
          </w:tcPr>
          <w:p w:rsidR="00F36F30" w:rsidRPr="005F52E4" w:rsidRDefault="00027D35">
            <w:pPr>
              <w:jc w:val="center"/>
            </w:pPr>
            <w:r>
              <w:t>19207,00</w:t>
            </w:r>
          </w:p>
        </w:tc>
      </w:tr>
      <w:tr w:rsidR="00F36F30" w:rsidRPr="005F52E4" w:rsidTr="00F84CE6">
        <w:trPr>
          <w:trHeight w:val="440"/>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36F30" w:rsidRPr="005F52E4" w:rsidRDefault="00F36F30">
            <w:r>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F36F30" w:rsidRPr="005F52E4" w:rsidRDefault="00F36F30">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F36F30" w:rsidRPr="005F52E4" w:rsidRDefault="00027D35">
            <w:pPr>
              <w:jc w:val="center"/>
            </w:pPr>
            <w:r>
              <w:t>16290,00</w:t>
            </w:r>
          </w:p>
        </w:tc>
      </w:tr>
      <w:tr w:rsidR="00F36F30" w:rsidRPr="005F52E4" w:rsidTr="00F84CE6">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r>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7C2FDE">
            <w:pPr>
              <w:jc w:val="center"/>
            </w:pPr>
            <w:r>
              <w:t>14833,20</w:t>
            </w: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7C2FDE">
            <w:pPr>
              <w:jc w:val="center"/>
            </w:pPr>
            <w:r>
              <w:t>14327,60</w:t>
            </w: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эластомерный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7C2FDE">
            <w:pPr>
              <w:jc w:val="center"/>
            </w:pPr>
            <w:r>
              <w:t>23552,40</w:t>
            </w: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эластомерный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7C2FDE">
            <w:pPr>
              <w:jc w:val="center"/>
            </w:pPr>
            <w:r>
              <w:t>22934,00</w:t>
            </w: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эластомерный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7C2FDE">
            <w:pPr>
              <w:jc w:val="center"/>
            </w:pPr>
            <w:r>
              <w:t>22189,60</w:t>
            </w: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7C2FDE">
            <w:pPr>
              <w:jc w:val="center"/>
            </w:pPr>
            <w:r>
              <w:t>20204,80</w:t>
            </w: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7C2FDE">
            <w:pPr>
              <w:jc w:val="center"/>
            </w:pPr>
            <w:r>
              <w:t>23182,00</w:t>
            </w: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7C2FDE">
            <w:pPr>
              <w:jc w:val="center"/>
            </w:pPr>
            <w:r>
              <w:t>5086,00</w:t>
            </w:r>
          </w:p>
        </w:tc>
      </w:tr>
      <w:tr w:rsidR="00F36F30" w:rsidRPr="005F52E4" w:rsidTr="00F84CE6">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36F30" w:rsidRPr="005F52E4" w:rsidRDefault="00F36F30">
            <w: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7C2FDE">
            <w:pPr>
              <w:jc w:val="center"/>
            </w:pPr>
            <w:r>
              <w:t>20199,20</w:t>
            </w:r>
          </w:p>
        </w:tc>
      </w:tr>
      <w:tr w:rsidR="00F36F30" w:rsidRPr="005F52E4" w:rsidTr="00F84CE6">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r>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F36F30" w:rsidRPr="005F52E4" w:rsidRDefault="00F36F30">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F36F30" w:rsidRPr="005F52E4" w:rsidRDefault="007C2FDE">
            <w:pPr>
              <w:jc w:val="center"/>
            </w:pPr>
            <w:r>
              <w:t>10048,00</w:t>
            </w:r>
          </w:p>
        </w:tc>
      </w:tr>
      <w:tr w:rsidR="00F36F30" w:rsidRPr="005F52E4" w:rsidTr="00F84CE6">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r>
              <w:t>7. Пятник</w:t>
            </w:r>
          </w:p>
        </w:tc>
        <w:tc>
          <w:tcPr>
            <w:tcW w:w="4140" w:type="dxa"/>
            <w:tcBorders>
              <w:top w:val="nil"/>
              <w:left w:val="nil"/>
              <w:bottom w:val="single" w:sz="8" w:space="0" w:color="000000"/>
              <w:right w:val="single" w:sz="4" w:space="0" w:color="000000"/>
            </w:tcBorders>
            <w:shd w:val="clear" w:color="auto" w:fill="auto"/>
            <w:vAlign w:val="center"/>
          </w:tcPr>
          <w:p w:rsidR="00F36F30" w:rsidRPr="005F52E4" w:rsidRDefault="00F36F30">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36F30" w:rsidRPr="005F52E4" w:rsidRDefault="007C2FDE">
            <w:pPr>
              <w:jc w:val="center"/>
            </w:pPr>
            <w:r>
              <w:t>2526,40</w:t>
            </w:r>
          </w:p>
        </w:tc>
      </w:tr>
      <w:tr w:rsidR="00F36F30" w:rsidRPr="005F52E4" w:rsidTr="00F84CE6">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r>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F36F30" w:rsidRPr="005F52E4" w:rsidRDefault="00F36F30">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36F30" w:rsidRPr="005F52E4" w:rsidRDefault="007C2FDE">
            <w:pPr>
              <w:jc w:val="center"/>
            </w:pPr>
            <w:r>
              <w:t>5784,80</w:t>
            </w:r>
          </w:p>
        </w:tc>
      </w:tr>
      <w:tr w:rsidR="00F36F30" w:rsidRPr="005F52E4" w:rsidTr="00F84CE6">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r>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F36F30" w:rsidRPr="005F52E4" w:rsidRDefault="00F36F30">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36F30" w:rsidRPr="005F52E4" w:rsidRDefault="007C2FDE">
            <w:pPr>
              <w:jc w:val="center"/>
            </w:pPr>
            <w:r>
              <w:t>4658,80</w:t>
            </w:r>
          </w:p>
        </w:tc>
      </w:tr>
      <w:tr w:rsidR="00F36F30" w:rsidRPr="005F52E4" w:rsidTr="00F84CE6">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r>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F36F30" w:rsidRPr="005F52E4" w:rsidRDefault="00F36F30">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36F30" w:rsidRPr="005F52E4" w:rsidRDefault="007C2FDE">
            <w:pPr>
              <w:jc w:val="center"/>
            </w:pPr>
            <w:r>
              <w:t>5862,80</w:t>
            </w:r>
          </w:p>
        </w:tc>
      </w:tr>
      <w:tr w:rsidR="00F36F30" w:rsidRPr="005F52E4" w:rsidTr="00F84CE6">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r>
              <w:t>11. Авторежим</w:t>
            </w:r>
          </w:p>
        </w:tc>
        <w:tc>
          <w:tcPr>
            <w:tcW w:w="4140" w:type="dxa"/>
            <w:tcBorders>
              <w:top w:val="nil"/>
              <w:left w:val="nil"/>
              <w:bottom w:val="single" w:sz="8" w:space="0" w:color="000000"/>
              <w:right w:val="single" w:sz="4" w:space="0" w:color="000000"/>
            </w:tcBorders>
            <w:shd w:val="clear" w:color="auto" w:fill="auto"/>
            <w:vAlign w:val="center"/>
          </w:tcPr>
          <w:p w:rsidR="00F36F30" w:rsidRPr="005F52E4" w:rsidRDefault="00F36F30">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36F30" w:rsidRPr="005F52E4" w:rsidRDefault="007C2FDE">
            <w:pPr>
              <w:jc w:val="center"/>
            </w:pPr>
            <w:r>
              <w:t>4389,60</w:t>
            </w:r>
          </w:p>
        </w:tc>
      </w:tr>
      <w:tr w:rsidR="00F36F30" w:rsidRPr="005F52E4" w:rsidTr="00F84CE6">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r>
              <w:t>12. Балка соединительная</w:t>
            </w:r>
          </w:p>
        </w:tc>
        <w:tc>
          <w:tcPr>
            <w:tcW w:w="4140" w:type="dxa"/>
            <w:tcBorders>
              <w:top w:val="nil"/>
              <w:left w:val="nil"/>
              <w:bottom w:val="single" w:sz="8" w:space="0" w:color="000000"/>
              <w:right w:val="single" w:sz="4" w:space="0" w:color="000000"/>
            </w:tcBorders>
            <w:shd w:val="clear" w:color="auto" w:fill="auto"/>
            <w:vAlign w:val="center"/>
          </w:tcPr>
          <w:p w:rsidR="00F36F30" w:rsidRPr="005F52E4" w:rsidRDefault="00F36F30">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36F30" w:rsidRPr="005F52E4" w:rsidRDefault="007C2FDE">
            <w:pPr>
              <w:jc w:val="center"/>
            </w:pPr>
            <w:r>
              <w:t>98875,20</w:t>
            </w:r>
          </w:p>
        </w:tc>
      </w:tr>
      <w:tr w:rsidR="00F36F30" w:rsidRPr="005F52E4" w:rsidTr="00F84CE6">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r>
              <w:t xml:space="preserve">13. Авторегулятор </w:t>
            </w: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7C2FDE">
            <w:pPr>
              <w:jc w:val="center"/>
            </w:pPr>
            <w:r>
              <w:t>3810,80</w:t>
            </w:r>
          </w:p>
        </w:tc>
      </w:tr>
      <w:tr w:rsidR="00F36F30" w:rsidRPr="005F52E4" w:rsidTr="00F84CE6">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36F30" w:rsidRPr="005F52E4" w:rsidRDefault="00F36F30">
            <w:r>
              <w:t>РТРП-300</w:t>
            </w:r>
          </w:p>
        </w:tc>
        <w:tc>
          <w:tcPr>
            <w:tcW w:w="3060" w:type="dxa"/>
            <w:tcBorders>
              <w:top w:val="nil"/>
              <w:left w:val="nil"/>
              <w:bottom w:val="single" w:sz="4" w:space="0" w:color="000000"/>
              <w:right w:val="single" w:sz="8" w:space="0" w:color="000000"/>
            </w:tcBorders>
            <w:shd w:val="clear" w:color="auto" w:fill="auto"/>
            <w:vAlign w:val="center"/>
          </w:tcPr>
          <w:p w:rsidR="00F36F30" w:rsidRPr="005F52E4" w:rsidRDefault="007C2FDE">
            <w:pPr>
              <w:jc w:val="center"/>
            </w:pPr>
            <w:r>
              <w:t>5096,80</w:t>
            </w:r>
          </w:p>
        </w:tc>
      </w:tr>
      <w:tr w:rsidR="00F36F30" w:rsidRPr="005F52E4" w:rsidTr="00F84CE6">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36F30" w:rsidRPr="005F52E4" w:rsidRDefault="00F36F30">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36F30" w:rsidRPr="005F52E4" w:rsidRDefault="00F36F30">
            <w:r>
              <w:t>574Б</w:t>
            </w:r>
          </w:p>
        </w:tc>
        <w:tc>
          <w:tcPr>
            <w:tcW w:w="3060" w:type="dxa"/>
            <w:tcBorders>
              <w:top w:val="nil"/>
              <w:left w:val="nil"/>
              <w:bottom w:val="single" w:sz="8" w:space="0" w:color="000000"/>
              <w:right w:val="single" w:sz="8" w:space="0" w:color="000000"/>
            </w:tcBorders>
            <w:shd w:val="clear" w:color="auto" w:fill="auto"/>
            <w:vAlign w:val="center"/>
          </w:tcPr>
          <w:p w:rsidR="00F36F30" w:rsidRPr="005F52E4" w:rsidRDefault="007C2FDE">
            <w:pPr>
              <w:jc w:val="center"/>
            </w:pPr>
            <w:r>
              <w:t>3302,00</w:t>
            </w:r>
          </w:p>
        </w:tc>
      </w:tr>
    </w:tbl>
    <w:p w:rsidR="00F36F30" w:rsidRPr="005F52E4" w:rsidRDefault="00F36F30">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FF081E">
        <w:tc>
          <w:tcPr>
            <w:tcW w:w="5147" w:type="dxa"/>
          </w:tcPr>
          <w:p w:rsidR="00FF081E" w:rsidRPr="005F52E4" w:rsidRDefault="00FF081E" w:rsidP="0098494E">
            <w:pPr>
              <w:pBdr>
                <w:top w:val="nil"/>
                <w:left w:val="nil"/>
                <w:bottom w:val="nil"/>
                <w:right w:val="nil"/>
                <w:between w:val="nil"/>
              </w:pBdr>
              <w:spacing w:line="276" w:lineRule="auto"/>
              <w:ind w:right="-2"/>
              <w:rPr>
                <w:b/>
                <w:sz w:val="28"/>
                <w:szCs w:val="28"/>
              </w:rPr>
            </w:pPr>
            <w:r>
              <w:rPr>
                <w:b/>
              </w:rPr>
              <w:t>От Исполнителя</w:t>
            </w:r>
          </w:p>
          <w:p w:rsidR="00FF081E" w:rsidRPr="005F52E4" w:rsidRDefault="00FF081E" w:rsidP="0098494E">
            <w:pPr>
              <w:pBdr>
                <w:top w:val="nil"/>
                <w:left w:val="nil"/>
                <w:bottom w:val="nil"/>
                <w:right w:val="nil"/>
                <w:between w:val="nil"/>
              </w:pBdr>
              <w:spacing w:line="276" w:lineRule="auto"/>
              <w:ind w:right="-2" w:firstLine="720"/>
              <w:jc w:val="both"/>
              <w:rPr>
                <w:sz w:val="28"/>
                <w:szCs w:val="28"/>
              </w:rPr>
            </w:pPr>
          </w:p>
          <w:p w:rsidR="00FF081E" w:rsidRPr="005F52E4" w:rsidRDefault="00FF081E" w:rsidP="0098494E">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FF081E" w:rsidRPr="005F52E4" w:rsidRDefault="00FF081E" w:rsidP="0098494E">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FF081E" w:rsidRPr="005F52E4" w:rsidRDefault="00FF081E" w:rsidP="0098494E">
            <w:pPr>
              <w:pBdr>
                <w:top w:val="nil"/>
                <w:left w:val="nil"/>
                <w:bottom w:val="nil"/>
                <w:right w:val="nil"/>
                <w:between w:val="nil"/>
              </w:pBdr>
              <w:spacing w:line="276" w:lineRule="auto"/>
              <w:ind w:right="-2" w:firstLine="720"/>
              <w:jc w:val="both"/>
              <w:rPr>
                <w:b/>
                <w:sz w:val="28"/>
                <w:szCs w:val="28"/>
              </w:rPr>
            </w:pPr>
          </w:p>
          <w:p w:rsidR="00FF081E" w:rsidRPr="005F52E4" w:rsidRDefault="00FF081E" w:rsidP="0098494E">
            <w:pPr>
              <w:pBdr>
                <w:top w:val="nil"/>
                <w:left w:val="nil"/>
                <w:bottom w:val="nil"/>
                <w:right w:val="nil"/>
                <w:between w:val="nil"/>
              </w:pBdr>
              <w:spacing w:line="276" w:lineRule="auto"/>
              <w:ind w:right="-2"/>
              <w:jc w:val="both"/>
              <w:rPr>
                <w:sz w:val="28"/>
                <w:szCs w:val="28"/>
              </w:rPr>
            </w:pPr>
            <w:r>
              <w:t xml:space="preserve">______________ </w:t>
            </w:r>
          </w:p>
        </w:tc>
      </w:tr>
    </w:tbl>
    <w:p w:rsidR="00F36F30" w:rsidRDefault="00F36F30" w:rsidP="00F5543C"/>
    <w:sectPr w:rsidR="00F36F30"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359" w:rsidRDefault="00BF7359">
      <w:r>
        <w:separator/>
      </w:r>
    </w:p>
  </w:endnote>
  <w:endnote w:type="continuationSeparator" w:id="0">
    <w:p w:rsidR="00BF7359" w:rsidRDefault="00BF7359">
      <w:r>
        <w:continuationSeparator/>
      </w:r>
    </w:p>
  </w:endnote>
  <w:endnote w:type="continuationNotice" w:id="1">
    <w:p w:rsidR="00BF7359" w:rsidRDefault="00BF7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E6" w:rsidRDefault="00814BB4" w:rsidP="00BF6892">
    <w:pPr>
      <w:pStyle w:val="afd"/>
      <w:framePr w:wrap="around" w:vAnchor="text" w:hAnchor="margin" w:xAlign="right" w:y="1"/>
      <w:rPr>
        <w:rStyle w:val="a5"/>
      </w:rPr>
    </w:pPr>
    <w:r>
      <w:rPr>
        <w:rStyle w:val="a5"/>
      </w:rPr>
      <w:fldChar w:fldCharType="begin"/>
    </w:r>
    <w:r w:rsidR="00F84CE6">
      <w:rPr>
        <w:rStyle w:val="a5"/>
      </w:rPr>
      <w:instrText xml:space="preserve">PAGE  </w:instrText>
    </w:r>
    <w:r>
      <w:rPr>
        <w:rStyle w:val="a5"/>
      </w:rPr>
      <w:fldChar w:fldCharType="separate"/>
    </w:r>
    <w:r w:rsidR="00F84CE6">
      <w:rPr>
        <w:rStyle w:val="a5"/>
        <w:noProof/>
      </w:rPr>
      <w:t>28</w:t>
    </w:r>
    <w:r>
      <w:rPr>
        <w:rStyle w:val="a5"/>
      </w:rPr>
      <w:fldChar w:fldCharType="end"/>
    </w:r>
  </w:p>
  <w:p w:rsidR="00F84CE6" w:rsidRDefault="00F84CE6"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E6" w:rsidRDefault="00F84CE6">
    <w:pPr>
      <w:pStyle w:val="afd"/>
      <w:jc w:val="center"/>
    </w:pPr>
  </w:p>
  <w:p w:rsidR="00F84CE6" w:rsidRDefault="00F84CE6"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E6" w:rsidRDefault="00F84CE6">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359" w:rsidRDefault="00BF7359">
      <w:r>
        <w:separator/>
      </w:r>
    </w:p>
  </w:footnote>
  <w:footnote w:type="continuationSeparator" w:id="0">
    <w:p w:rsidR="00BF7359" w:rsidRDefault="00BF7359">
      <w:r>
        <w:continuationSeparator/>
      </w:r>
    </w:p>
  </w:footnote>
  <w:footnote w:type="continuationNotice" w:id="1">
    <w:p w:rsidR="00BF7359" w:rsidRDefault="00BF73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E6" w:rsidRDefault="00F84CE6">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E6" w:rsidRDefault="00602F6C" w:rsidP="00510148">
    <w:pPr>
      <w:pStyle w:val="afb"/>
      <w:jc w:val="center"/>
    </w:pPr>
    <w:r>
      <w:fldChar w:fldCharType="begin"/>
    </w:r>
    <w:r>
      <w:instrText xml:space="preserve"> PAGE   \* MERGEFORMAT </w:instrText>
    </w:r>
    <w:r>
      <w:fldChar w:fldCharType="separate"/>
    </w:r>
    <w:r>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E6" w:rsidRDefault="00F84CE6">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2EAAB882"/>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991F53"/>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A82894B2"/>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2462"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6">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E7D2866"/>
    <w:multiLevelType w:val="multilevel"/>
    <w:tmpl w:val="8A5A4198"/>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3"/>
  </w:num>
  <w:num w:numId="10">
    <w:abstractNumId w:val="39"/>
  </w:num>
  <w:num w:numId="11">
    <w:abstractNumId w:val="50"/>
  </w:num>
  <w:num w:numId="12">
    <w:abstractNumId w:val="41"/>
  </w:num>
  <w:num w:numId="13">
    <w:abstractNumId w:val="53"/>
  </w:num>
  <w:num w:numId="14">
    <w:abstractNumId w:val="57"/>
  </w:num>
  <w:num w:numId="15">
    <w:abstractNumId w:val="38"/>
  </w:num>
  <w:num w:numId="16">
    <w:abstractNumId w:val="40"/>
  </w:num>
  <w:num w:numId="17">
    <w:abstractNumId w:val="36"/>
  </w:num>
  <w:num w:numId="18">
    <w:abstractNumId w:val="31"/>
  </w:num>
  <w:num w:numId="19">
    <w:abstractNumId w:val="34"/>
  </w:num>
  <w:num w:numId="20">
    <w:abstractNumId w:val="49"/>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5"/>
  </w:num>
  <w:num w:numId="27">
    <w:abstractNumId w:val="23"/>
  </w:num>
  <w:num w:numId="28">
    <w:abstractNumId w:val="27"/>
  </w:num>
  <w:num w:numId="29">
    <w:abstractNumId w:val="25"/>
  </w:num>
  <w:num w:numId="30">
    <w:abstractNumId w:val="30"/>
  </w:num>
  <w:num w:numId="31">
    <w:abstractNumId w:val="51"/>
  </w:num>
  <w:num w:numId="32">
    <w:abstractNumId w:val="33"/>
  </w:num>
  <w:num w:numId="33">
    <w:abstractNumId w:val="47"/>
  </w:num>
  <w:num w:numId="34">
    <w:abstractNumId w:val="37"/>
  </w:num>
  <w:num w:numId="35">
    <w:abstractNumId w:val="46"/>
  </w:num>
  <w:num w:numId="36">
    <w:abstractNumId w:val="48"/>
  </w:num>
  <w:num w:numId="37">
    <w:abstractNumId w:val="24"/>
  </w:num>
  <w:num w:numId="38">
    <w:abstractNumId w:val="28"/>
  </w:num>
  <w:num w:numId="39">
    <w:abstractNumId w:val="43"/>
  </w:num>
  <w:num w:numId="40">
    <w:abstractNumId w:val="42"/>
  </w:num>
  <w:num w:numId="41">
    <w:abstractNumId w:val="35"/>
  </w:num>
  <w:num w:numId="42">
    <w:abstractNumId w:val="35"/>
    <w:lvlOverride w:ilvl="0">
      <w:startOverride w:val="1"/>
    </w:lvlOverride>
  </w:num>
  <w:num w:numId="43">
    <w:abstractNumId w:val="26"/>
  </w:num>
  <w:num w:numId="44">
    <w:abstractNumId w:val="32"/>
  </w:num>
  <w:num w:numId="45">
    <w:abstractNumId w:val="52"/>
  </w:num>
  <w:num w:numId="46">
    <w:abstractNumId w:val="22"/>
  </w:num>
  <w:num w:numId="47">
    <w:abstractNumId w:val="44"/>
  </w:num>
  <w:num w:numId="48">
    <w:abstractNumId w:val="45"/>
  </w:num>
  <w:num w:numId="49">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3C78"/>
    <w:rsid w:val="000266FD"/>
    <w:rsid w:val="00027CD0"/>
    <w:rsid w:val="00027D35"/>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1CC8"/>
    <w:rsid w:val="00092D66"/>
    <w:rsid w:val="00093F19"/>
    <w:rsid w:val="0009404E"/>
    <w:rsid w:val="0009540A"/>
    <w:rsid w:val="000954FB"/>
    <w:rsid w:val="00095661"/>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70E"/>
    <w:rsid w:val="00105F5E"/>
    <w:rsid w:val="00106D91"/>
    <w:rsid w:val="00107C51"/>
    <w:rsid w:val="00110975"/>
    <w:rsid w:val="00110DD7"/>
    <w:rsid w:val="00112512"/>
    <w:rsid w:val="00115430"/>
    <w:rsid w:val="00116BFD"/>
    <w:rsid w:val="0011727B"/>
    <w:rsid w:val="001172DB"/>
    <w:rsid w:val="001174EB"/>
    <w:rsid w:val="00117DD2"/>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82A"/>
    <w:rsid w:val="00164D0C"/>
    <w:rsid w:val="0016528F"/>
    <w:rsid w:val="0016681B"/>
    <w:rsid w:val="00166938"/>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D42"/>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15B"/>
    <w:rsid w:val="00261326"/>
    <w:rsid w:val="00265B2B"/>
    <w:rsid w:val="00266AE9"/>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760"/>
    <w:rsid w:val="002B5CC4"/>
    <w:rsid w:val="002B6325"/>
    <w:rsid w:val="002B6BE9"/>
    <w:rsid w:val="002B7406"/>
    <w:rsid w:val="002B7A56"/>
    <w:rsid w:val="002B7F1A"/>
    <w:rsid w:val="002C2ADC"/>
    <w:rsid w:val="002C3FF9"/>
    <w:rsid w:val="002C497D"/>
    <w:rsid w:val="002C56A0"/>
    <w:rsid w:val="002C7848"/>
    <w:rsid w:val="002D01EC"/>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6F61"/>
    <w:rsid w:val="00367BE5"/>
    <w:rsid w:val="00370C44"/>
    <w:rsid w:val="00371504"/>
    <w:rsid w:val="003719A4"/>
    <w:rsid w:val="00371CFB"/>
    <w:rsid w:val="0037752F"/>
    <w:rsid w:val="003778ED"/>
    <w:rsid w:val="00377AE9"/>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B72EB"/>
    <w:rsid w:val="003C0D2C"/>
    <w:rsid w:val="003C23EA"/>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4AB0"/>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0CCC"/>
    <w:rsid w:val="004E13F0"/>
    <w:rsid w:val="004E1725"/>
    <w:rsid w:val="004E202E"/>
    <w:rsid w:val="004E2156"/>
    <w:rsid w:val="004E3757"/>
    <w:rsid w:val="004E3AC2"/>
    <w:rsid w:val="004E6803"/>
    <w:rsid w:val="004F2ABB"/>
    <w:rsid w:val="004F2FB3"/>
    <w:rsid w:val="004F4D22"/>
    <w:rsid w:val="004F5E74"/>
    <w:rsid w:val="004F65B6"/>
    <w:rsid w:val="004F6737"/>
    <w:rsid w:val="00501981"/>
    <w:rsid w:val="0050407A"/>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043"/>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7173"/>
    <w:rsid w:val="00571148"/>
    <w:rsid w:val="005716FC"/>
    <w:rsid w:val="00571D62"/>
    <w:rsid w:val="00573F02"/>
    <w:rsid w:val="00575E36"/>
    <w:rsid w:val="0057655F"/>
    <w:rsid w:val="005834BA"/>
    <w:rsid w:val="00583D0F"/>
    <w:rsid w:val="005864F8"/>
    <w:rsid w:val="00586DE7"/>
    <w:rsid w:val="00587DE3"/>
    <w:rsid w:val="00590A1B"/>
    <w:rsid w:val="005911C4"/>
    <w:rsid w:val="00593786"/>
    <w:rsid w:val="005944C1"/>
    <w:rsid w:val="005A0E3B"/>
    <w:rsid w:val="005A2B08"/>
    <w:rsid w:val="005A3B1A"/>
    <w:rsid w:val="005A41D0"/>
    <w:rsid w:val="005A6CE9"/>
    <w:rsid w:val="005B12F9"/>
    <w:rsid w:val="005B24F7"/>
    <w:rsid w:val="005B2887"/>
    <w:rsid w:val="005B29A0"/>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2F6C"/>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04C0"/>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675B2"/>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24E5"/>
    <w:rsid w:val="007C2FDE"/>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BB4"/>
    <w:rsid w:val="00814F46"/>
    <w:rsid w:val="0081524D"/>
    <w:rsid w:val="008223A6"/>
    <w:rsid w:val="00827FD3"/>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C11"/>
    <w:rsid w:val="00862F56"/>
    <w:rsid w:val="0086373E"/>
    <w:rsid w:val="008637B6"/>
    <w:rsid w:val="00863A7D"/>
    <w:rsid w:val="008643A6"/>
    <w:rsid w:val="00866369"/>
    <w:rsid w:val="00866B11"/>
    <w:rsid w:val="008703E8"/>
    <w:rsid w:val="00871748"/>
    <w:rsid w:val="008746A7"/>
    <w:rsid w:val="00875571"/>
    <w:rsid w:val="0087611C"/>
    <w:rsid w:val="00877639"/>
    <w:rsid w:val="00880FE9"/>
    <w:rsid w:val="008825E9"/>
    <w:rsid w:val="00884C33"/>
    <w:rsid w:val="00885059"/>
    <w:rsid w:val="00885982"/>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5C32"/>
    <w:rsid w:val="008C7F98"/>
    <w:rsid w:val="008D04DC"/>
    <w:rsid w:val="008D0BBD"/>
    <w:rsid w:val="008D0F5D"/>
    <w:rsid w:val="008D1FAC"/>
    <w:rsid w:val="008D2E20"/>
    <w:rsid w:val="008D2F7D"/>
    <w:rsid w:val="008D3484"/>
    <w:rsid w:val="008D3B09"/>
    <w:rsid w:val="008D57CB"/>
    <w:rsid w:val="008D5C9E"/>
    <w:rsid w:val="008D5EFE"/>
    <w:rsid w:val="008D67F8"/>
    <w:rsid w:val="008D7D90"/>
    <w:rsid w:val="008E023F"/>
    <w:rsid w:val="008E0966"/>
    <w:rsid w:val="008E22A1"/>
    <w:rsid w:val="008E5FFE"/>
    <w:rsid w:val="008E60E5"/>
    <w:rsid w:val="008E7048"/>
    <w:rsid w:val="008F1532"/>
    <w:rsid w:val="008F3328"/>
    <w:rsid w:val="008F356D"/>
    <w:rsid w:val="008F526C"/>
    <w:rsid w:val="008F79D4"/>
    <w:rsid w:val="00901913"/>
    <w:rsid w:val="00901E6E"/>
    <w:rsid w:val="00902129"/>
    <w:rsid w:val="00902BC0"/>
    <w:rsid w:val="00902E4D"/>
    <w:rsid w:val="00903379"/>
    <w:rsid w:val="00903FBC"/>
    <w:rsid w:val="009057DD"/>
    <w:rsid w:val="009068D2"/>
    <w:rsid w:val="00910B09"/>
    <w:rsid w:val="00911357"/>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3732D"/>
    <w:rsid w:val="00940169"/>
    <w:rsid w:val="00940FA2"/>
    <w:rsid w:val="009411A9"/>
    <w:rsid w:val="00941AC1"/>
    <w:rsid w:val="00945B21"/>
    <w:rsid w:val="0094610A"/>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CC9"/>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ED1"/>
    <w:rsid w:val="009D3FE8"/>
    <w:rsid w:val="009D4112"/>
    <w:rsid w:val="009D4C30"/>
    <w:rsid w:val="009D561F"/>
    <w:rsid w:val="009D5AB8"/>
    <w:rsid w:val="009D65A3"/>
    <w:rsid w:val="009E0C31"/>
    <w:rsid w:val="009E15ED"/>
    <w:rsid w:val="009E1B08"/>
    <w:rsid w:val="009E31A8"/>
    <w:rsid w:val="009E581C"/>
    <w:rsid w:val="009E64D8"/>
    <w:rsid w:val="009F232D"/>
    <w:rsid w:val="009F3209"/>
    <w:rsid w:val="009F3BE8"/>
    <w:rsid w:val="009F4371"/>
    <w:rsid w:val="009F4C89"/>
    <w:rsid w:val="009F5D15"/>
    <w:rsid w:val="009F7E18"/>
    <w:rsid w:val="00A00A8B"/>
    <w:rsid w:val="00A023CD"/>
    <w:rsid w:val="00A0298B"/>
    <w:rsid w:val="00A02EA1"/>
    <w:rsid w:val="00A0514A"/>
    <w:rsid w:val="00A05B06"/>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6E4B"/>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3C0B"/>
    <w:rsid w:val="00A95C94"/>
    <w:rsid w:val="00AA1400"/>
    <w:rsid w:val="00AA1DDF"/>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E1A3A"/>
    <w:rsid w:val="00AE2756"/>
    <w:rsid w:val="00AE5D91"/>
    <w:rsid w:val="00AE660B"/>
    <w:rsid w:val="00AF0EE4"/>
    <w:rsid w:val="00AF281A"/>
    <w:rsid w:val="00AF4CAE"/>
    <w:rsid w:val="00AF6ABE"/>
    <w:rsid w:val="00AF76D8"/>
    <w:rsid w:val="00AF7BFB"/>
    <w:rsid w:val="00B01D71"/>
    <w:rsid w:val="00B02654"/>
    <w:rsid w:val="00B034BA"/>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3D11"/>
    <w:rsid w:val="00B558C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4707"/>
    <w:rsid w:val="00B86635"/>
    <w:rsid w:val="00B86798"/>
    <w:rsid w:val="00B90994"/>
    <w:rsid w:val="00B924BD"/>
    <w:rsid w:val="00B92730"/>
    <w:rsid w:val="00B92BC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2CCC"/>
    <w:rsid w:val="00BC3739"/>
    <w:rsid w:val="00BC3E20"/>
    <w:rsid w:val="00BC5F73"/>
    <w:rsid w:val="00BC793A"/>
    <w:rsid w:val="00BD1075"/>
    <w:rsid w:val="00BD3B75"/>
    <w:rsid w:val="00BD4638"/>
    <w:rsid w:val="00BD59BC"/>
    <w:rsid w:val="00BD5B44"/>
    <w:rsid w:val="00BD5D50"/>
    <w:rsid w:val="00BD7D3C"/>
    <w:rsid w:val="00BE06D9"/>
    <w:rsid w:val="00BE0DC2"/>
    <w:rsid w:val="00BE1D60"/>
    <w:rsid w:val="00BE23EE"/>
    <w:rsid w:val="00BE5571"/>
    <w:rsid w:val="00BE689B"/>
    <w:rsid w:val="00BE737A"/>
    <w:rsid w:val="00BE7854"/>
    <w:rsid w:val="00BF0E71"/>
    <w:rsid w:val="00BF5583"/>
    <w:rsid w:val="00BF5C0A"/>
    <w:rsid w:val="00BF6892"/>
    <w:rsid w:val="00BF7359"/>
    <w:rsid w:val="00BF7827"/>
    <w:rsid w:val="00C03380"/>
    <w:rsid w:val="00C10125"/>
    <w:rsid w:val="00C103CF"/>
    <w:rsid w:val="00C105C7"/>
    <w:rsid w:val="00C11D79"/>
    <w:rsid w:val="00C125B4"/>
    <w:rsid w:val="00C12964"/>
    <w:rsid w:val="00C131DA"/>
    <w:rsid w:val="00C13A71"/>
    <w:rsid w:val="00C159C6"/>
    <w:rsid w:val="00C15C57"/>
    <w:rsid w:val="00C1610E"/>
    <w:rsid w:val="00C20D98"/>
    <w:rsid w:val="00C213FC"/>
    <w:rsid w:val="00C21D57"/>
    <w:rsid w:val="00C227AF"/>
    <w:rsid w:val="00C22AE5"/>
    <w:rsid w:val="00C234C4"/>
    <w:rsid w:val="00C25231"/>
    <w:rsid w:val="00C25872"/>
    <w:rsid w:val="00C25DEE"/>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37D65"/>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2C37"/>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51989"/>
    <w:rsid w:val="00D530AA"/>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C"/>
    <w:rsid w:val="00DC427E"/>
    <w:rsid w:val="00DC58D5"/>
    <w:rsid w:val="00DC5D58"/>
    <w:rsid w:val="00DC6D82"/>
    <w:rsid w:val="00DD09A8"/>
    <w:rsid w:val="00DD0FC4"/>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3EA"/>
    <w:rsid w:val="00E3769D"/>
    <w:rsid w:val="00E37C34"/>
    <w:rsid w:val="00E40597"/>
    <w:rsid w:val="00E409C9"/>
    <w:rsid w:val="00E40D81"/>
    <w:rsid w:val="00E41C06"/>
    <w:rsid w:val="00E43DAA"/>
    <w:rsid w:val="00E473A7"/>
    <w:rsid w:val="00E47C93"/>
    <w:rsid w:val="00E519CA"/>
    <w:rsid w:val="00E54B9F"/>
    <w:rsid w:val="00E55241"/>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A6777"/>
    <w:rsid w:val="00EB1B7D"/>
    <w:rsid w:val="00EB23BD"/>
    <w:rsid w:val="00EB37F5"/>
    <w:rsid w:val="00EB5D3C"/>
    <w:rsid w:val="00EB75F0"/>
    <w:rsid w:val="00EC35CE"/>
    <w:rsid w:val="00EC4BDA"/>
    <w:rsid w:val="00EC6878"/>
    <w:rsid w:val="00ED09C7"/>
    <w:rsid w:val="00ED0B01"/>
    <w:rsid w:val="00ED114F"/>
    <w:rsid w:val="00ED168B"/>
    <w:rsid w:val="00ED4FF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6F30"/>
    <w:rsid w:val="00F3754B"/>
    <w:rsid w:val="00F37FDB"/>
    <w:rsid w:val="00F4187B"/>
    <w:rsid w:val="00F41AE2"/>
    <w:rsid w:val="00F43070"/>
    <w:rsid w:val="00F432F8"/>
    <w:rsid w:val="00F44A4A"/>
    <w:rsid w:val="00F450F9"/>
    <w:rsid w:val="00F509D4"/>
    <w:rsid w:val="00F52EDC"/>
    <w:rsid w:val="00F53BD9"/>
    <w:rsid w:val="00F54DC5"/>
    <w:rsid w:val="00F5543C"/>
    <w:rsid w:val="00F554EF"/>
    <w:rsid w:val="00F55957"/>
    <w:rsid w:val="00F5735B"/>
    <w:rsid w:val="00F61C43"/>
    <w:rsid w:val="00F65CDB"/>
    <w:rsid w:val="00F666CF"/>
    <w:rsid w:val="00F6774D"/>
    <w:rsid w:val="00F70E3B"/>
    <w:rsid w:val="00F71175"/>
    <w:rsid w:val="00F727F2"/>
    <w:rsid w:val="00F75159"/>
    <w:rsid w:val="00F76448"/>
    <w:rsid w:val="00F7645B"/>
    <w:rsid w:val="00F77D26"/>
    <w:rsid w:val="00F804A4"/>
    <w:rsid w:val="00F805DC"/>
    <w:rsid w:val="00F81459"/>
    <w:rsid w:val="00F81A0C"/>
    <w:rsid w:val="00F84C65"/>
    <w:rsid w:val="00F84CE6"/>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081E"/>
    <w:rsid w:val="00FF2925"/>
    <w:rsid w:val="00FF5897"/>
    <w:rsid w:val="00FF65AF"/>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rsid w:val="00F36F30"/>
    <w:pPr>
      <w:suppressAutoHyphens w:val="0"/>
      <w:spacing w:before="240" w:after="60"/>
      <w:outlineLvl w:val="4"/>
    </w:pPr>
    <w:rPr>
      <w:b/>
      <w:i/>
      <w:sz w:val="26"/>
      <w:szCs w:val="26"/>
      <w:lang w:eastAsia="ru-RU"/>
    </w:rPr>
  </w:style>
  <w:style w:type="paragraph" w:styleId="6">
    <w:name w:val="heading 6"/>
    <w:basedOn w:val="a"/>
    <w:next w:val="a"/>
    <w:link w:val="60"/>
    <w:rsid w:val="00F36F30"/>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50">
    <w:name w:val="Заголовок 5 Знак"/>
    <w:basedOn w:val="a0"/>
    <w:link w:val="5"/>
    <w:rsid w:val="00F36F30"/>
    <w:rPr>
      <w:b/>
      <w:i/>
      <w:sz w:val="26"/>
      <w:szCs w:val="26"/>
    </w:rPr>
  </w:style>
  <w:style w:type="character" w:customStyle="1" w:styleId="60">
    <w:name w:val="Заголовок 6 Знак"/>
    <w:basedOn w:val="a0"/>
    <w:link w:val="6"/>
    <w:rsid w:val="00F36F30"/>
    <w:rPr>
      <w:b/>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4"/>
    <w:uiPriority w:val="99"/>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andard">
    <w:name w:val="Standard"/>
    <w:rsid w:val="00F36F30"/>
    <w:pPr>
      <w:suppressAutoHyphens/>
      <w:autoSpaceDN w:val="0"/>
      <w:textAlignment w:val="baseline"/>
    </w:pPr>
    <w:rPr>
      <w:kern w:val="3"/>
      <w:sz w:val="24"/>
      <w:szCs w:val="24"/>
      <w:lang w:eastAsia="ar-SA"/>
    </w:rPr>
  </w:style>
  <w:style w:type="table" w:customStyle="1" w:styleId="52">
    <w:name w:val="Сетка таблицы5"/>
    <w:basedOn w:val="a1"/>
    <w:next w:val="afff1"/>
    <w:uiPriority w:val="59"/>
    <w:rsid w:val="00F36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rsid w:val="00F36F30"/>
    <w:pPr>
      <w:suppressAutoHyphens w:val="0"/>
      <w:spacing w:before="240" w:after="60"/>
      <w:outlineLvl w:val="4"/>
    </w:pPr>
    <w:rPr>
      <w:b/>
      <w:i/>
      <w:sz w:val="26"/>
      <w:szCs w:val="26"/>
      <w:lang w:eastAsia="ru-RU"/>
    </w:rPr>
  </w:style>
  <w:style w:type="paragraph" w:styleId="6">
    <w:name w:val="heading 6"/>
    <w:basedOn w:val="a"/>
    <w:next w:val="a"/>
    <w:link w:val="60"/>
    <w:rsid w:val="00F36F30"/>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50">
    <w:name w:val="Заголовок 5 Знак"/>
    <w:basedOn w:val="a0"/>
    <w:link w:val="5"/>
    <w:rsid w:val="00F36F30"/>
    <w:rPr>
      <w:b/>
      <w:i/>
      <w:sz w:val="26"/>
      <w:szCs w:val="26"/>
    </w:rPr>
  </w:style>
  <w:style w:type="character" w:customStyle="1" w:styleId="60">
    <w:name w:val="Заголовок 6 Знак"/>
    <w:basedOn w:val="a0"/>
    <w:link w:val="6"/>
    <w:rsid w:val="00F36F30"/>
    <w:rPr>
      <w:b/>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4"/>
    <w:uiPriority w:val="99"/>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andard">
    <w:name w:val="Standard"/>
    <w:rsid w:val="00F36F30"/>
    <w:pPr>
      <w:suppressAutoHyphens/>
      <w:autoSpaceDN w:val="0"/>
      <w:textAlignment w:val="baseline"/>
    </w:pPr>
    <w:rPr>
      <w:kern w:val="3"/>
      <w:sz w:val="24"/>
      <w:szCs w:val="24"/>
      <w:lang w:eastAsia="ar-SA"/>
    </w:rPr>
  </w:style>
  <w:style w:type="table" w:customStyle="1" w:styleId="52">
    <w:name w:val="Сетка таблицы5"/>
    <w:basedOn w:val="a1"/>
    <w:next w:val="afff1"/>
    <w:uiPriority w:val="59"/>
    <w:rsid w:val="00F36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dcmitype/"/>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41AB73-D298-47D8-B9E4-6BD0C9BE55D7}">
  <ds:schemaRefs>
    <ds:schemaRef ds:uri="http://schemas.openxmlformats.org/officeDocument/2006/bibliography"/>
  </ds:schemaRefs>
</ds:datastoreItem>
</file>

<file path=customXml/itemProps4.xml><?xml version="1.0" encoding="utf-8"?>
<ds:datastoreItem xmlns:ds="http://schemas.openxmlformats.org/officeDocument/2006/customXml" ds:itemID="{ACC0CA38-4039-4AB9-96CF-BA0A11645E48}">
  <ds:schemaRefs>
    <ds:schemaRef ds:uri="http://schemas.openxmlformats.org/officeDocument/2006/bibliography"/>
  </ds:schemaRefs>
</ds:datastoreItem>
</file>

<file path=customXml/itemProps5.xml><?xml version="1.0" encoding="utf-8"?>
<ds:datastoreItem xmlns:ds="http://schemas.openxmlformats.org/officeDocument/2006/customXml" ds:itemID="{EA1C10EF-2F5F-4C83-A6D3-DC8869E6B7AC}">
  <ds:schemaRefs>
    <ds:schemaRef ds:uri="http://schemas.openxmlformats.org/officeDocument/2006/bibliography"/>
  </ds:schemaRefs>
</ds:datastoreItem>
</file>

<file path=customXml/itemProps6.xml><?xml version="1.0" encoding="utf-8"?>
<ds:datastoreItem xmlns:ds="http://schemas.openxmlformats.org/officeDocument/2006/customXml" ds:itemID="{DCA7DA1C-402D-4351-B27B-A45FDC44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21019</Words>
  <Characters>119813</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140551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2019-04-22T07:44:00Z</cp:lastPrinted>
  <dcterms:created xsi:type="dcterms:W3CDTF">2019-05-15T07:13:00Z</dcterms:created>
  <dcterms:modified xsi:type="dcterms:W3CDTF">2019-05-15T07:13:00Z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