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A61389" w:rsidRDefault="0029206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4F2FB3" w:rsidRPr="00C8296E" w:rsidRDefault="00D94065" w:rsidP="004F2FB3">
      <w:pPr>
        <w:tabs>
          <w:tab w:val="left" w:pos="4962"/>
        </w:tabs>
        <w:ind w:left="4820"/>
        <w:rPr>
          <w:b/>
          <w:bCs/>
          <w:sz w:val="28"/>
          <w:szCs w:val="28"/>
        </w:rPr>
      </w:pPr>
      <w:r>
        <w:rPr>
          <w:b/>
          <w:bCs/>
          <w:sz w:val="28"/>
          <w:szCs w:val="28"/>
        </w:rPr>
        <w:t>Куйбышевской железной дороге</w:t>
      </w:r>
      <w:r w:rsidR="004F2FB3">
        <w:rPr>
          <w:b/>
          <w:bCs/>
          <w:sz w:val="28"/>
          <w:szCs w:val="28"/>
        </w:rPr>
        <w:t xml:space="preserve"> </w:t>
      </w:r>
    </w:p>
    <w:p w:rsidR="00A61389" w:rsidRDefault="00292064">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4F2FB3" w:rsidRPr="00C8296E" w:rsidRDefault="004F2FB3" w:rsidP="004F2FB3">
      <w:pPr>
        <w:tabs>
          <w:tab w:val="left" w:pos="4962"/>
        </w:tabs>
        <w:ind w:left="4820"/>
        <w:rPr>
          <w:b/>
          <w:bCs/>
          <w:sz w:val="28"/>
          <w:szCs w:val="28"/>
        </w:rPr>
      </w:pPr>
    </w:p>
    <w:p w:rsidR="00A61389" w:rsidRDefault="00292064">
      <w:pPr>
        <w:tabs>
          <w:tab w:val="left" w:pos="4962"/>
        </w:tabs>
        <w:ind w:left="4820"/>
        <w:rPr>
          <w:b/>
          <w:bCs/>
          <w:sz w:val="28"/>
        </w:rPr>
      </w:pPr>
      <w:r>
        <w:rPr>
          <w:b/>
          <w:bCs/>
          <w:sz w:val="28"/>
          <w:szCs w:val="28"/>
        </w:rPr>
        <w:t>«2</w:t>
      </w:r>
      <w:r w:rsidR="009205D6">
        <w:rPr>
          <w:b/>
          <w:bCs/>
          <w:sz w:val="28"/>
          <w:szCs w:val="28"/>
        </w:rPr>
        <w:t>9</w:t>
      </w:r>
      <w:r>
        <w:rPr>
          <w:b/>
          <w:bCs/>
          <w:sz w:val="28"/>
          <w:szCs w:val="28"/>
        </w:rPr>
        <w:t>» апреля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A61389" w:rsidRDefault="00292064">
      <w:pPr>
        <w:pStyle w:val="19"/>
        <w:ind w:firstLine="709"/>
        <w:rPr>
          <w:szCs w:val="28"/>
        </w:rPr>
      </w:pPr>
      <w:r>
        <w:rPr>
          <w:rFonts w:eastAsia="Times New Roman"/>
          <w:szCs w:val="28"/>
        </w:rPr>
        <w:t>з</w:t>
      </w:r>
      <w:r>
        <w:t>акупку способом размещения оферты № РО-</w:t>
      </w:r>
      <w:r w:rsidR="00810DC9">
        <w:t>НКПКБШ</w:t>
      </w:r>
      <w:r>
        <w:t>-19-</w:t>
      </w:r>
      <w:r w:rsidR="009205D6">
        <w:t>0004</w:t>
      </w:r>
      <w:r>
        <w:t xml:space="preserve"> по предмету закупки «Аренда транспортных средств с экипажем»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ED1514">
        <w:t xml:space="preserve"> </w:t>
      </w:r>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lastRenderedPageBreak/>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xml:space="preserve">- допущенный участник Размещения оферты (допущенный участник) – претендент, своевременно и по установленной форме подавший Заявку на </w:t>
      </w:r>
      <w:r>
        <w:lastRenderedPageBreak/>
        <w:t>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 xml:space="preserve">Заявки с документами предоставляются претендентами в сроки и </w:t>
      </w:r>
      <w:r>
        <w:rPr>
          <w:szCs w:val="28"/>
        </w:rPr>
        <w:lastRenderedPageBreak/>
        <w:t>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A61389" w:rsidRDefault="0029206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292064">
      <w:pPr>
        <w:pStyle w:val="afa"/>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292064">
      <w:pPr>
        <w:pStyle w:val="afa"/>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92064">
      <w:pPr>
        <w:pStyle w:val="afa"/>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292064">
      <w:pPr>
        <w:pStyle w:val="afa"/>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292064">
      <w:pPr>
        <w:pStyle w:val="afa"/>
        <w:numPr>
          <w:ilvl w:val="0"/>
          <w:numId w:val="24"/>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292064">
      <w:pPr>
        <w:pStyle w:val="afa"/>
        <w:numPr>
          <w:ilvl w:val="0"/>
          <w:numId w:val="24"/>
        </w:numPr>
        <w:ind w:left="0" w:firstLine="709"/>
        <w:rPr>
          <w:sz w:val="28"/>
          <w:szCs w:val="28"/>
        </w:rPr>
      </w:pPr>
      <w:r>
        <w:rPr>
          <w:sz w:val="28"/>
          <w:szCs w:val="28"/>
        </w:rPr>
        <w:lastRenderedPageBreak/>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292064">
      <w:pPr>
        <w:pStyle w:val="afa"/>
        <w:numPr>
          <w:ilvl w:val="0"/>
          <w:numId w:val="24"/>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292064">
      <w:pPr>
        <w:pStyle w:val="afa"/>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292064">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w:t>
      </w:r>
      <w:r>
        <w:rPr>
          <w:sz w:val="28"/>
          <w:szCs w:val="28"/>
        </w:rPr>
        <w:lastRenderedPageBreak/>
        <w:t>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w:t>
      </w:r>
      <w:r>
        <w:rPr>
          <w:sz w:val="28"/>
          <w:szCs w:val="28"/>
        </w:rPr>
        <w:lastRenderedPageBreak/>
        <w:t>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292064">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292064">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292064">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292064">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292064">
      <w:pPr>
        <w:pStyle w:val="19"/>
        <w:numPr>
          <w:ilvl w:val="1"/>
          <w:numId w:val="21"/>
        </w:numPr>
        <w:ind w:left="0" w:firstLine="720"/>
        <w:outlineLvl w:val="1"/>
        <w:rPr>
          <w:b/>
          <w:szCs w:val="28"/>
        </w:rPr>
      </w:pPr>
      <w:r>
        <w:rPr>
          <w:b/>
          <w:szCs w:val="28"/>
        </w:rPr>
        <w:t>Заявка</w:t>
      </w:r>
    </w:p>
    <w:p w:rsidR="00627DB4" w:rsidRPr="00C8296E" w:rsidRDefault="00627DB4" w:rsidP="00292064">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292064">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292064">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292064">
      <w:pPr>
        <w:pStyle w:val="afa"/>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Pr>
          <w:sz w:val="28"/>
        </w:rPr>
        <w:lastRenderedPageBreak/>
        <w:t>участника от продления срока действия Заявки его Заявка отклоняется от участия в процедуре Размещения оферты.</w:t>
      </w:r>
    </w:p>
    <w:p w:rsidR="00627DB4" w:rsidRPr="00C8296E" w:rsidRDefault="00627DB4" w:rsidP="00292064">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292064">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292064">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292064">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292064">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292064">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292064">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292064">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292064">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292064">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292064">
      <w:pPr>
        <w:pStyle w:val="19"/>
        <w:numPr>
          <w:ilvl w:val="1"/>
          <w:numId w:val="21"/>
        </w:numPr>
        <w:ind w:left="0" w:firstLine="709"/>
        <w:outlineLvl w:val="1"/>
        <w:rPr>
          <w:b/>
          <w:szCs w:val="28"/>
        </w:rPr>
      </w:pPr>
      <w:r>
        <w:rPr>
          <w:b/>
        </w:rPr>
        <w:t>Порядок оформления Заявки</w:t>
      </w:r>
    </w:p>
    <w:p w:rsidR="00AA1400" w:rsidRPr="00C8296E" w:rsidRDefault="00AA1400" w:rsidP="00292064">
      <w:pPr>
        <w:pStyle w:val="afa"/>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61389" w:rsidRDefault="00C976F9" w:rsidP="00292064">
      <w:pPr>
        <w:pStyle w:val="afa"/>
        <w:numPr>
          <w:ilvl w:val="0"/>
          <w:numId w:val="22"/>
        </w:numPr>
        <w:ind w:left="0" w:firstLine="709"/>
        <w:rPr>
          <w:sz w:val="28"/>
        </w:rPr>
      </w:pPr>
      <w:r w:rsidRPr="00C976F9">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216;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D72FF3" w:rsidRPr="007E6DE4" w:rsidRDefault="00D72FF3" w:rsidP="00542481">
                  <w:pPr>
                    <w:jc w:val="center"/>
                    <w:rPr>
                      <w:b/>
                      <w:sz w:val="28"/>
                      <w:szCs w:val="28"/>
                    </w:rPr>
                  </w:pPr>
                  <w:r w:rsidRPr="007E6DE4">
                    <w:rPr>
                      <w:b/>
                      <w:sz w:val="28"/>
                      <w:szCs w:val="28"/>
                    </w:rPr>
                    <w:t>_____________________________________________</w:t>
                  </w:r>
                  <w:r>
                    <w:rPr>
                      <w:b/>
                      <w:sz w:val="28"/>
                      <w:szCs w:val="28"/>
                    </w:rPr>
                    <w:t>,</w:t>
                  </w:r>
                </w:p>
                <w:p w:rsidR="00D72FF3" w:rsidRDefault="00D72FF3" w:rsidP="00542481">
                  <w:pPr>
                    <w:jc w:val="center"/>
                    <w:rPr>
                      <w:sz w:val="28"/>
                      <w:szCs w:val="28"/>
                    </w:rPr>
                  </w:pPr>
                  <w:r w:rsidRPr="007E6DE4">
                    <w:rPr>
                      <w:i/>
                      <w:sz w:val="20"/>
                      <w:szCs w:val="20"/>
                    </w:rPr>
                    <w:t>наименование претендента</w:t>
                  </w:r>
                </w:p>
                <w:p w:rsidR="00D72FF3" w:rsidRPr="007E6DE4" w:rsidRDefault="00D72FF3" w:rsidP="00542481">
                  <w:pPr>
                    <w:jc w:val="center"/>
                    <w:rPr>
                      <w:b/>
                      <w:sz w:val="28"/>
                      <w:szCs w:val="28"/>
                    </w:rPr>
                  </w:pPr>
                  <w:r w:rsidRPr="007E6DE4">
                    <w:rPr>
                      <w:b/>
                      <w:sz w:val="28"/>
                      <w:szCs w:val="28"/>
                    </w:rPr>
                    <w:t>________________________________________</w:t>
                  </w:r>
                </w:p>
                <w:p w:rsidR="00D72FF3" w:rsidRPr="007E6DE4" w:rsidRDefault="00D72FF3" w:rsidP="00542481">
                  <w:pPr>
                    <w:jc w:val="center"/>
                    <w:rPr>
                      <w:i/>
                      <w:sz w:val="20"/>
                      <w:szCs w:val="20"/>
                    </w:rPr>
                  </w:pPr>
                  <w:r w:rsidRPr="007E6DE4">
                    <w:rPr>
                      <w:i/>
                      <w:sz w:val="20"/>
                      <w:szCs w:val="20"/>
                    </w:rPr>
                    <w:t>государство регистрации претендента</w:t>
                  </w:r>
                </w:p>
                <w:p w:rsidR="00D72FF3" w:rsidRPr="007E6DE4" w:rsidRDefault="00D72FF3" w:rsidP="00542481">
                  <w:pPr>
                    <w:jc w:val="center"/>
                    <w:rPr>
                      <w:b/>
                      <w:sz w:val="28"/>
                      <w:szCs w:val="28"/>
                    </w:rPr>
                  </w:pPr>
                  <w:r w:rsidRPr="007E6DE4">
                    <w:rPr>
                      <w:b/>
                      <w:sz w:val="28"/>
                      <w:szCs w:val="28"/>
                    </w:rPr>
                    <w:t>_____________________________</w:t>
                  </w:r>
                  <w:r>
                    <w:rPr>
                      <w:b/>
                      <w:sz w:val="28"/>
                      <w:szCs w:val="28"/>
                    </w:rPr>
                    <w:t>__________________</w:t>
                  </w:r>
                </w:p>
                <w:p w:rsidR="00D72FF3" w:rsidRPr="007E6DE4" w:rsidRDefault="00D72FF3" w:rsidP="00542481">
                  <w:pPr>
                    <w:jc w:val="center"/>
                    <w:rPr>
                      <w:i/>
                      <w:sz w:val="20"/>
                      <w:szCs w:val="20"/>
                    </w:rPr>
                  </w:pPr>
                  <w:r w:rsidRPr="007E6DE4">
                    <w:rPr>
                      <w:i/>
                      <w:sz w:val="20"/>
                      <w:szCs w:val="20"/>
                    </w:rPr>
                    <w:t>ИНН претендента (для претендентов-резидентов Российской Федерации)</w:t>
                  </w:r>
                </w:p>
                <w:p w:rsidR="00D72FF3" w:rsidRDefault="00D72FF3" w:rsidP="00542481">
                  <w:pPr>
                    <w:jc w:val="both"/>
                  </w:pPr>
                </w:p>
                <w:p w:rsidR="00D72FF3" w:rsidRDefault="00D72FF3">
                  <w:pPr>
                    <w:jc w:val="center"/>
                    <w:rPr>
                      <w:b/>
                    </w:rPr>
                  </w:pPr>
                  <w:r>
                    <w:rPr>
                      <w:b/>
                    </w:rPr>
                    <w:t>ЗАЯВКА НА УЧАСТИЕ В ПРОЦЕДУРЕ</w:t>
                  </w:r>
                  <w:r>
                    <w:rPr>
                      <w:b/>
                    </w:rPr>
                    <w:br/>
                    <w:t>СПОСОБОМ РАЗМЕЩЕНИЯ ОФЕРТЫ</w:t>
                  </w:r>
                  <w:r>
                    <w:rPr>
                      <w:b/>
                    </w:rPr>
                    <w:br/>
                    <w:t xml:space="preserve"> № </w:t>
                  </w:r>
                  <w:r w:rsidR="00391C81">
                    <w:rPr>
                      <w:b/>
                    </w:rPr>
                    <w:t>РО-НКПКБШ-19-0004</w:t>
                  </w:r>
                </w:p>
                <w:p w:rsidR="00D72FF3" w:rsidRPr="003C6269" w:rsidRDefault="00D72FF3" w:rsidP="00542481">
                  <w:pPr>
                    <w:jc w:val="center"/>
                    <w:rPr>
                      <w:b/>
                    </w:rPr>
                  </w:pPr>
                  <w:r>
                    <w:rPr>
                      <w:b/>
                    </w:rPr>
                    <w:t>(лот № _________)</w:t>
                  </w:r>
                </w:p>
                <w:p w:rsidR="00D72FF3" w:rsidRPr="00521EAB" w:rsidRDefault="00D72FF3" w:rsidP="00542481">
                  <w:pPr>
                    <w:jc w:val="center"/>
                    <w:rPr>
                      <w:i/>
                    </w:rPr>
                  </w:pPr>
                  <w:r w:rsidRPr="003C6269">
                    <w:rPr>
                      <w:i/>
                    </w:rPr>
                    <w:t>(указывается номер лота)</w:t>
                  </w:r>
                </w:p>
              </w:txbxContent>
            </v:textbox>
            <w10:wrap type="tight"/>
          </v:shape>
        </w:pict>
      </w:r>
      <w:r w:rsidR="00292064">
        <w:rPr>
          <w:sz w:val="28"/>
        </w:rPr>
        <w:t>Письмо (конверт) с Заявкой должно иметь следующую маркировку:</w:t>
      </w:r>
    </w:p>
    <w:p w:rsidR="00AC3D90" w:rsidRPr="00C8296E" w:rsidRDefault="00AA1400" w:rsidP="00292064">
      <w:pPr>
        <w:pStyle w:val="afa"/>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292064">
      <w:pPr>
        <w:pStyle w:val="afa"/>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292064">
      <w:pPr>
        <w:pStyle w:val="afa"/>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292064">
      <w:pPr>
        <w:pStyle w:val="afa"/>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292064">
      <w:pPr>
        <w:pStyle w:val="afa"/>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292064">
      <w:pPr>
        <w:pStyle w:val="afa"/>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292064">
      <w:pPr>
        <w:pStyle w:val="afa"/>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292064">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92064">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292064">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Pr>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29206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292064">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292064">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A61389" w:rsidRDefault="00292064" w:rsidP="00292064">
      <w:pPr>
        <w:pStyle w:val="afa"/>
        <w:numPr>
          <w:ilvl w:val="2"/>
          <w:numId w:val="7"/>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292064">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61389" w:rsidRDefault="00292064" w:rsidP="00292064">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292064">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61389" w:rsidRDefault="00292064">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61389" w:rsidRDefault="00A61389">
      <w:pPr>
        <w:pStyle w:val="afa"/>
        <w:rPr>
          <w:sz w:val="28"/>
          <w:szCs w:val="28"/>
        </w:rPr>
      </w:pPr>
    </w:p>
    <w:p w:rsidR="004D6F67" w:rsidRPr="00C8296E" w:rsidRDefault="004D6F67" w:rsidP="00292064">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A61389" w:rsidRDefault="00A61389">
      <w:pPr>
        <w:pStyle w:val="afa"/>
        <w:rPr>
          <w:sz w:val="28"/>
          <w:szCs w:val="28"/>
        </w:rPr>
      </w:pPr>
    </w:p>
    <w:p w:rsidR="004D6F67" w:rsidRPr="00C8296E" w:rsidRDefault="004D6F67" w:rsidP="000315B9">
      <w:pPr>
        <w:pStyle w:val="19"/>
        <w:ind w:left="709" w:firstLine="0"/>
        <w:rPr>
          <w:b/>
          <w:szCs w:val="28"/>
        </w:rPr>
      </w:pPr>
    </w:p>
    <w:p w:rsidR="005C58AF" w:rsidRPr="00C8296E" w:rsidRDefault="004D6F67" w:rsidP="00292064">
      <w:pPr>
        <w:pStyle w:val="19"/>
        <w:numPr>
          <w:ilvl w:val="1"/>
          <w:numId w:val="21"/>
        </w:numPr>
        <w:ind w:left="0" w:firstLine="709"/>
        <w:outlineLvl w:val="1"/>
        <w:rPr>
          <w:b/>
          <w:szCs w:val="28"/>
        </w:rPr>
      </w:pPr>
      <w:r>
        <w:rPr>
          <w:b/>
          <w:szCs w:val="28"/>
        </w:rPr>
        <w:t>Вскрытие конвертов с Заявками</w:t>
      </w:r>
    </w:p>
    <w:p w:rsidR="00367BE5" w:rsidRPr="00CB3BBA" w:rsidRDefault="00367BE5" w:rsidP="00292064">
      <w:pPr>
        <w:pStyle w:val="afa"/>
        <w:numPr>
          <w:ilvl w:val="0"/>
          <w:numId w:val="14"/>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292064">
      <w:pPr>
        <w:pStyle w:val="afa"/>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8"/>
        <w:ind w:left="0" w:firstLine="709"/>
        <w:jc w:val="both"/>
        <w:rPr>
          <w:sz w:val="28"/>
          <w:szCs w:val="28"/>
        </w:rPr>
      </w:pPr>
      <w:r>
        <w:rPr>
          <w:sz w:val="28"/>
          <w:szCs w:val="28"/>
        </w:rPr>
        <w:t>- наименование претендента;</w:t>
      </w:r>
    </w:p>
    <w:p w:rsidR="00692AA6" w:rsidRDefault="00692AA6" w:rsidP="00692AA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a"/>
        <w:ind w:left="709" w:firstLine="0"/>
        <w:rPr>
          <w:sz w:val="28"/>
          <w:szCs w:val="28"/>
        </w:rPr>
      </w:pPr>
      <w:r>
        <w:rPr>
          <w:sz w:val="28"/>
          <w:szCs w:val="28"/>
        </w:rPr>
        <w:lastRenderedPageBreak/>
        <w:t>- иная информация.</w:t>
      </w:r>
    </w:p>
    <w:p w:rsidR="00692AA6" w:rsidRDefault="00692AA6" w:rsidP="00292064">
      <w:pPr>
        <w:pStyle w:val="afa"/>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a"/>
        <w:ind w:left="709" w:firstLine="0"/>
        <w:rPr>
          <w:sz w:val="28"/>
          <w:szCs w:val="28"/>
        </w:rPr>
      </w:pPr>
    </w:p>
    <w:p w:rsidR="00674404" w:rsidRPr="00C8296E" w:rsidRDefault="00674404" w:rsidP="00292064">
      <w:pPr>
        <w:pStyle w:val="19"/>
        <w:numPr>
          <w:ilvl w:val="1"/>
          <w:numId w:val="21"/>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292064">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292064">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292064">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292064">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292064">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292064">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292064">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292064">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292064">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292064">
      <w:pPr>
        <w:numPr>
          <w:ilvl w:val="0"/>
          <w:numId w:val="10"/>
        </w:numPr>
        <w:ind w:left="0" w:firstLine="709"/>
        <w:jc w:val="both"/>
        <w:rPr>
          <w:sz w:val="28"/>
          <w:szCs w:val="28"/>
        </w:rPr>
      </w:pPr>
      <w:r>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292064">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292064">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292064">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292064">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292064">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292064">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292064">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w:t>
      </w:r>
      <w:r>
        <w:rPr>
          <w:sz w:val="28"/>
          <w:szCs w:val="28"/>
        </w:rPr>
        <w:lastRenderedPageBreak/>
        <w:t>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292064">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292064">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292064">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292064">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292064">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292064">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292064">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292064">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292064">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292064">
      <w:pPr>
        <w:pStyle w:val="Default"/>
        <w:numPr>
          <w:ilvl w:val="0"/>
          <w:numId w:val="20"/>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w:t>
      </w:r>
      <w:r>
        <w:rPr>
          <w:sz w:val="28"/>
          <w:szCs w:val="28"/>
        </w:rPr>
        <w:lastRenderedPageBreak/>
        <w:t>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292064">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292064">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292064">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292064">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292064">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292064">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292064">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292064">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92064">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292064">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292064">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292064">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292064">
      <w:pPr>
        <w:numPr>
          <w:ilvl w:val="0"/>
          <w:numId w:val="12"/>
        </w:numPr>
        <w:ind w:left="0" w:firstLine="709"/>
        <w:jc w:val="both"/>
        <w:rPr>
          <w:sz w:val="28"/>
          <w:szCs w:val="28"/>
        </w:rPr>
      </w:pPr>
      <w:r>
        <w:rPr>
          <w:sz w:val="28"/>
          <w:szCs w:val="28"/>
        </w:rPr>
        <w:lastRenderedPageBreak/>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8825E9" w:rsidRDefault="00096F86" w:rsidP="00292064">
      <w:pPr>
        <w:numPr>
          <w:ilvl w:val="0"/>
          <w:numId w:val="12"/>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292064">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292064">
      <w:pPr>
        <w:pStyle w:val="19"/>
        <w:numPr>
          <w:ilvl w:val="1"/>
          <w:numId w:val="21"/>
        </w:numPr>
        <w:ind w:left="0" w:firstLine="709"/>
        <w:outlineLvl w:val="1"/>
        <w:rPr>
          <w:b/>
          <w:szCs w:val="28"/>
        </w:rPr>
      </w:pPr>
      <w:r>
        <w:rPr>
          <w:b/>
          <w:szCs w:val="28"/>
        </w:rPr>
        <w:t>Заключение договора</w:t>
      </w:r>
    </w:p>
    <w:p w:rsidR="000A6133" w:rsidRPr="00C8296E" w:rsidRDefault="000A6133" w:rsidP="00292064">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61389" w:rsidRDefault="00292064" w:rsidP="00292064">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292064">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292064">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C8296E" w:rsidRDefault="00B92730" w:rsidP="00292064">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292064">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292064">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292064">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292064">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292064">
      <w:pPr>
        <w:numPr>
          <w:ilvl w:val="0"/>
          <w:numId w:val="13"/>
        </w:numPr>
        <w:ind w:left="0" w:firstLine="709"/>
        <w:jc w:val="both"/>
        <w:rPr>
          <w:sz w:val="28"/>
          <w:szCs w:val="28"/>
        </w:rPr>
      </w:pPr>
      <w:proofErr w:type="gramStart"/>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292064">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292064">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292064">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292064">
      <w:pPr>
        <w:pStyle w:val="aff8"/>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lastRenderedPageBreak/>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292064">
      <w:pPr>
        <w:pStyle w:val="aff8"/>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292064">
      <w:pPr>
        <w:pStyle w:val="aff8"/>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9"/>
        <w:ind w:left="709" w:firstLine="0"/>
        <w:outlineLvl w:val="1"/>
        <w:rPr>
          <w:szCs w:val="28"/>
        </w:rPr>
      </w:pPr>
    </w:p>
    <w:p w:rsidR="00553EDA" w:rsidRDefault="00553EDA" w:rsidP="00292064">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292064">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5864F8" w:rsidRPr="005864F8" w:rsidRDefault="00AF76D8" w:rsidP="00292064">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292064">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lastRenderedPageBreak/>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292064">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292064">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292064">
      <w:pPr>
        <w:pStyle w:val="19"/>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292064">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292064">
      <w:pPr>
        <w:pStyle w:val="19"/>
        <w:numPr>
          <w:ilvl w:val="0"/>
          <w:numId w:val="25"/>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292064">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0954FB" w:rsidRPr="00C8296E" w:rsidRDefault="006400A0" w:rsidP="008D5EFE">
      <w:pPr>
        <w:pStyle w:val="afa"/>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A61389" w:rsidRDefault="00292064">
      <w:pPr>
        <w:sectPr w:rsidR="00A61389"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br w:type="page"/>
      </w: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836"/>
        <w:gridCol w:w="6945"/>
      </w:tblGrid>
      <w:tr w:rsidR="00A61389" w:rsidRPr="004D147E" w:rsidTr="00D72FF3">
        <w:trPr>
          <w:trHeight w:val="579"/>
        </w:trPr>
        <w:tc>
          <w:tcPr>
            <w:tcW w:w="2836" w:type="dxa"/>
            <w:tcBorders>
              <w:top w:val="single" w:sz="8" w:space="0" w:color="auto"/>
            </w:tcBorders>
          </w:tcPr>
          <w:p w:rsidR="00A61389" w:rsidRPr="00003F18" w:rsidRDefault="00A61389" w:rsidP="00B363CD">
            <w:pPr>
              <w:spacing w:after="120" w:line="292" w:lineRule="exact"/>
              <w:jc w:val="center"/>
              <w:rPr>
                <w:color w:val="000000"/>
              </w:rPr>
            </w:pPr>
            <w:r>
              <w:rPr>
                <w:b/>
                <w:bCs/>
                <w:sz w:val="32"/>
                <w:szCs w:val="32"/>
              </w:rPr>
              <w:lastRenderedPageBreak/>
              <w:t xml:space="preserve"> </w:t>
            </w:r>
            <w:r>
              <w:rPr>
                <w:b/>
                <w:color w:val="000000"/>
              </w:rPr>
              <w:t>Перечень основных данных и требований</w:t>
            </w:r>
          </w:p>
        </w:tc>
        <w:tc>
          <w:tcPr>
            <w:tcW w:w="6945" w:type="dxa"/>
            <w:tcBorders>
              <w:top w:val="single" w:sz="8" w:space="0" w:color="auto"/>
            </w:tcBorders>
          </w:tcPr>
          <w:p w:rsidR="00A61389" w:rsidRPr="00E740A5" w:rsidRDefault="00A61389" w:rsidP="00D72FF3">
            <w:pPr>
              <w:spacing w:line="292" w:lineRule="exact"/>
              <w:jc w:val="center"/>
              <w:rPr>
                <w:color w:val="FFFFFF"/>
              </w:rPr>
            </w:pPr>
            <w:r>
              <w:rPr>
                <w:b/>
                <w:color w:val="000000"/>
              </w:rPr>
              <w:t>Содержание основных данных и требований</w:t>
            </w:r>
          </w:p>
        </w:tc>
      </w:tr>
      <w:tr w:rsidR="00A61389" w:rsidRPr="004D147E" w:rsidTr="00D72FF3">
        <w:trPr>
          <w:trHeight w:val="1569"/>
        </w:trPr>
        <w:tc>
          <w:tcPr>
            <w:tcW w:w="2836" w:type="dxa"/>
          </w:tcPr>
          <w:p w:rsidR="00A61389" w:rsidRPr="00003F18" w:rsidRDefault="00A61389" w:rsidP="00D72FF3">
            <w:pPr>
              <w:spacing w:line="280" w:lineRule="exact"/>
              <w:rPr>
                <w:color w:val="000000"/>
              </w:rPr>
            </w:pPr>
            <w:r>
              <w:rPr>
                <w:color w:val="000000"/>
              </w:rPr>
              <w:t>1. Основание для привлечения автотранспортных предприятий.</w:t>
            </w:r>
          </w:p>
        </w:tc>
        <w:tc>
          <w:tcPr>
            <w:tcW w:w="6945" w:type="dxa"/>
          </w:tcPr>
          <w:p w:rsidR="00A61389" w:rsidRPr="005633BC" w:rsidRDefault="00A61389" w:rsidP="00D72FF3">
            <w:pPr>
              <w:spacing w:line="280" w:lineRule="exact"/>
              <w:jc w:val="both"/>
            </w:pPr>
            <w:r>
              <w:t xml:space="preserve"> Необходимость привлечения автотранспорта для перевозки порожних и груженых крупнотоннажных контейнеров типоразмеров 20фут.,40фут. в регионе деятельности филиала ПАО «</w:t>
            </w:r>
            <w:proofErr w:type="spellStart"/>
            <w:r>
              <w:t>ТрансКонтейнер</w:t>
            </w:r>
            <w:proofErr w:type="spellEnd"/>
            <w:r>
              <w:t xml:space="preserve">» на Куйбышевской  железной дороге:  </w:t>
            </w:r>
          </w:p>
          <w:p w:rsidR="00A61389" w:rsidRPr="00260B0D" w:rsidRDefault="00A61389" w:rsidP="00D621EA">
            <w:pPr>
              <w:spacing w:line="280" w:lineRule="exact"/>
              <w:jc w:val="both"/>
            </w:pPr>
            <w:r>
              <w:t xml:space="preserve"> </w:t>
            </w:r>
            <w:r w:rsidR="00D621EA" w:rsidRPr="00260B0D">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w:t>
            </w:r>
            <w:proofErr w:type="gramStart"/>
            <w:r w:rsidR="00D621EA" w:rsidRPr="00260B0D">
              <w:t>.Н</w:t>
            </w:r>
            <w:proofErr w:type="gramEnd"/>
            <w:r w:rsidR="00D621EA" w:rsidRPr="00260B0D">
              <w:t>ижнекамск, г.Елабуга, г.Набережные Челны Республики Татарстан, до г. Уфа  Республики Башкортостан</w:t>
            </w:r>
          </w:p>
        </w:tc>
      </w:tr>
      <w:tr w:rsidR="00A61389" w:rsidRPr="004D147E" w:rsidTr="00D72FF3">
        <w:trPr>
          <w:trHeight w:hRule="exact" w:val="714"/>
        </w:trPr>
        <w:tc>
          <w:tcPr>
            <w:tcW w:w="2836" w:type="dxa"/>
            <w:vAlign w:val="center"/>
          </w:tcPr>
          <w:p w:rsidR="00A61389" w:rsidRDefault="00A61389" w:rsidP="00D72FF3">
            <w:pPr>
              <w:spacing w:line="280" w:lineRule="exact"/>
              <w:rPr>
                <w:color w:val="000000"/>
              </w:rPr>
            </w:pPr>
            <w:r>
              <w:rPr>
                <w:color w:val="000000"/>
              </w:rPr>
              <w:t>2. Заказчик (Арендатор)</w:t>
            </w: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tc>
        <w:tc>
          <w:tcPr>
            <w:tcW w:w="6945" w:type="dxa"/>
            <w:vAlign w:val="center"/>
          </w:tcPr>
          <w:p w:rsidR="00A61389" w:rsidRPr="00003F18" w:rsidRDefault="00A61389" w:rsidP="00D72FF3">
            <w:pPr>
              <w:spacing w:line="280" w:lineRule="exact"/>
              <w:rPr>
                <w:color w:val="000000"/>
              </w:rPr>
            </w:pPr>
            <w:r>
              <w:rPr>
                <w:color w:val="000000"/>
              </w:rPr>
              <w:t>Филиал ПАО «</w:t>
            </w:r>
            <w:proofErr w:type="spellStart"/>
            <w:r>
              <w:rPr>
                <w:color w:val="000000"/>
              </w:rPr>
              <w:t>ТрансКонтейнер</w:t>
            </w:r>
            <w:proofErr w:type="spellEnd"/>
            <w:r>
              <w:rPr>
                <w:color w:val="000000"/>
              </w:rPr>
              <w:t>» на Куйбышевской  железной дороге.</w:t>
            </w: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tc>
      </w:tr>
      <w:tr w:rsidR="00A61389" w:rsidRPr="004D147E" w:rsidTr="00D72FF3">
        <w:trPr>
          <w:trHeight w:hRule="exact" w:val="3145"/>
        </w:trPr>
        <w:tc>
          <w:tcPr>
            <w:tcW w:w="2836" w:type="dxa"/>
            <w:vAlign w:val="center"/>
          </w:tcPr>
          <w:p w:rsidR="00A61389" w:rsidRPr="00003F18" w:rsidRDefault="00A61389" w:rsidP="00D72FF3">
            <w:pPr>
              <w:spacing w:line="280" w:lineRule="exact"/>
              <w:rPr>
                <w:color w:val="000000"/>
              </w:rPr>
            </w:pPr>
            <w:r>
              <w:rPr>
                <w:color w:val="000000"/>
              </w:rPr>
              <w:t>3. Виды услуг, выполняемых транспортными предприятиями.</w:t>
            </w:r>
          </w:p>
        </w:tc>
        <w:tc>
          <w:tcPr>
            <w:tcW w:w="6945" w:type="dxa"/>
            <w:vAlign w:val="center"/>
          </w:tcPr>
          <w:p w:rsidR="00A61389" w:rsidRPr="00AB6362" w:rsidRDefault="00A61389" w:rsidP="00D621EA">
            <w:pPr>
              <w:spacing w:line="280" w:lineRule="exact"/>
              <w:jc w:val="both"/>
              <w:rPr>
                <w:highlight w:val="yellow"/>
              </w:rPr>
            </w:pPr>
            <w:r>
              <w:t>Предоставление в аренду транспортных средств с экипажем для  перевозки груженых и порожних крупнотоннажных контейнеров типоразмеров 20фут.,40фут. в регионе деятельности филиала ПАО «</w:t>
            </w:r>
            <w:proofErr w:type="spellStart"/>
            <w:r>
              <w:t>ТрансКонтейнер</w:t>
            </w:r>
            <w:proofErr w:type="spellEnd"/>
            <w:r>
              <w:t xml:space="preserve">» на Куйбышевской  железной дороге: </w:t>
            </w:r>
            <w:r w:rsidR="00D621EA" w:rsidRPr="0044680C">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w:t>
            </w:r>
            <w:proofErr w:type="gramStart"/>
            <w:r w:rsidR="00D621EA" w:rsidRPr="0044680C">
              <w:t>.Н</w:t>
            </w:r>
            <w:proofErr w:type="gramEnd"/>
            <w:r w:rsidR="00D621EA" w:rsidRPr="0044680C">
              <w:t xml:space="preserve">ижнекамск, г.Елабуга, г.Набережные Челны Республики Татарстан, до </w:t>
            </w:r>
            <w:proofErr w:type="gramStart"/>
            <w:r w:rsidR="00D621EA" w:rsidRPr="0044680C">
              <w:t>г</w:t>
            </w:r>
            <w:proofErr w:type="gramEnd"/>
            <w:r w:rsidR="00D621EA" w:rsidRPr="0044680C">
              <w:t>. Уфа  Республики</w:t>
            </w:r>
            <w:r w:rsidRPr="0044680C">
              <w:t>.</w:t>
            </w:r>
            <w:r>
              <w:t xml:space="preserve"> </w:t>
            </w:r>
          </w:p>
        </w:tc>
      </w:tr>
      <w:tr w:rsidR="00A61389" w:rsidRPr="004D147E" w:rsidTr="00D72FF3">
        <w:trPr>
          <w:trHeight w:val="527"/>
        </w:trPr>
        <w:tc>
          <w:tcPr>
            <w:tcW w:w="2836" w:type="dxa"/>
          </w:tcPr>
          <w:p w:rsidR="00A61389" w:rsidRPr="004D147E" w:rsidRDefault="00A61389" w:rsidP="00292064">
            <w:pPr>
              <w:pStyle w:val="39"/>
              <w:numPr>
                <w:ilvl w:val="0"/>
                <w:numId w:val="7"/>
              </w:numPr>
              <w:tabs>
                <w:tab w:val="clear" w:pos="705"/>
                <w:tab w:val="num" w:pos="318"/>
              </w:tabs>
              <w:spacing w:line="280" w:lineRule="exact"/>
              <w:ind w:left="34" w:firstLine="0"/>
              <w:contextualSpacing/>
              <w:rPr>
                <w:color w:val="000000"/>
              </w:rPr>
            </w:pPr>
            <w:r>
              <w:rPr>
                <w:color w:val="000000"/>
                <w:szCs w:val="22"/>
              </w:rPr>
              <w:t>Срок, на который планируется привлечение автотранспортных предприятий.</w:t>
            </w:r>
          </w:p>
        </w:tc>
        <w:tc>
          <w:tcPr>
            <w:tcW w:w="6945" w:type="dxa"/>
          </w:tcPr>
          <w:p w:rsidR="00A61389" w:rsidRPr="00284B7E" w:rsidRDefault="00A61389" w:rsidP="00D72FF3">
            <w:pPr>
              <w:spacing w:line="280" w:lineRule="exact"/>
              <w:jc w:val="both"/>
              <w:rPr>
                <w:color w:val="000000"/>
                <w:highlight w:val="yellow"/>
              </w:rPr>
            </w:pPr>
          </w:p>
          <w:p w:rsidR="00A61389" w:rsidRPr="00560294" w:rsidRDefault="00A61389" w:rsidP="00D72FF3">
            <w:pPr>
              <w:spacing w:line="280" w:lineRule="exact"/>
              <w:jc w:val="both"/>
              <w:rPr>
                <w:highlight w:val="yellow"/>
              </w:rPr>
            </w:pPr>
          </w:p>
          <w:p w:rsidR="00A61389" w:rsidRPr="00CE7A63" w:rsidRDefault="00A61389" w:rsidP="00D72FF3">
            <w:pPr>
              <w:spacing w:line="280" w:lineRule="exact"/>
              <w:jc w:val="both"/>
              <w:rPr>
                <w:color w:val="FF0000"/>
                <w:highlight w:val="yellow"/>
              </w:rPr>
            </w:pPr>
            <w:proofErr w:type="gramStart"/>
            <w:r>
              <w:t>С даты подписания</w:t>
            </w:r>
            <w:proofErr w:type="gramEnd"/>
            <w:r>
              <w:t xml:space="preserve"> договора (но не ранее 01июля 2019г) и по 31 июля 2021года (включительно).</w:t>
            </w:r>
          </w:p>
        </w:tc>
      </w:tr>
      <w:tr w:rsidR="00A61389" w:rsidRPr="00143B82" w:rsidTr="00D72FF3">
        <w:trPr>
          <w:trHeight w:hRule="exact" w:val="1696"/>
        </w:trPr>
        <w:tc>
          <w:tcPr>
            <w:tcW w:w="2836" w:type="dxa"/>
          </w:tcPr>
          <w:p w:rsidR="00A61389" w:rsidRPr="00003F18" w:rsidRDefault="00A61389" w:rsidP="00D72FF3">
            <w:pPr>
              <w:spacing w:line="280" w:lineRule="exact"/>
              <w:rPr>
                <w:color w:val="000000"/>
              </w:rPr>
            </w:pPr>
            <w:r>
              <w:rPr>
                <w:color w:val="000000"/>
              </w:rPr>
              <w:t>5. Объемы работ  по привлечению автотранспортных предприятий</w:t>
            </w:r>
          </w:p>
        </w:tc>
        <w:tc>
          <w:tcPr>
            <w:tcW w:w="6945" w:type="dxa"/>
          </w:tcPr>
          <w:p w:rsidR="00A61389" w:rsidRPr="00143B82" w:rsidRDefault="00A61389" w:rsidP="00D72FF3">
            <w:pPr>
              <w:spacing w:line="280" w:lineRule="exact"/>
              <w:jc w:val="both"/>
            </w:pPr>
            <w:r>
              <w:t>На основании заказов клиентов согласно договорам транспортной экспедиции, заключенным между филиалом ПАО «</w:t>
            </w:r>
            <w:proofErr w:type="spellStart"/>
            <w:r>
              <w:t>ТрансКонтейнер</w:t>
            </w:r>
            <w:proofErr w:type="spellEnd"/>
            <w:r>
              <w:t>» на Куйбышевской железной дороге и пользователями услуг филиала ПАО «</w:t>
            </w:r>
            <w:proofErr w:type="spellStart"/>
            <w:r>
              <w:t>ТрансКонтейнер</w:t>
            </w:r>
            <w:proofErr w:type="spellEnd"/>
            <w:r>
              <w:t>» на Куйбышевской железной дороге</w:t>
            </w:r>
          </w:p>
        </w:tc>
      </w:tr>
      <w:tr w:rsidR="00A61389" w:rsidRPr="00143B82" w:rsidTr="00D72FF3">
        <w:trPr>
          <w:trHeight w:val="411"/>
        </w:trPr>
        <w:tc>
          <w:tcPr>
            <w:tcW w:w="2836" w:type="dxa"/>
          </w:tcPr>
          <w:p w:rsidR="00A61389" w:rsidRPr="00143B82" w:rsidRDefault="00A61389" w:rsidP="00D72FF3">
            <w:pPr>
              <w:spacing w:line="280" w:lineRule="exact"/>
              <w:rPr>
                <w:color w:val="000000"/>
              </w:rPr>
            </w:pPr>
            <w:r>
              <w:rPr>
                <w:color w:val="000000"/>
              </w:rPr>
              <w:t>6. Основные требования, предъявляемые к автотранспортным предприятиям</w:t>
            </w:r>
          </w:p>
        </w:tc>
        <w:tc>
          <w:tcPr>
            <w:tcW w:w="6945" w:type="dxa"/>
          </w:tcPr>
          <w:p w:rsidR="00A61389" w:rsidRPr="0044680C" w:rsidRDefault="00A61389" w:rsidP="00D72FF3">
            <w:pPr>
              <w:spacing w:line="280" w:lineRule="exact"/>
              <w:jc w:val="both"/>
            </w:pPr>
            <w:r>
              <w:t>Место предоставления транспортных средств в аренду – регионы деятельности филиала ПАО «</w:t>
            </w:r>
            <w:proofErr w:type="spellStart"/>
            <w:r>
              <w:t>ТрансКонтейнер</w:t>
            </w:r>
            <w:proofErr w:type="spellEnd"/>
            <w:r>
              <w:t xml:space="preserve">» на Куйбышевской  железной дороге: </w:t>
            </w:r>
            <w:r w:rsidR="006A6560" w:rsidRPr="0044680C">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w:t>
            </w:r>
            <w:proofErr w:type="gramStart"/>
            <w:r w:rsidR="006A6560" w:rsidRPr="0044680C">
              <w:t>.Н</w:t>
            </w:r>
            <w:proofErr w:type="gramEnd"/>
            <w:r w:rsidR="006A6560" w:rsidRPr="0044680C">
              <w:t xml:space="preserve">ижнекамск, г.Елабуга, г.Набережные Челны Республики Татарстан, до г. Уфа  Республики Башкортостан. </w:t>
            </w:r>
          </w:p>
          <w:p w:rsidR="00A61389" w:rsidRPr="00CB0F09" w:rsidRDefault="00A61389" w:rsidP="00D72FF3">
            <w:pPr>
              <w:spacing w:line="280" w:lineRule="exact"/>
              <w:jc w:val="both"/>
              <w:rPr>
                <w:b/>
              </w:rPr>
            </w:pPr>
            <w:r>
              <w:rPr>
                <w:b/>
              </w:rPr>
              <w:t xml:space="preserve">К автотранспортному предприятию (арендодателю) предъявляются следующие требования: </w:t>
            </w:r>
          </w:p>
          <w:p w:rsidR="00A61389" w:rsidRPr="00CB0F09" w:rsidRDefault="00A61389" w:rsidP="00D72FF3">
            <w:pPr>
              <w:pStyle w:val="39"/>
              <w:ind w:left="493"/>
              <w:jc w:val="both"/>
            </w:pPr>
            <w:r>
              <w:t>1. Арендодатель должен:</w:t>
            </w:r>
          </w:p>
          <w:p w:rsidR="00A61389" w:rsidRPr="00CB0F09" w:rsidRDefault="00A61389" w:rsidP="00D72FF3">
            <w:pPr>
              <w:pStyle w:val="39"/>
              <w:ind w:left="0" w:firstLine="459"/>
              <w:jc w:val="both"/>
            </w:pPr>
            <w:r>
              <w:rPr>
                <w:color w:val="000000"/>
              </w:rPr>
              <w:t xml:space="preserve">- </w:t>
            </w:r>
            <w:r>
              <w:t>иметь в собственности транспортные средства, или владеть ими на ином законном праве;</w:t>
            </w:r>
          </w:p>
          <w:p w:rsidR="00A61389" w:rsidRPr="00CB0F09" w:rsidRDefault="00A61389" w:rsidP="00D72FF3">
            <w:pPr>
              <w:pStyle w:val="39"/>
              <w:ind w:left="0" w:firstLine="459"/>
              <w:jc w:val="both"/>
              <w:rPr>
                <w:color w:val="FF0000"/>
              </w:rPr>
            </w:pPr>
            <w:r>
              <w:rPr>
                <w:color w:val="000000"/>
              </w:rPr>
              <w:t xml:space="preserve">- транспортные средства должны быть оборудованы бортовым устройством в соответствии с Постановлением </w:t>
            </w:r>
            <w:r>
              <w:rPr>
                <w:color w:val="000000"/>
              </w:rPr>
              <w:lastRenderedPageBreak/>
              <w:t>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61389" w:rsidRPr="00CB0F09" w:rsidRDefault="00A61389" w:rsidP="00D72FF3">
            <w:pPr>
              <w:ind w:left="34" w:firstLine="425"/>
              <w:contextualSpacing/>
              <w:jc w:val="both"/>
              <w:rPr>
                <w:color w:val="000000"/>
              </w:rPr>
            </w:pPr>
            <w:r>
              <w:rPr>
                <w:color w:val="000000"/>
                <w:lang w:eastAsia="ru-RU"/>
              </w:rPr>
              <w:t xml:space="preserve">- иметь возможность перевозить типы контейнеров, указанных в </w:t>
            </w:r>
            <w:r>
              <w:rPr>
                <w:lang w:eastAsia="ru-RU"/>
              </w:rPr>
              <w:t>п. 3</w:t>
            </w:r>
            <w:r>
              <w:rPr>
                <w:color w:val="000000"/>
                <w:lang w:eastAsia="ru-RU"/>
              </w:rPr>
              <w:t xml:space="preserve"> Технического задания;</w:t>
            </w:r>
          </w:p>
          <w:p w:rsidR="00A61389" w:rsidRPr="00CB0F09" w:rsidRDefault="00A61389" w:rsidP="00D72FF3">
            <w:pPr>
              <w:pStyle w:val="39"/>
              <w:tabs>
                <w:tab w:val="left" w:pos="601"/>
              </w:tabs>
              <w:ind w:left="0" w:firstLine="459"/>
              <w:contextualSpacing/>
              <w:jc w:val="both"/>
              <w:rPr>
                <w:lang w:eastAsia="ru-RU"/>
              </w:rPr>
            </w:pPr>
            <w:r>
              <w:rPr>
                <w:color w:val="000000"/>
              </w:rPr>
              <w:t xml:space="preserve">- члены экипажа должны иметь </w:t>
            </w:r>
            <w:r>
              <w:t>водительские удостоверения на право управления грузовыми автомобилями;</w:t>
            </w:r>
            <w:r>
              <w:rPr>
                <w:lang w:eastAsia="ru-RU"/>
              </w:rPr>
              <w:t xml:space="preserve"> путевой лист с наличием отметки медицинского работника о прохождении </w:t>
            </w:r>
            <w:proofErr w:type="spellStart"/>
            <w:r>
              <w:rPr>
                <w:lang w:eastAsia="ru-RU"/>
              </w:rPr>
              <w:t>предрейсового</w:t>
            </w:r>
            <w:proofErr w:type="spellEnd"/>
            <w:r>
              <w:rPr>
                <w:lang w:eastAsia="ru-RU"/>
              </w:rPr>
              <w:t xml:space="preserve"> медицинского осмотра;</w:t>
            </w:r>
          </w:p>
          <w:p w:rsidR="00A61389" w:rsidRPr="00CB0F09" w:rsidRDefault="00A61389" w:rsidP="00D72FF3">
            <w:pPr>
              <w:autoSpaceDE w:val="0"/>
              <w:autoSpaceDN w:val="0"/>
              <w:adjustRightInd w:val="0"/>
              <w:ind w:firstLine="459"/>
              <w:jc w:val="both"/>
            </w:pPr>
            <w:r>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A61389" w:rsidRPr="00CB0F09" w:rsidRDefault="00A61389" w:rsidP="00D72FF3">
            <w:pPr>
              <w:autoSpaceDE w:val="0"/>
              <w:autoSpaceDN w:val="0"/>
              <w:adjustRightInd w:val="0"/>
              <w:ind w:firstLine="459"/>
              <w:jc w:val="both"/>
            </w:pPr>
            <w:r>
              <w:t>- предоставлять технически исправное транспортное средство, пригодное для перевозки заявленных грузов;</w:t>
            </w:r>
          </w:p>
          <w:p w:rsidR="00A61389" w:rsidRPr="00CB0F09" w:rsidRDefault="00A61389" w:rsidP="00D72FF3">
            <w:pPr>
              <w:autoSpaceDE w:val="0"/>
              <w:autoSpaceDN w:val="0"/>
              <w:adjustRightInd w:val="0"/>
              <w:ind w:firstLine="459"/>
              <w:jc w:val="both"/>
            </w:pPr>
            <w:r>
              <w:t>-  в период нахождения транспортного средства в аренде у арендатора поддерживать его надлежащее состояние;</w:t>
            </w:r>
          </w:p>
          <w:p w:rsidR="00A61389" w:rsidRPr="00CB0F09" w:rsidRDefault="00A61389" w:rsidP="00D72FF3">
            <w:pPr>
              <w:autoSpaceDE w:val="0"/>
              <w:autoSpaceDN w:val="0"/>
              <w:adjustRightInd w:val="0"/>
              <w:ind w:firstLine="459"/>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1389" w:rsidRPr="00CB0F09" w:rsidRDefault="00A61389" w:rsidP="00D72FF3">
            <w:pPr>
              <w:autoSpaceDE w:val="0"/>
              <w:autoSpaceDN w:val="0"/>
              <w:adjustRightInd w:val="0"/>
              <w:ind w:firstLine="459"/>
              <w:jc w:val="both"/>
              <w:rPr>
                <w:lang w:eastAsia="en-US"/>
              </w:rPr>
            </w:pPr>
            <w:r>
              <w:t xml:space="preserve">-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1389" w:rsidRPr="00CB0F09" w:rsidRDefault="00A61389" w:rsidP="00D72FF3">
            <w:pPr>
              <w:autoSpaceDE w:val="0"/>
              <w:autoSpaceDN w:val="0"/>
              <w:adjustRightInd w:val="0"/>
              <w:ind w:firstLine="459"/>
              <w:jc w:val="both"/>
              <w:rPr>
                <w:lang w:eastAsia="en-US"/>
              </w:rPr>
            </w:pPr>
            <w:r>
              <w:rPr>
                <w:lang w:eastAsia="en-US"/>
              </w:rPr>
              <w:t xml:space="preserve">-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A61389" w:rsidRPr="00CB0F09" w:rsidRDefault="00A61389" w:rsidP="00D72FF3">
            <w:pPr>
              <w:autoSpaceDE w:val="0"/>
              <w:autoSpaceDN w:val="0"/>
              <w:adjustRightInd w:val="0"/>
              <w:ind w:firstLine="459"/>
              <w:jc w:val="both"/>
              <w:rPr>
                <w:lang w:eastAsia="en-US"/>
              </w:rPr>
            </w:pPr>
            <w:r>
              <w:rPr>
                <w:lang w:eastAsia="en-US"/>
              </w:rPr>
              <w:t xml:space="preserve">- </w:t>
            </w:r>
            <w:r>
              <w:t xml:space="preserve">предоставлять арендатору </w:t>
            </w:r>
            <w:r>
              <w:rPr>
                <w:lang w:eastAsia="en-US"/>
              </w:rPr>
              <w:t>услуги по управлению и технической эксплуатации транспортного средства с обеспечением его безопасной эксплуатации;</w:t>
            </w:r>
          </w:p>
          <w:p w:rsidR="00A61389" w:rsidRPr="00CB0F09" w:rsidRDefault="00A61389" w:rsidP="00D72FF3">
            <w:pPr>
              <w:pStyle w:val="39"/>
              <w:ind w:left="0" w:firstLine="459"/>
              <w:contextualSpacing/>
              <w:jc w:val="both"/>
              <w:rPr>
                <w:color w:val="000000"/>
                <w:lang w:eastAsia="ru-RU"/>
              </w:rPr>
            </w:pPr>
            <w:r>
              <w:rPr>
                <w:lang w:eastAsia="en-US"/>
              </w:rPr>
              <w:t xml:space="preserve">-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A61389" w:rsidRPr="00CB0F09" w:rsidRDefault="00A61389" w:rsidP="00D72FF3">
            <w:pPr>
              <w:pStyle w:val="39"/>
              <w:ind w:left="0" w:firstLine="459"/>
              <w:contextualSpacing/>
              <w:jc w:val="both"/>
              <w:rPr>
                <w:lang w:eastAsia="ru-RU"/>
              </w:rPr>
            </w:pPr>
            <w:r>
              <w:rPr>
                <w:color w:val="000000"/>
                <w:lang w:eastAsia="ru-RU"/>
              </w:rPr>
              <w:t>- квалификация водителей должна позволять требовать от них знаний по постановке, снятию, отбору контейнеров на контейнерном терминале;</w:t>
            </w:r>
            <w:r>
              <w:rPr>
                <w:lang w:eastAsia="ru-RU"/>
              </w:rPr>
              <w:t xml:space="preserve"> </w:t>
            </w:r>
          </w:p>
          <w:p w:rsidR="00A61389" w:rsidRPr="00CB0F09" w:rsidRDefault="00A61389" w:rsidP="00D72FF3">
            <w:pPr>
              <w:ind w:firstLine="459"/>
              <w:contextualSpacing/>
              <w:jc w:val="both"/>
            </w:pPr>
            <w:r>
              <w:rPr>
                <w:color w:val="000000"/>
                <w:spacing w:val="-9"/>
                <w:lang w:eastAsia="ru-RU"/>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w:t>
            </w:r>
            <w:r>
              <w:rPr>
                <w:color w:val="000000"/>
                <w:spacing w:val="-9"/>
                <w:lang w:eastAsia="ru-RU"/>
              </w:rPr>
              <w:lastRenderedPageBreak/>
              <w:t>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A61389" w:rsidRPr="00CB0F09" w:rsidRDefault="00A61389" w:rsidP="00D72FF3">
            <w:pPr>
              <w:autoSpaceDE w:val="0"/>
              <w:autoSpaceDN w:val="0"/>
              <w:adjustRightInd w:val="0"/>
              <w:ind w:firstLine="459"/>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61389" w:rsidRPr="00CB0F09" w:rsidRDefault="00A61389" w:rsidP="00D72FF3">
            <w:pPr>
              <w:autoSpaceDE w:val="0"/>
              <w:autoSpaceDN w:val="0"/>
              <w:adjustRightInd w:val="0"/>
              <w:ind w:firstLine="459"/>
              <w:jc w:val="both"/>
            </w:pPr>
            <w:r>
              <w:t>- перед допуском к управлению транспортным средством, передаваемым в аренду, проводить медицинский осмотр экипажа;</w:t>
            </w:r>
          </w:p>
          <w:p w:rsidR="00A61389" w:rsidRPr="00CB0F09" w:rsidRDefault="00A61389" w:rsidP="00D72FF3">
            <w:pPr>
              <w:autoSpaceDE w:val="0"/>
              <w:autoSpaceDN w:val="0"/>
              <w:adjustRightInd w:val="0"/>
              <w:ind w:firstLine="459"/>
              <w:jc w:val="both"/>
            </w:pPr>
            <w:r>
              <w:t>- обеспечить экипаж транспортного средства необходимым пакетом документов, в том числе путевым листом, и иными документами;</w:t>
            </w:r>
          </w:p>
          <w:p w:rsidR="00A61389" w:rsidRPr="00CB0F09" w:rsidRDefault="00A61389" w:rsidP="00D72FF3">
            <w:pPr>
              <w:autoSpaceDE w:val="0"/>
              <w:autoSpaceDN w:val="0"/>
              <w:adjustRightInd w:val="0"/>
              <w:ind w:firstLine="459"/>
              <w:jc w:val="both"/>
            </w:pPr>
            <w:r>
              <w:t>- обеспечить исполнение силами экипажа выполнение сопутствующих услуг:</w:t>
            </w:r>
          </w:p>
          <w:p w:rsidR="00A61389" w:rsidRPr="00CB0F09" w:rsidRDefault="00A61389" w:rsidP="00292064">
            <w:pPr>
              <w:pStyle w:val="39"/>
              <w:numPr>
                <w:ilvl w:val="0"/>
                <w:numId w:val="28"/>
              </w:numPr>
              <w:autoSpaceDE w:val="0"/>
              <w:autoSpaceDN w:val="0"/>
              <w:adjustRightInd w:val="0"/>
              <w:ind w:left="459"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A61389" w:rsidRPr="00CB0F09" w:rsidRDefault="00A61389" w:rsidP="00292064">
            <w:pPr>
              <w:pStyle w:val="39"/>
              <w:numPr>
                <w:ilvl w:val="0"/>
                <w:numId w:val="28"/>
              </w:numPr>
              <w:autoSpaceDE w:val="0"/>
              <w:autoSpaceDN w:val="0"/>
              <w:adjustRightInd w:val="0"/>
              <w:ind w:left="459"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1389" w:rsidRPr="00CB0F09" w:rsidRDefault="00A61389" w:rsidP="00292064">
            <w:pPr>
              <w:pStyle w:val="39"/>
              <w:numPr>
                <w:ilvl w:val="0"/>
                <w:numId w:val="28"/>
              </w:numPr>
              <w:autoSpaceDE w:val="0"/>
              <w:autoSpaceDN w:val="0"/>
              <w:adjustRightInd w:val="0"/>
              <w:ind w:left="459" w:firstLine="0"/>
              <w:jc w:val="both"/>
            </w:pPr>
            <w:r>
              <w:t>проверку технического и коммерческого состояния контейнера после выгрузки из него груза;</w:t>
            </w:r>
          </w:p>
          <w:p w:rsidR="00A61389" w:rsidRPr="00CB0F09" w:rsidRDefault="00A61389" w:rsidP="00292064">
            <w:pPr>
              <w:pStyle w:val="39"/>
              <w:numPr>
                <w:ilvl w:val="0"/>
                <w:numId w:val="28"/>
              </w:numPr>
              <w:autoSpaceDE w:val="0"/>
              <w:autoSpaceDN w:val="0"/>
              <w:adjustRightInd w:val="0"/>
              <w:ind w:left="459"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61389" w:rsidRPr="00CB0F09" w:rsidRDefault="00A61389" w:rsidP="00292064">
            <w:pPr>
              <w:pStyle w:val="39"/>
              <w:numPr>
                <w:ilvl w:val="0"/>
                <w:numId w:val="28"/>
              </w:numPr>
              <w:autoSpaceDE w:val="0"/>
              <w:autoSpaceDN w:val="0"/>
              <w:adjustRightInd w:val="0"/>
              <w:ind w:left="459"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A61389" w:rsidRPr="00CB0F09" w:rsidRDefault="00A61389" w:rsidP="00292064">
            <w:pPr>
              <w:pStyle w:val="39"/>
              <w:numPr>
                <w:ilvl w:val="0"/>
                <w:numId w:val="28"/>
              </w:numPr>
              <w:autoSpaceDE w:val="0"/>
              <w:autoSpaceDN w:val="0"/>
              <w:adjustRightInd w:val="0"/>
              <w:ind w:left="459"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1389" w:rsidRPr="00CB0F09" w:rsidRDefault="00A61389" w:rsidP="00292064">
            <w:pPr>
              <w:pStyle w:val="39"/>
              <w:numPr>
                <w:ilvl w:val="0"/>
                <w:numId w:val="28"/>
              </w:numPr>
              <w:autoSpaceDE w:val="0"/>
              <w:autoSpaceDN w:val="0"/>
              <w:adjustRightInd w:val="0"/>
              <w:ind w:left="459"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1389" w:rsidRPr="00CB0F09" w:rsidRDefault="00A61389" w:rsidP="00292064">
            <w:pPr>
              <w:pStyle w:val="39"/>
              <w:numPr>
                <w:ilvl w:val="0"/>
                <w:numId w:val="28"/>
              </w:numPr>
              <w:autoSpaceDE w:val="0"/>
              <w:autoSpaceDN w:val="0"/>
              <w:adjustRightInd w:val="0"/>
              <w:ind w:left="459"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1389" w:rsidRPr="00CB0F09" w:rsidRDefault="00A61389" w:rsidP="00292064">
            <w:pPr>
              <w:pStyle w:val="39"/>
              <w:numPr>
                <w:ilvl w:val="0"/>
                <w:numId w:val="28"/>
              </w:numPr>
              <w:autoSpaceDE w:val="0"/>
              <w:autoSpaceDN w:val="0"/>
              <w:adjustRightInd w:val="0"/>
              <w:ind w:left="459" w:firstLine="0"/>
              <w:jc w:val="both"/>
            </w:pPr>
            <w:r>
              <w:lastRenderedPageBreak/>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1389" w:rsidRPr="00CB0F09" w:rsidRDefault="00A61389" w:rsidP="00292064">
            <w:pPr>
              <w:pStyle w:val="39"/>
              <w:numPr>
                <w:ilvl w:val="0"/>
                <w:numId w:val="28"/>
              </w:numPr>
              <w:autoSpaceDE w:val="0"/>
              <w:autoSpaceDN w:val="0"/>
              <w:adjustRightInd w:val="0"/>
              <w:ind w:left="459"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1389" w:rsidRPr="00CB0F09" w:rsidRDefault="00A61389" w:rsidP="00292064">
            <w:pPr>
              <w:pStyle w:val="39"/>
              <w:numPr>
                <w:ilvl w:val="0"/>
                <w:numId w:val="26"/>
              </w:numPr>
              <w:autoSpaceDE w:val="0"/>
              <w:autoSpaceDN w:val="0"/>
              <w:adjustRightInd w:val="0"/>
              <w:ind w:left="459"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1389" w:rsidRPr="00CB0F09" w:rsidRDefault="00A61389" w:rsidP="00D72FF3">
            <w:pPr>
              <w:ind w:firstLine="540"/>
              <w:jc w:val="both"/>
            </w:pPr>
            <w:r>
              <w:rPr>
                <w:color w:val="000000"/>
              </w:rPr>
              <w:t xml:space="preserve">2.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A61389" w:rsidRPr="00143B82" w:rsidTr="00D72FF3">
        <w:trPr>
          <w:trHeight w:val="597"/>
        </w:trPr>
        <w:tc>
          <w:tcPr>
            <w:tcW w:w="2836" w:type="dxa"/>
          </w:tcPr>
          <w:p w:rsidR="00A61389" w:rsidRPr="00143B82" w:rsidRDefault="00A61389" w:rsidP="00D72FF3">
            <w:pPr>
              <w:spacing w:line="274" w:lineRule="exact"/>
              <w:rPr>
                <w:color w:val="000000"/>
              </w:rPr>
            </w:pPr>
            <w:r>
              <w:rPr>
                <w:color w:val="000000"/>
              </w:rPr>
              <w:lastRenderedPageBreak/>
              <w:t xml:space="preserve">7. Особые требования. </w:t>
            </w:r>
          </w:p>
        </w:tc>
        <w:tc>
          <w:tcPr>
            <w:tcW w:w="6945" w:type="dxa"/>
          </w:tcPr>
          <w:p w:rsidR="00A61389" w:rsidRPr="00143B82" w:rsidRDefault="00A61389" w:rsidP="00292064">
            <w:pPr>
              <w:numPr>
                <w:ilvl w:val="0"/>
                <w:numId w:val="27"/>
              </w:numPr>
              <w:ind w:left="0" w:right="113" w:firstLine="459"/>
              <w:contextualSpacing/>
              <w:jc w:val="both"/>
              <w:rPr>
                <w:color w:val="000000"/>
                <w:lang w:eastAsia="ru-RU"/>
              </w:rPr>
            </w:pPr>
            <w:r>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A61389" w:rsidRPr="00B74D59" w:rsidRDefault="00A61389" w:rsidP="00292064">
            <w:pPr>
              <w:numPr>
                <w:ilvl w:val="0"/>
                <w:numId w:val="27"/>
              </w:numPr>
              <w:ind w:left="0" w:right="113" w:firstLine="459"/>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A61389" w:rsidRPr="00143B82" w:rsidTr="00D72FF3">
        <w:trPr>
          <w:trHeight w:val="597"/>
        </w:trPr>
        <w:tc>
          <w:tcPr>
            <w:tcW w:w="2836" w:type="dxa"/>
          </w:tcPr>
          <w:p w:rsidR="00A61389" w:rsidRPr="00143B82" w:rsidRDefault="00A61389" w:rsidP="00D72FF3">
            <w:pPr>
              <w:spacing w:line="274" w:lineRule="exact"/>
              <w:rPr>
                <w:color w:val="000000"/>
              </w:rPr>
            </w:pPr>
            <w:r>
              <w:rPr>
                <w:color w:val="000000"/>
              </w:rPr>
              <w:t>8.  Ставки арендной платы</w:t>
            </w:r>
          </w:p>
        </w:tc>
        <w:tc>
          <w:tcPr>
            <w:tcW w:w="6945" w:type="dxa"/>
          </w:tcPr>
          <w:p w:rsidR="00A61389" w:rsidRPr="00143B82" w:rsidRDefault="00A61389" w:rsidP="00D72FF3">
            <w:pPr>
              <w:ind w:firstLine="459"/>
              <w:jc w:val="both"/>
              <w:rPr>
                <w:color w:val="000000"/>
              </w:rPr>
            </w:pPr>
            <w:r>
              <w:t>Предложения</w:t>
            </w:r>
            <w:r>
              <w:rPr>
                <w:color w:val="000000"/>
              </w:rPr>
              <w:t xml:space="preserve"> о сотрудничестве должны быть предоставлены  по  форме Приложение № 3 к Документации о закупке.</w:t>
            </w:r>
          </w:p>
          <w:p w:rsidR="00A61389" w:rsidRPr="00143B82" w:rsidRDefault="00A61389" w:rsidP="00D72FF3">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A61389" w:rsidRPr="00143B82" w:rsidTr="00D72FF3">
        <w:trPr>
          <w:trHeight w:val="597"/>
        </w:trPr>
        <w:tc>
          <w:tcPr>
            <w:tcW w:w="2836" w:type="dxa"/>
            <w:tcBorders>
              <w:bottom w:val="single" w:sz="8" w:space="0" w:color="auto"/>
            </w:tcBorders>
          </w:tcPr>
          <w:p w:rsidR="00A61389" w:rsidRPr="00143B82" w:rsidRDefault="00A61389" w:rsidP="00D72FF3">
            <w:pPr>
              <w:spacing w:line="274" w:lineRule="exact"/>
              <w:rPr>
                <w:color w:val="000000"/>
              </w:rPr>
            </w:pPr>
            <w:r>
              <w:rPr>
                <w:color w:val="000000"/>
              </w:rPr>
              <w:t>Иные условия</w:t>
            </w:r>
          </w:p>
        </w:tc>
        <w:tc>
          <w:tcPr>
            <w:tcW w:w="6945" w:type="dxa"/>
            <w:tcBorders>
              <w:bottom w:val="single" w:sz="8" w:space="0" w:color="auto"/>
            </w:tcBorders>
          </w:tcPr>
          <w:p w:rsidR="00A61389" w:rsidRPr="00143B82" w:rsidRDefault="00A61389" w:rsidP="00D72FF3">
            <w:pPr>
              <w:ind w:firstLine="459"/>
              <w:jc w:val="both"/>
              <w:rPr>
                <w:color w:val="000000"/>
              </w:rPr>
            </w:pPr>
            <w: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t>.р</w:t>
            </w:r>
            <w:proofErr w:type="gramEnd"/>
            <w: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A61389" w:rsidRDefault="00A61389" w:rsidP="00D72FF3"/>
    <w:p w:rsidR="00A61389" w:rsidRDefault="00A61389" w:rsidP="00D72FF3">
      <w:pPr>
        <w:jc w:val="center"/>
        <w:outlineLvl w:val="0"/>
        <w:rPr>
          <w:bCs/>
        </w:rPr>
      </w:pPr>
    </w:p>
    <w:p w:rsidR="00A61389" w:rsidRPr="007A20BF" w:rsidRDefault="00A61389" w:rsidP="00D72FF3">
      <w:pPr>
        <w:jc w:val="center"/>
        <w:outlineLvl w:val="0"/>
        <w:rPr>
          <w:bCs/>
        </w:rPr>
      </w:pPr>
      <w:r>
        <w:rPr>
          <w:bCs/>
        </w:rPr>
        <w:t xml:space="preserve">                                                             Приложение №1 к Техническому заданию</w:t>
      </w:r>
    </w:p>
    <w:p w:rsidR="00A61389" w:rsidRDefault="00A61389" w:rsidP="00D72FF3">
      <w:pPr>
        <w:jc w:val="center"/>
        <w:outlineLvl w:val="0"/>
        <w:rPr>
          <w:b/>
          <w:bCs/>
          <w:sz w:val="32"/>
          <w:szCs w:val="32"/>
        </w:rPr>
      </w:pPr>
    </w:p>
    <w:p w:rsidR="00A61389" w:rsidRPr="00846B99" w:rsidRDefault="00A61389" w:rsidP="00D72FF3">
      <w:pPr>
        <w:jc w:val="center"/>
        <w:rPr>
          <w:b/>
        </w:rPr>
      </w:pPr>
      <w:r>
        <w:rPr>
          <w:b/>
        </w:rPr>
        <w:t>Предельные ставки за аренду транспортных средств с экипажем на перевозку контейнеров из г</w:t>
      </w:r>
      <w:proofErr w:type="gramStart"/>
      <w:r>
        <w:rPr>
          <w:b/>
        </w:rPr>
        <w:t>.Т</w:t>
      </w:r>
      <w:proofErr w:type="gramEnd"/>
      <w:r>
        <w:rPr>
          <w:b/>
        </w:rPr>
        <w:t>ольятти Самарской области по следующим маршрутам :</w:t>
      </w:r>
    </w:p>
    <w:p w:rsidR="00A61389" w:rsidRPr="00846B99" w:rsidRDefault="00A61389" w:rsidP="00D72FF3">
      <w:pPr>
        <w:jc w:val="cente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1440"/>
        <w:gridCol w:w="1620"/>
        <w:gridCol w:w="1599"/>
      </w:tblGrid>
      <w:tr w:rsidR="00A61389" w:rsidRPr="00846B99" w:rsidTr="00D72FF3">
        <w:tc>
          <w:tcPr>
            <w:tcW w:w="5148" w:type="dxa"/>
          </w:tcPr>
          <w:p w:rsidR="00A61389" w:rsidRPr="00846B99" w:rsidRDefault="00A61389" w:rsidP="00D72FF3">
            <w:pPr>
              <w:jc w:val="center"/>
              <w:rPr>
                <w:b/>
              </w:rPr>
            </w:pPr>
            <w:r>
              <w:rPr>
                <w:b/>
              </w:rPr>
              <w:t>Наименование работ и услуг</w:t>
            </w:r>
          </w:p>
        </w:tc>
        <w:tc>
          <w:tcPr>
            <w:tcW w:w="1440" w:type="dxa"/>
          </w:tcPr>
          <w:p w:rsidR="00A61389" w:rsidRPr="00846B99" w:rsidRDefault="00A61389" w:rsidP="00D72FF3">
            <w:pPr>
              <w:jc w:val="center"/>
              <w:rPr>
                <w:b/>
              </w:rPr>
            </w:pPr>
            <w:r>
              <w:rPr>
                <w:b/>
              </w:rPr>
              <w:t>Единица измерений</w:t>
            </w:r>
          </w:p>
        </w:tc>
        <w:tc>
          <w:tcPr>
            <w:tcW w:w="3219" w:type="dxa"/>
            <w:gridSpan w:val="2"/>
          </w:tcPr>
          <w:p w:rsidR="00A61389" w:rsidRPr="00846B99" w:rsidRDefault="00A61389" w:rsidP="00D72FF3">
            <w:pPr>
              <w:jc w:val="center"/>
              <w:rPr>
                <w:b/>
              </w:rPr>
            </w:pPr>
            <w:r>
              <w:rPr>
                <w:b/>
              </w:rPr>
              <w:t xml:space="preserve">Ставка, </w:t>
            </w:r>
            <w:proofErr w:type="spellStart"/>
            <w:r>
              <w:rPr>
                <w:b/>
              </w:rPr>
              <w:t>руб</w:t>
            </w:r>
            <w:proofErr w:type="spellEnd"/>
            <w:r>
              <w:rPr>
                <w:b/>
              </w:rPr>
              <w:t xml:space="preserve">                        без учета НДС.</w:t>
            </w:r>
          </w:p>
        </w:tc>
      </w:tr>
      <w:tr w:rsidR="00A61389" w:rsidRPr="00846B99" w:rsidTr="00D72FF3">
        <w:tc>
          <w:tcPr>
            <w:tcW w:w="5148" w:type="dxa"/>
            <w:vAlign w:val="center"/>
          </w:tcPr>
          <w:p w:rsidR="00A61389" w:rsidRPr="00846B99" w:rsidRDefault="00A61389" w:rsidP="00D72FF3">
            <w:pPr>
              <w:jc w:val="center"/>
            </w:pPr>
            <w:proofErr w:type="gramStart"/>
            <w:r>
              <w:t xml:space="preserve">Стоимость арендной платы за предоставление транспортного средства с экипажем для перевозки груза в контейнерах на / с  контейнерный (ого) терминал (а) </w:t>
            </w:r>
            <w:proofErr w:type="gramEnd"/>
          </w:p>
          <w:p w:rsidR="00A61389" w:rsidRPr="00846B99" w:rsidRDefault="00A61389" w:rsidP="00D72FF3">
            <w:pPr>
              <w:jc w:val="center"/>
            </w:pPr>
          </w:p>
        </w:tc>
        <w:tc>
          <w:tcPr>
            <w:tcW w:w="1440" w:type="dxa"/>
            <w:vAlign w:val="center"/>
          </w:tcPr>
          <w:p w:rsidR="00A61389" w:rsidRPr="00846B99" w:rsidRDefault="00A61389" w:rsidP="00D72FF3">
            <w:pPr>
              <w:jc w:val="center"/>
            </w:pPr>
            <w:r>
              <w:t>контейнер</w:t>
            </w:r>
          </w:p>
        </w:tc>
        <w:tc>
          <w:tcPr>
            <w:tcW w:w="1620" w:type="dxa"/>
            <w:vAlign w:val="center"/>
          </w:tcPr>
          <w:p w:rsidR="00A61389" w:rsidRPr="00846B99" w:rsidRDefault="00A61389" w:rsidP="00D72FF3">
            <w:pPr>
              <w:jc w:val="center"/>
            </w:pPr>
            <w:r>
              <w:t xml:space="preserve">20фут. </w:t>
            </w:r>
          </w:p>
        </w:tc>
        <w:tc>
          <w:tcPr>
            <w:tcW w:w="1599" w:type="dxa"/>
            <w:vAlign w:val="center"/>
          </w:tcPr>
          <w:p w:rsidR="00A61389" w:rsidRPr="00846B99" w:rsidRDefault="00A61389" w:rsidP="00D72FF3">
            <w:pPr>
              <w:jc w:val="center"/>
            </w:pPr>
            <w:r>
              <w:t xml:space="preserve">40фут. </w:t>
            </w:r>
          </w:p>
        </w:tc>
      </w:tr>
      <w:tr w:rsidR="00A61389" w:rsidRPr="00D91F1D" w:rsidTr="00D72FF3">
        <w:trPr>
          <w:trHeight w:val="406"/>
        </w:trPr>
        <w:tc>
          <w:tcPr>
            <w:tcW w:w="5148" w:type="dxa"/>
          </w:tcPr>
          <w:p w:rsidR="00A61389" w:rsidRPr="00846B99" w:rsidRDefault="00A61389" w:rsidP="00D72FF3">
            <w:pPr>
              <w:jc w:val="center"/>
            </w:pPr>
            <w:r>
              <w:t>г</w:t>
            </w:r>
            <w:proofErr w:type="gramStart"/>
            <w:r>
              <w:t>.Т</w:t>
            </w:r>
            <w:proofErr w:type="gramEnd"/>
            <w:r>
              <w:t>ольятти ( в пределах города)</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6690,0</w:t>
            </w:r>
          </w:p>
        </w:tc>
        <w:tc>
          <w:tcPr>
            <w:tcW w:w="1599" w:type="dxa"/>
          </w:tcPr>
          <w:p w:rsidR="00A61389" w:rsidRPr="007C30B1" w:rsidRDefault="00A61389" w:rsidP="00D72FF3">
            <w:pPr>
              <w:jc w:val="center"/>
            </w:pPr>
            <w:r>
              <w:t>7080,0</w:t>
            </w:r>
          </w:p>
        </w:tc>
      </w:tr>
      <w:tr w:rsidR="00A61389" w:rsidRPr="00D91F1D" w:rsidTr="00D72FF3">
        <w:tc>
          <w:tcPr>
            <w:tcW w:w="5148" w:type="dxa"/>
          </w:tcPr>
          <w:p w:rsidR="00A61389" w:rsidRPr="00846B99" w:rsidRDefault="00A61389" w:rsidP="00D72FF3">
            <w:pPr>
              <w:jc w:val="center"/>
            </w:pPr>
            <w:r>
              <w:t>г</w:t>
            </w:r>
            <w:proofErr w:type="gramStart"/>
            <w:r>
              <w:t>.С</w:t>
            </w:r>
            <w:proofErr w:type="gramEnd"/>
            <w:r>
              <w:t xml:space="preserve">амара Самарская обл.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17720,0</w:t>
            </w:r>
          </w:p>
        </w:tc>
        <w:tc>
          <w:tcPr>
            <w:tcW w:w="1599" w:type="dxa"/>
          </w:tcPr>
          <w:p w:rsidR="00A61389" w:rsidRPr="007C30B1" w:rsidRDefault="00A61389" w:rsidP="00D72FF3">
            <w:pPr>
              <w:jc w:val="center"/>
            </w:pPr>
            <w:r>
              <w:t>18700,0</w:t>
            </w:r>
          </w:p>
        </w:tc>
      </w:tr>
      <w:tr w:rsidR="00A61389" w:rsidRPr="00D91F1D" w:rsidTr="00D72FF3">
        <w:tc>
          <w:tcPr>
            <w:tcW w:w="5148" w:type="dxa"/>
          </w:tcPr>
          <w:p w:rsidR="00A61389" w:rsidRPr="00846B99" w:rsidRDefault="00A61389" w:rsidP="00D72FF3">
            <w:pPr>
              <w:jc w:val="center"/>
            </w:pPr>
            <w:r>
              <w:t xml:space="preserve">г. Ульяновск </w:t>
            </w:r>
            <w:proofErr w:type="gramStart"/>
            <w:r>
              <w:t>Ульяновская</w:t>
            </w:r>
            <w:proofErr w:type="gramEnd"/>
            <w:r>
              <w:t xml:space="preserve"> обл.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21660,0</w:t>
            </w:r>
          </w:p>
        </w:tc>
        <w:tc>
          <w:tcPr>
            <w:tcW w:w="1599" w:type="dxa"/>
          </w:tcPr>
          <w:p w:rsidR="00A61389" w:rsidRPr="007C30B1" w:rsidRDefault="00A61389" w:rsidP="00D72FF3">
            <w:pPr>
              <w:jc w:val="center"/>
            </w:pPr>
            <w:r>
              <w:t>26590,0</w:t>
            </w:r>
          </w:p>
        </w:tc>
      </w:tr>
      <w:tr w:rsidR="00A61389" w:rsidRPr="00D91F1D" w:rsidTr="00D72FF3">
        <w:tc>
          <w:tcPr>
            <w:tcW w:w="5148" w:type="dxa"/>
          </w:tcPr>
          <w:p w:rsidR="00A61389" w:rsidRPr="00846B99" w:rsidRDefault="00A61389" w:rsidP="00D72FF3">
            <w:pPr>
              <w:jc w:val="center"/>
            </w:pPr>
            <w:r>
              <w:t>г</w:t>
            </w:r>
            <w:proofErr w:type="gramStart"/>
            <w:r>
              <w:t>.П</w:t>
            </w:r>
            <w:proofErr w:type="gramEnd"/>
            <w:r>
              <w:t xml:space="preserve">енза Пензенская обл.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33480,0</w:t>
            </w:r>
          </w:p>
        </w:tc>
        <w:tc>
          <w:tcPr>
            <w:tcW w:w="1599" w:type="dxa"/>
          </w:tcPr>
          <w:p w:rsidR="00A61389" w:rsidRPr="007C30B1" w:rsidRDefault="00A61389" w:rsidP="00D72FF3">
            <w:pPr>
              <w:jc w:val="center"/>
            </w:pPr>
            <w:r>
              <w:t>34470,0</w:t>
            </w:r>
          </w:p>
        </w:tc>
      </w:tr>
      <w:tr w:rsidR="00A61389" w:rsidRPr="00D91F1D" w:rsidTr="00D72FF3">
        <w:tc>
          <w:tcPr>
            <w:tcW w:w="5148" w:type="dxa"/>
          </w:tcPr>
          <w:p w:rsidR="00A61389" w:rsidRPr="00846B99" w:rsidRDefault="00A61389" w:rsidP="00D72FF3">
            <w:pPr>
              <w:jc w:val="center"/>
            </w:pPr>
            <w:r>
              <w:t>г</w:t>
            </w:r>
            <w:proofErr w:type="gramStart"/>
            <w:r>
              <w:t>.С</w:t>
            </w:r>
            <w:proofErr w:type="gramEnd"/>
            <w:r>
              <w:t xml:space="preserve">аранск Республика Мордовия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36430,0</w:t>
            </w:r>
          </w:p>
        </w:tc>
        <w:tc>
          <w:tcPr>
            <w:tcW w:w="1599" w:type="dxa"/>
          </w:tcPr>
          <w:p w:rsidR="00A61389" w:rsidRPr="007C30B1" w:rsidRDefault="00A61389" w:rsidP="00D72FF3">
            <w:pPr>
              <w:jc w:val="center"/>
            </w:pPr>
            <w:r>
              <w:t>38410,0</w:t>
            </w:r>
          </w:p>
        </w:tc>
      </w:tr>
      <w:tr w:rsidR="00A61389" w:rsidRPr="00D91F1D" w:rsidTr="00D72FF3">
        <w:tc>
          <w:tcPr>
            <w:tcW w:w="5148" w:type="dxa"/>
          </w:tcPr>
          <w:p w:rsidR="00A61389" w:rsidRPr="00846B99" w:rsidRDefault="00A61389" w:rsidP="00D72FF3">
            <w:pPr>
              <w:jc w:val="center"/>
            </w:pPr>
            <w:r>
              <w:t>г</w:t>
            </w:r>
            <w:proofErr w:type="gramStart"/>
            <w:r>
              <w:t>.Н</w:t>
            </w:r>
            <w:proofErr w:type="gramEnd"/>
            <w:r>
              <w:t xml:space="preserve">ижнекамск Республика Татарстан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41360,0</w:t>
            </w:r>
          </w:p>
        </w:tc>
        <w:tc>
          <w:tcPr>
            <w:tcW w:w="1599" w:type="dxa"/>
          </w:tcPr>
          <w:p w:rsidR="00A61389" w:rsidRPr="007C30B1" w:rsidRDefault="00A61389" w:rsidP="00D72FF3">
            <w:pPr>
              <w:jc w:val="center"/>
            </w:pPr>
            <w:r>
              <w:t>43320,0</w:t>
            </w:r>
          </w:p>
        </w:tc>
      </w:tr>
      <w:tr w:rsidR="00A61389" w:rsidRPr="00D91F1D" w:rsidTr="00D72FF3">
        <w:tc>
          <w:tcPr>
            <w:tcW w:w="5148" w:type="dxa"/>
          </w:tcPr>
          <w:p w:rsidR="00A61389" w:rsidRPr="00846B99" w:rsidRDefault="00A61389" w:rsidP="00D72FF3">
            <w:pPr>
              <w:jc w:val="center"/>
            </w:pPr>
            <w:r>
              <w:t>г</w:t>
            </w:r>
            <w:proofErr w:type="gramStart"/>
            <w:r>
              <w:t>.Е</w:t>
            </w:r>
            <w:proofErr w:type="gramEnd"/>
            <w:r>
              <w:t xml:space="preserve">лабуга  Республика Татарстан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40370,0</w:t>
            </w:r>
          </w:p>
        </w:tc>
        <w:tc>
          <w:tcPr>
            <w:tcW w:w="1599" w:type="dxa"/>
          </w:tcPr>
          <w:p w:rsidR="00A61389" w:rsidRPr="007C30B1" w:rsidRDefault="00A61389" w:rsidP="00D72FF3">
            <w:pPr>
              <w:jc w:val="center"/>
            </w:pPr>
            <w:r>
              <w:t>40850,0</w:t>
            </w:r>
          </w:p>
        </w:tc>
      </w:tr>
      <w:tr w:rsidR="00A61389" w:rsidRPr="00D91F1D" w:rsidTr="00D72FF3">
        <w:tc>
          <w:tcPr>
            <w:tcW w:w="5148" w:type="dxa"/>
          </w:tcPr>
          <w:p w:rsidR="00A61389" w:rsidRPr="00846B99" w:rsidRDefault="00A61389" w:rsidP="00D72FF3">
            <w:pPr>
              <w:jc w:val="center"/>
            </w:pPr>
            <w:r>
              <w:t>г</w:t>
            </w:r>
            <w:proofErr w:type="gramStart"/>
            <w:r>
              <w:t>.Н</w:t>
            </w:r>
            <w:proofErr w:type="gramEnd"/>
            <w:r>
              <w:t xml:space="preserve">абережные Челны Республика Татарстан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41640,0</w:t>
            </w:r>
          </w:p>
        </w:tc>
        <w:tc>
          <w:tcPr>
            <w:tcW w:w="1599" w:type="dxa"/>
          </w:tcPr>
          <w:p w:rsidR="00A61389" w:rsidRPr="007C30B1" w:rsidRDefault="00A61389" w:rsidP="00D72FF3">
            <w:pPr>
              <w:jc w:val="center"/>
            </w:pPr>
            <w:r>
              <w:t>42040,0</w:t>
            </w:r>
          </w:p>
        </w:tc>
      </w:tr>
      <w:tr w:rsidR="00A61389" w:rsidRPr="00D91F1D" w:rsidTr="00D72FF3">
        <w:tc>
          <w:tcPr>
            <w:tcW w:w="5148" w:type="dxa"/>
          </w:tcPr>
          <w:p w:rsidR="00A61389" w:rsidRPr="00846B99" w:rsidRDefault="00A61389" w:rsidP="00D72FF3">
            <w:pPr>
              <w:jc w:val="center"/>
            </w:pPr>
            <w:r>
              <w:t xml:space="preserve">г. Уфа Республика Башкортостан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39880,0</w:t>
            </w:r>
          </w:p>
        </w:tc>
        <w:tc>
          <w:tcPr>
            <w:tcW w:w="1599" w:type="dxa"/>
          </w:tcPr>
          <w:p w:rsidR="00A61389" w:rsidRPr="007C30B1" w:rsidRDefault="00A61389" w:rsidP="00D72FF3">
            <w:pPr>
              <w:jc w:val="center"/>
            </w:pPr>
            <w:r>
              <w:t>40370,0</w:t>
            </w:r>
          </w:p>
        </w:tc>
      </w:tr>
      <w:tr w:rsidR="00A61389" w:rsidRPr="00D91F1D" w:rsidTr="00D72FF3">
        <w:tc>
          <w:tcPr>
            <w:tcW w:w="5148" w:type="dxa"/>
            <w:vAlign w:val="center"/>
          </w:tcPr>
          <w:p w:rsidR="00A61389" w:rsidRPr="00846B99" w:rsidRDefault="00A61389" w:rsidP="00D72FF3">
            <w:pPr>
              <w:jc w:val="center"/>
            </w:pPr>
            <w:r>
              <w:t xml:space="preserve">Работа транспортного средства  сверх установленного норматива под погрузкой / выгрузкой  </w:t>
            </w:r>
          </w:p>
        </w:tc>
        <w:tc>
          <w:tcPr>
            <w:tcW w:w="1440" w:type="dxa"/>
            <w:vAlign w:val="center"/>
          </w:tcPr>
          <w:p w:rsidR="00A61389" w:rsidRPr="00846B99" w:rsidRDefault="00A61389" w:rsidP="00D72FF3">
            <w:pPr>
              <w:jc w:val="center"/>
            </w:pPr>
            <w:r>
              <w:t>1 час</w:t>
            </w:r>
          </w:p>
        </w:tc>
        <w:tc>
          <w:tcPr>
            <w:tcW w:w="3219" w:type="dxa"/>
            <w:gridSpan w:val="2"/>
            <w:vAlign w:val="center"/>
          </w:tcPr>
          <w:p w:rsidR="00A61389" w:rsidRPr="007C30B1" w:rsidRDefault="00A61389" w:rsidP="00D72FF3">
            <w:pPr>
              <w:jc w:val="center"/>
            </w:pPr>
            <w:r>
              <w:t>1000,0</w:t>
            </w:r>
          </w:p>
        </w:tc>
      </w:tr>
    </w:tbl>
    <w:p w:rsidR="00A61389" w:rsidRPr="00D91F1D" w:rsidRDefault="00A61389" w:rsidP="00D72FF3">
      <w:pPr>
        <w:rPr>
          <w:highlight w:val="yellow"/>
        </w:rPr>
      </w:pPr>
    </w:p>
    <w:p w:rsidR="00A61389" w:rsidRPr="003E728C" w:rsidRDefault="00A61389" w:rsidP="00D72FF3">
      <w:r>
        <w:t>Примечание:</w:t>
      </w:r>
    </w:p>
    <w:p w:rsidR="00A61389" w:rsidRPr="003E728C" w:rsidRDefault="00A61389" w:rsidP="00D72FF3"/>
    <w:p w:rsidR="00A61389" w:rsidRPr="003E728C" w:rsidRDefault="00A61389" w:rsidP="00D72FF3">
      <w:r>
        <w:t>Установленная норма времени простоя транспортного средства под погрузкой / выгрузкой:</w:t>
      </w:r>
    </w:p>
    <w:p w:rsidR="00A61389" w:rsidRPr="003E728C" w:rsidRDefault="00A61389" w:rsidP="00D72FF3">
      <w:r>
        <w:t>20 фут</w:t>
      </w:r>
      <w:proofErr w:type="gramStart"/>
      <w:r>
        <w:t>.</w:t>
      </w:r>
      <w:proofErr w:type="gramEnd"/>
      <w:r>
        <w:t xml:space="preserve"> </w:t>
      </w:r>
      <w:proofErr w:type="gramStart"/>
      <w:r>
        <w:t>к</w:t>
      </w:r>
      <w:proofErr w:type="gramEnd"/>
      <w:r>
        <w:t>онтейнер  - 3 часа</w:t>
      </w:r>
    </w:p>
    <w:p w:rsidR="00A61389" w:rsidRPr="003E728C" w:rsidRDefault="00A61389" w:rsidP="00D72FF3">
      <w:r>
        <w:t>40 фут</w:t>
      </w:r>
      <w:proofErr w:type="gramStart"/>
      <w:r>
        <w:t>.</w:t>
      </w:r>
      <w:proofErr w:type="gramEnd"/>
      <w:r>
        <w:t xml:space="preserve"> </w:t>
      </w:r>
      <w:proofErr w:type="gramStart"/>
      <w:r>
        <w:t>к</w:t>
      </w:r>
      <w:proofErr w:type="gramEnd"/>
      <w:r>
        <w:t>онтейнер  - 4 часа</w:t>
      </w:r>
    </w:p>
    <w:p w:rsidR="00A61389" w:rsidRPr="003E728C" w:rsidRDefault="00A61389" w:rsidP="00D72FF3">
      <w: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t>полный час</w:t>
      </w:r>
      <w:proofErr w:type="gramEnd"/>
      <w:r>
        <w:t xml:space="preserve"> простоя.</w:t>
      </w:r>
    </w:p>
    <w:p w:rsidR="00A61389" w:rsidRPr="003E728C" w:rsidRDefault="00A61389" w:rsidP="00D72FF3"/>
    <w:p w:rsidR="00A61389" w:rsidRPr="003E728C" w:rsidRDefault="00A61389" w:rsidP="00D72FF3">
      <w:r>
        <w:t>Установленная максимальная весовая норма брутто по загрузке контейнеров при перевозке</w:t>
      </w:r>
    </w:p>
    <w:p w:rsidR="00A61389" w:rsidRPr="003E728C" w:rsidRDefault="00A61389" w:rsidP="00D72FF3">
      <w:r>
        <w:t xml:space="preserve"> 20фут. и  40фут. контейнера составляет  21 тонна. </w:t>
      </w:r>
    </w:p>
    <w:p w:rsidR="00A61389" w:rsidRPr="003E728C" w:rsidRDefault="00A61389" w:rsidP="00D72FF3">
      <w:pPr>
        <w:rPr>
          <w:b/>
        </w:rPr>
      </w:pPr>
      <w:r>
        <w:rPr>
          <w:i/>
        </w:rPr>
        <w:t>В ставку стоимости арендной платы не входят услуги по получению спец</w:t>
      </w:r>
      <w:proofErr w:type="gramStart"/>
      <w:r>
        <w:rPr>
          <w:i/>
        </w:rPr>
        <w:t>.р</w:t>
      </w:r>
      <w:proofErr w:type="gramEnd"/>
      <w:r>
        <w:rPr>
          <w:i/>
        </w:rPr>
        <w:t>азрешений в специализированных организациях и разовый сбор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A61389" w:rsidRPr="003E728C" w:rsidRDefault="00A61389" w:rsidP="00D72FF3"/>
    <w:p w:rsidR="00A61389" w:rsidRDefault="00A61389" w:rsidP="00D72FF3"/>
    <w:p w:rsidR="00A61389" w:rsidRDefault="00A61389"/>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lastRenderedPageBreak/>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804946">
            <w:pPr>
              <w:pStyle w:val="Default"/>
              <w:jc w:val="center"/>
              <w:rPr>
                <w:b/>
                <w:color w:val="auto"/>
              </w:rPr>
            </w:pPr>
            <w:r>
              <w:rPr>
                <w:b/>
                <w:color w:val="auto"/>
              </w:rPr>
              <w:lastRenderedPageBreak/>
              <w:t xml:space="preserve">Наименование </w:t>
            </w:r>
            <w:proofErr w:type="spellStart"/>
            <w:proofErr w:type="gramStart"/>
            <w:r>
              <w:rPr>
                <w:b/>
                <w:color w:val="auto"/>
              </w:rPr>
              <w:lastRenderedPageBreak/>
              <w:t>п</w:t>
            </w:r>
            <w:proofErr w:type="spellEnd"/>
            <w:proofErr w:type="gramEnd"/>
            <w:r>
              <w:rPr>
                <w:b/>
                <w:color w:val="auto"/>
              </w:rPr>
              <w:t>/</w:t>
            </w:r>
            <w:proofErr w:type="spellStart"/>
            <w:r>
              <w:rPr>
                <w:b/>
                <w:color w:val="auto"/>
              </w:rPr>
              <w:t>п</w:t>
            </w:r>
            <w:proofErr w:type="spellEnd"/>
          </w:p>
        </w:tc>
        <w:tc>
          <w:tcPr>
            <w:tcW w:w="7371" w:type="dxa"/>
            <w:vAlign w:val="center"/>
          </w:tcPr>
          <w:p w:rsidR="002E18D3" w:rsidRPr="003C6269" w:rsidRDefault="002E18D3" w:rsidP="003C6269">
            <w:pPr>
              <w:pStyle w:val="Default"/>
              <w:jc w:val="center"/>
              <w:rPr>
                <w:b/>
                <w:color w:val="auto"/>
              </w:rPr>
            </w:pPr>
            <w:r>
              <w:rPr>
                <w:b/>
                <w:color w:val="auto"/>
              </w:rPr>
              <w:lastRenderedPageBreak/>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lastRenderedPageBreak/>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A61389" w:rsidRDefault="00D621EA" w:rsidP="000933F2">
            <w:pPr>
              <w:spacing w:line="280" w:lineRule="exact"/>
              <w:jc w:val="both"/>
            </w:pPr>
            <w:r w:rsidRPr="00513BEB">
              <w:t xml:space="preserve">Закупка способом Размещение оферты </w:t>
            </w:r>
            <w:r w:rsidRPr="00CD33BD">
              <w:t>№ РО- по предмету закупки «Аренда транспортных средств с экипажем» на право заключения договора аренды транспортных средств с экипажем в регионах деятельности филиала ПАО «</w:t>
            </w:r>
            <w:proofErr w:type="spellStart"/>
            <w:r w:rsidRPr="00CD33BD">
              <w:t>ТрансКонтейнер</w:t>
            </w:r>
            <w:proofErr w:type="spellEnd"/>
            <w:r w:rsidRPr="00CD33BD">
              <w:t xml:space="preserve">» на Куйбышевской  железной дороге: </w:t>
            </w:r>
            <w:r w:rsidR="000933F2" w:rsidRPr="00CD33BD">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w:t>
            </w:r>
            <w:proofErr w:type="gramStart"/>
            <w:r w:rsidR="000933F2" w:rsidRPr="00CD33BD">
              <w:t>.Н</w:t>
            </w:r>
            <w:proofErr w:type="gramEnd"/>
            <w:r w:rsidR="000933F2" w:rsidRPr="00CD33BD">
              <w:t>ижнекамск, г</w:t>
            </w:r>
            <w:proofErr w:type="gramStart"/>
            <w:r w:rsidR="000933F2" w:rsidRPr="00CD33BD">
              <w:t>.Е</w:t>
            </w:r>
            <w:proofErr w:type="gramEnd"/>
            <w:r w:rsidR="000933F2" w:rsidRPr="00CD33BD">
              <w:t>лабуга, г.Набережные Челны Республики Татарстан, до г. Уфа  Республики Башкортостан</w:t>
            </w:r>
            <w:r w:rsidRPr="00513BEB">
              <w:t xml:space="preserve"> </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A61389" w:rsidRDefault="00292064">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A61389" w:rsidRDefault="00292064">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r w:rsidRPr="00370C18">
              <w:rPr>
                <w:sz w:val="24"/>
                <w:szCs w:val="24"/>
              </w:rPr>
              <w:t xml:space="preserve">на </w:t>
            </w:r>
            <w:r w:rsidR="00655BDE" w:rsidRPr="00370C18">
              <w:rPr>
                <w:sz w:val="24"/>
                <w:szCs w:val="24"/>
              </w:rPr>
              <w:t>Куйбышевской железной дороге</w:t>
            </w:r>
          </w:p>
          <w:p w:rsidR="00A61389" w:rsidRDefault="00292064">
            <w:pPr>
              <w:pStyle w:val="19"/>
              <w:ind w:firstLine="0"/>
              <w:rPr>
                <w:sz w:val="24"/>
                <w:szCs w:val="24"/>
              </w:rPr>
            </w:pPr>
            <w:r>
              <w:rPr>
                <w:sz w:val="24"/>
                <w:szCs w:val="24"/>
              </w:rPr>
              <w:t>Адрес: Российская Федерация, 443041,  г. Самара, ул. Льва Толстого, д. 131</w:t>
            </w:r>
          </w:p>
          <w:p w:rsidR="00A61389" w:rsidRDefault="00292064">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Обухович Татьяна Викторовна, тел. +7(495)7881717(4934), электронный адрес </w:t>
            </w:r>
            <w:proofErr w:type="spellStart"/>
            <w:r>
              <w:t>obukhovichtv@trcont.ru</w:t>
            </w:r>
            <w:proofErr w:type="spellEnd"/>
            <w:r>
              <w:t>.</w:t>
            </w:r>
          </w:p>
          <w:p w:rsidR="00A61389" w:rsidRDefault="00A61389">
            <w:pPr>
              <w:pStyle w:val="19"/>
              <w:ind w:firstLine="0"/>
              <w:rPr>
                <w:sz w:val="24"/>
                <w:szCs w:val="24"/>
              </w:rPr>
            </w:pPr>
          </w:p>
          <w:p w:rsidR="00A61389" w:rsidRDefault="00A61389">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A61389" w:rsidRDefault="00292064" w:rsidP="0047374A">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47374A">
              <w:t>«</w:t>
            </w:r>
            <w:r w:rsidR="0047374A" w:rsidRPr="0047374A">
              <w:t>29</w:t>
            </w:r>
            <w:r w:rsidRPr="0047374A">
              <w:t xml:space="preserve">» </w:t>
            </w:r>
            <w:r w:rsidR="0047374A" w:rsidRPr="0047374A">
              <w:t>апреля</w:t>
            </w:r>
            <w:r w:rsidRPr="0047374A">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xml:space="preserve">» с </w:t>
            </w:r>
            <w:r>
              <w:rPr>
                <w:sz w:val="24"/>
                <w:szCs w:val="24"/>
              </w:rPr>
              <w:lastRenderedPageBreak/>
              <w:t>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A61389" w:rsidRDefault="00292064" w:rsidP="005D3E65">
            <w:pPr>
              <w:pStyle w:val="19"/>
              <w:ind w:firstLine="0"/>
              <w:rPr>
                <w:sz w:val="24"/>
                <w:szCs w:val="24"/>
              </w:rPr>
            </w:pPr>
            <w:proofErr w:type="gramStart"/>
            <w:r>
              <w:rPr>
                <w:sz w:val="24"/>
                <w:szCs w:val="24"/>
              </w:rPr>
              <w:t>Начальная (максимальная) цена договора составляет 15000000 (пятнадцать миллионов) рублей 00 копеек с учетом всех налогов (кроме НДС)</w:t>
            </w:r>
            <w:r w:rsidR="002D492C">
              <w:rPr>
                <w:sz w:val="24"/>
                <w:szCs w:val="24"/>
              </w:rPr>
              <w:t xml:space="preserve">, </w:t>
            </w:r>
            <w:r w:rsidR="002D492C" w:rsidRPr="006113F6">
              <w:rPr>
                <w:sz w:val="24"/>
                <w:szCs w:val="24"/>
              </w:rPr>
              <w:t>технической эксплуатацией, включая оплату</w:t>
            </w:r>
            <w:r>
              <w:rPr>
                <w:sz w:val="24"/>
                <w:szCs w:val="24"/>
              </w:rPr>
              <w:t xml:space="preserve">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w:t>
            </w:r>
            <w:proofErr w:type="gramEnd"/>
            <w:r>
              <w:rPr>
                <w:sz w:val="24"/>
                <w:szCs w:val="24"/>
              </w:rPr>
              <w:t xml:space="preserve">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A61389" w:rsidRPr="00CD33BD" w:rsidRDefault="00292064" w:rsidP="00400985">
            <w:pPr>
              <w:pStyle w:val="19"/>
              <w:ind w:firstLine="0"/>
              <w:rPr>
                <w:b/>
                <w:sz w:val="24"/>
                <w:szCs w:val="24"/>
              </w:rPr>
            </w:pPr>
            <w:proofErr w:type="gramStart"/>
            <w:r w:rsidRPr="00CD33BD">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CD33BD">
              <w:rPr>
                <w:sz w:val="24"/>
                <w:szCs w:val="24"/>
              </w:rPr>
              <w:br/>
              <w:t>«</w:t>
            </w:r>
            <w:r w:rsidR="00655BDE" w:rsidRPr="00CD33BD">
              <w:rPr>
                <w:sz w:val="24"/>
                <w:szCs w:val="24"/>
              </w:rPr>
              <w:t>01</w:t>
            </w:r>
            <w:r w:rsidRPr="00CD33BD">
              <w:rPr>
                <w:sz w:val="24"/>
                <w:szCs w:val="24"/>
              </w:rPr>
              <w:t xml:space="preserve">» </w:t>
            </w:r>
            <w:r w:rsidR="008D3D42">
              <w:rPr>
                <w:sz w:val="24"/>
                <w:szCs w:val="24"/>
              </w:rPr>
              <w:t>мая</w:t>
            </w:r>
            <w:r w:rsidRPr="00CD33BD">
              <w:rPr>
                <w:sz w:val="24"/>
                <w:szCs w:val="24"/>
              </w:rPr>
              <w:t xml:space="preserve"> 20</w:t>
            </w:r>
            <w:r w:rsidR="008D3D42">
              <w:rPr>
                <w:sz w:val="24"/>
                <w:szCs w:val="24"/>
              </w:rPr>
              <w:t>2</w:t>
            </w:r>
            <w:r w:rsidR="00400985">
              <w:rPr>
                <w:sz w:val="24"/>
                <w:szCs w:val="24"/>
              </w:rPr>
              <w:t>1</w:t>
            </w:r>
            <w:r w:rsidRPr="00CD33BD">
              <w:rPr>
                <w:sz w:val="24"/>
                <w:szCs w:val="24"/>
              </w:rPr>
              <w:t xml:space="preserve"> г. по адресу, указанному в пункте 2 Информационной</w:t>
            </w:r>
            <w:proofErr w:type="gramEnd"/>
            <w:r w:rsidRPr="00CD33BD">
              <w:rPr>
                <w:sz w:val="24"/>
                <w:szCs w:val="24"/>
              </w:rPr>
              <w:t xml:space="preserve">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A61389" w:rsidRPr="00CD33BD" w:rsidRDefault="00292064" w:rsidP="00EC79CA">
            <w:pPr>
              <w:pStyle w:val="19"/>
              <w:ind w:firstLine="0"/>
              <w:rPr>
                <w:sz w:val="24"/>
                <w:szCs w:val="24"/>
              </w:rPr>
            </w:pPr>
            <w:r w:rsidRPr="00CD33BD">
              <w:rPr>
                <w:sz w:val="24"/>
                <w:szCs w:val="24"/>
              </w:rPr>
              <w:t>Вскрытие Заявок состоится по адресу, указанному в пункте 2 Информационной карты.</w:t>
            </w:r>
          </w:p>
          <w:p w:rsidR="00FD2BA2" w:rsidRPr="00CD33BD" w:rsidRDefault="00FD2BA2" w:rsidP="00FD2BA2">
            <w:pPr>
              <w:pStyle w:val="19"/>
              <w:ind w:firstLine="0"/>
              <w:rPr>
                <w:sz w:val="24"/>
                <w:szCs w:val="24"/>
              </w:rPr>
            </w:pPr>
            <w:r w:rsidRPr="00CD33BD">
              <w:rPr>
                <w:sz w:val="24"/>
                <w:szCs w:val="24"/>
              </w:rPr>
              <w:t>Вскрытие Заявок</w:t>
            </w:r>
            <w:r w:rsidRPr="00CD33BD">
              <w:rPr>
                <w:szCs w:val="28"/>
              </w:rPr>
              <w:t xml:space="preserve"> </w:t>
            </w:r>
            <w:r w:rsidRPr="00CD33BD">
              <w:rPr>
                <w:sz w:val="24"/>
                <w:szCs w:val="24"/>
              </w:rPr>
              <w:t xml:space="preserve">осуществляется: </w:t>
            </w:r>
          </w:p>
          <w:p w:rsidR="00FD2BA2" w:rsidRPr="00CD33BD" w:rsidRDefault="00FD2BA2" w:rsidP="00FD2BA2">
            <w:pPr>
              <w:jc w:val="both"/>
              <w:rPr>
                <w:rFonts w:eastAsia="Arial"/>
                <w:szCs w:val="28"/>
              </w:rPr>
            </w:pPr>
            <w:r w:rsidRPr="00CD33BD">
              <w:rPr>
                <w:rFonts w:eastAsia="Arial"/>
                <w:szCs w:val="28"/>
              </w:rPr>
              <w:t>1) По первому этапу при наличии Заявок состоится «</w:t>
            </w:r>
            <w:r w:rsidR="00D621EA" w:rsidRPr="00CD33BD">
              <w:rPr>
                <w:rFonts w:eastAsia="Arial"/>
                <w:szCs w:val="28"/>
              </w:rPr>
              <w:t>20</w:t>
            </w:r>
            <w:r w:rsidRPr="00CD33BD">
              <w:rPr>
                <w:rFonts w:eastAsia="Arial"/>
                <w:szCs w:val="28"/>
              </w:rPr>
              <w:t>» мая 2019 г. в 1</w:t>
            </w:r>
            <w:r w:rsidR="00D621EA" w:rsidRPr="00CD33BD">
              <w:rPr>
                <w:rFonts w:eastAsia="Arial"/>
                <w:szCs w:val="28"/>
              </w:rPr>
              <w:t>4</w:t>
            </w:r>
            <w:r w:rsidRPr="00CD33BD">
              <w:rPr>
                <w:rFonts w:eastAsia="Arial"/>
                <w:szCs w:val="28"/>
              </w:rPr>
              <w:t xml:space="preserve"> часов </w:t>
            </w:r>
            <w:r w:rsidR="00D621EA" w:rsidRPr="00CD33BD">
              <w:rPr>
                <w:rFonts w:eastAsia="Arial"/>
                <w:szCs w:val="28"/>
              </w:rPr>
              <w:t>0</w:t>
            </w:r>
            <w:r w:rsidRPr="00CD33BD">
              <w:rPr>
                <w:rFonts w:eastAsia="Arial"/>
                <w:szCs w:val="28"/>
              </w:rPr>
              <w:t>0 минут местного времени;</w:t>
            </w:r>
          </w:p>
          <w:p w:rsidR="00FD2BA2" w:rsidRPr="00CD33BD" w:rsidRDefault="00FD2BA2" w:rsidP="00FD2BA2">
            <w:pPr>
              <w:jc w:val="both"/>
              <w:rPr>
                <w:rFonts w:ascii="Arial" w:hAnsi="Arial" w:cs="Arial"/>
              </w:rPr>
            </w:pPr>
            <w:r w:rsidRPr="00CD33BD">
              <w:rPr>
                <w:rFonts w:eastAsia="Arial"/>
                <w:szCs w:val="28"/>
              </w:rPr>
              <w:t xml:space="preserve">2) </w:t>
            </w:r>
            <w:r w:rsidRPr="00CD33BD">
              <w:rPr>
                <w:szCs w:val="28"/>
              </w:rPr>
              <w:t>По второму и последующим этапам при наличии Заявок после предыдущего этапа - последнюю рабочую пятницу каждого квартала;</w:t>
            </w:r>
          </w:p>
          <w:p w:rsidR="00FD2BA2" w:rsidRPr="00CD33BD" w:rsidRDefault="00FD2BA2" w:rsidP="00D621EA">
            <w:pPr>
              <w:shd w:val="clear" w:color="auto" w:fill="FFFFFF"/>
              <w:jc w:val="both"/>
            </w:pPr>
            <w:r w:rsidRPr="00CD33BD">
              <w:rPr>
                <w:szCs w:val="28"/>
              </w:rPr>
              <w:t xml:space="preserve">3) По последнему этапу при наличии Заявок - </w:t>
            </w:r>
            <w:r w:rsidR="00D621EA" w:rsidRPr="00CD33BD">
              <w:t xml:space="preserve">не позднее 10 календарных дней </w:t>
            </w:r>
            <w:proofErr w:type="gramStart"/>
            <w:r w:rsidR="00D621EA" w:rsidRPr="00CD33BD">
              <w:t>с даты окончания</w:t>
            </w:r>
            <w:proofErr w:type="gramEnd"/>
            <w:r w:rsidR="00D621EA" w:rsidRPr="00CD33BD">
              <w:t xml:space="preserve"> приема Заявок, указанной в пункте 6 Информационной карты.</w:t>
            </w:r>
          </w:p>
          <w:p w:rsidR="00FD2BA2" w:rsidRPr="00CD33BD" w:rsidRDefault="00FD2BA2" w:rsidP="00EC79CA">
            <w:pPr>
              <w:pStyle w:val="19"/>
              <w:ind w:firstLine="0"/>
              <w:rPr>
                <w:sz w:val="24"/>
                <w:szCs w:val="24"/>
              </w:rPr>
            </w:pPr>
          </w:p>
          <w:p w:rsidR="00FD2BA2" w:rsidRPr="00CD33BD" w:rsidRDefault="00FD2BA2" w:rsidP="00EC79CA">
            <w:pPr>
              <w:pStyle w:val="19"/>
              <w:ind w:firstLine="0"/>
              <w:rPr>
                <w:sz w:val="24"/>
                <w:szCs w:val="24"/>
              </w:rPr>
            </w:pP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D72FF3" w:rsidRPr="00CD33BD" w:rsidRDefault="00D72FF3" w:rsidP="00D72FF3">
            <w:pPr>
              <w:pStyle w:val="19"/>
              <w:ind w:left="34" w:firstLine="0"/>
              <w:rPr>
                <w:sz w:val="24"/>
                <w:szCs w:val="24"/>
              </w:rPr>
            </w:pPr>
            <w:bookmarkStart w:id="37" w:name="OLE_LINK1"/>
            <w:bookmarkStart w:id="38" w:name="OLE_LINK2"/>
            <w:r w:rsidRPr="00CD33BD">
              <w:rPr>
                <w:sz w:val="24"/>
                <w:szCs w:val="24"/>
              </w:rPr>
              <w:t>Рассмотрение, оценка и сопоставление Заявок осуществляется по адресу, указанному в пункте 2 Информационной карты поэтапно:</w:t>
            </w:r>
          </w:p>
          <w:p w:rsidR="00D72FF3" w:rsidRPr="00CD33BD" w:rsidRDefault="00D72FF3" w:rsidP="00D72FF3">
            <w:pPr>
              <w:pStyle w:val="19"/>
              <w:ind w:left="34" w:firstLine="0"/>
              <w:rPr>
                <w:sz w:val="24"/>
                <w:szCs w:val="24"/>
              </w:rPr>
            </w:pPr>
            <w:r w:rsidRPr="00CD33BD">
              <w:rPr>
                <w:sz w:val="24"/>
                <w:szCs w:val="24"/>
              </w:rPr>
              <w:t xml:space="preserve"> 1) по первому этапу при наличии Заявок состоится «20» мая  2019 г. в  14  часов </w:t>
            </w:r>
            <w:r w:rsidR="00D621EA" w:rsidRPr="00CD33BD">
              <w:rPr>
                <w:sz w:val="24"/>
                <w:szCs w:val="24"/>
              </w:rPr>
              <w:t xml:space="preserve">00 </w:t>
            </w:r>
            <w:r w:rsidRPr="00CD33BD">
              <w:rPr>
                <w:sz w:val="24"/>
                <w:szCs w:val="24"/>
              </w:rPr>
              <w:t>минут местного времени;</w:t>
            </w:r>
          </w:p>
          <w:p w:rsidR="00D72FF3" w:rsidRPr="00CD33BD" w:rsidRDefault="00D72FF3" w:rsidP="00D72FF3">
            <w:pPr>
              <w:pStyle w:val="19"/>
              <w:ind w:left="34" w:firstLine="0"/>
              <w:rPr>
                <w:sz w:val="24"/>
                <w:szCs w:val="24"/>
              </w:rPr>
            </w:pPr>
            <w:r w:rsidRPr="00CD33BD">
              <w:rPr>
                <w:sz w:val="24"/>
                <w:szCs w:val="24"/>
              </w:rPr>
              <w:t>2) по второму этапу при поступлении Заявок после предыдущего этапа - последнюю рабочую пятницу  следующего календарного месяца;</w:t>
            </w:r>
          </w:p>
          <w:p w:rsidR="00D72FF3" w:rsidRPr="00CD33BD" w:rsidRDefault="00D72FF3" w:rsidP="00D72FF3">
            <w:pPr>
              <w:pStyle w:val="19"/>
              <w:ind w:left="34" w:firstLine="0"/>
              <w:rPr>
                <w:sz w:val="24"/>
                <w:szCs w:val="24"/>
              </w:rPr>
            </w:pPr>
            <w:r w:rsidRPr="00CD33BD">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61389" w:rsidRPr="00CD33BD" w:rsidRDefault="00D72FF3" w:rsidP="00D72FF3">
            <w:pPr>
              <w:pStyle w:val="19"/>
              <w:ind w:firstLine="0"/>
              <w:rPr>
                <w:sz w:val="24"/>
                <w:szCs w:val="24"/>
              </w:rPr>
            </w:pPr>
            <w:r w:rsidRPr="00CD33BD">
              <w:rPr>
                <w:sz w:val="24"/>
                <w:szCs w:val="24"/>
              </w:rPr>
              <w:t xml:space="preserve">4) по последнему этапу при наличии Заявок - не позднее 10 календарных дней </w:t>
            </w:r>
            <w:proofErr w:type="gramStart"/>
            <w:r w:rsidRPr="00CD33BD">
              <w:rPr>
                <w:sz w:val="24"/>
                <w:szCs w:val="24"/>
              </w:rPr>
              <w:t>с даты окончания</w:t>
            </w:r>
            <w:proofErr w:type="gramEnd"/>
            <w:r w:rsidRPr="00CD33BD">
              <w:rPr>
                <w:sz w:val="24"/>
                <w:szCs w:val="24"/>
              </w:rPr>
              <w:t xml:space="preserve"> приема Заявок, указанной в </w:t>
            </w:r>
            <w:r w:rsidRPr="00CD33BD">
              <w:rPr>
                <w:sz w:val="24"/>
                <w:szCs w:val="24"/>
              </w:rPr>
              <w:lastRenderedPageBreak/>
              <w:t>пункте 6 Информационной карты.</w:t>
            </w:r>
            <w:bookmarkEnd w:id="37"/>
            <w:bookmarkEnd w:id="38"/>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A61389" w:rsidRPr="00CD33BD" w:rsidRDefault="00292064">
            <w:pPr>
              <w:pStyle w:val="19"/>
              <w:ind w:firstLine="0"/>
              <w:rPr>
                <w:sz w:val="24"/>
                <w:szCs w:val="24"/>
              </w:rPr>
            </w:pPr>
            <w:r w:rsidRPr="00CD33BD">
              <w:rPr>
                <w:sz w:val="24"/>
                <w:szCs w:val="24"/>
              </w:rPr>
              <w:t>Проведение конкурентной закупки и принятие решений об итогах и выборе победител</w:t>
            </w:r>
            <w:proofErr w:type="gramStart"/>
            <w:r w:rsidRPr="00CD33BD">
              <w:rPr>
                <w:sz w:val="24"/>
                <w:szCs w:val="24"/>
              </w:rPr>
              <w:t>я(</w:t>
            </w:r>
            <w:proofErr w:type="gramEnd"/>
            <w:r w:rsidRPr="00CD33BD">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CD33BD">
              <w:rPr>
                <w:sz w:val="24"/>
                <w:szCs w:val="24"/>
              </w:rPr>
              <w:t>ТрансКонтейнер</w:t>
            </w:r>
            <w:proofErr w:type="spellEnd"/>
            <w:r w:rsidRPr="00CD33BD">
              <w:rPr>
                <w:sz w:val="24"/>
                <w:szCs w:val="24"/>
              </w:rPr>
              <w:t xml:space="preserve">» на </w:t>
            </w:r>
            <w:r w:rsidR="00D72FF3" w:rsidRPr="00CD33BD">
              <w:rPr>
                <w:sz w:val="24"/>
                <w:szCs w:val="24"/>
              </w:rPr>
              <w:t xml:space="preserve"> Куйбышевской железной дороге</w:t>
            </w:r>
          </w:p>
          <w:p w:rsidR="00A61389" w:rsidRPr="00CD33BD" w:rsidRDefault="00292064" w:rsidP="001A36C8">
            <w:pPr>
              <w:pStyle w:val="19"/>
              <w:ind w:firstLine="0"/>
              <w:rPr>
                <w:sz w:val="24"/>
                <w:szCs w:val="24"/>
              </w:rPr>
            </w:pPr>
            <w:r w:rsidRPr="00CD33BD">
              <w:rPr>
                <w:sz w:val="24"/>
                <w:szCs w:val="24"/>
              </w:rPr>
              <w:t>Адрес:</w:t>
            </w:r>
            <w:r w:rsidR="00D72FF3" w:rsidRPr="00CD33BD">
              <w:rPr>
                <w:rFonts w:eastAsia="Times New Roman"/>
                <w:snapToGrid w:val="0"/>
                <w:sz w:val="24"/>
                <w:szCs w:val="24"/>
                <w:lang w:eastAsia="ru-RU"/>
              </w:rPr>
              <w:t xml:space="preserve">  Российская Федерация, 125047, г. Москва, Оружейный переулок, д. 19</w:t>
            </w:r>
            <w:r w:rsidR="001A36C8" w:rsidRPr="00CD33BD">
              <w:rPr>
                <w:rFonts w:eastAsia="Times New Roman"/>
                <w:snapToGrid w:val="0"/>
                <w:sz w:val="24"/>
                <w:szCs w:val="24"/>
                <w:lang w:eastAsia="ru-RU"/>
              </w:rPr>
              <w:t>.</w:t>
            </w:r>
            <w:r w:rsidR="00D72FF3" w:rsidRPr="00CD33BD">
              <w:rPr>
                <w:rFonts w:eastAsia="Times New Roman"/>
                <w:snapToGrid w:val="0"/>
                <w:sz w:val="24"/>
                <w:szCs w:val="24"/>
                <w:lang w:eastAsia="ru-RU"/>
              </w:rPr>
              <w:t xml:space="preserve"> </w:t>
            </w:r>
            <w:r w:rsidRPr="00CD33BD">
              <w:rPr>
                <w:sz w:val="24"/>
                <w:szCs w:val="24"/>
              </w:rPr>
              <w:t xml:space="preserve"> </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A61389" w:rsidRDefault="00292064" w:rsidP="00FB57D7">
            <w:pPr>
              <w:tabs>
                <w:tab w:val="left" w:pos="709"/>
              </w:tabs>
              <w:suppressAutoHyphens w:val="0"/>
              <w:ind w:firstLine="33"/>
              <w:jc w:val="both"/>
            </w:pPr>
            <w:proofErr w:type="gramStart"/>
            <w:r>
              <w:rPr>
                <w:rFonts w:eastAsia="Arial"/>
              </w:rPr>
              <w:t xml:space="preserve">Подведение итогов осуществляется по адресу, указанному в пункте 9 Информационной карты поэтапно:  1) По первому этапу при наличии Заявок состоится не позднее « </w:t>
            </w:r>
            <w:r w:rsidR="00BE0334">
              <w:rPr>
                <w:rFonts w:eastAsia="Arial"/>
              </w:rPr>
              <w:t>20</w:t>
            </w:r>
            <w:r>
              <w:rPr>
                <w:rFonts w:eastAsia="Arial"/>
              </w:rPr>
              <w:t>»</w:t>
            </w:r>
            <w:r w:rsidR="00BE0334">
              <w:rPr>
                <w:rFonts w:eastAsia="Arial"/>
              </w:rPr>
              <w:t xml:space="preserve"> июня</w:t>
            </w:r>
            <w:r>
              <w:rPr>
                <w:rFonts w:eastAsia="Arial"/>
              </w:rPr>
              <w:t xml:space="preserve">  2019 г. 14 часов местного времени;  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roofErr w:type="gramEnd"/>
          </w:p>
          <w:p w:rsidR="00A61389" w:rsidRDefault="00292064">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A61389" w:rsidRDefault="00292064">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p w:rsidR="00A61389" w:rsidRDefault="00292064">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A61389" w:rsidRDefault="0029206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A61389" w:rsidRDefault="0029206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(но не ранее 01 июля 2019г.) по 31 июля 2021 года (включительно)</w:t>
            </w:r>
          </w:p>
          <w:p w:rsidR="00685C56" w:rsidRPr="00F86FAA" w:rsidRDefault="00685C56" w:rsidP="00685C56">
            <w:pPr>
              <w:pStyle w:val="Default"/>
              <w:jc w:val="both"/>
            </w:pPr>
          </w:p>
          <w:p w:rsidR="00A61389" w:rsidRDefault="00174FFE" w:rsidP="00246095">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246095" w:rsidRPr="00CD33BD">
              <w:rPr>
                <w:color w:val="auto"/>
              </w:rPr>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w:t>
            </w:r>
            <w:proofErr w:type="gramStart"/>
            <w:r w:rsidR="00246095" w:rsidRPr="00CD33BD">
              <w:rPr>
                <w:color w:val="auto"/>
              </w:rPr>
              <w:t>.Н</w:t>
            </w:r>
            <w:proofErr w:type="gramEnd"/>
            <w:r w:rsidR="00246095" w:rsidRPr="00CD33BD">
              <w:rPr>
                <w:color w:val="auto"/>
              </w:rPr>
              <w:t>ижнекамск, г.Елабуга, г.Набережные Челны Республики Татарстан, до г. Уфа  Республики Башкортостан</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A61389" w:rsidRDefault="00292064">
            <w:pPr>
              <w:pStyle w:val="19"/>
              <w:ind w:firstLine="0"/>
              <w:rPr>
                <w:sz w:val="24"/>
                <w:szCs w:val="24"/>
              </w:rPr>
            </w:pPr>
            <w:r>
              <w:rPr>
                <w:sz w:val="24"/>
                <w:szCs w:val="24"/>
              </w:rPr>
              <w:t>объем услуг определяется в соответствии с заявками Заказчика</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A61389" w:rsidRPr="00810DC9" w:rsidRDefault="00292064">
            <w:pPr>
              <w:pStyle w:val="aff"/>
              <w:jc w:val="both"/>
              <w:rPr>
                <w:sz w:val="24"/>
                <w:szCs w:val="24"/>
              </w:rPr>
            </w:pPr>
            <w:r w:rsidRPr="00810DC9">
              <w:rPr>
                <w:sz w:val="24"/>
                <w:szCs w:val="24"/>
              </w:rPr>
              <w:t>Русский. Вся переписка, связанная с проведением Открытого конкурса,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A61389" w:rsidRDefault="0029206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 xml:space="preserve">процедуре Размещения оферты </w:t>
            </w:r>
          </w:p>
        </w:tc>
        <w:tc>
          <w:tcPr>
            <w:tcW w:w="7371" w:type="dxa"/>
          </w:tcPr>
          <w:p w:rsidR="006D2B87" w:rsidRPr="00FA7694" w:rsidRDefault="006D2B87" w:rsidP="00292064">
            <w:pPr>
              <w:pStyle w:val="aff8"/>
              <w:numPr>
                <w:ilvl w:val="0"/>
                <w:numId w:val="17"/>
              </w:numPr>
              <w:jc w:val="both"/>
            </w:pPr>
            <w: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A61389" w:rsidRPr="002635B3" w:rsidRDefault="00292064" w:rsidP="00292064">
            <w:pPr>
              <w:pStyle w:val="aff8"/>
              <w:numPr>
                <w:ilvl w:val="1"/>
                <w:numId w:val="17"/>
              </w:numPr>
              <w:jc w:val="both"/>
            </w:pPr>
            <w:r w:rsidRPr="002635B3">
              <w:t xml:space="preserve">деятельность участника не должна быть приостановлена в порядке, предусмотренном Кодексом Российской </w:t>
            </w:r>
            <w:r w:rsidRPr="002635B3">
              <w:lastRenderedPageBreak/>
              <w:t>Федерации об административных правонарушениях, на день подачи Заявки;</w:t>
            </w:r>
          </w:p>
          <w:p w:rsidR="00A61389" w:rsidRPr="002635B3" w:rsidRDefault="00292064" w:rsidP="00292064">
            <w:pPr>
              <w:pStyle w:val="aff8"/>
              <w:numPr>
                <w:ilvl w:val="1"/>
                <w:numId w:val="17"/>
              </w:numPr>
              <w:jc w:val="both"/>
            </w:pPr>
            <w:r w:rsidRPr="002635B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61389" w:rsidRPr="002635B3" w:rsidRDefault="00292064" w:rsidP="00292064">
            <w:pPr>
              <w:pStyle w:val="aff8"/>
              <w:numPr>
                <w:ilvl w:val="1"/>
                <w:numId w:val="17"/>
              </w:numPr>
              <w:jc w:val="both"/>
            </w:pPr>
            <w:r w:rsidRPr="002635B3">
              <w:t xml:space="preserve">Претендент должен иметь возможность оказать услуги, указанные в пункте 1 настоящей Информационной карты, хотя бы по одному региону (маршруту, зоне) из числа </w:t>
            </w:r>
            <w:proofErr w:type="gramStart"/>
            <w:r w:rsidRPr="002635B3">
              <w:t>указанных</w:t>
            </w:r>
            <w:proofErr w:type="gramEnd"/>
            <w:r w:rsidRPr="002635B3">
              <w:t xml:space="preserve"> в Приложении № 1 к Техническому заданию настоящей документации о закупке.</w:t>
            </w:r>
          </w:p>
          <w:p w:rsidR="006D2B87" w:rsidRPr="00FA7694" w:rsidRDefault="006D2B87" w:rsidP="00292064">
            <w:pPr>
              <w:pStyle w:val="aff8"/>
              <w:numPr>
                <w:ilvl w:val="0"/>
                <w:numId w:val="1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61389" w:rsidRPr="002635B3" w:rsidRDefault="00292064" w:rsidP="00292064">
            <w:pPr>
              <w:pStyle w:val="aff8"/>
              <w:numPr>
                <w:ilvl w:val="1"/>
                <w:numId w:val="17"/>
              </w:numPr>
              <w:jc w:val="both"/>
            </w:pPr>
            <w:r w:rsidRPr="002635B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61389" w:rsidRPr="002635B3" w:rsidRDefault="00292064" w:rsidP="00292064">
            <w:pPr>
              <w:pStyle w:val="aff8"/>
              <w:numPr>
                <w:ilvl w:val="1"/>
                <w:numId w:val="17"/>
              </w:numPr>
              <w:jc w:val="both"/>
            </w:pPr>
            <w:proofErr w:type="gramStart"/>
            <w:r w:rsidRPr="002635B3">
              <w:t xml:space="preserve">в подтверждение соответствия требованию, установленному частью </w:t>
            </w:r>
            <w:r w:rsidRPr="00810DC9">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0DC9">
              <w:t>://</w:t>
            </w:r>
            <w:r>
              <w:rPr>
                <w:lang w:val="en-US"/>
              </w:rPr>
              <w:t>service</w:t>
            </w:r>
            <w:r w:rsidRPr="00810DC9">
              <w:t>.</w:t>
            </w:r>
            <w:proofErr w:type="spellStart"/>
            <w:r>
              <w:rPr>
                <w:lang w:val="en-US"/>
              </w:rPr>
              <w:t>nalog</w:t>
            </w:r>
            <w:proofErr w:type="spellEnd"/>
            <w:r w:rsidRPr="00810DC9">
              <w:t>.</w:t>
            </w:r>
            <w:proofErr w:type="spellStart"/>
            <w:r>
              <w:rPr>
                <w:lang w:val="en-US"/>
              </w:rPr>
              <w:t>ru</w:t>
            </w:r>
            <w:proofErr w:type="spellEnd"/>
            <w:r w:rsidRPr="00810DC9">
              <w:t>/</w:t>
            </w:r>
            <w:proofErr w:type="spellStart"/>
            <w:r>
              <w:rPr>
                <w:lang w:val="en-US"/>
              </w:rPr>
              <w:t>zd</w:t>
            </w:r>
            <w:proofErr w:type="spellEnd"/>
            <w:r w:rsidRPr="00810DC9">
              <w:t>.</w:t>
            </w:r>
            <w:r>
              <w:rPr>
                <w:lang w:val="en-US"/>
              </w:rPr>
              <w:t>do</w:t>
            </w:r>
            <w:r w:rsidRPr="00810DC9">
              <w:t>).</w:t>
            </w:r>
            <w:proofErr w:type="gramEnd"/>
            <w:r w:rsidRPr="00810DC9">
              <w:t xml:space="preserve"> </w:t>
            </w:r>
            <w:r w:rsidRPr="002635B3">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635B3">
              <w:t>://</w:t>
            </w:r>
            <w:r>
              <w:rPr>
                <w:lang w:val="en-US"/>
              </w:rPr>
              <w:t>service</w:t>
            </w:r>
            <w:r w:rsidRPr="002635B3">
              <w:t>.</w:t>
            </w:r>
            <w:proofErr w:type="spellStart"/>
            <w:r>
              <w:rPr>
                <w:lang w:val="en-US"/>
              </w:rPr>
              <w:t>nalog</w:t>
            </w:r>
            <w:proofErr w:type="spellEnd"/>
            <w:r w:rsidRPr="002635B3">
              <w:t>.</w:t>
            </w:r>
            <w:proofErr w:type="spellStart"/>
            <w:r>
              <w:rPr>
                <w:lang w:val="en-US"/>
              </w:rPr>
              <w:t>ru</w:t>
            </w:r>
            <w:proofErr w:type="spellEnd"/>
            <w:r w:rsidRPr="002635B3">
              <w:t>/</w:t>
            </w:r>
            <w:proofErr w:type="spellStart"/>
            <w:r>
              <w:rPr>
                <w:lang w:val="en-US"/>
              </w:rPr>
              <w:t>zd</w:t>
            </w:r>
            <w:proofErr w:type="spellEnd"/>
            <w:r w:rsidRPr="002635B3">
              <w:t>.</w:t>
            </w:r>
            <w:r>
              <w:rPr>
                <w:lang w:val="en-US"/>
              </w:rPr>
              <w:t>do</w:t>
            </w:r>
            <w:r w:rsidRPr="002635B3">
              <w:t>);</w:t>
            </w:r>
          </w:p>
          <w:p w:rsidR="00A61389" w:rsidRPr="002635B3" w:rsidRDefault="00292064" w:rsidP="00292064">
            <w:pPr>
              <w:pStyle w:val="aff8"/>
              <w:numPr>
                <w:ilvl w:val="1"/>
                <w:numId w:val="17"/>
              </w:numPr>
              <w:jc w:val="both"/>
            </w:pPr>
            <w:proofErr w:type="gramStart"/>
            <w:r w:rsidRPr="002635B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635B3">
              <w:t>неприостановлении</w:t>
            </w:r>
            <w:proofErr w:type="spellEnd"/>
            <w:r w:rsidRPr="002635B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w:t>
            </w:r>
            <w:r w:rsidRPr="002635B3">
              <w:lastRenderedPageBreak/>
              <w:t>судебных приставов Российской Федерации (</w:t>
            </w:r>
            <w:r>
              <w:rPr>
                <w:lang w:val="en-US"/>
              </w:rPr>
              <w:t>http</w:t>
            </w:r>
            <w:r w:rsidRPr="002635B3">
              <w:t>://</w:t>
            </w:r>
            <w:proofErr w:type="spellStart"/>
            <w:r>
              <w:rPr>
                <w:lang w:val="en-US"/>
              </w:rPr>
              <w:t>fssprus</w:t>
            </w:r>
            <w:proofErr w:type="spellEnd"/>
            <w:r w:rsidRPr="002635B3">
              <w:t>.</w:t>
            </w:r>
            <w:proofErr w:type="spellStart"/>
            <w:r>
              <w:rPr>
                <w:lang w:val="en-US"/>
              </w:rPr>
              <w:t>ru</w:t>
            </w:r>
            <w:proofErr w:type="spellEnd"/>
            <w:r w:rsidRPr="002635B3">
              <w:t>/</w:t>
            </w:r>
            <w:proofErr w:type="spellStart"/>
            <w:r>
              <w:rPr>
                <w:lang w:val="en-US"/>
              </w:rPr>
              <w:t>iss</w:t>
            </w:r>
            <w:proofErr w:type="spellEnd"/>
            <w:r w:rsidRPr="002635B3">
              <w:t>/</w:t>
            </w:r>
            <w:proofErr w:type="spellStart"/>
            <w:r>
              <w:rPr>
                <w:lang w:val="en-US"/>
              </w:rPr>
              <w:t>ip</w:t>
            </w:r>
            <w:proofErr w:type="spellEnd"/>
            <w:r w:rsidRPr="002635B3">
              <w:t>), а также информации в едином</w:t>
            </w:r>
            <w:proofErr w:type="gramEnd"/>
            <w:r w:rsidRPr="002635B3">
              <w:t xml:space="preserve"> Федеральном </w:t>
            </w:r>
            <w:proofErr w:type="gramStart"/>
            <w:r w:rsidRPr="002635B3">
              <w:t>реестре</w:t>
            </w:r>
            <w:proofErr w:type="gramEnd"/>
            <w:r w:rsidRPr="002635B3">
              <w:t xml:space="preserve"> сведений о фактах деятельности юридических лиц </w:t>
            </w:r>
            <w:r>
              <w:rPr>
                <w:lang w:val="en-US"/>
              </w:rPr>
              <w:t>http</w:t>
            </w:r>
            <w:r w:rsidRPr="002635B3">
              <w:t>://</w:t>
            </w:r>
            <w:r>
              <w:rPr>
                <w:lang w:val="en-US"/>
              </w:rPr>
              <w:t>www</w:t>
            </w:r>
            <w:r w:rsidRPr="002635B3">
              <w:t>.</w:t>
            </w:r>
            <w:proofErr w:type="spellStart"/>
            <w:r>
              <w:rPr>
                <w:lang w:val="en-US"/>
              </w:rPr>
              <w:t>fedresurs</w:t>
            </w:r>
            <w:proofErr w:type="spellEnd"/>
            <w:r w:rsidRPr="002635B3">
              <w:t>.</w:t>
            </w:r>
            <w:proofErr w:type="spellStart"/>
            <w:r>
              <w:rPr>
                <w:lang w:val="en-US"/>
              </w:rPr>
              <w:t>ru</w:t>
            </w:r>
            <w:proofErr w:type="spellEnd"/>
            <w:r w:rsidRPr="002635B3">
              <w:t>/</w:t>
            </w:r>
            <w:r>
              <w:rPr>
                <w:lang w:val="en-US"/>
              </w:rPr>
              <w:t>companies</w:t>
            </w:r>
            <w:r w:rsidRPr="002635B3">
              <w:t>/</w:t>
            </w:r>
            <w:proofErr w:type="spellStart"/>
            <w:r>
              <w:rPr>
                <w:lang w:val="en-US"/>
              </w:rPr>
              <w:t>IsSearching</w:t>
            </w:r>
            <w:proofErr w:type="spellEnd"/>
            <w:r w:rsidRPr="002635B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61389" w:rsidRPr="002635B3" w:rsidRDefault="00292064" w:rsidP="00292064">
            <w:pPr>
              <w:pStyle w:val="aff8"/>
              <w:numPr>
                <w:ilvl w:val="1"/>
                <w:numId w:val="17"/>
              </w:numPr>
              <w:jc w:val="both"/>
            </w:pPr>
            <w:r w:rsidRPr="002635B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61389" w:rsidRPr="002635B3" w:rsidRDefault="00292064" w:rsidP="00292064">
            <w:pPr>
              <w:pStyle w:val="aff8"/>
              <w:numPr>
                <w:ilvl w:val="1"/>
                <w:numId w:val="17"/>
              </w:numPr>
              <w:jc w:val="both"/>
            </w:pPr>
            <w:r w:rsidRPr="002635B3">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A61389" w:rsidRPr="002635B3" w:rsidRDefault="00292064" w:rsidP="00292064">
            <w:pPr>
              <w:pStyle w:val="aff8"/>
              <w:numPr>
                <w:ilvl w:val="1"/>
                <w:numId w:val="17"/>
              </w:numPr>
              <w:jc w:val="both"/>
            </w:pPr>
            <w:r w:rsidRPr="002635B3">
              <w:t>копии паспортов транспортных средств (в т.ч. прицепов), планируемых для передачи в аренду;</w:t>
            </w:r>
          </w:p>
          <w:p w:rsidR="00A61389" w:rsidRPr="002635B3" w:rsidRDefault="00292064" w:rsidP="00292064">
            <w:pPr>
              <w:pStyle w:val="aff8"/>
              <w:numPr>
                <w:ilvl w:val="1"/>
                <w:numId w:val="17"/>
              </w:numPr>
              <w:jc w:val="both"/>
            </w:pPr>
            <w:r w:rsidRPr="002635B3">
              <w:t>копии свидетельств о регистрации транспортных средств (в т.ч. прицепов), планируемых для передачи в аренду;</w:t>
            </w:r>
          </w:p>
          <w:p w:rsidR="00A61389" w:rsidRPr="002635B3" w:rsidRDefault="00292064" w:rsidP="00292064">
            <w:pPr>
              <w:pStyle w:val="aff8"/>
              <w:numPr>
                <w:ilvl w:val="1"/>
                <w:numId w:val="17"/>
              </w:numPr>
              <w:jc w:val="both"/>
            </w:pPr>
            <w:r w:rsidRPr="002635B3">
              <w:t>копии водительских удостоверений на экипаж;</w:t>
            </w:r>
          </w:p>
          <w:p w:rsidR="00A61389" w:rsidRPr="002635B3" w:rsidRDefault="00292064" w:rsidP="00292064">
            <w:pPr>
              <w:pStyle w:val="aff8"/>
              <w:numPr>
                <w:ilvl w:val="1"/>
                <w:numId w:val="17"/>
              </w:numPr>
              <w:jc w:val="both"/>
            </w:pPr>
            <w:r w:rsidRPr="002635B3">
              <w:t xml:space="preserve">информацию о транспортных средствах, которые могут быть предоставлены в аренду. Указанная информация должна быть предоставлена по форме Приложения № 4 к настоящей документации, с указанием в обязательном порядке, на каком законном праве предлагаемые транспортные средства принадлежат участникам (право </w:t>
            </w:r>
            <w:r w:rsidRPr="002635B3">
              <w:lastRenderedPageBreak/>
              <w:t>собственности);</w:t>
            </w:r>
          </w:p>
          <w:p w:rsidR="00A61389" w:rsidRPr="002635B3" w:rsidRDefault="00292064" w:rsidP="00A952FF">
            <w:pPr>
              <w:pStyle w:val="aff8"/>
              <w:numPr>
                <w:ilvl w:val="1"/>
                <w:numId w:val="17"/>
              </w:numPr>
              <w:jc w:val="both"/>
            </w:pPr>
            <w:r w:rsidRPr="002635B3">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A61389" w:rsidRDefault="00292064">
            <w:pPr>
              <w:pStyle w:val="afa"/>
              <w:ind w:firstLine="0"/>
              <w:rPr>
                <w:sz w:val="24"/>
                <w:highlight w:val="yellow"/>
              </w:rPr>
            </w:pPr>
            <w:r w:rsidRPr="002635B3">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946309" w:rsidRDefault="00736D40">
            <w:pPr>
              <w:pStyle w:val="Default"/>
              <w:rPr>
                <w:b/>
                <w:color w:val="auto"/>
              </w:rPr>
            </w:pPr>
            <w:r w:rsidRPr="00946309">
              <w:rPr>
                <w:b/>
                <w:color w:val="auto"/>
              </w:rPr>
              <w:t>Критерии оценки и сопоставления Заявок на участие в процедуре Размещения оферты и коэффициент их значимости (</w:t>
            </w:r>
            <w:proofErr w:type="spellStart"/>
            <w:r w:rsidRPr="00946309">
              <w:rPr>
                <w:b/>
                <w:color w:val="auto"/>
              </w:rPr>
              <w:t>Кз</w:t>
            </w:r>
            <w:proofErr w:type="spellEnd"/>
            <w:r w:rsidRPr="00946309">
              <w:rPr>
                <w:b/>
                <w:color w:val="auto"/>
              </w:rPr>
              <w:t>)</w:t>
            </w:r>
          </w:p>
        </w:tc>
        <w:tc>
          <w:tcPr>
            <w:tcW w:w="7371" w:type="dxa"/>
          </w:tcPr>
          <w:tbl>
            <w:tblPr>
              <w:tblStyle w:val="afff3"/>
              <w:tblW w:w="0" w:type="auto"/>
              <w:tblLayout w:type="fixed"/>
              <w:tblLook w:val="04A0"/>
            </w:tblPr>
            <w:tblGrid>
              <w:gridCol w:w="4423"/>
              <w:gridCol w:w="2114"/>
            </w:tblGrid>
            <w:tr w:rsidR="006D2B87" w:rsidRPr="00946309" w:rsidTr="006D2B87">
              <w:tc>
                <w:tcPr>
                  <w:tcW w:w="4423" w:type="dxa"/>
                </w:tcPr>
                <w:p w:rsidR="006D2B87" w:rsidRPr="00946309" w:rsidRDefault="006D2B87" w:rsidP="006D2B87">
                  <w:pPr>
                    <w:pStyle w:val="afa"/>
                    <w:rPr>
                      <w:b/>
                      <w:sz w:val="24"/>
                    </w:rPr>
                  </w:pPr>
                  <w:r w:rsidRPr="00946309">
                    <w:rPr>
                      <w:b/>
                      <w:sz w:val="24"/>
                    </w:rPr>
                    <w:t>Критерий оценки</w:t>
                  </w:r>
                </w:p>
              </w:tc>
              <w:tc>
                <w:tcPr>
                  <w:tcW w:w="2114" w:type="dxa"/>
                </w:tcPr>
                <w:p w:rsidR="006D2B87" w:rsidRPr="00946309" w:rsidRDefault="006D2B87" w:rsidP="006D2B87">
                  <w:pPr>
                    <w:pStyle w:val="afa"/>
                    <w:ind w:firstLine="0"/>
                    <w:rPr>
                      <w:b/>
                      <w:sz w:val="24"/>
                    </w:rPr>
                  </w:pPr>
                  <w:r w:rsidRPr="00946309">
                    <w:rPr>
                      <w:b/>
                      <w:sz w:val="24"/>
                    </w:rPr>
                    <w:t xml:space="preserve">Значение </w:t>
                  </w:r>
                  <w:proofErr w:type="spellStart"/>
                  <w:r w:rsidRPr="00946309">
                    <w:rPr>
                      <w:b/>
                      <w:sz w:val="24"/>
                    </w:rPr>
                    <w:t>Кз</w:t>
                  </w:r>
                  <w:proofErr w:type="spellEnd"/>
                </w:p>
              </w:tc>
            </w:tr>
          </w:tbl>
          <w:p w:rsidR="0079631E" w:rsidRPr="00946309" w:rsidRDefault="0079631E" w:rsidP="003D3596">
            <w:pPr>
              <w:pStyle w:val="afa"/>
              <w:rPr>
                <w:b/>
                <w:i/>
                <w:color w:val="FF0000"/>
                <w:sz w:val="24"/>
              </w:rPr>
            </w:pPr>
          </w:p>
          <w:tbl>
            <w:tblPr>
              <w:tblW w:w="0" w:type="auto"/>
              <w:tblLayout w:type="fixed"/>
              <w:tblLook w:val="04A0"/>
            </w:tblPr>
            <w:tblGrid>
              <w:gridCol w:w="4423"/>
              <w:gridCol w:w="2114"/>
            </w:tblGrid>
            <w:tr w:rsidR="0079631E" w:rsidRPr="00946309" w:rsidTr="00D83A9C">
              <w:tc>
                <w:tcPr>
                  <w:tcW w:w="4423" w:type="dxa"/>
                </w:tcPr>
                <w:p w:rsidR="0079631E" w:rsidRPr="00946309" w:rsidRDefault="0079631E" w:rsidP="00946309">
                  <w:pPr>
                    <w:pStyle w:val="afa"/>
                    <w:ind w:firstLine="0"/>
                    <w:rPr>
                      <w:sz w:val="24"/>
                    </w:rPr>
                  </w:pPr>
                  <w:r w:rsidRPr="004B4595">
                    <w:rPr>
                      <w:sz w:val="24"/>
                    </w:rPr>
                    <w:t>Цена договора</w:t>
                  </w:r>
                  <w:r w:rsidRPr="00946309">
                    <w:rPr>
                      <w:sz w:val="24"/>
                    </w:rPr>
                    <w:t xml:space="preserve"> (</w:t>
                  </w:r>
                  <w:r w:rsidR="00946309" w:rsidRPr="00946309">
                    <w:rPr>
                      <w:sz w:val="24"/>
                    </w:rPr>
                    <w:t xml:space="preserve">величина предельных ставок) </w:t>
                  </w:r>
                  <w:r w:rsidRPr="00946309">
                    <w:rPr>
                      <w:sz w:val="24"/>
                    </w:rPr>
                    <w:t xml:space="preserve">руб. без учета НДС </w:t>
                  </w:r>
                </w:p>
              </w:tc>
              <w:tc>
                <w:tcPr>
                  <w:tcW w:w="2114" w:type="dxa"/>
                  <w:vAlign w:val="center"/>
                </w:tcPr>
                <w:p w:rsidR="0079631E" w:rsidRPr="00946309" w:rsidRDefault="0079631E" w:rsidP="00D83A9C">
                  <w:pPr>
                    <w:pStyle w:val="afa"/>
                    <w:ind w:firstLine="0"/>
                    <w:jc w:val="center"/>
                    <w:rPr>
                      <w:sz w:val="24"/>
                    </w:rPr>
                  </w:pPr>
                  <w:r w:rsidRPr="00946309">
                    <w:rPr>
                      <w:sz w:val="24"/>
                    </w:rPr>
                    <w:t>1,0</w:t>
                  </w:r>
                </w:p>
              </w:tc>
            </w:tr>
          </w:tbl>
          <w:p w:rsidR="0079631E" w:rsidRPr="00946309" w:rsidRDefault="0079631E" w:rsidP="003D3596">
            <w:pPr>
              <w:pStyle w:val="afa"/>
              <w:rPr>
                <w:b/>
                <w:i/>
                <w:color w:val="FF0000"/>
                <w:sz w:val="24"/>
              </w:rPr>
            </w:pPr>
          </w:p>
          <w:p w:rsidR="00541CF8" w:rsidRPr="00946309" w:rsidRDefault="00541CF8" w:rsidP="003D3596">
            <w:pPr>
              <w:pStyle w:val="afa"/>
              <w:rPr>
                <w:b/>
                <w:i/>
                <w:color w:val="FF0000"/>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A61389" w:rsidRDefault="00292064" w:rsidP="00DE333B">
            <w:pPr>
              <w:pStyle w:val="afa"/>
              <w:numPr>
                <w:ilvl w:val="1"/>
                <w:numId w:val="13"/>
              </w:numPr>
              <w:ind w:left="33" w:firstLine="0"/>
              <w:rPr>
                <w:sz w:val="24"/>
              </w:rPr>
            </w:pPr>
            <w:r>
              <w:rPr>
                <w:sz w:val="24"/>
              </w:rPr>
              <w:t xml:space="preserve">Цена стоимости продукции (арендной платы)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 - договор заключен на срок более 12 месяцев; - увеличение цены на работы, услуги возможно не ранее, чем через 1 год с даты заключения договора и не чаще одного раза в течение года; - арендная плата не может быть увеличена более чем на 5% (пять процентов) в год </w:t>
            </w:r>
            <w:proofErr w:type="gramStart"/>
            <w:r>
              <w:rPr>
                <w:sz w:val="24"/>
              </w:rPr>
              <w:t>от</w:t>
            </w:r>
            <w:proofErr w:type="gramEnd"/>
            <w:r>
              <w:rPr>
                <w:sz w:val="24"/>
              </w:rPr>
              <w:t xml:space="preserve"> первоначально согласованной</w:t>
            </w:r>
            <w:r w:rsidR="003703C8">
              <w:rPr>
                <w:sz w:val="24"/>
              </w:rPr>
              <w:t>.</w:t>
            </w:r>
            <w:r>
              <w:rPr>
                <w:sz w:val="24"/>
              </w:rPr>
              <w:t xml:space="preserve"> Увеличение цены до момента заключения договора не допускается. </w:t>
            </w:r>
          </w:p>
          <w:p w:rsidR="00A61389" w:rsidRDefault="00292064" w:rsidP="00292064">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w:t>
            </w:r>
            <w:r w:rsidRPr="0018081C">
              <w:rPr>
                <w:sz w:val="24"/>
              </w:rPr>
              <w:t xml:space="preserve">закупке (приложение № </w:t>
            </w:r>
            <w:r w:rsidR="00232343" w:rsidRPr="0018081C">
              <w:rPr>
                <w:sz w:val="24"/>
              </w:rPr>
              <w:t>5</w:t>
            </w:r>
            <w:r w:rsidRPr="0018081C">
              <w:rPr>
                <w:sz w:val="24"/>
              </w:rPr>
              <w:t>),</w:t>
            </w:r>
            <w:r>
              <w:rPr>
                <w:sz w:val="24"/>
              </w:rPr>
              <w:t xml:space="preserve">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Размещения оферты победителем в двухсуточный срок с момента </w:t>
            </w:r>
            <w:r>
              <w:rPr>
                <w:sz w:val="24"/>
              </w:rPr>
              <w:lastRenderedPageBreak/>
              <w:t>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61389" w:rsidRDefault="0029206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61389" w:rsidRDefault="00292064" w:rsidP="00DE333B">
            <w:pPr>
              <w:pStyle w:val="afa"/>
              <w:numPr>
                <w:ilvl w:val="1"/>
                <w:numId w:val="13"/>
              </w:numPr>
              <w:tabs>
                <w:tab w:val="num" w:pos="459"/>
              </w:tabs>
              <w:ind w:left="34" w:firstLine="567"/>
              <w:rPr>
                <w:sz w:val="24"/>
              </w:rPr>
            </w:pPr>
            <w:r w:rsidRPr="002635B3">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sidRPr="002635B3">
              <w:rPr>
                <w:sz w:val="24"/>
              </w:rPr>
              <w:t>.р</w:t>
            </w:r>
            <w:proofErr w:type="gramEnd"/>
            <w:r w:rsidRPr="002635B3">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A61389" w:rsidRDefault="00292064">
            <w:pPr>
              <w:pStyle w:val="19"/>
              <w:ind w:firstLine="0"/>
              <w:rPr>
                <w:sz w:val="24"/>
                <w:szCs w:val="24"/>
              </w:rPr>
            </w:pPr>
            <w:r>
              <w:rPr>
                <w:sz w:val="24"/>
                <w:szCs w:val="24"/>
              </w:rPr>
              <w:t>Не 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A61389" w:rsidRDefault="0029206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A61389" w:rsidRDefault="00292064">
            <w:pPr>
              <w:pStyle w:val="19"/>
              <w:ind w:firstLine="0"/>
              <w:rPr>
                <w:sz w:val="24"/>
                <w:szCs w:val="24"/>
              </w:rPr>
            </w:pPr>
            <w:r>
              <w:rPr>
                <w:sz w:val="24"/>
                <w:szCs w:val="24"/>
              </w:rPr>
              <w:t>Не предусмотрено.</w:t>
            </w:r>
          </w:p>
          <w:p w:rsidR="00A61389" w:rsidRPr="00BA202D" w:rsidRDefault="00A61389" w:rsidP="008A1436">
            <w:pPr>
              <w:pStyle w:val="19"/>
              <w:ind w:firstLine="397"/>
              <w:rPr>
                <w:color w:val="FF0000"/>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A61389" w:rsidRDefault="00A61389">
            <w:pPr>
              <w:pStyle w:val="19"/>
              <w:ind w:firstLine="0"/>
              <w:rPr>
                <w:sz w:val="24"/>
                <w:szCs w:val="24"/>
              </w:rPr>
            </w:pPr>
          </w:p>
          <w:p w:rsidR="00A61389" w:rsidRDefault="00A61389">
            <w:pPr>
              <w:pStyle w:val="19"/>
              <w:ind w:firstLine="0"/>
              <w:rPr>
                <w:sz w:val="24"/>
                <w:szCs w:val="24"/>
              </w:rPr>
            </w:pPr>
          </w:p>
          <w:p w:rsidR="00A61389" w:rsidRDefault="00292064">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A61389" w:rsidRDefault="00292064" w:rsidP="008D3D42">
            <w:pPr>
              <w:pStyle w:val="19"/>
              <w:ind w:firstLine="0"/>
              <w:rPr>
                <w:sz w:val="24"/>
                <w:szCs w:val="24"/>
              </w:rPr>
            </w:pPr>
            <w:proofErr w:type="gramStart"/>
            <w:r>
              <w:rPr>
                <w:sz w:val="24"/>
                <w:szCs w:val="24"/>
              </w:rPr>
              <w:t>с даты подписания</w:t>
            </w:r>
            <w:proofErr w:type="gramEnd"/>
            <w:r>
              <w:rPr>
                <w:sz w:val="24"/>
                <w:szCs w:val="24"/>
              </w:rPr>
              <w:t xml:space="preserve"> договора (но не ранее 01 июля 2019г.) по 31 июля 2021 года </w:t>
            </w:r>
            <w:r w:rsidR="008D3D42">
              <w:rPr>
                <w:sz w:val="24"/>
                <w:szCs w:val="24"/>
              </w:rPr>
              <w:t>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w:t>
      </w:r>
      <w:r w:rsidRPr="0018081C">
        <w:rPr>
          <w:b/>
          <w:sz w:val="28"/>
        </w:rPr>
        <w:t xml:space="preserve">ОФЕРТЫ № </w:t>
      </w:r>
      <w:r w:rsidR="00BA202D" w:rsidRPr="0018081C">
        <w:rPr>
          <w:b/>
          <w:sz w:val="28"/>
        </w:rPr>
        <w:t>РО</w:t>
      </w:r>
      <w:proofErr w:type="gramStart"/>
      <w:r w:rsidRPr="0018081C">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292064">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292064">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292064">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292064">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292064">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92064">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A61389" w:rsidRPr="008E11A6" w:rsidRDefault="00A61389" w:rsidP="00D72FF3">
      <w:pPr>
        <w:pStyle w:val="afa"/>
        <w:ind w:firstLine="0"/>
        <w:jc w:val="center"/>
        <w:outlineLvl w:val="1"/>
        <w:rPr>
          <w:b/>
          <w:sz w:val="24"/>
        </w:rPr>
      </w:pPr>
      <w:r>
        <w:rPr>
          <w:b/>
          <w:sz w:val="24"/>
        </w:rPr>
        <w:t>Предложение о сотрудничестве</w:t>
      </w:r>
    </w:p>
    <w:p w:rsidR="00A61389" w:rsidRPr="008E11A6" w:rsidRDefault="00A61389" w:rsidP="00D72FF3"/>
    <w:tbl>
      <w:tblPr>
        <w:tblW w:w="0" w:type="auto"/>
        <w:tblLook w:val="04A0"/>
      </w:tblPr>
      <w:tblGrid>
        <w:gridCol w:w="4927"/>
        <w:gridCol w:w="4927"/>
      </w:tblGrid>
      <w:tr w:rsidR="00A61389" w:rsidRPr="008E11A6" w:rsidTr="00D72FF3">
        <w:tc>
          <w:tcPr>
            <w:tcW w:w="4927" w:type="dxa"/>
          </w:tcPr>
          <w:p w:rsidR="00A61389" w:rsidRPr="004F128D" w:rsidRDefault="00A61389" w:rsidP="00D72FF3">
            <w:r>
              <w:t>«____» ___________ 201_ г.</w:t>
            </w:r>
          </w:p>
        </w:tc>
        <w:tc>
          <w:tcPr>
            <w:tcW w:w="4927" w:type="dxa"/>
          </w:tcPr>
          <w:p w:rsidR="00A61389" w:rsidRPr="004F128D" w:rsidRDefault="00A61389" w:rsidP="00D72FF3">
            <w:r>
              <w:t>Процедура Размещения оферты</w:t>
            </w:r>
          </w:p>
          <w:p w:rsidR="00A61389" w:rsidRPr="004F128D" w:rsidRDefault="00A61389" w:rsidP="00D72FF3">
            <w:r>
              <w:t>№ РО-</w:t>
            </w:r>
          </w:p>
        </w:tc>
      </w:tr>
    </w:tbl>
    <w:p w:rsidR="00A61389" w:rsidRPr="008E11A6" w:rsidRDefault="00A61389" w:rsidP="00D72FF3"/>
    <w:tbl>
      <w:tblPr>
        <w:tblW w:w="0" w:type="auto"/>
        <w:tblBorders>
          <w:insideH w:val="single" w:sz="4" w:space="0" w:color="auto"/>
          <w:insideV w:val="single" w:sz="4" w:space="0" w:color="auto"/>
        </w:tblBorders>
        <w:tblLook w:val="04A0"/>
      </w:tblPr>
      <w:tblGrid>
        <w:gridCol w:w="9853"/>
      </w:tblGrid>
      <w:tr w:rsidR="00A61389" w:rsidRPr="008E11A6" w:rsidTr="00D72FF3">
        <w:tc>
          <w:tcPr>
            <w:tcW w:w="9853" w:type="dxa"/>
          </w:tcPr>
          <w:p w:rsidR="00A61389" w:rsidRPr="008E11A6" w:rsidRDefault="00A61389" w:rsidP="00D72FF3"/>
        </w:tc>
      </w:tr>
      <w:tr w:rsidR="00A61389" w:rsidRPr="008E11A6" w:rsidTr="00D72FF3">
        <w:tc>
          <w:tcPr>
            <w:tcW w:w="9853" w:type="dxa"/>
          </w:tcPr>
          <w:p w:rsidR="00A61389" w:rsidRPr="008E11A6" w:rsidRDefault="00A61389" w:rsidP="00D72FF3">
            <w:pPr>
              <w:ind w:firstLine="3"/>
              <w:jc w:val="center"/>
            </w:pPr>
            <w:r>
              <w:rPr>
                <w:bCs/>
                <w:i/>
              </w:rPr>
              <w:t>(Полное наименование п</w:t>
            </w:r>
            <w:r>
              <w:rPr>
                <w:i/>
              </w:rPr>
              <w:t>ретендента</w:t>
            </w:r>
            <w:r>
              <w:rPr>
                <w:bCs/>
                <w:i/>
              </w:rPr>
              <w:t>)</w:t>
            </w:r>
          </w:p>
        </w:tc>
      </w:tr>
    </w:tbl>
    <w:p w:rsidR="00A61389" w:rsidRDefault="00A61389" w:rsidP="00D72FF3">
      <w:pPr>
        <w:jc w:val="center"/>
        <w:rPr>
          <w:b/>
        </w:rPr>
      </w:pPr>
    </w:p>
    <w:p w:rsidR="00A61389" w:rsidRPr="008E11A6" w:rsidRDefault="00A61389" w:rsidP="00D72FF3">
      <w:pPr>
        <w:ind w:firstLine="720"/>
        <w:jc w:val="both"/>
      </w:pPr>
      <w:r>
        <w:rPr>
          <w:sz w:val="26"/>
          <w:szCs w:val="26"/>
        </w:rPr>
        <w:t xml:space="preserve">1. </w:t>
      </w:r>
      <w:r>
        <w:t xml:space="preserve">Мы соглашаемся с предельными ставками за предоставление автотранспортных средств по </w:t>
      </w:r>
      <w:proofErr w:type="spellStart"/>
      <w:r>
        <w:t>региону__________</w:t>
      </w:r>
      <w:proofErr w:type="spellEnd"/>
      <w:r>
        <w:t>(</w:t>
      </w:r>
      <w:r>
        <w:rPr>
          <w:i/>
        </w:rPr>
        <w:t>указать регио</w:t>
      </w:r>
      <w:proofErr w:type="gramStart"/>
      <w:r>
        <w:rPr>
          <w:i/>
        </w:rPr>
        <w:t>н(</w:t>
      </w:r>
      <w:proofErr w:type="spellStart"/>
      <w:proofErr w:type="gramEnd"/>
      <w:r>
        <w:rPr>
          <w:i/>
        </w:rPr>
        <w:t>ы</w:t>
      </w:r>
      <w:proofErr w:type="spellEnd"/>
      <w:r>
        <w:rPr>
          <w:i/>
        </w:rPr>
        <w:t>)оказания услуг</w:t>
      </w:r>
      <w:r>
        <w:t>), указанными в техническом задании документации о закупке процедуры Размещения оферты № РО-      ,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61389" w:rsidRPr="008E11A6" w:rsidRDefault="00A61389" w:rsidP="00D72FF3">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61389" w:rsidRPr="008E11A6" w:rsidRDefault="00A61389" w:rsidP="00D72FF3">
      <w:pPr>
        <w:ind w:firstLine="720"/>
        <w:jc w:val="both"/>
      </w:pPr>
      <w:r>
        <w:t xml:space="preserve">2. Дополнительные условия поставки товаров, выполнения работ, оказания услуг _____________________________________________________ </w:t>
      </w:r>
    </w:p>
    <w:p w:rsidR="00A61389" w:rsidRPr="008E11A6" w:rsidRDefault="00A61389" w:rsidP="00D72FF3">
      <w:pPr>
        <w:ind w:firstLine="720"/>
        <w:jc w:val="center"/>
        <w:rPr>
          <w:i/>
        </w:rPr>
      </w:pPr>
      <w:r>
        <w:rPr>
          <w:i/>
        </w:rPr>
        <w:t>(заполняется претендентом при необходимости).</w:t>
      </w:r>
    </w:p>
    <w:p w:rsidR="00A61389" w:rsidRPr="008E11A6" w:rsidRDefault="00A61389" w:rsidP="00D72FF3">
      <w:pPr>
        <w:ind w:firstLine="720"/>
        <w:jc w:val="both"/>
      </w:pPr>
      <w:r>
        <w:t xml:space="preserve">3. Срок действия настоящего предложения о сотрудничестве составляет _____ календарных дней </w:t>
      </w:r>
      <w:r>
        <w:rPr>
          <w:i/>
        </w:rPr>
        <w:t>(указывается не менее установленного в пункте 7 Информационной карты</w:t>
      </w:r>
      <w:r>
        <w:t xml:space="preserve">)  </w:t>
      </w:r>
      <w:proofErr w:type="gramStart"/>
      <w:r>
        <w:t>с даты рассмотрения</w:t>
      </w:r>
      <w:proofErr w:type="gramEnd"/>
      <w:r>
        <w:t xml:space="preserve"> Заявок, указанной в пункте 8 Информационной карты.</w:t>
      </w:r>
    </w:p>
    <w:p w:rsidR="00A61389" w:rsidRPr="008E11A6" w:rsidRDefault="00A61389" w:rsidP="00D72FF3">
      <w:pPr>
        <w:ind w:firstLine="720"/>
        <w:jc w:val="both"/>
      </w:pPr>
      <w: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t xml:space="preserve"> в соответствии с требованиями документации о закупке и согласно нашим предложениям. </w:t>
      </w:r>
    </w:p>
    <w:p w:rsidR="00A61389" w:rsidRPr="008E11A6" w:rsidRDefault="00A61389" w:rsidP="00D72FF3">
      <w:pPr>
        <w:ind w:firstLine="720"/>
        <w:jc w:val="both"/>
      </w:pPr>
      <w: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61389" w:rsidRPr="008E11A6" w:rsidRDefault="00A61389" w:rsidP="00D72FF3">
      <w:pPr>
        <w:keepNext/>
        <w:ind w:firstLine="706"/>
        <w:jc w:val="both"/>
        <w:rPr>
          <w:b/>
          <w:bCs/>
        </w:rPr>
      </w:pPr>
    </w:p>
    <w:p w:rsidR="00A61389" w:rsidRPr="008E11A6" w:rsidRDefault="00A61389" w:rsidP="00D72FF3">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A61389" w:rsidRPr="008E11A6" w:rsidRDefault="00A61389" w:rsidP="00D72FF3">
      <w:pPr>
        <w:tabs>
          <w:tab w:val="left" w:pos="8640"/>
        </w:tabs>
        <w:jc w:val="center"/>
        <w:rPr>
          <w:i/>
        </w:rPr>
      </w:pPr>
      <w:r>
        <w:rPr>
          <w:i/>
        </w:rPr>
        <w:t xml:space="preserve">                                                                 (наименование претендента)</w:t>
      </w:r>
    </w:p>
    <w:p w:rsidR="00A61389" w:rsidRPr="008E11A6" w:rsidRDefault="00A61389" w:rsidP="00D72FF3">
      <w:pPr>
        <w:rPr>
          <w:lang w:eastAsia="ru-RU"/>
        </w:rPr>
      </w:pPr>
      <w:r>
        <w:rPr>
          <w:lang w:eastAsia="ru-RU"/>
        </w:rPr>
        <w:t>__________________________________________________________________</w:t>
      </w:r>
    </w:p>
    <w:p w:rsidR="00A61389" w:rsidRPr="008E11A6" w:rsidRDefault="00A61389" w:rsidP="00D72FF3">
      <w:pPr>
        <w:rPr>
          <w:i/>
        </w:rPr>
      </w:pPr>
      <w:r>
        <w:rPr>
          <w:i/>
        </w:rPr>
        <w:t xml:space="preserve">       М.П.</w:t>
      </w:r>
      <w:r>
        <w:rPr>
          <w:i/>
        </w:rPr>
        <w:tab/>
      </w:r>
      <w:r>
        <w:rPr>
          <w:i/>
        </w:rPr>
        <w:tab/>
      </w:r>
      <w:r>
        <w:rPr>
          <w:i/>
        </w:rPr>
        <w:tab/>
        <w:t>(должность, подпись, ФИО)</w:t>
      </w:r>
    </w:p>
    <w:p w:rsidR="00A61389" w:rsidRPr="008E11A6" w:rsidRDefault="00A61389" w:rsidP="00D72FF3">
      <w:pPr>
        <w:rPr>
          <w:lang w:eastAsia="ru-RU"/>
        </w:rPr>
      </w:pPr>
      <w:r>
        <w:rPr>
          <w:lang w:eastAsia="ru-RU"/>
        </w:rPr>
        <w:t>"____" ____________ 201__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193D01">
      <w:pPr>
        <w:pStyle w:val="1"/>
        <w:jc w:val="right"/>
        <w:rPr>
          <w:rFonts w:cs="Times New Roman"/>
          <w:b w:val="0"/>
          <w:sz w:val="28"/>
        </w:rPr>
      </w:pPr>
    </w:p>
    <w:p w:rsidR="00193D01" w:rsidRPr="006241CB" w:rsidRDefault="00193D01" w:rsidP="00193D01">
      <w:pPr>
        <w:pStyle w:val="1"/>
        <w:jc w:val="right"/>
        <w:rPr>
          <w:rFonts w:cs="Times New Roman"/>
          <w:b w:val="0"/>
          <w:sz w:val="28"/>
        </w:rPr>
      </w:pPr>
      <w:r w:rsidRPr="006241CB">
        <w:rPr>
          <w:rFonts w:cs="Times New Roman"/>
          <w:b w:val="0"/>
          <w:sz w:val="28"/>
        </w:rPr>
        <w:t>Приложение № 4</w:t>
      </w:r>
    </w:p>
    <w:p w:rsidR="00193D01" w:rsidRPr="006241CB" w:rsidRDefault="00193D01" w:rsidP="00193D01">
      <w:pPr>
        <w:jc w:val="right"/>
        <w:rPr>
          <w:sz w:val="28"/>
        </w:rPr>
      </w:pPr>
      <w:r w:rsidRPr="006241CB">
        <w:rPr>
          <w:sz w:val="28"/>
        </w:rPr>
        <w:t>к документации о закупке</w:t>
      </w:r>
    </w:p>
    <w:p w:rsidR="00193D01" w:rsidRPr="006241CB" w:rsidRDefault="00193D01" w:rsidP="00193D01">
      <w:pPr>
        <w:jc w:val="right"/>
        <w:rPr>
          <w:sz w:val="28"/>
        </w:rPr>
      </w:pPr>
    </w:p>
    <w:p w:rsidR="00193D01" w:rsidRPr="006241CB" w:rsidRDefault="00193D01" w:rsidP="00193D01">
      <w:pPr>
        <w:jc w:val="right"/>
        <w:rPr>
          <w:sz w:val="28"/>
        </w:rPr>
      </w:pPr>
    </w:p>
    <w:p w:rsidR="00193D01" w:rsidRPr="006241CB" w:rsidRDefault="00193D01" w:rsidP="00193D01">
      <w:pPr>
        <w:jc w:val="right"/>
        <w:rPr>
          <w:sz w:val="28"/>
        </w:rPr>
      </w:pPr>
    </w:p>
    <w:p w:rsidR="00193D01" w:rsidRPr="006241CB" w:rsidRDefault="00193D01" w:rsidP="00193D01">
      <w:pPr>
        <w:jc w:val="center"/>
        <w:rPr>
          <w:b/>
        </w:rPr>
      </w:pPr>
      <w:r w:rsidRPr="006241CB">
        <w:rPr>
          <w:b/>
        </w:rPr>
        <w:t>Перечень транспортных средств, которые могут быть предоставлены в аренду</w:t>
      </w:r>
    </w:p>
    <w:p w:rsidR="00193D01" w:rsidRPr="006241CB" w:rsidRDefault="00193D01" w:rsidP="00193D01">
      <w:pPr>
        <w:jc w:val="center"/>
        <w:rPr>
          <w:b/>
        </w:rPr>
      </w:pPr>
    </w:p>
    <w:tbl>
      <w:tblPr>
        <w:tblW w:w="11047" w:type="dxa"/>
        <w:tblInd w:w="-852" w:type="dxa"/>
        <w:tblLayout w:type="fixed"/>
        <w:tblLook w:val="00A0"/>
      </w:tblPr>
      <w:tblGrid>
        <w:gridCol w:w="776"/>
        <w:gridCol w:w="1384"/>
        <w:gridCol w:w="1800"/>
        <w:gridCol w:w="1695"/>
        <w:gridCol w:w="1830"/>
        <w:gridCol w:w="1779"/>
        <w:gridCol w:w="1783"/>
      </w:tblGrid>
      <w:tr w:rsidR="00193D01" w:rsidRPr="006241CB" w:rsidTr="00B50ABA">
        <w:trPr>
          <w:trHeight w:val="1545"/>
        </w:trPr>
        <w:tc>
          <w:tcPr>
            <w:tcW w:w="776" w:type="dxa"/>
            <w:tcBorders>
              <w:top w:val="single" w:sz="4" w:space="0" w:color="auto"/>
              <w:left w:val="single" w:sz="4" w:space="0" w:color="auto"/>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 xml:space="preserve">№ </w:t>
            </w:r>
            <w:proofErr w:type="spellStart"/>
            <w:proofErr w:type="gramStart"/>
            <w:r w:rsidRPr="006241CB">
              <w:rPr>
                <w:b/>
                <w:lang w:eastAsia="ru-RU"/>
              </w:rPr>
              <w:t>п</w:t>
            </w:r>
            <w:proofErr w:type="spellEnd"/>
            <w:proofErr w:type="gramEnd"/>
            <w:r w:rsidRPr="006241CB">
              <w:rPr>
                <w:b/>
                <w:lang w:eastAsia="ru-RU"/>
              </w:rPr>
              <w:t>/</w:t>
            </w:r>
            <w:proofErr w:type="spellStart"/>
            <w:r w:rsidRPr="006241CB">
              <w:rPr>
                <w:b/>
                <w:lang w:eastAsia="ru-RU"/>
              </w:rPr>
              <w:t>п</w:t>
            </w:r>
            <w:proofErr w:type="spellEnd"/>
          </w:p>
        </w:tc>
        <w:tc>
          <w:tcPr>
            <w:tcW w:w="1384"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Марка/ модель ТС</w:t>
            </w:r>
          </w:p>
        </w:tc>
        <w:tc>
          <w:tcPr>
            <w:tcW w:w="1800"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Государственный № ТС</w:t>
            </w:r>
          </w:p>
        </w:tc>
        <w:tc>
          <w:tcPr>
            <w:tcW w:w="1695"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Год изготовления ТС</w:t>
            </w:r>
          </w:p>
        </w:tc>
        <w:tc>
          <w:tcPr>
            <w:tcW w:w="1830"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Номер паспорта транспортного средства</w:t>
            </w:r>
          </w:p>
        </w:tc>
        <w:tc>
          <w:tcPr>
            <w:tcW w:w="1779"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Номер свидетельства о регистрации ТС</w:t>
            </w:r>
          </w:p>
        </w:tc>
        <w:tc>
          <w:tcPr>
            <w:tcW w:w="1783" w:type="dxa"/>
            <w:tcBorders>
              <w:top w:val="single" w:sz="4" w:space="0" w:color="auto"/>
              <w:left w:val="nil"/>
              <w:bottom w:val="single" w:sz="4" w:space="0" w:color="auto"/>
              <w:right w:val="single" w:sz="4" w:space="0" w:color="auto"/>
            </w:tcBorders>
          </w:tcPr>
          <w:p w:rsidR="00193D01" w:rsidRPr="006241CB" w:rsidRDefault="00193D01" w:rsidP="00B50ABA">
            <w:pPr>
              <w:jc w:val="center"/>
              <w:rPr>
                <w:b/>
                <w:lang w:eastAsia="ru-RU"/>
              </w:rPr>
            </w:pPr>
          </w:p>
          <w:p w:rsidR="00193D01" w:rsidRPr="006241CB" w:rsidRDefault="00193D01" w:rsidP="00B50ABA">
            <w:pPr>
              <w:jc w:val="center"/>
              <w:rPr>
                <w:b/>
                <w:lang w:eastAsia="ru-RU"/>
              </w:rPr>
            </w:pPr>
            <w:r w:rsidRPr="006241CB">
              <w:rPr>
                <w:b/>
                <w:lang w:eastAsia="ru-RU"/>
              </w:rPr>
              <w:t>Право собственности</w:t>
            </w:r>
          </w:p>
        </w:tc>
      </w:tr>
      <w:tr w:rsidR="00193D01" w:rsidRPr="006241CB" w:rsidTr="00B50ABA">
        <w:trPr>
          <w:trHeight w:val="375"/>
        </w:trPr>
        <w:tc>
          <w:tcPr>
            <w:tcW w:w="776" w:type="dxa"/>
            <w:tcBorders>
              <w:top w:val="nil"/>
              <w:left w:val="single" w:sz="4" w:space="0" w:color="auto"/>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1</w:t>
            </w:r>
          </w:p>
        </w:tc>
        <w:tc>
          <w:tcPr>
            <w:tcW w:w="1384"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2</w:t>
            </w:r>
          </w:p>
        </w:tc>
        <w:tc>
          <w:tcPr>
            <w:tcW w:w="1800"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3</w:t>
            </w:r>
          </w:p>
        </w:tc>
        <w:tc>
          <w:tcPr>
            <w:tcW w:w="1695"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4</w:t>
            </w:r>
          </w:p>
        </w:tc>
        <w:tc>
          <w:tcPr>
            <w:tcW w:w="1830"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5</w:t>
            </w:r>
          </w:p>
        </w:tc>
        <w:tc>
          <w:tcPr>
            <w:tcW w:w="1779"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6</w:t>
            </w:r>
          </w:p>
        </w:tc>
        <w:tc>
          <w:tcPr>
            <w:tcW w:w="1783" w:type="dxa"/>
            <w:tcBorders>
              <w:top w:val="nil"/>
              <w:left w:val="nil"/>
              <w:bottom w:val="single" w:sz="4" w:space="0" w:color="auto"/>
              <w:right w:val="single" w:sz="4" w:space="0" w:color="auto"/>
            </w:tcBorders>
          </w:tcPr>
          <w:p w:rsidR="00193D01" w:rsidRPr="006241CB" w:rsidRDefault="00193D01" w:rsidP="00B50ABA">
            <w:pPr>
              <w:jc w:val="center"/>
              <w:rPr>
                <w:b/>
                <w:bCs/>
                <w:lang w:eastAsia="ru-RU"/>
              </w:rPr>
            </w:pPr>
            <w:r w:rsidRPr="006241CB">
              <w:rPr>
                <w:b/>
                <w:bCs/>
                <w:lang w:eastAsia="ru-RU"/>
              </w:rPr>
              <w:t>7</w:t>
            </w:r>
          </w:p>
        </w:tc>
      </w:tr>
      <w:tr w:rsidR="00193D01" w:rsidRPr="006241CB" w:rsidTr="00B50ABA">
        <w:trPr>
          <w:trHeight w:val="375"/>
        </w:trPr>
        <w:tc>
          <w:tcPr>
            <w:tcW w:w="776" w:type="dxa"/>
            <w:tcBorders>
              <w:top w:val="nil"/>
              <w:left w:val="single" w:sz="4" w:space="0" w:color="auto"/>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384"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800"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695"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830"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779"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783" w:type="dxa"/>
            <w:tcBorders>
              <w:top w:val="nil"/>
              <w:left w:val="nil"/>
              <w:bottom w:val="single" w:sz="4" w:space="0" w:color="auto"/>
              <w:right w:val="single" w:sz="4" w:space="0" w:color="auto"/>
            </w:tcBorders>
          </w:tcPr>
          <w:p w:rsidR="00193D01" w:rsidRPr="006241CB" w:rsidRDefault="00193D01" w:rsidP="00B50ABA">
            <w:pPr>
              <w:rPr>
                <w:lang w:eastAsia="ru-RU"/>
              </w:rPr>
            </w:pPr>
          </w:p>
        </w:tc>
      </w:tr>
    </w:tbl>
    <w:p w:rsidR="00193D01" w:rsidRPr="006241CB" w:rsidRDefault="00193D01" w:rsidP="00193D01">
      <w:pPr>
        <w:tabs>
          <w:tab w:val="left" w:pos="9639"/>
        </w:tabs>
        <w:ind w:firstLine="567"/>
        <w:jc w:val="center"/>
        <w:rPr>
          <w:b/>
          <w:szCs w:val="28"/>
        </w:rPr>
      </w:pPr>
    </w:p>
    <w:p w:rsidR="00193D01" w:rsidRPr="006241CB" w:rsidRDefault="00193D01" w:rsidP="00193D01">
      <w:pPr>
        <w:tabs>
          <w:tab w:val="left" w:pos="9639"/>
        </w:tabs>
        <w:ind w:firstLine="567"/>
        <w:jc w:val="center"/>
        <w:rPr>
          <w:b/>
          <w:szCs w:val="28"/>
        </w:rPr>
      </w:pPr>
    </w:p>
    <w:p w:rsidR="00193D01" w:rsidRPr="006241CB" w:rsidRDefault="00193D01" w:rsidP="00193D01">
      <w:pPr>
        <w:tabs>
          <w:tab w:val="left" w:pos="9639"/>
        </w:tabs>
        <w:ind w:firstLine="567"/>
        <w:jc w:val="center"/>
        <w:rPr>
          <w:b/>
          <w:szCs w:val="28"/>
        </w:rPr>
      </w:pPr>
    </w:p>
    <w:p w:rsidR="00193D01" w:rsidRPr="006241CB" w:rsidRDefault="00193D01" w:rsidP="00193D01">
      <w:pPr>
        <w:pStyle w:val="3"/>
        <w:spacing w:before="0" w:after="0"/>
        <w:rPr>
          <w:rFonts w:ascii="Times New Roman" w:hAnsi="Times New Roman"/>
          <w:sz w:val="28"/>
          <w:szCs w:val="28"/>
        </w:rPr>
      </w:pPr>
    </w:p>
    <w:p w:rsidR="00193D01" w:rsidRPr="006241CB" w:rsidRDefault="00193D01" w:rsidP="00193D01">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 xml:space="preserve">Представитель, имеющий полномочия подписать Заявку на участие от имени </w:t>
      </w:r>
    </w:p>
    <w:p w:rsidR="00193D01" w:rsidRPr="006241CB" w:rsidRDefault="00193D01" w:rsidP="00193D01">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______________________________________________________________</w:t>
      </w:r>
    </w:p>
    <w:p w:rsidR="00193D01" w:rsidRPr="006241CB" w:rsidRDefault="00193D01" w:rsidP="00193D01">
      <w:pPr>
        <w:tabs>
          <w:tab w:val="left" w:pos="8640"/>
        </w:tabs>
        <w:jc w:val="center"/>
        <w:rPr>
          <w:i/>
        </w:rPr>
      </w:pPr>
      <w:r w:rsidRPr="006241CB">
        <w:rPr>
          <w:i/>
        </w:rPr>
        <w:t>(наименование претендента)</w:t>
      </w:r>
    </w:p>
    <w:p w:rsidR="00193D01" w:rsidRPr="006241CB" w:rsidRDefault="00193D01" w:rsidP="00193D01">
      <w:pPr>
        <w:pStyle w:val="33"/>
        <w:suppressAutoHyphens/>
        <w:spacing w:after="0"/>
        <w:rPr>
          <w:sz w:val="24"/>
          <w:szCs w:val="24"/>
        </w:rPr>
      </w:pPr>
      <w:r w:rsidRPr="006241CB">
        <w:rPr>
          <w:sz w:val="24"/>
          <w:szCs w:val="24"/>
        </w:rPr>
        <w:t>____________________________________________________________________</w:t>
      </w:r>
    </w:p>
    <w:p w:rsidR="00193D01" w:rsidRPr="006241CB" w:rsidRDefault="00193D01" w:rsidP="00193D01">
      <w:pPr>
        <w:rPr>
          <w:i/>
        </w:rPr>
      </w:pPr>
      <w:r w:rsidRPr="006241CB">
        <w:rPr>
          <w:i/>
        </w:rPr>
        <w:t xml:space="preserve">       Печать</w:t>
      </w:r>
      <w:r w:rsidRPr="006241CB">
        <w:rPr>
          <w:i/>
        </w:rPr>
        <w:tab/>
      </w:r>
      <w:r w:rsidRPr="006241CB">
        <w:rPr>
          <w:i/>
        </w:rPr>
        <w:tab/>
      </w:r>
      <w:r w:rsidRPr="006241CB">
        <w:rPr>
          <w:i/>
        </w:rPr>
        <w:tab/>
        <w:t>(должность, подпись, ФИО)</w:t>
      </w:r>
    </w:p>
    <w:p w:rsidR="00193D01" w:rsidRPr="006241CB" w:rsidRDefault="00193D01" w:rsidP="00193D01">
      <w:pPr>
        <w:pStyle w:val="33"/>
        <w:suppressAutoHyphens/>
        <w:spacing w:after="0"/>
        <w:rPr>
          <w:sz w:val="24"/>
          <w:szCs w:val="24"/>
        </w:rPr>
      </w:pPr>
      <w:r w:rsidRPr="006241CB">
        <w:rPr>
          <w:sz w:val="24"/>
          <w:szCs w:val="24"/>
        </w:rPr>
        <w:t>"____" _________ 201__ г.</w:t>
      </w:r>
    </w:p>
    <w:p w:rsidR="00193D01" w:rsidRPr="006241CB" w:rsidRDefault="00193D01" w:rsidP="00193D01">
      <w:pPr>
        <w:pStyle w:val="33"/>
        <w:suppressAutoHyphens/>
        <w:spacing w:after="0"/>
        <w:rPr>
          <w:sz w:val="24"/>
          <w:szCs w:val="24"/>
        </w:rPr>
      </w:pPr>
    </w:p>
    <w:p w:rsidR="00193D01" w:rsidRPr="006241CB"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afa"/>
        <w:ind w:firstLine="0"/>
        <w:jc w:val="right"/>
        <w:rPr>
          <w:rFonts w:cs="Arial"/>
          <w:b/>
          <w:bCs/>
          <w:i/>
          <w:iCs/>
          <w:szCs w:val="28"/>
        </w:rPr>
      </w:pPr>
      <w:r>
        <w:rPr>
          <w:sz w:val="28"/>
          <w:szCs w:val="28"/>
        </w:rPr>
        <w:lastRenderedPageBreak/>
        <w:t xml:space="preserve">Приложение </w:t>
      </w:r>
      <w:r w:rsidRPr="009B3D1D">
        <w:rPr>
          <w:sz w:val="28"/>
          <w:szCs w:val="28"/>
        </w:rPr>
        <w:t>№</w:t>
      </w:r>
      <w:r w:rsidRPr="009B3D1D">
        <w:t xml:space="preserve"> </w:t>
      </w:r>
      <w:r w:rsidR="00C520C6" w:rsidRPr="009B3D1D">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61389" w:rsidRPr="00BB7CCD" w:rsidRDefault="00A61389" w:rsidP="00D72FF3">
      <w:pPr>
        <w:ind w:hanging="284"/>
        <w:jc w:val="center"/>
        <w:rPr>
          <w:b/>
          <w:sz w:val="28"/>
          <w:szCs w:val="28"/>
        </w:rPr>
      </w:pPr>
      <w:r>
        <w:rPr>
          <w:b/>
          <w:sz w:val="28"/>
          <w:szCs w:val="28"/>
        </w:rPr>
        <w:t>Договор аренды</w:t>
      </w:r>
    </w:p>
    <w:p w:rsidR="00A61389" w:rsidRPr="00BB7CCD" w:rsidRDefault="00A61389" w:rsidP="00D72FF3">
      <w:pPr>
        <w:ind w:left="-284"/>
        <w:jc w:val="center"/>
        <w:rPr>
          <w:b/>
          <w:sz w:val="28"/>
          <w:szCs w:val="28"/>
        </w:rPr>
      </w:pPr>
      <w:r>
        <w:rPr>
          <w:b/>
          <w:sz w:val="28"/>
          <w:szCs w:val="28"/>
        </w:rPr>
        <w:t>транспортного средства с экипажем</w:t>
      </w:r>
    </w:p>
    <w:p w:rsidR="00A61389" w:rsidRDefault="00A61389" w:rsidP="00D72FF3">
      <w:pPr>
        <w:autoSpaceDE w:val="0"/>
        <w:autoSpaceDN w:val="0"/>
        <w:adjustRightInd w:val="0"/>
        <w:jc w:val="center"/>
        <w:rPr>
          <w:b/>
          <w:bCs/>
        </w:rPr>
      </w:pPr>
      <w:r>
        <w:rPr>
          <w:b/>
          <w:bCs/>
        </w:rPr>
        <w:t>( форма)</w:t>
      </w:r>
    </w:p>
    <w:p w:rsidR="00A61389" w:rsidRPr="008522C8" w:rsidRDefault="00A61389" w:rsidP="00D72FF3">
      <w:pPr>
        <w:autoSpaceDE w:val="0"/>
        <w:autoSpaceDN w:val="0"/>
        <w:adjustRightInd w:val="0"/>
        <w:jc w:val="center"/>
        <w:rPr>
          <w:b/>
          <w:bCs/>
        </w:rPr>
      </w:pPr>
    </w:p>
    <w:p w:rsidR="00A61389" w:rsidRPr="006369AA" w:rsidRDefault="00A61389" w:rsidP="00D72FF3">
      <w:pPr>
        <w:autoSpaceDE w:val="0"/>
        <w:autoSpaceDN w:val="0"/>
        <w:adjustRightInd w:val="0"/>
        <w:jc w:val="both"/>
      </w:pPr>
    </w:p>
    <w:p w:rsidR="00A61389" w:rsidRPr="00520031" w:rsidRDefault="00A61389" w:rsidP="00D72FF3">
      <w:pPr>
        <w:autoSpaceDE w:val="0"/>
        <w:autoSpaceDN w:val="0"/>
        <w:adjustRightInd w:val="0"/>
        <w:jc w:val="both"/>
      </w:pPr>
      <w:r>
        <w:t xml:space="preserve">г. ______________      </w:t>
      </w:r>
      <w:r>
        <w:tab/>
      </w:r>
      <w:r>
        <w:tab/>
      </w:r>
      <w:r>
        <w:tab/>
      </w:r>
      <w:r>
        <w:tab/>
        <w:t xml:space="preserve">  </w:t>
      </w:r>
      <w:r>
        <w:tab/>
        <w:t xml:space="preserve">                 "___" ____________ 20__ г.</w:t>
      </w:r>
    </w:p>
    <w:p w:rsidR="00A61389" w:rsidRPr="00520031" w:rsidRDefault="00A61389" w:rsidP="00D72FF3">
      <w:pPr>
        <w:autoSpaceDE w:val="0"/>
        <w:autoSpaceDN w:val="0"/>
        <w:adjustRightInd w:val="0"/>
        <w:jc w:val="both"/>
      </w:pPr>
    </w:p>
    <w:p w:rsidR="00A61389" w:rsidRPr="00520031" w:rsidRDefault="00A61389" w:rsidP="00D72FF3">
      <w:pPr>
        <w:autoSpaceDE w:val="0"/>
        <w:autoSpaceDN w:val="0"/>
        <w:adjustRightInd w:val="0"/>
        <w:jc w:val="both"/>
        <w:rPr>
          <w:sz w:val="2"/>
          <w:szCs w:val="2"/>
        </w:rPr>
      </w:pPr>
    </w:p>
    <w:p w:rsidR="00A61389" w:rsidRPr="003641D8" w:rsidRDefault="00A61389" w:rsidP="00D72FF3">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A61389" w:rsidRPr="00520031" w:rsidRDefault="00A61389" w:rsidP="00D72FF3">
      <w:pPr>
        <w:autoSpaceDE w:val="0"/>
        <w:autoSpaceDN w:val="0"/>
        <w:adjustRightInd w:val="0"/>
        <w:ind w:firstLine="540"/>
        <w:jc w:val="both"/>
      </w:pPr>
    </w:p>
    <w:p w:rsidR="00A61389" w:rsidRPr="00520031" w:rsidRDefault="00A61389" w:rsidP="00D72FF3">
      <w:pPr>
        <w:autoSpaceDE w:val="0"/>
        <w:autoSpaceDN w:val="0"/>
        <w:adjustRightInd w:val="0"/>
        <w:jc w:val="center"/>
        <w:rPr>
          <w:b/>
        </w:rPr>
      </w:pPr>
      <w:r>
        <w:rPr>
          <w:b/>
        </w:rPr>
        <w:t>1. ПРЕДМЕТ ДОГОВОРА</w:t>
      </w:r>
    </w:p>
    <w:p w:rsidR="00A61389" w:rsidRPr="00520031" w:rsidRDefault="00A61389" w:rsidP="00D72FF3">
      <w:pPr>
        <w:autoSpaceDE w:val="0"/>
        <w:autoSpaceDN w:val="0"/>
        <w:adjustRightInd w:val="0"/>
        <w:ind w:firstLine="540"/>
        <w:jc w:val="both"/>
        <w:rPr>
          <w:b/>
        </w:rPr>
      </w:pPr>
    </w:p>
    <w:p w:rsidR="00A61389" w:rsidRPr="00C07CDB" w:rsidRDefault="00A61389" w:rsidP="00D72FF3">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61389" w:rsidRPr="00EA0E72" w:rsidRDefault="00A61389" w:rsidP="00D72FF3">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61389" w:rsidRPr="004A5B29" w:rsidRDefault="00A61389" w:rsidP="00D72FF3">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61389" w:rsidRDefault="00A61389" w:rsidP="00D72FF3">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61389" w:rsidRPr="00520031" w:rsidRDefault="00A61389" w:rsidP="00D72FF3">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61389" w:rsidRPr="00520031" w:rsidRDefault="00A61389" w:rsidP="00D72FF3">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61389" w:rsidRDefault="00A61389" w:rsidP="00D72FF3">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A61389" w:rsidRPr="00520031" w:rsidRDefault="00A61389" w:rsidP="00D72FF3">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61389" w:rsidRDefault="00A61389" w:rsidP="00D72FF3">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61389" w:rsidRPr="00520031" w:rsidRDefault="00A61389" w:rsidP="00D72FF3">
      <w:pPr>
        <w:autoSpaceDE w:val="0"/>
        <w:autoSpaceDN w:val="0"/>
        <w:adjustRightInd w:val="0"/>
        <w:ind w:firstLine="540"/>
        <w:jc w:val="both"/>
      </w:pPr>
    </w:p>
    <w:p w:rsidR="00A61389" w:rsidRDefault="00A61389" w:rsidP="00D72FF3">
      <w:pPr>
        <w:autoSpaceDE w:val="0"/>
        <w:autoSpaceDN w:val="0"/>
        <w:adjustRightInd w:val="0"/>
        <w:ind w:firstLine="540"/>
        <w:jc w:val="center"/>
        <w:rPr>
          <w:b/>
        </w:rPr>
      </w:pPr>
    </w:p>
    <w:p w:rsidR="00A61389" w:rsidRPr="00520031" w:rsidRDefault="00A61389" w:rsidP="00D72FF3">
      <w:pPr>
        <w:autoSpaceDE w:val="0"/>
        <w:autoSpaceDN w:val="0"/>
        <w:adjustRightInd w:val="0"/>
        <w:ind w:firstLine="540"/>
        <w:jc w:val="center"/>
        <w:rPr>
          <w:b/>
        </w:rPr>
      </w:pPr>
      <w:r>
        <w:rPr>
          <w:b/>
        </w:rPr>
        <w:t xml:space="preserve">2. ПОРЯДОК ПЕРЕДАЧИ ТРАНСПОРТНОГО СРЕДСТВА И СРОК АРЕНДЫ </w:t>
      </w:r>
    </w:p>
    <w:p w:rsidR="00A61389" w:rsidRPr="00520031" w:rsidRDefault="00A61389" w:rsidP="00D72FF3">
      <w:pPr>
        <w:autoSpaceDE w:val="0"/>
        <w:autoSpaceDN w:val="0"/>
        <w:adjustRightInd w:val="0"/>
        <w:ind w:firstLine="540"/>
      </w:pPr>
    </w:p>
    <w:p w:rsidR="00A61389" w:rsidRDefault="00A61389" w:rsidP="00D72FF3">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A61389" w:rsidRDefault="00A61389" w:rsidP="00D72FF3">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A61389" w:rsidRDefault="00A61389" w:rsidP="00D72FF3">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A61389" w:rsidRDefault="00A61389" w:rsidP="00D72FF3">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A61389" w:rsidRDefault="00A61389" w:rsidP="00D72FF3">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61389" w:rsidRDefault="00A61389" w:rsidP="00D72FF3">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61389" w:rsidRDefault="00A61389" w:rsidP="00D72FF3">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A61389" w:rsidRDefault="00A61389" w:rsidP="00D72FF3">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A61389" w:rsidRDefault="00A61389" w:rsidP="00D72FF3">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61389" w:rsidRPr="00D15467" w:rsidRDefault="00A61389" w:rsidP="00D72FF3">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A61389" w:rsidRPr="007E7DAC" w:rsidRDefault="00A61389" w:rsidP="00D72FF3">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A61389" w:rsidRPr="006369AA" w:rsidRDefault="00A61389" w:rsidP="00D72FF3">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A61389" w:rsidRPr="00586B09" w:rsidRDefault="00A61389" w:rsidP="00D72FF3">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61389" w:rsidRPr="00B423A2" w:rsidRDefault="00A61389" w:rsidP="00D72FF3">
      <w:pPr>
        <w:autoSpaceDE w:val="0"/>
        <w:autoSpaceDN w:val="0"/>
        <w:adjustRightInd w:val="0"/>
        <w:ind w:firstLine="567"/>
        <w:jc w:val="both"/>
      </w:pPr>
      <w:r>
        <w:t xml:space="preserve"> </w:t>
      </w:r>
    </w:p>
    <w:p w:rsidR="00A61389" w:rsidRPr="00520031" w:rsidRDefault="00A61389" w:rsidP="00D72FF3">
      <w:pPr>
        <w:autoSpaceDE w:val="0"/>
        <w:autoSpaceDN w:val="0"/>
        <w:adjustRightInd w:val="0"/>
        <w:jc w:val="center"/>
        <w:rPr>
          <w:b/>
        </w:rPr>
      </w:pPr>
      <w:r>
        <w:rPr>
          <w:b/>
        </w:rPr>
        <w:t>3. ПРАВА И ОБЯЗАННОСТИ СТОРОН</w:t>
      </w:r>
    </w:p>
    <w:p w:rsidR="00A61389" w:rsidRPr="00520031" w:rsidRDefault="00A61389" w:rsidP="00D72FF3">
      <w:pPr>
        <w:autoSpaceDE w:val="0"/>
        <w:autoSpaceDN w:val="0"/>
        <w:adjustRightInd w:val="0"/>
        <w:ind w:firstLine="540"/>
        <w:jc w:val="both"/>
      </w:pPr>
    </w:p>
    <w:p w:rsidR="00A61389" w:rsidRDefault="00A61389" w:rsidP="00D72FF3">
      <w:pPr>
        <w:autoSpaceDE w:val="0"/>
        <w:autoSpaceDN w:val="0"/>
        <w:adjustRightInd w:val="0"/>
        <w:ind w:firstLine="540"/>
        <w:jc w:val="both"/>
      </w:pPr>
      <w:r>
        <w:t>3.1. Арендодатель обязан:</w:t>
      </w:r>
    </w:p>
    <w:p w:rsidR="00A61389" w:rsidRPr="000662AF" w:rsidRDefault="00A61389" w:rsidP="00D72FF3">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61389" w:rsidRPr="00520031" w:rsidRDefault="00A61389" w:rsidP="00D72FF3">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A61389" w:rsidRDefault="00A61389" w:rsidP="00D72FF3">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61389" w:rsidRPr="00520031" w:rsidRDefault="00A61389" w:rsidP="00D72FF3">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61389" w:rsidRPr="00520031" w:rsidRDefault="00A61389" w:rsidP="00D72FF3">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A61389" w:rsidRPr="00504177" w:rsidRDefault="00A61389" w:rsidP="00D72FF3">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1389" w:rsidRPr="00520031" w:rsidRDefault="00A61389" w:rsidP="00D72FF3">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1389" w:rsidRPr="00520031" w:rsidRDefault="00A61389" w:rsidP="00D72FF3">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A61389" w:rsidRPr="00520031" w:rsidRDefault="00A61389" w:rsidP="00D72FF3">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A61389" w:rsidRPr="00520031" w:rsidRDefault="00A61389" w:rsidP="00D72FF3">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61389" w:rsidRPr="00520031" w:rsidRDefault="00A61389" w:rsidP="00D72FF3">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A61389" w:rsidRPr="00520031" w:rsidRDefault="00A61389" w:rsidP="00D72FF3">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A61389" w:rsidRDefault="00A61389" w:rsidP="00D72FF3">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A61389" w:rsidRPr="00520031" w:rsidRDefault="00A61389" w:rsidP="00D72FF3">
      <w:pPr>
        <w:autoSpaceDE w:val="0"/>
        <w:autoSpaceDN w:val="0"/>
        <w:adjustRightInd w:val="0"/>
        <w:ind w:firstLine="540"/>
        <w:jc w:val="both"/>
      </w:pPr>
      <w:r>
        <w:t>3.1.12. обеспечить исполнение силами экипажа выполнение сопутствующих услуг:</w:t>
      </w:r>
    </w:p>
    <w:p w:rsidR="00A61389" w:rsidRDefault="00A61389" w:rsidP="00D72FF3">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61389" w:rsidRDefault="00A61389" w:rsidP="00D72FF3">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61389" w:rsidRPr="00520031" w:rsidRDefault="00A61389" w:rsidP="00D72FF3">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A61389" w:rsidRPr="00520031" w:rsidRDefault="00A61389" w:rsidP="00D72FF3">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1389" w:rsidRPr="00520031" w:rsidRDefault="00A61389" w:rsidP="00D72FF3">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A61389" w:rsidRPr="00520031" w:rsidRDefault="00A61389" w:rsidP="00D72FF3">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61389" w:rsidRPr="00520031" w:rsidRDefault="00A61389" w:rsidP="00D72FF3">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A61389" w:rsidRPr="00520031" w:rsidRDefault="00A61389" w:rsidP="00D72FF3">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1389" w:rsidRPr="00520031" w:rsidRDefault="00A61389" w:rsidP="00D72FF3">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1389" w:rsidRPr="00520031" w:rsidRDefault="00A61389" w:rsidP="00D72FF3">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1389" w:rsidRPr="00520031" w:rsidRDefault="00A61389" w:rsidP="00D72FF3">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1389" w:rsidRPr="00520031" w:rsidRDefault="00A61389" w:rsidP="00D72FF3">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1389" w:rsidRDefault="00A61389" w:rsidP="00D72FF3">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1389" w:rsidRDefault="00A61389" w:rsidP="00D72FF3">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4 (четырех)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A61389" w:rsidRDefault="00A61389" w:rsidP="00D72FF3">
      <w:pPr>
        <w:autoSpaceDE w:val="0"/>
        <w:autoSpaceDN w:val="0"/>
        <w:adjustRightInd w:val="0"/>
        <w:ind w:firstLine="540"/>
        <w:jc w:val="both"/>
      </w:pPr>
      <w:r>
        <w:t xml:space="preserve">3.1.14.  обеспечить и гарантировать наличие у членов экипажа (водителей): </w:t>
      </w:r>
    </w:p>
    <w:p w:rsidR="00A61389" w:rsidRDefault="00A61389" w:rsidP="00D72FF3">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61389" w:rsidRDefault="00A61389" w:rsidP="00D72FF3">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61389" w:rsidRDefault="00A61389" w:rsidP="00D72FF3">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A61389" w:rsidRDefault="00A61389" w:rsidP="00D72FF3">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61389" w:rsidRDefault="00A61389" w:rsidP="00D72FF3">
      <w:pPr>
        <w:autoSpaceDE w:val="0"/>
        <w:autoSpaceDN w:val="0"/>
        <w:adjustRightInd w:val="0"/>
        <w:ind w:firstLine="540"/>
        <w:jc w:val="both"/>
      </w:pPr>
      <w:r>
        <w:t>знаний Правил безопасности при нахождении на терминале Арендатора;</w:t>
      </w:r>
    </w:p>
    <w:p w:rsidR="00A61389" w:rsidRDefault="00A61389" w:rsidP="00D72FF3">
      <w:pPr>
        <w:autoSpaceDE w:val="0"/>
        <w:autoSpaceDN w:val="0"/>
        <w:adjustRightInd w:val="0"/>
        <w:ind w:firstLine="540"/>
        <w:jc w:val="both"/>
      </w:pPr>
      <w:r>
        <w:t xml:space="preserve">3.1.15. обеспечить исполнение сроков, указанных в Заявке; </w:t>
      </w:r>
    </w:p>
    <w:p w:rsidR="00A61389" w:rsidRPr="004C50DC" w:rsidRDefault="00A61389" w:rsidP="00D72FF3">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A61389" w:rsidRPr="00520031" w:rsidRDefault="00A61389" w:rsidP="00D72FF3">
      <w:pPr>
        <w:autoSpaceDE w:val="0"/>
        <w:autoSpaceDN w:val="0"/>
        <w:adjustRightInd w:val="0"/>
        <w:ind w:firstLine="540"/>
        <w:jc w:val="both"/>
      </w:pPr>
      <w:r>
        <w:t xml:space="preserve">3.2. Арендодатель имеет право: </w:t>
      </w:r>
    </w:p>
    <w:p w:rsidR="00A61389" w:rsidRPr="00520031" w:rsidRDefault="00A61389" w:rsidP="00D72FF3">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61389" w:rsidRDefault="00A61389" w:rsidP="00D72FF3">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A61389" w:rsidRPr="007B5026" w:rsidRDefault="00A61389" w:rsidP="00D72FF3">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A61389" w:rsidRPr="00520031" w:rsidRDefault="00A61389" w:rsidP="00D72FF3">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61389" w:rsidRPr="00520031" w:rsidRDefault="00A61389" w:rsidP="00D72FF3">
      <w:pPr>
        <w:autoSpaceDE w:val="0"/>
        <w:autoSpaceDN w:val="0"/>
        <w:adjustRightInd w:val="0"/>
        <w:ind w:firstLine="540"/>
        <w:jc w:val="both"/>
      </w:pPr>
      <w:r>
        <w:t>3.3. Арендатор обязан:</w:t>
      </w:r>
    </w:p>
    <w:p w:rsidR="00A61389" w:rsidRPr="008B1C03" w:rsidRDefault="00A61389" w:rsidP="00D72FF3">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A61389" w:rsidRPr="008B1C03" w:rsidRDefault="00A61389" w:rsidP="00D72FF3">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A61389" w:rsidRPr="008B1C03" w:rsidRDefault="00A61389" w:rsidP="00D72FF3">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61389" w:rsidRDefault="00A61389" w:rsidP="00D72FF3">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A61389" w:rsidRPr="00572431" w:rsidRDefault="00A61389" w:rsidP="00D72FF3">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61389" w:rsidRPr="00572431" w:rsidRDefault="00A61389" w:rsidP="00D72FF3">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61389" w:rsidRPr="00572431" w:rsidRDefault="00A61389" w:rsidP="00D72FF3">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A61389" w:rsidRPr="00572431" w:rsidRDefault="00A61389" w:rsidP="00D72FF3">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A61389" w:rsidRPr="00572431" w:rsidRDefault="00A61389" w:rsidP="00D72FF3">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61389" w:rsidRPr="00572431" w:rsidRDefault="00A61389" w:rsidP="00D72FF3">
      <w:pPr>
        <w:autoSpaceDE w:val="0"/>
        <w:autoSpaceDN w:val="0"/>
        <w:adjustRightInd w:val="0"/>
        <w:rPr>
          <w:b/>
        </w:rPr>
      </w:pPr>
      <w:r>
        <w:rPr>
          <w:b/>
        </w:rPr>
        <w:t xml:space="preserve">        </w:t>
      </w:r>
    </w:p>
    <w:p w:rsidR="00A61389" w:rsidRPr="00520031" w:rsidRDefault="00A61389" w:rsidP="00D72FF3">
      <w:pPr>
        <w:autoSpaceDE w:val="0"/>
        <w:autoSpaceDN w:val="0"/>
        <w:adjustRightInd w:val="0"/>
        <w:jc w:val="center"/>
        <w:rPr>
          <w:b/>
        </w:rPr>
      </w:pPr>
      <w:r>
        <w:rPr>
          <w:b/>
        </w:rPr>
        <w:t>4. ПОРЯДОК РАСЧЕТОВ</w:t>
      </w:r>
    </w:p>
    <w:p w:rsidR="00A61389" w:rsidRPr="00520031" w:rsidRDefault="00A61389" w:rsidP="00D72FF3">
      <w:pPr>
        <w:shd w:val="clear" w:color="auto" w:fill="FFFFFF"/>
        <w:ind w:firstLine="709"/>
        <w:jc w:val="both"/>
      </w:pPr>
    </w:p>
    <w:p w:rsidR="00A61389" w:rsidRPr="00820551" w:rsidRDefault="00A61389" w:rsidP="00D72F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61389" w:rsidRPr="00820551" w:rsidRDefault="00A61389" w:rsidP="00D72FF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61389" w:rsidRPr="00697E55" w:rsidRDefault="00A61389" w:rsidP="00D72FF3">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Style w:val="af7"/>
          <w:rFonts w:ascii="Times New Roman" w:hAnsi="Times New Roman" w:cs="Times New Roman"/>
          <w:i/>
          <w:sz w:val="24"/>
          <w:szCs w:val="24"/>
        </w:rPr>
        <w:footnoteReference w:id="2"/>
      </w:r>
      <w:r>
        <w:rPr>
          <w:rFonts w:ascii="Times New Roman" w:hAnsi="Times New Roman" w:cs="Times New Roman"/>
          <w:i/>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A61389" w:rsidRPr="006B601B" w:rsidRDefault="00A61389" w:rsidP="00D72FF3">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Style w:val="af7"/>
          <w:rFonts w:ascii="Times New Roman" w:hAnsi="Times New Roman" w:cs="Times New Roman"/>
          <w:i/>
          <w:sz w:val="24"/>
          <w:szCs w:val="24"/>
        </w:rPr>
        <w:footnoteReference w:id="3"/>
      </w:r>
      <w:r>
        <w:rPr>
          <w:rFonts w:ascii="Times New Roman" w:hAnsi="Times New Roman" w:cs="Times New Roman"/>
          <w:i/>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i/>
          <w:sz w:val="24"/>
          <w:szCs w:val="24"/>
        </w:rPr>
        <w:t>от</w:t>
      </w:r>
      <w:proofErr w:type="gramEnd"/>
      <w:r>
        <w:rPr>
          <w:rFonts w:ascii="Times New Roman" w:hAnsi="Times New Roman" w:cs="Times New Roman"/>
          <w:i/>
          <w:sz w:val="24"/>
          <w:szCs w:val="24"/>
        </w:rPr>
        <w:t xml:space="preserve"> первоначально согласованной. </w:t>
      </w:r>
    </w:p>
    <w:p w:rsidR="00A61389" w:rsidRPr="00572431" w:rsidRDefault="00A61389" w:rsidP="00D72FF3">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A61389" w:rsidRPr="00572431" w:rsidRDefault="00A61389" w:rsidP="00D72FF3">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4 (четырех) календарных дней после окончания расчетного периода. </w:t>
      </w:r>
    </w:p>
    <w:p w:rsidR="00A61389" w:rsidRPr="00572431" w:rsidRDefault="00A61389" w:rsidP="00D72FF3">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A61389" w:rsidRPr="00572431" w:rsidRDefault="00A61389" w:rsidP="00D72FF3">
      <w:pPr>
        <w:shd w:val="clear" w:color="auto" w:fill="FFFFFF"/>
        <w:jc w:val="both"/>
        <w:rPr>
          <w:b/>
        </w:rPr>
      </w:pPr>
      <w:r>
        <w:lastRenderedPageBreak/>
        <w:t xml:space="preserve">           </w:t>
      </w:r>
    </w:p>
    <w:p w:rsidR="00A61389" w:rsidRPr="00572431"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A61389" w:rsidRPr="00520031" w:rsidRDefault="00A61389" w:rsidP="00D72FF3">
      <w:pPr>
        <w:pStyle w:val="ConsPlusNonformat"/>
        <w:ind w:firstLine="709"/>
        <w:jc w:val="center"/>
        <w:rPr>
          <w:rFonts w:ascii="Times New Roman" w:hAnsi="Times New Roman" w:cs="Times New Roman"/>
          <w:sz w:val="24"/>
          <w:szCs w:val="24"/>
        </w:rPr>
      </w:pPr>
    </w:p>
    <w:p w:rsidR="00A61389" w:rsidRPr="00BF0B4C" w:rsidRDefault="00A61389" w:rsidP="00D72F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(но не ранее 01 июля 2019г.) и действует до «31»июля 2021г. включительно, а в части взаиморасчетов – до полного исполнения Сторонами своих обязательств по Договору.</w:t>
      </w:r>
    </w:p>
    <w:p w:rsidR="00A61389" w:rsidRPr="00BF0B4C" w:rsidRDefault="00A61389" w:rsidP="00D72F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61389" w:rsidRPr="00520031"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A61389" w:rsidRPr="00520031" w:rsidRDefault="00A61389" w:rsidP="00D72FF3">
      <w:pPr>
        <w:pStyle w:val="ConsPlusNonformat"/>
        <w:ind w:firstLine="709"/>
        <w:jc w:val="both"/>
        <w:rPr>
          <w:rFonts w:ascii="Times New Roman" w:hAnsi="Times New Roman" w:cs="Times New Roman"/>
          <w:sz w:val="24"/>
          <w:szCs w:val="24"/>
        </w:rPr>
      </w:pPr>
    </w:p>
    <w:p w:rsidR="00A61389" w:rsidRPr="00520031" w:rsidRDefault="00A61389" w:rsidP="00D72FF3">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61389" w:rsidRPr="00520031" w:rsidRDefault="00A61389" w:rsidP="00D72FF3">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61389" w:rsidRPr="00520031" w:rsidRDefault="00A61389" w:rsidP="00D72FF3">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61389" w:rsidRDefault="00A61389" w:rsidP="00D72FF3">
      <w:pPr>
        <w:pStyle w:val="38"/>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61389" w:rsidRDefault="00A61389" w:rsidP="00D72FF3">
      <w:pPr>
        <w:pStyle w:val="38"/>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61389" w:rsidRPr="0039169B" w:rsidRDefault="00A61389" w:rsidP="00D72FF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9"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A61389" w:rsidRPr="0039169B" w:rsidRDefault="00A61389" w:rsidP="00D72FF3">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A61389" w:rsidRPr="0039169B" w:rsidRDefault="00A61389" w:rsidP="00D72FF3">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61389" w:rsidRPr="0039169B" w:rsidRDefault="00A61389" w:rsidP="00D72FF3">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61389" w:rsidRPr="0039169B" w:rsidRDefault="00A61389" w:rsidP="00D72FF3">
      <w:pPr>
        <w:pStyle w:val="aff"/>
        <w:tabs>
          <w:tab w:val="left" w:pos="567"/>
          <w:tab w:val="left" w:pos="709"/>
        </w:tabs>
        <w:ind w:firstLine="567"/>
        <w:jc w:val="both"/>
        <w:rPr>
          <w:sz w:val="24"/>
          <w:szCs w:val="24"/>
        </w:rPr>
      </w:pPr>
      <w:r>
        <w:rPr>
          <w:sz w:val="24"/>
          <w:szCs w:val="24"/>
        </w:rPr>
        <w:t xml:space="preserve">6.9. В случае повреждения и/или утраты груза и/или контейнера (не принадлежащего </w:t>
      </w:r>
      <w:r>
        <w:rPr>
          <w:sz w:val="24"/>
          <w:szCs w:val="24"/>
        </w:rPr>
        <w:lastRenderedPageBreak/>
        <w:t>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61389" w:rsidRPr="0039169B" w:rsidRDefault="00A61389" w:rsidP="00D72FF3">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61389" w:rsidRDefault="00A61389" w:rsidP="00D72FF3">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A61389" w:rsidRPr="00820551" w:rsidRDefault="00A61389" w:rsidP="00D72FF3">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61389" w:rsidRPr="00820551" w:rsidRDefault="00A61389" w:rsidP="00D72FF3">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61389" w:rsidRPr="003F7245" w:rsidRDefault="00A61389" w:rsidP="00D72FF3">
      <w:pPr>
        <w:pStyle w:val="aff"/>
        <w:tabs>
          <w:tab w:val="left" w:pos="567"/>
          <w:tab w:val="left" w:pos="709"/>
        </w:tabs>
        <w:ind w:firstLine="567"/>
        <w:jc w:val="both"/>
        <w:rPr>
          <w:i/>
          <w:sz w:val="24"/>
          <w:szCs w:val="24"/>
        </w:rPr>
      </w:pPr>
      <w:proofErr w:type="gramStart"/>
      <w:r>
        <w:rPr>
          <w:i/>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A61389" w:rsidRPr="00820551" w:rsidRDefault="00A61389" w:rsidP="00D72FF3">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61389" w:rsidRDefault="00A61389" w:rsidP="00D72FF3">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A61389" w:rsidRDefault="00A61389" w:rsidP="00D72FF3">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A61389" w:rsidRDefault="00A61389" w:rsidP="00D72FF3">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lastRenderedPageBreak/>
        <w:t>причиненные</w:t>
      </w:r>
      <w:r>
        <w:t xml:space="preserve"> </w:t>
      </w:r>
      <w:r>
        <w:rPr>
          <w:sz w:val="24"/>
          <w:szCs w:val="24"/>
        </w:rPr>
        <w:t>убытки.</w:t>
      </w:r>
    </w:p>
    <w:p w:rsidR="00A61389" w:rsidRDefault="00A61389" w:rsidP="00D72FF3">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61389" w:rsidRDefault="00A61389" w:rsidP="00D72FF3">
      <w:pPr>
        <w:pStyle w:val="aff"/>
        <w:tabs>
          <w:tab w:val="left" w:pos="567"/>
          <w:tab w:val="left" w:pos="709"/>
        </w:tabs>
        <w:ind w:firstLine="567"/>
        <w:jc w:val="both"/>
        <w:rPr>
          <w:i/>
          <w:sz w:val="24"/>
          <w:szCs w:val="24"/>
        </w:rPr>
      </w:pPr>
      <w:r>
        <w:rPr>
          <w:i/>
          <w:sz w:val="24"/>
          <w:szCs w:val="24"/>
        </w:rPr>
        <w:t>6.17. Неподача коммерческого предложения Арендодателем на Заявки Арендатора в течение</w:t>
      </w:r>
      <w:proofErr w:type="gramStart"/>
      <w:r>
        <w:rPr>
          <w:i/>
          <w:sz w:val="24"/>
          <w:szCs w:val="24"/>
        </w:rPr>
        <w:t xml:space="preserve"> __ (__________)_______________ (</w:t>
      </w:r>
      <w:proofErr w:type="gramEnd"/>
      <w:r>
        <w:rPr>
          <w:i/>
          <w:sz w:val="24"/>
          <w:szCs w:val="24"/>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w:t>
      </w:r>
      <w:proofErr w:type="spellStart"/>
      <w:r>
        <w:rPr>
          <w:i/>
          <w:sz w:val="24"/>
          <w:szCs w:val="24"/>
        </w:rPr>
        <w:t>размере_____</w:t>
      </w:r>
      <w:proofErr w:type="spellEnd"/>
      <w:r>
        <w:rPr>
          <w:i/>
          <w:sz w:val="24"/>
          <w:szCs w:val="24"/>
        </w:rPr>
        <w:t>.</w:t>
      </w:r>
    </w:p>
    <w:p w:rsidR="00A61389" w:rsidRDefault="00A61389" w:rsidP="00D72FF3">
      <w:pPr>
        <w:pStyle w:val="aff"/>
        <w:tabs>
          <w:tab w:val="left" w:pos="567"/>
          <w:tab w:val="left" w:pos="709"/>
        </w:tabs>
        <w:ind w:firstLine="567"/>
        <w:jc w:val="both"/>
        <w:rPr>
          <w:i/>
          <w:sz w:val="24"/>
          <w:szCs w:val="24"/>
        </w:rPr>
      </w:pPr>
    </w:p>
    <w:p w:rsidR="00A61389" w:rsidRPr="008270DB" w:rsidRDefault="00A61389" w:rsidP="00D72FF3">
      <w:pPr>
        <w:pStyle w:val="aff"/>
        <w:tabs>
          <w:tab w:val="left" w:pos="567"/>
          <w:tab w:val="left" w:pos="709"/>
        </w:tabs>
        <w:ind w:firstLine="567"/>
        <w:jc w:val="both"/>
        <w:rPr>
          <w:i/>
          <w:sz w:val="24"/>
          <w:szCs w:val="24"/>
        </w:rPr>
      </w:pPr>
    </w:p>
    <w:p w:rsidR="00A61389" w:rsidRDefault="00A61389" w:rsidP="00D72FF3">
      <w:pPr>
        <w:pStyle w:val="ConsPlusNonformat"/>
        <w:ind w:firstLine="709"/>
        <w:jc w:val="center"/>
        <w:rPr>
          <w:rFonts w:ascii="Times New Roman" w:hAnsi="Times New Roman" w:cs="Times New Roman"/>
          <w:b/>
          <w:sz w:val="24"/>
          <w:szCs w:val="24"/>
        </w:rPr>
      </w:pPr>
    </w:p>
    <w:p w:rsidR="00A61389" w:rsidRPr="00B52D60"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A61389" w:rsidRPr="00B52D60" w:rsidRDefault="00A61389" w:rsidP="00D72FF3">
      <w:pPr>
        <w:pStyle w:val="ConsPlusNonformat"/>
        <w:ind w:firstLine="709"/>
        <w:jc w:val="center"/>
        <w:rPr>
          <w:rFonts w:ascii="Times New Roman" w:hAnsi="Times New Roman" w:cs="Times New Roman"/>
          <w:b/>
          <w:sz w:val="24"/>
          <w:szCs w:val="24"/>
        </w:rPr>
      </w:pPr>
    </w:p>
    <w:p w:rsidR="00A61389" w:rsidRDefault="00A61389" w:rsidP="00D72FF3">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A61389" w:rsidRPr="00520031" w:rsidRDefault="00A61389" w:rsidP="00D72FF3">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61389" w:rsidRPr="00520031" w:rsidRDefault="00A61389" w:rsidP="00D72FF3">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61389" w:rsidRPr="00520031" w:rsidRDefault="00A61389" w:rsidP="00D72FF3">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61389" w:rsidRPr="00520031" w:rsidRDefault="00A61389" w:rsidP="00D72FF3">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61389" w:rsidRPr="00520031" w:rsidRDefault="00A61389" w:rsidP="00D72FF3">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A61389" w:rsidRDefault="00A61389" w:rsidP="00D72FF3">
      <w:pPr>
        <w:pStyle w:val="ConsPlusNonformat"/>
        <w:ind w:firstLine="709"/>
        <w:jc w:val="both"/>
        <w:rPr>
          <w:rFonts w:ascii="Times New Roman" w:hAnsi="Times New Roman" w:cs="Times New Roman"/>
          <w:sz w:val="24"/>
          <w:szCs w:val="24"/>
        </w:rPr>
      </w:pPr>
    </w:p>
    <w:p w:rsidR="00A61389" w:rsidRDefault="00A61389" w:rsidP="00D72FF3">
      <w:pPr>
        <w:pStyle w:val="ConsPlusNonformat"/>
        <w:ind w:firstLine="709"/>
        <w:jc w:val="both"/>
        <w:rPr>
          <w:rFonts w:ascii="Times New Roman" w:hAnsi="Times New Roman" w:cs="Times New Roman"/>
          <w:sz w:val="24"/>
          <w:szCs w:val="24"/>
        </w:rPr>
      </w:pPr>
    </w:p>
    <w:p w:rsidR="00A61389" w:rsidRPr="00520031" w:rsidRDefault="00A61389" w:rsidP="00D72FF3">
      <w:pPr>
        <w:pStyle w:val="ConsPlusNonformat"/>
        <w:ind w:firstLine="709"/>
        <w:jc w:val="both"/>
        <w:rPr>
          <w:rFonts w:ascii="Times New Roman" w:hAnsi="Times New Roman" w:cs="Times New Roman"/>
          <w:sz w:val="24"/>
          <w:szCs w:val="24"/>
        </w:rPr>
      </w:pPr>
    </w:p>
    <w:p w:rsidR="00A61389" w:rsidRPr="00697E55" w:rsidRDefault="00A61389" w:rsidP="00292064">
      <w:pPr>
        <w:pStyle w:val="aff1"/>
        <w:widowControl/>
        <w:numPr>
          <w:ilvl w:val="0"/>
          <w:numId w:val="31"/>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bCs w:val="0"/>
          <w:sz w:val="24"/>
          <w:szCs w:val="24"/>
        </w:rPr>
        <w:t>РАЗРЕШЕНИЕ СПОРОВ</w:t>
      </w:r>
    </w:p>
    <w:p w:rsidR="00A61389" w:rsidRPr="00520031" w:rsidRDefault="00A61389" w:rsidP="00D72FF3">
      <w:pPr>
        <w:pStyle w:val="aff1"/>
        <w:ind w:left="567" w:right="-5"/>
        <w:jc w:val="left"/>
        <w:rPr>
          <w:b w:val="0"/>
          <w:bCs w:val="0"/>
          <w:sz w:val="24"/>
          <w:szCs w:val="24"/>
        </w:rPr>
      </w:pPr>
    </w:p>
    <w:p w:rsidR="00A61389" w:rsidRPr="00045A7B" w:rsidRDefault="00A61389" w:rsidP="00D72FF3">
      <w:pPr>
        <w:autoSpaceDE w:val="0"/>
        <w:autoSpaceDN w:val="0"/>
        <w:adjustRightInd w:val="0"/>
        <w:ind w:right="-5" w:firstLine="567"/>
        <w:jc w:val="both"/>
        <w:outlineLvl w:val="0"/>
        <w:rPr>
          <w:bCs/>
        </w:rPr>
      </w:pPr>
      <w:r>
        <w:rPr>
          <w:bCs/>
        </w:rPr>
        <w:lastRenderedPageBreak/>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A61389" w:rsidRPr="00C94051" w:rsidRDefault="00A61389" w:rsidP="00D72FF3">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61389" w:rsidRPr="00706D9A" w:rsidRDefault="00A61389" w:rsidP="00D72FF3">
      <w:pPr>
        <w:pStyle w:val="aff1"/>
        <w:ind w:right="-5"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Срок рассмотрения претензии - три недели </w:t>
      </w:r>
      <w:proofErr w:type="gramStart"/>
      <w:r>
        <w:rPr>
          <w:rFonts w:ascii="Times New Roman" w:hAnsi="Times New Roman" w:cs="Times New Roman"/>
          <w:b w:val="0"/>
          <w:bCs w:val="0"/>
          <w:sz w:val="24"/>
          <w:szCs w:val="24"/>
        </w:rPr>
        <w:t>с даты</w:t>
      </w:r>
      <w:proofErr w:type="gramEnd"/>
      <w:r>
        <w:rPr>
          <w:rFonts w:ascii="Times New Roman" w:hAnsi="Times New Roman" w:cs="Times New Roman"/>
          <w:b w:val="0"/>
          <w:bCs w:val="0"/>
          <w:sz w:val="24"/>
          <w:szCs w:val="24"/>
        </w:rPr>
        <w:t xml:space="preserve"> ее получения.</w:t>
      </w:r>
    </w:p>
    <w:p w:rsidR="00A61389" w:rsidRPr="00C94051" w:rsidRDefault="00A61389" w:rsidP="00D72FF3">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Pr>
          <w:i/>
        </w:rPr>
        <w:t>по месту нахождения филиала Арендатора</w:t>
      </w:r>
      <w:r>
        <w:t>).</w:t>
      </w:r>
    </w:p>
    <w:p w:rsidR="00A61389" w:rsidRDefault="00A61389" w:rsidP="00D72FF3">
      <w:pPr>
        <w:ind w:right="-5"/>
        <w:jc w:val="center"/>
        <w:rPr>
          <w:b/>
          <w:sz w:val="22"/>
          <w:szCs w:val="22"/>
        </w:rPr>
      </w:pPr>
    </w:p>
    <w:p w:rsidR="00A61389" w:rsidRPr="00473DC2" w:rsidRDefault="00A61389" w:rsidP="00D72FF3">
      <w:pPr>
        <w:tabs>
          <w:tab w:val="left" w:pos="567"/>
          <w:tab w:val="left" w:pos="709"/>
        </w:tabs>
        <w:ind w:right="-5"/>
        <w:jc w:val="center"/>
        <w:rPr>
          <w:b/>
        </w:rPr>
      </w:pPr>
      <w:r>
        <w:rPr>
          <w:b/>
        </w:rPr>
        <w:t xml:space="preserve">9.  ИЗМЕНЕНИЕ И РАСТОРЖЕНИЕ ДОГОВОРА </w:t>
      </w:r>
    </w:p>
    <w:p w:rsidR="00A61389" w:rsidRPr="00520031" w:rsidRDefault="00A61389" w:rsidP="00D72FF3">
      <w:pPr>
        <w:ind w:left="567" w:right="-5" w:firstLine="567"/>
        <w:jc w:val="center"/>
        <w:rPr>
          <w:b/>
          <w:sz w:val="22"/>
          <w:szCs w:val="22"/>
        </w:rPr>
      </w:pPr>
    </w:p>
    <w:p w:rsidR="00A61389" w:rsidRPr="00553C77" w:rsidRDefault="00A61389" w:rsidP="00D72FF3">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1389" w:rsidRPr="00553C77" w:rsidRDefault="00A61389" w:rsidP="00D72FF3">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A61389" w:rsidRPr="00553C77" w:rsidRDefault="00A61389" w:rsidP="00D72FF3">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61389" w:rsidRPr="00553C77" w:rsidRDefault="00A61389" w:rsidP="00D72FF3">
      <w:pPr>
        <w:ind w:left="180" w:right="-5" w:firstLine="387"/>
        <w:jc w:val="both"/>
      </w:pPr>
    </w:p>
    <w:p w:rsidR="00A61389" w:rsidRPr="00553C77" w:rsidRDefault="00A61389" w:rsidP="00D72FF3">
      <w:pPr>
        <w:autoSpaceDE w:val="0"/>
        <w:autoSpaceDN w:val="0"/>
        <w:spacing w:line="276" w:lineRule="auto"/>
        <w:ind w:firstLine="709"/>
        <w:jc w:val="center"/>
        <w:rPr>
          <w:b/>
        </w:rPr>
      </w:pPr>
      <w:r>
        <w:rPr>
          <w:b/>
        </w:rPr>
        <w:t>10. АНТИКОРРУПЦИОННАЯ ОГОВОРКА</w:t>
      </w:r>
    </w:p>
    <w:p w:rsidR="00A61389" w:rsidRPr="00553C77" w:rsidRDefault="00A61389" w:rsidP="00D72FF3">
      <w:pPr>
        <w:autoSpaceDE w:val="0"/>
        <w:autoSpaceDN w:val="0"/>
        <w:spacing w:line="276" w:lineRule="auto"/>
        <w:ind w:firstLine="709"/>
        <w:jc w:val="center"/>
      </w:pPr>
    </w:p>
    <w:p w:rsidR="00A61389" w:rsidRPr="00553C77" w:rsidRDefault="00A61389" w:rsidP="00D72FF3">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61389" w:rsidRPr="00553C77" w:rsidRDefault="00A61389" w:rsidP="00D72FF3">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1389" w:rsidRPr="00553C77" w:rsidRDefault="00A61389" w:rsidP="00D72FF3">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61389" w:rsidRPr="00553C77" w:rsidRDefault="00A61389" w:rsidP="00D72FF3">
      <w:pPr>
        <w:autoSpaceDE w:val="0"/>
        <w:autoSpaceDN w:val="0"/>
        <w:spacing w:line="276" w:lineRule="auto"/>
        <w:ind w:firstLine="709"/>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61389" w:rsidRPr="00553C77" w:rsidRDefault="00A61389" w:rsidP="00D72FF3">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A61389" w:rsidRPr="00553C77" w:rsidRDefault="00A61389" w:rsidP="00D72FF3">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61389" w:rsidRPr="00553C77" w:rsidRDefault="00A61389" w:rsidP="00D72FF3">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61389" w:rsidRPr="00A9640C" w:rsidRDefault="00A61389" w:rsidP="00D72FF3">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61389" w:rsidRDefault="00A61389" w:rsidP="00D72FF3">
      <w:pPr>
        <w:autoSpaceDE w:val="0"/>
        <w:autoSpaceDN w:val="0"/>
        <w:ind w:firstLine="709"/>
        <w:jc w:val="center"/>
        <w:rPr>
          <w:b/>
          <w:smallCaps/>
        </w:rPr>
      </w:pPr>
    </w:p>
    <w:p w:rsidR="00A61389" w:rsidRDefault="00A61389" w:rsidP="00292064">
      <w:pPr>
        <w:numPr>
          <w:ilvl w:val="0"/>
          <w:numId w:val="32"/>
        </w:numPr>
        <w:suppressAutoHyphens w:val="0"/>
        <w:autoSpaceDE w:val="0"/>
        <w:autoSpaceDN w:val="0"/>
        <w:jc w:val="center"/>
        <w:rPr>
          <w:b/>
        </w:rPr>
      </w:pPr>
      <w:r>
        <w:rPr>
          <w:b/>
        </w:rPr>
        <w:t>ГАРАНТИИ И ЗАВЕРЕНИЯ АРЕНДОДАТЕЛЯ</w:t>
      </w:r>
    </w:p>
    <w:p w:rsidR="00A61389" w:rsidRPr="000E5C9B" w:rsidRDefault="00A61389" w:rsidP="00D72FF3">
      <w:pPr>
        <w:autoSpaceDE w:val="0"/>
        <w:autoSpaceDN w:val="0"/>
        <w:ind w:left="480"/>
        <w:rPr>
          <w:b/>
        </w:rPr>
      </w:pPr>
    </w:p>
    <w:p w:rsidR="00A61389" w:rsidRPr="000E5C9B" w:rsidRDefault="00A61389" w:rsidP="00292064">
      <w:pPr>
        <w:pStyle w:val="aff8"/>
        <w:numPr>
          <w:ilvl w:val="1"/>
          <w:numId w:val="32"/>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A61389" w:rsidRPr="000E5C9B" w:rsidRDefault="00A61389" w:rsidP="00292064">
      <w:pPr>
        <w:pStyle w:val="aff8"/>
        <w:numPr>
          <w:ilvl w:val="2"/>
          <w:numId w:val="32"/>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A61389" w:rsidRPr="000E5C9B" w:rsidRDefault="00A61389" w:rsidP="00292064">
      <w:pPr>
        <w:pStyle w:val="aff8"/>
        <w:numPr>
          <w:ilvl w:val="2"/>
          <w:numId w:val="32"/>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61389" w:rsidRPr="000E5C9B" w:rsidRDefault="00A61389" w:rsidP="00292064">
      <w:pPr>
        <w:pStyle w:val="aff8"/>
        <w:numPr>
          <w:ilvl w:val="2"/>
          <w:numId w:val="32"/>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A61389" w:rsidRPr="000E5C9B" w:rsidRDefault="00A61389" w:rsidP="00292064">
      <w:pPr>
        <w:pStyle w:val="aff8"/>
        <w:numPr>
          <w:ilvl w:val="2"/>
          <w:numId w:val="32"/>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61389" w:rsidRDefault="00A61389" w:rsidP="00292064">
      <w:pPr>
        <w:pStyle w:val="aff8"/>
        <w:numPr>
          <w:ilvl w:val="2"/>
          <w:numId w:val="32"/>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A61389" w:rsidRDefault="00A61389" w:rsidP="00D72FF3">
      <w:pPr>
        <w:pStyle w:val="aff8"/>
        <w:spacing w:after="200"/>
        <w:jc w:val="both"/>
      </w:pPr>
    </w:p>
    <w:p w:rsidR="00A61389" w:rsidRPr="00520031" w:rsidRDefault="00A61389" w:rsidP="00292064">
      <w:pPr>
        <w:pStyle w:val="1f9"/>
        <w:numPr>
          <w:ilvl w:val="0"/>
          <w:numId w:val="32"/>
        </w:numPr>
        <w:suppressAutoHyphens w:val="0"/>
        <w:spacing w:after="200"/>
        <w:ind w:right="-5"/>
        <w:contextualSpacing/>
        <w:jc w:val="center"/>
        <w:rPr>
          <w:b/>
        </w:rPr>
      </w:pPr>
      <w:r>
        <w:rPr>
          <w:b/>
        </w:rPr>
        <w:t>ПРОЧИЕ УСЛОВИЯ</w:t>
      </w:r>
    </w:p>
    <w:p w:rsidR="00A61389" w:rsidRPr="00520031" w:rsidRDefault="00A61389" w:rsidP="00D72FF3">
      <w:pPr>
        <w:pStyle w:val="1f9"/>
        <w:ind w:left="1134" w:right="-5"/>
        <w:jc w:val="center"/>
        <w:rPr>
          <w:b/>
        </w:rPr>
      </w:pPr>
    </w:p>
    <w:p w:rsidR="00A61389" w:rsidRPr="00520031" w:rsidRDefault="00A61389" w:rsidP="00D72FF3">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61389" w:rsidRPr="00520031" w:rsidRDefault="00A61389" w:rsidP="00D72FF3">
      <w:pPr>
        <w:autoSpaceDE w:val="0"/>
        <w:autoSpaceDN w:val="0"/>
        <w:adjustRightInd w:val="0"/>
        <w:ind w:right="-5" w:firstLine="567"/>
        <w:jc w:val="both"/>
        <w:outlineLvl w:val="0"/>
      </w:pPr>
      <w:r>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61389" w:rsidRPr="00520031" w:rsidRDefault="00A61389" w:rsidP="00D72FF3">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A61389" w:rsidRPr="00520031" w:rsidRDefault="00A61389" w:rsidP="00D72FF3">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A61389" w:rsidRPr="00520031" w:rsidRDefault="00A61389" w:rsidP="00D72FF3">
      <w:pPr>
        <w:pStyle w:val="1f9"/>
        <w:ind w:left="0" w:right="-5" w:firstLine="567"/>
        <w:jc w:val="both"/>
      </w:pPr>
      <w:r>
        <w:t>12.5. Все приложения к настоящему Договору являются его неотъемлемой частью.</w:t>
      </w:r>
    </w:p>
    <w:p w:rsidR="00A61389" w:rsidRPr="00520031" w:rsidRDefault="00A61389" w:rsidP="00D72FF3">
      <w:pPr>
        <w:pStyle w:val="1f9"/>
        <w:ind w:left="0" w:right="-5" w:firstLine="567"/>
        <w:jc w:val="both"/>
      </w:pPr>
      <w:r>
        <w:t>12.6. К настоящему Договору прилагаются:</w:t>
      </w:r>
    </w:p>
    <w:p w:rsidR="00A61389" w:rsidRPr="0059222F" w:rsidRDefault="00A61389" w:rsidP="00D72FF3">
      <w:pPr>
        <w:pStyle w:val="1f9"/>
        <w:ind w:left="0" w:right="-5" w:firstLine="567"/>
        <w:jc w:val="both"/>
      </w:pPr>
      <w:r>
        <w:t>12.6.1. перечень транспортных средств, передаваемых в аренду (Приложение № 1);</w:t>
      </w:r>
    </w:p>
    <w:p w:rsidR="00A61389" w:rsidRPr="0059222F" w:rsidRDefault="00A61389" w:rsidP="00D72FF3">
      <w:pPr>
        <w:pStyle w:val="1f9"/>
        <w:ind w:left="0" w:right="-5" w:firstLine="567"/>
        <w:jc w:val="both"/>
      </w:pPr>
      <w:r>
        <w:t>12.6.2. данные о водителях оказывающих услуги по Договору (Приложение № 2);</w:t>
      </w:r>
    </w:p>
    <w:p w:rsidR="00A61389" w:rsidRPr="0059222F" w:rsidRDefault="00A61389" w:rsidP="00D72FF3">
      <w:pPr>
        <w:ind w:right="-5" w:firstLine="567"/>
        <w:jc w:val="both"/>
      </w:pPr>
      <w:r>
        <w:t>12.6.3. форма Акта приема-передачи Транспортного средства (Приложение № 3);</w:t>
      </w:r>
    </w:p>
    <w:p w:rsidR="00A61389" w:rsidRPr="0059222F" w:rsidRDefault="00A61389" w:rsidP="00D72FF3">
      <w:pPr>
        <w:ind w:right="-5" w:firstLine="567"/>
        <w:jc w:val="both"/>
      </w:pPr>
      <w:r>
        <w:t>12.6.4. форма Сводного акта приема-передачи Транспортного средства (Приложение  № 4);</w:t>
      </w:r>
    </w:p>
    <w:p w:rsidR="00A61389" w:rsidRPr="0059222F" w:rsidRDefault="00A61389" w:rsidP="00D72FF3">
      <w:pPr>
        <w:ind w:right="-5" w:firstLine="567"/>
        <w:jc w:val="both"/>
      </w:pPr>
      <w:r>
        <w:t xml:space="preserve">12.6.5. форма Акта об оказанных услугах (Приложение № 5); </w:t>
      </w:r>
    </w:p>
    <w:p w:rsidR="00A61389" w:rsidRPr="0059222F" w:rsidRDefault="00A61389" w:rsidP="00D72FF3">
      <w:pPr>
        <w:ind w:right="-5" w:firstLine="567"/>
        <w:jc w:val="both"/>
      </w:pPr>
      <w:r>
        <w:t>12.6.6. форма Приложения с предельными ставками арендной платы Транспортного средства с экипажем (Приложение № 6);</w:t>
      </w:r>
    </w:p>
    <w:p w:rsidR="00A61389" w:rsidRPr="0059222F" w:rsidRDefault="00A61389" w:rsidP="00D72FF3">
      <w:pPr>
        <w:ind w:right="-5" w:firstLine="567"/>
        <w:jc w:val="both"/>
      </w:pPr>
      <w:r>
        <w:t>12.6.7. форма Отчета Арендодателя (Приложение № 7), составляемого и предоставляемого Арендодателем в электронном виде;</w:t>
      </w:r>
    </w:p>
    <w:p w:rsidR="00A61389" w:rsidRPr="0059222F" w:rsidRDefault="00A61389" w:rsidP="00D72FF3">
      <w:pPr>
        <w:ind w:right="-5" w:firstLine="567"/>
        <w:jc w:val="both"/>
      </w:pPr>
      <w:r>
        <w:t>12.6.7. Правила безопасности при нахождении на терминале Арендатора (Приложение № 8).</w:t>
      </w:r>
    </w:p>
    <w:p w:rsidR="00A61389" w:rsidRDefault="00A61389" w:rsidP="00D72FF3">
      <w:pPr>
        <w:ind w:right="-5" w:firstLine="567"/>
        <w:jc w:val="both"/>
      </w:pPr>
      <w:r>
        <w:t>12.6.8. форма Акта о полном исполнении договора (Приложение № 9).</w:t>
      </w:r>
    </w:p>
    <w:p w:rsidR="00A61389" w:rsidRPr="00520031" w:rsidRDefault="00A61389" w:rsidP="00D72FF3">
      <w:pPr>
        <w:ind w:right="-5" w:firstLine="720"/>
        <w:jc w:val="both"/>
      </w:pPr>
    </w:p>
    <w:p w:rsidR="00A61389" w:rsidRPr="00520031" w:rsidRDefault="00A61389" w:rsidP="00292064">
      <w:pPr>
        <w:numPr>
          <w:ilvl w:val="0"/>
          <w:numId w:val="32"/>
        </w:numPr>
        <w:suppressAutoHyphens w:val="0"/>
        <w:autoSpaceDE w:val="0"/>
        <w:autoSpaceDN w:val="0"/>
        <w:adjustRightInd w:val="0"/>
        <w:jc w:val="center"/>
        <w:rPr>
          <w:b/>
        </w:rPr>
      </w:pPr>
      <w:r>
        <w:rPr>
          <w:b/>
        </w:rPr>
        <w:t xml:space="preserve">ЮРИДИЧЕСКИЕ АДРЕСА И РЕКВИЗИТЫ СТОРОН </w:t>
      </w:r>
    </w:p>
    <w:p w:rsidR="00A61389" w:rsidRPr="00520031" w:rsidRDefault="00A61389" w:rsidP="00D72FF3">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A61389" w:rsidRPr="00400985" w:rsidTr="00D72FF3">
        <w:tc>
          <w:tcPr>
            <w:tcW w:w="4820" w:type="dxa"/>
          </w:tcPr>
          <w:p w:rsidR="00A61389" w:rsidRPr="00520031" w:rsidRDefault="00A61389" w:rsidP="00D72FF3">
            <w:pPr>
              <w:autoSpaceDE w:val="0"/>
              <w:autoSpaceDN w:val="0"/>
              <w:adjustRightInd w:val="0"/>
              <w:rPr>
                <w:b/>
              </w:rPr>
            </w:pPr>
            <w:r>
              <w:rPr>
                <w:b/>
              </w:rPr>
              <w:t xml:space="preserve">Арендодатель </w:t>
            </w:r>
          </w:p>
          <w:p w:rsidR="00A61389" w:rsidRPr="00520031" w:rsidRDefault="00A61389" w:rsidP="00D72FF3">
            <w:pPr>
              <w:autoSpaceDE w:val="0"/>
              <w:autoSpaceDN w:val="0"/>
              <w:adjustRightInd w:val="0"/>
              <w:rPr>
                <w:b/>
              </w:rPr>
            </w:pPr>
          </w:p>
          <w:p w:rsidR="00A61389" w:rsidRPr="00520031" w:rsidRDefault="00A61389" w:rsidP="00D72FF3">
            <w:pPr>
              <w:shd w:val="clear" w:color="auto" w:fill="FFFFFF"/>
              <w:jc w:val="both"/>
              <w:rPr>
                <w:b/>
                <w:bCs/>
              </w:rPr>
            </w:pPr>
            <w:r>
              <w:rPr>
                <w:b/>
                <w:bCs/>
              </w:rPr>
              <w:t>___________________</w:t>
            </w:r>
          </w:p>
          <w:p w:rsidR="00A61389" w:rsidRPr="00520031" w:rsidRDefault="00A61389" w:rsidP="00D72FF3">
            <w:pPr>
              <w:shd w:val="clear" w:color="auto" w:fill="FFFFFF"/>
              <w:jc w:val="both"/>
            </w:pPr>
            <w:r>
              <w:t>Юридический адрес: _______________</w:t>
            </w:r>
          </w:p>
          <w:p w:rsidR="00A61389" w:rsidRPr="00520031" w:rsidRDefault="00A61389" w:rsidP="00D72FF3">
            <w:pPr>
              <w:shd w:val="clear" w:color="auto" w:fill="FFFFFF"/>
              <w:jc w:val="both"/>
            </w:pPr>
            <w:r>
              <w:t xml:space="preserve">Почтовый адрес:  </w:t>
            </w:r>
          </w:p>
          <w:p w:rsidR="00A61389" w:rsidRPr="00520031" w:rsidRDefault="00A61389" w:rsidP="00D72FF3">
            <w:pPr>
              <w:shd w:val="clear" w:color="auto" w:fill="FFFFFF"/>
              <w:jc w:val="both"/>
              <w:rPr>
                <w:b/>
              </w:rPr>
            </w:pPr>
          </w:p>
        </w:tc>
        <w:tc>
          <w:tcPr>
            <w:tcW w:w="4819" w:type="dxa"/>
          </w:tcPr>
          <w:p w:rsidR="00A61389" w:rsidRPr="00FF20ED" w:rsidRDefault="00A61389" w:rsidP="00D72FF3">
            <w:pPr>
              <w:rPr>
                <w:b/>
                <w:lang w:val="en-US"/>
              </w:rPr>
            </w:pPr>
            <w:r>
              <w:rPr>
                <w:b/>
              </w:rPr>
              <w:t>Арендатор</w:t>
            </w:r>
            <w:r>
              <w:rPr>
                <w:b/>
                <w:lang w:val="en-US"/>
              </w:rPr>
              <w:t>:</w:t>
            </w:r>
          </w:p>
          <w:p w:rsidR="00A61389" w:rsidRDefault="00A61389" w:rsidP="00D72FF3">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A61389" w:rsidRDefault="00A61389" w:rsidP="00D72FF3">
            <w:pPr>
              <w:widowControl w:val="0"/>
              <w:jc w:val="both"/>
            </w:pPr>
            <w:r>
              <w:t xml:space="preserve">ОГРН: 1067746341024, </w:t>
            </w:r>
          </w:p>
          <w:p w:rsidR="00A61389" w:rsidRDefault="00A61389" w:rsidP="00D72FF3">
            <w:pPr>
              <w:widowControl w:val="0"/>
              <w:jc w:val="both"/>
            </w:pPr>
            <w:r>
              <w:t xml:space="preserve">ИНН / КПП: 7708591995 / 997650001, </w:t>
            </w:r>
          </w:p>
          <w:p w:rsidR="00A61389" w:rsidRDefault="00A61389" w:rsidP="00D72FF3">
            <w:pPr>
              <w:widowControl w:val="0"/>
              <w:jc w:val="both"/>
              <w:rPr>
                <w:snapToGrid w:val="0"/>
              </w:rPr>
            </w:pPr>
            <w:r>
              <w:t xml:space="preserve">ОКПО 94421386, ОКВЭД 60.1 </w:t>
            </w:r>
          </w:p>
          <w:p w:rsidR="00A61389" w:rsidRDefault="00A61389" w:rsidP="00D72FF3">
            <w:pPr>
              <w:widowControl w:val="0"/>
              <w:jc w:val="both"/>
              <w:rPr>
                <w:snapToGrid w:val="0"/>
              </w:rPr>
            </w:pPr>
            <w:r>
              <w:rPr>
                <w:snapToGrid w:val="0"/>
              </w:rPr>
              <w:t xml:space="preserve">Юридический  адрес: Российская Федерация, 125047, г. Москва, </w:t>
            </w:r>
          </w:p>
          <w:p w:rsidR="00A61389" w:rsidRDefault="00A61389" w:rsidP="00D72FF3">
            <w:pPr>
              <w:widowControl w:val="0"/>
              <w:jc w:val="both"/>
              <w:rPr>
                <w:snapToGrid w:val="0"/>
              </w:rPr>
            </w:pPr>
            <w:r>
              <w:rPr>
                <w:snapToGrid w:val="0"/>
              </w:rPr>
              <w:t>Оружейный переулок, д.19</w:t>
            </w:r>
          </w:p>
          <w:p w:rsidR="00A61389" w:rsidRDefault="00A61389" w:rsidP="00D72FF3">
            <w:pPr>
              <w:widowControl w:val="0"/>
              <w:jc w:val="both"/>
              <w:rPr>
                <w:snapToGrid w:val="0"/>
              </w:rPr>
            </w:pPr>
            <w:r>
              <w:rPr>
                <w:snapToGrid w:val="0"/>
              </w:rPr>
              <w:t xml:space="preserve">Почтовый адрес: 125047, г. Москва, </w:t>
            </w:r>
          </w:p>
          <w:p w:rsidR="00A61389" w:rsidRDefault="00A61389" w:rsidP="00D72FF3">
            <w:pPr>
              <w:widowControl w:val="0"/>
              <w:jc w:val="both"/>
              <w:rPr>
                <w:snapToGrid w:val="0"/>
              </w:rPr>
            </w:pPr>
            <w:r>
              <w:rPr>
                <w:snapToGrid w:val="0"/>
              </w:rPr>
              <w:t>Оружейный переулок, д.19</w:t>
            </w:r>
          </w:p>
          <w:p w:rsidR="00A61389" w:rsidRDefault="00A61389" w:rsidP="00D72FF3">
            <w:pPr>
              <w:widowControl w:val="0"/>
              <w:jc w:val="both"/>
              <w:rPr>
                <w:snapToGrid w:val="0"/>
              </w:rPr>
            </w:pPr>
            <w:r>
              <w:rPr>
                <w:snapToGrid w:val="0"/>
              </w:rPr>
              <w:t xml:space="preserve">Тел.+7(499)262-8506, факс .+7(499) 262-7578, </w:t>
            </w:r>
          </w:p>
          <w:p w:rsidR="00A61389" w:rsidRPr="00FF20ED" w:rsidRDefault="00A61389" w:rsidP="00D72FF3">
            <w:pPr>
              <w:rPr>
                <w:lang w:val="en-US"/>
              </w:rPr>
            </w:pPr>
            <w:r>
              <w:rPr>
                <w:snapToGrid w:val="0"/>
                <w:lang w:val="en-US"/>
              </w:rPr>
              <w:t xml:space="preserve">E-mail: </w:t>
            </w:r>
            <w:r w:rsidR="00C976F9">
              <w:fldChar w:fldCharType="begin"/>
            </w:r>
            <w:r w:rsidR="00C976F9" w:rsidRPr="00400985">
              <w:rPr>
                <w:lang w:val="en-US"/>
              </w:rPr>
              <w:instrText>HYPERLINK "mailto:trcont@trcont.ru"</w:instrText>
            </w:r>
            <w:r w:rsidR="00C976F9">
              <w:fldChar w:fldCharType="separate"/>
            </w:r>
            <w:r>
              <w:rPr>
                <w:rStyle w:val="a8"/>
                <w:snapToGrid w:val="0"/>
                <w:lang w:val="en-US"/>
              </w:rPr>
              <w:t>trcont@trcont.ru</w:t>
            </w:r>
            <w:r w:rsidR="00C976F9">
              <w:fldChar w:fldCharType="end"/>
            </w:r>
          </w:p>
        </w:tc>
      </w:tr>
      <w:tr w:rsidR="00A61389" w:rsidRPr="00520031" w:rsidTr="00D72FF3">
        <w:tc>
          <w:tcPr>
            <w:tcW w:w="4820" w:type="dxa"/>
          </w:tcPr>
          <w:p w:rsidR="00A61389" w:rsidRPr="00D64132" w:rsidRDefault="00A61389" w:rsidP="00D72FF3">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A61389" w:rsidRPr="00D64132" w:rsidRDefault="00A61389" w:rsidP="00D72FF3">
            <w:pPr>
              <w:autoSpaceDE w:val="0"/>
              <w:autoSpaceDN w:val="0"/>
              <w:adjustRightInd w:val="0"/>
              <w:rPr>
                <w:b/>
              </w:rPr>
            </w:pPr>
          </w:p>
          <w:p w:rsidR="00A61389" w:rsidRPr="00520031" w:rsidRDefault="00A61389" w:rsidP="00D72FF3">
            <w:pPr>
              <w:autoSpaceDE w:val="0"/>
              <w:autoSpaceDN w:val="0"/>
              <w:adjustRightInd w:val="0"/>
            </w:pPr>
          </w:p>
          <w:p w:rsidR="00A61389" w:rsidRPr="00520031" w:rsidRDefault="00A61389" w:rsidP="00D72FF3">
            <w:pPr>
              <w:autoSpaceDE w:val="0"/>
              <w:autoSpaceDN w:val="0"/>
              <w:adjustRightInd w:val="0"/>
              <w:rPr>
                <w:b/>
              </w:rPr>
            </w:pPr>
          </w:p>
        </w:tc>
        <w:tc>
          <w:tcPr>
            <w:tcW w:w="4819" w:type="dxa"/>
          </w:tcPr>
          <w:p w:rsidR="00A61389" w:rsidRDefault="00A61389" w:rsidP="00D72FF3">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A61389" w:rsidRPr="009D6F7B" w:rsidRDefault="00A61389" w:rsidP="00D72FF3">
            <w:pPr>
              <w:jc w:val="both"/>
              <w:rPr>
                <w:szCs w:val="28"/>
              </w:rPr>
            </w:pPr>
            <w:proofErr w:type="gramStart"/>
            <w:r>
              <w:rPr>
                <w:szCs w:val="28"/>
              </w:rPr>
              <w:t>Р</w:t>
            </w:r>
            <w:proofErr w:type="gramEnd"/>
            <w:r>
              <w:rPr>
                <w:szCs w:val="28"/>
              </w:rPr>
              <w:t xml:space="preserve">/с 40702810500030004400 в ОАО Банк ВТБ </w:t>
            </w:r>
          </w:p>
          <w:p w:rsidR="00A61389" w:rsidRDefault="00A61389" w:rsidP="00D72FF3">
            <w:pPr>
              <w:jc w:val="both"/>
              <w:rPr>
                <w:szCs w:val="28"/>
              </w:rPr>
            </w:pPr>
            <w:r>
              <w:rPr>
                <w:szCs w:val="28"/>
              </w:rPr>
              <w:t>БИК 044525187</w:t>
            </w:r>
          </w:p>
          <w:p w:rsidR="00A61389" w:rsidRPr="00ED276A" w:rsidRDefault="00A61389" w:rsidP="00D72FF3">
            <w:pPr>
              <w:jc w:val="both"/>
              <w:rPr>
                <w:szCs w:val="28"/>
              </w:rPr>
            </w:pPr>
            <w:proofErr w:type="gramStart"/>
            <w:r>
              <w:rPr>
                <w:szCs w:val="28"/>
              </w:rPr>
              <w:t>К</w:t>
            </w:r>
            <w:proofErr w:type="gramEnd"/>
            <w:r>
              <w:rPr>
                <w:szCs w:val="28"/>
              </w:rPr>
              <w:t xml:space="preserve">/с 30101810700000000187 </w:t>
            </w:r>
            <w:proofErr w:type="gramStart"/>
            <w:r>
              <w:rPr>
                <w:szCs w:val="28"/>
              </w:rPr>
              <w:t>в</w:t>
            </w:r>
            <w:proofErr w:type="gramEnd"/>
            <w:r>
              <w:rPr>
                <w:szCs w:val="28"/>
              </w:rPr>
              <w:t xml:space="preserve"> ОПЕРУ Московского ГТУ Банка России  </w:t>
            </w:r>
          </w:p>
          <w:p w:rsidR="00A61389" w:rsidRPr="00FF20ED" w:rsidRDefault="00A61389" w:rsidP="00D72FF3">
            <w:pPr>
              <w:widowControl w:val="0"/>
              <w:jc w:val="both"/>
            </w:pPr>
          </w:p>
        </w:tc>
      </w:tr>
      <w:tr w:rsidR="00A61389" w:rsidRPr="00520031" w:rsidTr="00D72FF3">
        <w:tc>
          <w:tcPr>
            <w:tcW w:w="4820" w:type="dxa"/>
          </w:tcPr>
          <w:p w:rsidR="00A61389" w:rsidRPr="00520031" w:rsidRDefault="00A61389" w:rsidP="00D72FF3">
            <w:pPr>
              <w:autoSpaceDE w:val="0"/>
              <w:autoSpaceDN w:val="0"/>
              <w:adjustRightInd w:val="0"/>
              <w:rPr>
                <w:b/>
              </w:rPr>
            </w:pPr>
            <w:r>
              <w:rPr>
                <w:snapToGrid w:val="0"/>
              </w:rPr>
              <w:t xml:space="preserve">                           __________ ______________</w:t>
            </w:r>
          </w:p>
        </w:tc>
        <w:tc>
          <w:tcPr>
            <w:tcW w:w="4819" w:type="dxa"/>
          </w:tcPr>
          <w:p w:rsidR="00A61389" w:rsidRDefault="00A61389" w:rsidP="00D72FF3">
            <w:pPr>
              <w:widowControl w:val="0"/>
              <w:jc w:val="both"/>
              <w:rPr>
                <w:b/>
                <w:bCs/>
                <w:snapToGrid w:val="0"/>
              </w:rPr>
            </w:pPr>
            <w:r>
              <w:rPr>
                <w:snapToGrid w:val="0"/>
              </w:rPr>
              <w:t xml:space="preserve">                          ____________ ____________</w:t>
            </w:r>
          </w:p>
        </w:tc>
      </w:tr>
    </w:tbl>
    <w:p w:rsidR="00A61389" w:rsidRPr="00520031" w:rsidRDefault="00A61389" w:rsidP="00D72FF3"/>
    <w:p w:rsidR="00A61389" w:rsidRDefault="00A61389" w:rsidP="00D72FF3">
      <w:pPr>
        <w:ind w:left="8496" w:firstLine="708"/>
        <w:jc w:val="center"/>
        <w:sectPr w:rsidR="00A61389" w:rsidSect="00D72FF3">
          <w:footerReference w:type="default" r:id="rId30"/>
          <w:pgSz w:w="11906" w:h="16838"/>
          <w:pgMar w:top="1134" w:right="850" w:bottom="1134" w:left="1701" w:header="708" w:footer="708" w:gutter="0"/>
          <w:cols w:space="708"/>
          <w:docGrid w:linePitch="360"/>
        </w:sectPr>
      </w:pPr>
    </w:p>
    <w:p w:rsidR="00A61389" w:rsidRPr="00602C04" w:rsidRDefault="00A61389" w:rsidP="00D72FF3">
      <w:pPr>
        <w:jc w:val="right"/>
      </w:pPr>
      <w:r>
        <w:lastRenderedPageBreak/>
        <w:t>Приложение № 1</w:t>
      </w:r>
    </w:p>
    <w:p w:rsidR="00A61389" w:rsidRPr="005D242F" w:rsidRDefault="00A61389" w:rsidP="00D72FF3">
      <w:pPr>
        <w:jc w:val="right"/>
      </w:pPr>
      <w:r>
        <w:t>к договору  аренды</w:t>
      </w:r>
    </w:p>
    <w:p w:rsidR="00A61389" w:rsidRPr="00602C04" w:rsidRDefault="00A61389" w:rsidP="00D72FF3">
      <w:pPr>
        <w:jc w:val="right"/>
        <w:rPr>
          <w:color w:val="000000"/>
        </w:rPr>
      </w:pPr>
      <w:r>
        <w:rPr>
          <w:color w:val="000000"/>
        </w:rPr>
        <w:t>транспортного средства с экипажем</w:t>
      </w:r>
    </w:p>
    <w:p w:rsidR="00A61389" w:rsidRPr="005D242F" w:rsidRDefault="00A61389" w:rsidP="00D72FF3">
      <w:pPr>
        <w:jc w:val="right"/>
      </w:pPr>
      <w:r>
        <w:t>№______________________________</w:t>
      </w:r>
    </w:p>
    <w:p w:rsidR="00A61389" w:rsidRPr="005D242F" w:rsidRDefault="00A61389" w:rsidP="00D72FF3">
      <w:pPr>
        <w:jc w:val="right"/>
      </w:pPr>
      <w:r>
        <w:t>от "_____" ______________20____г.</w:t>
      </w:r>
    </w:p>
    <w:p w:rsidR="00A61389" w:rsidRDefault="00A61389" w:rsidP="00D72FF3"/>
    <w:p w:rsidR="00A61389" w:rsidRDefault="00A61389" w:rsidP="00D72FF3">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A61389" w:rsidRPr="005D242F" w:rsidTr="00D72FF3">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Номер свидетельства о регистрации ТС</w:t>
            </w:r>
          </w:p>
        </w:tc>
      </w:tr>
      <w:tr w:rsidR="00A61389" w:rsidRPr="005D242F" w:rsidTr="00D72FF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7</w:t>
            </w:r>
          </w:p>
        </w:tc>
      </w:tr>
      <w:tr w:rsidR="00A61389" w:rsidRPr="005D242F" w:rsidTr="00D72FF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r>
    </w:tbl>
    <w:p w:rsidR="00A61389" w:rsidRDefault="00A61389" w:rsidP="00D72FF3">
      <w:pPr>
        <w:jc w:val="center"/>
        <w:rPr>
          <w:b/>
        </w:rPr>
      </w:pPr>
    </w:p>
    <w:p w:rsidR="00A61389" w:rsidRDefault="00A61389" w:rsidP="00D72FF3">
      <w:pPr>
        <w:jc w:val="center"/>
        <w:rPr>
          <w:b/>
        </w:rPr>
      </w:pPr>
    </w:p>
    <w:p w:rsidR="00A61389" w:rsidRDefault="00A61389" w:rsidP="00D72FF3">
      <w:pPr>
        <w:jc w:val="center"/>
        <w:rPr>
          <w:b/>
        </w:rPr>
      </w:pPr>
    </w:p>
    <w:p w:rsidR="00A61389" w:rsidRDefault="00A61389" w:rsidP="00D72FF3">
      <w:pPr>
        <w:rPr>
          <w:b/>
          <w:bCs/>
        </w:rPr>
      </w:pP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Default="00A61389" w:rsidP="00D72FF3">
      <w:pPr>
        <w:widowControl w:val="0"/>
        <w:ind w:left="9072" w:hanging="9066"/>
        <w:rPr>
          <w:color w:val="000000"/>
        </w:rPr>
      </w:pP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Pr="005D242F" w:rsidRDefault="00A61389" w:rsidP="00D72FF3">
      <w:pPr>
        <w:rPr>
          <w:b/>
          <w:bCs/>
          <w:color w:val="000000"/>
          <w:sz w:val="28"/>
          <w:szCs w:val="28"/>
        </w:rPr>
      </w:pPr>
    </w:p>
    <w:p w:rsidR="00A61389" w:rsidRPr="005D242F" w:rsidRDefault="00A61389" w:rsidP="00D72FF3">
      <w:pPr>
        <w:jc w:val="center"/>
        <w:rPr>
          <w:b/>
        </w:rPr>
      </w:pPr>
    </w:p>
    <w:p w:rsidR="00A61389" w:rsidRDefault="00A61389" w:rsidP="00D72FF3">
      <w:pPr>
        <w:ind w:left="8496" w:firstLine="708"/>
        <w:jc w:val="center"/>
      </w:pPr>
      <w:r>
        <w:t xml:space="preserve">  </w:t>
      </w:r>
    </w:p>
    <w:p w:rsidR="00A61389" w:rsidRPr="00602C04" w:rsidRDefault="00A61389" w:rsidP="00D72FF3">
      <w:pPr>
        <w:jc w:val="right"/>
        <w:rPr>
          <w:lang w:val="en-US"/>
        </w:rPr>
      </w:pPr>
      <w:r>
        <w:br w:type="page"/>
      </w:r>
      <w:r>
        <w:lastRenderedPageBreak/>
        <w:t xml:space="preserve">Приложение № </w:t>
      </w:r>
      <w:r>
        <w:rPr>
          <w:lang w:val="en-US"/>
        </w:rPr>
        <w:t>2</w:t>
      </w:r>
    </w:p>
    <w:p w:rsidR="00A61389" w:rsidRPr="005D242F" w:rsidRDefault="00A61389" w:rsidP="00D72FF3">
      <w:pPr>
        <w:jc w:val="right"/>
      </w:pPr>
      <w:r>
        <w:t>к договору  аренды</w:t>
      </w:r>
    </w:p>
    <w:p w:rsidR="00A61389" w:rsidRPr="00602C04" w:rsidRDefault="00A61389" w:rsidP="00D72FF3">
      <w:pPr>
        <w:jc w:val="right"/>
        <w:rPr>
          <w:color w:val="000000"/>
        </w:rPr>
      </w:pPr>
      <w:r>
        <w:rPr>
          <w:color w:val="000000"/>
        </w:rPr>
        <w:t>транспортного средства с экипажем</w:t>
      </w:r>
    </w:p>
    <w:p w:rsidR="00A61389" w:rsidRPr="005D242F" w:rsidRDefault="00A61389" w:rsidP="00D72FF3">
      <w:pPr>
        <w:jc w:val="right"/>
      </w:pPr>
      <w:r>
        <w:t>№______________________________</w:t>
      </w:r>
    </w:p>
    <w:p w:rsidR="00A61389" w:rsidRPr="005D242F" w:rsidRDefault="00A61389" w:rsidP="00D72FF3">
      <w:pPr>
        <w:jc w:val="right"/>
      </w:pPr>
      <w:r>
        <w:t>от "_____" ______________20____г.</w:t>
      </w:r>
    </w:p>
    <w:p w:rsidR="00A61389" w:rsidRDefault="00A61389" w:rsidP="00D72FF3">
      <w:pPr>
        <w:ind w:left="8496" w:firstLine="708"/>
        <w:jc w:val="center"/>
      </w:pPr>
    </w:p>
    <w:p w:rsidR="00A61389" w:rsidRDefault="00A61389" w:rsidP="00D72FF3"/>
    <w:p w:rsidR="00A61389" w:rsidRDefault="00A61389" w:rsidP="00D72FF3">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A61389" w:rsidRPr="00AD59B8" w:rsidTr="00D72FF3">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389" w:rsidRPr="00AD59B8" w:rsidRDefault="00A61389" w:rsidP="00D72FF3">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61389" w:rsidRPr="00AD59B8" w:rsidRDefault="00A61389" w:rsidP="00D72FF3">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61389" w:rsidRPr="00AD59B8" w:rsidRDefault="00A61389" w:rsidP="00D72FF3">
            <w:pPr>
              <w:jc w:val="center"/>
              <w:rPr>
                <w:b/>
                <w:bCs/>
                <w:color w:val="000000"/>
              </w:rPr>
            </w:pPr>
            <w:r>
              <w:rPr>
                <w:b/>
                <w:bCs/>
                <w:color w:val="000000"/>
              </w:rPr>
              <w:t>Водительское удостоверение</w:t>
            </w:r>
          </w:p>
        </w:tc>
      </w:tr>
      <w:tr w:rsidR="00A61389" w:rsidRPr="00AD59B8" w:rsidTr="00D72FF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3</w:t>
            </w:r>
          </w:p>
        </w:tc>
      </w:tr>
      <w:tr w:rsidR="00A61389" w:rsidRPr="00AD59B8" w:rsidTr="00D72FF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1389" w:rsidRPr="00AD59B8" w:rsidRDefault="00A61389" w:rsidP="00D72FF3">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61389" w:rsidRPr="00AD59B8" w:rsidRDefault="00A61389" w:rsidP="00D72FF3">
            <w:pPr>
              <w:rPr>
                <w:color w:val="000000"/>
                <w:sz w:val="28"/>
                <w:szCs w:val="28"/>
              </w:rPr>
            </w:pPr>
            <w:r>
              <w:rPr>
                <w:color w:val="000000"/>
                <w:sz w:val="28"/>
                <w:szCs w:val="28"/>
              </w:rPr>
              <w:t> </w:t>
            </w:r>
          </w:p>
        </w:tc>
      </w:tr>
    </w:tbl>
    <w:p w:rsidR="00A61389" w:rsidRDefault="00A61389" w:rsidP="00D72FF3">
      <w:pPr>
        <w:jc w:val="center"/>
        <w:rPr>
          <w:b/>
        </w:rPr>
      </w:pPr>
    </w:p>
    <w:p w:rsidR="00A61389" w:rsidRDefault="00A61389" w:rsidP="00D72FF3">
      <w:pPr>
        <w:jc w:val="center"/>
        <w:rPr>
          <w:b/>
        </w:rPr>
      </w:pPr>
    </w:p>
    <w:p w:rsidR="00A61389" w:rsidRDefault="00A61389" w:rsidP="00D72FF3">
      <w:pPr>
        <w:jc w:val="center"/>
        <w:rPr>
          <w:b/>
        </w:rPr>
      </w:pPr>
    </w:p>
    <w:p w:rsidR="00A61389" w:rsidRDefault="00A61389" w:rsidP="00D72FF3">
      <w:pPr>
        <w:rPr>
          <w:b/>
          <w:bCs/>
        </w:rPr>
      </w:pP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Default="00A61389" w:rsidP="00D72FF3">
      <w:pPr>
        <w:widowControl w:val="0"/>
        <w:ind w:left="9072" w:hanging="9066"/>
        <w:rPr>
          <w:color w:val="000000"/>
        </w:rPr>
      </w:pP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Default="00A61389" w:rsidP="00D72FF3">
      <w:pPr>
        <w:rPr>
          <w:b/>
          <w:bCs/>
          <w:color w:val="000000"/>
          <w:sz w:val="28"/>
          <w:szCs w:val="28"/>
        </w:rPr>
        <w:sectPr w:rsidR="00A61389" w:rsidSect="00D72FF3">
          <w:pgSz w:w="16838" w:h="11906" w:orient="landscape"/>
          <w:pgMar w:top="1418" w:right="1134" w:bottom="851" w:left="567" w:header="709" w:footer="709" w:gutter="0"/>
          <w:cols w:space="708"/>
          <w:docGrid w:linePitch="360"/>
        </w:sectPr>
      </w:pPr>
    </w:p>
    <w:p w:rsidR="00A61389" w:rsidRPr="00602C04" w:rsidRDefault="00A61389" w:rsidP="00D72FF3">
      <w:pPr>
        <w:autoSpaceDE w:val="0"/>
        <w:autoSpaceDN w:val="0"/>
        <w:jc w:val="right"/>
      </w:pPr>
      <w:r>
        <w:lastRenderedPageBreak/>
        <w:t>Приложение № 3</w:t>
      </w:r>
    </w:p>
    <w:p w:rsidR="00A61389" w:rsidRPr="00602C04" w:rsidRDefault="00A61389" w:rsidP="00D72FF3">
      <w:pPr>
        <w:autoSpaceDE w:val="0"/>
        <w:autoSpaceDN w:val="0"/>
        <w:jc w:val="right"/>
      </w:pPr>
      <w:r>
        <w:t xml:space="preserve">к договору аренды транспортного средства с экипажем </w:t>
      </w:r>
    </w:p>
    <w:p w:rsidR="00A61389" w:rsidRPr="00602C04" w:rsidRDefault="00A61389" w:rsidP="00D72FF3">
      <w:pPr>
        <w:autoSpaceDE w:val="0"/>
        <w:autoSpaceDN w:val="0"/>
        <w:jc w:val="right"/>
      </w:pPr>
      <w:r>
        <w:t xml:space="preserve">                                        </w:t>
      </w:r>
      <w:r>
        <w:tab/>
      </w:r>
      <w:r>
        <w:tab/>
      </w:r>
      <w:r>
        <w:tab/>
      </w:r>
      <w:r>
        <w:tab/>
        <w:t xml:space="preserve">   №__________  от «____» ________ 20___  </w:t>
      </w:r>
    </w:p>
    <w:p w:rsidR="00A61389" w:rsidRPr="00602C04" w:rsidRDefault="00A61389" w:rsidP="00D72FF3">
      <w:pPr>
        <w:autoSpaceDE w:val="0"/>
        <w:autoSpaceDN w:val="0"/>
        <w:jc w:val="center"/>
        <w:rPr>
          <w:b/>
          <w:sz w:val="22"/>
          <w:szCs w:val="22"/>
        </w:rPr>
      </w:pPr>
    </w:p>
    <w:p w:rsidR="00A61389" w:rsidRPr="00602C04" w:rsidRDefault="00A61389" w:rsidP="00D72FF3">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A61389" w:rsidRPr="00602C04" w:rsidRDefault="00A61389" w:rsidP="00D72FF3">
      <w:pPr>
        <w:autoSpaceDE w:val="0"/>
        <w:autoSpaceDN w:val="0"/>
        <w:jc w:val="center"/>
        <w:rPr>
          <w:b/>
          <w:sz w:val="10"/>
          <w:szCs w:val="10"/>
        </w:rPr>
      </w:pPr>
    </w:p>
    <w:p w:rsidR="00A61389" w:rsidRPr="00602C04" w:rsidRDefault="00A61389" w:rsidP="00D72FF3">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A61389" w:rsidRPr="00602C04" w:rsidRDefault="00A61389" w:rsidP="00D72FF3">
      <w:pPr>
        <w:tabs>
          <w:tab w:val="left" w:pos="2625"/>
        </w:tabs>
        <w:autoSpaceDE w:val="0"/>
        <w:autoSpaceDN w:val="0"/>
        <w:jc w:val="right"/>
        <w:rPr>
          <w:sz w:val="22"/>
          <w:szCs w:val="22"/>
        </w:rPr>
      </w:pPr>
      <w:r>
        <w:rPr>
          <w:sz w:val="22"/>
          <w:szCs w:val="22"/>
        </w:rPr>
        <w:t xml:space="preserve">  </w:t>
      </w:r>
    </w:p>
    <w:p w:rsidR="00A61389" w:rsidRPr="00602C04" w:rsidRDefault="00A61389" w:rsidP="00D72FF3">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A61389" w:rsidRPr="00602C04" w:rsidRDefault="00A61389" w:rsidP="00D72FF3">
      <w:pPr>
        <w:tabs>
          <w:tab w:val="left" w:pos="2625"/>
        </w:tabs>
        <w:autoSpaceDE w:val="0"/>
        <w:autoSpaceDN w:val="0"/>
        <w:jc w:val="both"/>
        <w:rPr>
          <w:sz w:val="20"/>
          <w:szCs w:val="20"/>
        </w:rPr>
      </w:pPr>
    </w:p>
    <w:p w:rsidR="00A61389" w:rsidRPr="00602C04" w:rsidRDefault="00A61389" w:rsidP="00292064">
      <w:pPr>
        <w:numPr>
          <w:ilvl w:val="0"/>
          <w:numId w:val="30"/>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A61389" w:rsidRPr="00602C04" w:rsidTr="00D72FF3">
        <w:trPr>
          <w:trHeight w:val="1531"/>
        </w:trPr>
        <w:tc>
          <w:tcPr>
            <w:tcW w:w="10218" w:type="dxa"/>
          </w:tcPr>
          <w:p w:rsidR="00A61389" w:rsidRPr="00602C04" w:rsidRDefault="00A61389" w:rsidP="00D72FF3">
            <w:pPr>
              <w:autoSpaceDE w:val="0"/>
              <w:autoSpaceDN w:val="0"/>
              <w:rPr>
                <w:sz w:val="20"/>
                <w:szCs w:val="20"/>
              </w:rPr>
            </w:pPr>
            <w:r>
              <w:rPr>
                <w:sz w:val="20"/>
                <w:szCs w:val="20"/>
              </w:rPr>
              <w:t>марка ТС</w:t>
            </w:r>
            <w:r>
              <w:rPr>
                <w:sz w:val="20"/>
                <w:szCs w:val="20"/>
                <w:u w:val="single"/>
              </w:rPr>
              <w:t xml:space="preserve">                                                                                                                                                                                    </w:t>
            </w:r>
          </w:p>
          <w:p w:rsidR="00A61389" w:rsidRPr="00602C04" w:rsidRDefault="00A61389" w:rsidP="00D72FF3">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1389" w:rsidRPr="00602C04" w:rsidRDefault="00A61389" w:rsidP="00D72FF3">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A61389" w:rsidRPr="00602C04" w:rsidRDefault="00A61389" w:rsidP="00D72FF3">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1389" w:rsidRPr="00602C04" w:rsidRDefault="00A61389" w:rsidP="00D72FF3">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A61389" w:rsidRPr="00602C04" w:rsidRDefault="00A61389" w:rsidP="00D72FF3">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18"/>
                <w:szCs w:val="18"/>
              </w:rPr>
            </w:pPr>
            <w:r>
              <w:rPr>
                <w:sz w:val="18"/>
                <w:szCs w:val="18"/>
              </w:rPr>
              <w:t xml:space="preserve">            подпись                                  ФИО                                                 подпись                                ФИО</w:t>
            </w:r>
          </w:p>
        </w:tc>
      </w:tr>
    </w:tbl>
    <w:p w:rsidR="00A61389" w:rsidRPr="00602C04" w:rsidRDefault="00A61389" w:rsidP="00D72FF3">
      <w:pPr>
        <w:autoSpaceDE w:val="0"/>
        <w:autoSpaceDN w:val="0"/>
        <w:rPr>
          <w:sz w:val="20"/>
          <w:szCs w:val="20"/>
        </w:rPr>
      </w:pPr>
    </w:p>
    <w:p w:rsidR="00A61389" w:rsidRPr="00602C04" w:rsidRDefault="00A61389" w:rsidP="00292064">
      <w:pPr>
        <w:numPr>
          <w:ilvl w:val="0"/>
          <w:numId w:val="30"/>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A61389" w:rsidRPr="00602C04" w:rsidTr="00D72FF3">
        <w:trPr>
          <w:trHeight w:val="1471"/>
        </w:trPr>
        <w:tc>
          <w:tcPr>
            <w:tcW w:w="10203" w:type="dxa"/>
          </w:tcPr>
          <w:p w:rsidR="00A61389" w:rsidRPr="00602C04" w:rsidRDefault="00A61389" w:rsidP="00D72FF3">
            <w:pPr>
              <w:autoSpaceDE w:val="0"/>
              <w:autoSpaceDN w:val="0"/>
              <w:rPr>
                <w:sz w:val="20"/>
                <w:szCs w:val="20"/>
              </w:rPr>
            </w:pPr>
            <w:r>
              <w:rPr>
                <w:sz w:val="20"/>
                <w:szCs w:val="20"/>
              </w:rPr>
              <w:t>марка ТС</w:t>
            </w:r>
            <w:r>
              <w:rPr>
                <w:sz w:val="20"/>
                <w:szCs w:val="20"/>
                <w:u w:val="single"/>
              </w:rPr>
              <w:t xml:space="preserve">                                                                                                                                                                                    </w:t>
            </w:r>
          </w:p>
          <w:p w:rsidR="00A61389" w:rsidRPr="00602C04" w:rsidRDefault="00A61389" w:rsidP="00D72FF3">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1389" w:rsidRPr="00602C04" w:rsidRDefault="00A61389" w:rsidP="00D72FF3">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A61389" w:rsidRPr="00602C04" w:rsidRDefault="00A61389" w:rsidP="00D72FF3">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1389" w:rsidRPr="00602C04" w:rsidRDefault="00A61389" w:rsidP="00D72FF3">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1389" w:rsidRPr="00602C04" w:rsidRDefault="00A61389" w:rsidP="00D72FF3">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18"/>
                <w:szCs w:val="18"/>
              </w:rPr>
            </w:pPr>
            <w:r>
              <w:rPr>
                <w:sz w:val="18"/>
                <w:szCs w:val="18"/>
              </w:rPr>
              <w:t xml:space="preserve">            подпись                                    ФИО                                                 подпись                                ФИО</w:t>
            </w:r>
          </w:p>
          <w:p w:rsidR="00A61389" w:rsidRPr="00602C04" w:rsidRDefault="00A61389" w:rsidP="00D72FF3">
            <w:pPr>
              <w:autoSpaceDE w:val="0"/>
              <w:autoSpaceDN w:val="0"/>
              <w:rPr>
                <w:sz w:val="10"/>
                <w:szCs w:val="10"/>
              </w:rPr>
            </w:pPr>
          </w:p>
        </w:tc>
      </w:tr>
    </w:tbl>
    <w:p w:rsidR="00A61389" w:rsidRPr="00602C04" w:rsidRDefault="00A61389" w:rsidP="00D72FF3">
      <w:pPr>
        <w:autoSpaceDE w:val="0"/>
        <w:autoSpaceDN w:val="0"/>
        <w:rPr>
          <w:sz w:val="20"/>
          <w:szCs w:val="20"/>
        </w:rPr>
      </w:pPr>
    </w:p>
    <w:p w:rsidR="00A61389" w:rsidRPr="00602C04" w:rsidRDefault="00A61389" w:rsidP="00292064">
      <w:pPr>
        <w:numPr>
          <w:ilvl w:val="0"/>
          <w:numId w:val="30"/>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A61389" w:rsidRPr="00602C04" w:rsidTr="00D72FF3">
        <w:trPr>
          <w:trHeight w:val="3914"/>
        </w:trPr>
        <w:tc>
          <w:tcPr>
            <w:tcW w:w="10244" w:type="dxa"/>
            <w:tcBorders>
              <w:top w:val="single" w:sz="4" w:space="0" w:color="auto"/>
              <w:bottom w:val="nil"/>
            </w:tcBorders>
          </w:tcPr>
          <w:p w:rsidR="00A61389" w:rsidRPr="00602C04" w:rsidRDefault="00A61389" w:rsidP="00D72FF3">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A61389" w:rsidRPr="00602C04" w:rsidRDefault="00A61389" w:rsidP="00D72FF3">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A61389" w:rsidRPr="00602C04" w:rsidTr="00D72FF3">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602C04" w:rsidRDefault="00A61389" w:rsidP="00D72FF3">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r>
            <w:tr w:rsidR="00A61389" w:rsidRPr="00602C04" w:rsidTr="00D72FF3">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389" w:rsidRPr="00602C04" w:rsidRDefault="00A61389" w:rsidP="00D72FF3">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r>
            <w:tr w:rsidR="00A61389" w:rsidRPr="00602C04" w:rsidTr="00D72FF3">
              <w:trPr>
                <w:trHeight w:val="276"/>
              </w:trPr>
              <w:tc>
                <w:tcPr>
                  <w:tcW w:w="1841" w:type="dxa"/>
                  <w:vMerge/>
                  <w:tcBorders>
                    <w:top w:val="nil"/>
                    <w:left w:val="single" w:sz="4" w:space="0" w:color="auto"/>
                    <w:bottom w:val="single" w:sz="4" w:space="0" w:color="auto"/>
                    <w:right w:val="single" w:sz="4" w:space="0" w:color="auto"/>
                  </w:tcBorders>
                  <w:vAlign w:val="center"/>
                  <w:hideMark/>
                </w:tcPr>
                <w:p w:rsidR="00A61389" w:rsidRPr="00602C04" w:rsidRDefault="00A61389" w:rsidP="00D72FF3">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r>
          </w:tbl>
          <w:p w:rsidR="00A61389" w:rsidRPr="00602C04" w:rsidRDefault="00A61389" w:rsidP="00D72FF3">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A61389" w:rsidRPr="00602C04" w:rsidTr="00D72FF3">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color w:val="000000"/>
                      <w:sz w:val="20"/>
                      <w:szCs w:val="20"/>
                    </w:rPr>
                    <w:t xml:space="preserve">                </w:t>
                  </w:r>
                  <w:r>
                    <w:rPr>
                      <w:b/>
                      <w:color w:val="000000"/>
                      <w:sz w:val="20"/>
                      <w:szCs w:val="20"/>
                    </w:rPr>
                    <w:t>Типоразмер контейнера</w:t>
                  </w:r>
                </w:p>
              </w:tc>
            </w:tr>
            <w:tr w:rsidR="00A61389" w:rsidRPr="00602C04" w:rsidTr="00D72FF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r>
            <w:tr w:rsidR="00A61389" w:rsidRPr="00602C04" w:rsidTr="00D72FF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r>
          </w:tbl>
          <w:p w:rsidR="00A61389" w:rsidRPr="00602C04" w:rsidRDefault="00A61389" w:rsidP="00D72FF3">
            <w:pPr>
              <w:autoSpaceDE w:val="0"/>
              <w:autoSpaceDN w:val="0"/>
              <w:rPr>
                <w:sz w:val="20"/>
                <w:szCs w:val="20"/>
              </w:rPr>
            </w:pPr>
          </w:p>
          <w:p w:rsidR="00A61389" w:rsidRPr="000457E8" w:rsidRDefault="00A61389" w:rsidP="00D72FF3">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A61389" w:rsidRPr="00602C04" w:rsidRDefault="00A61389" w:rsidP="00D72FF3">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A61389" w:rsidRPr="00602C04" w:rsidRDefault="00A61389" w:rsidP="00D72FF3">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A61389" w:rsidRPr="00602C04" w:rsidRDefault="00A61389" w:rsidP="00D72FF3">
            <w:pPr>
              <w:autoSpaceDE w:val="0"/>
              <w:autoSpaceDN w:val="0"/>
              <w:rPr>
                <w:sz w:val="10"/>
                <w:szCs w:val="10"/>
              </w:rPr>
            </w:pPr>
          </w:p>
        </w:tc>
      </w:tr>
    </w:tbl>
    <w:p w:rsidR="00A61389" w:rsidRPr="00602C04" w:rsidRDefault="00A61389" w:rsidP="00D72FF3">
      <w:pPr>
        <w:autoSpaceDE w:val="0"/>
        <w:autoSpaceDN w:val="0"/>
        <w:spacing w:before="60" w:after="60"/>
        <w:rPr>
          <w:sz w:val="20"/>
          <w:szCs w:val="20"/>
        </w:rPr>
      </w:pPr>
      <w:r>
        <w:rPr>
          <w:sz w:val="20"/>
          <w:szCs w:val="20"/>
        </w:rPr>
        <w:t>Примечания: ** _____________________________________________________________________________________</w:t>
      </w:r>
    </w:p>
    <w:p w:rsidR="00A61389" w:rsidRPr="00602C04" w:rsidRDefault="00A61389" w:rsidP="00D72FF3">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61389" w:rsidRPr="00602C04" w:rsidRDefault="00A61389" w:rsidP="00D72FF3">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A61389" w:rsidRPr="00602C04" w:rsidRDefault="00A61389" w:rsidP="00D72FF3">
      <w:pPr>
        <w:autoSpaceDE w:val="0"/>
        <w:autoSpaceDN w:val="0"/>
        <w:rPr>
          <w:sz w:val="20"/>
          <w:szCs w:val="20"/>
        </w:rPr>
      </w:pPr>
    </w:p>
    <w:p w:rsidR="00A61389" w:rsidRPr="00602C04" w:rsidRDefault="00A61389" w:rsidP="00D72FF3">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Pr="00602C04" w:rsidRDefault="00A61389" w:rsidP="00D72FF3">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A61389" w:rsidRDefault="00A61389" w:rsidP="00D72FF3">
      <w:pPr>
        <w:autoSpaceDE w:val="0"/>
        <w:autoSpaceDN w:val="0"/>
        <w:sectPr w:rsidR="00A61389" w:rsidSect="00D72FF3">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A61389" w:rsidRPr="003B1559" w:rsidRDefault="00A61389" w:rsidP="00D72FF3">
      <w:pPr>
        <w:autoSpaceDE w:val="0"/>
        <w:autoSpaceDN w:val="0"/>
        <w:jc w:val="right"/>
      </w:pPr>
      <w:r>
        <w:lastRenderedPageBreak/>
        <w:t>Приложение № 4</w:t>
      </w:r>
    </w:p>
    <w:p w:rsidR="00A61389" w:rsidRPr="00602C04" w:rsidRDefault="00A61389" w:rsidP="00D72FF3">
      <w:pPr>
        <w:autoSpaceDE w:val="0"/>
        <w:autoSpaceDN w:val="0"/>
        <w:jc w:val="right"/>
      </w:pPr>
      <w:r>
        <w:t xml:space="preserve">к договору аренды транспортного средства с экипажем </w:t>
      </w:r>
    </w:p>
    <w:p w:rsidR="00A61389" w:rsidRPr="00602C04" w:rsidRDefault="00A61389" w:rsidP="00D72FF3">
      <w:pPr>
        <w:autoSpaceDE w:val="0"/>
        <w:autoSpaceDN w:val="0"/>
        <w:jc w:val="right"/>
      </w:pPr>
      <w:r>
        <w:t xml:space="preserve">                                        </w:t>
      </w:r>
      <w:r>
        <w:tab/>
      </w:r>
      <w:r>
        <w:tab/>
      </w:r>
      <w:r>
        <w:tab/>
      </w:r>
      <w:r>
        <w:tab/>
        <w:t xml:space="preserve">   №__________  от «____» ________ 20___  </w:t>
      </w:r>
    </w:p>
    <w:p w:rsidR="00A61389" w:rsidRDefault="00A61389" w:rsidP="00D72FF3">
      <w:pPr>
        <w:jc w:val="center"/>
        <w:rPr>
          <w:b/>
          <w:bCs/>
          <w:color w:val="000000"/>
        </w:rPr>
      </w:pPr>
    </w:p>
    <w:p w:rsidR="00A61389" w:rsidRPr="00F6414D" w:rsidRDefault="00A61389" w:rsidP="00D72FF3">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A61389" w:rsidRPr="00F6414D" w:rsidRDefault="00A61389" w:rsidP="00D72FF3">
      <w:pPr>
        <w:jc w:val="center"/>
        <w:rPr>
          <w:b/>
          <w:bCs/>
          <w:color w:val="000000"/>
        </w:rPr>
      </w:pPr>
      <w:r>
        <w:rPr>
          <w:b/>
          <w:bCs/>
          <w:color w:val="000000"/>
        </w:rPr>
        <w:t>по договору аренды транспортного средства с экипажем</w:t>
      </w:r>
    </w:p>
    <w:p w:rsidR="00A61389" w:rsidRPr="00F6414D" w:rsidRDefault="00A61389" w:rsidP="00D72FF3">
      <w:pPr>
        <w:jc w:val="center"/>
        <w:rPr>
          <w:b/>
          <w:bCs/>
          <w:color w:val="000000"/>
        </w:rPr>
      </w:pPr>
      <w:r>
        <w:rPr>
          <w:b/>
          <w:bCs/>
          <w:color w:val="000000"/>
        </w:rPr>
        <w:t>от «____» _______________20__ г. №___________</w:t>
      </w:r>
    </w:p>
    <w:p w:rsidR="00A61389" w:rsidRDefault="00A61389" w:rsidP="00D72FF3">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61389" w:rsidRPr="00F6414D" w:rsidTr="00D72FF3">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F6414D" w:rsidRDefault="00A61389" w:rsidP="00D72FF3">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389" w:rsidRPr="00F6414D" w:rsidRDefault="00A61389" w:rsidP="00D72FF3">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A61389" w:rsidRPr="00F6414D" w:rsidTr="00D72FF3">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r>
      <w:tr w:rsidR="00A61389" w:rsidRPr="00F6414D" w:rsidTr="00D72FF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20</w:t>
            </w:r>
          </w:p>
        </w:tc>
      </w:tr>
      <w:tr w:rsidR="00A61389" w:rsidRPr="00F6414D" w:rsidTr="00D72FF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r>
    </w:tbl>
    <w:p w:rsidR="00A61389" w:rsidRPr="006D0D99" w:rsidRDefault="00A61389" w:rsidP="00D72FF3">
      <w:r>
        <w:t>Итого размер арендной платы в рублях прописью с учетом НДС 20 %_________________________________________________________________</w:t>
      </w:r>
    </w:p>
    <w:p w:rsidR="00A61389" w:rsidRPr="005D242F" w:rsidRDefault="00A61389" w:rsidP="00D72FF3">
      <w:pPr>
        <w:jc w:val="center"/>
        <w:rPr>
          <w:color w:val="000000"/>
        </w:rPr>
      </w:pPr>
    </w:p>
    <w:p w:rsidR="00A61389" w:rsidRPr="00E0597A" w:rsidRDefault="00A61389" w:rsidP="00D72FF3">
      <w:r>
        <w:t xml:space="preserve">Арендодатель: </w:t>
      </w:r>
      <w:r>
        <w:tab/>
      </w:r>
      <w:r>
        <w:tab/>
      </w:r>
      <w:r>
        <w:tab/>
      </w:r>
      <w:r>
        <w:tab/>
      </w:r>
      <w:r>
        <w:tab/>
      </w:r>
      <w:r>
        <w:tab/>
        <w:t xml:space="preserve">      </w:t>
      </w:r>
      <w:r>
        <w:tab/>
      </w:r>
      <w:r>
        <w:tab/>
      </w:r>
      <w:r>
        <w:tab/>
      </w:r>
      <w:r>
        <w:tab/>
        <w:t xml:space="preserve">           Арендатор:</w:t>
      </w:r>
    </w:p>
    <w:p w:rsidR="00A61389" w:rsidRPr="00E0597A" w:rsidRDefault="00A61389" w:rsidP="00D72FF3">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A61389" w:rsidRPr="005D242F" w:rsidRDefault="00A61389" w:rsidP="00D72FF3">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A61389" w:rsidRDefault="00A61389" w:rsidP="00D72FF3">
      <w:pPr>
        <w:rPr>
          <w:b/>
          <w:bCs/>
        </w:rPr>
      </w:pPr>
      <w:r>
        <w:t xml:space="preserve">                              М.П.                        </w:t>
      </w:r>
      <w:r>
        <w:tab/>
      </w:r>
      <w:r>
        <w:tab/>
      </w:r>
      <w:r>
        <w:tab/>
      </w:r>
      <w:r>
        <w:tab/>
      </w:r>
      <w:r>
        <w:tab/>
      </w:r>
      <w:r>
        <w:tab/>
      </w:r>
      <w:r>
        <w:tab/>
      </w:r>
      <w:r>
        <w:tab/>
      </w:r>
      <w:r>
        <w:tab/>
      </w:r>
      <w:r>
        <w:tab/>
        <w:t xml:space="preserve">       М.П.</w:t>
      </w: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Default="00A61389" w:rsidP="00D72FF3">
      <w:pPr>
        <w:rPr>
          <w:lang w:val="en-US"/>
        </w:rPr>
      </w:pPr>
    </w:p>
    <w:p w:rsidR="00A61389" w:rsidRDefault="00A61389" w:rsidP="00D72FF3">
      <w:pPr>
        <w:rPr>
          <w:lang w:val="en-US"/>
        </w:rPr>
        <w:sectPr w:rsidR="00A61389" w:rsidSect="00D72FF3">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6346" w:type="dxa"/>
            <w:gridSpan w:val="12"/>
            <w:tcBorders>
              <w:top w:val="nil"/>
              <w:left w:val="nil"/>
              <w:bottom w:val="nil"/>
              <w:right w:val="nil"/>
            </w:tcBorders>
            <w:shd w:val="clear" w:color="auto" w:fill="auto"/>
            <w:noWrap/>
            <w:vAlign w:val="bottom"/>
          </w:tcPr>
          <w:p w:rsidR="00A61389" w:rsidRDefault="00A61389" w:rsidP="00D72FF3">
            <w:pPr>
              <w:jc w:val="center"/>
            </w:pPr>
            <w:r>
              <w:t xml:space="preserve">        Приложение № 5</w:t>
            </w:r>
          </w:p>
          <w:p w:rsidR="00A61389" w:rsidRDefault="00A61389" w:rsidP="00D72FF3">
            <w:pPr>
              <w:jc w:val="center"/>
            </w:pPr>
            <w:r>
              <w:t xml:space="preserve">            к договору  аренды</w:t>
            </w:r>
          </w:p>
          <w:p w:rsidR="00A61389" w:rsidRDefault="00A61389" w:rsidP="00D72FF3">
            <w:pPr>
              <w:jc w:val="right"/>
              <w:rPr>
                <w:color w:val="000000"/>
              </w:rPr>
            </w:pPr>
            <w:r>
              <w:rPr>
                <w:color w:val="000000"/>
              </w:rPr>
              <w:t>транспортного средства с экипажем</w:t>
            </w:r>
          </w:p>
          <w:p w:rsidR="00A61389" w:rsidRPr="00961304" w:rsidRDefault="00A61389" w:rsidP="00D72FF3">
            <w:pPr>
              <w:jc w:val="right"/>
              <w:rPr>
                <w:sz w:val="18"/>
                <w:szCs w:val="18"/>
              </w:rPr>
            </w:pPr>
            <w:r>
              <w:t xml:space="preserve">  №________________</w:t>
            </w:r>
            <w:r>
              <w:rPr>
                <w:lang w:val="en-US"/>
              </w:rPr>
              <w:t xml:space="preserve"> </w:t>
            </w:r>
            <w:r>
              <w:t>от "___" _____________20____г.</w:t>
            </w:r>
          </w:p>
        </w:tc>
      </w:tr>
      <w:tr w:rsidR="00A61389" w:rsidRPr="00961304" w:rsidTr="00D72FF3">
        <w:trPr>
          <w:trHeight w:val="16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r>
      <w:tr w:rsidR="00A61389" w:rsidRPr="00961304" w:rsidTr="00D72FF3">
        <w:trPr>
          <w:trHeight w:val="27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A61389" w:rsidRPr="00961304" w:rsidRDefault="00A61389" w:rsidP="00D72FF3">
            <w:pPr>
              <w:jc w:val="center"/>
              <w:rPr>
                <w:sz w:val="18"/>
                <w:szCs w:val="18"/>
              </w:rPr>
            </w:pPr>
            <w:r>
              <w:rPr>
                <w:sz w:val="18"/>
                <w:szCs w:val="18"/>
              </w:rPr>
              <w:t>Код</w:t>
            </w:r>
          </w:p>
        </w:tc>
      </w:tr>
      <w:tr w:rsidR="00A61389" w:rsidRPr="00961304" w:rsidTr="00D72FF3">
        <w:trPr>
          <w:trHeight w:val="28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A61389" w:rsidRPr="00961304" w:rsidRDefault="00A61389" w:rsidP="00D72FF3">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0305867</w:t>
            </w:r>
          </w:p>
        </w:tc>
      </w:tr>
      <w:tr w:rsidR="00A61389" w:rsidRPr="00961304" w:rsidTr="00D72FF3">
        <w:trPr>
          <w:trHeight w:val="79"/>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A61389" w:rsidRPr="00961304" w:rsidRDefault="00A61389" w:rsidP="00D72FF3">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180"/>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225"/>
        </w:trPr>
        <w:tc>
          <w:tcPr>
            <w:tcW w:w="7670" w:type="dxa"/>
            <w:gridSpan w:val="12"/>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21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834" w:type="dxa"/>
            <w:gridSpan w:val="5"/>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240"/>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150"/>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180"/>
        </w:trPr>
        <w:tc>
          <w:tcPr>
            <w:tcW w:w="7670" w:type="dxa"/>
            <w:gridSpan w:val="12"/>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225"/>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4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94" w:type="dxa"/>
            <w:gridSpan w:val="4"/>
            <w:tcBorders>
              <w:top w:val="nil"/>
              <w:left w:val="nil"/>
              <w:bottom w:val="nil"/>
              <w:right w:val="nil"/>
            </w:tcBorders>
            <w:shd w:val="clear" w:color="auto" w:fill="auto"/>
            <w:noWrap/>
            <w:vAlign w:val="bottom"/>
          </w:tcPr>
          <w:p w:rsidR="00A61389" w:rsidRPr="00961304" w:rsidRDefault="00A61389" w:rsidP="00D72FF3">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089" w:type="dxa"/>
            <w:gridSpan w:val="9"/>
            <w:tcBorders>
              <w:top w:val="nil"/>
              <w:left w:val="nil"/>
              <w:bottom w:val="nil"/>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15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70"/>
        </w:trPr>
        <w:tc>
          <w:tcPr>
            <w:tcW w:w="2581" w:type="dxa"/>
            <w:gridSpan w:val="3"/>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2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8066" w:type="dxa"/>
            <w:gridSpan w:val="14"/>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A61389" w:rsidRPr="00961304" w:rsidTr="00D72FF3">
        <w:trPr>
          <w:trHeight w:val="135"/>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r>
      <w:tr w:rsidR="00A61389" w:rsidRPr="00961304" w:rsidTr="00D72FF3">
        <w:trPr>
          <w:trHeight w:val="255"/>
        </w:trPr>
        <w:tc>
          <w:tcPr>
            <w:tcW w:w="7081" w:type="dxa"/>
            <w:gridSpan w:val="11"/>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A61389" w:rsidRPr="00961304" w:rsidRDefault="00A61389" w:rsidP="00D72FF3">
            <w:pPr>
              <w:ind w:right="1788"/>
              <w:jc w:val="center"/>
              <w:rPr>
                <w:b/>
                <w:bCs/>
                <w:sz w:val="18"/>
                <w:szCs w:val="18"/>
              </w:rPr>
            </w:pPr>
          </w:p>
        </w:tc>
      </w:tr>
      <w:tr w:rsidR="00A61389" w:rsidRPr="00961304" w:rsidTr="00D72FF3">
        <w:trPr>
          <w:trHeight w:val="255"/>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rPr>
            </w:pPr>
            <w:r>
              <w:rPr>
                <w:i/>
                <w:iCs/>
                <w:sz w:val="18"/>
                <w:szCs w:val="18"/>
              </w:rPr>
              <w:t> </w:t>
            </w:r>
            <w:r>
              <w:rPr>
                <w:sz w:val="18"/>
                <w:szCs w:val="18"/>
              </w:rPr>
              <w:t>(должности, Ф.И.О.)</w:t>
            </w:r>
          </w:p>
        </w:tc>
      </w:tr>
      <w:tr w:rsidR="00A61389" w:rsidRPr="00961304" w:rsidTr="00D72FF3">
        <w:trPr>
          <w:trHeight w:val="255"/>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55"/>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xml:space="preserve">                                                                                                     </w:t>
            </w:r>
            <w:r>
              <w:rPr>
                <w:sz w:val="18"/>
                <w:szCs w:val="18"/>
              </w:rPr>
              <w:t>(должности, Ф.И.О.)</w:t>
            </w:r>
          </w:p>
        </w:tc>
      </w:tr>
      <w:tr w:rsidR="00A61389" w:rsidRPr="00961304" w:rsidTr="00D72FF3">
        <w:trPr>
          <w:trHeight w:val="16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250"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661"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865" w:type="dxa"/>
            <w:tcBorders>
              <w:top w:val="nil"/>
              <w:left w:val="nil"/>
              <w:bottom w:val="nil"/>
              <w:right w:val="nil"/>
            </w:tcBorders>
            <w:shd w:val="clear" w:color="auto" w:fill="auto"/>
            <w:noWrap/>
            <w:vAlign w:val="bottom"/>
          </w:tcPr>
          <w:p w:rsidR="00A61389" w:rsidRPr="00961304" w:rsidRDefault="00A61389" w:rsidP="00D72FF3">
            <w:pPr>
              <w:ind w:right="543"/>
              <w:rPr>
                <w:sz w:val="18"/>
                <w:szCs w:val="18"/>
              </w:rPr>
            </w:pPr>
          </w:p>
        </w:tc>
      </w:tr>
      <w:tr w:rsidR="00A61389" w:rsidRPr="00961304" w:rsidTr="00D72FF3">
        <w:trPr>
          <w:trHeight w:val="255"/>
        </w:trPr>
        <w:tc>
          <w:tcPr>
            <w:tcW w:w="8095" w:type="dxa"/>
            <w:gridSpan w:val="13"/>
            <w:tcBorders>
              <w:top w:val="nil"/>
              <w:left w:val="nil"/>
              <w:bottom w:val="nil"/>
              <w:right w:val="nil"/>
            </w:tcBorders>
            <w:shd w:val="clear" w:color="auto" w:fill="auto"/>
            <w:noWrap/>
            <w:vAlign w:val="bottom"/>
          </w:tcPr>
          <w:p w:rsidR="00A61389" w:rsidRPr="00961304" w:rsidRDefault="00A61389" w:rsidP="00D72FF3">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p>
        </w:tc>
      </w:tr>
      <w:tr w:rsidR="00A61389" w:rsidRPr="00961304" w:rsidTr="00D72FF3">
        <w:trPr>
          <w:trHeight w:val="151"/>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r>
      <w:tr w:rsidR="00A61389" w:rsidRPr="00961304" w:rsidTr="00D72FF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1389" w:rsidRPr="00961304" w:rsidRDefault="00A61389" w:rsidP="00D72FF3">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A61389" w:rsidRPr="00961304" w:rsidTr="00D72FF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xml:space="preserve">    </w:t>
            </w:r>
          </w:p>
        </w:tc>
      </w:tr>
      <w:tr w:rsidR="00A61389" w:rsidRPr="007D4BB6" w:rsidTr="00D72FF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389" w:rsidRPr="007D4BB6" w:rsidRDefault="00A61389" w:rsidP="00D72FF3">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выполнено работ, услуг</w:t>
            </w:r>
          </w:p>
        </w:tc>
      </w:tr>
      <w:tr w:rsidR="00A61389" w:rsidRPr="007D4BB6" w:rsidTr="00D72FF3">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A61389" w:rsidRPr="007D4BB6" w:rsidRDefault="00A61389" w:rsidP="00D72FF3">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61389" w:rsidRPr="007D4BB6" w:rsidRDefault="00A61389" w:rsidP="00D72FF3">
            <w:pPr>
              <w:rPr>
                <w:sz w:val="16"/>
                <w:szCs w:val="16"/>
              </w:rPr>
            </w:pPr>
          </w:p>
        </w:tc>
        <w:tc>
          <w:tcPr>
            <w:tcW w:w="1194" w:type="dxa"/>
            <w:tcBorders>
              <w:top w:val="nil"/>
              <w:left w:val="nil"/>
              <w:bottom w:val="nil"/>
              <w:right w:val="nil"/>
            </w:tcBorders>
            <w:shd w:val="clear" w:color="auto" w:fill="auto"/>
            <w:noWrap/>
            <w:vAlign w:val="center"/>
          </w:tcPr>
          <w:p w:rsidR="00A61389" w:rsidRPr="007D4BB6" w:rsidRDefault="00A61389" w:rsidP="00D72FF3">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61389" w:rsidRPr="007D4BB6" w:rsidRDefault="00A61389" w:rsidP="00D72FF3">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стоимость, руб.</w:t>
            </w:r>
          </w:p>
        </w:tc>
      </w:tr>
      <w:tr w:rsidR="00A61389" w:rsidRPr="00961304" w:rsidTr="00D72FF3">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195"/>
        </w:trPr>
        <w:tc>
          <w:tcPr>
            <w:tcW w:w="4301" w:type="dxa"/>
            <w:gridSpan w:val="5"/>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09"/>
        </w:trPr>
        <w:tc>
          <w:tcPr>
            <w:tcW w:w="15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10"/>
        </w:trPr>
        <w:tc>
          <w:tcPr>
            <w:tcW w:w="15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315"/>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A61389" w:rsidRPr="00961304" w:rsidTr="00D72FF3">
        <w:trPr>
          <w:trHeight w:val="210"/>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sz w:val="18"/>
                <w:szCs w:val="18"/>
              </w:rPr>
            </w:pPr>
            <w:proofErr w:type="gramStart"/>
            <w:r>
              <w:rPr>
                <w:sz w:val="18"/>
                <w:szCs w:val="18"/>
              </w:rPr>
              <w:t>оказаны в оговоренные сроки и надлежащим образом.</w:t>
            </w:r>
            <w:proofErr w:type="gramEnd"/>
          </w:p>
        </w:tc>
      </w:tr>
      <w:tr w:rsidR="00A61389" w:rsidRPr="00961304" w:rsidTr="00D72FF3">
        <w:trPr>
          <w:trHeight w:val="195"/>
        </w:trPr>
        <w:tc>
          <w:tcPr>
            <w:tcW w:w="6609"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A61389" w:rsidRPr="00961304" w:rsidRDefault="00A61389" w:rsidP="00D72FF3">
            <w:pPr>
              <w:rPr>
                <w:b/>
                <w:bCs/>
                <w:sz w:val="18"/>
                <w:szCs w:val="18"/>
              </w:rPr>
            </w:pPr>
            <w:r>
              <w:rPr>
                <w:b/>
                <w:bCs/>
                <w:sz w:val="18"/>
                <w:szCs w:val="18"/>
              </w:rPr>
              <w:t> </w:t>
            </w:r>
          </w:p>
        </w:tc>
      </w:tr>
      <w:tr w:rsidR="00A61389" w:rsidRPr="00961304" w:rsidTr="00D72FF3">
        <w:trPr>
          <w:trHeight w:val="210"/>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sz w:val="18"/>
                <w:szCs w:val="18"/>
              </w:rPr>
            </w:pPr>
            <w:r>
              <w:rPr>
                <w:sz w:val="18"/>
                <w:szCs w:val="18"/>
              </w:rPr>
              <w:t> </w:t>
            </w:r>
          </w:p>
        </w:tc>
      </w:tr>
      <w:tr w:rsidR="00A61389" w:rsidRPr="00961304" w:rsidTr="00D72FF3">
        <w:trPr>
          <w:trHeight w:val="70"/>
        </w:trPr>
        <w:tc>
          <w:tcPr>
            <w:tcW w:w="156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10"/>
        </w:trPr>
        <w:tc>
          <w:tcPr>
            <w:tcW w:w="3721" w:type="dxa"/>
            <w:gridSpan w:val="4"/>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 Услугу принял:</w:t>
            </w:r>
          </w:p>
        </w:tc>
      </w:tr>
      <w:tr w:rsidR="00A61389" w:rsidRPr="00961304" w:rsidTr="00D72FF3">
        <w:trPr>
          <w:trHeight w:val="210"/>
        </w:trPr>
        <w:tc>
          <w:tcPr>
            <w:tcW w:w="3721" w:type="dxa"/>
            <w:gridSpan w:val="4"/>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Арендатор</w:t>
            </w:r>
          </w:p>
        </w:tc>
      </w:tr>
      <w:tr w:rsidR="00A61389" w:rsidRPr="00961304" w:rsidTr="00D72FF3">
        <w:trPr>
          <w:trHeight w:val="120"/>
        </w:trPr>
        <w:tc>
          <w:tcPr>
            <w:tcW w:w="4301" w:type="dxa"/>
            <w:gridSpan w:val="5"/>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195"/>
        </w:trPr>
        <w:tc>
          <w:tcPr>
            <w:tcW w:w="4301" w:type="dxa"/>
            <w:gridSpan w:val="5"/>
            <w:tcBorders>
              <w:top w:val="single" w:sz="4" w:space="0" w:color="auto"/>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(должность)</w:t>
            </w:r>
          </w:p>
        </w:tc>
      </w:tr>
      <w:tr w:rsidR="00A61389" w:rsidRPr="00961304" w:rsidTr="00D72FF3">
        <w:trPr>
          <w:trHeight w:val="90"/>
        </w:trPr>
        <w:tc>
          <w:tcPr>
            <w:tcW w:w="2320" w:type="dxa"/>
            <w:gridSpan w:val="2"/>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r>
      <w:tr w:rsidR="00A61389" w:rsidRPr="00961304" w:rsidTr="00D72FF3">
        <w:trPr>
          <w:trHeight w:val="225"/>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p>
        </w:tc>
        <w:tc>
          <w:tcPr>
            <w:tcW w:w="1720" w:type="dxa"/>
            <w:gridSpan w:val="2"/>
            <w:tcBorders>
              <w:top w:val="nil"/>
              <w:left w:val="nil"/>
              <w:bottom w:val="nil"/>
              <w:right w:val="nil"/>
            </w:tcBorders>
            <w:shd w:val="clear" w:color="auto" w:fill="auto"/>
            <w:noWrap/>
            <w:vAlign w:val="bottom"/>
          </w:tcPr>
          <w:p w:rsidR="00A61389" w:rsidRPr="007D4BB6" w:rsidRDefault="00A61389" w:rsidP="00D72FF3">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66" w:type="dxa"/>
            <w:gridSpan w:val="3"/>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(расшифровка подписи)</w:t>
            </w:r>
          </w:p>
        </w:tc>
      </w:tr>
      <w:tr w:rsidR="00A61389" w:rsidTr="00D72FF3">
        <w:trPr>
          <w:trHeight w:val="255"/>
        </w:trPr>
        <w:tc>
          <w:tcPr>
            <w:tcW w:w="1560" w:type="dxa"/>
            <w:tcBorders>
              <w:top w:val="nil"/>
              <w:left w:val="nil"/>
              <w:bottom w:val="nil"/>
              <w:right w:val="nil"/>
            </w:tcBorders>
            <w:shd w:val="clear" w:color="auto" w:fill="auto"/>
            <w:noWrap/>
            <w:vAlign w:val="bottom"/>
          </w:tcPr>
          <w:p w:rsidR="00A61389" w:rsidRDefault="00A61389" w:rsidP="00D72FF3">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261"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14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58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423"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236"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455"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194" w:type="dxa"/>
            <w:tcBorders>
              <w:top w:val="nil"/>
              <w:left w:val="nil"/>
              <w:bottom w:val="nil"/>
              <w:right w:val="nil"/>
            </w:tcBorders>
            <w:shd w:val="clear" w:color="auto" w:fill="auto"/>
            <w:noWrap/>
            <w:vAlign w:val="bottom"/>
          </w:tcPr>
          <w:p w:rsidR="00A61389" w:rsidRDefault="00A61389" w:rsidP="00D72FF3">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61389" w:rsidRDefault="00A61389" w:rsidP="00D72FF3">
            <w:pPr>
              <w:jc w:val="center"/>
              <w:rPr>
                <w:sz w:val="16"/>
                <w:szCs w:val="16"/>
              </w:rPr>
            </w:pPr>
          </w:p>
        </w:tc>
        <w:tc>
          <w:tcPr>
            <w:tcW w:w="236" w:type="dxa"/>
            <w:tcBorders>
              <w:top w:val="nil"/>
              <w:left w:val="nil"/>
              <w:bottom w:val="nil"/>
              <w:right w:val="nil"/>
            </w:tcBorders>
            <w:shd w:val="clear" w:color="auto" w:fill="auto"/>
            <w:noWrap/>
            <w:vAlign w:val="bottom"/>
          </w:tcPr>
          <w:p w:rsidR="00A61389" w:rsidRDefault="00A61389" w:rsidP="00D72FF3">
            <w:pPr>
              <w:jc w:val="center"/>
              <w:rPr>
                <w:sz w:val="16"/>
                <w:szCs w:val="16"/>
              </w:rPr>
            </w:pPr>
          </w:p>
        </w:tc>
        <w:tc>
          <w:tcPr>
            <w:tcW w:w="589"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026" w:type="dxa"/>
            <w:gridSpan w:val="2"/>
            <w:tcBorders>
              <w:top w:val="nil"/>
              <w:left w:val="nil"/>
              <w:bottom w:val="nil"/>
              <w:right w:val="nil"/>
            </w:tcBorders>
            <w:shd w:val="clear" w:color="auto" w:fill="auto"/>
            <w:noWrap/>
            <w:vAlign w:val="bottom"/>
          </w:tcPr>
          <w:p w:rsidR="00A61389" w:rsidRDefault="00A61389" w:rsidP="00D72FF3">
            <w:pPr>
              <w:rPr>
                <w:sz w:val="16"/>
                <w:szCs w:val="16"/>
              </w:rPr>
            </w:pPr>
          </w:p>
        </w:tc>
        <w:tc>
          <w:tcPr>
            <w:tcW w:w="1951" w:type="dxa"/>
            <w:gridSpan w:val="3"/>
            <w:tcBorders>
              <w:top w:val="nil"/>
              <w:left w:val="nil"/>
              <w:bottom w:val="nil"/>
              <w:right w:val="nil"/>
            </w:tcBorders>
            <w:shd w:val="clear" w:color="auto" w:fill="auto"/>
            <w:noWrap/>
            <w:vAlign w:val="bottom"/>
          </w:tcPr>
          <w:p w:rsidR="00A61389" w:rsidRDefault="00A61389" w:rsidP="00D72FF3">
            <w:pPr>
              <w:rPr>
                <w:sz w:val="16"/>
                <w:szCs w:val="16"/>
              </w:rPr>
            </w:pPr>
          </w:p>
        </w:tc>
      </w:tr>
    </w:tbl>
    <w:p w:rsidR="00A61389" w:rsidRDefault="00A61389" w:rsidP="00D72FF3">
      <w:pPr>
        <w:rPr>
          <w:spacing w:val="-4"/>
        </w:rPr>
      </w:pPr>
    </w:p>
    <w:tbl>
      <w:tblPr>
        <w:tblW w:w="10260" w:type="dxa"/>
        <w:tblLook w:val="0000"/>
      </w:tblPr>
      <w:tblGrid>
        <w:gridCol w:w="5210"/>
        <w:gridCol w:w="5050"/>
      </w:tblGrid>
      <w:tr w:rsidR="00A61389" w:rsidRPr="00415DDE" w:rsidTr="00D72FF3">
        <w:tc>
          <w:tcPr>
            <w:tcW w:w="5210" w:type="dxa"/>
          </w:tcPr>
          <w:p w:rsidR="00A61389" w:rsidRPr="0007628C" w:rsidRDefault="00A61389" w:rsidP="00D72FF3">
            <w:pPr>
              <w:pStyle w:val="38"/>
              <w:spacing w:after="0"/>
              <w:ind w:left="0" w:firstLine="142"/>
              <w:rPr>
                <w:b/>
                <w:sz w:val="20"/>
                <w:szCs w:val="20"/>
              </w:rPr>
            </w:pPr>
            <w:r>
              <w:rPr>
                <w:b/>
                <w:bCs/>
                <w:sz w:val="20"/>
                <w:szCs w:val="20"/>
              </w:rPr>
              <w:t>От Арендодателя</w:t>
            </w:r>
          </w:p>
        </w:tc>
        <w:tc>
          <w:tcPr>
            <w:tcW w:w="5050" w:type="dxa"/>
          </w:tcPr>
          <w:p w:rsidR="00A61389" w:rsidRPr="0007628C" w:rsidRDefault="00A61389" w:rsidP="00D72FF3">
            <w:pPr>
              <w:pStyle w:val="38"/>
              <w:spacing w:after="0"/>
              <w:ind w:left="0" w:firstLine="177"/>
              <w:rPr>
                <w:b/>
                <w:sz w:val="20"/>
                <w:szCs w:val="20"/>
              </w:rPr>
            </w:pPr>
            <w:r>
              <w:rPr>
                <w:b/>
                <w:bCs/>
                <w:sz w:val="20"/>
                <w:szCs w:val="20"/>
              </w:rPr>
              <w:t>От Арендатора</w:t>
            </w:r>
          </w:p>
        </w:tc>
      </w:tr>
      <w:tr w:rsidR="00A61389" w:rsidRPr="00415DDE" w:rsidTr="00D72FF3">
        <w:trPr>
          <w:trHeight w:val="194"/>
        </w:trPr>
        <w:tc>
          <w:tcPr>
            <w:tcW w:w="5210" w:type="dxa"/>
          </w:tcPr>
          <w:p w:rsidR="00A61389" w:rsidRPr="00415DDE" w:rsidRDefault="00A61389" w:rsidP="00D72FF3">
            <w:pPr>
              <w:pStyle w:val="ConsTitle"/>
              <w:rPr>
                <w:rFonts w:ascii="Times New Roman" w:hAnsi="Times New Roman" w:cs="Times New Roman"/>
                <w:bCs w:val="0"/>
                <w:sz w:val="20"/>
                <w:szCs w:val="20"/>
              </w:rPr>
            </w:pPr>
          </w:p>
        </w:tc>
        <w:tc>
          <w:tcPr>
            <w:tcW w:w="5050" w:type="dxa"/>
          </w:tcPr>
          <w:p w:rsidR="00A61389" w:rsidRPr="00415DDE" w:rsidRDefault="00A61389" w:rsidP="00D72FF3">
            <w:pPr>
              <w:pStyle w:val="38"/>
              <w:spacing w:after="0"/>
              <w:ind w:left="0"/>
              <w:rPr>
                <w:b/>
                <w:sz w:val="20"/>
                <w:szCs w:val="20"/>
              </w:rPr>
            </w:pPr>
          </w:p>
        </w:tc>
      </w:tr>
      <w:tr w:rsidR="00A61389" w:rsidRPr="00415DDE" w:rsidTr="00D72FF3">
        <w:trPr>
          <w:trHeight w:val="275"/>
        </w:trPr>
        <w:tc>
          <w:tcPr>
            <w:tcW w:w="5210" w:type="dxa"/>
          </w:tcPr>
          <w:p w:rsidR="00A61389" w:rsidRPr="00415DDE" w:rsidRDefault="00A61389" w:rsidP="00D72FF3">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A61389" w:rsidRPr="00415DDE" w:rsidRDefault="00A61389" w:rsidP="00D72FF3">
            <w:pPr>
              <w:pStyle w:val="38"/>
              <w:spacing w:after="0"/>
              <w:ind w:left="0" w:firstLine="177"/>
              <w:rPr>
                <w:b/>
                <w:bCs/>
                <w:sz w:val="20"/>
                <w:szCs w:val="20"/>
              </w:rPr>
            </w:pPr>
            <w:r>
              <w:rPr>
                <w:b/>
                <w:bCs/>
                <w:sz w:val="20"/>
                <w:szCs w:val="20"/>
              </w:rPr>
              <w:t>_______________</w:t>
            </w:r>
          </w:p>
        </w:tc>
      </w:tr>
    </w:tbl>
    <w:p w:rsidR="00A61389" w:rsidRDefault="00A61389" w:rsidP="00D72FF3">
      <w:pPr>
        <w:rPr>
          <w:b/>
        </w:rPr>
      </w:pPr>
    </w:p>
    <w:p w:rsidR="00A61389" w:rsidRPr="0075371E" w:rsidRDefault="00A61389" w:rsidP="00D72FF3">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A61389" w:rsidRDefault="00A61389" w:rsidP="00D72FF3">
      <w:pPr>
        <w:rPr>
          <w:sz w:val="20"/>
          <w:szCs w:val="20"/>
        </w:rPr>
      </w:pPr>
      <w:r>
        <w:rPr>
          <w:sz w:val="20"/>
          <w:szCs w:val="20"/>
        </w:rPr>
        <w:t>______________________________</w:t>
      </w:r>
      <w:r>
        <w:rPr>
          <w:sz w:val="20"/>
          <w:szCs w:val="20"/>
        </w:rPr>
        <w:tab/>
      </w:r>
      <w:r>
        <w:rPr>
          <w:sz w:val="20"/>
          <w:szCs w:val="20"/>
        </w:rPr>
        <w:tab/>
        <w:t xml:space="preserve">                                _______________________</w:t>
      </w:r>
    </w:p>
    <w:p w:rsidR="00A61389" w:rsidRPr="0075371E" w:rsidRDefault="00A61389" w:rsidP="00D72FF3">
      <w:pPr>
        <w:rPr>
          <w:sz w:val="20"/>
          <w:szCs w:val="20"/>
        </w:rPr>
      </w:pPr>
      <w:r>
        <w:rPr>
          <w:sz w:val="20"/>
          <w:szCs w:val="20"/>
        </w:rPr>
        <w:t>_______________________/_____________/                              ________________________/____________/</w:t>
      </w:r>
    </w:p>
    <w:p w:rsidR="00A61389" w:rsidRPr="006D0D99" w:rsidRDefault="00A61389" w:rsidP="00D72FF3">
      <w:pPr>
        <w:ind w:left="720" w:firstLine="720"/>
        <w:rPr>
          <w:lang w:val="en-US"/>
        </w:rPr>
      </w:pPr>
      <w:r>
        <w:t xml:space="preserve">М.П. </w:t>
      </w:r>
      <w:r>
        <w:tab/>
      </w:r>
      <w:r>
        <w:tab/>
      </w:r>
      <w:r>
        <w:tab/>
      </w:r>
      <w:r>
        <w:tab/>
      </w:r>
      <w:r>
        <w:tab/>
      </w:r>
      <w:r>
        <w:tab/>
      </w:r>
      <w:r>
        <w:tab/>
      </w:r>
      <w:r>
        <w:tab/>
        <w:t xml:space="preserve">           М.П.</w:t>
      </w:r>
      <w:r>
        <w:rPr>
          <w:lang w:val="en-US"/>
        </w:rPr>
        <w:br w:type="page"/>
      </w:r>
    </w:p>
    <w:p w:rsidR="00A61389" w:rsidRPr="00697E55" w:rsidRDefault="00A61389" w:rsidP="00D72FF3">
      <w:pPr>
        <w:ind w:left="6804"/>
      </w:pPr>
      <w:r>
        <w:lastRenderedPageBreak/>
        <w:t>Приложение № 6</w:t>
      </w:r>
    </w:p>
    <w:p w:rsidR="00A61389" w:rsidRPr="00697E55" w:rsidRDefault="00A61389" w:rsidP="00D72FF3">
      <w:pPr>
        <w:ind w:left="6804"/>
      </w:pPr>
      <w:r>
        <w:t>к договору  аренды</w:t>
      </w:r>
    </w:p>
    <w:p w:rsidR="00A61389" w:rsidRPr="00697E55" w:rsidRDefault="00A61389" w:rsidP="00D72FF3">
      <w:pPr>
        <w:ind w:left="6804"/>
      </w:pPr>
      <w:r>
        <w:t>транспортного средства с экипажем                                                                                                                                                                                            №_____________________________                                                                                                                                                                                          от "_____" ______________20____г.</w:t>
      </w:r>
    </w:p>
    <w:p w:rsidR="00A61389" w:rsidRPr="00697E55" w:rsidRDefault="00A61389" w:rsidP="00D72FF3">
      <w:pPr>
        <w:jc w:val="right"/>
        <w:rPr>
          <w:highlight w:val="yellow"/>
        </w:rPr>
      </w:pPr>
    </w:p>
    <w:p w:rsidR="00A61389" w:rsidRPr="00697E55" w:rsidRDefault="00A61389" w:rsidP="00D72FF3">
      <w:pPr>
        <w:jc w:val="center"/>
        <w:rPr>
          <w:b/>
        </w:rPr>
      </w:pPr>
      <w:r>
        <w:rPr>
          <w:b/>
        </w:rPr>
        <w:t>Предельные ставки за аренду транспортных средств с экипажем на перевозку контейнеров из г</w:t>
      </w:r>
      <w:proofErr w:type="gramStart"/>
      <w:r>
        <w:rPr>
          <w:b/>
        </w:rPr>
        <w:t>.Т</w:t>
      </w:r>
      <w:proofErr w:type="gramEnd"/>
      <w:r>
        <w:rPr>
          <w:b/>
        </w:rPr>
        <w:t>ольятти Самарской области по следующим маршрутам :</w:t>
      </w:r>
    </w:p>
    <w:p w:rsidR="00A61389" w:rsidRPr="00697E55" w:rsidRDefault="00A61389" w:rsidP="00D72FF3">
      <w:pPr>
        <w:jc w:val="cente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1440"/>
        <w:gridCol w:w="1620"/>
        <w:gridCol w:w="1599"/>
      </w:tblGrid>
      <w:tr w:rsidR="00A61389" w:rsidRPr="00697E55" w:rsidTr="00D72FF3">
        <w:tc>
          <w:tcPr>
            <w:tcW w:w="5148" w:type="dxa"/>
          </w:tcPr>
          <w:p w:rsidR="00A61389" w:rsidRPr="00697E55" w:rsidRDefault="00A61389" w:rsidP="00D72FF3">
            <w:pPr>
              <w:jc w:val="center"/>
              <w:rPr>
                <w:b/>
              </w:rPr>
            </w:pPr>
            <w:r>
              <w:rPr>
                <w:b/>
              </w:rPr>
              <w:t>Наименование работ и услуг</w:t>
            </w:r>
          </w:p>
        </w:tc>
        <w:tc>
          <w:tcPr>
            <w:tcW w:w="1440" w:type="dxa"/>
          </w:tcPr>
          <w:p w:rsidR="00A61389" w:rsidRPr="00697E55" w:rsidRDefault="00A61389" w:rsidP="00D72FF3">
            <w:pPr>
              <w:jc w:val="center"/>
              <w:rPr>
                <w:b/>
              </w:rPr>
            </w:pPr>
            <w:r>
              <w:rPr>
                <w:b/>
              </w:rPr>
              <w:t>Единица измерений</w:t>
            </w:r>
          </w:p>
        </w:tc>
        <w:tc>
          <w:tcPr>
            <w:tcW w:w="3219" w:type="dxa"/>
            <w:gridSpan w:val="2"/>
          </w:tcPr>
          <w:p w:rsidR="00A61389" w:rsidRPr="00697E55" w:rsidRDefault="00A61389" w:rsidP="00D72FF3">
            <w:pPr>
              <w:jc w:val="center"/>
              <w:rPr>
                <w:b/>
              </w:rPr>
            </w:pPr>
            <w:r>
              <w:rPr>
                <w:b/>
              </w:rPr>
              <w:t>Ставка без учета НДС, руб.</w:t>
            </w:r>
          </w:p>
        </w:tc>
      </w:tr>
      <w:tr w:rsidR="00A61389" w:rsidRPr="00697E55" w:rsidTr="00D72FF3">
        <w:trPr>
          <w:trHeight w:val="1141"/>
        </w:trPr>
        <w:tc>
          <w:tcPr>
            <w:tcW w:w="5148" w:type="dxa"/>
            <w:vAlign w:val="center"/>
          </w:tcPr>
          <w:p w:rsidR="00A61389" w:rsidRPr="00697E55" w:rsidRDefault="00A61389" w:rsidP="00D72FF3">
            <w:pPr>
              <w:jc w:val="center"/>
            </w:pPr>
            <w:proofErr w:type="gramStart"/>
            <w:r>
              <w:t xml:space="preserve">Стоимость арендной платы за предоставление транспортного средства с экипажем для перевозки груза в контейнерах на / с  контейнерный (ого) терминал (а) </w:t>
            </w:r>
            <w:proofErr w:type="gramEnd"/>
          </w:p>
        </w:tc>
        <w:tc>
          <w:tcPr>
            <w:tcW w:w="1440" w:type="dxa"/>
            <w:vAlign w:val="center"/>
          </w:tcPr>
          <w:p w:rsidR="00A61389" w:rsidRPr="00697E55" w:rsidRDefault="00A61389" w:rsidP="00D72FF3">
            <w:pPr>
              <w:jc w:val="center"/>
            </w:pPr>
            <w:r>
              <w:t>контейнер</w:t>
            </w:r>
          </w:p>
        </w:tc>
        <w:tc>
          <w:tcPr>
            <w:tcW w:w="1620" w:type="dxa"/>
            <w:vAlign w:val="center"/>
          </w:tcPr>
          <w:p w:rsidR="00A61389" w:rsidRPr="00697E55" w:rsidRDefault="00A61389" w:rsidP="00D72FF3">
            <w:pPr>
              <w:jc w:val="center"/>
            </w:pPr>
            <w:r>
              <w:t xml:space="preserve">20фут. </w:t>
            </w:r>
          </w:p>
        </w:tc>
        <w:tc>
          <w:tcPr>
            <w:tcW w:w="1599" w:type="dxa"/>
            <w:vAlign w:val="center"/>
          </w:tcPr>
          <w:p w:rsidR="00A61389" w:rsidRPr="00697E55" w:rsidRDefault="00A61389" w:rsidP="00D72FF3">
            <w:pPr>
              <w:jc w:val="center"/>
            </w:pPr>
            <w:r>
              <w:t xml:space="preserve">40фут. </w:t>
            </w:r>
          </w:p>
        </w:tc>
      </w:tr>
      <w:tr w:rsidR="00A61389" w:rsidRPr="00697E55" w:rsidTr="00D72FF3">
        <w:trPr>
          <w:trHeight w:val="406"/>
        </w:trPr>
        <w:tc>
          <w:tcPr>
            <w:tcW w:w="5148" w:type="dxa"/>
          </w:tcPr>
          <w:p w:rsidR="00A61389" w:rsidRPr="00697E55" w:rsidRDefault="00A61389" w:rsidP="00D72FF3">
            <w:pPr>
              <w:jc w:val="center"/>
            </w:pPr>
            <w:r>
              <w:t>г</w:t>
            </w:r>
            <w:proofErr w:type="gramStart"/>
            <w:r>
              <w:t>.Т</w:t>
            </w:r>
            <w:proofErr w:type="gramEnd"/>
            <w:r>
              <w:t xml:space="preserve">ольятти ( в пределах города)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г</w:t>
            </w:r>
            <w:proofErr w:type="gramStart"/>
            <w:r>
              <w:t>.С</w:t>
            </w:r>
            <w:proofErr w:type="gramEnd"/>
            <w:r>
              <w:t xml:space="preserve">амара Самарская обл.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 Ульяновск </w:t>
            </w:r>
            <w:proofErr w:type="gramStart"/>
            <w:r>
              <w:t>Ульяновская</w:t>
            </w:r>
            <w:proofErr w:type="gramEnd"/>
            <w:r>
              <w:t xml:space="preserve"> обл.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г</w:t>
            </w:r>
            <w:proofErr w:type="gramStart"/>
            <w:r>
              <w:t>.П</w:t>
            </w:r>
            <w:proofErr w:type="gramEnd"/>
            <w:r>
              <w:t xml:space="preserve">енза Пензенская обл.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г</w:t>
            </w:r>
            <w:proofErr w:type="gramStart"/>
            <w:r>
              <w:t>.С</w:t>
            </w:r>
            <w:proofErr w:type="gramEnd"/>
            <w:r>
              <w:t xml:space="preserve">аранск Республика Мордовия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г</w:t>
            </w:r>
            <w:proofErr w:type="gramStart"/>
            <w:r>
              <w:t>.Н</w:t>
            </w:r>
            <w:proofErr w:type="gramEnd"/>
            <w:r>
              <w:t xml:space="preserve">ижнекамск Республика Татарстан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г</w:t>
            </w:r>
            <w:proofErr w:type="gramStart"/>
            <w:r>
              <w:t>.Е</w:t>
            </w:r>
            <w:proofErr w:type="gramEnd"/>
            <w:r>
              <w:t xml:space="preserve">лабуга  Республика Татарстан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г</w:t>
            </w:r>
            <w:proofErr w:type="gramStart"/>
            <w:r>
              <w:t>.Н</w:t>
            </w:r>
            <w:proofErr w:type="gramEnd"/>
            <w:r>
              <w:t xml:space="preserve">абережные Челны Республика Татарстан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 Уфа Республика Башкортостан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vAlign w:val="center"/>
          </w:tcPr>
          <w:p w:rsidR="00A61389" w:rsidRPr="00697E55" w:rsidRDefault="00A61389" w:rsidP="00D72FF3">
            <w:pPr>
              <w:jc w:val="center"/>
            </w:pPr>
            <w:r>
              <w:t xml:space="preserve">Работа транспортного средства  сверх установленного норматива под погрузкой / выгрузкой  </w:t>
            </w:r>
          </w:p>
        </w:tc>
        <w:tc>
          <w:tcPr>
            <w:tcW w:w="1440" w:type="dxa"/>
            <w:vAlign w:val="center"/>
          </w:tcPr>
          <w:p w:rsidR="00A61389" w:rsidRPr="00697E55" w:rsidRDefault="00A61389" w:rsidP="00D72FF3">
            <w:pPr>
              <w:jc w:val="center"/>
            </w:pPr>
            <w:r>
              <w:t>1 час</w:t>
            </w:r>
          </w:p>
        </w:tc>
        <w:tc>
          <w:tcPr>
            <w:tcW w:w="3219" w:type="dxa"/>
            <w:gridSpan w:val="2"/>
            <w:vAlign w:val="center"/>
          </w:tcPr>
          <w:p w:rsidR="00A61389" w:rsidRPr="00697E55" w:rsidRDefault="00A61389" w:rsidP="00D72FF3">
            <w:pPr>
              <w:jc w:val="center"/>
            </w:pPr>
          </w:p>
        </w:tc>
      </w:tr>
    </w:tbl>
    <w:p w:rsidR="00A61389" w:rsidRPr="00697E55" w:rsidRDefault="00A61389" w:rsidP="00D72FF3">
      <w:r>
        <w:t>Примечание:</w:t>
      </w:r>
    </w:p>
    <w:p w:rsidR="00A61389" w:rsidRPr="00697E55" w:rsidRDefault="00A61389" w:rsidP="00D72FF3">
      <w:r>
        <w:t>Установленная норма времени простоя транспортного средства под погрузкой / выгрузкой:</w:t>
      </w:r>
    </w:p>
    <w:p w:rsidR="00A61389" w:rsidRPr="00697E55" w:rsidRDefault="00A61389" w:rsidP="00D72FF3">
      <w:r>
        <w:t>20 фут</w:t>
      </w:r>
      <w:proofErr w:type="gramStart"/>
      <w:r>
        <w:t>.</w:t>
      </w:r>
      <w:proofErr w:type="gramEnd"/>
      <w:r>
        <w:t xml:space="preserve"> </w:t>
      </w:r>
      <w:proofErr w:type="gramStart"/>
      <w:r>
        <w:t>к</w:t>
      </w:r>
      <w:proofErr w:type="gramEnd"/>
      <w:r>
        <w:t>онтейнер  - 3 часа</w:t>
      </w:r>
    </w:p>
    <w:p w:rsidR="00A61389" w:rsidRPr="00697E55" w:rsidRDefault="00A61389" w:rsidP="00D72FF3">
      <w:r>
        <w:t>40 фут</w:t>
      </w:r>
      <w:proofErr w:type="gramStart"/>
      <w:r>
        <w:t>.</w:t>
      </w:r>
      <w:proofErr w:type="gramEnd"/>
      <w:r>
        <w:t xml:space="preserve"> </w:t>
      </w:r>
      <w:proofErr w:type="gramStart"/>
      <w:r>
        <w:t>к</w:t>
      </w:r>
      <w:proofErr w:type="gramEnd"/>
      <w:r>
        <w:t>онтейнер  - 4 часа</w:t>
      </w:r>
    </w:p>
    <w:p w:rsidR="00A61389" w:rsidRPr="00697E55" w:rsidRDefault="00A61389" w:rsidP="00D72FF3">
      <w: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t>полный час</w:t>
      </w:r>
      <w:proofErr w:type="gramEnd"/>
      <w:r>
        <w:t xml:space="preserve"> простоя.</w:t>
      </w:r>
    </w:p>
    <w:p w:rsidR="00A61389" w:rsidRPr="00697E55" w:rsidRDefault="00A61389" w:rsidP="00D72FF3">
      <w:pPr>
        <w:rPr>
          <w:highlight w:val="yellow"/>
        </w:rPr>
      </w:pPr>
    </w:p>
    <w:p w:rsidR="00A61389" w:rsidRPr="00697E55" w:rsidRDefault="00A61389" w:rsidP="00D72FF3">
      <w:r>
        <w:t>Установленная максимальная весовая норма брутто по загрузке контейнеров при перевозке</w:t>
      </w:r>
    </w:p>
    <w:p w:rsidR="00A61389" w:rsidRPr="00697E55" w:rsidRDefault="00A61389" w:rsidP="00D72FF3">
      <w:r>
        <w:t xml:space="preserve"> 20фут. и  для  40фут. контейнера составляет 21 тонна</w:t>
      </w:r>
    </w:p>
    <w:p w:rsidR="00A61389" w:rsidRPr="00697E55" w:rsidRDefault="00A61389" w:rsidP="00D72FF3">
      <w:pPr>
        <w:rPr>
          <w:b/>
        </w:rPr>
      </w:pPr>
      <w:r>
        <w:rPr>
          <w:i/>
        </w:rPr>
        <w:t>В ставку стоимости арендной платы не входят услуги по получению спец</w:t>
      </w:r>
      <w:proofErr w:type="gramStart"/>
      <w:r>
        <w:rPr>
          <w:i/>
        </w:rPr>
        <w:t>.р</w:t>
      </w:r>
      <w:proofErr w:type="gramEnd"/>
      <w:r>
        <w:rPr>
          <w:i/>
        </w:rPr>
        <w:t>азрешений в специализированных организациях и разовый сбор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A61389" w:rsidRPr="00697E55" w:rsidRDefault="00A61389" w:rsidP="00D72FF3">
      <w:pPr>
        <w:tabs>
          <w:tab w:val="left" w:pos="-4140"/>
          <w:tab w:val="left" w:pos="2160"/>
          <w:tab w:val="left" w:pos="6480"/>
        </w:tabs>
      </w:pPr>
    </w:p>
    <w:p w:rsidR="00A61389" w:rsidRPr="007B1EFF" w:rsidRDefault="00A61389" w:rsidP="00D72FF3">
      <w:pPr>
        <w:ind w:hanging="284"/>
        <w:rPr>
          <w:b/>
        </w:rPr>
      </w:pPr>
      <w:r>
        <w:rPr>
          <w:b/>
        </w:rPr>
        <w:t xml:space="preserve">   «Арендодатель»</w:t>
      </w:r>
      <w:r>
        <w:rPr>
          <w:b/>
        </w:rPr>
        <w:tab/>
        <w:t xml:space="preserve">      </w:t>
      </w:r>
      <w:r>
        <w:rPr>
          <w:b/>
        </w:rPr>
        <w:tab/>
        <w:t xml:space="preserve">                                              «Арендатор»   </w:t>
      </w:r>
    </w:p>
    <w:p w:rsidR="00A61389" w:rsidRDefault="00A61389" w:rsidP="00D72FF3">
      <w:pPr>
        <w:ind w:hanging="284"/>
      </w:pPr>
      <w:r>
        <w:t>_______________________________</w:t>
      </w:r>
      <w:r>
        <w:tab/>
      </w:r>
      <w:r>
        <w:tab/>
        <w:t xml:space="preserve">     ____________________________________</w:t>
      </w:r>
      <w:r>
        <w:tab/>
      </w:r>
    </w:p>
    <w:p w:rsidR="00A61389" w:rsidRDefault="00A61389" w:rsidP="00D72FF3">
      <w:pPr>
        <w:ind w:hanging="284"/>
      </w:pPr>
      <w:r>
        <w:t>________________________/___________/           ____________________/__________/</w:t>
      </w:r>
    </w:p>
    <w:p w:rsidR="00A61389" w:rsidRDefault="00A61389" w:rsidP="00D72FF3">
      <w:r>
        <w:t xml:space="preserve">             М.П. </w:t>
      </w:r>
      <w:r>
        <w:tab/>
      </w:r>
      <w:r>
        <w:tab/>
      </w:r>
      <w:r>
        <w:tab/>
      </w:r>
      <w:r>
        <w:tab/>
      </w:r>
      <w:r>
        <w:tab/>
      </w:r>
      <w:r>
        <w:tab/>
      </w:r>
      <w:r>
        <w:tab/>
      </w:r>
      <w:r>
        <w:tab/>
        <w:t xml:space="preserve">                               М.П.</w:t>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6192" behindDoc="0" locked="0" layoutInCell="1" allowOverlap="1">
            <wp:simplePos x="0" y="0"/>
            <wp:positionH relativeFrom="column">
              <wp:posOffset>-224155</wp:posOffset>
            </wp:positionH>
            <wp:positionV relativeFrom="paragraph">
              <wp:posOffset>-997585</wp:posOffset>
            </wp:positionV>
            <wp:extent cx="6629400" cy="2933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srcRect/>
                    <a:stretch>
                      <a:fillRect/>
                    </a:stretch>
                  </pic:blipFill>
                  <pic:spPr bwMode="auto">
                    <a:xfrm>
                      <a:off x="0" y="0"/>
                      <a:ext cx="6629400" cy="2933700"/>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7216" behindDoc="0" locked="0" layoutInCell="1" allowOverlap="1">
            <wp:simplePos x="0" y="0"/>
            <wp:positionH relativeFrom="column">
              <wp:posOffset>-109855</wp:posOffset>
            </wp:positionH>
            <wp:positionV relativeFrom="paragraph">
              <wp:posOffset>99695</wp:posOffset>
            </wp:positionV>
            <wp:extent cx="6610350" cy="120967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srcRect/>
                    <a:stretch>
                      <a:fillRect/>
                    </a:stretch>
                  </pic:blipFill>
                  <pic:spPr bwMode="auto">
                    <a:xfrm>
                      <a:off x="0" y="0"/>
                      <a:ext cx="6610350" cy="1209675"/>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8240" behindDoc="0" locked="0" layoutInCell="1" allowOverlap="1">
            <wp:simplePos x="0" y="0"/>
            <wp:positionH relativeFrom="column">
              <wp:posOffset>-243205</wp:posOffset>
            </wp:positionH>
            <wp:positionV relativeFrom="paragraph">
              <wp:posOffset>332740</wp:posOffset>
            </wp:positionV>
            <wp:extent cx="6642735" cy="1028700"/>
            <wp:effectExtent l="19050" t="0" r="5715"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cstate="print"/>
                    <a:srcRect/>
                    <a:stretch>
                      <a:fillRect/>
                    </a:stretch>
                  </pic:blipFill>
                  <pic:spPr bwMode="auto">
                    <a:xfrm>
                      <a:off x="0" y="0"/>
                      <a:ext cx="6642735" cy="1028700"/>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Pr>
        <w:tabs>
          <w:tab w:val="left" w:pos="-4140"/>
          <w:tab w:val="left" w:pos="2160"/>
          <w:tab w:val="left" w:pos="6480"/>
        </w:tabs>
      </w:pPr>
      <w:r>
        <w:tab/>
      </w: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r>
        <w:t>Приложение № 8</w:t>
      </w:r>
    </w:p>
    <w:p w:rsidR="00A61389" w:rsidRDefault="00A61389" w:rsidP="00D72FF3">
      <w:pPr>
        <w:tabs>
          <w:tab w:val="left" w:pos="-4140"/>
          <w:tab w:val="left" w:pos="2160"/>
          <w:tab w:val="left" w:pos="6480"/>
        </w:tabs>
        <w:ind w:left="6804"/>
      </w:pPr>
      <w:r>
        <w:t>к договору  аренды</w:t>
      </w:r>
    </w:p>
    <w:p w:rsidR="00A61389" w:rsidRDefault="00A61389" w:rsidP="00D72FF3">
      <w:pPr>
        <w:tabs>
          <w:tab w:val="left" w:pos="-4140"/>
          <w:tab w:val="left" w:pos="2160"/>
          <w:tab w:val="left" w:pos="6480"/>
        </w:tabs>
        <w:ind w:left="6804"/>
      </w:pPr>
      <w:r>
        <w:t xml:space="preserve">транспортного средства с экипажем                                                                                                                                                                                            №_____________________________                                                                                                                                                                                          от "_____" ______________20 </w:t>
      </w:r>
      <w:proofErr w:type="spellStart"/>
      <w:r>
        <w:t>___г</w:t>
      </w:r>
      <w:proofErr w:type="spellEnd"/>
      <w:r>
        <w:t>.</w:t>
      </w:r>
    </w:p>
    <w:p w:rsidR="00A61389" w:rsidRDefault="00A61389" w:rsidP="00D72FF3">
      <w:pPr>
        <w:tabs>
          <w:tab w:val="left" w:pos="-4140"/>
          <w:tab w:val="left" w:pos="2160"/>
          <w:tab w:val="left" w:pos="6480"/>
        </w:tabs>
        <w:jc w:val="center"/>
      </w:pPr>
      <w:r>
        <w:t xml:space="preserve">Правила безопасности </w:t>
      </w:r>
    </w:p>
    <w:p w:rsidR="00A61389" w:rsidRDefault="00A61389" w:rsidP="00D72FF3">
      <w:pPr>
        <w:tabs>
          <w:tab w:val="left" w:pos="-4140"/>
          <w:tab w:val="left" w:pos="2160"/>
          <w:tab w:val="left" w:pos="6480"/>
        </w:tabs>
        <w:jc w:val="center"/>
      </w:pPr>
      <w:r>
        <w:t>при нахождении на терминале Арендатора</w:t>
      </w:r>
    </w:p>
    <w:p w:rsidR="00A61389" w:rsidRDefault="00A61389" w:rsidP="00D72FF3">
      <w:pPr>
        <w:tabs>
          <w:tab w:val="left" w:pos="-4140"/>
          <w:tab w:val="left" w:pos="2160"/>
          <w:tab w:val="left" w:pos="6480"/>
        </w:tabs>
        <w:jc w:val="center"/>
      </w:pPr>
    </w:p>
    <w:p w:rsidR="00A61389" w:rsidRDefault="00A61389" w:rsidP="00D72FF3">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61389" w:rsidRDefault="00A61389" w:rsidP="00D72FF3">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A61389" w:rsidRDefault="00A61389" w:rsidP="00D72FF3">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61389" w:rsidRDefault="00A61389" w:rsidP="00D72FF3">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61389" w:rsidRDefault="00A61389" w:rsidP="00D72FF3">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A61389" w:rsidRDefault="00A61389" w:rsidP="00D72FF3">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A61389" w:rsidRDefault="00A61389" w:rsidP="00D72FF3">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A61389" w:rsidRDefault="00A61389" w:rsidP="00D72FF3">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61389" w:rsidRDefault="00A61389" w:rsidP="00D72FF3">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A61389" w:rsidRDefault="00A61389" w:rsidP="00D72FF3">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A61389" w:rsidRDefault="00A61389" w:rsidP="00D72FF3">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A61389" w:rsidRDefault="00A61389" w:rsidP="00D72FF3">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A61389" w:rsidRDefault="00A61389" w:rsidP="00D72FF3">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A61389" w:rsidRDefault="00A61389" w:rsidP="00D72FF3">
      <w:pPr>
        <w:tabs>
          <w:tab w:val="left" w:pos="-4140"/>
          <w:tab w:val="left" w:pos="2160"/>
          <w:tab w:val="left" w:pos="6480"/>
        </w:tabs>
        <w:ind w:firstLine="426"/>
        <w:jc w:val="both"/>
      </w:pPr>
      <w:r>
        <w:t xml:space="preserve">3.5. превышение скоростного режима; </w:t>
      </w:r>
    </w:p>
    <w:p w:rsidR="00A61389" w:rsidRDefault="00A61389" w:rsidP="00D72FF3">
      <w:pPr>
        <w:tabs>
          <w:tab w:val="left" w:pos="-4140"/>
          <w:tab w:val="left" w:pos="2160"/>
          <w:tab w:val="left" w:pos="6480"/>
        </w:tabs>
        <w:ind w:firstLine="426"/>
        <w:jc w:val="both"/>
      </w:pPr>
      <w:r>
        <w:t xml:space="preserve">3.6. обгон и выезд на полосу встречного движения; </w:t>
      </w:r>
    </w:p>
    <w:p w:rsidR="00A61389" w:rsidRDefault="00A61389" w:rsidP="00D72FF3">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A61389" w:rsidRDefault="00A61389" w:rsidP="00D72FF3">
      <w:pPr>
        <w:tabs>
          <w:tab w:val="left" w:pos="-4140"/>
          <w:tab w:val="left" w:pos="2160"/>
          <w:tab w:val="left" w:pos="6480"/>
        </w:tabs>
        <w:ind w:firstLine="426"/>
        <w:jc w:val="both"/>
      </w:pPr>
      <w:r>
        <w:t>3.8. въезд в зоны погрузки / выгрузки без полученного на то разрешения;</w:t>
      </w:r>
    </w:p>
    <w:p w:rsidR="00A61389" w:rsidRDefault="00A61389" w:rsidP="00D72FF3">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A61389" w:rsidRDefault="00A61389" w:rsidP="00D72FF3">
      <w:pPr>
        <w:tabs>
          <w:tab w:val="left" w:pos="-4140"/>
          <w:tab w:val="left" w:pos="2160"/>
          <w:tab w:val="left" w:pos="6480"/>
        </w:tabs>
        <w:ind w:firstLine="426"/>
        <w:jc w:val="both"/>
      </w:pPr>
      <w:r>
        <w:lastRenderedPageBreak/>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A61389" w:rsidRDefault="00A61389" w:rsidP="00D72FF3">
      <w:pPr>
        <w:tabs>
          <w:tab w:val="left" w:pos="-4140"/>
          <w:tab w:val="left" w:pos="2160"/>
          <w:tab w:val="left" w:pos="6480"/>
        </w:tabs>
        <w:ind w:firstLine="426"/>
        <w:jc w:val="both"/>
      </w:pPr>
      <w:r>
        <w:t xml:space="preserve">3.11. нахождение под перемещаемым грузом (контейнером); </w:t>
      </w:r>
    </w:p>
    <w:p w:rsidR="00A61389" w:rsidRDefault="00A61389" w:rsidP="00D72FF3">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A61389" w:rsidRDefault="00A61389" w:rsidP="00D72FF3">
      <w:pPr>
        <w:tabs>
          <w:tab w:val="left" w:pos="-4140"/>
          <w:tab w:val="left" w:pos="2160"/>
          <w:tab w:val="left" w:pos="6480"/>
        </w:tabs>
        <w:ind w:firstLine="426"/>
        <w:jc w:val="both"/>
      </w:pPr>
      <w:r>
        <w:t>3.13. оставление Транспортного средства на длительное время;</w:t>
      </w:r>
    </w:p>
    <w:p w:rsidR="00A61389" w:rsidRDefault="00A61389" w:rsidP="00D72FF3">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A61389" w:rsidRDefault="00A61389" w:rsidP="00D72FF3">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A61389" w:rsidRDefault="00A61389" w:rsidP="00D72FF3">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A61389" w:rsidRDefault="00A61389" w:rsidP="00D72FF3">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61389" w:rsidRDefault="00A61389" w:rsidP="00D72FF3">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A61389" w:rsidRDefault="00A61389" w:rsidP="00D72FF3">
      <w:pPr>
        <w:tabs>
          <w:tab w:val="left" w:pos="-4140"/>
          <w:tab w:val="left" w:pos="2160"/>
          <w:tab w:val="left" w:pos="6480"/>
        </w:tabs>
        <w:ind w:firstLine="426"/>
        <w:jc w:val="both"/>
      </w:pPr>
      <w:r>
        <w:t>3.19. выброс в непредусмотренных местах мусора, отходов и пр.</w:t>
      </w:r>
    </w:p>
    <w:p w:rsidR="00A61389" w:rsidRDefault="00A61389" w:rsidP="00D72FF3">
      <w:pPr>
        <w:tabs>
          <w:tab w:val="left" w:pos="-4140"/>
          <w:tab w:val="left" w:pos="2160"/>
          <w:tab w:val="left" w:pos="6480"/>
        </w:tabs>
        <w:ind w:firstLine="426"/>
        <w:jc w:val="both"/>
      </w:pPr>
    </w:p>
    <w:p w:rsidR="00A61389" w:rsidRDefault="00A61389" w:rsidP="00D72FF3">
      <w:pPr>
        <w:tabs>
          <w:tab w:val="left" w:pos="-4140"/>
          <w:tab w:val="left" w:pos="2160"/>
          <w:tab w:val="left" w:pos="6480"/>
        </w:tabs>
        <w:jc w:val="both"/>
      </w:pPr>
      <w:r>
        <w:t>«Арендодатель»</w:t>
      </w:r>
      <w:r>
        <w:tab/>
      </w:r>
      <w:r>
        <w:tab/>
        <w:t xml:space="preserve">«Арендатор»    </w:t>
      </w:r>
    </w:p>
    <w:p w:rsidR="00A61389" w:rsidRDefault="00A61389" w:rsidP="00D72FF3">
      <w:pPr>
        <w:tabs>
          <w:tab w:val="left" w:pos="-4140"/>
          <w:tab w:val="left" w:pos="2160"/>
          <w:tab w:val="left" w:pos="6480"/>
        </w:tabs>
        <w:jc w:val="both"/>
      </w:pPr>
      <w:r>
        <w:t>_____________________                                    ____________________________</w:t>
      </w:r>
    </w:p>
    <w:p w:rsidR="002A4DB6" w:rsidRDefault="00A61389" w:rsidP="00D72FF3">
      <w:pPr>
        <w:tabs>
          <w:tab w:val="left" w:pos="-4140"/>
          <w:tab w:val="left" w:pos="2160"/>
          <w:tab w:val="left" w:pos="6480"/>
        </w:tabs>
        <w:jc w:val="both"/>
      </w:pPr>
      <w:r>
        <w:t xml:space="preserve">___________________/_____________/        ___________________/____________/             </w:t>
      </w:r>
    </w:p>
    <w:p w:rsidR="00A61389" w:rsidRDefault="00A61389" w:rsidP="00D72FF3">
      <w:pPr>
        <w:tabs>
          <w:tab w:val="left" w:pos="-4140"/>
          <w:tab w:val="left" w:pos="2160"/>
          <w:tab w:val="left" w:pos="6480"/>
        </w:tabs>
        <w:jc w:val="both"/>
      </w:pPr>
      <w:r>
        <w:t xml:space="preserve">М.П.        </w:t>
      </w:r>
      <w:r>
        <w:tab/>
        <w:t xml:space="preserve"> </w:t>
      </w:r>
      <w:r w:rsidR="002A4DB6">
        <w:t xml:space="preserve">                                         </w:t>
      </w:r>
      <w:r>
        <w:t xml:space="preserve"> М.П.</w:t>
      </w:r>
    </w:p>
    <w:p w:rsidR="00A61389" w:rsidRDefault="00A61389" w:rsidP="00D72FF3">
      <w:pPr>
        <w:tabs>
          <w:tab w:val="left" w:pos="-4140"/>
          <w:tab w:val="left" w:pos="2160"/>
          <w:tab w:val="left" w:pos="6480"/>
        </w:tabs>
        <w:jc w:val="both"/>
      </w:pPr>
      <w:r>
        <w:br w:type="page"/>
      </w:r>
    </w:p>
    <w:p w:rsidR="00A61389" w:rsidRDefault="00A61389" w:rsidP="00D72FF3">
      <w:pPr>
        <w:tabs>
          <w:tab w:val="left" w:pos="-4140"/>
          <w:tab w:val="left" w:pos="2160"/>
          <w:tab w:val="left" w:pos="6480"/>
        </w:tabs>
        <w:jc w:val="both"/>
      </w:pPr>
    </w:p>
    <w:p w:rsidR="00A61389" w:rsidRDefault="00A61389" w:rsidP="00D72FF3">
      <w:pPr>
        <w:tabs>
          <w:tab w:val="left" w:pos="-4140"/>
          <w:tab w:val="left" w:pos="2160"/>
          <w:tab w:val="left" w:pos="6480"/>
        </w:tabs>
        <w:ind w:left="6804"/>
      </w:pPr>
      <w:r>
        <w:t>Приложение № 9</w:t>
      </w:r>
    </w:p>
    <w:p w:rsidR="00A61389" w:rsidRDefault="00A61389" w:rsidP="00D72FF3">
      <w:pPr>
        <w:tabs>
          <w:tab w:val="left" w:pos="-4140"/>
          <w:tab w:val="left" w:pos="2160"/>
          <w:tab w:val="left" w:pos="6480"/>
        </w:tabs>
        <w:ind w:left="6804"/>
      </w:pPr>
      <w:r>
        <w:t>к договору  аренды</w:t>
      </w:r>
    </w:p>
    <w:p w:rsidR="00A61389" w:rsidRDefault="00A61389" w:rsidP="00D72FF3">
      <w:pPr>
        <w:tabs>
          <w:tab w:val="left" w:pos="-4140"/>
          <w:tab w:val="left" w:pos="2160"/>
          <w:tab w:val="left" w:pos="6480"/>
        </w:tabs>
        <w:ind w:left="6804"/>
      </w:pPr>
      <w:r>
        <w:t xml:space="preserve">транспортного средства с экипажем                                                                                                                                                                                            №_____________________________                                                                                                                                                                                          от "_____" ______________20 </w:t>
      </w:r>
      <w:proofErr w:type="spellStart"/>
      <w:r>
        <w:t>___г</w:t>
      </w:r>
      <w:proofErr w:type="spellEnd"/>
      <w:r>
        <w:t>.</w:t>
      </w:r>
    </w:p>
    <w:p w:rsidR="00A61389" w:rsidRDefault="00A61389" w:rsidP="00D72FF3">
      <w:pPr>
        <w:tabs>
          <w:tab w:val="left" w:pos="-4140"/>
          <w:tab w:val="left" w:pos="2160"/>
          <w:tab w:val="left" w:pos="6480"/>
        </w:tabs>
      </w:pPr>
    </w:p>
    <w:p w:rsidR="00A61389" w:rsidRPr="00B75F5D" w:rsidRDefault="00A61389" w:rsidP="00D72FF3">
      <w:pPr>
        <w:jc w:val="center"/>
      </w:pPr>
      <w:r>
        <w:t>Акт о полном исполнении договора</w:t>
      </w:r>
    </w:p>
    <w:p w:rsidR="00A61389" w:rsidRPr="00B75F5D" w:rsidRDefault="00A61389" w:rsidP="00D72FF3">
      <w:pPr>
        <w:jc w:val="center"/>
      </w:pPr>
      <w:r>
        <w:t>(не является первичным учетным документом)</w:t>
      </w:r>
    </w:p>
    <w:p w:rsidR="00A61389" w:rsidRPr="0016167C" w:rsidRDefault="00A61389" w:rsidP="00D72FF3">
      <w:pPr>
        <w:jc w:val="center"/>
      </w:pPr>
    </w:p>
    <w:p w:rsidR="00A61389" w:rsidRPr="0016167C" w:rsidRDefault="00A61389" w:rsidP="00D72FF3">
      <w:pPr>
        <w:jc w:val="center"/>
      </w:pPr>
    </w:p>
    <w:p w:rsidR="00A61389" w:rsidRPr="0016167C" w:rsidRDefault="00A61389" w:rsidP="00D72FF3">
      <w:pPr>
        <w:jc w:val="both"/>
      </w:pPr>
      <w:r>
        <w:t xml:space="preserve">г. Самара        </w:t>
      </w:r>
      <w:r>
        <w:tab/>
      </w:r>
      <w:r>
        <w:tab/>
      </w:r>
      <w:r>
        <w:tab/>
      </w:r>
      <w:r>
        <w:tab/>
      </w:r>
      <w:r>
        <w:tab/>
      </w:r>
      <w:r>
        <w:tab/>
      </w:r>
      <w:r>
        <w:tab/>
        <w:t xml:space="preserve">   «    » __________ 201__ г.</w:t>
      </w:r>
    </w:p>
    <w:p w:rsidR="00A61389" w:rsidRPr="0016167C" w:rsidRDefault="00A61389" w:rsidP="00D72FF3">
      <w:pPr>
        <w:jc w:val="both"/>
      </w:pPr>
    </w:p>
    <w:p w:rsidR="00A61389" w:rsidRPr="00346355" w:rsidRDefault="00A61389" w:rsidP="00D72FF3">
      <w:pPr>
        <w:jc w:val="both"/>
      </w:pPr>
      <w:r>
        <w:t>Мы, нижеподписавшиеся,</w:t>
      </w:r>
    </w:p>
    <w:p w:rsidR="00A61389" w:rsidRPr="00346355" w:rsidRDefault="00A61389" w:rsidP="00D72FF3">
      <w:pPr>
        <w:jc w:val="both"/>
      </w:pPr>
      <w:r>
        <w:t xml:space="preserve">____________________________ </w:t>
      </w:r>
      <w:r>
        <w:rPr>
          <w:i/>
        </w:rPr>
        <w:t>(должность, ФИО),</w:t>
      </w:r>
      <w:r>
        <w:t xml:space="preserve"> от лица Арендатора и</w:t>
      </w:r>
    </w:p>
    <w:p w:rsidR="00A61389" w:rsidRPr="00346355" w:rsidRDefault="00A61389" w:rsidP="00D72FF3">
      <w:pPr>
        <w:jc w:val="both"/>
        <w:rPr>
          <w:i/>
        </w:rPr>
      </w:pPr>
      <w:r>
        <w:t xml:space="preserve">___________________________  </w:t>
      </w:r>
      <w:r>
        <w:rPr>
          <w:i/>
        </w:rPr>
        <w:t>(должность, ФИО),</w:t>
      </w:r>
      <w:r>
        <w:t xml:space="preserve"> от лица Арендодателя,</w:t>
      </w:r>
    </w:p>
    <w:p w:rsidR="00A61389" w:rsidRPr="00346355" w:rsidRDefault="00A61389" w:rsidP="00D72FF3">
      <w:pPr>
        <w:jc w:val="both"/>
      </w:pPr>
      <w:r>
        <w:t>настоящим подтверждаем следующее:</w:t>
      </w:r>
    </w:p>
    <w:p w:rsidR="00A61389" w:rsidRPr="00346355" w:rsidRDefault="00A61389" w:rsidP="00D72FF3">
      <w:pPr>
        <w:jc w:val="both"/>
      </w:pPr>
    </w:p>
    <w:p w:rsidR="00A61389" w:rsidRPr="00346355" w:rsidRDefault="00A61389" w:rsidP="00D72FF3">
      <w:pPr>
        <w:jc w:val="both"/>
      </w:pPr>
      <w:r>
        <w:t>По договору от «   » ___________ 201__ г., заключенному по результатам проведения</w:t>
      </w:r>
      <w:r>
        <w:rPr>
          <w:i/>
        </w:rPr>
        <w:t xml:space="preserve"> </w:t>
      </w:r>
      <w:r>
        <w:t>процедуры размещения оферты № ______________________.</w:t>
      </w:r>
    </w:p>
    <w:p w:rsidR="00A61389" w:rsidRPr="00B75F5D" w:rsidRDefault="00A61389" w:rsidP="00D72FF3">
      <w:pPr>
        <w:jc w:val="center"/>
        <w:rPr>
          <w:rFonts w:ascii="Calibri" w:hAnsi="Calibri" w:cs="Calibri"/>
        </w:rPr>
      </w:pPr>
      <w:r>
        <w:t>за период с «    » ______________201__ г. по «    » _____________ 201__ г.</w:t>
      </w:r>
    </w:p>
    <w:p w:rsidR="00A61389" w:rsidRPr="00346355" w:rsidRDefault="00A61389" w:rsidP="00D72FF3">
      <w:pPr>
        <w:jc w:val="both"/>
      </w:pPr>
      <w:r>
        <w:t xml:space="preserve">1) </w:t>
      </w:r>
      <w:r>
        <w:rPr>
          <w:iCs/>
        </w:rPr>
        <w:t xml:space="preserve">Арендодателем </w:t>
      </w:r>
      <w:r>
        <w:t xml:space="preserve">предоставлены в аренду транспортные средства (далее – Транспортное средство) за плату во временное владение и пользование и оказаны Арендатору своими силами </w:t>
      </w:r>
      <w:proofErr w:type="gramStart"/>
      <w:r>
        <w:t>услуги</w:t>
      </w:r>
      <w:proofErr w:type="gramEnd"/>
      <w:r>
        <w:t xml:space="preserve"> по управлению предоставленными транспортными средствами и его технической эксплуатации, а также сопутствующие услуги</w:t>
      </w:r>
      <w:r>
        <w:rPr>
          <w:iCs/>
        </w:rPr>
        <w:t xml:space="preserve"> </w:t>
      </w:r>
      <w:r>
        <w:t>на ________ руб. (</w:t>
      </w:r>
      <w:proofErr w:type="spellStart"/>
      <w:r>
        <w:t>__________________рублей</w:t>
      </w:r>
      <w:proofErr w:type="spellEnd"/>
      <w:r>
        <w:t xml:space="preserve"> __ копеек);</w:t>
      </w:r>
    </w:p>
    <w:p w:rsidR="00A61389" w:rsidRPr="00346355" w:rsidRDefault="00A61389" w:rsidP="00D72FF3">
      <w:pPr>
        <w:jc w:val="both"/>
      </w:pPr>
      <w:r>
        <w:t>2) Арендатором исполнены обязательства по оплате предоставленных в аренду транспортных средств с экипажем на _______ руб. (__________________ рублей __ копеек);</w:t>
      </w:r>
    </w:p>
    <w:p w:rsidR="00A61389" w:rsidRPr="00346355" w:rsidRDefault="00A61389" w:rsidP="00D72FF3">
      <w:pPr>
        <w:jc w:val="both"/>
      </w:pPr>
      <w:r>
        <w:t>3) ИТОГО обоюдное исполнение сторонами взятых на себя обязательств за отчетный период составило ________ руб. (</w:t>
      </w:r>
      <w:proofErr w:type="spellStart"/>
      <w:r>
        <w:t>_____________рублей</w:t>
      </w:r>
      <w:proofErr w:type="spellEnd"/>
      <w:r>
        <w:t xml:space="preserve"> __ копеек);</w:t>
      </w:r>
    </w:p>
    <w:p w:rsidR="00A61389" w:rsidRPr="00346355" w:rsidRDefault="00A61389" w:rsidP="00D72FF3">
      <w:pPr>
        <w:jc w:val="both"/>
      </w:pPr>
      <w:r>
        <w:t>4) Стороны не имеют взаимных претензий в части исполненных обязательств.</w:t>
      </w:r>
    </w:p>
    <w:p w:rsidR="00A61389" w:rsidRPr="0016167C" w:rsidRDefault="00A61389" w:rsidP="00D72FF3">
      <w:pPr>
        <w:jc w:val="both"/>
      </w:pPr>
    </w:p>
    <w:p w:rsidR="00A61389" w:rsidRPr="0016167C" w:rsidRDefault="00A61389" w:rsidP="00D72FF3">
      <w:pPr>
        <w:jc w:val="both"/>
        <w:rPr>
          <w:b/>
          <w:i/>
          <w:u w:val="single"/>
        </w:rPr>
      </w:pPr>
      <w:proofErr w:type="spellStart"/>
      <w:r>
        <w:rPr>
          <w:b/>
          <w:i/>
          <w:u w:val="single"/>
        </w:rPr>
        <w:t>Справочно</w:t>
      </w:r>
      <w:proofErr w:type="spellEnd"/>
      <w:r>
        <w:rPr>
          <w:b/>
          <w:i/>
          <w:u w:val="single"/>
        </w:rPr>
        <w:t xml:space="preserve">: </w:t>
      </w:r>
    </w:p>
    <w:p w:rsidR="00A61389" w:rsidRDefault="00A61389" w:rsidP="00D72FF3">
      <w:pPr>
        <w:jc w:val="both"/>
      </w:pPr>
      <w:r>
        <w:tab/>
        <w:t xml:space="preserve">Обоюдное исполнение сторонами взятых на себя обязательств по Договору </w:t>
      </w:r>
      <w:proofErr w:type="gramStart"/>
      <w:r>
        <w:t>с даты подписания</w:t>
      </w:r>
      <w:proofErr w:type="gramEnd"/>
      <w:r>
        <w:t xml:space="preserve"> Договора составило ________ руб. (</w:t>
      </w:r>
      <w:proofErr w:type="spellStart"/>
      <w:r>
        <w:t>__________________рублей</w:t>
      </w:r>
      <w:proofErr w:type="spellEnd"/>
      <w:r>
        <w:t xml:space="preserve"> __ копеек).</w:t>
      </w:r>
    </w:p>
    <w:p w:rsidR="00A61389" w:rsidRDefault="00A61389" w:rsidP="00D72FF3">
      <w:pPr>
        <w:jc w:val="both"/>
      </w:pPr>
    </w:p>
    <w:p w:rsidR="00A61389" w:rsidRDefault="00A61389" w:rsidP="00D72FF3">
      <w:pPr>
        <w:jc w:val="both"/>
      </w:pPr>
    </w:p>
    <w:p w:rsidR="00A61389" w:rsidRDefault="00A61389" w:rsidP="00D72FF3">
      <w:pPr>
        <w:jc w:val="both"/>
      </w:pPr>
    </w:p>
    <w:p w:rsidR="00A61389" w:rsidRPr="00C50ECE" w:rsidRDefault="00A61389" w:rsidP="00D72FF3">
      <w:pPr>
        <w:jc w:val="both"/>
      </w:pPr>
    </w:p>
    <w:p w:rsidR="000A1D09" w:rsidRPr="007B1EFF" w:rsidRDefault="000A1D09" w:rsidP="000A1D09">
      <w:pPr>
        <w:ind w:hanging="284"/>
        <w:rPr>
          <w:b/>
        </w:rPr>
      </w:pPr>
      <w:r>
        <w:rPr>
          <w:b/>
        </w:rPr>
        <w:t xml:space="preserve">   «Арендодатель»</w:t>
      </w:r>
      <w:r>
        <w:rPr>
          <w:b/>
        </w:rPr>
        <w:tab/>
        <w:t xml:space="preserve">      </w:t>
      </w:r>
      <w:r>
        <w:rPr>
          <w:b/>
        </w:rPr>
        <w:tab/>
        <w:t xml:space="preserve">                                              «Арендатор»   </w:t>
      </w:r>
    </w:p>
    <w:p w:rsidR="000A1D09" w:rsidRDefault="000A1D09" w:rsidP="000A1D09">
      <w:pPr>
        <w:ind w:hanging="284"/>
      </w:pPr>
      <w:r>
        <w:t>_______________________________</w:t>
      </w:r>
      <w:r>
        <w:tab/>
      </w:r>
      <w:r>
        <w:tab/>
        <w:t xml:space="preserve">     ____________________________________</w:t>
      </w:r>
      <w:r>
        <w:tab/>
      </w:r>
    </w:p>
    <w:p w:rsidR="000A1D09" w:rsidRDefault="000A1D09" w:rsidP="000A1D09">
      <w:pPr>
        <w:ind w:hanging="284"/>
      </w:pPr>
      <w:r>
        <w:t>________________________/___________/           ____________________/__________/</w:t>
      </w:r>
    </w:p>
    <w:p w:rsidR="000A1D09" w:rsidRDefault="000A1D09" w:rsidP="000A1D09">
      <w:r>
        <w:t xml:space="preserve">             М.П. </w:t>
      </w:r>
      <w:r>
        <w:tab/>
      </w:r>
      <w:r>
        <w:tab/>
      </w:r>
      <w:r>
        <w:tab/>
      </w:r>
      <w:r>
        <w:tab/>
      </w:r>
      <w:r>
        <w:tab/>
      </w:r>
      <w:r>
        <w:tab/>
      </w:r>
      <w:r>
        <w:tab/>
      </w:r>
      <w:r>
        <w:tab/>
        <w:t xml:space="preserve">                               М.П.</w:t>
      </w:r>
    </w:p>
    <w:p w:rsidR="000A1D09" w:rsidRDefault="000A1D09" w:rsidP="000A1D09"/>
    <w:p w:rsidR="00A61389" w:rsidRDefault="00A61389">
      <w:pPr>
        <w:pStyle w:val="19"/>
        <w:ind w:firstLine="0"/>
        <w:jc w:val="right"/>
        <w:outlineLvl w:val="0"/>
        <w:rPr>
          <w:b/>
          <w:i/>
          <w:iCs/>
        </w:rPr>
      </w:pPr>
    </w:p>
    <w:sectPr w:rsidR="00A6138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A35" w:rsidRDefault="00C74A35">
      <w:r>
        <w:separator/>
      </w:r>
    </w:p>
  </w:endnote>
  <w:endnote w:type="continuationSeparator" w:id="0">
    <w:p w:rsidR="00C74A35" w:rsidRDefault="00C74A35">
      <w:r>
        <w:continuationSeparator/>
      </w:r>
    </w:p>
  </w:endnote>
  <w:endnote w:type="continuationNotice" w:id="1">
    <w:p w:rsidR="00C74A35" w:rsidRDefault="00C74A3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C976F9" w:rsidP="00BF6892">
    <w:pPr>
      <w:pStyle w:val="afe"/>
      <w:framePr w:wrap="around" w:vAnchor="text" w:hAnchor="margin" w:xAlign="right" w:y="1"/>
      <w:rPr>
        <w:rStyle w:val="a6"/>
      </w:rPr>
    </w:pPr>
    <w:r>
      <w:rPr>
        <w:rStyle w:val="a6"/>
      </w:rPr>
      <w:fldChar w:fldCharType="begin"/>
    </w:r>
    <w:r w:rsidR="00D72FF3">
      <w:rPr>
        <w:rStyle w:val="a6"/>
      </w:rPr>
      <w:instrText xml:space="preserve">PAGE  </w:instrText>
    </w:r>
    <w:r>
      <w:rPr>
        <w:rStyle w:val="a6"/>
      </w:rPr>
      <w:fldChar w:fldCharType="separate"/>
    </w:r>
    <w:r w:rsidR="00D72FF3">
      <w:rPr>
        <w:rStyle w:val="a6"/>
        <w:noProof/>
      </w:rPr>
      <w:t>28</w:t>
    </w:r>
    <w:r>
      <w:rPr>
        <w:rStyle w:val="a6"/>
      </w:rPr>
      <w:fldChar w:fldCharType="end"/>
    </w:r>
  </w:p>
  <w:p w:rsidR="00D72FF3" w:rsidRDefault="00D72FF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D72FF3">
    <w:pPr>
      <w:pStyle w:val="afe"/>
      <w:jc w:val="center"/>
    </w:pPr>
  </w:p>
  <w:p w:rsidR="00D72FF3" w:rsidRDefault="00D72FF3"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C976F9" w:rsidP="00BF6892">
    <w:pPr>
      <w:pStyle w:val="afe"/>
      <w:framePr w:wrap="around" w:vAnchor="text" w:hAnchor="margin" w:xAlign="right" w:y="1"/>
      <w:rPr>
        <w:rStyle w:val="a6"/>
      </w:rPr>
    </w:pPr>
    <w:r>
      <w:rPr>
        <w:rStyle w:val="a6"/>
      </w:rPr>
      <w:fldChar w:fldCharType="begin"/>
    </w:r>
    <w:r w:rsidR="00D72FF3">
      <w:rPr>
        <w:rStyle w:val="a6"/>
      </w:rPr>
      <w:instrText xml:space="preserve">PAGE  </w:instrText>
    </w:r>
    <w:r>
      <w:rPr>
        <w:rStyle w:val="a6"/>
      </w:rPr>
      <w:fldChar w:fldCharType="separate"/>
    </w:r>
    <w:r w:rsidR="00D72FF3">
      <w:rPr>
        <w:rStyle w:val="a6"/>
        <w:noProof/>
      </w:rPr>
      <w:t>28</w:t>
    </w:r>
    <w:r>
      <w:rPr>
        <w:rStyle w:val="a6"/>
      </w:rPr>
      <w:fldChar w:fldCharType="end"/>
    </w:r>
  </w:p>
  <w:p w:rsidR="00D72FF3" w:rsidRDefault="00D72FF3"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D72FF3">
    <w:pPr>
      <w:pStyle w:val="afe"/>
      <w:jc w:val="center"/>
    </w:pPr>
  </w:p>
  <w:p w:rsidR="00D72FF3" w:rsidRDefault="00D72FF3"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D72FF3">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C976F9">
    <w:pPr>
      <w:pStyle w:val="afe"/>
      <w:jc w:val="center"/>
    </w:pPr>
    <w:fldSimple w:instr=" PAGE   \* MERGEFORMAT ">
      <w:r w:rsidR="00400985">
        <w:rPr>
          <w:noProof/>
        </w:rPr>
        <w:t>69</w:t>
      </w:r>
    </w:fldSimple>
  </w:p>
  <w:p w:rsidR="00D72FF3" w:rsidRDefault="00D72FF3">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A35" w:rsidRDefault="00C74A35">
      <w:r>
        <w:separator/>
      </w:r>
    </w:p>
  </w:footnote>
  <w:footnote w:type="continuationSeparator" w:id="0">
    <w:p w:rsidR="00C74A35" w:rsidRDefault="00C74A35">
      <w:r>
        <w:continuationSeparator/>
      </w:r>
    </w:p>
  </w:footnote>
  <w:footnote w:type="continuationNotice" w:id="1">
    <w:p w:rsidR="00C74A35" w:rsidRDefault="00C74A35"/>
  </w:footnote>
  <w:footnote w:id="2">
    <w:p w:rsidR="00D72FF3" w:rsidRPr="003F13C9" w:rsidRDefault="00D72FF3" w:rsidP="00D72FF3">
      <w:pPr>
        <w:pStyle w:val="aff"/>
      </w:pPr>
      <w:r>
        <w:rPr>
          <w:rStyle w:val="af7"/>
        </w:rPr>
        <w:footnoteRef/>
      </w:r>
      <w:r>
        <w:t xml:space="preserve"> Текст, выделенный курсивом,  включается в Договор на усмотрение НКПЮ, исходя из технологии взаимодействия с арендодателями </w:t>
      </w:r>
    </w:p>
  </w:footnote>
  <w:footnote w:id="3">
    <w:p w:rsidR="00D72FF3" w:rsidRDefault="00D72FF3" w:rsidP="00D72FF3">
      <w:pPr>
        <w:pStyle w:val="aff"/>
      </w:pPr>
      <w:r>
        <w:rPr>
          <w:rStyle w:val="af7"/>
        </w:rPr>
        <w:footnoteRef/>
      </w:r>
      <w:r>
        <w:t>Данный пункт может быть включен в текст договора при условии, что договор заключается на срок более одного года и данное условие содержится в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C976F9">
    <w:pPr>
      <w:pStyle w:val="afc"/>
      <w:jc w:val="center"/>
    </w:pPr>
    <w:fldSimple w:instr=" PAGE   \* MERGEFORMAT ">
      <w:r w:rsidR="00400985">
        <w:rPr>
          <w:noProof/>
        </w:rPr>
        <w:t>28</w:t>
      </w:r>
    </w:fldSimple>
  </w:p>
  <w:p w:rsidR="00D72FF3" w:rsidRDefault="00D72FF3">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D72FF3">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C976F9" w:rsidP="00510148">
    <w:pPr>
      <w:pStyle w:val="afc"/>
      <w:jc w:val="center"/>
    </w:pPr>
    <w:fldSimple w:instr=" PAGE   \* MERGEFORMAT ">
      <w:r w:rsidR="00400985">
        <w:rPr>
          <w:noProof/>
        </w:rPr>
        <w:t>35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D72FF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7"/>
  </w:num>
  <w:num w:numId="9">
    <w:abstractNumId w:val="44"/>
  </w:num>
  <w:num w:numId="10">
    <w:abstractNumId w:val="46"/>
  </w:num>
  <w:num w:numId="11">
    <w:abstractNumId w:val="49"/>
  </w:num>
  <w:num w:numId="12">
    <w:abstractNumId w:val="36"/>
  </w:num>
  <w:num w:numId="13">
    <w:abstractNumId w:val="38"/>
  </w:num>
  <w:num w:numId="14">
    <w:abstractNumId w:val="34"/>
  </w:num>
  <w:num w:numId="15">
    <w:abstractNumId w:val="32"/>
  </w:num>
  <w:num w:numId="16">
    <w:abstractNumId w:val="33"/>
  </w:num>
  <w:num w:numId="17">
    <w:abstractNumId w:val="48"/>
  </w:num>
  <w:num w:numId="18">
    <w:abstractNumId w:val="26"/>
  </w:num>
  <w:num w:numId="19">
    <w:abstractNumId w:val="45"/>
  </w:num>
  <w:num w:numId="20">
    <w:abstractNumId w:val="42"/>
  </w:num>
  <w:num w:numId="21">
    <w:abstractNumId w:val="43"/>
  </w:num>
  <w:num w:numId="22">
    <w:abstractNumId w:val="25"/>
  </w:num>
  <w:num w:numId="23">
    <w:abstractNumId w:val="29"/>
  </w:num>
  <w:num w:numId="24">
    <w:abstractNumId w:val="40"/>
  </w:num>
  <w:num w:numId="25">
    <w:abstractNumId w:val="41"/>
  </w:num>
  <w:num w:numId="26">
    <w:abstractNumId w:val="39"/>
  </w:num>
  <w:num w:numId="27">
    <w:abstractNumId w:val="30"/>
  </w:num>
  <w:num w:numId="28">
    <w:abstractNumId w:val="24"/>
  </w:num>
  <w:num w:numId="29">
    <w:abstractNumId w:val="28"/>
  </w:num>
  <w:num w:numId="30">
    <w:abstractNumId w:val="23"/>
  </w:num>
  <w:num w:numId="31">
    <w:abstractNumId w:val="31"/>
  </w:num>
  <w:num w:numId="32">
    <w:abstractNumId w:val="3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3F2"/>
    <w:rsid w:val="00093F19"/>
    <w:rsid w:val="0009404E"/>
    <w:rsid w:val="0009540A"/>
    <w:rsid w:val="000954FB"/>
    <w:rsid w:val="00096F86"/>
    <w:rsid w:val="000978CE"/>
    <w:rsid w:val="000A0092"/>
    <w:rsid w:val="000A17CC"/>
    <w:rsid w:val="000A1D09"/>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24A4"/>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A13"/>
    <w:rsid w:val="00171FEC"/>
    <w:rsid w:val="00172294"/>
    <w:rsid w:val="001722C6"/>
    <w:rsid w:val="001749AE"/>
    <w:rsid w:val="00174FFE"/>
    <w:rsid w:val="00175830"/>
    <w:rsid w:val="001758A2"/>
    <w:rsid w:val="00175A7B"/>
    <w:rsid w:val="0017674B"/>
    <w:rsid w:val="00177D5C"/>
    <w:rsid w:val="0018081C"/>
    <w:rsid w:val="00180C03"/>
    <w:rsid w:val="001823CF"/>
    <w:rsid w:val="00183500"/>
    <w:rsid w:val="0018682A"/>
    <w:rsid w:val="00193D01"/>
    <w:rsid w:val="0019760E"/>
    <w:rsid w:val="001A00F7"/>
    <w:rsid w:val="001A364E"/>
    <w:rsid w:val="001A36C8"/>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458D"/>
    <w:rsid w:val="001F504B"/>
    <w:rsid w:val="001F53E8"/>
    <w:rsid w:val="001F573F"/>
    <w:rsid w:val="001F57BC"/>
    <w:rsid w:val="0020129E"/>
    <w:rsid w:val="0020341D"/>
    <w:rsid w:val="00203FC9"/>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343"/>
    <w:rsid w:val="002326E3"/>
    <w:rsid w:val="002376E6"/>
    <w:rsid w:val="002378E3"/>
    <w:rsid w:val="002379A3"/>
    <w:rsid w:val="00237EE7"/>
    <w:rsid w:val="00240078"/>
    <w:rsid w:val="002410DF"/>
    <w:rsid w:val="00242695"/>
    <w:rsid w:val="00243F0F"/>
    <w:rsid w:val="00246095"/>
    <w:rsid w:val="002463F7"/>
    <w:rsid w:val="00250548"/>
    <w:rsid w:val="00250A36"/>
    <w:rsid w:val="00250F9C"/>
    <w:rsid w:val="0025270E"/>
    <w:rsid w:val="0025352A"/>
    <w:rsid w:val="002540E1"/>
    <w:rsid w:val="00254314"/>
    <w:rsid w:val="002543D3"/>
    <w:rsid w:val="00254538"/>
    <w:rsid w:val="002549CF"/>
    <w:rsid w:val="002572B2"/>
    <w:rsid w:val="00257F85"/>
    <w:rsid w:val="00260B0D"/>
    <w:rsid w:val="00261326"/>
    <w:rsid w:val="002635B3"/>
    <w:rsid w:val="00264EF7"/>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2064"/>
    <w:rsid w:val="0029392C"/>
    <w:rsid w:val="00293CE8"/>
    <w:rsid w:val="002A0433"/>
    <w:rsid w:val="002A1180"/>
    <w:rsid w:val="002A2775"/>
    <w:rsid w:val="002A2796"/>
    <w:rsid w:val="002A43C9"/>
    <w:rsid w:val="002A4D3C"/>
    <w:rsid w:val="002A4DB6"/>
    <w:rsid w:val="002A5F5E"/>
    <w:rsid w:val="002A71D9"/>
    <w:rsid w:val="002B41FD"/>
    <w:rsid w:val="002B482F"/>
    <w:rsid w:val="002B4FFB"/>
    <w:rsid w:val="002B5CC4"/>
    <w:rsid w:val="002B6325"/>
    <w:rsid w:val="002B6BE9"/>
    <w:rsid w:val="002B7406"/>
    <w:rsid w:val="002B7A56"/>
    <w:rsid w:val="002B7F1A"/>
    <w:rsid w:val="002C1673"/>
    <w:rsid w:val="002C2ADC"/>
    <w:rsid w:val="002C3FF9"/>
    <w:rsid w:val="002C497D"/>
    <w:rsid w:val="002C56A0"/>
    <w:rsid w:val="002C7848"/>
    <w:rsid w:val="002D291C"/>
    <w:rsid w:val="002D2B8C"/>
    <w:rsid w:val="002D2D73"/>
    <w:rsid w:val="002D38C7"/>
    <w:rsid w:val="002D492C"/>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3C8"/>
    <w:rsid w:val="00370C18"/>
    <w:rsid w:val="00370C44"/>
    <w:rsid w:val="00371504"/>
    <w:rsid w:val="003719A4"/>
    <w:rsid w:val="00371CFB"/>
    <w:rsid w:val="003778ED"/>
    <w:rsid w:val="00386F7E"/>
    <w:rsid w:val="0039127A"/>
    <w:rsid w:val="00391B86"/>
    <w:rsid w:val="00391C81"/>
    <w:rsid w:val="00391D03"/>
    <w:rsid w:val="003934B6"/>
    <w:rsid w:val="00395664"/>
    <w:rsid w:val="00395EAE"/>
    <w:rsid w:val="00396B5A"/>
    <w:rsid w:val="00397A99"/>
    <w:rsid w:val="003A03DF"/>
    <w:rsid w:val="003A0695"/>
    <w:rsid w:val="003A0EBB"/>
    <w:rsid w:val="003A1033"/>
    <w:rsid w:val="003A17CC"/>
    <w:rsid w:val="003A3A53"/>
    <w:rsid w:val="003A44C9"/>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098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2774D"/>
    <w:rsid w:val="004314C8"/>
    <w:rsid w:val="00432923"/>
    <w:rsid w:val="00432CF8"/>
    <w:rsid w:val="004331EC"/>
    <w:rsid w:val="0043423C"/>
    <w:rsid w:val="0043596D"/>
    <w:rsid w:val="00435A9A"/>
    <w:rsid w:val="00437B00"/>
    <w:rsid w:val="00443169"/>
    <w:rsid w:val="0044472F"/>
    <w:rsid w:val="00444F6A"/>
    <w:rsid w:val="00445695"/>
    <w:rsid w:val="0044680C"/>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374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595"/>
    <w:rsid w:val="004B4B1F"/>
    <w:rsid w:val="004C0A7F"/>
    <w:rsid w:val="004C0EB0"/>
    <w:rsid w:val="004C2235"/>
    <w:rsid w:val="004C420C"/>
    <w:rsid w:val="004C43D0"/>
    <w:rsid w:val="004C6B22"/>
    <w:rsid w:val="004C6F40"/>
    <w:rsid w:val="004C7528"/>
    <w:rsid w:val="004D291D"/>
    <w:rsid w:val="004D2E53"/>
    <w:rsid w:val="004D44D7"/>
    <w:rsid w:val="004D4FA2"/>
    <w:rsid w:val="004D51E1"/>
    <w:rsid w:val="004D6229"/>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1CF8"/>
    <w:rsid w:val="00542481"/>
    <w:rsid w:val="0054248A"/>
    <w:rsid w:val="00544668"/>
    <w:rsid w:val="0054646F"/>
    <w:rsid w:val="005508EC"/>
    <w:rsid w:val="00551655"/>
    <w:rsid w:val="00551698"/>
    <w:rsid w:val="00553EDA"/>
    <w:rsid w:val="00554668"/>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3AD5"/>
    <w:rsid w:val="005C58AF"/>
    <w:rsid w:val="005C5AB8"/>
    <w:rsid w:val="005C6744"/>
    <w:rsid w:val="005D0613"/>
    <w:rsid w:val="005D296C"/>
    <w:rsid w:val="005D3E65"/>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5F787D"/>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41CB"/>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5BDE"/>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560"/>
    <w:rsid w:val="006A6A23"/>
    <w:rsid w:val="006A6E08"/>
    <w:rsid w:val="006A6E7D"/>
    <w:rsid w:val="006A76EE"/>
    <w:rsid w:val="006B2801"/>
    <w:rsid w:val="006B3895"/>
    <w:rsid w:val="006B3974"/>
    <w:rsid w:val="006B3BD2"/>
    <w:rsid w:val="006B5155"/>
    <w:rsid w:val="006B542E"/>
    <w:rsid w:val="006B6573"/>
    <w:rsid w:val="006B6973"/>
    <w:rsid w:val="006B6F56"/>
    <w:rsid w:val="006B7625"/>
    <w:rsid w:val="006C04BE"/>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631E"/>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1EC5"/>
    <w:rsid w:val="007E34AB"/>
    <w:rsid w:val="007E48BC"/>
    <w:rsid w:val="007E4C85"/>
    <w:rsid w:val="007E5B43"/>
    <w:rsid w:val="007E72CC"/>
    <w:rsid w:val="007F1DFC"/>
    <w:rsid w:val="008035D3"/>
    <w:rsid w:val="00804946"/>
    <w:rsid w:val="008066A1"/>
    <w:rsid w:val="00806AAF"/>
    <w:rsid w:val="008075B1"/>
    <w:rsid w:val="00807DE1"/>
    <w:rsid w:val="008102B0"/>
    <w:rsid w:val="00810DC9"/>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436"/>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3D42"/>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5D6"/>
    <w:rsid w:val="0092076F"/>
    <w:rsid w:val="00920884"/>
    <w:rsid w:val="0092198F"/>
    <w:rsid w:val="00922571"/>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309"/>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77EF1"/>
    <w:rsid w:val="009802BB"/>
    <w:rsid w:val="00980642"/>
    <w:rsid w:val="00981280"/>
    <w:rsid w:val="00982C6F"/>
    <w:rsid w:val="009830CC"/>
    <w:rsid w:val="009838B1"/>
    <w:rsid w:val="009840C0"/>
    <w:rsid w:val="0098468A"/>
    <w:rsid w:val="0098473B"/>
    <w:rsid w:val="00984FED"/>
    <w:rsid w:val="0098627F"/>
    <w:rsid w:val="00991BDD"/>
    <w:rsid w:val="00991DEB"/>
    <w:rsid w:val="00993920"/>
    <w:rsid w:val="0099438D"/>
    <w:rsid w:val="00994EDF"/>
    <w:rsid w:val="00996D8E"/>
    <w:rsid w:val="009970AB"/>
    <w:rsid w:val="00997B7D"/>
    <w:rsid w:val="009A08AF"/>
    <w:rsid w:val="009A08BC"/>
    <w:rsid w:val="009A1114"/>
    <w:rsid w:val="009A1683"/>
    <w:rsid w:val="009A2536"/>
    <w:rsid w:val="009A3ADF"/>
    <w:rsid w:val="009A4BD4"/>
    <w:rsid w:val="009A6906"/>
    <w:rsid w:val="009A7C6C"/>
    <w:rsid w:val="009B0A27"/>
    <w:rsid w:val="009B1664"/>
    <w:rsid w:val="009B1AE6"/>
    <w:rsid w:val="009B3D1D"/>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1CDD"/>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389"/>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2FF"/>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363CD"/>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202D"/>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334"/>
    <w:rsid w:val="00BE06D9"/>
    <w:rsid w:val="00BE0DC2"/>
    <w:rsid w:val="00BE1D60"/>
    <w:rsid w:val="00BE5571"/>
    <w:rsid w:val="00BE668A"/>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20C6"/>
    <w:rsid w:val="00C5344D"/>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4A35"/>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976F9"/>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3BD"/>
    <w:rsid w:val="00CD3643"/>
    <w:rsid w:val="00CD43B5"/>
    <w:rsid w:val="00CD4876"/>
    <w:rsid w:val="00CD5C1D"/>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1EA"/>
    <w:rsid w:val="00D625B0"/>
    <w:rsid w:val="00D63FA8"/>
    <w:rsid w:val="00D640D0"/>
    <w:rsid w:val="00D64EB5"/>
    <w:rsid w:val="00D65E96"/>
    <w:rsid w:val="00D6739A"/>
    <w:rsid w:val="00D703B6"/>
    <w:rsid w:val="00D72C8B"/>
    <w:rsid w:val="00D72FF3"/>
    <w:rsid w:val="00D74FA8"/>
    <w:rsid w:val="00D7766E"/>
    <w:rsid w:val="00D776A2"/>
    <w:rsid w:val="00D812DA"/>
    <w:rsid w:val="00D831D2"/>
    <w:rsid w:val="00D837F5"/>
    <w:rsid w:val="00D85AEA"/>
    <w:rsid w:val="00D86E42"/>
    <w:rsid w:val="00D86EFD"/>
    <w:rsid w:val="00D913F8"/>
    <w:rsid w:val="00D91431"/>
    <w:rsid w:val="00D9384F"/>
    <w:rsid w:val="00D9399B"/>
    <w:rsid w:val="00D94065"/>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33B"/>
    <w:rsid w:val="00DE3BCD"/>
    <w:rsid w:val="00DF031E"/>
    <w:rsid w:val="00DF185F"/>
    <w:rsid w:val="00DF2046"/>
    <w:rsid w:val="00DF69CD"/>
    <w:rsid w:val="00DF6AE3"/>
    <w:rsid w:val="00DF6D94"/>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C79CA"/>
    <w:rsid w:val="00ED09C7"/>
    <w:rsid w:val="00ED0B01"/>
    <w:rsid w:val="00ED1514"/>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2BC6"/>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57D7"/>
    <w:rsid w:val="00FB75C5"/>
    <w:rsid w:val="00FC019E"/>
    <w:rsid w:val="00FC0AF3"/>
    <w:rsid w:val="00FC405D"/>
    <w:rsid w:val="00FC53A5"/>
    <w:rsid w:val="00FC5B98"/>
    <w:rsid w:val="00FC63B6"/>
    <w:rsid w:val="00FC75D2"/>
    <w:rsid w:val="00FD05F7"/>
    <w:rsid w:val="00FD1A51"/>
    <w:rsid w:val="00FD2BA2"/>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39">
    <w:name w:val="Абзац списка3"/>
    <w:basedOn w:val="a0"/>
    <w:uiPriority w:val="99"/>
    <w:rsid w:val="00A61389"/>
    <w:pPr>
      <w:ind w:left="720"/>
    </w:pPr>
  </w:style>
  <w:style w:type="character" w:customStyle="1" w:styleId="1b">
    <w:name w:val="Верхний колонтитул Знак1"/>
    <w:basedOn w:val="a1"/>
    <w:link w:val="afc"/>
    <w:uiPriority w:val="99"/>
    <w:rsid w:val="00A61389"/>
    <w:rPr>
      <w:sz w:val="24"/>
      <w:szCs w:val="24"/>
      <w:lang w:eastAsia="ar-SA"/>
    </w:rPr>
  </w:style>
  <w:style w:type="character" w:customStyle="1" w:styleId="1c">
    <w:name w:val="Основной текст с отступом Знак1"/>
    <w:basedOn w:val="a1"/>
    <w:link w:val="afd"/>
    <w:uiPriority w:val="99"/>
    <w:rsid w:val="00A61389"/>
    <w:rPr>
      <w:sz w:val="28"/>
      <w:lang w:eastAsia="ar-SA"/>
    </w:rPr>
  </w:style>
  <w:style w:type="character" w:customStyle="1" w:styleId="1d">
    <w:name w:val="Нижний колонтитул Знак1"/>
    <w:basedOn w:val="a1"/>
    <w:link w:val="afe"/>
    <w:uiPriority w:val="99"/>
    <w:rsid w:val="00A61389"/>
    <w:rPr>
      <w:rFonts w:eastAsia="MS Mincho"/>
      <w:spacing w:val="-2"/>
      <w:sz w:val="24"/>
      <w:szCs w:val="24"/>
      <w:lang w:eastAsia="ar-SA"/>
    </w:rPr>
  </w:style>
  <w:style w:type="character" w:customStyle="1" w:styleId="1f">
    <w:name w:val="Текст сноски Знак1"/>
    <w:basedOn w:val="a1"/>
    <w:link w:val="aff"/>
    <w:uiPriority w:val="99"/>
    <w:rsid w:val="00A61389"/>
    <w:rPr>
      <w:lang w:eastAsia="ar-SA"/>
    </w:rPr>
  </w:style>
  <w:style w:type="character" w:customStyle="1" w:styleId="aff3">
    <w:name w:val="Название Знак"/>
    <w:basedOn w:val="a1"/>
    <w:link w:val="aff1"/>
    <w:rsid w:val="00A61389"/>
    <w:rPr>
      <w:rFonts w:ascii="Arial" w:hAnsi="Arial" w:cs="Arial"/>
      <w:b/>
      <w:bCs/>
      <w:kern w:val="1"/>
      <w:sz w:val="32"/>
      <w:szCs w:val="32"/>
      <w:lang w:eastAsia="ar-SA"/>
    </w:rPr>
  </w:style>
  <w:style w:type="character" w:customStyle="1" w:styleId="1f1">
    <w:name w:val="Подзаголовок Знак1"/>
    <w:basedOn w:val="a1"/>
    <w:link w:val="aff2"/>
    <w:rsid w:val="00A61389"/>
    <w:rPr>
      <w:b/>
      <w:bCs/>
      <w:sz w:val="24"/>
      <w:szCs w:val="24"/>
      <w:lang w:eastAsia="ar-SA"/>
    </w:rPr>
  </w:style>
  <w:style w:type="character" w:customStyle="1" w:styleId="1f3">
    <w:name w:val="Тема примечания Знак1"/>
    <w:basedOn w:val="1fc"/>
    <w:link w:val="aff6"/>
    <w:uiPriority w:val="99"/>
    <w:rsid w:val="00A61389"/>
    <w:rPr>
      <w:b/>
      <w:bCs/>
    </w:rPr>
  </w:style>
  <w:style w:type="character" w:customStyle="1" w:styleId="1f4">
    <w:name w:val="Текст выноски Знак1"/>
    <w:basedOn w:val="a1"/>
    <w:link w:val="aff7"/>
    <w:uiPriority w:val="99"/>
    <w:rsid w:val="00A61389"/>
    <w:rPr>
      <w:rFonts w:ascii="Tahoma" w:hAnsi="Tahoma"/>
      <w:sz w:val="16"/>
      <w:szCs w:val="16"/>
      <w:lang w:eastAsia="ar-SA"/>
    </w:rPr>
  </w:style>
  <w:style w:type="character" w:customStyle="1" w:styleId="1fb">
    <w:name w:val="Текст концевой сноски Знак1"/>
    <w:basedOn w:val="a1"/>
    <w:link w:val="affd"/>
    <w:uiPriority w:val="99"/>
    <w:rsid w:val="00A61389"/>
    <w:rPr>
      <w:lang w:eastAsia="ar-SA"/>
    </w:rPr>
  </w:style>
  <w:style w:type="character" w:customStyle="1" w:styleId="hps">
    <w:name w:val="hps"/>
    <w:basedOn w:val="a1"/>
    <w:rsid w:val="00A61389"/>
  </w:style>
  <w:style w:type="paragraph" w:styleId="27">
    <w:name w:val="Body Text Indent 2"/>
    <w:basedOn w:val="a0"/>
    <w:link w:val="213"/>
    <w:uiPriority w:val="99"/>
    <w:semiHidden/>
    <w:unhideWhenUsed/>
    <w:rsid w:val="00A61389"/>
    <w:pPr>
      <w:spacing w:after="120" w:line="480" w:lineRule="auto"/>
      <w:ind w:left="283"/>
    </w:pPr>
  </w:style>
  <w:style w:type="character" w:customStyle="1" w:styleId="213">
    <w:name w:val="Основной текст с отступом 2 Знак1"/>
    <w:basedOn w:val="a1"/>
    <w:link w:val="27"/>
    <w:uiPriority w:val="99"/>
    <w:semiHidden/>
    <w:rsid w:val="00A61389"/>
    <w:rPr>
      <w:sz w:val="24"/>
      <w:szCs w:val="24"/>
      <w:lang w:eastAsia="ar-SA"/>
    </w:rPr>
  </w:style>
  <w:style w:type="paragraph" w:customStyle="1" w:styleId="1fd">
    <w:name w:val="???????1"/>
    <w:rsid w:val="00A61389"/>
    <w:pPr>
      <w:overflowPunct w:val="0"/>
      <w:autoSpaceDE w:val="0"/>
      <w:autoSpaceDN w:val="0"/>
      <w:adjustRightInd w:val="0"/>
      <w:textAlignment w:val="baseline"/>
    </w:pPr>
    <w:rPr>
      <w:lang w:eastAsia="en-US"/>
    </w:rPr>
  </w:style>
  <w:style w:type="paragraph" w:customStyle="1" w:styleId="afff6">
    <w:name w:val="无间隔"/>
    <w:uiPriority w:val="1"/>
    <w:qFormat/>
    <w:rsid w:val="00A61389"/>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A61389"/>
    <w:pPr>
      <w:ind w:left="720"/>
    </w:pPr>
  </w:style>
  <w:style w:type="character" w:customStyle="1" w:styleId="Char">
    <w:name w:val="列出段落 Char"/>
    <w:link w:val="afff7"/>
    <w:uiPriority w:val="34"/>
    <w:locked/>
    <w:rsid w:val="00A61389"/>
    <w:rPr>
      <w:sz w:val="24"/>
      <w:szCs w:val="24"/>
      <w:lang w:eastAsia="ar-SA"/>
    </w:rPr>
  </w:style>
  <w:style w:type="character" w:customStyle="1" w:styleId="shorttext">
    <w:name w:val="short_text"/>
    <w:basedOn w:val="a1"/>
    <w:rsid w:val="00A61389"/>
  </w:style>
  <w:style w:type="paragraph" w:customStyle="1" w:styleId="a">
    <w:name w:val="Загоолвок по лев"/>
    <w:basedOn w:val="af9"/>
    <w:qFormat/>
    <w:rsid w:val="00A61389"/>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1">
    <w:name w:val="Заголовок 1 Знак1"/>
    <w:aliases w:val="Гоник_Заголовок 1 Знак"/>
    <w:basedOn w:val="a1"/>
    <w:link w:val="1"/>
    <w:locked/>
    <w:rsid w:val="00A61389"/>
    <w:rPr>
      <w:rFonts w:eastAsia="MS Mincho" w:cs="Arial"/>
      <w:b/>
      <w:bCs/>
      <w:kern w:val="1"/>
      <w:sz w:val="32"/>
      <w:szCs w:val="32"/>
      <w:lang w:eastAsia="ar-SA"/>
    </w:rPr>
  </w:style>
  <w:style w:type="character" w:customStyle="1" w:styleId="230">
    <w:name w:val="Заголовок 2 Знак3"/>
    <w:aliases w:val="Гоник_Заголовок 2 Знак1,h2 Знак1,H2 Знак1"/>
    <w:basedOn w:val="a1"/>
    <w:locked/>
    <w:rsid w:val="00A61389"/>
    <w:rPr>
      <w:rFonts w:ascii="Times New Roman" w:eastAsia="Times New Roman" w:hAnsi="Times New Roman"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A61389"/>
    <w:rPr>
      <w:rFonts w:ascii="Arial" w:hAnsi="Arial"/>
      <w:b/>
      <w:bCs/>
      <w:sz w:val="26"/>
      <w:szCs w:val="26"/>
      <w:lang w:eastAsia="ar-SA"/>
    </w:rPr>
  </w:style>
  <w:style w:type="character" w:customStyle="1" w:styleId="41">
    <w:name w:val="Заголовок 4 Знак1"/>
    <w:aliases w:val="H4 Знак"/>
    <w:basedOn w:val="a1"/>
    <w:link w:val="4"/>
    <w:locked/>
    <w:rsid w:val="00A61389"/>
    <w:rPr>
      <w:b/>
      <w:bCs/>
      <w:sz w:val="28"/>
      <w:szCs w:val="28"/>
      <w:lang w:eastAsia="ar-SA"/>
    </w:rPr>
  </w:style>
  <w:style w:type="character" w:customStyle="1" w:styleId="BodyText3Char">
    <w:name w:val="Body Text 3 Char"/>
    <w:uiPriority w:val="99"/>
    <w:locked/>
    <w:rsid w:val="00A61389"/>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A61389"/>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locked/>
    <w:rsid w:val="00A61389"/>
    <w:rPr>
      <w:rFonts w:cs="Times New Roman"/>
      <w:sz w:val="24"/>
      <w:szCs w:val="24"/>
      <w:lang w:eastAsia="ar-SA" w:bidi="ar-SA"/>
    </w:rPr>
  </w:style>
  <w:style w:type="character" w:customStyle="1" w:styleId="28">
    <w:name w:val="Верхний колонтитул Знак2"/>
    <w:basedOn w:val="a1"/>
    <w:uiPriority w:val="99"/>
    <w:locked/>
    <w:rsid w:val="00A61389"/>
    <w:rPr>
      <w:rFonts w:ascii="Times New Roman" w:eastAsia="Times New Roman" w:hAnsi="Times New Roman" w:cs="Times New Roman"/>
      <w:sz w:val="24"/>
      <w:szCs w:val="24"/>
      <w:lang w:eastAsia="ar-SA"/>
    </w:rPr>
  </w:style>
  <w:style w:type="character" w:customStyle="1" w:styleId="29">
    <w:name w:val="Основной текст с отступом Знак2"/>
    <w:basedOn w:val="a1"/>
    <w:uiPriority w:val="99"/>
    <w:locked/>
    <w:rsid w:val="00A61389"/>
    <w:rPr>
      <w:rFonts w:ascii="Times New Roman" w:eastAsia="Times New Roman" w:hAnsi="Times New Roman" w:cs="Times New Roman"/>
      <w:sz w:val="28"/>
      <w:szCs w:val="20"/>
      <w:lang w:eastAsia="ar-SA"/>
    </w:rPr>
  </w:style>
  <w:style w:type="character" w:customStyle="1" w:styleId="2a">
    <w:name w:val="Нижний колонтитул Знак2"/>
    <w:basedOn w:val="a1"/>
    <w:uiPriority w:val="99"/>
    <w:locked/>
    <w:rsid w:val="00A61389"/>
    <w:rPr>
      <w:rFonts w:ascii="Times New Roman" w:eastAsia="MS Mincho" w:hAnsi="Times New Roman" w:cs="Times New Roman"/>
      <w:spacing w:val="-2"/>
      <w:sz w:val="24"/>
      <w:szCs w:val="24"/>
      <w:lang w:eastAsia="ar-SA"/>
    </w:rPr>
  </w:style>
  <w:style w:type="character" w:customStyle="1" w:styleId="2b">
    <w:name w:val="Текст сноски Знак2"/>
    <w:basedOn w:val="a1"/>
    <w:uiPriority w:val="99"/>
    <w:locked/>
    <w:rsid w:val="00A61389"/>
    <w:rPr>
      <w:rFonts w:ascii="Times New Roman" w:eastAsia="Times New Roman" w:hAnsi="Times New Roman" w:cs="Times New Roman"/>
      <w:sz w:val="20"/>
      <w:szCs w:val="20"/>
      <w:lang w:eastAsia="ar-SA"/>
    </w:rPr>
  </w:style>
  <w:style w:type="character" w:customStyle="1" w:styleId="1fe">
    <w:name w:val="Название Знак1"/>
    <w:basedOn w:val="a1"/>
    <w:locked/>
    <w:rsid w:val="00A61389"/>
    <w:rPr>
      <w:rFonts w:ascii="Arial" w:eastAsia="Times New Roman" w:hAnsi="Arial" w:cs="Arial"/>
      <w:b/>
      <w:bCs/>
      <w:kern w:val="1"/>
      <w:sz w:val="32"/>
      <w:szCs w:val="32"/>
      <w:lang w:eastAsia="ar-SA"/>
    </w:rPr>
  </w:style>
  <w:style w:type="character" w:customStyle="1" w:styleId="2c">
    <w:name w:val="Подзаголовок Знак2"/>
    <w:basedOn w:val="a1"/>
    <w:locked/>
    <w:rsid w:val="00A61389"/>
    <w:rPr>
      <w:rFonts w:ascii="Times New Roman" w:eastAsia="Times New Roman" w:hAnsi="Times New Roman" w:cs="Times New Roman"/>
      <w:b/>
      <w:bCs/>
      <w:sz w:val="24"/>
      <w:szCs w:val="24"/>
      <w:lang w:eastAsia="ar-SA"/>
    </w:rPr>
  </w:style>
  <w:style w:type="character" w:customStyle="1" w:styleId="2d">
    <w:name w:val="Тема примечания Знак2"/>
    <w:basedOn w:val="1fc"/>
    <w:uiPriority w:val="99"/>
    <w:locked/>
    <w:rsid w:val="00A61389"/>
    <w:rPr>
      <w:rFonts w:ascii="Times New Roman" w:eastAsia="Times New Roman" w:hAnsi="Times New Roman" w:cs="Times New Roman"/>
      <w:b/>
      <w:bCs/>
      <w:sz w:val="20"/>
      <w:szCs w:val="20"/>
    </w:rPr>
  </w:style>
  <w:style w:type="character" w:customStyle="1" w:styleId="2e">
    <w:name w:val="Текст выноски Знак2"/>
    <w:basedOn w:val="a1"/>
    <w:uiPriority w:val="99"/>
    <w:locked/>
    <w:rsid w:val="00A61389"/>
    <w:rPr>
      <w:rFonts w:ascii="Tahoma" w:eastAsia="Times New Roman" w:hAnsi="Tahoma" w:cs="Times New Roman"/>
      <w:sz w:val="16"/>
      <w:szCs w:val="16"/>
      <w:lang w:eastAsia="ar-SA"/>
    </w:rPr>
  </w:style>
  <w:style w:type="character" w:customStyle="1" w:styleId="2f">
    <w:name w:val="Текст концевой сноски Знак2"/>
    <w:basedOn w:val="a1"/>
    <w:uiPriority w:val="99"/>
    <w:locked/>
    <w:rsid w:val="00A61389"/>
    <w:rPr>
      <w:rFonts w:ascii="Times New Roman" w:eastAsia="Times New Roman" w:hAnsi="Times New Roman" w:cs="Times New Roman"/>
      <w:sz w:val="20"/>
      <w:szCs w:val="20"/>
      <w:lang w:eastAsia="ar-SA"/>
    </w:rPr>
  </w:style>
  <w:style w:type="paragraph" w:customStyle="1" w:styleId="2f0">
    <w:name w:val="Абзац списка2"/>
    <w:basedOn w:val="a0"/>
    <w:uiPriority w:val="99"/>
    <w:rsid w:val="00A61389"/>
    <w:pPr>
      <w:suppressAutoHyphens w:val="0"/>
      <w:ind w:left="720"/>
    </w:pPr>
    <w:rPr>
      <w:sz w:val="28"/>
      <w:szCs w:val="26"/>
      <w:lang w:eastAsia="ru-RU"/>
    </w:rPr>
  </w:style>
  <w:style w:type="character" w:customStyle="1" w:styleId="214">
    <w:name w:val="Знак Знак21"/>
    <w:uiPriority w:val="99"/>
    <w:rsid w:val="00A61389"/>
    <w:rPr>
      <w:sz w:val="16"/>
    </w:rPr>
  </w:style>
  <w:style w:type="paragraph" w:customStyle="1" w:styleId="2f1">
    <w:name w:val="Без интервала2"/>
    <w:uiPriority w:val="99"/>
    <w:rsid w:val="00A61389"/>
    <w:pPr>
      <w:suppressAutoHyphens/>
    </w:pPr>
    <w:rPr>
      <w:rFonts w:ascii="Calibri" w:hAnsi="Calibri"/>
      <w:sz w:val="22"/>
      <w:szCs w:val="22"/>
      <w:lang w:eastAsia="ar-SA"/>
    </w:rPr>
  </w:style>
  <w:style w:type="character" w:customStyle="1" w:styleId="1ff">
    <w:name w:val="Знак Знак1"/>
    <w:basedOn w:val="a1"/>
    <w:uiPriority w:val="99"/>
    <w:rsid w:val="00A61389"/>
    <w:rPr>
      <w:rFonts w:cs="Times New Roman"/>
      <w:sz w:val="16"/>
      <w:szCs w:val="16"/>
      <w:lang w:eastAsia="ar-SA" w:bidi="ar-SA"/>
    </w:rPr>
  </w:style>
  <w:style w:type="character" w:customStyle="1" w:styleId="314">
    <w:name w:val="Знак Знак31"/>
    <w:basedOn w:val="a1"/>
    <w:uiPriority w:val="99"/>
    <w:semiHidden/>
    <w:rsid w:val="00A61389"/>
    <w:rPr>
      <w:rFonts w:cs="Times New Roman"/>
      <w:lang w:eastAsia="ar-SA" w:bidi="ar-SA"/>
    </w:rPr>
  </w:style>
  <w:style w:type="paragraph" w:styleId="2f2">
    <w:name w:val="Body Text 2"/>
    <w:basedOn w:val="a0"/>
    <w:link w:val="2f3"/>
    <w:uiPriority w:val="99"/>
    <w:rsid w:val="00A61389"/>
    <w:pPr>
      <w:suppressAutoHyphens w:val="0"/>
      <w:spacing w:after="120" w:line="480" w:lineRule="auto"/>
    </w:pPr>
    <w:rPr>
      <w:lang w:eastAsia="ru-RU"/>
    </w:rPr>
  </w:style>
  <w:style w:type="character" w:customStyle="1" w:styleId="2f3">
    <w:name w:val="Основной текст 2 Знак"/>
    <w:basedOn w:val="a1"/>
    <w:link w:val="2f2"/>
    <w:uiPriority w:val="99"/>
    <w:rsid w:val="00A61389"/>
    <w:rPr>
      <w:sz w:val="24"/>
      <w:szCs w:val="24"/>
    </w:rPr>
  </w:style>
  <w:style w:type="character" w:customStyle="1" w:styleId="BodyText2Char">
    <w:name w:val="Body Text 2 Char"/>
    <w:basedOn w:val="a1"/>
    <w:uiPriority w:val="99"/>
    <w:semiHidden/>
    <w:locked/>
    <w:rsid w:val="00A61389"/>
    <w:rPr>
      <w:rFonts w:cs="Times New Roman"/>
      <w:sz w:val="24"/>
      <w:szCs w:val="24"/>
      <w:lang w:eastAsia="ar-SA" w:bidi="ar-SA"/>
    </w:rPr>
  </w:style>
  <w:style w:type="paragraph" w:customStyle="1" w:styleId="ConsTitle">
    <w:name w:val="ConsTitle"/>
    <w:rsid w:val="00A61389"/>
    <w:pPr>
      <w:widowControl w:val="0"/>
      <w:autoSpaceDE w:val="0"/>
      <w:autoSpaceDN w:val="0"/>
      <w:adjustRightInd w:val="0"/>
    </w:pPr>
    <w:rPr>
      <w:rFonts w:ascii="Arial" w:hAnsi="Arial" w:cs="Arial"/>
      <w:b/>
      <w:bCs/>
      <w:sz w:val="16"/>
      <w:szCs w:val="16"/>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locked/>
    <w:rsid w:val="00A61389"/>
    <w:rPr>
      <w:rFonts w:eastAsia="MS Mincho"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image" Target="media/image2.emf"/><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consultantplus://offline/ref=018666CA2845A61A38A90A89428D75220F27391B587203B36B4F0B07890522472502BC083F4EDAC40Av2H"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76C7A6D-EEA8-44BF-A091-6CFEC874DB12}">
  <ds:schemaRefs>
    <ds:schemaRef ds:uri="http://schemas.openxmlformats.org/officeDocument/2006/bibliography"/>
  </ds:schemaRefs>
</ds:datastoreItem>
</file>

<file path=customXml/itemProps4.xml><?xml version="1.0" encoding="utf-8"?>
<ds:datastoreItem xmlns:ds="http://schemas.openxmlformats.org/officeDocument/2006/customXml" ds:itemID="{BFE1A0AC-C81F-4411-B4EC-02CA6F41522A}">
  <ds:schemaRefs>
    <ds:schemaRef ds:uri="http://schemas.openxmlformats.org/officeDocument/2006/bibliography"/>
  </ds:schemaRefs>
</ds:datastoreItem>
</file>

<file path=customXml/itemProps5.xml><?xml version="1.0" encoding="utf-8"?>
<ds:datastoreItem xmlns:ds="http://schemas.openxmlformats.org/officeDocument/2006/customXml" ds:itemID="{50C75F46-4FCE-4A8F-A8D7-CA3D345FB164}">
  <ds:schemaRefs>
    <ds:schemaRef ds:uri="http://schemas.openxmlformats.org/officeDocument/2006/bibliography"/>
  </ds:schemaRefs>
</ds:datastoreItem>
</file>

<file path=customXml/itemProps6.xml><?xml version="1.0" encoding="utf-8"?>
<ds:datastoreItem xmlns:ds="http://schemas.openxmlformats.org/officeDocument/2006/customXml" ds:itemID="{C6237DBE-A3F4-4CE8-B5A0-286E9E43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69</Pages>
  <Words>24762</Words>
  <Characters>141144</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165575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Панарина Юлия Валерьевна</cp:lastModifiedBy>
  <cp:revision>59</cp:revision>
  <cp:lastPrinted>2014-09-23T06:50:00Z</cp:lastPrinted>
  <dcterms:created xsi:type="dcterms:W3CDTF">2019-04-25T15:00:00Z</dcterms:created>
  <dcterms:modified xsi:type="dcterms:W3CDTF">2019-05-30T10:57:00Z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