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9CA" w:rsidRPr="00172B04" w:rsidRDefault="00BF39CA" w:rsidP="00BF39CA">
      <w:pPr>
        <w:tabs>
          <w:tab w:val="left" w:pos="4962"/>
        </w:tabs>
        <w:ind w:left="4820"/>
        <w:rPr>
          <w:b/>
          <w:bCs/>
          <w:sz w:val="28"/>
          <w:szCs w:val="28"/>
        </w:rPr>
      </w:pPr>
      <w:r w:rsidRPr="00172B04">
        <w:rPr>
          <w:b/>
          <w:bCs/>
          <w:sz w:val="28"/>
          <w:szCs w:val="28"/>
        </w:rPr>
        <w:t>УТВЕРЖДАЮ</w:t>
      </w:r>
    </w:p>
    <w:p w:rsidR="00BF39CA" w:rsidRPr="00172B04" w:rsidRDefault="00BF39CA" w:rsidP="00BF39CA">
      <w:pPr>
        <w:tabs>
          <w:tab w:val="left" w:pos="4962"/>
        </w:tabs>
        <w:ind w:left="4820"/>
        <w:rPr>
          <w:rFonts w:eastAsia="Arial Unicode MS"/>
          <w:b/>
          <w:bCs/>
          <w:sz w:val="28"/>
          <w:szCs w:val="28"/>
        </w:rPr>
      </w:pPr>
    </w:p>
    <w:p w:rsidR="00BF39CA" w:rsidRPr="00172B04" w:rsidRDefault="00BF39CA" w:rsidP="00BF39CA">
      <w:pPr>
        <w:tabs>
          <w:tab w:val="left" w:pos="4962"/>
        </w:tabs>
        <w:ind w:left="4820"/>
        <w:rPr>
          <w:b/>
          <w:bCs/>
          <w:sz w:val="28"/>
          <w:szCs w:val="28"/>
        </w:rPr>
      </w:pPr>
      <w:r w:rsidRPr="00172B04">
        <w:rPr>
          <w:b/>
          <w:bCs/>
          <w:sz w:val="28"/>
          <w:szCs w:val="28"/>
        </w:rPr>
        <w:t xml:space="preserve">Председатель Конкурсной комиссии </w:t>
      </w:r>
      <w:r w:rsidR="006C5088" w:rsidRPr="00172B04">
        <w:rPr>
          <w:b/>
          <w:bCs/>
          <w:sz w:val="28"/>
          <w:szCs w:val="28"/>
        </w:rPr>
        <w:t xml:space="preserve">филиала </w:t>
      </w:r>
      <w:r w:rsidRPr="00172B04">
        <w:rPr>
          <w:b/>
          <w:bCs/>
          <w:sz w:val="28"/>
          <w:szCs w:val="28"/>
        </w:rPr>
        <w:t xml:space="preserve">ПАО «ТрансКонтейнер» </w:t>
      </w:r>
      <w:r w:rsidR="006C5088" w:rsidRPr="00172B04">
        <w:rPr>
          <w:b/>
          <w:bCs/>
          <w:sz w:val="28"/>
          <w:szCs w:val="28"/>
        </w:rPr>
        <w:t>на Забайкальской железной дороге</w:t>
      </w:r>
    </w:p>
    <w:p w:rsidR="006C5088" w:rsidRPr="00172B04" w:rsidRDefault="006C5088" w:rsidP="00BF39CA">
      <w:pPr>
        <w:tabs>
          <w:tab w:val="left" w:pos="4962"/>
        </w:tabs>
        <w:ind w:left="4820"/>
        <w:rPr>
          <w:b/>
          <w:bCs/>
          <w:sz w:val="28"/>
          <w:szCs w:val="28"/>
        </w:rPr>
      </w:pPr>
    </w:p>
    <w:p w:rsidR="006C5088" w:rsidRPr="00172B04" w:rsidRDefault="006C5088" w:rsidP="00BF39CA">
      <w:pPr>
        <w:tabs>
          <w:tab w:val="left" w:pos="4962"/>
        </w:tabs>
        <w:ind w:left="4820"/>
        <w:rPr>
          <w:b/>
          <w:bCs/>
          <w:sz w:val="28"/>
          <w:szCs w:val="28"/>
        </w:rPr>
      </w:pPr>
      <w:r w:rsidRPr="00172B04">
        <w:rPr>
          <w:b/>
          <w:bCs/>
          <w:sz w:val="28"/>
          <w:szCs w:val="28"/>
        </w:rPr>
        <w:t>__________________________________</w:t>
      </w:r>
    </w:p>
    <w:p w:rsidR="00BF39CA" w:rsidRPr="00172B04" w:rsidRDefault="006C5088" w:rsidP="00BF39CA">
      <w:pPr>
        <w:tabs>
          <w:tab w:val="left" w:pos="4962"/>
        </w:tabs>
        <w:ind w:left="4820"/>
        <w:rPr>
          <w:b/>
          <w:bCs/>
          <w:sz w:val="28"/>
          <w:szCs w:val="28"/>
        </w:rPr>
      </w:pPr>
      <w:r w:rsidRPr="00172B04">
        <w:rPr>
          <w:b/>
          <w:bCs/>
          <w:sz w:val="28"/>
          <w:szCs w:val="28"/>
        </w:rPr>
        <w:t>Кирилл Владимирович Кудрявцев</w:t>
      </w:r>
    </w:p>
    <w:p w:rsidR="00BF39CA" w:rsidRPr="00172B04" w:rsidRDefault="00BF39CA" w:rsidP="00BF39CA">
      <w:pPr>
        <w:tabs>
          <w:tab w:val="left" w:pos="4962"/>
        </w:tabs>
        <w:ind w:left="4820"/>
        <w:rPr>
          <w:rFonts w:eastAsia="Arial Unicode MS"/>
          <w:i/>
        </w:rPr>
      </w:pPr>
    </w:p>
    <w:p w:rsidR="00BF39CA" w:rsidRPr="00172B04" w:rsidRDefault="00BF39CA" w:rsidP="00BF39CA">
      <w:pPr>
        <w:tabs>
          <w:tab w:val="left" w:pos="4962"/>
        </w:tabs>
        <w:ind w:left="4820"/>
        <w:rPr>
          <w:b/>
          <w:bCs/>
          <w:sz w:val="28"/>
        </w:rPr>
      </w:pPr>
      <w:r w:rsidRPr="00172B04">
        <w:rPr>
          <w:b/>
          <w:bCs/>
          <w:sz w:val="28"/>
        </w:rPr>
        <w:t>«___»________________2019 г.</w:t>
      </w:r>
    </w:p>
    <w:p w:rsidR="00040BAC" w:rsidRPr="00172B04" w:rsidRDefault="00040BAC">
      <w:pPr>
        <w:tabs>
          <w:tab w:val="left" w:pos="4962"/>
        </w:tabs>
        <w:ind w:left="4820"/>
        <w:rPr>
          <w:b/>
          <w:bCs/>
          <w:sz w:val="28"/>
        </w:rPr>
      </w:pPr>
    </w:p>
    <w:p w:rsidR="007D6548" w:rsidRPr="00172B04" w:rsidRDefault="007D6548">
      <w:pPr>
        <w:ind w:firstLine="709"/>
        <w:rPr>
          <w:b/>
          <w:bCs/>
          <w:spacing w:val="20"/>
          <w:sz w:val="28"/>
          <w:szCs w:val="28"/>
        </w:rPr>
      </w:pPr>
    </w:p>
    <w:p w:rsidR="007D6548" w:rsidRPr="00172B04" w:rsidRDefault="007D6548">
      <w:pPr>
        <w:spacing w:after="120"/>
        <w:jc w:val="center"/>
        <w:rPr>
          <w:b/>
          <w:bCs/>
          <w:sz w:val="40"/>
          <w:szCs w:val="40"/>
        </w:rPr>
      </w:pPr>
    </w:p>
    <w:p w:rsidR="000D5B4C" w:rsidRPr="00172B04" w:rsidRDefault="000D5B4C" w:rsidP="000D5B4C">
      <w:pPr>
        <w:spacing w:after="120"/>
        <w:ind w:firstLine="709"/>
        <w:jc w:val="center"/>
        <w:rPr>
          <w:b/>
          <w:bCs/>
          <w:sz w:val="40"/>
          <w:szCs w:val="40"/>
        </w:rPr>
      </w:pPr>
      <w:r w:rsidRPr="00172B04">
        <w:rPr>
          <w:b/>
          <w:bCs/>
          <w:sz w:val="40"/>
          <w:szCs w:val="40"/>
        </w:rPr>
        <w:t>ДОКУМЕНТАЦИЯ О ЗАКУПКЕ</w:t>
      </w:r>
    </w:p>
    <w:p w:rsidR="000D5B4C" w:rsidRPr="00172B04" w:rsidRDefault="000D5B4C" w:rsidP="000D5B4C">
      <w:pPr>
        <w:spacing w:after="120"/>
        <w:ind w:firstLine="709"/>
        <w:jc w:val="center"/>
        <w:rPr>
          <w:b/>
          <w:bCs/>
          <w:sz w:val="40"/>
          <w:szCs w:val="40"/>
        </w:rPr>
      </w:pPr>
      <w:r w:rsidRPr="00172B04">
        <w:rPr>
          <w:b/>
          <w:bCs/>
          <w:sz w:val="40"/>
          <w:szCs w:val="40"/>
        </w:rPr>
        <w:t>У СУБЪЕКТОВ МАЛОГО И СРЕДНЕГО ПРЕДПРИНИМАТЕЛЬСТВА</w:t>
      </w:r>
    </w:p>
    <w:p w:rsidR="000A2D97" w:rsidRPr="00172B04" w:rsidRDefault="000A2D97">
      <w:pPr>
        <w:spacing w:after="120"/>
        <w:ind w:firstLine="709"/>
        <w:jc w:val="center"/>
        <w:rPr>
          <w:b/>
          <w:bCs/>
          <w:sz w:val="20"/>
          <w:szCs w:val="20"/>
        </w:rPr>
      </w:pPr>
    </w:p>
    <w:p w:rsidR="007D6548" w:rsidRPr="00172B04" w:rsidRDefault="006400A0" w:rsidP="00305BD2">
      <w:pPr>
        <w:spacing w:after="120"/>
        <w:jc w:val="center"/>
        <w:outlineLvl w:val="0"/>
        <w:rPr>
          <w:b/>
          <w:bCs/>
          <w:sz w:val="32"/>
          <w:szCs w:val="32"/>
        </w:rPr>
      </w:pPr>
      <w:r w:rsidRPr="00172B04">
        <w:rPr>
          <w:b/>
          <w:bCs/>
          <w:sz w:val="32"/>
          <w:szCs w:val="32"/>
        </w:rPr>
        <w:t>Раздел 1. Общие положения</w:t>
      </w:r>
    </w:p>
    <w:p w:rsidR="007D6548" w:rsidRPr="00172B04" w:rsidRDefault="007D6548">
      <w:pPr>
        <w:spacing w:after="120"/>
        <w:ind w:firstLine="709"/>
        <w:jc w:val="center"/>
        <w:rPr>
          <w:b/>
          <w:bCs/>
          <w:sz w:val="20"/>
          <w:szCs w:val="20"/>
        </w:rPr>
      </w:pPr>
    </w:p>
    <w:p w:rsidR="007D6548" w:rsidRPr="00172B04" w:rsidRDefault="007D6548" w:rsidP="00F356EB">
      <w:pPr>
        <w:pStyle w:val="19"/>
        <w:numPr>
          <w:ilvl w:val="1"/>
          <w:numId w:val="1"/>
        </w:numPr>
        <w:tabs>
          <w:tab w:val="clear" w:pos="720"/>
          <w:tab w:val="num" w:pos="567"/>
        </w:tabs>
        <w:ind w:left="0" w:firstLine="709"/>
        <w:outlineLvl w:val="1"/>
        <w:rPr>
          <w:b/>
          <w:szCs w:val="28"/>
        </w:rPr>
      </w:pPr>
      <w:r w:rsidRPr="00172B04">
        <w:rPr>
          <w:b/>
          <w:szCs w:val="28"/>
        </w:rPr>
        <w:t>Общие положения</w:t>
      </w:r>
    </w:p>
    <w:p w:rsidR="00C8342D" w:rsidRPr="00172B04" w:rsidRDefault="00A81242" w:rsidP="00D72C8B">
      <w:pPr>
        <w:pStyle w:val="19"/>
        <w:numPr>
          <w:ilvl w:val="2"/>
          <w:numId w:val="1"/>
        </w:numPr>
        <w:ind w:left="0" w:firstLine="709"/>
      </w:pPr>
      <w:r w:rsidRPr="00172B04">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172B04">
        <w:rPr>
          <w:szCs w:val="28"/>
        </w:rPr>
        <w:br/>
        <w:t xml:space="preserve">ПАО «ТрансКонтейнер», </w:t>
      </w:r>
      <w:r w:rsidRPr="00172B04">
        <w:t xml:space="preserve">утвержденным решением совета директоров </w:t>
      </w:r>
      <w:r w:rsidRPr="00172B04">
        <w:br/>
        <w:t xml:space="preserve">ПАО «ТрансКонтейнер» от 26 декабря 2018 г. </w:t>
      </w:r>
      <w:r w:rsidRPr="00172B04">
        <w:rPr>
          <w:szCs w:val="28"/>
        </w:rPr>
        <w:t>(далее – Положение о закупках),</w:t>
      </w:r>
      <w:r w:rsidRPr="00172B04">
        <w:rPr>
          <w:rFonts w:eastAsia="Times New Roman"/>
          <w:bCs/>
          <w:szCs w:val="28"/>
        </w:rPr>
        <w:t xml:space="preserve"> </w:t>
      </w:r>
      <w:r w:rsidRPr="00172B0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72B04">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172B04" w:rsidRDefault="00FF0652">
      <w:pPr>
        <w:pStyle w:val="19"/>
        <w:rPr>
          <w:szCs w:val="28"/>
        </w:rPr>
      </w:pPr>
      <w:r w:rsidRPr="00172B04">
        <w:t>открытый конкурс в электронной форме среди субъектов малого и среднего предпринимательства № ОКэ-МСП</w:t>
      </w:r>
      <w:r w:rsidR="006C5088" w:rsidRPr="00172B04">
        <w:t>-НКПЗаб-19-000</w:t>
      </w:r>
      <w:r w:rsidR="000010ED" w:rsidRPr="00172B04">
        <w:t>8</w:t>
      </w:r>
      <w:r w:rsidR="00BF39CA" w:rsidRPr="00172B04">
        <w:t xml:space="preserve"> </w:t>
      </w:r>
      <w:r w:rsidR="00D74D47" w:rsidRPr="00172B04">
        <w:t>на</w:t>
      </w:r>
      <w:r w:rsidRPr="00172B04">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C5088" w:rsidRPr="00172B04">
        <w:rPr>
          <w:szCs w:val="28"/>
        </w:rPr>
        <w:t xml:space="preserve">техническое </w:t>
      </w:r>
      <w:r w:rsidR="006C5088" w:rsidRPr="00172B04">
        <w:rPr>
          <w:spacing w:val="1"/>
          <w:szCs w:val="28"/>
        </w:rPr>
        <w:t xml:space="preserve">обслуживание грузоподъемного козлового крана КК </w:t>
      </w:r>
      <w:proofErr w:type="spellStart"/>
      <w:r w:rsidR="006C5088" w:rsidRPr="00172B04">
        <w:rPr>
          <w:spacing w:val="1"/>
          <w:szCs w:val="28"/>
        </w:rPr>
        <w:t>Кнт</w:t>
      </w:r>
      <w:proofErr w:type="spellEnd"/>
      <w:r w:rsidR="006C5088" w:rsidRPr="00172B04">
        <w:rPr>
          <w:spacing w:val="1"/>
          <w:szCs w:val="28"/>
        </w:rPr>
        <w:t xml:space="preserve"> 36-25/5/7-12,5-А6, У1 зав. № 81 (Инв. № 014/02/00000260) для нужд Контейнерного терминала Благовещенск филиала ПАО "ТрансКонтейнер" на Забайкальской железной дороге </w:t>
      </w:r>
      <w:r w:rsidRPr="00172B04">
        <w:t>(далее – Открытый конкурс).</w:t>
      </w:r>
    </w:p>
    <w:p w:rsidR="004E3AC2" w:rsidRPr="00172B04" w:rsidRDefault="00167695" w:rsidP="00422CFA">
      <w:pPr>
        <w:pStyle w:val="19"/>
        <w:numPr>
          <w:ilvl w:val="2"/>
          <w:numId w:val="1"/>
        </w:numPr>
        <w:ind w:left="0" w:firstLine="709"/>
        <w:rPr>
          <w:szCs w:val="28"/>
        </w:rPr>
      </w:pPr>
      <w:r w:rsidRPr="00172B04">
        <w:t>Информация об организаторе Открытого конкурса указана в пункте 2</w:t>
      </w:r>
      <w:r w:rsidRPr="00172B04">
        <w:rPr>
          <w:szCs w:val="28"/>
        </w:rPr>
        <w:t xml:space="preserve"> раздела 5 «Информационная карта» настоящей документации о закупке (далее – Информационная карта)</w:t>
      </w:r>
      <w:r w:rsidRPr="00172B04">
        <w:t>.</w:t>
      </w:r>
    </w:p>
    <w:p w:rsidR="0019760E" w:rsidRPr="00172B04" w:rsidRDefault="0019760E" w:rsidP="00F356EB">
      <w:pPr>
        <w:pStyle w:val="19"/>
        <w:numPr>
          <w:ilvl w:val="2"/>
          <w:numId w:val="1"/>
        </w:numPr>
        <w:ind w:left="0" w:firstLine="709"/>
        <w:rPr>
          <w:szCs w:val="28"/>
        </w:rPr>
      </w:pPr>
      <w:r w:rsidRPr="00172B04">
        <w:rPr>
          <w:szCs w:val="28"/>
        </w:rPr>
        <w:lastRenderedPageBreak/>
        <w:t>Дата опубликования извещения о проведении Открытого конкурса указана в пункте 3 Информационной карты.</w:t>
      </w:r>
    </w:p>
    <w:p w:rsidR="006E08A0" w:rsidRPr="00172B04" w:rsidRDefault="00991BDD" w:rsidP="00F356EB">
      <w:pPr>
        <w:pStyle w:val="19"/>
        <w:numPr>
          <w:ilvl w:val="2"/>
          <w:numId w:val="1"/>
        </w:numPr>
        <w:ind w:left="0" w:firstLine="709"/>
        <w:rPr>
          <w:szCs w:val="28"/>
        </w:rPr>
      </w:pPr>
      <w:r w:rsidRPr="00172B04">
        <w:rPr>
          <w:szCs w:val="28"/>
        </w:rPr>
        <w:t xml:space="preserve">Извещение о проведении Открытого конкурса, </w:t>
      </w:r>
      <w:r w:rsidRPr="00172B04">
        <w:t>изменения к извещению,</w:t>
      </w:r>
      <w:r w:rsidRPr="00172B04">
        <w:rPr>
          <w:szCs w:val="28"/>
        </w:rPr>
        <w:t xml:space="preserve"> настоящая документация о закупке,</w:t>
      </w:r>
      <w:r w:rsidRPr="00172B04">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172B04">
        <w:rPr>
          <w:szCs w:val="28"/>
        </w:rPr>
        <w:t>(далее – СМИ)</w:t>
      </w:r>
      <w:r w:rsidRPr="00172B04">
        <w:t xml:space="preserve">, указанных в пункте </w:t>
      </w:r>
      <w:r w:rsidRPr="00172B04">
        <w:rPr>
          <w:szCs w:val="28"/>
        </w:rPr>
        <w:t>4 Информационной карты.</w:t>
      </w:r>
    </w:p>
    <w:p w:rsidR="007D6548" w:rsidRPr="00172B04" w:rsidRDefault="00627696" w:rsidP="00F356EB">
      <w:pPr>
        <w:pStyle w:val="19"/>
        <w:numPr>
          <w:ilvl w:val="2"/>
          <w:numId w:val="1"/>
        </w:numPr>
        <w:ind w:left="0" w:firstLine="709"/>
        <w:rPr>
          <w:szCs w:val="28"/>
        </w:rPr>
      </w:pPr>
      <w:r w:rsidRPr="00172B04">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172B04">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172B04">
        <w:t>Техническое задание» настоящей документации о закупке (далее – Техническое задание) и Информационной карте.</w:t>
      </w:r>
    </w:p>
    <w:p w:rsidR="00A647EF" w:rsidRPr="00172B04" w:rsidRDefault="002C7848" w:rsidP="00F356EB">
      <w:pPr>
        <w:pStyle w:val="19"/>
        <w:numPr>
          <w:ilvl w:val="2"/>
          <w:numId w:val="1"/>
        </w:numPr>
        <w:ind w:left="0" w:firstLine="709"/>
        <w:rPr>
          <w:szCs w:val="28"/>
        </w:rPr>
      </w:pPr>
      <w:r w:rsidRPr="00172B04">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72B04" w:rsidRDefault="009662AE" w:rsidP="00F356EB">
      <w:pPr>
        <w:pStyle w:val="19"/>
        <w:numPr>
          <w:ilvl w:val="2"/>
          <w:numId w:val="1"/>
        </w:numPr>
        <w:ind w:left="0" w:firstLine="709"/>
      </w:pPr>
      <w:r w:rsidRPr="00172B04">
        <w:t xml:space="preserve">Этапы проведения Открытого конкурса и сроки их проведения указаны в пункте </w:t>
      </w:r>
      <w:r w:rsidR="003A0C2D" w:rsidRPr="00172B04">
        <w:t>18</w:t>
      </w:r>
      <w:r w:rsidRPr="00172B04">
        <w:t xml:space="preserve"> Информационной карте.</w:t>
      </w:r>
    </w:p>
    <w:p w:rsidR="007D6548" w:rsidRPr="00172B04" w:rsidRDefault="009662AE" w:rsidP="00F356EB">
      <w:pPr>
        <w:pStyle w:val="19"/>
        <w:numPr>
          <w:ilvl w:val="2"/>
          <w:numId w:val="1"/>
        </w:numPr>
        <w:ind w:left="0" w:firstLine="709"/>
      </w:pPr>
      <w:r w:rsidRPr="00172B04">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172B04" w:rsidRDefault="009662AE" w:rsidP="009662AE">
      <w:pPr>
        <w:pStyle w:val="19"/>
        <w:numPr>
          <w:ilvl w:val="2"/>
          <w:numId w:val="1"/>
        </w:numPr>
        <w:ind w:left="0" w:firstLine="709"/>
      </w:pPr>
      <w:r w:rsidRPr="00172B04">
        <w:t>В настоящей документации о закупке используются следующие определения (разновидности) участника Открытого конкурса:</w:t>
      </w:r>
    </w:p>
    <w:p w:rsidR="009662AE" w:rsidRPr="00172B04" w:rsidRDefault="009662AE" w:rsidP="009662AE">
      <w:pPr>
        <w:pStyle w:val="19"/>
        <w:ind w:firstLine="709"/>
      </w:pPr>
      <w:r w:rsidRPr="00172B04">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72B04" w:rsidRDefault="009662AE" w:rsidP="009662AE">
      <w:pPr>
        <w:pStyle w:val="19"/>
        <w:ind w:firstLine="709"/>
      </w:pPr>
      <w:r w:rsidRPr="00172B04">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172B04">
        <w:lastRenderedPageBreak/>
        <w:t>квалификационным требованиям, и допущенный Конкурсной комиссией к участию в Открытом конкурсе.</w:t>
      </w:r>
    </w:p>
    <w:p w:rsidR="007D6548" w:rsidRPr="00172B04" w:rsidRDefault="000A3F49" w:rsidP="00F356EB">
      <w:pPr>
        <w:pStyle w:val="19"/>
        <w:numPr>
          <w:ilvl w:val="2"/>
          <w:numId w:val="1"/>
        </w:numPr>
        <w:ind w:left="0" w:firstLine="709"/>
        <w:rPr>
          <w:szCs w:val="28"/>
        </w:rPr>
      </w:pPr>
      <w:r w:rsidRPr="00172B04">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172B04" w:rsidRDefault="007D6548" w:rsidP="00045327">
      <w:pPr>
        <w:pStyle w:val="Default"/>
        <w:ind w:firstLine="709"/>
        <w:jc w:val="both"/>
        <w:rPr>
          <w:sz w:val="28"/>
          <w:szCs w:val="28"/>
        </w:rPr>
      </w:pPr>
      <w:r w:rsidRPr="00172B04">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172B04" w:rsidRDefault="007D6548" w:rsidP="00045327">
      <w:pPr>
        <w:pStyle w:val="Default"/>
        <w:ind w:firstLine="709"/>
        <w:jc w:val="both"/>
        <w:rPr>
          <w:sz w:val="28"/>
          <w:szCs w:val="28"/>
        </w:rPr>
      </w:pPr>
      <w:r w:rsidRPr="00172B04">
        <w:rPr>
          <w:sz w:val="28"/>
          <w:szCs w:val="28"/>
        </w:rPr>
        <w:t>- удовлетворять требованиям, изложенным в настоящей документации о закупке;</w:t>
      </w:r>
    </w:p>
    <w:p w:rsidR="001D1F70" w:rsidRPr="00172B04" w:rsidRDefault="001D1F70" w:rsidP="00045327">
      <w:pPr>
        <w:pStyle w:val="Default"/>
        <w:ind w:firstLine="709"/>
        <w:jc w:val="both"/>
        <w:rPr>
          <w:sz w:val="28"/>
          <w:szCs w:val="28"/>
        </w:rPr>
      </w:pPr>
      <w:r w:rsidRPr="00172B04">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172B04" w:rsidRDefault="00973C68" w:rsidP="00045327">
      <w:pPr>
        <w:pStyle w:val="Default"/>
        <w:ind w:firstLine="709"/>
        <w:jc w:val="both"/>
        <w:rPr>
          <w:sz w:val="28"/>
          <w:szCs w:val="28"/>
        </w:rPr>
      </w:pPr>
      <w:r w:rsidRPr="00172B04">
        <w:rPr>
          <w:sz w:val="28"/>
          <w:szCs w:val="28"/>
        </w:rPr>
        <w:t>- являться субъектом МСП.</w:t>
      </w:r>
    </w:p>
    <w:p w:rsidR="007D6548" w:rsidRPr="00172B04" w:rsidRDefault="007D6548" w:rsidP="00F356EB">
      <w:pPr>
        <w:pStyle w:val="19"/>
        <w:numPr>
          <w:ilvl w:val="2"/>
          <w:numId w:val="1"/>
        </w:numPr>
        <w:ind w:left="0" w:firstLine="709"/>
        <w:rPr>
          <w:szCs w:val="28"/>
        </w:rPr>
      </w:pPr>
      <w:r w:rsidRPr="00172B04">
        <w:t xml:space="preserve">Заявки рассматриваются как обязательства участников. </w:t>
      </w:r>
      <w:r w:rsidRPr="00172B04">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172B04">
        <w:rPr>
          <w:szCs w:val="28"/>
        </w:rPr>
        <w:t>Для всех участников Открытого конкурса устанавливаются единые требования.</w:t>
      </w:r>
    </w:p>
    <w:p w:rsidR="007D6548" w:rsidRPr="00172B04" w:rsidRDefault="003E2C12" w:rsidP="00F356EB">
      <w:pPr>
        <w:pStyle w:val="19"/>
        <w:numPr>
          <w:ilvl w:val="2"/>
          <w:numId w:val="1"/>
        </w:numPr>
        <w:ind w:left="0" w:firstLine="709"/>
      </w:pPr>
      <w:r w:rsidRPr="00172B04">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172B04">
        <w:t>настоящей документацией о закупке и Положением о закупках.</w:t>
      </w:r>
    </w:p>
    <w:p w:rsidR="007D6548" w:rsidRPr="00172B04" w:rsidRDefault="007D6548" w:rsidP="00F356EB">
      <w:pPr>
        <w:pStyle w:val="19"/>
        <w:numPr>
          <w:ilvl w:val="2"/>
          <w:numId w:val="1"/>
        </w:numPr>
        <w:ind w:left="0" w:firstLine="709"/>
        <w:rPr>
          <w:szCs w:val="28"/>
        </w:rPr>
      </w:pPr>
      <w:r w:rsidRPr="00172B04">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172B04" w:rsidRDefault="0021360E" w:rsidP="00F356EB">
      <w:pPr>
        <w:pStyle w:val="19"/>
        <w:numPr>
          <w:ilvl w:val="2"/>
          <w:numId w:val="1"/>
        </w:numPr>
        <w:ind w:left="0" w:firstLine="709"/>
      </w:pPr>
      <w:r w:rsidRPr="00172B04">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172B04" w:rsidRDefault="00EE6093" w:rsidP="00F356EB">
      <w:pPr>
        <w:pStyle w:val="19"/>
        <w:numPr>
          <w:ilvl w:val="2"/>
          <w:numId w:val="1"/>
        </w:numPr>
        <w:ind w:left="0" w:firstLine="709"/>
      </w:pPr>
      <w:r w:rsidRPr="00172B04">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172B04">
        <w:lastRenderedPageBreak/>
        <w:t>оператором электронной площадки, с учетом законодательства Российской Федерации.</w:t>
      </w:r>
    </w:p>
    <w:p w:rsidR="00E43524" w:rsidRPr="00172B04" w:rsidRDefault="00E43524" w:rsidP="00F356EB">
      <w:pPr>
        <w:pStyle w:val="19"/>
        <w:numPr>
          <w:ilvl w:val="2"/>
          <w:numId w:val="1"/>
        </w:numPr>
        <w:ind w:left="0" w:firstLine="709"/>
      </w:pPr>
      <w:r w:rsidRPr="00172B04">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72B04" w:rsidRDefault="00C559B9" w:rsidP="0039674B">
      <w:pPr>
        <w:pStyle w:val="19"/>
        <w:numPr>
          <w:ilvl w:val="2"/>
          <w:numId w:val="1"/>
        </w:numPr>
        <w:ind w:left="0" w:firstLine="709"/>
      </w:pPr>
      <w:r w:rsidRPr="00172B04">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172B04" w:rsidRDefault="001B3E1D" w:rsidP="00D2783A">
      <w:pPr>
        <w:pStyle w:val="19"/>
        <w:numPr>
          <w:ilvl w:val="2"/>
          <w:numId w:val="1"/>
        </w:numPr>
        <w:ind w:left="0" w:firstLine="709"/>
      </w:pPr>
      <w:r w:rsidRPr="00172B04">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172B04" w:rsidRDefault="007D6548" w:rsidP="0030466B">
      <w:pPr>
        <w:pStyle w:val="19"/>
        <w:widowControl w:val="0"/>
        <w:ind w:firstLine="709"/>
      </w:pPr>
      <w:r w:rsidRPr="00172B04">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172B04" w:rsidRDefault="007378E3" w:rsidP="007378E3">
      <w:pPr>
        <w:pStyle w:val="19"/>
        <w:widowControl w:val="0"/>
        <w:numPr>
          <w:ilvl w:val="2"/>
          <w:numId w:val="1"/>
        </w:numPr>
        <w:ind w:left="0" w:firstLine="709"/>
      </w:pPr>
      <w:r w:rsidRPr="00172B04">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172B04" w:rsidRDefault="007D6548" w:rsidP="005E1F19">
      <w:pPr>
        <w:pStyle w:val="19"/>
        <w:widowControl w:val="0"/>
        <w:numPr>
          <w:ilvl w:val="2"/>
          <w:numId w:val="1"/>
        </w:numPr>
        <w:ind w:left="0" w:firstLine="709"/>
      </w:pPr>
      <w:r w:rsidRPr="00172B04">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172B04">
        <w:lastRenderedPageBreak/>
        <w:t>подавшим Заявку от своего имени и действующим в своих интересах.</w:t>
      </w:r>
    </w:p>
    <w:p w:rsidR="007378E3" w:rsidRPr="00172B04" w:rsidRDefault="007378E3" w:rsidP="007378E3">
      <w:pPr>
        <w:pStyle w:val="19"/>
        <w:numPr>
          <w:ilvl w:val="2"/>
          <w:numId w:val="1"/>
        </w:numPr>
        <w:ind w:left="0" w:firstLine="709"/>
      </w:pPr>
      <w:r w:rsidRPr="00172B04">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172B04" w:rsidRDefault="007378E3" w:rsidP="007378E3">
      <w:pPr>
        <w:pStyle w:val="19"/>
        <w:ind w:left="709" w:firstLine="0"/>
      </w:pPr>
    </w:p>
    <w:p w:rsidR="007D6548" w:rsidRPr="00172B04" w:rsidRDefault="0009404E" w:rsidP="00F356EB">
      <w:pPr>
        <w:pStyle w:val="19"/>
        <w:numPr>
          <w:ilvl w:val="1"/>
          <w:numId w:val="1"/>
        </w:numPr>
        <w:tabs>
          <w:tab w:val="clear" w:pos="720"/>
          <w:tab w:val="num" w:pos="567"/>
        </w:tabs>
        <w:ind w:left="0" w:firstLine="709"/>
        <w:outlineLvl w:val="1"/>
        <w:rPr>
          <w:b/>
          <w:szCs w:val="28"/>
        </w:rPr>
      </w:pPr>
      <w:r w:rsidRPr="00172B04">
        <w:rPr>
          <w:b/>
          <w:bCs/>
          <w:szCs w:val="28"/>
        </w:rPr>
        <w:t>Разъяснения положений извещения и/или документации о закупке</w:t>
      </w:r>
    </w:p>
    <w:p w:rsidR="00A02EA1" w:rsidRPr="00172B04" w:rsidRDefault="009F3BE8" w:rsidP="009F3BE8">
      <w:pPr>
        <w:numPr>
          <w:ilvl w:val="2"/>
          <w:numId w:val="2"/>
        </w:numPr>
        <w:tabs>
          <w:tab w:val="clear" w:pos="0"/>
          <w:tab w:val="num" w:pos="-611"/>
        </w:tabs>
        <w:ind w:left="0" w:firstLine="709"/>
        <w:jc w:val="both"/>
        <w:rPr>
          <w:rFonts w:eastAsia="MS Mincho"/>
          <w:sz w:val="28"/>
          <w:szCs w:val="28"/>
        </w:rPr>
      </w:pPr>
      <w:r w:rsidRPr="00172B04">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172B04" w:rsidRDefault="005921BC" w:rsidP="005921BC">
      <w:pPr>
        <w:numPr>
          <w:ilvl w:val="2"/>
          <w:numId w:val="2"/>
        </w:numPr>
        <w:tabs>
          <w:tab w:val="clear" w:pos="0"/>
          <w:tab w:val="num" w:pos="-611"/>
        </w:tabs>
        <w:ind w:left="0" w:firstLine="709"/>
        <w:jc w:val="both"/>
        <w:rPr>
          <w:rFonts w:eastAsia="MS Mincho"/>
          <w:sz w:val="28"/>
          <w:szCs w:val="28"/>
        </w:rPr>
      </w:pPr>
      <w:r w:rsidRPr="00172B04">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172B04" w:rsidRDefault="005921BC" w:rsidP="009F3BE8">
      <w:pPr>
        <w:numPr>
          <w:ilvl w:val="2"/>
          <w:numId w:val="2"/>
        </w:numPr>
        <w:tabs>
          <w:tab w:val="clear" w:pos="0"/>
          <w:tab w:val="num" w:pos="-611"/>
        </w:tabs>
        <w:ind w:left="0" w:firstLine="709"/>
        <w:jc w:val="both"/>
        <w:rPr>
          <w:rFonts w:eastAsia="MS Mincho"/>
          <w:sz w:val="28"/>
          <w:szCs w:val="28"/>
        </w:rPr>
      </w:pPr>
      <w:r w:rsidRPr="00172B04">
        <w:rPr>
          <w:rFonts w:eastAsia="MS Mincho"/>
          <w:sz w:val="28"/>
          <w:szCs w:val="28"/>
        </w:rPr>
        <w:t>При формировании запроса на разъяснение не допускается указание информации о претенденте.</w:t>
      </w:r>
    </w:p>
    <w:p w:rsidR="007D6548" w:rsidRPr="00172B04" w:rsidRDefault="00811501" w:rsidP="00F356EB">
      <w:pPr>
        <w:numPr>
          <w:ilvl w:val="2"/>
          <w:numId w:val="2"/>
        </w:numPr>
        <w:ind w:left="0" w:firstLine="709"/>
        <w:jc w:val="both"/>
        <w:rPr>
          <w:rFonts w:eastAsia="MS Mincho"/>
          <w:sz w:val="28"/>
          <w:szCs w:val="28"/>
        </w:rPr>
      </w:pPr>
      <w:r w:rsidRPr="00172B04">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172B04">
        <w:rPr>
          <w:szCs w:val="28"/>
        </w:rPr>
        <w:t xml:space="preserve"> </w:t>
      </w:r>
      <w:r w:rsidRPr="00172B04">
        <w:rPr>
          <w:rFonts w:eastAsia="MS Mincho"/>
          <w:sz w:val="28"/>
          <w:szCs w:val="28"/>
        </w:rPr>
        <w:t>пунктом 4 Информационной карты.</w:t>
      </w:r>
    </w:p>
    <w:p w:rsidR="007D6548" w:rsidRPr="00172B04" w:rsidRDefault="002B26EB" w:rsidP="00F356EB">
      <w:pPr>
        <w:numPr>
          <w:ilvl w:val="2"/>
          <w:numId w:val="2"/>
        </w:numPr>
        <w:ind w:left="0" w:firstLine="709"/>
        <w:jc w:val="both"/>
        <w:rPr>
          <w:rFonts w:eastAsia="MS Mincho"/>
          <w:sz w:val="28"/>
          <w:szCs w:val="28"/>
        </w:rPr>
      </w:pPr>
      <w:r w:rsidRPr="00172B04">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172B04" w:rsidRDefault="00811501" w:rsidP="00F356EB">
      <w:pPr>
        <w:numPr>
          <w:ilvl w:val="2"/>
          <w:numId w:val="2"/>
        </w:numPr>
        <w:ind w:left="0" w:firstLine="709"/>
        <w:jc w:val="both"/>
        <w:rPr>
          <w:sz w:val="28"/>
          <w:szCs w:val="28"/>
        </w:rPr>
      </w:pPr>
      <w:r w:rsidRPr="00172B04">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172B04" w:rsidRDefault="00811501" w:rsidP="00F356EB">
      <w:pPr>
        <w:numPr>
          <w:ilvl w:val="2"/>
          <w:numId w:val="2"/>
        </w:numPr>
        <w:ind w:left="0" w:firstLine="709"/>
        <w:jc w:val="both"/>
        <w:rPr>
          <w:sz w:val="28"/>
          <w:szCs w:val="28"/>
        </w:rPr>
      </w:pPr>
      <w:r w:rsidRPr="00172B04">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172B04" w:rsidRDefault="007D6548" w:rsidP="00045327">
      <w:pPr>
        <w:ind w:firstLine="709"/>
        <w:jc w:val="both"/>
        <w:rPr>
          <w:rFonts w:eastAsia="MS Mincho"/>
          <w:sz w:val="28"/>
          <w:szCs w:val="28"/>
        </w:rPr>
      </w:pPr>
    </w:p>
    <w:p w:rsidR="007D6548" w:rsidRPr="00172B04" w:rsidRDefault="007D6548" w:rsidP="00F356EB">
      <w:pPr>
        <w:pStyle w:val="19"/>
        <w:numPr>
          <w:ilvl w:val="1"/>
          <w:numId w:val="1"/>
        </w:numPr>
        <w:tabs>
          <w:tab w:val="clear" w:pos="720"/>
          <w:tab w:val="num" w:pos="567"/>
        </w:tabs>
        <w:ind w:left="0" w:firstLine="709"/>
        <w:outlineLvl w:val="1"/>
        <w:rPr>
          <w:b/>
          <w:szCs w:val="28"/>
        </w:rPr>
      </w:pPr>
      <w:r w:rsidRPr="00172B04">
        <w:rPr>
          <w:b/>
          <w:szCs w:val="28"/>
        </w:rPr>
        <w:t>Внесение изменений и дополнений в извещение и/или документацию о закупке</w:t>
      </w:r>
    </w:p>
    <w:p w:rsidR="00A83569" w:rsidRPr="00172B04" w:rsidRDefault="00A83569" w:rsidP="00A83569">
      <w:pPr>
        <w:pStyle w:val="af9"/>
        <w:numPr>
          <w:ilvl w:val="0"/>
          <w:numId w:val="38"/>
        </w:numPr>
        <w:ind w:left="0" w:firstLine="709"/>
        <w:rPr>
          <w:sz w:val="28"/>
          <w:szCs w:val="28"/>
        </w:rPr>
      </w:pPr>
      <w:r w:rsidRPr="00172B04">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172B04">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172B04" w:rsidRDefault="00A83569" w:rsidP="00A83569">
      <w:pPr>
        <w:pStyle w:val="af9"/>
        <w:numPr>
          <w:ilvl w:val="0"/>
          <w:numId w:val="38"/>
        </w:numPr>
        <w:ind w:left="0" w:firstLine="709"/>
        <w:rPr>
          <w:sz w:val="28"/>
          <w:szCs w:val="28"/>
        </w:rPr>
      </w:pPr>
      <w:r w:rsidRPr="00172B04">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172B04" w:rsidRDefault="00A83569" w:rsidP="00A83569">
      <w:pPr>
        <w:pStyle w:val="af9"/>
        <w:numPr>
          <w:ilvl w:val="0"/>
          <w:numId w:val="38"/>
        </w:numPr>
        <w:ind w:left="0" w:firstLine="709"/>
        <w:rPr>
          <w:sz w:val="28"/>
          <w:szCs w:val="28"/>
        </w:rPr>
      </w:pPr>
      <w:r w:rsidRPr="00172B04">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172B04" w:rsidRDefault="00313D20" w:rsidP="00313D20">
      <w:pPr>
        <w:pStyle w:val="af9"/>
        <w:rPr>
          <w:sz w:val="28"/>
          <w:szCs w:val="28"/>
        </w:rPr>
      </w:pPr>
      <w:r w:rsidRPr="00172B04">
        <w:rPr>
          <w:sz w:val="28"/>
          <w:szCs w:val="28"/>
        </w:rPr>
        <w:t>а) 4 дней, если начальная (максимальная) цена договора не превышает 30 миллионов рублей;</w:t>
      </w:r>
    </w:p>
    <w:p w:rsidR="00A83569" w:rsidRPr="00172B04" w:rsidRDefault="00313D20" w:rsidP="00313D20">
      <w:pPr>
        <w:pStyle w:val="af9"/>
        <w:rPr>
          <w:sz w:val="28"/>
          <w:szCs w:val="28"/>
        </w:rPr>
      </w:pPr>
      <w:r w:rsidRPr="00172B04">
        <w:rPr>
          <w:sz w:val="28"/>
          <w:szCs w:val="28"/>
        </w:rPr>
        <w:t>б) 8 дней, если начальная (максимальная) цена договора превышает 30 миллионов рублей.</w:t>
      </w:r>
    </w:p>
    <w:p w:rsidR="00A83569" w:rsidRPr="00172B04" w:rsidRDefault="00A83569" w:rsidP="00A83569">
      <w:pPr>
        <w:pStyle w:val="af9"/>
        <w:numPr>
          <w:ilvl w:val="0"/>
          <w:numId w:val="38"/>
        </w:numPr>
        <w:ind w:left="0" w:firstLine="709"/>
        <w:rPr>
          <w:sz w:val="28"/>
          <w:szCs w:val="28"/>
        </w:rPr>
      </w:pPr>
      <w:r w:rsidRPr="00172B04">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172B04" w:rsidRDefault="00313D20" w:rsidP="00A83569">
      <w:pPr>
        <w:pStyle w:val="af9"/>
        <w:numPr>
          <w:ilvl w:val="0"/>
          <w:numId w:val="38"/>
        </w:numPr>
        <w:ind w:left="0" w:firstLine="709"/>
        <w:rPr>
          <w:sz w:val="28"/>
          <w:szCs w:val="28"/>
        </w:rPr>
      </w:pPr>
      <w:r w:rsidRPr="00172B04">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172B04" w:rsidRDefault="00CF2BA6" w:rsidP="00CF2BA6">
      <w:pPr>
        <w:pStyle w:val="af9"/>
        <w:ind w:left="709" w:firstLine="0"/>
        <w:rPr>
          <w:sz w:val="28"/>
          <w:szCs w:val="28"/>
        </w:rPr>
      </w:pPr>
    </w:p>
    <w:p w:rsidR="00313D20" w:rsidRPr="00172B04" w:rsidRDefault="00313D20" w:rsidP="00313D20">
      <w:pPr>
        <w:pStyle w:val="19"/>
        <w:numPr>
          <w:ilvl w:val="1"/>
          <w:numId w:val="1"/>
        </w:numPr>
        <w:tabs>
          <w:tab w:val="clear" w:pos="720"/>
          <w:tab w:val="num" w:pos="567"/>
        </w:tabs>
        <w:ind w:left="0" w:firstLine="709"/>
        <w:outlineLvl w:val="1"/>
        <w:rPr>
          <w:b/>
          <w:szCs w:val="28"/>
        </w:rPr>
      </w:pPr>
      <w:r w:rsidRPr="00172B04">
        <w:rPr>
          <w:rFonts w:eastAsia="MS Mincho"/>
          <w:b/>
        </w:rPr>
        <w:t>Антикоррупционная оговорка</w:t>
      </w:r>
    </w:p>
    <w:p w:rsidR="00313D20" w:rsidRPr="00172B04" w:rsidRDefault="00313D20" w:rsidP="00313D20">
      <w:pPr>
        <w:pStyle w:val="af9"/>
        <w:numPr>
          <w:ilvl w:val="0"/>
          <w:numId w:val="39"/>
        </w:numPr>
        <w:ind w:left="0" w:firstLine="709"/>
        <w:rPr>
          <w:sz w:val="28"/>
          <w:szCs w:val="28"/>
        </w:rPr>
      </w:pPr>
      <w:r w:rsidRPr="00172B04">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172B04" w:rsidRDefault="00313D20" w:rsidP="00313D20">
      <w:pPr>
        <w:pStyle w:val="affb"/>
        <w:spacing w:before="0" w:after="0"/>
        <w:ind w:firstLine="709"/>
        <w:jc w:val="both"/>
        <w:rPr>
          <w:color w:val="000000"/>
          <w:sz w:val="28"/>
          <w:szCs w:val="28"/>
        </w:rPr>
      </w:pPr>
      <w:r w:rsidRPr="00172B04">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172B04">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172B04" w:rsidRDefault="00313D20" w:rsidP="00313D20">
      <w:pPr>
        <w:pStyle w:val="af9"/>
        <w:numPr>
          <w:ilvl w:val="0"/>
          <w:numId w:val="39"/>
        </w:numPr>
        <w:ind w:left="0" w:firstLine="709"/>
        <w:rPr>
          <w:sz w:val="28"/>
          <w:szCs w:val="28"/>
        </w:rPr>
      </w:pPr>
      <w:r w:rsidRPr="00172B04">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172B04">
        <w:rPr>
          <w:sz w:val="28"/>
          <w:szCs w:val="28"/>
        </w:rPr>
        <w:t xml:space="preserve"> </w:t>
      </w:r>
      <w:r w:rsidRPr="00172B04">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172B04" w:rsidRDefault="00313D20" w:rsidP="00313D20">
      <w:pPr>
        <w:pStyle w:val="af9"/>
        <w:numPr>
          <w:ilvl w:val="0"/>
          <w:numId w:val="39"/>
        </w:numPr>
        <w:ind w:left="0" w:firstLine="709"/>
        <w:rPr>
          <w:sz w:val="28"/>
          <w:szCs w:val="28"/>
        </w:rPr>
      </w:pPr>
      <w:r w:rsidRPr="00172B04">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172B04" w:rsidRDefault="00313D20" w:rsidP="00313D20">
      <w:pPr>
        <w:pStyle w:val="af9"/>
        <w:rPr>
          <w:color w:val="000000"/>
          <w:sz w:val="28"/>
          <w:szCs w:val="28"/>
        </w:rPr>
      </w:pPr>
      <w:r w:rsidRPr="00172B04">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172B04">
          <w:rPr>
            <w:color w:val="0000FF"/>
            <w:sz w:val="28"/>
            <w:szCs w:val="28"/>
            <w:u w:val="single"/>
          </w:rPr>
          <w:t>линия доверия «стоп коррупция»</w:t>
        </w:r>
      </w:hyperlink>
      <w:r w:rsidRPr="00172B04">
        <w:rPr>
          <w:color w:val="000000"/>
          <w:sz w:val="28"/>
          <w:szCs w:val="28"/>
        </w:rPr>
        <w:t xml:space="preserve">, электронная почта </w:t>
      </w:r>
      <w:hyperlink r:id="rId14" w:history="1">
        <w:r w:rsidRPr="00172B04">
          <w:rPr>
            <w:color w:val="0000FF"/>
            <w:sz w:val="28"/>
            <w:szCs w:val="28"/>
            <w:u w:val="single"/>
          </w:rPr>
          <w:t>anticorr@trcont.ru</w:t>
        </w:r>
      </w:hyperlink>
      <w:r w:rsidRPr="00172B04">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172B04" w:rsidRDefault="00313D20" w:rsidP="00313D20">
      <w:pPr>
        <w:pStyle w:val="af9"/>
        <w:rPr>
          <w:sz w:val="28"/>
          <w:szCs w:val="28"/>
        </w:rPr>
      </w:pPr>
      <w:r w:rsidRPr="00172B04">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172B04" w:rsidRDefault="00313D20" w:rsidP="00313D20">
      <w:pPr>
        <w:pStyle w:val="af9"/>
        <w:numPr>
          <w:ilvl w:val="0"/>
          <w:numId w:val="39"/>
        </w:numPr>
        <w:ind w:left="0" w:firstLine="709"/>
        <w:rPr>
          <w:sz w:val="28"/>
          <w:szCs w:val="28"/>
        </w:rPr>
      </w:pPr>
      <w:r w:rsidRPr="00172B04">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172B04" w:rsidRDefault="00510148">
      <w:pPr>
        <w:pStyle w:val="19"/>
        <w:ind w:left="709" w:firstLine="0"/>
        <w:rPr>
          <w:szCs w:val="24"/>
        </w:rPr>
      </w:pPr>
    </w:p>
    <w:p w:rsidR="00B157F4" w:rsidRPr="00172B04" w:rsidRDefault="00B157F4">
      <w:pPr>
        <w:pStyle w:val="19"/>
        <w:ind w:left="709" w:firstLine="0"/>
        <w:rPr>
          <w:szCs w:val="24"/>
        </w:rPr>
      </w:pPr>
    </w:p>
    <w:p w:rsidR="00B157F4" w:rsidRPr="00172B04" w:rsidRDefault="00B157F4" w:rsidP="00B157F4">
      <w:pPr>
        <w:pStyle w:val="19"/>
        <w:numPr>
          <w:ilvl w:val="1"/>
          <w:numId w:val="1"/>
        </w:numPr>
        <w:ind w:hanging="11"/>
        <w:outlineLvl w:val="1"/>
        <w:rPr>
          <w:b/>
        </w:rPr>
      </w:pPr>
      <w:r w:rsidRPr="00172B04">
        <w:rPr>
          <w:b/>
        </w:rPr>
        <w:t>Дополнительные этапы проведения Открытого конкурса</w:t>
      </w:r>
    </w:p>
    <w:p w:rsidR="00B157F4" w:rsidRPr="00172B04" w:rsidRDefault="00B157F4" w:rsidP="00B157F4">
      <w:pPr>
        <w:pStyle w:val="19"/>
        <w:rPr>
          <w:szCs w:val="24"/>
        </w:rPr>
      </w:pPr>
    </w:p>
    <w:p w:rsidR="00B157F4" w:rsidRPr="00172B04" w:rsidRDefault="00B157F4" w:rsidP="00226F67">
      <w:pPr>
        <w:pStyle w:val="19"/>
        <w:ind w:firstLine="709"/>
        <w:rPr>
          <w:szCs w:val="24"/>
        </w:rPr>
      </w:pPr>
      <w:r w:rsidRPr="00172B04">
        <w:rPr>
          <w:szCs w:val="24"/>
        </w:rPr>
        <w:t>1.5.1.</w:t>
      </w:r>
      <w:r w:rsidRPr="00172B04">
        <w:rPr>
          <w:b/>
          <w:szCs w:val="28"/>
        </w:rPr>
        <w:t xml:space="preserve"> </w:t>
      </w:r>
      <w:r w:rsidRPr="00172B04">
        <w:rPr>
          <w:szCs w:val="28"/>
        </w:rPr>
        <w:t xml:space="preserve">Открытый конкурс может включать следующие этапы  (информация об этапах указывается в пункте </w:t>
      </w:r>
      <w:r w:rsidR="003A0C2D" w:rsidRPr="00172B04">
        <w:rPr>
          <w:szCs w:val="28"/>
        </w:rPr>
        <w:t>18</w:t>
      </w:r>
      <w:r w:rsidRPr="00172B04">
        <w:rPr>
          <w:szCs w:val="28"/>
        </w:rPr>
        <w:t xml:space="preserve"> Информационной карты): </w:t>
      </w:r>
    </w:p>
    <w:p w:rsidR="003D3B02" w:rsidRPr="00172B04" w:rsidRDefault="003D3B02" w:rsidP="003D3B02">
      <w:pPr>
        <w:pStyle w:val="19"/>
        <w:rPr>
          <w:szCs w:val="24"/>
        </w:rPr>
      </w:pPr>
      <w:r w:rsidRPr="00172B04">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sidRPr="00172B04">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172B04" w:rsidRDefault="003D3B02" w:rsidP="003D3B02">
      <w:pPr>
        <w:pStyle w:val="19"/>
        <w:rPr>
          <w:szCs w:val="24"/>
        </w:rPr>
      </w:pPr>
      <w:r w:rsidRPr="00172B04">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172B04" w:rsidRDefault="003D3B02" w:rsidP="003D3B02">
      <w:pPr>
        <w:pStyle w:val="19"/>
        <w:rPr>
          <w:szCs w:val="24"/>
        </w:rPr>
      </w:pPr>
      <w:r w:rsidRPr="00172B04">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172B04" w:rsidRDefault="003D3B02" w:rsidP="003D3B02">
      <w:pPr>
        <w:pStyle w:val="19"/>
        <w:rPr>
          <w:szCs w:val="24"/>
        </w:rPr>
      </w:pPr>
      <w:r w:rsidRPr="00172B04">
        <w:rPr>
          <w:szCs w:val="24"/>
        </w:rPr>
        <w:t>4) проведение квалификационного отбора участников;</w:t>
      </w:r>
    </w:p>
    <w:p w:rsidR="00B157F4" w:rsidRPr="00172B04" w:rsidRDefault="003D3B02" w:rsidP="003D3B02">
      <w:pPr>
        <w:pStyle w:val="19"/>
        <w:rPr>
          <w:szCs w:val="24"/>
        </w:rPr>
      </w:pPr>
      <w:r w:rsidRPr="00172B04">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172B04" w:rsidRDefault="003D3B02" w:rsidP="00E63830">
      <w:pPr>
        <w:pStyle w:val="19"/>
        <w:rPr>
          <w:szCs w:val="24"/>
        </w:rPr>
      </w:pPr>
      <w:r w:rsidRPr="00172B04">
        <w:rPr>
          <w:szCs w:val="24"/>
        </w:rPr>
        <w:t xml:space="preserve">1.5.2. Обсуждение условий закупки до окончания подачи Заявок проводится в срок, предусмотренный пунктом </w:t>
      </w:r>
      <w:r w:rsidR="003A0C2D" w:rsidRPr="00172B04">
        <w:rPr>
          <w:szCs w:val="24"/>
        </w:rPr>
        <w:t>18</w:t>
      </w:r>
      <w:r w:rsidRPr="00172B04">
        <w:rPr>
          <w:szCs w:val="24"/>
        </w:rPr>
        <w:t xml:space="preserve"> Информационной карты. </w:t>
      </w:r>
    </w:p>
    <w:p w:rsidR="0032141F" w:rsidRPr="00172B04" w:rsidRDefault="00E63830" w:rsidP="00E63830">
      <w:pPr>
        <w:pStyle w:val="19"/>
        <w:rPr>
          <w:szCs w:val="24"/>
        </w:rPr>
      </w:pPr>
      <w:r w:rsidRPr="00172B04">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172B04" w:rsidRDefault="00E63830" w:rsidP="00E63830">
      <w:pPr>
        <w:pStyle w:val="19"/>
        <w:rPr>
          <w:szCs w:val="24"/>
        </w:rPr>
      </w:pPr>
      <w:r w:rsidRPr="00172B04">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172B04" w:rsidRDefault="0032141F" w:rsidP="00E63830">
      <w:pPr>
        <w:pStyle w:val="19"/>
        <w:rPr>
          <w:szCs w:val="24"/>
        </w:rPr>
      </w:pPr>
      <w:r w:rsidRPr="00172B04">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172B04" w:rsidRDefault="0032141F" w:rsidP="003D7E96">
      <w:pPr>
        <w:pStyle w:val="19"/>
        <w:rPr>
          <w:szCs w:val="24"/>
        </w:rPr>
      </w:pPr>
      <w:r w:rsidRPr="00172B04">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172B04" w:rsidRDefault="00E63830" w:rsidP="00E63830">
      <w:pPr>
        <w:pStyle w:val="19"/>
        <w:rPr>
          <w:szCs w:val="24"/>
        </w:rPr>
      </w:pPr>
      <w:r w:rsidRPr="00172B04">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172B04" w:rsidRDefault="00EB7053" w:rsidP="00E63830">
      <w:pPr>
        <w:pStyle w:val="19"/>
        <w:rPr>
          <w:szCs w:val="24"/>
        </w:rPr>
      </w:pPr>
      <w:r w:rsidRPr="00172B04">
        <w:rPr>
          <w:szCs w:val="24"/>
        </w:rPr>
        <w:t xml:space="preserve">1.5.3. Обсуждение условий Заявок проводится в срок, предусмотренный пунктом </w:t>
      </w:r>
      <w:r w:rsidR="003A0C2D" w:rsidRPr="00172B04">
        <w:rPr>
          <w:szCs w:val="24"/>
        </w:rPr>
        <w:t>18</w:t>
      </w:r>
      <w:r w:rsidRPr="00172B04">
        <w:rPr>
          <w:szCs w:val="24"/>
        </w:rPr>
        <w:t xml:space="preserve"> Информационной карты.</w:t>
      </w:r>
    </w:p>
    <w:p w:rsidR="00EB7053" w:rsidRPr="00172B04" w:rsidRDefault="00EB7053" w:rsidP="00EB7053">
      <w:pPr>
        <w:pStyle w:val="19"/>
        <w:rPr>
          <w:szCs w:val="24"/>
        </w:rPr>
      </w:pPr>
      <w:r w:rsidRPr="00172B04">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172B04" w:rsidRDefault="00AA0D22" w:rsidP="00AA0D22">
      <w:pPr>
        <w:pStyle w:val="19"/>
        <w:rPr>
          <w:szCs w:val="24"/>
        </w:rPr>
      </w:pPr>
      <w:r w:rsidRPr="00172B04">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172B04" w:rsidRDefault="00AA0D22" w:rsidP="00AA0D22">
      <w:pPr>
        <w:pStyle w:val="19"/>
        <w:rPr>
          <w:szCs w:val="24"/>
        </w:rPr>
      </w:pPr>
      <w:r w:rsidRPr="00172B04">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172B04" w:rsidRDefault="00AA0D22" w:rsidP="00AA0D22">
      <w:pPr>
        <w:pStyle w:val="19"/>
        <w:rPr>
          <w:szCs w:val="24"/>
        </w:rPr>
      </w:pPr>
      <w:r w:rsidRPr="00172B04">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172B04" w:rsidRDefault="00AA0D22" w:rsidP="00AA0D22">
      <w:pPr>
        <w:pStyle w:val="19"/>
        <w:rPr>
          <w:szCs w:val="24"/>
        </w:rPr>
      </w:pPr>
      <w:r w:rsidRPr="00172B04">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172B04" w:rsidRDefault="00AA0D22" w:rsidP="00AA0D22">
      <w:pPr>
        <w:pStyle w:val="19"/>
        <w:rPr>
          <w:szCs w:val="24"/>
        </w:rPr>
      </w:pPr>
      <w:r w:rsidRPr="00172B04">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172B04" w:rsidRDefault="00AA0D22" w:rsidP="00606EAC">
      <w:pPr>
        <w:pStyle w:val="19"/>
        <w:rPr>
          <w:szCs w:val="24"/>
        </w:rPr>
      </w:pPr>
      <w:r w:rsidRPr="00172B04">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172B04" w:rsidRDefault="00741391" w:rsidP="00434076">
      <w:pPr>
        <w:pStyle w:val="19"/>
        <w:rPr>
          <w:szCs w:val="24"/>
        </w:rPr>
      </w:pPr>
      <w:r w:rsidRPr="00172B04">
        <w:rPr>
          <w:szCs w:val="24"/>
        </w:rPr>
        <w:t>1.5.5. В случае проведения квалификационного отбора участников:</w:t>
      </w:r>
    </w:p>
    <w:p w:rsidR="004342BA" w:rsidRPr="00172B04" w:rsidRDefault="004342BA" w:rsidP="004342BA">
      <w:pPr>
        <w:pStyle w:val="19"/>
        <w:rPr>
          <w:szCs w:val="24"/>
        </w:rPr>
      </w:pPr>
      <w:r w:rsidRPr="00172B04">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172B04">
        <w:rPr>
          <w:szCs w:val="24"/>
        </w:rPr>
        <w:t>18</w:t>
      </w:r>
      <w:r w:rsidRPr="00172B04">
        <w:rPr>
          <w:szCs w:val="24"/>
        </w:rPr>
        <w:t xml:space="preserve"> Информационной  карты;</w:t>
      </w:r>
    </w:p>
    <w:p w:rsidR="004342BA" w:rsidRPr="00172B04" w:rsidRDefault="006E2653" w:rsidP="004342BA">
      <w:pPr>
        <w:pStyle w:val="19"/>
        <w:rPr>
          <w:szCs w:val="24"/>
        </w:rPr>
      </w:pPr>
      <w:r w:rsidRPr="00172B04">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172B04">
        <w:rPr>
          <w:szCs w:val="24"/>
        </w:rPr>
        <w:t>18</w:t>
      </w:r>
      <w:r w:rsidRPr="00172B04">
        <w:rPr>
          <w:szCs w:val="24"/>
        </w:rPr>
        <w:t xml:space="preserve"> Информационной  карты;</w:t>
      </w:r>
    </w:p>
    <w:p w:rsidR="004342BA" w:rsidRPr="00172B04" w:rsidRDefault="004342BA" w:rsidP="004342BA">
      <w:pPr>
        <w:pStyle w:val="19"/>
        <w:rPr>
          <w:szCs w:val="24"/>
        </w:rPr>
      </w:pPr>
      <w:r w:rsidRPr="00172B04">
        <w:rPr>
          <w:szCs w:val="24"/>
        </w:rPr>
        <w:t>заявки участников, которые не соответствуют квалификационным требованиям, отклоняются.</w:t>
      </w:r>
    </w:p>
    <w:p w:rsidR="00A84DAA" w:rsidRPr="00172B04" w:rsidRDefault="00A84DAA" w:rsidP="00A84DAA">
      <w:pPr>
        <w:pStyle w:val="19"/>
        <w:rPr>
          <w:szCs w:val="24"/>
        </w:rPr>
      </w:pPr>
      <w:r w:rsidRPr="00172B04">
        <w:rPr>
          <w:szCs w:val="24"/>
        </w:rPr>
        <w:t xml:space="preserve">В случае проведения квалификационного отбора пунктом </w:t>
      </w:r>
      <w:r w:rsidR="003A0C2D" w:rsidRPr="00172B04">
        <w:rPr>
          <w:szCs w:val="24"/>
        </w:rPr>
        <w:t>18</w:t>
      </w:r>
      <w:r w:rsidRPr="00172B04">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172B04" w:rsidRDefault="00A84DAA" w:rsidP="00A84DAA">
      <w:pPr>
        <w:pStyle w:val="19"/>
        <w:rPr>
          <w:szCs w:val="24"/>
        </w:rPr>
      </w:pPr>
      <w:r w:rsidRPr="00172B04">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172B04" w:rsidRDefault="00A84DAA" w:rsidP="00A74E3A">
      <w:pPr>
        <w:pStyle w:val="19"/>
        <w:rPr>
          <w:szCs w:val="24"/>
        </w:rPr>
      </w:pPr>
      <w:r w:rsidRPr="00172B04">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172B04" w:rsidRDefault="00A84DAA" w:rsidP="00A74E3A">
      <w:pPr>
        <w:pStyle w:val="19"/>
        <w:rPr>
          <w:szCs w:val="24"/>
        </w:rPr>
      </w:pPr>
      <w:r w:rsidRPr="00172B04">
        <w:rPr>
          <w:szCs w:val="24"/>
        </w:rPr>
        <w:lastRenderedPageBreak/>
        <w:t xml:space="preserve">в) в пункте </w:t>
      </w:r>
      <w:r w:rsidR="003A0C2D" w:rsidRPr="00172B04">
        <w:rPr>
          <w:szCs w:val="24"/>
        </w:rPr>
        <w:t>18</w:t>
      </w:r>
      <w:r w:rsidRPr="00172B04">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172B04" w:rsidRDefault="00A74E3A" w:rsidP="00A74E3A">
      <w:pPr>
        <w:pStyle w:val="19"/>
        <w:rPr>
          <w:szCs w:val="24"/>
        </w:rPr>
      </w:pPr>
      <w:r w:rsidRPr="00172B04">
        <w:rPr>
          <w:szCs w:val="24"/>
        </w:rPr>
        <w:t>1.5.6. В случае проведения этапа переторжки:</w:t>
      </w:r>
    </w:p>
    <w:p w:rsidR="00A74E3A" w:rsidRPr="00172B04" w:rsidRDefault="00A74E3A" w:rsidP="00A74E3A">
      <w:pPr>
        <w:pStyle w:val="19"/>
        <w:rPr>
          <w:szCs w:val="24"/>
        </w:rPr>
      </w:pPr>
      <w:r w:rsidRPr="00172B04">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172B04" w:rsidRDefault="00A74E3A" w:rsidP="00A74E3A">
      <w:pPr>
        <w:pStyle w:val="19"/>
        <w:rPr>
          <w:szCs w:val="24"/>
        </w:rPr>
      </w:pPr>
      <w:r w:rsidRPr="00172B04">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172B04" w:rsidRDefault="00A74E3A" w:rsidP="00A74E3A">
      <w:pPr>
        <w:pStyle w:val="19"/>
        <w:rPr>
          <w:szCs w:val="24"/>
        </w:rPr>
      </w:pPr>
      <w:r w:rsidRPr="00172B04">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172B04" w:rsidRDefault="00CE5A3F" w:rsidP="00A74E3A">
      <w:pPr>
        <w:pStyle w:val="19"/>
        <w:rPr>
          <w:szCs w:val="24"/>
        </w:rPr>
      </w:pPr>
      <w:r w:rsidRPr="00172B04">
        <w:rPr>
          <w:szCs w:val="24"/>
        </w:rPr>
        <w:t xml:space="preserve">Переторжка проводится на ЭТП в день, указанный в извещении и пункте </w:t>
      </w:r>
      <w:r w:rsidR="003A0C2D" w:rsidRPr="00172B04">
        <w:rPr>
          <w:szCs w:val="24"/>
        </w:rPr>
        <w:t>18</w:t>
      </w:r>
      <w:r w:rsidRPr="00172B04">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172B04" w:rsidRDefault="00A74E3A" w:rsidP="00CE5A3F">
      <w:pPr>
        <w:pStyle w:val="19"/>
        <w:rPr>
          <w:szCs w:val="24"/>
        </w:rPr>
      </w:pPr>
      <w:r w:rsidRPr="00172B04">
        <w:rPr>
          <w:szCs w:val="24"/>
        </w:rPr>
        <w:t>По результатам проведения переторжки составляется итоговый протокол.</w:t>
      </w:r>
    </w:p>
    <w:p w:rsidR="00B157F4" w:rsidRPr="00172B04" w:rsidRDefault="00B157F4" w:rsidP="00B157F4">
      <w:pPr>
        <w:pStyle w:val="19"/>
        <w:ind w:firstLine="0"/>
        <w:rPr>
          <w:szCs w:val="24"/>
        </w:rPr>
      </w:pPr>
    </w:p>
    <w:p w:rsidR="007D6548" w:rsidRPr="00172B04" w:rsidRDefault="009F5D15" w:rsidP="00305BD2">
      <w:pPr>
        <w:spacing w:after="120"/>
        <w:jc w:val="center"/>
        <w:outlineLvl w:val="0"/>
        <w:rPr>
          <w:b/>
          <w:bCs/>
          <w:sz w:val="32"/>
          <w:szCs w:val="32"/>
        </w:rPr>
      </w:pPr>
      <w:r w:rsidRPr="00172B04">
        <w:rPr>
          <w:b/>
          <w:bCs/>
          <w:sz w:val="32"/>
          <w:szCs w:val="32"/>
        </w:rPr>
        <w:t>Раздел 2. Обязательные требования к участникам, рассмотрение, оценка и сопоставление Заявок участников</w:t>
      </w:r>
    </w:p>
    <w:p w:rsidR="00997B7D" w:rsidRPr="00172B04" w:rsidRDefault="00737675" w:rsidP="00F356EB">
      <w:pPr>
        <w:pStyle w:val="19"/>
        <w:numPr>
          <w:ilvl w:val="1"/>
          <w:numId w:val="18"/>
        </w:numPr>
        <w:ind w:left="0" w:firstLine="709"/>
        <w:outlineLvl w:val="1"/>
        <w:rPr>
          <w:b/>
          <w:szCs w:val="28"/>
        </w:rPr>
      </w:pPr>
      <w:r w:rsidRPr="00172B04">
        <w:rPr>
          <w:b/>
          <w:szCs w:val="28"/>
        </w:rPr>
        <w:t>Обязательные требования</w:t>
      </w:r>
    </w:p>
    <w:p w:rsidR="007D6548" w:rsidRPr="00172B04" w:rsidRDefault="00B27BAA" w:rsidP="00045327">
      <w:pPr>
        <w:ind w:firstLine="709"/>
        <w:jc w:val="both"/>
        <w:rPr>
          <w:sz w:val="28"/>
          <w:szCs w:val="28"/>
        </w:rPr>
      </w:pPr>
      <w:r w:rsidRPr="00172B04">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172B04" w:rsidRDefault="008722C4" w:rsidP="008722C4">
      <w:pPr>
        <w:ind w:firstLine="709"/>
        <w:jc w:val="both"/>
        <w:rPr>
          <w:sz w:val="28"/>
          <w:szCs w:val="28"/>
        </w:rPr>
      </w:pPr>
      <w:r w:rsidRPr="00172B04">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sidRPr="00172B04">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172B04" w:rsidRDefault="008722C4" w:rsidP="008722C4">
      <w:pPr>
        <w:ind w:firstLine="709"/>
        <w:jc w:val="both"/>
        <w:rPr>
          <w:sz w:val="28"/>
          <w:szCs w:val="28"/>
        </w:rPr>
      </w:pPr>
      <w:r w:rsidRPr="00172B04">
        <w:rPr>
          <w:sz w:val="28"/>
          <w:szCs w:val="28"/>
        </w:rPr>
        <w:t>б) не находиться в процессе ликвидации;</w:t>
      </w:r>
    </w:p>
    <w:p w:rsidR="008722C4" w:rsidRPr="00172B04" w:rsidRDefault="008722C4" w:rsidP="008722C4">
      <w:pPr>
        <w:ind w:firstLine="709"/>
        <w:jc w:val="both"/>
        <w:rPr>
          <w:sz w:val="28"/>
          <w:szCs w:val="28"/>
        </w:rPr>
      </w:pPr>
      <w:r w:rsidRPr="00172B04">
        <w:rPr>
          <w:sz w:val="28"/>
          <w:szCs w:val="28"/>
        </w:rPr>
        <w:t>в) не быть признанным несостоятельным (банкротом);</w:t>
      </w:r>
    </w:p>
    <w:p w:rsidR="008722C4" w:rsidRPr="00172B04" w:rsidRDefault="008722C4" w:rsidP="008722C4">
      <w:pPr>
        <w:ind w:firstLine="709"/>
        <w:jc w:val="both"/>
        <w:rPr>
          <w:sz w:val="28"/>
          <w:szCs w:val="28"/>
        </w:rPr>
      </w:pPr>
      <w:r w:rsidRPr="00172B04">
        <w:rPr>
          <w:sz w:val="28"/>
          <w:szCs w:val="28"/>
        </w:rPr>
        <w:t>г) на его имущество не должен быть наложен арест, его экономическая деятельность не должна быть приостановлена;</w:t>
      </w:r>
    </w:p>
    <w:p w:rsidR="008722C4" w:rsidRPr="00172B04" w:rsidRDefault="008722C4" w:rsidP="008722C4">
      <w:pPr>
        <w:ind w:firstLine="709"/>
        <w:jc w:val="both"/>
        <w:rPr>
          <w:sz w:val="28"/>
          <w:szCs w:val="28"/>
        </w:rPr>
      </w:pPr>
      <w:r w:rsidRPr="00172B0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172B04" w:rsidRDefault="008722C4" w:rsidP="008722C4">
      <w:pPr>
        <w:ind w:firstLine="709"/>
        <w:jc w:val="both"/>
        <w:rPr>
          <w:sz w:val="28"/>
          <w:szCs w:val="28"/>
        </w:rPr>
      </w:pPr>
      <w:r w:rsidRPr="00172B04">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172B04">
        <w:rPr>
          <w:sz w:val="28"/>
          <w:szCs w:val="28"/>
        </w:rPr>
        <w:br/>
        <w:t>ПАО «ТрансКонтейнер»;</w:t>
      </w:r>
    </w:p>
    <w:p w:rsidR="008722C4" w:rsidRPr="00172B04" w:rsidRDefault="008722C4" w:rsidP="008722C4">
      <w:pPr>
        <w:ind w:firstLine="709"/>
        <w:jc w:val="both"/>
        <w:rPr>
          <w:sz w:val="28"/>
          <w:szCs w:val="28"/>
        </w:rPr>
      </w:pPr>
      <w:r w:rsidRPr="00172B04">
        <w:rPr>
          <w:sz w:val="28"/>
          <w:szCs w:val="28"/>
        </w:rPr>
        <w:t>ж) не иметь просроченной задолженности по ранее заключенным договорам с ПАО «ТрансКонтейнер»;</w:t>
      </w:r>
    </w:p>
    <w:p w:rsidR="00B47A1B" w:rsidRPr="00172B04" w:rsidRDefault="008722C4" w:rsidP="008722C4">
      <w:pPr>
        <w:ind w:firstLine="709"/>
        <w:jc w:val="both"/>
        <w:rPr>
          <w:sz w:val="28"/>
          <w:szCs w:val="28"/>
        </w:rPr>
      </w:pPr>
      <w:r w:rsidRPr="00172B04">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72B04">
        <w:rPr>
          <w:sz w:val="28"/>
          <w:szCs w:val="28"/>
          <w:lang w:eastAsia="ru-RU"/>
        </w:rPr>
        <w:t>05.04.2013 № 44-ФЗ</w:t>
      </w:r>
      <w:r w:rsidRPr="00172B04">
        <w:rPr>
          <w:sz w:val="28"/>
          <w:szCs w:val="28"/>
        </w:rPr>
        <w:t xml:space="preserve"> «</w:t>
      </w:r>
      <w:r w:rsidRPr="00172B0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72B04">
        <w:rPr>
          <w:sz w:val="28"/>
          <w:szCs w:val="28"/>
        </w:rPr>
        <w:t>», а также в реестр недобросовестных контрагентов ПАО «ТрансКонтейнер»;</w:t>
      </w:r>
    </w:p>
    <w:p w:rsidR="007D6548" w:rsidRPr="00172B04" w:rsidRDefault="00B47A1B" w:rsidP="008722C4">
      <w:pPr>
        <w:ind w:firstLine="709"/>
        <w:jc w:val="both"/>
        <w:rPr>
          <w:sz w:val="28"/>
          <w:szCs w:val="28"/>
        </w:rPr>
      </w:pPr>
      <w:r w:rsidRPr="00172B04">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172B04" w:rsidRDefault="000E5B2C" w:rsidP="00045327">
      <w:pPr>
        <w:ind w:firstLine="709"/>
        <w:jc w:val="both"/>
        <w:rPr>
          <w:sz w:val="28"/>
          <w:szCs w:val="28"/>
        </w:rPr>
      </w:pPr>
    </w:p>
    <w:p w:rsidR="00AA1400" w:rsidRPr="00172B04" w:rsidRDefault="0039127A" w:rsidP="008B1F52">
      <w:pPr>
        <w:jc w:val="center"/>
        <w:outlineLvl w:val="0"/>
        <w:rPr>
          <w:b/>
          <w:bCs/>
          <w:sz w:val="32"/>
          <w:szCs w:val="32"/>
        </w:rPr>
      </w:pPr>
      <w:r w:rsidRPr="00172B04">
        <w:rPr>
          <w:b/>
          <w:bCs/>
          <w:sz w:val="32"/>
          <w:szCs w:val="32"/>
        </w:rPr>
        <w:t>Раздел 3. Заявка. Порядок подачи, рассмотрения Заявок, принятия решения о победителе и заключения договора</w:t>
      </w:r>
    </w:p>
    <w:p w:rsidR="00B66FCB" w:rsidRPr="00172B04" w:rsidRDefault="00B66FCB" w:rsidP="00B66FCB">
      <w:pPr>
        <w:pStyle w:val="af9"/>
        <w:tabs>
          <w:tab w:val="left" w:pos="0"/>
          <w:tab w:val="left" w:pos="1440"/>
        </w:tabs>
        <w:ind w:firstLine="0"/>
        <w:rPr>
          <w:sz w:val="28"/>
        </w:rPr>
      </w:pPr>
    </w:p>
    <w:p w:rsidR="003C30F3" w:rsidRPr="00172B04" w:rsidRDefault="003C30F3" w:rsidP="00B165A8">
      <w:pPr>
        <w:pStyle w:val="19"/>
        <w:numPr>
          <w:ilvl w:val="1"/>
          <w:numId w:val="36"/>
        </w:numPr>
        <w:ind w:left="0" w:firstLine="709"/>
        <w:outlineLvl w:val="1"/>
        <w:rPr>
          <w:b/>
          <w:szCs w:val="28"/>
        </w:rPr>
      </w:pPr>
      <w:r w:rsidRPr="00172B04">
        <w:rPr>
          <w:b/>
          <w:szCs w:val="28"/>
        </w:rPr>
        <w:t>Заявка</w:t>
      </w:r>
    </w:p>
    <w:p w:rsidR="00CD524C" w:rsidRPr="00172B04" w:rsidRDefault="00627DB4" w:rsidP="00B165A8">
      <w:pPr>
        <w:pStyle w:val="af9"/>
        <w:numPr>
          <w:ilvl w:val="2"/>
          <w:numId w:val="6"/>
        </w:numPr>
        <w:tabs>
          <w:tab w:val="left" w:pos="720"/>
          <w:tab w:val="left" w:pos="900"/>
        </w:tabs>
        <w:ind w:firstLine="709"/>
        <w:rPr>
          <w:sz w:val="28"/>
          <w:szCs w:val="28"/>
        </w:rPr>
      </w:pPr>
      <w:r w:rsidRPr="00172B04">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172B04">
        <w:rPr>
          <w:rFonts w:eastAsia="Times New Roman"/>
          <w:sz w:val="28"/>
          <w:szCs w:val="28"/>
        </w:rPr>
        <w:t xml:space="preserve"> </w:t>
      </w:r>
    </w:p>
    <w:p w:rsidR="00627DB4" w:rsidRPr="00172B04" w:rsidRDefault="00A74F40" w:rsidP="00B165A8">
      <w:pPr>
        <w:pStyle w:val="af9"/>
        <w:numPr>
          <w:ilvl w:val="2"/>
          <w:numId w:val="6"/>
        </w:numPr>
        <w:tabs>
          <w:tab w:val="left" w:pos="720"/>
          <w:tab w:val="left" w:pos="900"/>
        </w:tabs>
        <w:ind w:firstLine="709"/>
        <w:rPr>
          <w:sz w:val="28"/>
          <w:szCs w:val="28"/>
        </w:rPr>
      </w:pPr>
      <w:r w:rsidRPr="00172B04">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172B04" w:rsidRDefault="00CD524C" w:rsidP="00B165A8">
      <w:pPr>
        <w:pStyle w:val="af9"/>
        <w:numPr>
          <w:ilvl w:val="2"/>
          <w:numId w:val="6"/>
        </w:numPr>
        <w:tabs>
          <w:tab w:val="left" w:pos="720"/>
          <w:tab w:val="left" w:pos="900"/>
        </w:tabs>
        <w:ind w:firstLine="709"/>
        <w:rPr>
          <w:sz w:val="28"/>
          <w:szCs w:val="28"/>
        </w:rPr>
      </w:pPr>
      <w:r w:rsidRPr="00172B04">
        <w:rPr>
          <w:sz w:val="28"/>
          <w:szCs w:val="28"/>
        </w:rPr>
        <w:t>Заявка должна состоять из двух частей и ценового предложения.</w:t>
      </w:r>
    </w:p>
    <w:p w:rsidR="00040BAC" w:rsidRPr="00172B04" w:rsidRDefault="00FF0652">
      <w:pPr>
        <w:pStyle w:val="af9"/>
        <w:numPr>
          <w:ilvl w:val="2"/>
          <w:numId w:val="6"/>
        </w:numPr>
        <w:tabs>
          <w:tab w:val="left" w:pos="720"/>
          <w:tab w:val="left" w:pos="900"/>
        </w:tabs>
        <w:ind w:firstLine="709"/>
        <w:rPr>
          <w:sz w:val="28"/>
          <w:szCs w:val="28"/>
        </w:rPr>
      </w:pPr>
      <w:r w:rsidRPr="00172B04">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172B04">
        <w:rPr>
          <w:sz w:val="28"/>
          <w:szCs w:val="28"/>
        </w:rPr>
        <w:t xml:space="preserve">8 к </w:t>
      </w:r>
      <w:r w:rsidRPr="00172B04">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172B04" w:rsidRDefault="00FF0652">
      <w:pPr>
        <w:pStyle w:val="af9"/>
        <w:tabs>
          <w:tab w:val="left" w:pos="720"/>
          <w:tab w:val="left" w:pos="900"/>
        </w:tabs>
        <w:rPr>
          <w:sz w:val="28"/>
          <w:szCs w:val="28"/>
        </w:rPr>
      </w:pPr>
      <w:r w:rsidRPr="00172B04">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172B04" w:rsidRDefault="00FF0652">
      <w:pPr>
        <w:pStyle w:val="af9"/>
        <w:tabs>
          <w:tab w:val="left" w:pos="720"/>
          <w:tab w:val="left" w:pos="900"/>
        </w:tabs>
        <w:rPr>
          <w:sz w:val="28"/>
          <w:szCs w:val="28"/>
        </w:rPr>
      </w:pPr>
      <w:r w:rsidRPr="00172B04">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172B04" w:rsidRDefault="00712C61" w:rsidP="00EB0DFD">
      <w:pPr>
        <w:pStyle w:val="aff7"/>
        <w:numPr>
          <w:ilvl w:val="2"/>
          <w:numId w:val="6"/>
        </w:numPr>
        <w:ind w:firstLine="709"/>
        <w:jc w:val="both"/>
        <w:rPr>
          <w:rFonts w:eastAsia="MS Mincho"/>
          <w:sz w:val="28"/>
          <w:szCs w:val="28"/>
        </w:rPr>
      </w:pPr>
      <w:r w:rsidRPr="00172B04">
        <w:rPr>
          <w:rFonts w:eastAsia="MS Mincho"/>
          <w:sz w:val="28"/>
          <w:szCs w:val="28"/>
        </w:rPr>
        <w:t xml:space="preserve">Вторая часть Заявки должна содержать сведения об участнике </w:t>
      </w:r>
      <w:r w:rsidRPr="00172B04">
        <w:rPr>
          <w:sz w:val="28"/>
          <w:szCs w:val="28"/>
        </w:rPr>
        <w:t xml:space="preserve">Открытого </w:t>
      </w:r>
      <w:r w:rsidRPr="00172B04">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172B04">
        <w:rPr>
          <w:rFonts w:eastAsia="MS Mincho"/>
          <w:sz w:val="28"/>
          <w:szCs w:val="28"/>
        </w:rPr>
        <w:t>18</w:t>
      </w:r>
      <w:r w:rsidRPr="00172B04">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172B04" w:rsidRDefault="00712C61" w:rsidP="00035243">
      <w:pPr>
        <w:pStyle w:val="aff7"/>
        <w:ind w:left="0" w:firstLine="709"/>
        <w:jc w:val="both"/>
        <w:rPr>
          <w:rFonts w:eastAsia="MS Mincho"/>
          <w:sz w:val="28"/>
          <w:szCs w:val="28"/>
        </w:rPr>
      </w:pPr>
      <w:r w:rsidRPr="00172B04">
        <w:rPr>
          <w:rFonts w:eastAsia="MS Mincho"/>
          <w:sz w:val="28"/>
          <w:szCs w:val="28"/>
        </w:rPr>
        <w:t>При этом не допускается указание во второй части Заявки сведений о ценовом предложении.</w:t>
      </w:r>
    </w:p>
    <w:p w:rsidR="00712C61" w:rsidRPr="00172B04" w:rsidRDefault="0004377E" w:rsidP="002D6490">
      <w:pPr>
        <w:pStyle w:val="af9"/>
        <w:numPr>
          <w:ilvl w:val="2"/>
          <w:numId w:val="6"/>
        </w:numPr>
        <w:tabs>
          <w:tab w:val="left" w:pos="720"/>
          <w:tab w:val="left" w:pos="900"/>
        </w:tabs>
        <w:ind w:firstLine="709"/>
        <w:rPr>
          <w:sz w:val="28"/>
          <w:szCs w:val="28"/>
        </w:rPr>
      </w:pPr>
      <w:r w:rsidRPr="00172B04">
        <w:rPr>
          <w:sz w:val="28"/>
          <w:szCs w:val="28"/>
        </w:rPr>
        <w:t>Во второй части конкурсной Заявки должны быть представлены:</w:t>
      </w:r>
    </w:p>
    <w:p w:rsidR="002D6490" w:rsidRPr="00172B04" w:rsidRDefault="0032683C" w:rsidP="002D6490">
      <w:pPr>
        <w:pStyle w:val="aff7"/>
        <w:ind w:left="0" w:firstLine="709"/>
        <w:jc w:val="both"/>
        <w:rPr>
          <w:rFonts w:eastAsia="MS Mincho"/>
          <w:sz w:val="28"/>
          <w:szCs w:val="28"/>
        </w:rPr>
      </w:pPr>
      <w:r w:rsidRPr="00172B04">
        <w:rPr>
          <w:rFonts w:eastAsia="MS Mincho"/>
          <w:sz w:val="28"/>
          <w:szCs w:val="28"/>
        </w:rPr>
        <w:t>1)</w:t>
      </w:r>
      <w:r w:rsidRPr="00172B04">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172B04" w:rsidRDefault="002D6490" w:rsidP="002D6490">
      <w:pPr>
        <w:pStyle w:val="aff7"/>
        <w:ind w:left="0" w:firstLine="709"/>
        <w:jc w:val="both"/>
        <w:rPr>
          <w:rFonts w:eastAsia="MS Mincho"/>
          <w:sz w:val="28"/>
          <w:szCs w:val="28"/>
        </w:rPr>
      </w:pPr>
      <w:r w:rsidRPr="00172B04">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172B04" w:rsidRDefault="005C31F1" w:rsidP="002D6490">
      <w:pPr>
        <w:pStyle w:val="aff7"/>
        <w:ind w:left="0" w:firstLine="709"/>
        <w:jc w:val="both"/>
        <w:rPr>
          <w:rFonts w:eastAsia="MS Mincho"/>
          <w:sz w:val="28"/>
          <w:szCs w:val="28"/>
        </w:rPr>
      </w:pPr>
      <w:r w:rsidRPr="00172B04">
        <w:rPr>
          <w:rFonts w:eastAsia="MS Mincho"/>
          <w:sz w:val="28"/>
          <w:szCs w:val="28"/>
        </w:rPr>
        <w:t>2</w:t>
      </w:r>
      <w:r w:rsidR="002D6490" w:rsidRPr="00172B04">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sidRPr="00172B04">
        <w:rPr>
          <w:rFonts w:eastAsia="MS Mincho"/>
          <w:sz w:val="28"/>
          <w:szCs w:val="28"/>
        </w:rPr>
        <w:lastRenderedPageBreak/>
        <w:t>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sidRPr="00172B04">
        <w:rPr>
          <w:rFonts w:eastAsia="MS Mincho"/>
          <w:sz w:val="28"/>
          <w:szCs w:val="28"/>
        </w:rPr>
        <w:t>pdf</w:t>
      </w:r>
      <w:proofErr w:type="spellEnd"/>
      <w:r w:rsidR="002D6490" w:rsidRPr="00172B04">
        <w:rPr>
          <w:rFonts w:eastAsia="MS Mincho"/>
          <w:sz w:val="28"/>
          <w:szCs w:val="28"/>
        </w:rPr>
        <w:t xml:space="preserve">. </w:t>
      </w:r>
    </w:p>
    <w:p w:rsidR="0032683C" w:rsidRPr="00172B04" w:rsidRDefault="0032683C" w:rsidP="002D6490">
      <w:pPr>
        <w:pStyle w:val="aff7"/>
        <w:ind w:left="0" w:firstLine="709"/>
        <w:jc w:val="both"/>
        <w:rPr>
          <w:rFonts w:eastAsia="MS Mincho"/>
          <w:sz w:val="28"/>
          <w:szCs w:val="28"/>
        </w:rPr>
      </w:pPr>
      <w:r w:rsidRPr="00172B04">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172B04">
        <w:rPr>
          <w:rFonts w:eastAsia="MS Mincho"/>
          <w:sz w:val="28"/>
          <w:szCs w:val="28"/>
        </w:rPr>
        <w:t xml:space="preserve">к </w:t>
      </w:r>
      <w:r w:rsidRPr="00172B04">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172B04" w:rsidRDefault="005B5FED" w:rsidP="002D6490">
      <w:pPr>
        <w:pStyle w:val="af9"/>
        <w:tabs>
          <w:tab w:val="left" w:pos="720"/>
          <w:tab w:val="left" w:pos="900"/>
        </w:tabs>
        <w:rPr>
          <w:sz w:val="28"/>
          <w:szCs w:val="28"/>
        </w:rPr>
      </w:pPr>
      <w:r w:rsidRPr="00172B04">
        <w:rPr>
          <w:sz w:val="28"/>
          <w:szCs w:val="28"/>
        </w:rPr>
        <w:t>Указанные документы должны быть представлены на каждое лицо, выступающее на стороне претендента.</w:t>
      </w:r>
    </w:p>
    <w:p w:rsidR="005B5FED" w:rsidRPr="00172B04" w:rsidRDefault="005C31F1" w:rsidP="005B5FED">
      <w:pPr>
        <w:pStyle w:val="af9"/>
        <w:tabs>
          <w:tab w:val="left" w:pos="720"/>
          <w:tab w:val="left" w:pos="900"/>
        </w:tabs>
        <w:rPr>
          <w:sz w:val="28"/>
          <w:szCs w:val="28"/>
        </w:rPr>
      </w:pPr>
      <w:r w:rsidRPr="00172B04">
        <w:rPr>
          <w:sz w:val="28"/>
          <w:szCs w:val="28"/>
        </w:rPr>
        <w:t>3</w:t>
      </w:r>
      <w:r w:rsidR="005B5FED" w:rsidRPr="00172B04">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172B04" w:rsidRDefault="005C31F1" w:rsidP="005B5FED">
      <w:pPr>
        <w:pStyle w:val="af9"/>
        <w:tabs>
          <w:tab w:val="left" w:pos="720"/>
          <w:tab w:val="left" w:pos="900"/>
        </w:tabs>
        <w:rPr>
          <w:sz w:val="28"/>
          <w:szCs w:val="28"/>
        </w:rPr>
      </w:pPr>
      <w:r w:rsidRPr="00172B04">
        <w:rPr>
          <w:sz w:val="28"/>
          <w:szCs w:val="28"/>
        </w:rPr>
        <w:t>4</w:t>
      </w:r>
      <w:r w:rsidR="005B5FED" w:rsidRPr="00172B04">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172B04" w:rsidRDefault="005C31F1" w:rsidP="005B5FED">
      <w:pPr>
        <w:pStyle w:val="af9"/>
        <w:tabs>
          <w:tab w:val="left" w:pos="720"/>
          <w:tab w:val="left" w:pos="900"/>
        </w:tabs>
        <w:rPr>
          <w:sz w:val="28"/>
          <w:szCs w:val="28"/>
        </w:rPr>
      </w:pPr>
      <w:r w:rsidRPr="00172B04">
        <w:rPr>
          <w:sz w:val="28"/>
          <w:szCs w:val="28"/>
        </w:rPr>
        <w:t>5</w:t>
      </w:r>
      <w:r w:rsidR="004B50EA" w:rsidRPr="00172B04">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172B04" w:rsidRDefault="005C31F1" w:rsidP="005B5FED">
      <w:pPr>
        <w:pStyle w:val="af9"/>
        <w:tabs>
          <w:tab w:val="left" w:pos="720"/>
          <w:tab w:val="left" w:pos="900"/>
        </w:tabs>
        <w:rPr>
          <w:sz w:val="28"/>
          <w:szCs w:val="28"/>
        </w:rPr>
      </w:pPr>
      <w:r w:rsidRPr="00172B04">
        <w:rPr>
          <w:sz w:val="28"/>
          <w:szCs w:val="28"/>
        </w:rPr>
        <w:t>6</w:t>
      </w:r>
      <w:r w:rsidR="00B06B7B" w:rsidRPr="00172B04">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172B04" w:rsidRDefault="005C31F1" w:rsidP="00B165A8">
      <w:pPr>
        <w:pStyle w:val="af9"/>
        <w:tabs>
          <w:tab w:val="left" w:pos="720"/>
          <w:tab w:val="left" w:pos="900"/>
        </w:tabs>
        <w:rPr>
          <w:sz w:val="28"/>
          <w:szCs w:val="28"/>
        </w:rPr>
      </w:pPr>
      <w:r w:rsidRPr="00172B04">
        <w:rPr>
          <w:sz w:val="28"/>
          <w:szCs w:val="28"/>
        </w:rPr>
        <w:t>7</w:t>
      </w:r>
      <w:r w:rsidR="00B06B7B" w:rsidRPr="00172B04">
        <w:rPr>
          <w:sz w:val="28"/>
          <w:szCs w:val="28"/>
        </w:rPr>
        <w:t>) документы, подтверждающие внесение обеспечения Заявки (если</w:t>
      </w:r>
      <w:r w:rsidR="00B06B7B" w:rsidRPr="00172B04">
        <w:t xml:space="preserve"> </w:t>
      </w:r>
      <w:r w:rsidR="00B06B7B" w:rsidRPr="00172B04">
        <w:rPr>
          <w:sz w:val="28"/>
          <w:szCs w:val="28"/>
        </w:rPr>
        <w:t xml:space="preserve">в пункте 23 Информационной карты содержится данное требование). </w:t>
      </w:r>
    </w:p>
    <w:p w:rsidR="006F133A" w:rsidRPr="00172B04" w:rsidRDefault="00B06B7B" w:rsidP="00B165A8">
      <w:pPr>
        <w:pStyle w:val="af9"/>
        <w:tabs>
          <w:tab w:val="left" w:pos="720"/>
          <w:tab w:val="left" w:pos="900"/>
        </w:tabs>
        <w:rPr>
          <w:sz w:val="28"/>
          <w:szCs w:val="28"/>
        </w:rPr>
      </w:pPr>
      <w:r w:rsidRPr="00172B04">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sidRPr="00172B04">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172B04" w:rsidRDefault="006F133A" w:rsidP="00B165A8">
      <w:pPr>
        <w:pStyle w:val="af9"/>
        <w:tabs>
          <w:tab w:val="left" w:pos="720"/>
          <w:tab w:val="left" w:pos="900"/>
        </w:tabs>
        <w:rPr>
          <w:sz w:val="28"/>
          <w:szCs w:val="28"/>
        </w:rPr>
      </w:pPr>
      <w:r w:rsidRPr="00172B04">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172B04" w:rsidRDefault="00B06B7B" w:rsidP="00B165A8">
      <w:pPr>
        <w:pStyle w:val="af9"/>
        <w:tabs>
          <w:tab w:val="left" w:pos="720"/>
          <w:tab w:val="left" w:pos="900"/>
        </w:tabs>
        <w:rPr>
          <w:sz w:val="28"/>
          <w:szCs w:val="28"/>
        </w:rPr>
      </w:pPr>
      <w:r w:rsidRPr="00172B04">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172B04">
        <w:t xml:space="preserve"> </w:t>
      </w:r>
      <w:r w:rsidRPr="00172B04">
        <w:rPr>
          <w:sz w:val="28"/>
          <w:szCs w:val="28"/>
        </w:rPr>
        <w:t xml:space="preserve">с наименованием «Обеспечение заявки»; </w:t>
      </w:r>
    </w:p>
    <w:p w:rsidR="006F133A" w:rsidRPr="00172B04" w:rsidRDefault="005C31F1" w:rsidP="00E56C50">
      <w:pPr>
        <w:pStyle w:val="Default"/>
        <w:ind w:firstLine="709"/>
        <w:jc w:val="both"/>
        <w:rPr>
          <w:sz w:val="28"/>
          <w:szCs w:val="28"/>
        </w:rPr>
      </w:pPr>
      <w:r w:rsidRPr="00172B04">
        <w:rPr>
          <w:sz w:val="28"/>
          <w:szCs w:val="28"/>
        </w:rPr>
        <w:t>8</w:t>
      </w:r>
      <w:r w:rsidR="006F133A" w:rsidRPr="00172B04">
        <w:rPr>
          <w:sz w:val="28"/>
          <w:szCs w:val="28"/>
        </w:rPr>
        <w:t>)</w:t>
      </w:r>
      <w:r w:rsidR="006F133A" w:rsidRPr="00172B04">
        <w:t xml:space="preserve"> </w:t>
      </w:r>
      <w:r w:rsidR="006F133A" w:rsidRPr="00172B04">
        <w:rPr>
          <w:sz w:val="28"/>
          <w:szCs w:val="28"/>
        </w:rPr>
        <w:t>декларация в свободной форме, подтверждающая соответствие претендента</w:t>
      </w:r>
      <w:r w:rsidR="006F133A" w:rsidRPr="00172B04">
        <w:t xml:space="preserve"> </w:t>
      </w:r>
      <w:r w:rsidR="006F133A" w:rsidRPr="00172B04">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172B04" w:rsidRDefault="005C31F1">
      <w:pPr>
        <w:pStyle w:val="Default"/>
        <w:ind w:firstLine="709"/>
        <w:jc w:val="both"/>
        <w:rPr>
          <w:sz w:val="28"/>
          <w:szCs w:val="28"/>
        </w:rPr>
      </w:pPr>
      <w:r w:rsidRPr="00172B04">
        <w:rPr>
          <w:sz w:val="28"/>
          <w:szCs w:val="28"/>
        </w:rPr>
        <w:t>9</w:t>
      </w:r>
      <w:r w:rsidR="00FF0652" w:rsidRPr="00172B04">
        <w:rPr>
          <w:sz w:val="28"/>
          <w:szCs w:val="28"/>
        </w:rPr>
        <w:t xml:space="preserve">) иные документы, перечисленные в пункте </w:t>
      </w:r>
      <w:r w:rsidR="003A0C2D" w:rsidRPr="00172B04">
        <w:rPr>
          <w:sz w:val="28"/>
          <w:szCs w:val="28"/>
        </w:rPr>
        <w:t>18</w:t>
      </w:r>
      <w:r w:rsidR="00FF0652" w:rsidRPr="00172B04">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172B04" w:rsidRDefault="005C31F1">
      <w:pPr>
        <w:pStyle w:val="af9"/>
        <w:tabs>
          <w:tab w:val="left" w:pos="720"/>
          <w:tab w:val="left" w:pos="900"/>
        </w:tabs>
        <w:rPr>
          <w:sz w:val="28"/>
          <w:szCs w:val="28"/>
        </w:rPr>
      </w:pPr>
      <w:r w:rsidRPr="00172B04">
        <w:rPr>
          <w:sz w:val="28"/>
          <w:szCs w:val="28"/>
        </w:rPr>
        <w:t>10</w:t>
      </w:r>
      <w:r w:rsidR="00FF0652" w:rsidRPr="00172B04">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172B04" w:rsidRDefault="007D241E" w:rsidP="002D6490">
      <w:pPr>
        <w:pStyle w:val="af9"/>
        <w:numPr>
          <w:ilvl w:val="2"/>
          <w:numId w:val="6"/>
        </w:numPr>
        <w:tabs>
          <w:tab w:val="left" w:pos="720"/>
          <w:tab w:val="left" w:pos="900"/>
        </w:tabs>
        <w:ind w:firstLine="709"/>
        <w:rPr>
          <w:sz w:val="28"/>
          <w:szCs w:val="28"/>
        </w:rPr>
      </w:pPr>
      <w:r w:rsidRPr="00172B04">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172B04">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72B04">
        <w:rPr>
          <w:rFonts w:eastAsia="Times New Roman"/>
          <w:sz w:val="28"/>
          <w:szCs w:val="28"/>
        </w:rPr>
        <w:t xml:space="preserve"> </w:t>
      </w:r>
      <w:r w:rsidRPr="00172B04">
        <w:rPr>
          <w:sz w:val="28"/>
          <w:szCs w:val="28"/>
        </w:rPr>
        <w:t>контроль данного требования также обеспечивается техническими средствами ЭТП.</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 xml:space="preserve"> Начальная (максимальная) цена лота(-</w:t>
      </w:r>
      <w:proofErr w:type="spellStart"/>
      <w:r w:rsidRPr="00172B04">
        <w:rPr>
          <w:sz w:val="28"/>
          <w:szCs w:val="28"/>
        </w:rPr>
        <w:t>ов</w:t>
      </w:r>
      <w:proofErr w:type="spellEnd"/>
      <w:r w:rsidRPr="00172B04">
        <w:rPr>
          <w:sz w:val="28"/>
          <w:szCs w:val="28"/>
        </w:rPr>
        <w:t>) указана в извещении о проведении Открытого конкурса и в пункте 5 Информационной карты.</w:t>
      </w:r>
    </w:p>
    <w:p w:rsidR="00627DB4" w:rsidRPr="00172B04" w:rsidRDefault="004F1EB5" w:rsidP="002D6490">
      <w:pPr>
        <w:pStyle w:val="af9"/>
        <w:numPr>
          <w:ilvl w:val="2"/>
          <w:numId w:val="6"/>
        </w:numPr>
        <w:tabs>
          <w:tab w:val="left" w:pos="720"/>
          <w:tab w:val="left" w:pos="900"/>
        </w:tabs>
        <w:ind w:firstLine="709"/>
        <w:rPr>
          <w:sz w:val="28"/>
          <w:szCs w:val="28"/>
        </w:rPr>
      </w:pPr>
      <w:r w:rsidRPr="00172B04">
        <w:rPr>
          <w:sz w:val="28"/>
          <w:szCs w:val="28"/>
        </w:rPr>
        <w:t>Все предоставляемые в составе Заявки документы должны быть четко напечатаны</w:t>
      </w:r>
      <w:r w:rsidRPr="00172B04">
        <w:rPr>
          <w:rFonts w:eastAsia="Times New Roman"/>
          <w:sz w:val="28"/>
          <w:szCs w:val="28"/>
        </w:rPr>
        <w:t xml:space="preserve">, сканированы с оригинала документа </w:t>
      </w:r>
      <w:r w:rsidRPr="00172B04">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172B04" w:rsidRDefault="00627DB4" w:rsidP="002D6490">
      <w:pPr>
        <w:pStyle w:val="af9"/>
        <w:numPr>
          <w:ilvl w:val="2"/>
          <w:numId w:val="6"/>
        </w:numPr>
        <w:tabs>
          <w:tab w:val="left" w:pos="720"/>
          <w:tab w:val="left" w:pos="900"/>
        </w:tabs>
        <w:ind w:firstLine="709"/>
        <w:rPr>
          <w:sz w:val="28"/>
          <w:szCs w:val="28"/>
        </w:rPr>
      </w:pPr>
      <w:r w:rsidRPr="00172B04">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172B04" w:rsidRDefault="00627DB4" w:rsidP="002D6490">
      <w:pPr>
        <w:pStyle w:val="af9"/>
        <w:numPr>
          <w:ilvl w:val="2"/>
          <w:numId w:val="6"/>
        </w:numPr>
        <w:tabs>
          <w:tab w:val="left" w:pos="720"/>
          <w:tab w:val="left" w:pos="900"/>
        </w:tabs>
        <w:ind w:firstLine="709"/>
        <w:rPr>
          <w:rFonts w:eastAsia="Times New Roman"/>
          <w:sz w:val="28"/>
          <w:szCs w:val="28"/>
        </w:rPr>
      </w:pPr>
      <w:r w:rsidRPr="00172B04">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72B04">
        <w:rPr>
          <w:rFonts w:eastAsia="Times New Roman"/>
          <w:sz w:val="28"/>
          <w:szCs w:val="28"/>
        </w:rPr>
        <w:t xml:space="preserve"> о закупке.</w:t>
      </w:r>
    </w:p>
    <w:p w:rsidR="007D6548" w:rsidRPr="00172B04" w:rsidRDefault="007D6548" w:rsidP="002D6490">
      <w:pPr>
        <w:pStyle w:val="Default"/>
        <w:ind w:firstLine="709"/>
        <w:jc w:val="both"/>
      </w:pPr>
    </w:p>
    <w:p w:rsidR="003C30F3" w:rsidRPr="00172B04" w:rsidRDefault="00AA1400" w:rsidP="002D6490">
      <w:pPr>
        <w:pStyle w:val="19"/>
        <w:numPr>
          <w:ilvl w:val="1"/>
          <w:numId w:val="36"/>
        </w:numPr>
        <w:ind w:left="0" w:firstLine="709"/>
        <w:outlineLvl w:val="1"/>
        <w:rPr>
          <w:b/>
          <w:szCs w:val="28"/>
        </w:rPr>
      </w:pPr>
      <w:r w:rsidRPr="00172B04">
        <w:rPr>
          <w:b/>
          <w:szCs w:val="28"/>
        </w:rPr>
        <w:t>Срок и порядок подачи Заявок</w:t>
      </w:r>
    </w:p>
    <w:p w:rsidR="00542481" w:rsidRPr="00172B04" w:rsidRDefault="00542481" w:rsidP="005B5FED">
      <w:pPr>
        <w:pStyle w:val="af9"/>
        <w:numPr>
          <w:ilvl w:val="2"/>
          <w:numId w:val="4"/>
        </w:numPr>
        <w:ind w:left="0" w:firstLine="709"/>
        <w:rPr>
          <w:sz w:val="28"/>
        </w:rPr>
      </w:pPr>
      <w:r w:rsidRPr="00172B04">
        <w:rPr>
          <w:sz w:val="28"/>
        </w:rPr>
        <w:t xml:space="preserve">Место, дата начала и окончания подачи Заявок указаны в пункте 6 </w:t>
      </w:r>
      <w:r w:rsidRPr="00172B04">
        <w:rPr>
          <w:sz w:val="28"/>
          <w:szCs w:val="28"/>
        </w:rPr>
        <w:t>Информационной карты.</w:t>
      </w:r>
    </w:p>
    <w:p w:rsidR="00542481" w:rsidRPr="00172B04" w:rsidRDefault="00036881" w:rsidP="006F133A">
      <w:pPr>
        <w:pStyle w:val="af9"/>
        <w:numPr>
          <w:ilvl w:val="2"/>
          <w:numId w:val="4"/>
        </w:numPr>
        <w:ind w:left="0" w:firstLine="709"/>
        <w:rPr>
          <w:sz w:val="28"/>
          <w:szCs w:val="28"/>
        </w:rPr>
      </w:pPr>
      <w:r w:rsidRPr="00172B04">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172B04" w:rsidRDefault="002C52C8" w:rsidP="007D241E">
      <w:pPr>
        <w:pStyle w:val="af9"/>
        <w:numPr>
          <w:ilvl w:val="2"/>
          <w:numId w:val="4"/>
        </w:numPr>
        <w:ind w:left="0" w:firstLine="709"/>
        <w:rPr>
          <w:sz w:val="28"/>
          <w:szCs w:val="28"/>
        </w:rPr>
      </w:pPr>
      <w:r w:rsidRPr="00172B04">
        <w:rPr>
          <w:sz w:val="28"/>
          <w:szCs w:val="28"/>
        </w:rPr>
        <w:t>Заявки участников должны быть подписаны ЭП лица, имеющего право действовать от имени претендента.</w:t>
      </w:r>
      <w:r w:rsidRPr="00172B04">
        <w:rPr>
          <w:rFonts w:eastAsia="Times New Roman"/>
          <w:sz w:val="28"/>
        </w:rPr>
        <w:t xml:space="preserve"> </w:t>
      </w:r>
      <w:r w:rsidRPr="00172B04">
        <w:rPr>
          <w:sz w:val="28"/>
          <w:szCs w:val="28"/>
        </w:rPr>
        <w:t xml:space="preserve">Все действия, выполненные на ЭТП </w:t>
      </w:r>
      <w:r w:rsidRPr="00172B04">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172B04" w:rsidRDefault="0025104E" w:rsidP="007D241E">
      <w:pPr>
        <w:pStyle w:val="af9"/>
        <w:rPr>
          <w:sz w:val="28"/>
          <w:szCs w:val="28"/>
        </w:rPr>
      </w:pPr>
      <w:r w:rsidRPr="00172B04">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172B04" w:rsidRDefault="00542481" w:rsidP="007D241E">
      <w:pPr>
        <w:pStyle w:val="af9"/>
        <w:numPr>
          <w:ilvl w:val="2"/>
          <w:numId w:val="4"/>
        </w:numPr>
        <w:ind w:left="0" w:firstLine="709"/>
        <w:rPr>
          <w:sz w:val="28"/>
        </w:rPr>
      </w:pPr>
      <w:r w:rsidRPr="00172B04">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72B04" w:rsidRDefault="00542481" w:rsidP="0031631C">
      <w:pPr>
        <w:pStyle w:val="af9"/>
        <w:numPr>
          <w:ilvl w:val="2"/>
          <w:numId w:val="4"/>
        </w:numPr>
        <w:ind w:left="0" w:firstLine="709"/>
        <w:rPr>
          <w:sz w:val="28"/>
        </w:rPr>
      </w:pPr>
      <w:r w:rsidRPr="00172B04">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172B04">
        <w:rPr>
          <w:sz w:val="28"/>
        </w:rPr>
        <w:t>реализуется Программно-аппаратными средствами ЭТП, в соответствии с функционалом, предусмотренным ЭТП.</w:t>
      </w:r>
      <w:bookmarkEnd w:id="15"/>
      <w:r w:rsidRPr="00172B04">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172B04" w:rsidRDefault="00C049E1" w:rsidP="0031631C">
      <w:pPr>
        <w:pStyle w:val="af9"/>
        <w:numPr>
          <w:ilvl w:val="2"/>
          <w:numId w:val="4"/>
        </w:numPr>
        <w:ind w:left="0" w:firstLine="709"/>
        <w:rPr>
          <w:sz w:val="28"/>
        </w:rPr>
      </w:pPr>
      <w:r w:rsidRPr="00172B04">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172B04" w:rsidRDefault="001613F4" w:rsidP="001613F4">
      <w:pPr>
        <w:pStyle w:val="af9"/>
        <w:rPr>
          <w:sz w:val="28"/>
        </w:rPr>
      </w:pPr>
      <w:r w:rsidRPr="00172B04">
        <w:rPr>
          <w:bCs/>
          <w:sz w:val="28"/>
        </w:rPr>
        <w:t xml:space="preserve">Требования к </w:t>
      </w:r>
      <w:r w:rsidRPr="00172B04">
        <w:rPr>
          <w:sz w:val="28"/>
        </w:rPr>
        <w:t>общему объему электронных документов при подаче Заявки</w:t>
      </w:r>
      <w:r w:rsidRPr="00172B04">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172B04">
        <w:rPr>
          <w:sz w:val="28"/>
        </w:rPr>
        <w:t>.</w:t>
      </w:r>
    </w:p>
    <w:p w:rsidR="00FE047C" w:rsidRPr="00172B04" w:rsidRDefault="0016413E" w:rsidP="001613F4">
      <w:pPr>
        <w:pStyle w:val="af9"/>
        <w:numPr>
          <w:ilvl w:val="2"/>
          <w:numId w:val="4"/>
        </w:numPr>
        <w:ind w:left="0" w:firstLine="709"/>
        <w:rPr>
          <w:sz w:val="28"/>
        </w:rPr>
      </w:pPr>
      <w:r w:rsidRPr="00172B04">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172B04" w:rsidRDefault="00DB1E84" w:rsidP="00DB1E84">
      <w:pPr>
        <w:pStyle w:val="af9"/>
        <w:ind w:left="709" w:firstLine="0"/>
        <w:rPr>
          <w:sz w:val="28"/>
        </w:rPr>
      </w:pPr>
    </w:p>
    <w:p w:rsidR="00AA1400" w:rsidRPr="00172B04" w:rsidRDefault="00AA1400" w:rsidP="00542481">
      <w:pPr>
        <w:pStyle w:val="19"/>
        <w:numPr>
          <w:ilvl w:val="1"/>
          <w:numId w:val="36"/>
        </w:numPr>
        <w:ind w:left="0" w:firstLine="709"/>
        <w:outlineLvl w:val="1"/>
        <w:rPr>
          <w:b/>
          <w:szCs w:val="28"/>
        </w:rPr>
      </w:pPr>
      <w:r w:rsidRPr="00172B04">
        <w:rPr>
          <w:b/>
        </w:rPr>
        <w:t>Порядок оформления Заявки</w:t>
      </w:r>
    </w:p>
    <w:p w:rsidR="00AA1400" w:rsidRPr="00172B04" w:rsidRDefault="00AA1400" w:rsidP="00542481">
      <w:pPr>
        <w:pStyle w:val="af9"/>
        <w:numPr>
          <w:ilvl w:val="0"/>
          <w:numId w:val="37"/>
        </w:numPr>
        <w:ind w:left="0" w:firstLine="709"/>
        <w:rPr>
          <w:sz w:val="28"/>
        </w:rPr>
      </w:pPr>
      <w:r w:rsidRPr="00172B04">
        <w:rPr>
          <w:sz w:val="28"/>
        </w:rPr>
        <w:t>Заявка должна быть представлена в электронной форме с помощью Программно-аппаратных средств ЭТП.</w:t>
      </w:r>
    </w:p>
    <w:p w:rsidR="005A3290" w:rsidRPr="00172B04" w:rsidRDefault="00AA1400" w:rsidP="006217BC">
      <w:pPr>
        <w:pStyle w:val="af9"/>
        <w:numPr>
          <w:ilvl w:val="0"/>
          <w:numId w:val="37"/>
        </w:numPr>
        <w:ind w:left="0" w:firstLine="709"/>
        <w:rPr>
          <w:sz w:val="28"/>
        </w:rPr>
      </w:pPr>
      <w:r w:rsidRPr="00172B04">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172B04">
        <w:rPr>
          <w:sz w:val="28"/>
        </w:rPr>
        <w:t>18</w:t>
      </w:r>
      <w:r w:rsidRPr="00172B04">
        <w:rPr>
          <w:sz w:val="28"/>
        </w:rPr>
        <w:t xml:space="preserve"> (если установлены соответствующие дополнительные этапы Открытого конкурса) и 17 Информационной карты.</w:t>
      </w:r>
    </w:p>
    <w:p w:rsidR="000675A3" w:rsidRPr="00172B04" w:rsidRDefault="000675A3" w:rsidP="000675A3">
      <w:pPr>
        <w:pStyle w:val="af9"/>
        <w:numPr>
          <w:ilvl w:val="0"/>
          <w:numId w:val="37"/>
        </w:numPr>
        <w:ind w:left="0" w:firstLine="709"/>
        <w:rPr>
          <w:sz w:val="28"/>
        </w:rPr>
      </w:pPr>
      <w:r w:rsidRPr="00172B04">
        <w:rPr>
          <w:sz w:val="28"/>
        </w:rPr>
        <w:lastRenderedPageBreak/>
        <w:t>Документы, находящиеся в Заявке должны иметь один из распространенных форматов файлов: с расширением (*.</w:t>
      </w:r>
      <w:proofErr w:type="spellStart"/>
      <w:r w:rsidRPr="00172B04">
        <w:rPr>
          <w:sz w:val="28"/>
        </w:rPr>
        <w:t>doc</w:t>
      </w:r>
      <w:proofErr w:type="spellEnd"/>
      <w:r w:rsidRPr="00172B04">
        <w:rPr>
          <w:sz w:val="28"/>
        </w:rPr>
        <w:t>), (*.</w:t>
      </w:r>
      <w:proofErr w:type="spellStart"/>
      <w:r w:rsidRPr="00172B04">
        <w:rPr>
          <w:sz w:val="28"/>
        </w:rPr>
        <w:t>doc</w:t>
      </w:r>
      <w:proofErr w:type="spellEnd"/>
      <w:r w:rsidRPr="00172B04">
        <w:rPr>
          <w:sz w:val="28"/>
          <w:lang w:val="en-US"/>
        </w:rPr>
        <w:t>x</w:t>
      </w:r>
      <w:r w:rsidRPr="00172B04">
        <w:rPr>
          <w:sz w:val="28"/>
        </w:rPr>
        <w:t>), (*.</w:t>
      </w:r>
      <w:proofErr w:type="spellStart"/>
      <w:r w:rsidRPr="00172B04">
        <w:rPr>
          <w:sz w:val="28"/>
        </w:rPr>
        <w:t>xls</w:t>
      </w:r>
      <w:proofErr w:type="spellEnd"/>
      <w:r w:rsidRPr="00172B04">
        <w:rPr>
          <w:sz w:val="28"/>
        </w:rPr>
        <w:t>), (*.</w:t>
      </w:r>
      <w:proofErr w:type="spellStart"/>
      <w:r w:rsidRPr="00172B04">
        <w:rPr>
          <w:sz w:val="28"/>
        </w:rPr>
        <w:t>xls</w:t>
      </w:r>
      <w:proofErr w:type="spellEnd"/>
      <w:r w:rsidRPr="00172B04">
        <w:rPr>
          <w:sz w:val="28"/>
          <w:lang w:val="en-US"/>
        </w:rPr>
        <w:t>x</w:t>
      </w:r>
      <w:r w:rsidRPr="00172B04">
        <w:rPr>
          <w:sz w:val="28"/>
        </w:rPr>
        <w:t>), (*.</w:t>
      </w:r>
      <w:r w:rsidRPr="00172B04">
        <w:rPr>
          <w:sz w:val="28"/>
          <w:lang w:val="en-US"/>
        </w:rPr>
        <w:t>txt</w:t>
      </w:r>
      <w:r w:rsidRPr="00172B04">
        <w:rPr>
          <w:sz w:val="28"/>
        </w:rPr>
        <w:t>), (*.</w:t>
      </w:r>
      <w:proofErr w:type="spellStart"/>
      <w:r w:rsidRPr="00172B04">
        <w:rPr>
          <w:sz w:val="28"/>
        </w:rPr>
        <w:t>pdf</w:t>
      </w:r>
      <w:proofErr w:type="spellEnd"/>
      <w:r w:rsidRPr="00172B04">
        <w:rPr>
          <w:sz w:val="28"/>
        </w:rPr>
        <w:t>), (*.</w:t>
      </w:r>
      <w:r w:rsidRPr="00172B04">
        <w:rPr>
          <w:sz w:val="28"/>
          <w:lang w:val="en-US"/>
        </w:rPr>
        <w:t>jpg</w:t>
      </w:r>
      <w:r w:rsidRPr="00172B04">
        <w:rPr>
          <w:sz w:val="28"/>
        </w:rPr>
        <w:t>) и т.д.</w:t>
      </w:r>
    </w:p>
    <w:p w:rsidR="000675A3" w:rsidRPr="00172B04" w:rsidRDefault="000675A3" w:rsidP="000675A3">
      <w:pPr>
        <w:pStyle w:val="af9"/>
        <w:numPr>
          <w:ilvl w:val="0"/>
          <w:numId w:val="37"/>
        </w:numPr>
        <w:ind w:left="0" w:firstLine="709"/>
        <w:rPr>
          <w:sz w:val="28"/>
        </w:rPr>
      </w:pPr>
      <w:r w:rsidRPr="00172B04">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172B04">
        <w:rPr>
          <w:rFonts w:eastAsia="Times New Roman"/>
          <w:sz w:val="28"/>
        </w:rPr>
        <w:t xml:space="preserve"> </w:t>
      </w:r>
      <w:r w:rsidRPr="00172B04">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172B04" w:rsidRDefault="000675A3" w:rsidP="000675A3">
      <w:pPr>
        <w:pStyle w:val="af9"/>
        <w:numPr>
          <w:ilvl w:val="0"/>
          <w:numId w:val="37"/>
        </w:numPr>
        <w:ind w:left="0" w:firstLine="709"/>
        <w:rPr>
          <w:sz w:val="28"/>
        </w:rPr>
      </w:pPr>
      <w:r w:rsidRPr="00172B04">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172B04">
        <w:rPr>
          <w:sz w:val="28"/>
        </w:rPr>
        <w:t xml:space="preserve"> </w:t>
      </w:r>
      <w:r w:rsidRPr="00172B04">
        <w:rPr>
          <w:sz w:val="28"/>
          <w:szCs w:val="28"/>
        </w:rPr>
        <w:t>Все файлы не должны иметь защиты от их открытия, изменения, копирования их содержимого или их печати</w:t>
      </w:r>
      <w:r w:rsidRPr="00172B04">
        <w:rPr>
          <w:sz w:val="28"/>
        </w:rPr>
        <w:t xml:space="preserve">. </w:t>
      </w:r>
    </w:p>
    <w:p w:rsidR="006217BC" w:rsidRPr="00172B04" w:rsidRDefault="006217BC" w:rsidP="00AA1400">
      <w:pPr>
        <w:pStyle w:val="af9"/>
        <w:rPr>
          <w:sz w:val="28"/>
        </w:rPr>
      </w:pPr>
    </w:p>
    <w:p w:rsidR="005C58AF" w:rsidRPr="00172B04" w:rsidRDefault="005C58AF" w:rsidP="00AA1400">
      <w:pPr>
        <w:pStyle w:val="19"/>
        <w:numPr>
          <w:ilvl w:val="1"/>
          <w:numId w:val="36"/>
        </w:numPr>
        <w:ind w:left="0" w:firstLine="709"/>
        <w:outlineLvl w:val="1"/>
        <w:rPr>
          <w:b/>
          <w:szCs w:val="28"/>
        </w:rPr>
      </w:pPr>
      <w:r w:rsidRPr="00172B04">
        <w:rPr>
          <w:b/>
          <w:bCs/>
          <w:iCs/>
          <w:szCs w:val="28"/>
        </w:rPr>
        <w:t>Обеспечение Заявки</w:t>
      </w:r>
    </w:p>
    <w:p w:rsidR="005C58AF" w:rsidRPr="00172B04" w:rsidRDefault="005C58AF" w:rsidP="005C58AF">
      <w:pPr>
        <w:numPr>
          <w:ilvl w:val="0"/>
          <w:numId w:val="31"/>
        </w:numPr>
        <w:suppressAutoHyphens w:val="0"/>
        <w:autoSpaceDE w:val="0"/>
        <w:autoSpaceDN w:val="0"/>
        <w:adjustRightInd w:val="0"/>
        <w:ind w:left="0" w:firstLine="709"/>
        <w:jc w:val="both"/>
        <w:rPr>
          <w:sz w:val="28"/>
          <w:szCs w:val="28"/>
        </w:rPr>
      </w:pPr>
      <w:r w:rsidRPr="00172B04">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172B04">
        <w:rPr>
          <w:rFonts w:eastAsia="MS Mincho"/>
          <w:bCs/>
          <w:sz w:val="28"/>
          <w:szCs w:val="28"/>
        </w:rPr>
        <w:t xml:space="preserve">Обеспечение Заявки может быть представлено </w:t>
      </w:r>
      <w:r w:rsidRPr="00172B04">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172B04" w:rsidRDefault="005C58AF" w:rsidP="005C58AF">
      <w:pPr>
        <w:numPr>
          <w:ilvl w:val="0"/>
          <w:numId w:val="31"/>
        </w:numPr>
        <w:suppressAutoHyphens w:val="0"/>
        <w:autoSpaceDE w:val="0"/>
        <w:autoSpaceDN w:val="0"/>
        <w:adjustRightInd w:val="0"/>
        <w:ind w:left="0" w:firstLine="709"/>
        <w:jc w:val="both"/>
        <w:rPr>
          <w:sz w:val="28"/>
          <w:szCs w:val="28"/>
        </w:rPr>
      </w:pPr>
      <w:r w:rsidRPr="00172B04">
        <w:rPr>
          <w:bCs/>
          <w:sz w:val="28"/>
          <w:szCs w:val="28"/>
          <w:lang w:eastAsia="ru-RU"/>
        </w:rPr>
        <w:t xml:space="preserve">Обеспечение </w:t>
      </w:r>
      <w:r w:rsidRPr="00172B04">
        <w:rPr>
          <w:sz w:val="28"/>
          <w:szCs w:val="28"/>
          <w:lang w:eastAsia="ru-RU"/>
        </w:rPr>
        <w:t>Заявки устанавливается Организатором</w:t>
      </w:r>
      <w:r w:rsidRPr="00172B04">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172B04">
        <w:rPr>
          <w:rFonts w:eastAsia="MS Mincho"/>
          <w:sz w:val="28"/>
          <w:szCs w:val="28"/>
        </w:rPr>
        <w:t>.</w:t>
      </w:r>
    </w:p>
    <w:p w:rsidR="005C58AF" w:rsidRPr="00172B04" w:rsidRDefault="005C58AF" w:rsidP="005C58AF">
      <w:pPr>
        <w:numPr>
          <w:ilvl w:val="0"/>
          <w:numId w:val="31"/>
        </w:numPr>
        <w:suppressAutoHyphens w:val="0"/>
        <w:autoSpaceDE w:val="0"/>
        <w:autoSpaceDN w:val="0"/>
        <w:adjustRightInd w:val="0"/>
        <w:ind w:left="0" w:firstLine="709"/>
        <w:jc w:val="both"/>
        <w:rPr>
          <w:sz w:val="28"/>
          <w:szCs w:val="28"/>
        </w:rPr>
      </w:pPr>
      <w:r w:rsidRPr="00172B04">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172B04">
        <w:rPr>
          <w:snapToGrid w:val="0"/>
          <w:lang w:eastAsia="ru-RU"/>
        </w:rPr>
        <w:t xml:space="preserve"> </w:t>
      </w:r>
      <w:r w:rsidRPr="00172B04">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172B0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72B04">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172B04"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172B04">
        <w:rPr>
          <w:bCs/>
          <w:sz w:val="28"/>
          <w:szCs w:val="28"/>
        </w:rPr>
        <w:t>Д</w:t>
      </w:r>
      <w:r w:rsidRPr="00172B04">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172B04">
          <w:rPr>
            <w:sz w:val="28"/>
            <w:szCs w:val="28"/>
          </w:rPr>
          <w:t>законом</w:t>
        </w:r>
      </w:hyperlink>
      <w:r w:rsidRPr="00172B04">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172B04" w:rsidRDefault="00483C86" w:rsidP="00483C86">
      <w:pPr>
        <w:pStyle w:val="aff7"/>
        <w:numPr>
          <w:ilvl w:val="0"/>
          <w:numId w:val="31"/>
        </w:numPr>
        <w:ind w:left="0" w:firstLine="709"/>
        <w:jc w:val="both"/>
        <w:rPr>
          <w:color w:val="000000"/>
          <w:sz w:val="28"/>
          <w:szCs w:val="28"/>
          <w:lang w:eastAsia="ru-RU"/>
        </w:rPr>
      </w:pPr>
      <w:r w:rsidRPr="00172B04">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172B04" w:rsidRDefault="005C58AF" w:rsidP="00D1029B">
      <w:pPr>
        <w:suppressAutoHyphens w:val="0"/>
        <w:autoSpaceDE w:val="0"/>
        <w:autoSpaceDN w:val="0"/>
        <w:adjustRightInd w:val="0"/>
        <w:ind w:firstLine="709"/>
        <w:jc w:val="both"/>
        <w:rPr>
          <w:color w:val="000000"/>
          <w:sz w:val="28"/>
          <w:szCs w:val="28"/>
          <w:lang w:eastAsia="ru-RU"/>
        </w:rPr>
      </w:pPr>
      <w:r w:rsidRPr="00172B04">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172B0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72B04">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172B04">
        <w:rPr>
          <w:sz w:val="28"/>
        </w:rPr>
        <w:t xml:space="preserve"> </w:t>
      </w:r>
      <w:r w:rsidRPr="00172B04">
        <w:rPr>
          <w:color w:val="000000"/>
          <w:sz w:val="28"/>
          <w:szCs w:val="28"/>
          <w:lang w:eastAsia="ru-RU"/>
        </w:rPr>
        <w:t>до окончания срока подачи Заявок.</w:t>
      </w:r>
    </w:p>
    <w:p w:rsidR="005C58AF" w:rsidRPr="00172B0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72B04">
        <w:rPr>
          <w:rFonts w:hint="cs"/>
          <w:sz w:val="28"/>
          <w:szCs w:val="28"/>
        </w:rPr>
        <w:t>Срок</w:t>
      </w:r>
      <w:r w:rsidRPr="00172B04">
        <w:rPr>
          <w:sz w:val="28"/>
          <w:szCs w:val="28"/>
        </w:rPr>
        <w:t xml:space="preserve"> </w:t>
      </w:r>
      <w:r w:rsidRPr="00172B04">
        <w:rPr>
          <w:rFonts w:hint="cs"/>
          <w:sz w:val="28"/>
          <w:szCs w:val="28"/>
        </w:rPr>
        <w:t>действия</w:t>
      </w:r>
      <w:r w:rsidRPr="00172B04">
        <w:rPr>
          <w:sz w:val="28"/>
          <w:szCs w:val="28"/>
        </w:rPr>
        <w:t xml:space="preserve"> обеспечения Заявки </w:t>
      </w:r>
      <w:r w:rsidRPr="00172B04">
        <w:rPr>
          <w:rFonts w:hint="cs"/>
          <w:sz w:val="28"/>
          <w:szCs w:val="28"/>
        </w:rPr>
        <w:t>должен</w:t>
      </w:r>
      <w:r w:rsidRPr="00172B04">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172B04">
        <w:rPr>
          <w:color w:val="000000"/>
          <w:sz w:val="28"/>
          <w:szCs w:val="28"/>
          <w:lang w:eastAsia="ru-RU"/>
        </w:rPr>
        <w:t>если иное не указано в настоящей документации о закупке</w:t>
      </w:r>
      <w:r w:rsidRPr="00172B04">
        <w:rPr>
          <w:sz w:val="28"/>
          <w:szCs w:val="28"/>
        </w:rPr>
        <w:t>.</w:t>
      </w:r>
    </w:p>
    <w:p w:rsidR="005C58AF" w:rsidRPr="00172B0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72B04">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172B04"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172B04">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172B04" w:rsidDel="005B3817" w:rsidRDefault="00DA6C6B" w:rsidP="006C4B75">
      <w:pPr>
        <w:autoSpaceDE w:val="0"/>
        <w:autoSpaceDN w:val="0"/>
        <w:adjustRightInd w:val="0"/>
        <w:ind w:firstLine="709"/>
        <w:jc w:val="both"/>
        <w:rPr>
          <w:color w:val="000000"/>
          <w:sz w:val="28"/>
          <w:szCs w:val="28"/>
          <w:lang w:eastAsia="ru-RU"/>
        </w:rPr>
      </w:pPr>
      <w:r w:rsidRPr="00172B04">
        <w:rPr>
          <w:color w:val="000000"/>
          <w:sz w:val="28"/>
          <w:szCs w:val="28"/>
          <w:lang w:eastAsia="ru-RU"/>
        </w:rPr>
        <w:t>1) уклонение или отказ участника закупки от заключения договора;</w:t>
      </w:r>
    </w:p>
    <w:p w:rsidR="00DA6C6B" w:rsidRPr="00172B04" w:rsidRDefault="00DA6C6B" w:rsidP="006C4B75">
      <w:pPr>
        <w:autoSpaceDE w:val="0"/>
        <w:autoSpaceDN w:val="0"/>
        <w:adjustRightInd w:val="0"/>
        <w:ind w:firstLine="709"/>
        <w:jc w:val="both"/>
        <w:rPr>
          <w:color w:val="000000"/>
          <w:sz w:val="28"/>
          <w:szCs w:val="28"/>
          <w:lang w:eastAsia="ru-RU"/>
        </w:rPr>
      </w:pPr>
      <w:r w:rsidRPr="00172B04">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172B04">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172B04"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172B04">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 xml:space="preserve">р/с </w:t>
      </w:r>
      <w:r w:rsidRPr="00172B04">
        <w:rPr>
          <w:color w:val="222222"/>
          <w:sz w:val="28"/>
          <w:szCs w:val="28"/>
          <w:shd w:val="clear" w:color="auto" w:fill="FFFFFF"/>
        </w:rPr>
        <w:t>40702810200030004399</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в Банк ВТБ (ПАО)</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БИК 044525187</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 xml:space="preserve">к/с № </w:t>
      </w:r>
      <w:r w:rsidRPr="00172B04">
        <w:rPr>
          <w:color w:val="222222"/>
          <w:sz w:val="28"/>
          <w:szCs w:val="28"/>
          <w:shd w:val="clear" w:color="auto" w:fill="FFFFFF"/>
        </w:rPr>
        <w:t>30101810700000000187</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Наименование получателя денежных средств:</w:t>
      </w:r>
    </w:p>
    <w:p w:rsidR="0030336F" w:rsidRPr="00172B04" w:rsidRDefault="0054740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ПАО «ТрансКонтейнер»</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ИНН 7708591995</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КПП 771001001</w:t>
      </w:r>
    </w:p>
    <w:p w:rsidR="0030336F" w:rsidRPr="00172B04" w:rsidRDefault="0030336F" w:rsidP="0030336F">
      <w:pPr>
        <w:autoSpaceDE w:val="0"/>
        <w:autoSpaceDN w:val="0"/>
        <w:adjustRightInd w:val="0"/>
        <w:ind w:firstLine="709"/>
        <w:jc w:val="both"/>
        <w:rPr>
          <w:color w:val="000000"/>
          <w:sz w:val="28"/>
          <w:szCs w:val="28"/>
          <w:lang w:eastAsia="ru-RU"/>
        </w:rPr>
      </w:pPr>
      <w:r w:rsidRPr="00172B04">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172B04" w:rsidRDefault="005C58AF" w:rsidP="005C58AF">
      <w:pPr>
        <w:autoSpaceDE w:val="0"/>
        <w:ind w:firstLine="397"/>
        <w:jc w:val="both"/>
        <w:rPr>
          <w:b/>
          <w:szCs w:val="28"/>
        </w:rPr>
      </w:pPr>
    </w:p>
    <w:p w:rsidR="004D6F67" w:rsidRPr="00172B04" w:rsidRDefault="00275600" w:rsidP="004D6F67">
      <w:pPr>
        <w:pStyle w:val="2"/>
        <w:keepNext w:val="0"/>
        <w:widowControl w:val="0"/>
        <w:numPr>
          <w:ilvl w:val="1"/>
          <w:numId w:val="36"/>
        </w:numPr>
        <w:spacing w:before="0" w:after="0"/>
        <w:ind w:left="0" w:firstLine="720"/>
        <w:jc w:val="both"/>
        <w:rPr>
          <w:rFonts w:cs="Times New Roman"/>
          <w:i w:val="0"/>
          <w:iCs w:val="0"/>
        </w:rPr>
      </w:pPr>
      <w:r w:rsidRPr="00172B04">
        <w:rPr>
          <w:rFonts w:cs="Times New Roman"/>
          <w:i w:val="0"/>
          <w:iCs w:val="0"/>
        </w:rPr>
        <w:t>Ценовое предложение</w:t>
      </w:r>
    </w:p>
    <w:p w:rsidR="00040BAC" w:rsidRPr="00172B04" w:rsidRDefault="00FF0652">
      <w:pPr>
        <w:pStyle w:val="af9"/>
        <w:numPr>
          <w:ilvl w:val="2"/>
          <w:numId w:val="9"/>
        </w:numPr>
        <w:ind w:left="0" w:firstLine="709"/>
        <w:rPr>
          <w:sz w:val="28"/>
          <w:szCs w:val="28"/>
        </w:rPr>
      </w:pPr>
      <w:r w:rsidRPr="00172B04">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172B04" w:rsidRDefault="004D6F67" w:rsidP="004D6F67">
      <w:pPr>
        <w:pStyle w:val="af9"/>
        <w:numPr>
          <w:ilvl w:val="2"/>
          <w:numId w:val="9"/>
        </w:numPr>
        <w:ind w:left="0" w:firstLine="709"/>
        <w:rPr>
          <w:sz w:val="28"/>
          <w:szCs w:val="28"/>
        </w:rPr>
      </w:pPr>
      <w:r w:rsidRPr="00172B04">
        <w:rPr>
          <w:sz w:val="28"/>
          <w:szCs w:val="28"/>
        </w:rPr>
        <w:t xml:space="preserve">Финансово-коммерческое (ценовое) предложение должно содержать все условия, предусмотренные приложением № </w:t>
      </w:r>
      <w:r w:rsidR="00EE3727" w:rsidRPr="00172B04">
        <w:rPr>
          <w:sz w:val="28"/>
          <w:szCs w:val="28"/>
        </w:rPr>
        <w:t>3</w:t>
      </w:r>
      <w:r w:rsidRPr="00172B04">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172B04" w:rsidRDefault="000930A0" w:rsidP="006E4344">
      <w:pPr>
        <w:pStyle w:val="af9"/>
        <w:rPr>
          <w:sz w:val="28"/>
          <w:szCs w:val="28"/>
        </w:rPr>
      </w:pPr>
      <w:r w:rsidRPr="00172B04">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172B04" w:rsidRDefault="004D6F67" w:rsidP="004D6F67">
      <w:pPr>
        <w:pStyle w:val="af9"/>
        <w:numPr>
          <w:ilvl w:val="2"/>
          <w:numId w:val="9"/>
        </w:numPr>
        <w:ind w:left="0" w:firstLine="709"/>
        <w:rPr>
          <w:sz w:val="28"/>
          <w:szCs w:val="28"/>
        </w:rPr>
      </w:pPr>
      <w:r w:rsidRPr="00172B04">
        <w:rPr>
          <w:sz w:val="28"/>
          <w:szCs w:val="28"/>
        </w:rPr>
        <w:t xml:space="preserve">Общая </w:t>
      </w:r>
      <w:r w:rsidRPr="00172B04">
        <w:rPr>
          <w:rFonts w:eastAsia="Times New Roman"/>
          <w:sz w:val="28"/>
          <w:szCs w:val="28"/>
        </w:rPr>
        <w:t>стоимость</w:t>
      </w:r>
      <w:r w:rsidRPr="00172B04">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172B04" w:rsidRDefault="00FF0652">
      <w:pPr>
        <w:pStyle w:val="Default"/>
        <w:ind w:firstLine="709"/>
        <w:jc w:val="both"/>
        <w:rPr>
          <w:sz w:val="28"/>
          <w:szCs w:val="28"/>
        </w:rPr>
      </w:pPr>
      <w:r w:rsidRPr="00172B04">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172B04">
        <w:rPr>
          <w:sz w:val="28"/>
          <w:szCs w:val="28"/>
        </w:rPr>
        <w:lastRenderedPageBreak/>
        <w:t>и/или предельные единичные расценки, определенную Заказчиком в настоящей документации о закупке.</w:t>
      </w:r>
      <w:r w:rsidR="002C02D0" w:rsidRPr="00172B04">
        <w:rPr>
          <w:sz w:val="28"/>
          <w:szCs w:val="28"/>
          <w:lang w:val="en-US"/>
        </w:rPr>
        <w:t xml:space="preserve"> </w:t>
      </w:r>
    </w:p>
    <w:p w:rsidR="004D6F67" w:rsidRPr="00172B04" w:rsidRDefault="004D6F67" w:rsidP="001B7AD3">
      <w:pPr>
        <w:pStyle w:val="19"/>
        <w:ind w:left="709" w:firstLine="0"/>
        <w:rPr>
          <w:b/>
          <w:szCs w:val="28"/>
        </w:rPr>
      </w:pPr>
    </w:p>
    <w:p w:rsidR="005C58AF" w:rsidRPr="00172B04" w:rsidRDefault="00AD2E3C" w:rsidP="00AA1400">
      <w:pPr>
        <w:pStyle w:val="19"/>
        <w:numPr>
          <w:ilvl w:val="1"/>
          <w:numId w:val="36"/>
        </w:numPr>
        <w:ind w:left="0" w:firstLine="709"/>
        <w:outlineLvl w:val="1"/>
        <w:rPr>
          <w:b/>
          <w:szCs w:val="28"/>
        </w:rPr>
      </w:pPr>
      <w:r w:rsidRPr="00172B04">
        <w:rPr>
          <w:b/>
          <w:szCs w:val="28"/>
        </w:rPr>
        <w:t>Открытие доступа к Заявкам</w:t>
      </w:r>
    </w:p>
    <w:p w:rsidR="00036881" w:rsidRPr="00172B04" w:rsidRDefault="00AD2E3C" w:rsidP="002C52C8">
      <w:pPr>
        <w:pStyle w:val="aff7"/>
        <w:numPr>
          <w:ilvl w:val="0"/>
          <w:numId w:val="17"/>
        </w:numPr>
        <w:ind w:left="0" w:firstLine="709"/>
        <w:jc w:val="both"/>
        <w:rPr>
          <w:sz w:val="28"/>
        </w:rPr>
      </w:pPr>
      <w:r w:rsidRPr="00172B04">
        <w:rPr>
          <w:sz w:val="28"/>
        </w:rPr>
        <w:t xml:space="preserve">Открытие доступа к Заявкам производится на ЭТП автоматически в момент окончания срока для подачи Заявок, указанного в </w:t>
      </w:r>
      <w:r w:rsidRPr="00172B04">
        <w:rPr>
          <w:sz w:val="28"/>
        </w:rPr>
        <w:br/>
        <w:t xml:space="preserve">пункте 7 Информационной карты. </w:t>
      </w:r>
    </w:p>
    <w:p w:rsidR="00036881" w:rsidRPr="00172B04" w:rsidRDefault="00036881" w:rsidP="00C605FC">
      <w:pPr>
        <w:pStyle w:val="aff7"/>
        <w:numPr>
          <w:ilvl w:val="0"/>
          <w:numId w:val="17"/>
        </w:numPr>
        <w:ind w:left="0" w:firstLine="709"/>
        <w:jc w:val="both"/>
        <w:rPr>
          <w:sz w:val="28"/>
        </w:rPr>
      </w:pPr>
      <w:r w:rsidRPr="00172B04">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172B04" w:rsidRDefault="001451FB" w:rsidP="001451FB">
      <w:pPr>
        <w:pStyle w:val="aff7"/>
        <w:ind w:left="709"/>
        <w:jc w:val="both"/>
        <w:rPr>
          <w:sz w:val="28"/>
        </w:rPr>
      </w:pPr>
    </w:p>
    <w:p w:rsidR="00674404" w:rsidRPr="00172B04" w:rsidRDefault="00674404" w:rsidP="00AA1400">
      <w:pPr>
        <w:pStyle w:val="19"/>
        <w:numPr>
          <w:ilvl w:val="1"/>
          <w:numId w:val="36"/>
        </w:numPr>
        <w:ind w:left="0" w:firstLine="709"/>
        <w:outlineLvl w:val="1"/>
        <w:rPr>
          <w:b/>
          <w:szCs w:val="28"/>
        </w:rPr>
      </w:pPr>
      <w:r w:rsidRPr="00172B04">
        <w:rPr>
          <w:b/>
          <w:szCs w:val="28"/>
        </w:rPr>
        <w:t>Рассмотрение, оценка и сопоставление Заявок и изучение квалификации претендентов Организатором</w:t>
      </w:r>
    </w:p>
    <w:p w:rsidR="00BD5B44" w:rsidRPr="00172B04" w:rsidRDefault="009D0A10" w:rsidP="00F356EB">
      <w:pPr>
        <w:numPr>
          <w:ilvl w:val="0"/>
          <w:numId w:val="13"/>
        </w:numPr>
        <w:ind w:left="0" w:firstLine="709"/>
        <w:jc w:val="both"/>
        <w:rPr>
          <w:sz w:val="28"/>
          <w:szCs w:val="28"/>
        </w:rPr>
      </w:pPr>
      <w:r w:rsidRPr="00172B04">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172B04" w:rsidRDefault="001749AE" w:rsidP="00F356EB">
      <w:pPr>
        <w:numPr>
          <w:ilvl w:val="0"/>
          <w:numId w:val="13"/>
        </w:numPr>
        <w:ind w:left="0" w:firstLine="709"/>
        <w:jc w:val="both"/>
        <w:rPr>
          <w:sz w:val="28"/>
          <w:szCs w:val="28"/>
        </w:rPr>
      </w:pPr>
      <w:r w:rsidRPr="00172B0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72B04" w:rsidRDefault="00754AD8" w:rsidP="00F356EB">
      <w:pPr>
        <w:numPr>
          <w:ilvl w:val="0"/>
          <w:numId w:val="13"/>
        </w:numPr>
        <w:ind w:left="0" w:firstLine="709"/>
        <w:jc w:val="both"/>
        <w:rPr>
          <w:sz w:val="28"/>
          <w:szCs w:val="28"/>
        </w:rPr>
      </w:pPr>
      <w:r w:rsidRPr="00172B04">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72B04" w:rsidRDefault="00754AD8" w:rsidP="00F356EB">
      <w:pPr>
        <w:numPr>
          <w:ilvl w:val="0"/>
          <w:numId w:val="13"/>
        </w:numPr>
        <w:ind w:left="0" w:firstLine="709"/>
        <w:jc w:val="both"/>
        <w:rPr>
          <w:sz w:val="28"/>
          <w:szCs w:val="28"/>
        </w:rPr>
      </w:pPr>
      <w:r w:rsidRPr="00172B04">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172B04" w:rsidRDefault="00754AD8" w:rsidP="00F356EB">
      <w:pPr>
        <w:numPr>
          <w:ilvl w:val="0"/>
          <w:numId w:val="13"/>
        </w:numPr>
        <w:ind w:left="0" w:firstLine="709"/>
        <w:jc w:val="both"/>
        <w:rPr>
          <w:sz w:val="28"/>
          <w:szCs w:val="28"/>
        </w:rPr>
      </w:pPr>
      <w:r w:rsidRPr="00172B04">
        <w:rPr>
          <w:sz w:val="28"/>
          <w:szCs w:val="28"/>
        </w:rPr>
        <w:t>Указание претендентом недостоверных сведений в Заявке является основанием для отклонения такой Заявки.</w:t>
      </w:r>
    </w:p>
    <w:p w:rsidR="00754AD8" w:rsidRPr="00172B04" w:rsidRDefault="00AA4048" w:rsidP="00F356EB">
      <w:pPr>
        <w:numPr>
          <w:ilvl w:val="0"/>
          <w:numId w:val="13"/>
        </w:numPr>
        <w:ind w:left="0" w:firstLine="709"/>
        <w:jc w:val="both"/>
        <w:rPr>
          <w:sz w:val="28"/>
          <w:szCs w:val="28"/>
        </w:rPr>
      </w:pPr>
      <w:r w:rsidRPr="00172B04">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sidRPr="00172B04">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172B04" w:rsidRDefault="00754AD8" w:rsidP="00F356EB">
      <w:pPr>
        <w:numPr>
          <w:ilvl w:val="0"/>
          <w:numId w:val="13"/>
        </w:numPr>
        <w:ind w:left="0" w:firstLine="709"/>
        <w:jc w:val="both"/>
        <w:rPr>
          <w:sz w:val="28"/>
          <w:szCs w:val="28"/>
        </w:rPr>
      </w:pPr>
      <w:r w:rsidRPr="00172B04">
        <w:rPr>
          <w:sz w:val="28"/>
          <w:szCs w:val="28"/>
        </w:rPr>
        <w:t xml:space="preserve"> Претендент также может быть не допущен к участию в Открытом конкурсе в случае:</w:t>
      </w:r>
    </w:p>
    <w:p w:rsidR="00754AD8" w:rsidRPr="00172B04" w:rsidRDefault="00754AD8" w:rsidP="00045327">
      <w:pPr>
        <w:ind w:firstLine="709"/>
        <w:jc w:val="both"/>
        <w:rPr>
          <w:sz w:val="28"/>
          <w:szCs w:val="28"/>
        </w:rPr>
      </w:pPr>
      <w:r w:rsidRPr="00172B04">
        <w:rPr>
          <w:sz w:val="28"/>
          <w:szCs w:val="28"/>
        </w:rPr>
        <w:t xml:space="preserve">1) </w:t>
      </w:r>
      <w:r w:rsidRPr="00172B0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172B04">
        <w:rPr>
          <w:sz w:val="28"/>
          <w:szCs w:val="28"/>
        </w:rPr>
        <w:t>;</w:t>
      </w:r>
    </w:p>
    <w:p w:rsidR="00243F0F" w:rsidRPr="00172B04" w:rsidRDefault="00754AD8" w:rsidP="00045327">
      <w:pPr>
        <w:pStyle w:val="af9"/>
        <w:rPr>
          <w:sz w:val="28"/>
        </w:rPr>
      </w:pPr>
      <w:r w:rsidRPr="00172B04">
        <w:rPr>
          <w:sz w:val="28"/>
          <w:szCs w:val="28"/>
        </w:rPr>
        <w:t xml:space="preserve">2) </w:t>
      </w:r>
      <w:r w:rsidRPr="00172B04">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172B04" w:rsidRDefault="00243F0F" w:rsidP="00045327">
      <w:pPr>
        <w:pStyle w:val="af9"/>
        <w:rPr>
          <w:sz w:val="28"/>
        </w:rPr>
      </w:pPr>
      <w:r w:rsidRPr="00172B04">
        <w:rPr>
          <w:sz w:val="28"/>
        </w:rPr>
        <w:t>3) несоответствия Заявки требованиям настоящей документации о закупке, в том числе если:</w:t>
      </w:r>
    </w:p>
    <w:p w:rsidR="00243F0F" w:rsidRPr="00172B04" w:rsidRDefault="002B5CC4" w:rsidP="00045327">
      <w:pPr>
        <w:pStyle w:val="af9"/>
        <w:rPr>
          <w:sz w:val="28"/>
        </w:rPr>
      </w:pPr>
      <w:r w:rsidRPr="00172B04">
        <w:rPr>
          <w:sz w:val="28"/>
        </w:rPr>
        <w:t>- Заявка не соответствует форме, установленной настоящей документацией о закупке;</w:t>
      </w:r>
    </w:p>
    <w:p w:rsidR="000F6875" w:rsidRPr="00172B04" w:rsidRDefault="002B5CC4" w:rsidP="00045327">
      <w:pPr>
        <w:pStyle w:val="af9"/>
        <w:rPr>
          <w:sz w:val="28"/>
        </w:rPr>
      </w:pPr>
      <w:r w:rsidRPr="00172B04">
        <w:rPr>
          <w:sz w:val="28"/>
        </w:rPr>
        <w:t>- Заявка не соответствует положениям Технического задания;</w:t>
      </w:r>
    </w:p>
    <w:p w:rsidR="00243F0F" w:rsidRPr="00172B04" w:rsidRDefault="002B5CC4" w:rsidP="00045327">
      <w:pPr>
        <w:pStyle w:val="af9"/>
        <w:rPr>
          <w:sz w:val="28"/>
        </w:rPr>
      </w:pPr>
      <w:r w:rsidRPr="00172B04">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172B04" w:rsidRDefault="009D0A10" w:rsidP="009D0A10">
      <w:pPr>
        <w:pStyle w:val="af9"/>
        <w:rPr>
          <w:sz w:val="28"/>
        </w:rPr>
      </w:pPr>
      <w:r w:rsidRPr="00172B04">
        <w:rPr>
          <w:sz w:val="28"/>
        </w:rPr>
        <w:t xml:space="preserve">- </w:t>
      </w:r>
      <w:r w:rsidRPr="00172B04">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172B04">
        <w:rPr>
          <w:sz w:val="28"/>
        </w:rPr>
        <w:t>;</w:t>
      </w:r>
    </w:p>
    <w:p w:rsidR="009D0A10" w:rsidRPr="00172B04" w:rsidRDefault="009D0A10" w:rsidP="009D0A10">
      <w:pPr>
        <w:pStyle w:val="af9"/>
        <w:rPr>
          <w:sz w:val="28"/>
        </w:rPr>
      </w:pPr>
      <w:r w:rsidRPr="00172B04">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172B04" w:rsidRDefault="009D0A10" w:rsidP="009D0A10">
      <w:pPr>
        <w:pStyle w:val="af9"/>
        <w:rPr>
          <w:sz w:val="28"/>
        </w:rPr>
      </w:pPr>
      <w:r w:rsidRPr="00172B04">
        <w:rPr>
          <w:sz w:val="28"/>
        </w:rPr>
        <w:t>5) отказа претендента от продления срока действия Заявки (если такой запрос претендентам направлялся);</w:t>
      </w:r>
    </w:p>
    <w:p w:rsidR="009D0A10" w:rsidRPr="00172B04" w:rsidRDefault="009D0A10" w:rsidP="009D0A10">
      <w:pPr>
        <w:pStyle w:val="af9"/>
        <w:rPr>
          <w:sz w:val="28"/>
        </w:rPr>
      </w:pPr>
      <w:r w:rsidRPr="00172B04">
        <w:rPr>
          <w:sz w:val="28"/>
        </w:rPr>
        <w:t>6) невнесения обеспечения Заявки (если документацией о закупке установлено требование о его внесении);</w:t>
      </w:r>
    </w:p>
    <w:p w:rsidR="00D726D2" w:rsidRPr="00172B04" w:rsidRDefault="009D0A10" w:rsidP="009D0A10">
      <w:pPr>
        <w:pStyle w:val="af9"/>
        <w:rPr>
          <w:sz w:val="28"/>
        </w:rPr>
      </w:pPr>
      <w:r w:rsidRPr="00172B04">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172B04" w:rsidRDefault="00D726D2" w:rsidP="009D0A10">
      <w:pPr>
        <w:pStyle w:val="af9"/>
        <w:rPr>
          <w:sz w:val="28"/>
        </w:rPr>
      </w:pPr>
      <w:r w:rsidRPr="00172B04">
        <w:rPr>
          <w:sz w:val="28"/>
        </w:rPr>
        <w:t xml:space="preserve">8) </w:t>
      </w:r>
      <w:r w:rsidRPr="00172B04">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sidRPr="00172B04">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172B04" w:rsidRDefault="00A609D6" w:rsidP="009D0A10">
      <w:pPr>
        <w:pStyle w:val="af9"/>
        <w:rPr>
          <w:sz w:val="28"/>
        </w:rPr>
      </w:pPr>
      <w:r w:rsidRPr="00172B04">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172B04">
        <w:rPr>
          <w:sz w:val="28"/>
        </w:rPr>
        <w:t xml:space="preserve"> </w:t>
      </w:r>
      <w:r w:rsidR="00600271" w:rsidRPr="00172B04">
        <w:rPr>
          <w:sz w:val="28"/>
        </w:rPr>
        <w:t>и/</w:t>
      </w:r>
      <w:r w:rsidR="0082532B" w:rsidRPr="00172B04">
        <w:rPr>
          <w:sz w:val="28"/>
        </w:rPr>
        <w:t>или ценовое предложение</w:t>
      </w:r>
      <w:r w:rsidRPr="00172B04">
        <w:rPr>
          <w:sz w:val="28"/>
        </w:rPr>
        <w:t>;</w:t>
      </w:r>
    </w:p>
    <w:p w:rsidR="00177BD2" w:rsidRPr="00172B04" w:rsidRDefault="00177BD2" w:rsidP="009D0A10">
      <w:pPr>
        <w:pStyle w:val="af9"/>
        <w:rPr>
          <w:sz w:val="28"/>
        </w:rPr>
      </w:pPr>
      <w:r w:rsidRPr="00172B04">
        <w:rPr>
          <w:sz w:val="28"/>
        </w:rPr>
        <w:t>10) если во второй части Заявки содержится ценовое предложение;</w:t>
      </w:r>
    </w:p>
    <w:p w:rsidR="00243F0F" w:rsidRPr="00172B04" w:rsidRDefault="00A609D6" w:rsidP="009D0A10">
      <w:pPr>
        <w:pStyle w:val="af9"/>
        <w:rPr>
          <w:sz w:val="28"/>
        </w:rPr>
      </w:pPr>
      <w:r w:rsidRPr="00172B04">
        <w:rPr>
          <w:sz w:val="28"/>
        </w:rPr>
        <w:t>1</w:t>
      </w:r>
      <w:r w:rsidR="00177BD2" w:rsidRPr="00172B04">
        <w:rPr>
          <w:sz w:val="28"/>
        </w:rPr>
        <w:t>1</w:t>
      </w:r>
      <w:r w:rsidRPr="00172B04">
        <w:rPr>
          <w:sz w:val="28"/>
        </w:rPr>
        <w:t>) в иных случаях, установленных Положением о закупках и настоящей документацией о закупке</w:t>
      </w:r>
      <w:r w:rsidRPr="00172B04">
        <w:rPr>
          <w:sz w:val="28"/>
          <w:szCs w:val="28"/>
        </w:rPr>
        <w:t>.</w:t>
      </w:r>
    </w:p>
    <w:p w:rsidR="00754AD8" w:rsidRPr="00172B04" w:rsidRDefault="00754AD8" w:rsidP="00F356EB">
      <w:pPr>
        <w:numPr>
          <w:ilvl w:val="0"/>
          <w:numId w:val="13"/>
        </w:numPr>
        <w:ind w:left="0" w:firstLine="709"/>
        <w:jc w:val="both"/>
        <w:rPr>
          <w:sz w:val="28"/>
          <w:szCs w:val="28"/>
        </w:rPr>
      </w:pPr>
      <w:r w:rsidRPr="00172B04">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172B04">
        <w:rPr>
          <w:snapToGrid w:val="0"/>
          <w:lang w:eastAsia="ru-RU"/>
        </w:rPr>
        <w:t xml:space="preserve"> </w:t>
      </w:r>
      <w:r w:rsidRPr="00172B04">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172B04" w:rsidRDefault="00754AD8" w:rsidP="00F356EB">
      <w:pPr>
        <w:numPr>
          <w:ilvl w:val="0"/>
          <w:numId w:val="13"/>
        </w:numPr>
        <w:ind w:left="0" w:firstLine="709"/>
        <w:jc w:val="both"/>
        <w:rPr>
          <w:sz w:val="28"/>
          <w:szCs w:val="28"/>
        </w:rPr>
      </w:pPr>
      <w:r w:rsidRPr="00172B04">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172B04" w:rsidRDefault="003A0C49" w:rsidP="003A0C49">
      <w:pPr>
        <w:numPr>
          <w:ilvl w:val="0"/>
          <w:numId w:val="13"/>
        </w:numPr>
        <w:ind w:left="0" w:firstLine="709"/>
        <w:jc w:val="both"/>
        <w:rPr>
          <w:sz w:val="28"/>
          <w:szCs w:val="28"/>
        </w:rPr>
      </w:pPr>
      <w:r w:rsidRPr="00172B04">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172B04" w:rsidRDefault="003A0C49" w:rsidP="003A0C49">
      <w:pPr>
        <w:numPr>
          <w:ilvl w:val="0"/>
          <w:numId w:val="13"/>
        </w:numPr>
        <w:ind w:left="0" w:firstLine="709"/>
        <w:jc w:val="both"/>
        <w:rPr>
          <w:sz w:val="28"/>
          <w:szCs w:val="28"/>
        </w:rPr>
      </w:pPr>
      <w:r w:rsidRPr="00172B04">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172B04" w:rsidRDefault="003A0C49" w:rsidP="003A0C49">
      <w:pPr>
        <w:numPr>
          <w:ilvl w:val="0"/>
          <w:numId w:val="13"/>
        </w:numPr>
        <w:ind w:left="0" w:firstLine="709"/>
        <w:jc w:val="both"/>
        <w:rPr>
          <w:sz w:val="28"/>
          <w:szCs w:val="28"/>
        </w:rPr>
      </w:pPr>
      <w:r w:rsidRPr="00172B04">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172B04" w:rsidRDefault="003A0C49" w:rsidP="003A0C49">
      <w:pPr>
        <w:numPr>
          <w:ilvl w:val="0"/>
          <w:numId w:val="13"/>
        </w:numPr>
        <w:ind w:left="0" w:firstLine="709"/>
        <w:jc w:val="both"/>
        <w:rPr>
          <w:sz w:val="28"/>
          <w:szCs w:val="28"/>
        </w:rPr>
      </w:pPr>
      <w:r w:rsidRPr="00172B04">
        <w:rPr>
          <w:sz w:val="28"/>
          <w:szCs w:val="28"/>
        </w:rPr>
        <w:t>Заявке, содержащей наилучшие условия, присваивается наибольшее количество баллов при подведении итогов закупки.</w:t>
      </w:r>
    </w:p>
    <w:p w:rsidR="003A0C49" w:rsidRPr="00172B04" w:rsidRDefault="00D1029B" w:rsidP="003A0C49">
      <w:pPr>
        <w:numPr>
          <w:ilvl w:val="0"/>
          <w:numId w:val="13"/>
        </w:numPr>
        <w:ind w:left="0" w:firstLine="709"/>
        <w:jc w:val="both"/>
        <w:rPr>
          <w:sz w:val="28"/>
          <w:szCs w:val="28"/>
        </w:rPr>
      </w:pPr>
      <w:r w:rsidRPr="00172B04">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sidRPr="00172B04">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172B04" w:rsidRDefault="00754AD8" w:rsidP="00F356EB">
      <w:pPr>
        <w:numPr>
          <w:ilvl w:val="0"/>
          <w:numId w:val="13"/>
        </w:numPr>
        <w:ind w:left="0" w:firstLine="709"/>
        <w:jc w:val="both"/>
        <w:rPr>
          <w:sz w:val="28"/>
          <w:szCs w:val="28"/>
        </w:rPr>
      </w:pPr>
      <w:r w:rsidRPr="00172B04">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172B04" w:rsidRDefault="00754AD8" w:rsidP="00F356EB">
      <w:pPr>
        <w:numPr>
          <w:ilvl w:val="0"/>
          <w:numId w:val="13"/>
        </w:numPr>
        <w:ind w:left="0" w:firstLine="709"/>
        <w:jc w:val="both"/>
        <w:rPr>
          <w:sz w:val="28"/>
          <w:szCs w:val="28"/>
        </w:rPr>
      </w:pPr>
      <w:r w:rsidRPr="00172B04">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172B04">
        <w:rPr>
          <w:sz w:val="28"/>
          <w:szCs w:val="28"/>
        </w:rPr>
        <w:t xml:space="preserve"> </w:t>
      </w:r>
    </w:p>
    <w:p w:rsidR="00655386" w:rsidRPr="00172B04" w:rsidRDefault="00655386" w:rsidP="00F356EB">
      <w:pPr>
        <w:numPr>
          <w:ilvl w:val="0"/>
          <w:numId w:val="13"/>
        </w:numPr>
        <w:ind w:left="0" w:firstLine="709"/>
        <w:jc w:val="both"/>
        <w:rPr>
          <w:sz w:val="28"/>
          <w:szCs w:val="28"/>
        </w:rPr>
      </w:pPr>
      <w:r w:rsidRPr="00172B04">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172B04" w:rsidRDefault="00E3003F" w:rsidP="00F356EB">
      <w:pPr>
        <w:numPr>
          <w:ilvl w:val="0"/>
          <w:numId w:val="13"/>
        </w:numPr>
        <w:ind w:left="0" w:firstLine="709"/>
        <w:jc w:val="both"/>
        <w:rPr>
          <w:sz w:val="28"/>
          <w:szCs w:val="28"/>
        </w:rPr>
      </w:pPr>
      <w:r w:rsidRPr="00172B04">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172B04" w:rsidRDefault="00C77681" w:rsidP="00C77681">
      <w:pPr>
        <w:numPr>
          <w:ilvl w:val="0"/>
          <w:numId w:val="13"/>
        </w:numPr>
        <w:ind w:left="0" w:firstLine="709"/>
        <w:jc w:val="both"/>
        <w:rPr>
          <w:sz w:val="28"/>
          <w:szCs w:val="28"/>
        </w:rPr>
      </w:pPr>
      <w:r w:rsidRPr="00172B04">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172B04" w:rsidRDefault="00C77681" w:rsidP="00EB2512">
      <w:pPr>
        <w:jc w:val="both"/>
        <w:rPr>
          <w:sz w:val="28"/>
          <w:szCs w:val="28"/>
        </w:rPr>
      </w:pPr>
    </w:p>
    <w:p w:rsidR="00370C44" w:rsidRPr="00172B04" w:rsidRDefault="00370C44" w:rsidP="00AA1400">
      <w:pPr>
        <w:pStyle w:val="19"/>
        <w:numPr>
          <w:ilvl w:val="1"/>
          <w:numId w:val="36"/>
        </w:numPr>
        <w:ind w:left="0" w:firstLine="709"/>
        <w:outlineLvl w:val="1"/>
        <w:rPr>
          <w:b/>
          <w:szCs w:val="28"/>
        </w:rPr>
      </w:pPr>
      <w:r w:rsidRPr="00172B04">
        <w:rPr>
          <w:b/>
          <w:szCs w:val="28"/>
        </w:rPr>
        <w:t xml:space="preserve">Порядок рассмотрения, оценки и сопоставления первых частей заявок </w:t>
      </w:r>
    </w:p>
    <w:p w:rsidR="00D4516A" w:rsidRPr="00172B04" w:rsidRDefault="00F81A0C" w:rsidP="00F356EB">
      <w:pPr>
        <w:numPr>
          <w:ilvl w:val="0"/>
          <w:numId w:val="14"/>
        </w:numPr>
        <w:ind w:left="0" w:firstLine="709"/>
        <w:jc w:val="both"/>
        <w:rPr>
          <w:sz w:val="28"/>
          <w:szCs w:val="28"/>
        </w:rPr>
      </w:pPr>
      <w:r w:rsidRPr="00172B04">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172B04" w:rsidRDefault="00F81A0C" w:rsidP="00F356EB">
      <w:pPr>
        <w:numPr>
          <w:ilvl w:val="0"/>
          <w:numId w:val="14"/>
        </w:numPr>
        <w:ind w:left="0" w:firstLine="709"/>
        <w:jc w:val="both"/>
        <w:rPr>
          <w:sz w:val="28"/>
          <w:szCs w:val="28"/>
        </w:rPr>
      </w:pPr>
      <w:r w:rsidRPr="00172B04">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172B04" w:rsidRDefault="001451FB" w:rsidP="00F356EB">
      <w:pPr>
        <w:numPr>
          <w:ilvl w:val="0"/>
          <w:numId w:val="14"/>
        </w:numPr>
        <w:ind w:left="0" w:firstLine="709"/>
        <w:jc w:val="both"/>
        <w:rPr>
          <w:sz w:val="28"/>
          <w:szCs w:val="28"/>
        </w:rPr>
      </w:pPr>
      <w:r w:rsidRPr="00172B04">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172B04" w:rsidRDefault="001451FB" w:rsidP="009E2C8B">
      <w:pPr>
        <w:numPr>
          <w:ilvl w:val="0"/>
          <w:numId w:val="14"/>
        </w:numPr>
        <w:ind w:left="0" w:firstLine="709"/>
        <w:jc w:val="both"/>
        <w:rPr>
          <w:sz w:val="28"/>
          <w:szCs w:val="28"/>
        </w:rPr>
      </w:pPr>
      <w:r w:rsidRPr="00172B04">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172B04" w:rsidRDefault="003C32E4" w:rsidP="003C32E4">
      <w:pPr>
        <w:numPr>
          <w:ilvl w:val="0"/>
          <w:numId w:val="14"/>
        </w:numPr>
        <w:ind w:left="0" w:firstLine="709"/>
        <w:jc w:val="both"/>
        <w:rPr>
          <w:sz w:val="28"/>
          <w:szCs w:val="28"/>
        </w:rPr>
      </w:pPr>
      <w:r w:rsidRPr="00172B04">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172B04" w:rsidRDefault="003C32E4" w:rsidP="00F7132C">
      <w:pPr>
        <w:numPr>
          <w:ilvl w:val="0"/>
          <w:numId w:val="14"/>
        </w:numPr>
        <w:ind w:left="0" w:firstLine="709"/>
        <w:jc w:val="both"/>
        <w:rPr>
          <w:sz w:val="28"/>
          <w:szCs w:val="28"/>
        </w:rPr>
      </w:pPr>
      <w:r w:rsidRPr="00172B04">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172B04" w:rsidRDefault="003C32E4" w:rsidP="00F7132C">
      <w:pPr>
        <w:ind w:firstLine="709"/>
        <w:jc w:val="both"/>
        <w:rPr>
          <w:sz w:val="28"/>
          <w:szCs w:val="28"/>
        </w:rPr>
      </w:pPr>
      <w:r w:rsidRPr="00172B04">
        <w:rPr>
          <w:sz w:val="28"/>
          <w:szCs w:val="28"/>
        </w:rPr>
        <w:t>1) дата подписания протокола;</w:t>
      </w:r>
    </w:p>
    <w:p w:rsidR="003C32E4" w:rsidRPr="00172B04" w:rsidRDefault="00F7132C" w:rsidP="00F7132C">
      <w:pPr>
        <w:ind w:firstLine="709"/>
        <w:jc w:val="both"/>
        <w:rPr>
          <w:sz w:val="28"/>
          <w:szCs w:val="28"/>
        </w:rPr>
      </w:pPr>
      <w:r w:rsidRPr="00172B04">
        <w:rPr>
          <w:sz w:val="28"/>
          <w:szCs w:val="28"/>
        </w:rPr>
        <w:t>2) количество поданных на участие в Открытом конкурсе Заявок, а также дата и время регистрации каждой Заявки;</w:t>
      </w:r>
    </w:p>
    <w:p w:rsidR="003C32E4" w:rsidRPr="00172B04" w:rsidRDefault="003C32E4" w:rsidP="00F7132C">
      <w:pPr>
        <w:ind w:firstLine="709"/>
        <w:jc w:val="both"/>
        <w:rPr>
          <w:sz w:val="28"/>
          <w:szCs w:val="28"/>
        </w:rPr>
      </w:pPr>
      <w:r w:rsidRPr="00172B04">
        <w:rPr>
          <w:sz w:val="28"/>
          <w:szCs w:val="28"/>
        </w:rPr>
        <w:t>3) результаты рассмотрения первых частей Заявок с указанием в том числе:</w:t>
      </w:r>
    </w:p>
    <w:p w:rsidR="003C32E4" w:rsidRPr="00172B04" w:rsidRDefault="003C32E4" w:rsidP="00F7132C">
      <w:pPr>
        <w:ind w:firstLine="709"/>
        <w:jc w:val="both"/>
        <w:rPr>
          <w:sz w:val="28"/>
          <w:szCs w:val="28"/>
        </w:rPr>
      </w:pPr>
      <w:r w:rsidRPr="00172B04">
        <w:rPr>
          <w:sz w:val="28"/>
          <w:szCs w:val="28"/>
        </w:rPr>
        <w:t>а) количества Заявок, которые отклонены;</w:t>
      </w:r>
    </w:p>
    <w:p w:rsidR="003C32E4" w:rsidRPr="00172B04" w:rsidRDefault="003C32E4" w:rsidP="00F7132C">
      <w:pPr>
        <w:ind w:firstLine="709"/>
        <w:jc w:val="both"/>
        <w:rPr>
          <w:sz w:val="28"/>
          <w:szCs w:val="28"/>
        </w:rPr>
      </w:pPr>
      <w:r w:rsidRPr="00172B04">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172B04" w:rsidRDefault="006C5CE7" w:rsidP="00F7132C">
      <w:pPr>
        <w:ind w:firstLine="709"/>
        <w:jc w:val="both"/>
        <w:rPr>
          <w:sz w:val="28"/>
          <w:szCs w:val="28"/>
        </w:rPr>
      </w:pPr>
      <w:r w:rsidRPr="00172B04">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172B04" w:rsidRDefault="006C5CE7" w:rsidP="00F7132C">
      <w:pPr>
        <w:ind w:firstLine="709"/>
        <w:jc w:val="both"/>
        <w:rPr>
          <w:sz w:val="28"/>
          <w:szCs w:val="28"/>
        </w:rPr>
      </w:pPr>
      <w:r w:rsidRPr="00172B04">
        <w:rPr>
          <w:sz w:val="28"/>
          <w:szCs w:val="28"/>
        </w:rPr>
        <w:t>г) причины, по которым Открытый конкурс признан несостоявшимся, в случае его признания таковым;</w:t>
      </w:r>
    </w:p>
    <w:p w:rsidR="00F7132C" w:rsidRPr="00172B04" w:rsidRDefault="00F7132C" w:rsidP="00F7132C">
      <w:pPr>
        <w:ind w:firstLine="709"/>
        <w:jc w:val="both"/>
        <w:rPr>
          <w:sz w:val="28"/>
          <w:szCs w:val="28"/>
        </w:rPr>
      </w:pPr>
      <w:r w:rsidRPr="00172B04">
        <w:rPr>
          <w:sz w:val="28"/>
          <w:szCs w:val="28"/>
        </w:rPr>
        <w:t>д) предложения для принятия решения Конкурсной комиссией;</w:t>
      </w:r>
    </w:p>
    <w:p w:rsidR="00F7132C" w:rsidRPr="00172B04" w:rsidRDefault="00F7132C" w:rsidP="00F7132C">
      <w:pPr>
        <w:pStyle w:val="Default"/>
        <w:ind w:left="720"/>
        <w:jc w:val="both"/>
        <w:rPr>
          <w:sz w:val="28"/>
          <w:szCs w:val="28"/>
        </w:rPr>
      </w:pPr>
      <w:r w:rsidRPr="00172B04">
        <w:rPr>
          <w:sz w:val="28"/>
          <w:szCs w:val="28"/>
        </w:rPr>
        <w:t>е) иная информация при необходимости.</w:t>
      </w:r>
    </w:p>
    <w:p w:rsidR="003C32E4" w:rsidRPr="00172B04" w:rsidRDefault="003C32E4" w:rsidP="00F7132C">
      <w:pPr>
        <w:numPr>
          <w:ilvl w:val="0"/>
          <w:numId w:val="14"/>
        </w:numPr>
        <w:ind w:left="0" w:firstLine="709"/>
        <w:jc w:val="both"/>
        <w:rPr>
          <w:sz w:val="28"/>
          <w:szCs w:val="28"/>
        </w:rPr>
      </w:pPr>
      <w:r w:rsidRPr="00172B04">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172B04" w:rsidRDefault="002A1668" w:rsidP="002A1668">
      <w:pPr>
        <w:ind w:firstLine="709"/>
        <w:jc w:val="both"/>
        <w:rPr>
          <w:sz w:val="28"/>
          <w:szCs w:val="28"/>
        </w:rPr>
      </w:pPr>
      <w:r w:rsidRPr="00172B04">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172B04" w:rsidRDefault="003A0C49" w:rsidP="00045327">
      <w:pPr>
        <w:pStyle w:val="af9"/>
        <w:rPr>
          <w:sz w:val="28"/>
          <w:szCs w:val="28"/>
        </w:rPr>
      </w:pPr>
    </w:p>
    <w:p w:rsidR="003A0C49" w:rsidRPr="00172B04" w:rsidRDefault="003A0C49" w:rsidP="003A0C49">
      <w:pPr>
        <w:pStyle w:val="19"/>
        <w:numPr>
          <w:ilvl w:val="1"/>
          <w:numId w:val="36"/>
        </w:numPr>
        <w:ind w:left="0" w:firstLine="709"/>
        <w:outlineLvl w:val="1"/>
        <w:rPr>
          <w:b/>
          <w:szCs w:val="28"/>
        </w:rPr>
      </w:pPr>
      <w:r w:rsidRPr="00172B04">
        <w:rPr>
          <w:b/>
          <w:szCs w:val="28"/>
        </w:rPr>
        <w:t xml:space="preserve">Порядок рассмотрения, оценки и сопоставления вторых частей заявок </w:t>
      </w:r>
    </w:p>
    <w:p w:rsidR="0030336F" w:rsidRPr="00172B04" w:rsidRDefault="002F47FB" w:rsidP="00045327">
      <w:pPr>
        <w:pStyle w:val="af9"/>
        <w:numPr>
          <w:ilvl w:val="0"/>
          <w:numId w:val="52"/>
        </w:numPr>
        <w:ind w:left="0" w:firstLine="709"/>
        <w:rPr>
          <w:sz w:val="28"/>
          <w:szCs w:val="28"/>
        </w:rPr>
      </w:pPr>
      <w:r w:rsidRPr="00172B04">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172B04" w:rsidRDefault="00C02FF3" w:rsidP="0030336F">
      <w:pPr>
        <w:pStyle w:val="af9"/>
        <w:numPr>
          <w:ilvl w:val="0"/>
          <w:numId w:val="52"/>
        </w:numPr>
        <w:ind w:left="0" w:firstLine="709"/>
        <w:rPr>
          <w:sz w:val="28"/>
          <w:szCs w:val="28"/>
        </w:rPr>
      </w:pPr>
      <w:r w:rsidRPr="00172B04">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172B04">
        <w:rPr>
          <w:sz w:val="28"/>
          <w:szCs w:val="28"/>
        </w:rPr>
        <w:t>18</w:t>
      </w:r>
      <w:r w:rsidRPr="00172B04">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172B04" w:rsidRDefault="0030336F" w:rsidP="0030336F">
      <w:pPr>
        <w:numPr>
          <w:ilvl w:val="0"/>
          <w:numId w:val="52"/>
        </w:numPr>
        <w:ind w:left="0" w:firstLine="709"/>
        <w:jc w:val="both"/>
        <w:rPr>
          <w:sz w:val="28"/>
          <w:szCs w:val="28"/>
        </w:rPr>
      </w:pPr>
      <w:r w:rsidRPr="00172B04">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172B04" w:rsidRDefault="001A27D7" w:rsidP="001A27D7">
      <w:pPr>
        <w:numPr>
          <w:ilvl w:val="0"/>
          <w:numId w:val="52"/>
        </w:numPr>
        <w:ind w:left="0" w:firstLine="709"/>
        <w:jc w:val="both"/>
        <w:rPr>
          <w:sz w:val="28"/>
          <w:szCs w:val="28"/>
        </w:rPr>
      </w:pPr>
      <w:r w:rsidRPr="00172B04">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172B04" w:rsidRDefault="001A27D7" w:rsidP="001A27D7">
      <w:pPr>
        <w:numPr>
          <w:ilvl w:val="0"/>
          <w:numId w:val="52"/>
        </w:numPr>
        <w:ind w:left="0" w:firstLine="709"/>
        <w:jc w:val="both"/>
        <w:rPr>
          <w:sz w:val="28"/>
          <w:szCs w:val="28"/>
        </w:rPr>
      </w:pPr>
      <w:r w:rsidRPr="00172B04">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172B04" w:rsidRDefault="001A27D7" w:rsidP="001A27D7">
      <w:pPr>
        <w:ind w:firstLine="709"/>
        <w:jc w:val="both"/>
        <w:rPr>
          <w:sz w:val="28"/>
          <w:szCs w:val="28"/>
        </w:rPr>
      </w:pPr>
      <w:r w:rsidRPr="00172B04">
        <w:rPr>
          <w:sz w:val="28"/>
          <w:szCs w:val="28"/>
        </w:rPr>
        <w:t>1) дата подписания протокола;</w:t>
      </w:r>
    </w:p>
    <w:p w:rsidR="001A27D7" w:rsidRPr="00172B04" w:rsidRDefault="001A27D7" w:rsidP="001A27D7">
      <w:pPr>
        <w:ind w:firstLine="709"/>
        <w:jc w:val="both"/>
        <w:rPr>
          <w:sz w:val="28"/>
          <w:szCs w:val="28"/>
        </w:rPr>
      </w:pPr>
      <w:r w:rsidRPr="00172B04">
        <w:rPr>
          <w:sz w:val="28"/>
          <w:szCs w:val="28"/>
        </w:rPr>
        <w:t>2) количество поданных на участие в Открытом конкурсе Заявок, а также дата и время регистрации каждой Заявки;</w:t>
      </w:r>
    </w:p>
    <w:p w:rsidR="001A27D7" w:rsidRPr="00172B04" w:rsidRDefault="001A27D7" w:rsidP="001A27D7">
      <w:pPr>
        <w:ind w:firstLine="709"/>
        <w:jc w:val="both"/>
        <w:rPr>
          <w:sz w:val="28"/>
          <w:szCs w:val="28"/>
        </w:rPr>
      </w:pPr>
      <w:r w:rsidRPr="00172B04">
        <w:rPr>
          <w:sz w:val="28"/>
          <w:szCs w:val="28"/>
        </w:rPr>
        <w:t>3) результаты рассмотрения вторых частей Заявок с указанием в том числе:</w:t>
      </w:r>
    </w:p>
    <w:p w:rsidR="001A27D7" w:rsidRPr="00172B04" w:rsidRDefault="001A27D7" w:rsidP="001A27D7">
      <w:pPr>
        <w:ind w:firstLine="709"/>
        <w:jc w:val="both"/>
        <w:rPr>
          <w:sz w:val="28"/>
          <w:szCs w:val="28"/>
        </w:rPr>
      </w:pPr>
      <w:r w:rsidRPr="00172B04">
        <w:rPr>
          <w:sz w:val="28"/>
          <w:szCs w:val="28"/>
        </w:rPr>
        <w:t>а) количества Заявок, которые отклонены;</w:t>
      </w:r>
    </w:p>
    <w:p w:rsidR="001A27D7" w:rsidRPr="00172B04" w:rsidRDefault="001A27D7" w:rsidP="001A27D7">
      <w:pPr>
        <w:ind w:firstLine="709"/>
        <w:jc w:val="both"/>
        <w:rPr>
          <w:sz w:val="28"/>
          <w:szCs w:val="28"/>
        </w:rPr>
      </w:pPr>
      <w:r w:rsidRPr="00172B04">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172B04" w:rsidRDefault="001A27D7" w:rsidP="001A27D7">
      <w:pPr>
        <w:ind w:firstLine="709"/>
        <w:jc w:val="both"/>
        <w:rPr>
          <w:sz w:val="28"/>
          <w:szCs w:val="28"/>
        </w:rPr>
      </w:pPr>
      <w:r w:rsidRPr="00172B04">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172B04">
        <w:rPr>
          <w:sz w:val="28"/>
          <w:szCs w:val="28"/>
        </w:rPr>
        <w:t>18</w:t>
      </w:r>
      <w:r w:rsidRPr="00172B04">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172B04" w:rsidRDefault="001A27D7" w:rsidP="001A27D7">
      <w:pPr>
        <w:ind w:firstLine="709"/>
        <w:jc w:val="both"/>
        <w:rPr>
          <w:sz w:val="28"/>
          <w:szCs w:val="28"/>
        </w:rPr>
      </w:pPr>
      <w:r w:rsidRPr="00172B04">
        <w:rPr>
          <w:sz w:val="28"/>
          <w:szCs w:val="28"/>
        </w:rPr>
        <w:t>г) причины, по которым Открытый конкурс признан несостоявшимся, в случае его признания таковым;</w:t>
      </w:r>
    </w:p>
    <w:p w:rsidR="001A27D7" w:rsidRPr="00172B04" w:rsidRDefault="001A27D7" w:rsidP="001A27D7">
      <w:pPr>
        <w:ind w:firstLine="709"/>
        <w:jc w:val="both"/>
        <w:rPr>
          <w:sz w:val="28"/>
          <w:szCs w:val="28"/>
        </w:rPr>
      </w:pPr>
      <w:r w:rsidRPr="00172B04">
        <w:rPr>
          <w:sz w:val="28"/>
          <w:szCs w:val="28"/>
        </w:rPr>
        <w:t>д) предложения для принятия решения Конкурсной комиссией;</w:t>
      </w:r>
    </w:p>
    <w:p w:rsidR="001A27D7" w:rsidRPr="00172B04" w:rsidRDefault="001A27D7" w:rsidP="001A27D7">
      <w:pPr>
        <w:pStyle w:val="Default"/>
        <w:ind w:firstLine="709"/>
        <w:jc w:val="both"/>
        <w:rPr>
          <w:sz w:val="28"/>
          <w:szCs w:val="28"/>
        </w:rPr>
      </w:pPr>
      <w:r w:rsidRPr="00172B04">
        <w:rPr>
          <w:sz w:val="28"/>
          <w:szCs w:val="28"/>
        </w:rPr>
        <w:t>е) иная информация при необходимости.</w:t>
      </w:r>
    </w:p>
    <w:p w:rsidR="003A0C49" w:rsidRPr="00172B04" w:rsidRDefault="001A27D7" w:rsidP="001A27D7">
      <w:pPr>
        <w:pStyle w:val="af9"/>
        <w:numPr>
          <w:ilvl w:val="0"/>
          <w:numId w:val="52"/>
        </w:numPr>
        <w:ind w:left="0" w:firstLine="709"/>
        <w:rPr>
          <w:sz w:val="28"/>
          <w:szCs w:val="28"/>
        </w:rPr>
      </w:pPr>
      <w:r w:rsidRPr="00172B04">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172B04" w:rsidRDefault="002A1668" w:rsidP="002A1668">
      <w:pPr>
        <w:ind w:firstLine="709"/>
        <w:jc w:val="both"/>
        <w:rPr>
          <w:sz w:val="28"/>
          <w:szCs w:val="28"/>
        </w:rPr>
      </w:pPr>
      <w:r w:rsidRPr="00172B04">
        <w:rPr>
          <w:sz w:val="28"/>
          <w:szCs w:val="28"/>
        </w:rPr>
        <w:t xml:space="preserve">В случае признания Открытого конкурса несостоявшимся при рассмотрении и оценке </w:t>
      </w:r>
      <w:r w:rsidR="0006718C" w:rsidRPr="00172B04">
        <w:rPr>
          <w:sz w:val="28"/>
          <w:szCs w:val="28"/>
        </w:rPr>
        <w:t>вторых</w:t>
      </w:r>
      <w:r w:rsidRPr="00172B04">
        <w:rPr>
          <w:sz w:val="28"/>
          <w:szCs w:val="28"/>
        </w:rPr>
        <w:t xml:space="preserve"> частей Заявок оформляется только протокол рассмотрения и оценки </w:t>
      </w:r>
      <w:r w:rsidR="0006718C" w:rsidRPr="00172B04">
        <w:rPr>
          <w:sz w:val="28"/>
          <w:szCs w:val="28"/>
        </w:rPr>
        <w:t>вторых частей Заявок.</w:t>
      </w:r>
      <w:bookmarkStart w:id="16" w:name="_GoBack"/>
      <w:bookmarkEnd w:id="16"/>
      <w:r w:rsidRPr="00172B04">
        <w:rPr>
          <w:sz w:val="28"/>
          <w:szCs w:val="28"/>
        </w:rPr>
        <w:t xml:space="preserve"> Иные протоколы не оформляются.</w:t>
      </w:r>
    </w:p>
    <w:p w:rsidR="002A1668" w:rsidRPr="00172B04" w:rsidRDefault="002A1668" w:rsidP="002A1668">
      <w:pPr>
        <w:pStyle w:val="af9"/>
        <w:ind w:left="709" w:firstLine="0"/>
        <w:rPr>
          <w:sz w:val="28"/>
          <w:szCs w:val="28"/>
        </w:rPr>
      </w:pPr>
    </w:p>
    <w:p w:rsidR="003A0C49" w:rsidRPr="00172B04" w:rsidRDefault="003A0C49" w:rsidP="00045327">
      <w:pPr>
        <w:pStyle w:val="af9"/>
        <w:rPr>
          <w:sz w:val="28"/>
          <w:szCs w:val="28"/>
        </w:rPr>
      </w:pPr>
    </w:p>
    <w:p w:rsidR="00370C44" w:rsidRPr="00172B04" w:rsidRDefault="0060454D" w:rsidP="0060454D">
      <w:pPr>
        <w:pStyle w:val="19"/>
        <w:numPr>
          <w:ilvl w:val="1"/>
          <w:numId w:val="36"/>
        </w:numPr>
        <w:tabs>
          <w:tab w:val="clear" w:pos="720"/>
        </w:tabs>
        <w:ind w:left="0" w:firstLine="709"/>
        <w:outlineLvl w:val="1"/>
        <w:rPr>
          <w:b/>
          <w:szCs w:val="28"/>
        </w:rPr>
      </w:pPr>
      <w:r w:rsidRPr="00172B04">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172B04" w:rsidRDefault="007D6548" w:rsidP="0060454D">
      <w:pPr>
        <w:numPr>
          <w:ilvl w:val="0"/>
          <w:numId w:val="15"/>
        </w:numPr>
        <w:ind w:left="0" w:firstLine="709"/>
        <w:jc w:val="both"/>
        <w:rPr>
          <w:sz w:val="28"/>
          <w:szCs w:val="28"/>
        </w:rPr>
      </w:pPr>
      <w:r w:rsidRPr="00172B04">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172B04" w:rsidRDefault="00E92117" w:rsidP="00F356EB">
      <w:pPr>
        <w:numPr>
          <w:ilvl w:val="0"/>
          <w:numId w:val="15"/>
        </w:numPr>
        <w:ind w:left="0" w:firstLine="709"/>
        <w:jc w:val="both"/>
        <w:rPr>
          <w:sz w:val="28"/>
          <w:szCs w:val="28"/>
        </w:rPr>
      </w:pPr>
      <w:r w:rsidRPr="00172B04">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172B04" w:rsidRDefault="007D6548" w:rsidP="00F356EB">
      <w:pPr>
        <w:numPr>
          <w:ilvl w:val="0"/>
          <w:numId w:val="15"/>
        </w:numPr>
        <w:ind w:left="0" w:firstLine="709"/>
        <w:jc w:val="both"/>
        <w:rPr>
          <w:sz w:val="28"/>
          <w:szCs w:val="28"/>
        </w:rPr>
      </w:pPr>
      <w:r w:rsidRPr="00172B04">
        <w:rPr>
          <w:sz w:val="28"/>
          <w:szCs w:val="28"/>
        </w:rPr>
        <w:t>Участники или их представители не могут присутствовать на заседании Конкурсной комиссии.</w:t>
      </w:r>
    </w:p>
    <w:p w:rsidR="007D6548" w:rsidRPr="00172B04" w:rsidRDefault="007D6548" w:rsidP="00F356EB">
      <w:pPr>
        <w:numPr>
          <w:ilvl w:val="0"/>
          <w:numId w:val="15"/>
        </w:numPr>
        <w:ind w:left="0" w:firstLine="709"/>
        <w:jc w:val="both"/>
        <w:rPr>
          <w:sz w:val="28"/>
          <w:szCs w:val="28"/>
        </w:rPr>
      </w:pPr>
      <w:r w:rsidRPr="00172B04">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172B04" w:rsidRDefault="007D6548" w:rsidP="00F356EB">
      <w:pPr>
        <w:numPr>
          <w:ilvl w:val="0"/>
          <w:numId w:val="15"/>
        </w:numPr>
        <w:ind w:left="0" w:firstLine="709"/>
        <w:jc w:val="both"/>
        <w:rPr>
          <w:sz w:val="28"/>
          <w:szCs w:val="28"/>
        </w:rPr>
      </w:pPr>
      <w:r w:rsidRPr="00172B04">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sidRPr="00172B04">
        <w:rPr>
          <w:sz w:val="28"/>
          <w:szCs w:val="28"/>
        </w:rPr>
        <w:lastRenderedPageBreak/>
        <w:t>конкурса.</w:t>
      </w:r>
      <w:r w:rsidRPr="00172B04">
        <w:rPr>
          <w:snapToGrid w:val="0"/>
          <w:lang w:eastAsia="ru-RU"/>
        </w:rPr>
        <w:t xml:space="preserve"> </w:t>
      </w:r>
      <w:r w:rsidRPr="00172B04">
        <w:rPr>
          <w:sz w:val="28"/>
          <w:szCs w:val="28"/>
        </w:rPr>
        <w:t>Протокол, составленный по итогам Открытого конкурса, должен содержать следующие сведения:</w:t>
      </w:r>
    </w:p>
    <w:p w:rsidR="002F1B9C" w:rsidRPr="00172B04" w:rsidRDefault="00D6155E" w:rsidP="002F1B9C">
      <w:pPr>
        <w:pStyle w:val="aff7"/>
        <w:numPr>
          <w:ilvl w:val="0"/>
          <w:numId w:val="34"/>
        </w:numPr>
        <w:ind w:left="0" w:firstLine="720"/>
        <w:jc w:val="both"/>
        <w:rPr>
          <w:sz w:val="28"/>
          <w:szCs w:val="28"/>
        </w:rPr>
      </w:pPr>
      <w:r w:rsidRPr="00172B04">
        <w:rPr>
          <w:sz w:val="28"/>
          <w:szCs w:val="28"/>
        </w:rPr>
        <w:t>дата подписания протокола;</w:t>
      </w:r>
    </w:p>
    <w:p w:rsidR="00D6155E" w:rsidRPr="00172B04" w:rsidRDefault="00D6155E" w:rsidP="002F1B9C">
      <w:pPr>
        <w:pStyle w:val="aff7"/>
        <w:numPr>
          <w:ilvl w:val="0"/>
          <w:numId w:val="34"/>
        </w:numPr>
        <w:ind w:left="0" w:firstLine="720"/>
        <w:jc w:val="both"/>
        <w:rPr>
          <w:sz w:val="28"/>
          <w:szCs w:val="28"/>
        </w:rPr>
      </w:pPr>
      <w:r w:rsidRPr="00172B04">
        <w:rPr>
          <w:sz w:val="28"/>
          <w:szCs w:val="28"/>
        </w:rPr>
        <w:t>количество поданных на участие в закупке Заявок, а также дата и время регистрации каждой Заявки;</w:t>
      </w:r>
    </w:p>
    <w:p w:rsidR="002F1B9C" w:rsidRPr="00172B04" w:rsidRDefault="002F1B9C" w:rsidP="002F1B9C">
      <w:pPr>
        <w:pStyle w:val="aff7"/>
        <w:numPr>
          <w:ilvl w:val="0"/>
          <w:numId w:val="34"/>
        </w:numPr>
        <w:ind w:left="0" w:firstLine="720"/>
        <w:jc w:val="both"/>
        <w:rPr>
          <w:sz w:val="28"/>
          <w:szCs w:val="28"/>
        </w:rPr>
      </w:pPr>
      <w:r w:rsidRPr="00172B04">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172B04" w:rsidRDefault="000E6F68" w:rsidP="002F1B9C">
      <w:pPr>
        <w:pStyle w:val="aff7"/>
        <w:numPr>
          <w:ilvl w:val="0"/>
          <w:numId w:val="34"/>
        </w:numPr>
        <w:ind w:left="0" w:firstLine="720"/>
        <w:jc w:val="both"/>
        <w:rPr>
          <w:sz w:val="28"/>
          <w:szCs w:val="28"/>
        </w:rPr>
      </w:pPr>
      <w:r w:rsidRPr="00172B04">
        <w:rPr>
          <w:sz w:val="28"/>
          <w:szCs w:val="28"/>
        </w:rPr>
        <w:t>результаты итогового рассмотрения Заявок допущенных участников,</w:t>
      </w:r>
      <w:r w:rsidRPr="00172B04">
        <w:rPr>
          <w:snapToGrid w:val="0"/>
          <w:lang w:eastAsia="ru-RU"/>
        </w:rPr>
        <w:t xml:space="preserve"> </w:t>
      </w:r>
      <w:r w:rsidRPr="00172B04">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172B04" w:rsidRDefault="002C497D" w:rsidP="002F1B9C">
      <w:pPr>
        <w:pStyle w:val="aff7"/>
        <w:numPr>
          <w:ilvl w:val="0"/>
          <w:numId w:val="34"/>
        </w:numPr>
        <w:ind w:left="0" w:firstLine="720"/>
        <w:jc w:val="both"/>
        <w:rPr>
          <w:sz w:val="28"/>
          <w:szCs w:val="28"/>
        </w:rPr>
      </w:pPr>
      <w:r w:rsidRPr="00172B04">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172B04" w:rsidRDefault="008D0F5D" w:rsidP="008D0F5D">
      <w:pPr>
        <w:pStyle w:val="aff7"/>
        <w:numPr>
          <w:ilvl w:val="0"/>
          <w:numId w:val="34"/>
        </w:numPr>
        <w:ind w:left="0" w:firstLine="720"/>
        <w:jc w:val="both"/>
        <w:rPr>
          <w:sz w:val="28"/>
          <w:szCs w:val="28"/>
        </w:rPr>
      </w:pPr>
      <w:r w:rsidRPr="00172B04">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172B04" w:rsidRDefault="001B689A" w:rsidP="002F1B9C">
      <w:pPr>
        <w:pStyle w:val="aff7"/>
        <w:numPr>
          <w:ilvl w:val="0"/>
          <w:numId w:val="34"/>
        </w:numPr>
        <w:ind w:left="0" w:firstLine="720"/>
        <w:jc w:val="both"/>
        <w:rPr>
          <w:sz w:val="28"/>
          <w:szCs w:val="28"/>
        </w:rPr>
      </w:pPr>
      <w:r w:rsidRPr="00172B04">
        <w:rPr>
          <w:sz w:val="28"/>
          <w:szCs w:val="28"/>
        </w:rPr>
        <w:t>иная информация по решению Конкурсной комиссии.</w:t>
      </w:r>
    </w:p>
    <w:p w:rsidR="0050702D" w:rsidRPr="00172B04" w:rsidRDefault="00A14699" w:rsidP="00F356EB">
      <w:pPr>
        <w:numPr>
          <w:ilvl w:val="0"/>
          <w:numId w:val="15"/>
        </w:numPr>
        <w:ind w:left="0" w:firstLine="709"/>
        <w:jc w:val="both"/>
        <w:rPr>
          <w:sz w:val="28"/>
          <w:szCs w:val="28"/>
        </w:rPr>
      </w:pPr>
      <w:r w:rsidRPr="00172B04">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172B04" w:rsidRDefault="007D6548" w:rsidP="00F356EB">
      <w:pPr>
        <w:numPr>
          <w:ilvl w:val="0"/>
          <w:numId w:val="15"/>
        </w:numPr>
        <w:ind w:left="0" w:firstLine="709"/>
        <w:jc w:val="both"/>
        <w:rPr>
          <w:sz w:val="28"/>
          <w:szCs w:val="28"/>
        </w:rPr>
      </w:pPr>
      <w:r w:rsidRPr="00172B04">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172B04" w:rsidRDefault="00BB742C" w:rsidP="00F356EB">
      <w:pPr>
        <w:numPr>
          <w:ilvl w:val="0"/>
          <w:numId w:val="15"/>
        </w:numPr>
        <w:ind w:left="0" w:firstLine="709"/>
        <w:jc w:val="both"/>
        <w:rPr>
          <w:sz w:val="28"/>
          <w:szCs w:val="28"/>
        </w:rPr>
      </w:pPr>
      <w:r w:rsidRPr="00172B04">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172B04" w:rsidRDefault="00093F19" w:rsidP="00F356EB">
      <w:pPr>
        <w:numPr>
          <w:ilvl w:val="0"/>
          <w:numId w:val="15"/>
        </w:numPr>
        <w:ind w:left="0" w:firstLine="709"/>
        <w:jc w:val="both"/>
        <w:rPr>
          <w:sz w:val="28"/>
          <w:szCs w:val="28"/>
        </w:rPr>
      </w:pPr>
      <w:r w:rsidRPr="00172B04">
        <w:rPr>
          <w:sz w:val="28"/>
          <w:szCs w:val="28"/>
        </w:rPr>
        <w:t>Открытый конкурс признается состоявшимся, если участниками Открытого конкурса признано не менее 2 претендентов.</w:t>
      </w:r>
    </w:p>
    <w:p w:rsidR="008825E9" w:rsidRPr="00172B04" w:rsidRDefault="00093F19" w:rsidP="00F356EB">
      <w:pPr>
        <w:numPr>
          <w:ilvl w:val="0"/>
          <w:numId w:val="15"/>
        </w:numPr>
        <w:ind w:left="0" w:firstLine="709"/>
        <w:jc w:val="both"/>
        <w:rPr>
          <w:sz w:val="28"/>
          <w:szCs w:val="28"/>
        </w:rPr>
      </w:pPr>
      <w:r w:rsidRPr="00172B04">
        <w:rPr>
          <w:sz w:val="28"/>
          <w:szCs w:val="28"/>
        </w:rPr>
        <w:t>Открытый конкурс признается несостоявшимся, если:</w:t>
      </w:r>
    </w:p>
    <w:p w:rsidR="008825E9" w:rsidRPr="00172B04" w:rsidRDefault="008825E9" w:rsidP="00045327">
      <w:pPr>
        <w:ind w:firstLine="709"/>
        <w:jc w:val="both"/>
        <w:rPr>
          <w:sz w:val="28"/>
          <w:szCs w:val="28"/>
        </w:rPr>
      </w:pPr>
      <w:r w:rsidRPr="00172B04">
        <w:rPr>
          <w:sz w:val="28"/>
          <w:szCs w:val="28"/>
        </w:rPr>
        <w:t>1) на участие в Открытом конкурсе не подана ни одна Заявка;</w:t>
      </w:r>
    </w:p>
    <w:p w:rsidR="008825E9" w:rsidRPr="00172B04" w:rsidRDefault="008825E9" w:rsidP="00045327">
      <w:pPr>
        <w:ind w:firstLine="709"/>
        <w:jc w:val="both"/>
        <w:rPr>
          <w:sz w:val="28"/>
          <w:szCs w:val="28"/>
        </w:rPr>
      </w:pPr>
      <w:r w:rsidRPr="00172B04">
        <w:rPr>
          <w:sz w:val="28"/>
          <w:szCs w:val="28"/>
        </w:rPr>
        <w:t>2) на участие в Открытом конкурсе подана одна Заявка;</w:t>
      </w:r>
    </w:p>
    <w:p w:rsidR="008825E9" w:rsidRPr="00172B04" w:rsidRDefault="00221C1A" w:rsidP="00045327">
      <w:pPr>
        <w:ind w:firstLine="709"/>
        <w:jc w:val="both"/>
        <w:rPr>
          <w:sz w:val="28"/>
          <w:szCs w:val="28"/>
        </w:rPr>
      </w:pPr>
      <w:r w:rsidRPr="00172B04">
        <w:rPr>
          <w:sz w:val="28"/>
          <w:szCs w:val="28"/>
        </w:rPr>
        <w:t>3) по итогам рассмотрения Заявок к участию в Открытом конкурсе допущен один участник;</w:t>
      </w:r>
    </w:p>
    <w:p w:rsidR="008825E9" w:rsidRPr="00172B04" w:rsidRDefault="008825E9" w:rsidP="00045327">
      <w:pPr>
        <w:ind w:firstLine="709"/>
        <w:jc w:val="both"/>
        <w:rPr>
          <w:sz w:val="28"/>
          <w:szCs w:val="28"/>
        </w:rPr>
      </w:pPr>
      <w:r w:rsidRPr="00172B04">
        <w:rPr>
          <w:sz w:val="28"/>
          <w:szCs w:val="28"/>
        </w:rPr>
        <w:t>4) ни один из участников не допущен к участию в Открытом конкурсе.</w:t>
      </w:r>
    </w:p>
    <w:p w:rsidR="00812135" w:rsidRPr="00172B04" w:rsidRDefault="00812135" w:rsidP="00812135">
      <w:pPr>
        <w:numPr>
          <w:ilvl w:val="0"/>
          <w:numId w:val="15"/>
        </w:numPr>
        <w:ind w:left="0" w:firstLine="709"/>
        <w:jc w:val="both"/>
        <w:rPr>
          <w:sz w:val="28"/>
          <w:szCs w:val="28"/>
        </w:rPr>
      </w:pPr>
      <w:r w:rsidRPr="00172B04">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172B04" w:rsidRDefault="00812135" w:rsidP="00812135">
      <w:pPr>
        <w:suppressAutoHyphens w:val="0"/>
        <w:ind w:firstLine="709"/>
        <w:jc w:val="both"/>
        <w:rPr>
          <w:rFonts w:eastAsia="Calibri"/>
          <w:sz w:val="28"/>
          <w:szCs w:val="28"/>
          <w:lang w:eastAsia="en-US"/>
        </w:rPr>
      </w:pPr>
      <w:r w:rsidRPr="00172B04">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172B04" w:rsidRDefault="000A3F49" w:rsidP="00812135">
      <w:pPr>
        <w:suppressAutoHyphens w:val="0"/>
        <w:ind w:firstLine="709"/>
        <w:jc w:val="both"/>
        <w:rPr>
          <w:rFonts w:eastAsia="Calibri"/>
          <w:sz w:val="28"/>
          <w:szCs w:val="28"/>
          <w:lang w:eastAsia="en-US"/>
        </w:rPr>
      </w:pPr>
      <w:r w:rsidRPr="00172B04">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172B04" w:rsidRDefault="00812135" w:rsidP="00812135">
      <w:pPr>
        <w:suppressAutoHyphens w:val="0"/>
        <w:ind w:firstLine="709"/>
        <w:jc w:val="both"/>
        <w:rPr>
          <w:rFonts w:eastAsia="Calibri"/>
          <w:sz w:val="28"/>
          <w:szCs w:val="28"/>
          <w:lang w:eastAsia="en-US"/>
        </w:rPr>
      </w:pPr>
      <w:r w:rsidRPr="00172B04">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172B04" w:rsidRDefault="00370C44" w:rsidP="00045327">
      <w:pPr>
        <w:pStyle w:val="af9"/>
        <w:tabs>
          <w:tab w:val="left" w:pos="1680"/>
        </w:tabs>
        <w:rPr>
          <w:sz w:val="28"/>
          <w:szCs w:val="28"/>
        </w:rPr>
      </w:pPr>
    </w:p>
    <w:p w:rsidR="001049C1" w:rsidRPr="00172B04" w:rsidRDefault="001049C1" w:rsidP="00AA1400">
      <w:pPr>
        <w:pStyle w:val="19"/>
        <w:numPr>
          <w:ilvl w:val="1"/>
          <w:numId w:val="36"/>
        </w:numPr>
        <w:ind w:left="0" w:firstLine="709"/>
        <w:outlineLvl w:val="1"/>
        <w:rPr>
          <w:b/>
          <w:szCs w:val="28"/>
        </w:rPr>
      </w:pPr>
      <w:r w:rsidRPr="00172B04">
        <w:rPr>
          <w:b/>
          <w:szCs w:val="28"/>
        </w:rPr>
        <w:t>Заключение договора</w:t>
      </w:r>
    </w:p>
    <w:p w:rsidR="000A6133" w:rsidRPr="00172B04" w:rsidRDefault="00FC2434" w:rsidP="00FC2434">
      <w:pPr>
        <w:numPr>
          <w:ilvl w:val="0"/>
          <w:numId w:val="16"/>
        </w:numPr>
        <w:ind w:left="0" w:firstLine="709"/>
        <w:jc w:val="both"/>
        <w:rPr>
          <w:sz w:val="28"/>
          <w:szCs w:val="28"/>
        </w:rPr>
      </w:pPr>
      <w:r w:rsidRPr="00172B04">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172B04" w:rsidRDefault="000A582A" w:rsidP="000A582A">
      <w:pPr>
        <w:ind w:firstLine="709"/>
        <w:jc w:val="both"/>
        <w:rPr>
          <w:sz w:val="28"/>
          <w:szCs w:val="28"/>
        </w:rPr>
      </w:pPr>
      <w:r w:rsidRPr="00172B04">
        <w:rPr>
          <w:sz w:val="28"/>
          <w:szCs w:val="28"/>
        </w:rPr>
        <w:t>Участник, с которым заключается договор, не вправе отказаться от заключения договора.</w:t>
      </w:r>
    </w:p>
    <w:p w:rsidR="00040BAC" w:rsidRPr="00172B04" w:rsidRDefault="00FF0652">
      <w:pPr>
        <w:numPr>
          <w:ilvl w:val="0"/>
          <w:numId w:val="16"/>
        </w:numPr>
        <w:ind w:left="0" w:firstLine="709"/>
        <w:jc w:val="both"/>
        <w:rPr>
          <w:sz w:val="28"/>
          <w:szCs w:val="28"/>
        </w:rPr>
      </w:pPr>
      <w:r w:rsidRPr="00172B0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172B04" w:rsidRDefault="00381CD3" w:rsidP="00381CD3">
      <w:pPr>
        <w:numPr>
          <w:ilvl w:val="0"/>
          <w:numId w:val="16"/>
        </w:numPr>
        <w:suppressAutoHyphens w:val="0"/>
        <w:ind w:left="0" w:firstLine="709"/>
        <w:jc w:val="both"/>
        <w:rPr>
          <w:sz w:val="28"/>
          <w:szCs w:val="28"/>
        </w:rPr>
      </w:pPr>
      <w:r w:rsidRPr="00172B04">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172B04" w:rsidRDefault="001049C1" w:rsidP="001049C1">
      <w:pPr>
        <w:numPr>
          <w:ilvl w:val="0"/>
          <w:numId w:val="16"/>
        </w:numPr>
        <w:ind w:left="0" w:firstLine="709"/>
        <w:jc w:val="both"/>
        <w:rPr>
          <w:sz w:val="28"/>
          <w:szCs w:val="28"/>
        </w:rPr>
      </w:pPr>
      <w:r w:rsidRPr="00172B04">
        <w:rPr>
          <w:sz w:val="28"/>
          <w:szCs w:val="28"/>
        </w:rPr>
        <w:lastRenderedPageBreak/>
        <w:t>Участник(-и), признанный(-е) победителем(-</w:t>
      </w:r>
      <w:proofErr w:type="spellStart"/>
      <w:r w:rsidRPr="00172B04">
        <w:rPr>
          <w:sz w:val="28"/>
          <w:szCs w:val="28"/>
        </w:rPr>
        <w:t>ями</w:t>
      </w:r>
      <w:proofErr w:type="spellEnd"/>
      <w:r w:rsidRPr="00172B04">
        <w:rPr>
          <w:sz w:val="28"/>
          <w:szCs w:val="28"/>
        </w:rPr>
        <w:t>) Открытого конкурса, должен(-</w:t>
      </w:r>
      <w:proofErr w:type="spellStart"/>
      <w:r w:rsidRPr="00172B04">
        <w:rPr>
          <w:sz w:val="28"/>
          <w:szCs w:val="28"/>
        </w:rPr>
        <w:t>ы</w:t>
      </w:r>
      <w:proofErr w:type="spellEnd"/>
      <w:r w:rsidRPr="00172B04">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172B04" w:rsidRDefault="00E952FD" w:rsidP="00F86915">
      <w:pPr>
        <w:numPr>
          <w:ilvl w:val="0"/>
          <w:numId w:val="16"/>
        </w:numPr>
        <w:ind w:left="0" w:firstLine="709"/>
        <w:jc w:val="both"/>
        <w:rPr>
          <w:sz w:val="28"/>
          <w:szCs w:val="28"/>
        </w:rPr>
      </w:pPr>
      <w:r w:rsidRPr="00172B04">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172B04" w:rsidRDefault="002551C2" w:rsidP="002551C2">
      <w:pPr>
        <w:numPr>
          <w:ilvl w:val="0"/>
          <w:numId w:val="16"/>
        </w:numPr>
        <w:ind w:left="0" w:firstLine="709"/>
        <w:jc w:val="both"/>
        <w:rPr>
          <w:sz w:val="28"/>
          <w:szCs w:val="28"/>
        </w:rPr>
      </w:pPr>
      <w:r w:rsidRPr="00172B04">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172B04" w:rsidRDefault="008B14F3" w:rsidP="00B14011">
      <w:pPr>
        <w:numPr>
          <w:ilvl w:val="0"/>
          <w:numId w:val="16"/>
        </w:numPr>
        <w:ind w:left="0" w:firstLine="709"/>
        <w:jc w:val="both"/>
        <w:rPr>
          <w:sz w:val="28"/>
          <w:szCs w:val="28"/>
        </w:rPr>
      </w:pPr>
      <w:r w:rsidRPr="00172B04">
        <w:rPr>
          <w:sz w:val="28"/>
          <w:szCs w:val="28"/>
        </w:rPr>
        <w:t xml:space="preserve">Участник самостоятельно определяет способ доставки </w:t>
      </w:r>
      <w:r w:rsidRPr="00172B04">
        <w:rPr>
          <w:sz w:val="28"/>
        </w:rPr>
        <w:t>документов, указанных в подпунктах</w:t>
      </w:r>
      <w:r w:rsidRPr="00172B04">
        <w:rPr>
          <w:sz w:val="28"/>
          <w:szCs w:val="28"/>
        </w:rPr>
        <w:t xml:space="preserve"> 3.11.5-3.11.6 пункта 3.11 настоящей документации о закупке (почта, нарочно).</w:t>
      </w:r>
    </w:p>
    <w:p w:rsidR="008B14F3" w:rsidRPr="00172B04" w:rsidRDefault="008B14F3" w:rsidP="003B2DAB">
      <w:pPr>
        <w:pStyle w:val="af9"/>
        <w:rPr>
          <w:sz w:val="28"/>
        </w:rPr>
      </w:pPr>
      <w:r w:rsidRPr="00172B04">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sidRPr="00172B04">
        <w:rPr>
          <w:sz w:val="28"/>
        </w:rPr>
        <w:t>ам</w:t>
      </w:r>
      <w:proofErr w:type="spellEnd"/>
      <w:r w:rsidRPr="00172B04">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172B04" w:rsidRDefault="005C6943">
      <w:pPr>
        <w:pStyle w:val="af9"/>
        <w:rPr>
          <w:sz w:val="28"/>
        </w:rPr>
      </w:pPr>
      <w:r w:rsidRPr="00172B0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80522C" w:rsidRPr="007E6DE4" w:rsidRDefault="0080522C" w:rsidP="00B14011">
                  <w:pPr>
                    <w:jc w:val="center"/>
                    <w:rPr>
                      <w:b/>
                      <w:sz w:val="28"/>
                      <w:szCs w:val="28"/>
                    </w:rPr>
                  </w:pPr>
                  <w:r w:rsidRPr="007E6DE4">
                    <w:rPr>
                      <w:b/>
                      <w:sz w:val="28"/>
                      <w:szCs w:val="28"/>
                    </w:rPr>
                    <w:t>_____________________________________________,</w:t>
                  </w:r>
                </w:p>
                <w:p w:rsidR="0080522C" w:rsidRDefault="0080522C" w:rsidP="00B14011">
                  <w:pPr>
                    <w:jc w:val="center"/>
                    <w:rPr>
                      <w:sz w:val="28"/>
                      <w:szCs w:val="28"/>
                    </w:rPr>
                  </w:pPr>
                  <w:r w:rsidRPr="007E6DE4">
                    <w:rPr>
                      <w:i/>
                      <w:sz w:val="20"/>
                      <w:szCs w:val="20"/>
                    </w:rPr>
                    <w:t xml:space="preserve">наименование </w:t>
                  </w:r>
                  <w:r>
                    <w:rPr>
                      <w:i/>
                      <w:sz w:val="20"/>
                      <w:szCs w:val="20"/>
                    </w:rPr>
                    <w:t>участника</w:t>
                  </w:r>
                </w:p>
                <w:p w:rsidR="0080522C" w:rsidRPr="007E6DE4" w:rsidRDefault="0080522C" w:rsidP="00B14011">
                  <w:pPr>
                    <w:jc w:val="center"/>
                    <w:rPr>
                      <w:b/>
                      <w:sz w:val="28"/>
                      <w:szCs w:val="28"/>
                    </w:rPr>
                  </w:pPr>
                  <w:r w:rsidRPr="007E6DE4">
                    <w:rPr>
                      <w:b/>
                      <w:sz w:val="28"/>
                      <w:szCs w:val="28"/>
                    </w:rPr>
                    <w:t>_____________________________</w:t>
                  </w:r>
                  <w:r>
                    <w:rPr>
                      <w:b/>
                      <w:sz w:val="28"/>
                      <w:szCs w:val="28"/>
                    </w:rPr>
                    <w:t>__________________</w:t>
                  </w:r>
                </w:p>
                <w:p w:rsidR="0080522C" w:rsidRPr="007E6DE4" w:rsidRDefault="0080522C" w:rsidP="00B14011">
                  <w:pPr>
                    <w:jc w:val="center"/>
                    <w:rPr>
                      <w:i/>
                      <w:sz w:val="20"/>
                      <w:szCs w:val="20"/>
                    </w:rPr>
                  </w:pPr>
                  <w:r w:rsidRPr="007E6DE4">
                    <w:rPr>
                      <w:i/>
                      <w:sz w:val="20"/>
                      <w:szCs w:val="20"/>
                    </w:rPr>
                    <w:t xml:space="preserve">ИНН </w:t>
                  </w:r>
                  <w:r>
                    <w:rPr>
                      <w:i/>
                      <w:sz w:val="20"/>
                      <w:szCs w:val="20"/>
                    </w:rPr>
                    <w:t>участника</w:t>
                  </w:r>
                </w:p>
                <w:p w:rsidR="0080522C" w:rsidRDefault="0080522C" w:rsidP="00FA5D39">
                  <w:pPr>
                    <w:jc w:val="center"/>
                  </w:pPr>
                </w:p>
                <w:p w:rsidR="0080522C" w:rsidRDefault="0080522C">
                  <w:pPr>
                    <w:jc w:val="center"/>
                    <w:rPr>
                      <w:b/>
                    </w:rPr>
                  </w:pPr>
                  <w:r>
                    <w:rPr>
                      <w:b/>
                    </w:rPr>
                    <w:t xml:space="preserve">ЗАЯВКА НА УЧАСТИЕ В ОТКРЫТОМ КОНКУРСЕ № </w:t>
                  </w:r>
                </w:p>
                <w:p w:rsidR="0080522C" w:rsidRPr="00BC003A" w:rsidRDefault="0080522C">
                  <w:pPr>
                    <w:jc w:val="center"/>
                    <w:rPr>
                      <w:i/>
                    </w:rPr>
                  </w:pPr>
                  <w:r w:rsidRPr="00BC003A">
                    <w:rPr>
                      <w:i/>
                    </w:rPr>
                    <w:t>(указывается номер процедуры)</w:t>
                  </w:r>
                </w:p>
                <w:p w:rsidR="0080522C" w:rsidRPr="00BC003A" w:rsidRDefault="0080522C" w:rsidP="00C84BAA">
                  <w:pPr>
                    <w:jc w:val="center"/>
                    <w:rPr>
                      <w:b/>
                    </w:rPr>
                  </w:pPr>
                  <w:r w:rsidRPr="00BC003A">
                    <w:rPr>
                      <w:b/>
                    </w:rPr>
                    <w:t>(лот № _________)</w:t>
                  </w:r>
                </w:p>
                <w:p w:rsidR="0080522C" w:rsidRPr="006471D1" w:rsidRDefault="0080522C">
                  <w:pPr>
                    <w:jc w:val="center"/>
                    <w:rPr>
                      <w:i/>
                    </w:rPr>
                  </w:pPr>
                  <w:r w:rsidRPr="00BC003A">
                    <w:rPr>
                      <w:i/>
                    </w:rPr>
                    <w:t>(указывается номер лота)</w:t>
                  </w:r>
                </w:p>
              </w:txbxContent>
            </v:textbox>
            <w10:wrap type="tight"/>
          </v:shape>
        </w:pict>
      </w:r>
      <w:r w:rsidR="00FF0652" w:rsidRPr="00172B04">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172B04" w:rsidRDefault="008B14F3" w:rsidP="0023559B">
      <w:pPr>
        <w:jc w:val="both"/>
        <w:rPr>
          <w:sz w:val="28"/>
          <w:szCs w:val="28"/>
        </w:rPr>
      </w:pPr>
    </w:p>
    <w:p w:rsidR="001049C1" w:rsidRPr="00172B04" w:rsidRDefault="00B92730" w:rsidP="001049C1">
      <w:pPr>
        <w:numPr>
          <w:ilvl w:val="0"/>
          <w:numId w:val="16"/>
        </w:numPr>
        <w:ind w:left="0" w:firstLine="709"/>
        <w:jc w:val="both"/>
        <w:rPr>
          <w:sz w:val="28"/>
          <w:szCs w:val="28"/>
        </w:rPr>
      </w:pPr>
      <w:r w:rsidRPr="00172B04">
        <w:rPr>
          <w:sz w:val="28"/>
          <w:szCs w:val="28"/>
        </w:rPr>
        <w:t>В случае если победителем(-</w:t>
      </w:r>
      <w:proofErr w:type="spellStart"/>
      <w:r w:rsidRPr="00172B04">
        <w:rPr>
          <w:sz w:val="28"/>
          <w:szCs w:val="28"/>
        </w:rPr>
        <w:t>ями</w:t>
      </w:r>
      <w:proofErr w:type="spellEnd"/>
      <w:r w:rsidRPr="00172B04">
        <w:rPr>
          <w:sz w:val="28"/>
          <w:szCs w:val="28"/>
        </w:rPr>
        <w:t>) в срок, указанный в подпункте 3.10.4 пункта 3.10 настоящей документации о закупке, не представлен подписанный(-</w:t>
      </w:r>
      <w:proofErr w:type="spellStart"/>
      <w:r w:rsidRPr="00172B04">
        <w:rPr>
          <w:sz w:val="28"/>
          <w:szCs w:val="28"/>
        </w:rPr>
        <w:t>ые</w:t>
      </w:r>
      <w:proofErr w:type="spellEnd"/>
      <w:r w:rsidRPr="00172B04">
        <w:rPr>
          <w:sz w:val="28"/>
          <w:szCs w:val="28"/>
        </w:rPr>
        <w:t>) договор(-</w:t>
      </w:r>
      <w:proofErr w:type="spellStart"/>
      <w:r w:rsidRPr="00172B04">
        <w:rPr>
          <w:sz w:val="28"/>
          <w:szCs w:val="28"/>
        </w:rPr>
        <w:t>ы</w:t>
      </w:r>
      <w:proofErr w:type="spellEnd"/>
      <w:r w:rsidRPr="00172B04">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172B04" w:rsidRDefault="009A68CB" w:rsidP="005D3602">
      <w:pPr>
        <w:numPr>
          <w:ilvl w:val="0"/>
          <w:numId w:val="16"/>
        </w:numPr>
        <w:ind w:left="0" w:firstLine="709"/>
        <w:jc w:val="both"/>
        <w:rPr>
          <w:sz w:val="28"/>
          <w:szCs w:val="28"/>
        </w:rPr>
      </w:pPr>
      <w:r w:rsidRPr="00172B04">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172B04" w:rsidRDefault="00747577" w:rsidP="001049C1">
      <w:pPr>
        <w:numPr>
          <w:ilvl w:val="0"/>
          <w:numId w:val="16"/>
        </w:numPr>
        <w:ind w:left="0" w:firstLine="709"/>
        <w:jc w:val="both"/>
        <w:rPr>
          <w:sz w:val="28"/>
          <w:szCs w:val="28"/>
        </w:rPr>
      </w:pPr>
      <w:r w:rsidRPr="00172B04">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172B04" w:rsidRDefault="00747577" w:rsidP="00713367">
      <w:pPr>
        <w:ind w:firstLine="709"/>
        <w:jc w:val="both"/>
        <w:rPr>
          <w:sz w:val="28"/>
          <w:szCs w:val="28"/>
        </w:rPr>
      </w:pPr>
      <w:r w:rsidRPr="00172B04">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sidRPr="00172B04">
        <w:rPr>
          <w:sz w:val="28"/>
          <w:szCs w:val="28"/>
        </w:rPr>
        <w:t>ы</w:t>
      </w:r>
      <w:proofErr w:type="spellEnd"/>
      <w:r w:rsidRPr="00172B04">
        <w:rPr>
          <w:sz w:val="28"/>
          <w:szCs w:val="28"/>
        </w:rPr>
        <w:t>) заключается(-</w:t>
      </w:r>
      <w:proofErr w:type="spellStart"/>
      <w:r w:rsidRPr="00172B04">
        <w:rPr>
          <w:sz w:val="28"/>
          <w:szCs w:val="28"/>
        </w:rPr>
        <w:t>ются</w:t>
      </w:r>
      <w:proofErr w:type="spellEnd"/>
      <w:r w:rsidRPr="00172B04">
        <w:rPr>
          <w:sz w:val="28"/>
          <w:szCs w:val="28"/>
        </w:rPr>
        <w:t>) с оставшимся(-</w:t>
      </w:r>
      <w:proofErr w:type="spellStart"/>
      <w:r w:rsidRPr="00172B04">
        <w:rPr>
          <w:sz w:val="28"/>
          <w:szCs w:val="28"/>
        </w:rPr>
        <w:t>имися</w:t>
      </w:r>
      <w:proofErr w:type="spellEnd"/>
      <w:r w:rsidRPr="00172B04">
        <w:rPr>
          <w:sz w:val="28"/>
          <w:szCs w:val="28"/>
        </w:rPr>
        <w:t>) победителем(-</w:t>
      </w:r>
      <w:proofErr w:type="spellStart"/>
      <w:r w:rsidRPr="00172B04">
        <w:rPr>
          <w:sz w:val="28"/>
          <w:szCs w:val="28"/>
        </w:rPr>
        <w:t>ями</w:t>
      </w:r>
      <w:proofErr w:type="spellEnd"/>
      <w:r w:rsidRPr="00172B04">
        <w:rPr>
          <w:sz w:val="28"/>
          <w:szCs w:val="28"/>
        </w:rPr>
        <w:t>).</w:t>
      </w:r>
    </w:p>
    <w:p w:rsidR="001049C1" w:rsidRPr="00172B04" w:rsidRDefault="00D9399B" w:rsidP="001049C1">
      <w:pPr>
        <w:numPr>
          <w:ilvl w:val="0"/>
          <w:numId w:val="16"/>
        </w:numPr>
        <w:ind w:left="0" w:firstLine="709"/>
        <w:jc w:val="both"/>
        <w:rPr>
          <w:sz w:val="28"/>
          <w:szCs w:val="28"/>
        </w:rPr>
      </w:pPr>
      <w:r w:rsidRPr="00172B04">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172B04" w:rsidRDefault="004C420C" w:rsidP="001049C1">
      <w:pPr>
        <w:numPr>
          <w:ilvl w:val="0"/>
          <w:numId w:val="16"/>
        </w:numPr>
        <w:ind w:left="0" w:firstLine="709"/>
        <w:jc w:val="both"/>
        <w:rPr>
          <w:sz w:val="28"/>
          <w:szCs w:val="28"/>
        </w:rPr>
      </w:pPr>
      <w:r w:rsidRPr="00172B04">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172B04" w:rsidRDefault="001049C1" w:rsidP="001049C1">
      <w:pPr>
        <w:numPr>
          <w:ilvl w:val="0"/>
          <w:numId w:val="16"/>
        </w:numPr>
        <w:ind w:left="0" w:firstLine="709"/>
        <w:jc w:val="both"/>
        <w:rPr>
          <w:sz w:val="28"/>
          <w:szCs w:val="28"/>
        </w:rPr>
      </w:pPr>
      <w:r w:rsidRPr="00172B04">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172B04">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172B04" w:rsidRDefault="001049C1" w:rsidP="001049C1">
      <w:pPr>
        <w:ind w:firstLine="709"/>
        <w:jc w:val="both"/>
        <w:rPr>
          <w:sz w:val="28"/>
          <w:szCs w:val="28"/>
        </w:rPr>
      </w:pPr>
      <w:r w:rsidRPr="00172B0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172B04" w:rsidRDefault="001049C1" w:rsidP="001049C1">
      <w:pPr>
        <w:ind w:firstLine="709"/>
        <w:jc w:val="both"/>
        <w:rPr>
          <w:sz w:val="28"/>
          <w:szCs w:val="28"/>
        </w:rPr>
      </w:pPr>
      <w:r w:rsidRPr="00172B04">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172B04" w:rsidRDefault="00450672" w:rsidP="0079021D">
      <w:pPr>
        <w:numPr>
          <w:ilvl w:val="0"/>
          <w:numId w:val="16"/>
        </w:numPr>
        <w:ind w:left="0" w:firstLine="709"/>
        <w:jc w:val="both"/>
        <w:rPr>
          <w:sz w:val="28"/>
          <w:szCs w:val="28"/>
        </w:rPr>
      </w:pPr>
      <w:r w:rsidRPr="00172B04">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172B04" w:rsidRDefault="0079021D" w:rsidP="004558A3">
      <w:pPr>
        <w:numPr>
          <w:ilvl w:val="0"/>
          <w:numId w:val="16"/>
        </w:numPr>
        <w:ind w:left="0" w:firstLine="709"/>
        <w:jc w:val="both"/>
        <w:rPr>
          <w:sz w:val="28"/>
          <w:szCs w:val="28"/>
        </w:rPr>
      </w:pPr>
      <w:r w:rsidRPr="00172B04">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172B04" w:rsidRDefault="005D3602" w:rsidP="00997DAA">
      <w:pPr>
        <w:pStyle w:val="aff7"/>
        <w:numPr>
          <w:ilvl w:val="0"/>
          <w:numId w:val="16"/>
        </w:numPr>
        <w:ind w:left="0" w:firstLine="709"/>
        <w:jc w:val="both"/>
        <w:rPr>
          <w:sz w:val="28"/>
          <w:szCs w:val="28"/>
        </w:rPr>
      </w:pPr>
      <w:r w:rsidRPr="00172B04">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172B04" w:rsidRDefault="001049C1" w:rsidP="001049C1">
      <w:pPr>
        <w:ind w:left="709"/>
        <w:jc w:val="both"/>
        <w:rPr>
          <w:sz w:val="28"/>
          <w:szCs w:val="28"/>
        </w:rPr>
      </w:pPr>
    </w:p>
    <w:p w:rsidR="001049C1" w:rsidRPr="00172B04" w:rsidRDefault="001049C1" w:rsidP="00AA1400">
      <w:pPr>
        <w:pStyle w:val="19"/>
        <w:numPr>
          <w:ilvl w:val="1"/>
          <w:numId w:val="36"/>
        </w:numPr>
        <w:ind w:left="0" w:firstLine="709"/>
        <w:outlineLvl w:val="1"/>
        <w:rPr>
          <w:b/>
          <w:szCs w:val="28"/>
        </w:rPr>
      </w:pPr>
      <w:r w:rsidRPr="00172B04">
        <w:rPr>
          <w:b/>
          <w:szCs w:val="28"/>
        </w:rPr>
        <w:t>Обеспечение исполнения договора</w:t>
      </w:r>
    </w:p>
    <w:p w:rsidR="0045708B" w:rsidRPr="00172B04" w:rsidRDefault="0045708B" w:rsidP="0045708B">
      <w:pPr>
        <w:pStyle w:val="aff7"/>
        <w:numPr>
          <w:ilvl w:val="0"/>
          <w:numId w:val="29"/>
        </w:numPr>
        <w:ind w:left="0" w:firstLine="709"/>
        <w:jc w:val="both"/>
        <w:rPr>
          <w:sz w:val="28"/>
          <w:szCs w:val="28"/>
        </w:rPr>
      </w:pPr>
      <w:r w:rsidRPr="00172B04">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172B04" w:rsidRDefault="0045708B" w:rsidP="0045708B">
      <w:pPr>
        <w:pStyle w:val="aff7"/>
        <w:numPr>
          <w:ilvl w:val="0"/>
          <w:numId w:val="29"/>
        </w:numPr>
        <w:ind w:left="0" w:firstLine="709"/>
        <w:jc w:val="both"/>
        <w:rPr>
          <w:sz w:val="28"/>
          <w:szCs w:val="28"/>
        </w:rPr>
      </w:pPr>
      <w:r w:rsidRPr="00172B04">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172B04">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172B04" w:rsidRDefault="0045708B" w:rsidP="0045708B">
      <w:pPr>
        <w:pStyle w:val="aff7"/>
        <w:numPr>
          <w:ilvl w:val="0"/>
          <w:numId w:val="29"/>
        </w:numPr>
        <w:ind w:left="0" w:firstLine="709"/>
        <w:jc w:val="both"/>
        <w:rPr>
          <w:sz w:val="28"/>
          <w:szCs w:val="28"/>
        </w:rPr>
      </w:pPr>
      <w:r w:rsidRPr="00172B04">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172B04" w:rsidRDefault="0045708B" w:rsidP="00E81CEA">
      <w:pPr>
        <w:pStyle w:val="aff7"/>
        <w:ind w:left="0" w:firstLine="709"/>
        <w:jc w:val="both"/>
        <w:rPr>
          <w:sz w:val="28"/>
          <w:szCs w:val="28"/>
        </w:rPr>
      </w:pPr>
      <w:r w:rsidRPr="00172B04">
        <w:rPr>
          <w:sz w:val="28"/>
          <w:szCs w:val="28"/>
        </w:rPr>
        <w:t>1) обязательств по возврату аванса;</w:t>
      </w:r>
    </w:p>
    <w:p w:rsidR="0045708B" w:rsidRPr="00172B04" w:rsidRDefault="0045708B" w:rsidP="00E81CEA">
      <w:pPr>
        <w:pStyle w:val="aff7"/>
        <w:ind w:left="0" w:firstLine="709"/>
        <w:jc w:val="both"/>
        <w:rPr>
          <w:sz w:val="28"/>
          <w:szCs w:val="28"/>
        </w:rPr>
      </w:pPr>
      <w:r w:rsidRPr="00172B04">
        <w:rPr>
          <w:sz w:val="28"/>
          <w:szCs w:val="28"/>
        </w:rPr>
        <w:t>2) обязательств по договору (также по отдельным этапам исполнения договора), кроме гарантийных обязательств;</w:t>
      </w:r>
    </w:p>
    <w:p w:rsidR="0045708B" w:rsidRPr="00172B04" w:rsidRDefault="0045708B" w:rsidP="00E81CEA">
      <w:pPr>
        <w:pStyle w:val="aff7"/>
        <w:ind w:left="0" w:firstLine="709"/>
        <w:jc w:val="both"/>
        <w:rPr>
          <w:sz w:val="28"/>
          <w:szCs w:val="28"/>
        </w:rPr>
      </w:pPr>
      <w:r w:rsidRPr="00172B04">
        <w:rPr>
          <w:sz w:val="28"/>
          <w:szCs w:val="28"/>
        </w:rPr>
        <w:t>3) гарантийных обязательств.</w:t>
      </w:r>
    </w:p>
    <w:p w:rsidR="0045708B" w:rsidRPr="00172B04" w:rsidRDefault="0045708B" w:rsidP="0045708B">
      <w:pPr>
        <w:pStyle w:val="aff7"/>
        <w:numPr>
          <w:ilvl w:val="0"/>
          <w:numId w:val="29"/>
        </w:numPr>
        <w:ind w:left="0" w:firstLine="709"/>
        <w:jc w:val="both"/>
        <w:rPr>
          <w:sz w:val="28"/>
          <w:szCs w:val="28"/>
        </w:rPr>
      </w:pPr>
      <w:r w:rsidRPr="00172B04">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172B04" w:rsidRDefault="0045708B" w:rsidP="0045708B">
      <w:pPr>
        <w:pStyle w:val="aff7"/>
        <w:numPr>
          <w:ilvl w:val="0"/>
          <w:numId w:val="29"/>
        </w:numPr>
        <w:ind w:left="0" w:firstLine="709"/>
        <w:jc w:val="both"/>
        <w:rPr>
          <w:sz w:val="28"/>
          <w:szCs w:val="28"/>
        </w:rPr>
      </w:pPr>
      <w:r w:rsidRPr="00172B04">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172B04">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172B04">
        <w:rPr>
          <w:rFonts w:eastAsia="MS Mincho"/>
          <w:sz w:val="28"/>
          <w:szCs w:val="28"/>
        </w:rPr>
        <w:t>.</w:t>
      </w:r>
      <w:r w:rsidRPr="00172B04">
        <w:rPr>
          <w:sz w:val="28"/>
          <w:szCs w:val="28"/>
        </w:rPr>
        <w:t xml:space="preserve"> При этом на конверте с документами участником делается отметка «Обеспечение исполнения договора».</w:t>
      </w:r>
    </w:p>
    <w:p w:rsidR="0045708B" w:rsidRPr="00172B04" w:rsidRDefault="0045708B" w:rsidP="0045708B">
      <w:pPr>
        <w:pStyle w:val="aff7"/>
        <w:numPr>
          <w:ilvl w:val="0"/>
          <w:numId w:val="29"/>
        </w:numPr>
        <w:ind w:left="0" w:firstLine="709"/>
        <w:jc w:val="both"/>
        <w:rPr>
          <w:sz w:val="28"/>
          <w:szCs w:val="28"/>
        </w:rPr>
      </w:pPr>
      <w:r w:rsidRPr="00172B04">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172B04" w:rsidRDefault="0045708B" w:rsidP="0045708B">
      <w:pPr>
        <w:pStyle w:val="aff7"/>
        <w:numPr>
          <w:ilvl w:val="0"/>
          <w:numId w:val="29"/>
        </w:numPr>
        <w:ind w:left="0" w:firstLine="709"/>
        <w:jc w:val="both"/>
        <w:rPr>
          <w:sz w:val="28"/>
          <w:szCs w:val="28"/>
        </w:rPr>
      </w:pPr>
      <w:r w:rsidRPr="00172B04">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172B04" w:rsidRDefault="00C84BAA" w:rsidP="008E0A5F">
      <w:pPr>
        <w:ind w:firstLine="709"/>
        <w:jc w:val="both"/>
        <w:rPr>
          <w:sz w:val="28"/>
          <w:szCs w:val="28"/>
        </w:rPr>
      </w:pPr>
      <w:r w:rsidRPr="00172B04">
        <w:rPr>
          <w:sz w:val="28"/>
          <w:szCs w:val="28"/>
        </w:rPr>
        <w:t>- от заключения договора, если пунктом 24 Информационной карты установлено требование о представлении</w:t>
      </w:r>
      <w:r w:rsidRPr="00172B04">
        <w:t xml:space="preserve"> </w:t>
      </w:r>
      <w:r w:rsidRPr="00172B04">
        <w:rPr>
          <w:sz w:val="28"/>
          <w:szCs w:val="28"/>
        </w:rPr>
        <w:t>документов, подтверждающих выполнение требований об обеспечении исполнения договора, до заключения договора;</w:t>
      </w:r>
    </w:p>
    <w:p w:rsidR="0045708B" w:rsidRPr="00172B04" w:rsidRDefault="008E0A5F" w:rsidP="008E0A5F">
      <w:pPr>
        <w:ind w:firstLine="709"/>
        <w:jc w:val="both"/>
        <w:rPr>
          <w:sz w:val="28"/>
          <w:szCs w:val="28"/>
        </w:rPr>
      </w:pPr>
      <w:r w:rsidRPr="00172B04">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172B04">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172B04" w:rsidRDefault="0045708B" w:rsidP="0045708B">
      <w:pPr>
        <w:pStyle w:val="aff7"/>
        <w:numPr>
          <w:ilvl w:val="0"/>
          <w:numId w:val="29"/>
        </w:numPr>
        <w:ind w:left="0" w:firstLine="709"/>
        <w:jc w:val="both"/>
        <w:rPr>
          <w:sz w:val="28"/>
          <w:szCs w:val="28"/>
        </w:rPr>
      </w:pPr>
      <w:r w:rsidRPr="00172B04">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172B04" w:rsidRDefault="0045708B" w:rsidP="0045708B">
      <w:pPr>
        <w:pStyle w:val="aff7"/>
        <w:numPr>
          <w:ilvl w:val="0"/>
          <w:numId w:val="29"/>
        </w:numPr>
        <w:ind w:left="0" w:firstLine="709"/>
        <w:jc w:val="both"/>
        <w:rPr>
          <w:sz w:val="28"/>
          <w:szCs w:val="28"/>
        </w:rPr>
      </w:pPr>
      <w:r w:rsidRPr="00172B04">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172B04" w:rsidRDefault="007C4B34" w:rsidP="0026763E">
      <w:pPr>
        <w:pStyle w:val="af9"/>
        <w:rPr>
          <w:sz w:val="28"/>
        </w:rPr>
      </w:pPr>
    </w:p>
    <w:p w:rsidR="000954FB" w:rsidRPr="00172B04" w:rsidRDefault="006400A0" w:rsidP="008D5EFE">
      <w:pPr>
        <w:pStyle w:val="af9"/>
        <w:spacing w:after="120"/>
        <w:ind w:firstLine="0"/>
        <w:jc w:val="center"/>
        <w:outlineLvl w:val="0"/>
        <w:rPr>
          <w:b/>
          <w:bCs/>
          <w:sz w:val="32"/>
          <w:szCs w:val="32"/>
        </w:rPr>
      </w:pPr>
      <w:r w:rsidRPr="00172B04">
        <w:rPr>
          <w:b/>
          <w:bCs/>
          <w:sz w:val="32"/>
          <w:szCs w:val="32"/>
        </w:rPr>
        <w:t>Раздел 4. Техническое задание</w:t>
      </w:r>
    </w:p>
    <w:p w:rsidR="00B918C4" w:rsidRPr="00172B04" w:rsidRDefault="00B918C4" w:rsidP="00B918C4">
      <w:pPr>
        <w:ind w:firstLine="709"/>
        <w:jc w:val="both"/>
        <w:rPr>
          <w:b/>
          <w:spacing w:val="1"/>
          <w:sz w:val="28"/>
          <w:szCs w:val="28"/>
        </w:rPr>
      </w:pPr>
      <w:r w:rsidRPr="00172B04">
        <w:rPr>
          <w:b/>
          <w:spacing w:val="1"/>
          <w:sz w:val="28"/>
          <w:szCs w:val="28"/>
        </w:rPr>
        <w:t>4.1 Общие положения.</w:t>
      </w:r>
    </w:p>
    <w:p w:rsidR="00B918C4" w:rsidRPr="00172B04" w:rsidRDefault="00B918C4" w:rsidP="00B918C4">
      <w:pPr>
        <w:numPr>
          <w:ilvl w:val="1"/>
          <w:numId w:val="65"/>
        </w:numPr>
        <w:tabs>
          <w:tab w:val="left" w:pos="709"/>
          <w:tab w:val="num" w:pos="1000"/>
          <w:tab w:val="num" w:pos="1276"/>
        </w:tabs>
        <w:suppressAutoHyphens w:val="0"/>
        <w:ind w:left="0" w:firstLine="709"/>
        <w:jc w:val="both"/>
        <w:rPr>
          <w:spacing w:val="1"/>
          <w:sz w:val="28"/>
          <w:szCs w:val="28"/>
        </w:rPr>
      </w:pPr>
      <w:r w:rsidRPr="00172B04">
        <w:rPr>
          <w:sz w:val="28"/>
          <w:szCs w:val="28"/>
        </w:rPr>
        <w:t xml:space="preserve">Предметом Открытого конкурса является выполнение работ  по  техническому </w:t>
      </w:r>
      <w:r w:rsidRPr="00172B04">
        <w:rPr>
          <w:spacing w:val="1"/>
          <w:sz w:val="28"/>
          <w:szCs w:val="28"/>
        </w:rPr>
        <w:t xml:space="preserve">обслуживанию грузоподъемного козлового крана КК </w:t>
      </w:r>
      <w:proofErr w:type="spellStart"/>
      <w:r w:rsidRPr="00172B04">
        <w:rPr>
          <w:spacing w:val="1"/>
          <w:sz w:val="28"/>
          <w:szCs w:val="28"/>
        </w:rPr>
        <w:t>Кнт</w:t>
      </w:r>
      <w:proofErr w:type="spellEnd"/>
      <w:r w:rsidRPr="00172B04">
        <w:rPr>
          <w:spacing w:val="1"/>
          <w:sz w:val="28"/>
          <w:szCs w:val="28"/>
        </w:rPr>
        <w:t xml:space="preserve"> 36-25/5/7-12,5-А6, У1 зав. № 81 (Инв. № 014/02/00000260) (далее – кран, при совместном упоминании далее по тексту – краны)</w:t>
      </w:r>
      <w:r w:rsidRPr="00172B04">
        <w:t xml:space="preserve"> </w:t>
      </w:r>
      <w:r w:rsidRPr="00172B04">
        <w:rPr>
          <w:spacing w:val="1"/>
          <w:sz w:val="28"/>
          <w:szCs w:val="28"/>
        </w:rPr>
        <w:t>для нужд Контейнерного терминала Благовещенск филиала ПАО "ТрансКонтейнер" на Забайкальской железной дороге (далее – Заказчик).</w:t>
      </w:r>
    </w:p>
    <w:p w:rsidR="00B918C4" w:rsidRPr="00172B04" w:rsidRDefault="00B918C4" w:rsidP="00B918C4">
      <w:pPr>
        <w:ind w:firstLine="709"/>
        <w:jc w:val="both"/>
        <w:rPr>
          <w:spacing w:val="1"/>
          <w:sz w:val="28"/>
          <w:szCs w:val="28"/>
        </w:rPr>
      </w:pPr>
      <w:r w:rsidRPr="00172B04">
        <w:rPr>
          <w:spacing w:val="1"/>
          <w:sz w:val="28"/>
          <w:szCs w:val="28"/>
        </w:rPr>
        <w:t xml:space="preserve">Целью </w:t>
      </w:r>
      <w:r w:rsidRPr="00172B04">
        <w:rPr>
          <w:sz w:val="28"/>
          <w:szCs w:val="28"/>
        </w:rPr>
        <w:t xml:space="preserve">Открытого конкурса является </w:t>
      </w:r>
      <w:r w:rsidRPr="00172B04">
        <w:rPr>
          <w:spacing w:val="1"/>
          <w:sz w:val="28"/>
          <w:szCs w:val="28"/>
        </w:rPr>
        <w:t xml:space="preserve">проведение технического обслуживания крана, для предупреждения преждевременного износа сопряжения деталей, возникновения </w:t>
      </w:r>
      <w:r w:rsidRPr="00172B04">
        <w:rPr>
          <w:spacing w:val="-5"/>
          <w:sz w:val="28"/>
          <w:szCs w:val="28"/>
        </w:rPr>
        <w:t>при эксплуатации</w:t>
      </w:r>
      <w:r w:rsidRPr="00172B04">
        <w:rPr>
          <w:spacing w:val="1"/>
          <w:sz w:val="28"/>
          <w:szCs w:val="28"/>
        </w:rPr>
        <w:t xml:space="preserve"> их отказов и аварий, </w:t>
      </w:r>
      <w:r w:rsidRPr="00172B04">
        <w:rPr>
          <w:spacing w:val="-5"/>
          <w:sz w:val="28"/>
          <w:szCs w:val="28"/>
        </w:rPr>
        <w:t>а также минимизация простоев по неисправности и продление срока службы.</w:t>
      </w:r>
    </w:p>
    <w:p w:rsidR="00B918C4" w:rsidRPr="00172B04" w:rsidRDefault="00B918C4" w:rsidP="00B918C4">
      <w:pPr>
        <w:shd w:val="clear" w:color="auto" w:fill="FFFFFF"/>
        <w:suppressAutoHyphens w:val="0"/>
        <w:ind w:firstLine="709"/>
        <w:contextualSpacing/>
        <w:jc w:val="both"/>
        <w:rPr>
          <w:b/>
          <w:sz w:val="28"/>
          <w:szCs w:val="28"/>
        </w:rPr>
      </w:pPr>
    </w:p>
    <w:p w:rsidR="00B918C4" w:rsidRPr="00172B04" w:rsidRDefault="00B918C4" w:rsidP="00B918C4">
      <w:pPr>
        <w:shd w:val="clear" w:color="auto" w:fill="FFFFFF"/>
        <w:suppressAutoHyphens w:val="0"/>
        <w:ind w:firstLine="709"/>
        <w:contextualSpacing/>
        <w:jc w:val="both"/>
        <w:rPr>
          <w:spacing w:val="1"/>
          <w:sz w:val="28"/>
          <w:szCs w:val="28"/>
        </w:rPr>
      </w:pPr>
      <w:r w:rsidRPr="00172B04">
        <w:rPr>
          <w:b/>
          <w:sz w:val="28"/>
          <w:szCs w:val="28"/>
        </w:rPr>
        <w:t>4.2. 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2382"/>
        <w:gridCol w:w="1392"/>
        <w:gridCol w:w="1551"/>
        <w:gridCol w:w="1710"/>
        <w:gridCol w:w="2001"/>
      </w:tblGrid>
      <w:tr w:rsidR="00B918C4" w:rsidRPr="00172B04" w:rsidTr="00930A5A">
        <w:tc>
          <w:tcPr>
            <w:tcW w:w="499" w:type="dxa"/>
            <w:vAlign w:val="center"/>
          </w:tcPr>
          <w:p w:rsidR="00B918C4" w:rsidRPr="00172B04" w:rsidRDefault="00B918C4" w:rsidP="00930A5A">
            <w:pPr>
              <w:ind w:left="-5"/>
              <w:contextualSpacing/>
              <w:jc w:val="center"/>
              <w:rPr>
                <w:b/>
                <w:sz w:val="20"/>
                <w:szCs w:val="20"/>
              </w:rPr>
            </w:pPr>
            <w:r w:rsidRPr="00172B04">
              <w:rPr>
                <w:b/>
                <w:sz w:val="20"/>
                <w:szCs w:val="20"/>
              </w:rPr>
              <w:t>№</w:t>
            </w:r>
          </w:p>
          <w:p w:rsidR="00B918C4" w:rsidRPr="00172B04" w:rsidRDefault="00B918C4" w:rsidP="00930A5A">
            <w:pPr>
              <w:ind w:left="-5"/>
              <w:contextualSpacing/>
              <w:jc w:val="center"/>
              <w:rPr>
                <w:b/>
                <w:sz w:val="20"/>
                <w:szCs w:val="20"/>
              </w:rPr>
            </w:pPr>
            <w:proofErr w:type="spellStart"/>
            <w:r w:rsidRPr="00172B04">
              <w:rPr>
                <w:b/>
                <w:sz w:val="20"/>
                <w:szCs w:val="20"/>
              </w:rPr>
              <w:t>п</w:t>
            </w:r>
            <w:proofErr w:type="spellEnd"/>
            <w:r w:rsidRPr="00172B04">
              <w:rPr>
                <w:b/>
                <w:sz w:val="20"/>
                <w:szCs w:val="20"/>
              </w:rPr>
              <w:t>/</w:t>
            </w:r>
            <w:proofErr w:type="spellStart"/>
            <w:r w:rsidRPr="00172B04">
              <w:rPr>
                <w:b/>
                <w:sz w:val="20"/>
                <w:szCs w:val="20"/>
              </w:rPr>
              <w:t>п</w:t>
            </w:r>
            <w:proofErr w:type="spellEnd"/>
          </w:p>
        </w:tc>
        <w:tc>
          <w:tcPr>
            <w:tcW w:w="2382" w:type="dxa"/>
            <w:vAlign w:val="center"/>
          </w:tcPr>
          <w:p w:rsidR="00B918C4" w:rsidRPr="00172B04" w:rsidRDefault="00B918C4" w:rsidP="00930A5A">
            <w:pPr>
              <w:contextualSpacing/>
              <w:jc w:val="center"/>
              <w:rPr>
                <w:b/>
                <w:sz w:val="20"/>
                <w:szCs w:val="20"/>
              </w:rPr>
            </w:pPr>
            <w:r w:rsidRPr="00172B04">
              <w:rPr>
                <w:b/>
                <w:sz w:val="20"/>
                <w:szCs w:val="20"/>
              </w:rPr>
              <w:t>Наименование объекта</w:t>
            </w:r>
          </w:p>
        </w:tc>
        <w:tc>
          <w:tcPr>
            <w:tcW w:w="1392" w:type="dxa"/>
          </w:tcPr>
          <w:p w:rsidR="00B918C4" w:rsidRPr="00172B04" w:rsidRDefault="00B918C4" w:rsidP="00930A5A">
            <w:pPr>
              <w:suppressAutoHyphens w:val="0"/>
              <w:jc w:val="center"/>
              <w:rPr>
                <w:b/>
                <w:bCs/>
                <w:sz w:val="20"/>
                <w:szCs w:val="20"/>
                <w:lang w:eastAsia="ru-RU"/>
              </w:rPr>
            </w:pPr>
            <w:proofErr w:type="spellStart"/>
            <w:r w:rsidRPr="00172B04">
              <w:rPr>
                <w:b/>
                <w:bCs/>
                <w:sz w:val="20"/>
                <w:szCs w:val="20"/>
                <w:lang w:eastAsia="ru-RU"/>
              </w:rPr>
              <w:t>Грузоподъ-емность</w:t>
            </w:r>
            <w:proofErr w:type="spellEnd"/>
            <w:r w:rsidRPr="00172B04">
              <w:rPr>
                <w:b/>
                <w:bCs/>
                <w:sz w:val="20"/>
                <w:szCs w:val="20"/>
                <w:lang w:eastAsia="ru-RU"/>
              </w:rPr>
              <w:t xml:space="preserve"> (нетто), т</w:t>
            </w:r>
          </w:p>
        </w:tc>
        <w:tc>
          <w:tcPr>
            <w:tcW w:w="1551" w:type="dxa"/>
          </w:tcPr>
          <w:p w:rsidR="00B918C4" w:rsidRPr="00172B04" w:rsidRDefault="00B918C4" w:rsidP="00930A5A">
            <w:pPr>
              <w:suppressAutoHyphens w:val="0"/>
              <w:jc w:val="center"/>
              <w:rPr>
                <w:b/>
                <w:bCs/>
                <w:sz w:val="20"/>
                <w:szCs w:val="20"/>
                <w:lang w:eastAsia="ru-RU"/>
              </w:rPr>
            </w:pPr>
            <w:r w:rsidRPr="00172B04">
              <w:rPr>
                <w:b/>
                <w:bCs/>
                <w:sz w:val="20"/>
                <w:szCs w:val="20"/>
                <w:lang w:eastAsia="ru-RU"/>
              </w:rPr>
              <w:t>Год изготовления/</w:t>
            </w:r>
          </w:p>
          <w:p w:rsidR="00B918C4" w:rsidRPr="00172B04" w:rsidRDefault="00B918C4" w:rsidP="00930A5A">
            <w:pPr>
              <w:suppressAutoHyphens w:val="0"/>
              <w:jc w:val="center"/>
              <w:rPr>
                <w:b/>
                <w:bCs/>
                <w:sz w:val="20"/>
                <w:szCs w:val="20"/>
                <w:lang w:eastAsia="ru-RU"/>
              </w:rPr>
            </w:pPr>
            <w:r w:rsidRPr="00172B04">
              <w:rPr>
                <w:b/>
                <w:bCs/>
                <w:sz w:val="20"/>
                <w:szCs w:val="20"/>
                <w:lang w:eastAsia="ru-RU"/>
              </w:rPr>
              <w:t>постройки</w:t>
            </w:r>
          </w:p>
        </w:tc>
        <w:tc>
          <w:tcPr>
            <w:tcW w:w="1710" w:type="dxa"/>
            <w:vAlign w:val="center"/>
          </w:tcPr>
          <w:p w:rsidR="00B918C4" w:rsidRPr="00172B04" w:rsidRDefault="00B918C4" w:rsidP="00930A5A">
            <w:pPr>
              <w:suppressAutoHyphens w:val="0"/>
              <w:jc w:val="center"/>
              <w:rPr>
                <w:b/>
                <w:bCs/>
                <w:sz w:val="20"/>
                <w:szCs w:val="20"/>
                <w:lang w:eastAsia="ru-RU"/>
              </w:rPr>
            </w:pPr>
            <w:r w:rsidRPr="00172B04">
              <w:rPr>
                <w:b/>
                <w:bCs/>
                <w:sz w:val="20"/>
                <w:szCs w:val="20"/>
                <w:lang w:eastAsia="ru-RU"/>
              </w:rPr>
              <w:t>Изготовитель</w:t>
            </w:r>
          </w:p>
        </w:tc>
        <w:tc>
          <w:tcPr>
            <w:tcW w:w="2001" w:type="dxa"/>
            <w:vAlign w:val="center"/>
          </w:tcPr>
          <w:p w:rsidR="00B918C4" w:rsidRPr="00172B04" w:rsidRDefault="00B918C4" w:rsidP="00930A5A">
            <w:pPr>
              <w:contextualSpacing/>
              <w:jc w:val="center"/>
              <w:rPr>
                <w:b/>
                <w:sz w:val="20"/>
                <w:szCs w:val="20"/>
              </w:rPr>
            </w:pPr>
            <w:r w:rsidRPr="00172B04">
              <w:rPr>
                <w:b/>
                <w:sz w:val="20"/>
                <w:szCs w:val="20"/>
              </w:rPr>
              <w:t>Вид технического обслуживания</w:t>
            </w:r>
          </w:p>
        </w:tc>
      </w:tr>
      <w:tr w:rsidR="00B918C4" w:rsidRPr="00172B04" w:rsidTr="00930A5A">
        <w:tc>
          <w:tcPr>
            <w:tcW w:w="499" w:type="dxa"/>
            <w:shd w:val="clear" w:color="auto" w:fill="auto"/>
            <w:vAlign w:val="center"/>
          </w:tcPr>
          <w:p w:rsidR="00B918C4" w:rsidRPr="00172B04" w:rsidRDefault="00B918C4" w:rsidP="00930A5A">
            <w:pPr>
              <w:ind w:left="-5"/>
              <w:contextualSpacing/>
              <w:jc w:val="center"/>
              <w:rPr>
                <w:sz w:val="20"/>
                <w:szCs w:val="20"/>
              </w:rPr>
            </w:pPr>
            <w:r w:rsidRPr="00172B04">
              <w:rPr>
                <w:sz w:val="20"/>
                <w:szCs w:val="20"/>
              </w:rPr>
              <w:t>1.</w:t>
            </w:r>
          </w:p>
        </w:tc>
        <w:tc>
          <w:tcPr>
            <w:tcW w:w="2382" w:type="dxa"/>
            <w:shd w:val="clear" w:color="auto" w:fill="auto"/>
          </w:tcPr>
          <w:p w:rsidR="00B918C4" w:rsidRPr="00172B04" w:rsidRDefault="00B918C4" w:rsidP="00930A5A">
            <w:pPr>
              <w:contextualSpacing/>
              <w:rPr>
                <w:sz w:val="20"/>
                <w:szCs w:val="20"/>
              </w:rPr>
            </w:pPr>
            <w:r w:rsidRPr="00172B04">
              <w:rPr>
                <w:sz w:val="20"/>
                <w:szCs w:val="20"/>
              </w:rPr>
              <w:t xml:space="preserve">Кран козловой контейнерный КК </w:t>
            </w:r>
            <w:proofErr w:type="spellStart"/>
            <w:r w:rsidRPr="00172B04">
              <w:rPr>
                <w:sz w:val="20"/>
                <w:szCs w:val="20"/>
              </w:rPr>
              <w:t>Кнт</w:t>
            </w:r>
            <w:proofErr w:type="spellEnd"/>
            <w:r w:rsidRPr="00172B04">
              <w:rPr>
                <w:sz w:val="20"/>
                <w:szCs w:val="20"/>
              </w:rPr>
              <w:t xml:space="preserve"> 36-25/5/7-12,5-А6, У1 зав. № 81 (Инв. № 014/02/00000260)</w:t>
            </w:r>
          </w:p>
        </w:tc>
        <w:tc>
          <w:tcPr>
            <w:tcW w:w="1392" w:type="dxa"/>
          </w:tcPr>
          <w:p w:rsidR="00B918C4" w:rsidRPr="00172B04" w:rsidRDefault="00B918C4" w:rsidP="00930A5A">
            <w:pPr>
              <w:jc w:val="center"/>
              <w:rPr>
                <w:sz w:val="20"/>
                <w:szCs w:val="20"/>
              </w:rPr>
            </w:pPr>
            <w:r w:rsidRPr="00172B04">
              <w:rPr>
                <w:sz w:val="20"/>
                <w:szCs w:val="20"/>
              </w:rPr>
              <w:t>45</w:t>
            </w:r>
          </w:p>
        </w:tc>
        <w:tc>
          <w:tcPr>
            <w:tcW w:w="1551" w:type="dxa"/>
          </w:tcPr>
          <w:p w:rsidR="00B918C4" w:rsidRPr="00172B04" w:rsidRDefault="00B918C4" w:rsidP="00930A5A">
            <w:pPr>
              <w:jc w:val="center"/>
              <w:rPr>
                <w:sz w:val="20"/>
                <w:szCs w:val="20"/>
              </w:rPr>
            </w:pPr>
            <w:r w:rsidRPr="00172B04">
              <w:rPr>
                <w:sz w:val="20"/>
                <w:szCs w:val="20"/>
              </w:rPr>
              <w:t>2013</w:t>
            </w:r>
          </w:p>
        </w:tc>
        <w:tc>
          <w:tcPr>
            <w:tcW w:w="1710" w:type="dxa"/>
          </w:tcPr>
          <w:p w:rsidR="00B918C4" w:rsidRPr="00172B04" w:rsidRDefault="00B918C4" w:rsidP="00930A5A">
            <w:pPr>
              <w:suppressAutoHyphens w:val="0"/>
              <w:rPr>
                <w:sz w:val="20"/>
                <w:szCs w:val="20"/>
                <w:lang w:eastAsia="ru-RU"/>
              </w:rPr>
            </w:pPr>
            <w:r w:rsidRPr="00172B04">
              <w:rPr>
                <w:sz w:val="20"/>
                <w:szCs w:val="20"/>
                <w:lang w:eastAsia="ru-RU"/>
              </w:rPr>
              <w:t>ООО «Завод подъемно-транспортного оборудования им. С.М.Кирова»,</w:t>
            </w:r>
          </w:p>
          <w:p w:rsidR="00B918C4" w:rsidRPr="00172B04" w:rsidRDefault="00B918C4" w:rsidP="00930A5A">
            <w:pPr>
              <w:rPr>
                <w:sz w:val="20"/>
                <w:szCs w:val="20"/>
              </w:rPr>
            </w:pPr>
            <w:r w:rsidRPr="00172B04">
              <w:rPr>
                <w:sz w:val="20"/>
                <w:szCs w:val="20"/>
                <w:lang w:eastAsia="ru-RU"/>
              </w:rPr>
              <w:t>г.С-Петербург</w:t>
            </w:r>
          </w:p>
        </w:tc>
        <w:tc>
          <w:tcPr>
            <w:tcW w:w="2001" w:type="dxa"/>
            <w:shd w:val="clear" w:color="auto" w:fill="auto"/>
            <w:vAlign w:val="center"/>
          </w:tcPr>
          <w:p w:rsidR="00B918C4" w:rsidRPr="00172B04" w:rsidRDefault="00B918C4" w:rsidP="00930A5A">
            <w:pPr>
              <w:rPr>
                <w:sz w:val="20"/>
                <w:szCs w:val="20"/>
              </w:rPr>
            </w:pPr>
            <w:r w:rsidRPr="00172B04">
              <w:rPr>
                <w:sz w:val="20"/>
                <w:szCs w:val="20"/>
              </w:rPr>
              <w:t>1) техническое обслуживание ТО1;</w:t>
            </w:r>
          </w:p>
          <w:p w:rsidR="00B918C4" w:rsidRPr="00172B04" w:rsidRDefault="00B918C4" w:rsidP="00930A5A">
            <w:pPr>
              <w:rPr>
                <w:sz w:val="20"/>
                <w:szCs w:val="20"/>
              </w:rPr>
            </w:pPr>
            <w:r w:rsidRPr="00172B04">
              <w:rPr>
                <w:sz w:val="20"/>
                <w:szCs w:val="20"/>
              </w:rPr>
              <w:t>2) техническое обслуживание ТО2;</w:t>
            </w:r>
          </w:p>
          <w:p w:rsidR="00B918C4" w:rsidRPr="00172B04" w:rsidRDefault="00B918C4" w:rsidP="00930A5A">
            <w:pPr>
              <w:rPr>
                <w:sz w:val="20"/>
                <w:szCs w:val="20"/>
              </w:rPr>
            </w:pPr>
            <w:r w:rsidRPr="00172B04">
              <w:rPr>
                <w:sz w:val="20"/>
                <w:szCs w:val="20"/>
              </w:rPr>
              <w:t>3) сезонное техническое обслуживание СО.</w:t>
            </w:r>
          </w:p>
        </w:tc>
      </w:tr>
    </w:tbl>
    <w:p w:rsidR="00B918C4" w:rsidRPr="00172B04" w:rsidRDefault="00B918C4" w:rsidP="00B918C4">
      <w:pPr>
        <w:ind w:firstLine="709"/>
        <w:jc w:val="both"/>
        <w:rPr>
          <w:sz w:val="16"/>
          <w:szCs w:val="16"/>
        </w:rPr>
      </w:pPr>
    </w:p>
    <w:p w:rsidR="00B918C4" w:rsidRPr="00172B04" w:rsidRDefault="00B918C4" w:rsidP="00B918C4">
      <w:pPr>
        <w:ind w:firstLine="709"/>
        <w:jc w:val="both"/>
        <w:rPr>
          <w:b/>
          <w:bCs/>
          <w:sz w:val="28"/>
          <w:szCs w:val="28"/>
        </w:rPr>
      </w:pPr>
      <w:r w:rsidRPr="00172B04">
        <w:rPr>
          <w:b/>
          <w:bCs/>
          <w:sz w:val="28"/>
          <w:szCs w:val="28"/>
        </w:rPr>
        <w:t>4.3. Порядок технического обслуживания.</w:t>
      </w:r>
    </w:p>
    <w:p w:rsidR="00B918C4" w:rsidRPr="00172B04" w:rsidRDefault="00B918C4" w:rsidP="00B918C4">
      <w:pPr>
        <w:ind w:firstLine="709"/>
        <w:jc w:val="both"/>
        <w:rPr>
          <w:sz w:val="28"/>
          <w:szCs w:val="28"/>
        </w:rPr>
      </w:pPr>
      <w:r w:rsidRPr="00172B04">
        <w:rPr>
          <w:sz w:val="28"/>
          <w:szCs w:val="28"/>
        </w:rPr>
        <w:t xml:space="preserve">4.3.1. Техническое обслуживание крана достигается </w:t>
      </w:r>
      <w:r w:rsidRPr="00172B04">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B918C4" w:rsidRPr="00172B04" w:rsidRDefault="00B918C4" w:rsidP="00B918C4">
      <w:pPr>
        <w:ind w:firstLine="709"/>
        <w:jc w:val="both"/>
        <w:rPr>
          <w:sz w:val="28"/>
          <w:szCs w:val="28"/>
        </w:rPr>
      </w:pPr>
      <w:r w:rsidRPr="00172B04">
        <w:rPr>
          <w:sz w:val="28"/>
          <w:szCs w:val="28"/>
        </w:rPr>
        <w:t>4.3.2. Перечень выполняемых работ по техническому обслуживанию крана приведен в таблице:</w:t>
      </w:r>
    </w:p>
    <w:p w:rsidR="00B918C4" w:rsidRPr="00172B04" w:rsidRDefault="00B918C4" w:rsidP="00B918C4">
      <w:pPr>
        <w:ind w:firstLine="709"/>
        <w:jc w:val="right"/>
        <w:rPr>
          <w:sz w:val="16"/>
          <w:szCs w:val="16"/>
        </w:rPr>
      </w:pPr>
      <w:r w:rsidRPr="00172B04">
        <w:rPr>
          <w:sz w:val="20"/>
          <w:szCs w:val="20"/>
        </w:rPr>
        <w:t>(знаком «+» отмечены необходимые для выполнения работы)</w:t>
      </w:r>
    </w:p>
    <w:tbl>
      <w:tblPr>
        <w:tblStyle w:val="afff2"/>
        <w:tblW w:w="9842" w:type="dxa"/>
        <w:tblLook w:val="04A0"/>
      </w:tblPr>
      <w:tblGrid>
        <w:gridCol w:w="2301"/>
        <w:gridCol w:w="5758"/>
        <w:gridCol w:w="605"/>
        <w:gridCol w:w="605"/>
        <w:gridCol w:w="573"/>
      </w:tblGrid>
      <w:tr w:rsidR="00B918C4" w:rsidRPr="00172B04" w:rsidTr="00930A5A">
        <w:trPr>
          <w:trHeight w:val="300"/>
        </w:trPr>
        <w:tc>
          <w:tcPr>
            <w:tcW w:w="2301" w:type="dxa"/>
            <w:noWrap/>
            <w:vAlign w:val="center"/>
            <w:hideMark/>
          </w:tcPr>
          <w:p w:rsidR="00B918C4" w:rsidRPr="00172B04" w:rsidRDefault="00B918C4" w:rsidP="00930A5A">
            <w:pPr>
              <w:jc w:val="center"/>
              <w:rPr>
                <w:b/>
                <w:sz w:val="20"/>
                <w:szCs w:val="20"/>
              </w:rPr>
            </w:pPr>
            <w:r w:rsidRPr="00172B04">
              <w:rPr>
                <w:b/>
                <w:sz w:val="20"/>
                <w:szCs w:val="20"/>
              </w:rPr>
              <w:t>Объект обслуживания</w:t>
            </w:r>
          </w:p>
        </w:tc>
        <w:tc>
          <w:tcPr>
            <w:tcW w:w="5758" w:type="dxa"/>
            <w:noWrap/>
            <w:vAlign w:val="center"/>
            <w:hideMark/>
          </w:tcPr>
          <w:p w:rsidR="00B918C4" w:rsidRPr="00172B04" w:rsidRDefault="00B918C4" w:rsidP="00930A5A">
            <w:pPr>
              <w:jc w:val="center"/>
              <w:rPr>
                <w:b/>
                <w:sz w:val="20"/>
                <w:szCs w:val="20"/>
              </w:rPr>
            </w:pPr>
            <w:r w:rsidRPr="00172B04">
              <w:rPr>
                <w:b/>
                <w:sz w:val="20"/>
                <w:szCs w:val="20"/>
              </w:rPr>
              <w:t>Перечень работ</w:t>
            </w:r>
          </w:p>
        </w:tc>
        <w:tc>
          <w:tcPr>
            <w:tcW w:w="605" w:type="dxa"/>
            <w:noWrap/>
            <w:hideMark/>
          </w:tcPr>
          <w:p w:rsidR="00B918C4" w:rsidRPr="00172B04" w:rsidRDefault="00B918C4" w:rsidP="00930A5A">
            <w:pPr>
              <w:jc w:val="center"/>
              <w:rPr>
                <w:b/>
                <w:sz w:val="20"/>
                <w:szCs w:val="20"/>
              </w:rPr>
            </w:pPr>
            <w:r w:rsidRPr="00172B04">
              <w:rPr>
                <w:b/>
                <w:sz w:val="20"/>
                <w:szCs w:val="20"/>
              </w:rPr>
              <w:t>ТО1</w:t>
            </w:r>
          </w:p>
        </w:tc>
        <w:tc>
          <w:tcPr>
            <w:tcW w:w="605" w:type="dxa"/>
            <w:noWrap/>
            <w:hideMark/>
          </w:tcPr>
          <w:p w:rsidR="00B918C4" w:rsidRPr="00172B04" w:rsidRDefault="00B918C4" w:rsidP="00930A5A">
            <w:pPr>
              <w:jc w:val="center"/>
              <w:rPr>
                <w:b/>
                <w:sz w:val="20"/>
                <w:szCs w:val="20"/>
              </w:rPr>
            </w:pPr>
            <w:r w:rsidRPr="00172B04">
              <w:rPr>
                <w:b/>
                <w:sz w:val="20"/>
                <w:szCs w:val="20"/>
              </w:rPr>
              <w:t>ТО2</w:t>
            </w:r>
          </w:p>
        </w:tc>
        <w:tc>
          <w:tcPr>
            <w:tcW w:w="573" w:type="dxa"/>
            <w:noWrap/>
            <w:hideMark/>
          </w:tcPr>
          <w:p w:rsidR="00B918C4" w:rsidRPr="00172B04" w:rsidRDefault="00B918C4" w:rsidP="00930A5A">
            <w:pPr>
              <w:jc w:val="center"/>
              <w:rPr>
                <w:b/>
                <w:sz w:val="20"/>
                <w:szCs w:val="20"/>
              </w:rPr>
            </w:pPr>
            <w:r w:rsidRPr="00172B04">
              <w:rPr>
                <w:b/>
                <w:sz w:val="20"/>
                <w:szCs w:val="20"/>
              </w:rPr>
              <w:t>СО</w:t>
            </w:r>
          </w:p>
        </w:tc>
      </w:tr>
      <w:tr w:rsidR="00B918C4" w:rsidRPr="00172B04" w:rsidTr="00930A5A">
        <w:trPr>
          <w:trHeight w:val="288"/>
        </w:trPr>
        <w:tc>
          <w:tcPr>
            <w:tcW w:w="2301" w:type="dxa"/>
            <w:vMerge w:val="restart"/>
            <w:noWrap/>
            <w:hideMark/>
          </w:tcPr>
          <w:p w:rsidR="00B918C4" w:rsidRPr="00172B04" w:rsidRDefault="00B918C4" w:rsidP="00930A5A">
            <w:pPr>
              <w:jc w:val="both"/>
              <w:rPr>
                <w:sz w:val="22"/>
                <w:szCs w:val="22"/>
              </w:rPr>
            </w:pPr>
            <w:r w:rsidRPr="00172B04">
              <w:rPr>
                <w:sz w:val="22"/>
                <w:szCs w:val="22"/>
              </w:rPr>
              <w:t>Механизм подъема</w:t>
            </w:r>
          </w:p>
        </w:tc>
        <w:tc>
          <w:tcPr>
            <w:tcW w:w="5758" w:type="dxa"/>
            <w:hideMark/>
          </w:tcPr>
          <w:p w:rsidR="00B918C4" w:rsidRPr="00172B04" w:rsidRDefault="00B918C4" w:rsidP="00930A5A">
            <w:pPr>
              <w:jc w:val="both"/>
              <w:rPr>
                <w:sz w:val="22"/>
                <w:szCs w:val="22"/>
              </w:rPr>
            </w:pPr>
            <w:r w:rsidRPr="00172B04">
              <w:rPr>
                <w:sz w:val="22"/>
                <w:szCs w:val="22"/>
              </w:rPr>
              <w:t xml:space="preserve">Проверка работы конечных выключателей и приборов </w:t>
            </w:r>
            <w:r w:rsidRPr="00172B04">
              <w:rPr>
                <w:sz w:val="22"/>
                <w:szCs w:val="22"/>
              </w:rPr>
              <w:lastRenderedPageBreak/>
              <w:t>безопасности:</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на наличие повреждений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 xml:space="preserve">2) проверка работы </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3) проверить срабатывание ОГП грузом, масса которого на 10 % превышает номинальный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работы тормозов: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2) проверка работы тормозов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 xml:space="preserve">3) долив/проверка уровня жидкости </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iCs/>
                <w:sz w:val="22"/>
                <w:szCs w:val="22"/>
              </w:rPr>
            </w:pPr>
            <w:r w:rsidRPr="00172B04">
              <w:rPr>
                <w:iCs/>
                <w:sz w:val="22"/>
                <w:szCs w:val="22"/>
              </w:rPr>
              <w:t>4) провести работы по замене жидкости</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работы редукторов, электродвигателей, блоков и барабанов: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на наличие повреждений, утечек, шумов, вибраций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2) проверить уровень масла в редукторах</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1152"/>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sidRPr="00172B04">
              <w:rPr>
                <w:iCs/>
                <w:sz w:val="22"/>
                <w:szCs w:val="22"/>
              </w:rPr>
              <w:t>соосности</w:t>
            </w:r>
            <w:proofErr w:type="spellEnd"/>
            <w:r w:rsidRPr="00172B04">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состояния канатов, осей подвеса:</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2) проверить состояние деталей крепления канатов на барабанах и затяжку болтов.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864"/>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iCs/>
                <w:sz w:val="22"/>
                <w:szCs w:val="22"/>
              </w:rPr>
            </w:pPr>
            <w:r w:rsidRPr="00172B04">
              <w:rPr>
                <w:iCs/>
                <w:sz w:val="22"/>
                <w:szCs w:val="22"/>
              </w:rPr>
              <w:t xml:space="preserve">4) проверить состояние осей подвеса спредера к траверсе и их крепление </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iCs/>
                <w:sz w:val="22"/>
                <w:szCs w:val="22"/>
              </w:rPr>
            </w:pPr>
            <w:r w:rsidRPr="00172B04">
              <w:rPr>
                <w:iCs/>
                <w:sz w:val="22"/>
                <w:szCs w:val="22"/>
              </w:rPr>
              <w:t>5) проверить состояние механизма захвата спредера</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iCs/>
                <w:sz w:val="22"/>
                <w:szCs w:val="22"/>
              </w:rPr>
            </w:pPr>
            <w:r w:rsidRPr="00172B04">
              <w:rPr>
                <w:iCs/>
                <w:sz w:val="22"/>
                <w:szCs w:val="22"/>
              </w:rPr>
              <w:t xml:space="preserve">6) проверить износ желоба блоков, свободное проворачивание блоков на осях </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iCs/>
                <w:sz w:val="22"/>
                <w:szCs w:val="22"/>
              </w:rPr>
            </w:pPr>
            <w:r w:rsidRPr="00172B04">
              <w:rPr>
                <w:iCs/>
                <w:sz w:val="22"/>
                <w:szCs w:val="22"/>
              </w:rPr>
              <w:t>8) проверить плотности посадки полумуфт и шкивов на валах</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Электрооборудование:</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видеокамеры слежения</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iCs/>
                <w:sz w:val="22"/>
                <w:szCs w:val="22"/>
              </w:rPr>
            </w:pPr>
            <w:r w:rsidRPr="00172B04">
              <w:rPr>
                <w:iCs/>
                <w:sz w:val="22"/>
                <w:szCs w:val="22"/>
              </w:rPr>
              <w:t>2) ТО видеокамеры слежения</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3) визуальный осмотр прочего электрооборудования</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4) визуальный осмотр электрооборудования щитов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val="restart"/>
            <w:noWrap/>
            <w:hideMark/>
          </w:tcPr>
          <w:p w:rsidR="00B918C4" w:rsidRPr="00172B04" w:rsidRDefault="00B918C4" w:rsidP="00930A5A">
            <w:pPr>
              <w:jc w:val="both"/>
              <w:rPr>
                <w:sz w:val="22"/>
                <w:szCs w:val="22"/>
              </w:rPr>
            </w:pPr>
            <w:r w:rsidRPr="00172B04">
              <w:rPr>
                <w:sz w:val="22"/>
                <w:szCs w:val="22"/>
              </w:rPr>
              <w:t>Кабина управления</w:t>
            </w:r>
          </w:p>
        </w:tc>
        <w:tc>
          <w:tcPr>
            <w:tcW w:w="5758" w:type="dxa"/>
            <w:hideMark/>
          </w:tcPr>
          <w:p w:rsidR="00B918C4" w:rsidRPr="00172B04" w:rsidRDefault="00B918C4" w:rsidP="00930A5A">
            <w:pPr>
              <w:jc w:val="both"/>
              <w:rPr>
                <w:sz w:val="22"/>
                <w:szCs w:val="22"/>
              </w:rPr>
            </w:pPr>
            <w:r w:rsidRPr="00172B04">
              <w:rPr>
                <w:sz w:val="22"/>
                <w:szCs w:val="22"/>
              </w:rPr>
              <w:t>проверка состояния остекления и работы стеклоочистителя</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аптечки, огнетушителя, изоляционного коврика</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утепления кабины</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места соединения кабины управления с платформой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визуальный осмотр и ТО блоков кондиционеров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76"/>
        </w:trPr>
        <w:tc>
          <w:tcPr>
            <w:tcW w:w="2301" w:type="dxa"/>
            <w:vMerge w:val="restart"/>
            <w:noWrap/>
            <w:hideMark/>
          </w:tcPr>
          <w:p w:rsidR="00B918C4" w:rsidRPr="00172B04" w:rsidRDefault="00B918C4" w:rsidP="00930A5A">
            <w:pPr>
              <w:jc w:val="both"/>
              <w:rPr>
                <w:sz w:val="22"/>
                <w:szCs w:val="22"/>
              </w:rPr>
            </w:pPr>
            <w:r w:rsidRPr="00172B04">
              <w:rPr>
                <w:sz w:val="22"/>
                <w:szCs w:val="22"/>
              </w:rPr>
              <w:t>Электрооборудование</w:t>
            </w:r>
          </w:p>
        </w:tc>
        <w:tc>
          <w:tcPr>
            <w:tcW w:w="5758" w:type="dxa"/>
            <w:hideMark/>
          </w:tcPr>
          <w:p w:rsidR="00B918C4" w:rsidRPr="00172B04" w:rsidRDefault="00B918C4" w:rsidP="00930A5A">
            <w:pPr>
              <w:jc w:val="both"/>
              <w:rPr>
                <w:sz w:val="22"/>
                <w:szCs w:val="22"/>
              </w:rPr>
            </w:pPr>
            <w:r w:rsidRPr="00172B04">
              <w:rPr>
                <w:sz w:val="22"/>
                <w:szCs w:val="22"/>
              </w:rPr>
              <w:t xml:space="preserve">проверка подключений силовых кабелей, протяжка </w:t>
            </w:r>
            <w:proofErr w:type="spellStart"/>
            <w:r w:rsidRPr="00172B04">
              <w:rPr>
                <w:sz w:val="22"/>
                <w:szCs w:val="22"/>
              </w:rPr>
              <w:t>клеммников</w:t>
            </w:r>
            <w:proofErr w:type="spellEnd"/>
            <w:r w:rsidRPr="00172B04">
              <w:rPr>
                <w:sz w:val="22"/>
                <w:szCs w:val="22"/>
              </w:rPr>
              <w:t>, проверка креплений и маркировки кабелей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 xml:space="preserve">проверка подключений контрольных кабелей, протяжка </w:t>
            </w:r>
            <w:proofErr w:type="spellStart"/>
            <w:r w:rsidRPr="00172B04">
              <w:rPr>
                <w:sz w:val="22"/>
                <w:szCs w:val="22"/>
              </w:rPr>
              <w:t>клеммников</w:t>
            </w:r>
            <w:proofErr w:type="spellEnd"/>
            <w:r w:rsidRPr="00172B04">
              <w:rPr>
                <w:sz w:val="22"/>
                <w:szCs w:val="22"/>
              </w:rPr>
              <w:t>, проверка креплений и маркировки кабелей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 xml:space="preserve">проверка освещения шкафов: Проводится проверка освещения </w:t>
            </w:r>
            <w:proofErr w:type="spellStart"/>
            <w:r w:rsidRPr="00172B04">
              <w:rPr>
                <w:sz w:val="22"/>
                <w:szCs w:val="22"/>
              </w:rPr>
              <w:t>электропомещений</w:t>
            </w:r>
            <w:proofErr w:type="spellEnd"/>
            <w:r w:rsidRPr="00172B04">
              <w:rPr>
                <w:sz w:val="22"/>
                <w:szCs w:val="22"/>
              </w:rPr>
              <w:t xml:space="preserve">, кабины и </w:t>
            </w:r>
            <w:proofErr w:type="spellStart"/>
            <w:r w:rsidRPr="00172B04">
              <w:rPr>
                <w:sz w:val="22"/>
                <w:szCs w:val="22"/>
              </w:rPr>
              <w:t>электрошкафов</w:t>
            </w:r>
            <w:proofErr w:type="spellEnd"/>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системы рабочего и подкранового освещения (прожекторы)</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освещения проходов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состояния подводящего кабеля</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внешний осмотр концевых выключателей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состояния джойстиков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864"/>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 xml:space="preserve">проверка состояния кабельного барабана </w:t>
            </w:r>
            <w:proofErr w:type="spellStart"/>
            <w:r w:rsidRPr="00172B04">
              <w:rPr>
                <w:sz w:val="22"/>
                <w:szCs w:val="22"/>
              </w:rPr>
              <w:t>токопровода</w:t>
            </w:r>
            <w:proofErr w:type="spellEnd"/>
            <w:r w:rsidRPr="00172B04">
              <w:rPr>
                <w:sz w:val="22"/>
                <w:szCs w:val="22"/>
              </w:rPr>
              <w:t xml:space="preserve"> крана и правильность укладки кабеля на барабане и направляющем устройстве, состояние кабельного </w:t>
            </w:r>
            <w:proofErr w:type="spellStart"/>
            <w:r w:rsidRPr="00172B04">
              <w:rPr>
                <w:sz w:val="22"/>
                <w:szCs w:val="22"/>
              </w:rPr>
              <w:t>токопровода</w:t>
            </w:r>
            <w:proofErr w:type="spellEnd"/>
            <w:r w:rsidRPr="00172B04">
              <w:rPr>
                <w:sz w:val="22"/>
                <w:szCs w:val="22"/>
              </w:rPr>
              <w:t xml:space="preserve"> и кабельных кареток монорельса</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визуальный контроль механических повреждений кабельных трасс</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визуальный контроль состояния лотков для укладки кабеля</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нагрева двигателей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состояния токопроводящих устройств, а также изоляции электропроводки</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864"/>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864"/>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состояния блоков резисторов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состояние подшипников двигателей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864"/>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состояние и удалить пыль с преобразователей частоты</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внешнего состояния, детальный осмотр оборудования</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864"/>
        </w:trPr>
        <w:tc>
          <w:tcPr>
            <w:tcW w:w="2301" w:type="dxa"/>
            <w:vMerge w:val="restart"/>
            <w:noWrap/>
            <w:hideMark/>
          </w:tcPr>
          <w:p w:rsidR="00B918C4" w:rsidRPr="00172B04" w:rsidRDefault="00B918C4" w:rsidP="00930A5A">
            <w:pPr>
              <w:jc w:val="both"/>
              <w:rPr>
                <w:sz w:val="22"/>
                <w:szCs w:val="22"/>
              </w:rPr>
            </w:pPr>
            <w:r w:rsidRPr="00172B04">
              <w:rPr>
                <w:sz w:val="22"/>
                <w:szCs w:val="22"/>
              </w:rPr>
              <w:t>Система управления</w:t>
            </w:r>
          </w:p>
        </w:tc>
        <w:tc>
          <w:tcPr>
            <w:tcW w:w="5758" w:type="dxa"/>
            <w:noWrap/>
            <w:hideMark/>
          </w:tcPr>
          <w:p w:rsidR="00B918C4" w:rsidRPr="00172B04" w:rsidRDefault="00B918C4" w:rsidP="00930A5A">
            <w:pPr>
              <w:jc w:val="both"/>
              <w:rPr>
                <w:sz w:val="22"/>
                <w:szCs w:val="22"/>
              </w:rPr>
            </w:pPr>
            <w:r w:rsidRPr="00172B04">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состояния источников питания электроэнергией</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анализ и корректировка программы (по необходимости)</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 xml:space="preserve">проверка настроечных параметров контроллера </w:t>
            </w:r>
            <w:proofErr w:type="spellStart"/>
            <w:r w:rsidRPr="00172B04">
              <w:rPr>
                <w:sz w:val="22"/>
                <w:szCs w:val="22"/>
              </w:rPr>
              <w:t>Simoution</w:t>
            </w:r>
            <w:proofErr w:type="spellEnd"/>
            <w:r w:rsidRPr="00172B04">
              <w:rPr>
                <w:sz w:val="22"/>
                <w:szCs w:val="22"/>
              </w:rPr>
              <w:t>, выпрямителя, преобразователей и инверторов, контроль аварийных сообщений и их анализ</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аппаратных и программных концевых выключателей</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 xml:space="preserve">проверка работы звуковой и световой сигнализации </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элементов ввода питания крана, в том числе анализ потребления электричества</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автоматических выключателей (с регулируемыми установками) при необходимости</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(протяжка) электрических соединений</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вентиляции, системы климат контроля и освещения шкафов</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588"/>
        </w:trPr>
        <w:tc>
          <w:tcPr>
            <w:tcW w:w="2301" w:type="dxa"/>
            <w:vMerge/>
            <w:hideMark/>
          </w:tcPr>
          <w:p w:rsidR="00B918C4" w:rsidRPr="00172B04" w:rsidRDefault="00B918C4" w:rsidP="00930A5A">
            <w:pPr>
              <w:jc w:val="both"/>
              <w:rPr>
                <w:sz w:val="22"/>
                <w:szCs w:val="22"/>
              </w:rPr>
            </w:pPr>
          </w:p>
        </w:tc>
        <w:tc>
          <w:tcPr>
            <w:tcW w:w="5758" w:type="dxa"/>
            <w:noWrap/>
            <w:hideMark/>
          </w:tcPr>
          <w:p w:rsidR="00B918C4" w:rsidRPr="00172B04" w:rsidRDefault="00B918C4" w:rsidP="00930A5A">
            <w:pPr>
              <w:jc w:val="both"/>
              <w:rPr>
                <w:sz w:val="22"/>
                <w:szCs w:val="22"/>
              </w:rPr>
            </w:pPr>
            <w:r w:rsidRPr="00172B04">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b/>
                <w:bCs/>
                <w:sz w:val="22"/>
                <w:szCs w:val="22"/>
              </w:rPr>
            </w:pPr>
            <w:r w:rsidRPr="00172B04">
              <w:rPr>
                <w:b/>
                <w:bCs/>
                <w:sz w:val="22"/>
                <w:szCs w:val="22"/>
              </w:rPr>
              <w:t>+</w:t>
            </w:r>
          </w:p>
        </w:tc>
      </w:tr>
      <w:tr w:rsidR="00B918C4" w:rsidRPr="00172B04" w:rsidTr="00930A5A">
        <w:trPr>
          <w:trHeight w:val="300"/>
        </w:trPr>
        <w:tc>
          <w:tcPr>
            <w:tcW w:w="2301" w:type="dxa"/>
            <w:vMerge w:val="restart"/>
            <w:hideMark/>
          </w:tcPr>
          <w:p w:rsidR="00B918C4" w:rsidRPr="00172B04" w:rsidRDefault="00B918C4" w:rsidP="00930A5A">
            <w:pPr>
              <w:jc w:val="both"/>
              <w:rPr>
                <w:sz w:val="22"/>
                <w:szCs w:val="22"/>
              </w:rPr>
            </w:pPr>
            <w:r w:rsidRPr="00172B04">
              <w:rPr>
                <w:sz w:val="22"/>
                <w:szCs w:val="22"/>
              </w:rPr>
              <w:t>Механизм передвижения</w:t>
            </w:r>
          </w:p>
        </w:tc>
        <w:tc>
          <w:tcPr>
            <w:tcW w:w="5758" w:type="dxa"/>
            <w:hideMark/>
          </w:tcPr>
          <w:p w:rsidR="00B918C4" w:rsidRPr="00172B04" w:rsidRDefault="00B918C4" w:rsidP="00930A5A">
            <w:pPr>
              <w:jc w:val="both"/>
              <w:rPr>
                <w:sz w:val="22"/>
                <w:szCs w:val="22"/>
              </w:rPr>
            </w:pPr>
            <w:r w:rsidRPr="00172B04">
              <w:rPr>
                <w:sz w:val="22"/>
                <w:szCs w:val="22"/>
              </w:rPr>
              <w:t>Проверка работы  конечных выключателей:</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1) визуальный осмотр на наличие повреждений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2) проверка работы</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3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отсутствие посторонних, значительных и неравномерных шумов при работе механизма</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405"/>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работы противоугонных захватов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405"/>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 xml:space="preserve">проверить затяжку гаек крепления </w:t>
            </w:r>
            <w:proofErr w:type="spellStart"/>
            <w:r w:rsidRPr="00172B04">
              <w:rPr>
                <w:sz w:val="22"/>
                <w:szCs w:val="22"/>
              </w:rPr>
              <w:t>мотор-редукторов</w:t>
            </w:r>
            <w:proofErr w:type="spellEnd"/>
            <w:r w:rsidRPr="00172B04">
              <w:rPr>
                <w:sz w:val="22"/>
                <w:szCs w:val="22"/>
              </w:rPr>
              <w:t xml:space="preserve"> на валу</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405"/>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 xml:space="preserve">проверить затяжку гаек крепления </w:t>
            </w:r>
            <w:proofErr w:type="spellStart"/>
            <w:r w:rsidRPr="00172B04">
              <w:rPr>
                <w:sz w:val="22"/>
                <w:szCs w:val="22"/>
              </w:rPr>
              <w:t>мотор-редукторов</w:t>
            </w:r>
            <w:proofErr w:type="spellEnd"/>
            <w:r w:rsidRPr="00172B04">
              <w:rPr>
                <w:sz w:val="22"/>
                <w:szCs w:val="22"/>
              </w:rPr>
              <w:t xml:space="preserve"> на реактивной тяге</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болтовых креплений тележек и противоугонных захватов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износа ходовых колес</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состояние шпоночных соединений и состояние подшипниковых узлов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работы тормозов: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2) проверка работы тормозов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3) проверка состояния тормозного диска</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работы редукторов: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1) визуальный осмотр на наличие повреждений, утечек, шумов, вибраций</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2) проверить уровень масла в редукторах</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iCs/>
                <w:sz w:val="22"/>
                <w:szCs w:val="22"/>
              </w:rPr>
            </w:pPr>
            <w:r w:rsidRPr="00172B04">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проверка противоугонных захватов, стопоров</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864"/>
        </w:trPr>
        <w:tc>
          <w:tcPr>
            <w:tcW w:w="2301" w:type="dxa"/>
            <w:vMerge w:val="restart"/>
            <w:hideMark/>
          </w:tcPr>
          <w:p w:rsidR="00B918C4" w:rsidRPr="00172B04" w:rsidRDefault="00B918C4" w:rsidP="00930A5A">
            <w:pPr>
              <w:jc w:val="both"/>
              <w:rPr>
                <w:sz w:val="22"/>
                <w:szCs w:val="22"/>
              </w:rPr>
            </w:pPr>
            <w:r w:rsidRPr="00172B04">
              <w:rPr>
                <w:sz w:val="22"/>
                <w:szCs w:val="22"/>
              </w:rPr>
              <w:t>Крановые и тележечные пути</w:t>
            </w:r>
          </w:p>
        </w:tc>
        <w:tc>
          <w:tcPr>
            <w:tcW w:w="5758" w:type="dxa"/>
            <w:hideMark/>
          </w:tcPr>
          <w:p w:rsidR="00B918C4" w:rsidRPr="00172B04" w:rsidRDefault="00B918C4" w:rsidP="00930A5A">
            <w:pPr>
              <w:jc w:val="both"/>
              <w:rPr>
                <w:sz w:val="22"/>
                <w:szCs w:val="22"/>
              </w:rPr>
            </w:pPr>
            <w:r w:rsidRPr="00172B04">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2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крепление рельсов и соединение в местах стыка, а также степень износа рельса</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300"/>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ширину колеи, поперечный и продольный уклон рельсов</w:t>
            </w:r>
          </w:p>
        </w:tc>
        <w:tc>
          <w:tcPr>
            <w:tcW w:w="605" w:type="dxa"/>
            <w:noWrap/>
            <w:hideMark/>
          </w:tcPr>
          <w:p w:rsidR="00B918C4" w:rsidRPr="00172B04" w:rsidRDefault="00B918C4" w:rsidP="00930A5A">
            <w:pPr>
              <w:jc w:val="center"/>
              <w:rPr>
                <w:sz w:val="22"/>
                <w:szCs w:val="22"/>
              </w:rPr>
            </w:pPr>
          </w:p>
        </w:tc>
        <w:tc>
          <w:tcPr>
            <w:tcW w:w="605" w:type="dxa"/>
            <w:noWrap/>
            <w:hideMark/>
          </w:tcPr>
          <w:p w:rsidR="00B918C4" w:rsidRPr="00172B04" w:rsidRDefault="00B918C4" w:rsidP="00930A5A">
            <w:pPr>
              <w:jc w:val="center"/>
              <w:rPr>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1152"/>
        </w:trPr>
        <w:tc>
          <w:tcPr>
            <w:tcW w:w="2301" w:type="dxa"/>
            <w:vMerge w:val="restart"/>
            <w:noWrap/>
            <w:hideMark/>
          </w:tcPr>
          <w:p w:rsidR="00B918C4" w:rsidRPr="00172B04" w:rsidRDefault="00B918C4" w:rsidP="00930A5A">
            <w:pPr>
              <w:jc w:val="both"/>
              <w:rPr>
                <w:sz w:val="22"/>
                <w:szCs w:val="22"/>
              </w:rPr>
            </w:pPr>
            <w:r w:rsidRPr="00172B04">
              <w:rPr>
                <w:sz w:val="22"/>
                <w:szCs w:val="22"/>
              </w:rPr>
              <w:t>Металлоконструкции</w:t>
            </w:r>
          </w:p>
        </w:tc>
        <w:tc>
          <w:tcPr>
            <w:tcW w:w="5758" w:type="dxa"/>
            <w:hideMark/>
          </w:tcPr>
          <w:p w:rsidR="00B918C4" w:rsidRPr="00172B04" w:rsidRDefault="00B918C4" w:rsidP="00930A5A">
            <w:pPr>
              <w:jc w:val="both"/>
              <w:rPr>
                <w:sz w:val="22"/>
                <w:szCs w:val="22"/>
              </w:rPr>
            </w:pPr>
            <w:r w:rsidRPr="00172B04">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B918C4" w:rsidRPr="00172B04" w:rsidRDefault="00B918C4" w:rsidP="00930A5A">
            <w:pPr>
              <w:jc w:val="center"/>
              <w:rPr>
                <w:b/>
                <w:bCs/>
                <w:sz w:val="22"/>
                <w:szCs w:val="22"/>
              </w:rPr>
            </w:pP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76"/>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605" w:type="dxa"/>
            <w:noWrap/>
            <w:hideMark/>
          </w:tcPr>
          <w:p w:rsidR="00B918C4" w:rsidRPr="00172B04" w:rsidRDefault="00B918C4" w:rsidP="00930A5A">
            <w:pPr>
              <w:jc w:val="center"/>
              <w:rPr>
                <w:sz w:val="22"/>
                <w:szCs w:val="22"/>
              </w:rPr>
            </w:pPr>
            <w:r w:rsidRPr="00172B04">
              <w:rPr>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172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B918C4" w:rsidRPr="00172B04" w:rsidRDefault="00B918C4" w:rsidP="00930A5A">
            <w:pPr>
              <w:jc w:val="center"/>
              <w:rPr>
                <w:b/>
                <w:bCs/>
                <w:sz w:val="22"/>
                <w:szCs w:val="22"/>
              </w:rPr>
            </w:pPr>
          </w:p>
        </w:tc>
        <w:tc>
          <w:tcPr>
            <w:tcW w:w="605" w:type="dxa"/>
            <w:noWrap/>
            <w:hideMark/>
          </w:tcPr>
          <w:p w:rsidR="00B918C4" w:rsidRPr="00172B04" w:rsidRDefault="00B918C4" w:rsidP="00930A5A">
            <w:pPr>
              <w:jc w:val="center"/>
              <w:rPr>
                <w:b/>
                <w:bCs/>
                <w:sz w:val="22"/>
                <w:szCs w:val="22"/>
              </w:rPr>
            </w:pPr>
            <w:r w:rsidRPr="00172B04">
              <w:rPr>
                <w:b/>
                <w:bCs/>
                <w:sz w:val="22"/>
                <w:szCs w:val="22"/>
              </w:rPr>
              <w:t>+</w:t>
            </w:r>
          </w:p>
        </w:tc>
        <w:tc>
          <w:tcPr>
            <w:tcW w:w="573" w:type="dxa"/>
            <w:noWrap/>
            <w:hideMark/>
          </w:tcPr>
          <w:p w:rsidR="00B918C4" w:rsidRPr="00172B04" w:rsidRDefault="00B918C4" w:rsidP="00930A5A">
            <w:pPr>
              <w:jc w:val="center"/>
              <w:rPr>
                <w:sz w:val="22"/>
                <w:szCs w:val="22"/>
              </w:rPr>
            </w:pPr>
            <w:r w:rsidRPr="00172B04">
              <w:rPr>
                <w:sz w:val="22"/>
                <w:szCs w:val="22"/>
              </w:rPr>
              <w:t>+</w:t>
            </w:r>
          </w:p>
        </w:tc>
      </w:tr>
      <w:tr w:rsidR="00B918C4" w:rsidRPr="00172B04" w:rsidTr="00930A5A">
        <w:trPr>
          <w:trHeight w:val="588"/>
        </w:trPr>
        <w:tc>
          <w:tcPr>
            <w:tcW w:w="2301" w:type="dxa"/>
            <w:vMerge/>
            <w:hideMark/>
          </w:tcPr>
          <w:p w:rsidR="00B918C4" w:rsidRPr="00172B04" w:rsidRDefault="00B918C4" w:rsidP="00930A5A">
            <w:pPr>
              <w:jc w:val="both"/>
              <w:rPr>
                <w:sz w:val="22"/>
                <w:szCs w:val="22"/>
              </w:rPr>
            </w:pPr>
          </w:p>
        </w:tc>
        <w:tc>
          <w:tcPr>
            <w:tcW w:w="5758" w:type="dxa"/>
            <w:hideMark/>
          </w:tcPr>
          <w:p w:rsidR="00B918C4" w:rsidRPr="00172B04" w:rsidRDefault="00B918C4" w:rsidP="00930A5A">
            <w:pPr>
              <w:jc w:val="both"/>
              <w:rPr>
                <w:sz w:val="22"/>
                <w:szCs w:val="22"/>
              </w:rPr>
            </w:pPr>
            <w:r w:rsidRPr="00172B0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B918C4" w:rsidRPr="00172B04" w:rsidRDefault="00B918C4" w:rsidP="00930A5A">
            <w:pPr>
              <w:jc w:val="center"/>
              <w:rPr>
                <w:b/>
                <w:bCs/>
                <w:sz w:val="22"/>
                <w:szCs w:val="22"/>
              </w:rPr>
            </w:pPr>
          </w:p>
        </w:tc>
        <w:tc>
          <w:tcPr>
            <w:tcW w:w="605" w:type="dxa"/>
            <w:noWrap/>
            <w:hideMark/>
          </w:tcPr>
          <w:p w:rsidR="00B918C4" w:rsidRPr="00172B04" w:rsidRDefault="00B918C4" w:rsidP="00930A5A">
            <w:pPr>
              <w:jc w:val="center"/>
              <w:rPr>
                <w:b/>
                <w:bCs/>
                <w:sz w:val="22"/>
                <w:szCs w:val="22"/>
              </w:rPr>
            </w:pPr>
          </w:p>
        </w:tc>
        <w:tc>
          <w:tcPr>
            <w:tcW w:w="573" w:type="dxa"/>
            <w:noWrap/>
            <w:hideMark/>
          </w:tcPr>
          <w:p w:rsidR="00B918C4" w:rsidRPr="00172B04" w:rsidRDefault="00B918C4" w:rsidP="00930A5A">
            <w:pPr>
              <w:jc w:val="center"/>
              <w:rPr>
                <w:sz w:val="22"/>
                <w:szCs w:val="22"/>
              </w:rPr>
            </w:pPr>
            <w:r w:rsidRPr="00172B04">
              <w:rPr>
                <w:sz w:val="22"/>
                <w:szCs w:val="22"/>
              </w:rPr>
              <w:t>+</w:t>
            </w:r>
          </w:p>
        </w:tc>
      </w:tr>
      <w:tr w:rsidR="008D0170" w:rsidRPr="00172B04" w:rsidTr="00AC68FA">
        <w:trPr>
          <w:trHeight w:val="300"/>
        </w:trPr>
        <w:tc>
          <w:tcPr>
            <w:tcW w:w="2301" w:type="dxa"/>
            <w:vMerge w:val="restart"/>
            <w:hideMark/>
          </w:tcPr>
          <w:p w:rsidR="008D0170" w:rsidRPr="00172B04" w:rsidRDefault="008D0170" w:rsidP="00AC68FA">
            <w:pPr>
              <w:jc w:val="both"/>
              <w:rPr>
                <w:sz w:val="22"/>
                <w:szCs w:val="22"/>
              </w:rPr>
            </w:pPr>
          </w:p>
          <w:p w:rsidR="008D0170" w:rsidRPr="00172B04" w:rsidRDefault="008D0170" w:rsidP="00AC68FA">
            <w:pPr>
              <w:jc w:val="both"/>
              <w:rPr>
                <w:sz w:val="22"/>
                <w:szCs w:val="22"/>
              </w:rPr>
            </w:pPr>
            <w:r w:rsidRPr="00172B04">
              <w:rPr>
                <w:sz w:val="22"/>
                <w:szCs w:val="22"/>
              </w:rPr>
              <w:t>Кондиционер</w:t>
            </w:r>
          </w:p>
        </w:tc>
        <w:tc>
          <w:tcPr>
            <w:tcW w:w="5758" w:type="dxa"/>
            <w:noWrap/>
            <w:hideMark/>
          </w:tcPr>
          <w:p w:rsidR="008D0170" w:rsidRPr="00172B04" w:rsidRDefault="008D0170" w:rsidP="00AC68FA">
            <w:pPr>
              <w:jc w:val="both"/>
              <w:rPr>
                <w:sz w:val="22"/>
                <w:szCs w:val="22"/>
              </w:rPr>
            </w:pPr>
            <w:r w:rsidRPr="00172B04">
              <w:rPr>
                <w:sz w:val="22"/>
                <w:szCs w:val="22"/>
              </w:rPr>
              <w:t>Обслуживание проверка давления фреона</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573" w:type="dxa"/>
            <w:noWrap/>
            <w:hideMark/>
          </w:tcPr>
          <w:p w:rsidR="008D0170" w:rsidRPr="00172B04" w:rsidRDefault="008D0170" w:rsidP="00AC68FA">
            <w:pPr>
              <w:jc w:val="center"/>
              <w:rPr>
                <w:b/>
                <w:bCs/>
                <w:sz w:val="22"/>
                <w:szCs w:val="22"/>
              </w:rPr>
            </w:pPr>
            <w:r w:rsidRPr="00172B04">
              <w:rPr>
                <w:b/>
                <w:bCs/>
                <w:sz w:val="22"/>
                <w:szCs w:val="22"/>
              </w:rPr>
              <w:t>+</w:t>
            </w:r>
          </w:p>
        </w:tc>
      </w:tr>
      <w:tr w:rsidR="008D0170" w:rsidRPr="00172B04" w:rsidTr="00AC68FA">
        <w:trPr>
          <w:trHeight w:val="300"/>
        </w:trPr>
        <w:tc>
          <w:tcPr>
            <w:tcW w:w="2301" w:type="dxa"/>
            <w:vMerge/>
            <w:hideMark/>
          </w:tcPr>
          <w:p w:rsidR="008D0170" w:rsidRPr="00172B04" w:rsidRDefault="008D0170" w:rsidP="00AC68FA">
            <w:pPr>
              <w:jc w:val="both"/>
              <w:rPr>
                <w:sz w:val="22"/>
                <w:szCs w:val="22"/>
              </w:rPr>
            </w:pPr>
          </w:p>
        </w:tc>
        <w:tc>
          <w:tcPr>
            <w:tcW w:w="5758" w:type="dxa"/>
            <w:noWrap/>
            <w:hideMark/>
          </w:tcPr>
          <w:p w:rsidR="008D0170" w:rsidRPr="00172B04" w:rsidRDefault="008D0170" w:rsidP="00AC68FA">
            <w:pPr>
              <w:jc w:val="both"/>
              <w:rPr>
                <w:sz w:val="22"/>
                <w:szCs w:val="22"/>
              </w:rPr>
            </w:pPr>
            <w:r w:rsidRPr="00172B04">
              <w:rPr>
                <w:sz w:val="22"/>
                <w:szCs w:val="22"/>
              </w:rPr>
              <w:t xml:space="preserve">Очистка фильтров удаление пыли и загрязнение </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573" w:type="dxa"/>
            <w:noWrap/>
            <w:hideMark/>
          </w:tcPr>
          <w:p w:rsidR="008D0170" w:rsidRPr="00172B04" w:rsidRDefault="008D0170" w:rsidP="00AC68FA">
            <w:pPr>
              <w:jc w:val="center"/>
              <w:rPr>
                <w:b/>
                <w:bCs/>
                <w:sz w:val="22"/>
                <w:szCs w:val="22"/>
              </w:rPr>
            </w:pPr>
            <w:r w:rsidRPr="00172B04">
              <w:rPr>
                <w:b/>
                <w:bCs/>
                <w:sz w:val="22"/>
                <w:szCs w:val="22"/>
              </w:rPr>
              <w:t>+</w:t>
            </w:r>
          </w:p>
        </w:tc>
      </w:tr>
      <w:tr w:rsidR="008D0170" w:rsidRPr="00172B04" w:rsidTr="00AC68FA">
        <w:trPr>
          <w:trHeight w:val="300"/>
        </w:trPr>
        <w:tc>
          <w:tcPr>
            <w:tcW w:w="2301" w:type="dxa"/>
            <w:vMerge/>
            <w:hideMark/>
          </w:tcPr>
          <w:p w:rsidR="008D0170" w:rsidRPr="00172B04" w:rsidRDefault="008D0170" w:rsidP="00AC68FA">
            <w:pPr>
              <w:jc w:val="both"/>
              <w:rPr>
                <w:sz w:val="22"/>
                <w:szCs w:val="22"/>
              </w:rPr>
            </w:pPr>
          </w:p>
        </w:tc>
        <w:tc>
          <w:tcPr>
            <w:tcW w:w="5758" w:type="dxa"/>
            <w:noWrap/>
            <w:hideMark/>
          </w:tcPr>
          <w:p w:rsidR="008D0170" w:rsidRPr="00172B04" w:rsidRDefault="008D0170" w:rsidP="00AC68FA">
            <w:pPr>
              <w:jc w:val="both"/>
              <w:rPr>
                <w:sz w:val="22"/>
                <w:szCs w:val="22"/>
              </w:rPr>
            </w:pPr>
            <w:r w:rsidRPr="00172B04">
              <w:rPr>
                <w:sz w:val="22"/>
                <w:szCs w:val="22"/>
              </w:rPr>
              <w:t>Контроль работы блока расширения и блока охлаждения</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573" w:type="dxa"/>
            <w:noWrap/>
            <w:hideMark/>
          </w:tcPr>
          <w:p w:rsidR="008D0170" w:rsidRPr="00172B04" w:rsidRDefault="008D0170" w:rsidP="00AC68FA">
            <w:pPr>
              <w:jc w:val="center"/>
              <w:rPr>
                <w:b/>
                <w:bCs/>
                <w:sz w:val="22"/>
                <w:szCs w:val="22"/>
              </w:rPr>
            </w:pPr>
            <w:r w:rsidRPr="00172B04">
              <w:rPr>
                <w:b/>
                <w:bCs/>
                <w:sz w:val="22"/>
                <w:szCs w:val="22"/>
              </w:rPr>
              <w:t>+</w:t>
            </w:r>
          </w:p>
        </w:tc>
      </w:tr>
    </w:tbl>
    <w:p w:rsidR="00B918C4" w:rsidRPr="00172B04" w:rsidRDefault="00B918C4" w:rsidP="00B918C4">
      <w:pPr>
        <w:ind w:firstLine="709"/>
        <w:jc w:val="both"/>
        <w:rPr>
          <w:sz w:val="16"/>
          <w:szCs w:val="16"/>
        </w:rPr>
      </w:pPr>
    </w:p>
    <w:p w:rsidR="00B918C4" w:rsidRPr="00172B04" w:rsidRDefault="00B918C4" w:rsidP="00B918C4">
      <w:pPr>
        <w:ind w:firstLine="709"/>
        <w:jc w:val="both"/>
        <w:rPr>
          <w:sz w:val="28"/>
          <w:szCs w:val="28"/>
        </w:rPr>
      </w:pPr>
      <w:r w:rsidRPr="00172B04">
        <w:rPr>
          <w:sz w:val="28"/>
          <w:szCs w:val="28"/>
        </w:rPr>
        <w:t>4.3.4.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B918C4" w:rsidRPr="00172B04" w:rsidRDefault="00B918C4" w:rsidP="00B918C4">
      <w:pPr>
        <w:ind w:firstLine="709"/>
        <w:jc w:val="both"/>
        <w:rPr>
          <w:sz w:val="28"/>
          <w:szCs w:val="28"/>
        </w:rPr>
      </w:pPr>
      <w:r w:rsidRPr="00172B04">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B918C4" w:rsidRPr="00172B04" w:rsidRDefault="00B918C4" w:rsidP="00B918C4">
      <w:pPr>
        <w:ind w:firstLine="709"/>
        <w:jc w:val="both"/>
        <w:rPr>
          <w:sz w:val="28"/>
          <w:szCs w:val="28"/>
        </w:rPr>
      </w:pPr>
      <w:r w:rsidRPr="00172B04">
        <w:rPr>
          <w:sz w:val="28"/>
          <w:szCs w:val="28"/>
        </w:rPr>
        <w:t xml:space="preserve">4.3.5. </w:t>
      </w:r>
      <w:r w:rsidRPr="00172B04">
        <w:rPr>
          <w:spacing w:val="-1"/>
          <w:sz w:val="28"/>
          <w:szCs w:val="28"/>
        </w:rPr>
        <w:t xml:space="preserve">Для проведения работ </w:t>
      </w:r>
      <w:r w:rsidRPr="00172B04">
        <w:rPr>
          <w:sz w:val="28"/>
          <w:szCs w:val="28"/>
        </w:rPr>
        <w:t>по техническому обслуживанию</w:t>
      </w:r>
      <w:r w:rsidRPr="00172B04">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172B04">
        <w:rPr>
          <w:sz w:val="28"/>
          <w:szCs w:val="28"/>
        </w:rPr>
        <w:t>Количество обслуживающего персонала должно быть не менее двух человек на смену.</w:t>
      </w:r>
    </w:p>
    <w:p w:rsidR="00B918C4" w:rsidRPr="00172B04" w:rsidRDefault="00B918C4" w:rsidP="00B918C4">
      <w:pPr>
        <w:ind w:firstLine="709"/>
        <w:jc w:val="both"/>
        <w:rPr>
          <w:sz w:val="28"/>
          <w:szCs w:val="28"/>
        </w:rPr>
      </w:pPr>
      <w:r w:rsidRPr="00172B04">
        <w:rPr>
          <w:spacing w:val="1"/>
          <w:sz w:val="28"/>
          <w:szCs w:val="28"/>
        </w:rPr>
        <w:t xml:space="preserve">4.3.6. </w:t>
      </w:r>
      <w:r w:rsidRPr="00172B04">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B918C4" w:rsidRPr="00172B04" w:rsidRDefault="00B918C4" w:rsidP="00B918C4">
      <w:pPr>
        <w:ind w:firstLine="709"/>
        <w:jc w:val="both"/>
        <w:rPr>
          <w:spacing w:val="1"/>
          <w:sz w:val="28"/>
          <w:szCs w:val="28"/>
        </w:rPr>
      </w:pPr>
      <w:r w:rsidRPr="00172B04">
        <w:rPr>
          <w:spacing w:val="1"/>
          <w:sz w:val="28"/>
          <w:szCs w:val="28"/>
        </w:rPr>
        <w:t xml:space="preserve">Техническое обслуживание ТО1 проводится при условии наработки краном с момента последнего технического обслуживания не менее 100 </w:t>
      </w:r>
      <w:proofErr w:type="spellStart"/>
      <w:r w:rsidRPr="00172B04">
        <w:rPr>
          <w:spacing w:val="1"/>
          <w:sz w:val="28"/>
          <w:szCs w:val="28"/>
        </w:rPr>
        <w:t>моточасов</w:t>
      </w:r>
      <w:proofErr w:type="spellEnd"/>
      <w:r w:rsidRPr="00172B04">
        <w:rPr>
          <w:spacing w:val="1"/>
          <w:sz w:val="28"/>
          <w:szCs w:val="28"/>
        </w:rPr>
        <w:t xml:space="preserve"> и не менее 300 </w:t>
      </w:r>
      <w:proofErr w:type="spellStart"/>
      <w:r w:rsidRPr="00172B04">
        <w:rPr>
          <w:spacing w:val="1"/>
          <w:sz w:val="28"/>
          <w:szCs w:val="28"/>
        </w:rPr>
        <w:t>моточасов</w:t>
      </w:r>
      <w:proofErr w:type="spellEnd"/>
      <w:r w:rsidRPr="00172B04">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w:t>
      </w:r>
      <w:proofErr w:type="spellStart"/>
      <w:r w:rsidRPr="00172B04">
        <w:rPr>
          <w:spacing w:val="1"/>
          <w:sz w:val="28"/>
          <w:szCs w:val="28"/>
        </w:rPr>
        <w:t>осеннее-зимнем</w:t>
      </w:r>
      <w:proofErr w:type="spellEnd"/>
      <w:r w:rsidRPr="00172B04">
        <w:rPr>
          <w:spacing w:val="1"/>
          <w:sz w:val="28"/>
          <w:szCs w:val="28"/>
        </w:rPr>
        <w:t xml:space="preserve">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B918C4" w:rsidRPr="00172B04" w:rsidRDefault="00B918C4" w:rsidP="00B918C4">
      <w:pPr>
        <w:ind w:firstLine="709"/>
        <w:jc w:val="both"/>
        <w:rPr>
          <w:sz w:val="28"/>
          <w:szCs w:val="28"/>
        </w:rPr>
      </w:pPr>
      <w:r w:rsidRPr="00172B04">
        <w:rPr>
          <w:spacing w:val="1"/>
          <w:sz w:val="28"/>
          <w:szCs w:val="28"/>
        </w:rPr>
        <w:t xml:space="preserve">Сроки выполнения работ: для </w:t>
      </w:r>
      <w:r w:rsidRPr="00172B04">
        <w:rPr>
          <w:sz w:val="28"/>
          <w:szCs w:val="28"/>
        </w:rPr>
        <w:t>одного технического обслуживания</w:t>
      </w:r>
      <w:r w:rsidR="00846515" w:rsidRPr="00172B04">
        <w:rPr>
          <w:sz w:val="28"/>
          <w:szCs w:val="28"/>
        </w:rPr>
        <w:t xml:space="preserve"> (ТО1,ТО2,СО)</w:t>
      </w:r>
      <w:r w:rsidRPr="00172B04">
        <w:rPr>
          <w:sz w:val="28"/>
          <w:szCs w:val="28"/>
        </w:rPr>
        <w:t xml:space="preserve"> по одному крану – не более 12 часов.</w:t>
      </w:r>
    </w:p>
    <w:p w:rsidR="00B918C4" w:rsidRPr="00172B04" w:rsidRDefault="00B918C4" w:rsidP="00B918C4">
      <w:pPr>
        <w:shd w:val="clear" w:color="auto" w:fill="FFFFFF"/>
        <w:ind w:firstLine="709"/>
        <w:jc w:val="both"/>
        <w:rPr>
          <w:sz w:val="28"/>
          <w:szCs w:val="28"/>
        </w:rPr>
      </w:pPr>
      <w:r w:rsidRPr="00172B04">
        <w:rPr>
          <w:sz w:val="28"/>
          <w:szCs w:val="28"/>
        </w:rPr>
        <w:t xml:space="preserve">4.3.7. При выполнении работ по техническому обслуживанию кранов </w:t>
      </w:r>
      <w:r w:rsidRPr="00172B04">
        <w:rPr>
          <w:spacing w:val="-1"/>
          <w:sz w:val="28"/>
          <w:szCs w:val="28"/>
        </w:rPr>
        <w:t xml:space="preserve">Исполнитель должен располагать необходимым </w:t>
      </w:r>
      <w:r w:rsidRPr="00172B04">
        <w:rPr>
          <w:spacing w:val="-2"/>
          <w:sz w:val="28"/>
          <w:szCs w:val="28"/>
        </w:rPr>
        <w:t xml:space="preserve">оборудованием, инструментом, приспособлениями, расходными материалами для </w:t>
      </w:r>
      <w:r w:rsidRPr="00172B04">
        <w:rPr>
          <w:spacing w:val="2"/>
          <w:sz w:val="28"/>
          <w:szCs w:val="28"/>
        </w:rPr>
        <w:t xml:space="preserve">его полноценного проведения. </w:t>
      </w:r>
      <w:r w:rsidRPr="00172B04">
        <w:rPr>
          <w:sz w:val="28"/>
          <w:szCs w:val="28"/>
        </w:rPr>
        <w:t>Исполнитель при выполнении работ по техниче</w:t>
      </w:r>
      <w:r w:rsidR="00846515" w:rsidRPr="00172B04">
        <w:rPr>
          <w:sz w:val="28"/>
          <w:szCs w:val="28"/>
        </w:rPr>
        <w:t>скому обслуживанию кранов (ТО1,</w:t>
      </w:r>
      <w:r w:rsidRPr="00172B04">
        <w:rPr>
          <w:sz w:val="28"/>
          <w:szCs w:val="28"/>
        </w:rPr>
        <w:t>ТО2</w:t>
      </w:r>
      <w:r w:rsidR="00846515" w:rsidRPr="00172B04">
        <w:rPr>
          <w:sz w:val="28"/>
          <w:szCs w:val="28"/>
        </w:rPr>
        <w:t>,СО</w:t>
      </w:r>
      <w:r w:rsidRPr="00172B04">
        <w:rPr>
          <w:sz w:val="28"/>
          <w:szCs w:val="28"/>
        </w:rPr>
        <w:t xml:space="preserve">) </w:t>
      </w:r>
      <w:r w:rsidRPr="00172B04">
        <w:rPr>
          <w:spacing w:val="-1"/>
          <w:sz w:val="28"/>
          <w:szCs w:val="28"/>
        </w:rPr>
        <w:t xml:space="preserve">должен </w:t>
      </w:r>
      <w:r w:rsidRPr="00172B04">
        <w:rPr>
          <w:sz w:val="28"/>
          <w:szCs w:val="28"/>
        </w:rPr>
        <w:t xml:space="preserve">использовать собственные расходные </w:t>
      </w:r>
      <w:r w:rsidR="00DD57D7" w:rsidRPr="00172B04">
        <w:rPr>
          <w:sz w:val="28"/>
          <w:szCs w:val="28"/>
        </w:rPr>
        <w:t>материалы и комплектующие части</w:t>
      </w:r>
      <w:r w:rsidRPr="00172B04">
        <w:rPr>
          <w:sz w:val="28"/>
          <w:szCs w:val="28"/>
        </w:rPr>
        <w:t>.</w:t>
      </w:r>
    </w:p>
    <w:p w:rsidR="00A71577" w:rsidRPr="00172B04" w:rsidRDefault="00A71577" w:rsidP="00B918C4">
      <w:pPr>
        <w:shd w:val="clear" w:color="auto" w:fill="FFFFFF"/>
        <w:ind w:firstLine="709"/>
        <w:jc w:val="both"/>
        <w:rPr>
          <w:sz w:val="28"/>
          <w:szCs w:val="28"/>
        </w:rPr>
      </w:pPr>
      <w:r w:rsidRPr="00172B04">
        <w:rPr>
          <w:sz w:val="28"/>
          <w:szCs w:val="28"/>
        </w:rPr>
        <w:t xml:space="preserve">4.3.8.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4536"/>
      </w:tblGrid>
      <w:tr w:rsidR="00A71577" w:rsidRPr="00172B04" w:rsidTr="00A71577">
        <w:trPr>
          <w:trHeight w:val="20"/>
          <w:tblHeader/>
        </w:trPr>
        <w:tc>
          <w:tcPr>
            <w:tcW w:w="551" w:type="dxa"/>
            <w:vAlign w:val="center"/>
          </w:tcPr>
          <w:p w:rsidR="00A71577" w:rsidRPr="00172B04" w:rsidRDefault="00A71577" w:rsidP="004227DA">
            <w:pPr>
              <w:jc w:val="center"/>
            </w:pPr>
            <w:r w:rsidRPr="00172B04">
              <w:t xml:space="preserve">№ </w:t>
            </w:r>
            <w:proofErr w:type="spellStart"/>
            <w:r w:rsidRPr="00172B04">
              <w:t>п</w:t>
            </w:r>
            <w:proofErr w:type="spellEnd"/>
            <w:r w:rsidRPr="00172B04">
              <w:t>/</w:t>
            </w:r>
            <w:proofErr w:type="spellStart"/>
            <w:r w:rsidRPr="00172B04">
              <w:t>п</w:t>
            </w:r>
            <w:proofErr w:type="spellEnd"/>
          </w:p>
        </w:tc>
        <w:tc>
          <w:tcPr>
            <w:tcW w:w="4660" w:type="dxa"/>
            <w:vAlign w:val="center"/>
          </w:tcPr>
          <w:p w:rsidR="00A71577" w:rsidRPr="00172B04" w:rsidRDefault="00A71577" w:rsidP="004227DA">
            <w:pPr>
              <w:jc w:val="center"/>
              <w:rPr>
                <w:bCs/>
              </w:rPr>
            </w:pPr>
            <w:r w:rsidRPr="00172B04">
              <w:rPr>
                <w:bCs/>
              </w:rPr>
              <w:t>Наименование единичной расценки</w:t>
            </w:r>
          </w:p>
        </w:tc>
        <w:tc>
          <w:tcPr>
            <w:tcW w:w="4536" w:type="dxa"/>
            <w:vAlign w:val="center"/>
          </w:tcPr>
          <w:p w:rsidR="00A71577" w:rsidRPr="00172B04" w:rsidRDefault="00A71577" w:rsidP="004227DA">
            <w:pPr>
              <w:jc w:val="center"/>
              <w:rPr>
                <w:bCs/>
              </w:rPr>
            </w:pPr>
            <w:r w:rsidRPr="00172B04">
              <w:rPr>
                <w:bCs/>
              </w:rPr>
              <w:t>Количество</w:t>
            </w:r>
          </w:p>
        </w:tc>
      </w:tr>
      <w:tr w:rsidR="00A71577" w:rsidRPr="00172B04" w:rsidTr="00A71577">
        <w:trPr>
          <w:trHeight w:val="20"/>
          <w:tblHeader/>
        </w:trPr>
        <w:tc>
          <w:tcPr>
            <w:tcW w:w="551" w:type="dxa"/>
            <w:vAlign w:val="center"/>
          </w:tcPr>
          <w:p w:rsidR="00A71577" w:rsidRPr="00172B04" w:rsidRDefault="00A71577" w:rsidP="004227DA">
            <w:pPr>
              <w:ind w:firstLine="708"/>
              <w:rPr>
                <w:bCs/>
                <w:sz w:val="28"/>
                <w:szCs w:val="28"/>
              </w:rPr>
            </w:pPr>
            <w:r w:rsidRPr="00172B04">
              <w:rPr>
                <w:bCs/>
                <w:sz w:val="28"/>
                <w:szCs w:val="28"/>
              </w:rPr>
              <w:t>1</w:t>
            </w:r>
          </w:p>
        </w:tc>
        <w:tc>
          <w:tcPr>
            <w:tcW w:w="4660" w:type="dxa"/>
            <w:vAlign w:val="center"/>
          </w:tcPr>
          <w:p w:rsidR="00A71577" w:rsidRPr="00172B04" w:rsidRDefault="00A71577" w:rsidP="004227DA">
            <w:pPr>
              <w:ind w:firstLine="708"/>
              <w:rPr>
                <w:bCs/>
              </w:rPr>
            </w:pPr>
            <w:r w:rsidRPr="00172B04">
              <w:rPr>
                <w:bCs/>
              </w:rPr>
              <w:t>ТО-1</w:t>
            </w:r>
          </w:p>
        </w:tc>
        <w:tc>
          <w:tcPr>
            <w:tcW w:w="4536" w:type="dxa"/>
          </w:tcPr>
          <w:p w:rsidR="00A71577" w:rsidRPr="00172B04" w:rsidRDefault="00A71577" w:rsidP="004227DA">
            <w:pPr>
              <w:ind w:firstLine="708"/>
              <w:rPr>
                <w:bCs/>
                <w:sz w:val="28"/>
                <w:szCs w:val="28"/>
              </w:rPr>
            </w:pPr>
            <w:r w:rsidRPr="00172B04">
              <w:rPr>
                <w:bCs/>
                <w:sz w:val="28"/>
                <w:szCs w:val="28"/>
              </w:rPr>
              <w:t>не менее 5</w:t>
            </w:r>
          </w:p>
        </w:tc>
      </w:tr>
      <w:tr w:rsidR="00A71577" w:rsidRPr="00172B04" w:rsidTr="00A71577">
        <w:trPr>
          <w:trHeight w:val="20"/>
          <w:tblHeader/>
        </w:trPr>
        <w:tc>
          <w:tcPr>
            <w:tcW w:w="551" w:type="dxa"/>
            <w:vAlign w:val="center"/>
          </w:tcPr>
          <w:p w:rsidR="00A71577" w:rsidRPr="00172B04" w:rsidRDefault="00A71577" w:rsidP="004227DA">
            <w:pPr>
              <w:ind w:firstLine="708"/>
              <w:rPr>
                <w:bCs/>
                <w:sz w:val="28"/>
                <w:szCs w:val="28"/>
              </w:rPr>
            </w:pPr>
            <w:r w:rsidRPr="00172B04">
              <w:rPr>
                <w:bCs/>
                <w:sz w:val="28"/>
                <w:szCs w:val="28"/>
              </w:rPr>
              <w:t>2</w:t>
            </w:r>
          </w:p>
        </w:tc>
        <w:tc>
          <w:tcPr>
            <w:tcW w:w="4660" w:type="dxa"/>
            <w:vAlign w:val="center"/>
          </w:tcPr>
          <w:p w:rsidR="00A71577" w:rsidRPr="00172B04" w:rsidRDefault="00A71577" w:rsidP="004227DA">
            <w:pPr>
              <w:ind w:firstLine="708"/>
              <w:rPr>
                <w:bCs/>
              </w:rPr>
            </w:pPr>
            <w:r w:rsidRPr="00172B04">
              <w:rPr>
                <w:bCs/>
              </w:rPr>
              <w:t>ТО-2</w:t>
            </w:r>
          </w:p>
        </w:tc>
        <w:tc>
          <w:tcPr>
            <w:tcW w:w="4536" w:type="dxa"/>
          </w:tcPr>
          <w:p w:rsidR="00A71577" w:rsidRPr="00172B04" w:rsidRDefault="00A71577" w:rsidP="004227DA">
            <w:pPr>
              <w:ind w:firstLine="708"/>
              <w:rPr>
                <w:bCs/>
                <w:sz w:val="28"/>
                <w:szCs w:val="28"/>
              </w:rPr>
            </w:pPr>
            <w:r w:rsidRPr="00172B04">
              <w:rPr>
                <w:bCs/>
                <w:sz w:val="28"/>
                <w:szCs w:val="28"/>
              </w:rPr>
              <w:t>не менее 3</w:t>
            </w:r>
          </w:p>
        </w:tc>
      </w:tr>
      <w:tr w:rsidR="00A71577" w:rsidRPr="00172B04" w:rsidTr="00A71577">
        <w:trPr>
          <w:trHeight w:val="20"/>
          <w:tblHeader/>
        </w:trPr>
        <w:tc>
          <w:tcPr>
            <w:tcW w:w="551" w:type="dxa"/>
            <w:vAlign w:val="center"/>
          </w:tcPr>
          <w:p w:rsidR="00A71577" w:rsidRPr="00172B04" w:rsidRDefault="00A71577" w:rsidP="004227DA">
            <w:pPr>
              <w:ind w:firstLine="708"/>
              <w:rPr>
                <w:bCs/>
                <w:sz w:val="28"/>
                <w:szCs w:val="28"/>
              </w:rPr>
            </w:pPr>
            <w:r w:rsidRPr="00172B04">
              <w:rPr>
                <w:bCs/>
                <w:sz w:val="28"/>
                <w:szCs w:val="28"/>
              </w:rPr>
              <w:t>…</w:t>
            </w:r>
          </w:p>
        </w:tc>
        <w:tc>
          <w:tcPr>
            <w:tcW w:w="4660" w:type="dxa"/>
            <w:vAlign w:val="center"/>
          </w:tcPr>
          <w:p w:rsidR="00A71577" w:rsidRPr="00172B04" w:rsidRDefault="00A71577" w:rsidP="004227DA">
            <w:pPr>
              <w:ind w:firstLine="708"/>
              <w:rPr>
                <w:bCs/>
              </w:rPr>
            </w:pPr>
            <w:r w:rsidRPr="00172B04">
              <w:rPr>
                <w:bCs/>
              </w:rPr>
              <w:t>СО</w:t>
            </w:r>
          </w:p>
        </w:tc>
        <w:tc>
          <w:tcPr>
            <w:tcW w:w="4536" w:type="dxa"/>
          </w:tcPr>
          <w:p w:rsidR="00A71577" w:rsidRPr="00172B04" w:rsidRDefault="00A71577" w:rsidP="004227DA">
            <w:pPr>
              <w:ind w:firstLine="708"/>
              <w:rPr>
                <w:bCs/>
                <w:sz w:val="28"/>
                <w:szCs w:val="28"/>
              </w:rPr>
            </w:pPr>
            <w:r w:rsidRPr="00172B04">
              <w:rPr>
                <w:bCs/>
                <w:sz w:val="28"/>
                <w:szCs w:val="28"/>
              </w:rPr>
              <w:t>не менее 1</w:t>
            </w:r>
          </w:p>
        </w:tc>
      </w:tr>
    </w:tbl>
    <w:p w:rsidR="00B918C4" w:rsidRPr="00172B04" w:rsidRDefault="00B918C4" w:rsidP="00B918C4">
      <w:pPr>
        <w:ind w:firstLine="709"/>
        <w:jc w:val="both"/>
        <w:rPr>
          <w:sz w:val="28"/>
          <w:szCs w:val="28"/>
        </w:rPr>
      </w:pPr>
    </w:p>
    <w:p w:rsidR="00B918C4" w:rsidRPr="00172B04" w:rsidRDefault="00B918C4" w:rsidP="00B918C4">
      <w:pPr>
        <w:pStyle w:val="23"/>
        <w:spacing w:after="0" w:line="240" w:lineRule="auto"/>
        <w:ind w:left="0" w:firstLine="709"/>
        <w:jc w:val="both"/>
        <w:rPr>
          <w:b/>
          <w:sz w:val="28"/>
          <w:szCs w:val="28"/>
        </w:rPr>
      </w:pPr>
      <w:r w:rsidRPr="00172B04">
        <w:rPr>
          <w:b/>
          <w:sz w:val="28"/>
          <w:szCs w:val="28"/>
        </w:rPr>
        <w:t>4.4.</w:t>
      </w:r>
      <w:r w:rsidRPr="00172B04">
        <w:rPr>
          <w:sz w:val="28"/>
          <w:szCs w:val="28"/>
        </w:rPr>
        <w:t xml:space="preserve"> </w:t>
      </w:r>
      <w:r w:rsidRPr="00172B04">
        <w:rPr>
          <w:b/>
          <w:sz w:val="28"/>
          <w:szCs w:val="28"/>
        </w:rPr>
        <w:t>Начальная (максимальная) цена договора.</w:t>
      </w:r>
    </w:p>
    <w:p w:rsidR="00B918C4" w:rsidRPr="00172B04" w:rsidRDefault="00B918C4" w:rsidP="00B918C4">
      <w:pPr>
        <w:jc w:val="both"/>
        <w:rPr>
          <w:sz w:val="26"/>
          <w:szCs w:val="26"/>
        </w:rPr>
      </w:pPr>
      <w:r w:rsidRPr="00172B04">
        <w:rPr>
          <w:spacing w:val="1"/>
          <w:sz w:val="28"/>
          <w:szCs w:val="28"/>
        </w:rPr>
        <w:lastRenderedPageBreak/>
        <w:t xml:space="preserve">4.4.1. Начальная (максимальная) цена договора составляет </w:t>
      </w:r>
      <w:r w:rsidRPr="00172B04">
        <w:rPr>
          <w:sz w:val="28"/>
          <w:szCs w:val="28"/>
        </w:rPr>
        <w:t>833 000,00 (Восемьсот тридцать три тысячи) рублей 00 копеек</w:t>
      </w:r>
      <w:r w:rsidRPr="00172B04">
        <w:rPr>
          <w:spacing w:val="1"/>
          <w:sz w:val="28"/>
          <w:szCs w:val="28"/>
        </w:rPr>
        <w:t xml:space="preserve"> с учетом всех расходов Поставщика, связанных</w:t>
      </w:r>
      <w:r w:rsidRPr="00172B04">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B918C4" w:rsidRPr="00172B04" w:rsidRDefault="00B918C4" w:rsidP="00B918C4">
      <w:pPr>
        <w:jc w:val="both"/>
        <w:rPr>
          <w:b/>
          <w:sz w:val="28"/>
          <w:szCs w:val="28"/>
        </w:rPr>
      </w:pPr>
    </w:p>
    <w:p w:rsidR="00B918C4" w:rsidRPr="00172B04" w:rsidRDefault="00B918C4" w:rsidP="00B918C4">
      <w:pPr>
        <w:ind w:firstLine="709"/>
        <w:jc w:val="both"/>
        <w:rPr>
          <w:b/>
          <w:sz w:val="28"/>
          <w:szCs w:val="28"/>
        </w:rPr>
      </w:pPr>
      <w:r w:rsidRPr="00172B04">
        <w:rPr>
          <w:b/>
          <w:sz w:val="28"/>
          <w:szCs w:val="28"/>
        </w:rPr>
        <w:t>4.5. Требования и порядок формирования цены договора.</w:t>
      </w:r>
    </w:p>
    <w:p w:rsidR="00B918C4" w:rsidRPr="00172B04" w:rsidRDefault="00B918C4" w:rsidP="00B918C4">
      <w:pPr>
        <w:ind w:firstLine="709"/>
        <w:jc w:val="both"/>
        <w:rPr>
          <w:sz w:val="28"/>
          <w:szCs w:val="28"/>
        </w:rPr>
      </w:pPr>
      <w:r w:rsidRPr="00172B04">
        <w:rPr>
          <w:sz w:val="28"/>
          <w:szCs w:val="28"/>
        </w:rPr>
        <w:t>4.5.1.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B918C4" w:rsidRPr="00172B04" w:rsidRDefault="00B918C4" w:rsidP="00B918C4">
      <w:pPr>
        <w:ind w:firstLine="709"/>
        <w:jc w:val="both"/>
        <w:rPr>
          <w:sz w:val="28"/>
          <w:szCs w:val="28"/>
        </w:rPr>
      </w:pPr>
      <w:r w:rsidRPr="00172B04">
        <w:rPr>
          <w:sz w:val="28"/>
          <w:szCs w:val="28"/>
        </w:rPr>
        <w:t xml:space="preserve">4.5.2. Максимальная цена за одно техническое обслуживание ТО 1 должна быть не более: </w:t>
      </w:r>
    </w:p>
    <w:p w:rsidR="00B918C4" w:rsidRPr="00172B04" w:rsidRDefault="00B918C4" w:rsidP="00B918C4">
      <w:pPr>
        <w:jc w:val="both"/>
        <w:rPr>
          <w:sz w:val="28"/>
          <w:szCs w:val="28"/>
        </w:rPr>
      </w:pPr>
      <w:r w:rsidRPr="00172B04">
        <w:rPr>
          <w:sz w:val="28"/>
          <w:szCs w:val="28"/>
        </w:rPr>
        <w:t>- 90 000 (Девяносто тысяч) рублей 00 копеек для одного крана,</w:t>
      </w:r>
      <w:r w:rsidRPr="00172B04">
        <w:rPr>
          <w:spacing w:val="1"/>
          <w:sz w:val="28"/>
          <w:szCs w:val="28"/>
        </w:rPr>
        <w:t xml:space="preserve"> без учета НДС</w:t>
      </w:r>
      <w:r w:rsidRPr="00172B04">
        <w:rPr>
          <w:sz w:val="28"/>
          <w:szCs w:val="28"/>
        </w:rPr>
        <w:t>;</w:t>
      </w:r>
    </w:p>
    <w:p w:rsidR="00B918C4" w:rsidRPr="00172B04" w:rsidRDefault="00B918C4" w:rsidP="00B918C4">
      <w:pPr>
        <w:ind w:firstLine="709"/>
        <w:jc w:val="both"/>
        <w:rPr>
          <w:sz w:val="28"/>
          <w:szCs w:val="28"/>
        </w:rPr>
      </w:pPr>
      <w:r w:rsidRPr="00172B04">
        <w:rPr>
          <w:sz w:val="28"/>
          <w:szCs w:val="28"/>
        </w:rPr>
        <w:t xml:space="preserve">4.5.3. Максимальная цена за одно техническое обслуживание ТО 2 должна быть не более: </w:t>
      </w:r>
    </w:p>
    <w:p w:rsidR="00B918C4" w:rsidRPr="00172B04" w:rsidRDefault="00B918C4" w:rsidP="00B918C4">
      <w:pPr>
        <w:jc w:val="both"/>
        <w:rPr>
          <w:sz w:val="28"/>
          <w:szCs w:val="28"/>
        </w:rPr>
      </w:pPr>
      <w:r w:rsidRPr="00172B04">
        <w:rPr>
          <w:sz w:val="28"/>
          <w:szCs w:val="28"/>
        </w:rPr>
        <w:t>- 94 500 (девяносто четыре тысячи пятьсот) рублей 00 копеек для одного крана,</w:t>
      </w:r>
      <w:r w:rsidRPr="00172B04">
        <w:rPr>
          <w:spacing w:val="1"/>
          <w:sz w:val="28"/>
          <w:szCs w:val="28"/>
        </w:rPr>
        <w:t xml:space="preserve"> без учета НДС</w:t>
      </w:r>
      <w:r w:rsidRPr="00172B04">
        <w:rPr>
          <w:sz w:val="28"/>
          <w:szCs w:val="28"/>
        </w:rPr>
        <w:t>;</w:t>
      </w:r>
    </w:p>
    <w:p w:rsidR="00B918C4" w:rsidRPr="00172B04" w:rsidRDefault="00B918C4" w:rsidP="00B918C4">
      <w:pPr>
        <w:ind w:firstLine="709"/>
        <w:jc w:val="both"/>
        <w:rPr>
          <w:sz w:val="28"/>
          <w:szCs w:val="28"/>
        </w:rPr>
      </w:pPr>
      <w:r w:rsidRPr="00172B04">
        <w:rPr>
          <w:sz w:val="28"/>
          <w:szCs w:val="28"/>
        </w:rPr>
        <w:t xml:space="preserve">4.5.4. Максимальная цена за одно сезонное техническое СО обслуживание должна быть не более: </w:t>
      </w:r>
    </w:p>
    <w:p w:rsidR="00B918C4" w:rsidRPr="00172B04" w:rsidRDefault="00B918C4" w:rsidP="00B918C4">
      <w:pPr>
        <w:jc w:val="both"/>
        <w:rPr>
          <w:sz w:val="28"/>
          <w:szCs w:val="28"/>
        </w:rPr>
      </w:pPr>
      <w:r w:rsidRPr="00172B04">
        <w:rPr>
          <w:sz w:val="28"/>
          <w:szCs w:val="28"/>
        </w:rPr>
        <w:t>- 99 300 (девяносто девять тысяч триста) рублей 00 копеек для одного крана,</w:t>
      </w:r>
      <w:r w:rsidRPr="00172B04">
        <w:rPr>
          <w:spacing w:val="1"/>
          <w:sz w:val="28"/>
          <w:szCs w:val="28"/>
        </w:rPr>
        <w:t xml:space="preserve"> без учета НДС</w:t>
      </w:r>
      <w:r w:rsidRPr="00172B04">
        <w:rPr>
          <w:sz w:val="28"/>
          <w:szCs w:val="28"/>
        </w:rPr>
        <w:t>;</w:t>
      </w:r>
    </w:p>
    <w:p w:rsidR="00B918C4" w:rsidRPr="00172B04" w:rsidRDefault="00B918C4" w:rsidP="00B918C4">
      <w:pPr>
        <w:ind w:firstLine="709"/>
        <w:jc w:val="both"/>
        <w:rPr>
          <w:sz w:val="28"/>
          <w:szCs w:val="28"/>
        </w:rPr>
      </w:pPr>
      <w:r w:rsidRPr="00172B04">
        <w:rPr>
          <w:sz w:val="28"/>
          <w:szCs w:val="28"/>
        </w:rPr>
        <w:t>4.5.5. Цена по договору, заключаемому по результатам проведения настоящего Открытого конкурса, в процессе исполнения договора не может быть увеличена.</w:t>
      </w:r>
    </w:p>
    <w:p w:rsidR="00B918C4" w:rsidRPr="00172B04" w:rsidRDefault="00B918C4" w:rsidP="00B918C4">
      <w:pPr>
        <w:ind w:firstLine="709"/>
        <w:jc w:val="both"/>
        <w:rPr>
          <w:b/>
          <w:spacing w:val="1"/>
          <w:sz w:val="28"/>
          <w:szCs w:val="28"/>
        </w:rPr>
      </w:pPr>
    </w:p>
    <w:p w:rsidR="00B918C4" w:rsidRPr="00172B04" w:rsidRDefault="00B918C4" w:rsidP="00B918C4">
      <w:pPr>
        <w:ind w:firstLine="709"/>
        <w:jc w:val="both"/>
        <w:rPr>
          <w:b/>
          <w:spacing w:val="1"/>
          <w:sz w:val="28"/>
          <w:szCs w:val="28"/>
        </w:rPr>
      </w:pPr>
      <w:r w:rsidRPr="00172B04">
        <w:rPr>
          <w:b/>
          <w:spacing w:val="1"/>
          <w:sz w:val="28"/>
          <w:szCs w:val="28"/>
        </w:rPr>
        <w:t xml:space="preserve">4.6. Место, периоды и условия выполнения работ. </w:t>
      </w:r>
    </w:p>
    <w:p w:rsidR="00B918C4" w:rsidRPr="00172B04" w:rsidRDefault="00B918C4" w:rsidP="00B918C4">
      <w:pPr>
        <w:ind w:firstLine="709"/>
        <w:jc w:val="both"/>
      </w:pPr>
      <w:r w:rsidRPr="00172B04">
        <w:rPr>
          <w:spacing w:val="1"/>
          <w:sz w:val="28"/>
          <w:szCs w:val="28"/>
        </w:rPr>
        <w:t xml:space="preserve">4.6.1. Место выполнения работ: </w:t>
      </w:r>
      <w:r w:rsidRPr="00172B04">
        <w:rPr>
          <w:sz w:val="28"/>
          <w:szCs w:val="28"/>
        </w:rPr>
        <w:t>Контейнерный терминал Благовещенск: Российская Федерация, 675000, Амурская область, г.</w:t>
      </w:r>
      <w:r w:rsidRPr="00172B04">
        <w:t xml:space="preserve"> </w:t>
      </w:r>
      <w:r w:rsidRPr="00172B04">
        <w:rPr>
          <w:sz w:val="28"/>
          <w:szCs w:val="28"/>
        </w:rPr>
        <w:t>Благовещенск, ул. Станционная, 70.</w:t>
      </w:r>
      <w:r w:rsidRPr="00172B04">
        <w:t xml:space="preserve"> </w:t>
      </w:r>
    </w:p>
    <w:p w:rsidR="00B918C4" w:rsidRPr="00172B04" w:rsidRDefault="00B918C4" w:rsidP="00B918C4">
      <w:pPr>
        <w:ind w:firstLine="709"/>
        <w:jc w:val="both"/>
        <w:rPr>
          <w:sz w:val="28"/>
          <w:szCs w:val="28"/>
        </w:rPr>
      </w:pPr>
      <w:r w:rsidRPr="00172B04">
        <w:rPr>
          <w:sz w:val="28"/>
          <w:szCs w:val="28"/>
        </w:rPr>
        <w:t>4.6.2. П</w:t>
      </w:r>
      <w:r w:rsidRPr="00172B04">
        <w:rPr>
          <w:spacing w:val="1"/>
          <w:sz w:val="28"/>
          <w:szCs w:val="28"/>
        </w:rPr>
        <w:t>ериод выполнения работ:</w:t>
      </w:r>
      <w:r w:rsidRPr="00172B04">
        <w:rPr>
          <w:sz w:val="28"/>
          <w:szCs w:val="28"/>
        </w:rPr>
        <w:t xml:space="preserve"> </w:t>
      </w:r>
    </w:p>
    <w:p w:rsidR="00B918C4" w:rsidRPr="00172B04" w:rsidRDefault="00B918C4" w:rsidP="00B918C4">
      <w:pPr>
        <w:jc w:val="both"/>
        <w:rPr>
          <w:sz w:val="28"/>
          <w:szCs w:val="28"/>
        </w:rPr>
      </w:pPr>
      <w:r w:rsidRPr="00172B04">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B918C4" w:rsidRPr="00172B04" w:rsidRDefault="00B918C4" w:rsidP="00B918C4">
      <w:pPr>
        <w:jc w:val="both"/>
        <w:rPr>
          <w:spacing w:val="1"/>
          <w:sz w:val="28"/>
          <w:szCs w:val="28"/>
        </w:rPr>
      </w:pPr>
      <w:r w:rsidRPr="00172B04">
        <w:rPr>
          <w:sz w:val="28"/>
          <w:szCs w:val="28"/>
        </w:rPr>
        <w:t xml:space="preserve">- </w:t>
      </w:r>
      <w:r w:rsidRPr="00172B04">
        <w:rPr>
          <w:spacing w:val="1"/>
          <w:sz w:val="28"/>
          <w:szCs w:val="28"/>
        </w:rPr>
        <w:t>с даты подписания договора до 31 декабря 201</w:t>
      </w:r>
      <w:r w:rsidR="00846515" w:rsidRPr="00172B04">
        <w:rPr>
          <w:spacing w:val="1"/>
          <w:sz w:val="28"/>
          <w:szCs w:val="28"/>
        </w:rPr>
        <w:t>9</w:t>
      </w:r>
      <w:r w:rsidRPr="00172B04">
        <w:rPr>
          <w:spacing w:val="1"/>
          <w:sz w:val="28"/>
          <w:szCs w:val="28"/>
        </w:rPr>
        <w:t xml:space="preserve"> года включительно.</w:t>
      </w:r>
    </w:p>
    <w:p w:rsidR="00B918C4" w:rsidRPr="00172B04" w:rsidRDefault="00B918C4" w:rsidP="00B918C4">
      <w:pPr>
        <w:ind w:firstLine="709"/>
        <w:jc w:val="both"/>
        <w:rPr>
          <w:sz w:val="28"/>
          <w:szCs w:val="28"/>
        </w:rPr>
      </w:pPr>
      <w:r w:rsidRPr="00172B04">
        <w:rPr>
          <w:sz w:val="28"/>
          <w:szCs w:val="28"/>
        </w:rPr>
        <w:t>4.6.3. Условия выполнения работ:</w:t>
      </w:r>
    </w:p>
    <w:p w:rsidR="00B918C4" w:rsidRPr="00172B04" w:rsidRDefault="00B918C4" w:rsidP="00B918C4">
      <w:pPr>
        <w:jc w:val="both"/>
        <w:rPr>
          <w:sz w:val="28"/>
          <w:szCs w:val="28"/>
        </w:rPr>
      </w:pPr>
      <w:r w:rsidRPr="00172B04">
        <w:rPr>
          <w:sz w:val="28"/>
          <w:szCs w:val="28"/>
        </w:rPr>
        <w:t>Исполнитель работ должен гарантировать Заказчику:</w:t>
      </w:r>
    </w:p>
    <w:p w:rsidR="00B918C4" w:rsidRPr="00172B04" w:rsidRDefault="00B918C4" w:rsidP="00B918C4">
      <w:pPr>
        <w:ind w:firstLine="709"/>
        <w:jc w:val="both"/>
        <w:rPr>
          <w:b/>
          <w:spacing w:val="1"/>
          <w:sz w:val="28"/>
          <w:szCs w:val="28"/>
        </w:rPr>
      </w:pPr>
      <w:r w:rsidRPr="00172B04">
        <w:rPr>
          <w:sz w:val="28"/>
          <w:szCs w:val="28"/>
          <w:lang w:eastAsia="ru-RU"/>
        </w:rPr>
        <w:t xml:space="preserve">- соблюдение правил пропускного и </w:t>
      </w:r>
      <w:proofErr w:type="spellStart"/>
      <w:r w:rsidRPr="00172B04">
        <w:rPr>
          <w:sz w:val="28"/>
          <w:szCs w:val="28"/>
          <w:lang w:eastAsia="ru-RU"/>
        </w:rPr>
        <w:t>внутриобъектового</w:t>
      </w:r>
      <w:proofErr w:type="spellEnd"/>
      <w:r w:rsidRPr="00172B04">
        <w:rPr>
          <w:sz w:val="28"/>
          <w:szCs w:val="28"/>
          <w:lang w:eastAsia="ru-RU"/>
        </w:rPr>
        <w:t xml:space="preserve"> режимов Заказчика во время нахождения на его территории;</w:t>
      </w:r>
    </w:p>
    <w:p w:rsidR="00B918C4" w:rsidRPr="00172B04" w:rsidRDefault="00B918C4" w:rsidP="00B918C4">
      <w:pPr>
        <w:ind w:firstLine="709"/>
        <w:jc w:val="both"/>
        <w:rPr>
          <w:b/>
          <w:spacing w:val="1"/>
          <w:sz w:val="28"/>
          <w:szCs w:val="28"/>
        </w:rPr>
      </w:pPr>
      <w:r w:rsidRPr="00172B04">
        <w:rPr>
          <w:sz w:val="28"/>
          <w:szCs w:val="28"/>
          <w:lang w:eastAsia="ru-RU"/>
        </w:rPr>
        <w:lastRenderedPageBreak/>
        <w:t>-</w:t>
      </w:r>
      <w:r w:rsidRPr="00172B04">
        <w:rPr>
          <w:b/>
          <w:spacing w:val="1"/>
          <w:sz w:val="28"/>
          <w:szCs w:val="28"/>
        </w:rPr>
        <w:t xml:space="preserve"> </w:t>
      </w:r>
      <w:r w:rsidRPr="00172B04">
        <w:rPr>
          <w:sz w:val="28"/>
          <w:szCs w:val="28"/>
        </w:rPr>
        <w:t xml:space="preserve">обеспечение </w:t>
      </w:r>
      <w:r w:rsidRPr="00172B04">
        <w:rPr>
          <w:spacing w:val="1"/>
          <w:sz w:val="28"/>
          <w:szCs w:val="28"/>
        </w:rPr>
        <w:t>о</w:t>
      </w:r>
      <w:r w:rsidRPr="00172B04">
        <w:rPr>
          <w:sz w:val="28"/>
          <w:szCs w:val="28"/>
        </w:rPr>
        <w:t xml:space="preserve">тветственности за выполнение его персоналом требований норм охраны труда, </w:t>
      </w:r>
      <w:proofErr w:type="spellStart"/>
      <w:r w:rsidRPr="00172B04">
        <w:rPr>
          <w:sz w:val="28"/>
          <w:szCs w:val="28"/>
        </w:rPr>
        <w:t>электробезопасности</w:t>
      </w:r>
      <w:proofErr w:type="spellEnd"/>
      <w:r w:rsidRPr="00172B04">
        <w:rPr>
          <w:sz w:val="28"/>
          <w:szCs w:val="28"/>
        </w:rPr>
        <w:t>, пожарной безопасности и охраны окружающей среды в период выполнения работ.</w:t>
      </w:r>
    </w:p>
    <w:p w:rsidR="00B918C4" w:rsidRPr="00172B04" w:rsidRDefault="00B918C4" w:rsidP="00B918C4">
      <w:pPr>
        <w:ind w:firstLine="709"/>
        <w:jc w:val="both"/>
        <w:rPr>
          <w:b/>
          <w:spacing w:val="1"/>
          <w:sz w:val="28"/>
          <w:szCs w:val="28"/>
        </w:rPr>
      </w:pPr>
    </w:p>
    <w:p w:rsidR="00B918C4" w:rsidRPr="00172B04" w:rsidRDefault="00B918C4" w:rsidP="00B918C4">
      <w:pPr>
        <w:pStyle w:val="afff5"/>
        <w:widowControl w:val="0"/>
        <w:tabs>
          <w:tab w:val="clear" w:pos="1980"/>
        </w:tabs>
        <w:ind w:left="0" w:firstLine="709"/>
        <w:rPr>
          <w:sz w:val="28"/>
        </w:rPr>
      </w:pPr>
      <w:r w:rsidRPr="00172B04">
        <w:rPr>
          <w:b/>
          <w:sz w:val="28"/>
        </w:rPr>
        <w:t>4.7. Требования к безопасности выполняемых работ.</w:t>
      </w:r>
    </w:p>
    <w:p w:rsidR="00B918C4" w:rsidRPr="00172B04" w:rsidRDefault="00B918C4" w:rsidP="00B918C4">
      <w:pPr>
        <w:ind w:firstLine="709"/>
        <w:jc w:val="both"/>
        <w:rPr>
          <w:sz w:val="28"/>
          <w:szCs w:val="28"/>
          <w:lang w:eastAsia="ru-RU"/>
        </w:rPr>
      </w:pPr>
      <w:r w:rsidRPr="00172B04">
        <w:rPr>
          <w:spacing w:val="1"/>
          <w:sz w:val="28"/>
          <w:szCs w:val="28"/>
        </w:rPr>
        <w:t>4.7.1. Допуск к работе обслуживающего персонала проводится в соответствие с действующим у Исполнителя порядком.</w:t>
      </w:r>
      <w:r w:rsidRPr="00172B04">
        <w:rPr>
          <w:sz w:val="28"/>
          <w:szCs w:val="28"/>
          <w:lang w:eastAsia="ru-RU"/>
        </w:rPr>
        <w:t xml:space="preserve"> </w:t>
      </w:r>
    </w:p>
    <w:p w:rsidR="00B918C4" w:rsidRPr="00172B04" w:rsidRDefault="00B918C4" w:rsidP="00B918C4">
      <w:pPr>
        <w:ind w:firstLine="709"/>
        <w:jc w:val="both"/>
        <w:rPr>
          <w:spacing w:val="1"/>
          <w:sz w:val="28"/>
          <w:szCs w:val="28"/>
        </w:rPr>
      </w:pPr>
      <w:r w:rsidRPr="00172B04">
        <w:rPr>
          <w:sz w:val="28"/>
          <w:szCs w:val="28"/>
          <w:lang w:eastAsia="ru-RU"/>
        </w:rPr>
        <w:t xml:space="preserve">До начала производства работ Исполнитель должен назначить ответственного за охрану труда, </w:t>
      </w:r>
      <w:proofErr w:type="spellStart"/>
      <w:r w:rsidRPr="00172B04">
        <w:rPr>
          <w:sz w:val="28"/>
          <w:szCs w:val="28"/>
          <w:lang w:eastAsia="ru-RU"/>
        </w:rPr>
        <w:t>электробезопасность</w:t>
      </w:r>
      <w:proofErr w:type="spellEnd"/>
      <w:r w:rsidRPr="00172B04">
        <w:rPr>
          <w:sz w:val="28"/>
          <w:szCs w:val="28"/>
          <w:lang w:eastAsia="ru-RU"/>
        </w:rPr>
        <w:t>, пожарную безопасность, охрану окружающей среды на месте выполнения работ.</w:t>
      </w:r>
    </w:p>
    <w:p w:rsidR="00B918C4" w:rsidRPr="00172B04" w:rsidRDefault="00B918C4" w:rsidP="00B918C4">
      <w:pPr>
        <w:pStyle w:val="ConsPlusNormal"/>
        <w:ind w:firstLine="709"/>
        <w:jc w:val="both"/>
        <w:rPr>
          <w:rFonts w:ascii="Times New Roman" w:hAnsi="Times New Roman"/>
          <w:sz w:val="28"/>
          <w:szCs w:val="28"/>
        </w:rPr>
      </w:pPr>
      <w:r w:rsidRPr="00172B04">
        <w:rPr>
          <w:rFonts w:ascii="Times New Roman" w:hAnsi="Times New Roman"/>
          <w:sz w:val="28"/>
          <w:szCs w:val="28"/>
        </w:rPr>
        <w:t xml:space="preserve">4.7.2. К работам по техническому обслуживанию электрооборудования кранов должны допускаться люди, имеющие группу допуска по </w:t>
      </w:r>
      <w:proofErr w:type="spellStart"/>
      <w:r w:rsidRPr="00172B04">
        <w:rPr>
          <w:rFonts w:ascii="Times New Roman" w:hAnsi="Times New Roman"/>
          <w:sz w:val="28"/>
          <w:szCs w:val="28"/>
        </w:rPr>
        <w:t>электробезопасности</w:t>
      </w:r>
      <w:proofErr w:type="spellEnd"/>
      <w:r w:rsidRPr="00172B04">
        <w:rPr>
          <w:rFonts w:ascii="Times New Roman" w:hAnsi="Times New Roman"/>
          <w:sz w:val="28"/>
          <w:szCs w:val="28"/>
        </w:rPr>
        <w:t xml:space="preserve"> не ниже третьей. </w:t>
      </w:r>
    </w:p>
    <w:p w:rsidR="00B918C4" w:rsidRPr="00172B04" w:rsidRDefault="00B918C4" w:rsidP="00B918C4">
      <w:pPr>
        <w:ind w:firstLine="709"/>
        <w:jc w:val="both"/>
        <w:rPr>
          <w:spacing w:val="1"/>
          <w:sz w:val="28"/>
          <w:szCs w:val="28"/>
        </w:rPr>
      </w:pPr>
      <w:r w:rsidRPr="00172B04">
        <w:rPr>
          <w:spacing w:val="1"/>
          <w:sz w:val="28"/>
          <w:szCs w:val="28"/>
        </w:rPr>
        <w:t>4.7.3.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918C4" w:rsidRPr="00172B04" w:rsidRDefault="00B918C4" w:rsidP="00B918C4">
      <w:pPr>
        <w:ind w:firstLine="709"/>
        <w:jc w:val="both"/>
        <w:rPr>
          <w:b/>
          <w:bCs/>
          <w:spacing w:val="1"/>
          <w:sz w:val="28"/>
          <w:szCs w:val="28"/>
        </w:rPr>
      </w:pPr>
      <w:r w:rsidRPr="00172B04">
        <w:rPr>
          <w:spacing w:val="1"/>
          <w:sz w:val="28"/>
          <w:szCs w:val="28"/>
        </w:rPr>
        <w:t xml:space="preserve">4.7.4.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172B04">
        <w:rPr>
          <w:b/>
          <w:bCs/>
          <w:spacing w:val="1"/>
          <w:sz w:val="28"/>
          <w:szCs w:val="28"/>
        </w:rPr>
        <w:t>«НЕ ВКЛЮЧАТЬ - РАБОТАЮТ ЛЮДИ!».</w:t>
      </w:r>
    </w:p>
    <w:p w:rsidR="00B918C4" w:rsidRPr="00172B04" w:rsidRDefault="00B918C4" w:rsidP="00B918C4">
      <w:pPr>
        <w:ind w:firstLine="709"/>
        <w:jc w:val="both"/>
        <w:rPr>
          <w:spacing w:val="1"/>
          <w:sz w:val="28"/>
          <w:szCs w:val="28"/>
        </w:rPr>
      </w:pPr>
      <w:r w:rsidRPr="00172B04">
        <w:rPr>
          <w:spacing w:val="1"/>
          <w:sz w:val="28"/>
          <w:szCs w:val="28"/>
        </w:rPr>
        <w:t>4.7.5.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B918C4" w:rsidRPr="00172B04" w:rsidRDefault="00B918C4" w:rsidP="00B918C4">
      <w:pPr>
        <w:ind w:firstLine="709"/>
        <w:jc w:val="both"/>
        <w:rPr>
          <w:b/>
          <w:spacing w:val="1"/>
          <w:sz w:val="28"/>
          <w:szCs w:val="28"/>
        </w:rPr>
      </w:pPr>
    </w:p>
    <w:p w:rsidR="00B918C4" w:rsidRPr="00172B04" w:rsidRDefault="00B918C4" w:rsidP="00B918C4">
      <w:pPr>
        <w:ind w:firstLine="709"/>
        <w:jc w:val="both"/>
        <w:rPr>
          <w:b/>
          <w:spacing w:val="1"/>
          <w:sz w:val="28"/>
          <w:szCs w:val="28"/>
        </w:rPr>
      </w:pPr>
      <w:r w:rsidRPr="00172B04">
        <w:rPr>
          <w:b/>
          <w:spacing w:val="1"/>
          <w:sz w:val="28"/>
          <w:szCs w:val="28"/>
        </w:rPr>
        <w:t>4.8. Требования к качеству выполняемых работ.</w:t>
      </w:r>
    </w:p>
    <w:p w:rsidR="00B918C4" w:rsidRPr="00172B04" w:rsidRDefault="00B918C4" w:rsidP="00B918C4">
      <w:pPr>
        <w:pStyle w:val="19"/>
        <w:ind w:firstLine="709"/>
        <w:rPr>
          <w:szCs w:val="28"/>
        </w:rPr>
      </w:pPr>
      <w:r w:rsidRPr="00172B04">
        <w:rPr>
          <w:szCs w:val="28"/>
        </w:rPr>
        <w:t xml:space="preserve">Результаты работ по обслуживанию кранов должны соответствовать: </w:t>
      </w:r>
    </w:p>
    <w:p w:rsidR="00B918C4" w:rsidRPr="00172B04" w:rsidRDefault="00B918C4" w:rsidP="00B918C4">
      <w:pPr>
        <w:pStyle w:val="19"/>
        <w:ind w:firstLine="709"/>
        <w:rPr>
          <w:szCs w:val="28"/>
        </w:rPr>
      </w:pPr>
      <w:r w:rsidRPr="00172B04">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B918C4" w:rsidRPr="00172B04" w:rsidRDefault="00B918C4" w:rsidP="00B918C4">
      <w:pPr>
        <w:pStyle w:val="19"/>
        <w:ind w:firstLine="709"/>
        <w:rPr>
          <w:szCs w:val="28"/>
        </w:rPr>
      </w:pPr>
      <w:r w:rsidRPr="00172B04">
        <w:rPr>
          <w:szCs w:val="28"/>
        </w:rPr>
        <w:t>- Техническому регламенту таможенного союза «О безопасности машин и оборудования» (ТР ТС №823 010/2011);</w:t>
      </w:r>
    </w:p>
    <w:p w:rsidR="00B918C4" w:rsidRPr="00172B04" w:rsidRDefault="00B918C4" w:rsidP="00B918C4">
      <w:pPr>
        <w:pStyle w:val="19"/>
        <w:ind w:firstLine="709"/>
        <w:rPr>
          <w:szCs w:val="28"/>
        </w:rPr>
      </w:pPr>
      <w:r w:rsidRPr="00172B04">
        <w:rPr>
          <w:szCs w:val="28"/>
        </w:rPr>
        <w:t>- Правилам устройства электроустановок (ПУЭ);</w:t>
      </w:r>
    </w:p>
    <w:p w:rsidR="00B918C4" w:rsidRPr="00172B04" w:rsidRDefault="00B918C4" w:rsidP="00B918C4">
      <w:pPr>
        <w:pStyle w:val="19"/>
        <w:ind w:firstLine="709"/>
        <w:rPr>
          <w:szCs w:val="28"/>
        </w:rPr>
      </w:pPr>
      <w:r w:rsidRPr="00172B04">
        <w:rPr>
          <w:szCs w:val="28"/>
        </w:rPr>
        <w:t>- Техническим условиям. Краны козловые и полукозловые электрические (ТУ 315500-011-58311503-2011);</w:t>
      </w:r>
    </w:p>
    <w:p w:rsidR="00B918C4" w:rsidRPr="00172B04" w:rsidRDefault="00B918C4" w:rsidP="00B918C4">
      <w:pPr>
        <w:pStyle w:val="19"/>
        <w:ind w:firstLine="709"/>
        <w:rPr>
          <w:szCs w:val="28"/>
        </w:rPr>
      </w:pPr>
      <w:r w:rsidRPr="00172B04">
        <w:rPr>
          <w:szCs w:val="28"/>
        </w:rPr>
        <w:t>- Паспорту (87.17.00.0000 ПС);</w:t>
      </w:r>
    </w:p>
    <w:p w:rsidR="00B918C4" w:rsidRPr="00172B04" w:rsidRDefault="00B918C4" w:rsidP="00B918C4">
      <w:pPr>
        <w:pStyle w:val="19"/>
        <w:ind w:firstLine="709"/>
        <w:rPr>
          <w:szCs w:val="28"/>
        </w:rPr>
      </w:pPr>
      <w:r w:rsidRPr="00172B04">
        <w:rPr>
          <w:szCs w:val="28"/>
        </w:rPr>
        <w:t xml:space="preserve">- другим обязательным к соблюдению </w:t>
      </w:r>
      <w:r w:rsidRPr="00172B04">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sidRPr="00172B04">
        <w:rPr>
          <w:szCs w:val="28"/>
        </w:rPr>
        <w:t>.</w:t>
      </w:r>
    </w:p>
    <w:p w:rsidR="00B918C4" w:rsidRPr="00172B04" w:rsidRDefault="00B918C4" w:rsidP="00B918C4">
      <w:pPr>
        <w:pStyle w:val="19"/>
        <w:ind w:firstLine="709"/>
        <w:rPr>
          <w:szCs w:val="28"/>
        </w:rPr>
      </w:pPr>
    </w:p>
    <w:p w:rsidR="00B918C4" w:rsidRPr="00172B04" w:rsidRDefault="00B918C4" w:rsidP="00B918C4">
      <w:pPr>
        <w:ind w:firstLine="709"/>
        <w:jc w:val="both"/>
        <w:rPr>
          <w:b/>
          <w:spacing w:val="1"/>
          <w:sz w:val="28"/>
          <w:szCs w:val="28"/>
        </w:rPr>
      </w:pPr>
      <w:r w:rsidRPr="00172B04">
        <w:rPr>
          <w:b/>
          <w:spacing w:val="1"/>
          <w:sz w:val="28"/>
          <w:szCs w:val="28"/>
        </w:rPr>
        <w:t xml:space="preserve">4.9. Гарантийный срок на результаты работ. </w:t>
      </w:r>
    </w:p>
    <w:p w:rsidR="00B918C4" w:rsidRPr="00172B04" w:rsidRDefault="00B918C4" w:rsidP="00B918C4">
      <w:pPr>
        <w:ind w:firstLine="709"/>
        <w:jc w:val="both"/>
        <w:rPr>
          <w:spacing w:val="1"/>
          <w:sz w:val="28"/>
          <w:szCs w:val="28"/>
        </w:rPr>
      </w:pPr>
      <w:r w:rsidRPr="00172B04">
        <w:rPr>
          <w:spacing w:val="1"/>
          <w:sz w:val="28"/>
          <w:szCs w:val="28"/>
        </w:rPr>
        <w:t>4.9.1. Гарантийный срок на результаты работ должен составлять:</w:t>
      </w:r>
    </w:p>
    <w:p w:rsidR="00B918C4" w:rsidRPr="00172B04" w:rsidRDefault="00B918C4" w:rsidP="00B918C4">
      <w:pPr>
        <w:ind w:firstLine="709"/>
        <w:jc w:val="both"/>
        <w:rPr>
          <w:spacing w:val="1"/>
          <w:sz w:val="28"/>
          <w:szCs w:val="28"/>
        </w:rPr>
      </w:pPr>
      <w:r w:rsidRPr="00172B04">
        <w:rPr>
          <w:spacing w:val="1"/>
          <w:sz w:val="28"/>
          <w:szCs w:val="28"/>
        </w:rPr>
        <w:lastRenderedPageBreak/>
        <w:t xml:space="preserve">не менее 1 (одного) месяца для работ </w:t>
      </w:r>
      <w:r w:rsidRPr="00172B04">
        <w:rPr>
          <w:sz w:val="28"/>
          <w:szCs w:val="28"/>
        </w:rPr>
        <w:t xml:space="preserve">по техническому обслуживанию </w:t>
      </w:r>
      <w:r w:rsidRPr="00172B04">
        <w:rPr>
          <w:spacing w:val="1"/>
          <w:sz w:val="28"/>
          <w:szCs w:val="28"/>
        </w:rPr>
        <w:t>крана(</w:t>
      </w:r>
      <w:proofErr w:type="spellStart"/>
      <w:r w:rsidRPr="00172B04">
        <w:rPr>
          <w:spacing w:val="1"/>
          <w:sz w:val="28"/>
          <w:szCs w:val="28"/>
        </w:rPr>
        <w:t>ов</w:t>
      </w:r>
      <w:proofErr w:type="spellEnd"/>
      <w:r w:rsidRPr="00172B04">
        <w:rPr>
          <w:spacing w:val="1"/>
          <w:sz w:val="28"/>
          <w:szCs w:val="28"/>
        </w:rPr>
        <w:t>)</w:t>
      </w:r>
      <w:r w:rsidRPr="00172B04">
        <w:rPr>
          <w:sz w:val="28"/>
          <w:szCs w:val="28"/>
        </w:rPr>
        <w:t xml:space="preserve">, </w:t>
      </w:r>
      <w:r w:rsidRPr="00172B04">
        <w:rPr>
          <w:spacing w:val="1"/>
          <w:sz w:val="28"/>
          <w:szCs w:val="28"/>
        </w:rPr>
        <w:t>с даты подписания сторонами акта сдачи-приемки выполненных работ.</w:t>
      </w:r>
    </w:p>
    <w:p w:rsidR="00B918C4" w:rsidRPr="00172B04" w:rsidRDefault="00B918C4" w:rsidP="00B918C4">
      <w:pPr>
        <w:ind w:firstLine="709"/>
        <w:jc w:val="both"/>
        <w:rPr>
          <w:spacing w:val="1"/>
          <w:sz w:val="28"/>
          <w:szCs w:val="28"/>
        </w:rPr>
      </w:pPr>
      <w:r w:rsidRPr="00172B04">
        <w:rPr>
          <w:spacing w:val="1"/>
          <w:sz w:val="28"/>
          <w:szCs w:val="28"/>
        </w:rPr>
        <w:t>4.9.2.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B918C4" w:rsidRPr="00172B04" w:rsidRDefault="00B918C4" w:rsidP="00B918C4">
      <w:pPr>
        <w:ind w:firstLine="709"/>
        <w:jc w:val="both"/>
        <w:rPr>
          <w:spacing w:val="1"/>
          <w:sz w:val="28"/>
          <w:szCs w:val="28"/>
        </w:rPr>
      </w:pPr>
      <w:r w:rsidRPr="00172B04">
        <w:rPr>
          <w:spacing w:val="1"/>
          <w:sz w:val="28"/>
          <w:szCs w:val="28"/>
        </w:rPr>
        <w:t>4.9.3. Произвести своими силами и за свой счет восстановительный ремонт неисправного крана(</w:t>
      </w:r>
      <w:proofErr w:type="spellStart"/>
      <w:r w:rsidRPr="00172B04">
        <w:rPr>
          <w:spacing w:val="1"/>
          <w:sz w:val="28"/>
          <w:szCs w:val="28"/>
        </w:rPr>
        <w:t>ов</w:t>
      </w:r>
      <w:proofErr w:type="spellEnd"/>
      <w:r w:rsidRPr="00172B04">
        <w:rPr>
          <w:spacing w:val="1"/>
          <w:sz w:val="28"/>
          <w:szCs w:val="28"/>
        </w:rPr>
        <w:t>) в следующих случаях:</w:t>
      </w:r>
    </w:p>
    <w:p w:rsidR="00B918C4" w:rsidRPr="00172B04" w:rsidRDefault="00B918C4" w:rsidP="00B918C4">
      <w:pPr>
        <w:ind w:firstLine="709"/>
        <w:jc w:val="both"/>
        <w:rPr>
          <w:spacing w:val="1"/>
          <w:sz w:val="28"/>
          <w:szCs w:val="28"/>
        </w:rPr>
      </w:pPr>
      <w:r w:rsidRPr="00172B04">
        <w:rPr>
          <w:spacing w:val="1"/>
          <w:sz w:val="28"/>
          <w:szCs w:val="28"/>
        </w:rPr>
        <w:t>В случае если изготовитель кранов отказывает Заказчику в гарантийном восстановительном ремонте неисправного крана(</w:t>
      </w:r>
      <w:proofErr w:type="spellStart"/>
      <w:r w:rsidRPr="00172B04">
        <w:rPr>
          <w:spacing w:val="1"/>
          <w:sz w:val="28"/>
          <w:szCs w:val="28"/>
        </w:rPr>
        <w:t>ов</w:t>
      </w:r>
      <w:proofErr w:type="spellEnd"/>
      <w:r w:rsidRPr="00172B04">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172B04">
        <w:rPr>
          <w:spacing w:val="1"/>
          <w:sz w:val="28"/>
          <w:szCs w:val="28"/>
        </w:rPr>
        <w:t>ов</w:t>
      </w:r>
      <w:proofErr w:type="spellEnd"/>
      <w:r w:rsidRPr="00172B04">
        <w:rPr>
          <w:spacing w:val="1"/>
          <w:sz w:val="28"/>
          <w:szCs w:val="28"/>
        </w:rPr>
        <w:t>) по причине некачественно проведенного Исполнителем технического обслуживания крана(</w:t>
      </w:r>
      <w:proofErr w:type="spellStart"/>
      <w:r w:rsidRPr="00172B04">
        <w:rPr>
          <w:spacing w:val="1"/>
          <w:sz w:val="28"/>
          <w:szCs w:val="28"/>
        </w:rPr>
        <w:t>ов</w:t>
      </w:r>
      <w:proofErr w:type="spellEnd"/>
      <w:r w:rsidRPr="00172B04">
        <w:rPr>
          <w:spacing w:val="1"/>
          <w:sz w:val="28"/>
          <w:szCs w:val="28"/>
        </w:rPr>
        <w:t>), то обязанность по проведению восстановительного ремонта неисправного крана(</w:t>
      </w:r>
      <w:proofErr w:type="spellStart"/>
      <w:r w:rsidRPr="00172B04">
        <w:rPr>
          <w:spacing w:val="1"/>
          <w:sz w:val="28"/>
          <w:szCs w:val="28"/>
        </w:rPr>
        <w:t>ов</w:t>
      </w:r>
      <w:proofErr w:type="spellEnd"/>
      <w:r w:rsidRPr="00172B04">
        <w:rPr>
          <w:spacing w:val="1"/>
          <w:sz w:val="28"/>
          <w:szCs w:val="28"/>
        </w:rPr>
        <w:t xml:space="preserve">) возлагается на Исполнителя технического обслуживания. </w:t>
      </w:r>
    </w:p>
    <w:p w:rsidR="00B918C4" w:rsidRPr="00172B04" w:rsidRDefault="00B918C4" w:rsidP="00B918C4">
      <w:pPr>
        <w:ind w:firstLine="709"/>
        <w:jc w:val="both"/>
        <w:rPr>
          <w:spacing w:val="1"/>
          <w:sz w:val="28"/>
          <w:szCs w:val="28"/>
        </w:rPr>
      </w:pPr>
      <w:r w:rsidRPr="00172B04">
        <w:rPr>
          <w:spacing w:val="1"/>
          <w:sz w:val="28"/>
          <w:szCs w:val="28"/>
        </w:rPr>
        <w:t>А в случае, полного снятия изготовителем гарантии с крана(</w:t>
      </w:r>
      <w:proofErr w:type="spellStart"/>
      <w:r w:rsidRPr="00172B04">
        <w:rPr>
          <w:spacing w:val="1"/>
          <w:sz w:val="28"/>
          <w:szCs w:val="28"/>
        </w:rPr>
        <w:t>ов</w:t>
      </w:r>
      <w:proofErr w:type="spellEnd"/>
      <w:r w:rsidRPr="00172B04">
        <w:rPr>
          <w:spacing w:val="1"/>
          <w:sz w:val="28"/>
          <w:szCs w:val="28"/>
        </w:rPr>
        <w:t>) по причине некачественно проведенного Исполнителем технического обслуживания крана(</w:t>
      </w:r>
      <w:proofErr w:type="spellStart"/>
      <w:r w:rsidRPr="00172B04">
        <w:rPr>
          <w:spacing w:val="1"/>
          <w:sz w:val="28"/>
          <w:szCs w:val="28"/>
        </w:rPr>
        <w:t>ов</w:t>
      </w:r>
      <w:proofErr w:type="spellEnd"/>
      <w:r w:rsidRPr="00172B04">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sidRPr="00172B04">
        <w:rPr>
          <w:spacing w:val="1"/>
          <w:sz w:val="28"/>
          <w:szCs w:val="28"/>
        </w:rPr>
        <w:t>ов</w:t>
      </w:r>
      <w:proofErr w:type="spellEnd"/>
      <w:r w:rsidRPr="00172B04">
        <w:rPr>
          <w:spacing w:val="1"/>
          <w:sz w:val="28"/>
          <w:szCs w:val="28"/>
        </w:rPr>
        <w:t>), установленного изготовителем.</w:t>
      </w:r>
    </w:p>
    <w:p w:rsidR="00B918C4" w:rsidRPr="00172B04" w:rsidRDefault="00B918C4" w:rsidP="00B918C4">
      <w:pPr>
        <w:ind w:firstLine="709"/>
        <w:jc w:val="both"/>
        <w:rPr>
          <w:spacing w:val="1"/>
          <w:sz w:val="28"/>
          <w:szCs w:val="28"/>
        </w:rPr>
      </w:pPr>
      <w:r w:rsidRPr="00172B04">
        <w:rPr>
          <w:spacing w:val="1"/>
          <w:sz w:val="28"/>
          <w:szCs w:val="28"/>
        </w:rPr>
        <w:t>4.9.4.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B918C4" w:rsidRPr="00172B04" w:rsidRDefault="00B918C4" w:rsidP="00B918C4">
      <w:pPr>
        <w:ind w:firstLine="709"/>
        <w:jc w:val="both"/>
        <w:rPr>
          <w:b/>
          <w:sz w:val="28"/>
          <w:szCs w:val="28"/>
        </w:rPr>
      </w:pPr>
    </w:p>
    <w:p w:rsidR="00B918C4" w:rsidRPr="00172B04" w:rsidRDefault="00B918C4" w:rsidP="00B918C4">
      <w:pPr>
        <w:ind w:firstLine="709"/>
        <w:jc w:val="both"/>
        <w:rPr>
          <w:b/>
          <w:sz w:val="28"/>
          <w:szCs w:val="28"/>
        </w:rPr>
      </w:pPr>
      <w:r w:rsidRPr="00172B04">
        <w:rPr>
          <w:b/>
          <w:sz w:val="28"/>
          <w:szCs w:val="28"/>
        </w:rPr>
        <w:t>4.10. Правила приемки</w:t>
      </w:r>
      <w:r w:rsidRPr="00172B04">
        <w:rPr>
          <w:sz w:val="28"/>
          <w:szCs w:val="28"/>
        </w:rPr>
        <w:t xml:space="preserve"> </w:t>
      </w:r>
      <w:r w:rsidRPr="00172B04">
        <w:rPr>
          <w:b/>
          <w:sz w:val="28"/>
          <w:szCs w:val="28"/>
        </w:rPr>
        <w:t>работ.</w:t>
      </w:r>
    </w:p>
    <w:p w:rsidR="00B918C4" w:rsidRPr="00172B04" w:rsidRDefault="00B918C4" w:rsidP="00B918C4">
      <w:pPr>
        <w:ind w:firstLine="709"/>
        <w:jc w:val="both"/>
        <w:rPr>
          <w:sz w:val="28"/>
          <w:szCs w:val="28"/>
        </w:rPr>
      </w:pPr>
      <w:r w:rsidRPr="00172B04">
        <w:rPr>
          <w:sz w:val="28"/>
          <w:szCs w:val="28"/>
        </w:rPr>
        <w:t>4.10.1. По завершении выполнения работ</w:t>
      </w:r>
      <w:r w:rsidRPr="00172B04">
        <w:rPr>
          <w:iCs/>
          <w:sz w:val="28"/>
          <w:szCs w:val="28"/>
        </w:rPr>
        <w:t xml:space="preserve"> </w:t>
      </w:r>
      <w:r w:rsidRPr="00172B04">
        <w:rPr>
          <w:sz w:val="28"/>
          <w:szCs w:val="28"/>
        </w:rPr>
        <w:t xml:space="preserve">Исполнитель в течении 4-х (четырех) календарных дней представляет Заказчику акт сдачи-приемки выполненных работ. </w:t>
      </w:r>
    </w:p>
    <w:p w:rsidR="00B918C4" w:rsidRPr="00172B04" w:rsidRDefault="00B918C4" w:rsidP="00B918C4">
      <w:pPr>
        <w:pStyle w:val="23"/>
        <w:spacing w:after="0" w:line="240" w:lineRule="auto"/>
        <w:ind w:left="0" w:firstLine="709"/>
        <w:jc w:val="both"/>
        <w:rPr>
          <w:sz w:val="28"/>
          <w:szCs w:val="28"/>
        </w:rPr>
      </w:pPr>
      <w:r w:rsidRPr="00172B04">
        <w:rPr>
          <w:sz w:val="28"/>
          <w:szCs w:val="28"/>
        </w:rPr>
        <w:t>4.10.2. Заказчик в течение 5-ти (пяти) календарных дней с даты получения акта сдачи-приемки выполненных р</w:t>
      </w:r>
      <w:r w:rsidRPr="00172B04">
        <w:rPr>
          <w:iCs/>
          <w:sz w:val="28"/>
          <w:szCs w:val="28"/>
        </w:rPr>
        <w:t xml:space="preserve">абот </w:t>
      </w:r>
      <w:r w:rsidRPr="00172B04">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B918C4" w:rsidRPr="00172B04" w:rsidRDefault="00B918C4" w:rsidP="00B918C4">
      <w:pPr>
        <w:ind w:firstLine="709"/>
        <w:jc w:val="both"/>
        <w:rPr>
          <w:b/>
          <w:spacing w:val="1"/>
          <w:sz w:val="28"/>
          <w:szCs w:val="28"/>
        </w:rPr>
      </w:pPr>
    </w:p>
    <w:p w:rsidR="00B918C4" w:rsidRPr="00172B04" w:rsidRDefault="00B918C4" w:rsidP="00B918C4">
      <w:pPr>
        <w:ind w:firstLine="709"/>
        <w:jc w:val="both"/>
        <w:rPr>
          <w:b/>
          <w:spacing w:val="1"/>
          <w:sz w:val="28"/>
          <w:szCs w:val="28"/>
        </w:rPr>
      </w:pPr>
      <w:r w:rsidRPr="00172B04">
        <w:rPr>
          <w:b/>
          <w:spacing w:val="1"/>
          <w:sz w:val="28"/>
          <w:szCs w:val="28"/>
        </w:rPr>
        <w:t>4.11. Форма, сроки и порядок оплаты.</w:t>
      </w:r>
    </w:p>
    <w:p w:rsidR="00B918C4" w:rsidRPr="00172B04" w:rsidRDefault="00B918C4" w:rsidP="00B918C4">
      <w:pPr>
        <w:pStyle w:val="affa"/>
        <w:ind w:firstLine="397"/>
        <w:jc w:val="both"/>
        <w:rPr>
          <w:rFonts w:ascii="Times New Roman" w:hAnsi="Times New Roman"/>
          <w:sz w:val="28"/>
          <w:szCs w:val="28"/>
        </w:rPr>
      </w:pPr>
      <w:r w:rsidRPr="00172B04">
        <w:rPr>
          <w:rFonts w:ascii="Times New Roman" w:hAnsi="Times New Roman"/>
          <w:sz w:val="28"/>
          <w:szCs w:val="28"/>
        </w:rPr>
        <w:t xml:space="preserve">    4.11.1. Оплата работ производится по безналичному расчету. </w:t>
      </w:r>
    </w:p>
    <w:p w:rsidR="00B918C4" w:rsidRPr="00172B04" w:rsidRDefault="00B918C4" w:rsidP="00B918C4">
      <w:pPr>
        <w:ind w:firstLine="709"/>
        <w:jc w:val="both"/>
        <w:rPr>
          <w:b/>
          <w:bCs/>
          <w:sz w:val="28"/>
          <w:szCs w:val="28"/>
        </w:rPr>
      </w:pPr>
      <w:r w:rsidRPr="00172B04">
        <w:rPr>
          <w:spacing w:val="1"/>
          <w:sz w:val="28"/>
          <w:szCs w:val="28"/>
        </w:rPr>
        <w:t xml:space="preserve">4.11.2. </w:t>
      </w:r>
      <w:r w:rsidRPr="00172B04">
        <w:rPr>
          <w:sz w:val="28"/>
          <w:szCs w:val="28"/>
        </w:rPr>
        <w:t xml:space="preserve">Оплата выполненных работ производится Заказчиком в течение не менее 30 (тридцати) календарных дней с даты подписания сторонами </w:t>
      </w:r>
      <w:r w:rsidRPr="00172B04">
        <w:rPr>
          <w:spacing w:val="1"/>
          <w:sz w:val="28"/>
          <w:szCs w:val="28"/>
        </w:rPr>
        <w:t>акта сдачи-приемки выполненных работ</w:t>
      </w:r>
      <w:r w:rsidRPr="00172B04">
        <w:rPr>
          <w:sz w:val="28"/>
          <w:szCs w:val="28"/>
        </w:rPr>
        <w:t>, производится на основании счета, счета-фактуры Исполнителя.</w:t>
      </w:r>
    </w:p>
    <w:p w:rsidR="00B918C4" w:rsidRPr="00172B04" w:rsidRDefault="00B918C4" w:rsidP="00B918C4">
      <w:pPr>
        <w:ind w:firstLine="709"/>
        <w:jc w:val="both"/>
        <w:rPr>
          <w:spacing w:val="1"/>
          <w:sz w:val="28"/>
          <w:szCs w:val="28"/>
        </w:rPr>
      </w:pPr>
      <w:r w:rsidRPr="00172B04">
        <w:rPr>
          <w:sz w:val="28"/>
          <w:szCs w:val="28"/>
        </w:rPr>
        <w:lastRenderedPageBreak/>
        <w:t>4.11.3. Датой оплаты является дата списания денежных средств с расчетного счета Заказчика.</w:t>
      </w:r>
    </w:p>
    <w:p w:rsidR="00B918C4" w:rsidRPr="00172B04" w:rsidRDefault="00B918C4" w:rsidP="00B918C4">
      <w:pPr>
        <w:ind w:firstLine="709"/>
        <w:jc w:val="both"/>
        <w:rPr>
          <w:spacing w:val="1"/>
          <w:sz w:val="28"/>
          <w:szCs w:val="28"/>
        </w:rPr>
      </w:pPr>
      <w:r w:rsidRPr="00172B04">
        <w:rPr>
          <w:spacing w:val="1"/>
          <w:sz w:val="28"/>
          <w:szCs w:val="28"/>
        </w:rPr>
        <w:t>4.11.4. Авансирование не предусмотрено.</w:t>
      </w:r>
    </w:p>
    <w:p w:rsidR="00B918C4" w:rsidRPr="00172B04" w:rsidRDefault="00B918C4" w:rsidP="00B918C4">
      <w:pPr>
        <w:ind w:firstLine="709"/>
        <w:jc w:val="both"/>
        <w:rPr>
          <w:spacing w:val="1"/>
          <w:sz w:val="28"/>
          <w:szCs w:val="28"/>
        </w:rPr>
      </w:pPr>
    </w:p>
    <w:p w:rsidR="002E18D3" w:rsidRPr="00172B04" w:rsidRDefault="002E18D3" w:rsidP="001629D5">
      <w:pPr>
        <w:pStyle w:val="af9"/>
        <w:ind w:left="709" w:firstLine="0"/>
        <w:jc w:val="center"/>
        <w:outlineLvl w:val="0"/>
      </w:pPr>
      <w:r w:rsidRPr="00172B04">
        <w:rPr>
          <w:b/>
          <w:bCs/>
          <w:sz w:val="32"/>
          <w:szCs w:val="32"/>
        </w:rPr>
        <w:t>Раздел 5. Информационная карта</w:t>
      </w:r>
    </w:p>
    <w:p w:rsidR="00305BD2" w:rsidRPr="00172B04" w:rsidRDefault="00305BD2" w:rsidP="002E18D3">
      <w:pPr>
        <w:pStyle w:val="19"/>
        <w:ind w:firstLine="0"/>
        <w:rPr>
          <w:sz w:val="23"/>
          <w:szCs w:val="23"/>
        </w:rPr>
      </w:pPr>
    </w:p>
    <w:p w:rsidR="002E18D3" w:rsidRPr="00172B04" w:rsidRDefault="002E18D3" w:rsidP="00C26B87">
      <w:pPr>
        <w:pStyle w:val="afff3"/>
        <w:rPr>
          <w:b/>
          <w:i/>
        </w:rPr>
      </w:pPr>
      <w:r w:rsidRPr="00172B04">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172B04" w:rsidTr="00896443">
        <w:tc>
          <w:tcPr>
            <w:tcW w:w="567" w:type="dxa"/>
            <w:vAlign w:val="center"/>
          </w:tcPr>
          <w:p w:rsidR="002E18D3" w:rsidRPr="00172B04" w:rsidRDefault="00F5735B" w:rsidP="00F5735B">
            <w:pPr>
              <w:pStyle w:val="Default"/>
              <w:jc w:val="center"/>
              <w:rPr>
                <w:b/>
                <w:color w:val="auto"/>
              </w:rPr>
            </w:pPr>
            <w:r w:rsidRPr="00172B04">
              <w:rPr>
                <w:b/>
                <w:color w:val="auto"/>
              </w:rPr>
              <w:t xml:space="preserve">№ </w:t>
            </w:r>
            <w:proofErr w:type="spellStart"/>
            <w:r w:rsidRPr="00172B04">
              <w:rPr>
                <w:b/>
                <w:color w:val="auto"/>
              </w:rPr>
              <w:t>п</w:t>
            </w:r>
            <w:proofErr w:type="spellEnd"/>
            <w:r w:rsidRPr="00172B04">
              <w:rPr>
                <w:b/>
                <w:color w:val="auto"/>
              </w:rPr>
              <w:t>/</w:t>
            </w:r>
            <w:proofErr w:type="spellStart"/>
            <w:r w:rsidRPr="00172B04">
              <w:rPr>
                <w:b/>
                <w:color w:val="auto"/>
              </w:rPr>
              <w:t>п</w:t>
            </w:r>
            <w:proofErr w:type="spellEnd"/>
          </w:p>
        </w:tc>
        <w:tc>
          <w:tcPr>
            <w:tcW w:w="2268" w:type="dxa"/>
            <w:vAlign w:val="center"/>
          </w:tcPr>
          <w:p w:rsidR="002E18D3" w:rsidRPr="00172B04" w:rsidRDefault="002E18D3" w:rsidP="00DE11B1">
            <w:pPr>
              <w:pStyle w:val="Default"/>
              <w:jc w:val="center"/>
              <w:rPr>
                <w:b/>
                <w:color w:val="auto"/>
              </w:rPr>
            </w:pPr>
            <w:r w:rsidRPr="00172B04">
              <w:rPr>
                <w:b/>
                <w:color w:val="auto"/>
              </w:rPr>
              <w:t xml:space="preserve">Наименование </w:t>
            </w:r>
          </w:p>
        </w:tc>
        <w:tc>
          <w:tcPr>
            <w:tcW w:w="7371" w:type="dxa"/>
            <w:vAlign w:val="center"/>
          </w:tcPr>
          <w:p w:rsidR="002E18D3" w:rsidRPr="00172B04" w:rsidRDefault="002E18D3" w:rsidP="007F0D96">
            <w:pPr>
              <w:pStyle w:val="Default"/>
              <w:jc w:val="center"/>
              <w:rPr>
                <w:b/>
                <w:color w:val="auto"/>
                <w:lang w:val="en-US"/>
              </w:rPr>
            </w:pPr>
            <w:r w:rsidRPr="00172B04">
              <w:rPr>
                <w:b/>
                <w:color w:val="auto"/>
              </w:rPr>
              <w:t>Содержание</w:t>
            </w:r>
            <w:r w:rsidR="00BC003A" w:rsidRPr="00172B04">
              <w:rPr>
                <w:b/>
                <w:color w:val="auto"/>
              </w:rPr>
              <w:t xml:space="preserve"> </w:t>
            </w:r>
          </w:p>
        </w:tc>
      </w:tr>
      <w:tr w:rsidR="002E18D3" w:rsidRPr="00172B04" w:rsidTr="00896443">
        <w:tc>
          <w:tcPr>
            <w:tcW w:w="567" w:type="dxa"/>
          </w:tcPr>
          <w:p w:rsidR="002E18D3" w:rsidRPr="00172B04" w:rsidRDefault="002E18D3" w:rsidP="00804946">
            <w:pPr>
              <w:pStyle w:val="19"/>
              <w:ind w:firstLine="0"/>
              <w:rPr>
                <w:b/>
                <w:sz w:val="24"/>
                <w:szCs w:val="24"/>
              </w:rPr>
            </w:pPr>
            <w:r w:rsidRPr="00172B04">
              <w:rPr>
                <w:b/>
                <w:sz w:val="24"/>
                <w:szCs w:val="24"/>
              </w:rPr>
              <w:t>1.</w:t>
            </w:r>
          </w:p>
        </w:tc>
        <w:tc>
          <w:tcPr>
            <w:tcW w:w="2268" w:type="dxa"/>
          </w:tcPr>
          <w:p w:rsidR="002E18D3" w:rsidRPr="00172B04" w:rsidRDefault="002E18D3">
            <w:pPr>
              <w:pStyle w:val="Default"/>
              <w:rPr>
                <w:b/>
                <w:color w:val="auto"/>
              </w:rPr>
            </w:pPr>
            <w:r w:rsidRPr="00172B04">
              <w:rPr>
                <w:b/>
                <w:color w:val="auto"/>
              </w:rPr>
              <w:t>Предмет Открытого конкурса</w:t>
            </w:r>
          </w:p>
        </w:tc>
        <w:tc>
          <w:tcPr>
            <w:tcW w:w="7371" w:type="dxa"/>
          </w:tcPr>
          <w:p w:rsidR="00040BAC" w:rsidRPr="00172B04" w:rsidRDefault="00FF0652" w:rsidP="00930A5A">
            <w:pPr>
              <w:pStyle w:val="19"/>
              <w:ind w:firstLine="0"/>
              <w:rPr>
                <w:sz w:val="24"/>
                <w:szCs w:val="24"/>
              </w:rPr>
            </w:pPr>
            <w:r w:rsidRPr="00172B04">
              <w:rPr>
                <w:sz w:val="24"/>
                <w:szCs w:val="24"/>
              </w:rPr>
              <w:t xml:space="preserve">Открытый конкурс № </w:t>
            </w:r>
            <w:r w:rsidR="007D7AE7" w:rsidRPr="00172B04">
              <w:rPr>
                <w:sz w:val="24"/>
                <w:szCs w:val="24"/>
              </w:rPr>
              <w:t>ОКэ-</w:t>
            </w:r>
            <w:r w:rsidR="000010ED" w:rsidRPr="00172B04">
              <w:rPr>
                <w:sz w:val="24"/>
                <w:szCs w:val="24"/>
              </w:rPr>
              <w:t>МСП-НКПЗаб-19-0008</w:t>
            </w:r>
            <w:r w:rsidR="00930A5A" w:rsidRPr="00172B04">
              <w:rPr>
                <w:sz w:val="24"/>
                <w:szCs w:val="24"/>
              </w:rPr>
              <w:t xml:space="preserve"> </w:t>
            </w:r>
            <w:r w:rsidR="00BF39CA" w:rsidRPr="00172B04">
              <w:rPr>
                <w:sz w:val="24"/>
                <w:szCs w:val="24"/>
              </w:rPr>
              <w:t xml:space="preserve">на </w:t>
            </w:r>
            <w:r w:rsidR="00930A5A" w:rsidRPr="00172B04">
              <w:rPr>
                <w:sz w:val="24"/>
                <w:szCs w:val="24"/>
              </w:rPr>
              <w:t xml:space="preserve">техническое </w:t>
            </w:r>
            <w:r w:rsidR="00930A5A" w:rsidRPr="00172B04">
              <w:rPr>
                <w:spacing w:val="1"/>
                <w:sz w:val="24"/>
                <w:szCs w:val="24"/>
              </w:rPr>
              <w:t xml:space="preserve">обслуживание грузоподъемного козлового крана КК </w:t>
            </w:r>
            <w:proofErr w:type="spellStart"/>
            <w:r w:rsidR="00930A5A" w:rsidRPr="00172B04">
              <w:rPr>
                <w:spacing w:val="1"/>
                <w:sz w:val="24"/>
                <w:szCs w:val="24"/>
              </w:rPr>
              <w:t>Кнт</w:t>
            </w:r>
            <w:proofErr w:type="spellEnd"/>
            <w:r w:rsidR="00930A5A" w:rsidRPr="00172B04">
              <w:rPr>
                <w:spacing w:val="1"/>
                <w:sz w:val="24"/>
                <w:szCs w:val="24"/>
              </w:rPr>
              <w:t xml:space="preserve"> 36-25/5/7-12,5-А6, У1 зав. № 81 (Инв. № 014/02/00000260) для нужд Контейнерного терминала Благовещенск филиала ПАО "ТрансКонтейнер" на Забайкальской железной дороге.</w:t>
            </w:r>
          </w:p>
        </w:tc>
      </w:tr>
      <w:tr w:rsidR="00EF2E59" w:rsidRPr="00172B04" w:rsidTr="00896443">
        <w:tc>
          <w:tcPr>
            <w:tcW w:w="567" w:type="dxa"/>
          </w:tcPr>
          <w:p w:rsidR="00EF2E59" w:rsidRPr="00172B04" w:rsidRDefault="00EF2E59" w:rsidP="00804946">
            <w:pPr>
              <w:pStyle w:val="19"/>
              <w:ind w:firstLine="0"/>
              <w:rPr>
                <w:b/>
                <w:sz w:val="24"/>
                <w:szCs w:val="24"/>
              </w:rPr>
            </w:pPr>
            <w:r w:rsidRPr="00172B04">
              <w:rPr>
                <w:b/>
                <w:sz w:val="24"/>
                <w:szCs w:val="24"/>
              </w:rPr>
              <w:t>2.</w:t>
            </w:r>
          </w:p>
        </w:tc>
        <w:tc>
          <w:tcPr>
            <w:tcW w:w="2268" w:type="dxa"/>
          </w:tcPr>
          <w:p w:rsidR="00EF2E59" w:rsidRPr="00172B04" w:rsidRDefault="00593786" w:rsidP="008035D3">
            <w:pPr>
              <w:pStyle w:val="Default"/>
              <w:rPr>
                <w:b/>
                <w:color w:val="auto"/>
              </w:rPr>
            </w:pPr>
            <w:r w:rsidRPr="00172B04">
              <w:rPr>
                <w:b/>
                <w:color w:val="auto"/>
              </w:rPr>
              <w:t>Организатор Открытого конкурса, адрес, контактные лица и представители Заказчика</w:t>
            </w:r>
          </w:p>
        </w:tc>
        <w:tc>
          <w:tcPr>
            <w:tcW w:w="7371" w:type="dxa"/>
          </w:tcPr>
          <w:p w:rsidR="00040BAC" w:rsidRPr="00172B04" w:rsidRDefault="00FF0652">
            <w:pPr>
              <w:pStyle w:val="19"/>
              <w:ind w:firstLine="0"/>
              <w:rPr>
                <w:sz w:val="24"/>
                <w:szCs w:val="24"/>
              </w:rPr>
            </w:pPr>
            <w:r w:rsidRPr="00172B04">
              <w:rPr>
                <w:sz w:val="24"/>
                <w:szCs w:val="24"/>
              </w:rPr>
              <w:t xml:space="preserve">Организатором Открытого конкурса является </w:t>
            </w:r>
            <w:r w:rsidRPr="00172B04">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39CA" w:rsidRPr="00172B04" w:rsidRDefault="00BF39CA" w:rsidP="00BF39CA">
            <w:pPr>
              <w:pStyle w:val="19"/>
              <w:ind w:firstLine="0"/>
              <w:rPr>
                <w:sz w:val="24"/>
                <w:szCs w:val="24"/>
              </w:rPr>
            </w:pPr>
          </w:p>
          <w:p w:rsidR="00930A5A" w:rsidRPr="00172B04" w:rsidRDefault="00930A5A" w:rsidP="00930A5A">
            <w:pPr>
              <w:pStyle w:val="19"/>
              <w:ind w:firstLine="0"/>
              <w:rPr>
                <w:sz w:val="24"/>
                <w:szCs w:val="24"/>
              </w:rPr>
            </w:pPr>
            <w:r w:rsidRPr="00172B04">
              <w:rPr>
                <w:sz w:val="24"/>
                <w:szCs w:val="24"/>
              </w:rPr>
              <w:t>- постоянная рабочая группа Конкурсной комиссии филиала ПАО «ТрансКонтейнер» на Забайкальской железной дороге</w:t>
            </w:r>
          </w:p>
          <w:p w:rsidR="00930A5A" w:rsidRPr="00172B04" w:rsidRDefault="00930A5A" w:rsidP="00930A5A">
            <w:pPr>
              <w:pStyle w:val="19"/>
              <w:ind w:firstLine="0"/>
              <w:rPr>
                <w:sz w:val="24"/>
                <w:szCs w:val="24"/>
              </w:rPr>
            </w:pPr>
            <w:r w:rsidRPr="00172B04">
              <w:rPr>
                <w:sz w:val="24"/>
                <w:szCs w:val="24"/>
              </w:rPr>
              <w:t>Адрес: Российская Федерация, 672000, г. Чита, ул. Анохина, д. 91, корпус 2</w:t>
            </w:r>
          </w:p>
          <w:p w:rsidR="00930A5A" w:rsidRPr="00172B04" w:rsidRDefault="00930A5A" w:rsidP="00930A5A">
            <w:pPr>
              <w:rPr>
                <w:rFonts w:ascii="Calibri" w:hAnsi="Calibri" w:cs="Calibri"/>
                <w:color w:val="000000"/>
                <w:sz w:val="22"/>
                <w:szCs w:val="22"/>
                <w:lang w:eastAsia="ru-RU"/>
              </w:rPr>
            </w:pPr>
            <w:r w:rsidRPr="00172B04">
              <w:t>Контактное(-</w:t>
            </w:r>
            <w:proofErr w:type="spellStart"/>
            <w:r w:rsidRPr="00172B04">
              <w:t>ые</w:t>
            </w:r>
            <w:proofErr w:type="spellEnd"/>
            <w:r w:rsidRPr="00172B04">
              <w:t>) лицо(-а) Заказчика:</w:t>
            </w:r>
            <w:r w:rsidR="004227DA" w:rsidRPr="00172B04">
              <w:t xml:space="preserve"> </w:t>
            </w:r>
            <w:r w:rsidR="000F0029" w:rsidRPr="00172B04">
              <w:t>Середин Андрей Андреевич</w:t>
            </w:r>
            <w:r w:rsidRPr="00172B04">
              <w:t>, тел. +7(495)7881717(63</w:t>
            </w:r>
            <w:r w:rsidR="000F0029" w:rsidRPr="00172B04">
              <w:t>55</w:t>
            </w:r>
            <w:r w:rsidRPr="00172B04">
              <w:t xml:space="preserve">), электронный адрес </w:t>
            </w:r>
            <w:proofErr w:type="spellStart"/>
            <w:r w:rsidR="000F0029" w:rsidRPr="00172B04">
              <w:rPr>
                <w:lang w:val="en-US"/>
              </w:rPr>
              <w:t>seredinaa</w:t>
            </w:r>
            <w:proofErr w:type="spellEnd"/>
            <w:r w:rsidRPr="00172B04">
              <w:t>@</w:t>
            </w:r>
            <w:proofErr w:type="spellStart"/>
            <w:r w:rsidRPr="00172B04">
              <w:t>trcont.ru</w:t>
            </w:r>
            <w:proofErr w:type="spellEnd"/>
            <w:r w:rsidRPr="00172B04">
              <w:t>.</w:t>
            </w:r>
          </w:p>
          <w:p w:rsidR="00930A5A" w:rsidRPr="00172B04" w:rsidRDefault="00930A5A" w:rsidP="00930A5A">
            <w:pPr>
              <w:rPr>
                <w:rFonts w:ascii="Calibri" w:hAnsi="Calibri" w:cs="Calibri"/>
                <w:color w:val="000000"/>
                <w:sz w:val="22"/>
                <w:szCs w:val="22"/>
                <w:lang w:eastAsia="ru-RU"/>
              </w:rPr>
            </w:pPr>
          </w:p>
          <w:p w:rsidR="00040BAC" w:rsidRPr="00172B04" w:rsidRDefault="00930A5A" w:rsidP="000F0029">
            <w:pPr>
              <w:pStyle w:val="19"/>
              <w:ind w:firstLine="0"/>
              <w:rPr>
                <w:sz w:val="24"/>
                <w:szCs w:val="24"/>
              </w:rPr>
            </w:pPr>
            <w:r w:rsidRPr="00172B04">
              <w:rPr>
                <w:sz w:val="24"/>
                <w:szCs w:val="24"/>
              </w:rPr>
              <w:t>Контактное(-</w:t>
            </w:r>
            <w:proofErr w:type="spellStart"/>
            <w:r w:rsidRPr="00172B04">
              <w:rPr>
                <w:sz w:val="24"/>
                <w:szCs w:val="24"/>
              </w:rPr>
              <w:t>ые</w:t>
            </w:r>
            <w:proofErr w:type="spellEnd"/>
            <w:r w:rsidRPr="00172B04">
              <w:rPr>
                <w:sz w:val="24"/>
                <w:szCs w:val="24"/>
              </w:rPr>
              <w:t xml:space="preserve">) лицо(-а) Организатора: Виктория Юрьевна Болдоржиева, тел./ +7(495)7881717(6364), электронный адрес </w:t>
            </w:r>
            <w:r w:rsidRPr="00172B04">
              <w:rPr>
                <w:sz w:val="24"/>
                <w:szCs w:val="24"/>
                <w:lang w:val="en-US"/>
              </w:rPr>
              <w:t>BoldorzhievaVIU@trcont.ru</w:t>
            </w:r>
          </w:p>
        </w:tc>
      </w:tr>
      <w:tr w:rsidR="000A679F" w:rsidRPr="00172B04" w:rsidTr="00896443">
        <w:tc>
          <w:tcPr>
            <w:tcW w:w="567" w:type="dxa"/>
          </w:tcPr>
          <w:p w:rsidR="000A679F" w:rsidRPr="00172B04" w:rsidRDefault="00690B2B" w:rsidP="00736D40">
            <w:pPr>
              <w:pStyle w:val="19"/>
              <w:ind w:firstLine="0"/>
              <w:rPr>
                <w:b/>
                <w:sz w:val="24"/>
                <w:szCs w:val="24"/>
              </w:rPr>
            </w:pPr>
            <w:r w:rsidRPr="00172B04">
              <w:rPr>
                <w:b/>
                <w:sz w:val="24"/>
                <w:szCs w:val="24"/>
              </w:rPr>
              <w:t>3.</w:t>
            </w:r>
          </w:p>
        </w:tc>
        <w:tc>
          <w:tcPr>
            <w:tcW w:w="2268" w:type="dxa"/>
          </w:tcPr>
          <w:p w:rsidR="000A679F" w:rsidRPr="00172B04" w:rsidRDefault="000A679F" w:rsidP="00736D40">
            <w:pPr>
              <w:pStyle w:val="Default"/>
              <w:rPr>
                <w:b/>
                <w:color w:val="auto"/>
              </w:rPr>
            </w:pPr>
            <w:r w:rsidRPr="00172B04">
              <w:rPr>
                <w:b/>
                <w:color w:val="auto"/>
              </w:rPr>
              <w:t>Дата опубликования извещения о проведении Открытого конкурса</w:t>
            </w:r>
          </w:p>
        </w:tc>
        <w:tc>
          <w:tcPr>
            <w:tcW w:w="7371" w:type="dxa"/>
          </w:tcPr>
          <w:p w:rsidR="00040BAC" w:rsidRPr="00172B04" w:rsidRDefault="000F0029" w:rsidP="000F0029">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172B04">
              <w:t>«</w:t>
            </w:r>
            <w:r w:rsidRPr="00172B04">
              <w:rPr>
                <w:lang w:val="en-US"/>
              </w:rPr>
              <w:t>30</w:t>
            </w:r>
            <w:r w:rsidR="00FF0652" w:rsidRPr="00172B04">
              <w:t>»</w:t>
            </w:r>
            <w:r w:rsidRPr="00172B04">
              <w:rPr>
                <w:lang w:val="en-US"/>
              </w:rPr>
              <w:t xml:space="preserve"> </w:t>
            </w:r>
            <w:r w:rsidRPr="00172B04">
              <w:t xml:space="preserve">апреля </w:t>
            </w:r>
            <w:r w:rsidR="00FF0652" w:rsidRPr="00172B04">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172B04" w:rsidTr="00896443">
        <w:tc>
          <w:tcPr>
            <w:tcW w:w="567" w:type="dxa"/>
          </w:tcPr>
          <w:p w:rsidR="00FA3C13" w:rsidRPr="00172B04" w:rsidRDefault="00B02654" w:rsidP="00736D40">
            <w:pPr>
              <w:pStyle w:val="19"/>
              <w:ind w:firstLine="0"/>
              <w:rPr>
                <w:b/>
                <w:sz w:val="24"/>
                <w:szCs w:val="24"/>
              </w:rPr>
            </w:pPr>
            <w:r w:rsidRPr="00172B04">
              <w:rPr>
                <w:b/>
                <w:sz w:val="24"/>
                <w:szCs w:val="24"/>
              </w:rPr>
              <w:t>4.</w:t>
            </w:r>
          </w:p>
        </w:tc>
        <w:tc>
          <w:tcPr>
            <w:tcW w:w="2268" w:type="dxa"/>
          </w:tcPr>
          <w:p w:rsidR="00783AD5" w:rsidRPr="00172B04" w:rsidRDefault="00783AD5" w:rsidP="00783AD5">
            <w:pPr>
              <w:pStyle w:val="Default"/>
              <w:rPr>
                <w:b/>
                <w:color w:val="auto"/>
              </w:rPr>
            </w:pPr>
            <w:r w:rsidRPr="00172B04">
              <w:rPr>
                <w:b/>
                <w:color w:val="auto"/>
              </w:rPr>
              <w:t xml:space="preserve">Средства массовой информации (СМИ), используемые в целях информационного обеспечения проведения </w:t>
            </w:r>
            <w:r w:rsidRPr="00172B04">
              <w:rPr>
                <w:b/>
                <w:color w:val="auto"/>
              </w:rPr>
              <w:lastRenderedPageBreak/>
              <w:t>Открытого конкурса</w:t>
            </w:r>
          </w:p>
        </w:tc>
        <w:tc>
          <w:tcPr>
            <w:tcW w:w="7371" w:type="dxa"/>
          </w:tcPr>
          <w:p w:rsidR="00C61887" w:rsidRPr="00172B04" w:rsidRDefault="00C61887" w:rsidP="008906E2">
            <w:pPr>
              <w:pStyle w:val="19"/>
              <w:ind w:firstLine="397"/>
              <w:rPr>
                <w:sz w:val="24"/>
                <w:szCs w:val="24"/>
              </w:rPr>
            </w:pPr>
            <w:r w:rsidRPr="00172B04">
              <w:rPr>
                <w:sz w:val="24"/>
                <w:szCs w:val="24"/>
              </w:rPr>
              <w:lastRenderedPageBreak/>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172B04">
                <w:rPr>
                  <w:sz w:val="24"/>
                  <w:szCs w:val="24"/>
                </w:rPr>
                <w:t>www.trcont.com</w:t>
              </w:r>
            </w:hyperlink>
            <w:r w:rsidRPr="00172B04">
              <w:rPr>
                <w:sz w:val="24"/>
                <w:szCs w:val="24"/>
              </w:rPr>
              <w:t xml:space="preserve">) и, в предусмотренных законодательством Российской Федерации </w:t>
            </w:r>
            <w:r w:rsidRPr="00172B04">
              <w:rPr>
                <w:sz w:val="24"/>
                <w:szCs w:val="24"/>
              </w:rPr>
              <w:lastRenderedPageBreak/>
              <w:t>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172B04">
                <w:rPr>
                  <w:sz w:val="24"/>
                  <w:szCs w:val="24"/>
                </w:rPr>
                <w:t>www.zakupki.gov.ru</w:t>
              </w:r>
            </w:hyperlink>
            <w:r w:rsidRPr="00172B04">
              <w:rPr>
                <w:sz w:val="24"/>
                <w:szCs w:val="24"/>
              </w:rPr>
              <w:t>) (далее – ЕИС).</w:t>
            </w:r>
          </w:p>
          <w:p w:rsidR="0074087D" w:rsidRPr="00172B04" w:rsidRDefault="001356F1" w:rsidP="0074087D">
            <w:pPr>
              <w:pStyle w:val="19"/>
              <w:ind w:firstLine="397"/>
              <w:rPr>
                <w:sz w:val="24"/>
                <w:szCs w:val="24"/>
              </w:rPr>
            </w:pPr>
            <w:r w:rsidRPr="00172B04">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172B04" w:rsidRDefault="00242A1E" w:rsidP="0074087D">
            <w:pPr>
              <w:pStyle w:val="19"/>
              <w:ind w:firstLine="397"/>
              <w:rPr>
                <w:sz w:val="24"/>
                <w:szCs w:val="24"/>
              </w:rPr>
            </w:pPr>
            <w:r w:rsidRPr="00172B04">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172B04" w:rsidRDefault="00836996" w:rsidP="0074087D">
            <w:pPr>
              <w:pStyle w:val="19"/>
              <w:ind w:firstLine="397"/>
              <w:rPr>
                <w:sz w:val="24"/>
                <w:szCs w:val="24"/>
              </w:rPr>
            </w:pPr>
            <w:r w:rsidRPr="00172B04">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172B04">
                <w:rPr>
                  <w:rStyle w:val="a7"/>
                  <w:sz w:val="24"/>
                  <w:szCs w:val="24"/>
                </w:rPr>
                <w:t>https://msp.lot-online.ru</w:t>
              </w:r>
            </w:hyperlink>
            <w:r w:rsidRPr="00172B04">
              <w:rPr>
                <w:sz w:val="24"/>
                <w:szCs w:val="24"/>
              </w:rPr>
              <w:t>.</w:t>
            </w:r>
          </w:p>
          <w:p w:rsidR="005834BA" w:rsidRPr="00172B04" w:rsidRDefault="0074087D" w:rsidP="0067663E">
            <w:pPr>
              <w:pStyle w:val="19"/>
              <w:rPr>
                <w:sz w:val="24"/>
                <w:szCs w:val="24"/>
              </w:rPr>
            </w:pPr>
            <w:r w:rsidRPr="00172B04">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172B04">
                <w:rPr>
                  <w:rStyle w:val="a7"/>
                  <w:sz w:val="24"/>
                  <w:szCs w:val="24"/>
                </w:rPr>
                <w:t>https://msp.lot-online.ru</w:t>
              </w:r>
            </w:hyperlink>
            <w:r w:rsidRPr="00172B04">
              <w:rPr>
                <w:sz w:val="24"/>
                <w:szCs w:val="24"/>
              </w:rPr>
              <w:t xml:space="preserve">). Контактная информация: юридический адрес: 190000, г. Санкт-Петербург, переулок </w:t>
            </w:r>
            <w:proofErr w:type="spellStart"/>
            <w:r w:rsidRPr="00172B04">
              <w:rPr>
                <w:sz w:val="24"/>
                <w:szCs w:val="24"/>
              </w:rPr>
              <w:t>Гривцова</w:t>
            </w:r>
            <w:proofErr w:type="spellEnd"/>
            <w:r w:rsidRPr="00172B04">
              <w:rPr>
                <w:sz w:val="24"/>
                <w:szCs w:val="24"/>
              </w:rPr>
              <w:t xml:space="preserve"> д. 5, лит. В. Почтовый адрес: 101000, г. Москва, Бобров пер., д.4, стр.4. Тел. 8-800-777-57-57</w:t>
            </w:r>
          </w:p>
        </w:tc>
      </w:tr>
      <w:tr w:rsidR="002B6BE9" w:rsidRPr="00172B04" w:rsidTr="00896443">
        <w:tc>
          <w:tcPr>
            <w:tcW w:w="567" w:type="dxa"/>
          </w:tcPr>
          <w:p w:rsidR="002B6BE9" w:rsidRPr="00172B04" w:rsidRDefault="002B6BE9" w:rsidP="002B6BE9">
            <w:pPr>
              <w:pStyle w:val="19"/>
              <w:ind w:firstLine="0"/>
              <w:rPr>
                <w:b/>
                <w:sz w:val="24"/>
                <w:szCs w:val="24"/>
              </w:rPr>
            </w:pPr>
            <w:r w:rsidRPr="00172B04">
              <w:rPr>
                <w:b/>
                <w:sz w:val="24"/>
                <w:szCs w:val="24"/>
              </w:rPr>
              <w:lastRenderedPageBreak/>
              <w:t>5.</w:t>
            </w:r>
          </w:p>
        </w:tc>
        <w:tc>
          <w:tcPr>
            <w:tcW w:w="2268" w:type="dxa"/>
          </w:tcPr>
          <w:p w:rsidR="002B6BE9" w:rsidRPr="00172B04" w:rsidRDefault="002B6BE9" w:rsidP="002B6BE9">
            <w:pPr>
              <w:pStyle w:val="Default"/>
              <w:rPr>
                <w:b/>
                <w:color w:val="auto"/>
              </w:rPr>
            </w:pPr>
            <w:r w:rsidRPr="00172B04">
              <w:rPr>
                <w:b/>
                <w:color w:val="auto"/>
              </w:rPr>
              <w:t>Начальная (максимальная) цена договора/ цена лота</w:t>
            </w:r>
          </w:p>
        </w:tc>
        <w:tc>
          <w:tcPr>
            <w:tcW w:w="7371" w:type="dxa"/>
          </w:tcPr>
          <w:p w:rsidR="000F0029" w:rsidRPr="00172B04" w:rsidRDefault="000F0029" w:rsidP="00BF39CA">
            <w:pPr>
              <w:pStyle w:val="19"/>
              <w:ind w:firstLine="0"/>
              <w:rPr>
                <w:spacing w:val="1"/>
                <w:sz w:val="24"/>
                <w:szCs w:val="24"/>
              </w:rPr>
            </w:pPr>
            <w:r w:rsidRPr="00172B04">
              <w:rPr>
                <w:spacing w:val="1"/>
                <w:sz w:val="24"/>
                <w:szCs w:val="24"/>
              </w:rPr>
              <w:t xml:space="preserve">Начальная (максимальная) цена договора составляет </w:t>
            </w:r>
            <w:r w:rsidRPr="00172B04">
              <w:rPr>
                <w:sz w:val="24"/>
                <w:szCs w:val="24"/>
              </w:rPr>
              <w:t>833 000,00 (Восемьсот тридцать три тысячи) рублей 00 копеек</w:t>
            </w:r>
            <w:r w:rsidRPr="00172B04">
              <w:rPr>
                <w:spacing w:val="1"/>
                <w:sz w:val="24"/>
                <w:szCs w:val="24"/>
              </w:rPr>
              <w:t xml:space="preserve"> с учетом всех расходов Поставщика, связанных</w:t>
            </w:r>
            <w:r w:rsidRPr="00172B04">
              <w:rPr>
                <w:sz w:val="24"/>
                <w:szCs w:val="24"/>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sz w:val="24"/>
                <w:szCs w:val="24"/>
              </w:rPr>
              <w:t xml:space="preserve"> без учета НДС. </w:t>
            </w:r>
          </w:p>
          <w:p w:rsidR="00040BAC" w:rsidRPr="00172B04" w:rsidRDefault="00BF39CA" w:rsidP="00BF39CA">
            <w:pPr>
              <w:pStyle w:val="19"/>
              <w:ind w:firstLine="0"/>
              <w:rPr>
                <w:sz w:val="24"/>
                <w:szCs w:val="24"/>
              </w:rPr>
            </w:pPr>
            <w:r w:rsidRPr="00172B04">
              <w:rPr>
                <w:sz w:val="24"/>
                <w:szCs w:val="24"/>
              </w:rPr>
              <w:t>Сумма НДС и условия начисления определяются в соответствии с законодательством Российской Федерации</w:t>
            </w:r>
          </w:p>
        </w:tc>
      </w:tr>
      <w:tr w:rsidR="009E64D8" w:rsidRPr="00172B04" w:rsidTr="00896443">
        <w:tc>
          <w:tcPr>
            <w:tcW w:w="567" w:type="dxa"/>
          </w:tcPr>
          <w:p w:rsidR="009E64D8" w:rsidRPr="00172B04" w:rsidRDefault="009E64D8" w:rsidP="00804946">
            <w:pPr>
              <w:pStyle w:val="19"/>
              <w:ind w:firstLine="0"/>
              <w:rPr>
                <w:b/>
                <w:sz w:val="24"/>
                <w:szCs w:val="24"/>
              </w:rPr>
            </w:pPr>
            <w:r w:rsidRPr="00172B04">
              <w:rPr>
                <w:b/>
                <w:sz w:val="24"/>
                <w:szCs w:val="24"/>
              </w:rPr>
              <w:t>6.</w:t>
            </w:r>
          </w:p>
        </w:tc>
        <w:tc>
          <w:tcPr>
            <w:tcW w:w="2268" w:type="dxa"/>
          </w:tcPr>
          <w:p w:rsidR="005F2D24" w:rsidRPr="00172B04" w:rsidRDefault="005F2D24" w:rsidP="00722AFD">
            <w:pPr>
              <w:pStyle w:val="Default"/>
              <w:rPr>
                <w:b/>
                <w:color w:val="auto"/>
              </w:rPr>
            </w:pPr>
            <w:r w:rsidRPr="00172B04">
              <w:rPr>
                <w:b/>
                <w:color w:val="auto"/>
              </w:rPr>
              <w:t xml:space="preserve">Место, дата начала и окончания срока </w:t>
            </w:r>
            <w:r w:rsidRPr="00172B04">
              <w:rPr>
                <w:b/>
                <w:color w:val="auto"/>
              </w:rPr>
              <w:lastRenderedPageBreak/>
              <w:t>подачи Заявок</w:t>
            </w:r>
          </w:p>
        </w:tc>
        <w:tc>
          <w:tcPr>
            <w:tcW w:w="7371" w:type="dxa"/>
          </w:tcPr>
          <w:p w:rsidR="00040BAC" w:rsidRPr="00172B04" w:rsidRDefault="00FF0652" w:rsidP="000F0029">
            <w:pPr>
              <w:pStyle w:val="19"/>
              <w:ind w:firstLine="0"/>
              <w:rPr>
                <w:b/>
                <w:sz w:val="24"/>
                <w:szCs w:val="24"/>
              </w:rPr>
            </w:pPr>
            <w:r w:rsidRPr="00172B04">
              <w:rPr>
                <w:sz w:val="24"/>
                <w:szCs w:val="24"/>
              </w:rPr>
              <w:lastRenderedPageBreak/>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0F0029" w:rsidRPr="00172B04">
              <w:rPr>
                <w:sz w:val="24"/>
                <w:szCs w:val="24"/>
              </w:rPr>
              <w:t>16</w:t>
            </w:r>
            <w:r w:rsidRPr="00172B04">
              <w:rPr>
                <w:sz w:val="24"/>
                <w:szCs w:val="24"/>
              </w:rPr>
              <w:t>»</w:t>
            </w:r>
            <w:r w:rsidR="000F0029" w:rsidRPr="00172B04">
              <w:rPr>
                <w:sz w:val="24"/>
                <w:szCs w:val="24"/>
              </w:rPr>
              <w:t xml:space="preserve"> мая </w:t>
            </w:r>
            <w:r w:rsidRPr="00172B04">
              <w:rPr>
                <w:sz w:val="24"/>
                <w:szCs w:val="24"/>
              </w:rPr>
              <w:t xml:space="preserve">2019 г. 14 часов 00 </w:t>
            </w:r>
            <w:r w:rsidRPr="00172B04">
              <w:rPr>
                <w:sz w:val="24"/>
                <w:szCs w:val="24"/>
              </w:rPr>
              <w:lastRenderedPageBreak/>
              <w:t>минут местного времени.</w:t>
            </w:r>
          </w:p>
        </w:tc>
      </w:tr>
      <w:tr w:rsidR="000A679F" w:rsidRPr="00172B04" w:rsidTr="00896443">
        <w:tc>
          <w:tcPr>
            <w:tcW w:w="567" w:type="dxa"/>
          </w:tcPr>
          <w:p w:rsidR="000A679F" w:rsidRPr="00172B04" w:rsidRDefault="00B02654" w:rsidP="00736D40">
            <w:pPr>
              <w:pStyle w:val="19"/>
              <w:ind w:firstLine="0"/>
              <w:rPr>
                <w:b/>
                <w:sz w:val="24"/>
                <w:szCs w:val="24"/>
              </w:rPr>
            </w:pPr>
            <w:r w:rsidRPr="00172B04">
              <w:rPr>
                <w:b/>
                <w:sz w:val="24"/>
                <w:szCs w:val="24"/>
              </w:rPr>
              <w:lastRenderedPageBreak/>
              <w:t>7.</w:t>
            </w:r>
          </w:p>
        </w:tc>
        <w:tc>
          <w:tcPr>
            <w:tcW w:w="2268" w:type="dxa"/>
          </w:tcPr>
          <w:p w:rsidR="000A679F" w:rsidRPr="00172B04" w:rsidRDefault="00DF7C35" w:rsidP="008906E2">
            <w:pPr>
              <w:pStyle w:val="Default"/>
              <w:rPr>
                <w:b/>
                <w:color w:val="auto"/>
              </w:rPr>
            </w:pPr>
            <w:r w:rsidRPr="00172B04">
              <w:rPr>
                <w:b/>
                <w:color w:val="auto"/>
              </w:rPr>
              <w:t>Место, дата и время открытия доступа к Заявкам</w:t>
            </w:r>
          </w:p>
        </w:tc>
        <w:tc>
          <w:tcPr>
            <w:tcW w:w="7371" w:type="dxa"/>
          </w:tcPr>
          <w:p w:rsidR="00040BAC" w:rsidRPr="00172B04" w:rsidRDefault="00FF0652" w:rsidP="000F0029">
            <w:pPr>
              <w:pStyle w:val="19"/>
              <w:ind w:firstLine="0"/>
              <w:rPr>
                <w:sz w:val="24"/>
                <w:szCs w:val="24"/>
              </w:rPr>
            </w:pPr>
            <w:r w:rsidRPr="00172B04">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F0029" w:rsidRPr="00172B04">
              <w:rPr>
                <w:sz w:val="24"/>
                <w:szCs w:val="24"/>
              </w:rPr>
              <w:t>16</w:t>
            </w:r>
            <w:r w:rsidRPr="00172B04">
              <w:rPr>
                <w:sz w:val="24"/>
                <w:szCs w:val="24"/>
              </w:rPr>
              <w:t xml:space="preserve">» </w:t>
            </w:r>
            <w:r w:rsidR="000F0029" w:rsidRPr="00172B04">
              <w:rPr>
                <w:sz w:val="24"/>
                <w:szCs w:val="24"/>
              </w:rPr>
              <w:t xml:space="preserve">мая </w:t>
            </w:r>
            <w:r w:rsidRPr="00172B04">
              <w:rPr>
                <w:sz w:val="24"/>
                <w:szCs w:val="24"/>
              </w:rPr>
              <w:t xml:space="preserve">2019 г. </w:t>
            </w:r>
            <w:r w:rsidR="000F0029" w:rsidRPr="00172B04">
              <w:rPr>
                <w:sz w:val="24"/>
                <w:szCs w:val="24"/>
              </w:rPr>
              <w:t>14</w:t>
            </w:r>
            <w:r w:rsidRPr="00172B04">
              <w:rPr>
                <w:sz w:val="24"/>
                <w:szCs w:val="24"/>
              </w:rPr>
              <w:t xml:space="preserve"> часов 00 минут местного времени.</w:t>
            </w:r>
          </w:p>
        </w:tc>
      </w:tr>
      <w:tr w:rsidR="003E2C12" w:rsidRPr="00172B04" w:rsidTr="00896443">
        <w:tc>
          <w:tcPr>
            <w:tcW w:w="567" w:type="dxa"/>
          </w:tcPr>
          <w:p w:rsidR="003E2C12" w:rsidRPr="00172B04" w:rsidRDefault="00F86FAA" w:rsidP="00804946">
            <w:pPr>
              <w:pStyle w:val="19"/>
              <w:ind w:firstLine="0"/>
              <w:rPr>
                <w:b/>
                <w:sz w:val="24"/>
                <w:szCs w:val="24"/>
              </w:rPr>
            </w:pPr>
            <w:r w:rsidRPr="00172B04">
              <w:rPr>
                <w:b/>
                <w:sz w:val="24"/>
                <w:szCs w:val="24"/>
              </w:rPr>
              <w:t xml:space="preserve">8. </w:t>
            </w:r>
          </w:p>
        </w:tc>
        <w:tc>
          <w:tcPr>
            <w:tcW w:w="2268" w:type="dxa"/>
          </w:tcPr>
          <w:p w:rsidR="003E2C12" w:rsidRPr="00172B04" w:rsidRDefault="00F81A0C" w:rsidP="00F81A0C">
            <w:pPr>
              <w:pStyle w:val="Default"/>
              <w:rPr>
                <w:b/>
                <w:color w:val="auto"/>
              </w:rPr>
            </w:pPr>
            <w:r w:rsidRPr="00172B04">
              <w:rPr>
                <w:b/>
                <w:color w:val="auto"/>
              </w:rPr>
              <w:t>Рассмотрение, оценка и сопоставление Заявок</w:t>
            </w:r>
          </w:p>
        </w:tc>
        <w:tc>
          <w:tcPr>
            <w:tcW w:w="7371" w:type="dxa"/>
          </w:tcPr>
          <w:p w:rsidR="00040BAC" w:rsidRPr="00172B04" w:rsidRDefault="00FF0652">
            <w:pPr>
              <w:pStyle w:val="19"/>
              <w:ind w:firstLine="0"/>
              <w:rPr>
                <w:sz w:val="24"/>
                <w:szCs w:val="24"/>
              </w:rPr>
            </w:pPr>
            <w:r w:rsidRPr="00172B04">
              <w:rPr>
                <w:sz w:val="24"/>
                <w:szCs w:val="24"/>
              </w:rPr>
              <w:t>Рассмотрение, оценка и сопоставление первых частей заявок  осуществляется «</w:t>
            </w:r>
            <w:r w:rsidR="000F0029" w:rsidRPr="00172B04">
              <w:rPr>
                <w:sz w:val="24"/>
                <w:szCs w:val="24"/>
              </w:rPr>
              <w:t>16</w:t>
            </w:r>
            <w:r w:rsidRPr="00172B04">
              <w:rPr>
                <w:sz w:val="24"/>
                <w:szCs w:val="24"/>
              </w:rPr>
              <w:t xml:space="preserve">» </w:t>
            </w:r>
            <w:r w:rsidR="000F0029" w:rsidRPr="00172B04">
              <w:rPr>
                <w:sz w:val="24"/>
                <w:szCs w:val="24"/>
              </w:rPr>
              <w:t xml:space="preserve">мая </w:t>
            </w:r>
            <w:r w:rsidRPr="00172B04">
              <w:rPr>
                <w:sz w:val="24"/>
                <w:szCs w:val="24"/>
              </w:rPr>
              <w:t>2019 г.</w:t>
            </w:r>
            <w:r w:rsidR="00BF39CA" w:rsidRPr="00172B04">
              <w:rPr>
                <w:sz w:val="24"/>
                <w:szCs w:val="24"/>
              </w:rPr>
              <w:t xml:space="preserve"> </w:t>
            </w:r>
            <w:r w:rsidR="000F0029" w:rsidRPr="00172B04">
              <w:rPr>
                <w:sz w:val="24"/>
                <w:szCs w:val="24"/>
              </w:rPr>
              <w:t>14 часов 05</w:t>
            </w:r>
            <w:r w:rsidRPr="00172B04">
              <w:rPr>
                <w:sz w:val="24"/>
                <w:szCs w:val="24"/>
              </w:rPr>
              <w:t xml:space="preserve"> минут местного времени по адресу, указанному в пункте 2 Информационной карты.</w:t>
            </w:r>
          </w:p>
          <w:p w:rsidR="00040BAC" w:rsidRPr="00172B04" w:rsidRDefault="00FF0652">
            <w:pPr>
              <w:pStyle w:val="19"/>
              <w:ind w:firstLine="0"/>
              <w:rPr>
                <w:sz w:val="24"/>
                <w:szCs w:val="24"/>
              </w:rPr>
            </w:pPr>
            <w:r w:rsidRPr="00172B04">
              <w:rPr>
                <w:sz w:val="24"/>
                <w:szCs w:val="24"/>
              </w:rPr>
              <w:t>Рассмотрение, оценка и сопоставление вторых частей заявок  осуществляется «</w:t>
            </w:r>
            <w:r w:rsidR="000F0029" w:rsidRPr="00172B04">
              <w:rPr>
                <w:sz w:val="24"/>
                <w:szCs w:val="24"/>
              </w:rPr>
              <w:t>22</w:t>
            </w:r>
            <w:r w:rsidRPr="00172B04">
              <w:rPr>
                <w:sz w:val="24"/>
                <w:szCs w:val="24"/>
              </w:rPr>
              <w:t xml:space="preserve">» </w:t>
            </w:r>
            <w:r w:rsidR="000F0029" w:rsidRPr="00172B04">
              <w:rPr>
                <w:sz w:val="24"/>
                <w:szCs w:val="24"/>
              </w:rPr>
              <w:t>мая</w:t>
            </w:r>
            <w:r w:rsidR="00BF39CA" w:rsidRPr="00172B04">
              <w:rPr>
                <w:sz w:val="24"/>
                <w:szCs w:val="24"/>
              </w:rPr>
              <w:t xml:space="preserve"> </w:t>
            </w:r>
            <w:r w:rsidRPr="00172B04">
              <w:rPr>
                <w:sz w:val="24"/>
                <w:szCs w:val="24"/>
              </w:rPr>
              <w:t xml:space="preserve">2019 г. </w:t>
            </w:r>
            <w:r w:rsidR="000F0029" w:rsidRPr="00172B04">
              <w:rPr>
                <w:sz w:val="24"/>
                <w:szCs w:val="24"/>
              </w:rPr>
              <w:t>14</w:t>
            </w:r>
            <w:r w:rsidR="00A73C83" w:rsidRPr="00172B04">
              <w:rPr>
                <w:sz w:val="24"/>
                <w:szCs w:val="24"/>
              </w:rPr>
              <w:t xml:space="preserve"> часов 00 минут </w:t>
            </w:r>
            <w:r w:rsidRPr="00172B04">
              <w:rPr>
                <w:sz w:val="24"/>
                <w:szCs w:val="24"/>
              </w:rPr>
              <w:t xml:space="preserve">местного времени по адресу, указанному в пункте 2 Информационной карты. </w:t>
            </w:r>
          </w:p>
          <w:p w:rsidR="003E2C12" w:rsidRPr="00172B04" w:rsidRDefault="004A6600" w:rsidP="005175D4">
            <w:pPr>
              <w:pStyle w:val="19"/>
              <w:ind w:firstLine="0"/>
              <w:rPr>
                <w:sz w:val="24"/>
                <w:szCs w:val="24"/>
              </w:rPr>
            </w:pPr>
            <w:r w:rsidRPr="00172B04">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172B04" w:rsidTr="00896443">
        <w:tc>
          <w:tcPr>
            <w:tcW w:w="567" w:type="dxa"/>
          </w:tcPr>
          <w:p w:rsidR="009830CC" w:rsidRPr="00172B04" w:rsidRDefault="009830CC" w:rsidP="00804946">
            <w:pPr>
              <w:pStyle w:val="19"/>
              <w:ind w:firstLine="0"/>
              <w:rPr>
                <w:b/>
                <w:sz w:val="24"/>
                <w:szCs w:val="24"/>
              </w:rPr>
            </w:pPr>
            <w:r w:rsidRPr="00172B04">
              <w:rPr>
                <w:b/>
                <w:sz w:val="24"/>
                <w:szCs w:val="24"/>
              </w:rPr>
              <w:t>9.</w:t>
            </w:r>
          </w:p>
        </w:tc>
        <w:tc>
          <w:tcPr>
            <w:tcW w:w="2268" w:type="dxa"/>
          </w:tcPr>
          <w:p w:rsidR="009830CC" w:rsidRPr="00172B04" w:rsidRDefault="009830CC" w:rsidP="008035D3">
            <w:pPr>
              <w:pStyle w:val="Default"/>
              <w:rPr>
                <w:b/>
                <w:color w:val="auto"/>
              </w:rPr>
            </w:pPr>
            <w:r w:rsidRPr="00172B04">
              <w:rPr>
                <w:b/>
                <w:color w:val="auto"/>
              </w:rPr>
              <w:t>Конкурсная комиссия</w:t>
            </w:r>
          </w:p>
        </w:tc>
        <w:tc>
          <w:tcPr>
            <w:tcW w:w="7371" w:type="dxa"/>
          </w:tcPr>
          <w:p w:rsidR="00040BAC" w:rsidRPr="00172B04" w:rsidRDefault="00FF0652">
            <w:pPr>
              <w:pStyle w:val="19"/>
              <w:ind w:firstLine="0"/>
              <w:rPr>
                <w:sz w:val="24"/>
                <w:szCs w:val="24"/>
              </w:rPr>
            </w:pPr>
            <w:r w:rsidRPr="00172B04">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172B04" w:rsidRDefault="00FF0652" w:rsidP="000F0029">
            <w:pPr>
              <w:pStyle w:val="19"/>
              <w:ind w:firstLine="0"/>
              <w:rPr>
                <w:sz w:val="24"/>
                <w:szCs w:val="24"/>
              </w:rPr>
            </w:pPr>
            <w:r w:rsidRPr="00172B04">
              <w:rPr>
                <w:sz w:val="24"/>
                <w:szCs w:val="24"/>
              </w:rPr>
              <w:t xml:space="preserve">Адрес: </w:t>
            </w:r>
            <w:r w:rsidR="000F0029" w:rsidRPr="00172B04">
              <w:rPr>
                <w:sz w:val="24"/>
                <w:szCs w:val="24"/>
              </w:rPr>
              <w:t>Российская Федерация, 672000, г. Чита, ул. Анохина, д. 91, корпус 2</w:t>
            </w:r>
          </w:p>
        </w:tc>
      </w:tr>
      <w:tr w:rsidR="003E2C12" w:rsidRPr="00172B04" w:rsidTr="00896443">
        <w:tc>
          <w:tcPr>
            <w:tcW w:w="567" w:type="dxa"/>
          </w:tcPr>
          <w:p w:rsidR="003E2C12" w:rsidRPr="00172B04" w:rsidRDefault="009830CC" w:rsidP="00804946">
            <w:pPr>
              <w:pStyle w:val="19"/>
              <w:ind w:firstLine="0"/>
              <w:rPr>
                <w:b/>
                <w:sz w:val="24"/>
                <w:szCs w:val="24"/>
              </w:rPr>
            </w:pPr>
            <w:r w:rsidRPr="00172B04">
              <w:rPr>
                <w:b/>
                <w:sz w:val="24"/>
                <w:szCs w:val="24"/>
              </w:rPr>
              <w:t>10.</w:t>
            </w:r>
          </w:p>
        </w:tc>
        <w:tc>
          <w:tcPr>
            <w:tcW w:w="2268" w:type="dxa"/>
          </w:tcPr>
          <w:p w:rsidR="003E2C12" w:rsidRPr="00172B04" w:rsidRDefault="009830CC" w:rsidP="008035D3">
            <w:pPr>
              <w:pStyle w:val="Default"/>
              <w:rPr>
                <w:b/>
                <w:color w:val="auto"/>
              </w:rPr>
            </w:pPr>
            <w:r w:rsidRPr="00172B04">
              <w:rPr>
                <w:b/>
                <w:color w:val="auto"/>
              </w:rPr>
              <w:t>Подведение итогов</w:t>
            </w:r>
          </w:p>
        </w:tc>
        <w:tc>
          <w:tcPr>
            <w:tcW w:w="7371" w:type="dxa"/>
          </w:tcPr>
          <w:p w:rsidR="00040BAC" w:rsidRPr="00172B04" w:rsidRDefault="00FF0652" w:rsidP="000F0029">
            <w:pPr>
              <w:pStyle w:val="19"/>
              <w:ind w:firstLine="0"/>
              <w:rPr>
                <w:sz w:val="24"/>
                <w:szCs w:val="24"/>
              </w:rPr>
            </w:pPr>
            <w:r w:rsidRPr="00172B04">
              <w:rPr>
                <w:sz w:val="24"/>
                <w:szCs w:val="24"/>
              </w:rPr>
              <w:t>Подведение итогов состоится не позднее</w:t>
            </w:r>
            <w:r w:rsidR="00BF39CA" w:rsidRPr="00172B04">
              <w:rPr>
                <w:sz w:val="24"/>
                <w:szCs w:val="24"/>
              </w:rPr>
              <w:t xml:space="preserve"> </w:t>
            </w:r>
            <w:r w:rsidR="000F0029" w:rsidRPr="00172B04">
              <w:rPr>
                <w:sz w:val="24"/>
                <w:szCs w:val="24"/>
              </w:rPr>
              <w:t>14</w:t>
            </w:r>
            <w:r w:rsidR="00BF39CA" w:rsidRPr="00172B04">
              <w:rPr>
                <w:sz w:val="24"/>
                <w:szCs w:val="24"/>
              </w:rPr>
              <w:t xml:space="preserve"> часов 00 минут местного времени</w:t>
            </w:r>
            <w:r w:rsidRPr="00172B04">
              <w:rPr>
                <w:sz w:val="24"/>
                <w:szCs w:val="24"/>
              </w:rPr>
              <w:t xml:space="preserve"> </w:t>
            </w:r>
            <w:bookmarkStart w:id="39" w:name="OLE_LINK14"/>
            <w:bookmarkStart w:id="40" w:name="OLE_LINK15"/>
            <w:bookmarkStart w:id="41" w:name="OLE_LINK28"/>
            <w:r w:rsidRPr="00172B04">
              <w:rPr>
                <w:sz w:val="24"/>
                <w:szCs w:val="24"/>
              </w:rPr>
              <w:t>«</w:t>
            </w:r>
            <w:r w:rsidR="000F0029" w:rsidRPr="00172B04">
              <w:rPr>
                <w:sz w:val="24"/>
                <w:szCs w:val="24"/>
              </w:rPr>
              <w:t>07</w:t>
            </w:r>
            <w:r w:rsidRPr="00172B04">
              <w:rPr>
                <w:sz w:val="24"/>
                <w:szCs w:val="24"/>
              </w:rPr>
              <w:t>»</w:t>
            </w:r>
            <w:r w:rsidR="000F0029" w:rsidRPr="00172B04">
              <w:rPr>
                <w:sz w:val="24"/>
                <w:szCs w:val="24"/>
              </w:rPr>
              <w:t xml:space="preserve"> июня </w:t>
            </w:r>
            <w:r w:rsidRPr="00172B04">
              <w:rPr>
                <w:sz w:val="24"/>
                <w:szCs w:val="24"/>
              </w:rPr>
              <w:t>2019 г.</w:t>
            </w:r>
            <w:bookmarkEnd w:id="39"/>
            <w:bookmarkEnd w:id="40"/>
            <w:bookmarkEnd w:id="41"/>
            <w:r w:rsidRPr="00172B04">
              <w:rPr>
                <w:sz w:val="24"/>
                <w:szCs w:val="24"/>
              </w:rPr>
              <w:t xml:space="preserve"> местного времени по адресу, указанному в пункте 9 Информационной карты.</w:t>
            </w:r>
          </w:p>
        </w:tc>
      </w:tr>
      <w:tr w:rsidR="007D6548" w:rsidRPr="00172B04" w:rsidTr="00896443">
        <w:tc>
          <w:tcPr>
            <w:tcW w:w="567" w:type="dxa"/>
          </w:tcPr>
          <w:p w:rsidR="007D6548" w:rsidRPr="00172B04" w:rsidRDefault="009830CC" w:rsidP="00804946">
            <w:pPr>
              <w:pStyle w:val="19"/>
              <w:ind w:firstLine="0"/>
              <w:rPr>
                <w:b/>
                <w:sz w:val="24"/>
                <w:szCs w:val="24"/>
              </w:rPr>
            </w:pPr>
            <w:r w:rsidRPr="00172B04">
              <w:rPr>
                <w:b/>
                <w:sz w:val="24"/>
                <w:szCs w:val="24"/>
              </w:rPr>
              <w:t>11.</w:t>
            </w:r>
          </w:p>
        </w:tc>
        <w:tc>
          <w:tcPr>
            <w:tcW w:w="2268" w:type="dxa"/>
          </w:tcPr>
          <w:p w:rsidR="007D6548" w:rsidRPr="00172B04" w:rsidRDefault="00306BEB" w:rsidP="00306BEB">
            <w:pPr>
              <w:pStyle w:val="Default"/>
              <w:rPr>
                <w:b/>
                <w:color w:val="auto"/>
              </w:rPr>
            </w:pPr>
            <w:r w:rsidRPr="00172B04">
              <w:rPr>
                <w:b/>
                <w:color w:val="auto"/>
              </w:rPr>
              <w:t>Форма, сроки и порядок оплаты за поставку товара, выполнение работ, оказание услуг</w:t>
            </w:r>
          </w:p>
        </w:tc>
        <w:tc>
          <w:tcPr>
            <w:tcW w:w="7371" w:type="dxa"/>
          </w:tcPr>
          <w:p w:rsidR="000F0029" w:rsidRPr="00172B04" w:rsidRDefault="000F0029" w:rsidP="000F0029">
            <w:pPr>
              <w:jc w:val="both"/>
              <w:rPr>
                <w:b/>
                <w:bCs/>
              </w:rPr>
            </w:pPr>
            <w:r w:rsidRPr="00172B04">
              <w:t xml:space="preserve">Оплата выполненных работ производится Заказчиком в течение не менее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040BAC" w:rsidRPr="00172B04" w:rsidRDefault="00040BAC" w:rsidP="00BF39CA">
            <w:pPr>
              <w:pStyle w:val="19"/>
              <w:ind w:firstLine="0"/>
              <w:rPr>
                <w:sz w:val="24"/>
                <w:szCs w:val="24"/>
              </w:rPr>
            </w:pPr>
          </w:p>
        </w:tc>
      </w:tr>
      <w:tr w:rsidR="007D6548" w:rsidRPr="00172B04" w:rsidTr="00896443">
        <w:tc>
          <w:tcPr>
            <w:tcW w:w="567" w:type="dxa"/>
          </w:tcPr>
          <w:p w:rsidR="007D6548" w:rsidRPr="00172B04" w:rsidRDefault="009830CC" w:rsidP="00804946">
            <w:pPr>
              <w:pStyle w:val="19"/>
              <w:ind w:firstLine="0"/>
              <w:rPr>
                <w:b/>
                <w:sz w:val="24"/>
                <w:szCs w:val="24"/>
              </w:rPr>
            </w:pPr>
            <w:r w:rsidRPr="00172B04">
              <w:rPr>
                <w:b/>
                <w:sz w:val="24"/>
                <w:szCs w:val="24"/>
              </w:rPr>
              <w:t>12.</w:t>
            </w:r>
          </w:p>
        </w:tc>
        <w:tc>
          <w:tcPr>
            <w:tcW w:w="2268" w:type="dxa"/>
          </w:tcPr>
          <w:p w:rsidR="007D6548" w:rsidRPr="00172B04" w:rsidRDefault="003527E1">
            <w:pPr>
              <w:pStyle w:val="Default"/>
              <w:rPr>
                <w:b/>
                <w:color w:val="auto"/>
              </w:rPr>
            </w:pPr>
            <w:r w:rsidRPr="00172B04">
              <w:rPr>
                <w:b/>
                <w:color w:val="auto"/>
              </w:rPr>
              <w:t>Количество лотов</w:t>
            </w:r>
          </w:p>
        </w:tc>
        <w:tc>
          <w:tcPr>
            <w:tcW w:w="7371" w:type="dxa"/>
          </w:tcPr>
          <w:p w:rsidR="00040BAC" w:rsidRPr="00172B04" w:rsidRDefault="00C70A0C">
            <w:pPr>
              <w:pStyle w:val="19"/>
              <w:ind w:firstLine="0"/>
              <w:rPr>
                <w:b/>
                <w:sz w:val="24"/>
                <w:szCs w:val="24"/>
              </w:rPr>
            </w:pPr>
            <w:r w:rsidRPr="00172B04">
              <w:rPr>
                <w:b/>
                <w:sz w:val="24"/>
                <w:szCs w:val="24"/>
              </w:rPr>
              <w:t>Один лот</w:t>
            </w:r>
          </w:p>
        </w:tc>
      </w:tr>
      <w:tr w:rsidR="007D6548" w:rsidRPr="00172B04" w:rsidTr="00896443">
        <w:tc>
          <w:tcPr>
            <w:tcW w:w="567" w:type="dxa"/>
          </w:tcPr>
          <w:p w:rsidR="007D6548" w:rsidRPr="00172B04" w:rsidRDefault="00357415" w:rsidP="009830CC">
            <w:pPr>
              <w:pStyle w:val="19"/>
              <w:ind w:firstLine="0"/>
              <w:rPr>
                <w:b/>
                <w:sz w:val="24"/>
                <w:szCs w:val="24"/>
              </w:rPr>
            </w:pPr>
            <w:r w:rsidRPr="00172B04">
              <w:rPr>
                <w:b/>
                <w:sz w:val="24"/>
                <w:szCs w:val="24"/>
              </w:rPr>
              <w:t>13.</w:t>
            </w:r>
          </w:p>
        </w:tc>
        <w:tc>
          <w:tcPr>
            <w:tcW w:w="2268" w:type="dxa"/>
          </w:tcPr>
          <w:p w:rsidR="007D6548" w:rsidRPr="00172B04" w:rsidRDefault="006E08A0" w:rsidP="00CD4876">
            <w:pPr>
              <w:pStyle w:val="Default"/>
              <w:rPr>
                <w:b/>
                <w:color w:val="auto"/>
              </w:rPr>
            </w:pPr>
            <w:r w:rsidRPr="00172B04">
              <w:rPr>
                <w:b/>
                <w:color w:val="auto"/>
              </w:rPr>
              <w:t xml:space="preserve">Срок (период), условия и место </w:t>
            </w:r>
            <w:r w:rsidRPr="00172B04">
              <w:rPr>
                <w:b/>
              </w:rPr>
              <w:t xml:space="preserve">поставки товаров, </w:t>
            </w:r>
            <w:r w:rsidRPr="00172B04">
              <w:rPr>
                <w:b/>
                <w:color w:val="auto"/>
              </w:rPr>
              <w:t xml:space="preserve">выполнения </w:t>
            </w:r>
            <w:r w:rsidRPr="00172B04">
              <w:rPr>
                <w:b/>
              </w:rPr>
              <w:t>работ, оказания услуг</w:t>
            </w:r>
          </w:p>
        </w:tc>
        <w:tc>
          <w:tcPr>
            <w:tcW w:w="7371" w:type="dxa"/>
          </w:tcPr>
          <w:p w:rsidR="00BF39CA" w:rsidRPr="00172B04" w:rsidRDefault="00BF39CA" w:rsidP="00BF39CA">
            <w:pPr>
              <w:pStyle w:val="Default"/>
              <w:jc w:val="both"/>
              <w:rPr>
                <w:color w:val="auto"/>
              </w:rPr>
            </w:pPr>
            <w:r w:rsidRPr="00172B04">
              <w:rPr>
                <w:b/>
                <w:bCs/>
                <w:color w:val="auto"/>
              </w:rPr>
              <w:t xml:space="preserve">Срок </w:t>
            </w:r>
            <w:r w:rsidRPr="00172B04">
              <w:rPr>
                <w:b/>
                <w:color w:val="auto"/>
              </w:rPr>
              <w:t>выполнения работ, оказания услуг, поставки товара и т.д.</w:t>
            </w:r>
            <w:r w:rsidRPr="00172B04">
              <w:rPr>
                <w:b/>
                <w:bCs/>
                <w:color w:val="auto"/>
              </w:rPr>
              <w:t>:</w:t>
            </w:r>
            <w:r w:rsidRPr="00172B04">
              <w:rPr>
                <w:color w:val="auto"/>
              </w:rPr>
              <w:t xml:space="preserve"> с даты заключения договора до 31 декабря 201</w:t>
            </w:r>
            <w:r w:rsidR="00D41C23" w:rsidRPr="00172B04">
              <w:rPr>
                <w:color w:val="auto"/>
              </w:rPr>
              <w:t>9</w:t>
            </w:r>
            <w:r w:rsidRPr="00172B04">
              <w:rPr>
                <w:color w:val="auto"/>
              </w:rPr>
              <w:t xml:space="preserve"> г.включительно</w:t>
            </w:r>
          </w:p>
          <w:p w:rsidR="00BF39CA" w:rsidRPr="00172B04" w:rsidRDefault="00BF39CA" w:rsidP="00BF39CA">
            <w:pPr>
              <w:pStyle w:val="Default"/>
              <w:jc w:val="both"/>
              <w:rPr>
                <w:color w:val="auto"/>
              </w:rPr>
            </w:pPr>
          </w:p>
          <w:p w:rsidR="00C70A0C" w:rsidRPr="00172B04" w:rsidRDefault="00BF39CA" w:rsidP="00C70A0C">
            <w:pPr>
              <w:jc w:val="both"/>
            </w:pPr>
            <w:r w:rsidRPr="00172B04">
              <w:rPr>
                <w:b/>
                <w:bCs/>
              </w:rPr>
              <w:t xml:space="preserve">Место </w:t>
            </w:r>
            <w:r w:rsidRPr="00172B04">
              <w:rPr>
                <w:b/>
              </w:rPr>
              <w:t xml:space="preserve">выполнения работ, оказания услуг, поставки товара и т.д.: </w:t>
            </w:r>
            <w:r w:rsidR="00C70A0C" w:rsidRPr="00172B04">
              <w:t xml:space="preserve">Контейнерный терминал Благовещенск: Российская Федерация, 675000, Амурская область, г. Благовещенск, ул. Станционная, 70. </w:t>
            </w:r>
          </w:p>
          <w:p w:rsidR="00040BAC" w:rsidRPr="00172B04" w:rsidRDefault="00040BAC" w:rsidP="00C70A0C">
            <w:pPr>
              <w:pStyle w:val="Default"/>
              <w:jc w:val="both"/>
              <w:rPr>
                <w:b/>
                <w:color w:val="auto"/>
              </w:rPr>
            </w:pPr>
          </w:p>
        </w:tc>
      </w:tr>
      <w:tr w:rsidR="007D6548" w:rsidRPr="00172B04" w:rsidTr="00896443">
        <w:tc>
          <w:tcPr>
            <w:tcW w:w="567" w:type="dxa"/>
          </w:tcPr>
          <w:p w:rsidR="007D6548" w:rsidRPr="00172B04" w:rsidRDefault="00357415" w:rsidP="009830CC">
            <w:pPr>
              <w:pStyle w:val="19"/>
              <w:ind w:firstLine="0"/>
              <w:rPr>
                <w:b/>
                <w:sz w:val="24"/>
                <w:szCs w:val="24"/>
              </w:rPr>
            </w:pPr>
            <w:r w:rsidRPr="00172B04">
              <w:rPr>
                <w:b/>
                <w:sz w:val="24"/>
                <w:szCs w:val="24"/>
              </w:rPr>
              <w:t>14.</w:t>
            </w:r>
          </w:p>
        </w:tc>
        <w:tc>
          <w:tcPr>
            <w:tcW w:w="2268" w:type="dxa"/>
          </w:tcPr>
          <w:p w:rsidR="007D6548" w:rsidRPr="00172B04" w:rsidRDefault="00C3633B" w:rsidP="008035D3">
            <w:pPr>
              <w:pStyle w:val="Default"/>
              <w:rPr>
                <w:b/>
                <w:color w:val="auto"/>
              </w:rPr>
            </w:pPr>
            <w:r w:rsidRPr="00172B04">
              <w:rPr>
                <w:b/>
                <w:color w:val="auto"/>
              </w:rPr>
              <w:t>Состав и количество (объем) товаров, работ, услуг</w:t>
            </w:r>
          </w:p>
        </w:tc>
        <w:tc>
          <w:tcPr>
            <w:tcW w:w="7371" w:type="dxa"/>
          </w:tcPr>
          <w:p w:rsidR="00040BAC" w:rsidRPr="00172B04" w:rsidRDefault="00BF39CA" w:rsidP="00C70A0C">
            <w:pPr>
              <w:tabs>
                <w:tab w:val="left" w:pos="2901"/>
              </w:tabs>
            </w:pPr>
            <w:r w:rsidRPr="00172B04">
              <w:t xml:space="preserve"> Состав и объем услуг определен в разделе 4 «Техническое задание» документации о закупке.</w:t>
            </w:r>
          </w:p>
        </w:tc>
      </w:tr>
      <w:tr w:rsidR="007D6548" w:rsidRPr="00172B04" w:rsidTr="00896443">
        <w:tc>
          <w:tcPr>
            <w:tcW w:w="567" w:type="dxa"/>
          </w:tcPr>
          <w:p w:rsidR="007D6548" w:rsidRPr="00172B04" w:rsidRDefault="00357415" w:rsidP="009830CC">
            <w:pPr>
              <w:pStyle w:val="19"/>
              <w:ind w:firstLine="0"/>
              <w:rPr>
                <w:b/>
                <w:sz w:val="24"/>
                <w:szCs w:val="24"/>
              </w:rPr>
            </w:pPr>
            <w:r w:rsidRPr="00172B04">
              <w:rPr>
                <w:b/>
                <w:sz w:val="24"/>
                <w:szCs w:val="24"/>
              </w:rPr>
              <w:t>15.</w:t>
            </w:r>
          </w:p>
        </w:tc>
        <w:tc>
          <w:tcPr>
            <w:tcW w:w="2268" w:type="dxa"/>
          </w:tcPr>
          <w:p w:rsidR="007D6548" w:rsidRPr="00172B04" w:rsidRDefault="005175D4" w:rsidP="008035D3">
            <w:pPr>
              <w:pStyle w:val="Default"/>
              <w:rPr>
                <w:b/>
                <w:color w:val="auto"/>
              </w:rPr>
            </w:pPr>
            <w:r w:rsidRPr="00172B04">
              <w:rPr>
                <w:b/>
                <w:color w:val="auto"/>
              </w:rPr>
              <w:t>Официальный язык</w:t>
            </w:r>
          </w:p>
        </w:tc>
        <w:tc>
          <w:tcPr>
            <w:tcW w:w="7371" w:type="dxa"/>
          </w:tcPr>
          <w:p w:rsidR="00040BAC" w:rsidRPr="00172B04" w:rsidRDefault="00896443" w:rsidP="00DD57D7">
            <w:pPr>
              <w:pStyle w:val="afe"/>
              <w:jc w:val="both"/>
              <w:rPr>
                <w:sz w:val="24"/>
                <w:szCs w:val="24"/>
              </w:rPr>
            </w:pPr>
            <w:r w:rsidRPr="00172B04">
              <w:rPr>
                <w:sz w:val="24"/>
                <w:szCs w:val="24"/>
              </w:rPr>
              <w:t>Русский язык</w:t>
            </w:r>
            <w:r w:rsidR="00C70A0C" w:rsidRPr="00172B04">
              <w:rPr>
                <w:sz w:val="24"/>
                <w:szCs w:val="24"/>
              </w:rPr>
              <w:t>.</w:t>
            </w:r>
            <w:r w:rsidRPr="00172B04">
              <w:rPr>
                <w:sz w:val="24"/>
                <w:szCs w:val="24"/>
              </w:rPr>
              <w:t xml:space="preserve"> Вся переписка, связанная с проведением Открытого конкурса, ведется преимущественно в электронной форме через ЭТП </w:t>
            </w:r>
            <w:r w:rsidR="00DD57D7" w:rsidRPr="00172B04">
              <w:rPr>
                <w:sz w:val="24"/>
                <w:szCs w:val="24"/>
              </w:rPr>
              <w:t>на русском языке</w:t>
            </w:r>
            <w:r w:rsidRPr="00172B04">
              <w:rPr>
                <w:sz w:val="24"/>
                <w:szCs w:val="24"/>
              </w:rPr>
              <w:t xml:space="preserve">.  </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16.</w:t>
            </w:r>
          </w:p>
        </w:tc>
        <w:tc>
          <w:tcPr>
            <w:tcW w:w="2268" w:type="dxa"/>
          </w:tcPr>
          <w:p w:rsidR="00896443" w:rsidRPr="00172B04" w:rsidRDefault="00896443" w:rsidP="00896443">
            <w:pPr>
              <w:pStyle w:val="Default"/>
              <w:rPr>
                <w:b/>
                <w:color w:val="auto"/>
              </w:rPr>
            </w:pPr>
            <w:r w:rsidRPr="00172B04">
              <w:rPr>
                <w:b/>
                <w:color w:val="auto"/>
              </w:rPr>
              <w:t>Валюта Открытого конкурса</w:t>
            </w:r>
          </w:p>
        </w:tc>
        <w:tc>
          <w:tcPr>
            <w:tcW w:w="7371" w:type="dxa"/>
          </w:tcPr>
          <w:p w:rsidR="00896443" w:rsidRPr="00172B04" w:rsidRDefault="00C70A0C" w:rsidP="00C70A0C">
            <w:pPr>
              <w:pStyle w:val="19"/>
              <w:ind w:firstLine="0"/>
              <w:rPr>
                <w:b/>
                <w:sz w:val="24"/>
                <w:szCs w:val="24"/>
              </w:rPr>
            </w:pPr>
            <w:r w:rsidRPr="00172B04">
              <w:rPr>
                <w:sz w:val="24"/>
                <w:szCs w:val="24"/>
              </w:rPr>
              <w:t>Р</w:t>
            </w:r>
            <w:r w:rsidR="00896443" w:rsidRPr="00172B04">
              <w:rPr>
                <w:sz w:val="24"/>
                <w:szCs w:val="24"/>
              </w:rPr>
              <w:t>убли РФ</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17.</w:t>
            </w:r>
          </w:p>
        </w:tc>
        <w:tc>
          <w:tcPr>
            <w:tcW w:w="2268" w:type="dxa"/>
          </w:tcPr>
          <w:p w:rsidR="00896443" w:rsidRPr="00172B04" w:rsidRDefault="00896443" w:rsidP="00896443">
            <w:pPr>
              <w:pStyle w:val="Default"/>
              <w:rPr>
                <w:b/>
                <w:color w:val="auto"/>
              </w:rPr>
            </w:pPr>
            <w:r w:rsidRPr="00172B04">
              <w:rPr>
                <w:b/>
                <w:color w:val="auto"/>
              </w:rPr>
              <w:t xml:space="preserve">Обязательные требования, предъявляемые к </w:t>
            </w:r>
            <w:r w:rsidRPr="00172B04">
              <w:rPr>
                <w:b/>
                <w:color w:val="auto"/>
              </w:rPr>
              <w:lastRenderedPageBreak/>
              <w:t xml:space="preserve">претендентам и Заявке на участие в Открытом конкурсе </w:t>
            </w:r>
          </w:p>
        </w:tc>
        <w:tc>
          <w:tcPr>
            <w:tcW w:w="7371" w:type="dxa"/>
          </w:tcPr>
          <w:p w:rsidR="00896443" w:rsidRPr="00172B04" w:rsidRDefault="00896443" w:rsidP="00896443">
            <w:pPr>
              <w:pStyle w:val="aff7"/>
              <w:numPr>
                <w:ilvl w:val="0"/>
                <w:numId w:val="54"/>
              </w:numPr>
              <w:jc w:val="both"/>
            </w:pPr>
            <w:r w:rsidRPr="00172B04">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172B04" w:rsidRDefault="00896443" w:rsidP="00896443">
            <w:pPr>
              <w:pStyle w:val="aff7"/>
              <w:numPr>
                <w:ilvl w:val="1"/>
                <w:numId w:val="55"/>
              </w:numPr>
              <w:jc w:val="both"/>
            </w:pPr>
            <w:r w:rsidRPr="00172B04">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172B04" w:rsidRDefault="00896443" w:rsidP="00896443">
            <w:pPr>
              <w:pStyle w:val="aff7"/>
              <w:numPr>
                <w:ilvl w:val="1"/>
                <w:numId w:val="55"/>
              </w:numPr>
              <w:jc w:val="both"/>
            </w:pPr>
            <w:r w:rsidRPr="00172B0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172B04" w:rsidRDefault="00896443" w:rsidP="00896443">
            <w:pPr>
              <w:pStyle w:val="aff7"/>
              <w:numPr>
                <w:ilvl w:val="0"/>
                <w:numId w:val="54"/>
              </w:numPr>
              <w:jc w:val="both"/>
            </w:pPr>
            <w:r w:rsidRPr="00172B04">
              <w:t>Список документов представляемых претендентом для подтверждения обязательных требований:</w:t>
            </w:r>
          </w:p>
          <w:p w:rsidR="00896443" w:rsidRPr="00172B04" w:rsidRDefault="00896443" w:rsidP="00896443">
            <w:pPr>
              <w:pStyle w:val="aff7"/>
              <w:ind w:left="1452" w:hanging="372"/>
              <w:jc w:val="both"/>
            </w:pPr>
            <w:r w:rsidRPr="00172B04">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172B04" w:rsidRDefault="00896443" w:rsidP="00896443">
            <w:pPr>
              <w:pStyle w:val="aff7"/>
              <w:numPr>
                <w:ilvl w:val="1"/>
                <w:numId w:val="63"/>
              </w:numPr>
              <w:jc w:val="both"/>
            </w:pPr>
            <w:r w:rsidRPr="00172B0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172B04">
                <w:rPr>
                  <w:rStyle w:val="a7"/>
                </w:rPr>
                <w:t>https://service.nalog.ru/zd.do</w:t>
              </w:r>
            </w:hyperlink>
            <w:r w:rsidRPr="00172B04">
              <w:t>);</w:t>
            </w:r>
          </w:p>
          <w:p w:rsidR="00896443" w:rsidRPr="00172B04" w:rsidRDefault="00896443" w:rsidP="00896443">
            <w:pPr>
              <w:pStyle w:val="aff7"/>
              <w:numPr>
                <w:ilvl w:val="1"/>
                <w:numId w:val="63"/>
              </w:numPr>
              <w:jc w:val="both"/>
            </w:pPr>
            <w:r w:rsidRPr="00172B0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72B04">
              <w:t>неприостановлении</w:t>
            </w:r>
            <w:proofErr w:type="spellEnd"/>
            <w:r w:rsidRPr="00172B0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Pr="00172B04">
              <w:lastRenderedPageBreak/>
              <w:t xml:space="preserve">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72B04">
              <w:t>неприостановлении</w:t>
            </w:r>
            <w:proofErr w:type="spellEnd"/>
            <w:r w:rsidRPr="00172B0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172B04" w:rsidRDefault="00896443" w:rsidP="00896443">
            <w:pPr>
              <w:pStyle w:val="aff7"/>
              <w:numPr>
                <w:ilvl w:val="1"/>
                <w:numId w:val="63"/>
              </w:numPr>
              <w:jc w:val="both"/>
            </w:pPr>
            <w:r w:rsidRPr="00172B0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172B04">
              <w:t>ороне одного претендента.</w:t>
            </w:r>
          </w:p>
        </w:tc>
      </w:tr>
      <w:tr w:rsidR="00193E60" w:rsidRPr="00172B04" w:rsidTr="00896443">
        <w:tc>
          <w:tcPr>
            <w:tcW w:w="567" w:type="dxa"/>
          </w:tcPr>
          <w:p w:rsidR="00193E60" w:rsidRPr="00172B04" w:rsidRDefault="00193E60" w:rsidP="00896443">
            <w:pPr>
              <w:pStyle w:val="19"/>
              <w:ind w:firstLine="0"/>
              <w:rPr>
                <w:b/>
                <w:sz w:val="24"/>
                <w:szCs w:val="24"/>
              </w:rPr>
            </w:pPr>
            <w:r w:rsidRPr="00172B04">
              <w:rPr>
                <w:b/>
                <w:sz w:val="24"/>
                <w:szCs w:val="24"/>
              </w:rPr>
              <w:lastRenderedPageBreak/>
              <w:t>18.</w:t>
            </w:r>
          </w:p>
        </w:tc>
        <w:tc>
          <w:tcPr>
            <w:tcW w:w="2268" w:type="dxa"/>
          </w:tcPr>
          <w:p w:rsidR="00193E60" w:rsidRPr="00172B04" w:rsidRDefault="00193E60" w:rsidP="002A1668">
            <w:pPr>
              <w:pStyle w:val="Default"/>
              <w:rPr>
                <w:b/>
                <w:color w:val="auto"/>
              </w:rPr>
            </w:pPr>
            <w:r w:rsidRPr="00172B04">
              <w:rPr>
                <w:b/>
                <w:color w:val="auto"/>
              </w:rPr>
              <w:t>Дополнительные этапы проведения Открытого конкурса</w:t>
            </w:r>
          </w:p>
          <w:p w:rsidR="00193E60" w:rsidRPr="00172B04" w:rsidRDefault="00193E60" w:rsidP="00A657BC">
            <w:pPr>
              <w:pStyle w:val="Default"/>
              <w:rPr>
                <w:b/>
                <w:color w:val="auto"/>
              </w:rPr>
            </w:pPr>
            <w:r w:rsidRPr="00172B04">
              <w:rPr>
                <w:b/>
                <w:color w:val="auto"/>
              </w:rPr>
              <w:t>(</w:t>
            </w:r>
            <w:r w:rsidR="00A657BC" w:rsidRPr="00172B04">
              <w:rPr>
                <w:b/>
                <w:color w:val="auto"/>
              </w:rPr>
              <w:t>проведение этапа, предусмотренного частью 5 подпункта 1.5.1. пункта 1.5 настоящей документации о закупке (переторжка</w:t>
            </w:r>
            <w:r w:rsidRPr="00172B04">
              <w:rPr>
                <w:b/>
                <w:color w:val="auto"/>
              </w:rPr>
              <w:t>)</w:t>
            </w:r>
            <w:r w:rsidR="00A657BC" w:rsidRPr="00172B04">
              <w:rPr>
                <w:b/>
                <w:color w:val="auto"/>
              </w:rPr>
              <w:t xml:space="preserve"> является обязательным, проведение иных этапов, указанных в подпункте 1.5.1. пункта 1.5 настоящей документации о закупке является </w:t>
            </w:r>
            <w:r w:rsidR="00A657BC" w:rsidRPr="00172B04">
              <w:rPr>
                <w:b/>
                <w:color w:val="auto"/>
              </w:rPr>
              <w:lastRenderedPageBreak/>
              <w:t>необязательным)</w:t>
            </w:r>
            <w:r w:rsidRPr="00172B04">
              <w:rPr>
                <w:b/>
                <w:color w:val="auto"/>
              </w:rPr>
              <w:t xml:space="preserve">. </w:t>
            </w:r>
            <w:r w:rsidRPr="00172B04">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172B04" w:rsidRDefault="00193E60" w:rsidP="00C70A0C">
            <w:pPr>
              <w:pStyle w:val="19"/>
              <w:numPr>
                <w:ilvl w:val="1"/>
                <w:numId w:val="16"/>
              </w:numPr>
              <w:ind w:left="34" w:firstLine="0"/>
              <w:jc w:val="left"/>
              <w:rPr>
                <w:sz w:val="24"/>
                <w:szCs w:val="24"/>
              </w:rPr>
            </w:pPr>
            <w:r w:rsidRPr="00172B04">
              <w:rPr>
                <w:sz w:val="24"/>
                <w:szCs w:val="24"/>
              </w:rPr>
              <w:lastRenderedPageBreak/>
              <w:t xml:space="preserve">Проведение квалификационного отбора участников конкурса. </w:t>
            </w:r>
            <w:r w:rsidR="00E96699" w:rsidRPr="00172B04">
              <w:rPr>
                <w:sz w:val="24"/>
                <w:szCs w:val="24"/>
              </w:rPr>
              <w:br/>
            </w:r>
            <w:r w:rsidRPr="00172B04">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Pr="00172B04" w:rsidRDefault="00193E60" w:rsidP="002A1668">
            <w:pPr>
              <w:ind w:left="1026" w:hanging="283"/>
              <w:jc w:val="both"/>
            </w:pPr>
            <w:r w:rsidRPr="00172B04">
              <w:t xml:space="preserve">1.1. наличие опыта </w:t>
            </w:r>
            <w:r w:rsidR="00C70A0C" w:rsidRPr="00172B04">
              <w:t xml:space="preserve">выполнения работ </w:t>
            </w:r>
            <w:r w:rsidRPr="00172B04">
              <w:t>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w:t>
            </w:r>
            <w:r w:rsidR="0005651C" w:rsidRPr="00172B04">
              <w:t xml:space="preserve"> работ по  техническому </w:t>
            </w:r>
            <w:r w:rsidR="0005651C" w:rsidRPr="00172B04">
              <w:rPr>
                <w:spacing w:val="1"/>
              </w:rPr>
              <w:t>обслуживанию грузоподъемной техники</w:t>
            </w:r>
            <w:r w:rsidRPr="00172B04">
              <w:t>), с суммарной стоимостью договора(-</w:t>
            </w:r>
            <w:proofErr w:type="spellStart"/>
            <w:r w:rsidRPr="00172B04">
              <w:t>ов</w:t>
            </w:r>
            <w:proofErr w:type="spellEnd"/>
            <w:r w:rsidRPr="00172B04">
              <w:t>) не менее 20 % от начальной (максима</w:t>
            </w:r>
            <w:r w:rsidR="0005651C" w:rsidRPr="00172B04">
              <w:t>льной) цены договора/цены лота.</w:t>
            </w:r>
          </w:p>
          <w:p w:rsidR="00193E60" w:rsidRPr="00172B04" w:rsidRDefault="00193E60" w:rsidP="002A1668">
            <w:pPr>
              <w:jc w:val="both"/>
            </w:pPr>
          </w:p>
          <w:p w:rsidR="00193E60" w:rsidRPr="00172B04" w:rsidRDefault="00193E60" w:rsidP="002A1668">
            <w:pPr>
              <w:pStyle w:val="aff7"/>
              <w:numPr>
                <w:ilvl w:val="1"/>
                <w:numId w:val="16"/>
              </w:numPr>
              <w:jc w:val="both"/>
            </w:pPr>
            <w:r w:rsidRPr="00172B04">
              <w:t>Список документов представляемых претендентом для подтверждения единых квалификационных требований:</w:t>
            </w:r>
          </w:p>
          <w:p w:rsidR="00193E60" w:rsidRPr="00172B04" w:rsidRDefault="00193E60" w:rsidP="002A1668">
            <w:pPr>
              <w:jc w:val="both"/>
            </w:pPr>
          </w:p>
          <w:p w:rsidR="00193E60" w:rsidRPr="00172B04" w:rsidRDefault="00193E60" w:rsidP="002A1668">
            <w:pPr>
              <w:numPr>
                <w:ilvl w:val="1"/>
                <w:numId w:val="56"/>
              </w:numPr>
              <w:jc w:val="both"/>
            </w:pPr>
            <w:r w:rsidRPr="00172B04">
              <w:t>документ по форме приложения № 4 к документации о закупке о наличии опыта выпо</w:t>
            </w:r>
            <w:r w:rsidR="0005651C" w:rsidRPr="00172B04">
              <w:t>лнения работ</w:t>
            </w:r>
            <w:r w:rsidRPr="00172B04">
              <w:t xml:space="preserve">, указанного в подпункте 1.2 части 1 пункта </w:t>
            </w:r>
            <w:r w:rsidR="003A0C2D" w:rsidRPr="00172B04">
              <w:t>18</w:t>
            </w:r>
            <w:r w:rsidRPr="00172B04">
              <w:t xml:space="preserve"> Информационной карты;</w:t>
            </w:r>
          </w:p>
          <w:p w:rsidR="00193E60" w:rsidRPr="00172B04" w:rsidRDefault="00193E60" w:rsidP="002A1668">
            <w:pPr>
              <w:numPr>
                <w:ilvl w:val="1"/>
                <w:numId w:val="56"/>
              </w:numPr>
              <w:jc w:val="both"/>
            </w:pPr>
            <w:r w:rsidRPr="00172B04">
              <w:t>копии договоров, указанных в документе по форме приложения № 4 к документации о закупке о наличии опыта</w:t>
            </w:r>
            <w:r w:rsidR="0005651C" w:rsidRPr="00172B04">
              <w:t xml:space="preserve"> выполнения работ</w:t>
            </w:r>
            <w:r w:rsidRPr="00172B04">
              <w:t>;</w:t>
            </w:r>
          </w:p>
          <w:p w:rsidR="00193E60" w:rsidRPr="00172B04" w:rsidRDefault="00193E60" w:rsidP="002A1668">
            <w:pPr>
              <w:numPr>
                <w:ilvl w:val="1"/>
                <w:numId w:val="56"/>
              </w:numPr>
              <w:jc w:val="both"/>
            </w:pPr>
            <w:r w:rsidRPr="00172B04">
              <w:t xml:space="preserve">копии  документов, подтверждающих факт </w:t>
            </w:r>
            <w:r w:rsidR="0005651C" w:rsidRPr="00172B04">
              <w:t xml:space="preserve">выполнения </w:t>
            </w:r>
            <w:r w:rsidR="0005651C" w:rsidRPr="00172B04">
              <w:lastRenderedPageBreak/>
              <w:t xml:space="preserve">работ </w:t>
            </w:r>
            <w:r w:rsidRPr="00172B04">
              <w:t>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193E60" w:rsidRPr="00172B04" w:rsidRDefault="00193E60" w:rsidP="002A1668">
            <w:pPr>
              <w:numPr>
                <w:ilvl w:val="1"/>
                <w:numId w:val="56"/>
              </w:numPr>
              <w:jc w:val="both"/>
            </w:pPr>
            <w:r w:rsidRPr="00172B04">
              <w:t>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E96699" w:rsidRPr="00172B04" w:rsidRDefault="00E96699" w:rsidP="00E96699">
            <w:pPr>
              <w:jc w:val="both"/>
            </w:pPr>
          </w:p>
          <w:p w:rsidR="00E96699" w:rsidRPr="00172B04" w:rsidRDefault="00E96699" w:rsidP="00E96699">
            <w:pPr>
              <w:jc w:val="both"/>
            </w:pPr>
            <w:r w:rsidRPr="00172B04">
              <w:t xml:space="preserve">2. Переторжка. </w:t>
            </w:r>
          </w:p>
          <w:p w:rsidR="00E96699" w:rsidRPr="00172B04" w:rsidRDefault="00E96699" w:rsidP="00E96699">
            <w:pPr>
              <w:jc w:val="both"/>
            </w:pPr>
            <w:r w:rsidRPr="00172B04">
              <w:t>Дата и время начала проведения переторжки – «</w:t>
            </w:r>
            <w:r w:rsidR="0005651C" w:rsidRPr="00172B04">
              <w:t>21</w:t>
            </w:r>
            <w:r w:rsidRPr="00172B04">
              <w:t xml:space="preserve">» </w:t>
            </w:r>
            <w:r w:rsidR="0005651C" w:rsidRPr="00172B04">
              <w:t>мая</w:t>
            </w:r>
            <w:r w:rsidRPr="00172B04">
              <w:t xml:space="preserve"> 2019 г. 14 часов 00 минут местного времени.</w:t>
            </w:r>
          </w:p>
          <w:p w:rsidR="00E96699" w:rsidRPr="00172B04" w:rsidRDefault="00E96699" w:rsidP="00E96699">
            <w:pPr>
              <w:jc w:val="both"/>
            </w:pPr>
            <w:r w:rsidRPr="00172B04">
              <w:t>Продолжительность приема ЭТП дополнительных ценовых предложений от участников Открытого конкурса составляет 3 часа.</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lastRenderedPageBreak/>
              <w:t>19.</w:t>
            </w:r>
          </w:p>
        </w:tc>
        <w:tc>
          <w:tcPr>
            <w:tcW w:w="2268" w:type="dxa"/>
          </w:tcPr>
          <w:p w:rsidR="00896443" w:rsidRPr="00172B04" w:rsidRDefault="00896443" w:rsidP="00896443">
            <w:pPr>
              <w:pStyle w:val="Default"/>
              <w:rPr>
                <w:b/>
                <w:color w:val="auto"/>
              </w:rPr>
            </w:pPr>
            <w:r w:rsidRPr="00172B04">
              <w:rPr>
                <w:b/>
                <w:color w:val="auto"/>
              </w:rPr>
              <w:t>Критерии оценки и сопоставления Заявок на участие в Открытом конкурсе и коэффициент их значимости (</w:t>
            </w:r>
            <w:proofErr w:type="spellStart"/>
            <w:r w:rsidRPr="00172B04">
              <w:rPr>
                <w:b/>
                <w:color w:val="auto"/>
              </w:rPr>
              <w:t>Кз</w:t>
            </w:r>
            <w:proofErr w:type="spellEnd"/>
            <w:r w:rsidRPr="00172B04">
              <w:rPr>
                <w:b/>
                <w:color w:val="auto"/>
              </w:rPr>
              <w:t>)</w:t>
            </w:r>
          </w:p>
        </w:tc>
        <w:tc>
          <w:tcPr>
            <w:tcW w:w="7371" w:type="dxa"/>
          </w:tcPr>
          <w:p w:rsidR="00896443" w:rsidRPr="00172B04" w:rsidRDefault="00896443" w:rsidP="0099063A">
            <w:pPr>
              <w:pStyle w:val="af9"/>
              <w:ind w:firstLine="0"/>
              <w:rPr>
                <w:i/>
                <w:sz w:val="24"/>
              </w:rPr>
            </w:pPr>
            <w:r w:rsidRPr="00172B04">
              <w:rPr>
                <w:i/>
                <w:sz w:val="24"/>
              </w:rPr>
              <w:t>.</w:t>
            </w:r>
          </w:p>
          <w:tbl>
            <w:tblPr>
              <w:tblStyle w:val="afff2"/>
              <w:tblW w:w="0" w:type="auto"/>
              <w:tblLayout w:type="fixed"/>
              <w:tblLook w:val="04A0"/>
            </w:tblPr>
            <w:tblGrid>
              <w:gridCol w:w="5416"/>
              <w:gridCol w:w="1559"/>
            </w:tblGrid>
            <w:tr w:rsidR="0005651C" w:rsidRPr="00172B04" w:rsidTr="0005651C">
              <w:tc>
                <w:tcPr>
                  <w:tcW w:w="5416" w:type="dxa"/>
                </w:tcPr>
                <w:p w:rsidR="0005651C" w:rsidRPr="00172B04" w:rsidRDefault="0005651C" w:rsidP="004227DA">
                  <w:pPr>
                    <w:pStyle w:val="af9"/>
                    <w:rPr>
                      <w:b/>
                      <w:i/>
                      <w:sz w:val="24"/>
                    </w:rPr>
                  </w:pPr>
                  <w:r w:rsidRPr="00172B04">
                    <w:rPr>
                      <w:b/>
                      <w:i/>
                      <w:sz w:val="24"/>
                    </w:rPr>
                    <w:t>Критерий оценки</w:t>
                  </w:r>
                </w:p>
              </w:tc>
              <w:tc>
                <w:tcPr>
                  <w:tcW w:w="1559" w:type="dxa"/>
                </w:tcPr>
                <w:p w:rsidR="0005651C" w:rsidRPr="00172B04" w:rsidRDefault="0005651C" w:rsidP="004227DA">
                  <w:pPr>
                    <w:pStyle w:val="af9"/>
                    <w:ind w:firstLine="0"/>
                    <w:rPr>
                      <w:b/>
                      <w:i/>
                      <w:sz w:val="24"/>
                    </w:rPr>
                  </w:pPr>
                  <w:r w:rsidRPr="00172B04">
                    <w:rPr>
                      <w:b/>
                      <w:i/>
                      <w:sz w:val="24"/>
                    </w:rPr>
                    <w:t xml:space="preserve">Значение </w:t>
                  </w:r>
                  <w:proofErr w:type="spellStart"/>
                  <w:r w:rsidRPr="00172B04">
                    <w:rPr>
                      <w:i/>
                      <w:sz w:val="24"/>
                    </w:rPr>
                    <w:t>Кз</w:t>
                  </w:r>
                  <w:proofErr w:type="spellEnd"/>
                </w:p>
              </w:tc>
            </w:tr>
            <w:tr w:rsidR="0005651C" w:rsidRPr="00172B04" w:rsidTr="0005651C">
              <w:tc>
                <w:tcPr>
                  <w:tcW w:w="5416" w:type="dxa"/>
                </w:tcPr>
                <w:p w:rsidR="0005651C" w:rsidRPr="00172B04" w:rsidRDefault="0005651C" w:rsidP="0005651C">
                  <w:pPr>
                    <w:pStyle w:val="af9"/>
                    <w:ind w:firstLine="0"/>
                    <w:rPr>
                      <w:i/>
                      <w:sz w:val="24"/>
                    </w:rPr>
                  </w:pPr>
                  <w:r w:rsidRPr="00172B04">
                    <w:rPr>
                      <w:i/>
                      <w:sz w:val="24"/>
                    </w:rPr>
                    <w:t>Цена единицы выполнения работ</w:t>
                  </w:r>
                  <w:r w:rsidR="00344B7B" w:rsidRPr="00172B04">
                    <w:rPr>
                      <w:i/>
                      <w:sz w:val="24"/>
                    </w:rPr>
                    <w:t xml:space="preserve"> </w:t>
                  </w:r>
                  <w:r w:rsidRPr="00172B04">
                    <w:rPr>
                      <w:i/>
                      <w:sz w:val="24"/>
                    </w:rPr>
                    <w:t>(Среднее арифметическое значение</w:t>
                  </w:r>
                  <w:r w:rsidR="00344B7B" w:rsidRPr="00172B04">
                    <w:rPr>
                      <w:i/>
                      <w:sz w:val="24"/>
                    </w:rPr>
                    <w:t xml:space="preserve"> среди всех </w:t>
                  </w:r>
                  <w:proofErr w:type="spellStart"/>
                  <w:r w:rsidR="00344B7B" w:rsidRPr="00172B04">
                    <w:rPr>
                      <w:i/>
                      <w:sz w:val="24"/>
                    </w:rPr>
                    <w:t>хначений</w:t>
                  </w:r>
                  <w:proofErr w:type="spellEnd"/>
                  <w:r w:rsidR="00344B7B" w:rsidRPr="00172B04">
                    <w:rPr>
                      <w:i/>
                      <w:sz w:val="24"/>
                    </w:rPr>
                    <w:t>)</w:t>
                  </w:r>
                  <w:r w:rsidRPr="00172B04">
                    <w:rPr>
                      <w:i/>
                      <w:sz w:val="24"/>
                    </w:rPr>
                    <w:t xml:space="preserve"> </w:t>
                  </w:r>
                </w:p>
              </w:tc>
              <w:tc>
                <w:tcPr>
                  <w:tcW w:w="1559" w:type="dxa"/>
                </w:tcPr>
                <w:p w:rsidR="0005651C" w:rsidRPr="00172B04" w:rsidRDefault="0005651C" w:rsidP="00896443">
                  <w:pPr>
                    <w:pStyle w:val="af9"/>
                    <w:ind w:firstLine="0"/>
                    <w:rPr>
                      <w:i/>
                      <w:sz w:val="24"/>
                    </w:rPr>
                  </w:pPr>
                  <w:r w:rsidRPr="00172B04">
                    <w:rPr>
                      <w:i/>
                      <w:sz w:val="24"/>
                    </w:rPr>
                    <w:t>0,55</w:t>
                  </w:r>
                </w:p>
              </w:tc>
            </w:tr>
            <w:tr w:rsidR="0005651C" w:rsidRPr="00172B04" w:rsidTr="0005651C">
              <w:tc>
                <w:tcPr>
                  <w:tcW w:w="5416" w:type="dxa"/>
                </w:tcPr>
                <w:p w:rsidR="0005651C" w:rsidRPr="00172B04" w:rsidRDefault="0005651C" w:rsidP="0005651C">
                  <w:pPr>
                    <w:pStyle w:val="af9"/>
                    <w:ind w:firstLine="0"/>
                    <w:rPr>
                      <w:i/>
                      <w:sz w:val="24"/>
                    </w:rPr>
                  </w:pPr>
                  <w:r w:rsidRPr="00172B04">
                    <w:rPr>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559" w:type="dxa"/>
                </w:tcPr>
                <w:p w:rsidR="0005651C" w:rsidRPr="00172B04" w:rsidRDefault="0005651C" w:rsidP="0005651C">
                  <w:pPr>
                    <w:pStyle w:val="af9"/>
                    <w:ind w:firstLine="0"/>
                    <w:rPr>
                      <w:i/>
                      <w:sz w:val="24"/>
                    </w:rPr>
                  </w:pPr>
                  <w:r w:rsidRPr="00172B04">
                    <w:rPr>
                      <w:i/>
                      <w:sz w:val="24"/>
                    </w:rPr>
                    <w:t>0,30</w:t>
                  </w:r>
                </w:p>
              </w:tc>
            </w:tr>
            <w:tr w:rsidR="0005651C" w:rsidRPr="00172B04" w:rsidTr="0005651C">
              <w:tc>
                <w:tcPr>
                  <w:tcW w:w="5416" w:type="dxa"/>
                </w:tcPr>
                <w:p w:rsidR="0005651C" w:rsidRPr="00172B04" w:rsidRDefault="00344B7B" w:rsidP="0005651C">
                  <w:pPr>
                    <w:pStyle w:val="af9"/>
                    <w:ind w:firstLine="0"/>
                    <w:rPr>
                      <w:i/>
                      <w:sz w:val="24"/>
                    </w:rPr>
                  </w:pPr>
                  <w:r w:rsidRPr="00172B04">
                    <w:rPr>
                      <w:i/>
                      <w:sz w:val="24"/>
                    </w:rPr>
                    <w:t>С</w:t>
                  </w:r>
                  <w:r w:rsidR="0005651C" w:rsidRPr="00172B04">
                    <w:rPr>
                      <w:i/>
                      <w:sz w:val="24"/>
                    </w:rPr>
                    <w:t>рок предоставления гарантии качества  работ</w:t>
                  </w:r>
                </w:p>
              </w:tc>
              <w:tc>
                <w:tcPr>
                  <w:tcW w:w="1559" w:type="dxa"/>
                </w:tcPr>
                <w:p w:rsidR="0005651C" w:rsidRPr="00172B04" w:rsidRDefault="00344B7B" w:rsidP="00896443">
                  <w:pPr>
                    <w:pStyle w:val="af9"/>
                    <w:ind w:firstLine="0"/>
                    <w:rPr>
                      <w:i/>
                      <w:sz w:val="24"/>
                    </w:rPr>
                  </w:pPr>
                  <w:r w:rsidRPr="00172B04">
                    <w:rPr>
                      <w:i/>
                      <w:sz w:val="24"/>
                    </w:rPr>
                    <w:t>0,1</w:t>
                  </w:r>
                  <w:r w:rsidR="0005651C" w:rsidRPr="00172B04">
                    <w:rPr>
                      <w:i/>
                      <w:sz w:val="24"/>
                    </w:rPr>
                    <w:t>5</w:t>
                  </w:r>
                </w:p>
              </w:tc>
            </w:tr>
          </w:tbl>
          <w:p w:rsidR="00896443" w:rsidRPr="00172B04" w:rsidRDefault="00896443" w:rsidP="00896443">
            <w:pPr>
              <w:pStyle w:val="af9"/>
              <w:rPr>
                <w:b/>
                <w:i/>
                <w:sz w:val="24"/>
              </w:rPr>
            </w:pP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20.</w:t>
            </w:r>
          </w:p>
        </w:tc>
        <w:tc>
          <w:tcPr>
            <w:tcW w:w="2268" w:type="dxa"/>
          </w:tcPr>
          <w:p w:rsidR="00896443" w:rsidRPr="00172B04" w:rsidRDefault="00896443" w:rsidP="00896443">
            <w:pPr>
              <w:pStyle w:val="Default"/>
              <w:rPr>
                <w:b/>
                <w:color w:val="auto"/>
              </w:rPr>
            </w:pPr>
            <w:r w:rsidRPr="00172B04">
              <w:rPr>
                <w:b/>
                <w:color w:val="auto"/>
              </w:rPr>
              <w:t>Особенности заключения договора</w:t>
            </w:r>
          </w:p>
        </w:tc>
        <w:tc>
          <w:tcPr>
            <w:tcW w:w="7371" w:type="dxa"/>
          </w:tcPr>
          <w:p w:rsidR="005104CD" w:rsidRPr="00172B04" w:rsidRDefault="00896443" w:rsidP="005104CD">
            <w:pPr>
              <w:pStyle w:val="-3"/>
              <w:numPr>
                <w:ilvl w:val="2"/>
                <w:numId w:val="0"/>
              </w:numPr>
              <w:tabs>
                <w:tab w:val="num" w:pos="1985"/>
              </w:tabs>
              <w:ind w:firstLine="709"/>
              <w:rPr>
                <w:sz w:val="24"/>
              </w:rPr>
            </w:pPr>
            <w:r w:rsidRPr="00172B04">
              <w:rPr>
                <w:sz w:val="24"/>
              </w:rPr>
              <w:t xml:space="preserve"> </w:t>
            </w:r>
            <w:r w:rsidR="005104CD" w:rsidRPr="00172B0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172B04" w:rsidRDefault="005104CD" w:rsidP="005104CD">
            <w:pPr>
              <w:pStyle w:val="-3"/>
              <w:numPr>
                <w:ilvl w:val="2"/>
                <w:numId w:val="0"/>
              </w:numPr>
              <w:tabs>
                <w:tab w:val="num" w:pos="1985"/>
              </w:tabs>
              <w:ind w:firstLine="709"/>
              <w:rPr>
                <w:sz w:val="24"/>
              </w:rPr>
            </w:pPr>
            <w:r w:rsidRPr="00172B04">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172B04" w:rsidRDefault="005104CD" w:rsidP="005104CD">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172B04" w:rsidRDefault="005104CD" w:rsidP="005104CD">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172B04" w:rsidRDefault="005104CD" w:rsidP="005104CD">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21.</w:t>
            </w:r>
          </w:p>
        </w:tc>
        <w:tc>
          <w:tcPr>
            <w:tcW w:w="2268" w:type="dxa"/>
          </w:tcPr>
          <w:p w:rsidR="00896443" w:rsidRPr="00172B04" w:rsidRDefault="00896443" w:rsidP="00896443">
            <w:pPr>
              <w:pStyle w:val="Default"/>
              <w:rPr>
                <w:b/>
                <w:color w:val="auto"/>
              </w:rPr>
            </w:pPr>
            <w:r w:rsidRPr="00172B04">
              <w:rPr>
                <w:b/>
                <w:color w:val="auto"/>
              </w:rPr>
              <w:t xml:space="preserve">Привлечение субподрядчиков, </w:t>
            </w:r>
            <w:r w:rsidRPr="00172B04">
              <w:rPr>
                <w:b/>
                <w:color w:val="auto"/>
              </w:rPr>
              <w:lastRenderedPageBreak/>
              <w:t>соисполнителей</w:t>
            </w:r>
          </w:p>
        </w:tc>
        <w:tc>
          <w:tcPr>
            <w:tcW w:w="7371" w:type="dxa"/>
          </w:tcPr>
          <w:p w:rsidR="00896443" w:rsidRPr="00172B04" w:rsidRDefault="00896443" w:rsidP="00896443">
            <w:pPr>
              <w:pStyle w:val="19"/>
              <w:ind w:firstLine="0"/>
              <w:rPr>
                <w:sz w:val="24"/>
                <w:szCs w:val="24"/>
              </w:rPr>
            </w:pPr>
            <w:r w:rsidRPr="00172B04">
              <w:rPr>
                <w:sz w:val="24"/>
                <w:szCs w:val="24"/>
              </w:rPr>
              <w:lastRenderedPageBreak/>
              <w:t xml:space="preserve">привлечение субподрядчиков </w:t>
            </w:r>
            <w:r w:rsidR="00344B7B" w:rsidRPr="00172B04">
              <w:rPr>
                <w:sz w:val="24"/>
                <w:szCs w:val="24"/>
              </w:rPr>
              <w:t>не допускается.</w:t>
            </w:r>
            <w:r w:rsidRPr="00172B04">
              <w:rPr>
                <w:sz w:val="24"/>
                <w:szCs w:val="24"/>
              </w:rPr>
              <w:t xml:space="preserve"> </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lastRenderedPageBreak/>
              <w:t>22.</w:t>
            </w:r>
          </w:p>
        </w:tc>
        <w:tc>
          <w:tcPr>
            <w:tcW w:w="2268" w:type="dxa"/>
          </w:tcPr>
          <w:p w:rsidR="00896443" w:rsidRPr="00172B04" w:rsidRDefault="00896443" w:rsidP="00896443">
            <w:pPr>
              <w:pStyle w:val="Default"/>
              <w:rPr>
                <w:b/>
                <w:color w:val="auto"/>
              </w:rPr>
            </w:pPr>
            <w:r w:rsidRPr="00172B04">
              <w:rPr>
                <w:b/>
                <w:color w:val="auto"/>
              </w:rPr>
              <w:t>Срок действия Заявки</w:t>
            </w:r>
            <w:r w:rsidRPr="00172B04">
              <w:rPr>
                <w:b/>
                <w:color w:val="auto"/>
              </w:rPr>
              <w:tab/>
            </w:r>
          </w:p>
        </w:tc>
        <w:tc>
          <w:tcPr>
            <w:tcW w:w="7371" w:type="dxa"/>
          </w:tcPr>
          <w:p w:rsidR="00896443" w:rsidRPr="00172B04" w:rsidRDefault="00896443" w:rsidP="00344B7B">
            <w:pPr>
              <w:pStyle w:val="19"/>
              <w:ind w:firstLine="0"/>
              <w:rPr>
                <w:i/>
                <w:sz w:val="24"/>
                <w:szCs w:val="24"/>
              </w:rPr>
            </w:pPr>
            <w:r w:rsidRPr="00172B04">
              <w:rPr>
                <w:sz w:val="24"/>
                <w:szCs w:val="24"/>
              </w:rPr>
              <w:t xml:space="preserve">Заявка должна действовать не менее </w:t>
            </w:r>
            <w:r w:rsidR="00344B7B" w:rsidRPr="00172B04">
              <w:rPr>
                <w:sz w:val="24"/>
                <w:szCs w:val="24"/>
              </w:rPr>
              <w:t>90</w:t>
            </w:r>
            <w:r w:rsidRPr="00172B04">
              <w:rPr>
                <w:sz w:val="24"/>
                <w:szCs w:val="24"/>
              </w:rPr>
              <w:t xml:space="preserve"> </w:t>
            </w:r>
            <w:r w:rsidRPr="00172B04">
              <w:rPr>
                <w:i/>
                <w:sz w:val="24"/>
                <w:szCs w:val="24"/>
              </w:rPr>
              <w:t>(</w:t>
            </w:r>
            <w:r w:rsidR="00344B7B" w:rsidRPr="00172B04">
              <w:rPr>
                <w:i/>
                <w:sz w:val="24"/>
                <w:szCs w:val="24"/>
              </w:rPr>
              <w:t>девяносто</w:t>
            </w:r>
            <w:r w:rsidRPr="00172B04">
              <w:rPr>
                <w:i/>
                <w:sz w:val="24"/>
                <w:szCs w:val="24"/>
              </w:rPr>
              <w:t>)</w:t>
            </w:r>
            <w:r w:rsidRPr="00172B04">
              <w:rPr>
                <w:sz w:val="24"/>
                <w:szCs w:val="24"/>
              </w:rPr>
              <w:t xml:space="preserve"> календарных дней с даты окончания срока подачи Заявок (пункт 6 Информационной карты).</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23.</w:t>
            </w:r>
          </w:p>
        </w:tc>
        <w:tc>
          <w:tcPr>
            <w:tcW w:w="2268" w:type="dxa"/>
          </w:tcPr>
          <w:p w:rsidR="00896443" w:rsidRPr="00172B04" w:rsidRDefault="00896443" w:rsidP="00896443">
            <w:pPr>
              <w:pStyle w:val="Default"/>
              <w:rPr>
                <w:b/>
                <w:color w:val="auto"/>
              </w:rPr>
            </w:pPr>
            <w:r w:rsidRPr="00172B04">
              <w:rPr>
                <w:b/>
                <w:color w:val="auto"/>
              </w:rPr>
              <w:t>Обеспечение Заявки</w:t>
            </w:r>
          </w:p>
        </w:tc>
        <w:tc>
          <w:tcPr>
            <w:tcW w:w="7371" w:type="dxa"/>
          </w:tcPr>
          <w:p w:rsidR="00137FA6" w:rsidRPr="00172B04" w:rsidRDefault="00344B7B" w:rsidP="00344B7B">
            <w:pPr>
              <w:pStyle w:val="19"/>
              <w:ind w:firstLine="0"/>
              <w:rPr>
                <w:sz w:val="24"/>
                <w:szCs w:val="24"/>
              </w:rPr>
            </w:pPr>
            <w:r w:rsidRPr="00172B04">
              <w:rPr>
                <w:sz w:val="24"/>
                <w:szCs w:val="24"/>
              </w:rPr>
              <w:t xml:space="preserve">Не предусмотрено </w:t>
            </w:r>
          </w:p>
          <w:p w:rsidR="00896443" w:rsidRPr="00172B04" w:rsidRDefault="00896443" w:rsidP="009E20FD">
            <w:pPr>
              <w:pStyle w:val="19"/>
              <w:ind w:firstLine="397"/>
            </w:pP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24.</w:t>
            </w:r>
          </w:p>
        </w:tc>
        <w:tc>
          <w:tcPr>
            <w:tcW w:w="2268" w:type="dxa"/>
          </w:tcPr>
          <w:p w:rsidR="00896443" w:rsidRPr="00172B04" w:rsidRDefault="00896443" w:rsidP="00896443">
            <w:pPr>
              <w:pStyle w:val="Default"/>
              <w:rPr>
                <w:b/>
                <w:color w:val="auto"/>
              </w:rPr>
            </w:pPr>
            <w:r w:rsidRPr="00172B04">
              <w:rPr>
                <w:b/>
                <w:color w:val="auto"/>
              </w:rPr>
              <w:t>Обеспечение исполнения договора</w:t>
            </w:r>
          </w:p>
        </w:tc>
        <w:tc>
          <w:tcPr>
            <w:tcW w:w="7371" w:type="dxa"/>
          </w:tcPr>
          <w:p w:rsidR="00896443" w:rsidRPr="00172B04" w:rsidRDefault="00896443" w:rsidP="00344B7B">
            <w:pPr>
              <w:pStyle w:val="19"/>
              <w:ind w:firstLine="0"/>
              <w:rPr>
                <w:sz w:val="24"/>
                <w:szCs w:val="24"/>
              </w:rPr>
            </w:pPr>
            <w:r w:rsidRPr="00172B04">
              <w:rPr>
                <w:sz w:val="24"/>
                <w:szCs w:val="24"/>
              </w:rPr>
              <w:t>Не предусмотрено</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25.</w:t>
            </w:r>
          </w:p>
        </w:tc>
        <w:tc>
          <w:tcPr>
            <w:tcW w:w="2268" w:type="dxa"/>
          </w:tcPr>
          <w:p w:rsidR="00896443" w:rsidRPr="00172B04" w:rsidRDefault="00896443" w:rsidP="00896443">
            <w:pPr>
              <w:pStyle w:val="Default"/>
              <w:rPr>
                <w:b/>
                <w:color w:val="auto"/>
              </w:rPr>
            </w:pPr>
            <w:r w:rsidRPr="00172B04">
              <w:rPr>
                <w:b/>
              </w:rPr>
              <w:t>Срок заключения договора</w:t>
            </w:r>
          </w:p>
        </w:tc>
        <w:tc>
          <w:tcPr>
            <w:tcW w:w="7371" w:type="dxa"/>
          </w:tcPr>
          <w:p w:rsidR="00896443" w:rsidRPr="00172B04" w:rsidRDefault="00896443" w:rsidP="00896443">
            <w:pPr>
              <w:pStyle w:val="19"/>
              <w:ind w:firstLine="0"/>
              <w:rPr>
                <w:sz w:val="24"/>
                <w:szCs w:val="24"/>
              </w:rPr>
            </w:pPr>
            <w:r w:rsidRPr="00172B04">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172B04" w:rsidTr="00896443">
        <w:tc>
          <w:tcPr>
            <w:tcW w:w="567" w:type="dxa"/>
          </w:tcPr>
          <w:p w:rsidR="00896443" w:rsidRPr="00172B04" w:rsidRDefault="00896443" w:rsidP="00896443">
            <w:pPr>
              <w:pStyle w:val="19"/>
              <w:ind w:firstLine="0"/>
              <w:rPr>
                <w:b/>
                <w:sz w:val="24"/>
                <w:szCs w:val="24"/>
              </w:rPr>
            </w:pPr>
            <w:r w:rsidRPr="00172B04">
              <w:rPr>
                <w:b/>
                <w:sz w:val="24"/>
                <w:szCs w:val="24"/>
              </w:rPr>
              <w:t>26.</w:t>
            </w:r>
          </w:p>
        </w:tc>
        <w:tc>
          <w:tcPr>
            <w:tcW w:w="2268" w:type="dxa"/>
          </w:tcPr>
          <w:p w:rsidR="00896443" w:rsidRPr="00172B04" w:rsidRDefault="00896443" w:rsidP="00896443">
            <w:pPr>
              <w:pStyle w:val="Default"/>
              <w:rPr>
                <w:b/>
              </w:rPr>
            </w:pPr>
            <w:r w:rsidRPr="00172B04">
              <w:rPr>
                <w:b/>
              </w:rPr>
              <w:t>Срок действия договора</w:t>
            </w:r>
          </w:p>
        </w:tc>
        <w:tc>
          <w:tcPr>
            <w:tcW w:w="7371" w:type="dxa"/>
          </w:tcPr>
          <w:p w:rsidR="00896443" w:rsidRPr="00172B04" w:rsidRDefault="00896443" w:rsidP="00896443">
            <w:pPr>
              <w:pStyle w:val="19"/>
              <w:ind w:firstLine="0"/>
              <w:rPr>
                <w:sz w:val="24"/>
                <w:szCs w:val="24"/>
              </w:rPr>
            </w:pPr>
            <w:r w:rsidRPr="00172B04">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172B04" w:rsidRDefault="002079EB" w:rsidP="00D72C8B">
      <w:pPr>
        <w:pStyle w:val="19"/>
        <w:ind w:firstLine="0"/>
        <w:jc w:val="right"/>
        <w:outlineLvl w:val="0"/>
        <w:rPr>
          <w:rFonts w:eastAsia="MS Mincho"/>
          <w:szCs w:val="28"/>
        </w:rPr>
        <w:sectPr w:rsidR="002079EB" w:rsidRPr="00172B04"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172B04" w:rsidRDefault="00FF0652">
      <w:pPr>
        <w:pStyle w:val="19"/>
        <w:ind w:firstLine="0"/>
        <w:jc w:val="right"/>
        <w:outlineLvl w:val="0"/>
        <w:rPr>
          <w:rFonts w:eastAsia="MS Mincho"/>
          <w:szCs w:val="28"/>
        </w:rPr>
      </w:pPr>
      <w:r w:rsidRPr="00172B04">
        <w:rPr>
          <w:rFonts w:eastAsia="MS Mincho"/>
          <w:szCs w:val="28"/>
        </w:rPr>
        <w:lastRenderedPageBreak/>
        <w:t>Приложение № 1</w:t>
      </w:r>
    </w:p>
    <w:p w:rsidR="000954FB" w:rsidRPr="00172B04" w:rsidRDefault="000954FB" w:rsidP="000954FB">
      <w:pPr>
        <w:ind w:firstLine="425"/>
        <w:jc w:val="right"/>
        <w:rPr>
          <w:sz w:val="28"/>
          <w:szCs w:val="28"/>
        </w:rPr>
      </w:pPr>
      <w:r w:rsidRPr="00172B04">
        <w:rPr>
          <w:sz w:val="28"/>
          <w:szCs w:val="28"/>
        </w:rPr>
        <w:t>к документации о закупке</w:t>
      </w:r>
    </w:p>
    <w:p w:rsidR="000954FB" w:rsidRPr="00172B04" w:rsidRDefault="000954FB" w:rsidP="000954FB">
      <w:pPr>
        <w:ind w:firstLine="425"/>
        <w:jc w:val="right"/>
        <w:rPr>
          <w:sz w:val="28"/>
          <w:szCs w:val="28"/>
        </w:rPr>
      </w:pPr>
    </w:p>
    <w:p w:rsidR="000954FB" w:rsidRPr="00172B04" w:rsidRDefault="000954FB" w:rsidP="000954FB">
      <w:pPr>
        <w:jc w:val="center"/>
        <w:rPr>
          <w:b/>
          <w:sz w:val="28"/>
          <w:szCs w:val="28"/>
        </w:rPr>
      </w:pPr>
      <w:r w:rsidRPr="00172B04">
        <w:rPr>
          <w:b/>
          <w:sz w:val="28"/>
          <w:szCs w:val="28"/>
        </w:rPr>
        <w:t>На бланке претендента</w:t>
      </w:r>
    </w:p>
    <w:p w:rsidR="000954FB" w:rsidRPr="00172B04" w:rsidRDefault="000954FB" w:rsidP="00C03380">
      <w:pPr>
        <w:jc w:val="center"/>
        <w:rPr>
          <w:b/>
          <w:sz w:val="28"/>
        </w:rPr>
      </w:pPr>
      <w:r w:rsidRPr="00172B04">
        <w:rPr>
          <w:b/>
          <w:sz w:val="28"/>
        </w:rPr>
        <w:t>ЗАЯВКА ______________ (наименование претендента)</w:t>
      </w:r>
    </w:p>
    <w:p w:rsidR="000954FB" w:rsidRPr="00172B04" w:rsidRDefault="000954FB" w:rsidP="00C03380">
      <w:pPr>
        <w:jc w:val="center"/>
        <w:rPr>
          <w:b/>
          <w:sz w:val="28"/>
        </w:rPr>
      </w:pPr>
      <w:r w:rsidRPr="00172B04">
        <w:rPr>
          <w:b/>
          <w:sz w:val="28"/>
        </w:rPr>
        <w:t xml:space="preserve">НА УЧАСТИЕ В ОТКРЫТОМ КОНКУРСЕ № </w:t>
      </w:r>
      <w:proofErr w:type="spellStart"/>
      <w:r w:rsidRPr="00172B04">
        <w:rPr>
          <w:b/>
          <w:sz w:val="28"/>
        </w:rPr>
        <w:t>ОКэ</w:t>
      </w:r>
      <w:proofErr w:type="spellEnd"/>
      <w:r w:rsidRPr="00172B04">
        <w:rPr>
          <w:b/>
          <w:sz w:val="28"/>
        </w:rPr>
        <w:tab/>
        <w:t>-___-___-____</w:t>
      </w:r>
    </w:p>
    <w:p w:rsidR="000954FB" w:rsidRPr="00172B04" w:rsidRDefault="000954FB" w:rsidP="000954FB"/>
    <w:p w:rsidR="000954FB" w:rsidRPr="00172B04" w:rsidRDefault="000954FB" w:rsidP="000954FB">
      <w:pPr>
        <w:pStyle w:val="afc"/>
        <w:jc w:val="both"/>
        <w:rPr>
          <w:i/>
          <w:szCs w:val="28"/>
        </w:rPr>
      </w:pPr>
      <w:r w:rsidRPr="00172B04">
        <w:t>Будучи уполномоченным представлять и действовать от имени ________________ (</w:t>
      </w:r>
      <w:r w:rsidRPr="00172B04">
        <w:rPr>
          <w:bCs/>
          <w:i/>
          <w:iCs/>
        </w:rPr>
        <w:t>наименование претендента или, в случае участия нескольких лиц на стороне одного участника, наименования таких лиц</w:t>
      </w:r>
      <w:r w:rsidRPr="00172B04">
        <w:t>)</w:t>
      </w:r>
      <w:r w:rsidRPr="00172B04">
        <w:rPr>
          <w:szCs w:val="28"/>
        </w:rPr>
        <w:t>, а также полностью изучив всю документацию о закупке, я, нижеподписавшийся, настоящим подаю заявку на участие в</w:t>
      </w:r>
      <w:r w:rsidRPr="00172B04">
        <w:rPr>
          <w:i/>
          <w:szCs w:val="28"/>
        </w:rPr>
        <w:t xml:space="preserve"> </w:t>
      </w:r>
      <w:r w:rsidRPr="00172B04">
        <w:rPr>
          <w:szCs w:val="28"/>
        </w:rPr>
        <w:t xml:space="preserve">Открытом конкурсе (далее – Заявка) № </w:t>
      </w:r>
      <w:proofErr w:type="spellStart"/>
      <w:r w:rsidRPr="00172B04">
        <w:rPr>
          <w:szCs w:val="28"/>
        </w:rPr>
        <w:t>ОКэ-___-___</w:t>
      </w:r>
      <w:proofErr w:type="spellEnd"/>
      <w:r w:rsidRPr="00172B04">
        <w:rPr>
          <w:szCs w:val="28"/>
        </w:rPr>
        <w:t xml:space="preserve">-____ (далее – Открытый конкурс) на ____________ </w:t>
      </w:r>
      <w:r w:rsidRPr="00172B04">
        <w:rPr>
          <w:i/>
          <w:szCs w:val="28"/>
        </w:rPr>
        <w:t>(поставку товаров на _______, выполнение работ по ______, оказание услуг по_____ - переписать из предмета Открытого конкурса)</w:t>
      </w:r>
      <w:r w:rsidRPr="00172B04">
        <w:t>.</w:t>
      </w:r>
    </w:p>
    <w:p w:rsidR="000954FB" w:rsidRPr="00172B04" w:rsidRDefault="000954FB" w:rsidP="000954FB">
      <w:pPr>
        <w:pStyle w:val="19"/>
        <w:rPr>
          <w:szCs w:val="28"/>
        </w:rPr>
      </w:pPr>
      <w:r w:rsidRPr="00172B0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72B04" w:rsidRDefault="000954FB" w:rsidP="000954FB">
      <w:pPr>
        <w:pStyle w:val="19"/>
        <w:ind w:firstLine="708"/>
        <w:rPr>
          <w:szCs w:val="28"/>
        </w:rPr>
      </w:pPr>
      <w:r w:rsidRPr="00172B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72B04" w:rsidRDefault="000954FB" w:rsidP="000954FB">
      <w:pPr>
        <w:pStyle w:val="19"/>
        <w:ind w:firstLine="708"/>
        <w:rPr>
          <w:szCs w:val="28"/>
        </w:rPr>
      </w:pPr>
      <w:r w:rsidRPr="00172B04">
        <w:rPr>
          <w:szCs w:val="28"/>
        </w:rPr>
        <w:t>Настоящим подтверждается, что _________(</w:t>
      </w:r>
      <w:r w:rsidRPr="00172B04">
        <w:rPr>
          <w:i/>
          <w:szCs w:val="28"/>
        </w:rPr>
        <w:t>наименование претендента)</w:t>
      </w:r>
      <w:r w:rsidRPr="00172B04">
        <w:rPr>
          <w:szCs w:val="28"/>
        </w:rPr>
        <w:t xml:space="preserve"> ознакомилось(-</w:t>
      </w:r>
      <w:proofErr w:type="spellStart"/>
      <w:r w:rsidRPr="00172B04">
        <w:rPr>
          <w:szCs w:val="28"/>
        </w:rPr>
        <w:t>ся</w:t>
      </w:r>
      <w:proofErr w:type="spellEnd"/>
      <w:r w:rsidRPr="00172B04">
        <w:rPr>
          <w:szCs w:val="28"/>
        </w:rPr>
        <w:t>) с условиями документации о закупке, с ними согласно(-</w:t>
      </w:r>
      <w:proofErr w:type="spellStart"/>
      <w:r w:rsidRPr="00172B04">
        <w:rPr>
          <w:szCs w:val="28"/>
        </w:rPr>
        <w:t>ен</w:t>
      </w:r>
      <w:proofErr w:type="spellEnd"/>
      <w:r w:rsidRPr="00172B04">
        <w:rPr>
          <w:szCs w:val="28"/>
        </w:rPr>
        <w:t>) и возражений не имеет.</w:t>
      </w:r>
    </w:p>
    <w:p w:rsidR="000954FB" w:rsidRPr="00172B04" w:rsidRDefault="000954FB" w:rsidP="000954FB">
      <w:pPr>
        <w:pStyle w:val="19"/>
        <w:ind w:firstLine="709"/>
        <w:rPr>
          <w:szCs w:val="28"/>
        </w:rPr>
      </w:pPr>
      <w:r w:rsidRPr="00172B04">
        <w:rPr>
          <w:szCs w:val="28"/>
        </w:rPr>
        <w:t>В частности, _______ (</w:t>
      </w:r>
      <w:r w:rsidRPr="00172B04">
        <w:rPr>
          <w:i/>
          <w:szCs w:val="28"/>
        </w:rPr>
        <w:t>наименование претендента)</w:t>
      </w:r>
      <w:r w:rsidRPr="00172B04">
        <w:rPr>
          <w:szCs w:val="28"/>
        </w:rPr>
        <w:t>, подавая настоящую Заявку, согласно(-</w:t>
      </w:r>
      <w:proofErr w:type="spellStart"/>
      <w:r w:rsidRPr="00172B04">
        <w:rPr>
          <w:szCs w:val="28"/>
        </w:rPr>
        <w:t>ен</w:t>
      </w:r>
      <w:proofErr w:type="spellEnd"/>
      <w:r w:rsidRPr="00172B04">
        <w:rPr>
          <w:szCs w:val="28"/>
        </w:rPr>
        <w:t>) с тем, что:</w:t>
      </w:r>
    </w:p>
    <w:p w:rsidR="000954FB" w:rsidRPr="00172B04"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172B04">
        <w:rPr>
          <w:szCs w:val="28"/>
        </w:rPr>
        <w:t xml:space="preserve">результаты рассмотрения Заявки зависят от проверки всех данных, представленных </w:t>
      </w:r>
      <w:r w:rsidRPr="00172B04">
        <w:rPr>
          <w:i/>
          <w:szCs w:val="28"/>
        </w:rPr>
        <w:t>______________ (наименование претендента)</w:t>
      </w:r>
      <w:r w:rsidRPr="00172B04">
        <w:rPr>
          <w:szCs w:val="28"/>
        </w:rPr>
        <w:t>, а также иных сведений, имеющихся в распоряжении Заказчика;</w:t>
      </w:r>
    </w:p>
    <w:p w:rsidR="000954FB" w:rsidRPr="00172B04"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172B04">
        <w:rPr>
          <w:szCs w:val="28"/>
        </w:rPr>
        <w:t xml:space="preserve">за любую ошибку или упущение в представленной </w:t>
      </w:r>
      <w:r w:rsidRPr="00172B04">
        <w:rPr>
          <w:i/>
          <w:szCs w:val="28"/>
        </w:rPr>
        <w:t xml:space="preserve">__________________ (наименование претендента) </w:t>
      </w:r>
      <w:r w:rsidRPr="00172B04">
        <w:rPr>
          <w:szCs w:val="28"/>
        </w:rPr>
        <w:t xml:space="preserve">Заявке ответственность целиком и полностью будет лежать на </w:t>
      </w:r>
      <w:r w:rsidRPr="00172B04">
        <w:rPr>
          <w:i/>
          <w:szCs w:val="28"/>
        </w:rPr>
        <w:t>__________________ (наименование претендента)</w:t>
      </w:r>
      <w:r w:rsidRPr="00172B04">
        <w:rPr>
          <w:szCs w:val="28"/>
        </w:rPr>
        <w:t>;</w:t>
      </w:r>
    </w:p>
    <w:p w:rsidR="000954FB" w:rsidRPr="00172B04"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172B04">
        <w:rPr>
          <w:szCs w:val="28"/>
        </w:rPr>
        <w:t>Открытый конкурс может быть прекращен в любой момент до подведения его итогов без объяснения причин.</w:t>
      </w:r>
    </w:p>
    <w:p w:rsidR="000954FB" w:rsidRPr="00172B04"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172B04">
        <w:rPr>
          <w:szCs w:val="28"/>
        </w:rPr>
        <w:t xml:space="preserve">Победителем может быть признан участник, предложивший не самую низкую цену. </w:t>
      </w:r>
    </w:p>
    <w:p w:rsidR="000954FB" w:rsidRPr="00172B04" w:rsidRDefault="000954FB" w:rsidP="000954FB">
      <w:pPr>
        <w:ind w:firstLine="553"/>
        <w:jc w:val="both"/>
        <w:rPr>
          <w:sz w:val="28"/>
          <w:szCs w:val="20"/>
        </w:rPr>
      </w:pPr>
      <w:r w:rsidRPr="00172B04">
        <w:rPr>
          <w:sz w:val="28"/>
          <w:szCs w:val="20"/>
        </w:rPr>
        <w:t xml:space="preserve">В случае признания _________ </w:t>
      </w:r>
      <w:r w:rsidRPr="00172B04">
        <w:rPr>
          <w:i/>
          <w:sz w:val="28"/>
          <w:szCs w:val="20"/>
        </w:rPr>
        <w:t>(наименование претендента)</w:t>
      </w:r>
      <w:r w:rsidRPr="00172B04">
        <w:rPr>
          <w:sz w:val="28"/>
          <w:szCs w:val="20"/>
        </w:rPr>
        <w:t xml:space="preserve"> победителем обязуется:</w:t>
      </w:r>
    </w:p>
    <w:p w:rsidR="000954FB" w:rsidRPr="00172B04" w:rsidRDefault="000954FB" w:rsidP="00F356EB">
      <w:pPr>
        <w:numPr>
          <w:ilvl w:val="0"/>
          <w:numId w:val="11"/>
        </w:numPr>
        <w:tabs>
          <w:tab w:val="left" w:pos="1418"/>
        </w:tabs>
        <w:ind w:left="0" w:firstLine="709"/>
        <w:jc w:val="both"/>
        <w:rPr>
          <w:sz w:val="28"/>
          <w:szCs w:val="20"/>
        </w:rPr>
      </w:pPr>
      <w:r w:rsidRPr="00172B04">
        <w:rPr>
          <w:sz w:val="28"/>
          <w:szCs w:val="20"/>
        </w:rPr>
        <w:t>Придерживаться положений нашей Заявки в течение ______ дней (</w:t>
      </w:r>
      <w:r w:rsidRPr="00172B04">
        <w:rPr>
          <w:i/>
          <w:sz w:val="28"/>
          <w:szCs w:val="20"/>
        </w:rPr>
        <w:t>указать срок не менее указанного в пункте 22 Информационной карты</w:t>
      </w:r>
      <w:r w:rsidRPr="00172B04">
        <w:rPr>
          <w:sz w:val="28"/>
          <w:szCs w:val="20"/>
        </w:rPr>
        <w:t xml:space="preserve">) с даты </w:t>
      </w:r>
      <w:r w:rsidRPr="00172B04">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172B04" w:rsidRDefault="000954FB" w:rsidP="00F356EB">
      <w:pPr>
        <w:numPr>
          <w:ilvl w:val="0"/>
          <w:numId w:val="11"/>
        </w:numPr>
        <w:tabs>
          <w:tab w:val="left" w:pos="1418"/>
        </w:tabs>
        <w:ind w:left="0" w:firstLine="709"/>
        <w:jc w:val="both"/>
        <w:rPr>
          <w:sz w:val="28"/>
          <w:szCs w:val="20"/>
        </w:rPr>
      </w:pPr>
      <w:r w:rsidRPr="00172B0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72B04">
        <w:rPr>
          <w:i/>
          <w:sz w:val="28"/>
          <w:szCs w:val="20"/>
        </w:rPr>
        <w:t>в случае, если претендент является публичным акционерным обществом</w:t>
      </w:r>
      <w:r w:rsidRPr="00172B04">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172B04">
        <w:rPr>
          <w:i/>
          <w:sz w:val="28"/>
          <w:szCs w:val="20"/>
        </w:rPr>
        <w:t>наименование претендента</w:t>
      </w:r>
      <w:r w:rsidRPr="00172B04">
        <w:rPr>
          <w:sz w:val="28"/>
          <w:szCs w:val="20"/>
        </w:rPr>
        <w:t>), а также иные сведения, необходимые для заключения договора с ПАО «ТрансКонтейнер».</w:t>
      </w:r>
    </w:p>
    <w:p w:rsidR="000954FB" w:rsidRPr="00172B04" w:rsidRDefault="00902129" w:rsidP="007C73F1">
      <w:pPr>
        <w:tabs>
          <w:tab w:val="left" w:pos="1418"/>
        </w:tabs>
        <w:jc w:val="both"/>
        <w:rPr>
          <w:sz w:val="28"/>
          <w:szCs w:val="20"/>
        </w:rPr>
      </w:pPr>
      <w:r w:rsidRPr="00172B04">
        <w:rPr>
          <w:sz w:val="28"/>
          <w:szCs w:val="20"/>
        </w:rPr>
        <w:tab/>
        <w:t>____________________ (</w:t>
      </w:r>
      <w:r w:rsidRPr="00172B04">
        <w:rPr>
          <w:i/>
          <w:sz w:val="28"/>
          <w:szCs w:val="20"/>
        </w:rPr>
        <w:t>наименование претендента</w:t>
      </w:r>
      <w:r w:rsidRPr="00172B04">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172B04" w:rsidRDefault="000954FB" w:rsidP="00F356EB">
      <w:pPr>
        <w:numPr>
          <w:ilvl w:val="0"/>
          <w:numId w:val="11"/>
        </w:numPr>
        <w:tabs>
          <w:tab w:val="left" w:pos="1418"/>
        </w:tabs>
        <w:ind w:left="0" w:firstLine="714"/>
        <w:jc w:val="both"/>
        <w:rPr>
          <w:sz w:val="28"/>
          <w:szCs w:val="20"/>
        </w:rPr>
      </w:pPr>
      <w:r w:rsidRPr="00172B04">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172B04" w:rsidRDefault="00002484" w:rsidP="00002484">
      <w:pPr>
        <w:tabs>
          <w:tab w:val="left" w:pos="1418"/>
        </w:tabs>
        <w:ind w:firstLine="709"/>
        <w:jc w:val="both"/>
        <w:rPr>
          <w:sz w:val="28"/>
          <w:szCs w:val="20"/>
        </w:rPr>
      </w:pPr>
      <w:r w:rsidRPr="00172B0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172B04" w:rsidRDefault="00895B78" w:rsidP="00002484">
      <w:pPr>
        <w:tabs>
          <w:tab w:val="left" w:pos="1418"/>
        </w:tabs>
        <w:ind w:firstLine="709"/>
        <w:jc w:val="both"/>
        <w:rPr>
          <w:sz w:val="28"/>
          <w:szCs w:val="20"/>
        </w:rPr>
      </w:pPr>
      <w:r w:rsidRPr="00172B04">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172B04" w:rsidRDefault="000954FB" w:rsidP="00F356EB">
      <w:pPr>
        <w:numPr>
          <w:ilvl w:val="0"/>
          <w:numId w:val="11"/>
        </w:numPr>
        <w:tabs>
          <w:tab w:val="left" w:pos="1418"/>
        </w:tabs>
        <w:ind w:left="0" w:firstLine="714"/>
        <w:jc w:val="both"/>
        <w:rPr>
          <w:sz w:val="28"/>
          <w:szCs w:val="20"/>
        </w:rPr>
      </w:pPr>
      <w:r w:rsidRPr="00172B04">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72B04" w:rsidRDefault="000954FB" w:rsidP="00F356EB">
      <w:pPr>
        <w:numPr>
          <w:ilvl w:val="0"/>
          <w:numId w:val="11"/>
        </w:numPr>
        <w:ind w:left="0" w:firstLine="714"/>
        <w:jc w:val="both"/>
        <w:rPr>
          <w:sz w:val="28"/>
          <w:szCs w:val="20"/>
        </w:rPr>
      </w:pPr>
      <w:r w:rsidRPr="00172B04">
        <w:rPr>
          <w:sz w:val="28"/>
          <w:szCs w:val="20"/>
        </w:rPr>
        <w:t>Не вносить в договор изменения, не предусмотренные условиями документации о закупке.</w:t>
      </w:r>
    </w:p>
    <w:p w:rsidR="000954FB" w:rsidRPr="00172B04" w:rsidRDefault="00250548" w:rsidP="003B6259">
      <w:pPr>
        <w:pStyle w:val="af9"/>
        <w:rPr>
          <w:rFonts w:eastAsia="Times New Roman"/>
          <w:sz w:val="28"/>
        </w:rPr>
      </w:pPr>
      <w:r w:rsidRPr="00172B04">
        <w:rPr>
          <w:rFonts w:eastAsia="Times New Roman"/>
          <w:sz w:val="28"/>
        </w:rPr>
        <w:t>Настоящим подтверждается, что:</w:t>
      </w:r>
    </w:p>
    <w:p w:rsidR="000954FB" w:rsidRPr="00172B04" w:rsidRDefault="000954FB" w:rsidP="003B6259">
      <w:pPr>
        <w:pStyle w:val="af9"/>
        <w:rPr>
          <w:rFonts w:eastAsia="Times New Roman"/>
          <w:sz w:val="28"/>
        </w:rPr>
      </w:pPr>
      <w:r w:rsidRPr="00172B04">
        <w:rPr>
          <w:rFonts w:eastAsia="Times New Roman"/>
          <w:sz w:val="28"/>
        </w:rPr>
        <w:t>- ___________ (</w:t>
      </w:r>
      <w:r w:rsidRPr="00172B04">
        <w:rPr>
          <w:rFonts w:eastAsia="Times New Roman"/>
          <w:i/>
          <w:sz w:val="28"/>
        </w:rPr>
        <w:t>поставка товаров, результаты работ, оказания услуг и т.д.)</w:t>
      </w:r>
      <w:r w:rsidRPr="00172B04">
        <w:rPr>
          <w:rFonts w:eastAsia="Times New Roman"/>
          <w:sz w:val="28"/>
        </w:rPr>
        <w:t xml:space="preserve"> предлагаемые _______ </w:t>
      </w:r>
      <w:r w:rsidRPr="00172B04">
        <w:rPr>
          <w:rFonts w:eastAsia="Times New Roman"/>
          <w:i/>
          <w:sz w:val="28"/>
        </w:rPr>
        <w:t>(наименование претендента)</w:t>
      </w:r>
      <w:r w:rsidRPr="00172B04">
        <w:rPr>
          <w:rFonts w:eastAsia="Times New Roman"/>
          <w:sz w:val="28"/>
        </w:rPr>
        <w:t>, свободны от любых прав со стороны третьих лиц, ________ (</w:t>
      </w:r>
      <w:r w:rsidRPr="00172B04">
        <w:rPr>
          <w:rFonts w:eastAsia="Times New Roman"/>
          <w:i/>
          <w:sz w:val="28"/>
        </w:rPr>
        <w:t>наименование претендента</w:t>
      </w:r>
      <w:r w:rsidRPr="00172B04">
        <w:rPr>
          <w:rFonts w:eastAsia="Times New Roman"/>
          <w:sz w:val="28"/>
        </w:rPr>
        <w:t>) согласно в случае признания победителем и подписания договора передать все права на___________ (</w:t>
      </w:r>
      <w:r w:rsidRPr="00172B04">
        <w:rPr>
          <w:rFonts w:eastAsia="Times New Roman"/>
          <w:i/>
          <w:sz w:val="28"/>
        </w:rPr>
        <w:t>поставку товаров, выполнения работ, оказания услуг и т.д.)</w:t>
      </w:r>
      <w:r w:rsidRPr="00172B04">
        <w:rPr>
          <w:rFonts w:eastAsia="Times New Roman"/>
          <w:sz w:val="28"/>
        </w:rPr>
        <w:t xml:space="preserve"> Заказчику;</w:t>
      </w:r>
    </w:p>
    <w:p w:rsidR="000954FB" w:rsidRPr="00172B04" w:rsidRDefault="000954FB" w:rsidP="003B6259">
      <w:pPr>
        <w:pStyle w:val="af9"/>
        <w:rPr>
          <w:rFonts w:eastAsia="Times New Roman"/>
          <w:sz w:val="28"/>
        </w:rPr>
      </w:pPr>
      <w:r w:rsidRPr="00172B04">
        <w:rPr>
          <w:rFonts w:eastAsia="Times New Roman"/>
          <w:sz w:val="28"/>
        </w:rPr>
        <w:t>- ________ (</w:t>
      </w:r>
      <w:r w:rsidRPr="00172B04">
        <w:rPr>
          <w:rFonts w:eastAsia="Times New Roman"/>
          <w:i/>
          <w:sz w:val="28"/>
        </w:rPr>
        <w:t>наименование претендента</w:t>
      </w:r>
      <w:r w:rsidRPr="00172B04">
        <w:rPr>
          <w:rFonts w:eastAsia="Times New Roman"/>
          <w:sz w:val="28"/>
        </w:rPr>
        <w:t>) не находится в процессе ликвидации;</w:t>
      </w:r>
    </w:p>
    <w:p w:rsidR="000954FB" w:rsidRPr="00172B04" w:rsidRDefault="000954FB" w:rsidP="003B6259">
      <w:pPr>
        <w:pStyle w:val="af9"/>
        <w:rPr>
          <w:rFonts w:eastAsia="Times New Roman"/>
          <w:sz w:val="28"/>
        </w:rPr>
      </w:pPr>
      <w:r w:rsidRPr="00172B04">
        <w:rPr>
          <w:rFonts w:eastAsia="Times New Roman"/>
          <w:sz w:val="28"/>
        </w:rPr>
        <w:t>- ________ (</w:t>
      </w:r>
      <w:r w:rsidRPr="00172B04">
        <w:rPr>
          <w:rFonts w:eastAsia="Times New Roman"/>
          <w:i/>
          <w:sz w:val="28"/>
        </w:rPr>
        <w:t>наименование претендента</w:t>
      </w:r>
      <w:r w:rsidRPr="00172B04">
        <w:rPr>
          <w:rFonts w:eastAsia="Times New Roman"/>
          <w:sz w:val="28"/>
        </w:rPr>
        <w:t xml:space="preserve">) </w:t>
      </w:r>
      <w:r w:rsidRPr="00172B04">
        <w:rPr>
          <w:sz w:val="28"/>
          <w:szCs w:val="28"/>
        </w:rPr>
        <w:t>на дату подачи Заявки на участие в Открытом конкурсе</w:t>
      </w:r>
      <w:r w:rsidRPr="00172B04">
        <w:rPr>
          <w:rFonts w:eastAsia="Times New Roman"/>
          <w:sz w:val="28"/>
        </w:rPr>
        <w:t xml:space="preserve"> не признан несостоятельным (банкротом), в том числе</w:t>
      </w:r>
      <w:r w:rsidRPr="00172B04">
        <w:rPr>
          <w:sz w:val="28"/>
          <w:szCs w:val="28"/>
        </w:rPr>
        <w:t xml:space="preserve"> отсутствует возбужденные в отношении него дела о несостоятельности (банкротстве)</w:t>
      </w:r>
      <w:r w:rsidRPr="00172B04">
        <w:rPr>
          <w:rFonts w:eastAsia="Times New Roman"/>
          <w:sz w:val="28"/>
        </w:rPr>
        <w:t>;</w:t>
      </w:r>
    </w:p>
    <w:p w:rsidR="00250548" w:rsidRPr="00172B04" w:rsidRDefault="000954FB" w:rsidP="003B6259">
      <w:pPr>
        <w:ind w:firstLine="709"/>
        <w:jc w:val="both"/>
      </w:pPr>
      <w:r w:rsidRPr="00172B04">
        <w:rPr>
          <w:sz w:val="28"/>
        </w:rPr>
        <w:t>- на имущество ________ (</w:t>
      </w:r>
      <w:r w:rsidRPr="00172B04">
        <w:rPr>
          <w:i/>
          <w:sz w:val="28"/>
        </w:rPr>
        <w:t>наименование претендента</w:t>
      </w:r>
      <w:r w:rsidRPr="00172B04">
        <w:rPr>
          <w:sz w:val="28"/>
        </w:rPr>
        <w:t>) не наложен арест, экономическая деятельность не приостановлена;</w:t>
      </w:r>
    </w:p>
    <w:p w:rsidR="00250548" w:rsidRPr="00172B04" w:rsidRDefault="00250548" w:rsidP="003B6259">
      <w:pPr>
        <w:ind w:firstLine="709"/>
        <w:jc w:val="both"/>
        <w:rPr>
          <w:sz w:val="28"/>
          <w:szCs w:val="28"/>
        </w:rPr>
      </w:pPr>
      <w:r w:rsidRPr="00172B04">
        <w:rPr>
          <w:sz w:val="28"/>
          <w:szCs w:val="28"/>
        </w:rPr>
        <w:t>- ________ (</w:t>
      </w:r>
      <w:r w:rsidRPr="00172B04">
        <w:rPr>
          <w:i/>
          <w:sz w:val="28"/>
          <w:szCs w:val="28"/>
        </w:rPr>
        <w:t>наименование претендента</w:t>
      </w:r>
      <w:r w:rsidRPr="00172B04">
        <w:rPr>
          <w:sz w:val="28"/>
          <w:szCs w:val="28"/>
        </w:rPr>
        <w:t xml:space="preserve">) на дату подачи Заявки на участие в Открытом конкурсе, в порядке, предусмотренном Кодексом </w:t>
      </w:r>
      <w:r w:rsidRPr="00172B04">
        <w:rPr>
          <w:sz w:val="28"/>
          <w:szCs w:val="28"/>
        </w:rPr>
        <w:lastRenderedPageBreak/>
        <w:t xml:space="preserve">Российской Федерации об административных правонарушениях, деятельность </w:t>
      </w:r>
      <w:proofErr w:type="spellStart"/>
      <w:r w:rsidRPr="00172B04">
        <w:rPr>
          <w:sz w:val="28"/>
          <w:szCs w:val="28"/>
        </w:rPr>
        <w:t>неприостановлена</w:t>
      </w:r>
      <w:proofErr w:type="spellEnd"/>
      <w:r w:rsidRPr="00172B04">
        <w:rPr>
          <w:sz w:val="28"/>
          <w:szCs w:val="28"/>
        </w:rPr>
        <w:t>;</w:t>
      </w:r>
    </w:p>
    <w:p w:rsidR="000954FB" w:rsidRPr="00172B04" w:rsidRDefault="000954FB" w:rsidP="003B6259">
      <w:pPr>
        <w:ind w:firstLine="709"/>
        <w:jc w:val="both"/>
        <w:rPr>
          <w:sz w:val="28"/>
          <w:szCs w:val="28"/>
        </w:rPr>
      </w:pPr>
      <w:r w:rsidRPr="00172B04">
        <w:rPr>
          <w:sz w:val="28"/>
        </w:rPr>
        <w:t>- у _______ (</w:t>
      </w:r>
      <w:r w:rsidRPr="00172B04">
        <w:rPr>
          <w:i/>
          <w:sz w:val="28"/>
        </w:rPr>
        <w:t>наименование претендента</w:t>
      </w:r>
      <w:r w:rsidRPr="00172B04">
        <w:rPr>
          <w:sz w:val="28"/>
        </w:rPr>
        <w:t xml:space="preserve">) отсутствует задолженность </w:t>
      </w:r>
      <w:r w:rsidRPr="00172B0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172B04">
        <w:rPr>
          <w:sz w:val="28"/>
          <w:szCs w:val="28"/>
        </w:rPr>
        <w:br/>
        <w:t>ПАО «ТрансКонтейнер»;</w:t>
      </w:r>
    </w:p>
    <w:p w:rsidR="000954FB" w:rsidRPr="00172B04" w:rsidRDefault="000954FB" w:rsidP="003B6259">
      <w:pPr>
        <w:pStyle w:val="af9"/>
        <w:rPr>
          <w:sz w:val="28"/>
          <w:szCs w:val="28"/>
        </w:rPr>
      </w:pPr>
      <w:r w:rsidRPr="00172B04">
        <w:rPr>
          <w:rFonts w:eastAsia="Times New Roman"/>
          <w:sz w:val="28"/>
        </w:rPr>
        <w:t>- ________ (</w:t>
      </w:r>
      <w:r w:rsidRPr="00172B04">
        <w:rPr>
          <w:rFonts w:eastAsia="Times New Roman"/>
          <w:i/>
          <w:sz w:val="28"/>
        </w:rPr>
        <w:t>наименование претендента</w:t>
      </w:r>
      <w:r w:rsidRPr="00172B04">
        <w:rPr>
          <w:rFonts w:eastAsia="Times New Roman"/>
          <w:sz w:val="28"/>
        </w:rPr>
        <w:t xml:space="preserve">) </w:t>
      </w:r>
      <w:r w:rsidRPr="00172B0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172B04" w:rsidRDefault="00C32745" w:rsidP="003B6259">
      <w:pPr>
        <w:pStyle w:val="af9"/>
        <w:rPr>
          <w:rFonts w:eastAsia="Times New Roman"/>
          <w:sz w:val="28"/>
        </w:rPr>
      </w:pPr>
      <w:r w:rsidRPr="00172B04">
        <w:rPr>
          <w:sz w:val="28"/>
          <w:szCs w:val="28"/>
        </w:rPr>
        <w:t xml:space="preserve">- </w:t>
      </w:r>
      <w:r w:rsidRPr="00172B04">
        <w:rPr>
          <w:rFonts w:eastAsia="Times New Roman"/>
          <w:sz w:val="28"/>
        </w:rPr>
        <w:t>________ (</w:t>
      </w:r>
      <w:r w:rsidRPr="00172B04">
        <w:rPr>
          <w:rFonts w:eastAsia="Times New Roman"/>
          <w:i/>
          <w:sz w:val="28"/>
        </w:rPr>
        <w:t>наименование претендента</w:t>
      </w:r>
      <w:r w:rsidRPr="00172B04">
        <w:rPr>
          <w:rFonts w:eastAsia="Times New Roman"/>
          <w:sz w:val="28"/>
        </w:rPr>
        <w:t xml:space="preserve">) не имеет и не будет иметь никаких претензий в отношении права (и в отношении реализации права) </w:t>
      </w:r>
      <w:r w:rsidRPr="00172B04">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172B04" w:rsidRDefault="00C32745" w:rsidP="003B6259">
      <w:pPr>
        <w:pStyle w:val="af9"/>
        <w:rPr>
          <w:rFonts w:eastAsia="Times New Roman"/>
          <w:sz w:val="28"/>
        </w:rPr>
      </w:pPr>
      <w:r w:rsidRPr="00172B04">
        <w:rPr>
          <w:sz w:val="28"/>
          <w:szCs w:val="28"/>
        </w:rPr>
        <w:t xml:space="preserve">- </w:t>
      </w:r>
      <w:r w:rsidRPr="00172B04">
        <w:rPr>
          <w:rFonts w:eastAsia="Times New Roman"/>
          <w:sz w:val="28"/>
        </w:rPr>
        <w:t>________ (</w:t>
      </w:r>
      <w:r w:rsidRPr="00172B04">
        <w:rPr>
          <w:rFonts w:eastAsia="Times New Roman"/>
          <w:i/>
          <w:sz w:val="28"/>
        </w:rPr>
        <w:t>наименование претендента</w:t>
      </w:r>
      <w:r w:rsidRPr="00172B04">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172B04" w:rsidRDefault="000954FB" w:rsidP="003B6259">
      <w:pPr>
        <w:pStyle w:val="af9"/>
        <w:rPr>
          <w:rFonts w:eastAsia="Times New Roman"/>
          <w:sz w:val="28"/>
        </w:rPr>
      </w:pPr>
      <w:r w:rsidRPr="00172B04">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172B04" w:rsidRDefault="00902129" w:rsidP="003B6259">
      <w:pPr>
        <w:pStyle w:val="af9"/>
        <w:rPr>
          <w:rFonts w:eastAsia="Times New Roman"/>
          <w:sz w:val="28"/>
        </w:rPr>
      </w:pPr>
      <w:r w:rsidRPr="00172B04">
        <w:rPr>
          <w:sz w:val="28"/>
        </w:rPr>
        <w:t>- ________ (</w:t>
      </w:r>
      <w:r w:rsidRPr="00172B04">
        <w:rPr>
          <w:i/>
          <w:sz w:val="28"/>
        </w:rPr>
        <w:t>наименование претендента</w:t>
      </w:r>
      <w:r w:rsidRPr="00172B04">
        <w:rPr>
          <w:sz w:val="28"/>
        </w:rPr>
        <w:t>)</w:t>
      </w:r>
      <w:r w:rsidRPr="00172B04">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172B04" w:rsidRDefault="00902129" w:rsidP="003B6259">
      <w:pPr>
        <w:pStyle w:val="af9"/>
        <w:rPr>
          <w:rFonts w:eastAsia="Times New Roman"/>
          <w:sz w:val="28"/>
        </w:rPr>
      </w:pPr>
      <w:r w:rsidRPr="00172B04">
        <w:rPr>
          <w:rFonts w:eastAsia="Times New Roman"/>
          <w:sz w:val="28"/>
        </w:rPr>
        <w:t xml:space="preserve">Я, _______ </w:t>
      </w:r>
      <w:r w:rsidRPr="00172B04">
        <w:rPr>
          <w:rFonts w:eastAsia="Times New Roman"/>
          <w:i/>
          <w:iCs/>
          <w:sz w:val="28"/>
        </w:rPr>
        <w:t>(указывается ФИО лица, подписавшего Заявку)</w:t>
      </w:r>
      <w:r w:rsidRPr="00172B04">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172B04" w:rsidRDefault="00E47C93" w:rsidP="003B6259">
      <w:pPr>
        <w:pStyle w:val="19"/>
        <w:ind w:firstLine="709"/>
      </w:pPr>
      <w:r w:rsidRPr="00172B04">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172B04" w:rsidRDefault="000954FB" w:rsidP="003B6259">
      <w:pPr>
        <w:pStyle w:val="19"/>
        <w:ind w:firstLine="709"/>
      </w:pPr>
      <w:r w:rsidRPr="00172B04">
        <w:t>В подтверждение этого прилагаются все необходимые документы.</w:t>
      </w:r>
    </w:p>
    <w:p w:rsidR="000954FB" w:rsidRPr="00172B04" w:rsidRDefault="000954FB" w:rsidP="003B6259">
      <w:pPr>
        <w:pStyle w:val="af9"/>
        <w:rPr>
          <w:sz w:val="28"/>
          <w:szCs w:val="28"/>
        </w:rPr>
      </w:pPr>
    </w:p>
    <w:p w:rsidR="003B6259" w:rsidRPr="00172B04" w:rsidRDefault="003B6259" w:rsidP="003B6259">
      <w:pPr>
        <w:jc w:val="center"/>
        <w:rPr>
          <w:b/>
          <w:sz w:val="28"/>
        </w:rPr>
      </w:pPr>
    </w:p>
    <w:p w:rsidR="003B6259" w:rsidRPr="00172B04" w:rsidRDefault="003B6259" w:rsidP="003B6259">
      <w:pPr>
        <w:jc w:val="center"/>
        <w:rPr>
          <w:b/>
          <w:sz w:val="28"/>
        </w:rPr>
      </w:pPr>
    </w:p>
    <w:p w:rsidR="003B6259" w:rsidRPr="00172B04" w:rsidRDefault="003B6259" w:rsidP="003B6259">
      <w:pPr>
        <w:jc w:val="center"/>
        <w:rPr>
          <w:b/>
          <w:sz w:val="28"/>
        </w:rPr>
      </w:pPr>
      <w:r w:rsidRPr="00172B04">
        <w:rPr>
          <w:b/>
          <w:sz w:val="28"/>
        </w:rPr>
        <w:lastRenderedPageBreak/>
        <w:t>СВЕДЕНИЯ О ПРЕТЕНДЕНТЕ</w:t>
      </w:r>
      <w:r w:rsidRPr="00172B04">
        <w:rPr>
          <w:rStyle w:val="af6"/>
          <w:b/>
          <w:sz w:val="28"/>
        </w:rPr>
        <w:footnoteReference w:id="2"/>
      </w:r>
      <w:r w:rsidRPr="00172B04">
        <w:rPr>
          <w:b/>
          <w:sz w:val="28"/>
        </w:rPr>
        <w:t xml:space="preserve"> </w:t>
      </w:r>
    </w:p>
    <w:p w:rsidR="003B6259" w:rsidRPr="00172B04" w:rsidRDefault="003B6259" w:rsidP="003B6259">
      <w:pPr>
        <w:pStyle w:val="af9"/>
        <w:jc w:val="center"/>
        <w:rPr>
          <w:i/>
          <w:sz w:val="28"/>
          <w:szCs w:val="28"/>
        </w:rPr>
      </w:pPr>
      <w:r w:rsidRPr="00172B04">
        <w:rPr>
          <w:i/>
          <w:sz w:val="28"/>
          <w:szCs w:val="28"/>
        </w:rPr>
        <w:t>(сведения предоставляются в отношении каждого лица, выступающего на стороне претендента)</w:t>
      </w:r>
    </w:p>
    <w:p w:rsidR="003B6259" w:rsidRPr="00172B04" w:rsidRDefault="003B6259" w:rsidP="003B6259">
      <w:pPr>
        <w:pStyle w:val="af9"/>
        <w:jc w:val="center"/>
        <w:rPr>
          <w:sz w:val="28"/>
          <w:szCs w:val="28"/>
        </w:rPr>
      </w:pPr>
    </w:p>
    <w:p w:rsidR="003B6259" w:rsidRPr="00172B04" w:rsidRDefault="003B6259" w:rsidP="003B6259">
      <w:pPr>
        <w:pStyle w:val="af9"/>
        <w:ind w:firstLine="0"/>
        <w:rPr>
          <w:sz w:val="28"/>
          <w:szCs w:val="28"/>
        </w:rPr>
      </w:pPr>
      <w:r w:rsidRPr="00172B04">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172B04" w:rsidRDefault="003B6259" w:rsidP="003B6259">
      <w:pPr>
        <w:pStyle w:val="af9"/>
        <w:ind w:left="720" w:firstLine="0"/>
        <w:rPr>
          <w:sz w:val="28"/>
          <w:szCs w:val="28"/>
        </w:rPr>
      </w:pPr>
      <w:r w:rsidRPr="00172B04">
        <w:rPr>
          <w:sz w:val="28"/>
          <w:szCs w:val="28"/>
        </w:rPr>
        <w:t>ОГРН/ОГРНИП ______, ИНН _________, КПП______, ОКПО ____, ОКТМО________, ОКОПФ ___________</w:t>
      </w:r>
    </w:p>
    <w:p w:rsidR="003B6259" w:rsidRPr="00172B04" w:rsidRDefault="003B6259" w:rsidP="003B6259">
      <w:pPr>
        <w:pStyle w:val="af9"/>
        <w:ind w:firstLine="696"/>
        <w:rPr>
          <w:sz w:val="28"/>
          <w:szCs w:val="28"/>
        </w:rPr>
      </w:pPr>
      <w:r w:rsidRPr="00172B04">
        <w:rPr>
          <w:sz w:val="28"/>
          <w:szCs w:val="28"/>
        </w:rPr>
        <w:t>Юридический адрес ________________________________________</w:t>
      </w:r>
    </w:p>
    <w:p w:rsidR="003B6259" w:rsidRPr="00172B04" w:rsidRDefault="003B6259" w:rsidP="003B6259">
      <w:pPr>
        <w:pStyle w:val="af9"/>
        <w:ind w:firstLine="696"/>
        <w:rPr>
          <w:sz w:val="28"/>
          <w:szCs w:val="28"/>
        </w:rPr>
      </w:pPr>
      <w:r w:rsidRPr="00172B04">
        <w:rPr>
          <w:sz w:val="28"/>
          <w:szCs w:val="28"/>
        </w:rPr>
        <w:t>Почтовый адрес ___________________________________________</w:t>
      </w:r>
    </w:p>
    <w:p w:rsidR="003B6259" w:rsidRPr="00172B04" w:rsidRDefault="003B6259" w:rsidP="003B6259">
      <w:pPr>
        <w:pStyle w:val="af9"/>
        <w:ind w:firstLine="696"/>
        <w:rPr>
          <w:sz w:val="28"/>
          <w:szCs w:val="28"/>
        </w:rPr>
      </w:pPr>
      <w:r w:rsidRPr="00172B04">
        <w:rPr>
          <w:sz w:val="28"/>
          <w:szCs w:val="28"/>
        </w:rPr>
        <w:t>Телефон (______) __________________________________________</w:t>
      </w:r>
    </w:p>
    <w:p w:rsidR="003B6259" w:rsidRPr="00172B04" w:rsidRDefault="003B6259" w:rsidP="003B6259">
      <w:pPr>
        <w:pStyle w:val="af9"/>
        <w:ind w:firstLine="698"/>
        <w:rPr>
          <w:sz w:val="28"/>
          <w:szCs w:val="28"/>
        </w:rPr>
      </w:pPr>
      <w:r w:rsidRPr="00172B04">
        <w:rPr>
          <w:sz w:val="28"/>
          <w:szCs w:val="28"/>
        </w:rPr>
        <w:t>Факс (______) _____________________________________________</w:t>
      </w:r>
    </w:p>
    <w:p w:rsidR="003B6259" w:rsidRPr="00172B04" w:rsidRDefault="003B6259" w:rsidP="003B6259">
      <w:pPr>
        <w:pStyle w:val="af9"/>
        <w:ind w:firstLine="698"/>
        <w:rPr>
          <w:sz w:val="28"/>
          <w:szCs w:val="28"/>
        </w:rPr>
      </w:pPr>
      <w:r w:rsidRPr="00172B04">
        <w:rPr>
          <w:sz w:val="28"/>
          <w:szCs w:val="28"/>
        </w:rPr>
        <w:t>Адрес электронной почты __________________@_______________</w:t>
      </w:r>
    </w:p>
    <w:p w:rsidR="003B6259" w:rsidRPr="00172B04" w:rsidRDefault="003B6259" w:rsidP="003B6259">
      <w:pPr>
        <w:pStyle w:val="af9"/>
        <w:ind w:firstLine="698"/>
        <w:rPr>
          <w:sz w:val="28"/>
          <w:szCs w:val="28"/>
        </w:rPr>
      </w:pPr>
      <w:r w:rsidRPr="00172B04">
        <w:rPr>
          <w:sz w:val="28"/>
          <w:szCs w:val="28"/>
        </w:rPr>
        <w:t>Зарегистрированный адрес офиса _____________________________</w:t>
      </w:r>
    </w:p>
    <w:p w:rsidR="003B6259" w:rsidRPr="00172B04" w:rsidRDefault="003B6259" w:rsidP="003B6259">
      <w:pPr>
        <w:pStyle w:val="af9"/>
        <w:ind w:firstLine="698"/>
        <w:rPr>
          <w:sz w:val="28"/>
          <w:szCs w:val="28"/>
        </w:rPr>
      </w:pPr>
      <w:r w:rsidRPr="00172B04">
        <w:rPr>
          <w:sz w:val="28"/>
          <w:szCs w:val="28"/>
        </w:rPr>
        <w:t>Адрес сайта претендента: ____________________________</w:t>
      </w:r>
    </w:p>
    <w:p w:rsidR="003B6259" w:rsidRPr="00172B04" w:rsidRDefault="003B6259" w:rsidP="003B6259">
      <w:pPr>
        <w:pStyle w:val="af9"/>
        <w:ind w:firstLine="0"/>
        <w:rPr>
          <w:sz w:val="20"/>
          <w:szCs w:val="20"/>
        </w:rPr>
      </w:pPr>
    </w:p>
    <w:p w:rsidR="003B6259" w:rsidRPr="00172B04" w:rsidRDefault="003B6259" w:rsidP="003B6259">
      <w:pPr>
        <w:pStyle w:val="af9"/>
        <w:tabs>
          <w:tab w:val="left" w:pos="1080"/>
        </w:tabs>
        <w:ind w:firstLine="0"/>
        <w:rPr>
          <w:sz w:val="28"/>
          <w:szCs w:val="28"/>
        </w:rPr>
      </w:pPr>
      <w:r w:rsidRPr="00172B04">
        <w:rPr>
          <w:sz w:val="28"/>
          <w:szCs w:val="28"/>
        </w:rPr>
        <w:t>2. Руководитель/ФИО индивидуального предпринимателя ______________</w:t>
      </w:r>
    </w:p>
    <w:p w:rsidR="003B6259" w:rsidRPr="00172B04" w:rsidRDefault="003B6259" w:rsidP="003B6259">
      <w:pPr>
        <w:pStyle w:val="af9"/>
        <w:tabs>
          <w:tab w:val="left" w:pos="1080"/>
        </w:tabs>
        <w:ind w:firstLine="0"/>
        <w:rPr>
          <w:sz w:val="28"/>
          <w:szCs w:val="28"/>
        </w:rPr>
      </w:pPr>
      <w:r w:rsidRPr="00172B04">
        <w:rPr>
          <w:sz w:val="28"/>
          <w:szCs w:val="28"/>
        </w:rPr>
        <w:t>3. Банковские реквизиты______________</w:t>
      </w:r>
    </w:p>
    <w:p w:rsidR="003B6259" w:rsidRPr="00172B04" w:rsidRDefault="003B6259" w:rsidP="003B6259">
      <w:pPr>
        <w:pStyle w:val="af9"/>
        <w:tabs>
          <w:tab w:val="left" w:pos="1080"/>
        </w:tabs>
        <w:ind w:firstLine="0"/>
        <w:rPr>
          <w:i/>
          <w:sz w:val="28"/>
          <w:szCs w:val="28"/>
        </w:rPr>
      </w:pPr>
      <w:r w:rsidRPr="00172B04">
        <w:rPr>
          <w:sz w:val="28"/>
          <w:szCs w:val="28"/>
        </w:rPr>
        <w:t xml:space="preserve">4. Название и адрес филиалов и дочерних предприятий </w:t>
      </w:r>
      <w:r w:rsidRPr="00172B04">
        <w:rPr>
          <w:i/>
          <w:sz w:val="28"/>
          <w:szCs w:val="28"/>
        </w:rPr>
        <w:t xml:space="preserve">(заполняется юридическими лицами) </w:t>
      </w:r>
    </w:p>
    <w:p w:rsidR="003B6259" w:rsidRPr="00172B04" w:rsidRDefault="003B6259" w:rsidP="003B6259">
      <w:pPr>
        <w:tabs>
          <w:tab w:val="left" w:pos="9639"/>
        </w:tabs>
        <w:ind w:right="96"/>
        <w:jc w:val="both"/>
        <w:rPr>
          <w:i/>
          <w:sz w:val="28"/>
          <w:szCs w:val="28"/>
        </w:rPr>
      </w:pPr>
      <w:r w:rsidRPr="00172B04">
        <w:rPr>
          <w:sz w:val="28"/>
          <w:szCs w:val="28"/>
        </w:rPr>
        <w:t xml:space="preserve">5. Так как </w:t>
      </w:r>
      <w:r w:rsidRPr="00172B04">
        <w:rPr>
          <w:sz w:val="28"/>
        </w:rPr>
        <w:t>________(наименование претендента) является</w:t>
      </w:r>
      <w:r w:rsidRPr="00172B04">
        <w:rPr>
          <w:sz w:val="28"/>
          <w:szCs w:val="28"/>
        </w:rPr>
        <w:t xml:space="preserve"> субъектом малого и среднего предпринимательства  (</w:t>
      </w:r>
      <w:r w:rsidRPr="00172B0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172B04" w:rsidRDefault="003B6259" w:rsidP="003B6259">
      <w:pPr>
        <w:tabs>
          <w:tab w:val="left" w:pos="9639"/>
        </w:tabs>
        <w:ind w:right="96"/>
        <w:jc w:val="both"/>
        <w:rPr>
          <w:sz w:val="28"/>
          <w:szCs w:val="28"/>
        </w:rPr>
      </w:pPr>
      <w:r w:rsidRPr="00172B04">
        <w:rPr>
          <w:sz w:val="28"/>
          <w:szCs w:val="28"/>
        </w:rPr>
        <w:t xml:space="preserve">          Категория субъекта малого и среднего предпринимателя ______________ (</w:t>
      </w:r>
      <w:r w:rsidRPr="00172B04">
        <w:rPr>
          <w:i/>
          <w:sz w:val="28"/>
          <w:szCs w:val="28"/>
        </w:rPr>
        <w:t>указать: микропредприятие, малое предприятие или среднее предприятие</w:t>
      </w:r>
      <w:r w:rsidRPr="00172B04">
        <w:rPr>
          <w:sz w:val="28"/>
          <w:szCs w:val="28"/>
        </w:rPr>
        <w:t>);</w:t>
      </w:r>
    </w:p>
    <w:p w:rsidR="003B6259" w:rsidRPr="00172B04" w:rsidRDefault="003B6259" w:rsidP="003B6259">
      <w:pPr>
        <w:autoSpaceDE w:val="0"/>
        <w:autoSpaceDN w:val="0"/>
        <w:adjustRightInd w:val="0"/>
        <w:ind w:firstLine="720"/>
        <w:jc w:val="both"/>
        <w:rPr>
          <w:sz w:val="28"/>
          <w:szCs w:val="28"/>
        </w:rPr>
      </w:pPr>
    </w:p>
    <w:p w:rsidR="003B6259" w:rsidRPr="00172B04" w:rsidRDefault="003B6259" w:rsidP="003B6259">
      <w:pPr>
        <w:tabs>
          <w:tab w:val="left" w:pos="9639"/>
        </w:tabs>
        <w:ind w:firstLine="539"/>
        <w:rPr>
          <w:b/>
          <w:sz w:val="28"/>
          <w:szCs w:val="28"/>
        </w:rPr>
      </w:pPr>
    </w:p>
    <w:p w:rsidR="003B6259" w:rsidRPr="00172B04" w:rsidRDefault="003B6259" w:rsidP="003B6259">
      <w:pPr>
        <w:tabs>
          <w:tab w:val="left" w:pos="9639"/>
        </w:tabs>
        <w:ind w:firstLine="539"/>
        <w:rPr>
          <w:b/>
          <w:sz w:val="28"/>
          <w:szCs w:val="28"/>
        </w:rPr>
      </w:pPr>
      <w:r w:rsidRPr="00172B04">
        <w:rPr>
          <w:b/>
          <w:sz w:val="28"/>
          <w:szCs w:val="28"/>
        </w:rPr>
        <w:t xml:space="preserve">Контактные лица  </w:t>
      </w:r>
    </w:p>
    <w:p w:rsidR="003B6259" w:rsidRPr="00172B04" w:rsidRDefault="003B6259" w:rsidP="003B6259">
      <w:pPr>
        <w:ind w:firstLine="540"/>
        <w:jc w:val="both"/>
        <w:rPr>
          <w:sz w:val="28"/>
          <w:szCs w:val="28"/>
        </w:rPr>
      </w:pPr>
      <w:r w:rsidRPr="00172B0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172B04" w:rsidRDefault="003B6259" w:rsidP="003B6259">
      <w:pPr>
        <w:tabs>
          <w:tab w:val="left" w:pos="9639"/>
        </w:tabs>
        <w:rPr>
          <w:sz w:val="28"/>
          <w:szCs w:val="28"/>
          <w:u w:val="single"/>
        </w:rPr>
      </w:pPr>
    </w:p>
    <w:p w:rsidR="003B6259" w:rsidRPr="00172B04" w:rsidRDefault="003B6259" w:rsidP="003B6259">
      <w:pPr>
        <w:tabs>
          <w:tab w:val="left" w:pos="9639"/>
        </w:tabs>
        <w:rPr>
          <w:sz w:val="28"/>
          <w:szCs w:val="28"/>
          <w:u w:val="single"/>
        </w:rPr>
      </w:pPr>
    </w:p>
    <w:p w:rsidR="003B6259" w:rsidRPr="00172B04" w:rsidRDefault="003B6259" w:rsidP="003B6259">
      <w:pPr>
        <w:tabs>
          <w:tab w:val="left" w:pos="9639"/>
        </w:tabs>
        <w:rPr>
          <w:sz w:val="28"/>
          <w:szCs w:val="28"/>
          <w:u w:val="single"/>
        </w:rPr>
      </w:pPr>
      <w:r w:rsidRPr="00172B04">
        <w:rPr>
          <w:sz w:val="28"/>
          <w:szCs w:val="28"/>
          <w:u w:val="single"/>
        </w:rPr>
        <w:t xml:space="preserve">Справки по общим вопросам и вопросам управления: </w:t>
      </w:r>
      <w:r w:rsidRPr="00172B04">
        <w:rPr>
          <w:sz w:val="28"/>
          <w:szCs w:val="28"/>
        </w:rPr>
        <w:t>_____________________</w:t>
      </w:r>
    </w:p>
    <w:p w:rsidR="003B6259" w:rsidRPr="00172B04" w:rsidRDefault="003B6259" w:rsidP="003B6259">
      <w:pPr>
        <w:tabs>
          <w:tab w:val="left" w:pos="9639"/>
        </w:tabs>
        <w:jc w:val="right"/>
        <w:rPr>
          <w:i/>
        </w:rPr>
      </w:pPr>
      <w:r w:rsidRPr="00172B04">
        <w:rPr>
          <w:i/>
        </w:rPr>
        <w:t>Контактное лицо (должность, ФИО, телефон)</w:t>
      </w:r>
    </w:p>
    <w:p w:rsidR="003B6259" w:rsidRPr="00172B04" w:rsidRDefault="003B6259" w:rsidP="003B6259">
      <w:pPr>
        <w:tabs>
          <w:tab w:val="left" w:pos="9639"/>
        </w:tabs>
        <w:rPr>
          <w:sz w:val="28"/>
          <w:szCs w:val="28"/>
          <w:u w:val="single"/>
        </w:rPr>
      </w:pPr>
      <w:r w:rsidRPr="00172B04">
        <w:rPr>
          <w:sz w:val="28"/>
          <w:szCs w:val="28"/>
          <w:u w:val="single"/>
        </w:rPr>
        <w:t xml:space="preserve">Справки по кадровым вопросам: </w:t>
      </w:r>
      <w:r w:rsidRPr="00172B04">
        <w:rPr>
          <w:sz w:val="28"/>
          <w:szCs w:val="28"/>
        </w:rPr>
        <w:t>________________________________________</w:t>
      </w:r>
    </w:p>
    <w:p w:rsidR="003B6259" w:rsidRPr="00172B04" w:rsidRDefault="003B6259" w:rsidP="003B6259">
      <w:pPr>
        <w:tabs>
          <w:tab w:val="left" w:pos="9639"/>
        </w:tabs>
        <w:jc w:val="right"/>
        <w:rPr>
          <w:i/>
        </w:rPr>
      </w:pPr>
      <w:r w:rsidRPr="00172B04">
        <w:rPr>
          <w:i/>
        </w:rPr>
        <w:t>Контактное лицо (должность, ФИО, телефон)</w:t>
      </w:r>
    </w:p>
    <w:p w:rsidR="003B6259" w:rsidRPr="00172B04" w:rsidRDefault="003B6259" w:rsidP="003B6259">
      <w:pPr>
        <w:tabs>
          <w:tab w:val="left" w:pos="9639"/>
        </w:tabs>
        <w:rPr>
          <w:sz w:val="28"/>
          <w:szCs w:val="28"/>
          <w:u w:val="single"/>
        </w:rPr>
      </w:pPr>
      <w:r w:rsidRPr="00172B04">
        <w:rPr>
          <w:sz w:val="28"/>
          <w:szCs w:val="28"/>
          <w:u w:val="single"/>
        </w:rPr>
        <w:t xml:space="preserve">Справки по техническим вопросам: </w:t>
      </w:r>
      <w:r w:rsidRPr="00172B04">
        <w:rPr>
          <w:sz w:val="28"/>
          <w:szCs w:val="28"/>
        </w:rPr>
        <w:t>_____________________________________</w:t>
      </w:r>
    </w:p>
    <w:p w:rsidR="003B6259" w:rsidRPr="00172B04" w:rsidRDefault="003B6259" w:rsidP="003B6259">
      <w:pPr>
        <w:tabs>
          <w:tab w:val="left" w:pos="9639"/>
        </w:tabs>
        <w:jc w:val="right"/>
        <w:rPr>
          <w:i/>
        </w:rPr>
      </w:pPr>
      <w:r w:rsidRPr="00172B04">
        <w:rPr>
          <w:i/>
        </w:rPr>
        <w:t>Контактное лицо (должность, ФИО, телефон)</w:t>
      </w:r>
    </w:p>
    <w:p w:rsidR="003B6259" w:rsidRPr="00172B04" w:rsidRDefault="003B6259" w:rsidP="003B6259">
      <w:pPr>
        <w:tabs>
          <w:tab w:val="left" w:pos="9639"/>
        </w:tabs>
        <w:rPr>
          <w:sz w:val="28"/>
          <w:szCs w:val="28"/>
          <w:u w:val="single"/>
        </w:rPr>
      </w:pPr>
      <w:r w:rsidRPr="00172B04">
        <w:rPr>
          <w:sz w:val="28"/>
          <w:szCs w:val="28"/>
          <w:u w:val="single"/>
        </w:rPr>
        <w:lastRenderedPageBreak/>
        <w:t xml:space="preserve">Справки по финансовым вопросам: </w:t>
      </w:r>
      <w:r w:rsidRPr="00172B04">
        <w:rPr>
          <w:sz w:val="28"/>
          <w:szCs w:val="28"/>
        </w:rPr>
        <w:t>______________________________________</w:t>
      </w:r>
    </w:p>
    <w:p w:rsidR="003B6259" w:rsidRPr="00172B04" w:rsidRDefault="003B6259" w:rsidP="003B6259">
      <w:pPr>
        <w:pStyle w:val="af9"/>
        <w:rPr>
          <w:sz w:val="28"/>
          <w:szCs w:val="28"/>
        </w:rPr>
      </w:pPr>
      <w:r w:rsidRPr="00172B04">
        <w:rPr>
          <w:i/>
        </w:rPr>
        <w:t>Контактное лицо (должность, ФИО, телефон)</w:t>
      </w:r>
    </w:p>
    <w:p w:rsidR="003B6259" w:rsidRPr="00172B04" w:rsidRDefault="003B6259" w:rsidP="003B6259">
      <w:pPr>
        <w:pStyle w:val="af9"/>
        <w:rPr>
          <w:sz w:val="28"/>
          <w:szCs w:val="28"/>
        </w:rPr>
      </w:pPr>
    </w:p>
    <w:p w:rsidR="000954FB" w:rsidRPr="00172B04" w:rsidRDefault="000954FB" w:rsidP="00305BD2">
      <w:pPr>
        <w:pStyle w:val="af9"/>
        <w:ind w:firstLine="0"/>
        <w:rPr>
          <w:b/>
          <w:sz w:val="28"/>
          <w:szCs w:val="28"/>
        </w:rPr>
      </w:pPr>
      <w:r w:rsidRPr="00172B04">
        <w:rPr>
          <w:b/>
          <w:sz w:val="28"/>
          <w:szCs w:val="28"/>
        </w:rPr>
        <w:t xml:space="preserve">Представитель, имеющий полномочия подписать Заявку на участие в Открытом конкурсе от имени </w:t>
      </w:r>
      <w:r w:rsidRPr="00172B04">
        <w:rPr>
          <w:sz w:val="28"/>
          <w:szCs w:val="28"/>
        </w:rPr>
        <w:t>________________________________________</w:t>
      </w:r>
    </w:p>
    <w:p w:rsidR="000954FB" w:rsidRPr="00172B04" w:rsidRDefault="00533F3B" w:rsidP="000954FB">
      <w:pPr>
        <w:tabs>
          <w:tab w:val="left" w:pos="8640"/>
        </w:tabs>
        <w:jc w:val="center"/>
        <w:rPr>
          <w:i/>
        </w:rPr>
      </w:pPr>
      <w:r w:rsidRPr="00172B04">
        <w:rPr>
          <w:i/>
        </w:rPr>
        <w:t xml:space="preserve">                                         (наименование претендента)</w:t>
      </w:r>
    </w:p>
    <w:p w:rsidR="000954FB" w:rsidRPr="00172B04" w:rsidRDefault="000954FB" w:rsidP="000954FB">
      <w:pPr>
        <w:pStyle w:val="32"/>
        <w:suppressAutoHyphens/>
        <w:spacing w:after="0"/>
        <w:rPr>
          <w:sz w:val="28"/>
          <w:szCs w:val="28"/>
        </w:rPr>
      </w:pPr>
      <w:r w:rsidRPr="00172B04">
        <w:rPr>
          <w:sz w:val="28"/>
          <w:szCs w:val="28"/>
        </w:rPr>
        <w:t>____________________________________________________________________</w:t>
      </w:r>
    </w:p>
    <w:p w:rsidR="000954FB" w:rsidRPr="00172B04" w:rsidRDefault="000954FB" w:rsidP="000954FB">
      <w:pPr>
        <w:rPr>
          <w:i/>
        </w:rPr>
      </w:pPr>
      <w:r w:rsidRPr="00172B04">
        <w:rPr>
          <w:i/>
        </w:rPr>
        <w:t xml:space="preserve">       МП</w:t>
      </w:r>
      <w:r w:rsidRPr="00172B04">
        <w:rPr>
          <w:i/>
        </w:rPr>
        <w:tab/>
      </w:r>
      <w:r w:rsidRPr="00172B04">
        <w:rPr>
          <w:i/>
        </w:rPr>
        <w:tab/>
      </w:r>
      <w:r w:rsidRPr="00172B04">
        <w:rPr>
          <w:i/>
        </w:rPr>
        <w:tab/>
        <w:t>(должность, подпись, ФИО)</w:t>
      </w:r>
    </w:p>
    <w:p w:rsidR="006B6573" w:rsidRPr="00172B04" w:rsidRDefault="008A4412" w:rsidP="002079EB">
      <w:pPr>
        <w:pStyle w:val="32"/>
        <w:suppressAutoHyphens/>
        <w:spacing w:after="0"/>
        <w:rPr>
          <w:sz w:val="28"/>
          <w:szCs w:val="28"/>
        </w:rPr>
      </w:pPr>
      <w:r w:rsidRPr="00172B04">
        <w:rPr>
          <w:sz w:val="28"/>
          <w:szCs w:val="28"/>
        </w:rPr>
        <w:t>«____» _________ 201__ г.</w:t>
      </w:r>
    </w:p>
    <w:p w:rsidR="006B6573" w:rsidRPr="00172B04" w:rsidRDefault="006B6573" w:rsidP="002079EB">
      <w:pPr>
        <w:pStyle w:val="32"/>
        <w:suppressAutoHyphens/>
        <w:spacing w:after="0"/>
        <w:rPr>
          <w:sz w:val="28"/>
          <w:szCs w:val="28"/>
        </w:rPr>
        <w:sectPr w:rsidR="006B6573" w:rsidRPr="00172B04" w:rsidSect="007C51E1">
          <w:pgSz w:w="11907" w:h="16840" w:code="9"/>
          <w:pgMar w:top="1134" w:right="851" w:bottom="1134" w:left="1418" w:header="794" w:footer="794" w:gutter="0"/>
          <w:cols w:space="720"/>
          <w:titlePg/>
          <w:docGrid w:linePitch="326"/>
        </w:sectPr>
      </w:pPr>
    </w:p>
    <w:p w:rsidR="00040BAC" w:rsidRPr="00172B04" w:rsidRDefault="00FF0652">
      <w:pPr>
        <w:pStyle w:val="19"/>
        <w:ind w:firstLine="0"/>
        <w:jc w:val="right"/>
        <w:outlineLvl w:val="0"/>
        <w:rPr>
          <w:rFonts w:eastAsia="Times New Roman"/>
          <w:szCs w:val="28"/>
        </w:rPr>
      </w:pPr>
      <w:r w:rsidRPr="00172B04">
        <w:rPr>
          <w:rFonts w:eastAsia="MS Mincho"/>
          <w:szCs w:val="28"/>
        </w:rPr>
        <w:lastRenderedPageBreak/>
        <w:t>Приложение № 2</w:t>
      </w:r>
    </w:p>
    <w:p w:rsidR="00110975" w:rsidRPr="00172B04" w:rsidRDefault="00110975" w:rsidP="00110975">
      <w:pPr>
        <w:ind w:firstLine="425"/>
        <w:jc w:val="right"/>
        <w:rPr>
          <w:sz w:val="28"/>
          <w:szCs w:val="28"/>
        </w:rPr>
      </w:pPr>
      <w:r w:rsidRPr="00172B04">
        <w:rPr>
          <w:sz w:val="28"/>
          <w:szCs w:val="28"/>
        </w:rPr>
        <w:t>к документации о закупке</w:t>
      </w:r>
    </w:p>
    <w:p w:rsidR="00110975" w:rsidRPr="00172B04" w:rsidRDefault="00110975" w:rsidP="00110975">
      <w:pPr>
        <w:pStyle w:val="af9"/>
        <w:jc w:val="center"/>
        <w:rPr>
          <w:b/>
          <w:sz w:val="28"/>
          <w:szCs w:val="28"/>
        </w:rPr>
      </w:pPr>
    </w:p>
    <w:p w:rsidR="008B0850" w:rsidRPr="00172B04" w:rsidRDefault="008B0850" w:rsidP="008B0850">
      <w:pPr>
        <w:suppressAutoHyphens w:val="0"/>
        <w:jc w:val="center"/>
        <w:rPr>
          <w:b/>
          <w:bCs/>
          <w:iCs/>
          <w:sz w:val="32"/>
          <w:szCs w:val="32"/>
        </w:rPr>
      </w:pPr>
      <w:r w:rsidRPr="00172B04">
        <w:rPr>
          <w:b/>
          <w:sz w:val="32"/>
          <w:szCs w:val="32"/>
        </w:rPr>
        <w:t>Декларация</w:t>
      </w:r>
      <w:r w:rsidRPr="00172B04">
        <w:rPr>
          <w:b/>
          <w:sz w:val="32"/>
          <w:szCs w:val="32"/>
          <w:vertAlign w:val="superscript"/>
        </w:rPr>
        <w:footnoteReference w:id="3"/>
      </w:r>
      <w:r w:rsidRPr="00172B04">
        <w:rPr>
          <w:b/>
          <w:sz w:val="32"/>
          <w:szCs w:val="32"/>
        </w:rPr>
        <w:t xml:space="preserve"> о</w:t>
      </w:r>
      <w:r w:rsidRPr="00172B04">
        <w:rPr>
          <w:b/>
          <w:bCs/>
          <w:iCs/>
          <w:sz w:val="32"/>
          <w:szCs w:val="32"/>
        </w:rPr>
        <w:t xml:space="preserve"> соответствии участника</w:t>
      </w:r>
      <w:r w:rsidRPr="00172B04">
        <w:rPr>
          <w:b/>
          <w:bCs/>
          <w:iCs/>
          <w:sz w:val="32"/>
          <w:szCs w:val="32"/>
          <w:vertAlign w:val="superscript"/>
        </w:rPr>
        <w:footnoteReference w:id="4"/>
      </w:r>
      <w:r w:rsidRPr="00172B04">
        <w:rPr>
          <w:b/>
          <w:bCs/>
          <w:iCs/>
          <w:sz w:val="32"/>
          <w:szCs w:val="32"/>
        </w:rPr>
        <w:t xml:space="preserve"> закупки</w:t>
      </w:r>
    </w:p>
    <w:p w:rsidR="008B0850" w:rsidRPr="00172B04" w:rsidRDefault="008B0850" w:rsidP="008B0850">
      <w:pPr>
        <w:suppressAutoHyphens w:val="0"/>
        <w:jc w:val="center"/>
        <w:rPr>
          <w:b/>
          <w:bCs/>
          <w:iCs/>
          <w:sz w:val="32"/>
          <w:szCs w:val="32"/>
        </w:rPr>
      </w:pPr>
      <w:r w:rsidRPr="00172B04">
        <w:rPr>
          <w:b/>
          <w:bCs/>
          <w:iCs/>
          <w:sz w:val="32"/>
          <w:szCs w:val="32"/>
        </w:rPr>
        <w:t>критериям отнесения к субъектам малого</w:t>
      </w:r>
    </w:p>
    <w:p w:rsidR="008B0850" w:rsidRPr="00172B04" w:rsidRDefault="008B0850" w:rsidP="008B0850">
      <w:pPr>
        <w:suppressAutoHyphens w:val="0"/>
        <w:jc w:val="center"/>
        <w:rPr>
          <w:b/>
          <w:bCs/>
          <w:iCs/>
          <w:sz w:val="32"/>
          <w:szCs w:val="32"/>
        </w:rPr>
      </w:pPr>
      <w:r w:rsidRPr="00172B04">
        <w:rPr>
          <w:b/>
          <w:bCs/>
          <w:iCs/>
          <w:sz w:val="32"/>
          <w:szCs w:val="32"/>
        </w:rPr>
        <w:t>и среднего предпринимательства</w:t>
      </w:r>
    </w:p>
    <w:p w:rsidR="008B0850" w:rsidRPr="00172B04" w:rsidRDefault="008B0850" w:rsidP="008B0850">
      <w:pPr>
        <w:rPr>
          <w:b/>
          <w:sz w:val="36"/>
          <w:szCs w:val="36"/>
        </w:rPr>
      </w:pPr>
      <w:r w:rsidRPr="00172B04">
        <w:rPr>
          <w:b/>
          <w:sz w:val="36"/>
          <w:szCs w:val="36"/>
        </w:rPr>
        <w:t xml:space="preserve"> </w:t>
      </w:r>
    </w:p>
    <w:p w:rsidR="008B0850" w:rsidRPr="00172B04" w:rsidRDefault="008B0850" w:rsidP="008B0850">
      <w:pPr>
        <w:ind w:firstLine="709"/>
        <w:jc w:val="both"/>
        <w:rPr>
          <w:rFonts w:eastAsia="MS Mincho"/>
          <w:sz w:val="26"/>
          <w:szCs w:val="28"/>
        </w:rPr>
      </w:pPr>
      <w:r w:rsidRPr="00172B04">
        <w:rPr>
          <w:rFonts w:eastAsia="MS Mincho"/>
          <w:sz w:val="28"/>
          <w:szCs w:val="28"/>
        </w:rPr>
        <w:t>Настоящим подтверждается, что</w:t>
      </w:r>
      <w:r w:rsidRPr="00172B04">
        <w:rPr>
          <w:rFonts w:eastAsia="MS Mincho"/>
          <w:sz w:val="26"/>
          <w:szCs w:val="28"/>
        </w:rPr>
        <w:t xml:space="preserve"> ___________________________________, </w:t>
      </w:r>
    </w:p>
    <w:p w:rsidR="008B0850" w:rsidRPr="00172B04" w:rsidRDefault="008B0850" w:rsidP="008B0850">
      <w:pPr>
        <w:ind w:left="1416" w:firstLine="709"/>
        <w:jc w:val="center"/>
        <w:rPr>
          <w:rFonts w:eastAsia="MS Mincho"/>
          <w:sz w:val="16"/>
          <w:szCs w:val="16"/>
        </w:rPr>
      </w:pPr>
      <w:r w:rsidRPr="00172B04">
        <w:rPr>
          <w:rFonts w:eastAsia="MS Mincho"/>
          <w:sz w:val="16"/>
          <w:szCs w:val="16"/>
        </w:rPr>
        <w:t xml:space="preserve">                                     (указывается наименование претендента закупки)</w:t>
      </w:r>
    </w:p>
    <w:p w:rsidR="008B0850" w:rsidRPr="00172B04" w:rsidRDefault="008B0850" w:rsidP="008B0850">
      <w:pPr>
        <w:jc w:val="both"/>
        <w:rPr>
          <w:rFonts w:eastAsia="MS Mincho"/>
          <w:sz w:val="28"/>
          <w:szCs w:val="28"/>
        </w:rPr>
      </w:pPr>
      <w:r w:rsidRPr="00172B04">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172B04">
        <w:rPr>
          <w:rFonts w:eastAsia="MS Mincho"/>
          <w:sz w:val="16"/>
          <w:szCs w:val="16"/>
        </w:rPr>
        <w:t xml:space="preserve"> </w:t>
      </w:r>
      <w:r w:rsidRPr="00172B04">
        <w:rPr>
          <w:rFonts w:eastAsia="MS Mincho"/>
          <w:sz w:val="28"/>
          <w:szCs w:val="28"/>
        </w:rPr>
        <w:t>предпринимательства,</w:t>
      </w:r>
    </w:p>
    <w:p w:rsidR="008B0850" w:rsidRPr="00172B04" w:rsidRDefault="008B0850" w:rsidP="008B0850">
      <w:pPr>
        <w:suppressAutoHyphens w:val="0"/>
        <w:rPr>
          <w:sz w:val="16"/>
          <w:szCs w:val="16"/>
        </w:rPr>
      </w:pPr>
      <w:r w:rsidRPr="00172B04">
        <w:rPr>
          <w:sz w:val="16"/>
          <w:szCs w:val="16"/>
        </w:rPr>
        <w:t xml:space="preserve">       (указывается субъект малого или среднего предпринимательства в зависимости от критериев отнесения)</w:t>
      </w:r>
    </w:p>
    <w:p w:rsidR="008B0850" w:rsidRPr="00172B04" w:rsidRDefault="008B0850" w:rsidP="008B0850">
      <w:pPr>
        <w:suppressAutoHyphens w:val="0"/>
        <w:rPr>
          <w:bCs/>
          <w:iCs/>
          <w:sz w:val="28"/>
          <w:szCs w:val="28"/>
        </w:rPr>
      </w:pPr>
      <w:r w:rsidRPr="00172B04">
        <w:rPr>
          <w:bCs/>
          <w:iCs/>
          <w:sz w:val="28"/>
          <w:szCs w:val="28"/>
        </w:rPr>
        <w:t>и сообщается следующая информация:</w:t>
      </w:r>
    </w:p>
    <w:p w:rsidR="008B0850" w:rsidRPr="00172B04" w:rsidRDefault="008B0850" w:rsidP="008B0850">
      <w:pPr>
        <w:suppressAutoHyphens w:val="0"/>
        <w:rPr>
          <w:bCs/>
          <w:iCs/>
          <w:sz w:val="20"/>
          <w:szCs w:val="20"/>
        </w:rPr>
      </w:pPr>
    </w:p>
    <w:p w:rsidR="008B0850" w:rsidRPr="00172B04" w:rsidRDefault="008B0850" w:rsidP="008B0850">
      <w:pPr>
        <w:numPr>
          <w:ilvl w:val="0"/>
          <w:numId w:val="64"/>
        </w:numPr>
        <w:suppressAutoHyphens w:val="0"/>
        <w:ind w:left="357" w:hanging="357"/>
        <w:rPr>
          <w:bCs/>
          <w:iCs/>
          <w:sz w:val="28"/>
          <w:szCs w:val="28"/>
        </w:rPr>
      </w:pPr>
      <w:r w:rsidRPr="00172B04">
        <w:rPr>
          <w:bCs/>
          <w:iCs/>
          <w:sz w:val="28"/>
          <w:szCs w:val="28"/>
        </w:rPr>
        <w:t xml:space="preserve">Адрес местонахождения (и юридический адрес): </w:t>
      </w:r>
      <w:r w:rsidRPr="00172B04">
        <w:rPr>
          <w:bCs/>
          <w:iCs/>
          <w:sz w:val="28"/>
          <w:szCs w:val="28"/>
          <w:u w:val="single"/>
        </w:rPr>
        <w:t xml:space="preserve">                                               .</w:t>
      </w:r>
    </w:p>
    <w:p w:rsidR="008B0850" w:rsidRPr="00172B04" w:rsidRDefault="008B0850" w:rsidP="008B0850">
      <w:pPr>
        <w:suppressAutoHyphens w:val="0"/>
        <w:rPr>
          <w:bCs/>
          <w:iCs/>
          <w:sz w:val="28"/>
          <w:szCs w:val="28"/>
          <w:u w:val="single"/>
        </w:rPr>
      </w:pPr>
      <w:r w:rsidRPr="00172B04">
        <w:rPr>
          <w:bCs/>
          <w:iCs/>
          <w:sz w:val="28"/>
          <w:szCs w:val="28"/>
          <w:u w:val="single"/>
        </w:rPr>
        <w:t xml:space="preserve">                                                                                                                                        .</w:t>
      </w:r>
    </w:p>
    <w:p w:rsidR="008B0850" w:rsidRPr="00172B04" w:rsidRDefault="008B0850" w:rsidP="008B0850">
      <w:pPr>
        <w:numPr>
          <w:ilvl w:val="0"/>
          <w:numId w:val="64"/>
        </w:numPr>
        <w:suppressAutoHyphens w:val="0"/>
        <w:ind w:left="357" w:hanging="357"/>
        <w:jc w:val="right"/>
        <w:rPr>
          <w:bCs/>
          <w:iCs/>
          <w:sz w:val="16"/>
          <w:szCs w:val="16"/>
        </w:rPr>
      </w:pPr>
      <w:r w:rsidRPr="00172B04">
        <w:rPr>
          <w:bCs/>
          <w:iCs/>
          <w:sz w:val="28"/>
          <w:szCs w:val="28"/>
        </w:rPr>
        <w:t xml:space="preserve">ИНН/КПП: </w:t>
      </w:r>
      <w:r w:rsidRPr="00172B04">
        <w:rPr>
          <w:bCs/>
          <w:iCs/>
          <w:sz w:val="28"/>
          <w:szCs w:val="28"/>
          <w:u w:val="single"/>
        </w:rPr>
        <w:t xml:space="preserve">                                                                                                               </w:t>
      </w:r>
      <w:r w:rsidRPr="00172B04">
        <w:rPr>
          <w:bCs/>
          <w:iCs/>
          <w:sz w:val="28"/>
          <w:szCs w:val="28"/>
        </w:rPr>
        <w:t>.</w:t>
      </w:r>
    </w:p>
    <w:p w:rsidR="008B0850" w:rsidRPr="00172B04" w:rsidRDefault="008B0850" w:rsidP="008B0850">
      <w:pPr>
        <w:suppressAutoHyphens w:val="0"/>
        <w:ind w:left="357"/>
        <w:jc w:val="center"/>
        <w:rPr>
          <w:bCs/>
          <w:iCs/>
          <w:sz w:val="16"/>
          <w:szCs w:val="16"/>
        </w:rPr>
      </w:pPr>
      <w:r w:rsidRPr="00172B04">
        <w:rPr>
          <w:bCs/>
          <w:iCs/>
          <w:sz w:val="16"/>
          <w:szCs w:val="16"/>
        </w:rPr>
        <w:t>(номер, сведения о дате выдачи документа и выдавшем его органе)</w:t>
      </w:r>
    </w:p>
    <w:p w:rsidR="008B0850" w:rsidRPr="00172B04" w:rsidRDefault="008B0850" w:rsidP="008B0850">
      <w:pPr>
        <w:numPr>
          <w:ilvl w:val="0"/>
          <w:numId w:val="64"/>
        </w:numPr>
        <w:suppressAutoHyphens w:val="0"/>
        <w:ind w:left="357" w:hanging="357"/>
        <w:rPr>
          <w:bCs/>
          <w:iCs/>
          <w:sz w:val="28"/>
          <w:szCs w:val="28"/>
        </w:rPr>
      </w:pPr>
      <w:r w:rsidRPr="00172B04">
        <w:rPr>
          <w:bCs/>
          <w:iCs/>
          <w:sz w:val="28"/>
          <w:szCs w:val="28"/>
        </w:rPr>
        <w:t>ОГРН/</w:t>
      </w:r>
      <w:r w:rsidRPr="00172B04">
        <w:rPr>
          <w:sz w:val="28"/>
          <w:szCs w:val="28"/>
        </w:rPr>
        <w:t xml:space="preserve"> ОГРНИП</w:t>
      </w:r>
      <w:r w:rsidRPr="00172B04">
        <w:rPr>
          <w:bCs/>
          <w:iCs/>
          <w:sz w:val="28"/>
          <w:szCs w:val="28"/>
          <w:u w:val="single"/>
        </w:rPr>
        <w:t xml:space="preserve">:                                           </w:t>
      </w:r>
      <w:r w:rsidRPr="00172B04">
        <w:rPr>
          <w:bCs/>
          <w:iCs/>
          <w:sz w:val="28"/>
          <w:szCs w:val="28"/>
        </w:rPr>
        <w:t>ОКПО</w:t>
      </w:r>
      <w:r w:rsidRPr="00172B04">
        <w:rPr>
          <w:bCs/>
          <w:iCs/>
          <w:sz w:val="28"/>
          <w:szCs w:val="28"/>
          <w:u w:val="single"/>
        </w:rPr>
        <w:t xml:space="preserve">                                              .</w:t>
      </w:r>
    </w:p>
    <w:p w:rsidR="008B0850" w:rsidRPr="00172B04" w:rsidRDefault="008B0850" w:rsidP="008B0850">
      <w:pPr>
        <w:suppressAutoHyphens w:val="0"/>
        <w:ind w:left="357"/>
        <w:rPr>
          <w:bCs/>
          <w:iCs/>
          <w:sz w:val="28"/>
          <w:szCs w:val="28"/>
        </w:rPr>
      </w:pPr>
      <w:r w:rsidRPr="00172B04">
        <w:rPr>
          <w:bCs/>
          <w:iCs/>
          <w:sz w:val="28"/>
          <w:szCs w:val="28"/>
        </w:rPr>
        <w:t xml:space="preserve">ОКТМО </w:t>
      </w:r>
      <w:r w:rsidRPr="00172B04">
        <w:rPr>
          <w:bCs/>
          <w:iCs/>
          <w:sz w:val="28"/>
          <w:szCs w:val="28"/>
          <w:u w:val="single"/>
        </w:rPr>
        <w:t xml:space="preserve">                                           </w:t>
      </w:r>
      <w:r w:rsidRPr="00172B04">
        <w:rPr>
          <w:bCs/>
          <w:iCs/>
          <w:sz w:val="28"/>
          <w:szCs w:val="28"/>
        </w:rPr>
        <w:t>, ОКОПФ</w:t>
      </w:r>
      <w:r w:rsidRPr="00172B04">
        <w:rPr>
          <w:bCs/>
          <w:iCs/>
          <w:sz w:val="28"/>
          <w:szCs w:val="28"/>
          <w:u w:val="single"/>
        </w:rPr>
        <w:t xml:space="preserve">                                                        </w:t>
      </w:r>
      <w:r w:rsidRPr="00172B04">
        <w:rPr>
          <w:bCs/>
          <w:iCs/>
          <w:sz w:val="28"/>
          <w:szCs w:val="28"/>
        </w:rPr>
        <w:t>.</w:t>
      </w:r>
    </w:p>
    <w:p w:rsidR="008B0850" w:rsidRPr="00172B04" w:rsidRDefault="008B0850" w:rsidP="008B0850">
      <w:pPr>
        <w:numPr>
          <w:ilvl w:val="0"/>
          <w:numId w:val="64"/>
        </w:numPr>
        <w:suppressAutoHyphens w:val="0"/>
        <w:ind w:left="357" w:hanging="357"/>
        <w:rPr>
          <w:bCs/>
          <w:iCs/>
          <w:sz w:val="28"/>
          <w:szCs w:val="28"/>
        </w:rPr>
      </w:pPr>
      <w:r w:rsidRPr="00172B04">
        <w:rPr>
          <w:bCs/>
          <w:iCs/>
          <w:sz w:val="28"/>
          <w:szCs w:val="28"/>
        </w:rPr>
        <w:t>Почтовый адрес</w:t>
      </w:r>
      <w:r w:rsidRPr="00172B04">
        <w:rPr>
          <w:bCs/>
          <w:iCs/>
          <w:sz w:val="28"/>
          <w:szCs w:val="28"/>
          <w:u w:val="single"/>
        </w:rPr>
        <w:t xml:space="preserve">                                                                                                       </w:t>
      </w:r>
      <w:r w:rsidRPr="00172B04">
        <w:rPr>
          <w:bCs/>
          <w:iCs/>
          <w:sz w:val="28"/>
          <w:szCs w:val="28"/>
        </w:rPr>
        <w:t>.</w:t>
      </w:r>
    </w:p>
    <w:p w:rsidR="008B0850" w:rsidRPr="00172B04" w:rsidRDefault="008B0850" w:rsidP="008B0850">
      <w:pPr>
        <w:suppressAutoHyphens w:val="0"/>
        <w:ind w:firstLine="357"/>
        <w:rPr>
          <w:bCs/>
          <w:iCs/>
          <w:sz w:val="28"/>
          <w:szCs w:val="28"/>
        </w:rPr>
      </w:pPr>
      <w:r w:rsidRPr="00172B04">
        <w:rPr>
          <w:bCs/>
          <w:iCs/>
          <w:sz w:val="28"/>
          <w:szCs w:val="28"/>
        </w:rPr>
        <w:t>Телефон:+7(______) ________________________________________________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Факс: +7 (______) __________________________________________________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Адрес электронной почты __________________@_______________________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Зарегистрированный адрес офиса_____________________________________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Адрес сайта:_______________________________________________________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Руководитель/</w:t>
      </w:r>
      <w:r w:rsidRPr="00172B04">
        <w:rPr>
          <w:sz w:val="28"/>
          <w:szCs w:val="28"/>
        </w:rPr>
        <w:t>ФИО индивидуального предпринимателя</w:t>
      </w:r>
      <w:r w:rsidRPr="00172B04">
        <w:rPr>
          <w:bCs/>
          <w:iCs/>
          <w:sz w:val="28"/>
          <w:szCs w:val="28"/>
        </w:rPr>
        <w:t xml:space="preserve">  _____________________________________________________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Банковские реквизиты ______________________________________________</w:t>
      </w:r>
    </w:p>
    <w:p w:rsidR="008B0850" w:rsidRPr="00172B04" w:rsidRDefault="008B0850" w:rsidP="008B0850">
      <w:pPr>
        <w:suppressAutoHyphens w:val="0"/>
        <w:ind w:firstLine="357"/>
        <w:rPr>
          <w:bCs/>
          <w:iCs/>
          <w:sz w:val="28"/>
          <w:szCs w:val="28"/>
        </w:rPr>
      </w:pPr>
      <w:r w:rsidRPr="00172B04">
        <w:rPr>
          <w:bCs/>
          <w:iCs/>
          <w:sz w:val="28"/>
          <w:szCs w:val="28"/>
        </w:rPr>
        <w:t>Название и адрес филиалов и дочерних предприятий, ИНН/КПП (</w:t>
      </w:r>
      <w:r w:rsidRPr="00172B04">
        <w:rPr>
          <w:i/>
          <w:sz w:val="28"/>
          <w:szCs w:val="28"/>
        </w:rPr>
        <w:t xml:space="preserve">заполняется юридическими лицами) </w:t>
      </w:r>
      <w:r w:rsidRPr="00172B04">
        <w:rPr>
          <w:bCs/>
          <w:iCs/>
          <w:sz w:val="28"/>
          <w:szCs w:val="28"/>
        </w:rPr>
        <w:t>___________________________________</w:t>
      </w:r>
    </w:p>
    <w:p w:rsidR="008B0850" w:rsidRPr="00172B04" w:rsidRDefault="008B0850" w:rsidP="008B0850">
      <w:pPr>
        <w:numPr>
          <w:ilvl w:val="0"/>
          <w:numId w:val="64"/>
        </w:numPr>
        <w:suppressAutoHyphens w:val="0"/>
        <w:ind w:left="357" w:hanging="357"/>
        <w:rPr>
          <w:bCs/>
          <w:iCs/>
          <w:sz w:val="28"/>
          <w:szCs w:val="28"/>
        </w:rPr>
      </w:pPr>
      <w:r w:rsidRPr="00172B04">
        <w:rPr>
          <w:bCs/>
          <w:iCs/>
          <w:sz w:val="28"/>
          <w:szCs w:val="28"/>
        </w:rPr>
        <w:t>Контактные лица:</w:t>
      </w:r>
    </w:p>
    <w:p w:rsidR="008B0850" w:rsidRPr="00172B04" w:rsidRDefault="008B0850" w:rsidP="008B0850">
      <w:pPr>
        <w:suppressAutoHyphens w:val="0"/>
        <w:jc w:val="both"/>
        <w:rPr>
          <w:bCs/>
          <w:iCs/>
          <w:sz w:val="28"/>
          <w:szCs w:val="28"/>
        </w:rPr>
      </w:pPr>
      <w:r w:rsidRPr="00172B04">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172B04" w:rsidRDefault="008B0850" w:rsidP="008B0850">
      <w:pPr>
        <w:suppressAutoHyphens w:val="0"/>
        <w:ind w:left="645"/>
        <w:jc w:val="both"/>
        <w:rPr>
          <w:bCs/>
          <w:iCs/>
          <w:sz w:val="28"/>
          <w:szCs w:val="28"/>
        </w:rPr>
      </w:pPr>
    </w:p>
    <w:p w:rsidR="008B0850" w:rsidRPr="00172B04" w:rsidRDefault="008B0850" w:rsidP="008B0850">
      <w:pPr>
        <w:suppressAutoHyphens w:val="0"/>
        <w:ind w:left="645"/>
        <w:rPr>
          <w:bCs/>
          <w:iCs/>
          <w:sz w:val="28"/>
          <w:szCs w:val="28"/>
        </w:rPr>
      </w:pPr>
      <w:r w:rsidRPr="00172B04">
        <w:rPr>
          <w:bCs/>
          <w:iCs/>
          <w:sz w:val="28"/>
          <w:szCs w:val="28"/>
        </w:rPr>
        <w:t>Справки по общим вопросам и вопросам управления: _________________</w:t>
      </w:r>
    </w:p>
    <w:p w:rsidR="008B0850" w:rsidRPr="00172B04" w:rsidRDefault="008B0850" w:rsidP="008B0850">
      <w:pPr>
        <w:suppressAutoHyphens w:val="0"/>
        <w:ind w:left="6203" w:firstLine="149"/>
        <w:rPr>
          <w:bCs/>
          <w:iCs/>
          <w:sz w:val="16"/>
          <w:szCs w:val="16"/>
        </w:rPr>
      </w:pPr>
      <w:r w:rsidRPr="00172B04">
        <w:rPr>
          <w:bCs/>
          <w:iCs/>
          <w:sz w:val="16"/>
          <w:szCs w:val="16"/>
        </w:rPr>
        <w:t>Контактное лицо (должность, ФИО, телефон)</w:t>
      </w:r>
    </w:p>
    <w:p w:rsidR="008B0850" w:rsidRPr="00172B04" w:rsidRDefault="008B0850" w:rsidP="008B0850">
      <w:pPr>
        <w:suppressAutoHyphens w:val="0"/>
        <w:ind w:left="645"/>
        <w:rPr>
          <w:bCs/>
          <w:iCs/>
          <w:sz w:val="28"/>
          <w:szCs w:val="28"/>
        </w:rPr>
      </w:pPr>
      <w:r w:rsidRPr="00172B04">
        <w:rPr>
          <w:bCs/>
          <w:iCs/>
          <w:sz w:val="28"/>
          <w:szCs w:val="28"/>
        </w:rPr>
        <w:lastRenderedPageBreak/>
        <w:t>Справки по кадровым вопросам: ___________________________________</w:t>
      </w:r>
    </w:p>
    <w:p w:rsidR="008B0850" w:rsidRPr="00172B04" w:rsidRDefault="008B0850" w:rsidP="008B0850">
      <w:pPr>
        <w:suppressAutoHyphens w:val="0"/>
        <w:ind w:left="6203" w:firstLine="149"/>
        <w:rPr>
          <w:bCs/>
          <w:iCs/>
          <w:sz w:val="16"/>
          <w:szCs w:val="16"/>
        </w:rPr>
      </w:pPr>
      <w:r w:rsidRPr="00172B04">
        <w:rPr>
          <w:bCs/>
          <w:iCs/>
          <w:sz w:val="16"/>
          <w:szCs w:val="16"/>
        </w:rPr>
        <w:t>Контактное лицо (должность, ФИО, телефон)</w:t>
      </w:r>
    </w:p>
    <w:p w:rsidR="008B0850" w:rsidRPr="00172B04" w:rsidRDefault="008B0850" w:rsidP="008B0850">
      <w:pPr>
        <w:suppressAutoHyphens w:val="0"/>
        <w:ind w:left="645"/>
        <w:rPr>
          <w:bCs/>
          <w:iCs/>
          <w:sz w:val="28"/>
          <w:szCs w:val="28"/>
        </w:rPr>
      </w:pPr>
      <w:r w:rsidRPr="00172B04">
        <w:rPr>
          <w:bCs/>
          <w:iCs/>
          <w:sz w:val="28"/>
          <w:szCs w:val="28"/>
        </w:rPr>
        <w:t>Справки по техническим вопросам: ________________________________</w:t>
      </w:r>
    </w:p>
    <w:p w:rsidR="008B0850" w:rsidRPr="00172B04" w:rsidRDefault="008B0850" w:rsidP="008B0850">
      <w:pPr>
        <w:suppressAutoHyphens w:val="0"/>
        <w:ind w:left="6203" w:firstLine="149"/>
        <w:rPr>
          <w:bCs/>
          <w:iCs/>
          <w:sz w:val="16"/>
          <w:szCs w:val="16"/>
        </w:rPr>
      </w:pPr>
      <w:r w:rsidRPr="00172B04">
        <w:rPr>
          <w:bCs/>
          <w:iCs/>
          <w:sz w:val="16"/>
          <w:szCs w:val="16"/>
        </w:rPr>
        <w:t>Контактное лицо (должность, ФИО, телефон)</w:t>
      </w:r>
    </w:p>
    <w:p w:rsidR="008B0850" w:rsidRPr="00172B04" w:rsidRDefault="008B0850" w:rsidP="008B0850">
      <w:pPr>
        <w:suppressAutoHyphens w:val="0"/>
        <w:ind w:left="645"/>
        <w:rPr>
          <w:bCs/>
          <w:iCs/>
          <w:sz w:val="28"/>
          <w:szCs w:val="28"/>
        </w:rPr>
      </w:pPr>
      <w:r w:rsidRPr="00172B04">
        <w:rPr>
          <w:bCs/>
          <w:iCs/>
          <w:sz w:val="28"/>
          <w:szCs w:val="28"/>
        </w:rPr>
        <w:t>Справки по финансовым вопросам: _________________________________</w:t>
      </w:r>
    </w:p>
    <w:p w:rsidR="008B0850" w:rsidRPr="00172B04" w:rsidRDefault="008B0850" w:rsidP="008B0850">
      <w:pPr>
        <w:suppressAutoHyphens w:val="0"/>
        <w:ind w:left="6203" w:firstLine="149"/>
        <w:rPr>
          <w:bCs/>
          <w:iCs/>
          <w:sz w:val="16"/>
          <w:szCs w:val="16"/>
        </w:rPr>
      </w:pPr>
      <w:r w:rsidRPr="00172B04">
        <w:rPr>
          <w:bCs/>
          <w:iCs/>
          <w:sz w:val="16"/>
          <w:szCs w:val="16"/>
        </w:rPr>
        <w:t>Контактное лицо (должность, ФИО, телефон)</w:t>
      </w:r>
    </w:p>
    <w:p w:rsidR="008B0850" w:rsidRPr="00172B04" w:rsidRDefault="008B0850" w:rsidP="008B0850">
      <w:pPr>
        <w:numPr>
          <w:ilvl w:val="0"/>
          <w:numId w:val="64"/>
        </w:numPr>
        <w:suppressAutoHyphens w:val="0"/>
        <w:ind w:left="0" w:firstLine="357"/>
        <w:jc w:val="both"/>
        <w:rPr>
          <w:bCs/>
          <w:iCs/>
          <w:sz w:val="28"/>
          <w:szCs w:val="28"/>
        </w:rPr>
      </w:pPr>
      <w:r w:rsidRPr="00172B04">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172B04">
        <w:rPr>
          <w:bCs/>
          <w:iCs/>
          <w:sz w:val="28"/>
          <w:szCs w:val="28"/>
          <w:vertAlign w:val="superscript"/>
        </w:rPr>
        <w:footnoteReference w:id="5"/>
      </w:r>
      <w:r w:rsidRPr="00172B04">
        <w:rPr>
          <w:bCs/>
          <w:iCs/>
          <w:sz w:val="28"/>
          <w:szCs w:val="28"/>
        </w:rPr>
        <w:t>:</w:t>
      </w:r>
    </w:p>
    <w:p w:rsidR="008B0850" w:rsidRPr="00172B04"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172B04"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rPr>
            </w:pPr>
            <w:r w:rsidRPr="00172B04">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rPr>
            </w:pPr>
            <w:r w:rsidRPr="00172B04">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rPr>
            </w:pPr>
            <w:r w:rsidRPr="00172B04">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rPr>
            </w:pPr>
            <w:r w:rsidRPr="00172B04">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rPr>
            </w:pPr>
            <w:r w:rsidRPr="00172B04">
              <w:rPr>
                <w:b/>
                <w:bCs/>
                <w:iCs/>
              </w:rPr>
              <w:t>Показатель</w:t>
            </w:r>
          </w:p>
        </w:tc>
      </w:tr>
      <w:tr w:rsidR="008B0850" w:rsidRPr="00172B04"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sz w:val="20"/>
                <w:szCs w:val="20"/>
              </w:rPr>
            </w:pPr>
            <w:r w:rsidRPr="00172B04">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sz w:val="20"/>
                <w:szCs w:val="20"/>
              </w:rPr>
            </w:pPr>
            <w:r w:rsidRPr="00172B04">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sz w:val="20"/>
                <w:szCs w:val="20"/>
              </w:rPr>
            </w:pPr>
            <w:r w:rsidRPr="00172B04">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sz w:val="20"/>
                <w:szCs w:val="20"/>
              </w:rPr>
            </w:pPr>
            <w:r w:rsidRPr="00172B04">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jc w:val="center"/>
              <w:rPr>
                <w:b/>
                <w:bCs/>
                <w:iCs/>
                <w:sz w:val="20"/>
                <w:szCs w:val="20"/>
              </w:rPr>
            </w:pPr>
            <w:r w:rsidRPr="00172B04">
              <w:rPr>
                <w:b/>
                <w:bCs/>
                <w:iCs/>
                <w:sz w:val="20"/>
                <w:szCs w:val="20"/>
              </w:rPr>
              <w:t>5</w:t>
            </w: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rPr>
            </w:pPr>
          </w:p>
        </w:tc>
      </w:tr>
      <w:tr w:rsidR="008B0850" w:rsidRPr="00172B04"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autoSpaceDE w:val="0"/>
              <w:autoSpaceDN w:val="0"/>
              <w:adjustRightInd w:val="0"/>
              <w:rPr>
                <w:b/>
                <w:bCs/>
                <w:i/>
                <w:iCs/>
                <w:sz w:val="20"/>
                <w:szCs w:val="20"/>
                <w:lang w:eastAsia="ru-RU"/>
              </w:rPr>
            </w:pPr>
            <w:r w:rsidRPr="00172B04">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172B04">
              <w:rPr>
                <w:b/>
                <w:bCs/>
                <w:i/>
                <w:iCs/>
                <w:sz w:val="20"/>
                <w:szCs w:val="20"/>
                <w:vertAlign w:val="superscript"/>
                <w:lang w:eastAsia="ru-RU"/>
              </w:rPr>
              <w:footnoteReference w:id="6"/>
            </w:r>
            <w:r w:rsidRPr="00172B04">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autoSpaceDE w:val="0"/>
              <w:autoSpaceDN w:val="0"/>
              <w:adjustRightInd w:val="0"/>
              <w:rPr>
                <w:b/>
                <w:bCs/>
                <w:i/>
                <w:iCs/>
                <w:sz w:val="20"/>
                <w:szCs w:val="20"/>
                <w:lang w:eastAsia="ru-RU"/>
              </w:rPr>
            </w:pPr>
            <w:r w:rsidRPr="00172B04">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autoSpaceDE w:val="0"/>
              <w:autoSpaceDN w:val="0"/>
              <w:adjustRightInd w:val="0"/>
              <w:rPr>
                <w:b/>
                <w:bCs/>
                <w:i/>
                <w:iCs/>
                <w:sz w:val="20"/>
                <w:szCs w:val="20"/>
                <w:lang w:eastAsia="ru-RU"/>
              </w:rPr>
            </w:pPr>
            <w:r w:rsidRPr="00172B04">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172B04">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autoSpaceDE w:val="0"/>
              <w:autoSpaceDN w:val="0"/>
              <w:adjustRightInd w:val="0"/>
              <w:rPr>
                <w:b/>
                <w:bCs/>
                <w:i/>
                <w:iCs/>
                <w:sz w:val="20"/>
                <w:szCs w:val="20"/>
                <w:lang w:eastAsia="ru-RU"/>
              </w:rPr>
            </w:pPr>
            <w:r w:rsidRPr="00172B04">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72B04">
              <w:rPr>
                <w:b/>
                <w:bCs/>
                <w:i/>
                <w:iCs/>
                <w:sz w:val="20"/>
                <w:szCs w:val="20"/>
                <w:lang w:eastAsia="ru-RU"/>
              </w:rPr>
              <w:t>Сколково</w:t>
            </w:r>
            <w:proofErr w:type="spellEnd"/>
            <w:r w:rsidRPr="00172B04">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autoSpaceDE w:val="0"/>
              <w:autoSpaceDN w:val="0"/>
              <w:adjustRightInd w:val="0"/>
              <w:rPr>
                <w:b/>
                <w:bCs/>
                <w:i/>
                <w:iCs/>
                <w:sz w:val="20"/>
                <w:szCs w:val="20"/>
                <w:lang w:eastAsia="ru-RU"/>
              </w:rPr>
            </w:pPr>
            <w:r w:rsidRPr="00172B04">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sz w:val="20"/>
                <w:szCs w:val="20"/>
              </w:rPr>
            </w:pPr>
          </w:p>
        </w:tc>
      </w:tr>
      <w:tr w:rsidR="008B0850" w:rsidRPr="00172B04"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указывается количество человек (за предшествующий календарный год)</w:t>
            </w:r>
          </w:p>
        </w:tc>
      </w:tr>
      <w:tr w:rsidR="008B0850" w:rsidRPr="00172B04"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sz w:val="20"/>
                <w:szCs w:val="20"/>
              </w:rPr>
            </w:pPr>
          </w:p>
        </w:tc>
      </w:tr>
      <w:tr w:rsidR="008B0850" w:rsidRPr="00172B04"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sz w:val="20"/>
                <w:szCs w:val="20"/>
              </w:rPr>
            </w:pPr>
            <w:r w:rsidRPr="00172B04">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указывается в млн. рублей (за предшествующий календарный год)</w:t>
            </w:r>
          </w:p>
        </w:tc>
      </w:tr>
      <w:tr w:rsidR="008B0850" w:rsidRPr="00172B04"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172B04" w:rsidRDefault="008B0850" w:rsidP="002A1668">
            <w:pPr>
              <w:suppressAutoHyphens w:val="0"/>
              <w:rPr>
                <w:b/>
                <w:bCs/>
                <w:i/>
                <w:iCs/>
                <w:sz w:val="20"/>
                <w:szCs w:val="20"/>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sz w:val="20"/>
                <w:szCs w:val="20"/>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172B04" w:rsidRDefault="008B0850" w:rsidP="002A1668">
            <w:pPr>
              <w:suppressAutoHyphens w:val="0"/>
              <w:rPr>
                <w:b/>
                <w:bCs/>
                <w:i/>
                <w:iCs/>
                <w:sz w:val="20"/>
                <w:szCs w:val="20"/>
              </w:rPr>
            </w:pPr>
            <w:r w:rsidRPr="00172B04">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sz w:val="20"/>
                <w:szCs w:val="20"/>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172B04" w:rsidRDefault="008B0850" w:rsidP="002A1668">
            <w:pPr>
              <w:suppressAutoHyphens w:val="0"/>
              <w:rPr>
                <w:b/>
                <w:bCs/>
                <w:i/>
                <w:iCs/>
                <w:sz w:val="20"/>
                <w:szCs w:val="20"/>
              </w:rPr>
            </w:pP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lastRenderedPageBreak/>
              <w:t>12</w:t>
            </w:r>
            <w:r w:rsidRPr="00172B04">
              <w:rPr>
                <w:b/>
                <w:bCs/>
                <w:i/>
                <w:iCs/>
                <w:vertAlign w:val="superscript"/>
              </w:rPr>
              <w:footnoteReference w:id="7"/>
            </w:r>
            <w:r w:rsidRPr="00172B04">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p w:rsidR="008B0850" w:rsidRPr="00172B04" w:rsidRDefault="008B0850" w:rsidP="002A1668">
            <w:pPr>
              <w:suppressAutoHyphens w:val="0"/>
              <w:rPr>
                <w:b/>
                <w:bCs/>
                <w:i/>
                <w:iCs/>
                <w:sz w:val="20"/>
                <w:szCs w:val="20"/>
              </w:rPr>
            </w:pPr>
            <w:r w:rsidRPr="00172B04">
              <w:rPr>
                <w:b/>
                <w:bCs/>
                <w:i/>
                <w:iCs/>
                <w:sz w:val="20"/>
                <w:szCs w:val="20"/>
              </w:rPr>
              <w:t>(в случае участия - наименование заказчика, реализующего программу партнерства)</w:t>
            </w: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p w:rsidR="008B0850" w:rsidRPr="00172B04" w:rsidRDefault="008B0850" w:rsidP="002A1668">
            <w:pPr>
              <w:suppressAutoHyphens w:val="0"/>
              <w:rPr>
                <w:b/>
                <w:bCs/>
                <w:i/>
                <w:iCs/>
                <w:sz w:val="20"/>
                <w:szCs w:val="20"/>
              </w:rPr>
            </w:pPr>
            <w:r w:rsidRPr="00172B04">
              <w:rPr>
                <w:b/>
                <w:bCs/>
                <w:i/>
                <w:iCs/>
                <w:sz w:val="20"/>
                <w:szCs w:val="20"/>
              </w:rPr>
              <w:t>(при наличии - количество исполненных контрактов или договоров и общая сумма)</w:t>
            </w: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tc>
      </w:tr>
      <w:tr w:rsidR="008B0850" w:rsidRPr="00172B04" w:rsidTr="002A1668">
        <w:tc>
          <w:tcPr>
            <w:tcW w:w="567"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rPr>
            </w:pPr>
            <w:r w:rsidRPr="00172B04">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172B04" w:rsidRDefault="008B0850" w:rsidP="002A1668">
            <w:pPr>
              <w:suppressAutoHyphens w:val="0"/>
              <w:rPr>
                <w:b/>
                <w:bCs/>
                <w:i/>
                <w:iCs/>
                <w:sz w:val="20"/>
                <w:szCs w:val="20"/>
              </w:rPr>
            </w:pPr>
            <w:r w:rsidRPr="00172B04">
              <w:rPr>
                <w:b/>
                <w:bCs/>
                <w:i/>
                <w:iCs/>
                <w:sz w:val="20"/>
                <w:szCs w:val="20"/>
              </w:rPr>
              <w:t>да (нет)</w:t>
            </w:r>
          </w:p>
        </w:tc>
      </w:tr>
    </w:tbl>
    <w:p w:rsidR="008B0850" w:rsidRPr="00172B04" w:rsidRDefault="008B0850" w:rsidP="008B0850"/>
    <w:p w:rsidR="008B0850" w:rsidRPr="00172B04" w:rsidRDefault="008B0850" w:rsidP="008B0850"/>
    <w:p w:rsidR="008B0850" w:rsidRPr="00172B04" w:rsidRDefault="008B0850" w:rsidP="008B0850">
      <w:pPr>
        <w:ind w:firstLine="851"/>
        <w:rPr>
          <w:rFonts w:ascii="Arial" w:hAnsi="Arial"/>
          <w:sz w:val="28"/>
          <w:szCs w:val="28"/>
        </w:rPr>
      </w:pPr>
      <w:r w:rsidRPr="00172B04">
        <w:rPr>
          <w:b/>
          <w:sz w:val="28"/>
        </w:rPr>
        <w:t>Представитель, имеющий полномочия подписать Заявку на участие в Открытом конкурсе от имени</w:t>
      </w:r>
      <w:r w:rsidRPr="00172B04">
        <w:rPr>
          <w:sz w:val="32"/>
          <w:szCs w:val="28"/>
        </w:rPr>
        <w:t xml:space="preserve"> </w:t>
      </w:r>
      <w:r w:rsidRPr="00172B04">
        <w:rPr>
          <w:sz w:val="28"/>
          <w:szCs w:val="28"/>
        </w:rPr>
        <w:t>______________________________________</w:t>
      </w:r>
    </w:p>
    <w:p w:rsidR="008B0850" w:rsidRPr="00172B04" w:rsidRDefault="008B0850" w:rsidP="008B0850">
      <w:pPr>
        <w:tabs>
          <w:tab w:val="left" w:pos="8640"/>
        </w:tabs>
        <w:jc w:val="center"/>
        <w:rPr>
          <w:i/>
        </w:rPr>
      </w:pPr>
      <w:r w:rsidRPr="00172B04">
        <w:rPr>
          <w:i/>
        </w:rPr>
        <w:t>(наименование претендента)</w:t>
      </w:r>
    </w:p>
    <w:p w:rsidR="008B0850" w:rsidRPr="00172B04" w:rsidRDefault="008B0850" w:rsidP="008B0850">
      <w:pPr>
        <w:rPr>
          <w:sz w:val="28"/>
          <w:szCs w:val="28"/>
          <w:lang w:eastAsia="ru-RU"/>
        </w:rPr>
      </w:pPr>
      <w:r w:rsidRPr="00172B04">
        <w:rPr>
          <w:sz w:val="28"/>
          <w:szCs w:val="28"/>
          <w:lang w:eastAsia="ru-RU"/>
        </w:rPr>
        <w:t>____________________________________________________________________</w:t>
      </w:r>
    </w:p>
    <w:p w:rsidR="008B0850" w:rsidRPr="00172B04" w:rsidRDefault="008B0850" w:rsidP="008B0850">
      <w:pPr>
        <w:rPr>
          <w:i/>
        </w:rPr>
      </w:pPr>
      <w:r w:rsidRPr="00172B04">
        <w:rPr>
          <w:i/>
        </w:rPr>
        <w:t xml:space="preserve">       М.П.</w:t>
      </w:r>
      <w:r w:rsidRPr="00172B04">
        <w:rPr>
          <w:i/>
        </w:rPr>
        <w:tab/>
      </w:r>
      <w:r w:rsidRPr="00172B04">
        <w:rPr>
          <w:i/>
        </w:rPr>
        <w:tab/>
      </w:r>
      <w:r w:rsidRPr="00172B04">
        <w:rPr>
          <w:i/>
        </w:rPr>
        <w:tab/>
        <w:t>(должность, подпись, ФИО)</w:t>
      </w:r>
    </w:p>
    <w:p w:rsidR="008B0850" w:rsidRPr="00172B04" w:rsidRDefault="008B0850" w:rsidP="008B0850">
      <w:pPr>
        <w:rPr>
          <w:sz w:val="28"/>
          <w:szCs w:val="28"/>
          <w:lang w:eastAsia="ru-RU"/>
        </w:rPr>
      </w:pPr>
      <w:r w:rsidRPr="00172B04">
        <w:rPr>
          <w:sz w:val="28"/>
          <w:szCs w:val="28"/>
          <w:lang w:eastAsia="ru-RU"/>
        </w:rPr>
        <w:t>«____» _________ 201__ г.</w:t>
      </w:r>
    </w:p>
    <w:p w:rsidR="00E806FA" w:rsidRPr="00172B04" w:rsidRDefault="00510148" w:rsidP="00E806FA">
      <w:pPr>
        <w:pStyle w:val="2"/>
        <w:spacing w:before="0" w:after="0"/>
        <w:jc w:val="right"/>
        <w:rPr>
          <w:rFonts w:cs="Times New Roman"/>
          <w:b w:val="0"/>
          <w:i w:val="0"/>
          <w:iCs w:val="0"/>
        </w:rPr>
      </w:pPr>
      <w:r w:rsidRPr="00172B04">
        <w:br w:type="page"/>
      </w:r>
      <w:r w:rsidR="00E806FA" w:rsidRPr="00172B04">
        <w:rPr>
          <w:rFonts w:cs="Times New Roman"/>
          <w:b w:val="0"/>
          <w:i w:val="0"/>
          <w:iCs w:val="0"/>
        </w:rPr>
        <w:lastRenderedPageBreak/>
        <w:t>Приложение № 3</w:t>
      </w:r>
    </w:p>
    <w:p w:rsidR="00E806FA" w:rsidRPr="00172B04" w:rsidRDefault="00E806FA" w:rsidP="00E806FA">
      <w:pPr>
        <w:pStyle w:val="2"/>
        <w:spacing w:before="0" w:after="0"/>
        <w:jc w:val="right"/>
        <w:rPr>
          <w:rFonts w:cs="Times New Roman"/>
          <w:b w:val="0"/>
          <w:i w:val="0"/>
          <w:iCs w:val="0"/>
        </w:rPr>
      </w:pPr>
      <w:r w:rsidRPr="00172B04">
        <w:rPr>
          <w:rFonts w:cs="Times New Roman"/>
          <w:b w:val="0"/>
          <w:i w:val="0"/>
          <w:iCs w:val="0"/>
        </w:rPr>
        <w:t>к документации о закупке</w:t>
      </w:r>
    </w:p>
    <w:p w:rsidR="009D77D6" w:rsidRPr="00172B04" w:rsidRDefault="009D77D6" w:rsidP="009D77D6"/>
    <w:p w:rsidR="00E806FA" w:rsidRPr="00172B04" w:rsidRDefault="00E806FA" w:rsidP="00E806FA">
      <w:pPr>
        <w:pStyle w:val="3"/>
        <w:spacing w:before="0" w:after="0"/>
        <w:jc w:val="center"/>
        <w:rPr>
          <w:rFonts w:ascii="Times New Roman" w:hAnsi="Times New Roman"/>
          <w:bCs w:val="0"/>
          <w:sz w:val="28"/>
          <w:szCs w:val="28"/>
        </w:rPr>
      </w:pPr>
      <w:r w:rsidRPr="00172B04">
        <w:rPr>
          <w:rFonts w:ascii="Times New Roman" w:hAnsi="Times New Roman"/>
          <w:bCs w:val="0"/>
          <w:sz w:val="28"/>
          <w:szCs w:val="28"/>
        </w:rPr>
        <w:t>Финансово-коммерческое предложение</w:t>
      </w:r>
    </w:p>
    <w:p w:rsidR="00E806FA" w:rsidRPr="00172B04" w:rsidRDefault="00E806FA" w:rsidP="00E806FA"/>
    <w:p w:rsidR="00E806FA" w:rsidRPr="00172B04" w:rsidRDefault="00E806FA" w:rsidP="00E806FA">
      <w:pPr>
        <w:rPr>
          <w:sz w:val="28"/>
          <w:szCs w:val="28"/>
        </w:rPr>
      </w:pPr>
      <w:r w:rsidRPr="00172B04">
        <w:rPr>
          <w:sz w:val="28"/>
          <w:szCs w:val="28"/>
        </w:rPr>
        <w:t xml:space="preserve"> «____» _________ 201_ г.                        Открытый конкурс № </w:t>
      </w:r>
      <w:proofErr w:type="spellStart"/>
      <w:r w:rsidRPr="00172B04">
        <w:rPr>
          <w:sz w:val="28"/>
          <w:szCs w:val="28"/>
        </w:rPr>
        <w:t>ОКэ-МСП</w:t>
      </w:r>
      <w:proofErr w:type="spellEnd"/>
      <w:r w:rsidRPr="00172B04">
        <w:rPr>
          <w:sz w:val="28"/>
          <w:szCs w:val="28"/>
        </w:rPr>
        <w:t xml:space="preserve">-_____  </w:t>
      </w:r>
    </w:p>
    <w:p w:rsidR="00E806FA" w:rsidRPr="00172B04" w:rsidRDefault="00E806FA" w:rsidP="00E806FA">
      <w:pPr>
        <w:jc w:val="right"/>
        <w:rPr>
          <w:sz w:val="28"/>
          <w:szCs w:val="28"/>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t xml:space="preserve">  (лот № _________________)</w:t>
      </w:r>
    </w:p>
    <w:p w:rsidR="00E806FA" w:rsidRPr="00172B04" w:rsidRDefault="00E806FA" w:rsidP="00E806FA"/>
    <w:p w:rsidR="00E806FA" w:rsidRPr="00172B04" w:rsidRDefault="00E806FA" w:rsidP="00E806FA">
      <w:pPr>
        <w:rPr>
          <w:sz w:val="28"/>
          <w:szCs w:val="28"/>
        </w:rPr>
      </w:pPr>
      <w:r w:rsidRPr="00172B04">
        <w:rPr>
          <w:sz w:val="28"/>
          <w:szCs w:val="28"/>
        </w:rPr>
        <w:t>____________________________________________________________________</w:t>
      </w:r>
    </w:p>
    <w:p w:rsidR="00E806FA" w:rsidRPr="00172B04" w:rsidRDefault="00E806FA" w:rsidP="00E806FA">
      <w:pPr>
        <w:ind w:firstLine="3"/>
        <w:jc w:val="center"/>
        <w:rPr>
          <w:bCs/>
          <w:i/>
        </w:rPr>
      </w:pPr>
      <w:r w:rsidRPr="00172B04">
        <w:rPr>
          <w:bCs/>
          <w:i/>
        </w:rPr>
        <w:t>(Полное наименование п</w:t>
      </w:r>
      <w:r w:rsidRPr="00172B04">
        <w:rPr>
          <w:i/>
        </w:rPr>
        <w:t>ретендента</w:t>
      </w:r>
      <w:r w:rsidRPr="00172B04">
        <w:rPr>
          <w:bCs/>
          <w:i/>
        </w:rPr>
        <w:t>)</w:t>
      </w:r>
    </w:p>
    <w:p w:rsidR="00E806FA" w:rsidRPr="00172B04" w:rsidRDefault="00E806FA" w:rsidP="00E806FA">
      <w:pPr>
        <w:ind w:firstLine="708"/>
        <w:rPr>
          <w:bCs/>
          <w:sz w:val="28"/>
          <w:szCs w:val="28"/>
        </w:rPr>
      </w:pPr>
    </w:p>
    <w:tbl>
      <w:tblPr>
        <w:tblW w:w="4946" w:type="pct"/>
        <w:tblLayout w:type="fixed"/>
        <w:tblLook w:val="0000"/>
      </w:tblPr>
      <w:tblGrid>
        <w:gridCol w:w="520"/>
        <w:gridCol w:w="1139"/>
        <w:gridCol w:w="3269"/>
        <w:gridCol w:w="2410"/>
        <w:gridCol w:w="2410"/>
      </w:tblGrid>
      <w:tr w:rsidR="00344B7B" w:rsidRPr="00172B04" w:rsidTr="00344B7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344B7B" w:rsidRPr="00172B04" w:rsidRDefault="00344B7B" w:rsidP="00DE11B1">
            <w:pPr>
              <w:jc w:val="center"/>
            </w:pPr>
            <w:r w:rsidRPr="00172B04">
              <w:t xml:space="preserve">№ </w:t>
            </w:r>
            <w:proofErr w:type="spellStart"/>
            <w:r w:rsidRPr="00172B04">
              <w:t>п</w:t>
            </w:r>
            <w:proofErr w:type="spellEnd"/>
            <w:r w:rsidRPr="00172B04">
              <w:t>/</w:t>
            </w:r>
            <w:proofErr w:type="spellStart"/>
            <w:r w:rsidRPr="00172B04">
              <w:t>п</w:t>
            </w:r>
            <w:proofErr w:type="spellEnd"/>
          </w:p>
        </w:tc>
        <w:tc>
          <w:tcPr>
            <w:tcW w:w="2261" w:type="pct"/>
            <w:gridSpan w:val="2"/>
            <w:tcBorders>
              <w:top w:val="single" w:sz="4" w:space="0" w:color="auto"/>
              <w:left w:val="single" w:sz="4" w:space="0" w:color="auto"/>
              <w:bottom w:val="single" w:sz="4" w:space="0" w:color="auto"/>
              <w:right w:val="single" w:sz="4" w:space="0" w:color="auto"/>
            </w:tcBorders>
            <w:vAlign w:val="center"/>
          </w:tcPr>
          <w:p w:rsidR="00344B7B" w:rsidRPr="00172B04" w:rsidRDefault="00344B7B" w:rsidP="00002484">
            <w:pPr>
              <w:jc w:val="center"/>
            </w:pPr>
            <w:r w:rsidRPr="00172B04">
              <w:t>Наименование товаров, работ, услуг</w:t>
            </w:r>
          </w:p>
        </w:tc>
        <w:tc>
          <w:tcPr>
            <w:tcW w:w="1236" w:type="pct"/>
            <w:tcBorders>
              <w:top w:val="single" w:sz="4" w:space="0" w:color="auto"/>
              <w:left w:val="single" w:sz="4" w:space="0" w:color="auto"/>
              <w:bottom w:val="single" w:sz="4" w:space="0" w:color="auto"/>
              <w:right w:val="single" w:sz="4" w:space="0" w:color="auto"/>
            </w:tcBorders>
            <w:vAlign w:val="center"/>
          </w:tcPr>
          <w:p w:rsidR="00344B7B" w:rsidRPr="00172B04" w:rsidRDefault="00344B7B" w:rsidP="00344B7B">
            <w:pPr>
              <w:jc w:val="center"/>
            </w:pPr>
            <w:r w:rsidRPr="00172B04">
              <w:t>Цена за единицу работ в руб., без учета НДС</w:t>
            </w:r>
          </w:p>
        </w:tc>
        <w:tc>
          <w:tcPr>
            <w:tcW w:w="1236" w:type="pct"/>
            <w:tcBorders>
              <w:top w:val="single" w:sz="4" w:space="0" w:color="auto"/>
              <w:left w:val="single" w:sz="4" w:space="0" w:color="auto"/>
              <w:bottom w:val="single" w:sz="4" w:space="0" w:color="auto"/>
              <w:right w:val="single" w:sz="4" w:space="0" w:color="auto"/>
            </w:tcBorders>
            <w:vAlign w:val="center"/>
          </w:tcPr>
          <w:p w:rsidR="00344B7B" w:rsidRPr="00172B04" w:rsidRDefault="00344B7B" w:rsidP="00DE11B1">
            <w:pPr>
              <w:jc w:val="center"/>
            </w:pPr>
            <w:r w:rsidRPr="00172B04">
              <w:t>Срок предоставления гарантии качества  работ</w:t>
            </w:r>
          </w:p>
        </w:tc>
      </w:tr>
      <w:tr w:rsidR="00344B7B" w:rsidRPr="00172B04" w:rsidTr="00344B7B">
        <w:trPr>
          <w:trHeight w:val="255"/>
        </w:trPr>
        <w:tc>
          <w:tcPr>
            <w:tcW w:w="267" w:type="pct"/>
            <w:tcBorders>
              <w:top w:val="nil"/>
              <w:left w:val="single" w:sz="4" w:space="0" w:color="auto"/>
              <w:bottom w:val="single" w:sz="4" w:space="0" w:color="auto"/>
              <w:right w:val="single" w:sz="4" w:space="0" w:color="auto"/>
            </w:tcBorders>
            <w:noWrap/>
            <w:vAlign w:val="bottom"/>
          </w:tcPr>
          <w:p w:rsidR="00344B7B" w:rsidRPr="00172B04" w:rsidRDefault="00344B7B" w:rsidP="00DE11B1">
            <w:pPr>
              <w:jc w:val="center"/>
            </w:pPr>
            <w:r w:rsidRPr="00172B04">
              <w:t>1</w:t>
            </w:r>
          </w:p>
        </w:tc>
        <w:tc>
          <w:tcPr>
            <w:tcW w:w="2261" w:type="pct"/>
            <w:gridSpan w:val="2"/>
            <w:tcBorders>
              <w:top w:val="nil"/>
              <w:left w:val="nil"/>
              <w:bottom w:val="single" w:sz="4" w:space="0" w:color="auto"/>
              <w:right w:val="single" w:sz="4" w:space="0" w:color="auto"/>
            </w:tcBorders>
            <w:noWrap/>
            <w:vAlign w:val="bottom"/>
          </w:tcPr>
          <w:p w:rsidR="00344B7B" w:rsidRPr="00172B04" w:rsidRDefault="00344B7B" w:rsidP="00DE11B1">
            <w:pPr>
              <w:jc w:val="center"/>
            </w:pPr>
            <w:r w:rsidRPr="00172B04">
              <w:t>2</w:t>
            </w:r>
          </w:p>
        </w:tc>
        <w:tc>
          <w:tcPr>
            <w:tcW w:w="1236" w:type="pct"/>
            <w:tcBorders>
              <w:top w:val="single" w:sz="4" w:space="0" w:color="auto"/>
              <w:left w:val="nil"/>
              <w:bottom w:val="single" w:sz="4" w:space="0" w:color="auto"/>
              <w:right w:val="single" w:sz="4" w:space="0" w:color="auto"/>
            </w:tcBorders>
          </w:tcPr>
          <w:p w:rsidR="00344B7B" w:rsidRPr="00172B04" w:rsidRDefault="00344B7B" w:rsidP="00DE11B1">
            <w:pPr>
              <w:jc w:val="center"/>
            </w:pPr>
            <w:r w:rsidRPr="00172B04">
              <w:t>3</w:t>
            </w:r>
          </w:p>
        </w:tc>
        <w:tc>
          <w:tcPr>
            <w:tcW w:w="1236" w:type="pct"/>
            <w:tcBorders>
              <w:top w:val="single" w:sz="4" w:space="0" w:color="auto"/>
              <w:left w:val="nil"/>
              <w:bottom w:val="single" w:sz="4" w:space="0" w:color="auto"/>
              <w:right w:val="single" w:sz="4" w:space="0" w:color="auto"/>
            </w:tcBorders>
          </w:tcPr>
          <w:p w:rsidR="00344B7B" w:rsidRPr="00172B04" w:rsidRDefault="00344B7B" w:rsidP="00DE11B1">
            <w:pPr>
              <w:jc w:val="center"/>
            </w:pPr>
            <w:r w:rsidRPr="00172B04">
              <w:t>4</w:t>
            </w:r>
          </w:p>
        </w:tc>
      </w:tr>
      <w:tr w:rsidR="006B4A29" w:rsidRPr="00172B04" w:rsidTr="006B4A29">
        <w:trPr>
          <w:trHeight w:val="940"/>
        </w:trPr>
        <w:tc>
          <w:tcPr>
            <w:tcW w:w="267" w:type="pct"/>
            <w:tcBorders>
              <w:top w:val="nil"/>
              <w:left w:val="single" w:sz="4" w:space="0" w:color="auto"/>
              <w:bottom w:val="single" w:sz="4" w:space="0" w:color="auto"/>
              <w:right w:val="single" w:sz="4" w:space="0" w:color="auto"/>
            </w:tcBorders>
            <w:noWrap/>
            <w:vAlign w:val="bottom"/>
          </w:tcPr>
          <w:p w:rsidR="006B4A29" w:rsidRPr="00172B04" w:rsidRDefault="006B4A29" w:rsidP="00DE11B1">
            <w:pPr>
              <w:jc w:val="center"/>
            </w:pPr>
            <w:r w:rsidRPr="00172B04">
              <w:t>1</w:t>
            </w:r>
          </w:p>
        </w:tc>
        <w:tc>
          <w:tcPr>
            <w:tcW w:w="584" w:type="pct"/>
            <w:vMerge w:val="restart"/>
            <w:tcBorders>
              <w:top w:val="nil"/>
              <w:left w:val="nil"/>
              <w:right w:val="single" w:sz="4" w:space="0" w:color="auto"/>
            </w:tcBorders>
            <w:noWrap/>
          </w:tcPr>
          <w:p w:rsidR="006B4A29" w:rsidRPr="00172B04" w:rsidRDefault="006B4A29" w:rsidP="0080522C">
            <w:pPr>
              <w:contextualSpacing/>
              <w:rPr>
                <w:sz w:val="20"/>
                <w:szCs w:val="20"/>
              </w:rPr>
            </w:pPr>
            <w:r w:rsidRPr="00172B04">
              <w:rPr>
                <w:sz w:val="20"/>
                <w:szCs w:val="20"/>
              </w:rPr>
              <w:t xml:space="preserve">Кран козловой контейнерный КК </w:t>
            </w:r>
            <w:proofErr w:type="spellStart"/>
            <w:r w:rsidRPr="00172B04">
              <w:rPr>
                <w:sz w:val="20"/>
                <w:szCs w:val="20"/>
              </w:rPr>
              <w:t>Кнт</w:t>
            </w:r>
            <w:proofErr w:type="spellEnd"/>
            <w:r w:rsidRPr="00172B04">
              <w:rPr>
                <w:sz w:val="20"/>
                <w:szCs w:val="20"/>
              </w:rPr>
              <w:t xml:space="preserve"> 36-25/5/7-12,5-А6, У1 зав. № 81 (Инв. № 014/02/00000260)</w:t>
            </w:r>
          </w:p>
        </w:tc>
        <w:tc>
          <w:tcPr>
            <w:tcW w:w="1677" w:type="pct"/>
            <w:tcBorders>
              <w:top w:val="nil"/>
              <w:left w:val="nil"/>
              <w:bottom w:val="single" w:sz="4" w:space="0" w:color="auto"/>
              <w:right w:val="single" w:sz="4" w:space="0" w:color="auto"/>
            </w:tcBorders>
            <w:vAlign w:val="bottom"/>
          </w:tcPr>
          <w:p w:rsidR="006B4A29" w:rsidRPr="00172B04" w:rsidRDefault="006B4A29" w:rsidP="00DE11B1">
            <w:pPr>
              <w:jc w:val="center"/>
            </w:pPr>
            <w:r w:rsidRPr="00172B04">
              <w:t>ТО-1</w:t>
            </w:r>
          </w:p>
        </w:tc>
        <w:tc>
          <w:tcPr>
            <w:tcW w:w="1236" w:type="pct"/>
            <w:tcBorders>
              <w:top w:val="single" w:sz="4" w:space="0" w:color="auto"/>
              <w:left w:val="nil"/>
              <w:bottom w:val="single" w:sz="4" w:space="0" w:color="auto"/>
              <w:right w:val="single" w:sz="4" w:space="0" w:color="auto"/>
            </w:tcBorders>
          </w:tcPr>
          <w:p w:rsidR="006B4A29" w:rsidRPr="00172B04" w:rsidRDefault="006B4A29" w:rsidP="00DE11B1">
            <w:pPr>
              <w:jc w:val="center"/>
            </w:pPr>
          </w:p>
        </w:tc>
        <w:tc>
          <w:tcPr>
            <w:tcW w:w="1236" w:type="pct"/>
            <w:vMerge w:val="restart"/>
            <w:tcBorders>
              <w:top w:val="single" w:sz="4" w:space="0" w:color="auto"/>
              <w:left w:val="nil"/>
              <w:bottom w:val="single" w:sz="4" w:space="0" w:color="auto"/>
              <w:right w:val="single" w:sz="4" w:space="0" w:color="auto"/>
            </w:tcBorders>
          </w:tcPr>
          <w:p w:rsidR="006B4A29" w:rsidRPr="00172B04" w:rsidRDefault="006B4A29" w:rsidP="00DE11B1">
            <w:pPr>
              <w:jc w:val="center"/>
            </w:pPr>
          </w:p>
          <w:p w:rsidR="006B4A29" w:rsidRPr="00172B04" w:rsidRDefault="006B4A29" w:rsidP="00DE11B1">
            <w:pPr>
              <w:jc w:val="center"/>
            </w:pPr>
          </w:p>
        </w:tc>
      </w:tr>
      <w:tr w:rsidR="006B4A29" w:rsidRPr="00172B04" w:rsidTr="006B4A29">
        <w:trPr>
          <w:trHeight w:val="982"/>
        </w:trPr>
        <w:tc>
          <w:tcPr>
            <w:tcW w:w="267" w:type="pct"/>
            <w:tcBorders>
              <w:top w:val="nil"/>
              <w:left w:val="single" w:sz="4" w:space="0" w:color="auto"/>
              <w:bottom w:val="single" w:sz="4" w:space="0" w:color="auto"/>
              <w:right w:val="single" w:sz="4" w:space="0" w:color="auto"/>
            </w:tcBorders>
            <w:noWrap/>
            <w:vAlign w:val="bottom"/>
          </w:tcPr>
          <w:p w:rsidR="006B4A29" w:rsidRPr="00172B04" w:rsidRDefault="006B4A29" w:rsidP="00DE11B1">
            <w:pPr>
              <w:jc w:val="center"/>
            </w:pPr>
            <w:r w:rsidRPr="00172B04">
              <w:t>2</w:t>
            </w:r>
          </w:p>
        </w:tc>
        <w:tc>
          <w:tcPr>
            <w:tcW w:w="584" w:type="pct"/>
            <w:vMerge/>
            <w:tcBorders>
              <w:left w:val="nil"/>
              <w:right w:val="single" w:sz="4" w:space="0" w:color="auto"/>
            </w:tcBorders>
            <w:noWrap/>
            <w:vAlign w:val="bottom"/>
          </w:tcPr>
          <w:p w:rsidR="006B4A29" w:rsidRPr="00172B04" w:rsidRDefault="006B4A29" w:rsidP="0087379E">
            <w:pPr>
              <w:jc w:val="center"/>
            </w:pPr>
          </w:p>
        </w:tc>
        <w:tc>
          <w:tcPr>
            <w:tcW w:w="1677" w:type="pct"/>
            <w:tcBorders>
              <w:top w:val="nil"/>
              <w:left w:val="nil"/>
              <w:bottom w:val="single" w:sz="4" w:space="0" w:color="auto"/>
              <w:right w:val="single" w:sz="4" w:space="0" w:color="auto"/>
            </w:tcBorders>
            <w:vAlign w:val="bottom"/>
          </w:tcPr>
          <w:p w:rsidR="006B4A29" w:rsidRPr="00172B04" w:rsidRDefault="006B4A29" w:rsidP="00DE11B1">
            <w:pPr>
              <w:jc w:val="center"/>
            </w:pPr>
            <w:r w:rsidRPr="00172B04">
              <w:t>ТО-2</w:t>
            </w:r>
          </w:p>
        </w:tc>
        <w:tc>
          <w:tcPr>
            <w:tcW w:w="1236" w:type="pct"/>
            <w:tcBorders>
              <w:top w:val="single" w:sz="4" w:space="0" w:color="auto"/>
              <w:left w:val="nil"/>
              <w:bottom w:val="single" w:sz="4" w:space="0" w:color="auto"/>
              <w:right w:val="single" w:sz="4" w:space="0" w:color="auto"/>
            </w:tcBorders>
          </w:tcPr>
          <w:p w:rsidR="006B4A29" w:rsidRPr="00172B04" w:rsidRDefault="006B4A29" w:rsidP="00DE11B1">
            <w:pPr>
              <w:jc w:val="center"/>
            </w:pPr>
          </w:p>
        </w:tc>
        <w:tc>
          <w:tcPr>
            <w:tcW w:w="1236" w:type="pct"/>
            <w:vMerge/>
            <w:tcBorders>
              <w:top w:val="single" w:sz="4" w:space="0" w:color="auto"/>
              <w:left w:val="nil"/>
              <w:bottom w:val="single" w:sz="4" w:space="0" w:color="auto"/>
              <w:right w:val="single" w:sz="4" w:space="0" w:color="auto"/>
            </w:tcBorders>
          </w:tcPr>
          <w:p w:rsidR="006B4A29" w:rsidRPr="00172B04" w:rsidRDefault="006B4A29" w:rsidP="00DE11B1">
            <w:pPr>
              <w:jc w:val="center"/>
            </w:pPr>
          </w:p>
        </w:tc>
      </w:tr>
      <w:tr w:rsidR="006B4A29" w:rsidRPr="00172B04" w:rsidTr="0080522C">
        <w:trPr>
          <w:trHeight w:val="315"/>
        </w:trPr>
        <w:tc>
          <w:tcPr>
            <w:tcW w:w="267" w:type="pct"/>
            <w:tcBorders>
              <w:top w:val="nil"/>
              <w:left w:val="single" w:sz="4" w:space="0" w:color="auto"/>
              <w:bottom w:val="single" w:sz="4" w:space="0" w:color="auto"/>
              <w:right w:val="single" w:sz="4" w:space="0" w:color="auto"/>
            </w:tcBorders>
            <w:noWrap/>
            <w:vAlign w:val="bottom"/>
          </w:tcPr>
          <w:p w:rsidR="006B4A29" w:rsidRPr="00172B04" w:rsidRDefault="006B4A29" w:rsidP="00DE11B1">
            <w:pPr>
              <w:jc w:val="center"/>
            </w:pPr>
            <w:r w:rsidRPr="00172B04">
              <w:t>3</w:t>
            </w:r>
          </w:p>
        </w:tc>
        <w:tc>
          <w:tcPr>
            <w:tcW w:w="584" w:type="pct"/>
            <w:vMerge/>
            <w:tcBorders>
              <w:left w:val="nil"/>
              <w:bottom w:val="single" w:sz="4" w:space="0" w:color="auto"/>
              <w:right w:val="single" w:sz="4" w:space="0" w:color="auto"/>
            </w:tcBorders>
            <w:noWrap/>
            <w:vAlign w:val="bottom"/>
          </w:tcPr>
          <w:p w:rsidR="006B4A29" w:rsidRPr="00172B04" w:rsidRDefault="006B4A29" w:rsidP="0087379E">
            <w:pPr>
              <w:jc w:val="center"/>
            </w:pPr>
          </w:p>
        </w:tc>
        <w:tc>
          <w:tcPr>
            <w:tcW w:w="1677" w:type="pct"/>
            <w:tcBorders>
              <w:top w:val="nil"/>
              <w:left w:val="nil"/>
              <w:bottom w:val="single" w:sz="4" w:space="0" w:color="auto"/>
              <w:right w:val="single" w:sz="4" w:space="0" w:color="auto"/>
            </w:tcBorders>
            <w:vAlign w:val="bottom"/>
          </w:tcPr>
          <w:p w:rsidR="006B4A29" w:rsidRPr="00172B04" w:rsidRDefault="006B4A29" w:rsidP="00DE11B1">
            <w:pPr>
              <w:jc w:val="center"/>
            </w:pPr>
            <w:r w:rsidRPr="00172B04">
              <w:t>СО</w:t>
            </w:r>
          </w:p>
        </w:tc>
        <w:tc>
          <w:tcPr>
            <w:tcW w:w="1236" w:type="pct"/>
            <w:tcBorders>
              <w:top w:val="single" w:sz="4" w:space="0" w:color="auto"/>
              <w:left w:val="nil"/>
              <w:bottom w:val="single" w:sz="4" w:space="0" w:color="auto"/>
              <w:right w:val="single" w:sz="4" w:space="0" w:color="auto"/>
            </w:tcBorders>
          </w:tcPr>
          <w:p w:rsidR="006B4A29" w:rsidRPr="00172B04" w:rsidRDefault="006B4A29" w:rsidP="00DE11B1">
            <w:pPr>
              <w:jc w:val="center"/>
            </w:pPr>
          </w:p>
        </w:tc>
        <w:tc>
          <w:tcPr>
            <w:tcW w:w="1236" w:type="pct"/>
            <w:vMerge/>
            <w:tcBorders>
              <w:top w:val="single" w:sz="4" w:space="0" w:color="auto"/>
              <w:left w:val="nil"/>
              <w:bottom w:val="single" w:sz="4" w:space="0" w:color="auto"/>
              <w:right w:val="single" w:sz="4" w:space="0" w:color="auto"/>
            </w:tcBorders>
          </w:tcPr>
          <w:p w:rsidR="006B4A29" w:rsidRPr="00172B04" w:rsidRDefault="006B4A29" w:rsidP="00DE11B1">
            <w:pPr>
              <w:jc w:val="center"/>
            </w:pPr>
          </w:p>
        </w:tc>
      </w:tr>
    </w:tbl>
    <w:p w:rsidR="00E806FA" w:rsidRPr="00172B04" w:rsidRDefault="00E806FA" w:rsidP="00E806FA">
      <w:pPr>
        <w:pStyle w:val="afc"/>
        <w:jc w:val="both"/>
        <w:rPr>
          <w:szCs w:val="28"/>
        </w:rPr>
      </w:pPr>
      <w:r w:rsidRPr="00172B04">
        <w:rPr>
          <w:szCs w:val="28"/>
        </w:rPr>
        <w:t xml:space="preserve">Цена, указанная в настоящем финансово-коммерческом предложении по </w:t>
      </w:r>
      <w:r w:rsidRPr="00172B04">
        <w:rPr>
          <w:i/>
          <w:sz w:val="24"/>
          <w:szCs w:val="24"/>
        </w:rPr>
        <w:t>(поставке товаров, выполнению работ,</w:t>
      </w:r>
      <w:r w:rsidR="009D77D6" w:rsidRPr="00172B04">
        <w:rPr>
          <w:i/>
          <w:sz w:val="24"/>
          <w:szCs w:val="24"/>
        </w:rPr>
        <w:t xml:space="preserve"> </w:t>
      </w:r>
      <w:r w:rsidRPr="00172B04">
        <w:rPr>
          <w:i/>
          <w:sz w:val="24"/>
          <w:szCs w:val="24"/>
        </w:rPr>
        <w:t>оказанием услуг)</w:t>
      </w:r>
      <w:r w:rsidRPr="00172B04">
        <w:rPr>
          <w:szCs w:val="28"/>
        </w:rPr>
        <w:t>, учитывает стоимость</w:t>
      </w:r>
      <w:r w:rsidR="00344B7B" w:rsidRPr="00172B04">
        <w:rPr>
          <w:spacing w:val="1"/>
          <w:szCs w:val="28"/>
        </w:rPr>
        <w:t xml:space="preserve"> всех расходов Поставщика, связанных</w:t>
      </w:r>
      <w:r w:rsidR="00344B7B" w:rsidRPr="00172B04">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344B7B" w:rsidRPr="00172B04">
        <w:rPr>
          <w:spacing w:val="1"/>
          <w:szCs w:val="28"/>
        </w:rPr>
        <w:t xml:space="preserve"> без учета НДС</w:t>
      </w:r>
      <w:r w:rsidRPr="00172B04">
        <w:rPr>
          <w:szCs w:val="28"/>
        </w:rPr>
        <w:t>, а также ины</w:t>
      </w:r>
      <w:r w:rsidR="00344B7B" w:rsidRPr="00172B04">
        <w:rPr>
          <w:szCs w:val="28"/>
        </w:rPr>
        <w:t>х</w:t>
      </w:r>
      <w:r w:rsidRPr="00172B04">
        <w:rPr>
          <w:szCs w:val="28"/>
        </w:rPr>
        <w:t xml:space="preserve"> расход</w:t>
      </w:r>
      <w:r w:rsidR="00344B7B" w:rsidRPr="00172B04">
        <w:rPr>
          <w:szCs w:val="28"/>
        </w:rPr>
        <w:t>ов</w:t>
      </w:r>
      <w:r w:rsidRPr="00172B04">
        <w:rPr>
          <w:szCs w:val="28"/>
        </w:rPr>
        <w:t>, связанны</w:t>
      </w:r>
      <w:r w:rsidR="00344B7B" w:rsidRPr="00172B04">
        <w:rPr>
          <w:szCs w:val="28"/>
        </w:rPr>
        <w:t>х</w:t>
      </w:r>
      <w:r w:rsidRPr="00172B04">
        <w:rPr>
          <w:szCs w:val="28"/>
        </w:rPr>
        <w:t xml:space="preserve"> с _____________ </w:t>
      </w:r>
      <w:r w:rsidRPr="00172B04">
        <w:rPr>
          <w:i/>
          <w:sz w:val="24"/>
          <w:szCs w:val="24"/>
        </w:rPr>
        <w:t>(поставке товаров, выполнении работ, оказании услуг).</w:t>
      </w:r>
    </w:p>
    <w:p w:rsidR="00E806FA" w:rsidRPr="00172B04" w:rsidRDefault="00E806FA" w:rsidP="00E806FA">
      <w:pPr>
        <w:pStyle w:val="afc"/>
        <w:jc w:val="both"/>
        <w:rPr>
          <w:szCs w:val="28"/>
        </w:rPr>
      </w:pPr>
      <w:r w:rsidRPr="00172B04">
        <w:rPr>
          <w:szCs w:val="28"/>
        </w:rPr>
        <w:t>__________</w:t>
      </w:r>
      <w:r w:rsidRPr="00172B04">
        <w:rPr>
          <w:i/>
          <w:sz w:val="24"/>
          <w:szCs w:val="24"/>
        </w:rPr>
        <w:t xml:space="preserve"> (Поставка товаров, выполнение работ, оказание услуг)</w:t>
      </w:r>
      <w:r w:rsidRPr="00172B04">
        <w:rPr>
          <w:szCs w:val="28"/>
        </w:rPr>
        <w:t xml:space="preserve"> облагается НДС по ставке ____%, размер которого составляет ________/ НДС не облагается </w:t>
      </w:r>
      <w:r w:rsidRPr="00172B04">
        <w:rPr>
          <w:i/>
          <w:sz w:val="24"/>
          <w:szCs w:val="24"/>
        </w:rPr>
        <w:t>(указать необходимое)</w:t>
      </w:r>
      <w:r w:rsidRPr="00172B04">
        <w:rPr>
          <w:i/>
          <w:szCs w:val="28"/>
        </w:rPr>
        <w:t>.</w:t>
      </w:r>
    </w:p>
    <w:p w:rsidR="00C867C2" w:rsidRPr="00172B04" w:rsidRDefault="00C867C2" w:rsidP="00E806FA">
      <w:pPr>
        <w:pStyle w:val="afc"/>
        <w:jc w:val="both"/>
        <w:rPr>
          <w:i/>
          <w:szCs w:val="28"/>
        </w:rPr>
      </w:pPr>
    </w:p>
    <w:p w:rsidR="00E806FA" w:rsidRPr="00172B04" w:rsidRDefault="00E806FA" w:rsidP="00E806FA">
      <w:pPr>
        <w:pStyle w:val="afc"/>
        <w:jc w:val="both"/>
      </w:pPr>
    </w:p>
    <w:p w:rsidR="00E806FA" w:rsidRPr="00172B04" w:rsidRDefault="00E806FA" w:rsidP="00E806FA">
      <w:pPr>
        <w:keepNext/>
        <w:ind w:firstLine="706"/>
        <w:jc w:val="both"/>
        <w:outlineLvl w:val="2"/>
        <w:rPr>
          <w:rFonts w:ascii="Arial" w:hAnsi="Arial"/>
          <w:bCs/>
          <w:sz w:val="28"/>
          <w:szCs w:val="28"/>
        </w:rPr>
      </w:pPr>
      <w:r w:rsidRPr="00172B04">
        <w:rPr>
          <w:b/>
          <w:bCs/>
          <w:sz w:val="28"/>
          <w:szCs w:val="28"/>
        </w:rPr>
        <w:lastRenderedPageBreak/>
        <w:t>Представитель, имеющий полномочия подписать Заявку на участие от имени ____________________________________________________________</w:t>
      </w:r>
    </w:p>
    <w:p w:rsidR="00E806FA" w:rsidRPr="00172B04" w:rsidRDefault="00E806FA" w:rsidP="00E806FA">
      <w:pPr>
        <w:tabs>
          <w:tab w:val="left" w:pos="8640"/>
        </w:tabs>
        <w:jc w:val="center"/>
        <w:rPr>
          <w:i/>
        </w:rPr>
      </w:pPr>
      <w:r w:rsidRPr="00172B04">
        <w:rPr>
          <w:i/>
        </w:rPr>
        <w:t>(наименование претендента)</w:t>
      </w:r>
    </w:p>
    <w:p w:rsidR="00E806FA" w:rsidRPr="00172B04" w:rsidRDefault="00E806FA" w:rsidP="00E806FA">
      <w:pPr>
        <w:rPr>
          <w:sz w:val="28"/>
          <w:szCs w:val="28"/>
          <w:lang w:eastAsia="ru-RU"/>
        </w:rPr>
      </w:pPr>
      <w:r w:rsidRPr="00172B04">
        <w:rPr>
          <w:sz w:val="28"/>
          <w:szCs w:val="28"/>
          <w:lang w:eastAsia="ru-RU"/>
        </w:rPr>
        <w:t>____________________________________________________________________</w:t>
      </w:r>
    </w:p>
    <w:p w:rsidR="00E806FA" w:rsidRPr="00172B04" w:rsidRDefault="00E806FA" w:rsidP="00E806FA">
      <w:pPr>
        <w:rPr>
          <w:i/>
        </w:rPr>
      </w:pPr>
      <w:r w:rsidRPr="00172B04">
        <w:rPr>
          <w:i/>
        </w:rPr>
        <w:t xml:space="preserve">       М.П.</w:t>
      </w:r>
      <w:r w:rsidRPr="00172B04">
        <w:rPr>
          <w:i/>
        </w:rPr>
        <w:tab/>
      </w:r>
      <w:r w:rsidRPr="00172B04">
        <w:rPr>
          <w:i/>
        </w:rPr>
        <w:tab/>
      </w:r>
      <w:r w:rsidRPr="00172B04">
        <w:rPr>
          <w:i/>
        </w:rPr>
        <w:tab/>
        <w:t>(должность, подпись, ФИО)</w:t>
      </w:r>
    </w:p>
    <w:p w:rsidR="00E806FA" w:rsidRPr="00172B04" w:rsidRDefault="00E806FA" w:rsidP="00E806FA">
      <w:pPr>
        <w:rPr>
          <w:sz w:val="28"/>
          <w:szCs w:val="28"/>
          <w:lang w:eastAsia="ru-RU"/>
        </w:rPr>
      </w:pPr>
      <w:r w:rsidRPr="00172B04">
        <w:rPr>
          <w:sz w:val="28"/>
          <w:szCs w:val="28"/>
          <w:lang w:eastAsia="ru-RU"/>
        </w:rPr>
        <w:t>"____" _________ 201__ г.</w:t>
      </w:r>
    </w:p>
    <w:p w:rsidR="00E806FA" w:rsidRPr="00172B04" w:rsidRDefault="00E806FA">
      <w:pPr>
        <w:suppressAutoHyphens w:val="0"/>
        <w:rPr>
          <w:szCs w:val="28"/>
        </w:rPr>
      </w:pPr>
      <w:r w:rsidRPr="00172B04">
        <w:rPr>
          <w:szCs w:val="28"/>
        </w:rPr>
        <w:br w:type="page"/>
      </w:r>
    </w:p>
    <w:p w:rsidR="00040BAC" w:rsidRPr="00172B04" w:rsidRDefault="00040BAC" w:rsidP="00E806FA">
      <w:pPr>
        <w:suppressAutoHyphens w:val="0"/>
        <w:jc w:val="right"/>
        <w:rPr>
          <w:szCs w:val="28"/>
        </w:rPr>
      </w:pPr>
    </w:p>
    <w:p w:rsidR="00040BAC" w:rsidRPr="00172B04" w:rsidRDefault="00FF0652">
      <w:pPr>
        <w:pStyle w:val="af9"/>
        <w:ind w:firstLine="0"/>
        <w:jc w:val="right"/>
        <w:rPr>
          <w:szCs w:val="28"/>
        </w:rPr>
      </w:pPr>
      <w:r w:rsidRPr="00172B04">
        <w:t>Приложение № 4</w:t>
      </w:r>
    </w:p>
    <w:p w:rsidR="00C10125" w:rsidRPr="00172B04" w:rsidRDefault="00C10125" w:rsidP="00C10125">
      <w:pPr>
        <w:pStyle w:val="af9"/>
        <w:ind w:firstLine="0"/>
        <w:jc w:val="right"/>
        <w:rPr>
          <w:rFonts w:eastAsia="Times New Roman"/>
          <w:sz w:val="32"/>
          <w:szCs w:val="28"/>
        </w:rPr>
      </w:pPr>
      <w:r w:rsidRPr="00172B04">
        <w:rPr>
          <w:sz w:val="28"/>
        </w:rPr>
        <w:t>к документации о закупке</w:t>
      </w:r>
    </w:p>
    <w:p w:rsidR="00C10125" w:rsidRPr="00172B04" w:rsidRDefault="00C10125" w:rsidP="00C10125">
      <w:pPr>
        <w:pStyle w:val="af9"/>
        <w:ind w:firstLine="0"/>
        <w:jc w:val="left"/>
        <w:rPr>
          <w:rFonts w:eastAsia="Times New Roman"/>
          <w:sz w:val="28"/>
          <w:szCs w:val="28"/>
        </w:rPr>
      </w:pPr>
    </w:p>
    <w:p w:rsidR="00FF0652" w:rsidRPr="00172B04" w:rsidRDefault="00FF0652" w:rsidP="00FF0652">
      <w:pPr>
        <w:jc w:val="center"/>
        <w:rPr>
          <w:b/>
          <w:bCs/>
          <w:sz w:val="28"/>
          <w:szCs w:val="28"/>
        </w:rPr>
      </w:pPr>
      <w:r w:rsidRPr="00172B04">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172B04" w:rsidRDefault="00FF0652" w:rsidP="00FF0652">
      <w:pPr>
        <w:jc w:val="center"/>
        <w:rPr>
          <w:i/>
        </w:rPr>
      </w:pPr>
      <w:r w:rsidRPr="00172B0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172B04"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r w:rsidRPr="00172B04">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r w:rsidRPr="00172B04">
              <w:t>Дата и номер договора</w:t>
            </w:r>
            <w:r w:rsidRPr="00172B04">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172B04" w:rsidRDefault="00FF0652" w:rsidP="00685CDD">
            <w:pPr>
              <w:jc w:val="center"/>
            </w:pPr>
            <w:r w:rsidRPr="00172B04">
              <w:t>Предмет договора (указываются только договоры по предмету Открыто</w:t>
            </w:r>
            <w:r w:rsidR="00685CDD" w:rsidRPr="00172B04">
              <w:t xml:space="preserve">го конкурса, указанному в  подпункте 1.1.  части 1  пункта 18  Информационной карты </w:t>
            </w:r>
            <w:r w:rsidRPr="00172B04">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r w:rsidRPr="00172B0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r w:rsidRPr="00172B0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r w:rsidRPr="00172B04">
              <w:t xml:space="preserve"> Сумма стоимости оказанных услуг по договору, без учета НДС, руб.</w:t>
            </w:r>
          </w:p>
        </w:tc>
      </w:tr>
      <w:tr w:rsidR="00FF0652" w:rsidRPr="00172B04"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r w:rsidRPr="00172B04">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r>
      <w:tr w:rsidR="00FF0652" w:rsidRPr="00172B04"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r w:rsidRPr="00172B04">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r>
      <w:tr w:rsidR="00FF0652" w:rsidRPr="00172B04"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172B04" w:rsidRDefault="00FF0652" w:rsidP="00FF0652">
            <w:pPr>
              <w:jc w:val="center"/>
            </w:pPr>
            <w:r w:rsidRPr="00172B04">
              <w:t>Итого:</w:t>
            </w:r>
          </w:p>
        </w:tc>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172B04" w:rsidRDefault="00FF0652" w:rsidP="00FF0652"/>
        </w:tc>
      </w:tr>
    </w:tbl>
    <w:p w:rsidR="00FF0652" w:rsidRPr="00172B04" w:rsidRDefault="00FF0652" w:rsidP="00FF0652">
      <w:pPr>
        <w:jc w:val="center"/>
      </w:pPr>
    </w:p>
    <w:p w:rsidR="00FF0652" w:rsidRPr="00172B04" w:rsidRDefault="00FF0652" w:rsidP="00FF0652">
      <w:r w:rsidRPr="00172B04">
        <w:t>Приложение: 1. копия договора на ____ листах.</w:t>
      </w:r>
    </w:p>
    <w:p w:rsidR="00FF0652" w:rsidRPr="00172B04" w:rsidRDefault="00FF0652" w:rsidP="00FF0652">
      <w:r w:rsidRPr="00172B04">
        <w:tab/>
      </w:r>
      <w:r w:rsidRPr="00172B04">
        <w:tab/>
      </w:r>
      <w:r w:rsidRPr="00172B04">
        <w:tab/>
        <w:t xml:space="preserve">    2. копия акта на </w:t>
      </w:r>
      <w:r w:rsidRPr="00172B04">
        <w:tab/>
        <w:t>____ листах.</w:t>
      </w:r>
    </w:p>
    <w:p w:rsidR="00FF0652" w:rsidRPr="00172B04" w:rsidRDefault="00FF0652" w:rsidP="00FF0652">
      <w:pPr>
        <w:jc w:val="center"/>
        <w:rPr>
          <w:b/>
          <w:szCs w:val="28"/>
        </w:rPr>
      </w:pPr>
    </w:p>
    <w:p w:rsidR="00FF0652" w:rsidRPr="00172B04" w:rsidRDefault="00FF0652" w:rsidP="00FF0652"/>
    <w:p w:rsidR="00FF0652" w:rsidRPr="00172B04" w:rsidRDefault="00FF0652" w:rsidP="00FF0652"/>
    <w:p w:rsidR="00FF0652" w:rsidRPr="00172B04" w:rsidRDefault="00FF0652" w:rsidP="00FF0652">
      <w:pPr>
        <w:keepNext/>
        <w:ind w:firstLine="706"/>
        <w:jc w:val="both"/>
        <w:outlineLvl w:val="2"/>
        <w:rPr>
          <w:rFonts w:ascii="Arial" w:hAnsi="Arial"/>
          <w:bCs/>
          <w:sz w:val="28"/>
          <w:szCs w:val="28"/>
        </w:rPr>
      </w:pPr>
      <w:r w:rsidRPr="00172B04">
        <w:rPr>
          <w:b/>
          <w:bCs/>
          <w:sz w:val="28"/>
          <w:szCs w:val="28"/>
        </w:rPr>
        <w:t>Представитель, имеющий полномочия подписать Заявку на участие от имени ____________________________________________________________</w:t>
      </w:r>
    </w:p>
    <w:p w:rsidR="00FF0652" w:rsidRPr="00172B04" w:rsidRDefault="00FF0652" w:rsidP="00FF0652">
      <w:pPr>
        <w:tabs>
          <w:tab w:val="left" w:pos="8640"/>
        </w:tabs>
        <w:jc w:val="center"/>
        <w:rPr>
          <w:i/>
        </w:rPr>
      </w:pPr>
      <w:r w:rsidRPr="00172B04">
        <w:rPr>
          <w:i/>
        </w:rPr>
        <w:t>(наименование претендента)</w:t>
      </w:r>
    </w:p>
    <w:p w:rsidR="00FF0652" w:rsidRPr="00172B04" w:rsidRDefault="00FF0652" w:rsidP="00FF0652">
      <w:pPr>
        <w:rPr>
          <w:sz w:val="28"/>
          <w:szCs w:val="28"/>
          <w:lang w:eastAsia="ru-RU"/>
        </w:rPr>
      </w:pPr>
      <w:r w:rsidRPr="00172B04">
        <w:rPr>
          <w:sz w:val="28"/>
          <w:szCs w:val="28"/>
          <w:lang w:eastAsia="ru-RU"/>
        </w:rPr>
        <w:t>__________________________________________________________________</w:t>
      </w:r>
    </w:p>
    <w:p w:rsidR="00FF0652" w:rsidRPr="00172B04" w:rsidRDefault="00FF0652" w:rsidP="00FF0652">
      <w:pPr>
        <w:rPr>
          <w:i/>
        </w:rPr>
      </w:pPr>
      <w:r w:rsidRPr="00172B04">
        <w:rPr>
          <w:i/>
        </w:rPr>
        <w:t xml:space="preserve">       М.П.</w:t>
      </w:r>
      <w:r w:rsidRPr="00172B04">
        <w:rPr>
          <w:i/>
        </w:rPr>
        <w:tab/>
      </w:r>
      <w:r w:rsidRPr="00172B04">
        <w:rPr>
          <w:i/>
        </w:rPr>
        <w:tab/>
      </w:r>
      <w:r w:rsidRPr="00172B04">
        <w:rPr>
          <w:i/>
        </w:rPr>
        <w:tab/>
        <w:t>(должность, подпись, ФИО)</w:t>
      </w:r>
    </w:p>
    <w:p w:rsidR="00FF0652" w:rsidRPr="00172B04" w:rsidRDefault="00FF0652" w:rsidP="00FF0652">
      <w:pPr>
        <w:rPr>
          <w:sz w:val="28"/>
          <w:szCs w:val="28"/>
          <w:lang w:eastAsia="ru-RU"/>
        </w:rPr>
      </w:pPr>
      <w:r w:rsidRPr="00172B04">
        <w:rPr>
          <w:sz w:val="28"/>
          <w:szCs w:val="28"/>
          <w:lang w:eastAsia="ru-RU"/>
        </w:rPr>
        <w:t>"____" _________ 201__ г.</w:t>
      </w:r>
    </w:p>
    <w:p w:rsidR="00FF0652" w:rsidRPr="00172B04" w:rsidRDefault="00FF0652"/>
    <w:p w:rsidR="00040BAC" w:rsidRPr="00172B04" w:rsidRDefault="00040BAC">
      <w:pPr>
        <w:pStyle w:val="af9"/>
        <w:ind w:firstLine="0"/>
        <w:jc w:val="left"/>
        <w:rPr>
          <w:rFonts w:eastAsia="Times New Roman"/>
          <w:sz w:val="24"/>
          <w:szCs w:val="28"/>
        </w:rPr>
      </w:pPr>
    </w:p>
    <w:p w:rsidR="006B6573" w:rsidRPr="00172B04" w:rsidRDefault="006B6573" w:rsidP="00B559B9">
      <w:pPr>
        <w:pStyle w:val="af9"/>
        <w:ind w:firstLine="0"/>
        <w:jc w:val="left"/>
        <w:rPr>
          <w:rFonts w:eastAsia="Times New Roman"/>
          <w:sz w:val="24"/>
          <w:szCs w:val="28"/>
        </w:rPr>
      </w:pPr>
    </w:p>
    <w:p w:rsidR="006B6573" w:rsidRPr="00172B04" w:rsidRDefault="006B6573" w:rsidP="00B559B9">
      <w:pPr>
        <w:pStyle w:val="af9"/>
        <w:ind w:firstLine="0"/>
        <w:jc w:val="left"/>
        <w:rPr>
          <w:rFonts w:eastAsia="Times New Roman"/>
          <w:sz w:val="24"/>
          <w:szCs w:val="28"/>
        </w:rPr>
        <w:sectPr w:rsidR="006B6573" w:rsidRPr="00172B04" w:rsidSect="007C51E1">
          <w:pgSz w:w="11907" w:h="16840" w:code="9"/>
          <w:pgMar w:top="1134" w:right="851" w:bottom="1134" w:left="1418" w:header="794" w:footer="794" w:gutter="0"/>
          <w:cols w:space="720"/>
          <w:titlePg/>
          <w:docGrid w:linePitch="326"/>
        </w:sectPr>
      </w:pPr>
    </w:p>
    <w:p w:rsidR="00040BAC" w:rsidRPr="00172B04" w:rsidRDefault="00FF0652">
      <w:pPr>
        <w:pStyle w:val="af9"/>
        <w:ind w:firstLine="0"/>
        <w:jc w:val="right"/>
        <w:rPr>
          <w:rFonts w:cs="Arial"/>
          <w:b/>
          <w:bCs/>
          <w:i/>
          <w:iCs/>
          <w:szCs w:val="28"/>
        </w:rPr>
      </w:pPr>
      <w:r w:rsidRPr="00172B04">
        <w:rPr>
          <w:sz w:val="28"/>
          <w:szCs w:val="28"/>
        </w:rPr>
        <w:lastRenderedPageBreak/>
        <w:t>Приложение №</w:t>
      </w:r>
      <w:r w:rsidRPr="00172B04">
        <w:t xml:space="preserve"> 5</w:t>
      </w:r>
    </w:p>
    <w:p w:rsidR="00C10125" w:rsidRPr="00172B04" w:rsidRDefault="00C10125" w:rsidP="00C03380">
      <w:pPr>
        <w:jc w:val="right"/>
        <w:rPr>
          <w:sz w:val="28"/>
        </w:rPr>
      </w:pPr>
      <w:r w:rsidRPr="00172B04">
        <w:rPr>
          <w:sz w:val="28"/>
        </w:rPr>
        <w:t>к документации о закупке</w:t>
      </w:r>
    </w:p>
    <w:p w:rsidR="00C10125" w:rsidRPr="00172B04" w:rsidRDefault="00C10125" w:rsidP="00C10125">
      <w:pPr>
        <w:suppressAutoHyphens w:val="0"/>
        <w:rPr>
          <w:iCs/>
          <w:sz w:val="28"/>
          <w:szCs w:val="28"/>
        </w:rPr>
      </w:pPr>
    </w:p>
    <w:p w:rsidR="00C10125" w:rsidRPr="00172B04" w:rsidRDefault="00C10125" w:rsidP="00C10125">
      <w:pPr>
        <w:suppressAutoHyphens w:val="0"/>
        <w:rPr>
          <w:iCs/>
          <w:sz w:val="28"/>
          <w:szCs w:val="28"/>
        </w:rPr>
      </w:pPr>
    </w:p>
    <w:p w:rsidR="00896443" w:rsidRPr="00172B04" w:rsidRDefault="00896443" w:rsidP="00896443">
      <w:pPr>
        <w:pStyle w:val="af9"/>
        <w:ind w:firstLine="0"/>
        <w:jc w:val="center"/>
        <w:rPr>
          <w:b/>
          <w:sz w:val="60"/>
          <w:szCs w:val="60"/>
        </w:rPr>
      </w:pPr>
      <w:r w:rsidRPr="00172B04">
        <w:rPr>
          <w:b/>
          <w:sz w:val="60"/>
          <w:szCs w:val="60"/>
        </w:rPr>
        <w:t>ПРОЕКТ ДОГОВОРА</w:t>
      </w:r>
    </w:p>
    <w:p w:rsidR="00896443" w:rsidRPr="00172B04" w:rsidRDefault="00896443" w:rsidP="00896443">
      <w:pPr>
        <w:rPr>
          <w:b/>
          <w:i/>
          <w:sz w:val="28"/>
          <w:szCs w:val="28"/>
        </w:rPr>
      </w:pPr>
    </w:p>
    <w:p w:rsidR="00162E59" w:rsidRPr="00172B04" w:rsidRDefault="00162E59" w:rsidP="00162E59">
      <w:pPr>
        <w:suppressAutoHyphens w:val="0"/>
        <w:snapToGrid w:val="0"/>
        <w:jc w:val="right"/>
        <w:rPr>
          <w:lang w:eastAsia="ru-RU"/>
        </w:rPr>
      </w:pPr>
    </w:p>
    <w:p w:rsidR="00C868AF" w:rsidRPr="00172B04" w:rsidRDefault="00C868AF" w:rsidP="00C868AF">
      <w:pPr>
        <w:jc w:val="center"/>
      </w:pPr>
      <w:r w:rsidRPr="00172B04">
        <w:rPr>
          <w:b/>
          <w:bCs/>
        </w:rPr>
        <w:t>Договор  №</w:t>
      </w:r>
      <w:proofErr w:type="spellStart"/>
      <w:r w:rsidRPr="00172B04">
        <w:rPr>
          <w:b/>
          <w:bCs/>
        </w:rPr>
        <w:t>______________на</w:t>
      </w:r>
      <w:proofErr w:type="spellEnd"/>
      <w:r w:rsidRPr="00172B04">
        <w:rPr>
          <w:b/>
          <w:bCs/>
        </w:rPr>
        <w:t xml:space="preserve"> выполнение работ</w:t>
      </w:r>
    </w:p>
    <w:p w:rsidR="00C868AF" w:rsidRPr="00172B04" w:rsidRDefault="00C868AF" w:rsidP="00C868AF">
      <w:pPr>
        <w:jc w:val="both"/>
      </w:pPr>
      <w:r w:rsidRPr="00172B04">
        <w:t>г. _______                                                                                                     «__»_______ 2019 г.</w:t>
      </w:r>
    </w:p>
    <w:p w:rsidR="00C868AF" w:rsidRPr="00172B04" w:rsidRDefault="00C868AF" w:rsidP="00C868AF">
      <w:pPr>
        <w:ind w:firstLine="851"/>
        <w:jc w:val="both"/>
      </w:pPr>
    </w:p>
    <w:p w:rsidR="00C868AF" w:rsidRPr="00172B04" w:rsidRDefault="00C868AF" w:rsidP="00C868AF">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C868AF" w:rsidRPr="00172B04" w:rsidRDefault="00C868AF" w:rsidP="00C868AF">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C868AF" w:rsidRPr="00172B04" w:rsidRDefault="00C868AF" w:rsidP="00C868AF">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868AF" w:rsidRPr="00172B04" w:rsidRDefault="00C868AF" w:rsidP="00C868AF">
      <w:pPr>
        <w:jc w:val="both"/>
      </w:pPr>
      <w:r w:rsidRPr="00172B04">
        <w:t xml:space="preserve">именуемое в дальнейшем «Исполнитель», в лице __________________________________, </w:t>
      </w:r>
    </w:p>
    <w:p w:rsidR="00C868AF" w:rsidRPr="00172B04" w:rsidRDefault="00C868AF" w:rsidP="00C868AF">
      <w:pPr>
        <w:ind w:firstLine="851"/>
        <w:jc w:val="both"/>
      </w:pPr>
      <w:r w:rsidRPr="00172B04">
        <w:rPr>
          <w:i/>
          <w:vertAlign w:val="superscript"/>
        </w:rPr>
        <w:t xml:space="preserve">                                                                                                                        (должность, Ф.И.О. - полностью)</w:t>
      </w:r>
    </w:p>
    <w:p w:rsidR="00C868AF" w:rsidRPr="00172B04" w:rsidRDefault="00C868AF" w:rsidP="00C868AF">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172B04">
        <w:rPr>
          <w:i/>
          <w:vertAlign w:val="superscript"/>
        </w:rPr>
        <w:t>__и</w:t>
      </w:r>
      <w:proofErr w:type="spellEnd"/>
      <w:r w:rsidRPr="00172B04">
        <w:rPr>
          <w:i/>
          <w:vertAlign w:val="superscript"/>
        </w:rPr>
        <w:t xml:space="preserve"> т.д. )</w:t>
      </w:r>
    </w:p>
    <w:p w:rsidR="00C868AF" w:rsidRPr="00172B04" w:rsidRDefault="00C868AF" w:rsidP="00C868AF">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C868AF" w:rsidRPr="00172B04" w:rsidRDefault="00C868AF" w:rsidP="00C868AF">
      <w:pPr>
        <w:ind w:firstLine="851"/>
        <w:jc w:val="both"/>
      </w:pPr>
    </w:p>
    <w:p w:rsidR="00C868AF" w:rsidRPr="00172B04" w:rsidRDefault="00C868AF" w:rsidP="00C868AF">
      <w:pPr>
        <w:ind w:firstLine="851"/>
        <w:jc w:val="center"/>
        <w:rPr>
          <w:b/>
        </w:rPr>
      </w:pPr>
      <w:r w:rsidRPr="00172B04">
        <w:rPr>
          <w:b/>
        </w:rPr>
        <w:t>1. Предмет Договора</w:t>
      </w:r>
    </w:p>
    <w:p w:rsidR="00C868AF" w:rsidRPr="00172B04" w:rsidRDefault="00C868AF" w:rsidP="00C868AF">
      <w:pPr>
        <w:ind w:firstLine="708"/>
        <w:contextualSpacing/>
        <w:jc w:val="both"/>
      </w:pPr>
      <w:r w:rsidRPr="00172B04">
        <w:t xml:space="preserve">1.1. Заказчик поручает и обязуется оплатить, а Исполнитель  принимает  на  себя  обязательства по выполнению работ по техническому обслуживанию объектов Заказчика: </w:t>
      </w:r>
    </w:p>
    <w:p w:rsidR="00C868AF" w:rsidRPr="00172B04" w:rsidRDefault="00C868AF" w:rsidP="00C868AF">
      <w:pPr>
        <w:contextualSpacing/>
        <w:jc w:val="both"/>
      </w:pPr>
      <w:r w:rsidRPr="00172B04">
        <w:t xml:space="preserve">- Кран козловой контейнерный </w:t>
      </w:r>
      <w:r w:rsidRPr="00172B04">
        <w:rPr>
          <w:spacing w:val="1"/>
        </w:rPr>
        <w:t xml:space="preserve">КК </w:t>
      </w:r>
      <w:proofErr w:type="spellStart"/>
      <w:r w:rsidRPr="00172B04">
        <w:rPr>
          <w:spacing w:val="1"/>
        </w:rPr>
        <w:t>Кнт</w:t>
      </w:r>
      <w:proofErr w:type="spellEnd"/>
      <w:r w:rsidRPr="00172B04">
        <w:rPr>
          <w:spacing w:val="1"/>
        </w:rPr>
        <w:t xml:space="preserve"> 36-25/5/7-12,5-А6, У1 зав. № 81 (Инв. № 014/02/00000260)</w:t>
      </w:r>
      <w:r w:rsidRPr="00172B04">
        <w:t xml:space="preserve"> - (далее работы)</w:t>
      </w:r>
    </w:p>
    <w:p w:rsidR="00C868AF" w:rsidRPr="00172B04" w:rsidRDefault="00C868AF" w:rsidP="00C868AF">
      <w:pPr>
        <w:tabs>
          <w:tab w:val="left" w:pos="360"/>
        </w:tabs>
        <w:ind w:firstLine="567"/>
        <w:jc w:val="both"/>
      </w:pPr>
      <w:r w:rsidRPr="00172B04">
        <w:t xml:space="preserve"> </w:t>
      </w:r>
      <w:r w:rsidR="008E1616" w:rsidRPr="00172B04">
        <w:t xml:space="preserve"> </w:t>
      </w:r>
      <w:r w:rsidRPr="00172B04">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C868AF" w:rsidRPr="00172B04" w:rsidRDefault="008E1616" w:rsidP="00C868AF">
      <w:pPr>
        <w:tabs>
          <w:tab w:val="left" w:pos="360"/>
        </w:tabs>
        <w:ind w:firstLine="567"/>
        <w:jc w:val="both"/>
      </w:pPr>
      <w:r w:rsidRPr="00172B04">
        <w:t xml:space="preserve"> </w:t>
      </w:r>
      <w:r w:rsidR="00C868AF" w:rsidRPr="00172B04">
        <w:t xml:space="preserve">1.3. Срок начала выполнения Работ по настоящему Договору - _______________. Срок окончания выполнения Работ по настоящему Договору -  31 декабря 2019 года. </w:t>
      </w:r>
    </w:p>
    <w:p w:rsidR="00C868AF" w:rsidRPr="00172B04" w:rsidRDefault="00C868AF" w:rsidP="00C868AF">
      <w:pPr>
        <w:tabs>
          <w:tab w:val="num" w:pos="450"/>
        </w:tabs>
        <w:jc w:val="both"/>
        <w:rPr>
          <w:b/>
        </w:rPr>
      </w:pPr>
      <w:r w:rsidRPr="00172B04">
        <w:t xml:space="preserve">          1.4. Результатом Работ по настоящему Договору является:</w:t>
      </w:r>
      <w:r w:rsidRPr="00172B04">
        <w:rPr>
          <w:spacing w:val="1"/>
        </w:rPr>
        <w:t xml:space="preserve"> техническое обслуживание грузоподъемных козлового крана КК </w:t>
      </w:r>
      <w:proofErr w:type="spellStart"/>
      <w:r w:rsidRPr="00172B04">
        <w:rPr>
          <w:spacing w:val="1"/>
        </w:rPr>
        <w:t>Кнт</w:t>
      </w:r>
      <w:proofErr w:type="spellEnd"/>
      <w:r w:rsidRPr="00172B04">
        <w:rPr>
          <w:spacing w:val="1"/>
        </w:rPr>
        <w:t xml:space="preserve"> 36-25/5/7-12,5-А6, У1 зав. № 81 (Инв. № 014/02/00000260).</w:t>
      </w:r>
    </w:p>
    <w:p w:rsidR="00C868AF" w:rsidRPr="00172B04" w:rsidRDefault="00C868AF" w:rsidP="00C868AF">
      <w:pPr>
        <w:ind w:firstLine="851"/>
        <w:jc w:val="center"/>
        <w:rPr>
          <w:b/>
        </w:rPr>
      </w:pPr>
      <w:r w:rsidRPr="00172B04">
        <w:rPr>
          <w:b/>
        </w:rPr>
        <w:t>2. Цена Работ и порядок оплаты</w:t>
      </w:r>
    </w:p>
    <w:p w:rsidR="00C868AF" w:rsidRPr="00172B04" w:rsidRDefault="00C868AF" w:rsidP="00C868AF">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договора и не может превышать 833 000 (восемьсот тридцать три тысячи) рублей 00 копеек </w:t>
      </w:r>
      <w:r w:rsidRPr="00172B04">
        <w:rPr>
          <w:spacing w:val="1"/>
        </w:rPr>
        <w:t>с учетом всех расходов Поставщика, связанных</w:t>
      </w:r>
      <w:r w:rsidRPr="00172B04">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C868AF" w:rsidRPr="00172B04" w:rsidRDefault="00C868AF" w:rsidP="00C868AF">
      <w:pPr>
        <w:ind w:firstLine="709"/>
        <w:jc w:val="both"/>
        <w:rPr>
          <w:spacing w:val="1"/>
        </w:rPr>
      </w:pPr>
      <w:r w:rsidRPr="00172B04">
        <w:rPr>
          <w:spacing w:val="1"/>
        </w:rPr>
        <w:t xml:space="preserve">2.2.Стоимость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C868AF" w:rsidRPr="00172B04" w:rsidRDefault="00C868AF" w:rsidP="00C868AF">
      <w:pPr>
        <w:ind w:firstLine="709"/>
        <w:jc w:val="both"/>
      </w:pPr>
      <w:r w:rsidRPr="00172B04">
        <w:rPr>
          <w:spacing w:val="1"/>
        </w:rPr>
        <w:t xml:space="preserve">2.3. 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C868AF" w:rsidRPr="00172B04" w:rsidRDefault="00C868AF" w:rsidP="00C868AF">
      <w:pPr>
        <w:ind w:firstLine="709"/>
        <w:jc w:val="both"/>
      </w:pPr>
      <w:r w:rsidRPr="00172B04">
        <w:lastRenderedPageBreak/>
        <w:t xml:space="preserve">2.4. </w:t>
      </w:r>
      <w:r w:rsidRPr="00172B04">
        <w:rPr>
          <w:spacing w:val="1"/>
        </w:rPr>
        <w:t xml:space="preserve">Стоимость </w:t>
      </w:r>
      <w:r w:rsidRPr="00172B04">
        <w:t xml:space="preserve"> за одно техническое обслуживание СО  составляет ____(_______________) рублей __ копеек для одного крана,</w:t>
      </w:r>
      <w:r w:rsidRPr="00172B04">
        <w:rPr>
          <w:spacing w:val="1"/>
        </w:rPr>
        <w:t xml:space="preserve"> без учета НДС</w:t>
      </w:r>
      <w:r w:rsidRPr="00172B04">
        <w:t>;</w:t>
      </w:r>
    </w:p>
    <w:p w:rsidR="00C868AF" w:rsidRPr="00172B04" w:rsidRDefault="00C868AF" w:rsidP="00C868AF">
      <w:pPr>
        <w:ind w:firstLine="709"/>
        <w:jc w:val="both"/>
        <w:rPr>
          <w:b/>
          <w:bCs/>
        </w:rPr>
      </w:pPr>
      <w:r w:rsidRPr="00172B04">
        <w:rPr>
          <w:color w:val="000000"/>
        </w:rPr>
        <w:t xml:space="preserve">2.2. </w:t>
      </w:r>
      <w:r w:rsidRPr="00172B04">
        <w:t xml:space="preserve">Оплата выполненных работ производится Заказчиком в течение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C868AF" w:rsidRPr="00172B04" w:rsidRDefault="00C868AF" w:rsidP="00C868AF">
      <w:pPr>
        <w:widowControl w:val="0"/>
        <w:shd w:val="clear" w:color="auto" w:fill="FFFFFF"/>
        <w:suppressAutoHyphens w:val="0"/>
        <w:autoSpaceDE w:val="0"/>
        <w:autoSpaceDN w:val="0"/>
        <w:adjustRightInd w:val="0"/>
        <w:ind w:firstLine="708"/>
        <w:jc w:val="both"/>
        <w:rPr>
          <w:color w:val="000000"/>
        </w:rPr>
      </w:pPr>
    </w:p>
    <w:p w:rsidR="00C868AF" w:rsidRPr="00172B04" w:rsidRDefault="00C868AF" w:rsidP="00C868AF">
      <w:pPr>
        <w:pStyle w:val="afc"/>
        <w:ind w:firstLine="851"/>
        <w:jc w:val="center"/>
        <w:rPr>
          <w:b/>
          <w:sz w:val="24"/>
          <w:szCs w:val="24"/>
        </w:rPr>
      </w:pPr>
      <w:r w:rsidRPr="00172B04">
        <w:rPr>
          <w:b/>
          <w:sz w:val="24"/>
          <w:szCs w:val="24"/>
        </w:rPr>
        <w:t>3. Порядок сдачи и приемки Работ</w:t>
      </w:r>
    </w:p>
    <w:p w:rsidR="00C868AF" w:rsidRPr="00172B04" w:rsidRDefault="00C868AF" w:rsidP="00C868AF">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w:t>
      </w:r>
      <w:r w:rsidR="0080522C" w:rsidRPr="00172B04">
        <w:t xml:space="preserve">как </w:t>
      </w:r>
      <w:r w:rsidRPr="00172B04">
        <w:t xml:space="preserve">на полное исполнение договора (на весь объем выполненных работ) так и на частичное исполнение договора.  </w:t>
      </w:r>
    </w:p>
    <w:p w:rsidR="00C868AF" w:rsidRPr="00172B04" w:rsidRDefault="00C868AF" w:rsidP="00C868AF">
      <w:pPr>
        <w:pStyle w:val="23"/>
        <w:spacing w:after="0" w:line="240" w:lineRule="auto"/>
        <w:ind w:left="0" w:firstLine="851"/>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868AF" w:rsidRPr="00172B04" w:rsidRDefault="00C868AF" w:rsidP="00C868AF">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868AF" w:rsidRPr="00172B04" w:rsidRDefault="00C868AF" w:rsidP="00C868AF">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868AF" w:rsidRPr="00172B04" w:rsidRDefault="00C868AF" w:rsidP="00C868AF">
      <w:pPr>
        <w:ind w:firstLine="851"/>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C868AF" w:rsidRPr="00172B04" w:rsidRDefault="00C868AF" w:rsidP="00C868AF">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868AF" w:rsidRPr="00172B04" w:rsidRDefault="00C868AF" w:rsidP="00C868AF">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C868AF" w:rsidRPr="00172B04" w:rsidRDefault="00C868AF" w:rsidP="00C868AF">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868AF" w:rsidRPr="00172B04" w:rsidRDefault="00C868AF" w:rsidP="00C868AF">
      <w:pPr>
        <w:pStyle w:val="43"/>
        <w:jc w:val="both"/>
        <w:rPr>
          <w:sz w:val="24"/>
          <w:szCs w:val="24"/>
        </w:rPr>
      </w:pPr>
    </w:p>
    <w:p w:rsidR="00C868AF" w:rsidRPr="00172B04" w:rsidRDefault="00C868AF" w:rsidP="00C868AF">
      <w:pPr>
        <w:pStyle w:val="afc"/>
        <w:ind w:firstLine="851"/>
        <w:jc w:val="center"/>
        <w:rPr>
          <w:b/>
          <w:sz w:val="24"/>
          <w:szCs w:val="24"/>
        </w:rPr>
      </w:pPr>
      <w:r w:rsidRPr="00172B04">
        <w:rPr>
          <w:b/>
          <w:sz w:val="24"/>
          <w:szCs w:val="24"/>
        </w:rPr>
        <w:t>4. Обязанности Сторон</w:t>
      </w:r>
    </w:p>
    <w:p w:rsidR="00C868AF" w:rsidRPr="00172B04" w:rsidRDefault="00C868AF" w:rsidP="00C868AF">
      <w:pPr>
        <w:pStyle w:val="afc"/>
        <w:rPr>
          <w:sz w:val="24"/>
          <w:szCs w:val="24"/>
        </w:rPr>
      </w:pPr>
      <w:r w:rsidRPr="00172B04">
        <w:rPr>
          <w:sz w:val="24"/>
          <w:szCs w:val="24"/>
        </w:rPr>
        <w:t xml:space="preserve">  4.1. Исполнитель обязан:</w:t>
      </w:r>
    </w:p>
    <w:p w:rsidR="00C868AF" w:rsidRPr="00172B04" w:rsidRDefault="00C868AF" w:rsidP="00C868AF">
      <w:pPr>
        <w:pStyle w:val="afc"/>
        <w:rPr>
          <w:sz w:val="24"/>
          <w:szCs w:val="24"/>
        </w:rPr>
      </w:pPr>
      <w:r w:rsidRPr="00172B04">
        <w:rPr>
          <w:sz w:val="24"/>
          <w:szCs w:val="24"/>
        </w:rPr>
        <w:t xml:space="preserve">  4.1.1. Выполнить Работы в соответствии с требованиями настоящего Договора. </w:t>
      </w:r>
    </w:p>
    <w:p w:rsidR="00DD3574" w:rsidRPr="00172B04" w:rsidRDefault="00C868AF" w:rsidP="00C868AF">
      <w:pPr>
        <w:jc w:val="both"/>
      </w:pPr>
      <w:r w:rsidRPr="00172B04">
        <w:t>Результаты Работ должны отвечать требованиям законодательства Российской Федерации</w:t>
      </w:r>
      <w:r w:rsidR="00291B96" w:rsidRPr="00172B04">
        <w:t xml:space="preserve"> установленным</w:t>
      </w:r>
      <w:r w:rsidR="00DD3574" w:rsidRPr="00172B04">
        <w:t>:</w:t>
      </w:r>
      <w:r w:rsidR="00291B96" w:rsidRPr="00172B04">
        <w:t xml:space="preserve"> </w:t>
      </w:r>
    </w:p>
    <w:p w:rsidR="00DD3574" w:rsidRPr="00172B04" w:rsidRDefault="00DD3574" w:rsidP="00291B96">
      <w:pPr>
        <w:pStyle w:val="m3511442596720834152gmail-1"/>
        <w:shd w:val="clear" w:color="auto" w:fill="FFFFFF"/>
        <w:spacing w:before="0" w:beforeAutospacing="0" w:after="0" w:afterAutospacing="0"/>
        <w:ind w:firstLine="709"/>
        <w:jc w:val="both"/>
        <w:rPr>
          <w:color w:val="222222"/>
        </w:rPr>
      </w:pPr>
      <w:r w:rsidRPr="00172B04">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DD3574" w:rsidRPr="00172B04" w:rsidRDefault="00DD3574" w:rsidP="00291B96">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Техническому регламенту таможенного союза «О безопасности машин и оборудования» (ТР ТС №823 010/2011);</w:t>
      </w:r>
    </w:p>
    <w:p w:rsidR="00DD3574" w:rsidRPr="00172B04" w:rsidRDefault="00DD3574" w:rsidP="00291B96">
      <w:pPr>
        <w:pStyle w:val="m3511442596720834152gmail-1"/>
        <w:shd w:val="clear" w:color="auto" w:fill="FFFFFF"/>
        <w:spacing w:before="0" w:beforeAutospacing="0" w:after="0" w:afterAutospacing="0"/>
        <w:ind w:firstLine="709"/>
        <w:jc w:val="both"/>
        <w:rPr>
          <w:color w:val="222222"/>
        </w:rPr>
      </w:pPr>
      <w:r w:rsidRPr="00172B04">
        <w:rPr>
          <w:color w:val="222222"/>
        </w:rPr>
        <w:t>- Правилам устройства электроустановок (ПУЭ);</w:t>
      </w:r>
    </w:p>
    <w:p w:rsidR="00DD3574" w:rsidRPr="00172B04" w:rsidRDefault="00DD3574" w:rsidP="00291B96">
      <w:pPr>
        <w:pStyle w:val="m3511442596720834152gmail-1"/>
        <w:shd w:val="clear" w:color="auto" w:fill="FFFFFF"/>
        <w:spacing w:before="0" w:beforeAutospacing="0" w:after="0" w:afterAutospacing="0"/>
        <w:ind w:firstLine="709"/>
        <w:jc w:val="both"/>
        <w:rPr>
          <w:color w:val="222222"/>
        </w:rPr>
      </w:pPr>
      <w:r w:rsidRPr="00172B04">
        <w:rPr>
          <w:color w:val="222222"/>
        </w:rPr>
        <w:lastRenderedPageBreak/>
        <w:t>- Техническим условиям. Краны козловые и полукозловые электрические (ТУ 315500-011-58311503-2011);</w:t>
      </w:r>
    </w:p>
    <w:p w:rsidR="00DD3574" w:rsidRPr="00172B04" w:rsidRDefault="00DD3574" w:rsidP="00291B96">
      <w:pPr>
        <w:pStyle w:val="m3511442596720834152gmail-1"/>
        <w:shd w:val="clear" w:color="auto" w:fill="FFFFFF"/>
        <w:spacing w:before="0" w:beforeAutospacing="0" w:after="0" w:afterAutospacing="0"/>
        <w:ind w:firstLine="709"/>
        <w:jc w:val="both"/>
        <w:rPr>
          <w:color w:val="222222"/>
        </w:rPr>
      </w:pPr>
      <w:r w:rsidRPr="00172B04">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C868AF" w:rsidRPr="00172B04" w:rsidRDefault="00C868AF" w:rsidP="00C868AF">
      <w:pPr>
        <w:ind w:firstLine="851"/>
        <w:jc w:val="both"/>
      </w:pPr>
      <w:r w:rsidRPr="00172B0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868AF" w:rsidRPr="00172B04" w:rsidRDefault="00C868AF" w:rsidP="00C868AF">
      <w:pPr>
        <w:ind w:firstLine="851"/>
        <w:jc w:val="both"/>
      </w:pPr>
      <w:r w:rsidRPr="00172B04">
        <w:t>4.1.3. Устранять недостатки в выполненных Работах своими силами и за свой счет.</w:t>
      </w:r>
    </w:p>
    <w:p w:rsidR="00C868AF" w:rsidRPr="00172B04" w:rsidRDefault="00C868AF" w:rsidP="00C868AF">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868AF" w:rsidRPr="00172B04" w:rsidRDefault="00C868AF" w:rsidP="00C868AF">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C868AF" w:rsidRPr="00172B04" w:rsidRDefault="00C868AF" w:rsidP="00C868AF">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C868AF" w:rsidRPr="00172B04" w:rsidRDefault="00C868AF" w:rsidP="00C868AF">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C868AF" w:rsidRPr="00172B04" w:rsidRDefault="0080522C" w:rsidP="00C868AF">
      <w:pPr>
        <w:ind w:firstLine="851"/>
        <w:jc w:val="both"/>
      </w:pPr>
      <w:r w:rsidRPr="00172B04">
        <w:t>4.1.8</w:t>
      </w:r>
      <w:r w:rsidR="00C868AF" w:rsidRPr="00172B04">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C868AF" w:rsidRPr="00172B04" w:rsidRDefault="0080522C" w:rsidP="00C868AF">
      <w:pPr>
        <w:ind w:firstLine="851"/>
        <w:jc w:val="both"/>
      </w:pPr>
      <w:r w:rsidRPr="00172B04">
        <w:t>4.1.9</w:t>
      </w:r>
      <w:r w:rsidR="00C868AF" w:rsidRPr="00172B04">
        <w:t>.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C868AF" w:rsidRPr="00172B04" w:rsidRDefault="00C868AF" w:rsidP="00C868AF">
      <w:pPr>
        <w:ind w:firstLine="851"/>
        <w:jc w:val="both"/>
      </w:pPr>
      <w:r w:rsidRPr="00172B04">
        <w:t>4.2. Заказчик обязан:</w:t>
      </w:r>
    </w:p>
    <w:p w:rsidR="00C868AF" w:rsidRPr="00172B04" w:rsidRDefault="00C868AF" w:rsidP="00C868AF">
      <w:pPr>
        <w:ind w:firstLine="851"/>
        <w:jc w:val="both"/>
      </w:pPr>
      <w:r w:rsidRPr="00172B04">
        <w:t>4.2.1. Передавать Исполнителю необходимую для выполнения Работ информацию и документацию.</w:t>
      </w:r>
    </w:p>
    <w:p w:rsidR="00C868AF" w:rsidRPr="00172B04" w:rsidRDefault="00C868AF" w:rsidP="00C868AF">
      <w:pPr>
        <w:ind w:firstLine="851"/>
        <w:jc w:val="both"/>
      </w:pPr>
      <w:r w:rsidRPr="00172B04">
        <w:t>4.2.2. Оплатить Работы в установленный срок в соответствии с условиями настоящего Договора.</w:t>
      </w:r>
    </w:p>
    <w:p w:rsidR="00C868AF" w:rsidRPr="00172B04" w:rsidRDefault="00C868AF" w:rsidP="00C868AF">
      <w:pPr>
        <w:ind w:firstLine="851"/>
        <w:jc w:val="both"/>
      </w:pPr>
      <w:r w:rsidRPr="00172B04">
        <w:t>4.2.3. Проверять ход и качество Работ, выполняемых Исполнителем, не вмешиваясь в его деятельность.</w:t>
      </w:r>
    </w:p>
    <w:p w:rsidR="00C868AF" w:rsidRPr="00172B04" w:rsidRDefault="00C868AF" w:rsidP="00C868AF">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868AF" w:rsidRPr="00172B04" w:rsidRDefault="00C868AF" w:rsidP="00C868AF">
      <w:pPr>
        <w:pStyle w:val="43"/>
        <w:ind w:firstLine="851"/>
        <w:jc w:val="both"/>
        <w:rPr>
          <w:sz w:val="24"/>
          <w:szCs w:val="24"/>
        </w:rPr>
      </w:pPr>
      <w:r w:rsidRPr="00172B04">
        <w:rPr>
          <w:sz w:val="24"/>
          <w:szCs w:val="24"/>
        </w:rPr>
        <w:t>4.3. Заказчик вправе:</w:t>
      </w:r>
    </w:p>
    <w:p w:rsidR="00C868AF" w:rsidRPr="00172B04" w:rsidRDefault="00C868AF" w:rsidP="00C868AF">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868AF" w:rsidRPr="00172B04" w:rsidRDefault="00C868AF" w:rsidP="00C868AF">
      <w:pPr>
        <w:pStyle w:val="43"/>
        <w:ind w:firstLine="851"/>
        <w:jc w:val="both"/>
        <w:rPr>
          <w:b/>
          <w:bCs/>
          <w:sz w:val="24"/>
          <w:szCs w:val="24"/>
        </w:rPr>
      </w:pPr>
    </w:p>
    <w:p w:rsidR="00C868AF" w:rsidRPr="00172B04" w:rsidRDefault="00C868AF" w:rsidP="00C868AF">
      <w:pPr>
        <w:ind w:firstLine="851"/>
        <w:jc w:val="center"/>
        <w:rPr>
          <w:b/>
        </w:rPr>
      </w:pPr>
      <w:r w:rsidRPr="00172B04">
        <w:rPr>
          <w:b/>
        </w:rPr>
        <w:t>5. Ответственность Сторон</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5.2. В случае нарушения срок</w:t>
      </w:r>
      <w:r w:rsidR="0080522C" w:rsidRPr="00172B04">
        <w:rPr>
          <w:rFonts w:ascii="Times New Roman" w:hAnsi="Times New Roman"/>
          <w:sz w:val="24"/>
          <w:szCs w:val="24"/>
        </w:rPr>
        <w:t>а</w:t>
      </w:r>
      <w:r w:rsidRPr="00172B04">
        <w:rPr>
          <w:rFonts w:ascii="Times New Roman" w:hAnsi="Times New Roman"/>
          <w:sz w:val="24"/>
          <w:szCs w:val="24"/>
        </w:rPr>
        <w:t xml:space="preserve"> выполнения Работ</w:t>
      </w:r>
      <w:r w:rsidR="00ED307B" w:rsidRPr="00172B04">
        <w:rPr>
          <w:rFonts w:ascii="Times New Roman" w:hAnsi="Times New Roman"/>
          <w:sz w:val="24"/>
          <w:szCs w:val="24"/>
        </w:rPr>
        <w:t>,</w:t>
      </w:r>
      <w:r w:rsidR="0080522C" w:rsidRPr="00172B04">
        <w:rPr>
          <w:rFonts w:ascii="Times New Roman" w:hAnsi="Times New Roman"/>
          <w:sz w:val="24"/>
          <w:szCs w:val="24"/>
        </w:rPr>
        <w:t xml:space="preserve"> установленного пунктом 2.7 Приложения № 1 «Техническое задание» к </w:t>
      </w:r>
      <w:r w:rsidRPr="00172B04">
        <w:rPr>
          <w:rFonts w:ascii="Times New Roman" w:hAnsi="Times New Roman"/>
          <w:sz w:val="24"/>
          <w:szCs w:val="24"/>
        </w:rPr>
        <w:t>Договору</w:t>
      </w:r>
      <w:r w:rsidR="00ED307B" w:rsidRPr="00172B04">
        <w:rPr>
          <w:rFonts w:ascii="Times New Roman" w:hAnsi="Times New Roman"/>
          <w:sz w:val="24"/>
          <w:szCs w:val="24"/>
        </w:rPr>
        <w:t>,</w:t>
      </w:r>
      <w:r w:rsidRPr="00172B04">
        <w:rPr>
          <w:rFonts w:ascii="Times New Roman" w:hAnsi="Times New Roman"/>
          <w:sz w:val="24"/>
          <w:szCs w:val="24"/>
        </w:rPr>
        <w:t xml:space="preserve"> Заказчик вправе потребовать от Исполнителя уплаты пени в размере 0,1% от стоимости </w:t>
      </w:r>
      <w:r w:rsidR="0080522C" w:rsidRPr="00172B04">
        <w:rPr>
          <w:rFonts w:ascii="Times New Roman" w:hAnsi="Times New Roman"/>
          <w:sz w:val="24"/>
          <w:szCs w:val="24"/>
        </w:rPr>
        <w:t xml:space="preserve">цены настоящего Договора </w:t>
      </w:r>
      <w:r w:rsidRPr="00172B04">
        <w:rPr>
          <w:rFonts w:ascii="Times New Roman" w:hAnsi="Times New Roman"/>
          <w:sz w:val="24"/>
          <w:szCs w:val="24"/>
        </w:rPr>
        <w:t xml:space="preserve">за каждый </w:t>
      </w:r>
      <w:r w:rsidR="0080522C" w:rsidRPr="00172B04">
        <w:rPr>
          <w:rFonts w:ascii="Times New Roman" w:hAnsi="Times New Roman"/>
          <w:sz w:val="24"/>
          <w:szCs w:val="24"/>
        </w:rPr>
        <w:t>час</w:t>
      </w:r>
      <w:r w:rsidRPr="00172B04">
        <w:rPr>
          <w:rFonts w:ascii="Times New Roman" w:hAnsi="Times New Roman"/>
          <w:sz w:val="24"/>
          <w:szCs w:val="24"/>
        </w:rPr>
        <w:t xml:space="preserve"> просрочки.</w:t>
      </w:r>
    </w:p>
    <w:p w:rsidR="0080522C" w:rsidRPr="00172B04" w:rsidRDefault="0080522C" w:rsidP="0080522C">
      <w:pPr>
        <w:pStyle w:val="ConsNormal"/>
        <w:ind w:firstLine="851"/>
        <w:jc w:val="both"/>
        <w:rPr>
          <w:rFonts w:ascii="Times New Roman" w:hAnsi="Times New Roman"/>
          <w:sz w:val="24"/>
          <w:szCs w:val="24"/>
        </w:rPr>
      </w:pPr>
      <w:r w:rsidRPr="00172B04">
        <w:rPr>
          <w:rFonts w:ascii="Times New Roman" w:hAnsi="Times New Roman"/>
          <w:sz w:val="24"/>
          <w:szCs w:val="24"/>
        </w:rPr>
        <w:lastRenderedPageBreak/>
        <w:t>5.3. В случае нарушения срока выполнения заявки на техническое обслуживание кранов, установленного пунктом 2.6 Приложение № 1 «Техническое задание» к Договору</w:t>
      </w:r>
      <w:r w:rsidR="00ED307B" w:rsidRPr="00172B04">
        <w:rPr>
          <w:rFonts w:ascii="Times New Roman" w:hAnsi="Times New Roman"/>
          <w:sz w:val="24"/>
          <w:szCs w:val="24"/>
        </w:rPr>
        <w:t>,</w:t>
      </w:r>
      <w:r w:rsidRPr="00172B04">
        <w:rPr>
          <w:rFonts w:ascii="Times New Roman" w:hAnsi="Times New Roman"/>
          <w:sz w:val="24"/>
          <w:szCs w:val="24"/>
        </w:rPr>
        <w:t xml:space="preserve"> Заказчик вправе потребовать от Исполнителя уплаты пени в размере 0,1% от стоимости цены настоящего Договора за каждый день просрочки.</w:t>
      </w:r>
    </w:p>
    <w:p w:rsidR="00C868AF" w:rsidRPr="00172B04" w:rsidRDefault="0080522C" w:rsidP="00C868AF">
      <w:pPr>
        <w:widowControl w:val="0"/>
        <w:autoSpaceDE w:val="0"/>
        <w:autoSpaceDN w:val="0"/>
        <w:adjustRightInd w:val="0"/>
        <w:ind w:right="-6" w:firstLine="851"/>
        <w:jc w:val="both"/>
      </w:pPr>
      <w:r w:rsidRPr="00172B04">
        <w:t>5.4</w:t>
      </w:r>
      <w:r w:rsidR="00C868AF" w:rsidRPr="00172B04">
        <w:t>.</w:t>
      </w:r>
      <w:r w:rsidR="00C868AF" w:rsidRPr="00172B04">
        <w:rPr>
          <w:i/>
        </w:rPr>
        <w:t xml:space="preserve"> </w:t>
      </w:r>
      <w:r w:rsidR="00C868AF"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C868AF" w:rsidRPr="00172B04" w:rsidRDefault="00C868AF" w:rsidP="00C868AF">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C868AF" w:rsidRPr="00172B04" w:rsidRDefault="0080522C" w:rsidP="00C868AF">
      <w:pPr>
        <w:ind w:firstLine="709"/>
        <w:jc w:val="both"/>
      </w:pPr>
      <w:r w:rsidRPr="00172B04">
        <w:t xml:space="preserve">  5.5</w:t>
      </w:r>
      <w:r w:rsidR="00C868AF" w:rsidRPr="00172B04">
        <w:t>.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868AF" w:rsidRPr="00172B04" w:rsidRDefault="0080522C" w:rsidP="00C868AF">
      <w:pPr>
        <w:pStyle w:val="afe"/>
        <w:tabs>
          <w:tab w:val="left" w:pos="567"/>
          <w:tab w:val="left" w:pos="709"/>
        </w:tabs>
        <w:ind w:firstLine="567"/>
        <w:jc w:val="both"/>
        <w:rPr>
          <w:sz w:val="24"/>
          <w:szCs w:val="24"/>
        </w:rPr>
      </w:pPr>
      <w:r w:rsidRPr="00172B04">
        <w:rPr>
          <w:sz w:val="24"/>
          <w:szCs w:val="24"/>
        </w:rPr>
        <w:t xml:space="preserve">   5.6</w:t>
      </w:r>
      <w:r w:rsidR="00C868AF" w:rsidRPr="00172B04">
        <w:rPr>
          <w:sz w:val="24"/>
          <w:szCs w:val="24"/>
        </w:rPr>
        <w:t>.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C868AF" w:rsidRPr="00172B04" w:rsidRDefault="00C868AF" w:rsidP="00C868AF">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C868AF" w:rsidRPr="00172B04" w:rsidRDefault="00C868AF" w:rsidP="00C868AF">
      <w:pPr>
        <w:pStyle w:val="ConsNormal"/>
        <w:ind w:firstLine="0"/>
        <w:rPr>
          <w:rFonts w:ascii="Times New Roman" w:hAnsi="Times New Roman"/>
          <w:b/>
          <w:sz w:val="24"/>
          <w:szCs w:val="24"/>
        </w:rPr>
      </w:pPr>
    </w:p>
    <w:p w:rsidR="00C868AF" w:rsidRPr="00172B04" w:rsidRDefault="00C868AF" w:rsidP="00C868AF">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868AF" w:rsidRPr="00172B04" w:rsidRDefault="00C868AF" w:rsidP="00C868AF">
      <w:pPr>
        <w:pStyle w:val="ConsNormal"/>
        <w:ind w:firstLine="0"/>
        <w:rPr>
          <w:rFonts w:ascii="Times New Roman" w:hAnsi="Times New Roman"/>
          <w:i/>
          <w:iCs/>
          <w:sz w:val="24"/>
          <w:szCs w:val="24"/>
        </w:rPr>
      </w:pPr>
    </w:p>
    <w:p w:rsidR="00C868AF" w:rsidRPr="00172B04" w:rsidRDefault="00C868AF" w:rsidP="00C868AF">
      <w:pPr>
        <w:pStyle w:val="ConsNormal"/>
        <w:ind w:firstLine="851"/>
        <w:jc w:val="center"/>
        <w:rPr>
          <w:rFonts w:ascii="Times New Roman" w:hAnsi="Times New Roman"/>
          <w:b/>
          <w:sz w:val="24"/>
          <w:szCs w:val="24"/>
        </w:rPr>
      </w:pPr>
      <w:r w:rsidRPr="00172B04">
        <w:rPr>
          <w:rFonts w:ascii="Times New Roman" w:hAnsi="Times New Roman"/>
          <w:b/>
          <w:sz w:val="24"/>
          <w:szCs w:val="24"/>
        </w:rPr>
        <w:lastRenderedPageBreak/>
        <w:t>7. Разрешение споров</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868AF" w:rsidRPr="00172B04" w:rsidRDefault="00C868AF" w:rsidP="00C868AF">
      <w:pPr>
        <w:ind w:firstLine="851"/>
        <w:jc w:val="both"/>
      </w:pPr>
      <w:r w:rsidRPr="00172B04">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C868AF" w:rsidRPr="00172B04" w:rsidRDefault="00C868AF" w:rsidP="00C868AF">
      <w:pPr>
        <w:pStyle w:val="ConsNormal"/>
        <w:ind w:firstLine="851"/>
        <w:jc w:val="both"/>
        <w:rPr>
          <w:rFonts w:ascii="Times New Roman" w:hAnsi="Times New Roman"/>
          <w:b/>
          <w:sz w:val="24"/>
          <w:szCs w:val="24"/>
        </w:rPr>
      </w:pPr>
    </w:p>
    <w:p w:rsidR="00C868AF" w:rsidRPr="00172B04" w:rsidRDefault="00C868AF" w:rsidP="00C868AF">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C868AF" w:rsidRPr="00172B04" w:rsidRDefault="00C868AF" w:rsidP="00C868AF">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868AF" w:rsidRPr="00172B04" w:rsidRDefault="00C868AF" w:rsidP="00C868AF">
      <w:pPr>
        <w:pStyle w:val="ConsNormal"/>
        <w:ind w:firstLine="851"/>
        <w:rPr>
          <w:rFonts w:ascii="Times New Roman" w:hAnsi="Times New Roman"/>
          <w:b/>
          <w:sz w:val="24"/>
          <w:szCs w:val="24"/>
        </w:rPr>
      </w:pPr>
    </w:p>
    <w:p w:rsidR="00C868AF" w:rsidRPr="00172B04" w:rsidRDefault="00C868AF" w:rsidP="00C868AF">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C868AF" w:rsidRPr="00172B04" w:rsidRDefault="00C868AF" w:rsidP="00C868AF">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2019 года, а в части взаиморасчетов до полного исполнения сторонами своих обязательств по договору.</w:t>
      </w:r>
    </w:p>
    <w:p w:rsidR="00C868AF" w:rsidRPr="00172B04" w:rsidRDefault="00C868AF" w:rsidP="00C868AF">
      <w:pPr>
        <w:pStyle w:val="ConsNormal"/>
        <w:ind w:firstLine="851"/>
        <w:jc w:val="center"/>
        <w:rPr>
          <w:rFonts w:ascii="Times New Roman" w:hAnsi="Times New Roman"/>
          <w:b/>
          <w:bCs/>
          <w:sz w:val="24"/>
          <w:szCs w:val="24"/>
        </w:rPr>
      </w:pPr>
    </w:p>
    <w:p w:rsidR="00C868AF" w:rsidRPr="00172B04" w:rsidRDefault="00C868AF" w:rsidP="00C868AF">
      <w:pPr>
        <w:autoSpaceDE w:val="0"/>
        <w:autoSpaceDN w:val="0"/>
        <w:spacing w:line="276" w:lineRule="auto"/>
        <w:ind w:firstLine="709"/>
        <w:jc w:val="center"/>
      </w:pPr>
      <w:r w:rsidRPr="00172B04">
        <w:rPr>
          <w:b/>
        </w:rPr>
        <w:t xml:space="preserve">10. </w:t>
      </w:r>
      <w:proofErr w:type="spellStart"/>
      <w:r w:rsidRPr="00172B04">
        <w:rPr>
          <w:b/>
        </w:rPr>
        <w:t>Антикоррупционная</w:t>
      </w:r>
      <w:proofErr w:type="spellEnd"/>
      <w:r w:rsidRPr="00172B04">
        <w:rPr>
          <w:b/>
        </w:rPr>
        <w:t xml:space="preserve"> оговорка</w:t>
      </w:r>
    </w:p>
    <w:p w:rsidR="00C868AF" w:rsidRPr="00172B04" w:rsidRDefault="00C868AF" w:rsidP="00C868AF">
      <w:pPr>
        <w:autoSpaceDE w:val="0"/>
        <w:autoSpaceDN w:val="0"/>
        <w:spacing w:line="276" w:lineRule="auto"/>
        <w:ind w:firstLine="709"/>
        <w:jc w:val="both"/>
      </w:pPr>
      <w:r w:rsidRPr="00172B04">
        <w:t xml:space="preserve">10.1. При исполнении своих обязательств по настоящему Договору Стороны, их </w:t>
      </w:r>
      <w:proofErr w:type="spellStart"/>
      <w:r w:rsidRPr="00172B04">
        <w:t>аффилированные</w:t>
      </w:r>
      <w:proofErr w:type="spellEnd"/>
      <w:r w:rsidRPr="00172B0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868AF" w:rsidRPr="00172B04" w:rsidRDefault="00C868AF" w:rsidP="00C868AF">
      <w:pPr>
        <w:autoSpaceDE w:val="0"/>
        <w:autoSpaceDN w:val="0"/>
        <w:spacing w:line="276" w:lineRule="auto"/>
        <w:ind w:firstLine="709"/>
        <w:jc w:val="both"/>
      </w:pPr>
      <w:r w:rsidRPr="00172B04">
        <w:t xml:space="preserve">При исполнении своих обязательств по настоящему Договору Стороны, их </w:t>
      </w:r>
      <w:proofErr w:type="spellStart"/>
      <w:r w:rsidRPr="00172B04">
        <w:t>аффилированные</w:t>
      </w:r>
      <w:proofErr w:type="spellEnd"/>
      <w:r w:rsidRPr="00172B0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868AF" w:rsidRPr="00172B04" w:rsidRDefault="00C868AF" w:rsidP="00C868AF">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172B04">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72B04">
        <w:t>аффилированными</w:t>
      </w:r>
      <w:proofErr w:type="spellEnd"/>
      <w:r w:rsidRPr="00172B04">
        <w:t xml:space="preserve"> лицами, работниками или посредниками. </w:t>
      </w:r>
    </w:p>
    <w:p w:rsidR="00C868AF" w:rsidRPr="00172B04" w:rsidRDefault="00C868AF" w:rsidP="00C868AF">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868AF" w:rsidRPr="00172B04" w:rsidRDefault="00C868AF" w:rsidP="00C868AF">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proofErr w:type="spellStart"/>
      <w:r w:rsidRPr="00172B04">
        <w:rPr>
          <w:lang w:val="en-US"/>
        </w:rPr>
        <w:t>trcont</w:t>
      </w:r>
      <w:proofErr w:type="spellEnd"/>
      <w:r w:rsidRPr="00172B04">
        <w:t>.</w:t>
      </w:r>
      <w:proofErr w:type="spellStart"/>
      <w:r w:rsidRPr="00172B04">
        <w:rPr>
          <w:lang w:val="en-US"/>
        </w:rPr>
        <w:t>ru</w:t>
      </w:r>
      <w:proofErr w:type="spellEnd"/>
      <w:r w:rsidRPr="00172B04">
        <w:t>.</w:t>
      </w:r>
    </w:p>
    <w:p w:rsidR="00C868AF" w:rsidRPr="00172B04" w:rsidRDefault="00C868AF" w:rsidP="00C868AF">
      <w:pPr>
        <w:autoSpaceDE w:val="0"/>
        <w:autoSpaceDN w:val="0"/>
        <w:spacing w:line="276" w:lineRule="auto"/>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868AF" w:rsidRPr="00172B04" w:rsidRDefault="00C868AF" w:rsidP="00C868AF">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868AF" w:rsidRPr="00172B04" w:rsidRDefault="00C868AF" w:rsidP="00C868AF">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868AF" w:rsidRPr="00172B04" w:rsidRDefault="00C868AF" w:rsidP="00C868AF">
      <w:pPr>
        <w:autoSpaceDE w:val="0"/>
        <w:autoSpaceDN w:val="0"/>
        <w:spacing w:line="276" w:lineRule="auto"/>
        <w:ind w:firstLine="709"/>
        <w:jc w:val="center"/>
        <w:rPr>
          <w:b/>
        </w:rPr>
      </w:pPr>
    </w:p>
    <w:p w:rsidR="00C868AF" w:rsidRPr="00172B04" w:rsidRDefault="00C868AF" w:rsidP="00C868AF">
      <w:pPr>
        <w:autoSpaceDE w:val="0"/>
        <w:autoSpaceDN w:val="0"/>
        <w:spacing w:line="276" w:lineRule="auto"/>
        <w:ind w:firstLine="709"/>
        <w:jc w:val="center"/>
        <w:rPr>
          <w:b/>
        </w:rPr>
      </w:pPr>
      <w:r w:rsidRPr="00172B04">
        <w:rPr>
          <w:b/>
        </w:rPr>
        <w:t>11. Гарантии и заверения Исполнителя</w:t>
      </w:r>
    </w:p>
    <w:p w:rsidR="00C868AF" w:rsidRPr="00172B04" w:rsidRDefault="00C868AF" w:rsidP="00C868AF">
      <w:pPr>
        <w:pStyle w:val="aff7"/>
        <w:numPr>
          <w:ilvl w:val="1"/>
          <w:numId w:val="60"/>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C868AF" w:rsidRPr="00172B04" w:rsidRDefault="00C868AF" w:rsidP="00C868AF">
      <w:pPr>
        <w:pStyle w:val="aff7"/>
        <w:numPr>
          <w:ilvl w:val="2"/>
          <w:numId w:val="62"/>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868AF" w:rsidRPr="00172B04" w:rsidRDefault="00C868AF" w:rsidP="00C868AF">
      <w:pPr>
        <w:pStyle w:val="aff7"/>
        <w:numPr>
          <w:ilvl w:val="2"/>
          <w:numId w:val="62"/>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868AF" w:rsidRPr="00172B04" w:rsidRDefault="00C868AF" w:rsidP="00C868AF">
      <w:pPr>
        <w:pStyle w:val="aff7"/>
        <w:numPr>
          <w:ilvl w:val="2"/>
          <w:numId w:val="62"/>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C868AF" w:rsidRPr="00172B04" w:rsidRDefault="00C868AF" w:rsidP="00C868AF">
      <w:pPr>
        <w:pStyle w:val="aff7"/>
        <w:numPr>
          <w:ilvl w:val="2"/>
          <w:numId w:val="62"/>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868AF" w:rsidRPr="00172B04" w:rsidRDefault="00C868AF" w:rsidP="00C868AF">
      <w:pPr>
        <w:pStyle w:val="aff7"/>
        <w:numPr>
          <w:ilvl w:val="2"/>
          <w:numId w:val="62"/>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C868AF" w:rsidRPr="00172B04" w:rsidRDefault="00C868AF" w:rsidP="00C868AF">
      <w:pPr>
        <w:pStyle w:val="ConsNormal"/>
        <w:ind w:firstLine="851"/>
        <w:jc w:val="center"/>
        <w:rPr>
          <w:rFonts w:ascii="Times New Roman" w:hAnsi="Times New Roman"/>
          <w:b/>
          <w:bCs/>
          <w:sz w:val="24"/>
          <w:szCs w:val="24"/>
        </w:rPr>
      </w:pPr>
    </w:p>
    <w:p w:rsidR="00C868AF" w:rsidRPr="00172B04" w:rsidRDefault="00C868AF" w:rsidP="00C868AF">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C868AF" w:rsidRPr="00172B04" w:rsidRDefault="00C868AF" w:rsidP="00C868AF">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C868AF" w:rsidRPr="00172B04" w:rsidRDefault="00C868AF" w:rsidP="00C868AF">
      <w:pPr>
        <w:pStyle w:val="43"/>
        <w:ind w:firstLine="851"/>
        <w:jc w:val="both"/>
        <w:rPr>
          <w:sz w:val="24"/>
          <w:szCs w:val="24"/>
        </w:rPr>
      </w:pPr>
      <w:r w:rsidRPr="00172B04">
        <w:rPr>
          <w:sz w:val="24"/>
          <w:szCs w:val="24"/>
        </w:rPr>
        <w:lastRenderedPageBreak/>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C868AF" w:rsidRPr="00172B04" w:rsidRDefault="00C868AF" w:rsidP="00C868AF">
      <w:pPr>
        <w:ind w:firstLine="708"/>
        <w:jc w:val="both"/>
      </w:pPr>
      <w:r w:rsidRPr="00172B04">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C868AF" w:rsidRPr="00172B04" w:rsidRDefault="00C868AF" w:rsidP="00C868AF">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C868AF" w:rsidRPr="00172B04" w:rsidRDefault="00C868AF" w:rsidP="00C868AF">
      <w:pPr>
        <w:ind w:firstLine="851"/>
        <w:jc w:val="both"/>
      </w:pPr>
      <w:r w:rsidRPr="00172B04">
        <w:t>12.8. К настоящему Договору прилагаются:</w:t>
      </w:r>
    </w:p>
    <w:p w:rsidR="00C868AF" w:rsidRPr="00172B04" w:rsidRDefault="00C868AF" w:rsidP="00C868AF">
      <w:pPr>
        <w:ind w:firstLine="851"/>
        <w:jc w:val="both"/>
      </w:pPr>
      <w:r w:rsidRPr="00172B04">
        <w:t>12.8.1. Техническое задание  (приложение № 1);</w:t>
      </w:r>
    </w:p>
    <w:p w:rsidR="00C868AF" w:rsidRPr="00172B04" w:rsidRDefault="00C868AF" w:rsidP="00C868AF">
      <w:pPr>
        <w:ind w:firstLine="851"/>
        <w:jc w:val="both"/>
      </w:pPr>
      <w:r w:rsidRPr="00172B04">
        <w:t>12.8.2. Протокол согласования договорной цены (приложение № 2);</w:t>
      </w:r>
    </w:p>
    <w:p w:rsidR="00C868AF" w:rsidRPr="00172B04" w:rsidRDefault="00C868AF" w:rsidP="00C868AF">
      <w:pPr>
        <w:ind w:left="851" w:right="-5"/>
        <w:jc w:val="both"/>
      </w:pPr>
      <w:r w:rsidRPr="00172B04">
        <w:t>12.8.3. Правила безопасности при нахождении на терминале Заказчика (Приложение №3).</w:t>
      </w:r>
    </w:p>
    <w:p w:rsidR="00C868AF" w:rsidRPr="00172B04" w:rsidRDefault="00C868AF" w:rsidP="00C868AF">
      <w:pPr>
        <w:ind w:firstLine="851"/>
        <w:jc w:val="both"/>
        <w:rPr>
          <w:b/>
          <w:i/>
        </w:rPr>
      </w:pPr>
    </w:p>
    <w:p w:rsidR="00C868AF" w:rsidRPr="00172B04" w:rsidRDefault="00C868AF" w:rsidP="00C868AF">
      <w:pPr>
        <w:ind w:firstLine="851"/>
        <w:rPr>
          <w:b/>
        </w:rPr>
      </w:pPr>
    </w:p>
    <w:p w:rsidR="00C868AF" w:rsidRPr="00172B04" w:rsidRDefault="00C868AF" w:rsidP="00C868AF">
      <w:pPr>
        <w:ind w:firstLine="851"/>
        <w:jc w:val="center"/>
      </w:pPr>
      <w:r w:rsidRPr="00172B04">
        <w:rPr>
          <w:b/>
        </w:rPr>
        <w:t>13. Юридические адреса и платежные реквизиты Сторон</w:t>
      </w:r>
    </w:p>
    <w:p w:rsidR="00C868AF" w:rsidRPr="00172B04" w:rsidRDefault="00C868AF" w:rsidP="00C868AF">
      <w:pPr>
        <w:pStyle w:val="afc"/>
        <w:rPr>
          <w:sz w:val="24"/>
          <w:szCs w:val="24"/>
        </w:rPr>
      </w:pPr>
      <w:r w:rsidRPr="00172B04">
        <w:rPr>
          <w:b/>
          <w:sz w:val="24"/>
          <w:szCs w:val="24"/>
        </w:rPr>
        <w:t xml:space="preserve">Заказчик: </w:t>
      </w:r>
      <w:r w:rsidRPr="00172B04">
        <w:rPr>
          <w:sz w:val="24"/>
          <w:szCs w:val="24"/>
        </w:rPr>
        <w:t xml:space="preserve"> Публичное акционерное общество «Центр по перевозке грузов в контейнерах «ТрансКонтейнер»</w:t>
      </w:r>
    </w:p>
    <w:p w:rsidR="00C868AF" w:rsidRPr="00172B04" w:rsidRDefault="00C868AF" w:rsidP="00C868AF">
      <w:pPr>
        <w:shd w:val="clear" w:color="auto" w:fill="FFFFFF"/>
        <w:spacing w:line="322" w:lineRule="exact"/>
        <w:jc w:val="both"/>
        <w:rPr>
          <w:color w:val="000000"/>
          <w:spacing w:val="5"/>
        </w:rPr>
      </w:pPr>
      <w:r w:rsidRPr="00172B04">
        <w:rPr>
          <w:color w:val="000000"/>
          <w:spacing w:val="5"/>
        </w:rPr>
        <w:t xml:space="preserve">Место нахождения: </w:t>
      </w:r>
      <w:r w:rsidRPr="00172B04">
        <w:t>125047, ГОРОД МОСКВА, ПЕРЕУЛОК ОРУЖЕЙНЫЙ, ДОМ 19</w:t>
      </w:r>
    </w:p>
    <w:p w:rsidR="00C868AF" w:rsidRPr="00172B04" w:rsidRDefault="00C868AF" w:rsidP="00C868AF">
      <w:pPr>
        <w:shd w:val="clear" w:color="auto" w:fill="FFFFFF"/>
        <w:jc w:val="both"/>
      </w:pPr>
      <w:r w:rsidRPr="00172B04">
        <w:rPr>
          <w:color w:val="000000"/>
          <w:spacing w:val="5"/>
        </w:rPr>
        <w:t xml:space="preserve">Фактический адрес: </w:t>
      </w:r>
      <w:r w:rsidRPr="00172B04">
        <w:t>125047, ГОРОД МОСКВА, ПЕРЕУЛОК ОРУЖЕЙНЫЙ, ДОМ 19</w:t>
      </w:r>
    </w:p>
    <w:p w:rsidR="00C868AF" w:rsidRPr="00172B04" w:rsidRDefault="00C868AF" w:rsidP="00C868AF">
      <w:pPr>
        <w:jc w:val="both"/>
      </w:pPr>
      <w:r w:rsidRPr="00172B04">
        <w:t>Почтовый адрес: 125047, ГОРОД МОСКВА, ПЕРЕУЛОК ОРУЖЕЙНЫЙ, ДОМ 19</w:t>
      </w:r>
    </w:p>
    <w:p w:rsidR="00C868AF" w:rsidRPr="00172B04" w:rsidRDefault="00C868AF" w:rsidP="00C868AF">
      <w:pPr>
        <w:jc w:val="both"/>
      </w:pPr>
      <w:r w:rsidRPr="00172B04">
        <w:rPr>
          <w:color w:val="000000"/>
          <w:spacing w:val="5"/>
        </w:rPr>
        <w:t xml:space="preserve">ИНН 7708591995, ОКПО 94421386, </w:t>
      </w:r>
      <w:r w:rsidRPr="00172B04">
        <w:t xml:space="preserve">КПП 997650001, </w:t>
      </w:r>
    </w:p>
    <w:p w:rsidR="00C868AF" w:rsidRPr="00172B04" w:rsidRDefault="00C868AF" w:rsidP="00C868AF">
      <w:pPr>
        <w:jc w:val="both"/>
      </w:pPr>
      <w:r w:rsidRPr="00172B04">
        <w:t xml:space="preserve">Р/с 40702810200030004399 в Банк ВТБ (ПАО) </w:t>
      </w:r>
    </w:p>
    <w:p w:rsidR="00C868AF" w:rsidRPr="00172B04" w:rsidRDefault="00C868AF" w:rsidP="00C868AF">
      <w:pPr>
        <w:jc w:val="both"/>
      </w:pPr>
      <w:r w:rsidRPr="00172B04">
        <w:t>БИК 044525187</w:t>
      </w:r>
    </w:p>
    <w:p w:rsidR="00C868AF" w:rsidRPr="00172B04" w:rsidRDefault="00C868AF" w:rsidP="00C868AF">
      <w:pPr>
        <w:pStyle w:val="afc"/>
        <w:rPr>
          <w:sz w:val="24"/>
          <w:szCs w:val="24"/>
        </w:rPr>
      </w:pPr>
      <w:r w:rsidRPr="00172B04">
        <w:rPr>
          <w:sz w:val="24"/>
          <w:szCs w:val="24"/>
        </w:rPr>
        <w:t xml:space="preserve">К/с 30101810700000000187 в ОПЕРУ Московского ГТУ Банка России, </w:t>
      </w:r>
    </w:p>
    <w:p w:rsidR="00C868AF" w:rsidRPr="00172B04" w:rsidRDefault="00C868AF" w:rsidP="00C868AF">
      <w:pPr>
        <w:shd w:val="clear" w:color="auto" w:fill="FFFFFF"/>
        <w:jc w:val="both"/>
        <w:rPr>
          <w:color w:val="000000"/>
          <w:spacing w:val="5"/>
        </w:rPr>
      </w:pPr>
      <w:r w:rsidRPr="00172B04">
        <w:rPr>
          <w:color w:val="000000"/>
          <w:spacing w:val="5"/>
        </w:rPr>
        <w:t>тел. (495) 788-17-17, факс (499) 262-75-78</w:t>
      </w:r>
    </w:p>
    <w:p w:rsidR="00C868AF" w:rsidRPr="00172B04" w:rsidRDefault="00C868AF" w:rsidP="00C868AF">
      <w:pPr>
        <w:pStyle w:val="afc"/>
        <w:ind w:right="-144"/>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w:t>
      </w:r>
      <w:hyperlink r:id="rId24" w:history="1">
        <w:r w:rsidRPr="00172B04">
          <w:rPr>
            <w:rStyle w:val="a7"/>
            <w:sz w:val="24"/>
            <w:szCs w:val="24"/>
            <w:lang w:val="en-US"/>
          </w:rPr>
          <w:t>trcont</w:t>
        </w:r>
        <w:r w:rsidRPr="00172B04">
          <w:rPr>
            <w:rStyle w:val="a7"/>
            <w:sz w:val="24"/>
            <w:szCs w:val="24"/>
          </w:rPr>
          <w:t>@</w:t>
        </w:r>
        <w:r w:rsidRPr="00172B04">
          <w:rPr>
            <w:rStyle w:val="a7"/>
            <w:sz w:val="24"/>
            <w:szCs w:val="24"/>
            <w:lang w:val="en-US"/>
          </w:rPr>
          <w:t>trcont</w:t>
        </w:r>
        <w:r w:rsidRPr="00172B04">
          <w:rPr>
            <w:rStyle w:val="a7"/>
            <w:sz w:val="24"/>
            <w:szCs w:val="24"/>
          </w:rPr>
          <w:t>.</w:t>
        </w:r>
        <w:r w:rsidRPr="00172B04">
          <w:rPr>
            <w:rStyle w:val="a7"/>
            <w:sz w:val="24"/>
            <w:szCs w:val="24"/>
            <w:lang w:val="en-US"/>
          </w:rPr>
          <w:t>ru</w:t>
        </w:r>
      </w:hyperlink>
    </w:p>
    <w:p w:rsidR="00C868AF" w:rsidRPr="00172B04" w:rsidRDefault="00C868AF" w:rsidP="00C868AF">
      <w:pPr>
        <w:pStyle w:val="afc"/>
        <w:rPr>
          <w:b/>
          <w:sz w:val="24"/>
          <w:szCs w:val="24"/>
        </w:rPr>
      </w:pPr>
    </w:p>
    <w:p w:rsidR="00C868AF" w:rsidRPr="00172B04" w:rsidRDefault="00C868AF" w:rsidP="00C868AF">
      <w:pPr>
        <w:pStyle w:val="afc"/>
        <w:rPr>
          <w:sz w:val="24"/>
          <w:szCs w:val="24"/>
        </w:rPr>
      </w:pPr>
      <w:r w:rsidRPr="00172B04">
        <w:rPr>
          <w:b/>
          <w:sz w:val="24"/>
          <w:szCs w:val="24"/>
        </w:rPr>
        <w:t>Исполнитель: ________________________________________</w:t>
      </w:r>
    </w:p>
    <w:p w:rsidR="00C868AF" w:rsidRPr="00172B04" w:rsidRDefault="00C868AF" w:rsidP="00C868AF">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C868AF" w:rsidRPr="00172B04" w:rsidRDefault="00C868AF" w:rsidP="00C868AF">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C868AF" w:rsidRPr="00172B04" w:rsidRDefault="00C868AF" w:rsidP="00C868AF">
      <w:pPr>
        <w:pStyle w:val="afc"/>
        <w:rPr>
          <w:sz w:val="24"/>
          <w:szCs w:val="24"/>
        </w:rPr>
      </w:pPr>
      <w:r w:rsidRPr="00172B04">
        <w:rPr>
          <w:sz w:val="24"/>
          <w:szCs w:val="24"/>
        </w:rPr>
        <w:t xml:space="preserve">ОГРН_______________ИНН ______________, ОКПО ______________, </w:t>
      </w:r>
    </w:p>
    <w:p w:rsidR="00C868AF" w:rsidRPr="00172B04" w:rsidRDefault="00C868AF" w:rsidP="00C868AF">
      <w:pPr>
        <w:pStyle w:val="afc"/>
        <w:rPr>
          <w:i/>
          <w:sz w:val="24"/>
          <w:szCs w:val="24"/>
        </w:rPr>
      </w:pPr>
      <w:r w:rsidRPr="00172B04">
        <w:rPr>
          <w:sz w:val="24"/>
          <w:szCs w:val="24"/>
        </w:rPr>
        <w:t xml:space="preserve">КПП ______________ , </w:t>
      </w:r>
    </w:p>
    <w:p w:rsidR="00C868AF" w:rsidRPr="00172B04" w:rsidRDefault="00C868AF" w:rsidP="00C868AF">
      <w:pPr>
        <w:pStyle w:val="af9"/>
        <w:rPr>
          <w:i/>
          <w:iCs/>
          <w:sz w:val="24"/>
        </w:rPr>
      </w:pPr>
      <w:proofErr w:type="spellStart"/>
      <w:r w:rsidRPr="00172B04">
        <w:rPr>
          <w:i/>
          <w:iCs/>
          <w:sz w:val="24"/>
        </w:rPr>
        <w:t>р</w:t>
      </w:r>
      <w:proofErr w:type="spellEnd"/>
      <w:r w:rsidRPr="00172B04">
        <w:rPr>
          <w:i/>
          <w:iCs/>
          <w:sz w:val="24"/>
        </w:rPr>
        <w:t xml:space="preserve">/счет  ______________________ в  ____________________,            к/счет _______________________ в  ___________________________, БИК _______________, </w:t>
      </w:r>
    </w:p>
    <w:p w:rsidR="00C868AF" w:rsidRPr="00172B04" w:rsidRDefault="00C868AF" w:rsidP="00C868AF">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p w:rsidR="00C868AF" w:rsidRPr="00172B04" w:rsidRDefault="00C868AF" w:rsidP="00C868AF">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C868AF" w:rsidRPr="00172B04" w:rsidRDefault="00C868AF" w:rsidP="00C868AF">
      <w:pPr>
        <w:pStyle w:val="afc"/>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868AF" w:rsidRPr="00172B04" w:rsidTr="004227DA">
        <w:trPr>
          <w:trHeight w:val="2074"/>
        </w:trPr>
        <w:tc>
          <w:tcPr>
            <w:tcW w:w="4705" w:type="dxa"/>
            <w:tcBorders>
              <w:top w:val="nil"/>
              <w:left w:val="nil"/>
              <w:bottom w:val="nil"/>
              <w:right w:val="nil"/>
            </w:tcBorders>
          </w:tcPr>
          <w:p w:rsidR="00C868AF" w:rsidRPr="00172B04" w:rsidRDefault="00C868AF" w:rsidP="004227DA">
            <w:r w:rsidRPr="00172B04">
              <w:lastRenderedPageBreak/>
              <w:t>Заказчик:</w:t>
            </w:r>
          </w:p>
          <w:p w:rsidR="00C868AF" w:rsidRPr="00172B04" w:rsidRDefault="00C868AF" w:rsidP="004227DA"/>
          <w:p w:rsidR="00C868AF" w:rsidRPr="00172B04" w:rsidRDefault="00C868AF" w:rsidP="004227DA">
            <w:r w:rsidRPr="00172B04">
              <w:t>________    ______________</w:t>
            </w:r>
          </w:p>
          <w:p w:rsidR="00C868AF" w:rsidRPr="00172B04" w:rsidRDefault="00C868AF" w:rsidP="004227D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C868AF" w:rsidRPr="00172B04" w:rsidRDefault="00C868AF" w:rsidP="004227DA">
            <w:r w:rsidRPr="00172B04">
              <w:t>Исполнитель:</w:t>
            </w:r>
          </w:p>
          <w:p w:rsidR="00C868AF" w:rsidRPr="00172B04" w:rsidRDefault="00C868AF" w:rsidP="004227DA"/>
          <w:p w:rsidR="00C868AF" w:rsidRPr="00172B04" w:rsidRDefault="00C868AF" w:rsidP="004227DA">
            <w:r w:rsidRPr="00172B04">
              <w:t>________    ______________</w:t>
            </w:r>
          </w:p>
          <w:p w:rsidR="00C868AF" w:rsidRPr="00172B04" w:rsidRDefault="00C868AF" w:rsidP="004227DA">
            <w:r w:rsidRPr="00172B04">
              <w:rPr>
                <w:vertAlign w:val="superscript"/>
              </w:rPr>
              <w:t xml:space="preserve">(подпись)                        (Ф.И.О.)                                                                         </w:t>
            </w:r>
          </w:p>
        </w:tc>
      </w:tr>
    </w:tbl>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C868AF" w:rsidRPr="00172B04" w:rsidRDefault="00C868AF" w:rsidP="00C868AF">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C868AF" w:rsidRPr="00172B04" w:rsidRDefault="00C868AF" w:rsidP="00C868AF">
      <w:pPr>
        <w:pStyle w:val="ConsNormal"/>
        <w:widowControl/>
        <w:ind w:firstLine="0"/>
        <w:jc w:val="right"/>
        <w:rPr>
          <w:rFonts w:ascii="Times New Roman" w:hAnsi="Times New Roman"/>
          <w:sz w:val="24"/>
          <w:szCs w:val="24"/>
        </w:rPr>
      </w:pPr>
      <w:r w:rsidRPr="00172B04">
        <w:rPr>
          <w:rFonts w:ascii="Times New Roman" w:hAnsi="Times New Roman"/>
          <w:sz w:val="24"/>
          <w:szCs w:val="24"/>
        </w:rPr>
        <w:t>№</w:t>
      </w:r>
      <w:proofErr w:type="spellStart"/>
      <w:r w:rsidRPr="00172B04">
        <w:rPr>
          <w:rFonts w:ascii="Times New Roman" w:hAnsi="Times New Roman"/>
          <w:sz w:val="24"/>
          <w:szCs w:val="24"/>
        </w:rPr>
        <w:t>_____от</w:t>
      </w:r>
      <w:proofErr w:type="spellEnd"/>
      <w:r w:rsidRPr="00172B04">
        <w:rPr>
          <w:rFonts w:ascii="Times New Roman" w:hAnsi="Times New Roman"/>
          <w:sz w:val="24"/>
          <w:szCs w:val="24"/>
        </w:rPr>
        <w:t xml:space="preserve"> «___»________20__ г.</w:t>
      </w:r>
    </w:p>
    <w:p w:rsidR="00C868AF" w:rsidRPr="00172B04" w:rsidRDefault="00C868AF"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center"/>
        <w:rPr>
          <w:rFonts w:ascii="Times New Roman" w:hAnsi="Times New Roman"/>
          <w:sz w:val="24"/>
          <w:szCs w:val="24"/>
        </w:rPr>
      </w:pPr>
      <w:r w:rsidRPr="00172B04">
        <w:rPr>
          <w:rFonts w:ascii="Times New Roman" w:hAnsi="Times New Roman"/>
          <w:sz w:val="24"/>
          <w:szCs w:val="24"/>
        </w:rPr>
        <w:t>Техническое задание</w:t>
      </w:r>
    </w:p>
    <w:p w:rsidR="00C868AF" w:rsidRPr="00172B04" w:rsidRDefault="00C868AF" w:rsidP="00C868AF">
      <w:pPr>
        <w:shd w:val="clear" w:color="auto" w:fill="FFFFFF"/>
        <w:suppressAutoHyphens w:val="0"/>
        <w:ind w:firstLine="709"/>
        <w:contextualSpacing/>
        <w:jc w:val="both"/>
        <w:rPr>
          <w:b/>
          <w:sz w:val="28"/>
          <w:szCs w:val="28"/>
        </w:rPr>
      </w:pPr>
    </w:p>
    <w:p w:rsidR="00C868AF" w:rsidRPr="00172B04" w:rsidRDefault="00C868AF" w:rsidP="00C868AF">
      <w:pPr>
        <w:shd w:val="clear" w:color="auto" w:fill="FFFFFF"/>
        <w:suppressAutoHyphens w:val="0"/>
        <w:ind w:firstLine="709"/>
        <w:contextualSpacing/>
        <w:jc w:val="both"/>
        <w:rPr>
          <w:spacing w:val="1"/>
          <w:sz w:val="28"/>
          <w:szCs w:val="28"/>
        </w:rPr>
      </w:pPr>
      <w:r w:rsidRPr="00172B04">
        <w:rPr>
          <w:b/>
          <w:sz w:val="28"/>
          <w:szCs w:val="28"/>
        </w:rPr>
        <w:t>1. Перечень объектов и видов их технического обслуживания.</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2382"/>
        <w:gridCol w:w="1392"/>
        <w:gridCol w:w="1551"/>
        <w:gridCol w:w="1710"/>
        <w:gridCol w:w="2001"/>
      </w:tblGrid>
      <w:tr w:rsidR="00C868AF" w:rsidRPr="00172B04" w:rsidTr="004227DA">
        <w:tc>
          <w:tcPr>
            <w:tcW w:w="499" w:type="dxa"/>
            <w:vAlign w:val="center"/>
          </w:tcPr>
          <w:p w:rsidR="00C868AF" w:rsidRPr="00172B04" w:rsidRDefault="00C868AF" w:rsidP="004227DA">
            <w:pPr>
              <w:ind w:left="-5"/>
              <w:contextualSpacing/>
              <w:jc w:val="center"/>
              <w:rPr>
                <w:b/>
                <w:sz w:val="20"/>
                <w:szCs w:val="20"/>
              </w:rPr>
            </w:pPr>
            <w:r w:rsidRPr="00172B04">
              <w:rPr>
                <w:b/>
                <w:sz w:val="20"/>
                <w:szCs w:val="20"/>
              </w:rPr>
              <w:t>№</w:t>
            </w:r>
          </w:p>
          <w:p w:rsidR="00C868AF" w:rsidRPr="00172B04" w:rsidRDefault="00C868AF" w:rsidP="004227DA">
            <w:pPr>
              <w:ind w:left="-5"/>
              <w:contextualSpacing/>
              <w:jc w:val="center"/>
              <w:rPr>
                <w:b/>
                <w:sz w:val="20"/>
                <w:szCs w:val="20"/>
              </w:rPr>
            </w:pPr>
            <w:proofErr w:type="spellStart"/>
            <w:r w:rsidRPr="00172B04">
              <w:rPr>
                <w:b/>
                <w:sz w:val="20"/>
                <w:szCs w:val="20"/>
              </w:rPr>
              <w:t>п</w:t>
            </w:r>
            <w:proofErr w:type="spellEnd"/>
            <w:r w:rsidRPr="00172B04">
              <w:rPr>
                <w:b/>
                <w:sz w:val="20"/>
                <w:szCs w:val="20"/>
              </w:rPr>
              <w:t>/</w:t>
            </w:r>
            <w:proofErr w:type="spellStart"/>
            <w:r w:rsidRPr="00172B04">
              <w:rPr>
                <w:b/>
                <w:sz w:val="20"/>
                <w:szCs w:val="20"/>
              </w:rPr>
              <w:t>п</w:t>
            </w:r>
            <w:proofErr w:type="spellEnd"/>
          </w:p>
        </w:tc>
        <w:tc>
          <w:tcPr>
            <w:tcW w:w="2382" w:type="dxa"/>
            <w:vAlign w:val="center"/>
          </w:tcPr>
          <w:p w:rsidR="00C868AF" w:rsidRPr="00172B04" w:rsidRDefault="00C868AF" w:rsidP="004227DA">
            <w:pPr>
              <w:contextualSpacing/>
              <w:jc w:val="center"/>
              <w:rPr>
                <w:b/>
                <w:sz w:val="20"/>
                <w:szCs w:val="20"/>
              </w:rPr>
            </w:pPr>
            <w:r w:rsidRPr="00172B04">
              <w:rPr>
                <w:b/>
                <w:sz w:val="20"/>
                <w:szCs w:val="20"/>
              </w:rPr>
              <w:t>Наименование объекта</w:t>
            </w:r>
          </w:p>
        </w:tc>
        <w:tc>
          <w:tcPr>
            <w:tcW w:w="1392" w:type="dxa"/>
          </w:tcPr>
          <w:p w:rsidR="00C868AF" w:rsidRPr="00172B04" w:rsidRDefault="00C868AF" w:rsidP="004227DA">
            <w:pPr>
              <w:suppressAutoHyphens w:val="0"/>
              <w:jc w:val="center"/>
              <w:rPr>
                <w:b/>
                <w:bCs/>
                <w:sz w:val="20"/>
                <w:szCs w:val="20"/>
                <w:lang w:eastAsia="ru-RU"/>
              </w:rPr>
            </w:pPr>
            <w:proofErr w:type="spellStart"/>
            <w:r w:rsidRPr="00172B04">
              <w:rPr>
                <w:b/>
                <w:bCs/>
                <w:sz w:val="20"/>
                <w:szCs w:val="20"/>
                <w:lang w:eastAsia="ru-RU"/>
              </w:rPr>
              <w:t>Грузоподъ-емность</w:t>
            </w:r>
            <w:proofErr w:type="spellEnd"/>
            <w:r w:rsidRPr="00172B04">
              <w:rPr>
                <w:b/>
                <w:bCs/>
                <w:sz w:val="20"/>
                <w:szCs w:val="20"/>
                <w:lang w:eastAsia="ru-RU"/>
              </w:rPr>
              <w:t xml:space="preserve"> (нетто), т</w:t>
            </w:r>
          </w:p>
        </w:tc>
        <w:tc>
          <w:tcPr>
            <w:tcW w:w="1551" w:type="dxa"/>
          </w:tcPr>
          <w:p w:rsidR="00C868AF" w:rsidRPr="00172B04" w:rsidRDefault="00C868AF" w:rsidP="004227DA">
            <w:pPr>
              <w:suppressAutoHyphens w:val="0"/>
              <w:jc w:val="center"/>
              <w:rPr>
                <w:b/>
                <w:bCs/>
                <w:sz w:val="20"/>
                <w:szCs w:val="20"/>
                <w:lang w:eastAsia="ru-RU"/>
              </w:rPr>
            </w:pPr>
            <w:r w:rsidRPr="00172B04">
              <w:rPr>
                <w:b/>
                <w:bCs/>
                <w:sz w:val="20"/>
                <w:szCs w:val="20"/>
                <w:lang w:eastAsia="ru-RU"/>
              </w:rPr>
              <w:t>Год изготовления/</w:t>
            </w:r>
          </w:p>
          <w:p w:rsidR="00C868AF" w:rsidRPr="00172B04" w:rsidRDefault="00C868AF" w:rsidP="004227DA">
            <w:pPr>
              <w:suppressAutoHyphens w:val="0"/>
              <w:jc w:val="center"/>
              <w:rPr>
                <w:b/>
                <w:bCs/>
                <w:sz w:val="20"/>
                <w:szCs w:val="20"/>
                <w:lang w:eastAsia="ru-RU"/>
              </w:rPr>
            </w:pPr>
            <w:r w:rsidRPr="00172B04">
              <w:rPr>
                <w:b/>
                <w:bCs/>
                <w:sz w:val="20"/>
                <w:szCs w:val="20"/>
                <w:lang w:eastAsia="ru-RU"/>
              </w:rPr>
              <w:t>постройки</w:t>
            </w:r>
          </w:p>
        </w:tc>
        <w:tc>
          <w:tcPr>
            <w:tcW w:w="1710" w:type="dxa"/>
            <w:vAlign w:val="center"/>
          </w:tcPr>
          <w:p w:rsidR="00C868AF" w:rsidRPr="00172B04" w:rsidRDefault="00C868AF" w:rsidP="004227DA">
            <w:pPr>
              <w:suppressAutoHyphens w:val="0"/>
              <w:jc w:val="center"/>
              <w:rPr>
                <w:b/>
                <w:bCs/>
                <w:sz w:val="20"/>
                <w:szCs w:val="20"/>
                <w:lang w:eastAsia="ru-RU"/>
              </w:rPr>
            </w:pPr>
            <w:r w:rsidRPr="00172B04">
              <w:rPr>
                <w:b/>
                <w:bCs/>
                <w:sz w:val="20"/>
                <w:szCs w:val="20"/>
                <w:lang w:eastAsia="ru-RU"/>
              </w:rPr>
              <w:t>Изготовитель</w:t>
            </w:r>
          </w:p>
        </w:tc>
        <w:tc>
          <w:tcPr>
            <w:tcW w:w="2001" w:type="dxa"/>
            <w:vAlign w:val="center"/>
          </w:tcPr>
          <w:p w:rsidR="00C868AF" w:rsidRPr="00172B04" w:rsidRDefault="00C868AF" w:rsidP="004227DA">
            <w:pPr>
              <w:contextualSpacing/>
              <w:jc w:val="center"/>
              <w:rPr>
                <w:b/>
                <w:sz w:val="20"/>
                <w:szCs w:val="20"/>
              </w:rPr>
            </w:pPr>
            <w:r w:rsidRPr="00172B04">
              <w:rPr>
                <w:b/>
                <w:sz w:val="20"/>
                <w:szCs w:val="20"/>
              </w:rPr>
              <w:t>Вид технического обслуживания</w:t>
            </w:r>
          </w:p>
        </w:tc>
      </w:tr>
      <w:tr w:rsidR="00C868AF" w:rsidRPr="00172B04" w:rsidTr="004227DA">
        <w:tc>
          <w:tcPr>
            <w:tcW w:w="499" w:type="dxa"/>
            <w:shd w:val="clear" w:color="auto" w:fill="auto"/>
            <w:vAlign w:val="center"/>
          </w:tcPr>
          <w:p w:rsidR="00C868AF" w:rsidRPr="00172B04" w:rsidRDefault="00C868AF" w:rsidP="004227DA">
            <w:pPr>
              <w:ind w:left="-5"/>
              <w:contextualSpacing/>
              <w:jc w:val="center"/>
              <w:rPr>
                <w:sz w:val="20"/>
                <w:szCs w:val="20"/>
              </w:rPr>
            </w:pPr>
            <w:r w:rsidRPr="00172B04">
              <w:rPr>
                <w:sz w:val="20"/>
                <w:szCs w:val="20"/>
              </w:rPr>
              <w:t>1.</w:t>
            </w:r>
          </w:p>
        </w:tc>
        <w:tc>
          <w:tcPr>
            <w:tcW w:w="2382" w:type="dxa"/>
            <w:shd w:val="clear" w:color="auto" w:fill="auto"/>
          </w:tcPr>
          <w:p w:rsidR="00C868AF" w:rsidRPr="00172B04" w:rsidRDefault="00C868AF" w:rsidP="004227DA">
            <w:pPr>
              <w:contextualSpacing/>
              <w:rPr>
                <w:sz w:val="20"/>
                <w:szCs w:val="20"/>
              </w:rPr>
            </w:pPr>
            <w:r w:rsidRPr="00172B04">
              <w:rPr>
                <w:sz w:val="20"/>
                <w:szCs w:val="20"/>
              </w:rPr>
              <w:t xml:space="preserve">Кран козловой контейнерный КК </w:t>
            </w:r>
            <w:proofErr w:type="spellStart"/>
            <w:r w:rsidRPr="00172B04">
              <w:rPr>
                <w:sz w:val="20"/>
                <w:szCs w:val="20"/>
              </w:rPr>
              <w:t>Кнт</w:t>
            </w:r>
            <w:proofErr w:type="spellEnd"/>
            <w:r w:rsidRPr="00172B04">
              <w:rPr>
                <w:sz w:val="20"/>
                <w:szCs w:val="20"/>
              </w:rPr>
              <w:t xml:space="preserve"> 36-25/5/7-12,5-А6, У1 зав. № 81 (Инв. № 014/02/00000260)</w:t>
            </w:r>
          </w:p>
        </w:tc>
        <w:tc>
          <w:tcPr>
            <w:tcW w:w="1392" w:type="dxa"/>
          </w:tcPr>
          <w:p w:rsidR="00C868AF" w:rsidRPr="00172B04" w:rsidRDefault="00C868AF" w:rsidP="004227DA">
            <w:pPr>
              <w:jc w:val="center"/>
              <w:rPr>
                <w:sz w:val="20"/>
                <w:szCs w:val="20"/>
              </w:rPr>
            </w:pPr>
            <w:r w:rsidRPr="00172B04">
              <w:rPr>
                <w:sz w:val="20"/>
                <w:szCs w:val="20"/>
              </w:rPr>
              <w:t>45</w:t>
            </w:r>
          </w:p>
        </w:tc>
        <w:tc>
          <w:tcPr>
            <w:tcW w:w="1551" w:type="dxa"/>
          </w:tcPr>
          <w:p w:rsidR="00C868AF" w:rsidRPr="00172B04" w:rsidRDefault="00C868AF" w:rsidP="004227DA">
            <w:pPr>
              <w:jc w:val="center"/>
              <w:rPr>
                <w:sz w:val="20"/>
                <w:szCs w:val="20"/>
              </w:rPr>
            </w:pPr>
            <w:r w:rsidRPr="00172B04">
              <w:rPr>
                <w:sz w:val="20"/>
                <w:szCs w:val="20"/>
              </w:rPr>
              <w:t>2013</w:t>
            </w:r>
          </w:p>
        </w:tc>
        <w:tc>
          <w:tcPr>
            <w:tcW w:w="1710" w:type="dxa"/>
          </w:tcPr>
          <w:p w:rsidR="00C868AF" w:rsidRPr="00172B04" w:rsidRDefault="00C868AF" w:rsidP="004227DA">
            <w:pPr>
              <w:suppressAutoHyphens w:val="0"/>
              <w:rPr>
                <w:sz w:val="20"/>
                <w:szCs w:val="20"/>
                <w:lang w:eastAsia="ru-RU"/>
              </w:rPr>
            </w:pPr>
            <w:r w:rsidRPr="00172B04">
              <w:rPr>
                <w:sz w:val="20"/>
                <w:szCs w:val="20"/>
                <w:lang w:eastAsia="ru-RU"/>
              </w:rPr>
              <w:t>ООО «Завод подъемно-транспортного оборудования им. С.М.Кирова»,</w:t>
            </w:r>
          </w:p>
          <w:p w:rsidR="00C868AF" w:rsidRPr="00172B04" w:rsidRDefault="00C868AF" w:rsidP="004227DA">
            <w:pPr>
              <w:rPr>
                <w:sz w:val="20"/>
                <w:szCs w:val="20"/>
              </w:rPr>
            </w:pPr>
            <w:r w:rsidRPr="00172B04">
              <w:rPr>
                <w:sz w:val="20"/>
                <w:szCs w:val="20"/>
                <w:lang w:eastAsia="ru-RU"/>
              </w:rPr>
              <w:t>г.С-Петербург</w:t>
            </w:r>
          </w:p>
        </w:tc>
        <w:tc>
          <w:tcPr>
            <w:tcW w:w="2001" w:type="dxa"/>
            <w:shd w:val="clear" w:color="auto" w:fill="auto"/>
            <w:vAlign w:val="center"/>
          </w:tcPr>
          <w:p w:rsidR="00C868AF" w:rsidRPr="00172B04" w:rsidRDefault="00C868AF" w:rsidP="004227DA">
            <w:pPr>
              <w:rPr>
                <w:sz w:val="20"/>
                <w:szCs w:val="20"/>
              </w:rPr>
            </w:pPr>
            <w:r w:rsidRPr="00172B04">
              <w:rPr>
                <w:sz w:val="20"/>
                <w:szCs w:val="20"/>
              </w:rPr>
              <w:t>1) техническое обслуживание ТО1;</w:t>
            </w:r>
          </w:p>
          <w:p w:rsidR="00C868AF" w:rsidRPr="00172B04" w:rsidRDefault="00C868AF" w:rsidP="004227DA">
            <w:pPr>
              <w:rPr>
                <w:sz w:val="20"/>
                <w:szCs w:val="20"/>
              </w:rPr>
            </w:pPr>
            <w:r w:rsidRPr="00172B04">
              <w:rPr>
                <w:sz w:val="20"/>
                <w:szCs w:val="20"/>
              </w:rPr>
              <w:t>2) техническое обслуживание ТО2;</w:t>
            </w:r>
          </w:p>
          <w:p w:rsidR="00C868AF" w:rsidRPr="00172B04" w:rsidRDefault="00C868AF" w:rsidP="004227DA">
            <w:pPr>
              <w:rPr>
                <w:sz w:val="20"/>
                <w:szCs w:val="20"/>
              </w:rPr>
            </w:pPr>
            <w:r w:rsidRPr="00172B04">
              <w:rPr>
                <w:sz w:val="20"/>
                <w:szCs w:val="20"/>
              </w:rPr>
              <w:t>3) сезонное техническое обслуживание СО.</w:t>
            </w:r>
          </w:p>
        </w:tc>
      </w:tr>
    </w:tbl>
    <w:p w:rsidR="00C868AF" w:rsidRPr="00172B04" w:rsidRDefault="00C868AF" w:rsidP="00C868AF">
      <w:pPr>
        <w:ind w:firstLine="709"/>
        <w:jc w:val="both"/>
        <w:rPr>
          <w:sz w:val="16"/>
          <w:szCs w:val="16"/>
        </w:rPr>
      </w:pPr>
    </w:p>
    <w:p w:rsidR="00C868AF" w:rsidRPr="00172B04" w:rsidRDefault="00C868AF" w:rsidP="00C868AF">
      <w:pPr>
        <w:ind w:firstLine="709"/>
        <w:jc w:val="both"/>
        <w:rPr>
          <w:b/>
          <w:bCs/>
          <w:sz w:val="28"/>
          <w:szCs w:val="28"/>
        </w:rPr>
      </w:pPr>
      <w:r w:rsidRPr="00172B04">
        <w:rPr>
          <w:b/>
          <w:bCs/>
          <w:sz w:val="28"/>
          <w:szCs w:val="28"/>
        </w:rPr>
        <w:t>2. Порядок технического обслуживания.</w:t>
      </w:r>
    </w:p>
    <w:p w:rsidR="00C868AF" w:rsidRPr="00172B04" w:rsidRDefault="00C868AF" w:rsidP="00C868AF">
      <w:pPr>
        <w:ind w:firstLine="709"/>
        <w:jc w:val="both"/>
        <w:rPr>
          <w:sz w:val="28"/>
          <w:szCs w:val="28"/>
        </w:rPr>
      </w:pPr>
      <w:r w:rsidRPr="00172B04">
        <w:rPr>
          <w:sz w:val="28"/>
          <w:szCs w:val="28"/>
        </w:rPr>
        <w:t xml:space="preserve">2.1. Техническое обслуживание крана достигается </w:t>
      </w:r>
      <w:r w:rsidRPr="00172B04">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C868AF" w:rsidRPr="00172B04" w:rsidRDefault="00C868AF" w:rsidP="00C868AF">
      <w:pPr>
        <w:ind w:firstLine="709"/>
        <w:jc w:val="both"/>
        <w:rPr>
          <w:sz w:val="28"/>
          <w:szCs w:val="28"/>
        </w:rPr>
      </w:pPr>
      <w:r w:rsidRPr="00172B04">
        <w:rPr>
          <w:sz w:val="28"/>
          <w:szCs w:val="28"/>
        </w:rPr>
        <w:t>2.2. Перечень выполняемых работ по техническому обслуживанию крана приведен в таблице:</w:t>
      </w:r>
    </w:p>
    <w:p w:rsidR="00C868AF" w:rsidRPr="00172B04" w:rsidRDefault="00C868AF" w:rsidP="00C868AF">
      <w:pPr>
        <w:ind w:firstLine="709"/>
        <w:jc w:val="right"/>
        <w:rPr>
          <w:sz w:val="16"/>
          <w:szCs w:val="16"/>
        </w:rPr>
      </w:pPr>
      <w:r w:rsidRPr="00172B04">
        <w:rPr>
          <w:sz w:val="20"/>
          <w:szCs w:val="20"/>
        </w:rPr>
        <w:t>(знаком «+» отмечены необходимые для выполнения работы)</w:t>
      </w:r>
    </w:p>
    <w:tbl>
      <w:tblPr>
        <w:tblStyle w:val="afff2"/>
        <w:tblW w:w="9842" w:type="dxa"/>
        <w:tblLook w:val="04A0"/>
      </w:tblPr>
      <w:tblGrid>
        <w:gridCol w:w="2301"/>
        <w:gridCol w:w="5758"/>
        <w:gridCol w:w="605"/>
        <w:gridCol w:w="605"/>
        <w:gridCol w:w="573"/>
      </w:tblGrid>
      <w:tr w:rsidR="00C868AF" w:rsidRPr="00172B04" w:rsidTr="004227DA">
        <w:trPr>
          <w:trHeight w:val="300"/>
        </w:trPr>
        <w:tc>
          <w:tcPr>
            <w:tcW w:w="2301" w:type="dxa"/>
            <w:noWrap/>
            <w:vAlign w:val="center"/>
            <w:hideMark/>
          </w:tcPr>
          <w:p w:rsidR="00C868AF" w:rsidRPr="00172B04" w:rsidRDefault="00C868AF" w:rsidP="004227DA">
            <w:pPr>
              <w:jc w:val="center"/>
              <w:rPr>
                <w:b/>
                <w:sz w:val="20"/>
                <w:szCs w:val="20"/>
              </w:rPr>
            </w:pPr>
            <w:r w:rsidRPr="00172B04">
              <w:rPr>
                <w:b/>
                <w:sz w:val="20"/>
                <w:szCs w:val="20"/>
              </w:rPr>
              <w:t>Объект обслуживания</w:t>
            </w:r>
          </w:p>
        </w:tc>
        <w:tc>
          <w:tcPr>
            <w:tcW w:w="5758" w:type="dxa"/>
            <w:noWrap/>
            <w:vAlign w:val="center"/>
            <w:hideMark/>
          </w:tcPr>
          <w:p w:rsidR="00C868AF" w:rsidRPr="00172B04" w:rsidRDefault="00C868AF" w:rsidP="004227DA">
            <w:pPr>
              <w:jc w:val="center"/>
              <w:rPr>
                <w:b/>
                <w:sz w:val="20"/>
                <w:szCs w:val="20"/>
              </w:rPr>
            </w:pPr>
            <w:r w:rsidRPr="00172B04">
              <w:rPr>
                <w:b/>
                <w:sz w:val="20"/>
                <w:szCs w:val="20"/>
              </w:rPr>
              <w:t>Перечень работ</w:t>
            </w:r>
          </w:p>
        </w:tc>
        <w:tc>
          <w:tcPr>
            <w:tcW w:w="605" w:type="dxa"/>
            <w:noWrap/>
            <w:hideMark/>
          </w:tcPr>
          <w:p w:rsidR="00C868AF" w:rsidRPr="00172B04" w:rsidRDefault="00C868AF" w:rsidP="004227DA">
            <w:pPr>
              <w:jc w:val="center"/>
              <w:rPr>
                <w:b/>
                <w:sz w:val="20"/>
                <w:szCs w:val="20"/>
              </w:rPr>
            </w:pPr>
            <w:r w:rsidRPr="00172B04">
              <w:rPr>
                <w:b/>
                <w:sz w:val="20"/>
                <w:szCs w:val="20"/>
              </w:rPr>
              <w:t>ТО1</w:t>
            </w:r>
          </w:p>
        </w:tc>
        <w:tc>
          <w:tcPr>
            <w:tcW w:w="605" w:type="dxa"/>
            <w:noWrap/>
            <w:hideMark/>
          </w:tcPr>
          <w:p w:rsidR="00C868AF" w:rsidRPr="00172B04" w:rsidRDefault="00C868AF" w:rsidP="004227DA">
            <w:pPr>
              <w:jc w:val="center"/>
              <w:rPr>
                <w:b/>
                <w:sz w:val="20"/>
                <w:szCs w:val="20"/>
              </w:rPr>
            </w:pPr>
            <w:r w:rsidRPr="00172B04">
              <w:rPr>
                <w:b/>
                <w:sz w:val="20"/>
                <w:szCs w:val="20"/>
              </w:rPr>
              <w:t>ТО2</w:t>
            </w:r>
          </w:p>
        </w:tc>
        <w:tc>
          <w:tcPr>
            <w:tcW w:w="573" w:type="dxa"/>
            <w:noWrap/>
            <w:hideMark/>
          </w:tcPr>
          <w:p w:rsidR="00C868AF" w:rsidRPr="00172B04" w:rsidRDefault="00C868AF" w:rsidP="004227DA">
            <w:pPr>
              <w:jc w:val="center"/>
              <w:rPr>
                <w:b/>
                <w:sz w:val="20"/>
                <w:szCs w:val="20"/>
              </w:rPr>
            </w:pPr>
            <w:r w:rsidRPr="00172B04">
              <w:rPr>
                <w:b/>
                <w:sz w:val="20"/>
                <w:szCs w:val="20"/>
              </w:rPr>
              <w:t>СО</w:t>
            </w:r>
          </w:p>
        </w:tc>
      </w:tr>
      <w:tr w:rsidR="00C868AF" w:rsidRPr="00172B04" w:rsidTr="004227DA">
        <w:trPr>
          <w:trHeight w:val="288"/>
        </w:trPr>
        <w:tc>
          <w:tcPr>
            <w:tcW w:w="2301" w:type="dxa"/>
            <w:vMerge w:val="restart"/>
            <w:noWrap/>
            <w:hideMark/>
          </w:tcPr>
          <w:p w:rsidR="00C868AF" w:rsidRPr="00172B04" w:rsidRDefault="00C868AF" w:rsidP="004227DA">
            <w:pPr>
              <w:jc w:val="both"/>
              <w:rPr>
                <w:sz w:val="22"/>
                <w:szCs w:val="22"/>
              </w:rPr>
            </w:pPr>
            <w:r w:rsidRPr="00172B04">
              <w:rPr>
                <w:sz w:val="22"/>
                <w:szCs w:val="22"/>
              </w:rPr>
              <w:t>Механизм подъема</w:t>
            </w:r>
          </w:p>
        </w:tc>
        <w:tc>
          <w:tcPr>
            <w:tcW w:w="5758" w:type="dxa"/>
            <w:hideMark/>
          </w:tcPr>
          <w:p w:rsidR="00C868AF" w:rsidRPr="00172B04" w:rsidRDefault="00C868AF" w:rsidP="004227DA">
            <w:pPr>
              <w:jc w:val="both"/>
              <w:rPr>
                <w:sz w:val="22"/>
                <w:szCs w:val="22"/>
              </w:rPr>
            </w:pPr>
            <w:r w:rsidRPr="00172B04">
              <w:rPr>
                <w:sz w:val="22"/>
                <w:szCs w:val="22"/>
              </w:rPr>
              <w:t>Проверка работы конечных выключателей и приборов безопасности:</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на наличие повреждений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 xml:space="preserve">2) проверка работы </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 xml:space="preserve">3) проверить срабатывание ОГП грузом, масса которого </w:t>
            </w:r>
            <w:r w:rsidRPr="00172B04">
              <w:rPr>
                <w:iCs/>
                <w:sz w:val="22"/>
                <w:szCs w:val="22"/>
              </w:rPr>
              <w:lastRenderedPageBreak/>
              <w:t>на 10 % превышает номинальный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работы тормозов: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2) проверка работы тормозов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 xml:space="preserve">3) долив/проверка уровня жидкости </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iCs/>
                <w:sz w:val="22"/>
                <w:szCs w:val="22"/>
              </w:rPr>
            </w:pPr>
            <w:r w:rsidRPr="00172B04">
              <w:rPr>
                <w:iCs/>
                <w:sz w:val="22"/>
                <w:szCs w:val="22"/>
              </w:rPr>
              <w:t>4) провести работы по замене жидкости</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работы редукторов, электродвигателей, блоков и барабанов: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на наличие повреждений, утечек, шумов, вибраций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2) проверить уровень масла в редукторах</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1152"/>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sidRPr="00172B04">
              <w:rPr>
                <w:iCs/>
                <w:sz w:val="22"/>
                <w:szCs w:val="22"/>
              </w:rPr>
              <w:t>соосности</w:t>
            </w:r>
            <w:proofErr w:type="spellEnd"/>
            <w:r w:rsidRPr="00172B04">
              <w:rPr>
                <w:iCs/>
                <w:sz w:val="22"/>
                <w:szCs w:val="22"/>
              </w:rPr>
              <w:t xml:space="preserve">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состояния канатов, осей подвеса:</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2) проверить состояние деталей крепления канатов на барабанах и затяжку болтов.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864"/>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iCs/>
                <w:sz w:val="22"/>
                <w:szCs w:val="22"/>
              </w:rPr>
            </w:pPr>
            <w:r w:rsidRPr="00172B04">
              <w:rPr>
                <w:iCs/>
                <w:sz w:val="22"/>
                <w:szCs w:val="22"/>
              </w:rPr>
              <w:t xml:space="preserve">4) проверить состояние осей подвеса спредера к траверсе и их крепление </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iCs/>
                <w:sz w:val="22"/>
                <w:szCs w:val="22"/>
              </w:rPr>
            </w:pPr>
            <w:r w:rsidRPr="00172B04">
              <w:rPr>
                <w:iCs/>
                <w:sz w:val="22"/>
                <w:szCs w:val="22"/>
              </w:rPr>
              <w:t>5) проверить состояние механизма захвата спредера</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iCs/>
                <w:sz w:val="22"/>
                <w:szCs w:val="22"/>
              </w:rPr>
            </w:pPr>
            <w:r w:rsidRPr="00172B04">
              <w:rPr>
                <w:iCs/>
                <w:sz w:val="22"/>
                <w:szCs w:val="22"/>
              </w:rPr>
              <w:t xml:space="preserve">6) проверить износ желоба блоков, свободное проворачивание блоков на осях </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iCs/>
                <w:sz w:val="22"/>
                <w:szCs w:val="22"/>
              </w:rPr>
            </w:pPr>
            <w:r w:rsidRPr="00172B04">
              <w:rPr>
                <w:iCs/>
                <w:sz w:val="22"/>
                <w:szCs w:val="22"/>
              </w:rPr>
              <w:t>8) проверить плотности посадки полумуфт и шкивов на валах</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Электрооборудование:</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видеокамеры слежения</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iCs/>
                <w:sz w:val="22"/>
                <w:szCs w:val="22"/>
              </w:rPr>
            </w:pPr>
            <w:r w:rsidRPr="00172B04">
              <w:rPr>
                <w:iCs/>
                <w:sz w:val="22"/>
                <w:szCs w:val="22"/>
              </w:rPr>
              <w:t>2) ТО видеокамеры слежения</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3) визуальный осмотр прочего электрооборудования</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4) визуальный осмотр электрооборудования щитов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val="restart"/>
            <w:noWrap/>
            <w:hideMark/>
          </w:tcPr>
          <w:p w:rsidR="00C868AF" w:rsidRPr="00172B04" w:rsidRDefault="00C868AF" w:rsidP="004227DA">
            <w:pPr>
              <w:jc w:val="both"/>
              <w:rPr>
                <w:sz w:val="22"/>
                <w:szCs w:val="22"/>
              </w:rPr>
            </w:pPr>
            <w:r w:rsidRPr="00172B04">
              <w:rPr>
                <w:sz w:val="22"/>
                <w:szCs w:val="22"/>
              </w:rPr>
              <w:t>Кабина управления</w:t>
            </w:r>
          </w:p>
        </w:tc>
        <w:tc>
          <w:tcPr>
            <w:tcW w:w="5758" w:type="dxa"/>
            <w:hideMark/>
          </w:tcPr>
          <w:p w:rsidR="00C868AF" w:rsidRPr="00172B04" w:rsidRDefault="00C868AF" w:rsidP="004227DA">
            <w:pPr>
              <w:jc w:val="both"/>
              <w:rPr>
                <w:sz w:val="22"/>
                <w:szCs w:val="22"/>
              </w:rPr>
            </w:pPr>
            <w:r w:rsidRPr="00172B04">
              <w:rPr>
                <w:sz w:val="22"/>
                <w:szCs w:val="22"/>
              </w:rPr>
              <w:t>проверка состояния остекления и работы стеклоочистителя</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аптечки, огнетушителя, изоляционного коврика</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утепления кабины</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места соединения кабины управления с платформой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визуальный осмотр и ТО блоков кондиционеров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76"/>
        </w:trPr>
        <w:tc>
          <w:tcPr>
            <w:tcW w:w="2301" w:type="dxa"/>
            <w:vMerge w:val="restart"/>
            <w:noWrap/>
            <w:hideMark/>
          </w:tcPr>
          <w:p w:rsidR="00C868AF" w:rsidRPr="00172B04" w:rsidRDefault="00C868AF" w:rsidP="004227DA">
            <w:pPr>
              <w:jc w:val="both"/>
              <w:rPr>
                <w:sz w:val="22"/>
                <w:szCs w:val="22"/>
              </w:rPr>
            </w:pPr>
            <w:r w:rsidRPr="00172B04">
              <w:rPr>
                <w:sz w:val="22"/>
                <w:szCs w:val="22"/>
              </w:rPr>
              <w:lastRenderedPageBreak/>
              <w:t>Электрооборудование</w:t>
            </w:r>
          </w:p>
        </w:tc>
        <w:tc>
          <w:tcPr>
            <w:tcW w:w="5758" w:type="dxa"/>
            <w:hideMark/>
          </w:tcPr>
          <w:p w:rsidR="00C868AF" w:rsidRPr="00172B04" w:rsidRDefault="00C868AF" w:rsidP="004227DA">
            <w:pPr>
              <w:jc w:val="both"/>
              <w:rPr>
                <w:sz w:val="22"/>
                <w:szCs w:val="22"/>
              </w:rPr>
            </w:pPr>
            <w:r w:rsidRPr="00172B04">
              <w:rPr>
                <w:sz w:val="22"/>
                <w:szCs w:val="22"/>
              </w:rPr>
              <w:t xml:space="preserve">проверка подключений силовых кабелей, протяжка </w:t>
            </w:r>
            <w:proofErr w:type="spellStart"/>
            <w:r w:rsidRPr="00172B04">
              <w:rPr>
                <w:sz w:val="22"/>
                <w:szCs w:val="22"/>
              </w:rPr>
              <w:t>клеммников</w:t>
            </w:r>
            <w:proofErr w:type="spellEnd"/>
            <w:r w:rsidRPr="00172B04">
              <w:rPr>
                <w:sz w:val="22"/>
                <w:szCs w:val="22"/>
              </w:rPr>
              <w:t>, проверка креплений и маркировки кабелей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 xml:space="preserve">проверка подключений контрольных кабелей, протяжка </w:t>
            </w:r>
            <w:proofErr w:type="spellStart"/>
            <w:r w:rsidRPr="00172B04">
              <w:rPr>
                <w:sz w:val="22"/>
                <w:szCs w:val="22"/>
              </w:rPr>
              <w:t>клеммников</w:t>
            </w:r>
            <w:proofErr w:type="spellEnd"/>
            <w:r w:rsidRPr="00172B04">
              <w:rPr>
                <w:sz w:val="22"/>
                <w:szCs w:val="22"/>
              </w:rPr>
              <w:t>, проверка креплений и маркировки кабелей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 xml:space="preserve">проверка освещения шкафов: Проводится проверка освещения </w:t>
            </w:r>
            <w:proofErr w:type="spellStart"/>
            <w:r w:rsidRPr="00172B04">
              <w:rPr>
                <w:sz w:val="22"/>
                <w:szCs w:val="22"/>
              </w:rPr>
              <w:t>электропомещений</w:t>
            </w:r>
            <w:proofErr w:type="spellEnd"/>
            <w:r w:rsidRPr="00172B04">
              <w:rPr>
                <w:sz w:val="22"/>
                <w:szCs w:val="22"/>
              </w:rPr>
              <w:t xml:space="preserve">, кабины и </w:t>
            </w:r>
            <w:proofErr w:type="spellStart"/>
            <w:r w:rsidRPr="00172B04">
              <w:rPr>
                <w:sz w:val="22"/>
                <w:szCs w:val="22"/>
              </w:rPr>
              <w:t>электрошкафов</w:t>
            </w:r>
            <w:proofErr w:type="spellEnd"/>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системы рабочего и подкранового освещения (прожекторы)</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освещения проходов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состояния подводящего кабеля</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внешний осмотр концевых выключателей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состояния джойстиков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864"/>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 xml:space="preserve">проверка состояния кабельного барабана </w:t>
            </w:r>
            <w:proofErr w:type="spellStart"/>
            <w:r w:rsidRPr="00172B04">
              <w:rPr>
                <w:sz w:val="22"/>
                <w:szCs w:val="22"/>
              </w:rPr>
              <w:t>токопровода</w:t>
            </w:r>
            <w:proofErr w:type="spellEnd"/>
            <w:r w:rsidRPr="00172B04">
              <w:rPr>
                <w:sz w:val="22"/>
                <w:szCs w:val="22"/>
              </w:rPr>
              <w:t xml:space="preserve"> крана и правильность укладки кабеля на барабане и направляющем устройстве, состояние кабельного </w:t>
            </w:r>
            <w:proofErr w:type="spellStart"/>
            <w:r w:rsidRPr="00172B04">
              <w:rPr>
                <w:sz w:val="22"/>
                <w:szCs w:val="22"/>
              </w:rPr>
              <w:t>токопровода</w:t>
            </w:r>
            <w:proofErr w:type="spellEnd"/>
            <w:r w:rsidRPr="00172B04">
              <w:rPr>
                <w:sz w:val="22"/>
                <w:szCs w:val="22"/>
              </w:rPr>
              <w:t xml:space="preserve"> и кабельных кареток монорельса</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визуальный контроль механических повреждений кабельных трасс</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визуальный контроль состояния лотков для укладки кабеля</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нагрева двигателей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состояния токопроводящих устройств, а также изоляции электропроводки</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864"/>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864"/>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состояния блоков резисторов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состояние подшипников двигателей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864"/>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состояние и удалить пыль с преобразователей частоты</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внешнего состояния, детальный осмотр оборудования</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864"/>
        </w:trPr>
        <w:tc>
          <w:tcPr>
            <w:tcW w:w="2301" w:type="dxa"/>
            <w:vMerge w:val="restart"/>
            <w:noWrap/>
            <w:hideMark/>
          </w:tcPr>
          <w:p w:rsidR="00C868AF" w:rsidRPr="00172B04" w:rsidRDefault="00C868AF" w:rsidP="004227DA">
            <w:pPr>
              <w:jc w:val="both"/>
              <w:rPr>
                <w:sz w:val="22"/>
                <w:szCs w:val="22"/>
              </w:rPr>
            </w:pPr>
            <w:r w:rsidRPr="00172B04">
              <w:rPr>
                <w:sz w:val="22"/>
                <w:szCs w:val="22"/>
              </w:rPr>
              <w:t>Система управления</w:t>
            </w:r>
          </w:p>
        </w:tc>
        <w:tc>
          <w:tcPr>
            <w:tcW w:w="5758" w:type="dxa"/>
            <w:noWrap/>
            <w:hideMark/>
          </w:tcPr>
          <w:p w:rsidR="00C868AF" w:rsidRPr="00172B04" w:rsidRDefault="00C868AF" w:rsidP="004227DA">
            <w:pPr>
              <w:jc w:val="both"/>
              <w:rPr>
                <w:sz w:val="22"/>
                <w:szCs w:val="22"/>
              </w:rPr>
            </w:pPr>
            <w:r w:rsidRPr="00172B04">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состояния источников питания электроэнергией</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анализ и корректировка программы (по необходимости)</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 xml:space="preserve">проверка настроечных параметров контроллера </w:t>
            </w:r>
            <w:proofErr w:type="spellStart"/>
            <w:r w:rsidRPr="00172B04">
              <w:rPr>
                <w:sz w:val="22"/>
                <w:szCs w:val="22"/>
              </w:rPr>
              <w:t>Simoution</w:t>
            </w:r>
            <w:proofErr w:type="spellEnd"/>
            <w:r w:rsidRPr="00172B04">
              <w:rPr>
                <w:sz w:val="22"/>
                <w:szCs w:val="22"/>
              </w:rPr>
              <w:t>, выпрямителя, преобразователей и инверторов, контроль аварийных сообщений и их анализ</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аппаратных и программных концевых выключателей</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 xml:space="preserve">проверка работы звуковой и световой сигнализации </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элементов ввода питания крана, в том числе анализ потребления электричества</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автоматических выключателей (с регулируемыми установками) при необходимости</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(протяжка) электрических соединений</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вентиляции, системы климат контроля и освещения шкафов</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588"/>
        </w:trPr>
        <w:tc>
          <w:tcPr>
            <w:tcW w:w="2301" w:type="dxa"/>
            <w:vMerge/>
            <w:hideMark/>
          </w:tcPr>
          <w:p w:rsidR="00C868AF" w:rsidRPr="00172B04" w:rsidRDefault="00C868AF" w:rsidP="004227DA">
            <w:pPr>
              <w:jc w:val="both"/>
              <w:rPr>
                <w:sz w:val="22"/>
                <w:szCs w:val="22"/>
              </w:rPr>
            </w:pPr>
          </w:p>
        </w:tc>
        <w:tc>
          <w:tcPr>
            <w:tcW w:w="5758" w:type="dxa"/>
            <w:noWrap/>
            <w:hideMark/>
          </w:tcPr>
          <w:p w:rsidR="00C868AF" w:rsidRPr="00172B04" w:rsidRDefault="00C868AF" w:rsidP="004227DA">
            <w:pPr>
              <w:jc w:val="both"/>
              <w:rPr>
                <w:sz w:val="22"/>
                <w:szCs w:val="22"/>
              </w:rPr>
            </w:pPr>
            <w:r w:rsidRPr="00172B04">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b/>
                <w:bCs/>
                <w:sz w:val="22"/>
                <w:szCs w:val="22"/>
              </w:rPr>
            </w:pPr>
            <w:r w:rsidRPr="00172B04">
              <w:rPr>
                <w:b/>
                <w:bCs/>
                <w:sz w:val="22"/>
                <w:szCs w:val="22"/>
              </w:rPr>
              <w:t>+</w:t>
            </w:r>
          </w:p>
        </w:tc>
      </w:tr>
      <w:tr w:rsidR="00C868AF" w:rsidRPr="00172B04" w:rsidTr="004227DA">
        <w:trPr>
          <w:trHeight w:val="300"/>
        </w:trPr>
        <w:tc>
          <w:tcPr>
            <w:tcW w:w="2301" w:type="dxa"/>
            <w:vMerge w:val="restart"/>
            <w:hideMark/>
          </w:tcPr>
          <w:p w:rsidR="00C868AF" w:rsidRPr="00172B04" w:rsidRDefault="00C868AF" w:rsidP="004227DA">
            <w:pPr>
              <w:jc w:val="both"/>
              <w:rPr>
                <w:sz w:val="22"/>
                <w:szCs w:val="22"/>
              </w:rPr>
            </w:pPr>
            <w:r w:rsidRPr="00172B04">
              <w:rPr>
                <w:sz w:val="22"/>
                <w:szCs w:val="22"/>
              </w:rPr>
              <w:t>Механизм передвижения</w:t>
            </w:r>
          </w:p>
        </w:tc>
        <w:tc>
          <w:tcPr>
            <w:tcW w:w="5758" w:type="dxa"/>
            <w:hideMark/>
          </w:tcPr>
          <w:p w:rsidR="00C868AF" w:rsidRPr="00172B04" w:rsidRDefault="00C868AF" w:rsidP="004227DA">
            <w:pPr>
              <w:jc w:val="both"/>
              <w:rPr>
                <w:sz w:val="22"/>
                <w:szCs w:val="22"/>
              </w:rPr>
            </w:pPr>
            <w:r w:rsidRPr="00172B04">
              <w:rPr>
                <w:sz w:val="22"/>
                <w:szCs w:val="22"/>
              </w:rPr>
              <w:t>Проверка работы  конечных выключателей:</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1) визуальный осмотр на наличие повреждений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2) проверка работы</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3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отсутствие посторонних, значительных и неравномерных шумов при работе механизма</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405"/>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работы противоугонных захватов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405"/>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 xml:space="preserve">проверить затяжку гаек крепления </w:t>
            </w:r>
            <w:proofErr w:type="spellStart"/>
            <w:r w:rsidRPr="00172B04">
              <w:rPr>
                <w:sz w:val="22"/>
                <w:szCs w:val="22"/>
              </w:rPr>
              <w:t>мотор-редукторов</w:t>
            </w:r>
            <w:proofErr w:type="spellEnd"/>
            <w:r w:rsidRPr="00172B04">
              <w:rPr>
                <w:sz w:val="22"/>
                <w:szCs w:val="22"/>
              </w:rPr>
              <w:t xml:space="preserve"> на валу</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405"/>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 xml:space="preserve">проверить затяжку гаек крепления </w:t>
            </w:r>
            <w:proofErr w:type="spellStart"/>
            <w:r w:rsidRPr="00172B04">
              <w:rPr>
                <w:sz w:val="22"/>
                <w:szCs w:val="22"/>
              </w:rPr>
              <w:t>мотор-редукторов</w:t>
            </w:r>
            <w:proofErr w:type="spellEnd"/>
            <w:r w:rsidRPr="00172B04">
              <w:rPr>
                <w:sz w:val="22"/>
                <w:szCs w:val="22"/>
              </w:rPr>
              <w:t xml:space="preserve"> на реактивной тяге</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болтовых креплений тележек и противоугонных захватов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износа ходовых колес</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состояние шпоночных соединений и состояние подшипниковых узлов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работы тормозов: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2) проверка работы тормозов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3) проверка состояния тормозного диска</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работы редукторов: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1) визуальный осмотр на наличие повреждений, утечек, шумов, вибраций</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2) проверить уровень масла в редукторах</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iCs/>
                <w:sz w:val="22"/>
                <w:szCs w:val="22"/>
              </w:rPr>
            </w:pPr>
            <w:r w:rsidRPr="00172B04">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проверка противоугонных захватов, стопоров</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864"/>
        </w:trPr>
        <w:tc>
          <w:tcPr>
            <w:tcW w:w="2301" w:type="dxa"/>
            <w:vMerge w:val="restart"/>
            <w:hideMark/>
          </w:tcPr>
          <w:p w:rsidR="00C868AF" w:rsidRPr="00172B04" w:rsidRDefault="00C868AF" w:rsidP="004227DA">
            <w:pPr>
              <w:jc w:val="both"/>
              <w:rPr>
                <w:sz w:val="22"/>
                <w:szCs w:val="22"/>
              </w:rPr>
            </w:pPr>
            <w:r w:rsidRPr="00172B04">
              <w:rPr>
                <w:sz w:val="22"/>
                <w:szCs w:val="22"/>
              </w:rPr>
              <w:t>Крановые и тележечные пути</w:t>
            </w:r>
          </w:p>
        </w:tc>
        <w:tc>
          <w:tcPr>
            <w:tcW w:w="5758" w:type="dxa"/>
            <w:hideMark/>
          </w:tcPr>
          <w:p w:rsidR="00C868AF" w:rsidRPr="00172B04" w:rsidRDefault="00C868AF" w:rsidP="004227DA">
            <w:pPr>
              <w:jc w:val="both"/>
              <w:rPr>
                <w:sz w:val="22"/>
                <w:szCs w:val="22"/>
              </w:rPr>
            </w:pPr>
            <w:r w:rsidRPr="00172B04">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2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крепление рельсов и соединение в местах стыка, а также степень износа рельса</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300"/>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ширину колеи, поперечный и продольный уклон рельсов</w:t>
            </w:r>
          </w:p>
        </w:tc>
        <w:tc>
          <w:tcPr>
            <w:tcW w:w="605" w:type="dxa"/>
            <w:noWrap/>
            <w:hideMark/>
          </w:tcPr>
          <w:p w:rsidR="00C868AF" w:rsidRPr="00172B04" w:rsidRDefault="00C868AF" w:rsidP="004227DA">
            <w:pPr>
              <w:jc w:val="center"/>
              <w:rPr>
                <w:sz w:val="22"/>
                <w:szCs w:val="22"/>
              </w:rPr>
            </w:pPr>
          </w:p>
        </w:tc>
        <w:tc>
          <w:tcPr>
            <w:tcW w:w="605" w:type="dxa"/>
            <w:noWrap/>
            <w:hideMark/>
          </w:tcPr>
          <w:p w:rsidR="00C868AF" w:rsidRPr="00172B04" w:rsidRDefault="00C868AF" w:rsidP="004227DA">
            <w:pPr>
              <w:jc w:val="center"/>
              <w:rPr>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1152"/>
        </w:trPr>
        <w:tc>
          <w:tcPr>
            <w:tcW w:w="2301" w:type="dxa"/>
            <w:vMerge w:val="restart"/>
            <w:noWrap/>
            <w:hideMark/>
          </w:tcPr>
          <w:p w:rsidR="00C868AF" w:rsidRPr="00172B04" w:rsidRDefault="00C868AF" w:rsidP="004227DA">
            <w:pPr>
              <w:jc w:val="both"/>
              <w:rPr>
                <w:sz w:val="22"/>
                <w:szCs w:val="22"/>
              </w:rPr>
            </w:pPr>
            <w:r w:rsidRPr="00172B04">
              <w:rPr>
                <w:sz w:val="22"/>
                <w:szCs w:val="22"/>
              </w:rPr>
              <w:t>Металлоконструкции</w:t>
            </w:r>
          </w:p>
        </w:tc>
        <w:tc>
          <w:tcPr>
            <w:tcW w:w="5758" w:type="dxa"/>
            <w:hideMark/>
          </w:tcPr>
          <w:p w:rsidR="00C868AF" w:rsidRPr="00172B04" w:rsidRDefault="00C868AF" w:rsidP="004227DA">
            <w:pPr>
              <w:jc w:val="both"/>
              <w:rPr>
                <w:sz w:val="22"/>
                <w:szCs w:val="22"/>
              </w:rPr>
            </w:pPr>
            <w:r w:rsidRPr="00172B04">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C868AF" w:rsidRPr="00172B04" w:rsidRDefault="00C868AF" w:rsidP="004227DA">
            <w:pPr>
              <w:jc w:val="center"/>
              <w:rPr>
                <w:b/>
                <w:bCs/>
                <w:sz w:val="22"/>
                <w:szCs w:val="22"/>
              </w:rPr>
            </w:pP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76"/>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605" w:type="dxa"/>
            <w:noWrap/>
            <w:hideMark/>
          </w:tcPr>
          <w:p w:rsidR="00C868AF" w:rsidRPr="00172B04" w:rsidRDefault="00C868AF" w:rsidP="004227DA">
            <w:pPr>
              <w:jc w:val="center"/>
              <w:rPr>
                <w:sz w:val="22"/>
                <w:szCs w:val="22"/>
              </w:rPr>
            </w:pPr>
            <w:r w:rsidRPr="00172B04">
              <w:rPr>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172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C868AF" w:rsidRPr="00172B04" w:rsidRDefault="00C868AF" w:rsidP="004227DA">
            <w:pPr>
              <w:jc w:val="center"/>
              <w:rPr>
                <w:b/>
                <w:bCs/>
                <w:sz w:val="22"/>
                <w:szCs w:val="22"/>
              </w:rPr>
            </w:pPr>
          </w:p>
        </w:tc>
        <w:tc>
          <w:tcPr>
            <w:tcW w:w="605" w:type="dxa"/>
            <w:noWrap/>
            <w:hideMark/>
          </w:tcPr>
          <w:p w:rsidR="00C868AF" w:rsidRPr="00172B04" w:rsidRDefault="00C868AF" w:rsidP="004227DA">
            <w:pPr>
              <w:jc w:val="center"/>
              <w:rPr>
                <w:b/>
                <w:bCs/>
                <w:sz w:val="22"/>
                <w:szCs w:val="22"/>
              </w:rPr>
            </w:pPr>
            <w:r w:rsidRPr="00172B04">
              <w:rPr>
                <w:b/>
                <w:bCs/>
                <w:sz w:val="22"/>
                <w:szCs w:val="22"/>
              </w:rPr>
              <w:t>+</w:t>
            </w:r>
          </w:p>
        </w:tc>
        <w:tc>
          <w:tcPr>
            <w:tcW w:w="573" w:type="dxa"/>
            <w:noWrap/>
            <w:hideMark/>
          </w:tcPr>
          <w:p w:rsidR="00C868AF" w:rsidRPr="00172B04" w:rsidRDefault="00C868AF" w:rsidP="004227DA">
            <w:pPr>
              <w:jc w:val="center"/>
              <w:rPr>
                <w:sz w:val="22"/>
                <w:szCs w:val="22"/>
              </w:rPr>
            </w:pPr>
            <w:r w:rsidRPr="00172B04">
              <w:rPr>
                <w:sz w:val="22"/>
                <w:szCs w:val="22"/>
              </w:rPr>
              <w:t>+</w:t>
            </w:r>
          </w:p>
        </w:tc>
      </w:tr>
      <w:tr w:rsidR="00C868AF" w:rsidRPr="00172B04" w:rsidTr="004227DA">
        <w:trPr>
          <w:trHeight w:val="588"/>
        </w:trPr>
        <w:tc>
          <w:tcPr>
            <w:tcW w:w="2301" w:type="dxa"/>
            <w:vMerge/>
            <w:hideMark/>
          </w:tcPr>
          <w:p w:rsidR="00C868AF" w:rsidRPr="00172B04" w:rsidRDefault="00C868AF" w:rsidP="004227DA">
            <w:pPr>
              <w:jc w:val="both"/>
              <w:rPr>
                <w:sz w:val="22"/>
                <w:szCs w:val="22"/>
              </w:rPr>
            </w:pPr>
          </w:p>
        </w:tc>
        <w:tc>
          <w:tcPr>
            <w:tcW w:w="5758" w:type="dxa"/>
            <w:hideMark/>
          </w:tcPr>
          <w:p w:rsidR="00C868AF" w:rsidRPr="00172B04" w:rsidRDefault="00C868AF" w:rsidP="004227DA">
            <w:pPr>
              <w:jc w:val="both"/>
              <w:rPr>
                <w:sz w:val="22"/>
                <w:szCs w:val="22"/>
              </w:rPr>
            </w:pPr>
            <w:r w:rsidRPr="00172B0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C868AF" w:rsidRPr="00172B04" w:rsidRDefault="00C868AF" w:rsidP="004227DA">
            <w:pPr>
              <w:jc w:val="center"/>
              <w:rPr>
                <w:b/>
                <w:bCs/>
                <w:sz w:val="22"/>
                <w:szCs w:val="22"/>
              </w:rPr>
            </w:pPr>
          </w:p>
        </w:tc>
        <w:tc>
          <w:tcPr>
            <w:tcW w:w="605" w:type="dxa"/>
            <w:noWrap/>
            <w:hideMark/>
          </w:tcPr>
          <w:p w:rsidR="00C868AF" w:rsidRPr="00172B04" w:rsidRDefault="00C868AF" w:rsidP="004227DA">
            <w:pPr>
              <w:jc w:val="center"/>
              <w:rPr>
                <w:b/>
                <w:bCs/>
                <w:sz w:val="22"/>
                <w:szCs w:val="22"/>
              </w:rPr>
            </w:pPr>
          </w:p>
        </w:tc>
        <w:tc>
          <w:tcPr>
            <w:tcW w:w="573" w:type="dxa"/>
            <w:noWrap/>
            <w:hideMark/>
          </w:tcPr>
          <w:p w:rsidR="00C868AF" w:rsidRPr="00172B04" w:rsidRDefault="00C868AF" w:rsidP="004227DA">
            <w:pPr>
              <w:jc w:val="center"/>
              <w:rPr>
                <w:sz w:val="22"/>
                <w:szCs w:val="22"/>
              </w:rPr>
            </w:pPr>
            <w:r w:rsidRPr="00172B04">
              <w:rPr>
                <w:sz w:val="22"/>
                <w:szCs w:val="22"/>
              </w:rPr>
              <w:t>+</w:t>
            </w:r>
          </w:p>
        </w:tc>
      </w:tr>
      <w:tr w:rsidR="008D0170" w:rsidRPr="00172B04" w:rsidTr="00AC68FA">
        <w:trPr>
          <w:trHeight w:val="300"/>
        </w:trPr>
        <w:tc>
          <w:tcPr>
            <w:tcW w:w="2301" w:type="dxa"/>
            <w:vMerge w:val="restart"/>
            <w:hideMark/>
          </w:tcPr>
          <w:p w:rsidR="008D0170" w:rsidRPr="00172B04" w:rsidRDefault="008D0170" w:rsidP="00AC68FA">
            <w:pPr>
              <w:jc w:val="both"/>
              <w:rPr>
                <w:sz w:val="22"/>
                <w:szCs w:val="22"/>
              </w:rPr>
            </w:pPr>
          </w:p>
          <w:p w:rsidR="008D0170" w:rsidRPr="00172B04" w:rsidRDefault="008D0170" w:rsidP="00AC68FA">
            <w:pPr>
              <w:jc w:val="both"/>
              <w:rPr>
                <w:sz w:val="22"/>
                <w:szCs w:val="22"/>
              </w:rPr>
            </w:pPr>
            <w:r w:rsidRPr="00172B04">
              <w:rPr>
                <w:sz w:val="22"/>
                <w:szCs w:val="22"/>
              </w:rPr>
              <w:t>Кондиционер</w:t>
            </w:r>
          </w:p>
        </w:tc>
        <w:tc>
          <w:tcPr>
            <w:tcW w:w="5758" w:type="dxa"/>
            <w:noWrap/>
            <w:hideMark/>
          </w:tcPr>
          <w:p w:rsidR="008D0170" w:rsidRPr="00172B04" w:rsidRDefault="008D0170" w:rsidP="00AC68FA">
            <w:pPr>
              <w:jc w:val="both"/>
              <w:rPr>
                <w:sz w:val="22"/>
                <w:szCs w:val="22"/>
              </w:rPr>
            </w:pPr>
            <w:r w:rsidRPr="00172B04">
              <w:rPr>
                <w:sz w:val="22"/>
                <w:szCs w:val="22"/>
              </w:rPr>
              <w:t>Обслуживание проверка давления фреона</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573" w:type="dxa"/>
            <w:noWrap/>
            <w:hideMark/>
          </w:tcPr>
          <w:p w:rsidR="008D0170" w:rsidRPr="00172B04" w:rsidRDefault="008D0170" w:rsidP="00AC68FA">
            <w:pPr>
              <w:jc w:val="center"/>
              <w:rPr>
                <w:b/>
                <w:bCs/>
                <w:sz w:val="22"/>
                <w:szCs w:val="22"/>
              </w:rPr>
            </w:pPr>
            <w:r w:rsidRPr="00172B04">
              <w:rPr>
                <w:b/>
                <w:bCs/>
                <w:sz w:val="22"/>
                <w:szCs w:val="22"/>
              </w:rPr>
              <w:t>+</w:t>
            </w:r>
          </w:p>
        </w:tc>
      </w:tr>
      <w:tr w:rsidR="008D0170" w:rsidRPr="00172B04" w:rsidTr="00AC68FA">
        <w:trPr>
          <w:trHeight w:val="300"/>
        </w:trPr>
        <w:tc>
          <w:tcPr>
            <w:tcW w:w="2301" w:type="dxa"/>
            <w:vMerge/>
            <w:hideMark/>
          </w:tcPr>
          <w:p w:rsidR="008D0170" w:rsidRPr="00172B04" w:rsidRDefault="008D0170" w:rsidP="00AC68FA">
            <w:pPr>
              <w:jc w:val="both"/>
              <w:rPr>
                <w:sz w:val="22"/>
                <w:szCs w:val="22"/>
              </w:rPr>
            </w:pPr>
          </w:p>
        </w:tc>
        <w:tc>
          <w:tcPr>
            <w:tcW w:w="5758" w:type="dxa"/>
            <w:noWrap/>
            <w:hideMark/>
          </w:tcPr>
          <w:p w:rsidR="008D0170" w:rsidRPr="00172B04" w:rsidRDefault="008D0170" w:rsidP="00AC68FA">
            <w:pPr>
              <w:jc w:val="both"/>
              <w:rPr>
                <w:sz w:val="22"/>
                <w:szCs w:val="22"/>
              </w:rPr>
            </w:pPr>
            <w:r w:rsidRPr="00172B04">
              <w:rPr>
                <w:sz w:val="22"/>
                <w:szCs w:val="22"/>
              </w:rPr>
              <w:t xml:space="preserve">Очистка фильтров удаление пыли и загрязнение </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573" w:type="dxa"/>
            <w:noWrap/>
            <w:hideMark/>
          </w:tcPr>
          <w:p w:rsidR="008D0170" w:rsidRPr="00172B04" w:rsidRDefault="008D0170" w:rsidP="00AC68FA">
            <w:pPr>
              <w:jc w:val="center"/>
              <w:rPr>
                <w:b/>
                <w:bCs/>
                <w:sz w:val="22"/>
                <w:szCs w:val="22"/>
              </w:rPr>
            </w:pPr>
            <w:r w:rsidRPr="00172B04">
              <w:rPr>
                <w:b/>
                <w:bCs/>
                <w:sz w:val="22"/>
                <w:szCs w:val="22"/>
              </w:rPr>
              <w:t>+</w:t>
            </w:r>
          </w:p>
        </w:tc>
      </w:tr>
      <w:tr w:rsidR="008D0170" w:rsidRPr="00172B04" w:rsidTr="00AC68FA">
        <w:trPr>
          <w:trHeight w:val="300"/>
        </w:trPr>
        <w:tc>
          <w:tcPr>
            <w:tcW w:w="2301" w:type="dxa"/>
            <w:vMerge/>
            <w:hideMark/>
          </w:tcPr>
          <w:p w:rsidR="008D0170" w:rsidRPr="00172B04" w:rsidRDefault="008D0170" w:rsidP="00AC68FA">
            <w:pPr>
              <w:jc w:val="both"/>
              <w:rPr>
                <w:sz w:val="22"/>
                <w:szCs w:val="22"/>
              </w:rPr>
            </w:pPr>
          </w:p>
        </w:tc>
        <w:tc>
          <w:tcPr>
            <w:tcW w:w="5758" w:type="dxa"/>
            <w:noWrap/>
            <w:hideMark/>
          </w:tcPr>
          <w:p w:rsidR="008D0170" w:rsidRPr="00172B04" w:rsidRDefault="008D0170" w:rsidP="00AC68FA">
            <w:pPr>
              <w:jc w:val="both"/>
              <w:rPr>
                <w:sz w:val="22"/>
                <w:szCs w:val="22"/>
              </w:rPr>
            </w:pPr>
            <w:r w:rsidRPr="00172B04">
              <w:rPr>
                <w:sz w:val="22"/>
                <w:szCs w:val="22"/>
              </w:rPr>
              <w:t>Контроль работы блока расширения и блока охлаждения</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605" w:type="dxa"/>
            <w:noWrap/>
            <w:hideMark/>
          </w:tcPr>
          <w:p w:rsidR="008D0170" w:rsidRPr="00172B04" w:rsidRDefault="008D0170" w:rsidP="00AC68FA">
            <w:pPr>
              <w:jc w:val="center"/>
              <w:rPr>
                <w:b/>
                <w:bCs/>
                <w:sz w:val="22"/>
                <w:szCs w:val="22"/>
              </w:rPr>
            </w:pPr>
            <w:r w:rsidRPr="00172B04">
              <w:rPr>
                <w:b/>
                <w:bCs/>
                <w:sz w:val="22"/>
                <w:szCs w:val="22"/>
              </w:rPr>
              <w:t>+</w:t>
            </w:r>
          </w:p>
        </w:tc>
        <w:tc>
          <w:tcPr>
            <w:tcW w:w="573" w:type="dxa"/>
            <w:noWrap/>
            <w:hideMark/>
          </w:tcPr>
          <w:p w:rsidR="008D0170" w:rsidRPr="00172B04" w:rsidRDefault="008D0170" w:rsidP="00AC68FA">
            <w:pPr>
              <w:jc w:val="center"/>
              <w:rPr>
                <w:b/>
                <w:bCs/>
                <w:sz w:val="22"/>
                <w:szCs w:val="22"/>
              </w:rPr>
            </w:pPr>
            <w:r w:rsidRPr="00172B04">
              <w:rPr>
                <w:b/>
                <w:bCs/>
                <w:sz w:val="22"/>
                <w:szCs w:val="22"/>
              </w:rPr>
              <w:t>+</w:t>
            </w:r>
          </w:p>
        </w:tc>
      </w:tr>
    </w:tbl>
    <w:p w:rsidR="00C868AF" w:rsidRPr="00172B04" w:rsidRDefault="00C868AF" w:rsidP="00C868AF">
      <w:pPr>
        <w:ind w:firstLine="709"/>
        <w:jc w:val="both"/>
        <w:rPr>
          <w:sz w:val="16"/>
          <w:szCs w:val="16"/>
        </w:rPr>
      </w:pPr>
    </w:p>
    <w:p w:rsidR="00C868AF" w:rsidRPr="00172B04" w:rsidRDefault="00C868AF" w:rsidP="00C868AF">
      <w:pPr>
        <w:ind w:firstLine="709"/>
        <w:jc w:val="both"/>
        <w:rPr>
          <w:sz w:val="28"/>
          <w:szCs w:val="28"/>
        </w:rPr>
      </w:pPr>
      <w:r w:rsidRPr="00172B04">
        <w:rPr>
          <w:sz w:val="28"/>
          <w:szCs w:val="28"/>
        </w:rPr>
        <w:lastRenderedPageBreak/>
        <w:t>2.4.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C868AF" w:rsidRPr="00172B04" w:rsidRDefault="00C868AF" w:rsidP="00C868AF">
      <w:pPr>
        <w:ind w:firstLine="709"/>
        <w:jc w:val="both"/>
        <w:rPr>
          <w:sz w:val="28"/>
          <w:szCs w:val="28"/>
        </w:rPr>
      </w:pPr>
      <w:r w:rsidRPr="00172B04">
        <w:rPr>
          <w:sz w:val="28"/>
          <w:szCs w:val="28"/>
        </w:rPr>
        <w:t>Работы выполняются без остановки функционирования Контейнерного терминала Благовещенск,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C868AF" w:rsidRPr="00172B04" w:rsidRDefault="00C868AF" w:rsidP="00C868AF">
      <w:pPr>
        <w:ind w:firstLine="709"/>
        <w:jc w:val="both"/>
        <w:rPr>
          <w:sz w:val="28"/>
          <w:szCs w:val="28"/>
        </w:rPr>
      </w:pPr>
      <w:r w:rsidRPr="00172B04">
        <w:rPr>
          <w:sz w:val="28"/>
          <w:szCs w:val="28"/>
        </w:rPr>
        <w:t xml:space="preserve">2.5. </w:t>
      </w:r>
      <w:r w:rsidRPr="00172B04">
        <w:rPr>
          <w:spacing w:val="-1"/>
          <w:sz w:val="28"/>
          <w:szCs w:val="28"/>
        </w:rPr>
        <w:t xml:space="preserve">Для проведения работ </w:t>
      </w:r>
      <w:r w:rsidRPr="00172B04">
        <w:rPr>
          <w:sz w:val="28"/>
          <w:szCs w:val="28"/>
        </w:rPr>
        <w:t>по техническому обслуживанию</w:t>
      </w:r>
      <w:r w:rsidRPr="00172B04">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172B04">
        <w:rPr>
          <w:sz w:val="28"/>
          <w:szCs w:val="28"/>
        </w:rPr>
        <w:t>Количество обслуживающего персонала должно быть не менее двух человек на смену.</w:t>
      </w:r>
    </w:p>
    <w:p w:rsidR="00C868AF" w:rsidRPr="00172B04" w:rsidRDefault="00C868AF" w:rsidP="00C868AF">
      <w:pPr>
        <w:ind w:firstLine="709"/>
        <w:jc w:val="both"/>
        <w:rPr>
          <w:sz w:val="28"/>
          <w:szCs w:val="28"/>
        </w:rPr>
      </w:pPr>
      <w:r w:rsidRPr="00172B04">
        <w:rPr>
          <w:spacing w:val="1"/>
          <w:sz w:val="28"/>
          <w:szCs w:val="28"/>
        </w:rPr>
        <w:t xml:space="preserve">2.6. </w:t>
      </w:r>
      <w:r w:rsidRPr="00172B04">
        <w:rPr>
          <w:sz w:val="28"/>
          <w:szCs w:val="28"/>
        </w:rPr>
        <w:t>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C868AF" w:rsidRPr="00172B04" w:rsidRDefault="0080522C" w:rsidP="00C868AF">
      <w:pPr>
        <w:ind w:firstLine="709"/>
        <w:jc w:val="both"/>
        <w:rPr>
          <w:spacing w:val="1"/>
          <w:sz w:val="28"/>
          <w:szCs w:val="28"/>
        </w:rPr>
      </w:pPr>
      <w:r w:rsidRPr="00172B04">
        <w:rPr>
          <w:spacing w:val="1"/>
          <w:sz w:val="28"/>
          <w:szCs w:val="28"/>
        </w:rPr>
        <w:t xml:space="preserve">2.7. </w:t>
      </w:r>
      <w:r w:rsidR="00C868AF" w:rsidRPr="00172B04">
        <w:rPr>
          <w:spacing w:val="1"/>
          <w:sz w:val="28"/>
          <w:szCs w:val="28"/>
        </w:rPr>
        <w:t xml:space="preserve">Техническое обслуживание ТО1 проводится при условии наработки краном с момента последнего технического обслуживания не менее 100 </w:t>
      </w:r>
      <w:proofErr w:type="spellStart"/>
      <w:r w:rsidR="00C868AF" w:rsidRPr="00172B04">
        <w:rPr>
          <w:spacing w:val="1"/>
          <w:sz w:val="28"/>
          <w:szCs w:val="28"/>
        </w:rPr>
        <w:t>моточасов</w:t>
      </w:r>
      <w:proofErr w:type="spellEnd"/>
      <w:r w:rsidR="00C868AF" w:rsidRPr="00172B04">
        <w:rPr>
          <w:spacing w:val="1"/>
          <w:sz w:val="28"/>
          <w:szCs w:val="28"/>
        </w:rPr>
        <w:t xml:space="preserve"> и не менее 300 </w:t>
      </w:r>
      <w:proofErr w:type="spellStart"/>
      <w:r w:rsidR="00C868AF" w:rsidRPr="00172B04">
        <w:rPr>
          <w:spacing w:val="1"/>
          <w:sz w:val="28"/>
          <w:szCs w:val="28"/>
        </w:rPr>
        <w:t>моточасов</w:t>
      </w:r>
      <w:proofErr w:type="spellEnd"/>
      <w:r w:rsidR="00C868AF" w:rsidRPr="00172B04">
        <w:rPr>
          <w:spacing w:val="1"/>
          <w:sz w:val="28"/>
          <w:szCs w:val="28"/>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w:t>
      </w:r>
      <w:proofErr w:type="spellStart"/>
      <w:r w:rsidR="00C868AF" w:rsidRPr="00172B04">
        <w:rPr>
          <w:spacing w:val="1"/>
          <w:sz w:val="28"/>
          <w:szCs w:val="28"/>
        </w:rPr>
        <w:t>осеннее-зимнем</w:t>
      </w:r>
      <w:proofErr w:type="spellEnd"/>
      <w:r w:rsidR="00C868AF" w:rsidRPr="00172B04">
        <w:rPr>
          <w:spacing w:val="1"/>
          <w:sz w:val="28"/>
          <w:szCs w:val="28"/>
        </w:rPr>
        <w:t xml:space="preserve">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C868AF" w:rsidRPr="00172B04" w:rsidRDefault="00C868AF" w:rsidP="00C868AF">
      <w:pPr>
        <w:ind w:firstLine="709"/>
        <w:jc w:val="both"/>
        <w:rPr>
          <w:sz w:val="28"/>
          <w:szCs w:val="28"/>
        </w:rPr>
      </w:pPr>
      <w:r w:rsidRPr="00172B04">
        <w:rPr>
          <w:spacing w:val="1"/>
          <w:sz w:val="28"/>
          <w:szCs w:val="28"/>
        </w:rPr>
        <w:t xml:space="preserve">Сроки выполнения работ: для </w:t>
      </w:r>
      <w:r w:rsidRPr="00172B04">
        <w:rPr>
          <w:sz w:val="28"/>
          <w:szCs w:val="28"/>
        </w:rPr>
        <w:t xml:space="preserve">одного технического обслуживания </w:t>
      </w:r>
      <w:r w:rsidR="00846515" w:rsidRPr="00172B04">
        <w:rPr>
          <w:sz w:val="28"/>
          <w:szCs w:val="28"/>
        </w:rPr>
        <w:t xml:space="preserve">(ТО1,ТО2,СО) </w:t>
      </w:r>
      <w:r w:rsidRPr="00172B04">
        <w:rPr>
          <w:sz w:val="28"/>
          <w:szCs w:val="28"/>
        </w:rPr>
        <w:t>по одному крану – не более 12 часов.</w:t>
      </w:r>
    </w:p>
    <w:p w:rsidR="00C868AF" w:rsidRPr="00172B04" w:rsidRDefault="00C868AF" w:rsidP="00C868AF">
      <w:pPr>
        <w:shd w:val="clear" w:color="auto" w:fill="FFFFFF"/>
        <w:ind w:firstLine="709"/>
        <w:jc w:val="both"/>
        <w:rPr>
          <w:sz w:val="28"/>
          <w:szCs w:val="28"/>
        </w:rPr>
      </w:pPr>
      <w:r w:rsidRPr="00172B04">
        <w:rPr>
          <w:sz w:val="28"/>
          <w:szCs w:val="28"/>
        </w:rPr>
        <w:t>2</w:t>
      </w:r>
      <w:r w:rsidR="0080522C" w:rsidRPr="00172B04">
        <w:rPr>
          <w:sz w:val="28"/>
          <w:szCs w:val="28"/>
        </w:rPr>
        <w:t>.8</w:t>
      </w:r>
      <w:r w:rsidRPr="00172B04">
        <w:rPr>
          <w:sz w:val="28"/>
          <w:szCs w:val="28"/>
        </w:rPr>
        <w:t xml:space="preserve">. При выполнении работ по техническому обслуживанию кранов </w:t>
      </w:r>
      <w:r w:rsidRPr="00172B04">
        <w:rPr>
          <w:spacing w:val="-1"/>
          <w:sz w:val="28"/>
          <w:szCs w:val="28"/>
        </w:rPr>
        <w:t xml:space="preserve">Исполнитель должен располагать необходимым </w:t>
      </w:r>
      <w:r w:rsidRPr="00172B04">
        <w:rPr>
          <w:spacing w:val="-2"/>
          <w:sz w:val="28"/>
          <w:szCs w:val="28"/>
        </w:rPr>
        <w:t xml:space="preserve">оборудованием, инструментом, приспособлениями, расходными материалами для </w:t>
      </w:r>
      <w:r w:rsidRPr="00172B04">
        <w:rPr>
          <w:spacing w:val="2"/>
          <w:sz w:val="28"/>
          <w:szCs w:val="28"/>
        </w:rPr>
        <w:t xml:space="preserve">его полноценного проведения. </w:t>
      </w:r>
      <w:r w:rsidRPr="00172B04">
        <w:rPr>
          <w:sz w:val="28"/>
          <w:szCs w:val="28"/>
        </w:rPr>
        <w:t>Исполнитель при выполнении работ по техническому об</w:t>
      </w:r>
      <w:r w:rsidR="00846515" w:rsidRPr="00172B04">
        <w:rPr>
          <w:sz w:val="28"/>
          <w:szCs w:val="28"/>
        </w:rPr>
        <w:t>служиванию кранов (ТО1,</w:t>
      </w:r>
      <w:r w:rsidRPr="00172B04">
        <w:rPr>
          <w:sz w:val="28"/>
          <w:szCs w:val="28"/>
        </w:rPr>
        <w:t>ТО2</w:t>
      </w:r>
      <w:r w:rsidR="00846515" w:rsidRPr="00172B04">
        <w:rPr>
          <w:sz w:val="28"/>
          <w:szCs w:val="28"/>
        </w:rPr>
        <w:t>,СО</w:t>
      </w:r>
      <w:r w:rsidRPr="00172B04">
        <w:rPr>
          <w:sz w:val="28"/>
          <w:szCs w:val="28"/>
        </w:rPr>
        <w:t xml:space="preserve">) </w:t>
      </w:r>
      <w:r w:rsidRPr="00172B04">
        <w:rPr>
          <w:spacing w:val="-1"/>
          <w:sz w:val="28"/>
          <w:szCs w:val="28"/>
        </w:rPr>
        <w:t xml:space="preserve">должен </w:t>
      </w:r>
      <w:r w:rsidRPr="00172B04">
        <w:rPr>
          <w:sz w:val="28"/>
          <w:szCs w:val="28"/>
        </w:rPr>
        <w:t xml:space="preserve">использовать собственные расходные </w:t>
      </w:r>
      <w:r w:rsidR="00DD57D7" w:rsidRPr="00172B04">
        <w:rPr>
          <w:sz w:val="28"/>
          <w:szCs w:val="28"/>
        </w:rPr>
        <w:t>материалы и комплектующие части</w:t>
      </w:r>
      <w:r w:rsidRPr="00172B04">
        <w:rPr>
          <w:sz w:val="28"/>
          <w:szCs w:val="28"/>
        </w:rPr>
        <w:t>.</w:t>
      </w:r>
    </w:p>
    <w:p w:rsidR="00C868AF" w:rsidRPr="00172B04" w:rsidRDefault="00C868AF" w:rsidP="00C868AF">
      <w:pPr>
        <w:shd w:val="clear" w:color="auto" w:fill="FFFFFF"/>
        <w:ind w:firstLine="709"/>
        <w:jc w:val="both"/>
        <w:rPr>
          <w:sz w:val="28"/>
          <w:szCs w:val="28"/>
        </w:rPr>
      </w:pPr>
      <w:r w:rsidRPr="00172B04">
        <w:rPr>
          <w:sz w:val="28"/>
          <w:szCs w:val="28"/>
        </w:rPr>
        <w:t>2.</w:t>
      </w:r>
      <w:r w:rsidR="0080522C" w:rsidRPr="00172B04">
        <w:rPr>
          <w:sz w:val="28"/>
          <w:szCs w:val="28"/>
        </w:rPr>
        <w:t>9</w:t>
      </w:r>
      <w:r w:rsidRPr="00172B04">
        <w:rPr>
          <w:sz w:val="28"/>
          <w:szCs w:val="28"/>
        </w:rPr>
        <w:t xml:space="preserve">.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2392"/>
        <w:gridCol w:w="2268"/>
        <w:gridCol w:w="4536"/>
      </w:tblGrid>
      <w:tr w:rsidR="00C868AF" w:rsidRPr="00172B04" w:rsidTr="008E1616">
        <w:trPr>
          <w:trHeight w:val="20"/>
          <w:tblHeader/>
        </w:trPr>
        <w:tc>
          <w:tcPr>
            <w:tcW w:w="551" w:type="dxa"/>
            <w:vAlign w:val="center"/>
          </w:tcPr>
          <w:p w:rsidR="00C868AF" w:rsidRPr="00172B04" w:rsidRDefault="00C868AF" w:rsidP="004227DA">
            <w:pPr>
              <w:jc w:val="center"/>
            </w:pPr>
            <w:r w:rsidRPr="00172B04">
              <w:t xml:space="preserve">№ </w:t>
            </w:r>
            <w:proofErr w:type="spellStart"/>
            <w:r w:rsidRPr="00172B04">
              <w:t>п</w:t>
            </w:r>
            <w:proofErr w:type="spellEnd"/>
            <w:r w:rsidRPr="00172B04">
              <w:t>/</w:t>
            </w:r>
            <w:proofErr w:type="spellStart"/>
            <w:r w:rsidRPr="00172B04">
              <w:t>п</w:t>
            </w:r>
            <w:proofErr w:type="spellEnd"/>
          </w:p>
        </w:tc>
        <w:tc>
          <w:tcPr>
            <w:tcW w:w="4660" w:type="dxa"/>
            <w:gridSpan w:val="2"/>
            <w:vAlign w:val="center"/>
          </w:tcPr>
          <w:p w:rsidR="00C868AF" w:rsidRPr="00172B04" w:rsidRDefault="00C868AF" w:rsidP="004227DA">
            <w:pPr>
              <w:jc w:val="center"/>
              <w:rPr>
                <w:bCs/>
              </w:rPr>
            </w:pPr>
            <w:r w:rsidRPr="00172B04">
              <w:rPr>
                <w:bCs/>
              </w:rPr>
              <w:t>Наименование единичной расценки</w:t>
            </w:r>
          </w:p>
        </w:tc>
        <w:tc>
          <w:tcPr>
            <w:tcW w:w="4536" w:type="dxa"/>
            <w:vAlign w:val="center"/>
          </w:tcPr>
          <w:p w:rsidR="00C868AF" w:rsidRPr="00172B04" w:rsidRDefault="00C868AF" w:rsidP="004227DA">
            <w:pPr>
              <w:jc w:val="center"/>
              <w:rPr>
                <w:bCs/>
              </w:rPr>
            </w:pPr>
            <w:r w:rsidRPr="00172B04">
              <w:rPr>
                <w:bCs/>
              </w:rPr>
              <w:t>Количество</w:t>
            </w:r>
          </w:p>
        </w:tc>
      </w:tr>
      <w:tr w:rsidR="0087379E" w:rsidRPr="00172B04" w:rsidTr="0080522C">
        <w:trPr>
          <w:trHeight w:val="20"/>
          <w:tblHeader/>
        </w:trPr>
        <w:tc>
          <w:tcPr>
            <w:tcW w:w="551" w:type="dxa"/>
            <w:vAlign w:val="center"/>
          </w:tcPr>
          <w:p w:rsidR="0087379E" w:rsidRPr="00172B04" w:rsidRDefault="0087379E" w:rsidP="004227DA">
            <w:pPr>
              <w:ind w:firstLine="708"/>
              <w:rPr>
                <w:bCs/>
                <w:sz w:val="28"/>
                <w:szCs w:val="28"/>
              </w:rPr>
            </w:pPr>
            <w:r w:rsidRPr="00172B04">
              <w:rPr>
                <w:bCs/>
                <w:sz w:val="28"/>
                <w:szCs w:val="28"/>
              </w:rPr>
              <w:t>1</w:t>
            </w:r>
          </w:p>
        </w:tc>
        <w:tc>
          <w:tcPr>
            <w:tcW w:w="2392" w:type="dxa"/>
            <w:vMerge w:val="restart"/>
          </w:tcPr>
          <w:p w:rsidR="0087379E" w:rsidRPr="00172B04" w:rsidRDefault="0087379E" w:rsidP="0080522C">
            <w:pPr>
              <w:contextualSpacing/>
              <w:rPr>
                <w:sz w:val="20"/>
                <w:szCs w:val="20"/>
              </w:rPr>
            </w:pPr>
            <w:r w:rsidRPr="00172B04">
              <w:rPr>
                <w:sz w:val="20"/>
                <w:szCs w:val="20"/>
              </w:rPr>
              <w:t xml:space="preserve">Кран козловой контейнерный КК </w:t>
            </w:r>
            <w:proofErr w:type="spellStart"/>
            <w:r w:rsidRPr="00172B04">
              <w:rPr>
                <w:sz w:val="20"/>
                <w:szCs w:val="20"/>
              </w:rPr>
              <w:t>Кнт</w:t>
            </w:r>
            <w:proofErr w:type="spellEnd"/>
            <w:r w:rsidRPr="00172B04">
              <w:rPr>
                <w:sz w:val="20"/>
                <w:szCs w:val="20"/>
              </w:rPr>
              <w:t xml:space="preserve"> 36-25/5/7-12,5-А6, У1 зав. № 81 (Инв. № 014/02/00000260)</w:t>
            </w:r>
          </w:p>
        </w:tc>
        <w:tc>
          <w:tcPr>
            <w:tcW w:w="2268" w:type="dxa"/>
            <w:vAlign w:val="center"/>
          </w:tcPr>
          <w:p w:rsidR="0087379E" w:rsidRPr="00172B04" w:rsidRDefault="0087379E" w:rsidP="0087379E">
            <w:pPr>
              <w:ind w:left="19"/>
              <w:rPr>
                <w:bCs/>
                <w:sz w:val="20"/>
                <w:szCs w:val="20"/>
              </w:rPr>
            </w:pPr>
            <w:r w:rsidRPr="00172B04">
              <w:rPr>
                <w:bCs/>
                <w:sz w:val="20"/>
                <w:szCs w:val="20"/>
              </w:rPr>
              <w:t>ТО-1</w:t>
            </w:r>
          </w:p>
        </w:tc>
        <w:tc>
          <w:tcPr>
            <w:tcW w:w="4536" w:type="dxa"/>
          </w:tcPr>
          <w:p w:rsidR="0087379E" w:rsidRPr="00172B04" w:rsidRDefault="0087379E" w:rsidP="004227DA">
            <w:pPr>
              <w:ind w:firstLine="708"/>
              <w:rPr>
                <w:bCs/>
                <w:sz w:val="28"/>
                <w:szCs w:val="28"/>
              </w:rPr>
            </w:pPr>
          </w:p>
        </w:tc>
      </w:tr>
      <w:tr w:rsidR="0087379E" w:rsidRPr="00172B04" w:rsidTr="0087379E">
        <w:trPr>
          <w:trHeight w:val="20"/>
          <w:tblHeader/>
        </w:trPr>
        <w:tc>
          <w:tcPr>
            <w:tcW w:w="551" w:type="dxa"/>
            <w:vAlign w:val="center"/>
          </w:tcPr>
          <w:p w:rsidR="0087379E" w:rsidRPr="00172B04" w:rsidRDefault="0087379E" w:rsidP="004227DA">
            <w:pPr>
              <w:ind w:firstLine="708"/>
              <w:rPr>
                <w:bCs/>
                <w:sz w:val="28"/>
                <w:szCs w:val="28"/>
              </w:rPr>
            </w:pPr>
            <w:r w:rsidRPr="00172B04">
              <w:rPr>
                <w:bCs/>
                <w:sz w:val="28"/>
                <w:szCs w:val="28"/>
              </w:rPr>
              <w:t>2</w:t>
            </w:r>
          </w:p>
        </w:tc>
        <w:tc>
          <w:tcPr>
            <w:tcW w:w="2392" w:type="dxa"/>
            <w:vMerge/>
            <w:vAlign w:val="center"/>
          </w:tcPr>
          <w:p w:rsidR="0087379E" w:rsidRPr="00172B04" w:rsidRDefault="0087379E" w:rsidP="0087379E">
            <w:pPr>
              <w:rPr>
                <w:bCs/>
                <w:sz w:val="20"/>
                <w:szCs w:val="20"/>
              </w:rPr>
            </w:pPr>
          </w:p>
        </w:tc>
        <w:tc>
          <w:tcPr>
            <w:tcW w:w="2268" w:type="dxa"/>
            <w:vAlign w:val="center"/>
          </w:tcPr>
          <w:p w:rsidR="0087379E" w:rsidRPr="00172B04" w:rsidRDefault="0087379E" w:rsidP="0087379E">
            <w:pPr>
              <w:ind w:left="19"/>
              <w:rPr>
                <w:bCs/>
                <w:sz w:val="20"/>
                <w:szCs w:val="20"/>
              </w:rPr>
            </w:pPr>
            <w:r w:rsidRPr="00172B04">
              <w:rPr>
                <w:bCs/>
                <w:sz w:val="20"/>
                <w:szCs w:val="20"/>
              </w:rPr>
              <w:t>ТО-2</w:t>
            </w:r>
          </w:p>
        </w:tc>
        <w:tc>
          <w:tcPr>
            <w:tcW w:w="4536" w:type="dxa"/>
          </w:tcPr>
          <w:p w:rsidR="0087379E" w:rsidRPr="00172B04" w:rsidRDefault="0087379E" w:rsidP="004227DA">
            <w:pPr>
              <w:ind w:firstLine="708"/>
              <w:rPr>
                <w:bCs/>
                <w:sz w:val="28"/>
                <w:szCs w:val="28"/>
              </w:rPr>
            </w:pPr>
          </w:p>
        </w:tc>
      </w:tr>
      <w:tr w:rsidR="0087379E" w:rsidRPr="00172B04" w:rsidTr="0087379E">
        <w:trPr>
          <w:trHeight w:val="20"/>
          <w:tblHeader/>
        </w:trPr>
        <w:tc>
          <w:tcPr>
            <w:tcW w:w="551" w:type="dxa"/>
            <w:vAlign w:val="center"/>
          </w:tcPr>
          <w:p w:rsidR="0087379E" w:rsidRPr="00172B04" w:rsidRDefault="0087379E" w:rsidP="004227DA">
            <w:pPr>
              <w:ind w:firstLine="708"/>
              <w:rPr>
                <w:bCs/>
                <w:sz w:val="28"/>
                <w:szCs w:val="28"/>
              </w:rPr>
            </w:pPr>
            <w:r w:rsidRPr="00172B04">
              <w:rPr>
                <w:bCs/>
                <w:sz w:val="28"/>
                <w:szCs w:val="28"/>
              </w:rPr>
              <w:t>…</w:t>
            </w:r>
          </w:p>
        </w:tc>
        <w:tc>
          <w:tcPr>
            <w:tcW w:w="2392" w:type="dxa"/>
            <w:vMerge/>
            <w:vAlign w:val="center"/>
          </w:tcPr>
          <w:p w:rsidR="0087379E" w:rsidRPr="00172B04" w:rsidRDefault="0087379E" w:rsidP="0087379E">
            <w:pPr>
              <w:rPr>
                <w:bCs/>
                <w:sz w:val="20"/>
                <w:szCs w:val="20"/>
              </w:rPr>
            </w:pPr>
          </w:p>
        </w:tc>
        <w:tc>
          <w:tcPr>
            <w:tcW w:w="2268" w:type="dxa"/>
            <w:vAlign w:val="center"/>
          </w:tcPr>
          <w:p w:rsidR="0087379E" w:rsidRPr="00172B04" w:rsidRDefault="0087379E" w:rsidP="0087379E">
            <w:pPr>
              <w:ind w:left="19"/>
              <w:rPr>
                <w:bCs/>
                <w:sz w:val="20"/>
                <w:szCs w:val="20"/>
              </w:rPr>
            </w:pPr>
            <w:r w:rsidRPr="00172B04">
              <w:rPr>
                <w:bCs/>
                <w:sz w:val="20"/>
                <w:szCs w:val="20"/>
              </w:rPr>
              <w:t>СО</w:t>
            </w:r>
          </w:p>
        </w:tc>
        <w:tc>
          <w:tcPr>
            <w:tcW w:w="4536" w:type="dxa"/>
          </w:tcPr>
          <w:p w:rsidR="0087379E" w:rsidRPr="00172B04" w:rsidRDefault="0087379E" w:rsidP="004227DA">
            <w:pPr>
              <w:ind w:firstLine="708"/>
              <w:rPr>
                <w:bCs/>
                <w:sz w:val="28"/>
                <w:szCs w:val="28"/>
              </w:rPr>
            </w:pPr>
          </w:p>
        </w:tc>
      </w:tr>
    </w:tbl>
    <w:p w:rsidR="00C868AF" w:rsidRPr="00172B04" w:rsidRDefault="00C868AF" w:rsidP="00C868AF">
      <w:pPr>
        <w:ind w:firstLine="709"/>
        <w:jc w:val="both"/>
        <w:rPr>
          <w:sz w:val="28"/>
          <w:szCs w:val="28"/>
        </w:rPr>
      </w:pPr>
    </w:p>
    <w:p w:rsidR="00C868AF" w:rsidRPr="00172B04" w:rsidRDefault="00C868AF" w:rsidP="00C868AF">
      <w:pPr>
        <w:ind w:firstLine="709"/>
        <w:jc w:val="both"/>
        <w:rPr>
          <w:b/>
          <w:spacing w:val="1"/>
          <w:sz w:val="28"/>
          <w:szCs w:val="28"/>
        </w:rPr>
      </w:pPr>
      <w:r w:rsidRPr="00172B04">
        <w:rPr>
          <w:b/>
          <w:spacing w:val="1"/>
          <w:sz w:val="28"/>
          <w:szCs w:val="28"/>
        </w:rPr>
        <w:t xml:space="preserve">3. Место, периоды и условия выполнения работ. </w:t>
      </w:r>
    </w:p>
    <w:p w:rsidR="00C868AF" w:rsidRPr="00172B04" w:rsidRDefault="00C868AF" w:rsidP="00C868AF">
      <w:pPr>
        <w:ind w:firstLine="709"/>
        <w:jc w:val="both"/>
      </w:pPr>
      <w:r w:rsidRPr="00172B04">
        <w:rPr>
          <w:spacing w:val="1"/>
          <w:sz w:val="28"/>
          <w:szCs w:val="28"/>
        </w:rPr>
        <w:t xml:space="preserve">3.1. Место выполнения работ: </w:t>
      </w:r>
      <w:r w:rsidRPr="00172B04">
        <w:rPr>
          <w:sz w:val="28"/>
          <w:szCs w:val="28"/>
        </w:rPr>
        <w:t>Контейнерный терминал Благовещенск: Российская Федерация, 675000, Амурская область, г.</w:t>
      </w:r>
      <w:r w:rsidRPr="00172B04">
        <w:t xml:space="preserve"> </w:t>
      </w:r>
      <w:r w:rsidRPr="00172B04">
        <w:rPr>
          <w:sz w:val="28"/>
          <w:szCs w:val="28"/>
        </w:rPr>
        <w:t>Благовещенск, ул. Станционная, 70.</w:t>
      </w:r>
      <w:r w:rsidRPr="00172B04">
        <w:t xml:space="preserve"> </w:t>
      </w:r>
    </w:p>
    <w:p w:rsidR="00C868AF" w:rsidRPr="00172B04" w:rsidRDefault="00C868AF" w:rsidP="00C868AF">
      <w:pPr>
        <w:ind w:firstLine="709"/>
        <w:jc w:val="both"/>
        <w:rPr>
          <w:sz w:val="28"/>
          <w:szCs w:val="28"/>
        </w:rPr>
      </w:pPr>
      <w:r w:rsidRPr="00172B04">
        <w:rPr>
          <w:sz w:val="28"/>
          <w:szCs w:val="28"/>
        </w:rPr>
        <w:lastRenderedPageBreak/>
        <w:t>3.2. П</w:t>
      </w:r>
      <w:r w:rsidRPr="00172B04">
        <w:rPr>
          <w:spacing w:val="1"/>
          <w:sz w:val="28"/>
          <w:szCs w:val="28"/>
        </w:rPr>
        <w:t>ериод выполнения работ:</w:t>
      </w:r>
      <w:r w:rsidRPr="00172B04">
        <w:rPr>
          <w:sz w:val="28"/>
          <w:szCs w:val="28"/>
        </w:rPr>
        <w:t xml:space="preserve"> </w:t>
      </w:r>
    </w:p>
    <w:p w:rsidR="00C868AF" w:rsidRPr="00172B04" w:rsidRDefault="00846515" w:rsidP="00846515">
      <w:pPr>
        <w:ind w:firstLine="397"/>
        <w:jc w:val="both"/>
        <w:rPr>
          <w:sz w:val="28"/>
          <w:szCs w:val="28"/>
        </w:rPr>
      </w:pPr>
      <w:r w:rsidRPr="00172B04">
        <w:rPr>
          <w:sz w:val="28"/>
          <w:szCs w:val="28"/>
        </w:rPr>
        <w:t xml:space="preserve">    </w:t>
      </w:r>
      <w:r w:rsidR="00C868AF" w:rsidRPr="00172B04">
        <w:rPr>
          <w:sz w:val="28"/>
          <w:szCs w:val="28"/>
        </w:rPr>
        <w:t>- в рабочее время Заказчика (с 8-00 до 20-00 местного времени). По согласованию с Заказчиком может быть установлено иное время для выполнения работ;</w:t>
      </w:r>
    </w:p>
    <w:p w:rsidR="00C868AF" w:rsidRPr="00172B04" w:rsidRDefault="00C868AF" w:rsidP="00846515">
      <w:pPr>
        <w:ind w:left="312" w:firstLine="397"/>
        <w:jc w:val="both"/>
        <w:rPr>
          <w:spacing w:val="1"/>
          <w:sz w:val="28"/>
          <w:szCs w:val="28"/>
        </w:rPr>
      </w:pPr>
      <w:r w:rsidRPr="00172B04">
        <w:rPr>
          <w:sz w:val="28"/>
          <w:szCs w:val="28"/>
        </w:rPr>
        <w:t xml:space="preserve">- </w:t>
      </w:r>
      <w:r w:rsidRPr="00172B04">
        <w:rPr>
          <w:spacing w:val="1"/>
          <w:sz w:val="28"/>
          <w:szCs w:val="28"/>
        </w:rPr>
        <w:t>с даты подпис</w:t>
      </w:r>
      <w:r w:rsidR="00846515" w:rsidRPr="00172B04">
        <w:rPr>
          <w:spacing w:val="1"/>
          <w:sz w:val="28"/>
          <w:szCs w:val="28"/>
        </w:rPr>
        <w:t>ания договора до 31 декабря 2019</w:t>
      </w:r>
      <w:r w:rsidRPr="00172B04">
        <w:rPr>
          <w:spacing w:val="1"/>
          <w:sz w:val="28"/>
          <w:szCs w:val="28"/>
        </w:rPr>
        <w:t xml:space="preserve"> года включительно.</w:t>
      </w:r>
    </w:p>
    <w:p w:rsidR="00C868AF" w:rsidRPr="00172B04" w:rsidRDefault="00C868AF" w:rsidP="00C868AF">
      <w:pPr>
        <w:ind w:firstLine="709"/>
        <w:jc w:val="both"/>
        <w:rPr>
          <w:sz w:val="28"/>
          <w:szCs w:val="28"/>
        </w:rPr>
      </w:pPr>
      <w:r w:rsidRPr="00172B04">
        <w:rPr>
          <w:sz w:val="28"/>
          <w:szCs w:val="28"/>
        </w:rPr>
        <w:t>3.3. Условия выполнения работ:</w:t>
      </w:r>
    </w:p>
    <w:p w:rsidR="00C868AF" w:rsidRPr="00172B04" w:rsidRDefault="00C868AF" w:rsidP="00C868AF">
      <w:pPr>
        <w:jc w:val="both"/>
        <w:rPr>
          <w:sz w:val="28"/>
          <w:szCs w:val="28"/>
        </w:rPr>
      </w:pPr>
      <w:r w:rsidRPr="00172B04">
        <w:rPr>
          <w:sz w:val="28"/>
          <w:szCs w:val="28"/>
        </w:rPr>
        <w:t>Исполнитель работ должен гарантировать Заказчику:</w:t>
      </w:r>
    </w:p>
    <w:p w:rsidR="00C868AF" w:rsidRPr="00172B04" w:rsidRDefault="00C868AF" w:rsidP="00C868AF">
      <w:pPr>
        <w:ind w:firstLine="709"/>
        <w:jc w:val="both"/>
        <w:rPr>
          <w:b/>
          <w:spacing w:val="1"/>
          <w:sz w:val="28"/>
          <w:szCs w:val="28"/>
        </w:rPr>
      </w:pPr>
      <w:r w:rsidRPr="00172B04">
        <w:rPr>
          <w:sz w:val="28"/>
          <w:szCs w:val="28"/>
          <w:lang w:eastAsia="ru-RU"/>
        </w:rPr>
        <w:t xml:space="preserve">- соблюдение правил пропускного и </w:t>
      </w:r>
      <w:proofErr w:type="spellStart"/>
      <w:r w:rsidRPr="00172B04">
        <w:rPr>
          <w:sz w:val="28"/>
          <w:szCs w:val="28"/>
          <w:lang w:eastAsia="ru-RU"/>
        </w:rPr>
        <w:t>внутриобъектового</w:t>
      </w:r>
      <w:proofErr w:type="spellEnd"/>
      <w:r w:rsidRPr="00172B04">
        <w:rPr>
          <w:sz w:val="28"/>
          <w:szCs w:val="28"/>
          <w:lang w:eastAsia="ru-RU"/>
        </w:rPr>
        <w:t xml:space="preserve"> режимов Заказчика во время нахождения на его территории;</w:t>
      </w:r>
    </w:p>
    <w:p w:rsidR="00C868AF" w:rsidRPr="00172B04" w:rsidRDefault="00C868AF" w:rsidP="00C868AF">
      <w:pPr>
        <w:ind w:firstLine="709"/>
        <w:jc w:val="both"/>
        <w:rPr>
          <w:b/>
          <w:spacing w:val="1"/>
          <w:sz w:val="28"/>
          <w:szCs w:val="28"/>
        </w:rPr>
      </w:pPr>
      <w:r w:rsidRPr="00172B04">
        <w:rPr>
          <w:sz w:val="28"/>
          <w:szCs w:val="28"/>
          <w:lang w:eastAsia="ru-RU"/>
        </w:rPr>
        <w:t>-</w:t>
      </w:r>
      <w:r w:rsidRPr="00172B04">
        <w:rPr>
          <w:b/>
          <w:spacing w:val="1"/>
          <w:sz w:val="28"/>
          <w:szCs w:val="28"/>
        </w:rPr>
        <w:t xml:space="preserve"> </w:t>
      </w:r>
      <w:r w:rsidRPr="00172B04">
        <w:rPr>
          <w:sz w:val="28"/>
          <w:szCs w:val="28"/>
        </w:rPr>
        <w:t xml:space="preserve">обеспечение </w:t>
      </w:r>
      <w:r w:rsidRPr="00172B04">
        <w:rPr>
          <w:spacing w:val="1"/>
          <w:sz w:val="28"/>
          <w:szCs w:val="28"/>
        </w:rPr>
        <w:t>о</w:t>
      </w:r>
      <w:r w:rsidRPr="00172B04">
        <w:rPr>
          <w:sz w:val="28"/>
          <w:szCs w:val="28"/>
        </w:rPr>
        <w:t xml:space="preserve">тветственности за выполнение его персоналом требований норм охраны труда, </w:t>
      </w:r>
      <w:proofErr w:type="spellStart"/>
      <w:r w:rsidRPr="00172B04">
        <w:rPr>
          <w:sz w:val="28"/>
          <w:szCs w:val="28"/>
        </w:rPr>
        <w:t>электробезопасности</w:t>
      </w:r>
      <w:proofErr w:type="spellEnd"/>
      <w:r w:rsidRPr="00172B04">
        <w:rPr>
          <w:sz w:val="28"/>
          <w:szCs w:val="28"/>
        </w:rPr>
        <w:t>, пожарной безопасности и охраны окружающей среды в период выполнения работ.</w:t>
      </w:r>
    </w:p>
    <w:p w:rsidR="00C868AF" w:rsidRPr="00172B04" w:rsidRDefault="00C868AF" w:rsidP="00C868AF">
      <w:pPr>
        <w:ind w:firstLine="709"/>
        <w:jc w:val="both"/>
        <w:rPr>
          <w:b/>
          <w:spacing w:val="1"/>
          <w:sz w:val="28"/>
          <w:szCs w:val="28"/>
        </w:rPr>
      </w:pPr>
    </w:p>
    <w:p w:rsidR="00C868AF" w:rsidRPr="00172B04" w:rsidRDefault="00C868AF" w:rsidP="00C868AF">
      <w:pPr>
        <w:pStyle w:val="afff5"/>
        <w:widowControl w:val="0"/>
        <w:tabs>
          <w:tab w:val="clear" w:pos="1980"/>
        </w:tabs>
        <w:ind w:left="0" w:firstLine="709"/>
        <w:rPr>
          <w:sz w:val="28"/>
        </w:rPr>
      </w:pPr>
      <w:r w:rsidRPr="00172B04">
        <w:rPr>
          <w:b/>
          <w:sz w:val="28"/>
        </w:rPr>
        <w:t>4. Требования к безопасности выполняемых работ.</w:t>
      </w:r>
    </w:p>
    <w:p w:rsidR="00C868AF" w:rsidRPr="00172B04" w:rsidRDefault="00C868AF" w:rsidP="00C868AF">
      <w:pPr>
        <w:ind w:firstLine="709"/>
        <w:jc w:val="both"/>
        <w:rPr>
          <w:sz w:val="28"/>
          <w:szCs w:val="28"/>
          <w:lang w:eastAsia="ru-RU"/>
        </w:rPr>
      </w:pPr>
      <w:r w:rsidRPr="00172B04">
        <w:rPr>
          <w:spacing w:val="1"/>
          <w:sz w:val="28"/>
          <w:szCs w:val="28"/>
        </w:rPr>
        <w:t>4.1. Допуск к работе обслуживающего персонала проводится в соответствие с действующим у Исполнителя порядком.</w:t>
      </w:r>
      <w:r w:rsidRPr="00172B04">
        <w:rPr>
          <w:sz w:val="28"/>
          <w:szCs w:val="28"/>
          <w:lang w:eastAsia="ru-RU"/>
        </w:rPr>
        <w:t xml:space="preserve"> </w:t>
      </w:r>
    </w:p>
    <w:p w:rsidR="00C868AF" w:rsidRPr="00172B04" w:rsidRDefault="00C868AF" w:rsidP="00C868AF">
      <w:pPr>
        <w:ind w:firstLine="709"/>
        <w:jc w:val="both"/>
        <w:rPr>
          <w:spacing w:val="1"/>
          <w:sz w:val="28"/>
          <w:szCs w:val="28"/>
        </w:rPr>
      </w:pPr>
      <w:r w:rsidRPr="00172B04">
        <w:rPr>
          <w:sz w:val="28"/>
          <w:szCs w:val="28"/>
          <w:lang w:eastAsia="ru-RU"/>
        </w:rPr>
        <w:t xml:space="preserve">До начала производства работ Исполнитель должен назначить ответственного за охрану труда, </w:t>
      </w:r>
      <w:proofErr w:type="spellStart"/>
      <w:r w:rsidRPr="00172B04">
        <w:rPr>
          <w:sz w:val="28"/>
          <w:szCs w:val="28"/>
          <w:lang w:eastAsia="ru-RU"/>
        </w:rPr>
        <w:t>электробезопасность</w:t>
      </w:r>
      <w:proofErr w:type="spellEnd"/>
      <w:r w:rsidRPr="00172B04">
        <w:rPr>
          <w:sz w:val="28"/>
          <w:szCs w:val="28"/>
          <w:lang w:eastAsia="ru-RU"/>
        </w:rPr>
        <w:t>, пожарную безопасность, охрану окружающей среды на месте выполнения работ.</w:t>
      </w:r>
    </w:p>
    <w:p w:rsidR="00C868AF" w:rsidRPr="00172B04" w:rsidRDefault="00C868AF" w:rsidP="00C868AF">
      <w:pPr>
        <w:pStyle w:val="ConsPlusNormal"/>
        <w:ind w:firstLine="709"/>
        <w:jc w:val="both"/>
        <w:rPr>
          <w:rFonts w:ascii="Times New Roman" w:hAnsi="Times New Roman"/>
          <w:sz w:val="28"/>
          <w:szCs w:val="28"/>
        </w:rPr>
      </w:pPr>
      <w:r w:rsidRPr="00172B04">
        <w:rPr>
          <w:rFonts w:ascii="Times New Roman" w:hAnsi="Times New Roman"/>
          <w:sz w:val="28"/>
          <w:szCs w:val="28"/>
        </w:rPr>
        <w:t xml:space="preserve">4.2. К работам по техническому обслуживанию электрооборудования кранов должны допускаться люди, имеющие группу допуска по </w:t>
      </w:r>
      <w:proofErr w:type="spellStart"/>
      <w:r w:rsidRPr="00172B04">
        <w:rPr>
          <w:rFonts w:ascii="Times New Roman" w:hAnsi="Times New Roman"/>
          <w:sz w:val="28"/>
          <w:szCs w:val="28"/>
        </w:rPr>
        <w:t>электробезопасности</w:t>
      </w:r>
      <w:proofErr w:type="spellEnd"/>
      <w:r w:rsidRPr="00172B04">
        <w:rPr>
          <w:rFonts w:ascii="Times New Roman" w:hAnsi="Times New Roman"/>
          <w:sz w:val="28"/>
          <w:szCs w:val="28"/>
        </w:rPr>
        <w:t xml:space="preserve"> не ниже третьей. </w:t>
      </w:r>
    </w:p>
    <w:p w:rsidR="00C868AF" w:rsidRPr="00172B04" w:rsidRDefault="00C868AF" w:rsidP="00C868AF">
      <w:pPr>
        <w:ind w:firstLine="709"/>
        <w:jc w:val="both"/>
        <w:rPr>
          <w:spacing w:val="1"/>
          <w:sz w:val="28"/>
          <w:szCs w:val="28"/>
        </w:rPr>
      </w:pPr>
      <w:r w:rsidRPr="00172B04">
        <w:rPr>
          <w:spacing w:val="1"/>
          <w:sz w:val="28"/>
          <w:szCs w:val="28"/>
        </w:rPr>
        <w:t>4.3.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C868AF" w:rsidRPr="00172B04" w:rsidRDefault="00C868AF" w:rsidP="00C868AF">
      <w:pPr>
        <w:ind w:firstLine="709"/>
        <w:jc w:val="both"/>
        <w:rPr>
          <w:b/>
          <w:bCs/>
          <w:spacing w:val="1"/>
          <w:sz w:val="28"/>
          <w:szCs w:val="28"/>
        </w:rPr>
      </w:pPr>
      <w:r w:rsidRPr="00172B04">
        <w:rPr>
          <w:spacing w:val="1"/>
          <w:sz w:val="28"/>
          <w:szCs w:val="28"/>
        </w:rPr>
        <w:t xml:space="preserve">4.4.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172B04">
        <w:rPr>
          <w:b/>
          <w:bCs/>
          <w:spacing w:val="1"/>
          <w:sz w:val="28"/>
          <w:szCs w:val="28"/>
        </w:rPr>
        <w:t>«НЕ ВКЛЮЧАТЬ - РАБОТАЮТ ЛЮДИ!».</w:t>
      </w:r>
    </w:p>
    <w:p w:rsidR="00C868AF" w:rsidRPr="00172B04" w:rsidRDefault="00C868AF" w:rsidP="00C868AF">
      <w:pPr>
        <w:ind w:firstLine="709"/>
        <w:jc w:val="both"/>
        <w:rPr>
          <w:spacing w:val="1"/>
          <w:sz w:val="28"/>
          <w:szCs w:val="28"/>
        </w:rPr>
      </w:pPr>
      <w:r w:rsidRPr="00172B04">
        <w:rPr>
          <w:spacing w:val="1"/>
          <w:sz w:val="28"/>
          <w:szCs w:val="28"/>
        </w:rPr>
        <w:t>4.5.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C868AF" w:rsidRPr="00172B04" w:rsidRDefault="00C868AF" w:rsidP="00C868AF">
      <w:pPr>
        <w:ind w:firstLine="709"/>
        <w:jc w:val="both"/>
        <w:rPr>
          <w:b/>
          <w:spacing w:val="1"/>
          <w:sz w:val="28"/>
          <w:szCs w:val="28"/>
        </w:rPr>
      </w:pPr>
    </w:p>
    <w:p w:rsidR="00C868AF" w:rsidRPr="00172B04" w:rsidRDefault="00C868AF" w:rsidP="00C868AF">
      <w:pPr>
        <w:ind w:firstLine="709"/>
        <w:jc w:val="both"/>
        <w:rPr>
          <w:b/>
          <w:spacing w:val="1"/>
          <w:sz w:val="28"/>
          <w:szCs w:val="28"/>
        </w:rPr>
      </w:pPr>
      <w:r w:rsidRPr="00172B04">
        <w:rPr>
          <w:b/>
          <w:spacing w:val="1"/>
          <w:sz w:val="28"/>
          <w:szCs w:val="28"/>
        </w:rPr>
        <w:t>5. Требования к качеству выполняемых работ.</w:t>
      </w:r>
    </w:p>
    <w:p w:rsidR="00C868AF" w:rsidRPr="00172B04" w:rsidRDefault="00C868AF" w:rsidP="00C868AF">
      <w:pPr>
        <w:pStyle w:val="19"/>
        <w:ind w:firstLine="709"/>
        <w:rPr>
          <w:szCs w:val="28"/>
        </w:rPr>
      </w:pPr>
      <w:r w:rsidRPr="00172B04">
        <w:rPr>
          <w:szCs w:val="28"/>
        </w:rPr>
        <w:t xml:space="preserve">Результаты работ по обслуживанию кранов должны соответствовать: </w:t>
      </w:r>
    </w:p>
    <w:p w:rsidR="00C868AF" w:rsidRPr="00172B04" w:rsidRDefault="00C868AF" w:rsidP="00C868AF">
      <w:pPr>
        <w:pStyle w:val="19"/>
        <w:ind w:firstLine="709"/>
        <w:rPr>
          <w:szCs w:val="28"/>
        </w:rPr>
      </w:pPr>
      <w:r w:rsidRPr="00172B04">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C868AF" w:rsidRPr="00172B04" w:rsidRDefault="00C868AF" w:rsidP="00C868AF">
      <w:pPr>
        <w:pStyle w:val="19"/>
        <w:ind w:firstLine="709"/>
        <w:rPr>
          <w:szCs w:val="28"/>
        </w:rPr>
      </w:pPr>
      <w:r w:rsidRPr="00172B04">
        <w:rPr>
          <w:szCs w:val="28"/>
        </w:rPr>
        <w:t>- Техническому регламенту таможенного союза «О безопасности машин и оборудования» (ТР ТС №823 010/2011);</w:t>
      </w:r>
    </w:p>
    <w:p w:rsidR="00C868AF" w:rsidRPr="00172B04" w:rsidRDefault="00C868AF" w:rsidP="00C868AF">
      <w:pPr>
        <w:pStyle w:val="19"/>
        <w:ind w:firstLine="709"/>
        <w:rPr>
          <w:szCs w:val="28"/>
        </w:rPr>
      </w:pPr>
      <w:r w:rsidRPr="00172B04">
        <w:rPr>
          <w:szCs w:val="28"/>
        </w:rPr>
        <w:t>- Правилам устройства электроустановок (ПУЭ);</w:t>
      </w:r>
    </w:p>
    <w:p w:rsidR="00C868AF" w:rsidRPr="00172B04" w:rsidRDefault="00C868AF" w:rsidP="00C868AF">
      <w:pPr>
        <w:pStyle w:val="19"/>
        <w:ind w:firstLine="709"/>
        <w:rPr>
          <w:szCs w:val="28"/>
        </w:rPr>
      </w:pPr>
      <w:r w:rsidRPr="00172B04">
        <w:rPr>
          <w:szCs w:val="28"/>
        </w:rPr>
        <w:lastRenderedPageBreak/>
        <w:t>- Техническим условиям. Краны козловые и полукозловые электрические (ТУ 315500-011-58311503-2011);</w:t>
      </w:r>
    </w:p>
    <w:p w:rsidR="00C868AF" w:rsidRPr="00172B04" w:rsidRDefault="00C868AF" w:rsidP="00C868AF">
      <w:pPr>
        <w:pStyle w:val="19"/>
        <w:ind w:firstLine="709"/>
        <w:rPr>
          <w:szCs w:val="28"/>
        </w:rPr>
      </w:pPr>
      <w:r w:rsidRPr="00172B04">
        <w:rPr>
          <w:szCs w:val="28"/>
        </w:rPr>
        <w:t xml:space="preserve">- Руководству по эксплуатации. Кран козловой электрический КК </w:t>
      </w:r>
      <w:proofErr w:type="spellStart"/>
      <w:r w:rsidRPr="00172B04">
        <w:rPr>
          <w:szCs w:val="28"/>
        </w:rPr>
        <w:t>Кнт</w:t>
      </w:r>
      <w:proofErr w:type="spellEnd"/>
      <w:r w:rsidRPr="00172B04">
        <w:rPr>
          <w:szCs w:val="28"/>
        </w:rPr>
        <w:t xml:space="preserve"> 36-25/5/7-12,5-А6, У1,</w:t>
      </w:r>
      <w:r w:rsidRPr="00172B04">
        <w:rPr>
          <w:sz w:val="20"/>
        </w:rPr>
        <w:t xml:space="preserve"> </w:t>
      </w:r>
      <w:r w:rsidRPr="00172B04">
        <w:rPr>
          <w:szCs w:val="28"/>
        </w:rPr>
        <w:t>ТУ 315500-011-58311503-2011 (87.17.00.0000 РЭ), условиям, схемам и чертежам входящим в комплект указанных документов;</w:t>
      </w:r>
    </w:p>
    <w:p w:rsidR="00C868AF" w:rsidRPr="00172B04" w:rsidRDefault="00C868AF" w:rsidP="00C868AF">
      <w:pPr>
        <w:pStyle w:val="19"/>
        <w:ind w:firstLine="709"/>
        <w:rPr>
          <w:szCs w:val="28"/>
        </w:rPr>
      </w:pPr>
      <w:r w:rsidRPr="00172B04">
        <w:rPr>
          <w:szCs w:val="28"/>
        </w:rPr>
        <w:t>- Паспорту (87.17.00.0000 ПС);</w:t>
      </w:r>
    </w:p>
    <w:p w:rsidR="00C868AF" w:rsidRPr="00172B04" w:rsidRDefault="00C868AF" w:rsidP="00C868AF">
      <w:pPr>
        <w:pStyle w:val="19"/>
        <w:ind w:firstLine="709"/>
        <w:rPr>
          <w:szCs w:val="28"/>
        </w:rPr>
      </w:pPr>
      <w:r w:rsidRPr="00172B04">
        <w:rPr>
          <w:szCs w:val="28"/>
        </w:rPr>
        <w:t xml:space="preserve">- другим обязательным к соблюдению </w:t>
      </w:r>
      <w:r w:rsidRPr="00172B04">
        <w:t>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r w:rsidRPr="00172B04">
        <w:rPr>
          <w:szCs w:val="28"/>
        </w:rPr>
        <w:t>.</w:t>
      </w:r>
    </w:p>
    <w:p w:rsidR="00C868AF" w:rsidRPr="00172B04" w:rsidRDefault="00C868AF" w:rsidP="00C868AF">
      <w:pPr>
        <w:pStyle w:val="19"/>
        <w:ind w:firstLine="709"/>
        <w:rPr>
          <w:szCs w:val="28"/>
        </w:rPr>
      </w:pPr>
    </w:p>
    <w:p w:rsidR="00C868AF" w:rsidRPr="00172B04" w:rsidRDefault="00C868AF" w:rsidP="00C868AF">
      <w:pPr>
        <w:ind w:firstLine="709"/>
        <w:jc w:val="both"/>
        <w:rPr>
          <w:b/>
          <w:spacing w:val="1"/>
          <w:sz w:val="28"/>
          <w:szCs w:val="28"/>
        </w:rPr>
      </w:pPr>
      <w:r w:rsidRPr="00172B04">
        <w:rPr>
          <w:b/>
          <w:spacing w:val="1"/>
          <w:sz w:val="28"/>
          <w:szCs w:val="28"/>
        </w:rPr>
        <w:t xml:space="preserve">6. Гарантийный срок на результаты работ. </w:t>
      </w:r>
    </w:p>
    <w:p w:rsidR="00C868AF" w:rsidRPr="00172B04" w:rsidRDefault="00C868AF" w:rsidP="00C868AF">
      <w:pPr>
        <w:ind w:firstLine="709"/>
        <w:jc w:val="both"/>
        <w:rPr>
          <w:spacing w:val="1"/>
          <w:sz w:val="28"/>
          <w:szCs w:val="28"/>
        </w:rPr>
      </w:pPr>
      <w:r w:rsidRPr="00172B04">
        <w:rPr>
          <w:spacing w:val="1"/>
          <w:sz w:val="28"/>
          <w:szCs w:val="28"/>
        </w:rPr>
        <w:t>6.1. Гарантийный срок на результаты работ должен составлять:</w:t>
      </w:r>
    </w:p>
    <w:p w:rsidR="00C868AF" w:rsidRPr="00172B04" w:rsidRDefault="00C868AF" w:rsidP="00C868AF">
      <w:pPr>
        <w:ind w:firstLine="709"/>
        <w:jc w:val="both"/>
        <w:rPr>
          <w:spacing w:val="1"/>
          <w:sz w:val="28"/>
          <w:szCs w:val="28"/>
        </w:rPr>
      </w:pPr>
      <w:r w:rsidRPr="00172B04">
        <w:rPr>
          <w:spacing w:val="1"/>
          <w:sz w:val="28"/>
          <w:szCs w:val="28"/>
        </w:rPr>
        <w:t xml:space="preserve">не менее ___ (____) месяца для работ </w:t>
      </w:r>
      <w:r w:rsidRPr="00172B04">
        <w:rPr>
          <w:sz w:val="28"/>
          <w:szCs w:val="28"/>
        </w:rPr>
        <w:t xml:space="preserve">по техническому обслуживанию </w:t>
      </w:r>
      <w:r w:rsidRPr="00172B04">
        <w:rPr>
          <w:spacing w:val="1"/>
          <w:sz w:val="28"/>
          <w:szCs w:val="28"/>
        </w:rPr>
        <w:t>крана(</w:t>
      </w:r>
      <w:proofErr w:type="spellStart"/>
      <w:r w:rsidRPr="00172B04">
        <w:rPr>
          <w:spacing w:val="1"/>
          <w:sz w:val="28"/>
          <w:szCs w:val="28"/>
        </w:rPr>
        <w:t>ов</w:t>
      </w:r>
      <w:proofErr w:type="spellEnd"/>
      <w:r w:rsidRPr="00172B04">
        <w:rPr>
          <w:spacing w:val="1"/>
          <w:sz w:val="28"/>
          <w:szCs w:val="28"/>
        </w:rPr>
        <w:t>)</w:t>
      </w:r>
      <w:r w:rsidRPr="00172B04">
        <w:rPr>
          <w:sz w:val="28"/>
          <w:szCs w:val="28"/>
        </w:rPr>
        <w:t xml:space="preserve">, </w:t>
      </w:r>
      <w:r w:rsidRPr="00172B04">
        <w:rPr>
          <w:spacing w:val="1"/>
          <w:sz w:val="28"/>
          <w:szCs w:val="28"/>
        </w:rPr>
        <w:t>с даты подписания сторонами акта сдачи-приемки выполненных работ.</w:t>
      </w:r>
    </w:p>
    <w:p w:rsidR="00C868AF" w:rsidRPr="00172B04" w:rsidRDefault="00C868AF" w:rsidP="00C868AF">
      <w:pPr>
        <w:ind w:firstLine="709"/>
        <w:jc w:val="both"/>
        <w:rPr>
          <w:spacing w:val="1"/>
          <w:sz w:val="28"/>
          <w:szCs w:val="28"/>
        </w:rPr>
      </w:pPr>
      <w:r w:rsidRPr="00172B04">
        <w:rPr>
          <w:spacing w:val="1"/>
          <w:sz w:val="28"/>
          <w:szCs w:val="28"/>
        </w:rPr>
        <w:t>6.2.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C868AF" w:rsidRPr="00172B04" w:rsidRDefault="00C868AF" w:rsidP="00C868AF">
      <w:pPr>
        <w:ind w:firstLine="709"/>
        <w:jc w:val="both"/>
        <w:rPr>
          <w:spacing w:val="1"/>
          <w:sz w:val="28"/>
          <w:szCs w:val="28"/>
        </w:rPr>
      </w:pPr>
      <w:r w:rsidRPr="00172B04">
        <w:rPr>
          <w:spacing w:val="1"/>
          <w:sz w:val="28"/>
          <w:szCs w:val="28"/>
        </w:rPr>
        <w:t>6.3. Произвести своими силами и за свой счет восстановительный ремонт неисправного крана(</w:t>
      </w:r>
      <w:proofErr w:type="spellStart"/>
      <w:r w:rsidRPr="00172B04">
        <w:rPr>
          <w:spacing w:val="1"/>
          <w:sz w:val="28"/>
          <w:szCs w:val="28"/>
        </w:rPr>
        <w:t>ов</w:t>
      </w:r>
      <w:proofErr w:type="spellEnd"/>
      <w:r w:rsidRPr="00172B04">
        <w:rPr>
          <w:spacing w:val="1"/>
          <w:sz w:val="28"/>
          <w:szCs w:val="28"/>
        </w:rPr>
        <w:t>) в следующих случаях:</w:t>
      </w:r>
    </w:p>
    <w:p w:rsidR="00C868AF" w:rsidRPr="00172B04" w:rsidRDefault="00C868AF" w:rsidP="00C868AF">
      <w:pPr>
        <w:ind w:firstLine="709"/>
        <w:jc w:val="both"/>
        <w:rPr>
          <w:spacing w:val="1"/>
          <w:sz w:val="28"/>
          <w:szCs w:val="28"/>
        </w:rPr>
      </w:pPr>
      <w:r w:rsidRPr="00172B04">
        <w:rPr>
          <w:spacing w:val="1"/>
          <w:sz w:val="28"/>
          <w:szCs w:val="28"/>
        </w:rPr>
        <w:t>В случае если изготовитель кранов отказывает Заказчику в гарантийном восстановительном ремонте неисправного крана(</w:t>
      </w:r>
      <w:proofErr w:type="spellStart"/>
      <w:r w:rsidRPr="00172B04">
        <w:rPr>
          <w:spacing w:val="1"/>
          <w:sz w:val="28"/>
          <w:szCs w:val="28"/>
        </w:rPr>
        <w:t>ов</w:t>
      </w:r>
      <w:proofErr w:type="spellEnd"/>
      <w:r w:rsidRPr="00172B04">
        <w:rPr>
          <w:spacing w:val="1"/>
          <w:sz w:val="28"/>
          <w:szCs w:val="28"/>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sidRPr="00172B04">
        <w:rPr>
          <w:spacing w:val="1"/>
          <w:sz w:val="28"/>
          <w:szCs w:val="28"/>
        </w:rPr>
        <w:t>ов</w:t>
      </w:r>
      <w:proofErr w:type="spellEnd"/>
      <w:r w:rsidRPr="00172B04">
        <w:rPr>
          <w:spacing w:val="1"/>
          <w:sz w:val="28"/>
          <w:szCs w:val="28"/>
        </w:rPr>
        <w:t>) по причине некачественно проведенного Исполнителем технического обслуживания крана(</w:t>
      </w:r>
      <w:proofErr w:type="spellStart"/>
      <w:r w:rsidRPr="00172B04">
        <w:rPr>
          <w:spacing w:val="1"/>
          <w:sz w:val="28"/>
          <w:szCs w:val="28"/>
        </w:rPr>
        <w:t>ов</w:t>
      </w:r>
      <w:proofErr w:type="spellEnd"/>
      <w:r w:rsidRPr="00172B04">
        <w:rPr>
          <w:spacing w:val="1"/>
          <w:sz w:val="28"/>
          <w:szCs w:val="28"/>
        </w:rPr>
        <w:t>), то обязанность по проведению восстановительного ремонта неисправного крана(</w:t>
      </w:r>
      <w:proofErr w:type="spellStart"/>
      <w:r w:rsidRPr="00172B04">
        <w:rPr>
          <w:spacing w:val="1"/>
          <w:sz w:val="28"/>
          <w:szCs w:val="28"/>
        </w:rPr>
        <w:t>ов</w:t>
      </w:r>
      <w:proofErr w:type="spellEnd"/>
      <w:r w:rsidRPr="00172B04">
        <w:rPr>
          <w:spacing w:val="1"/>
          <w:sz w:val="28"/>
          <w:szCs w:val="28"/>
        </w:rPr>
        <w:t xml:space="preserve">) возлагается на Исполнителя технического обслуживания. </w:t>
      </w:r>
    </w:p>
    <w:p w:rsidR="00C868AF" w:rsidRPr="00172B04" w:rsidRDefault="00C868AF" w:rsidP="00C868AF">
      <w:pPr>
        <w:ind w:firstLine="709"/>
        <w:jc w:val="both"/>
        <w:rPr>
          <w:spacing w:val="1"/>
          <w:sz w:val="28"/>
          <w:szCs w:val="28"/>
        </w:rPr>
      </w:pPr>
      <w:r w:rsidRPr="00172B04">
        <w:rPr>
          <w:spacing w:val="1"/>
          <w:sz w:val="28"/>
          <w:szCs w:val="28"/>
        </w:rPr>
        <w:t>А в случае, полного снятия изготовителем гарантии с крана(</w:t>
      </w:r>
      <w:proofErr w:type="spellStart"/>
      <w:r w:rsidRPr="00172B04">
        <w:rPr>
          <w:spacing w:val="1"/>
          <w:sz w:val="28"/>
          <w:szCs w:val="28"/>
        </w:rPr>
        <w:t>ов</w:t>
      </w:r>
      <w:proofErr w:type="spellEnd"/>
      <w:r w:rsidRPr="00172B04">
        <w:rPr>
          <w:spacing w:val="1"/>
          <w:sz w:val="28"/>
          <w:szCs w:val="28"/>
        </w:rPr>
        <w:t>) по причине некачественно проведенного Исполнителем технического обслуживания крана(</w:t>
      </w:r>
      <w:proofErr w:type="spellStart"/>
      <w:r w:rsidRPr="00172B04">
        <w:rPr>
          <w:spacing w:val="1"/>
          <w:sz w:val="28"/>
          <w:szCs w:val="28"/>
        </w:rPr>
        <w:t>ов</w:t>
      </w:r>
      <w:proofErr w:type="spellEnd"/>
      <w:r w:rsidRPr="00172B04">
        <w:rPr>
          <w:spacing w:val="1"/>
          <w:sz w:val="28"/>
          <w:szCs w:val="28"/>
        </w:rPr>
        <w:t>), на Исполнителя возлагается обязанность по проведению гарантийных ремонтов до окончания гарантийного срока службы крана(</w:t>
      </w:r>
      <w:proofErr w:type="spellStart"/>
      <w:r w:rsidRPr="00172B04">
        <w:rPr>
          <w:spacing w:val="1"/>
          <w:sz w:val="28"/>
          <w:szCs w:val="28"/>
        </w:rPr>
        <w:t>ов</w:t>
      </w:r>
      <w:proofErr w:type="spellEnd"/>
      <w:r w:rsidRPr="00172B04">
        <w:rPr>
          <w:spacing w:val="1"/>
          <w:sz w:val="28"/>
          <w:szCs w:val="28"/>
        </w:rPr>
        <w:t>), установленного изготовителем.</w:t>
      </w:r>
    </w:p>
    <w:p w:rsidR="00C868AF" w:rsidRPr="00172B04" w:rsidRDefault="00C868AF" w:rsidP="00C868AF">
      <w:pPr>
        <w:ind w:firstLine="709"/>
        <w:jc w:val="both"/>
        <w:rPr>
          <w:spacing w:val="1"/>
          <w:sz w:val="28"/>
          <w:szCs w:val="28"/>
        </w:rPr>
      </w:pPr>
      <w:r w:rsidRPr="00172B04">
        <w:rPr>
          <w:spacing w:val="1"/>
          <w:sz w:val="28"/>
          <w:szCs w:val="28"/>
        </w:rPr>
        <w:t>6.4.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C868AF" w:rsidRPr="00172B04" w:rsidRDefault="00C868AF" w:rsidP="00C868AF">
      <w:pPr>
        <w:ind w:firstLine="709"/>
        <w:jc w:val="both"/>
        <w:rPr>
          <w:b/>
          <w:sz w:val="28"/>
          <w:szCs w:val="28"/>
        </w:rPr>
      </w:pPr>
    </w:p>
    <w:p w:rsidR="00C868AF" w:rsidRPr="00172B04" w:rsidRDefault="00C868AF" w:rsidP="00C868AF">
      <w:pPr>
        <w:ind w:firstLine="709"/>
        <w:jc w:val="both"/>
        <w:rPr>
          <w:b/>
          <w:sz w:val="28"/>
          <w:szCs w:val="28"/>
        </w:rPr>
      </w:pPr>
      <w:r w:rsidRPr="00172B04">
        <w:rPr>
          <w:b/>
          <w:sz w:val="28"/>
          <w:szCs w:val="28"/>
        </w:rPr>
        <w:t>7. Правила приемки</w:t>
      </w:r>
      <w:r w:rsidRPr="00172B04">
        <w:rPr>
          <w:sz w:val="28"/>
          <w:szCs w:val="28"/>
        </w:rPr>
        <w:t xml:space="preserve"> </w:t>
      </w:r>
      <w:r w:rsidRPr="00172B04">
        <w:rPr>
          <w:b/>
          <w:sz w:val="28"/>
          <w:szCs w:val="28"/>
        </w:rPr>
        <w:t>работ.</w:t>
      </w:r>
    </w:p>
    <w:p w:rsidR="00C868AF" w:rsidRPr="00172B04" w:rsidRDefault="00C868AF" w:rsidP="00C868AF">
      <w:pPr>
        <w:ind w:firstLine="709"/>
        <w:jc w:val="both"/>
        <w:rPr>
          <w:sz w:val="28"/>
          <w:szCs w:val="28"/>
        </w:rPr>
      </w:pPr>
      <w:r w:rsidRPr="00172B04">
        <w:rPr>
          <w:sz w:val="28"/>
          <w:szCs w:val="28"/>
        </w:rPr>
        <w:t>7.1. По завершении выполнения работ</w:t>
      </w:r>
      <w:r w:rsidRPr="00172B04">
        <w:rPr>
          <w:iCs/>
          <w:sz w:val="28"/>
          <w:szCs w:val="28"/>
        </w:rPr>
        <w:t xml:space="preserve"> </w:t>
      </w:r>
      <w:r w:rsidRPr="00172B04">
        <w:rPr>
          <w:sz w:val="28"/>
          <w:szCs w:val="28"/>
        </w:rPr>
        <w:t xml:space="preserve">Исполнитель в течении 4-х (четырех) календарных дней представляет Заказчику акт сдачи-приемки выполненных работ. </w:t>
      </w:r>
    </w:p>
    <w:p w:rsidR="00C868AF" w:rsidRPr="00172B04" w:rsidRDefault="00C868AF" w:rsidP="00C868AF">
      <w:pPr>
        <w:pStyle w:val="23"/>
        <w:spacing w:after="0" w:line="240" w:lineRule="auto"/>
        <w:ind w:left="0" w:firstLine="709"/>
        <w:jc w:val="both"/>
        <w:rPr>
          <w:sz w:val="28"/>
          <w:szCs w:val="28"/>
        </w:rPr>
      </w:pPr>
      <w:r w:rsidRPr="00172B04">
        <w:rPr>
          <w:sz w:val="28"/>
          <w:szCs w:val="28"/>
        </w:rPr>
        <w:lastRenderedPageBreak/>
        <w:t>7.2. Заказчик в течение 5-ти (пяти) календарных дней с даты получения акта сдачи-приемки выполненных р</w:t>
      </w:r>
      <w:r w:rsidRPr="00172B04">
        <w:rPr>
          <w:iCs/>
          <w:sz w:val="28"/>
          <w:szCs w:val="28"/>
        </w:rPr>
        <w:t xml:space="preserve">абот </w:t>
      </w:r>
      <w:r w:rsidRPr="00172B04">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C868AF" w:rsidRPr="00172B04" w:rsidRDefault="00C868AF" w:rsidP="00C868AF">
      <w:pPr>
        <w:pStyle w:val="ConsNormal"/>
        <w:widowControl/>
        <w:ind w:firstLine="540"/>
        <w:jc w:val="both"/>
        <w:rPr>
          <w:rFonts w:ascii="Times New Roman" w:hAnsi="Times New Roman"/>
          <w:sz w:val="24"/>
          <w:szCs w:val="24"/>
        </w:rPr>
      </w:pPr>
    </w:p>
    <w:p w:rsidR="00C868AF" w:rsidRPr="00172B04" w:rsidRDefault="00C868AF" w:rsidP="00C868A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868AF" w:rsidRPr="00172B04" w:rsidTr="004227DA">
        <w:trPr>
          <w:trHeight w:val="2074"/>
        </w:trPr>
        <w:tc>
          <w:tcPr>
            <w:tcW w:w="4705" w:type="dxa"/>
            <w:tcBorders>
              <w:top w:val="nil"/>
              <w:left w:val="nil"/>
              <w:bottom w:val="nil"/>
              <w:right w:val="nil"/>
            </w:tcBorders>
          </w:tcPr>
          <w:p w:rsidR="00C868AF" w:rsidRPr="00172B04" w:rsidRDefault="00C868AF" w:rsidP="004227DA">
            <w:r w:rsidRPr="00172B04">
              <w:t>От Заказчика:</w:t>
            </w:r>
          </w:p>
          <w:p w:rsidR="00C868AF" w:rsidRPr="00172B04" w:rsidRDefault="00C868AF" w:rsidP="004227DA"/>
          <w:p w:rsidR="00C868AF" w:rsidRPr="00172B04" w:rsidRDefault="00C868AF" w:rsidP="004227DA">
            <w:r w:rsidRPr="00172B04">
              <w:t>________    ______________</w:t>
            </w:r>
          </w:p>
          <w:p w:rsidR="00C868AF" w:rsidRPr="00172B04" w:rsidRDefault="00C868AF" w:rsidP="004227D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C868AF" w:rsidRPr="00172B04" w:rsidRDefault="00C868AF" w:rsidP="004227DA">
            <w:r w:rsidRPr="00172B04">
              <w:t>От Исполнителя:</w:t>
            </w:r>
          </w:p>
          <w:p w:rsidR="00C868AF" w:rsidRPr="00172B04" w:rsidRDefault="00C868AF" w:rsidP="004227DA"/>
          <w:p w:rsidR="00C868AF" w:rsidRPr="00172B04" w:rsidRDefault="00C868AF" w:rsidP="004227DA">
            <w:r w:rsidRPr="00172B04">
              <w:t>________    ______________</w:t>
            </w:r>
          </w:p>
          <w:p w:rsidR="00C868AF" w:rsidRPr="00172B04" w:rsidRDefault="00C868AF" w:rsidP="004227DA">
            <w:r w:rsidRPr="00172B04">
              <w:rPr>
                <w:vertAlign w:val="superscript"/>
              </w:rPr>
              <w:t xml:space="preserve">(подпись)                        (Ф.И.О.)                                                                          </w:t>
            </w:r>
          </w:p>
        </w:tc>
      </w:tr>
    </w:tbl>
    <w:p w:rsidR="00C868AF" w:rsidRPr="00172B04" w:rsidRDefault="00C868AF" w:rsidP="00C868AF">
      <w:pPr>
        <w:pStyle w:val="ConsNonformat"/>
        <w:widowControl/>
        <w:rPr>
          <w:rFonts w:ascii="Times New Roman" w:hAnsi="Times New Roman" w:cs="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r w:rsidRPr="00172B04">
        <w:rPr>
          <w:rFonts w:ascii="Times New Roman" w:hAnsi="Times New Roman"/>
          <w:sz w:val="24"/>
          <w:szCs w:val="24"/>
        </w:rPr>
        <w:lastRenderedPageBreak/>
        <w:t>Приложение № 2</w:t>
      </w:r>
    </w:p>
    <w:p w:rsidR="00C868AF" w:rsidRPr="00172B04" w:rsidRDefault="00C868AF" w:rsidP="00C868AF">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C868AF" w:rsidRPr="00172B04" w:rsidRDefault="00C868AF" w:rsidP="00C868AF">
      <w:pPr>
        <w:pStyle w:val="ConsNormal"/>
        <w:widowControl/>
        <w:ind w:firstLine="0"/>
        <w:jc w:val="right"/>
        <w:rPr>
          <w:rFonts w:ascii="Times New Roman" w:hAnsi="Times New Roman"/>
          <w:sz w:val="24"/>
          <w:szCs w:val="24"/>
        </w:rPr>
      </w:pPr>
      <w:r w:rsidRPr="00172B04">
        <w:rPr>
          <w:rFonts w:ascii="Times New Roman" w:hAnsi="Times New Roman"/>
          <w:sz w:val="24"/>
          <w:szCs w:val="24"/>
        </w:rPr>
        <w:t>№</w:t>
      </w:r>
      <w:proofErr w:type="spellStart"/>
      <w:r w:rsidRPr="00172B04">
        <w:rPr>
          <w:rFonts w:ascii="Times New Roman" w:hAnsi="Times New Roman"/>
          <w:sz w:val="24"/>
          <w:szCs w:val="24"/>
        </w:rPr>
        <w:t>_____от</w:t>
      </w:r>
      <w:proofErr w:type="spellEnd"/>
      <w:r w:rsidRPr="00172B04">
        <w:rPr>
          <w:rFonts w:ascii="Times New Roman" w:hAnsi="Times New Roman"/>
          <w:sz w:val="24"/>
          <w:szCs w:val="24"/>
        </w:rPr>
        <w:t xml:space="preserve"> «___»________20__ г.</w:t>
      </w:r>
    </w:p>
    <w:p w:rsidR="00C868AF" w:rsidRPr="00172B04" w:rsidRDefault="00C868AF" w:rsidP="00C868AF">
      <w:pPr>
        <w:pStyle w:val="ConsNonformat"/>
        <w:widowControl/>
        <w:rPr>
          <w:rFonts w:ascii="Times New Roman" w:hAnsi="Times New Roman" w:cs="Times New Roman"/>
          <w:sz w:val="24"/>
          <w:szCs w:val="24"/>
        </w:rPr>
      </w:pPr>
    </w:p>
    <w:p w:rsidR="00C868AF" w:rsidRPr="00172B04" w:rsidRDefault="00C868AF" w:rsidP="00C868AF">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C868AF" w:rsidRPr="00172B04" w:rsidRDefault="00C868AF" w:rsidP="00C868AF">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C868AF" w:rsidRPr="00172B04" w:rsidRDefault="00C868AF" w:rsidP="00C868AF">
      <w:pPr>
        <w:pStyle w:val="ConsNonformat"/>
        <w:widowControl/>
        <w:rPr>
          <w:rFonts w:ascii="Times New Roman" w:hAnsi="Times New Roman" w:cs="Times New Roman"/>
          <w:sz w:val="24"/>
          <w:szCs w:val="24"/>
        </w:rPr>
      </w:pPr>
    </w:p>
    <w:p w:rsidR="00C868AF" w:rsidRPr="00172B04" w:rsidRDefault="00C868AF" w:rsidP="00C868AF">
      <w:pPr>
        <w:pStyle w:val="ConsNonformat"/>
        <w:widowControl/>
        <w:rPr>
          <w:rFonts w:ascii="Times New Roman" w:hAnsi="Times New Roman" w:cs="Times New Roman"/>
          <w:sz w:val="24"/>
          <w:szCs w:val="24"/>
        </w:rPr>
      </w:pPr>
    </w:p>
    <w:p w:rsidR="00C868AF" w:rsidRPr="00172B04" w:rsidRDefault="00C868AF" w:rsidP="00C868AF">
      <w:pPr>
        <w:pStyle w:val="ConsNonformat"/>
        <w:widowControl/>
        <w:rPr>
          <w:rFonts w:ascii="Times New Roman" w:hAnsi="Times New Roman" w:cs="Times New Roman"/>
          <w:sz w:val="24"/>
          <w:szCs w:val="24"/>
        </w:rPr>
      </w:pPr>
    </w:p>
    <w:p w:rsidR="00C868AF" w:rsidRPr="00172B04" w:rsidRDefault="00C868AF" w:rsidP="00C868AF">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C868AF" w:rsidRPr="00172B04" w:rsidRDefault="00C868AF" w:rsidP="00C868AF">
      <w:pPr>
        <w:ind w:firstLine="709"/>
        <w:jc w:val="both"/>
        <w:rPr>
          <w:spacing w:val="1"/>
        </w:rPr>
      </w:pPr>
      <w:r w:rsidRPr="00172B04">
        <w:t xml:space="preserve"> </w:t>
      </w:r>
      <w:r w:rsidRPr="00172B04">
        <w:rPr>
          <w:spacing w:val="1"/>
        </w:rPr>
        <w:t xml:space="preserve">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C868AF" w:rsidRPr="00172B04" w:rsidRDefault="00C868AF" w:rsidP="00C868AF">
      <w:pPr>
        <w:ind w:firstLine="709"/>
        <w:jc w:val="both"/>
      </w:pPr>
      <w:r w:rsidRPr="00172B04">
        <w:rPr>
          <w:spacing w:val="1"/>
        </w:rPr>
        <w:t xml:space="preserve">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C868AF" w:rsidRPr="00172B04" w:rsidRDefault="00C868AF" w:rsidP="00C868AF">
      <w:pPr>
        <w:ind w:firstLine="709"/>
        <w:jc w:val="both"/>
      </w:pPr>
      <w:r w:rsidRPr="00172B04">
        <w:rPr>
          <w:spacing w:val="1"/>
        </w:rPr>
        <w:t xml:space="preserve">Стоимость </w:t>
      </w:r>
      <w:r w:rsidRPr="00172B04">
        <w:t xml:space="preserve"> за одно техническое обслуживание СО  составляет ____(_______________) рублей __ копеек для одного крана,</w:t>
      </w:r>
      <w:r w:rsidRPr="00172B04">
        <w:rPr>
          <w:spacing w:val="1"/>
        </w:rPr>
        <w:t xml:space="preserve"> без учета НДС</w:t>
      </w:r>
      <w:r w:rsidRPr="00172B04">
        <w:t>.</w:t>
      </w:r>
    </w:p>
    <w:p w:rsidR="00C868AF" w:rsidRPr="00172B04" w:rsidRDefault="00C868AF" w:rsidP="00C868AF">
      <w:pPr>
        <w:pStyle w:val="ConsNormal"/>
        <w:widowControl/>
        <w:ind w:firstLine="540"/>
        <w:jc w:val="both"/>
        <w:rPr>
          <w:rFonts w:ascii="Times New Roman" w:hAnsi="Times New Roman"/>
          <w:sz w:val="24"/>
          <w:szCs w:val="24"/>
        </w:rPr>
      </w:pPr>
    </w:p>
    <w:p w:rsidR="00C868AF" w:rsidRPr="00172B04" w:rsidRDefault="00C868AF" w:rsidP="00C868AF">
      <w:pPr>
        <w:pStyle w:val="ConsNonformat"/>
        <w:widowControl/>
        <w:rPr>
          <w:rFonts w:ascii="Times New Roman" w:hAnsi="Times New Roman" w:cs="Times New Roman"/>
          <w:sz w:val="24"/>
          <w:szCs w:val="24"/>
        </w:rPr>
      </w:pPr>
    </w:p>
    <w:p w:rsidR="00C868AF" w:rsidRPr="00172B04" w:rsidRDefault="00C868AF" w:rsidP="00C868AF">
      <w:pPr>
        <w:pStyle w:val="ConsNonformat"/>
        <w:widowControl/>
        <w:rPr>
          <w:rFonts w:ascii="Times New Roman" w:hAnsi="Times New Roman" w:cs="Times New Roman"/>
          <w:sz w:val="24"/>
          <w:szCs w:val="24"/>
        </w:rPr>
      </w:pPr>
    </w:p>
    <w:p w:rsidR="00C868AF" w:rsidRPr="00172B04" w:rsidRDefault="00C868AF" w:rsidP="00C868A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868AF" w:rsidRPr="00172B04" w:rsidTr="004227DA">
        <w:trPr>
          <w:trHeight w:val="2074"/>
        </w:trPr>
        <w:tc>
          <w:tcPr>
            <w:tcW w:w="4705" w:type="dxa"/>
            <w:tcBorders>
              <w:top w:val="nil"/>
              <w:left w:val="nil"/>
              <w:bottom w:val="nil"/>
              <w:right w:val="nil"/>
            </w:tcBorders>
          </w:tcPr>
          <w:p w:rsidR="00C868AF" w:rsidRPr="00172B04" w:rsidRDefault="00C868AF" w:rsidP="004227DA">
            <w:r w:rsidRPr="00172B04">
              <w:t>Заказчик:</w:t>
            </w:r>
          </w:p>
          <w:p w:rsidR="00C868AF" w:rsidRPr="00172B04" w:rsidRDefault="00C868AF" w:rsidP="004227DA"/>
          <w:p w:rsidR="00C868AF" w:rsidRPr="00172B04" w:rsidRDefault="00C868AF" w:rsidP="004227DA">
            <w:r w:rsidRPr="00172B04">
              <w:t>________    ______________</w:t>
            </w:r>
          </w:p>
          <w:p w:rsidR="00C868AF" w:rsidRPr="00172B04" w:rsidRDefault="00C868AF" w:rsidP="004227DA">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C868AF" w:rsidRPr="00172B04" w:rsidRDefault="00C868AF" w:rsidP="004227DA">
            <w:r w:rsidRPr="00172B04">
              <w:t>Исполнитель:</w:t>
            </w:r>
          </w:p>
          <w:p w:rsidR="00C868AF" w:rsidRPr="00172B04" w:rsidRDefault="00C868AF" w:rsidP="004227DA"/>
          <w:p w:rsidR="00C868AF" w:rsidRPr="00172B04" w:rsidRDefault="00C868AF" w:rsidP="004227DA">
            <w:r w:rsidRPr="00172B04">
              <w:t>________    ______________</w:t>
            </w:r>
          </w:p>
          <w:p w:rsidR="00C868AF" w:rsidRPr="00172B04" w:rsidRDefault="00C868AF" w:rsidP="004227DA">
            <w:r w:rsidRPr="00172B04">
              <w:rPr>
                <w:vertAlign w:val="superscript"/>
              </w:rPr>
              <w:t xml:space="preserve">(подпись)                        (Ф.И.О.)                                                                         </w:t>
            </w:r>
          </w:p>
        </w:tc>
      </w:tr>
    </w:tbl>
    <w:p w:rsidR="00C868AF" w:rsidRPr="00172B04" w:rsidRDefault="00C868AF" w:rsidP="00C868AF">
      <w:pPr>
        <w:pStyle w:val="afc"/>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8D0170" w:rsidRPr="00172B04" w:rsidRDefault="008D0170" w:rsidP="00C868AF">
      <w:pPr>
        <w:pStyle w:val="ConsNormal"/>
        <w:widowControl/>
        <w:ind w:firstLine="0"/>
        <w:jc w:val="right"/>
        <w:rPr>
          <w:rFonts w:ascii="Times New Roman" w:hAnsi="Times New Roman"/>
          <w:sz w:val="24"/>
          <w:szCs w:val="24"/>
        </w:rPr>
      </w:pPr>
    </w:p>
    <w:p w:rsidR="00C868AF" w:rsidRPr="00172B04" w:rsidRDefault="00C868AF" w:rsidP="00C868AF">
      <w:pPr>
        <w:pStyle w:val="ConsNormal"/>
        <w:widowControl/>
        <w:ind w:firstLine="0"/>
        <w:jc w:val="right"/>
        <w:rPr>
          <w:rFonts w:ascii="Times New Roman" w:hAnsi="Times New Roman"/>
          <w:sz w:val="24"/>
          <w:szCs w:val="24"/>
        </w:rPr>
      </w:pPr>
      <w:r w:rsidRPr="00172B04">
        <w:rPr>
          <w:rFonts w:ascii="Times New Roman" w:hAnsi="Times New Roman"/>
          <w:sz w:val="24"/>
          <w:szCs w:val="24"/>
        </w:rPr>
        <w:lastRenderedPageBreak/>
        <w:t>Приложение № 3</w:t>
      </w:r>
    </w:p>
    <w:p w:rsidR="00C868AF" w:rsidRPr="00172B04" w:rsidRDefault="00C868AF" w:rsidP="00C868AF">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C868AF" w:rsidRPr="00172B04" w:rsidRDefault="00C868AF" w:rsidP="00C868AF">
      <w:pPr>
        <w:pStyle w:val="ConsNormal"/>
        <w:widowControl/>
        <w:ind w:firstLine="0"/>
        <w:jc w:val="right"/>
        <w:rPr>
          <w:rFonts w:ascii="Times New Roman" w:hAnsi="Times New Roman"/>
          <w:sz w:val="24"/>
          <w:szCs w:val="24"/>
        </w:rPr>
      </w:pPr>
      <w:r w:rsidRPr="00172B04">
        <w:rPr>
          <w:rFonts w:ascii="Times New Roman" w:hAnsi="Times New Roman"/>
          <w:sz w:val="24"/>
          <w:szCs w:val="24"/>
        </w:rPr>
        <w:t>№</w:t>
      </w:r>
      <w:proofErr w:type="spellStart"/>
      <w:r w:rsidRPr="00172B04">
        <w:rPr>
          <w:rFonts w:ascii="Times New Roman" w:hAnsi="Times New Roman"/>
          <w:sz w:val="24"/>
          <w:szCs w:val="24"/>
        </w:rPr>
        <w:t>_____от</w:t>
      </w:r>
      <w:proofErr w:type="spellEnd"/>
      <w:r w:rsidRPr="00172B04">
        <w:rPr>
          <w:rFonts w:ascii="Times New Roman" w:hAnsi="Times New Roman"/>
          <w:sz w:val="24"/>
          <w:szCs w:val="24"/>
        </w:rPr>
        <w:t xml:space="preserve"> «___»________20__ г.</w:t>
      </w:r>
    </w:p>
    <w:p w:rsidR="00C868AF" w:rsidRPr="00172B04" w:rsidRDefault="00C868AF" w:rsidP="00C868AF">
      <w:pPr>
        <w:tabs>
          <w:tab w:val="left" w:pos="-4140"/>
          <w:tab w:val="left" w:pos="2160"/>
          <w:tab w:val="left" w:pos="6480"/>
        </w:tabs>
        <w:jc w:val="center"/>
      </w:pPr>
    </w:p>
    <w:p w:rsidR="00C868AF" w:rsidRPr="00172B04" w:rsidRDefault="00C868AF" w:rsidP="00C868AF">
      <w:pPr>
        <w:tabs>
          <w:tab w:val="left" w:pos="-4140"/>
          <w:tab w:val="left" w:pos="2160"/>
          <w:tab w:val="left" w:pos="6480"/>
        </w:tabs>
        <w:jc w:val="center"/>
      </w:pPr>
      <w:r w:rsidRPr="00172B04">
        <w:t xml:space="preserve">Правила безопасности </w:t>
      </w:r>
    </w:p>
    <w:p w:rsidR="00C868AF" w:rsidRPr="00172B04" w:rsidRDefault="00C868AF" w:rsidP="00C868AF">
      <w:pPr>
        <w:tabs>
          <w:tab w:val="left" w:pos="-4140"/>
          <w:tab w:val="left" w:pos="2160"/>
          <w:tab w:val="left" w:pos="6480"/>
        </w:tabs>
        <w:jc w:val="center"/>
      </w:pPr>
      <w:r w:rsidRPr="00172B04">
        <w:t>при нахождении на терминале Заказчика</w:t>
      </w:r>
    </w:p>
    <w:p w:rsidR="00C868AF" w:rsidRPr="00172B04" w:rsidRDefault="00C868AF" w:rsidP="00C868AF">
      <w:pPr>
        <w:tabs>
          <w:tab w:val="left" w:pos="-4140"/>
          <w:tab w:val="left" w:pos="2160"/>
          <w:tab w:val="left" w:pos="6480"/>
        </w:tabs>
        <w:jc w:val="center"/>
      </w:pPr>
    </w:p>
    <w:p w:rsidR="00C868AF" w:rsidRPr="00172B04" w:rsidRDefault="00C868AF" w:rsidP="00C868AF">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868AF" w:rsidRPr="00172B04" w:rsidRDefault="00C868AF" w:rsidP="00C868AF">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C868AF" w:rsidRPr="00172B04" w:rsidRDefault="00C868AF" w:rsidP="00C868AF">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868AF" w:rsidRPr="00172B04" w:rsidRDefault="00C868AF" w:rsidP="00C868AF">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868AF" w:rsidRPr="00172B04" w:rsidRDefault="00C868AF" w:rsidP="00C868AF">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C868AF" w:rsidRPr="00172B04" w:rsidRDefault="00C868AF" w:rsidP="00C868AF">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C868AF" w:rsidRPr="00172B04" w:rsidRDefault="00C868AF" w:rsidP="00C868AF">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C868AF" w:rsidRPr="00172B04" w:rsidRDefault="00C868AF" w:rsidP="00C868AF">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868AF" w:rsidRPr="00172B04" w:rsidRDefault="00C868AF" w:rsidP="00C868AF">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C868AF" w:rsidRPr="00172B04" w:rsidRDefault="00C868AF" w:rsidP="00C868AF">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C868AF" w:rsidRPr="00172B04" w:rsidRDefault="00C868AF" w:rsidP="00C868AF">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C868AF" w:rsidRPr="00172B04" w:rsidRDefault="00C868AF" w:rsidP="00C868AF">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C868AF" w:rsidRPr="00172B04" w:rsidRDefault="00C868AF" w:rsidP="00C868AF">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C868AF" w:rsidRPr="00172B04" w:rsidRDefault="00C868AF" w:rsidP="00C868AF">
      <w:pPr>
        <w:tabs>
          <w:tab w:val="left" w:pos="-4140"/>
          <w:tab w:val="left" w:pos="2160"/>
          <w:tab w:val="left" w:pos="6480"/>
        </w:tabs>
        <w:ind w:firstLine="426"/>
        <w:jc w:val="both"/>
      </w:pPr>
      <w:r w:rsidRPr="00172B04">
        <w:t xml:space="preserve">3.5. превышение скоростного режима; </w:t>
      </w:r>
    </w:p>
    <w:p w:rsidR="00C868AF" w:rsidRPr="00172B04" w:rsidRDefault="00C868AF" w:rsidP="00C868AF">
      <w:pPr>
        <w:tabs>
          <w:tab w:val="left" w:pos="-4140"/>
          <w:tab w:val="left" w:pos="2160"/>
          <w:tab w:val="left" w:pos="6480"/>
        </w:tabs>
        <w:ind w:firstLine="426"/>
        <w:jc w:val="both"/>
      </w:pPr>
      <w:r w:rsidRPr="00172B04">
        <w:t xml:space="preserve">3.6. обгон и выезд на полосу встречного движения; </w:t>
      </w:r>
    </w:p>
    <w:p w:rsidR="00C868AF" w:rsidRPr="00172B04" w:rsidRDefault="00C868AF" w:rsidP="00C868AF">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C868AF" w:rsidRPr="00172B04" w:rsidRDefault="00C868AF" w:rsidP="00C868AF">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C868AF" w:rsidRPr="00172B04" w:rsidRDefault="00C868AF" w:rsidP="00C868AF">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C868AF" w:rsidRPr="00172B04" w:rsidRDefault="00C868AF" w:rsidP="00C868AF">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C868AF" w:rsidRPr="00172B04" w:rsidRDefault="00C868AF" w:rsidP="00C868AF">
      <w:pPr>
        <w:tabs>
          <w:tab w:val="left" w:pos="-4140"/>
          <w:tab w:val="left" w:pos="2160"/>
          <w:tab w:val="left" w:pos="6480"/>
        </w:tabs>
        <w:ind w:firstLine="426"/>
        <w:jc w:val="both"/>
      </w:pPr>
      <w:r w:rsidRPr="00172B04">
        <w:t xml:space="preserve">3.11. нахождение под перемещаемым грузом; </w:t>
      </w:r>
    </w:p>
    <w:p w:rsidR="00C868AF" w:rsidRPr="00172B04" w:rsidRDefault="00C868AF" w:rsidP="00C868AF">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C868AF" w:rsidRPr="00172B04" w:rsidRDefault="00C868AF" w:rsidP="00C868AF">
      <w:pPr>
        <w:tabs>
          <w:tab w:val="left" w:pos="-4140"/>
          <w:tab w:val="left" w:pos="2160"/>
          <w:tab w:val="left" w:pos="6480"/>
        </w:tabs>
        <w:ind w:firstLine="426"/>
        <w:jc w:val="both"/>
      </w:pPr>
      <w:r w:rsidRPr="00172B04">
        <w:t>3.13. оставление Транспортного средства на длительное время;</w:t>
      </w:r>
    </w:p>
    <w:p w:rsidR="00C868AF" w:rsidRPr="00172B04" w:rsidRDefault="00C868AF" w:rsidP="00C868AF">
      <w:pPr>
        <w:tabs>
          <w:tab w:val="left" w:pos="-4140"/>
          <w:tab w:val="left" w:pos="2160"/>
          <w:tab w:val="left" w:pos="6480"/>
        </w:tabs>
        <w:ind w:firstLine="426"/>
        <w:jc w:val="both"/>
      </w:pPr>
      <w:r w:rsidRPr="00172B04">
        <w:lastRenderedPageBreak/>
        <w:t xml:space="preserve">3.14. занятие для стоянки автотранспорта проездов, переездов и мест складирования груза; </w:t>
      </w:r>
    </w:p>
    <w:p w:rsidR="00C868AF" w:rsidRPr="00172B04" w:rsidRDefault="00C868AF" w:rsidP="00C868AF">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C868AF" w:rsidRPr="00172B04" w:rsidRDefault="00C868AF" w:rsidP="00C868AF">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C868AF" w:rsidRPr="00172B04" w:rsidRDefault="00C868AF" w:rsidP="00C868AF">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868AF" w:rsidRPr="00172B04" w:rsidRDefault="00C868AF" w:rsidP="00C868AF">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C868AF" w:rsidRPr="00172B04" w:rsidRDefault="00C868AF" w:rsidP="00C868AF">
      <w:pPr>
        <w:tabs>
          <w:tab w:val="left" w:pos="-4140"/>
          <w:tab w:val="left" w:pos="2160"/>
          <w:tab w:val="left" w:pos="6480"/>
        </w:tabs>
        <w:ind w:firstLine="426"/>
        <w:jc w:val="both"/>
      </w:pPr>
      <w:r w:rsidRPr="00172B04">
        <w:t>3.19. выброс в непредусмотренных местах мусора, отходов и пр.</w:t>
      </w:r>
    </w:p>
    <w:p w:rsidR="00C868AF" w:rsidRPr="00172B04" w:rsidRDefault="00C868AF" w:rsidP="00C868AF">
      <w:pPr>
        <w:tabs>
          <w:tab w:val="left" w:pos="-4140"/>
          <w:tab w:val="left" w:pos="2160"/>
          <w:tab w:val="left" w:pos="6480"/>
        </w:tabs>
        <w:ind w:firstLine="426"/>
        <w:jc w:val="both"/>
      </w:pPr>
    </w:p>
    <w:p w:rsidR="00C868AF" w:rsidRPr="00172B04" w:rsidRDefault="00C868AF" w:rsidP="00C868AF">
      <w:pPr>
        <w:tabs>
          <w:tab w:val="left" w:pos="-4140"/>
          <w:tab w:val="left" w:pos="2160"/>
          <w:tab w:val="left" w:pos="6480"/>
        </w:tabs>
        <w:ind w:firstLine="426"/>
        <w:jc w:val="both"/>
        <w:rPr>
          <w:i/>
        </w:rPr>
      </w:pPr>
    </w:p>
    <w:p w:rsidR="00C868AF" w:rsidRPr="00172B04" w:rsidRDefault="00C868AF" w:rsidP="00C868AF">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C868AF" w:rsidRPr="00172B04" w:rsidRDefault="00C868AF" w:rsidP="00C868AF">
      <w:pPr>
        <w:tabs>
          <w:tab w:val="left" w:pos="-4140"/>
          <w:tab w:val="left" w:pos="2160"/>
          <w:tab w:val="left" w:pos="6480"/>
        </w:tabs>
      </w:pPr>
    </w:p>
    <w:p w:rsidR="00C868AF" w:rsidRPr="00172B04" w:rsidRDefault="00C868AF" w:rsidP="00C868AF">
      <w:pPr>
        <w:tabs>
          <w:tab w:val="left" w:pos="-4140"/>
          <w:tab w:val="left" w:pos="2160"/>
          <w:tab w:val="left" w:pos="6480"/>
        </w:tabs>
      </w:pPr>
      <w:r w:rsidRPr="00172B04">
        <w:t xml:space="preserve">_____________/_____________/                                           _______________/____________/        </w:t>
      </w:r>
    </w:p>
    <w:p w:rsidR="00C868AF" w:rsidRPr="00172B04" w:rsidRDefault="00C868AF" w:rsidP="00C868AF">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C868AF" w:rsidRPr="00172B04" w:rsidRDefault="00C868AF" w:rsidP="00C868AF">
      <w:pPr>
        <w:pStyle w:val="1"/>
        <w:ind w:left="4320" w:firstLine="720"/>
        <w:jc w:val="both"/>
        <w:rPr>
          <w:szCs w:val="24"/>
        </w:rPr>
      </w:pPr>
    </w:p>
    <w:p w:rsidR="00C868AF" w:rsidRPr="00172B04" w:rsidRDefault="00C868AF" w:rsidP="00C868AF"/>
    <w:p w:rsidR="00C868AF" w:rsidRPr="00172B04" w:rsidRDefault="00C868AF" w:rsidP="00C868AF"/>
    <w:p w:rsidR="00C868AF" w:rsidRPr="00172B04" w:rsidRDefault="00C868AF" w:rsidP="00C868AF"/>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autoSpaceDE w:val="0"/>
        <w:autoSpaceDN w:val="0"/>
        <w:adjustRightInd w:val="0"/>
        <w:rPr>
          <w:lang w:eastAsia="ru-RU"/>
        </w:rPr>
      </w:pPr>
    </w:p>
    <w:p w:rsidR="00162E59" w:rsidRPr="00172B04" w:rsidRDefault="00162E59" w:rsidP="00162E59">
      <w:pPr>
        <w:suppressAutoHyphens w:val="0"/>
        <w:snapToGrid w:val="0"/>
        <w:jc w:val="right"/>
        <w:rPr>
          <w:lang w:eastAsia="ru-RU"/>
        </w:rPr>
      </w:pPr>
    </w:p>
    <w:p w:rsidR="00162E59" w:rsidRPr="00172B04" w:rsidRDefault="00162E59"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8D0170" w:rsidRPr="00172B04" w:rsidRDefault="008D0170" w:rsidP="00162E59">
      <w:pPr>
        <w:suppressAutoHyphens w:val="0"/>
        <w:snapToGrid w:val="0"/>
        <w:jc w:val="right"/>
        <w:rPr>
          <w:lang w:eastAsia="ru-RU"/>
        </w:rPr>
      </w:pPr>
    </w:p>
    <w:p w:rsidR="00E806FA" w:rsidRPr="00172B04" w:rsidRDefault="00E806FA" w:rsidP="00E806FA">
      <w:pPr>
        <w:suppressAutoHyphens w:val="0"/>
        <w:jc w:val="right"/>
        <w:rPr>
          <w:sz w:val="28"/>
          <w:szCs w:val="28"/>
        </w:rPr>
      </w:pPr>
      <w:r w:rsidRPr="00172B04">
        <w:rPr>
          <w:sz w:val="28"/>
          <w:szCs w:val="28"/>
        </w:rPr>
        <w:lastRenderedPageBreak/>
        <w:t>Приложение</w:t>
      </w:r>
      <w:r w:rsidRPr="00172B04">
        <w:rPr>
          <w:rFonts w:eastAsia="MS Mincho"/>
          <w:sz w:val="28"/>
          <w:szCs w:val="28"/>
        </w:rPr>
        <w:t xml:space="preserve"> № </w:t>
      </w:r>
      <w:r w:rsidR="00685CDD" w:rsidRPr="00172B04">
        <w:rPr>
          <w:rFonts w:eastAsia="MS Mincho"/>
          <w:sz w:val="28"/>
          <w:szCs w:val="28"/>
        </w:rPr>
        <w:t>6</w:t>
      </w:r>
    </w:p>
    <w:p w:rsidR="00E806FA" w:rsidRPr="00172B04" w:rsidRDefault="00E806FA" w:rsidP="00E806FA">
      <w:pPr>
        <w:pStyle w:val="af9"/>
        <w:ind w:firstLine="0"/>
        <w:jc w:val="right"/>
        <w:rPr>
          <w:rFonts w:eastAsia="Times New Roman"/>
          <w:sz w:val="32"/>
          <w:szCs w:val="28"/>
        </w:rPr>
      </w:pPr>
      <w:r w:rsidRPr="00172B04">
        <w:rPr>
          <w:sz w:val="28"/>
        </w:rPr>
        <w:t>к документации о закупке</w:t>
      </w:r>
    </w:p>
    <w:p w:rsidR="00E806FA" w:rsidRPr="00172B04" w:rsidRDefault="00E806FA" w:rsidP="00E806FA">
      <w:pPr>
        <w:pStyle w:val="af9"/>
        <w:ind w:firstLine="0"/>
        <w:jc w:val="left"/>
        <w:rPr>
          <w:rFonts w:eastAsia="Times New Roman"/>
          <w:sz w:val="28"/>
          <w:szCs w:val="28"/>
        </w:rPr>
      </w:pPr>
    </w:p>
    <w:p w:rsidR="00E806FA" w:rsidRPr="00172B04" w:rsidRDefault="00E806FA" w:rsidP="00E806FA">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E806FA" w:rsidRPr="00172B04" w:rsidRDefault="00E806FA" w:rsidP="00E806FA"/>
    <w:p w:rsidR="00E806FA" w:rsidRPr="00172B04" w:rsidRDefault="00E806FA" w:rsidP="00E806FA">
      <w:pPr>
        <w:rPr>
          <w:sz w:val="28"/>
          <w:szCs w:val="28"/>
        </w:rPr>
      </w:pPr>
      <w:r w:rsidRPr="00172B04">
        <w:rPr>
          <w:sz w:val="28"/>
          <w:szCs w:val="28"/>
        </w:rPr>
        <w:t xml:space="preserve">«____» _________ 201_ г.               Открытый конкурс № </w:t>
      </w:r>
      <w:proofErr w:type="spellStart"/>
      <w:r w:rsidRPr="00172B04">
        <w:rPr>
          <w:sz w:val="28"/>
          <w:szCs w:val="28"/>
        </w:rPr>
        <w:t>ОКэ-МСП-___-___</w:t>
      </w:r>
      <w:proofErr w:type="spellEnd"/>
      <w:r w:rsidRPr="00172B04">
        <w:rPr>
          <w:sz w:val="28"/>
          <w:szCs w:val="28"/>
        </w:rPr>
        <w:t>-___</w:t>
      </w:r>
    </w:p>
    <w:p w:rsidR="00E806FA" w:rsidRPr="00172B04" w:rsidRDefault="00E806FA" w:rsidP="00E806FA">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E806FA" w:rsidRPr="00172B04" w:rsidRDefault="00E806FA" w:rsidP="00E806FA"/>
    <w:p w:rsidR="00E806FA" w:rsidRPr="00172B04" w:rsidRDefault="00E806FA" w:rsidP="00E806FA">
      <w:pPr>
        <w:rPr>
          <w:sz w:val="28"/>
          <w:szCs w:val="28"/>
        </w:rPr>
      </w:pPr>
      <w:r w:rsidRPr="00172B04">
        <w:rPr>
          <w:sz w:val="28"/>
          <w:szCs w:val="28"/>
        </w:rPr>
        <w:t>__________________________________________________________________</w:t>
      </w:r>
    </w:p>
    <w:p w:rsidR="00E806FA" w:rsidRPr="00172B04" w:rsidRDefault="00E806FA" w:rsidP="00E806FA">
      <w:pPr>
        <w:ind w:firstLine="3"/>
        <w:jc w:val="center"/>
        <w:rPr>
          <w:bCs/>
          <w:i/>
        </w:rPr>
      </w:pPr>
      <w:r w:rsidRPr="00172B04">
        <w:rPr>
          <w:bCs/>
          <w:i/>
        </w:rPr>
        <w:t>(Полное наименование п</w:t>
      </w:r>
      <w:r w:rsidRPr="00172B04">
        <w:rPr>
          <w:i/>
        </w:rPr>
        <w:t>ретендента</w:t>
      </w:r>
      <w:r w:rsidRPr="00172B04">
        <w:rPr>
          <w:bCs/>
          <w:i/>
        </w:rPr>
        <w:t>)</w:t>
      </w:r>
    </w:p>
    <w:tbl>
      <w:tblPr>
        <w:tblW w:w="5000" w:type="pct"/>
        <w:tblLayout w:type="fixed"/>
        <w:tblLook w:val="0000"/>
      </w:tblPr>
      <w:tblGrid>
        <w:gridCol w:w="580"/>
        <w:gridCol w:w="5321"/>
        <w:gridCol w:w="3953"/>
      </w:tblGrid>
      <w:tr w:rsidR="00685CDD" w:rsidRPr="00172B04" w:rsidTr="00685CDD">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685CDD" w:rsidRPr="00172B04" w:rsidRDefault="00685CDD" w:rsidP="00DE11B1">
            <w:pPr>
              <w:jc w:val="center"/>
            </w:pPr>
            <w:r w:rsidRPr="00172B04">
              <w:t xml:space="preserve">№ </w:t>
            </w:r>
            <w:proofErr w:type="spellStart"/>
            <w:r w:rsidRPr="00172B04">
              <w:t>п</w:t>
            </w:r>
            <w:proofErr w:type="spellEnd"/>
            <w:r w:rsidRPr="00172B04">
              <w:t>/</w:t>
            </w:r>
            <w:proofErr w:type="spellStart"/>
            <w:r w:rsidRPr="00172B04">
              <w:t>п</w:t>
            </w:r>
            <w:proofErr w:type="spellEnd"/>
          </w:p>
        </w:tc>
        <w:tc>
          <w:tcPr>
            <w:tcW w:w="2700" w:type="pct"/>
            <w:tcBorders>
              <w:top w:val="single" w:sz="4" w:space="0" w:color="auto"/>
              <w:left w:val="single" w:sz="4" w:space="0" w:color="auto"/>
              <w:bottom w:val="single" w:sz="4" w:space="0" w:color="auto"/>
              <w:right w:val="single" w:sz="4" w:space="0" w:color="auto"/>
            </w:tcBorders>
            <w:vAlign w:val="center"/>
          </w:tcPr>
          <w:p w:rsidR="00685CDD" w:rsidRPr="00172B04" w:rsidRDefault="00685CDD" w:rsidP="0097472B">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685CDD" w:rsidRPr="00172B04" w:rsidRDefault="00685CDD" w:rsidP="00DE11B1">
            <w:pPr>
              <w:jc w:val="center"/>
            </w:pPr>
            <w:r w:rsidRPr="00172B04">
              <w:t>Гарантийный срок, мес.</w:t>
            </w:r>
          </w:p>
          <w:p w:rsidR="00685CDD" w:rsidRPr="00172B04" w:rsidRDefault="00685CDD" w:rsidP="00DE11B1">
            <w:pPr>
              <w:jc w:val="center"/>
            </w:pPr>
          </w:p>
        </w:tc>
      </w:tr>
      <w:tr w:rsidR="00685CDD" w:rsidRPr="00172B04" w:rsidTr="00685CDD">
        <w:trPr>
          <w:trHeight w:val="255"/>
        </w:trPr>
        <w:tc>
          <w:tcPr>
            <w:tcW w:w="294" w:type="pct"/>
            <w:tcBorders>
              <w:top w:val="nil"/>
              <w:left w:val="single" w:sz="4" w:space="0" w:color="auto"/>
              <w:bottom w:val="single" w:sz="4" w:space="0" w:color="auto"/>
              <w:right w:val="single" w:sz="4" w:space="0" w:color="auto"/>
            </w:tcBorders>
            <w:noWrap/>
            <w:vAlign w:val="bottom"/>
          </w:tcPr>
          <w:p w:rsidR="00685CDD" w:rsidRPr="00172B04" w:rsidRDefault="00685CDD" w:rsidP="00DE11B1">
            <w:pPr>
              <w:jc w:val="center"/>
            </w:pPr>
            <w:r w:rsidRPr="00172B04">
              <w:t>1</w:t>
            </w:r>
          </w:p>
        </w:tc>
        <w:tc>
          <w:tcPr>
            <w:tcW w:w="2700" w:type="pct"/>
            <w:tcBorders>
              <w:top w:val="nil"/>
              <w:left w:val="nil"/>
              <w:bottom w:val="single" w:sz="4" w:space="0" w:color="auto"/>
              <w:right w:val="single" w:sz="4" w:space="0" w:color="auto"/>
            </w:tcBorders>
            <w:noWrap/>
            <w:vAlign w:val="bottom"/>
          </w:tcPr>
          <w:p w:rsidR="00685CDD" w:rsidRPr="00172B04" w:rsidRDefault="00685CDD" w:rsidP="00DE11B1">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685CDD" w:rsidRPr="00172B04" w:rsidRDefault="00685CDD" w:rsidP="00DE11B1">
            <w:pPr>
              <w:jc w:val="center"/>
            </w:pPr>
            <w:r w:rsidRPr="00172B04">
              <w:t>3</w:t>
            </w:r>
          </w:p>
        </w:tc>
      </w:tr>
      <w:tr w:rsidR="00685CDD" w:rsidRPr="00172B04" w:rsidTr="004227DA">
        <w:trPr>
          <w:trHeight w:val="315"/>
        </w:trPr>
        <w:tc>
          <w:tcPr>
            <w:tcW w:w="294" w:type="pct"/>
            <w:tcBorders>
              <w:top w:val="nil"/>
              <w:left w:val="single" w:sz="4" w:space="0" w:color="auto"/>
              <w:bottom w:val="single" w:sz="4" w:space="0" w:color="auto"/>
              <w:right w:val="single" w:sz="4" w:space="0" w:color="auto"/>
            </w:tcBorders>
            <w:noWrap/>
            <w:vAlign w:val="bottom"/>
          </w:tcPr>
          <w:p w:rsidR="00685CDD" w:rsidRPr="00172B04" w:rsidRDefault="00685CDD" w:rsidP="00DE11B1">
            <w:pPr>
              <w:jc w:val="center"/>
            </w:pPr>
            <w:r w:rsidRPr="00172B04">
              <w:t>1</w:t>
            </w:r>
          </w:p>
        </w:tc>
        <w:tc>
          <w:tcPr>
            <w:tcW w:w="2700" w:type="pct"/>
            <w:tcBorders>
              <w:top w:val="nil"/>
              <w:left w:val="nil"/>
              <w:bottom w:val="single" w:sz="4" w:space="0" w:color="auto"/>
              <w:right w:val="single" w:sz="4" w:space="0" w:color="auto"/>
            </w:tcBorders>
            <w:noWrap/>
          </w:tcPr>
          <w:p w:rsidR="00685CDD" w:rsidRPr="00172B04" w:rsidRDefault="00685CDD" w:rsidP="00685CDD">
            <w:pPr>
              <w:contextualSpacing/>
            </w:pPr>
            <w:r w:rsidRPr="00172B04">
              <w:t xml:space="preserve">Техническое </w:t>
            </w:r>
            <w:r w:rsidRPr="00172B04">
              <w:rPr>
                <w:spacing w:val="1"/>
              </w:rPr>
              <w:t xml:space="preserve">обслуживание грузоподъемного козлового крана КК </w:t>
            </w:r>
            <w:proofErr w:type="spellStart"/>
            <w:r w:rsidRPr="00172B04">
              <w:rPr>
                <w:spacing w:val="1"/>
              </w:rPr>
              <w:t>Кнт</w:t>
            </w:r>
            <w:proofErr w:type="spellEnd"/>
            <w:r w:rsidRPr="00172B04">
              <w:rPr>
                <w:spacing w:val="1"/>
              </w:rPr>
              <w:t xml:space="preserve"> 36-25/5/7-12,5-А6, У1 зав. № 81 (Инв. № 014/02/00000260)</w:t>
            </w:r>
          </w:p>
        </w:tc>
        <w:tc>
          <w:tcPr>
            <w:tcW w:w="2006" w:type="pct"/>
            <w:tcBorders>
              <w:top w:val="nil"/>
              <w:left w:val="nil"/>
              <w:bottom w:val="single" w:sz="4" w:space="0" w:color="auto"/>
              <w:right w:val="single" w:sz="4" w:space="0" w:color="auto"/>
            </w:tcBorders>
            <w:noWrap/>
            <w:vAlign w:val="center"/>
          </w:tcPr>
          <w:p w:rsidR="00685CDD" w:rsidRPr="00172B04" w:rsidRDefault="00685CDD" w:rsidP="00DE11B1">
            <w:pPr>
              <w:jc w:val="center"/>
            </w:pPr>
          </w:p>
        </w:tc>
      </w:tr>
    </w:tbl>
    <w:p w:rsidR="00E806FA" w:rsidRPr="00172B04" w:rsidRDefault="00E806FA" w:rsidP="00E806FA">
      <w:pPr>
        <w:rPr>
          <w:b/>
          <w:bCs/>
          <w:sz w:val="28"/>
          <w:szCs w:val="28"/>
        </w:rPr>
      </w:pPr>
    </w:p>
    <w:p w:rsidR="00E806FA" w:rsidRPr="00172B04" w:rsidRDefault="00E806FA" w:rsidP="00421F16">
      <w:pPr>
        <w:jc w:val="center"/>
        <w:rPr>
          <w:b/>
          <w:bCs/>
          <w:sz w:val="28"/>
          <w:szCs w:val="28"/>
        </w:rPr>
      </w:pPr>
      <w:r w:rsidRPr="00172B04">
        <w:rPr>
          <w:b/>
          <w:bCs/>
          <w:sz w:val="28"/>
          <w:szCs w:val="28"/>
        </w:rPr>
        <w:t xml:space="preserve">Наименование </w:t>
      </w:r>
      <w:r w:rsidR="00566654" w:rsidRPr="00172B04">
        <w:rPr>
          <w:b/>
          <w:bCs/>
          <w:sz w:val="28"/>
          <w:szCs w:val="28"/>
        </w:rPr>
        <w:t>и количество товара (работы, услуги)</w:t>
      </w:r>
    </w:p>
    <w:p w:rsidR="00E806FA" w:rsidRPr="00172B04"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4678"/>
      </w:tblGrid>
      <w:tr w:rsidR="00A71577" w:rsidRPr="00172B04" w:rsidTr="00C868AF">
        <w:trPr>
          <w:trHeight w:val="20"/>
          <w:tblHeader/>
        </w:trPr>
        <w:tc>
          <w:tcPr>
            <w:tcW w:w="551" w:type="dxa"/>
            <w:vAlign w:val="center"/>
          </w:tcPr>
          <w:p w:rsidR="00A71577" w:rsidRPr="00172B04" w:rsidRDefault="00A71577" w:rsidP="002A1668">
            <w:pPr>
              <w:jc w:val="center"/>
            </w:pPr>
            <w:r w:rsidRPr="00172B04">
              <w:t xml:space="preserve">№ </w:t>
            </w:r>
            <w:proofErr w:type="spellStart"/>
            <w:r w:rsidRPr="00172B04">
              <w:t>п</w:t>
            </w:r>
            <w:proofErr w:type="spellEnd"/>
            <w:r w:rsidRPr="00172B04">
              <w:t>/</w:t>
            </w:r>
            <w:proofErr w:type="spellStart"/>
            <w:r w:rsidRPr="00172B04">
              <w:t>п</w:t>
            </w:r>
            <w:proofErr w:type="spellEnd"/>
          </w:p>
        </w:tc>
        <w:tc>
          <w:tcPr>
            <w:tcW w:w="4660" w:type="dxa"/>
            <w:vAlign w:val="center"/>
          </w:tcPr>
          <w:p w:rsidR="00A71577" w:rsidRPr="00172B04" w:rsidRDefault="00A71577" w:rsidP="00566654">
            <w:pPr>
              <w:jc w:val="center"/>
              <w:rPr>
                <w:bCs/>
              </w:rPr>
            </w:pPr>
            <w:r w:rsidRPr="00172B04">
              <w:rPr>
                <w:bCs/>
              </w:rPr>
              <w:t>Наименование единичной расценки</w:t>
            </w:r>
          </w:p>
        </w:tc>
        <w:tc>
          <w:tcPr>
            <w:tcW w:w="4678" w:type="dxa"/>
            <w:vAlign w:val="center"/>
          </w:tcPr>
          <w:p w:rsidR="00A71577" w:rsidRPr="00172B04" w:rsidRDefault="00A71577" w:rsidP="00566654">
            <w:pPr>
              <w:jc w:val="center"/>
              <w:rPr>
                <w:bCs/>
              </w:rPr>
            </w:pPr>
            <w:r w:rsidRPr="00172B04">
              <w:rPr>
                <w:bCs/>
              </w:rPr>
              <w:t>Количество</w:t>
            </w:r>
          </w:p>
        </w:tc>
      </w:tr>
      <w:tr w:rsidR="00A71577" w:rsidRPr="00172B04" w:rsidTr="00C868AF">
        <w:trPr>
          <w:trHeight w:val="20"/>
          <w:tblHeader/>
        </w:trPr>
        <w:tc>
          <w:tcPr>
            <w:tcW w:w="551" w:type="dxa"/>
            <w:vAlign w:val="center"/>
          </w:tcPr>
          <w:p w:rsidR="00A71577" w:rsidRPr="00172B04" w:rsidRDefault="00C868AF" w:rsidP="00C868AF">
            <w:pPr>
              <w:ind w:firstLine="708"/>
              <w:jc w:val="center"/>
              <w:rPr>
                <w:bCs/>
                <w:sz w:val="28"/>
                <w:szCs w:val="28"/>
              </w:rPr>
            </w:pPr>
            <w:r w:rsidRPr="00172B04">
              <w:rPr>
                <w:bCs/>
                <w:sz w:val="28"/>
                <w:szCs w:val="28"/>
              </w:rPr>
              <w:t>1</w:t>
            </w:r>
            <w:r w:rsidR="00A71577" w:rsidRPr="00172B04">
              <w:rPr>
                <w:bCs/>
                <w:sz w:val="28"/>
                <w:szCs w:val="28"/>
              </w:rPr>
              <w:t>1</w:t>
            </w:r>
            <w:r w:rsidRPr="00172B04">
              <w:rPr>
                <w:bCs/>
                <w:sz w:val="28"/>
                <w:szCs w:val="28"/>
              </w:rPr>
              <w:t>.</w:t>
            </w:r>
          </w:p>
        </w:tc>
        <w:tc>
          <w:tcPr>
            <w:tcW w:w="4660" w:type="dxa"/>
            <w:vAlign w:val="center"/>
          </w:tcPr>
          <w:p w:rsidR="00A71577" w:rsidRPr="00172B04" w:rsidRDefault="00A71577" w:rsidP="00DE11B1">
            <w:pPr>
              <w:ind w:firstLine="708"/>
              <w:rPr>
                <w:bCs/>
              </w:rPr>
            </w:pPr>
            <w:r w:rsidRPr="00172B04">
              <w:rPr>
                <w:bCs/>
              </w:rPr>
              <w:t>ТО-1</w:t>
            </w:r>
          </w:p>
        </w:tc>
        <w:tc>
          <w:tcPr>
            <w:tcW w:w="4678" w:type="dxa"/>
          </w:tcPr>
          <w:p w:rsidR="00A71577" w:rsidRPr="00172B04" w:rsidRDefault="00A71577" w:rsidP="00DE11B1">
            <w:pPr>
              <w:ind w:firstLine="708"/>
              <w:rPr>
                <w:bCs/>
                <w:sz w:val="28"/>
                <w:szCs w:val="28"/>
              </w:rPr>
            </w:pPr>
            <w:r w:rsidRPr="00172B04">
              <w:rPr>
                <w:bCs/>
                <w:sz w:val="28"/>
                <w:szCs w:val="28"/>
              </w:rPr>
              <w:t>не менее 5</w:t>
            </w:r>
          </w:p>
        </w:tc>
      </w:tr>
      <w:tr w:rsidR="00A71577" w:rsidRPr="00172B04" w:rsidTr="00C868AF">
        <w:trPr>
          <w:trHeight w:val="20"/>
          <w:tblHeader/>
        </w:trPr>
        <w:tc>
          <w:tcPr>
            <w:tcW w:w="551" w:type="dxa"/>
            <w:vAlign w:val="center"/>
          </w:tcPr>
          <w:p w:rsidR="00A71577" w:rsidRPr="00172B04" w:rsidRDefault="00C868AF" w:rsidP="00C868AF">
            <w:pPr>
              <w:ind w:firstLine="708"/>
              <w:jc w:val="center"/>
              <w:rPr>
                <w:bCs/>
                <w:sz w:val="28"/>
                <w:szCs w:val="28"/>
              </w:rPr>
            </w:pPr>
            <w:r w:rsidRPr="00172B04">
              <w:rPr>
                <w:bCs/>
                <w:sz w:val="28"/>
                <w:szCs w:val="28"/>
              </w:rPr>
              <w:t>2</w:t>
            </w:r>
            <w:r w:rsidR="00A71577" w:rsidRPr="00172B04">
              <w:rPr>
                <w:bCs/>
                <w:sz w:val="28"/>
                <w:szCs w:val="28"/>
              </w:rPr>
              <w:t>2</w:t>
            </w:r>
            <w:r w:rsidRPr="00172B04">
              <w:rPr>
                <w:bCs/>
                <w:sz w:val="28"/>
                <w:szCs w:val="28"/>
              </w:rPr>
              <w:t>.</w:t>
            </w:r>
          </w:p>
        </w:tc>
        <w:tc>
          <w:tcPr>
            <w:tcW w:w="4660" w:type="dxa"/>
            <w:vAlign w:val="center"/>
          </w:tcPr>
          <w:p w:rsidR="00A71577" w:rsidRPr="00172B04" w:rsidRDefault="00A71577" w:rsidP="00DE11B1">
            <w:pPr>
              <w:ind w:firstLine="708"/>
              <w:rPr>
                <w:bCs/>
              </w:rPr>
            </w:pPr>
            <w:r w:rsidRPr="00172B04">
              <w:rPr>
                <w:bCs/>
              </w:rPr>
              <w:t>ТО-2</w:t>
            </w:r>
          </w:p>
        </w:tc>
        <w:tc>
          <w:tcPr>
            <w:tcW w:w="4678" w:type="dxa"/>
          </w:tcPr>
          <w:p w:rsidR="00A71577" w:rsidRPr="00172B04" w:rsidRDefault="00A71577" w:rsidP="00DE11B1">
            <w:pPr>
              <w:ind w:firstLine="708"/>
              <w:rPr>
                <w:bCs/>
                <w:sz w:val="28"/>
                <w:szCs w:val="28"/>
              </w:rPr>
            </w:pPr>
            <w:r w:rsidRPr="00172B04">
              <w:rPr>
                <w:bCs/>
                <w:sz w:val="28"/>
                <w:szCs w:val="28"/>
              </w:rPr>
              <w:t>не менее 3</w:t>
            </w:r>
          </w:p>
        </w:tc>
      </w:tr>
      <w:tr w:rsidR="00A71577" w:rsidRPr="00172B04" w:rsidTr="00C868AF">
        <w:trPr>
          <w:trHeight w:val="20"/>
          <w:tblHeader/>
        </w:trPr>
        <w:tc>
          <w:tcPr>
            <w:tcW w:w="551" w:type="dxa"/>
            <w:vAlign w:val="center"/>
          </w:tcPr>
          <w:p w:rsidR="00A71577" w:rsidRPr="00172B04" w:rsidRDefault="00C868AF" w:rsidP="00C868AF">
            <w:pPr>
              <w:ind w:firstLine="708"/>
              <w:jc w:val="center"/>
              <w:rPr>
                <w:bCs/>
                <w:sz w:val="28"/>
                <w:szCs w:val="28"/>
              </w:rPr>
            </w:pPr>
            <w:r w:rsidRPr="00172B04">
              <w:rPr>
                <w:bCs/>
                <w:sz w:val="28"/>
                <w:szCs w:val="28"/>
              </w:rPr>
              <w:t>33.</w:t>
            </w:r>
          </w:p>
        </w:tc>
        <w:tc>
          <w:tcPr>
            <w:tcW w:w="4660" w:type="dxa"/>
            <w:vAlign w:val="center"/>
          </w:tcPr>
          <w:p w:rsidR="00A71577" w:rsidRPr="00172B04" w:rsidRDefault="00A71577" w:rsidP="00DE11B1">
            <w:pPr>
              <w:ind w:firstLine="708"/>
              <w:rPr>
                <w:bCs/>
              </w:rPr>
            </w:pPr>
            <w:r w:rsidRPr="00172B04">
              <w:rPr>
                <w:bCs/>
              </w:rPr>
              <w:t>СО</w:t>
            </w:r>
          </w:p>
        </w:tc>
        <w:tc>
          <w:tcPr>
            <w:tcW w:w="4678" w:type="dxa"/>
          </w:tcPr>
          <w:p w:rsidR="00A71577" w:rsidRPr="00172B04" w:rsidRDefault="00A71577" w:rsidP="00DE11B1">
            <w:pPr>
              <w:ind w:firstLine="708"/>
              <w:rPr>
                <w:bCs/>
                <w:sz w:val="28"/>
                <w:szCs w:val="28"/>
              </w:rPr>
            </w:pPr>
            <w:r w:rsidRPr="00172B04">
              <w:rPr>
                <w:bCs/>
                <w:sz w:val="28"/>
                <w:szCs w:val="28"/>
              </w:rPr>
              <w:t>не менее 1</w:t>
            </w:r>
          </w:p>
        </w:tc>
      </w:tr>
    </w:tbl>
    <w:p w:rsidR="00E806FA" w:rsidRPr="00172B04" w:rsidRDefault="00E806FA" w:rsidP="00E806FA">
      <w:pPr>
        <w:ind w:firstLine="708"/>
        <w:rPr>
          <w:bCs/>
          <w:sz w:val="28"/>
          <w:szCs w:val="28"/>
        </w:rPr>
      </w:pPr>
    </w:p>
    <w:p w:rsidR="00E806FA" w:rsidRPr="00172B04" w:rsidRDefault="00E806FA" w:rsidP="00E806FA">
      <w:pPr>
        <w:ind w:firstLine="708"/>
        <w:rPr>
          <w:bCs/>
          <w:sz w:val="28"/>
          <w:szCs w:val="28"/>
        </w:rPr>
      </w:pPr>
    </w:p>
    <w:p w:rsidR="00E806FA" w:rsidRPr="00172B04" w:rsidRDefault="00E806FA" w:rsidP="00E806FA">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E806FA" w:rsidRPr="00172B04" w:rsidRDefault="00E806FA" w:rsidP="00E806FA">
      <w:pPr>
        <w:pStyle w:val="afc"/>
        <w:ind w:firstLine="709"/>
        <w:jc w:val="both"/>
        <w:rPr>
          <w:i/>
          <w:sz w:val="24"/>
          <w:szCs w:val="24"/>
        </w:rPr>
      </w:pPr>
      <w:r w:rsidRPr="00172B04">
        <w:rPr>
          <w:i/>
          <w:sz w:val="24"/>
          <w:szCs w:val="24"/>
        </w:rPr>
        <w:t>(заполняется претендентом при необходимости).</w:t>
      </w:r>
    </w:p>
    <w:p w:rsidR="00421F16" w:rsidRPr="00172B04" w:rsidRDefault="00421F16" w:rsidP="00E806FA">
      <w:pPr>
        <w:pStyle w:val="afc"/>
        <w:jc w:val="both"/>
        <w:rPr>
          <w:szCs w:val="28"/>
        </w:rPr>
      </w:pPr>
    </w:p>
    <w:p w:rsidR="00124134" w:rsidRPr="00124134" w:rsidRDefault="00124134" w:rsidP="00124134">
      <w:pPr>
        <w:jc w:val="both"/>
        <w:rPr>
          <w:b/>
          <w:i/>
          <w:sz w:val="40"/>
          <w:szCs w:val="40"/>
        </w:rPr>
      </w:pPr>
      <w:r w:rsidRPr="00172B0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71" w:rsidRDefault="00DA1D71">
      <w:r>
        <w:separator/>
      </w:r>
    </w:p>
  </w:endnote>
  <w:endnote w:type="continuationSeparator" w:id="0">
    <w:p w:rsidR="00DA1D71" w:rsidRDefault="00DA1D71">
      <w:r>
        <w:continuationSeparator/>
      </w:r>
    </w:p>
  </w:endnote>
  <w:endnote w:type="continuationNotice" w:id="1">
    <w:p w:rsidR="00DA1D71" w:rsidRDefault="00DA1D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2C" w:rsidRDefault="005C6943" w:rsidP="00BF6892">
    <w:pPr>
      <w:pStyle w:val="afd"/>
      <w:framePr w:wrap="around" w:vAnchor="text" w:hAnchor="margin" w:xAlign="right" w:y="1"/>
      <w:rPr>
        <w:rStyle w:val="a5"/>
      </w:rPr>
    </w:pPr>
    <w:r>
      <w:rPr>
        <w:rStyle w:val="a5"/>
      </w:rPr>
      <w:fldChar w:fldCharType="begin"/>
    </w:r>
    <w:r w:rsidR="0080522C">
      <w:rPr>
        <w:rStyle w:val="a5"/>
      </w:rPr>
      <w:instrText xml:space="preserve">PAGE  </w:instrText>
    </w:r>
    <w:r>
      <w:rPr>
        <w:rStyle w:val="a5"/>
      </w:rPr>
      <w:fldChar w:fldCharType="separate"/>
    </w:r>
    <w:r w:rsidR="0080522C">
      <w:rPr>
        <w:rStyle w:val="a5"/>
        <w:noProof/>
      </w:rPr>
      <w:t>28</w:t>
    </w:r>
    <w:r>
      <w:rPr>
        <w:rStyle w:val="a5"/>
      </w:rPr>
      <w:fldChar w:fldCharType="end"/>
    </w:r>
  </w:p>
  <w:p w:rsidR="0080522C" w:rsidRDefault="0080522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2C" w:rsidRDefault="0080522C">
    <w:pPr>
      <w:pStyle w:val="afd"/>
      <w:jc w:val="center"/>
    </w:pPr>
  </w:p>
  <w:p w:rsidR="0080522C" w:rsidRDefault="0080522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71" w:rsidRDefault="00DA1D71">
      <w:r>
        <w:separator/>
      </w:r>
    </w:p>
  </w:footnote>
  <w:footnote w:type="continuationSeparator" w:id="0">
    <w:p w:rsidR="00DA1D71" w:rsidRDefault="00DA1D71">
      <w:r>
        <w:continuationSeparator/>
      </w:r>
    </w:p>
  </w:footnote>
  <w:footnote w:type="continuationNotice" w:id="1">
    <w:p w:rsidR="00DA1D71" w:rsidRDefault="00DA1D71"/>
  </w:footnote>
  <w:footnote w:id="2">
    <w:p w:rsidR="0080522C" w:rsidRDefault="0080522C"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80522C" w:rsidRDefault="0080522C"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80522C" w:rsidRDefault="0080522C"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80522C" w:rsidRDefault="0080522C"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80522C" w:rsidRDefault="0080522C"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80522C" w:rsidRDefault="0080522C" w:rsidP="008B0850">
      <w:pPr>
        <w:pStyle w:val="afe"/>
      </w:pPr>
      <w:r>
        <w:rPr>
          <w:rStyle w:val="af6"/>
        </w:rPr>
        <w:footnoteRef/>
      </w:r>
      <w:r>
        <w:t xml:space="preserve"> Пункты 12-16 настоящей формы заполняются на усмотрение претендента.</w:t>
      </w:r>
    </w:p>
  </w:footnote>
  <w:footnote w:id="8">
    <w:p w:rsidR="0080522C" w:rsidRDefault="0080522C" w:rsidP="00FF0652">
      <w:pPr>
        <w:pStyle w:val="afe"/>
      </w:pPr>
      <w:r>
        <w:rPr>
          <w:rStyle w:val="af6"/>
        </w:rPr>
        <w:footnoteRef/>
      </w:r>
      <w:r>
        <w:t xml:space="preserve"> К сведениям об опыте прилагаются копии договоров и актов в соответствии с </w:t>
      </w:r>
      <w:r w:rsidRPr="00B33C35">
        <w:t>подпунктом 2.</w:t>
      </w:r>
      <w:r>
        <w:t>2,2.3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2C" w:rsidRDefault="005C6943" w:rsidP="00510148">
    <w:pPr>
      <w:pStyle w:val="afb"/>
      <w:jc w:val="center"/>
    </w:pPr>
    <w:fldSimple w:instr=" PAGE   \* MERGEFORMAT ">
      <w:r w:rsidR="00172B04">
        <w:rPr>
          <w:noProof/>
        </w:rPr>
        <w:t>81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4FC03328"/>
    <w:multiLevelType w:val="multilevel"/>
    <w:tmpl w:val="EEB2DA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1"/>
  </w:num>
  <w:num w:numId="11">
    <w:abstractNumId w:val="64"/>
  </w:num>
  <w:num w:numId="12">
    <w:abstractNumId w:val="53"/>
  </w:num>
  <w:num w:numId="13">
    <w:abstractNumId w:val="68"/>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0"/>
  </w:num>
  <w:num w:numId="31">
    <w:abstractNumId w:val="67"/>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0ED"/>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651C"/>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B690C"/>
    <w:rsid w:val="000C1578"/>
    <w:rsid w:val="000C2CBF"/>
    <w:rsid w:val="000C37D3"/>
    <w:rsid w:val="000C383C"/>
    <w:rsid w:val="000C7CAF"/>
    <w:rsid w:val="000D030E"/>
    <w:rsid w:val="000D05BA"/>
    <w:rsid w:val="000D5B4C"/>
    <w:rsid w:val="000D5F3B"/>
    <w:rsid w:val="000E2086"/>
    <w:rsid w:val="000E3881"/>
    <w:rsid w:val="000E410E"/>
    <w:rsid w:val="000E5B2C"/>
    <w:rsid w:val="000E5BB8"/>
    <w:rsid w:val="000E6F68"/>
    <w:rsid w:val="000F0029"/>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2B04"/>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453"/>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1B96"/>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4B7B"/>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2DE7"/>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7DA"/>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4829"/>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2AD"/>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49C8"/>
    <w:rsid w:val="0054646F"/>
    <w:rsid w:val="0054740F"/>
    <w:rsid w:val="005508EC"/>
    <w:rsid w:val="00551655"/>
    <w:rsid w:val="00551698"/>
    <w:rsid w:val="00553E76"/>
    <w:rsid w:val="00556456"/>
    <w:rsid w:val="00556DE6"/>
    <w:rsid w:val="0056027E"/>
    <w:rsid w:val="00562186"/>
    <w:rsid w:val="00562786"/>
    <w:rsid w:val="0056426C"/>
    <w:rsid w:val="005649D6"/>
    <w:rsid w:val="00565202"/>
    <w:rsid w:val="00566654"/>
    <w:rsid w:val="00567173"/>
    <w:rsid w:val="005716FC"/>
    <w:rsid w:val="00571D62"/>
    <w:rsid w:val="00573A31"/>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6943"/>
    <w:rsid w:val="005D04F3"/>
    <w:rsid w:val="005D0613"/>
    <w:rsid w:val="005D296C"/>
    <w:rsid w:val="005D3602"/>
    <w:rsid w:val="005D36BC"/>
    <w:rsid w:val="005D5B59"/>
    <w:rsid w:val="005D6190"/>
    <w:rsid w:val="005D64F1"/>
    <w:rsid w:val="005D6803"/>
    <w:rsid w:val="005D6B80"/>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5CDD"/>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4A29"/>
    <w:rsid w:val="006B5155"/>
    <w:rsid w:val="006B6573"/>
    <w:rsid w:val="006B6F56"/>
    <w:rsid w:val="006B7625"/>
    <w:rsid w:val="006B7DED"/>
    <w:rsid w:val="006C1555"/>
    <w:rsid w:val="006C1CE9"/>
    <w:rsid w:val="006C32B9"/>
    <w:rsid w:val="006C3A69"/>
    <w:rsid w:val="006C4984"/>
    <w:rsid w:val="006C4B75"/>
    <w:rsid w:val="006C5088"/>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470C"/>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22C"/>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5C97"/>
    <w:rsid w:val="00846515"/>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379E"/>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170"/>
    <w:rsid w:val="008D04DC"/>
    <w:rsid w:val="008D0F5D"/>
    <w:rsid w:val="008D1FAC"/>
    <w:rsid w:val="008D2E20"/>
    <w:rsid w:val="008D2F7D"/>
    <w:rsid w:val="008D3484"/>
    <w:rsid w:val="008D57CB"/>
    <w:rsid w:val="008D5EFE"/>
    <w:rsid w:val="008D67F8"/>
    <w:rsid w:val="008E0966"/>
    <w:rsid w:val="008E0A5F"/>
    <w:rsid w:val="008E1616"/>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0A5A"/>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21B"/>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37701"/>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1577"/>
    <w:rsid w:val="00A73C83"/>
    <w:rsid w:val="00A7458C"/>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48CE"/>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4608"/>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18C4"/>
    <w:rsid w:val="00B924BD"/>
    <w:rsid w:val="00B92730"/>
    <w:rsid w:val="00B931D6"/>
    <w:rsid w:val="00B9344E"/>
    <w:rsid w:val="00B938CD"/>
    <w:rsid w:val="00B9605E"/>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1B5B"/>
    <w:rsid w:val="00C02333"/>
    <w:rsid w:val="00C02FF3"/>
    <w:rsid w:val="00C03380"/>
    <w:rsid w:val="00C049E1"/>
    <w:rsid w:val="00C0703E"/>
    <w:rsid w:val="00C10125"/>
    <w:rsid w:val="00C103CF"/>
    <w:rsid w:val="00C105C7"/>
    <w:rsid w:val="00C11D79"/>
    <w:rsid w:val="00C12964"/>
    <w:rsid w:val="00C1297F"/>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0A0C"/>
    <w:rsid w:val="00C71F95"/>
    <w:rsid w:val="00C74777"/>
    <w:rsid w:val="00C74D70"/>
    <w:rsid w:val="00C77681"/>
    <w:rsid w:val="00C802A0"/>
    <w:rsid w:val="00C80BCB"/>
    <w:rsid w:val="00C82913"/>
    <w:rsid w:val="00C82AE3"/>
    <w:rsid w:val="00C8342D"/>
    <w:rsid w:val="00C83ABC"/>
    <w:rsid w:val="00C84BAA"/>
    <w:rsid w:val="00C867C2"/>
    <w:rsid w:val="00C868AF"/>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1876"/>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1D71"/>
    <w:rsid w:val="00DA2DF5"/>
    <w:rsid w:val="00DA3326"/>
    <w:rsid w:val="00DA55D2"/>
    <w:rsid w:val="00DA68D9"/>
    <w:rsid w:val="00DA6C6B"/>
    <w:rsid w:val="00DA7F67"/>
    <w:rsid w:val="00DB1775"/>
    <w:rsid w:val="00DB1E84"/>
    <w:rsid w:val="00DB399C"/>
    <w:rsid w:val="00DB4F50"/>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574"/>
    <w:rsid w:val="00DD3B11"/>
    <w:rsid w:val="00DD4105"/>
    <w:rsid w:val="00DD498D"/>
    <w:rsid w:val="00DD57D7"/>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10"/>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307B"/>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287"/>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0"/>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b"/>
    <w:unhideWhenUsed/>
    <w:rsid w:val="009C211A"/>
    <w:rPr>
      <w:sz w:val="20"/>
      <w:szCs w:val="20"/>
    </w:rPr>
  </w:style>
  <w:style w:type="character" w:customStyle="1" w:styleId="1fb">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c">
    <w:name w:val="Нет списка1"/>
    <w:next w:val="a2"/>
    <w:uiPriority w:val="99"/>
    <w:semiHidden/>
    <w:unhideWhenUsed/>
    <w:rsid w:val="00F16287"/>
  </w:style>
  <w:style w:type="numbering" w:customStyle="1" w:styleId="112">
    <w:name w:val="Нет списка11"/>
    <w:next w:val="a2"/>
    <w:uiPriority w:val="99"/>
    <w:semiHidden/>
    <w:unhideWhenUsed/>
    <w:rsid w:val="00F16287"/>
  </w:style>
  <w:style w:type="table" w:customStyle="1" w:styleId="1fd">
    <w:name w:val="Сетка таблицы1"/>
    <w:basedOn w:val="a1"/>
    <w:next w:val="afff2"/>
    <w:uiPriority w:val="59"/>
    <w:rsid w:val="00F1628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F1628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F1628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F16287"/>
    <w:rPr>
      <w:sz w:val="24"/>
      <w:szCs w:val="24"/>
      <w:lang w:eastAsia="ar-SA"/>
    </w:rPr>
  </w:style>
  <w:style w:type="character" w:customStyle="1" w:styleId="1c">
    <w:name w:val="Нижний колонтитул Знак1"/>
    <w:basedOn w:val="a0"/>
    <w:link w:val="afd"/>
    <w:uiPriority w:val="99"/>
    <w:rsid w:val="00F1628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Пункт"/>
    <w:basedOn w:val="a"/>
    <w:rsid w:val="00B918C4"/>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B918C4"/>
    <w:rPr>
      <w:rFonts w:ascii="Arial" w:eastAsia="Arial" w:hAnsi="Arial"/>
      <w:lang w:eastAsia="ar-SA"/>
    </w:rPr>
  </w:style>
  <w:style w:type="paragraph" w:customStyle="1" w:styleId="style13262683980000000596msonormal">
    <w:name w:val="style_13262683980000000596msonormal"/>
    <w:basedOn w:val="a"/>
    <w:uiPriority w:val="99"/>
    <w:rsid w:val="00C868AF"/>
    <w:pPr>
      <w:suppressAutoHyphens w:val="0"/>
      <w:spacing w:before="100" w:beforeAutospacing="1" w:after="100" w:afterAutospacing="1"/>
    </w:pPr>
    <w:rPr>
      <w:lang w:eastAsia="ru-RU"/>
    </w:rPr>
  </w:style>
  <w:style w:type="character" w:customStyle="1" w:styleId="1e">
    <w:name w:val="Текст сноски Знак1"/>
    <w:basedOn w:val="a0"/>
    <w:link w:val="afe"/>
    <w:uiPriority w:val="99"/>
    <w:rsid w:val="00C868AF"/>
    <w:rPr>
      <w:lang w:eastAsia="ar-SA"/>
    </w:rPr>
  </w:style>
  <w:style w:type="character" w:customStyle="1" w:styleId="1f0">
    <w:name w:val="Подзаголовок Знак1"/>
    <w:basedOn w:val="a0"/>
    <w:link w:val="aff1"/>
    <w:rsid w:val="00C868AF"/>
    <w:rPr>
      <w:b/>
      <w:bCs/>
      <w:sz w:val="24"/>
      <w:szCs w:val="24"/>
      <w:lang w:eastAsia="ar-SA"/>
    </w:rPr>
  </w:style>
  <w:style w:type="character" w:customStyle="1" w:styleId="1f2">
    <w:name w:val="Тема примечания Знак1"/>
    <w:basedOn w:val="1fb"/>
    <w:link w:val="aff5"/>
    <w:rsid w:val="00C868AF"/>
    <w:rPr>
      <w:b/>
      <w:bCs/>
    </w:rPr>
  </w:style>
  <w:style w:type="character" w:customStyle="1" w:styleId="1f3">
    <w:name w:val="Текст выноски Знак1"/>
    <w:basedOn w:val="a0"/>
    <w:link w:val="aff6"/>
    <w:rsid w:val="00C868AF"/>
    <w:rPr>
      <w:rFonts w:ascii="Tahoma" w:hAnsi="Tahoma"/>
      <w:sz w:val="16"/>
      <w:szCs w:val="16"/>
      <w:lang w:eastAsia="ar-SA"/>
    </w:rPr>
  </w:style>
  <w:style w:type="character" w:customStyle="1" w:styleId="1fa">
    <w:name w:val="Текст концевой сноски Знак1"/>
    <w:basedOn w:val="a0"/>
    <w:link w:val="affc"/>
    <w:rsid w:val="00C868AF"/>
    <w:rPr>
      <w:lang w:eastAsia="ar-SA"/>
    </w:rPr>
  </w:style>
  <w:style w:type="paragraph" w:customStyle="1" w:styleId="afff6">
    <w:name w:val="Базовый"/>
    <w:rsid w:val="00C868AF"/>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DD357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7061002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5EF68FF-DC31-4EB0-B024-A8B10C5559AA}">
  <ds:schemaRefs>
    <ds:schemaRef ds:uri="http://schemas.openxmlformats.org/officeDocument/2006/bibliography"/>
  </ds:schemaRefs>
</ds:datastoreItem>
</file>

<file path=customXml/itemProps4.xml><?xml version="1.0" encoding="utf-8"?>
<ds:datastoreItem xmlns:ds="http://schemas.openxmlformats.org/officeDocument/2006/customXml" ds:itemID="{AC56A5AC-5A3E-4332-9862-ACEF96859729}">
  <ds:schemaRefs>
    <ds:schemaRef ds:uri="http://schemas.openxmlformats.org/officeDocument/2006/bibliography"/>
  </ds:schemaRefs>
</ds:datastoreItem>
</file>

<file path=customXml/itemProps5.xml><?xml version="1.0" encoding="utf-8"?>
<ds:datastoreItem xmlns:ds="http://schemas.openxmlformats.org/officeDocument/2006/customXml" ds:itemID="{25AE305B-6BE1-4DF6-BAE1-E400A602DFDC}">
  <ds:schemaRefs>
    <ds:schemaRef ds:uri="http://schemas.openxmlformats.org/officeDocument/2006/bibliography"/>
  </ds:schemaRefs>
</ds:datastoreItem>
</file>

<file path=customXml/itemProps6.xml><?xml version="1.0" encoding="utf-8"?>
<ds:datastoreItem xmlns:ds="http://schemas.openxmlformats.org/officeDocument/2006/customXml" ds:itemID="{68E6A62B-CB5A-453D-A8DC-83C0A054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28039</Words>
  <Characters>159825</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187490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4</cp:revision>
  <cp:lastPrinted>2019-04-29T04:48:00Z</cp:lastPrinted>
  <dcterms:created xsi:type="dcterms:W3CDTF">2019-04-29T04:45:00Z</dcterms:created>
  <dcterms:modified xsi:type="dcterms:W3CDTF">2019-04-30T01:31:00Z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