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1644" w:rsidRPr="00C8296E" w:rsidRDefault="00FA1644" w:rsidP="004F2FB3">
      <w:pPr>
        <w:tabs>
          <w:tab w:val="left" w:pos="4962"/>
        </w:tabs>
        <w:ind w:left="4820"/>
        <w:rPr>
          <w:b/>
          <w:bCs/>
          <w:sz w:val="28"/>
          <w:szCs w:val="28"/>
        </w:rPr>
      </w:pPr>
      <w:r>
        <w:rPr>
          <w:b/>
          <w:bCs/>
          <w:sz w:val="28"/>
          <w:szCs w:val="28"/>
        </w:rPr>
        <w:t>УТВЕРЖДАЮ:</w:t>
      </w:r>
    </w:p>
    <w:p w:rsidR="00FA1644" w:rsidRPr="00C8296E" w:rsidRDefault="00FA1644" w:rsidP="004F2FB3">
      <w:pPr>
        <w:tabs>
          <w:tab w:val="left" w:pos="4962"/>
        </w:tabs>
        <w:ind w:left="4820"/>
        <w:rPr>
          <w:b/>
          <w:bCs/>
          <w:sz w:val="28"/>
          <w:szCs w:val="28"/>
        </w:rPr>
      </w:pPr>
    </w:p>
    <w:p w:rsidR="00FA1644" w:rsidRDefault="00FA164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FA1644" w:rsidRPr="00C8296E" w:rsidRDefault="00FA1644" w:rsidP="004F2FB3">
      <w:pPr>
        <w:tabs>
          <w:tab w:val="left" w:pos="4962"/>
        </w:tabs>
        <w:ind w:left="4820"/>
        <w:rPr>
          <w:b/>
          <w:bCs/>
          <w:sz w:val="28"/>
          <w:szCs w:val="28"/>
        </w:rPr>
      </w:pPr>
    </w:p>
    <w:p w:rsidR="00FA1644" w:rsidRPr="00C8296E" w:rsidRDefault="00FA1644" w:rsidP="004F2FB3">
      <w:pPr>
        <w:tabs>
          <w:tab w:val="left" w:pos="4962"/>
        </w:tabs>
        <w:ind w:left="4820"/>
        <w:rPr>
          <w:b/>
          <w:bCs/>
          <w:sz w:val="28"/>
          <w:szCs w:val="28"/>
        </w:rPr>
      </w:pPr>
      <w:r>
        <w:rPr>
          <w:b/>
          <w:bCs/>
          <w:sz w:val="28"/>
          <w:szCs w:val="28"/>
        </w:rPr>
        <w:t xml:space="preserve">____________________ </w:t>
      </w:r>
    </w:p>
    <w:p w:rsidR="00FA1644" w:rsidRDefault="00FA1644">
      <w:pPr>
        <w:tabs>
          <w:tab w:val="left" w:pos="4962"/>
        </w:tabs>
        <w:ind w:left="4820"/>
        <w:rPr>
          <w:b/>
          <w:bCs/>
          <w:sz w:val="28"/>
          <w:szCs w:val="28"/>
        </w:rPr>
      </w:pPr>
      <w:r>
        <w:rPr>
          <w:b/>
          <w:bCs/>
          <w:sz w:val="28"/>
          <w:szCs w:val="28"/>
        </w:rPr>
        <w:t>Николай Сергеевич Подопригора</w:t>
      </w:r>
    </w:p>
    <w:p w:rsidR="00FA1644" w:rsidRPr="00C8296E" w:rsidRDefault="00FA1644" w:rsidP="004F2FB3">
      <w:pPr>
        <w:tabs>
          <w:tab w:val="left" w:pos="4962"/>
        </w:tabs>
        <w:ind w:left="4820"/>
        <w:rPr>
          <w:b/>
          <w:bCs/>
          <w:sz w:val="28"/>
          <w:szCs w:val="28"/>
        </w:rPr>
      </w:pPr>
    </w:p>
    <w:p w:rsidR="00FA1644" w:rsidRDefault="00FA1644">
      <w:pPr>
        <w:tabs>
          <w:tab w:val="left" w:pos="4962"/>
        </w:tabs>
        <w:ind w:left="4820"/>
        <w:rPr>
          <w:b/>
          <w:bCs/>
          <w:sz w:val="28"/>
        </w:rPr>
      </w:pPr>
      <w:r>
        <w:rPr>
          <w:b/>
          <w:bCs/>
          <w:sz w:val="28"/>
          <w:szCs w:val="28"/>
        </w:rPr>
        <w:t>«30» апреля 2019 года</w:t>
      </w:r>
    </w:p>
    <w:p w:rsidR="00FA1644" w:rsidRPr="00C8296E" w:rsidRDefault="00FA1644">
      <w:pPr>
        <w:ind w:firstLine="709"/>
        <w:rPr>
          <w:b/>
          <w:bCs/>
          <w:spacing w:val="20"/>
          <w:sz w:val="28"/>
          <w:szCs w:val="28"/>
        </w:rPr>
      </w:pPr>
    </w:p>
    <w:p w:rsidR="00FA1644" w:rsidRPr="00C8296E" w:rsidRDefault="00FA1644">
      <w:pPr>
        <w:spacing w:after="120"/>
        <w:jc w:val="center"/>
        <w:rPr>
          <w:b/>
          <w:bCs/>
          <w:sz w:val="40"/>
          <w:szCs w:val="40"/>
        </w:rPr>
      </w:pPr>
    </w:p>
    <w:p w:rsidR="00FA1644" w:rsidRPr="00C8296E" w:rsidRDefault="00FA1644">
      <w:pPr>
        <w:spacing w:after="120"/>
        <w:jc w:val="center"/>
        <w:rPr>
          <w:b/>
          <w:bCs/>
          <w:sz w:val="40"/>
          <w:szCs w:val="40"/>
        </w:rPr>
      </w:pPr>
      <w:r>
        <w:rPr>
          <w:b/>
          <w:bCs/>
          <w:sz w:val="40"/>
          <w:szCs w:val="40"/>
        </w:rPr>
        <w:t>ДОКУМЕНТАЦИЯ О ЗАКУПКЕ</w:t>
      </w:r>
    </w:p>
    <w:p w:rsidR="00FA1644" w:rsidRDefault="00FA1644" w:rsidP="00CA5D58">
      <w:pPr>
        <w:spacing w:after="120"/>
        <w:jc w:val="center"/>
        <w:rPr>
          <w:b/>
          <w:bCs/>
          <w:sz w:val="40"/>
          <w:szCs w:val="40"/>
        </w:rPr>
      </w:pPr>
      <w:r>
        <w:rPr>
          <w:b/>
          <w:bCs/>
          <w:sz w:val="40"/>
          <w:szCs w:val="40"/>
        </w:rPr>
        <w:t>СПОСОБОМ РАЗМЕЩЕНИЯ ОФЕРТЫ</w:t>
      </w:r>
    </w:p>
    <w:p w:rsidR="00FA1644" w:rsidRPr="00CA5D58" w:rsidRDefault="00FA1644" w:rsidP="00CA5D58">
      <w:pPr>
        <w:spacing w:after="120"/>
        <w:jc w:val="center"/>
        <w:rPr>
          <w:b/>
          <w:bCs/>
        </w:rPr>
      </w:pPr>
    </w:p>
    <w:p w:rsidR="00FA1644" w:rsidRPr="00C8296E" w:rsidRDefault="00FA1644" w:rsidP="00305BD2">
      <w:pPr>
        <w:spacing w:after="120"/>
        <w:jc w:val="center"/>
        <w:outlineLvl w:val="0"/>
        <w:rPr>
          <w:b/>
          <w:bCs/>
          <w:sz w:val="32"/>
          <w:szCs w:val="32"/>
        </w:rPr>
      </w:pPr>
      <w:r>
        <w:rPr>
          <w:b/>
          <w:bCs/>
          <w:sz w:val="32"/>
          <w:szCs w:val="32"/>
        </w:rPr>
        <w:t>Раздел 1. Общие положения</w:t>
      </w:r>
    </w:p>
    <w:p w:rsidR="00FA1644" w:rsidRPr="00C8296E" w:rsidRDefault="00FA1644">
      <w:pPr>
        <w:spacing w:after="120"/>
        <w:ind w:firstLine="709"/>
        <w:jc w:val="center"/>
        <w:rPr>
          <w:b/>
          <w:bCs/>
          <w:sz w:val="20"/>
          <w:szCs w:val="20"/>
        </w:rPr>
      </w:pPr>
    </w:p>
    <w:p w:rsidR="00FA1644" w:rsidRPr="00C8296E" w:rsidRDefault="00FA1644" w:rsidP="00074858">
      <w:pPr>
        <w:pStyle w:val="19"/>
        <w:numPr>
          <w:ilvl w:val="1"/>
          <w:numId w:val="1"/>
        </w:numPr>
        <w:tabs>
          <w:tab w:val="clear" w:pos="720"/>
          <w:tab w:val="num" w:pos="567"/>
        </w:tabs>
        <w:ind w:left="0" w:firstLine="709"/>
        <w:outlineLvl w:val="1"/>
        <w:rPr>
          <w:b/>
          <w:szCs w:val="28"/>
        </w:rPr>
      </w:pPr>
      <w:r>
        <w:rPr>
          <w:b/>
          <w:szCs w:val="28"/>
        </w:rPr>
        <w:t>Общие положения</w:t>
      </w:r>
    </w:p>
    <w:p w:rsidR="00FA1644" w:rsidRPr="00C8296E" w:rsidRDefault="00FA1644" w:rsidP="00074858">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w:t>
      </w:r>
      <w:smartTag w:uri="urn:schemas-microsoft-com:office:smarttags" w:element="metricconverter">
        <w:smartTagPr>
          <w:attr w:name="ProductID" w:val="2018 г"/>
        </w:smartTagPr>
        <w:r>
          <w:t>2018 г</w:t>
        </w:r>
      </w:smartTag>
      <w:r>
        <w:t xml:space="preserve">.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FA1644" w:rsidRDefault="00FA1644">
      <w:pPr>
        <w:pStyle w:val="19"/>
        <w:ind w:firstLine="709"/>
        <w:rPr>
          <w:szCs w:val="28"/>
        </w:rPr>
      </w:pPr>
      <w:r>
        <w:rPr>
          <w:szCs w:val="28"/>
        </w:rPr>
        <w:t>з</w:t>
      </w:r>
      <w:r>
        <w:t>акупку способом размещения оферты № РО-</w:t>
      </w:r>
      <w:r w:rsidR="0003156B">
        <w:t>НКПЮВЖД</w:t>
      </w:r>
      <w:r>
        <w:t>-19-</w:t>
      </w:r>
      <w:r w:rsidR="0003156B">
        <w:t xml:space="preserve">0004 </w:t>
      </w:r>
      <w:r>
        <w:t>по предмету закупки «Выполнение на Юго-Восточной  железной дороге</w:t>
      </w:r>
      <w:r w:rsidR="0003156B">
        <w:t xml:space="preserve"> </w:t>
      </w:r>
      <w:r>
        <w:t xml:space="preserve">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ремонтопригодных</w:t>
      </w:r>
      <w:proofErr w:type="spellEnd"/>
      <w:r>
        <w:t xml:space="preserve"> деталей к местам ремонта вагонов</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FA1644" w:rsidRPr="00A93BD9" w:rsidRDefault="00FA1644" w:rsidP="00074858">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FA1644" w:rsidRPr="00AF76D8" w:rsidRDefault="00FA1644"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FA1644" w:rsidRPr="00AF76D8" w:rsidRDefault="00FA1644" w:rsidP="0007485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FA1644" w:rsidRDefault="00FA1644" w:rsidP="00074858">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FA1644" w:rsidRPr="00C8296E" w:rsidRDefault="00FA1644" w:rsidP="00074858">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FA1644" w:rsidRPr="00C8296E" w:rsidRDefault="00FA1644" w:rsidP="00074858">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A1644" w:rsidRPr="00C8296E" w:rsidRDefault="00FA1644" w:rsidP="00074858">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FA1644" w:rsidRPr="00C8296E" w:rsidRDefault="00FA1644" w:rsidP="00074858">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A1644" w:rsidRPr="00C8296E" w:rsidRDefault="00FA1644" w:rsidP="00074858">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A1644" w:rsidRPr="00C8296E" w:rsidRDefault="00FA1644"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FA1644" w:rsidRDefault="00FA1644"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FA1644" w:rsidRPr="00C8296E" w:rsidRDefault="00FA1644"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FA1644" w:rsidRPr="00C8296E" w:rsidRDefault="00FA1644" w:rsidP="00074858">
      <w:pPr>
        <w:pStyle w:val="19"/>
        <w:numPr>
          <w:ilvl w:val="2"/>
          <w:numId w:val="1"/>
        </w:numPr>
        <w:ind w:left="0" w:firstLine="709"/>
        <w:rPr>
          <w:szCs w:val="28"/>
        </w:rPr>
      </w:pPr>
      <w:r>
        <w:rPr>
          <w:szCs w:val="28"/>
        </w:rPr>
        <w:t>Для участия в Размещении оферты претендент должен:</w:t>
      </w:r>
    </w:p>
    <w:p w:rsidR="00FA1644" w:rsidRPr="00C8296E" w:rsidRDefault="00FA1644"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A1644" w:rsidRPr="00C8296E" w:rsidRDefault="00FA1644"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FA1644" w:rsidRPr="00C8296E" w:rsidRDefault="00FA1644" w:rsidP="00074858">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FA1644" w:rsidRPr="00C8296E" w:rsidRDefault="00FA1644" w:rsidP="00074858">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FA1644" w:rsidRPr="00C8296E" w:rsidRDefault="00FA1644" w:rsidP="00074858">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FA1644" w:rsidRPr="00C8296E" w:rsidRDefault="00FA1644" w:rsidP="00074858">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FA1644" w:rsidRPr="00C8296E" w:rsidRDefault="00FA1644" w:rsidP="00074858">
      <w:pPr>
        <w:pStyle w:val="19"/>
        <w:numPr>
          <w:ilvl w:val="2"/>
          <w:numId w:val="1"/>
        </w:numPr>
        <w:ind w:left="0" w:firstLine="709"/>
      </w:pPr>
      <w:r>
        <w:t>Документы, представленные претендентами в составе Заявок, возврату не подлежат.</w:t>
      </w:r>
    </w:p>
    <w:p w:rsidR="00FA1644" w:rsidRPr="00C8296E" w:rsidRDefault="00FA1644" w:rsidP="00074858">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FA1644" w:rsidRPr="00C8296E" w:rsidRDefault="00FA1644" w:rsidP="00074858">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FA1644" w:rsidRPr="00C8296E" w:rsidRDefault="00FA1644"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FA1644" w:rsidRDefault="00FA1644" w:rsidP="00074858">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A1644" w:rsidRDefault="00FA1644" w:rsidP="00074858">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FA1644" w:rsidRDefault="00FA1644" w:rsidP="0007485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A1644" w:rsidRPr="00C8296E" w:rsidRDefault="00FA1644" w:rsidP="00074858">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A1644" w:rsidRPr="00C8296E" w:rsidRDefault="00FA1644"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FA1644" w:rsidRPr="00C8296E" w:rsidRDefault="00FA1644" w:rsidP="00074858">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FA1644" w:rsidRPr="00C8296E" w:rsidRDefault="00FA1644" w:rsidP="00074858">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FA1644" w:rsidRPr="00FF2925" w:rsidRDefault="00FA1644" w:rsidP="00074858">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FA1644" w:rsidRPr="007E4C85" w:rsidRDefault="00FA1644" w:rsidP="007E4C85">
      <w:pPr>
        <w:pStyle w:val="19"/>
        <w:widowControl w:val="0"/>
        <w:ind w:left="709" w:firstLine="0"/>
        <w:rPr>
          <w:highlight w:val="yellow"/>
        </w:rPr>
      </w:pPr>
    </w:p>
    <w:p w:rsidR="00FA1644" w:rsidRPr="00C8296E" w:rsidRDefault="00FA1644" w:rsidP="00074858">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FA1644" w:rsidRPr="00C8296E" w:rsidRDefault="00FA1644" w:rsidP="0007485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FA1644" w:rsidRDefault="00FA1644" w:rsidP="0007485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FA1644" w:rsidRPr="00460906" w:rsidRDefault="00FA1644" w:rsidP="0007485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FA1644" w:rsidRPr="00C8296E" w:rsidRDefault="00FA1644" w:rsidP="00074858">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FA1644" w:rsidRPr="00C8296E" w:rsidRDefault="00FA1644" w:rsidP="00074858">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FA1644" w:rsidRPr="00C8296E" w:rsidRDefault="00FA1644" w:rsidP="00074858">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A1644" w:rsidRPr="00C8296E" w:rsidRDefault="00FA1644" w:rsidP="004F2FB3">
      <w:pPr>
        <w:ind w:firstLine="709"/>
        <w:jc w:val="both"/>
        <w:rPr>
          <w:sz w:val="28"/>
          <w:szCs w:val="28"/>
        </w:rPr>
      </w:pPr>
    </w:p>
    <w:p w:rsidR="00FA1644" w:rsidRPr="00C8296E" w:rsidRDefault="00FA1644" w:rsidP="00074858">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FA1644" w:rsidRPr="00C8296E" w:rsidRDefault="00FA1644" w:rsidP="00074858">
      <w:pPr>
        <w:pStyle w:val="af9"/>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FA1644" w:rsidRPr="00C8296E" w:rsidRDefault="00FA1644" w:rsidP="00074858">
      <w:pPr>
        <w:pStyle w:val="af9"/>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FA1644" w:rsidRDefault="00FA1644" w:rsidP="00074858">
      <w:pPr>
        <w:pStyle w:val="af9"/>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FA1644" w:rsidRPr="00C8296E" w:rsidRDefault="00FA1644" w:rsidP="00074858">
      <w:pPr>
        <w:pStyle w:val="af9"/>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FA1644" w:rsidRPr="00C8296E" w:rsidRDefault="00FA1644" w:rsidP="004F2FB3">
      <w:pPr>
        <w:pStyle w:val="af9"/>
        <w:rPr>
          <w:sz w:val="28"/>
          <w:szCs w:val="28"/>
        </w:rPr>
      </w:pPr>
    </w:p>
    <w:p w:rsidR="00FA1644" w:rsidRPr="00C8296E" w:rsidRDefault="00FA1644" w:rsidP="00074858">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A1644" w:rsidRPr="00C8296E" w:rsidRDefault="00FA1644" w:rsidP="00074858">
      <w:pPr>
        <w:pStyle w:val="af9"/>
        <w:numPr>
          <w:ilvl w:val="0"/>
          <w:numId w:val="24"/>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A1644" w:rsidRPr="00C8296E" w:rsidRDefault="00FA1644"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A1644" w:rsidRPr="00C8296E" w:rsidRDefault="00FA1644" w:rsidP="00074858">
      <w:pPr>
        <w:pStyle w:val="af9"/>
        <w:numPr>
          <w:ilvl w:val="0"/>
          <w:numId w:val="24"/>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FA1644" w:rsidRPr="00C8296E" w:rsidRDefault="00FA1644" w:rsidP="00074858">
      <w:pPr>
        <w:pStyle w:val="af9"/>
        <w:numPr>
          <w:ilvl w:val="0"/>
          <w:numId w:val="24"/>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FA1644" w:rsidRPr="00C8296E" w:rsidRDefault="00FA1644"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7"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8"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FA1644" w:rsidRPr="00C8296E" w:rsidRDefault="00FA1644"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A1644" w:rsidRPr="00C8296E" w:rsidRDefault="00FA1644" w:rsidP="00074858">
      <w:pPr>
        <w:pStyle w:val="af9"/>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A1644" w:rsidRPr="00C8296E" w:rsidRDefault="00FA1644" w:rsidP="004F2FB3">
      <w:pPr>
        <w:pStyle w:val="19"/>
        <w:ind w:firstLine="709"/>
        <w:rPr>
          <w:szCs w:val="24"/>
        </w:rPr>
      </w:pPr>
    </w:p>
    <w:p w:rsidR="00FA1644" w:rsidRPr="00C8296E" w:rsidRDefault="00FA1644"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FA1644" w:rsidRPr="00C8296E" w:rsidRDefault="00FA1644" w:rsidP="00074858">
      <w:pPr>
        <w:pStyle w:val="19"/>
        <w:numPr>
          <w:ilvl w:val="1"/>
          <w:numId w:val="15"/>
        </w:numPr>
        <w:ind w:left="0" w:firstLine="709"/>
        <w:outlineLvl w:val="1"/>
        <w:rPr>
          <w:b/>
          <w:szCs w:val="28"/>
        </w:rPr>
      </w:pPr>
      <w:r>
        <w:rPr>
          <w:b/>
          <w:szCs w:val="28"/>
        </w:rPr>
        <w:t>Обязательные требования</w:t>
      </w:r>
    </w:p>
    <w:p w:rsidR="00FA1644" w:rsidRPr="00C8296E" w:rsidRDefault="00FA1644"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FA1644" w:rsidRPr="00C8296E" w:rsidRDefault="00FA1644"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FA1644" w:rsidRPr="00C8296E" w:rsidRDefault="00FA1644" w:rsidP="00045327">
      <w:pPr>
        <w:ind w:firstLine="709"/>
        <w:jc w:val="both"/>
        <w:rPr>
          <w:sz w:val="28"/>
          <w:szCs w:val="28"/>
        </w:rPr>
      </w:pPr>
      <w:r>
        <w:rPr>
          <w:sz w:val="28"/>
          <w:szCs w:val="28"/>
        </w:rPr>
        <w:t>б) не находиться в процессе ликвидации;</w:t>
      </w:r>
    </w:p>
    <w:p w:rsidR="00FA1644" w:rsidRPr="00C8296E" w:rsidRDefault="00FA1644" w:rsidP="00045327">
      <w:pPr>
        <w:ind w:firstLine="709"/>
        <w:jc w:val="both"/>
        <w:rPr>
          <w:sz w:val="28"/>
          <w:szCs w:val="28"/>
        </w:rPr>
      </w:pPr>
      <w:r>
        <w:rPr>
          <w:sz w:val="28"/>
          <w:szCs w:val="28"/>
        </w:rPr>
        <w:t>в) не быть признанным несостоятельным (банкротом);</w:t>
      </w:r>
    </w:p>
    <w:p w:rsidR="00FA1644" w:rsidRPr="00C8296E" w:rsidRDefault="00FA1644"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FA1644" w:rsidRPr="00C8296E" w:rsidRDefault="00FA1644"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FA1644" w:rsidRPr="00C8296E" w:rsidRDefault="00FA1644"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FA1644" w:rsidRPr="00C8296E" w:rsidRDefault="00FA1644"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A1644" w:rsidRPr="00C8296E" w:rsidRDefault="00FA1644"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A1644" w:rsidRPr="00C8296E" w:rsidRDefault="00FA1644"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FA1644" w:rsidRPr="00C8296E" w:rsidRDefault="00FA1644" w:rsidP="00045327">
      <w:pPr>
        <w:ind w:firstLine="709"/>
        <w:jc w:val="both"/>
        <w:rPr>
          <w:sz w:val="28"/>
          <w:szCs w:val="28"/>
        </w:rPr>
      </w:pPr>
    </w:p>
    <w:p w:rsidR="00FA1644" w:rsidRPr="00C8296E" w:rsidRDefault="00FA1644" w:rsidP="00074858">
      <w:pPr>
        <w:pStyle w:val="19"/>
        <w:numPr>
          <w:ilvl w:val="1"/>
          <w:numId w:val="15"/>
        </w:numPr>
        <w:ind w:left="0" w:firstLine="709"/>
        <w:outlineLvl w:val="1"/>
        <w:rPr>
          <w:b/>
          <w:szCs w:val="28"/>
        </w:rPr>
      </w:pPr>
      <w:r>
        <w:rPr>
          <w:b/>
          <w:szCs w:val="28"/>
        </w:rPr>
        <w:t>Квалификационные требования</w:t>
      </w:r>
    </w:p>
    <w:p w:rsidR="00FA1644" w:rsidRPr="00C8296E" w:rsidRDefault="00FA1644"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FA1644" w:rsidRPr="00C8296E" w:rsidRDefault="00FA1644"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FA1644" w:rsidRPr="00C8296E" w:rsidRDefault="00FA1644"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A1644" w:rsidRPr="00C8296E" w:rsidRDefault="00FA1644"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FA1644" w:rsidRPr="00C8296E" w:rsidRDefault="00FA1644" w:rsidP="00045327">
      <w:pPr>
        <w:pStyle w:val="af9"/>
        <w:tabs>
          <w:tab w:val="left" w:pos="1080"/>
        </w:tabs>
        <w:rPr>
          <w:sz w:val="28"/>
          <w:szCs w:val="28"/>
        </w:rPr>
      </w:pPr>
    </w:p>
    <w:p w:rsidR="00FA1644" w:rsidRPr="00C8296E" w:rsidRDefault="00FA1644" w:rsidP="00074858">
      <w:pPr>
        <w:pStyle w:val="19"/>
        <w:numPr>
          <w:ilvl w:val="1"/>
          <w:numId w:val="15"/>
        </w:numPr>
        <w:ind w:left="0" w:firstLine="709"/>
        <w:outlineLvl w:val="1"/>
        <w:rPr>
          <w:b/>
          <w:szCs w:val="28"/>
        </w:rPr>
      </w:pPr>
      <w:r>
        <w:rPr>
          <w:b/>
          <w:szCs w:val="28"/>
        </w:rPr>
        <w:t>Представление документов</w:t>
      </w:r>
    </w:p>
    <w:p w:rsidR="00FA1644" w:rsidRPr="00C8296E" w:rsidRDefault="00FA1644" w:rsidP="00074858">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FA1644" w:rsidRPr="0007096B" w:rsidRDefault="00FA1644" w:rsidP="00074858">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FA1644" w:rsidRPr="005314D5" w:rsidRDefault="00FA1644" w:rsidP="00074858">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FA1644" w:rsidRDefault="00FA1644" w:rsidP="00074858">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FA1644" w:rsidRPr="0007096B" w:rsidRDefault="00FA1644" w:rsidP="00074858">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FA1644" w:rsidRPr="00D32FFA" w:rsidRDefault="00FA1644" w:rsidP="00074858">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FA1644" w:rsidRPr="00D32FFA" w:rsidRDefault="00FA1644" w:rsidP="00074858">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FA1644" w:rsidRPr="00D32FFA" w:rsidRDefault="00FA1644" w:rsidP="00074858">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FA1644" w:rsidRPr="00D32FFA" w:rsidRDefault="00FA1644" w:rsidP="00074858">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FA1644" w:rsidRPr="0007096B" w:rsidRDefault="00FA1644" w:rsidP="00074858">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FA1644" w:rsidRPr="00C8296E" w:rsidRDefault="00FA1644" w:rsidP="00074858">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A1644" w:rsidRPr="00C8296E" w:rsidRDefault="00FA1644" w:rsidP="00AA1400">
      <w:pPr>
        <w:pStyle w:val="aff8"/>
        <w:tabs>
          <w:tab w:val="left" w:pos="0"/>
        </w:tabs>
        <w:ind w:left="709"/>
        <w:jc w:val="both"/>
        <w:rPr>
          <w:rFonts w:eastAsia="MS Mincho"/>
          <w:sz w:val="28"/>
          <w:szCs w:val="28"/>
        </w:rPr>
      </w:pPr>
    </w:p>
    <w:p w:rsidR="00FA1644" w:rsidRPr="00C8296E" w:rsidRDefault="00FA1644"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FA1644" w:rsidRPr="00C8296E" w:rsidRDefault="00FA1644" w:rsidP="00B66FCB">
      <w:pPr>
        <w:pStyle w:val="af9"/>
        <w:tabs>
          <w:tab w:val="left" w:pos="0"/>
          <w:tab w:val="left" w:pos="1440"/>
        </w:tabs>
        <w:ind w:firstLine="0"/>
        <w:rPr>
          <w:sz w:val="28"/>
        </w:rPr>
      </w:pPr>
    </w:p>
    <w:p w:rsidR="00FA1644" w:rsidRPr="00C8296E" w:rsidRDefault="00FA1644" w:rsidP="00074858">
      <w:pPr>
        <w:pStyle w:val="19"/>
        <w:numPr>
          <w:ilvl w:val="1"/>
          <w:numId w:val="21"/>
        </w:numPr>
        <w:ind w:left="0" w:firstLine="720"/>
        <w:outlineLvl w:val="1"/>
        <w:rPr>
          <w:b/>
          <w:szCs w:val="28"/>
        </w:rPr>
      </w:pPr>
      <w:r>
        <w:rPr>
          <w:b/>
          <w:szCs w:val="28"/>
        </w:rPr>
        <w:t>Заявка</w:t>
      </w:r>
    </w:p>
    <w:p w:rsidR="00FA1644" w:rsidRPr="00C8296E" w:rsidRDefault="00FA1644" w:rsidP="00074858">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FA1644" w:rsidRPr="00137B1F" w:rsidRDefault="00FA1644" w:rsidP="00074858">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FA1644" w:rsidRPr="00137B1F" w:rsidRDefault="00FA1644" w:rsidP="00074858">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A1644" w:rsidRPr="00C8296E" w:rsidRDefault="00FA1644" w:rsidP="00074858">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FA1644" w:rsidRPr="00C8296E" w:rsidRDefault="00FA1644" w:rsidP="00074858">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A1644" w:rsidRPr="00C8296E" w:rsidRDefault="00FA1644" w:rsidP="00074858">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FA1644" w:rsidRPr="00C8296E" w:rsidRDefault="00FA1644" w:rsidP="00074858">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FA1644" w:rsidRPr="00C8296E" w:rsidRDefault="00FA1644" w:rsidP="00074858">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FA1644" w:rsidRPr="00C8296E" w:rsidRDefault="00FA1644" w:rsidP="00074858">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FA1644" w:rsidRPr="00C8296E" w:rsidRDefault="00FA1644" w:rsidP="00074858">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FA1644" w:rsidRPr="00C8296E" w:rsidRDefault="00FA1644" w:rsidP="00074858">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FA1644" w:rsidRPr="00C8296E" w:rsidRDefault="00FA1644" w:rsidP="00074858">
      <w:pPr>
        <w:pStyle w:val="Default"/>
        <w:numPr>
          <w:ilvl w:val="2"/>
          <w:numId w:val="5"/>
        </w:numPr>
        <w:ind w:firstLine="709"/>
        <w:jc w:val="both"/>
        <w:rPr>
          <w:color w:val="auto"/>
          <w:sz w:val="28"/>
          <w:szCs w:val="28"/>
        </w:rPr>
      </w:pPr>
      <w:r>
        <w:rPr>
          <w:color w:val="auto"/>
          <w:sz w:val="28"/>
          <w:szCs w:val="28"/>
        </w:rPr>
        <w:t>Все суммы денежных средств в Заявке должны быть выражены в валют</w:t>
      </w:r>
      <w:proofErr w:type="gramStart"/>
      <w:r>
        <w:rPr>
          <w:color w:val="auto"/>
          <w:sz w:val="28"/>
          <w:szCs w:val="28"/>
        </w:rPr>
        <w:t>е(</w:t>
      </w:r>
      <w:proofErr w:type="gramEnd"/>
      <w:r>
        <w:rPr>
          <w:color w:val="auto"/>
          <w:sz w:val="28"/>
          <w:szCs w:val="28"/>
        </w:rPr>
        <w:t>-ах), установленной(-</w:t>
      </w:r>
      <w:proofErr w:type="spellStart"/>
      <w:r>
        <w:rPr>
          <w:color w:val="auto"/>
          <w:sz w:val="28"/>
          <w:szCs w:val="28"/>
        </w:rPr>
        <w:t>ых</w:t>
      </w:r>
      <w:proofErr w:type="spellEnd"/>
      <w:r>
        <w:rPr>
          <w:color w:val="auto"/>
          <w:sz w:val="28"/>
          <w:szCs w:val="28"/>
        </w:rPr>
        <w:t>) в пункте 16 Информационной карты.</w:t>
      </w:r>
    </w:p>
    <w:p w:rsidR="00FA1644" w:rsidRPr="00C8296E" w:rsidRDefault="00FA1644" w:rsidP="00074858">
      <w:pPr>
        <w:pStyle w:val="Default"/>
        <w:numPr>
          <w:ilvl w:val="2"/>
          <w:numId w:val="5"/>
        </w:numPr>
        <w:ind w:firstLine="709"/>
        <w:jc w:val="both"/>
        <w:rPr>
          <w:color w:val="auto"/>
          <w:sz w:val="28"/>
          <w:szCs w:val="28"/>
        </w:rPr>
      </w:pPr>
      <w:r>
        <w:rPr>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FA1644" w:rsidRPr="00C8296E" w:rsidRDefault="00FA1644" w:rsidP="00045327">
      <w:pPr>
        <w:pStyle w:val="Default"/>
        <w:ind w:firstLine="709"/>
        <w:jc w:val="both"/>
        <w:rPr>
          <w:color w:val="auto"/>
        </w:rPr>
      </w:pPr>
    </w:p>
    <w:p w:rsidR="00FA1644" w:rsidRPr="00C8296E" w:rsidRDefault="00FA1644" w:rsidP="00074858">
      <w:pPr>
        <w:pStyle w:val="19"/>
        <w:numPr>
          <w:ilvl w:val="1"/>
          <w:numId w:val="21"/>
        </w:numPr>
        <w:ind w:left="0" w:firstLine="709"/>
        <w:outlineLvl w:val="1"/>
        <w:rPr>
          <w:b/>
          <w:szCs w:val="28"/>
        </w:rPr>
      </w:pPr>
      <w:r>
        <w:rPr>
          <w:b/>
          <w:szCs w:val="28"/>
        </w:rPr>
        <w:t>Срок и порядок подачи Заявок</w:t>
      </w:r>
    </w:p>
    <w:p w:rsidR="00FA1644" w:rsidRPr="00C8296E" w:rsidRDefault="00FA1644" w:rsidP="00074858">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FA1644" w:rsidRPr="00C8296E" w:rsidRDefault="00FA1644"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FA1644" w:rsidRPr="00C8296E" w:rsidRDefault="00FA1644" w:rsidP="00074858">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A1644" w:rsidRPr="00C8296E" w:rsidRDefault="00FA1644" w:rsidP="00074858">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A1644" w:rsidRPr="001D3955" w:rsidRDefault="00FA1644" w:rsidP="00074858">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A1644" w:rsidRPr="00C8296E" w:rsidRDefault="00FA1644" w:rsidP="00074858">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FA1644" w:rsidRPr="00C8296E" w:rsidRDefault="00FA1644" w:rsidP="000315B9">
      <w:pPr>
        <w:pStyle w:val="19"/>
        <w:ind w:left="709" w:firstLine="0"/>
        <w:rPr>
          <w:b/>
          <w:szCs w:val="28"/>
        </w:rPr>
      </w:pPr>
    </w:p>
    <w:p w:rsidR="00FA1644" w:rsidRPr="00C8296E" w:rsidRDefault="00FA1644" w:rsidP="00074858">
      <w:pPr>
        <w:pStyle w:val="19"/>
        <w:numPr>
          <w:ilvl w:val="1"/>
          <w:numId w:val="21"/>
        </w:numPr>
        <w:ind w:left="0" w:firstLine="709"/>
        <w:outlineLvl w:val="1"/>
        <w:rPr>
          <w:b/>
          <w:szCs w:val="28"/>
        </w:rPr>
      </w:pPr>
      <w:r>
        <w:rPr>
          <w:b/>
        </w:rPr>
        <w:t>Порядок оформления Заявки</w:t>
      </w:r>
    </w:p>
    <w:p w:rsidR="00FA1644" w:rsidRPr="00C8296E" w:rsidRDefault="00FA1644" w:rsidP="00074858">
      <w:pPr>
        <w:pStyle w:val="af9"/>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A1644" w:rsidRDefault="007B01AC" w:rsidP="00074858">
      <w:pPr>
        <w:pStyle w:val="af9"/>
        <w:numPr>
          <w:ilvl w:val="0"/>
          <w:numId w:val="22"/>
        </w:numPr>
        <w:ind w:left="0" w:firstLine="709"/>
        <w:rPr>
          <w:sz w:val="28"/>
        </w:rPr>
      </w:pPr>
      <w:r w:rsidRPr="007B01AC">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FA1644" w:rsidRPr="007E6DE4" w:rsidRDefault="00FA1644" w:rsidP="00542481">
                  <w:pPr>
                    <w:jc w:val="center"/>
                    <w:rPr>
                      <w:b/>
                      <w:sz w:val="28"/>
                      <w:szCs w:val="28"/>
                    </w:rPr>
                  </w:pPr>
                  <w:r w:rsidRPr="007E6DE4">
                    <w:rPr>
                      <w:b/>
                      <w:sz w:val="28"/>
                      <w:szCs w:val="28"/>
                    </w:rPr>
                    <w:t>_____________________________________________</w:t>
                  </w:r>
                  <w:r>
                    <w:rPr>
                      <w:b/>
                      <w:sz w:val="28"/>
                      <w:szCs w:val="28"/>
                    </w:rPr>
                    <w:t>,</w:t>
                  </w:r>
                </w:p>
                <w:p w:rsidR="00FA1644" w:rsidRDefault="00FA1644" w:rsidP="00542481">
                  <w:pPr>
                    <w:jc w:val="center"/>
                    <w:rPr>
                      <w:sz w:val="28"/>
                      <w:szCs w:val="28"/>
                    </w:rPr>
                  </w:pPr>
                  <w:r w:rsidRPr="007E6DE4">
                    <w:rPr>
                      <w:i/>
                      <w:sz w:val="20"/>
                      <w:szCs w:val="20"/>
                    </w:rPr>
                    <w:t>наименование претендента</w:t>
                  </w:r>
                </w:p>
                <w:p w:rsidR="00FA1644" w:rsidRPr="007E6DE4" w:rsidRDefault="00FA1644" w:rsidP="00542481">
                  <w:pPr>
                    <w:jc w:val="center"/>
                    <w:rPr>
                      <w:b/>
                      <w:sz w:val="28"/>
                      <w:szCs w:val="28"/>
                    </w:rPr>
                  </w:pPr>
                  <w:r w:rsidRPr="007E6DE4">
                    <w:rPr>
                      <w:b/>
                      <w:sz w:val="28"/>
                      <w:szCs w:val="28"/>
                    </w:rPr>
                    <w:t>________________________________________</w:t>
                  </w:r>
                </w:p>
                <w:p w:rsidR="00FA1644" w:rsidRPr="007E6DE4" w:rsidRDefault="00FA1644" w:rsidP="00542481">
                  <w:pPr>
                    <w:jc w:val="center"/>
                    <w:rPr>
                      <w:i/>
                      <w:sz w:val="20"/>
                      <w:szCs w:val="20"/>
                    </w:rPr>
                  </w:pPr>
                  <w:r w:rsidRPr="007E6DE4">
                    <w:rPr>
                      <w:i/>
                      <w:sz w:val="20"/>
                      <w:szCs w:val="20"/>
                    </w:rPr>
                    <w:t>государство регистрации претендента</w:t>
                  </w:r>
                </w:p>
                <w:p w:rsidR="00FA1644" w:rsidRPr="007E6DE4" w:rsidRDefault="00FA1644" w:rsidP="00542481">
                  <w:pPr>
                    <w:jc w:val="center"/>
                    <w:rPr>
                      <w:b/>
                      <w:sz w:val="28"/>
                      <w:szCs w:val="28"/>
                    </w:rPr>
                  </w:pPr>
                  <w:r w:rsidRPr="007E6DE4">
                    <w:rPr>
                      <w:b/>
                      <w:sz w:val="28"/>
                      <w:szCs w:val="28"/>
                    </w:rPr>
                    <w:t>_____________________________</w:t>
                  </w:r>
                  <w:r>
                    <w:rPr>
                      <w:b/>
                      <w:sz w:val="28"/>
                      <w:szCs w:val="28"/>
                    </w:rPr>
                    <w:t>__________________</w:t>
                  </w:r>
                </w:p>
                <w:p w:rsidR="00FA1644" w:rsidRPr="007E6DE4" w:rsidRDefault="00FA1644" w:rsidP="00542481">
                  <w:pPr>
                    <w:jc w:val="center"/>
                    <w:rPr>
                      <w:i/>
                      <w:sz w:val="20"/>
                      <w:szCs w:val="20"/>
                    </w:rPr>
                  </w:pPr>
                  <w:r w:rsidRPr="007E6DE4">
                    <w:rPr>
                      <w:i/>
                      <w:sz w:val="20"/>
                      <w:szCs w:val="20"/>
                    </w:rPr>
                    <w:t>ИНН претендента (для претендентов-резидентов Российской Федерации)</w:t>
                  </w:r>
                </w:p>
                <w:p w:rsidR="00FA1644" w:rsidRDefault="00FA1644" w:rsidP="00542481">
                  <w:pPr>
                    <w:jc w:val="both"/>
                  </w:pPr>
                </w:p>
                <w:p w:rsidR="00FA1644" w:rsidRDefault="00FA1644">
                  <w:pPr>
                    <w:jc w:val="center"/>
                    <w:rPr>
                      <w:b/>
                    </w:rPr>
                  </w:pPr>
                  <w:r>
                    <w:rPr>
                      <w:b/>
                    </w:rPr>
                    <w:t>ЗАЯВКА НА УЧАСТИЕ В ПРОЦЕДУРЕ</w:t>
                  </w:r>
                  <w:r>
                    <w:rPr>
                      <w:b/>
                    </w:rPr>
                    <w:br/>
                    <w:t>СПОСОБОМ РАЗМЕЩЕНИЯ ОФЕРТЫ</w:t>
                  </w:r>
                  <w:r>
                    <w:rPr>
                      <w:b/>
                    </w:rPr>
                    <w:br/>
                    <w:t xml:space="preserve"> № </w:t>
                  </w:r>
                </w:p>
                <w:p w:rsidR="00FA1644" w:rsidRPr="003C6269" w:rsidRDefault="00FA1644" w:rsidP="00542481">
                  <w:pPr>
                    <w:jc w:val="center"/>
                    <w:rPr>
                      <w:b/>
                    </w:rPr>
                  </w:pPr>
                  <w:r>
                    <w:rPr>
                      <w:b/>
                    </w:rPr>
                    <w:t>(лот № _________)</w:t>
                  </w:r>
                </w:p>
                <w:p w:rsidR="00FA1644" w:rsidRPr="00521EAB" w:rsidRDefault="00FA1644" w:rsidP="00542481">
                  <w:pPr>
                    <w:jc w:val="center"/>
                    <w:rPr>
                      <w:i/>
                    </w:rPr>
                  </w:pPr>
                  <w:r w:rsidRPr="003C6269">
                    <w:rPr>
                      <w:i/>
                    </w:rPr>
                    <w:t>(указывается номер лота)</w:t>
                  </w:r>
                </w:p>
              </w:txbxContent>
            </v:textbox>
            <w10:wrap type="tight"/>
          </v:shape>
        </w:pict>
      </w:r>
      <w:r w:rsidR="00FA1644">
        <w:rPr>
          <w:sz w:val="28"/>
        </w:rPr>
        <w:t>Письмо (конверт) с Заявкой должно иметь следующую маркировку:</w:t>
      </w:r>
    </w:p>
    <w:p w:rsidR="00FA1644" w:rsidRPr="00C8296E" w:rsidRDefault="00FA1644" w:rsidP="00074858">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FA1644" w:rsidRPr="00C8296E" w:rsidRDefault="00FA1644"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A1644" w:rsidRPr="00C8296E" w:rsidRDefault="00FA1644" w:rsidP="00074858">
      <w:pPr>
        <w:pStyle w:val="af9"/>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FA1644" w:rsidRPr="00C8296E" w:rsidRDefault="00FA1644" w:rsidP="00074858">
      <w:pPr>
        <w:pStyle w:val="af9"/>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FA1644" w:rsidRPr="00C8296E" w:rsidRDefault="00FA1644" w:rsidP="00074858">
      <w:pPr>
        <w:pStyle w:val="af9"/>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FA1644" w:rsidRPr="00C8296E" w:rsidRDefault="00FA1644"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FA1644" w:rsidRPr="00C8296E" w:rsidRDefault="00FA1644"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FA1644" w:rsidRPr="00137B1F" w:rsidRDefault="00FA1644"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FA1644" w:rsidRPr="00137B1F" w:rsidRDefault="00FA1644" w:rsidP="00074858">
      <w:pPr>
        <w:pStyle w:val="af9"/>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FA1644" w:rsidRPr="00C8296E" w:rsidRDefault="00FA1644" w:rsidP="00074858">
      <w:pPr>
        <w:pStyle w:val="af9"/>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FA1644" w:rsidRPr="00C8296E" w:rsidRDefault="00FA1644" w:rsidP="00074858">
      <w:pPr>
        <w:pStyle w:val="af9"/>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A1644" w:rsidRPr="00C8296E" w:rsidRDefault="00FA1644"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FA1644" w:rsidRPr="00C8296E" w:rsidRDefault="00FA1644"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FA1644" w:rsidRPr="00C8296E" w:rsidRDefault="00FA1644"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FA1644" w:rsidRPr="00C8296E" w:rsidRDefault="00FA1644"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A1644" w:rsidRPr="00C8296E" w:rsidRDefault="00FA1644"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FA1644" w:rsidRPr="00C8296E" w:rsidRDefault="00FA1644" w:rsidP="00AA1400">
      <w:pPr>
        <w:pStyle w:val="af9"/>
        <w:rPr>
          <w:sz w:val="28"/>
        </w:rPr>
      </w:pPr>
    </w:p>
    <w:p w:rsidR="00FA1644" w:rsidRPr="00C8296E" w:rsidRDefault="00FA1644" w:rsidP="00074858">
      <w:pPr>
        <w:pStyle w:val="19"/>
        <w:numPr>
          <w:ilvl w:val="1"/>
          <w:numId w:val="21"/>
        </w:numPr>
        <w:ind w:left="0" w:firstLine="709"/>
        <w:outlineLvl w:val="1"/>
        <w:rPr>
          <w:b/>
          <w:szCs w:val="28"/>
        </w:rPr>
      </w:pPr>
      <w:r>
        <w:rPr>
          <w:b/>
          <w:bCs/>
          <w:iCs/>
          <w:szCs w:val="28"/>
        </w:rPr>
        <w:t>Обеспечение Заявки</w:t>
      </w:r>
    </w:p>
    <w:p w:rsidR="00FA1644" w:rsidRPr="00C8296E" w:rsidRDefault="00FA1644" w:rsidP="00074858">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FA1644" w:rsidRDefault="00FA1644" w:rsidP="00074858">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FA1644" w:rsidRPr="00C8296E" w:rsidRDefault="00FA1644" w:rsidP="00074858">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FA1644" w:rsidRPr="00C8296E" w:rsidRDefault="00FA1644" w:rsidP="00074858">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FA1644" w:rsidRPr="00C8296E" w:rsidRDefault="00FA1644" w:rsidP="0007485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FA1644" w:rsidRPr="00C8296E" w:rsidRDefault="00FA1644"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FA1644" w:rsidRPr="00C8296E" w:rsidRDefault="00FA1644" w:rsidP="0007485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FA1644" w:rsidRPr="00C8296E" w:rsidRDefault="00FA1644" w:rsidP="0007485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FA1644" w:rsidRPr="00C8296E" w:rsidRDefault="00FA1644" w:rsidP="00074858">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FA1644" w:rsidRPr="00C8296E" w:rsidRDefault="00FA1644" w:rsidP="0007485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FA1644" w:rsidRPr="00C8296E" w:rsidRDefault="00FA1644" w:rsidP="00074858">
      <w:pPr>
        <w:numPr>
          <w:ilvl w:val="0"/>
          <w:numId w:val="19"/>
        </w:numPr>
        <w:suppressAutoHyphens w:val="0"/>
        <w:autoSpaceDE w:val="0"/>
        <w:autoSpaceDN w:val="0"/>
        <w:adjustRightInd w:val="0"/>
        <w:ind w:left="0" w:firstLine="709"/>
        <w:jc w:val="both"/>
        <w:rPr>
          <w:sz w:val="28"/>
          <w:szCs w:val="28"/>
          <w:lang w:eastAsia="ru-RU"/>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FA1644" w:rsidRPr="00C8296E" w:rsidRDefault="00FA1644" w:rsidP="0007485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FA1644" w:rsidRPr="00C8296E" w:rsidRDefault="00FA1644" w:rsidP="0007485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FA1644" w:rsidRPr="00C8296E" w:rsidRDefault="00FA1644"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FA1644" w:rsidRPr="00C8296E" w:rsidRDefault="00FA1644"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A1644" w:rsidRPr="00C8296E" w:rsidRDefault="00FA1644" w:rsidP="00074858">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A1644" w:rsidRPr="00C8296E" w:rsidRDefault="00FA1644" w:rsidP="00074858">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FA1644" w:rsidRPr="00C8296E" w:rsidRDefault="00FA1644" w:rsidP="005C58AF">
      <w:pPr>
        <w:autoSpaceDE w:val="0"/>
        <w:ind w:firstLine="397"/>
        <w:jc w:val="both"/>
        <w:rPr>
          <w:sz w:val="28"/>
          <w:szCs w:val="28"/>
        </w:rPr>
      </w:pPr>
      <w:r>
        <w:rPr>
          <w:sz w:val="28"/>
          <w:szCs w:val="28"/>
        </w:rPr>
        <w:t>1) после истечения срока действия обеспечения Заявки;</w:t>
      </w:r>
    </w:p>
    <w:p w:rsidR="00FA1644" w:rsidRPr="00C8296E" w:rsidRDefault="00FA1644" w:rsidP="005C58AF">
      <w:pPr>
        <w:autoSpaceDE w:val="0"/>
        <w:ind w:firstLine="397"/>
        <w:jc w:val="both"/>
        <w:rPr>
          <w:sz w:val="28"/>
          <w:szCs w:val="28"/>
        </w:rPr>
      </w:pPr>
      <w:r>
        <w:rPr>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FA1644" w:rsidRPr="00C8296E" w:rsidRDefault="00FA1644" w:rsidP="005C58AF">
      <w:pPr>
        <w:autoSpaceDE w:val="0"/>
        <w:ind w:firstLine="397"/>
        <w:jc w:val="both"/>
        <w:rPr>
          <w:sz w:val="28"/>
          <w:szCs w:val="28"/>
        </w:rPr>
      </w:pPr>
      <w:r>
        <w:rPr>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FA1644" w:rsidRPr="00C8296E" w:rsidRDefault="00FA1644" w:rsidP="005C58AF">
      <w:pPr>
        <w:autoSpaceDE w:val="0"/>
        <w:ind w:firstLine="397"/>
        <w:jc w:val="both"/>
        <w:rPr>
          <w:sz w:val="28"/>
          <w:szCs w:val="28"/>
        </w:rPr>
      </w:pPr>
      <w:r>
        <w:rPr>
          <w:sz w:val="28"/>
          <w:szCs w:val="28"/>
        </w:rPr>
        <w:t>4) после отказа участника от продления срока действия Заявки (с момента получения от участника уведомления);</w:t>
      </w:r>
    </w:p>
    <w:p w:rsidR="00FA1644" w:rsidRPr="00C8296E" w:rsidRDefault="00FA1644" w:rsidP="005C58AF">
      <w:pPr>
        <w:autoSpaceDE w:val="0"/>
        <w:ind w:firstLine="397"/>
        <w:jc w:val="both"/>
        <w:rPr>
          <w:sz w:val="28"/>
          <w:szCs w:val="28"/>
        </w:rPr>
      </w:pPr>
      <w:r>
        <w:rPr>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FA1644" w:rsidRPr="00C8296E" w:rsidRDefault="00FA1644" w:rsidP="005C58AF">
      <w:pPr>
        <w:autoSpaceDE w:val="0"/>
        <w:ind w:firstLine="397"/>
        <w:jc w:val="both"/>
        <w:rPr>
          <w:sz w:val="28"/>
          <w:szCs w:val="28"/>
        </w:rPr>
      </w:pPr>
      <w:r>
        <w:rPr>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FA1644" w:rsidRPr="00C8296E" w:rsidRDefault="00FA1644" w:rsidP="00B323FE">
      <w:pPr>
        <w:autoSpaceDE w:val="0"/>
        <w:ind w:firstLine="397"/>
        <w:jc w:val="both"/>
        <w:rPr>
          <w:sz w:val="28"/>
          <w:szCs w:val="28"/>
        </w:rPr>
      </w:pPr>
      <w:r>
        <w:rPr>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FA1644" w:rsidRPr="00C8296E" w:rsidRDefault="00FA1644" w:rsidP="005C58AF">
      <w:pPr>
        <w:autoSpaceDE w:val="0"/>
        <w:ind w:firstLine="397"/>
        <w:jc w:val="both"/>
        <w:rPr>
          <w:sz w:val="28"/>
          <w:szCs w:val="28"/>
        </w:rPr>
      </w:pPr>
      <w:r>
        <w:rPr>
          <w:sz w:val="28"/>
          <w:szCs w:val="28"/>
        </w:rPr>
        <w:t>8) после заключения договора – участнику, с которым в соответствии с настоящей документацией о закупке заключается договор.</w:t>
      </w:r>
    </w:p>
    <w:p w:rsidR="00FA1644" w:rsidRPr="00C8296E" w:rsidRDefault="00FA1644" w:rsidP="00074858">
      <w:pPr>
        <w:numPr>
          <w:ilvl w:val="0"/>
          <w:numId w:val="19"/>
        </w:numPr>
        <w:suppressAutoHyphens w:val="0"/>
        <w:autoSpaceDE w:val="0"/>
        <w:autoSpaceDN w:val="0"/>
        <w:adjustRightInd w:val="0"/>
        <w:ind w:left="0" w:firstLine="709"/>
        <w:jc w:val="both"/>
        <w:rPr>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FA1644" w:rsidRPr="00C8296E" w:rsidRDefault="00FA1644" w:rsidP="005C58AF">
      <w:pPr>
        <w:autoSpaceDE w:val="0"/>
        <w:ind w:firstLine="397"/>
        <w:jc w:val="both"/>
        <w:rPr>
          <w:b/>
          <w:szCs w:val="28"/>
        </w:rPr>
      </w:pPr>
    </w:p>
    <w:p w:rsidR="00FA1644" w:rsidRPr="00C8296E" w:rsidRDefault="00FA1644" w:rsidP="00074858">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FA1644" w:rsidRDefault="00FA1644" w:rsidP="00074858">
      <w:pPr>
        <w:pStyle w:val="af9"/>
        <w:numPr>
          <w:ilvl w:val="2"/>
          <w:numId w:val="7"/>
        </w:numPr>
        <w:ind w:left="0"/>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FA1644" w:rsidRPr="00C8296E" w:rsidRDefault="00FA1644" w:rsidP="00074858">
      <w:pPr>
        <w:pStyle w:val="af9"/>
        <w:numPr>
          <w:ilvl w:val="2"/>
          <w:numId w:val="7"/>
        </w:numPr>
        <w:ind w:left="0"/>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A1644" w:rsidRDefault="00FA1644" w:rsidP="00074858">
      <w:pPr>
        <w:pStyle w:val="af9"/>
        <w:numPr>
          <w:ilvl w:val="2"/>
          <w:numId w:val="7"/>
        </w:numPr>
        <w:ind w:left="0"/>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FA1644" w:rsidRPr="00C8296E" w:rsidRDefault="00FA1644" w:rsidP="00074858">
      <w:pPr>
        <w:pStyle w:val="af9"/>
        <w:numPr>
          <w:ilvl w:val="2"/>
          <w:numId w:val="7"/>
        </w:numPr>
        <w:ind w:left="0"/>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A1644" w:rsidRDefault="00FA1644">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A1644" w:rsidRDefault="00FA1644">
      <w:pPr>
        <w:pStyle w:val="af9"/>
        <w:rPr>
          <w:sz w:val="28"/>
          <w:szCs w:val="28"/>
        </w:rPr>
      </w:pPr>
    </w:p>
    <w:p w:rsidR="00FA1644" w:rsidRPr="00C8296E" w:rsidRDefault="00FA1644" w:rsidP="00074858">
      <w:pPr>
        <w:pStyle w:val="af9"/>
        <w:numPr>
          <w:ilvl w:val="2"/>
          <w:numId w:val="7"/>
        </w:numPr>
        <w:ind w:left="0"/>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FA1644" w:rsidRDefault="00FA1644">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FA1644" w:rsidRDefault="00FA1644">
      <w:pPr>
        <w:pStyle w:val="af9"/>
        <w:rPr>
          <w:sz w:val="28"/>
          <w:szCs w:val="28"/>
        </w:rPr>
      </w:pPr>
    </w:p>
    <w:p w:rsidR="00FA1644" w:rsidRPr="00C8296E" w:rsidRDefault="00FA1644" w:rsidP="000315B9">
      <w:pPr>
        <w:pStyle w:val="19"/>
        <w:ind w:left="709" w:firstLine="0"/>
        <w:rPr>
          <w:b/>
          <w:szCs w:val="28"/>
        </w:rPr>
      </w:pPr>
    </w:p>
    <w:p w:rsidR="00FA1644" w:rsidRPr="00C8296E" w:rsidRDefault="00FA1644" w:rsidP="00074858">
      <w:pPr>
        <w:pStyle w:val="19"/>
        <w:numPr>
          <w:ilvl w:val="1"/>
          <w:numId w:val="21"/>
        </w:numPr>
        <w:ind w:left="0" w:firstLine="709"/>
        <w:outlineLvl w:val="1"/>
        <w:rPr>
          <w:b/>
          <w:szCs w:val="28"/>
        </w:rPr>
      </w:pPr>
      <w:r>
        <w:rPr>
          <w:b/>
          <w:szCs w:val="28"/>
        </w:rPr>
        <w:t>Вскрытие конвертов с Заявками</w:t>
      </w:r>
    </w:p>
    <w:p w:rsidR="00FA1644" w:rsidRPr="00CB3BBA" w:rsidRDefault="00FA1644" w:rsidP="00074858">
      <w:pPr>
        <w:pStyle w:val="af9"/>
        <w:numPr>
          <w:ilvl w:val="0"/>
          <w:numId w:val="14"/>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FA1644" w:rsidRPr="00F85117" w:rsidRDefault="00FA1644"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FA1644" w:rsidRDefault="00FA1644" w:rsidP="00074858">
      <w:pPr>
        <w:pStyle w:val="af9"/>
        <w:numPr>
          <w:ilvl w:val="0"/>
          <w:numId w:val="14"/>
        </w:numPr>
        <w:ind w:left="0" w:firstLine="709"/>
        <w:rPr>
          <w:sz w:val="28"/>
          <w:szCs w:val="28"/>
        </w:rPr>
      </w:pPr>
      <w:r>
        <w:rPr>
          <w:sz w:val="28"/>
          <w:szCs w:val="28"/>
        </w:rPr>
        <w:t>При вскрытии конвертов с Заявками объявляются:</w:t>
      </w:r>
    </w:p>
    <w:p w:rsidR="00FA1644" w:rsidRPr="00CB3BBA" w:rsidRDefault="00FA1644" w:rsidP="00692AA6">
      <w:pPr>
        <w:pStyle w:val="aff8"/>
        <w:ind w:left="0" w:firstLine="709"/>
        <w:jc w:val="both"/>
        <w:rPr>
          <w:sz w:val="28"/>
          <w:szCs w:val="28"/>
        </w:rPr>
      </w:pPr>
      <w:r>
        <w:rPr>
          <w:sz w:val="28"/>
          <w:szCs w:val="28"/>
        </w:rPr>
        <w:t>- наименование претендента;</w:t>
      </w:r>
    </w:p>
    <w:p w:rsidR="00FA1644" w:rsidRDefault="00FA1644" w:rsidP="00692AA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FA1644" w:rsidRDefault="00FA1644" w:rsidP="00692AA6">
      <w:pPr>
        <w:pStyle w:val="af9"/>
        <w:ind w:left="709" w:firstLine="0"/>
        <w:rPr>
          <w:sz w:val="28"/>
          <w:szCs w:val="28"/>
        </w:rPr>
      </w:pPr>
      <w:r>
        <w:rPr>
          <w:sz w:val="28"/>
          <w:szCs w:val="28"/>
        </w:rPr>
        <w:t>- иная информация.</w:t>
      </w:r>
    </w:p>
    <w:p w:rsidR="00FA1644" w:rsidRDefault="00FA1644" w:rsidP="00074858">
      <w:pPr>
        <w:pStyle w:val="af9"/>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FA1644" w:rsidRPr="00CB3BBA" w:rsidRDefault="00FA1644" w:rsidP="00692AA6">
      <w:pPr>
        <w:pStyle w:val="af9"/>
        <w:ind w:left="709" w:firstLine="0"/>
        <w:rPr>
          <w:sz w:val="28"/>
          <w:szCs w:val="28"/>
        </w:rPr>
      </w:pPr>
    </w:p>
    <w:p w:rsidR="00FA1644" w:rsidRPr="00C8296E" w:rsidRDefault="00FA1644" w:rsidP="00074858">
      <w:pPr>
        <w:pStyle w:val="19"/>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FA1644" w:rsidRPr="00C8296E" w:rsidRDefault="00FA1644" w:rsidP="0007485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FA1644" w:rsidRPr="00C8296E" w:rsidRDefault="00FA1644" w:rsidP="00074858">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FA1644" w:rsidRPr="00137B1F" w:rsidRDefault="00FA1644" w:rsidP="00074858">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FA1644" w:rsidRPr="00137B1F" w:rsidRDefault="00FA1644" w:rsidP="00074858">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FA1644" w:rsidRPr="00137B1F" w:rsidRDefault="00FA1644" w:rsidP="00074858">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FA1644" w:rsidRPr="00C8296E" w:rsidRDefault="00FA1644" w:rsidP="00074858">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A1644" w:rsidRPr="00C8296E" w:rsidRDefault="00FA1644" w:rsidP="00074858">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FA1644" w:rsidRPr="00C8296E" w:rsidRDefault="00FA1644"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FA1644" w:rsidRPr="00C8296E" w:rsidRDefault="00FA1644"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FA1644" w:rsidRPr="00C8296E" w:rsidRDefault="00FA1644" w:rsidP="00045327">
      <w:pPr>
        <w:pStyle w:val="af9"/>
        <w:rPr>
          <w:sz w:val="28"/>
        </w:rPr>
      </w:pPr>
      <w:r>
        <w:rPr>
          <w:sz w:val="28"/>
        </w:rPr>
        <w:t>3) несоответствия Заявки требованиям настоящей документации о закупке, в том числе если:</w:t>
      </w:r>
    </w:p>
    <w:p w:rsidR="00FA1644" w:rsidRPr="00C8296E" w:rsidRDefault="00FA1644" w:rsidP="00045327">
      <w:pPr>
        <w:pStyle w:val="af9"/>
        <w:rPr>
          <w:sz w:val="28"/>
        </w:rPr>
      </w:pPr>
      <w:r>
        <w:rPr>
          <w:sz w:val="28"/>
        </w:rPr>
        <w:t>- Заявка не соответствует форме, установленной настоящей документацией о закупке;</w:t>
      </w:r>
    </w:p>
    <w:p w:rsidR="00FA1644" w:rsidRPr="00C8296E" w:rsidRDefault="00FA1644" w:rsidP="00045327">
      <w:pPr>
        <w:pStyle w:val="af9"/>
        <w:rPr>
          <w:sz w:val="28"/>
        </w:rPr>
      </w:pPr>
      <w:r>
        <w:rPr>
          <w:sz w:val="28"/>
        </w:rPr>
        <w:t>- Заявка не соответствует положениям Технического задания;</w:t>
      </w:r>
    </w:p>
    <w:p w:rsidR="00FA1644" w:rsidRPr="00C8296E" w:rsidRDefault="00FA164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FA1644" w:rsidRPr="00C8296E" w:rsidRDefault="00FA164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FA1644" w:rsidRPr="00C8296E" w:rsidRDefault="00FA1644"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FA1644" w:rsidRPr="00C8296E" w:rsidRDefault="00FA164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FA1644" w:rsidRPr="00C8296E" w:rsidRDefault="00FA1644"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FA1644" w:rsidRPr="00C8296E" w:rsidRDefault="00FA1644"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FA1644" w:rsidRPr="00C8296E" w:rsidRDefault="00FA1644" w:rsidP="00074858">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FA1644" w:rsidRPr="00C8296E" w:rsidRDefault="00FA1644" w:rsidP="00074858">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FA1644" w:rsidRPr="00C8296E" w:rsidRDefault="00FA1644" w:rsidP="00074858">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FA1644" w:rsidRPr="00C8296E" w:rsidRDefault="00FA1644" w:rsidP="00074858">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FA1644" w:rsidRPr="00C8296E" w:rsidRDefault="00FA1644" w:rsidP="00074858">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FA1644" w:rsidRPr="00C8296E" w:rsidRDefault="00FA1644" w:rsidP="00074858">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A1644" w:rsidRPr="00C8296E" w:rsidRDefault="00FA1644" w:rsidP="00045327">
      <w:pPr>
        <w:pStyle w:val="Default"/>
        <w:ind w:firstLine="709"/>
        <w:jc w:val="both"/>
        <w:rPr>
          <w:color w:val="auto"/>
          <w:sz w:val="28"/>
          <w:szCs w:val="28"/>
          <w:lang w:eastAsia="ru-RU"/>
        </w:rPr>
      </w:pPr>
    </w:p>
    <w:p w:rsidR="00FA1644" w:rsidRPr="00C8296E" w:rsidRDefault="00FA1644" w:rsidP="00074858">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FA1644" w:rsidRPr="00C8296E" w:rsidRDefault="00FA1644" w:rsidP="00074858">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FA1644" w:rsidRPr="00C8296E" w:rsidRDefault="00FA1644" w:rsidP="00074858">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FA1644" w:rsidRDefault="00FA1644" w:rsidP="00074858">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FA1644" w:rsidRDefault="00FA1644" w:rsidP="00074858">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FA1644" w:rsidRPr="00D32FFA" w:rsidRDefault="00FA1644" w:rsidP="00074858">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FA1644" w:rsidRPr="00C8296E" w:rsidRDefault="00FA1644" w:rsidP="00074858">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1644" w:rsidRPr="00D32FFA" w:rsidRDefault="00FA1644" w:rsidP="00074858">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1644" w:rsidRDefault="00FA1644" w:rsidP="00074858">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1644" w:rsidRPr="001B4296" w:rsidRDefault="00FA1644" w:rsidP="00074858">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9"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0"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1644" w:rsidRDefault="00FA1644" w:rsidP="00074858">
      <w:pPr>
        <w:pStyle w:val="Default"/>
        <w:numPr>
          <w:ilvl w:val="0"/>
          <w:numId w:val="20"/>
        </w:numPr>
        <w:ind w:left="0" w:firstLine="720"/>
        <w:jc w:val="both"/>
        <w:rPr>
          <w:sz w:val="28"/>
          <w:szCs w:val="28"/>
        </w:rPr>
      </w:pPr>
      <w:r>
        <w:rPr>
          <w:sz w:val="28"/>
          <w:szCs w:val="28"/>
        </w:rPr>
        <w:t>дата подписания протокола;</w:t>
      </w:r>
    </w:p>
    <w:p w:rsidR="00FA1644" w:rsidRDefault="00FA1644" w:rsidP="00074858">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1644" w:rsidRPr="0022650C" w:rsidRDefault="00FA1644" w:rsidP="00074858">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1644" w:rsidRDefault="00FA1644" w:rsidP="00074858">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1644" w:rsidRDefault="00FA1644" w:rsidP="00074858">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FA1644" w:rsidRPr="00C8296E" w:rsidRDefault="00FA1644" w:rsidP="00074858">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FA1644" w:rsidRPr="00C8296E" w:rsidRDefault="00FA1644" w:rsidP="00074858">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FA1644" w:rsidRPr="00C8296E" w:rsidRDefault="00FA1644" w:rsidP="00045327">
      <w:pPr>
        <w:pStyle w:val="af9"/>
        <w:rPr>
          <w:sz w:val="28"/>
          <w:szCs w:val="28"/>
        </w:rPr>
      </w:pPr>
    </w:p>
    <w:p w:rsidR="00FA1644" w:rsidRPr="00C8296E" w:rsidRDefault="00FA1644" w:rsidP="00074858">
      <w:pPr>
        <w:pStyle w:val="19"/>
        <w:numPr>
          <w:ilvl w:val="1"/>
          <w:numId w:val="21"/>
        </w:numPr>
        <w:ind w:left="0" w:firstLine="709"/>
        <w:outlineLvl w:val="1"/>
        <w:rPr>
          <w:b/>
          <w:szCs w:val="28"/>
        </w:rPr>
      </w:pPr>
      <w:r>
        <w:rPr>
          <w:b/>
          <w:szCs w:val="28"/>
        </w:rPr>
        <w:t>Подведение итогов Размещения оферты</w:t>
      </w:r>
    </w:p>
    <w:p w:rsidR="00FA1644" w:rsidRPr="00C8296E" w:rsidRDefault="00FA1644" w:rsidP="00074858">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FA1644" w:rsidRPr="00C8296E" w:rsidRDefault="00FA1644" w:rsidP="00074858">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FA1644" w:rsidRPr="00C8296E" w:rsidRDefault="00FA1644" w:rsidP="00074858">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A1644" w:rsidRDefault="00FA1644" w:rsidP="00074858">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FA1644" w:rsidRPr="00267DD7" w:rsidRDefault="00FA1644" w:rsidP="00074858">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FA1644" w:rsidRPr="00C8296E" w:rsidRDefault="00FA1644" w:rsidP="00074858">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FA1644" w:rsidRPr="00C8296E" w:rsidRDefault="00FA1644" w:rsidP="00074858">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FA1644" w:rsidRPr="00C8296E" w:rsidRDefault="00FA1644" w:rsidP="00074858">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FA1644" w:rsidRDefault="00FA1644" w:rsidP="00074858">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A1644" w:rsidRDefault="00FA1644" w:rsidP="00074858">
      <w:pPr>
        <w:numPr>
          <w:ilvl w:val="0"/>
          <w:numId w:val="12"/>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FA1644" w:rsidRPr="005864F8" w:rsidRDefault="00FA1644" w:rsidP="00074858">
      <w:pPr>
        <w:numPr>
          <w:ilvl w:val="0"/>
          <w:numId w:val="12"/>
        </w:numPr>
        <w:ind w:left="0" w:firstLine="709"/>
        <w:jc w:val="both"/>
        <w:rPr>
          <w:sz w:val="28"/>
          <w:szCs w:val="28"/>
        </w:rPr>
      </w:pPr>
      <w:r>
        <w:rPr>
          <w:sz w:val="28"/>
          <w:szCs w:val="28"/>
          <w:lang w:eastAsia="en-US"/>
        </w:rPr>
        <w:t>Участни</w:t>
      </w:r>
      <w:proofErr w:type="gramStart"/>
      <w:r>
        <w:rPr>
          <w:sz w:val="28"/>
          <w:szCs w:val="28"/>
          <w:lang w:eastAsia="en-US"/>
        </w:rPr>
        <w:t>к(</w:t>
      </w:r>
      <w:proofErr w:type="gramEnd"/>
      <w:r>
        <w:rPr>
          <w:sz w:val="28"/>
          <w:szCs w:val="28"/>
          <w:lang w:eastAsia="en-US"/>
        </w:rPr>
        <w:t>-и), допущенный(-</w:t>
      </w:r>
      <w:proofErr w:type="spellStart"/>
      <w:r>
        <w:rPr>
          <w:sz w:val="28"/>
          <w:szCs w:val="28"/>
          <w:lang w:eastAsia="en-US"/>
        </w:rPr>
        <w:t>ые</w:t>
      </w:r>
      <w:proofErr w:type="spellEnd"/>
      <w:r>
        <w:rPr>
          <w:sz w:val="28"/>
          <w:szCs w:val="28"/>
          <w:lang w:eastAsia="en-US"/>
        </w:rPr>
        <w:t>) к участию в процедуре Размещения оферты, считается(-</w:t>
      </w:r>
      <w:proofErr w:type="spellStart"/>
      <w:r>
        <w:rPr>
          <w:sz w:val="28"/>
          <w:szCs w:val="28"/>
          <w:lang w:eastAsia="en-US"/>
        </w:rPr>
        <w:t>ются</w:t>
      </w:r>
      <w:proofErr w:type="spellEnd"/>
      <w:r>
        <w:rPr>
          <w:sz w:val="28"/>
          <w:szCs w:val="28"/>
          <w:lang w:eastAsia="en-US"/>
        </w:rPr>
        <w:t>) победителем(-</w:t>
      </w:r>
      <w:proofErr w:type="spellStart"/>
      <w:r>
        <w:rPr>
          <w:sz w:val="28"/>
          <w:szCs w:val="28"/>
          <w:lang w:eastAsia="en-US"/>
        </w:rPr>
        <w:t>ями</w:t>
      </w:r>
      <w:proofErr w:type="spellEnd"/>
      <w:r>
        <w:rPr>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FA1644" w:rsidRPr="00C8296E" w:rsidRDefault="00FA1644" w:rsidP="00045327">
      <w:pPr>
        <w:pStyle w:val="af9"/>
        <w:tabs>
          <w:tab w:val="left" w:pos="1680"/>
        </w:tabs>
        <w:rPr>
          <w:sz w:val="28"/>
          <w:szCs w:val="28"/>
        </w:rPr>
      </w:pPr>
    </w:p>
    <w:p w:rsidR="00FA1644" w:rsidRPr="00C8296E" w:rsidRDefault="00FA1644" w:rsidP="00074858">
      <w:pPr>
        <w:pStyle w:val="19"/>
        <w:numPr>
          <w:ilvl w:val="1"/>
          <w:numId w:val="21"/>
        </w:numPr>
        <w:ind w:left="0" w:firstLine="709"/>
        <w:outlineLvl w:val="1"/>
        <w:rPr>
          <w:b/>
          <w:szCs w:val="28"/>
        </w:rPr>
      </w:pPr>
      <w:r>
        <w:rPr>
          <w:b/>
          <w:szCs w:val="28"/>
        </w:rPr>
        <w:t>Заключение договора</w:t>
      </w:r>
    </w:p>
    <w:p w:rsidR="00FA1644" w:rsidRPr="00C8296E" w:rsidRDefault="00FA1644" w:rsidP="00074858">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A1644" w:rsidRDefault="00FA1644" w:rsidP="00074858">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FA1644" w:rsidRPr="00C8296E" w:rsidRDefault="00FA1644" w:rsidP="00074858">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FA1644" w:rsidRPr="00C8296E" w:rsidRDefault="00FA1644" w:rsidP="00074858">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FA1644" w:rsidRPr="00C8296E" w:rsidRDefault="00FA1644" w:rsidP="00074858">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FA1644" w:rsidRPr="00C8296E" w:rsidRDefault="00FA1644" w:rsidP="00074858">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FA1644" w:rsidRPr="00C8296E" w:rsidRDefault="00FA1644" w:rsidP="00074858">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FA1644" w:rsidRPr="00C8296E" w:rsidRDefault="00FA1644" w:rsidP="00074858">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FA1644" w:rsidRPr="00C8296E" w:rsidRDefault="00FA1644"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A1644" w:rsidRPr="00C8296E" w:rsidRDefault="00FA1644"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FA1644" w:rsidRPr="00C8296E" w:rsidRDefault="00FA1644" w:rsidP="00074858">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FA1644" w:rsidRPr="00C76E93" w:rsidRDefault="00FA1644" w:rsidP="00074858">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FA1644" w:rsidRDefault="00FA1644" w:rsidP="00074858">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FA1644" w:rsidRPr="00C8296E" w:rsidRDefault="00FA1644" w:rsidP="00074858">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FA1644" w:rsidRPr="00C8296E" w:rsidRDefault="00FA1644" w:rsidP="004E6803">
      <w:pPr>
        <w:ind w:firstLine="709"/>
        <w:jc w:val="both"/>
        <w:rPr>
          <w:sz w:val="28"/>
          <w:szCs w:val="28"/>
        </w:rPr>
      </w:pPr>
    </w:p>
    <w:p w:rsidR="00FA1644" w:rsidRDefault="00FA1644" w:rsidP="00074858">
      <w:pPr>
        <w:pStyle w:val="19"/>
        <w:numPr>
          <w:ilvl w:val="1"/>
          <w:numId w:val="21"/>
        </w:numPr>
        <w:ind w:left="0" w:firstLine="709"/>
        <w:outlineLvl w:val="1"/>
        <w:rPr>
          <w:b/>
          <w:szCs w:val="28"/>
        </w:rPr>
      </w:pPr>
      <w:r>
        <w:rPr>
          <w:b/>
          <w:szCs w:val="28"/>
        </w:rPr>
        <w:t>Обеспечение исполнения договора</w:t>
      </w:r>
    </w:p>
    <w:p w:rsidR="00FA1644" w:rsidRPr="00C8296E" w:rsidRDefault="00FA1644" w:rsidP="00074858">
      <w:pPr>
        <w:pStyle w:val="aff8"/>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FA1644" w:rsidRPr="00C8296E" w:rsidRDefault="00FA1644" w:rsidP="00074858">
      <w:pPr>
        <w:pStyle w:val="aff8"/>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FA1644" w:rsidRPr="00C8296E" w:rsidRDefault="00FA1644" w:rsidP="00074858">
      <w:pPr>
        <w:pStyle w:val="aff8"/>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FA1644" w:rsidRPr="00C8296E" w:rsidRDefault="00FA1644" w:rsidP="00553EDA">
      <w:pPr>
        <w:pStyle w:val="aff8"/>
        <w:ind w:left="0" w:firstLine="709"/>
        <w:jc w:val="both"/>
        <w:rPr>
          <w:sz w:val="28"/>
          <w:szCs w:val="28"/>
        </w:rPr>
      </w:pPr>
      <w:r>
        <w:rPr>
          <w:sz w:val="28"/>
          <w:szCs w:val="28"/>
        </w:rPr>
        <w:t>1) обязательств по возврату аванса;</w:t>
      </w:r>
    </w:p>
    <w:p w:rsidR="00FA1644" w:rsidRPr="00C8296E" w:rsidRDefault="00FA1644"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FA1644" w:rsidRPr="00C8296E" w:rsidRDefault="00FA1644" w:rsidP="00553EDA">
      <w:pPr>
        <w:pStyle w:val="aff8"/>
        <w:ind w:left="0" w:firstLine="709"/>
        <w:jc w:val="both"/>
        <w:rPr>
          <w:sz w:val="28"/>
          <w:szCs w:val="28"/>
        </w:rPr>
      </w:pPr>
      <w:r>
        <w:rPr>
          <w:sz w:val="28"/>
          <w:szCs w:val="28"/>
        </w:rPr>
        <w:t>3) гарантийных обязательств.</w:t>
      </w:r>
    </w:p>
    <w:p w:rsidR="00FA1644" w:rsidRPr="00C8296E" w:rsidRDefault="00FA1644" w:rsidP="00074858">
      <w:pPr>
        <w:pStyle w:val="aff8"/>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FA1644" w:rsidRPr="00C8296E" w:rsidRDefault="00FA1644" w:rsidP="00074858">
      <w:pPr>
        <w:pStyle w:val="aff8"/>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FA1644" w:rsidRPr="00C8296E" w:rsidRDefault="00FA1644" w:rsidP="00074858">
      <w:pPr>
        <w:pStyle w:val="aff8"/>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FA1644" w:rsidRPr="00C8296E" w:rsidRDefault="00FA1644" w:rsidP="00074858">
      <w:pPr>
        <w:pStyle w:val="aff8"/>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FA1644" w:rsidRPr="00C8296E" w:rsidRDefault="00FA1644" w:rsidP="00074858">
      <w:pPr>
        <w:pStyle w:val="aff8"/>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FA1644" w:rsidRPr="00C8296E" w:rsidRDefault="00FA1644" w:rsidP="00074858">
      <w:pPr>
        <w:pStyle w:val="aff8"/>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FA1644" w:rsidRPr="00553EDA" w:rsidRDefault="00FA1644" w:rsidP="00553EDA">
      <w:pPr>
        <w:pStyle w:val="19"/>
        <w:ind w:left="709" w:firstLine="0"/>
        <w:outlineLvl w:val="1"/>
        <w:rPr>
          <w:szCs w:val="28"/>
        </w:rPr>
      </w:pPr>
    </w:p>
    <w:p w:rsidR="00FA1644" w:rsidRDefault="00FA1644" w:rsidP="00074858">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FA1644" w:rsidRPr="005864F8" w:rsidRDefault="00FA1644" w:rsidP="00074858">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FA1644" w:rsidRPr="005864F8" w:rsidRDefault="00FA1644" w:rsidP="00074858">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FA1644" w:rsidRPr="004B2FCF" w:rsidRDefault="00FA1644" w:rsidP="00074858">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FA1644" w:rsidRPr="005864F8" w:rsidRDefault="00FA1644" w:rsidP="00074858">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FA1644" w:rsidRPr="005864F8" w:rsidRDefault="00FA1644" w:rsidP="00074858">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FA1644" w:rsidRPr="005864F8" w:rsidRDefault="00FA1644" w:rsidP="00074858">
      <w:pPr>
        <w:pStyle w:val="19"/>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FA1644" w:rsidRPr="005864F8" w:rsidRDefault="00FA1644" w:rsidP="00074858">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FA1644" w:rsidRDefault="00FA1644" w:rsidP="00074858">
      <w:pPr>
        <w:pStyle w:val="19"/>
        <w:numPr>
          <w:ilvl w:val="0"/>
          <w:numId w:val="25"/>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FA1644" w:rsidRPr="005864F8" w:rsidRDefault="00FA1644" w:rsidP="00074858">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FA1644" w:rsidRPr="00C8296E" w:rsidRDefault="00FA1644" w:rsidP="008D5EFE">
      <w:pPr>
        <w:pStyle w:val="af9"/>
        <w:spacing w:after="120"/>
        <w:ind w:firstLine="0"/>
        <w:jc w:val="center"/>
        <w:outlineLvl w:val="0"/>
        <w:rPr>
          <w:b/>
          <w:bCs/>
          <w:sz w:val="32"/>
          <w:szCs w:val="32"/>
        </w:rPr>
      </w:pPr>
      <w:r>
        <w:rPr>
          <w:b/>
          <w:bCs/>
          <w:sz w:val="32"/>
          <w:szCs w:val="32"/>
        </w:rPr>
        <w:t>Раздел 4. Техническое задание</w:t>
      </w:r>
    </w:p>
    <w:p w:rsidR="00FA1644" w:rsidRPr="00C8296E" w:rsidRDefault="00FA1644" w:rsidP="00D72C8B"/>
    <w:p w:rsidR="00FA1644" w:rsidRDefault="00FA1644">
      <w:pPr>
        <w:sectPr w:rsidR="00FA1644" w:rsidSect="00C8296E">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pPr>
      <w:r>
        <w:br w:type="page"/>
      </w:r>
    </w:p>
    <w:p w:rsidR="00FA1644" w:rsidRDefault="00FA1644" w:rsidP="00F17CB5">
      <w:pPr>
        <w:ind w:firstLine="709"/>
        <w:jc w:val="center"/>
        <w:rPr>
          <w:b/>
          <w:sz w:val="28"/>
          <w:szCs w:val="28"/>
        </w:rPr>
      </w:pPr>
      <w:r>
        <w:rPr>
          <w:b/>
          <w:sz w:val="28"/>
          <w:szCs w:val="28"/>
        </w:rPr>
        <w:t>Техническое задание</w:t>
      </w:r>
    </w:p>
    <w:p w:rsidR="00FA1644" w:rsidRDefault="00FA1644" w:rsidP="00F17CB5">
      <w:pPr>
        <w:ind w:firstLine="709"/>
        <w:jc w:val="center"/>
        <w:rPr>
          <w:b/>
          <w:sz w:val="28"/>
          <w:szCs w:val="28"/>
        </w:rPr>
      </w:pPr>
    </w:p>
    <w:p w:rsidR="00FA1644" w:rsidRPr="00756CF5" w:rsidRDefault="00FA1644" w:rsidP="003922EE">
      <w:pPr>
        <w:ind w:firstLine="709"/>
        <w:rPr>
          <w:b/>
          <w:sz w:val="28"/>
          <w:szCs w:val="28"/>
        </w:rPr>
      </w:pPr>
      <w:r>
        <w:rPr>
          <w:b/>
          <w:sz w:val="28"/>
          <w:szCs w:val="28"/>
        </w:rPr>
        <w:t>4.1. Общие положения.</w:t>
      </w:r>
    </w:p>
    <w:p w:rsidR="00FA1644" w:rsidRDefault="00FA1644" w:rsidP="003922EE">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FA1644" w:rsidRPr="00756CF5" w:rsidRDefault="00FA1644" w:rsidP="003922EE">
      <w:pPr>
        <w:pStyle w:val="af9"/>
        <w:rPr>
          <w:sz w:val="28"/>
          <w:szCs w:val="28"/>
        </w:rPr>
      </w:pPr>
      <w:r>
        <w:rPr>
          <w:sz w:val="28"/>
          <w:szCs w:val="28"/>
        </w:rPr>
        <w:t>4.1.2. Работы включают в себя:</w:t>
      </w:r>
    </w:p>
    <w:p w:rsidR="00FA1644" w:rsidRDefault="00FA1644" w:rsidP="003922EE">
      <w:pPr>
        <w:pStyle w:val="af9"/>
        <w:rPr>
          <w:sz w:val="28"/>
          <w:szCs w:val="28"/>
        </w:rPr>
      </w:pPr>
      <w:r>
        <w:rPr>
          <w:sz w:val="28"/>
          <w:szCs w:val="28"/>
        </w:rPr>
        <w:t>- Подачу-уборку с места передачи вагонов на место проведения работ по разделке;</w:t>
      </w:r>
    </w:p>
    <w:p w:rsidR="00FA1644" w:rsidRDefault="00FA1644" w:rsidP="003922EE">
      <w:pPr>
        <w:pStyle w:val="af9"/>
        <w:rPr>
          <w:sz w:val="28"/>
          <w:szCs w:val="28"/>
        </w:rPr>
      </w:pPr>
      <w:r>
        <w:rPr>
          <w:sz w:val="28"/>
          <w:szCs w:val="28"/>
        </w:rPr>
        <w:t>- Взвешивание вагона;</w:t>
      </w:r>
    </w:p>
    <w:p w:rsidR="00FA1644" w:rsidRDefault="00FA1644" w:rsidP="003922EE">
      <w:pPr>
        <w:pStyle w:val="af9"/>
        <w:rPr>
          <w:sz w:val="28"/>
          <w:szCs w:val="28"/>
        </w:rPr>
      </w:pPr>
      <w:r>
        <w:rPr>
          <w:sz w:val="28"/>
          <w:szCs w:val="28"/>
        </w:rPr>
        <w:t>- Разборку вагона и демонтаж съемного оборудования;</w:t>
      </w:r>
    </w:p>
    <w:p w:rsidR="00FA1644" w:rsidRDefault="00FA1644" w:rsidP="003922EE">
      <w:pPr>
        <w:pStyle w:val="af9"/>
        <w:rPr>
          <w:sz w:val="28"/>
          <w:szCs w:val="28"/>
        </w:rPr>
      </w:pPr>
      <w:r>
        <w:rPr>
          <w:sz w:val="28"/>
          <w:szCs w:val="28"/>
        </w:rPr>
        <w:t xml:space="preserve">- Укрупненную разделку рамы вагонов; </w:t>
      </w:r>
    </w:p>
    <w:p w:rsidR="00FA1644" w:rsidRDefault="00FA1644" w:rsidP="003922EE">
      <w:pPr>
        <w:pStyle w:val="af9"/>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FA1644" w:rsidRPr="00756CF5" w:rsidRDefault="00FA1644" w:rsidP="003922EE">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FA1644" w:rsidRPr="00756CF5" w:rsidRDefault="00FA1644" w:rsidP="003922EE">
      <w:pPr>
        <w:pStyle w:val="af9"/>
        <w:rPr>
          <w:sz w:val="28"/>
          <w:szCs w:val="28"/>
        </w:rPr>
      </w:pPr>
      <w:r>
        <w:rPr>
          <w:sz w:val="28"/>
          <w:szCs w:val="28"/>
        </w:rPr>
        <w:t>- Взвешивание деталей и лома черных металлов по категориям по требованию заказчика;</w:t>
      </w:r>
    </w:p>
    <w:p w:rsidR="00FA1644" w:rsidRPr="00756CF5" w:rsidRDefault="00FA1644" w:rsidP="003922EE">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FA1644" w:rsidRPr="00756CF5" w:rsidRDefault="00FA1644" w:rsidP="003922EE">
      <w:pPr>
        <w:pStyle w:val="af9"/>
        <w:rPr>
          <w:sz w:val="28"/>
          <w:szCs w:val="28"/>
        </w:rPr>
      </w:pPr>
      <w:r>
        <w:rPr>
          <w:sz w:val="28"/>
          <w:szCs w:val="28"/>
        </w:rPr>
        <w:t>-  Осуществление погрузочно-разгрузочных работ;</w:t>
      </w:r>
    </w:p>
    <w:p w:rsidR="00FA1644" w:rsidRPr="00756CF5" w:rsidRDefault="00FA1644" w:rsidP="003922EE">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FA1644" w:rsidRPr="00756CF5" w:rsidRDefault="00FA1644" w:rsidP="003922EE">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A1644" w:rsidRPr="00756CF5" w:rsidRDefault="00FA1644" w:rsidP="003922EE">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FA1644" w:rsidRPr="00756CF5" w:rsidRDefault="00FA1644" w:rsidP="003922EE">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FA1644" w:rsidRPr="00D83B50" w:rsidRDefault="00FA1644" w:rsidP="003922EE">
      <w:pPr>
        <w:pStyle w:val="af9"/>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Юго-Восточной дороги сети ОАО «РЖД», на которой находятся пути места выполнения Работ исполнителя.</w:t>
      </w:r>
    </w:p>
    <w:p w:rsidR="00FA1644" w:rsidRDefault="00FA1644" w:rsidP="003922EE">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FA1644" w:rsidRDefault="00FA1644" w:rsidP="003922EE">
      <w:pPr>
        <w:ind w:firstLine="709"/>
        <w:jc w:val="both"/>
        <w:rPr>
          <w:sz w:val="28"/>
          <w:szCs w:val="28"/>
        </w:rPr>
      </w:pPr>
    </w:p>
    <w:p w:rsidR="00FA1644" w:rsidRPr="00756CF5" w:rsidRDefault="00FA1644" w:rsidP="003922EE">
      <w:pPr>
        <w:ind w:firstLine="709"/>
        <w:jc w:val="both"/>
        <w:rPr>
          <w:rFonts w:eastAsia="MS Mincho"/>
          <w:b/>
          <w:sz w:val="28"/>
          <w:szCs w:val="28"/>
        </w:rPr>
      </w:pPr>
      <w:r>
        <w:rPr>
          <w:rFonts w:eastAsia="MS Mincho"/>
          <w:b/>
          <w:sz w:val="28"/>
          <w:szCs w:val="28"/>
        </w:rPr>
        <w:t>4.2. Требования к Работам.</w:t>
      </w:r>
    </w:p>
    <w:p w:rsidR="00FA1644" w:rsidRPr="00756CF5" w:rsidRDefault="00FA1644"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FA1644" w:rsidRPr="00756CF5" w:rsidRDefault="00FA1644"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A1644" w:rsidRPr="00756CF5" w:rsidRDefault="00FA1644"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FA1644" w:rsidRPr="00756CF5" w:rsidRDefault="00FA1644"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FA1644" w:rsidRPr="00756CF5" w:rsidRDefault="00FA1644"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FA1644" w:rsidRPr="00756CF5" w:rsidRDefault="00FA1644" w:rsidP="003922EE">
      <w:pPr>
        <w:pStyle w:val="af9"/>
        <w:ind w:firstLine="0"/>
        <w:rPr>
          <w:sz w:val="28"/>
          <w:szCs w:val="28"/>
        </w:rPr>
      </w:pPr>
    </w:p>
    <w:p w:rsidR="00FA1644" w:rsidRPr="00756CF5" w:rsidRDefault="00FA1644" w:rsidP="003922EE">
      <w:pPr>
        <w:ind w:firstLine="709"/>
        <w:jc w:val="both"/>
        <w:rPr>
          <w:b/>
          <w:sz w:val="28"/>
          <w:szCs w:val="28"/>
        </w:rPr>
      </w:pPr>
      <w:r>
        <w:rPr>
          <w:b/>
          <w:sz w:val="28"/>
          <w:szCs w:val="28"/>
        </w:rPr>
        <w:t>4.3. Место выполнения Работ</w:t>
      </w:r>
    </w:p>
    <w:p w:rsidR="00FA1644" w:rsidRDefault="00FA1644" w:rsidP="003922EE">
      <w:pPr>
        <w:ind w:firstLine="709"/>
        <w:jc w:val="both"/>
        <w:rPr>
          <w:sz w:val="28"/>
          <w:szCs w:val="28"/>
        </w:rPr>
      </w:pPr>
      <w:r>
        <w:rPr>
          <w:sz w:val="28"/>
          <w:szCs w:val="28"/>
        </w:rPr>
        <w:t>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настоящего Технического задания.</w:t>
      </w:r>
    </w:p>
    <w:p w:rsidR="00FA1644" w:rsidRDefault="00FA1644" w:rsidP="003922EE">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FA1644" w:rsidRDefault="00FA1644" w:rsidP="003922EE">
      <w:pPr>
        <w:ind w:firstLine="709"/>
        <w:jc w:val="both"/>
        <w:rPr>
          <w:sz w:val="28"/>
          <w:szCs w:val="28"/>
        </w:rPr>
      </w:pPr>
      <w:r>
        <w:rPr>
          <w:sz w:val="28"/>
          <w:szCs w:val="28"/>
        </w:rPr>
        <w:t xml:space="preserve">4.3.2. Список железнодорожных станций передачи вагонов в разделку: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9"/>
        <w:gridCol w:w="4774"/>
      </w:tblGrid>
      <w:tr w:rsidR="00FA1644" w:rsidTr="004870D7">
        <w:tc>
          <w:tcPr>
            <w:tcW w:w="4689" w:type="dxa"/>
            <w:vAlign w:val="center"/>
          </w:tcPr>
          <w:p w:rsidR="00FA1644" w:rsidRPr="004870D7" w:rsidRDefault="00FA1644" w:rsidP="004870D7">
            <w:pPr>
              <w:jc w:val="center"/>
              <w:rPr>
                <w:sz w:val="28"/>
                <w:szCs w:val="28"/>
              </w:rPr>
            </w:pPr>
            <w:r w:rsidRPr="004870D7">
              <w:rPr>
                <w:sz w:val="28"/>
                <w:szCs w:val="28"/>
              </w:rPr>
              <w:t>Железнодорожная станция приема-передачи вагона в разделку</w:t>
            </w:r>
          </w:p>
        </w:tc>
        <w:tc>
          <w:tcPr>
            <w:tcW w:w="4774" w:type="dxa"/>
            <w:vAlign w:val="center"/>
          </w:tcPr>
          <w:p w:rsidR="00FA1644" w:rsidRPr="004870D7" w:rsidRDefault="00FA1644" w:rsidP="004870D7">
            <w:pPr>
              <w:jc w:val="center"/>
              <w:rPr>
                <w:sz w:val="28"/>
                <w:szCs w:val="28"/>
              </w:rPr>
            </w:pPr>
            <w:r w:rsidRPr="004870D7">
              <w:rPr>
                <w:sz w:val="28"/>
                <w:szCs w:val="28"/>
              </w:rPr>
              <w:t>Наименование железной дороги сети ОАО «РЖД»</w:t>
            </w:r>
          </w:p>
        </w:tc>
      </w:tr>
      <w:tr w:rsidR="00FA1644" w:rsidTr="004870D7">
        <w:tc>
          <w:tcPr>
            <w:tcW w:w="4689" w:type="dxa"/>
          </w:tcPr>
          <w:p w:rsidR="00FA1644" w:rsidRPr="004870D7" w:rsidRDefault="00FA1644" w:rsidP="004870D7">
            <w:pPr>
              <w:jc w:val="both"/>
              <w:rPr>
                <w:sz w:val="28"/>
                <w:szCs w:val="28"/>
              </w:rPr>
            </w:pPr>
            <w:r w:rsidRPr="004870D7">
              <w:rPr>
                <w:sz w:val="28"/>
                <w:szCs w:val="28"/>
              </w:rPr>
              <w:t>Лиски</w:t>
            </w:r>
          </w:p>
        </w:tc>
        <w:tc>
          <w:tcPr>
            <w:tcW w:w="4774" w:type="dxa"/>
            <w:vMerge w:val="restart"/>
            <w:vAlign w:val="center"/>
          </w:tcPr>
          <w:p w:rsidR="00FA1644" w:rsidRPr="004870D7" w:rsidRDefault="00FA1644" w:rsidP="004870D7">
            <w:pPr>
              <w:jc w:val="center"/>
              <w:rPr>
                <w:sz w:val="28"/>
                <w:szCs w:val="28"/>
              </w:rPr>
            </w:pPr>
            <w:r w:rsidRPr="004870D7">
              <w:rPr>
                <w:sz w:val="28"/>
                <w:szCs w:val="28"/>
              </w:rPr>
              <w:t>Юго-Восточная железная дорога</w:t>
            </w:r>
          </w:p>
        </w:tc>
      </w:tr>
      <w:tr w:rsidR="00FA1644" w:rsidTr="004870D7">
        <w:tc>
          <w:tcPr>
            <w:tcW w:w="4689" w:type="dxa"/>
          </w:tcPr>
          <w:p w:rsidR="00FA1644" w:rsidRPr="004870D7" w:rsidRDefault="00FA1644" w:rsidP="004870D7">
            <w:pPr>
              <w:jc w:val="both"/>
              <w:rPr>
                <w:sz w:val="28"/>
                <w:szCs w:val="28"/>
              </w:rPr>
            </w:pPr>
            <w:r w:rsidRPr="004870D7">
              <w:rPr>
                <w:sz w:val="28"/>
                <w:szCs w:val="28"/>
              </w:rPr>
              <w:t>Елец</w:t>
            </w:r>
          </w:p>
        </w:tc>
        <w:tc>
          <w:tcPr>
            <w:tcW w:w="4774" w:type="dxa"/>
            <w:vMerge/>
          </w:tcPr>
          <w:p w:rsidR="00FA1644" w:rsidRPr="004870D7" w:rsidRDefault="00FA1644" w:rsidP="004870D7">
            <w:pPr>
              <w:jc w:val="both"/>
              <w:rPr>
                <w:sz w:val="28"/>
                <w:szCs w:val="28"/>
              </w:rPr>
            </w:pPr>
          </w:p>
        </w:tc>
      </w:tr>
      <w:tr w:rsidR="00FA1644" w:rsidTr="004870D7">
        <w:tc>
          <w:tcPr>
            <w:tcW w:w="4689" w:type="dxa"/>
          </w:tcPr>
          <w:p w:rsidR="00FA1644" w:rsidRPr="004870D7" w:rsidRDefault="00FA1644" w:rsidP="004870D7">
            <w:pPr>
              <w:jc w:val="both"/>
              <w:rPr>
                <w:sz w:val="28"/>
                <w:szCs w:val="28"/>
              </w:rPr>
            </w:pPr>
          </w:p>
        </w:tc>
        <w:tc>
          <w:tcPr>
            <w:tcW w:w="4774" w:type="dxa"/>
            <w:vMerge/>
          </w:tcPr>
          <w:p w:rsidR="00FA1644" w:rsidRPr="004870D7" w:rsidRDefault="00FA1644" w:rsidP="004870D7">
            <w:pPr>
              <w:jc w:val="both"/>
              <w:rPr>
                <w:sz w:val="28"/>
                <w:szCs w:val="28"/>
              </w:rPr>
            </w:pPr>
          </w:p>
        </w:tc>
      </w:tr>
    </w:tbl>
    <w:p w:rsidR="00FA1644" w:rsidRDefault="00FA1644" w:rsidP="003922EE">
      <w:pPr>
        <w:ind w:firstLine="709"/>
        <w:jc w:val="both"/>
        <w:rPr>
          <w:sz w:val="28"/>
          <w:szCs w:val="28"/>
        </w:rPr>
      </w:pPr>
    </w:p>
    <w:p w:rsidR="00FA1644" w:rsidRPr="00756CF5" w:rsidRDefault="00FA1644" w:rsidP="003922EE">
      <w:pPr>
        <w:ind w:firstLine="709"/>
        <w:jc w:val="both"/>
        <w:rPr>
          <w:b/>
          <w:sz w:val="28"/>
          <w:szCs w:val="28"/>
        </w:rPr>
      </w:pPr>
      <w:r>
        <w:rPr>
          <w:b/>
          <w:sz w:val="28"/>
          <w:szCs w:val="28"/>
        </w:rPr>
        <w:t xml:space="preserve">4.4. Требования к месту выполнению Работ </w:t>
      </w:r>
    </w:p>
    <w:p w:rsidR="00FA1644" w:rsidRPr="00756CF5" w:rsidRDefault="00FA1644" w:rsidP="003922EE">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FA1644" w:rsidRPr="00756CF5" w:rsidRDefault="00FA1644" w:rsidP="003922EE">
      <w:pPr>
        <w:ind w:firstLine="709"/>
        <w:jc w:val="both"/>
        <w:rPr>
          <w:sz w:val="28"/>
          <w:szCs w:val="28"/>
        </w:rPr>
      </w:pPr>
    </w:p>
    <w:p w:rsidR="00FA1644" w:rsidRPr="00756CF5" w:rsidRDefault="00FA1644" w:rsidP="003922EE">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FA1644" w:rsidRPr="00756CF5" w:rsidRDefault="00FA1644" w:rsidP="003922EE">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FA1644" w:rsidRDefault="00FA1644" w:rsidP="003922EE">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и по 31.12.2019 года включительно.</w:t>
      </w:r>
    </w:p>
    <w:p w:rsidR="00FA1644" w:rsidRPr="00756CF5" w:rsidRDefault="00FA1644" w:rsidP="003922EE">
      <w:pPr>
        <w:ind w:firstLine="709"/>
        <w:jc w:val="both"/>
        <w:rPr>
          <w:sz w:val="28"/>
          <w:szCs w:val="28"/>
        </w:rPr>
      </w:pPr>
    </w:p>
    <w:p w:rsidR="00FA1644" w:rsidRPr="00756CF5" w:rsidRDefault="00FA1644" w:rsidP="003922EE">
      <w:pPr>
        <w:ind w:left="709"/>
        <w:rPr>
          <w:b/>
          <w:sz w:val="28"/>
          <w:szCs w:val="28"/>
        </w:rPr>
      </w:pPr>
      <w:r>
        <w:rPr>
          <w:b/>
          <w:sz w:val="28"/>
          <w:szCs w:val="28"/>
        </w:rPr>
        <w:t>4.8. Порядок сдачи выполненных Работ</w:t>
      </w:r>
    </w:p>
    <w:p w:rsidR="00FA1644" w:rsidRDefault="00FA1644" w:rsidP="003922EE">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A1644" w:rsidRDefault="00FA1644" w:rsidP="003922EE">
      <w:pPr>
        <w:ind w:firstLine="709"/>
        <w:jc w:val="both"/>
        <w:rPr>
          <w:sz w:val="28"/>
          <w:szCs w:val="28"/>
        </w:rPr>
      </w:pPr>
      <w:r>
        <w:rPr>
          <w:sz w:val="28"/>
          <w:szCs w:val="28"/>
        </w:rPr>
        <w:t xml:space="preserve">- акт выполненных работ – оригинал, 2 экземпляра; </w:t>
      </w:r>
    </w:p>
    <w:p w:rsidR="00FA1644" w:rsidRDefault="00FA1644" w:rsidP="003922EE">
      <w:pPr>
        <w:ind w:firstLine="709"/>
        <w:jc w:val="both"/>
        <w:rPr>
          <w:sz w:val="28"/>
          <w:szCs w:val="28"/>
        </w:rPr>
      </w:pPr>
      <w:r>
        <w:rPr>
          <w:sz w:val="28"/>
          <w:szCs w:val="28"/>
        </w:rPr>
        <w:t xml:space="preserve">- счет – оригинал, 1 экземпляр; </w:t>
      </w:r>
    </w:p>
    <w:p w:rsidR="00FA1644" w:rsidRDefault="00FA1644" w:rsidP="003922EE">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FA1644" w:rsidRPr="00FA514A" w:rsidRDefault="00FA1644" w:rsidP="003922EE">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FA1644" w:rsidRDefault="00FA1644" w:rsidP="003922EE">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FA1644" w:rsidRPr="00756CF5" w:rsidRDefault="00FA1644" w:rsidP="003922EE">
      <w:pPr>
        <w:ind w:left="720"/>
        <w:rPr>
          <w:b/>
          <w:sz w:val="28"/>
          <w:szCs w:val="28"/>
        </w:rPr>
      </w:pPr>
    </w:p>
    <w:p w:rsidR="00FA1644" w:rsidRPr="00756CF5" w:rsidRDefault="00FA1644" w:rsidP="003922EE">
      <w:pPr>
        <w:ind w:left="720"/>
        <w:rPr>
          <w:b/>
          <w:sz w:val="28"/>
          <w:szCs w:val="28"/>
        </w:rPr>
      </w:pPr>
      <w:r>
        <w:rPr>
          <w:b/>
          <w:sz w:val="28"/>
          <w:szCs w:val="28"/>
        </w:rPr>
        <w:t xml:space="preserve">4.9.Требования к сертификации, разрешениям </w:t>
      </w:r>
    </w:p>
    <w:p w:rsidR="00FA1644" w:rsidRDefault="00FA1644" w:rsidP="003922EE">
      <w:pPr>
        <w:pStyle w:val="Standard"/>
        <w:shd w:val="clear" w:color="auto" w:fill="FFFFFF"/>
        <w:jc w:val="both"/>
        <w:rPr>
          <w:sz w:val="28"/>
          <w:szCs w:val="28"/>
          <w:lang w:eastAsia="ru-RU"/>
        </w:rPr>
      </w:pPr>
      <w:r>
        <w:rPr>
          <w:sz w:val="28"/>
          <w:szCs w:val="28"/>
        </w:rPr>
        <w:tab/>
      </w:r>
      <w:proofErr w:type="gramStart"/>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«О лицензировании отдельных видов деятельности».</w:t>
      </w:r>
      <w:proofErr w:type="gramEnd"/>
      <w:r>
        <w:rPr>
          <w:sz w:val="28"/>
          <w:szCs w:val="28"/>
          <w:lang w:eastAsia="ru-RU"/>
        </w:rPr>
        <w:t xml:space="preserve"> Определяется претендентом самостоятельно.</w:t>
      </w:r>
    </w:p>
    <w:p w:rsidR="00FA1644" w:rsidRPr="00756CF5" w:rsidRDefault="00FA1644" w:rsidP="003922EE">
      <w:pPr>
        <w:ind w:left="720"/>
        <w:rPr>
          <w:b/>
          <w:sz w:val="28"/>
          <w:szCs w:val="28"/>
        </w:rPr>
      </w:pPr>
    </w:p>
    <w:p w:rsidR="00FA1644" w:rsidRPr="00756CF5" w:rsidRDefault="00FA1644" w:rsidP="003922EE">
      <w:pPr>
        <w:ind w:left="720"/>
        <w:rPr>
          <w:b/>
          <w:sz w:val="28"/>
          <w:szCs w:val="28"/>
        </w:rPr>
      </w:pPr>
      <w:r>
        <w:rPr>
          <w:b/>
          <w:sz w:val="28"/>
          <w:szCs w:val="28"/>
        </w:rPr>
        <w:t>4.10.Сведения об объеме выполняемых Работ</w:t>
      </w:r>
    </w:p>
    <w:p w:rsidR="00FA1644" w:rsidRPr="00756CF5" w:rsidRDefault="00FA1644" w:rsidP="003922EE">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FA1644" w:rsidRPr="00756CF5" w:rsidRDefault="00FA1644" w:rsidP="003922EE">
      <w:pPr>
        <w:pStyle w:val="Standard"/>
        <w:shd w:val="clear" w:color="auto" w:fill="FFFFFF"/>
        <w:jc w:val="center"/>
        <w:rPr>
          <w:b/>
          <w:sz w:val="32"/>
          <w:szCs w:val="32"/>
        </w:rPr>
      </w:pPr>
    </w:p>
    <w:p w:rsidR="00FA1644" w:rsidRPr="00756CF5" w:rsidRDefault="00FA1644" w:rsidP="003922EE">
      <w:pPr>
        <w:ind w:left="720"/>
        <w:rPr>
          <w:b/>
          <w:sz w:val="28"/>
          <w:szCs w:val="28"/>
        </w:rPr>
      </w:pPr>
      <w:r>
        <w:rPr>
          <w:b/>
          <w:sz w:val="28"/>
          <w:szCs w:val="28"/>
        </w:rPr>
        <w:t>4.11. Прочие условия.</w:t>
      </w:r>
    </w:p>
    <w:p w:rsidR="00FA1644" w:rsidRDefault="00FA1644" w:rsidP="003922EE">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FA1644" w:rsidRDefault="00FA1644">
      <w:bookmarkStart w:id="15" w:name="_GoBack"/>
      <w:bookmarkEnd w:id="15"/>
    </w:p>
    <w:p w:rsidR="00FA1644" w:rsidRPr="00D72C8B" w:rsidRDefault="00FA1644" w:rsidP="001629D5">
      <w:pPr>
        <w:pStyle w:val="af9"/>
        <w:ind w:left="709" w:firstLine="0"/>
        <w:jc w:val="center"/>
        <w:outlineLvl w:val="0"/>
      </w:pPr>
      <w:r>
        <w:rPr>
          <w:b/>
          <w:bCs/>
          <w:sz w:val="32"/>
          <w:szCs w:val="32"/>
        </w:rPr>
        <w:t>Раздел 5. Информационная карта</w:t>
      </w:r>
    </w:p>
    <w:p w:rsidR="00FA1644" w:rsidRPr="00F356EB" w:rsidRDefault="00FA1644" w:rsidP="002E18D3">
      <w:pPr>
        <w:pStyle w:val="19"/>
        <w:ind w:firstLine="0"/>
        <w:rPr>
          <w:sz w:val="23"/>
          <w:szCs w:val="23"/>
        </w:rPr>
      </w:pPr>
    </w:p>
    <w:p w:rsidR="00FA1644" w:rsidRPr="00C26B87" w:rsidRDefault="00FA1644"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7"/>
        <w:gridCol w:w="2147"/>
        <w:gridCol w:w="6945"/>
      </w:tblGrid>
      <w:tr w:rsidR="00FA1644" w:rsidRPr="00F86FAA" w:rsidTr="00EF7B8D">
        <w:tc>
          <w:tcPr>
            <w:tcW w:w="567" w:type="dxa"/>
            <w:vAlign w:val="center"/>
          </w:tcPr>
          <w:p w:rsidR="00FA1644" w:rsidRPr="00F5735B" w:rsidRDefault="00FA1644"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FA1644" w:rsidRPr="00F86FAA" w:rsidRDefault="00FA1644"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371" w:type="dxa"/>
            <w:vAlign w:val="center"/>
          </w:tcPr>
          <w:p w:rsidR="00FA1644" w:rsidRPr="003C6269" w:rsidRDefault="00FA1644" w:rsidP="003C6269">
            <w:pPr>
              <w:pStyle w:val="Default"/>
              <w:jc w:val="center"/>
              <w:rPr>
                <w:b/>
                <w:color w:val="auto"/>
              </w:rPr>
            </w:pPr>
            <w:r>
              <w:rPr>
                <w:b/>
                <w:color w:val="auto"/>
              </w:rPr>
              <w:t>Содержание</w:t>
            </w:r>
          </w:p>
        </w:tc>
      </w:tr>
      <w:tr w:rsidR="00FA1644" w:rsidRPr="00F86FAA" w:rsidTr="00EF7B8D">
        <w:tc>
          <w:tcPr>
            <w:tcW w:w="567" w:type="dxa"/>
          </w:tcPr>
          <w:p w:rsidR="00FA1644" w:rsidRPr="00F86FAA" w:rsidRDefault="00FA1644" w:rsidP="00804946">
            <w:pPr>
              <w:pStyle w:val="19"/>
              <w:ind w:firstLine="0"/>
              <w:rPr>
                <w:b/>
                <w:sz w:val="24"/>
                <w:szCs w:val="24"/>
              </w:rPr>
            </w:pPr>
            <w:r>
              <w:rPr>
                <w:b/>
                <w:sz w:val="24"/>
                <w:szCs w:val="24"/>
              </w:rPr>
              <w:t>1.</w:t>
            </w:r>
          </w:p>
        </w:tc>
        <w:tc>
          <w:tcPr>
            <w:tcW w:w="2268" w:type="dxa"/>
          </w:tcPr>
          <w:p w:rsidR="00FA1644" w:rsidRPr="00F86FAA" w:rsidRDefault="00FA1644">
            <w:pPr>
              <w:pStyle w:val="Default"/>
              <w:rPr>
                <w:b/>
                <w:color w:val="auto"/>
              </w:rPr>
            </w:pPr>
            <w:r>
              <w:rPr>
                <w:b/>
                <w:color w:val="auto"/>
              </w:rPr>
              <w:t>Предмет Размещения оферты</w:t>
            </w:r>
          </w:p>
        </w:tc>
        <w:tc>
          <w:tcPr>
            <w:tcW w:w="7371" w:type="dxa"/>
          </w:tcPr>
          <w:p w:rsidR="00FA1644" w:rsidRDefault="00FA1644" w:rsidP="00466A62">
            <w:pPr>
              <w:pStyle w:val="19"/>
              <w:ind w:firstLine="0"/>
              <w:rPr>
                <w:sz w:val="24"/>
                <w:szCs w:val="24"/>
              </w:rPr>
            </w:pPr>
            <w:r>
              <w:rPr>
                <w:sz w:val="24"/>
                <w:szCs w:val="28"/>
              </w:rPr>
              <w:t xml:space="preserve"> </w:t>
            </w:r>
            <w:r>
              <w:rPr>
                <w:sz w:val="24"/>
                <w:szCs w:val="24"/>
              </w:rPr>
              <w:t>закупку способом размещения оферты № РО-</w:t>
            </w:r>
            <w:r w:rsidR="00466A62">
              <w:rPr>
                <w:sz w:val="24"/>
                <w:szCs w:val="24"/>
              </w:rPr>
              <w:t>НКПЮВЖД</w:t>
            </w:r>
            <w:r>
              <w:rPr>
                <w:sz w:val="24"/>
                <w:szCs w:val="24"/>
              </w:rPr>
              <w:t>-19-</w:t>
            </w:r>
            <w:r w:rsidR="00466A62">
              <w:rPr>
                <w:sz w:val="24"/>
                <w:szCs w:val="24"/>
              </w:rPr>
              <w:t>0004</w:t>
            </w:r>
            <w:r>
              <w:rPr>
                <w:sz w:val="24"/>
                <w:szCs w:val="24"/>
              </w:rPr>
              <w:t xml:space="preserve"> по предмету закупки «Выполнение на Юго-Восточной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proofErr w:type="gramStart"/>
            <w:r>
              <w:rPr>
                <w:sz w:val="24"/>
                <w:szCs w:val="24"/>
              </w:rPr>
              <w:t>.»</w:t>
            </w:r>
            <w:proofErr w:type="gramEnd"/>
          </w:p>
        </w:tc>
      </w:tr>
      <w:tr w:rsidR="00FA1644" w:rsidRPr="00F86FAA" w:rsidTr="00EF7B8D">
        <w:tc>
          <w:tcPr>
            <w:tcW w:w="567" w:type="dxa"/>
          </w:tcPr>
          <w:p w:rsidR="00FA1644" w:rsidRPr="00F86FAA" w:rsidRDefault="00FA1644" w:rsidP="00804946">
            <w:pPr>
              <w:pStyle w:val="19"/>
              <w:ind w:firstLine="0"/>
              <w:rPr>
                <w:b/>
                <w:sz w:val="24"/>
                <w:szCs w:val="24"/>
              </w:rPr>
            </w:pPr>
            <w:r>
              <w:rPr>
                <w:b/>
                <w:sz w:val="24"/>
                <w:szCs w:val="24"/>
              </w:rPr>
              <w:t>2.</w:t>
            </w:r>
          </w:p>
        </w:tc>
        <w:tc>
          <w:tcPr>
            <w:tcW w:w="2268" w:type="dxa"/>
          </w:tcPr>
          <w:p w:rsidR="00FA1644" w:rsidRPr="00F86FAA" w:rsidRDefault="00FA1644"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FA1644" w:rsidRDefault="00FA1644">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A1644" w:rsidRDefault="00FA1644">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FA1644" w:rsidRDefault="00FA1644">
            <w:pPr>
              <w:pStyle w:val="19"/>
              <w:ind w:firstLine="0"/>
              <w:rPr>
                <w:sz w:val="24"/>
                <w:szCs w:val="24"/>
              </w:rPr>
            </w:pPr>
            <w:r>
              <w:rPr>
                <w:sz w:val="24"/>
                <w:szCs w:val="24"/>
              </w:rPr>
              <w:t>Адрес: Российская Федерация, 364036, г. Воронеж, ул. Студенческая, 26А</w:t>
            </w:r>
          </w:p>
          <w:p w:rsidR="00FA1644" w:rsidRDefault="00FA1644">
            <w:pPr>
              <w:rPr>
                <w:rFonts w:ascii="Calibri" w:hAnsi="Calibri" w:cs="Calibri"/>
                <w:color w:val="000000"/>
                <w:lang w:eastAsia="ru-RU"/>
              </w:rPr>
            </w:pPr>
            <w:r>
              <w:t>Контактно</w:t>
            </w:r>
            <w:proofErr w:type="gramStart"/>
            <w:r>
              <w:t>е(</w:t>
            </w:r>
            <w:proofErr w:type="gramEnd"/>
            <w:r>
              <w:t>-</w:t>
            </w:r>
            <w:proofErr w:type="spellStart"/>
            <w:r>
              <w:t>ые</w:t>
            </w:r>
            <w:proofErr w:type="spellEnd"/>
            <w:r>
              <w:t xml:space="preserve">) лицо(-а) Заказчика: Носов Сергей Вячеславович, тел. +7(495)7881717(4552), электронный адрес </w:t>
            </w:r>
            <w:proofErr w:type="spellStart"/>
            <w:r>
              <w:t>nosovsv@trcont.ru</w:t>
            </w:r>
            <w:proofErr w:type="spellEnd"/>
            <w:r>
              <w:t>.</w:t>
            </w:r>
          </w:p>
          <w:p w:rsidR="00FA1644" w:rsidRDefault="00FA1644">
            <w:pPr>
              <w:pStyle w:val="19"/>
              <w:ind w:firstLine="0"/>
              <w:rPr>
                <w:sz w:val="24"/>
                <w:szCs w:val="24"/>
              </w:rPr>
            </w:pPr>
          </w:p>
          <w:p w:rsidR="00FA1644" w:rsidRDefault="00FA1644">
            <w:pPr>
              <w:pStyle w:val="19"/>
              <w:ind w:firstLine="0"/>
              <w:rPr>
                <w:sz w:val="24"/>
                <w:szCs w:val="24"/>
              </w:rPr>
            </w:pPr>
          </w:p>
        </w:tc>
      </w:tr>
      <w:tr w:rsidR="00FA1644" w:rsidRPr="00F86FAA" w:rsidTr="00EF7B8D">
        <w:tc>
          <w:tcPr>
            <w:tcW w:w="567" w:type="dxa"/>
          </w:tcPr>
          <w:p w:rsidR="00FA1644" w:rsidRPr="00F86FAA" w:rsidRDefault="00FA1644" w:rsidP="00736D40">
            <w:pPr>
              <w:pStyle w:val="19"/>
              <w:ind w:firstLine="0"/>
              <w:rPr>
                <w:b/>
                <w:sz w:val="24"/>
                <w:szCs w:val="24"/>
              </w:rPr>
            </w:pPr>
            <w:r>
              <w:rPr>
                <w:b/>
                <w:sz w:val="24"/>
                <w:szCs w:val="24"/>
              </w:rPr>
              <w:t>3.</w:t>
            </w:r>
          </w:p>
        </w:tc>
        <w:tc>
          <w:tcPr>
            <w:tcW w:w="2268" w:type="dxa"/>
          </w:tcPr>
          <w:p w:rsidR="00FA1644" w:rsidRPr="00CD3643" w:rsidRDefault="00FA1644"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FA1644" w:rsidRDefault="00FA1644" w:rsidP="00466A62">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Pr>
                <w:highlight w:val="yellow"/>
              </w:rPr>
              <w:t>«</w:t>
            </w:r>
            <w:r w:rsidR="00466A62">
              <w:rPr>
                <w:highlight w:val="yellow"/>
              </w:rPr>
              <w:t>30</w:t>
            </w:r>
            <w:r>
              <w:rPr>
                <w:highlight w:val="yellow"/>
              </w:rPr>
              <w:t xml:space="preserve">» </w:t>
            </w:r>
            <w:r w:rsidR="00466A62">
              <w:rPr>
                <w:highlight w:val="yellow"/>
              </w:rPr>
              <w:t xml:space="preserve">мая </w:t>
            </w:r>
            <w:r>
              <w:rPr>
                <w:highlight w:val="yellow"/>
              </w:rPr>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1644" w:rsidRPr="00F86FAA" w:rsidTr="00EF7B8D">
        <w:tc>
          <w:tcPr>
            <w:tcW w:w="567" w:type="dxa"/>
          </w:tcPr>
          <w:p w:rsidR="00FA1644" w:rsidRPr="00F86FAA" w:rsidRDefault="00FA1644" w:rsidP="00736D40">
            <w:pPr>
              <w:pStyle w:val="19"/>
              <w:ind w:firstLine="0"/>
              <w:rPr>
                <w:b/>
                <w:sz w:val="24"/>
                <w:szCs w:val="24"/>
              </w:rPr>
            </w:pPr>
            <w:r>
              <w:rPr>
                <w:b/>
                <w:sz w:val="24"/>
                <w:szCs w:val="24"/>
              </w:rPr>
              <w:t>4.</w:t>
            </w:r>
          </w:p>
        </w:tc>
        <w:tc>
          <w:tcPr>
            <w:tcW w:w="2268" w:type="dxa"/>
          </w:tcPr>
          <w:p w:rsidR="00FA1644" w:rsidRPr="00F86FAA" w:rsidRDefault="00FA1644"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FA1644" w:rsidRPr="003F3DA4" w:rsidRDefault="00FA1644"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4"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5" w:history="1">
              <w:r>
                <w:rPr>
                  <w:rStyle w:val="a7"/>
                  <w:sz w:val="24"/>
                  <w:szCs w:val="24"/>
                </w:rPr>
                <w:t>www.zakupki.gov.ru</w:t>
              </w:r>
            </w:hyperlink>
            <w:r>
              <w:rPr>
                <w:sz w:val="24"/>
                <w:szCs w:val="24"/>
              </w:rPr>
              <w:t>) (далее – ЕИС).</w:t>
            </w:r>
          </w:p>
          <w:p w:rsidR="00FA1644" w:rsidRPr="00CD3643" w:rsidRDefault="00FA1644"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FA1644" w:rsidRPr="00F86FAA" w:rsidTr="00EF7B8D">
        <w:tc>
          <w:tcPr>
            <w:tcW w:w="567" w:type="dxa"/>
          </w:tcPr>
          <w:p w:rsidR="00FA1644" w:rsidRPr="00F86FAA" w:rsidRDefault="00FA1644" w:rsidP="002B6BE9">
            <w:pPr>
              <w:pStyle w:val="19"/>
              <w:ind w:firstLine="0"/>
              <w:rPr>
                <w:b/>
                <w:sz w:val="24"/>
                <w:szCs w:val="24"/>
              </w:rPr>
            </w:pPr>
            <w:r>
              <w:rPr>
                <w:b/>
                <w:sz w:val="24"/>
                <w:szCs w:val="24"/>
              </w:rPr>
              <w:t>5.</w:t>
            </w:r>
          </w:p>
        </w:tc>
        <w:tc>
          <w:tcPr>
            <w:tcW w:w="2268" w:type="dxa"/>
          </w:tcPr>
          <w:p w:rsidR="00FA1644" w:rsidRPr="00F86FAA" w:rsidRDefault="00FA1644" w:rsidP="002B6BE9">
            <w:pPr>
              <w:pStyle w:val="Default"/>
              <w:rPr>
                <w:b/>
                <w:color w:val="auto"/>
              </w:rPr>
            </w:pPr>
            <w:r>
              <w:rPr>
                <w:b/>
                <w:color w:val="auto"/>
              </w:rPr>
              <w:t>Начальная (максимальная) цена договора/ цена лота</w:t>
            </w:r>
          </w:p>
        </w:tc>
        <w:tc>
          <w:tcPr>
            <w:tcW w:w="7371" w:type="dxa"/>
          </w:tcPr>
          <w:p w:rsidR="00FA1644" w:rsidRDefault="00FA1644">
            <w:pPr>
              <w:pStyle w:val="19"/>
              <w:ind w:firstLine="0"/>
              <w:rPr>
                <w:sz w:val="24"/>
                <w:szCs w:val="24"/>
              </w:rPr>
            </w:pPr>
            <w:r>
              <w:rPr>
                <w:sz w:val="24"/>
                <w:szCs w:val="24"/>
              </w:rPr>
              <w:t>Начальная (максимальная) цена договора составляет 750000 (семьсот пятьдесят тысяч) рублей 00 копеек с учетом всех налогов (кроме НДС). В соответствии с документаций о Закупке.</w:t>
            </w:r>
          </w:p>
        </w:tc>
      </w:tr>
      <w:tr w:rsidR="00FA1644" w:rsidRPr="00F86FAA" w:rsidTr="00EF7B8D">
        <w:tc>
          <w:tcPr>
            <w:tcW w:w="567" w:type="dxa"/>
          </w:tcPr>
          <w:p w:rsidR="00FA1644" w:rsidRPr="00F86FAA" w:rsidRDefault="00FA1644" w:rsidP="00804946">
            <w:pPr>
              <w:pStyle w:val="19"/>
              <w:ind w:firstLine="0"/>
              <w:rPr>
                <w:b/>
                <w:sz w:val="24"/>
                <w:szCs w:val="24"/>
              </w:rPr>
            </w:pPr>
            <w:r>
              <w:rPr>
                <w:b/>
                <w:sz w:val="24"/>
                <w:szCs w:val="24"/>
              </w:rPr>
              <w:t>6.</w:t>
            </w:r>
          </w:p>
        </w:tc>
        <w:tc>
          <w:tcPr>
            <w:tcW w:w="2268" w:type="dxa"/>
          </w:tcPr>
          <w:p w:rsidR="00FA1644" w:rsidRPr="00F86FAA" w:rsidRDefault="00FA1644" w:rsidP="00722AFD">
            <w:pPr>
              <w:pStyle w:val="Default"/>
              <w:rPr>
                <w:b/>
                <w:color w:val="auto"/>
              </w:rPr>
            </w:pPr>
            <w:r>
              <w:rPr>
                <w:b/>
                <w:color w:val="auto"/>
              </w:rPr>
              <w:t>Место, дата начала и окончания срока подачи Заявок</w:t>
            </w:r>
          </w:p>
        </w:tc>
        <w:tc>
          <w:tcPr>
            <w:tcW w:w="7371" w:type="dxa"/>
          </w:tcPr>
          <w:p w:rsidR="00FA1644" w:rsidRDefault="00FA1644" w:rsidP="00466A62">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Pr>
                <w:sz w:val="24"/>
                <w:szCs w:val="24"/>
                <w:highlight w:val="yellow"/>
              </w:rPr>
              <w:t>«</w:t>
            </w:r>
            <w:r w:rsidR="00466A62">
              <w:rPr>
                <w:sz w:val="24"/>
                <w:szCs w:val="24"/>
                <w:highlight w:val="yellow"/>
              </w:rPr>
              <w:t>27</w:t>
            </w:r>
            <w:r>
              <w:rPr>
                <w:sz w:val="24"/>
                <w:szCs w:val="24"/>
                <w:highlight w:val="yellow"/>
              </w:rPr>
              <w:t xml:space="preserve">» </w:t>
            </w:r>
            <w:r w:rsidR="00466A62">
              <w:rPr>
                <w:sz w:val="24"/>
                <w:szCs w:val="24"/>
                <w:highlight w:val="yellow"/>
              </w:rPr>
              <w:t>мая</w:t>
            </w:r>
            <w:r>
              <w:rPr>
                <w:sz w:val="24"/>
                <w:szCs w:val="24"/>
                <w:highlight w:val="yellow"/>
              </w:rPr>
              <w:t xml:space="preserve"> 2019 г.</w:t>
            </w:r>
            <w:r>
              <w:rPr>
                <w:sz w:val="24"/>
                <w:szCs w:val="24"/>
              </w:rPr>
              <w:t xml:space="preserve"> по адресу, указанному в пункте 2 Информационной</w:t>
            </w:r>
            <w:proofErr w:type="gramEnd"/>
            <w:r>
              <w:rPr>
                <w:sz w:val="24"/>
                <w:szCs w:val="24"/>
              </w:rPr>
              <w:t xml:space="preserve"> </w:t>
            </w:r>
            <w:proofErr w:type="gramStart"/>
            <w:r>
              <w:rPr>
                <w:sz w:val="24"/>
                <w:szCs w:val="24"/>
              </w:rPr>
              <w:t>карты.</w:t>
            </w:r>
            <w:proofErr w:type="gramEnd"/>
          </w:p>
        </w:tc>
      </w:tr>
      <w:tr w:rsidR="00FA1644" w:rsidRPr="00811548" w:rsidTr="00EF7B8D">
        <w:tc>
          <w:tcPr>
            <w:tcW w:w="567" w:type="dxa"/>
          </w:tcPr>
          <w:p w:rsidR="00FA1644" w:rsidRPr="00F86FAA" w:rsidRDefault="00FA1644" w:rsidP="00736D40">
            <w:pPr>
              <w:pStyle w:val="19"/>
              <w:ind w:firstLine="0"/>
              <w:rPr>
                <w:b/>
                <w:sz w:val="24"/>
                <w:szCs w:val="24"/>
              </w:rPr>
            </w:pPr>
            <w:r>
              <w:rPr>
                <w:b/>
                <w:sz w:val="24"/>
                <w:szCs w:val="24"/>
              </w:rPr>
              <w:t>7.</w:t>
            </w:r>
          </w:p>
        </w:tc>
        <w:tc>
          <w:tcPr>
            <w:tcW w:w="2268" w:type="dxa"/>
          </w:tcPr>
          <w:p w:rsidR="00FA1644" w:rsidRPr="00F86FAA" w:rsidRDefault="00FA1644" w:rsidP="003D2759">
            <w:pPr>
              <w:pStyle w:val="Default"/>
              <w:rPr>
                <w:b/>
                <w:color w:val="auto"/>
              </w:rPr>
            </w:pPr>
            <w:r>
              <w:rPr>
                <w:b/>
                <w:color w:val="auto"/>
              </w:rPr>
              <w:t>Место, дата и время вскрытия Заявок</w:t>
            </w:r>
          </w:p>
        </w:tc>
        <w:tc>
          <w:tcPr>
            <w:tcW w:w="7371" w:type="dxa"/>
          </w:tcPr>
          <w:p w:rsidR="00FA1644" w:rsidRDefault="00FA1644" w:rsidP="00466A62">
            <w:pPr>
              <w:pStyle w:val="19"/>
              <w:ind w:firstLine="0"/>
              <w:rPr>
                <w:sz w:val="24"/>
                <w:szCs w:val="24"/>
              </w:rPr>
            </w:pPr>
            <w:r>
              <w:rPr>
                <w:sz w:val="24"/>
                <w:szCs w:val="24"/>
              </w:rPr>
              <w:t xml:space="preserve">Вскрытие Заявок состоится </w:t>
            </w:r>
            <w:bookmarkStart w:id="38" w:name="OLE_LINK77"/>
            <w:bookmarkStart w:id="39" w:name="OLE_LINK78"/>
            <w:bookmarkStart w:id="40" w:name="OLE_LINK91"/>
            <w:r>
              <w:rPr>
                <w:sz w:val="24"/>
                <w:szCs w:val="24"/>
                <w:highlight w:val="yellow"/>
              </w:rPr>
              <w:t>«</w:t>
            </w:r>
            <w:r w:rsidR="00466A62">
              <w:rPr>
                <w:sz w:val="24"/>
                <w:szCs w:val="24"/>
                <w:highlight w:val="yellow"/>
              </w:rPr>
              <w:t>29</w:t>
            </w:r>
            <w:r>
              <w:rPr>
                <w:sz w:val="24"/>
                <w:szCs w:val="24"/>
                <w:highlight w:val="yellow"/>
              </w:rPr>
              <w:t xml:space="preserve">» </w:t>
            </w:r>
            <w:r w:rsidR="00466A62">
              <w:rPr>
                <w:sz w:val="24"/>
                <w:szCs w:val="24"/>
                <w:highlight w:val="yellow"/>
              </w:rPr>
              <w:t>мая</w:t>
            </w:r>
            <w:r>
              <w:rPr>
                <w:sz w:val="24"/>
                <w:szCs w:val="24"/>
                <w:highlight w:val="yellow"/>
              </w:rPr>
              <w:t xml:space="preserve"> 2019 г.</w:t>
            </w:r>
            <w:bookmarkEnd w:id="38"/>
            <w:bookmarkEnd w:id="39"/>
            <w:bookmarkEnd w:id="40"/>
            <w:r>
              <w:rPr>
                <w:sz w:val="24"/>
                <w:szCs w:val="24"/>
              </w:rPr>
              <w:t xml:space="preserve"> местного времени по адресу, указанному в пункте 2 Информационной карты.</w:t>
            </w:r>
          </w:p>
        </w:tc>
      </w:tr>
      <w:tr w:rsidR="00FA1644" w:rsidRPr="00F86FAA" w:rsidTr="00EF7B8D">
        <w:tc>
          <w:tcPr>
            <w:tcW w:w="567" w:type="dxa"/>
          </w:tcPr>
          <w:p w:rsidR="00FA1644" w:rsidRPr="00F86FAA" w:rsidRDefault="00FA1644" w:rsidP="00804946">
            <w:pPr>
              <w:pStyle w:val="19"/>
              <w:ind w:firstLine="0"/>
              <w:rPr>
                <w:b/>
                <w:sz w:val="24"/>
                <w:szCs w:val="24"/>
              </w:rPr>
            </w:pPr>
            <w:r>
              <w:rPr>
                <w:b/>
                <w:sz w:val="24"/>
                <w:szCs w:val="24"/>
              </w:rPr>
              <w:t xml:space="preserve">8. </w:t>
            </w:r>
          </w:p>
        </w:tc>
        <w:tc>
          <w:tcPr>
            <w:tcW w:w="2268" w:type="dxa"/>
          </w:tcPr>
          <w:p w:rsidR="00FA1644" w:rsidRPr="00F86FAA" w:rsidRDefault="00FA1644" w:rsidP="00F81A0C">
            <w:pPr>
              <w:pStyle w:val="Default"/>
              <w:rPr>
                <w:b/>
                <w:color w:val="auto"/>
              </w:rPr>
            </w:pPr>
            <w:r>
              <w:rPr>
                <w:b/>
                <w:color w:val="auto"/>
              </w:rPr>
              <w:t>Рассмотрение, оценка и сопоставление Заявок</w:t>
            </w:r>
          </w:p>
        </w:tc>
        <w:tc>
          <w:tcPr>
            <w:tcW w:w="7371" w:type="dxa"/>
          </w:tcPr>
          <w:p w:rsidR="00FA1644" w:rsidRDefault="00FA1644" w:rsidP="00466A62">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r>
            <w:r>
              <w:rPr>
                <w:sz w:val="24"/>
                <w:szCs w:val="24"/>
                <w:highlight w:val="yellow"/>
              </w:rPr>
              <w:t>«</w:t>
            </w:r>
            <w:r w:rsidR="00466A62">
              <w:rPr>
                <w:sz w:val="24"/>
                <w:szCs w:val="24"/>
                <w:highlight w:val="yellow"/>
              </w:rPr>
              <w:t>29</w:t>
            </w:r>
            <w:r>
              <w:rPr>
                <w:sz w:val="24"/>
                <w:szCs w:val="24"/>
                <w:highlight w:val="yellow"/>
              </w:rPr>
              <w:t xml:space="preserve">» </w:t>
            </w:r>
            <w:r w:rsidR="00466A62">
              <w:rPr>
                <w:sz w:val="24"/>
                <w:szCs w:val="24"/>
                <w:highlight w:val="yellow"/>
              </w:rPr>
              <w:t>мая</w:t>
            </w:r>
            <w:r>
              <w:rPr>
                <w:sz w:val="24"/>
                <w:szCs w:val="24"/>
                <w:highlight w:val="yellow"/>
              </w:rPr>
              <w:t xml:space="preserve"> 2019 г.</w:t>
            </w:r>
          </w:p>
        </w:tc>
      </w:tr>
      <w:tr w:rsidR="00FA1644" w:rsidRPr="00F86FAA" w:rsidTr="00EF7B8D">
        <w:tc>
          <w:tcPr>
            <w:tcW w:w="567" w:type="dxa"/>
          </w:tcPr>
          <w:p w:rsidR="00FA1644" w:rsidRPr="00F86FAA" w:rsidRDefault="00FA1644" w:rsidP="00804946">
            <w:pPr>
              <w:pStyle w:val="19"/>
              <w:ind w:firstLine="0"/>
              <w:rPr>
                <w:b/>
                <w:sz w:val="24"/>
                <w:szCs w:val="24"/>
              </w:rPr>
            </w:pPr>
            <w:r>
              <w:rPr>
                <w:b/>
                <w:sz w:val="24"/>
                <w:szCs w:val="24"/>
              </w:rPr>
              <w:t>9.</w:t>
            </w:r>
          </w:p>
        </w:tc>
        <w:tc>
          <w:tcPr>
            <w:tcW w:w="2268" w:type="dxa"/>
          </w:tcPr>
          <w:p w:rsidR="00FA1644" w:rsidRPr="00F86FAA" w:rsidRDefault="00FA1644" w:rsidP="008035D3">
            <w:pPr>
              <w:pStyle w:val="Default"/>
              <w:rPr>
                <w:b/>
                <w:color w:val="auto"/>
              </w:rPr>
            </w:pPr>
            <w:r>
              <w:rPr>
                <w:b/>
                <w:color w:val="auto"/>
              </w:rPr>
              <w:t>Конкурсная комиссия</w:t>
            </w:r>
          </w:p>
        </w:tc>
        <w:tc>
          <w:tcPr>
            <w:tcW w:w="7371" w:type="dxa"/>
          </w:tcPr>
          <w:p w:rsidR="00FA1644" w:rsidRDefault="00FA1644">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p>
          <w:p w:rsidR="00FA1644" w:rsidRDefault="00FA1644">
            <w:pPr>
              <w:pStyle w:val="19"/>
              <w:ind w:firstLine="0"/>
              <w:rPr>
                <w:sz w:val="24"/>
                <w:szCs w:val="24"/>
                <w:highlight w:val="cyan"/>
              </w:rPr>
            </w:pPr>
            <w:r>
              <w:rPr>
                <w:sz w:val="24"/>
                <w:szCs w:val="24"/>
              </w:rPr>
              <w:t xml:space="preserve">Адрес: </w:t>
            </w:r>
            <w:r w:rsidR="00466A62">
              <w:rPr>
                <w:snapToGrid w:val="0"/>
                <w:sz w:val="24"/>
                <w:szCs w:val="24"/>
                <w:lang w:eastAsia="ru-RU"/>
              </w:rPr>
              <w:t>Российская Федерация, 364036, г. Воронеж, ул. Студенческая, 26А</w:t>
            </w:r>
          </w:p>
        </w:tc>
      </w:tr>
      <w:tr w:rsidR="00FA1644" w:rsidRPr="00F86FAA" w:rsidTr="00EF7B8D">
        <w:tc>
          <w:tcPr>
            <w:tcW w:w="567" w:type="dxa"/>
          </w:tcPr>
          <w:p w:rsidR="00FA1644" w:rsidRPr="00F86FAA" w:rsidRDefault="00FA1644" w:rsidP="00804946">
            <w:pPr>
              <w:pStyle w:val="19"/>
              <w:ind w:firstLine="0"/>
              <w:rPr>
                <w:b/>
                <w:sz w:val="24"/>
                <w:szCs w:val="24"/>
              </w:rPr>
            </w:pPr>
            <w:r>
              <w:rPr>
                <w:b/>
                <w:sz w:val="24"/>
                <w:szCs w:val="24"/>
              </w:rPr>
              <w:t>10.</w:t>
            </w:r>
          </w:p>
        </w:tc>
        <w:tc>
          <w:tcPr>
            <w:tcW w:w="2268" w:type="dxa"/>
          </w:tcPr>
          <w:p w:rsidR="00FA1644" w:rsidRPr="00F86FAA" w:rsidRDefault="00FA1644" w:rsidP="008035D3">
            <w:pPr>
              <w:pStyle w:val="Default"/>
              <w:rPr>
                <w:b/>
                <w:color w:val="auto"/>
              </w:rPr>
            </w:pPr>
            <w:r>
              <w:rPr>
                <w:b/>
                <w:color w:val="auto"/>
              </w:rPr>
              <w:t>Подведение итогов</w:t>
            </w:r>
          </w:p>
        </w:tc>
        <w:tc>
          <w:tcPr>
            <w:tcW w:w="7371" w:type="dxa"/>
          </w:tcPr>
          <w:p w:rsidR="00FA1644" w:rsidRDefault="00FA1644">
            <w:pPr>
              <w:jc w:val="both"/>
              <w:rPr>
                <w:b/>
                <w:snapToGrid w:val="0"/>
                <w:lang w:eastAsia="ru-RU"/>
              </w:rPr>
            </w:pPr>
            <w:r>
              <w:t xml:space="preserve">Подведение итогов состоится не позднее </w:t>
            </w:r>
            <w:r>
              <w:rPr>
                <w:snapToGrid w:val="0"/>
                <w:highlight w:val="yellow"/>
                <w:lang w:eastAsia="ru-RU"/>
              </w:rPr>
              <w:t>«</w:t>
            </w:r>
            <w:r w:rsidR="00466A62">
              <w:rPr>
                <w:snapToGrid w:val="0"/>
                <w:highlight w:val="yellow"/>
                <w:lang w:eastAsia="ru-RU"/>
              </w:rPr>
              <w:t>31</w:t>
            </w:r>
            <w:r>
              <w:rPr>
                <w:snapToGrid w:val="0"/>
                <w:highlight w:val="yellow"/>
                <w:lang w:eastAsia="ru-RU"/>
              </w:rPr>
              <w:t xml:space="preserve">» </w:t>
            </w:r>
            <w:r w:rsidR="00466A62">
              <w:rPr>
                <w:snapToGrid w:val="0"/>
                <w:highlight w:val="yellow"/>
                <w:lang w:eastAsia="ru-RU"/>
              </w:rPr>
              <w:t>мая</w:t>
            </w:r>
            <w:r>
              <w:rPr>
                <w:snapToGrid w:val="0"/>
                <w:highlight w:val="yellow"/>
                <w:lang w:eastAsia="ru-RU"/>
              </w:rPr>
              <w:t xml:space="preserve"> 2019 г.</w:t>
            </w:r>
          </w:p>
          <w:p w:rsidR="00FA1644" w:rsidRDefault="00FA1644">
            <w:pPr>
              <w:pStyle w:val="19"/>
              <w:ind w:firstLine="0"/>
              <w:rPr>
                <w:sz w:val="24"/>
                <w:szCs w:val="24"/>
                <w:highlight w:val="cyan"/>
              </w:rPr>
            </w:pPr>
            <w:r>
              <w:rPr>
                <w:snapToGrid w:val="0"/>
                <w:sz w:val="24"/>
                <w:szCs w:val="24"/>
                <w:lang w:eastAsia="ru-RU"/>
              </w:rPr>
              <w:t>Место: Российская Федерация, 364036, г. Воронеж, ул. Студенческая, 26А</w:t>
            </w:r>
          </w:p>
        </w:tc>
      </w:tr>
      <w:tr w:rsidR="00FA1644" w:rsidRPr="00F86FAA" w:rsidTr="00EF7B8D">
        <w:tc>
          <w:tcPr>
            <w:tcW w:w="567" w:type="dxa"/>
          </w:tcPr>
          <w:p w:rsidR="00FA1644" w:rsidRPr="00F86FAA" w:rsidRDefault="00FA1644" w:rsidP="00804946">
            <w:pPr>
              <w:pStyle w:val="19"/>
              <w:ind w:firstLine="0"/>
              <w:rPr>
                <w:b/>
                <w:sz w:val="24"/>
                <w:szCs w:val="24"/>
              </w:rPr>
            </w:pPr>
            <w:r>
              <w:rPr>
                <w:b/>
                <w:sz w:val="24"/>
                <w:szCs w:val="24"/>
              </w:rPr>
              <w:t>11.</w:t>
            </w:r>
          </w:p>
        </w:tc>
        <w:tc>
          <w:tcPr>
            <w:tcW w:w="2268" w:type="dxa"/>
          </w:tcPr>
          <w:p w:rsidR="00FA1644" w:rsidRPr="00F86FAA" w:rsidRDefault="00FA1644"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FA1644" w:rsidRDefault="00FA1644">
            <w:pPr>
              <w:pStyle w:val="19"/>
              <w:ind w:firstLine="0"/>
              <w:rPr>
                <w:sz w:val="24"/>
                <w:szCs w:val="24"/>
              </w:rPr>
            </w:pPr>
            <w:r>
              <w:rPr>
                <w:sz w:val="24"/>
                <w:szCs w:val="24"/>
              </w:rPr>
              <w:t>В соответствии с документацией</w:t>
            </w:r>
          </w:p>
          <w:p w:rsidR="00FA1644" w:rsidRDefault="00FA1644">
            <w:pPr>
              <w:pStyle w:val="19"/>
              <w:ind w:firstLine="0"/>
              <w:rPr>
                <w:sz w:val="24"/>
                <w:szCs w:val="24"/>
              </w:rPr>
            </w:pPr>
            <w:r>
              <w:rPr>
                <w:sz w:val="24"/>
                <w:szCs w:val="24"/>
                <w:highlight w:val="cyan"/>
              </w:rPr>
              <w:t xml:space="preserve"> </w:t>
            </w:r>
          </w:p>
        </w:tc>
      </w:tr>
      <w:tr w:rsidR="00FA1644" w:rsidRPr="00F86FAA" w:rsidTr="00EF7B8D">
        <w:tc>
          <w:tcPr>
            <w:tcW w:w="567" w:type="dxa"/>
          </w:tcPr>
          <w:p w:rsidR="00FA1644" w:rsidRPr="00F86FAA" w:rsidRDefault="00FA1644" w:rsidP="00804946">
            <w:pPr>
              <w:pStyle w:val="19"/>
              <w:ind w:firstLine="0"/>
              <w:rPr>
                <w:b/>
                <w:sz w:val="24"/>
                <w:szCs w:val="24"/>
              </w:rPr>
            </w:pPr>
            <w:r>
              <w:rPr>
                <w:b/>
                <w:sz w:val="24"/>
                <w:szCs w:val="24"/>
              </w:rPr>
              <w:t>12.</w:t>
            </w:r>
          </w:p>
        </w:tc>
        <w:tc>
          <w:tcPr>
            <w:tcW w:w="2268" w:type="dxa"/>
          </w:tcPr>
          <w:p w:rsidR="00FA1644" w:rsidRPr="00F86FAA" w:rsidRDefault="00FA1644">
            <w:pPr>
              <w:pStyle w:val="Default"/>
              <w:rPr>
                <w:b/>
                <w:color w:val="auto"/>
              </w:rPr>
            </w:pPr>
            <w:r>
              <w:rPr>
                <w:b/>
                <w:color w:val="auto"/>
              </w:rPr>
              <w:t>Количество лотов</w:t>
            </w:r>
          </w:p>
        </w:tc>
        <w:tc>
          <w:tcPr>
            <w:tcW w:w="7371" w:type="dxa"/>
          </w:tcPr>
          <w:p w:rsidR="00FA1644" w:rsidRDefault="00466A62">
            <w:pPr>
              <w:pStyle w:val="19"/>
              <w:ind w:firstLine="0"/>
              <w:rPr>
                <w:b/>
                <w:sz w:val="24"/>
                <w:szCs w:val="24"/>
                <w:lang w:val="en-US"/>
              </w:rPr>
            </w:pPr>
            <w:r>
              <w:rPr>
                <w:sz w:val="24"/>
                <w:szCs w:val="24"/>
              </w:rPr>
              <w:t>1</w:t>
            </w:r>
            <w:r w:rsidR="00FA1644">
              <w:rPr>
                <w:sz w:val="24"/>
                <w:szCs w:val="24"/>
                <w:lang w:val="en-US"/>
              </w:rPr>
              <w:t xml:space="preserve"> </w:t>
            </w:r>
            <w:proofErr w:type="spellStart"/>
            <w:r w:rsidR="00FA1644">
              <w:rPr>
                <w:sz w:val="24"/>
                <w:szCs w:val="24"/>
                <w:lang w:val="en-US"/>
              </w:rPr>
              <w:t>лот</w:t>
            </w:r>
            <w:proofErr w:type="spellEnd"/>
          </w:p>
        </w:tc>
      </w:tr>
      <w:tr w:rsidR="00FA1644" w:rsidRPr="00F86FAA" w:rsidTr="00EF7B8D">
        <w:tc>
          <w:tcPr>
            <w:tcW w:w="567" w:type="dxa"/>
          </w:tcPr>
          <w:p w:rsidR="00FA1644" w:rsidRPr="00F86FAA" w:rsidRDefault="00FA1644" w:rsidP="009830CC">
            <w:pPr>
              <w:pStyle w:val="19"/>
              <w:ind w:firstLine="0"/>
              <w:rPr>
                <w:b/>
                <w:sz w:val="24"/>
                <w:szCs w:val="24"/>
              </w:rPr>
            </w:pPr>
            <w:r>
              <w:rPr>
                <w:b/>
                <w:sz w:val="24"/>
                <w:szCs w:val="24"/>
              </w:rPr>
              <w:t>13.</w:t>
            </w:r>
          </w:p>
        </w:tc>
        <w:tc>
          <w:tcPr>
            <w:tcW w:w="2268" w:type="dxa"/>
          </w:tcPr>
          <w:p w:rsidR="00FA1644" w:rsidRPr="00F86FAA" w:rsidRDefault="00FA1644"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FA1644" w:rsidRDefault="00FA164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FA1644" w:rsidRPr="00F86FAA" w:rsidRDefault="00FA1644" w:rsidP="00685C56">
            <w:pPr>
              <w:pStyle w:val="Default"/>
              <w:jc w:val="both"/>
            </w:pPr>
          </w:p>
          <w:p w:rsidR="00FA1644" w:rsidRDefault="00FA1644"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FA1644" w:rsidRDefault="00FA1644">
            <w:pPr>
              <w:pStyle w:val="19"/>
              <w:ind w:firstLine="0"/>
              <w:rPr>
                <w:sz w:val="24"/>
                <w:szCs w:val="24"/>
              </w:rPr>
            </w:pPr>
            <w:r>
              <w:rPr>
                <w:sz w:val="24"/>
                <w:szCs w:val="24"/>
              </w:rPr>
              <w:t>Воронежская   обл.</w:t>
            </w:r>
          </w:p>
        </w:tc>
      </w:tr>
      <w:tr w:rsidR="00FA1644" w:rsidRPr="00F86FAA" w:rsidTr="00EF7B8D">
        <w:tc>
          <w:tcPr>
            <w:tcW w:w="567" w:type="dxa"/>
          </w:tcPr>
          <w:p w:rsidR="00FA1644" w:rsidRPr="00F86FAA" w:rsidRDefault="00FA1644" w:rsidP="009830CC">
            <w:pPr>
              <w:pStyle w:val="19"/>
              <w:ind w:firstLine="0"/>
              <w:rPr>
                <w:b/>
                <w:sz w:val="24"/>
                <w:szCs w:val="24"/>
              </w:rPr>
            </w:pPr>
            <w:r>
              <w:rPr>
                <w:b/>
                <w:sz w:val="24"/>
                <w:szCs w:val="24"/>
              </w:rPr>
              <w:t>14.</w:t>
            </w:r>
          </w:p>
        </w:tc>
        <w:tc>
          <w:tcPr>
            <w:tcW w:w="2268" w:type="dxa"/>
          </w:tcPr>
          <w:p w:rsidR="00FA1644" w:rsidRPr="00F86FAA" w:rsidRDefault="00FA1644" w:rsidP="00A730E6">
            <w:pPr>
              <w:pStyle w:val="Default"/>
              <w:rPr>
                <w:b/>
                <w:color w:val="auto"/>
              </w:rPr>
            </w:pPr>
            <w:r>
              <w:rPr>
                <w:b/>
                <w:color w:val="auto"/>
              </w:rPr>
              <w:t>Состав и количество (объем) товаров, работ, услуг</w:t>
            </w:r>
          </w:p>
        </w:tc>
        <w:tc>
          <w:tcPr>
            <w:tcW w:w="7371" w:type="dxa"/>
          </w:tcPr>
          <w:p w:rsidR="00FA1644" w:rsidRDefault="00FA1644">
            <w:pPr>
              <w:pStyle w:val="19"/>
              <w:ind w:firstLine="0"/>
              <w:rPr>
                <w:sz w:val="24"/>
                <w:szCs w:val="24"/>
              </w:rPr>
            </w:pPr>
            <w:r>
              <w:rPr>
                <w:sz w:val="24"/>
                <w:szCs w:val="24"/>
              </w:rPr>
              <w:t>В соответствии с документацией о Закупке</w:t>
            </w:r>
          </w:p>
        </w:tc>
      </w:tr>
      <w:tr w:rsidR="00FA1644" w:rsidRPr="00F86FAA" w:rsidTr="00EF7B8D">
        <w:tc>
          <w:tcPr>
            <w:tcW w:w="567" w:type="dxa"/>
          </w:tcPr>
          <w:p w:rsidR="00FA1644" w:rsidRPr="00F86FAA" w:rsidRDefault="00FA1644" w:rsidP="009830CC">
            <w:pPr>
              <w:pStyle w:val="19"/>
              <w:ind w:firstLine="0"/>
              <w:rPr>
                <w:b/>
                <w:sz w:val="24"/>
                <w:szCs w:val="24"/>
              </w:rPr>
            </w:pPr>
            <w:r>
              <w:rPr>
                <w:b/>
                <w:sz w:val="24"/>
                <w:szCs w:val="24"/>
              </w:rPr>
              <w:t>15.</w:t>
            </w:r>
          </w:p>
        </w:tc>
        <w:tc>
          <w:tcPr>
            <w:tcW w:w="2268" w:type="dxa"/>
          </w:tcPr>
          <w:p w:rsidR="00FA1644" w:rsidRPr="00F86FAA" w:rsidRDefault="00FA1644" w:rsidP="008035D3">
            <w:pPr>
              <w:pStyle w:val="Default"/>
              <w:rPr>
                <w:b/>
                <w:color w:val="auto"/>
              </w:rPr>
            </w:pPr>
            <w:r>
              <w:rPr>
                <w:b/>
                <w:color w:val="auto"/>
              </w:rPr>
              <w:t xml:space="preserve">Официальный язык </w:t>
            </w:r>
          </w:p>
        </w:tc>
        <w:tc>
          <w:tcPr>
            <w:tcW w:w="7371" w:type="dxa"/>
          </w:tcPr>
          <w:p w:rsidR="00FA1644" w:rsidRDefault="00FA1644">
            <w:pPr>
              <w:pStyle w:val="afe"/>
              <w:jc w:val="both"/>
              <w:rPr>
                <w:sz w:val="24"/>
                <w:szCs w:val="24"/>
                <w:lang w:val="en-US"/>
              </w:rPr>
            </w:pPr>
            <w:proofErr w:type="spellStart"/>
            <w:r>
              <w:rPr>
                <w:sz w:val="24"/>
                <w:szCs w:val="24"/>
                <w:lang w:val="en-US"/>
              </w:rPr>
              <w:t>Русский</w:t>
            </w:r>
            <w:proofErr w:type="spellEnd"/>
          </w:p>
        </w:tc>
      </w:tr>
      <w:tr w:rsidR="00FA1644" w:rsidRPr="00F86FAA" w:rsidTr="00EF7B8D">
        <w:tc>
          <w:tcPr>
            <w:tcW w:w="567" w:type="dxa"/>
          </w:tcPr>
          <w:p w:rsidR="00FA1644" w:rsidRPr="00F86FAA" w:rsidRDefault="00FA1644" w:rsidP="009830CC">
            <w:pPr>
              <w:pStyle w:val="19"/>
              <w:ind w:firstLine="0"/>
              <w:rPr>
                <w:b/>
                <w:sz w:val="24"/>
                <w:szCs w:val="24"/>
              </w:rPr>
            </w:pPr>
            <w:r>
              <w:rPr>
                <w:b/>
                <w:sz w:val="24"/>
                <w:szCs w:val="24"/>
              </w:rPr>
              <w:t>16.</w:t>
            </w:r>
          </w:p>
        </w:tc>
        <w:tc>
          <w:tcPr>
            <w:tcW w:w="2268" w:type="dxa"/>
          </w:tcPr>
          <w:p w:rsidR="00FA1644" w:rsidRPr="00F86FAA" w:rsidRDefault="00FA1644">
            <w:pPr>
              <w:pStyle w:val="Default"/>
              <w:rPr>
                <w:b/>
                <w:color w:val="auto"/>
              </w:rPr>
            </w:pPr>
            <w:r>
              <w:rPr>
                <w:b/>
                <w:color w:val="auto"/>
              </w:rPr>
              <w:t xml:space="preserve">Валюта Размещения оферты </w:t>
            </w:r>
          </w:p>
        </w:tc>
        <w:tc>
          <w:tcPr>
            <w:tcW w:w="7371" w:type="dxa"/>
          </w:tcPr>
          <w:p w:rsidR="00FA1644" w:rsidRDefault="00FA164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FA1644" w:rsidRPr="00F86FAA" w:rsidTr="00EF7B8D">
        <w:tc>
          <w:tcPr>
            <w:tcW w:w="567" w:type="dxa"/>
          </w:tcPr>
          <w:p w:rsidR="00FA1644" w:rsidRPr="00F86FAA" w:rsidRDefault="00FA1644" w:rsidP="009830CC">
            <w:pPr>
              <w:pStyle w:val="19"/>
              <w:ind w:firstLine="0"/>
              <w:rPr>
                <w:b/>
                <w:sz w:val="24"/>
                <w:szCs w:val="24"/>
              </w:rPr>
            </w:pPr>
            <w:r>
              <w:rPr>
                <w:b/>
                <w:sz w:val="24"/>
                <w:szCs w:val="24"/>
              </w:rPr>
              <w:t>17.</w:t>
            </w:r>
          </w:p>
        </w:tc>
        <w:tc>
          <w:tcPr>
            <w:tcW w:w="2268" w:type="dxa"/>
          </w:tcPr>
          <w:p w:rsidR="00FA1644" w:rsidRPr="00F86FAA" w:rsidRDefault="00FA1644">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FA1644" w:rsidRPr="00FA7694" w:rsidRDefault="00FA1644" w:rsidP="00074858">
            <w:pPr>
              <w:pStyle w:val="aff8"/>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A1644" w:rsidRPr="007303C9" w:rsidRDefault="00FA1644" w:rsidP="00074858">
            <w:pPr>
              <w:pStyle w:val="aff8"/>
              <w:numPr>
                <w:ilvl w:val="1"/>
                <w:numId w:val="17"/>
              </w:numPr>
              <w:jc w:val="both"/>
            </w:pPr>
            <w:r w:rsidRPr="007303C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A1644" w:rsidRPr="007303C9" w:rsidRDefault="00FA1644" w:rsidP="00074858">
            <w:pPr>
              <w:pStyle w:val="aff8"/>
              <w:numPr>
                <w:ilvl w:val="1"/>
                <w:numId w:val="17"/>
              </w:numPr>
              <w:jc w:val="both"/>
            </w:pPr>
            <w:r w:rsidRPr="007303C9">
              <w:t>отсутствие за последние три года просроченной задолженности перед ПАО «</w:t>
            </w:r>
            <w:proofErr w:type="spellStart"/>
            <w:r w:rsidRPr="007303C9">
              <w:t>ТрансКонтейнер</w:t>
            </w:r>
            <w:proofErr w:type="spellEnd"/>
            <w:r w:rsidRPr="007303C9">
              <w:t>», фактов невыполнения обязательств перед ПАО «</w:t>
            </w:r>
            <w:proofErr w:type="spellStart"/>
            <w:r w:rsidRPr="007303C9">
              <w:t>ТрансКонтейнер</w:t>
            </w:r>
            <w:proofErr w:type="spellEnd"/>
            <w:r w:rsidRPr="007303C9">
              <w:t>» и причинения вреда имуществу ПАО «</w:t>
            </w:r>
            <w:proofErr w:type="spellStart"/>
            <w:r w:rsidRPr="007303C9">
              <w:t>ТрансКонтейнер</w:t>
            </w:r>
            <w:proofErr w:type="spellEnd"/>
            <w:r w:rsidRPr="007303C9">
              <w:t>»;</w:t>
            </w:r>
          </w:p>
          <w:p w:rsidR="00FA1644" w:rsidRPr="007303C9" w:rsidRDefault="00FA1644" w:rsidP="00074858">
            <w:pPr>
              <w:pStyle w:val="aff8"/>
              <w:numPr>
                <w:ilvl w:val="1"/>
                <w:numId w:val="17"/>
              </w:numPr>
              <w:jc w:val="both"/>
            </w:pPr>
            <w:r w:rsidRPr="007303C9">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________ (указать предмет, соответствующий по смыслу, указанному в пункте 1 Информационной карты), с суммарной стоимостью договор</w:t>
            </w:r>
            <w:proofErr w:type="gramStart"/>
            <w:r w:rsidRPr="007303C9">
              <w:t>а(</w:t>
            </w:r>
            <w:proofErr w:type="gramEnd"/>
            <w:r w:rsidRPr="007303C9">
              <w:t>-</w:t>
            </w:r>
            <w:proofErr w:type="spellStart"/>
            <w:r w:rsidRPr="007303C9">
              <w:t>ов</w:t>
            </w:r>
            <w:proofErr w:type="spellEnd"/>
            <w:r w:rsidRPr="007303C9">
              <w:t>) не менее __ % от начальной (максимальной) цены договора/цены лота;</w:t>
            </w:r>
          </w:p>
          <w:p w:rsidR="00FA1644" w:rsidRPr="007303C9" w:rsidRDefault="00FA1644" w:rsidP="00074858">
            <w:pPr>
              <w:pStyle w:val="aff8"/>
              <w:numPr>
                <w:ilvl w:val="1"/>
                <w:numId w:val="17"/>
              </w:numPr>
              <w:jc w:val="both"/>
            </w:pPr>
            <w:r w:rsidRPr="007303C9">
              <w:t>документы, подтверждающие внесение обеспечения Заявки (если в пункте 23 Информационной карты содержится данное требование). 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При представлении обеспечения Заявки путем внесения денежных сре</w:t>
            </w:r>
            <w:proofErr w:type="gramStart"/>
            <w:r w:rsidRPr="007303C9">
              <w:t>дств пр</w:t>
            </w:r>
            <w:proofErr w:type="gramEnd"/>
            <w:r w:rsidRPr="007303C9">
              <w:t>едоставляется платежное поручение, с отметкой банка о его исполнении. Документы (банковская гарантия или платежное поручение) должны быть сканированы с оригиналов, нотариально заверенных копий или копий, заверенных уполномоченным лицом гаранта.</w:t>
            </w:r>
          </w:p>
          <w:p w:rsidR="00FA1644" w:rsidRPr="00FA7694" w:rsidRDefault="00FA1644" w:rsidP="00074858">
            <w:pPr>
              <w:pStyle w:val="aff8"/>
              <w:numPr>
                <w:ilvl w:val="0"/>
                <w:numId w:val="1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A1644" w:rsidRPr="007303C9" w:rsidRDefault="00FA1644" w:rsidP="00074858">
            <w:pPr>
              <w:pStyle w:val="aff8"/>
              <w:numPr>
                <w:ilvl w:val="1"/>
                <w:numId w:val="17"/>
              </w:numPr>
              <w:jc w:val="both"/>
            </w:pPr>
            <w:r w:rsidRPr="007303C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A1644" w:rsidRPr="007303C9" w:rsidRDefault="00FA1644" w:rsidP="00074858">
            <w:pPr>
              <w:pStyle w:val="aff8"/>
              <w:numPr>
                <w:ilvl w:val="1"/>
                <w:numId w:val="17"/>
              </w:numPr>
              <w:jc w:val="both"/>
            </w:pPr>
            <w:proofErr w:type="gramStart"/>
            <w:r w:rsidRPr="007303C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303C9">
              <w:t>://</w:t>
            </w:r>
            <w:r>
              <w:rPr>
                <w:lang w:val="en-US"/>
              </w:rPr>
              <w:t>service</w:t>
            </w:r>
            <w:r w:rsidRPr="007303C9">
              <w:t>.</w:t>
            </w:r>
            <w:proofErr w:type="spellStart"/>
            <w:r>
              <w:rPr>
                <w:lang w:val="en-US"/>
              </w:rPr>
              <w:t>nalog</w:t>
            </w:r>
            <w:proofErr w:type="spellEnd"/>
            <w:r w:rsidRPr="007303C9">
              <w:t>.</w:t>
            </w:r>
            <w:proofErr w:type="spellStart"/>
            <w:r>
              <w:rPr>
                <w:lang w:val="en-US"/>
              </w:rPr>
              <w:t>ru</w:t>
            </w:r>
            <w:proofErr w:type="spellEnd"/>
            <w:r w:rsidRPr="007303C9">
              <w:t>/</w:t>
            </w:r>
            <w:proofErr w:type="spellStart"/>
            <w:r>
              <w:rPr>
                <w:lang w:val="en-US"/>
              </w:rPr>
              <w:t>zd</w:t>
            </w:r>
            <w:proofErr w:type="spellEnd"/>
            <w:r w:rsidRPr="007303C9">
              <w:t>.</w:t>
            </w:r>
            <w:r>
              <w:rPr>
                <w:lang w:val="en-US"/>
              </w:rPr>
              <w:t>do</w:t>
            </w:r>
            <w:r w:rsidRPr="007303C9">
              <w:t>).</w:t>
            </w:r>
            <w:proofErr w:type="gramEnd"/>
            <w:r w:rsidRPr="007303C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303C9">
              <w:t>://</w:t>
            </w:r>
            <w:r>
              <w:rPr>
                <w:lang w:val="en-US"/>
              </w:rPr>
              <w:t>service</w:t>
            </w:r>
            <w:r w:rsidRPr="007303C9">
              <w:t>.</w:t>
            </w:r>
            <w:proofErr w:type="spellStart"/>
            <w:r>
              <w:rPr>
                <w:lang w:val="en-US"/>
              </w:rPr>
              <w:t>nalog</w:t>
            </w:r>
            <w:proofErr w:type="spellEnd"/>
            <w:r w:rsidRPr="007303C9">
              <w:t>.</w:t>
            </w:r>
            <w:proofErr w:type="spellStart"/>
            <w:r>
              <w:rPr>
                <w:lang w:val="en-US"/>
              </w:rPr>
              <w:t>ru</w:t>
            </w:r>
            <w:proofErr w:type="spellEnd"/>
            <w:r w:rsidRPr="007303C9">
              <w:t>/</w:t>
            </w:r>
            <w:proofErr w:type="spellStart"/>
            <w:r>
              <w:rPr>
                <w:lang w:val="en-US"/>
              </w:rPr>
              <w:t>zd</w:t>
            </w:r>
            <w:proofErr w:type="spellEnd"/>
            <w:r w:rsidRPr="007303C9">
              <w:t>.</w:t>
            </w:r>
            <w:r>
              <w:rPr>
                <w:lang w:val="en-US"/>
              </w:rPr>
              <w:t>do</w:t>
            </w:r>
            <w:r w:rsidRPr="007303C9">
              <w:t>);</w:t>
            </w:r>
          </w:p>
          <w:p w:rsidR="00FA1644" w:rsidRPr="007303C9" w:rsidRDefault="00FA1644" w:rsidP="00074858">
            <w:pPr>
              <w:pStyle w:val="aff8"/>
              <w:numPr>
                <w:ilvl w:val="1"/>
                <w:numId w:val="17"/>
              </w:numPr>
              <w:jc w:val="both"/>
            </w:pPr>
            <w:proofErr w:type="gramStart"/>
            <w:r w:rsidRPr="007303C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303C9">
              <w:t>неприостановлении</w:t>
            </w:r>
            <w:proofErr w:type="spellEnd"/>
            <w:r w:rsidRPr="007303C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303C9">
              <w:t>://</w:t>
            </w:r>
            <w:proofErr w:type="spellStart"/>
            <w:r>
              <w:rPr>
                <w:lang w:val="en-US"/>
              </w:rPr>
              <w:t>fssprus</w:t>
            </w:r>
            <w:proofErr w:type="spellEnd"/>
            <w:r w:rsidRPr="007303C9">
              <w:t>.</w:t>
            </w:r>
            <w:proofErr w:type="spellStart"/>
            <w:r>
              <w:rPr>
                <w:lang w:val="en-US"/>
              </w:rPr>
              <w:t>ru</w:t>
            </w:r>
            <w:proofErr w:type="spellEnd"/>
            <w:r w:rsidRPr="007303C9">
              <w:t>/</w:t>
            </w:r>
            <w:proofErr w:type="spellStart"/>
            <w:r>
              <w:rPr>
                <w:lang w:val="en-US"/>
              </w:rPr>
              <w:t>iss</w:t>
            </w:r>
            <w:proofErr w:type="spellEnd"/>
            <w:r w:rsidRPr="007303C9">
              <w:t>/</w:t>
            </w:r>
            <w:proofErr w:type="spellStart"/>
            <w:r>
              <w:rPr>
                <w:lang w:val="en-US"/>
              </w:rPr>
              <w:t>ip</w:t>
            </w:r>
            <w:proofErr w:type="spellEnd"/>
            <w:r w:rsidRPr="007303C9">
              <w:t>), а также информации в едином</w:t>
            </w:r>
            <w:proofErr w:type="gramEnd"/>
            <w:r w:rsidRPr="007303C9">
              <w:t xml:space="preserve"> Федеральном </w:t>
            </w:r>
            <w:proofErr w:type="gramStart"/>
            <w:r w:rsidRPr="007303C9">
              <w:t>реестре</w:t>
            </w:r>
            <w:proofErr w:type="gramEnd"/>
            <w:r w:rsidRPr="007303C9">
              <w:t xml:space="preserve"> сведений о фактах деятельности юридических лиц </w:t>
            </w:r>
            <w:r>
              <w:rPr>
                <w:lang w:val="en-US"/>
              </w:rPr>
              <w:t>http</w:t>
            </w:r>
            <w:r w:rsidRPr="007303C9">
              <w:t>://</w:t>
            </w:r>
            <w:r>
              <w:rPr>
                <w:lang w:val="en-US"/>
              </w:rPr>
              <w:t>www</w:t>
            </w:r>
            <w:r w:rsidRPr="007303C9">
              <w:t>.</w:t>
            </w:r>
            <w:proofErr w:type="spellStart"/>
            <w:r>
              <w:rPr>
                <w:lang w:val="en-US"/>
              </w:rPr>
              <w:t>fedresurs</w:t>
            </w:r>
            <w:proofErr w:type="spellEnd"/>
            <w:r w:rsidRPr="007303C9">
              <w:t>.</w:t>
            </w:r>
            <w:proofErr w:type="spellStart"/>
            <w:r>
              <w:rPr>
                <w:lang w:val="en-US"/>
              </w:rPr>
              <w:t>ru</w:t>
            </w:r>
            <w:proofErr w:type="spellEnd"/>
            <w:r w:rsidRPr="007303C9">
              <w:t>/</w:t>
            </w:r>
            <w:r>
              <w:rPr>
                <w:lang w:val="en-US"/>
              </w:rPr>
              <w:t>companies</w:t>
            </w:r>
            <w:r w:rsidRPr="007303C9">
              <w:t>/</w:t>
            </w:r>
            <w:proofErr w:type="spellStart"/>
            <w:r>
              <w:rPr>
                <w:lang w:val="en-US"/>
              </w:rPr>
              <w:t>IsSearching</w:t>
            </w:r>
            <w:proofErr w:type="spellEnd"/>
            <w:r w:rsidRPr="007303C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303C9">
              <w:t>неприостановлении</w:t>
            </w:r>
            <w:proofErr w:type="spellEnd"/>
            <w:r w:rsidRPr="007303C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A1644" w:rsidRPr="007303C9" w:rsidRDefault="00FA1644" w:rsidP="00074858">
            <w:pPr>
              <w:pStyle w:val="aff8"/>
              <w:numPr>
                <w:ilvl w:val="1"/>
                <w:numId w:val="17"/>
              </w:numPr>
              <w:jc w:val="both"/>
            </w:pPr>
            <w:r w:rsidRPr="007303C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A1644" w:rsidRPr="007303C9" w:rsidRDefault="00FA1644" w:rsidP="00074858">
            <w:pPr>
              <w:pStyle w:val="aff8"/>
              <w:numPr>
                <w:ilvl w:val="1"/>
                <w:numId w:val="17"/>
              </w:numPr>
              <w:jc w:val="both"/>
            </w:pPr>
            <w:r w:rsidRPr="007303C9">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FA1644" w:rsidRPr="007303C9" w:rsidRDefault="00FA1644" w:rsidP="00074858">
            <w:pPr>
              <w:pStyle w:val="aff8"/>
              <w:numPr>
                <w:ilvl w:val="1"/>
                <w:numId w:val="17"/>
              </w:numPr>
              <w:jc w:val="both"/>
            </w:pPr>
            <w:r w:rsidRPr="007303C9">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FA1644" w:rsidRPr="007303C9" w:rsidRDefault="00FA1644" w:rsidP="00074858">
            <w:pPr>
              <w:pStyle w:val="aff8"/>
              <w:numPr>
                <w:ilvl w:val="1"/>
                <w:numId w:val="17"/>
              </w:numPr>
              <w:jc w:val="both"/>
            </w:pPr>
            <w:r w:rsidRPr="007303C9">
              <w:t xml:space="preserve">документ по форме приложения № 4 к документации о </w:t>
            </w:r>
            <w:proofErr w:type="gramStart"/>
            <w:r w:rsidRPr="007303C9">
              <w:t>закупке</w:t>
            </w:r>
            <w:proofErr w:type="gramEnd"/>
            <w:r w:rsidRPr="007303C9">
              <w:t xml:space="preserve"> о наличии опыта поставки товара, выполнения работ, оказания услуг, указанного в подпункте 1.3 части 1 пункта 17 Информационной карты;</w:t>
            </w:r>
          </w:p>
          <w:p w:rsidR="00FA1644" w:rsidRPr="007303C9" w:rsidRDefault="00FA1644" w:rsidP="00074858">
            <w:pPr>
              <w:pStyle w:val="aff8"/>
              <w:numPr>
                <w:ilvl w:val="1"/>
                <w:numId w:val="17"/>
              </w:numPr>
              <w:jc w:val="both"/>
            </w:pPr>
            <w:r w:rsidRPr="007303C9">
              <w:t xml:space="preserve">копии договоров, указанных в документе по форме приложения № 4 к документации о </w:t>
            </w:r>
            <w:proofErr w:type="gramStart"/>
            <w:r w:rsidRPr="007303C9">
              <w:t>закупке</w:t>
            </w:r>
            <w:proofErr w:type="gramEnd"/>
            <w:r w:rsidRPr="007303C9">
              <w:t xml:space="preserve"> о наличии опыта поставки товаров, выполнения работ, оказания услуг;</w:t>
            </w:r>
          </w:p>
          <w:p w:rsidR="00FA1644" w:rsidRPr="00DA5CCA" w:rsidRDefault="00FA1644" w:rsidP="00074858">
            <w:pPr>
              <w:pStyle w:val="aff8"/>
              <w:numPr>
                <w:ilvl w:val="1"/>
                <w:numId w:val="17"/>
              </w:numPr>
              <w:jc w:val="both"/>
              <w:rPr>
                <w:lang w:val="en-US"/>
              </w:rPr>
            </w:pPr>
            <w:r w:rsidRPr="007303C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FA1644" w:rsidRPr="00F86FAA" w:rsidTr="00EF7B8D">
        <w:tc>
          <w:tcPr>
            <w:tcW w:w="567" w:type="dxa"/>
          </w:tcPr>
          <w:p w:rsidR="00FA1644" w:rsidRPr="00F86FAA" w:rsidRDefault="00FA1644" w:rsidP="009830CC">
            <w:pPr>
              <w:pStyle w:val="19"/>
              <w:ind w:firstLine="0"/>
              <w:rPr>
                <w:b/>
                <w:sz w:val="24"/>
                <w:szCs w:val="24"/>
              </w:rPr>
            </w:pPr>
            <w:r>
              <w:rPr>
                <w:b/>
                <w:sz w:val="24"/>
                <w:szCs w:val="24"/>
              </w:rPr>
              <w:t>18.</w:t>
            </w:r>
          </w:p>
        </w:tc>
        <w:tc>
          <w:tcPr>
            <w:tcW w:w="2268" w:type="dxa"/>
          </w:tcPr>
          <w:p w:rsidR="00FA1644" w:rsidRPr="00F86FAA" w:rsidRDefault="00FA1644">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FA1644" w:rsidRDefault="00FA1644">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w:t>
            </w:r>
            <w:r w:rsidR="00466A62">
              <w:rPr>
                <w:sz w:val="24"/>
              </w:rPr>
              <w:t>н</w:t>
            </w:r>
            <w:proofErr w:type="spellEnd"/>
            <w:r>
              <w:rPr>
                <w:sz w:val="24"/>
                <w:lang w:val="en-US"/>
              </w:rPr>
              <w:t>о</w:t>
            </w:r>
            <w:r>
              <w:rPr>
                <w:sz w:val="24"/>
              </w:rPr>
              <w:t xml:space="preserve"> </w:t>
            </w:r>
          </w:p>
        </w:tc>
      </w:tr>
      <w:tr w:rsidR="00FA1644" w:rsidRPr="00F86FAA" w:rsidTr="00EF7B8D">
        <w:tc>
          <w:tcPr>
            <w:tcW w:w="567" w:type="dxa"/>
          </w:tcPr>
          <w:p w:rsidR="00FA1644" w:rsidRPr="00F86FAA" w:rsidRDefault="00FA1644" w:rsidP="009830CC">
            <w:pPr>
              <w:pStyle w:val="19"/>
              <w:ind w:firstLine="0"/>
              <w:rPr>
                <w:b/>
                <w:sz w:val="24"/>
                <w:szCs w:val="24"/>
              </w:rPr>
            </w:pPr>
            <w:r>
              <w:rPr>
                <w:b/>
                <w:sz w:val="24"/>
                <w:szCs w:val="24"/>
              </w:rPr>
              <w:t>19.</w:t>
            </w:r>
          </w:p>
        </w:tc>
        <w:tc>
          <w:tcPr>
            <w:tcW w:w="2268" w:type="dxa"/>
          </w:tcPr>
          <w:p w:rsidR="00FA1644" w:rsidRPr="00F86FAA" w:rsidRDefault="00FA1644">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7371" w:type="dxa"/>
          </w:tcPr>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8"/>
              <w:gridCol w:w="1701"/>
            </w:tblGrid>
            <w:tr w:rsidR="00FA1644" w:rsidRPr="00A043A6" w:rsidTr="00B83FD0">
              <w:tc>
                <w:tcPr>
                  <w:tcW w:w="4848" w:type="dxa"/>
                  <w:tcBorders>
                    <w:top w:val="single" w:sz="4" w:space="0" w:color="auto"/>
                    <w:left w:val="single" w:sz="4" w:space="0" w:color="auto"/>
                    <w:bottom w:val="single" w:sz="4" w:space="0" w:color="auto"/>
                    <w:right w:val="single" w:sz="4" w:space="0" w:color="auto"/>
                  </w:tcBorders>
                </w:tcPr>
                <w:p w:rsidR="00FA1644" w:rsidRPr="00A043A6" w:rsidRDefault="00FA1644" w:rsidP="00B83FD0">
                  <w:pPr>
                    <w:pStyle w:val="af9"/>
                    <w:jc w:val="center"/>
                    <w:rPr>
                      <w:b/>
                      <w:sz w:val="24"/>
                    </w:rPr>
                  </w:pPr>
                  <w:r w:rsidRPr="00A043A6">
                    <w:rPr>
                      <w:b/>
                      <w:sz w:val="24"/>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FA1644" w:rsidRPr="00A043A6" w:rsidRDefault="00FA1644" w:rsidP="00B83FD0">
                  <w:pPr>
                    <w:pStyle w:val="af9"/>
                    <w:ind w:firstLine="0"/>
                    <w:jc w:val="center"/>
                    <w:rPr>
                      <w:b/>
                      <w:sz w:val="24"/>
                    </w:rPr>
                  </w:pPr>
                  <w:r w:rsidRPr="00A043A6">
                    <w:rPr>
                      <w:b/>
                      <w:sz w:val="24"/>
                    </w:rPr>
                    <w:t xml:space="preserve">Значение </w:t>
                  </w:r>
                  <w:proofErr w:type="spellStart"/>
                  <w:r w:rsidRPr="00A043A6">
                    <w:rPr>
                      <w:b/>
                      <w:sz w:val="24"/>
                    </w:rPr>
                    <w:t>Кз</w:t>
                  </w:r>
                  <w:proofErr w:type="spellEnd"/>
                </w:p>
              </w:tc>
            </w:tr>
            <w:tr w:rsidR="00FA1644" w:rsidRPr="00A043A6" w:rsidTr="00B83FD0">
              <w:tc>
                <w:tcPr>
                  <w:tcW w:w="4848" w:type="dxa"/>
                  <w:tcBorders>
                    <w:top w:val="single" w:sz="4" w:space="0" w:color="auto"/>
                    <w:left w:val="single" w:sz="4" w:space="0" w:color="auto"/>
                    <w:bottom w:val="single" w:sz="4" w:space="0" w:color="auto"/>
                    <w:right w:val="single" w:sz="4" w:space="0" w:color="auto"/>
                  </w:tcBorders>
                </w:tcPr>
                <w:p w:rsidR="00FA1644" w:rsidRPr="00A043A6" w:rsidRDefault="00FA1644" w:rsidP="00B83FD0">
                  <w:pPr>
                    <w:pStyle w:val="af9"/>
                    <w:ind w:firstLine="0"/>
                    <w:rPr>
                      <w:sz w:val="24"/>
                    </w:rPr>
                  </w:pPr>
                  <w:r w:rsidRPr="00A043A6">
                    <w:rPr>
                      <w:color w:val="000000"/>
                      <w:sz w:val="24"/>
                    </w:rPr>
                    <w:t>Стоимость выполнения Работ, в руб. без учета НДС (20%) за 1 (один) вагон</w:t>
                  </w:r>
                </w:p>
              </w:tc>
              <w:tc>
                <w:tcPr>
                  <w:tcW w:w="1701" w:type="dxa"/>
                  <w:tcBorders>
                    <w:top w:val="single" w:sz="4" w:space="0" w:color="auto"/>
                    <w:left w:val="single" w:sz="4" w:space="0" w:color="auto"/>
                    <w:bottom w:val="single" w:sz="4" w:space="0" w:color="auto"/>
                    <w:right w:val="single" w:sz="4" w:space="0" w:color="auto"/>
                  </w:tcBorders>
                </w:tcPr>
                <w:p w:rsidR="00FA1644" w:rsidRPr="00A043A6" w:rsidRDefault="00FA1644" w:rsidP="00B83FD0">
                  <w:pPr>
                    <w:pStyle w:val="af9"/>
                    <w:ind w:firstLine="0"/>
                    <w:jc w:val="center"/>
                    <w:rPr>
                      <w:sz w:val="24"/>
                    </w:rPr>
                  </w:pPr>
                  <w:r w:rsidRPr="00A043A6">
                    <w:rPr>
                      <w:sz w:val="24"/>
                    </w:rPr>
                    <w:t>0,55</w:t>
                  </w:r>
                </w:p>
              </w:tc>
            </w:tr>
            <w:tr w:rsidR="00FA1644" w:rsidRPr="0064177A" w:rsidTr="00B83FD0">
              <w:tc>
                <w:tcPr>
                  <w:tcW w:w="4848" w:type="dxa"/>
                  <w:tcBorders>
                    <w:top w:val="single" w:sz="4" w:space="0" w:color="auto"/>
                    <w:left w:val="single" w:sz="4" w:space="0" w:color="auto"/>
                    <w:bottom w:val="single" w:sz="4" w:space="0" w:color="auto"/>
                    <w:right w:val="single" w:sz="4" w:space="0" w:color="auto"/>
                  </w:tcBorders>
                </w:tcPr>
                <w:p w:rsidR="00FA1644" w:rsidRPr="00A043A6" w:rsidRDefault="00FA1644" w:rsidP="00B83FD0">
                  <w:pPr>
                    <w:pStyle w:val="Standard"/>
                    <w:tabs>
                      <w:tab w:val="left" w:pos="851"/>
                    </w:tabs>
                    <w:ind w:right="-1"/>
                    <w:jc w:val="both"/>
                  </w:pPr>
                  <w:r w:rsidRPr="00A043A6">
                    <w:rPr>
                      <w:color w:val="000000"/>
                    </w:rPr>
                    <w:t>Срок по демонтажу, разборке и разделке 1 (одного) вагона, календарных дней</w:t>
                  </w:r>
                </w:p>
              </w:tc>
              <w:tc>
                <w:tcPr>
                  <w:tcW w:w="1701" w:type="dxa"/>
                  <w:tcBorders>
                    <w:top w:val="single" w:sz="4" w:space="0" w:color="auto"/>
                    <w:left w:val="single" w:sz="4" w:space="0" w:color="auto"/>
                    <w:bottom w:val="single" w:sz="4" w:space="0" w:color="auto"/>
                    <w:right w:val="single" w:sz="4" w:space="0" w:color="auto"/>
                  </w:tcBorders>
                </w:tcPr>
                <w:p w:rsidR="00FA1644" w:rsidRPr="00A043A6" w:rsidRDefault="00FA1644" w:rsidP="00B83FD0">
                  <w:pPr>
                    <w:pStyle w:val="af9"/>
                    <w:ind w:firstLine="0"/>
                    <w:jc w:val="center"/>
                    <w:rPr>
                      <w:sz w:val="24"/>
                    </w:rPr>
                  </w:pPr>
                  <w:r w:rsidRPr="00A043A6">
                    <w:rPr>
                      <w:sz w:val="24"/>
                    </w:rPr>
                    <w:t>0,45</w:t>
                  </w:r>
                </w:p>
              </w:tc>
            </w:tr>
          </w:tbl>
          <w:p w:rsidR="00FA1644" w:rsidRPr="00F86FAA" w:rsidRDefault="00FA1644" w:rsidP="003D3596">
            <w:pPr>
              <w:pStyle w:val="af9"/>
              <w:rPr>
                <w:b/>
                <w:i/>
                <w:sz w:val="24"/>
              </w:rPr>
            </w:pPr>
          </w:p>
        </w:tc>
      </w:tr>
      <w:tr w:rsidR="00FA1644" w:rsidRPr="00F86FAA" w:rsidTr="00EF7B8D">
        <w:tc>
          <w:tcPr>
            <w:tcW w:w="567" w:type="dxa"/>
          </w:tcPr>
          <w:p w:rsidR="00FA1644" w:rsidRPr="00F86FAA" w:rsidRDefault="00FA1644" w:rsidP="009830CC">
            <w:pPr>
              <w:pStyle w:val="19"/>
              <w:ind w:firstLine="0"/>
              <w:rPr>
                <w:b/>
                <w:sz w:val="24"/>
                <w:szCs w:val="24"/>
              </w:rPr>
            </w:pPr>
            <w:r>
              <w:rPr>
                <w:b/>
                <w:sz w:val="24"/>
                <w:szCs w:val="24"/>
              </w:rPr>
              <w:t>20.</w:t>
            </w:r>
          </w:p>
        </w:tc>
        <w:tc>
          <w:tcPr>
            <w:tcW w:w="2268" w:type="dxa"/>
          </w:tcPr>
          <w:p w:rsidR="00FA1644" w:rsidRPr="00F86FAA" w:rsidRDefault="00FA1644">
            <w:pPr>
              <w:pStyle w:val="Default"/>
              <w:rPr>
                <w:b/>
                <w:color w:val="auto"/>
              </w:rPr>
            </w:pPr>
            <w:r>
              <w:rPr>
                <w:b/>
                <w:color w:val="auto"/>
              </w:rPr>
              <w:t>Особенности заключения договора</w:t>
            </w:r>
          </w:p>
        </w:tc>
        <w:tc>
          <w:tcPr>
            <w:tcW w:w="7371" w:type="dxa"/>
          </w:tcPr>
          <w:p w:rsidR="00FA1644" w:rsidRDefault="00FA1644">
            <w:pPr>
              <w:pStyle w:val="af9"/>
              <w:ind w:left="34" w:firstLine="567"/>
              <w:rPr>
                <w:sz w:val="24"/>
              </w:rPr>
            </w:pPr>
            <w:r>
              <w:rPr>
                <w:sz w:val="24"/>
              </w:rPr>
              <w:t>В соответствии с документаций о Закупке</w:t>
            </w:r>
          </w:p>
          <w:p w:rsidR="00FA1644" w:rsidRDefault="00FA1644" w:rsidP="00074858">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FA1644" w:rsidRPr="002F15C9" w:rsidRDefault="00FA1644"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FA1644" w:rsidRPr="002F15C9" w:rsidRDefault="00FA1644"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A1644" w:rsidRPr="002F15C9" w:rsidRDefault="00FA1644"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A1644" w:rsidRDefault="00FA164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FA1644" w:rsidRDefault="00FA1644" w:rsidP="007303C9">
            <w:pPr>
              <w:pStyle w:val="af9"/>
              <w:ind w:left="34" w:firstLine="0"/>
              <w:rPr>
                <w:sz w:val="24"/>
              </w:rPr>
            </w:pPr>
          </w:p>
        </w:tc>
      </w:tr>
      <w:tr w:rsidR="00FA1644" w:rsidRPr="00F86FAA" w:rsidTr="00EF7B8D">
        <w:tc>
          <w:tcPr>
            <w:tcW w:w="567" w:type="dxa"/>
          </w:tcPr>
          <w:p w:rsidR="00FA1644" w:rsidRPr="00F86FAA" w:rsidRDefault="00FA1644" w:rsidP="00835CB1">
            <w:pPr>
              <w:pStyle w:val="19"/>
              <w:ind w:firstLine="0"/>
              <w:rPr>
                <w:b/>
                <w:sz w:val="24"/>
                <w:szCs w:val="24"/>
              </w:rPr>
            </w:pPr>
            <w:r>
              <w:rPr>
                <w:b/>
                <w:sz w:val="24"/>
                <w:szCs w:val="24"/>
              </w:rPr>
              <w:t>21.</w:t>
            </w:r>
          </w:p>
        </w:tc>
        <w:tc>
          <w:tcPr>
            <w:tcW w:w="2268" w:type="dxa"/>
          </w:tcPr>
          <w:p w:rsidR="00FA1644" w:rsidRPr="00F86FAA" w:rsidRDefault="00FA1644">
            <w:pPr>
              <w:pStyle w:val="Default"/>
              <w:rPr>
                <w:b/>
                <w:color w:val="auto"/>
              </w:rPr>
            </w:pPr>
            <w:r>
              <w:rPr>
                <w:b/>
                <w:color w:val="auto"/>
              </w:rPr>
              <w:t>Привлечение субподрядчиков, соисполнителей</w:t>
            </w:r>
          </w:p>
        </w:tc>
        <w:tc>
          <w:tcPr>
            <w:tcW w:w="7371" w:type="dxa"/>
          </w:tcPr>
          <w:p w:rsidR="00FA1644" w:rsidRDefault="00FA1644">
            <w:pPr>
              <w:pStyle w:val="19"/>
              <w:ind w:firstLine="0"/>
              <w:rPr>
                <w:sz w:val="24"/>
                <w:szCs w:val="24"/>
              </w:rPr>
            </w:pPr>
            <w:r>
              <w:rPr>
                <w:sz w:val="24"/>
                <w:szCs w:val="24"/>
              </w:rPr>
              <w:t>Допускается</w:t>
            </w:r>
          </w:p>
        </w:tc>
      </w:tr>
      <w:tr w:rsidR="00FA1644" w:rsidRPr="00F86FAA" w:rsidTr="00EF7B8D">
        <w:tc>
          <w:tcPr>
            <w:tcW w:w="567" w:type="dxa"/>
          </w:tcPr>
          <w:p w:rsidR="00FA1644" w:rsidRPr="00F86FAA" w:rsidRDefault="00FA1644" w:rsidP="00505622">
            <w:pPr>
              <w:pStyle w:val="19"/>
              <w:ind w:firstLine="0"/>
              <w:rPr>
                <w:b/>
                <w:sz w:val="24"/>
                <w:szCs w:val="24"/>
              </w:rPr>
            </w:pPr>
            <w:r>
              <w:rPr>
                <w:b/>
                <w:sz w:val="24"/>
                <w:szCs w:val="24"/>
              </w:rPr>
              <w:t>22.</w:t>
            </w:r>
          </w:p>
        </w:tc>
        <w:tc>
          <w:tcPr>
            <w:tcW w:w="2268" w:type="dxa"/>
          </w:tcPr>
          <w:p w:rsidR="00FA1644" w:rsidRPr="00F86FAA" w:rsidRDefault="00FA1644" w:rsidP="00505622">
            <w:pPr>
              <w:pStyle w:val="Default"/>
              <w:rPr>
                <w:b/>
                <w:color w:val="auto"/>
              </w:rPr>
            </w:pPr>
            <w:r>
              <w:rPr>
                <w:b/>
                <w:color w:val="auto"/>
              </w:rPr>
              <w:t>Срок действия Заявки</w:t>
            </w:r>
            <w:r>
              <w:rPr>
                <w:b/>
                <w:color w:val="auto"/>
              </w:rPr>
              <w:tab/>
            </w:r>
          </w:p>
        </w:tc>
        <w:tc>
          <w:tcPr>
            <w:tcW w:w="7371" w:type="dxa"/>
          </w:tcPr>
          <w:p w:rsidR="00FA1644" w:rsidRDefault="00FA164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FA1644" w:rsidRPr="00F86FAA" w:rsidTr="00EF7B8D">
        <w:tc>
          <w:tcPr>
            <w:tcW w:w="567" w:type="dxa"/>
          </w:tcPr>
          <w:p w:rsidR="00FA1644" w:rsidRPr="00F86FAA" w:rsidRDefault="00FA1644" w:rsidP="0051006B">
            <w:pPr>
              <w:pStyle w:val="19"/>
              <w:ind w:firstLine="0"/>
              <w:rPr>
                <w:b/>
                <w:sz w:val="24"/>
                <w:szCs w:val="24"/>
              </w:rPr>
            </w:pPr>
            <w:r>
              <w:rPr>
                <w:b/>
                <w:sz w:val="24"/>
                <w:szCs w:val="24"/>
              </w:rPr>
              <w:t>23.</w:t>
            </w:r>
          </w:p>
        </w:tc>
        <w:tc>
          <w:tcPr>
            <w:tcW w:w="2268" w:type="dxa"/>
          </w:tcPr>
          <w:p w:rsidR="00FA1644" w:rsidRPr="00F86FAA" w:rsidRDefault="00FA1644">
            <w:pPr>
              <w:pStyle w:val="Default"/>
              <w:rPr>
                <w:b/>
                <w:color w:val="auto"/>
              </w:rPr>
            </w:pPr>
            <w:r>
              <w:rPr>
                <w:b/>
                <w:color w:val="auto"/>
              </w:rPr>
              <w:t>Обеспечение Заявки</w:t>
            </w:r>
          </w:p>
        </w:tc>
        <w:tc>
          <w:tcPr>
            <w:tcW w:w="7371" w:type="dxa"/>
          </w:tcPr>
          <w:p w:rsidR="00FA1644" w:rsidRDefault="00FA1644">
            <w:pPr>
              <w:pStyle w:val="19"/>
              <w:ind w:firstLine="0"/>
              <w:rPr>
                <w:sz w:val="24"/>
                <w:szCs w:val="24"/>
              </w:rPr>
            </w:pPr>
            <w:r>
              <w:rPr>
                <w:sz w:val="24"/>
                <w:szCs w:val="24"/>
              </w:rPr>
              <w:t>Не предусмотрено.</w:t>
            </w:r>
          </w:p>
          <w:p w:rsidR="00FA1644" w:rsidRDefault="00FA1644">
            <w:pPr>
              <w:pStyle w:val="19"/>
              <w:ind w:firstLine="397"/>
              <w:rPr>
                <w:sz w:val="24"/>
                <w:szCs w:val="24"/>
              </w:rPr>
            </w:pPr>
          </w:p>
          <w:p w:rsidR="00FA1644" w:rsidRDefault="00FA1644">
            <w:pPr>
              <w:pStyle w:val="19"/>
              <w:ind w:firstLine="397"/>
              <w:rPr>
                <w:sz w:val="24"/>
                <w:szCs w:val="24"/>
              </w:rPr>
            </w:pPr>
          </w:p>
        </w:tc>
      </w:tr>
      <w:tr w:rsidR="00FA1644" w:rsidRPr="00F86FAA" w:rsidTr="00EF7B8D">
        <w:tc>
          <w:tcPr>
            <w:tcW w:w="567" w:type="dxa"/>
          </w:tcPr>
          <w:p w:rsidR="00FA1644" w:rsidRPr="00F86FAA" w:rsidRDefault="00FA1644" w:rsidP="005E0B21">
            <w:pPr>
              <w:pStyle w:val="19"/>
              <w:ind w:firstLine="0"/>
              <w:rPr>
                <w:b/>
                <w:sz w:val="24"/>
                <w:szCs w:val="24"/>
              </w:rPr>
            </w:pPr>
            <w:r>
              <w:rPr>
                <w:b/>
                <w:sz w:val="24"/>
                <w:szCs w:val="24"/>
              </w:rPr>
              <w:t>24.</w:t>
            </w:r>
          </w:p>
        </w:tc>
        <w:tc>
          <w:tcPr>
            <w:tcW w:w="2268" w:type="dxa"/>
          </w:tcPr>
          <w:p w:rsidR="00FA1644" w:rsidRPr="00F86FAA" w:rsidRDefault="00FA1644" w:rsidP="00DF6AE3">
            <w:pPr>
              <w:pStyle w:val="Default"/>
              <w:rPr>
                <w:b/>
                <w:color w:val="auto"/>
              </w:rPr>
            </w:pPr>
            <w:r>
              <w:rPr>
                <w:b/>
                <w:color w:val="auto"/>
              </w:rPr>
              <w:t>Обеспечение исполнения договора</w:t>
            </w:r>
          </w:p>
        </w:tc>
        <w:tc>
          <w:tcPr>
            <w:tcW w:w="7371" w:type="dxa"/>
          </w:tcPr>
          <w:p w:rsidR="00FA1644" w:rsidRDefault="00FA1644">
            <w:pPr>
              <w:pStyle w:val="19"/>
              <w:ind w:firstLine="0"/>
              <w:rPr>
                <w:sz w:val="24"/>
                <w:szCs w:val="24"/>
              </w:rPr>
            </w:pPr>
          </w:p>
          <w:p w:rsidR="00FA1644" w:rsidRDefault="00FA1644">
            <w:pPr>
              <w:pStyle w:val="19"/>
              <w:ind w:firstLine="0"/>
              <w:rPr>
                <w:sz w:val="24"/>
                <w:szCs w:val="24"/>
              </w:rPr>
            </w:pPr>
          </w:p>
          <w:p w:rsidR="00FA1644" w:rsidRDefault="00FA1644">
            <w:pPr>
              <w:pStyle w:val="19"/>
              <w:ind w:firstLine="0"/>
              <w:rPr>
                <w:sz w:val="24"/>
                <w:szCs w:val="24"/>
              </w:rPr>
            </w:pPr>
            <w:r>
              <w:rPr>
                <w:sz w:val="24"/>
                <w:szCs w:val="24"/>
              </w:rPr>
              <w:t>Не предусмотрено.</w:t>
            </w:r>
          </w:p>
        </w:tc>
      </w:tr>
      <w:tr w:rsidR="00FA1644" w:rsidRPr="004A2CA8" w:rsidTr="00EF7B8D">
        <w:tc>
          <w:tcPr>
            <w:tcW w:w="567" w:type="dxa"/>
          </w:tcPr>
          <w:p w:rsidR="00FA1644" w:rsidRPr="004A2CA8" w:rsidRDefault="00FA1644" w:rsidP="000C383C">
            <w:pPr>
              <w:pStyle w:val="19"/>
              <w:ind w:firstLine="0"/>
              <w:rPr>
                <w:b/>
                <w:sz w:val="24"/>
                <w:szCs w:val="24"/>
              </w:rPr>
            </w:pPr>
            <w:r>
              <w:rPr>
                <w:b/>
                <w:sz w:val="24"/>
                <w:szCs w:val="24"/>
              </w:rPr>
              <w:t>25.</w:t>
            </w:r>
          </w:p>
        </w:tc>
        <w:tc>
          <w:tcPr>
            <w:tcW w:w="2268" w:type="dxa"/>
          </w:tcPr>
          <w:p w:rsidR="00FA1644" w:rsidRPr="004A2CA8" w:rsidRDefault="00FA1644" w:rsidP="00AD2CB8">
            <w:pPr>
              <w:pStyle w:val="Default"/>
              <w:rPr>
                <w:b/>
                <w:color w:val="auto"/>
              </w:rPr>
            </w:pPr>
            <w:r>
              <w:rPr>
                <w:b/>
              </w:rPr>
              <w:t>Срок заключения договора</w:t>
            </w:r>
          </w:p>
        </w:tc>
        <w:tc>
          <w:tcPr>
            <w:tcW w:w="7371" w:type="dxa"/>
          </w:tcPr>
          <w:p w:rsidR="00FA1644" w:rsidRPr="004A2CA8" w:rsidRDefault="00FA1644"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FA1644" w:rsidRPr="004A2CA8" w:rsidTr="00EF7B8D">
        <w:tc>
          <w:tcPr>
            <w:tcW w:w="567" w:type="dxa"/>
          </w:tcPr>
          <w:p w:rsidR="00FA1644" w:rsidRPr="004A2CA8" w:rsidRDefault="00FA1644" w:rsidP="000C383C">
            <w:pPr>
              <w:pStyle w:val="19"/>
              <w:ind w:firstLine="0"/>
              <w:rPr>
                <w:b/>
                <w:sz w:val="24"/>
                <w:szCs w:val="24"/>
              </w:rPr>
            </w:pPr>
            <w:r>
              <w:rPr>
                <w:b/>
                <w:sz w:val="24"/>
                <w:szCs w:val="24"/>
              </w:rPr>
              <w:t>26.</w:t>
            </w:r>
          </w:p>
        </w:tc>
        <w:tc>
          <w:tcPr>
            <w:tcW w:w="2268" w:type="dxa"/>
          </w:tcPr>
          <w:p w:rsidR="00FA1644" w:rsidRPr="004A2CA8" w:rsidRDefault="00FA1644" w:rsidP="00AD2CB8">
            <w:pPr>
              <w:pStyle w:val="Default"/>
              <w:rPr>
                <w:b/>
              </w:rPr>
            </w:pPr>
            <w:r>
              <w:rPr>
                <w:b/>
              </w:rPr>
              <w:t>Срок действия договора</w:t>
            </w:r>
          </w:p>
        </w:tc>
        <w:tc>
          <w:tcPr>
            <w:tcW w:w="7371" w:type="dxa"/>
          </w:tcPr>
          <w:p w:rsidR="00FA1644" w:rsidRDefault="00FA1644">
            <w:pPr>
              <w:pStyle w:val="19"/>
              <w:ind w:firstLine="0"/>
              <w:rPr>
                <w:sz w:val="24"/>
                <w:szCs w:val="24"/>
              </w:rPr>
            </w:pPr>
            <w:proofErr w:type="gramStart"/>
            <w:r>
              <w:rPr>
                <w:sz w:val="24"/>
                <w:szCs w:val="24"/>
              </w:rPr>
              <w:t>С даты подписания</w:t>
            </w:r>
            <w:proofErr w:type="gramEnd"/>
            <w:r>
              <w:rPr>
                <w:sz w:val="24"/>
                <w:szCs w:val="24"/>
              </w:rPr>
              <w:t xml:space="preserve"> и по 31.12.2019 год.</w:t>
            </w:r>
          </w:p>
        </w:tc>
      </w:tr>
    </w:tbl>
    <w:p w:rsidR="00FA1644" w:rsidRDefault="00FA1644" w:rsidP="00D72C8B">
      <w:pPr>
        <w:pStyle w:val="19"/>
        <w:ind w:firstLine="0"/>
        <w:jc w:val="right"/>
        <w:outlineLvl w:val="0"/>
        <w:rPr>
          <w:rFonts w:eastAsia="MS Mincho"/>
          <w:szCs w:val="28"/>
        </w:rPr>
        <w:sectPr w:rsidR="00FA1644" w:rsidSect="004811B3">
          <w:headerReference w:type="even" r:id="rId16"/>
          <w:headerReference w:type="default" r:id="rId17"/>
          <w:footerReference w:type="even" r:id="rId18"/>
          <w:footerReference w:type="default" r:id="rId19"/>
          <w:headerReference w:type="first" r:id="rId20"/>
          <w:footerReference w:type="first" r:id="rId21"/>
          <w:pgSz w:w="11907" w:h="16840" w:code="9"/>
          <w:pgMar w:top="1134" w:right="851" w:bottom="1134" w:left="1418" w:header="794" w:footer="794" w:gutter="0"/>
          <w:cols w:space="720"/>
          <w:titlePg/>
          <w:docGrid w:linePitch="326"/>
        </w:sectPr>
      </w:pPr>
    </w:p>
    <w:p w:rsidR="00FA1644" w:rsidRDefault="00FA1644">
      <w:pPr>
        <w:pStyle w:val="19"/>
        <w:ind w:firstLine="0"/>
        <w:jc w:val="right"/>
        <w:outlineLvl w:val="0"/>
        <w:rPr>
          <w:rFonts w:eastAsia="MS Mincho"/>
          <w:szCs w:val="28"/>
        </w:rPr>
      </w:pPr>
      <w:r>
        <w:rPr>
          <w:rFonts w:eastAsia="MS Mincho"/>
          <w:szCs w:val="28"/>
        </w:rPr>
        <w:t>Приложение № 1</w:t>
      </w:r>
    </w:p>
    <w:p w:rsidR="00FA1644" w:rsidRDefault="00FA1644" w:rsidP="000954FB">
      <w:pPr>
        <w:ind w:firstLine="425"/>
        <w:jc w:val="right"/>
        <w:rPr>
          <w:sz w:val="28"/>
          <w:szCs w:val="28"/>
        </w:rPr>
      </w:pPr>
      <w:r>
        <w:rPr>
          <w:sz w:val="28"/>
          <w:szCs w:val="28"/>
        </w:rPr>
        <w:t>к документации о закупке</w:t>
      </w:r>
    </w:p>
    <w:p w:rsidR="00FA1644" w:rsidRDefault="00FA1644" w:rsidP="000954FB">
      <w:pPr>
        <w:ind w:firstLine="425"/>
        <w:jc w:val="right"/>
        <w:rPr>
          <w:sz w:val="28"/>
          <w:szCs w:val="28"/>
        </w:rPr>
      </w:pPr>
    </w:p>
    <w:p w:rsidR="00FA1644" w:rsidRPr="00445DDD" w:rsidRDefault="00FA1644" w:rsidP="000954FB">
      <w:pPr>
        <w:jc w:val="center"/>
        <w:rPr>
          <w:b/>
          <w:sz w:val="28"/>
          <w:szCs w:val="28"/>
        </w:rPr>
      </w:pPr>
      <w:r>
        <w:rPr>
          <w:b/>
          <w:sz w:val="28"/>
          <w:szCs w:val="28"/>
        </w:rPr>
        <w:t>На бланке претендента</w:t>
      </w:r>
    </w:p>
    <w:p w:rsidR="00FA1644" w:rsidRPr="00C03380" w:rsidRDefault="00FA1644" w:rsidP="00C03380">
      <w:pPr>
        <w:jc w:val="center"/>
        <w:rPr>
          <w:b/>
          <w:sz w:val="28"/>
        </w:rPr>
      </w:pPr>
      <w:r>
        <w:rPr>
          <w:b/>
          <w:sz w:val="28"/>
        </w:rPr>
        <w:t>ЗАЯВКА ______________ (наименование претендента)</w:t>
      </w:r>
    </w:p>
    <w:p w:rsidR="00FA1644" w:rsidRPr="00C03380" w:rsidRDefault="00FA1644" w:rsidP="00C03380">
      <w:pPr>
        <w:jc w:val="center"/>
        <w:rPr>
          <w:b/>
          <w:sz w:val="28"/>
        </w:rPr>
      </w:pPr>
      <w:r>
        <w:rPr>
          <w:b/>
          <w:sz w:val="28"/>
        </w:rPr>
        <w:t>НА УЧАСТИЕ В ПРОЦЕДУРЕ РАЗМЕЩЕНИЯ ОФЕРТЫ № ОК</w:t>
      </w:r>
      <w:proofErr w:type="gramStart"/>
      <w:r>
        <w:rPr>
          <w:b/>
          <w:sz w:val="28"/>
        </w:rPr>
        <w:t>-____-____-____</w:t>
      </w:r>
      <w:proofErr w:type="gramEnd"/>
    </w:p>
    <w:p w:rsidR="00FA1644" w:rsidRPr="007415F9" w:rsidRDefault="00FA1644" w:rsidP="000954FB"/>
    <w:p w:rsidR="00FA1644" w:rsidRPr="00002090" w:rsidRDefault="00FA1644"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FA1644" w:rsidRPr="00002090" w:rsidRDefault="00FA1644"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A1644" w:rsidRPr="00002090" w:rsidRDefault="00FA1644"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A1644" w:rsidRPr="00002090" w:rsidRDefault="00FA1644"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FA1644" w:rsidRPr="00002090" w:rsidRDefault="00FA1644"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FA1644" w:rsidRPr="00002090" w:rsidRDefault="00FA1644" w:rsidP="00074858">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FA1644" w:rsidRPr="00002090" w:rsidRDefault="00FA1644" w:rsidP="00074858">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FA1644" w:rsidRPr="00002090" w:rsidRDefault="00FA1644" w:rsidP="00074858">
      <w:pPr>
        <w:pStyle w:val="afc"/>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FA1644" w:rsidRPr="00002090" w:rsidRDefault="00FA1644" w:rsidP="00074858">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FA1644" w:rsidRPr="00002090" w:rsidRDefault="00FA1644"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FA1644" w:rsidRDefault="00FA1644" w:rsidP="00074858">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FA1644" w:rsidRDefault="00FA1644" w:rsidP="00074858">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FA1644" w:rsidRDefault="00FA1644"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FA1644" w:rsidRDefault="00FA1644" w:rsidP="00074858">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FA1644" w:rsidRDefault="00FA1644" w:rsidP="00074858">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FA1644" w:rsidRPr="00002090" w:rsidRDefault="00FA1644" w:rsidP="00074858">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FA1644" w:rsidRPr="00002090" w:rsidRDefault="00FA1644" w:rsidP="00BC1B82">
      <w:pPr>
        <w:pStyle w:val="af9"/>
        <w:ind w:firstLine="553"/>
        <w:rPr>
          <w:rFonts w:eastAsia="Times New Roman"/>
          <w:sz w:val="28"/>
        </w:rPr>
      </w:pPr>
      <w:r>
        <w:rPr>
          <w:rFonts w:eastAsia="Times New Roman"/>
          <w:sz w:val="28"/>
        </w:rPr>
        <w:t>Настоящим подтверждается, что:</w:t>
      </w:r>
    </w:p>
    <w:p w:rsidR="00FA1644" w:rsidRPr="00002090" w:rsidRDefault="00FA1644"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FA1644" w:rsidRPr="00002090" w:rsidRDefault="00FA1644"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FA1644" w:rsidRPr="00002090" w:rsidRDefault="00FA1644"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FA1644" w:rsidRPr="00686679" w:rsidRDefault="00FA1644"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FA1644" w:rsidRDefault="00FA1644"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FA1644" w:rsidRPr="008B08F6" w:rsidRDefault="00FA1644"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FA1644" w:rsidRDefault="00FA1644"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A1644" w:rsidRDefault="00FA1644"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FA1644" w:rsidRDefault="00FA1644"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FA1644" w:rsidRDefault="00FA1644"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FA1644" w:rsidRPr="0065479E" w:rsidRDefault="00FA1644"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FA1644" w:rsidRPr="00002090" w:rsidRDefault="00FA1644"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FA1644" w:rsidRPr="00002090" w:rsidRDefault="00FA1644"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FA1644" w:rsidRPr="00D27A82" w:rsidRDefault="00FA1644" w:rsidP="000954FB">
      <w:pPr>
        <w:pStyle w:val="19"/>
        <w:ind w:firstLine="708"/>
      </w:pPr>
      <w:r>
        <w:t>В подтверждение этого прилагаются все необходимые документы.</w:t>
      </w:r>
    </w:p>
    <w:p w:rsidR="00FA1644" w:rsidRDefault="00FA1644" w:rsidP="00305BD2">
      <w:pPr>
        <w:pStyle w:val="af9"/>
        <w:ind w:firstLine="553"/>
        <w:rPr>
          <w:sz w:val="28"/>
          <w:szCs w:val="28"/>
        </w:rPr>
      </w:pPr>
    </w:p>
    <w:p w:rsidR="00FA1644" w:rsidRPr="007415F9" w:rsidRDefault="00FA1644"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FA1644" w:rsidRPr="007415F9" w:rsidRDefault="00FA1644" w:rsidP="000954FB">
      <w:pPr>
        <w:tabs>
          <w:tab w:val="left" w:pos="8640"/>
        </w:tabs>
        <w:jc w:val="center"/>
        <w:rPr>
          <w:i/>
        </w:rPr>
      </w:pPr>
      <w:r>
        <w:rPr>
          <w:i/>
        </w:rPr>
        <w:t xml:space="preserve">                                         (наименование претендента)</w:t>
      </w:r>
    </w:p>
    <w:p w:rsidR="00FA1644" w:rsidRPr="00445DDD" w:rsidRDefault="00FA1644" w:rsidP="000954FB">
      <w:pPr>
        <w:pStyle w:val="33"/>
        <w:suppressAutoHyphens/>
        <w:spacing w:after="0"/>
        <w:rPr>
          <w:sz w:val="28"/>
          <w:szCs w:val="28"/>
        </w:rPr>
      </w:pPr>
      <w:r>
        <w:rPr>
          <w:sz w:val="28"/>
          <w:szCs w:val="28"/>
        </w:rPr>
        <w:t>____________________________________________________________________</w:t>
      </w:r>
    </w:p>
    <w:p w:rsidR="00FA1644" w:rsidRPr="007415F9" w:rsidRDefault="00FA1644" w:rsidP="000954FB">
      <w:pPr>
        <w:rPr>
          <w:i/>
        </w:rPr>
      </w:pPr>
      <w:r>
        <w:rPr>
          <w:i/>
        </w:rPr>
        <w:t xml:space="preserve">       МП</w:t>
      </w:r>
      <w:r>
        <w:rPr>
          <w:i/>
        </w:rPr>
        <w:tab/>
      </w:r>
      <w:r>
        <w:rPr>
          <w:i/>
        </w:rPr>
        <w:tab/>
      </w:r>
      <w:r>
        <w:rPr>
          <w:i/>
        </w:rPr>
        <w:tab/>
        <w:t>(должность, подпись, ФИО)</w:t>
      </w:r>
    </w:p>
    <w:p w:rsidR="00FA1644" w:rsidRDefault="00FA1644" w:rsidP="002079EB">
      <w:pPr>
        <w:pStyle w:val="33"/>
        <w:suppressAutoHyphens/>
        <w:spacing w:after="0"/>
        <w:rPr>
          <w:sz w:val="28"/>
          <w:szCs w:val="28"/>
        </w:rPr>
      </w:pPr>
      <w:r>
        <w:rPr>
          <w:sz w:val="28"/>
          <w:szCs w:val="28"/>
        </w:rPr>
        <w:t>«____» _________ 20___ г.</w:t>
      </w:r>
    </w:p>
    <w:p w:rsidR="00FA1644" w:rsidRDefault="00FA1644" w:rsidP="002079EB">
      <w:pPr>
        <w:pStyle w:val="33"/>
        <w:suppressAutoHyphens/>
        <w:spacing w:after="0"/>
        <w:rPr>
          <w:sz w:val="28"/>
          <w:szCs w:val="28"/>
        </w:rPr>
      </w:pPr>
    </w:p>
    <w:p w:rsidR="00FA1644" w:rsidRDefault="00FA1644" w:rsidP="002079EB">
      <w:pPr>
        <w:pStyle w:val="33"/>
        <w:suppressAutoHyphens/>
        <w:spacing w:after="0"/>
        <w:rPr>
          <w:sz w:val="28"/>
          <w:szCs w:val="28"/>
        </w:rPr>
        <w:sectPr w:rsidR="00FA1644" w:rsidSect="007C51E1">
          <w:pgSz w:w="11907" w:h="16840" w:code="9"/>
          <w:pgMar w:top="1134" w:right="851" w:bottom="1134" w:left="1418" w:header="794" w:footer="794" w:gutter="0"/>
          <w:cols w:space="720"/>
          <w:titlePg/>
          <w:docGrid w:linePitch="326"/>
        </w:sectPr>
      </w:pPr>
    </w:p>
    <w:p w:rsidR="00FA1644" w:rsidRDefault="00FA1644">
      <w:pPr>
        <w:pStyle w:val="19"/>
        <w:ind w:firstLine="0"/>
        <w:jc w:val="right"/>
        <w:outlineLvl w:val="0"/>
        <w:rPr>
          <w:szCs w:val="28"/>
        </w:rPr>
      </w:pPr>
      <w:r>
        <w:rPr>
          <w:rFonts w:eastAsia="MS Mincho"/>
          <w:szCs w:val="28"/>
        </w:rPr>
        <w:t>Приложение № 2</w:t>
      </w:r>
    </w:p>
    <w:p w:rsidR="00FA1644" w:rsidRDefault="00FA1644" w:rsidP="00110975">
      <w:pPr>
        <w:ind w:firstLine="425"/>
        <w:jc w:val="right"/>
        <w:rPr>
          <w:sz w:val="28"/>
          <w:szCs w:val="28"/>
        </w:rPr>
      </w:pPr>
      <w:r>
        <w:rPr>
          <w:sz w:val="28"/>
          <w:szCs w:val="28"/>
        </w:rPr>
        <w:t>к документации о закупке</w:t>
      </w:r>
    </w:p>
    <w:p w:rsidR="00FA1644" w:rsidRDefault="00FA1644" w:rsidP="00110975">
      <w:pPr>
        <w:pStyle w:val="af9"/>
        <w:jc w:val="center"/>
        <w:rPr>
          <w:b/>
          <w:sz w:val="28"/>
          <w:szCs w:val="28"/>
        </w:rPr>
      </w:pPr>
    </w:p>
    <w:p w:rsidR="00FA1644" w:rsidRPr="00C03380" w:rsidRDefault="00FA1644" w:rsidP="00C03380">
      <w:pPr>
        <w:jc w:val="center"/>
        <w:rPr>
          <w:b/>
          <w:sz w:val="28"/>
        </w:rPr>
      </w:pPr>
      <w:r>
        <w:rPr>
          <w:b/>
          <w:sz w:val="28"/>
        </w:rPr>
        <w:t>СВЕДЕНИЯ О ПРЕТЕНДЕНТЕ</w:t>
      </w:r>
    </w:p>
    <w:p w:rsidR="00FA1644" w:rsidRDefault="00FA1644"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FA1644" w:rsidRPr="007415F9" w:rsidRDefault="00FA1644" w:rsidP="00110975">
      <w:pPr>
        <w:pStyle w:val="af9"/>
        <w:jc w:val="center"/>
        <w:rPr>
          <w:sz w:val="28"/>
          <w:szCs w:val="28"/>
        </w:rPr>
      </w:pPr>
    </w:p>
    <w:p w:rsidR="00FA1644" w:rsidRDefault="00FA1644"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FA1644" w:rsidRPr="007415F9" w:rsidRDefault="00FA1644" w:rsidP="00110975">
      <w:pPr>
        <w:pStyle w:val="af9"/>
        <w:ind w:left="720" w:firstLine="0"/>
        <w:rPr>
          <w:sz w:val="28"/>
          <w:szCs w:val="28"/>
        </w:rPr>
      </w:pPr>
      <w:r>
        <w:rPr>
          <w:sz w:val="28"/>
          <w:szCs w:val="28"/>
        </w:rPr>
        <w:t>ОГРН/ГРНИП ______, ИНН _________, КПП______, ОКПО ____, ОКТМО________, ОКОПФ ___________</w:t>
      </w:r>
    </w:p>
    <w:p w:rsidR="00FA1644" w:rsidRPr="00CB6258" w:rsidRDefault="00FA1644"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FA1644" w:rsidRDefault="00FA1644" w:rsidP="00AF0EE4">
      <w:pPr>
        <w:pStyle w:val="af9"/>
        <w:rPr>
          <w:sz w:val="28"/>
          <w:szCs w:val="28"/>
        </w:rPr>
      </w:pPr>
      <w:r>
        <w:rPr>
          <w:sz w:val="28"/>
          <w:szCs w:val="28"/>
        </w:rPr>
        <w:t>Юридический адрес ________________________________________</w:t>
      </w:r>
    </w:p>
    <w:p w:rsidR="00FA1644" w:rsidRDefault="00FA1644" w:rsidP="00AF0EE4">
      <w:pPr>
        <w:pStyle w:val="af9"/>
        <w:rPr>
          <w:sz w:val="28"/>
          <w:szCs w:val="28"/>
        </w:rPr>
      </w:pPr>
      <w:r>
        <w:rPr>
          <w:sz w:val="28"/>
          <w:szCs w:val="28"/>
        </w:rPr>
        <w:t>Почтовый адрес ___________________________________________</w:t>
      </w:r>
    </w:p>
    <w:p w:rsidR="00FA1644" w:rsidRDefault="00FA1644"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FA1644" w:rsidRDefault="00FA1644"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FA1644" w:rsidRDefault="00FA1644" w:rsidP="00AF0EE4">
      <w:pPr>
        <w:pStyle w:val="af9"/>
        <w:rPr>
          <w:sz w:val="28"/>
          <w:szCs w:val="28"/>
        </w:rPr>
      </w:pPr>
      <w:r>
        <w:rPr>
          <w:sz w:val="28"/>
          <w:szCs w:val="28"/>
        </w:rPr>
        <w:t>Адрес электронной почты __________________@_________________</w:t>
      </w:r>
    </w:p>
    <w:p w:rsidR="00FA1644" w:rsidRDefault="00FA1644" w:rsidP="00AF0EE4">
      <w:pPr>
        <w:pStyle w:val="af9"/>
        <w:rPr>
          <w:sz w:val="28"/>
          <w:szCs w:val="28"/>
        </w:rPr>
      </w:pPr>
      <w:r>
        <w:rPr>
          <w:sz w:val="28"/>
          <w:szCs w:val="28"/>
        </w:rPr>
        <w:t>Зарегистрированный адрес офиса ______________________________</w:t>
      </w:r>
    </w:p>
    <w:p w:rsidR="00FA1644" w:rsidRDefault="00FA1644" w:rsidP="00AF0EE4">
      <w:pPr>
        <w:pStyle w:val="af9"/>
        <w:rPr>
          <w:sz w:val="28"/>
          <w:szCs w:val="28"/>
        </w:rPr>
      </w:pPr>
      <w:r>
        <w:rPr>
          <w:sz w:val="28"/>
          <w:szCs w:val="28"/>
        </w:rPr>
        <w:t>Адрес сайта претендента: _____________________________________</w:t>
      </w:r>
    </w:p>
    <w:p w:rsidR="00FA1644" w:rsidRDefault="00FA1644" w:rsidP="00110975">
      <w:pPr>
        <w:pStyle w:val="af9"/>
        <w:ind w:firstLine="0"/>
        <w:rPr>
          <w:sz w:val="20"/>
          <w:szCs w:val="20"/>
        </w:rPr>
      </w:pPr>
    </w:p>
    <w:p w:rsidR="00FA1644" w:rsidRPr="004A39BB" w:rsidRDefault="00FA1644"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FA1644" w:rsidRPr="00E2579A" w:rsidRDefault="00FA1644" w:rsidP="00AF0EE4">
      <w:pPr>
        <w:pStyle w:val="af9"/>
        <w:rPr>
          <w:sz w:val="28"/>
          <w:szCs w:val="28"/>
        </w:rPr>
      </w:pPr>
      <w:r>
        <w:rPr>
          <w:sz w:val="28"/>
          <w:szCs w:val="28"/>
        </w:rPr>
        <w:t>Номер налогоплательщика (идентификационный) _________________</w:t>
      </w:r>
    </w:p>
    <w:p w:rsidR="00FA1644" w:rsidRDefault="00FA1644" w:rsidP="00AF0EE4">
      <w:pPr>
        <w:pStyle w:val="af9"/>
        <w:rPr>
          <w:sz w:val="28"/>
          <w:szCs w:val="28"/>
        </w:rPr>
      </w:pPr>
      <w:r>
        <w:rPr>
          <w:sz w:val="28"/>
          <w:szCs w:val="28"/>
        </w:rPr>
        <w:t>Юридический адрес ________________________________________</w:t>
      </w:r>
    </w:p>
    <w:p w:rsidR="00FA1644" w:rsidRDefault="00FA1644" w:rsidP="00AF0EE4">
      <w:pPr>
        <w:pStyle w:val="af9"/>
        <w:rPr>
          <w:sz w:val="28"/>
          <w:szCs w:val="28"/>
        </w:rPr>
      </w:pPr>
      <w:r>
        <w:rPr>
          <w:sz w:val="28"/>
          <w:szCs w:val="28"/>
        </w:rPr>
        <w:t>Почтовый адрес ___________________________________________</w:t>
      </w:r>
    </w:p>
    <w:p w:rsidR="00FA1644" w:rsidRDefault="00FA1644"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FA1644" w:rsidRDefault="00FA1644"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FA1644" w:rsidRDefault="00FA1644" w:rsidP="00AF0EE4">
      <w:pPr>
        <w:pStyle w:val="af9"/>
        <w:rPr>
          <w:sz w:val="28"/>
          <w:szCs w:val="28"/>
        </w:rPr>
      </w:pPr>
      <w:r>
        <w:rPr>
          <w:sz w:val="28"/>
          <w:szCs w:val="28"/>
        </w:rPr>
        <w:t>Адрес электронной почты __________________@_______________</w:t>
      </w:r>
    </w:p>
    <w:p w:rsidR="00FA1644" w:rsidRDefault="00FA1644" w:rsidP="00AF0EE4">
      <w:pPr>
        <w:pStyle w:val="af9"/>
        <w:rPr>
          <w:sz w:val="28"/>
          <w:szCs w:val="28"/>
        </w:rPr>
      </w:pPr>
      <w:r>
        <w:rPr>
          <w:sz w:val="28"/>
          <w:szCs w:val="28"/>
        </w:rPr>
        <w:t>Зарегистрированный адрес офиса _____________________________</w:t>
      </w:r>
    </w:p>
    <w:p w:rsidR="00FA1644" w:rsidRPr="00B07F62" w:rsidRDefault="00FA1644" w:rsidP="00AF0EE4">
      <w:pPr>
        <w:pStyle w:val="af9"/>
        <w:tabs>
          <w:tab w:val="left" w:pos="1080"/>
        </w:tabs>
        <w:rPr>
          <w:sz w:val="28"/>
          <w:szCs w:val="28"/>
        </w:rPr>
      </w:pPr>
      <w:r>
        <w:rPr>
          <w:sz w:val="28"/>
          <w:szCs w:val="28"/>
        </w:rPr>
        <w:t>Адрес сайта компании: ______________________________________</w:t>
      </w:r>
    </w:p>
    <w:p w:rsidR="00FA1644" w:rsidRDefault="00FA1644"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FA1644" w:rsidRDefault="00FA1644" w:rsidP="00110975">
      <w:pPr>
        <w:pStyle w:val="af9"/>
        <w:tabs>
          <w:tab w:val="left" w:pos="1080"/>
        </w:tabs>
        <w:ind w:firstLine="0"/>
        <w:rPr>
          <w:sz w:val="28"/>
          <w:szCs w:val="28"/>
        </w:rPr>
      </w:pPr>
      <w:r>
        <w:rPr>
          <w:sz w:val="28"/>
          <w:szCs w:val="28"/>
        </w:rPr>
        <w:t>3. Банковские реквизиты______________</w:t>
      </w:r>
    </w:p>
    <w:p w:rsidR="00FA1644" w:rsidRPr="004A39BB" w:rsidRDefault="00FA1644"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FA1644" w:rsidRDefault="00FA1644"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FA1644" w:rsidRDefault="00FA1644"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FA1644" w:rsidRPr="00AF1A61" w:rsidRDefault="00FA1644"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FA1644" w:rsidRDefault="00FA1644" w:rsidP="00110975">
      <w:pPr>
        <w:tabs>
          <w:tab w:val="left" w:pos="9639"/>
        </w:tabs>
        <w:ind w:firstLine="539"/>
        <w:rPr>
          <w:b/>
          <w:sz w:val="28"/>
          <w:szCs w:val="28"/>
        </w:rPr>
      </w:pPr>
    </w:p>
    <w:p w:rsidR="00FA1644" w:rsidRPr="007415F9" w:rsidRDefault="00FA1644" w:rsidP="00110975">
      <w:pPr>
        <w:tabs>
          <w:tab w:val="left" w:pos="9639"/>
        </w:tabs>
        <w:ind w:firstLine="539"/>
        <w:rPr>
          <w:b/>
          <w:sz w:val="28"/>
          <w:szCs w:val="28"/>
        </w:rPr>
      </w:pPr>
      <w:r>
        <w:rPr>
          <w:b/>
          <w:sz w:val="28"/>
          <w:szCs w:val="28"/>
        </w:rPr>
        <w:t>Контактные лица</w:t>
      </w:r>
    </w:p>
    <w:p w:rsidR="00FA1644" w:rsidRPr="007415F9" w:rsidRDefault="00FA1644"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FA1644" w:rsidRDefault="00FA1644" w:rsidP="00110975">
      <w:pPr>
        <w:tabs>
          <w:tab w:val="left" w:pos="9639"/>
        </w:tabs>
        <w:rPr>
          <w:sz w:val="28"/>
          <w:szCs w:val="28"/>
          <w:u w:val="single"/>
        </w:rPr>
      </w:pPr>
    </w:p>
    <w:p w:rsidR="00FA1644" w:rsidRPr="007415F9" w:rsidRDefault="00FA1644"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FA1644" w:rsidRPr="007415F9" w:rsidRDefault="00FA1644" w:rsidP="00110975">
      <w:pPr>
        <w:tabs>
          <w:tab w:val="left" w:pos="9639"/>
        </w:tabs>
        <w:jc w:val="right"/>
        <w:rPr>
          <w:i/>
        </w:rPr>
      </w:pPr>
      <w:r>
        <w:rPr>
          <w:i/>
        </w:rPr>
        <w:t>Контактное лицо (должность, ФИО, телефон)</w:t>
      </w:r>
    </w:p>
    <w:p w:rsidR="00FA1644" w:rsidRPr="007415F9" w:rsidRDefault="00FA1644"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FA1644" w:rsidRPr="007415F9" w:rsidRDefault="00FA1644" w:rsidP="00110975">
      <w:pPr>
        <w:tabs>
          <w:tab w:val="left" w:pos="9639"/>
        </w:tabs>
        <w:jc w:val="right"/>
        <w:rPr>
          <w:i/>
        </w:rPr>
      </w:pPr>
      <w:r>
        <w:rPr>
          <w:i/>
        </w:rPr>
        <w:t>Контактное лицо (должность, ФИО, телефон)</w:t>
      </w:r>
    </w:p>
    <w:p w:rsidR="00FA1644" w:rsidRPr="007415F9" w:rsidRDefault="00FA1644"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FA1644" w:rsidRPr="007415F9" w:rsidRDefault="00FA1644" w:rsidP="00110975">
      <w:pPr>
        <w:tabs>
          <w:tab w:val="left" w:pos="9639"/>
        </w:tabs>
        <w:jc w:val="right"/>
        <w:rPr>
          <w:i/>
        </w:rPr>
      </w:pPr>
      <w:r>
        <w:rPr>
          <w:i/>
        </w:rPr>
        <w:t>Контактное лицо (должность, ФИО, телефон)</w:t>
      </w:r>
    </w:p>
    <w:p w:rsidR="00FA1644" w:rsidRPr="007415F9" w:rsidRDefault="00FA1644"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FA1644" w:rsidRPr="007415F9" w:rsidRDefault="00FA1644" w:rsidP="00110975">
      <w:pPr>
        <w:tabs>
          <w:tab w:val="left" w:pos="9639"/>
        </w:tabs>
        <w:jc w:val="right"/>
        <w:rPr>
          <w:i/>
        </w:rPr>
      </w:pPr>
      <w:r>
        <w:rPr>
          <w:i/>
        </w:rPr>
        <w:t>Контактное лицо (должность, ФИО, телефон)</w:t>
      </w:r>
    </w:p>
    <w:p w:rsidR="00FA1644" w:rsidRPr="007415F9" w:rsidRDefault="00FA1644" w:rsidP="00110975">
      <w:pPr>
        <w:pStyle w:val="af9"/>
        <w:rPr>
          <w:rFonts w:eastAsia="Times New Roman"/>
          <w:spacing w:val="-13"/>
          <w:sz w:val="28"/>
          <w:szCs w:val="28"/>
        </w:rPr>
      </w:pPr>
    </w:p>
    <w:p w:rsidR="00FA1644" w:rsidRPr="007415F9" w:rsidRDefault="00FA1644"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FA1644" w:rsidRPr="007415F9" w:rsidRDefault="00FA1644" w:rsidP="000519F8">
      <w:pPr>
        <w:tabs>
          <w:tab w:val="left" w:pos="8640"/>
        </w:tabs>
        <w:jc w:val="center"/>
        <w:rPr>
          <w:i/>
        </w:rPr>
      </w:pPr>
      <w:r>
        <w:rPr>
          <w:i/>
        </w:rPr>
        <w:t xml:space="preserve">                                         (наименование претендента)</w:t>
      </w:r>
    </w:p>
    <w:p w:rsidR="00FA1644" w:rsidRPr="00445DDD" w:rsidRDefault="00FA1644" w:rsidP="000519F8">
      <w:pPr>
        <w:pStyle w:val="33"/>
        <w:suppressAutoHyphens/>
        <w:spacing w:after="0"/>
        <w:rPr>
          <w:sz w:val="28"/>
          <w:szCs w:val="28"/>
        </w:rPr>
      </w:pPr>
      <w:r>
        <w:rPr>
          <w:sz w:val="28"/>
          <w:szCs w:val="28"/>
        </w:rPr>
        <w:t>____________________________________________________________________</w:t>
      </w:r>
    </w:p>
    <w:p w:rsidR="00FA1644" w:rsidRPr="007415F9" w:rsidRDefault="00FA1644" w:rsidP="000519F8">
      <w:pPr>
        <w:rPr>
          <w:i/>
        </w:rPr>
      </w:pPr>
      <w:r>
        <w:rPr>
          <w:i/>
        </w:rPr>
        <w:t xml:space="preserve">       МП</w:t>
      </w:r>
      <w:r>
        <w:rPr>
          <w:i/>
        </w:rPr>
        <w:tab/>
      </w:r>
      <w:r>
        <w:rPr>
          <w:i/>
        </w:rPr>
        <w:tab/>
      </w:r>
      <w:r>
        <w:rPr>
          <w:i/>
        </w:rPr>
        <w:tab/>
        <w:t>(должность, подпись, ФИО)</w:t>
      </w:r>
    </w:p>
    <w:p w:rsidR="00FA1644" w:rsidRDefault="00FA1644" w:rsidP="000519F8">
      <w:pPr>
        <w:pStyle w:val="33"/>
        <w:suppressAutoHyphens/>
        <w:spacing w:after="0"/>
        <w:rPr>
          <w:sz w:val="28"/>
          <w:szCs w:val="28"/>
        </w:rPr>
      </w:pPr>
      <w:r>
        <w:rPr>
          <w:sz w:val="28"/>
          <w:szCs w:val="28"/>
        </w:rPr>
        <w:t>«____» _________ 20___ г.</w:t>
      </w:r>
    </w:p>
    <w:p w:rsidR="00FA1644" w:rsidRDefault="00FA1644" w:rsidP="00B81D2B">
      <w:pPr>
        <w:suppressAutoHyphens w:val="0"/>
        <w:rPr>
          <w:sz w:val="28"/>
          <w:szCs w:val="28"/>
        </w:rPr>
      </w:pPr>
      <w:r>
        <w:rPr>
          <w:sz w:val="28"/>
          <w:szCs w:val="28"/>
        </w:rPr>
        <w:br w:type="page"/>
      </w:r>
    </w:p>
    <w:p w:rsidR="00FA1644" w:rsidRDefault="00FA1644">
      <w:pPr>
        <w:pStyle w:val="19"/>
        <w:ind w:firstLine="0"/>
        <w:jc w:val="right"/>
        <w:outlineLvl w:val="0"/>
        <w:rPr>
          <w:szCs w:val="28"/>
        </w:rPr>
      </w:pPr>
      <w:r>
        <w:t>Приложение</w:t>
      </w:r>
      <w:r>
        <w:rPr>
          <w:rFonts w:eastAsia="MS Mincho"/>
          <w:szCs w:val="28"/>
        </w:rPr>
        <w:t xml:space="preserve"> № </w:t>
      </w:r>
      <w:r>
        <w:t>3</w:t>
      </w:r>
    </w:p>
    <w:p w:rsidR="00FA1644" w:rsidRPr="008522E8" w:rsidRDefault="00FA1644" w:rsidP="00C10125">
      <w:pPr>
        <w:pStyle w:val="af9"/>
        <w:ind w:firstLine="0"/>
        <w:jc w:val="right"/>
        <w:rPr>
          <w:rFonts w:eastAsia="Times New Roman"/>
          <w:sz w:val="32"/>
          <w:szCs w:val="28"/>
        </w:rPr>
      </w:pPr>
      <w:r>
        <w:rPr>
          <w:sz w:val="28"/>
        </w:rPr>
        <w:t>к документации о закупке</w:t>
      </w:r>
    </w:p>
    <w:p w:rsidR="00FA1644" w:rsidRDefault="00FA1644" w:rsidP="00C10125">
      <w:pPr>
        <w:pStyle w:val="af9"/>
        <w:ind w:firstLine="0"/>
        <w:jc w:val="left"/>
        <w:rPr>
          <w:rFonts w:eastAsia="Times New Roman"/>
          <w:sz w:val="28"/>
          <w:szCs w:val="28"/>
        </w:rPr>
      </w:pPr>
    </w:p>
    <w:p w:rsidR="00FA1644" w:rsidRPr="00C03380" w:rsidRDefault="00FA1644" w:rsidP="00097CBB"/>
    <w:p w:rsidR="00FA1644" w:rsidRPr="00F230E7" w:rsidRDefault="00FA1644" w:rsidP="00097CBB">
      <w:pPr>
        <w:pStyle w:val="af9"/>
        <w:ind w:firstLine="0"/>
        <w:jc w:val="center"/>
        <w:outlineLvl w:val="1"/>
        <w:rPr>
          <w:b/>
          <w:sz w:val="28"/>
          <w:szCs w:val="28"/>
        </w:rPr>
      </w:pPr>
      <w:r>
        <w:rPr>
          <w:b/>
          <w:sz w:val="28"/>
          <w:szCs w:val="28"/>
        </w:rPr>
        <w:t>Предложение о сотрудничестве</w:t>
      </w:r>
    </w:p>
    <w:p w:rsidR="00FA1644" w:rsidRPr="0007096B" w:rsidRDefault="00FA1644" w:rsidP="00097CBB">
      <w:pPr>
        <w:rPr>
          <w:sz w:val="12"/>
        </w:rPr>
      </w:pPr>
    </w:p>
    <w:tbl>
      <w:tblPr>
        <w:tblW w:w="0" w:type="auto"/>
        <w:tblLook w:val="00A0"/>
      </w:tblPr>
      <w:tblGrid>
        <w:gridCol w:w="4927"/>
        <w:gridCol w:w="4927"/>
      </w:tblGrid>
      <w:tr w:rsidR="00FA1644" w:rsidRPr="0007096B" w:rsidTr="00B83FD0">
        <w:tc>
          <w:tcPr>
            <w:tcW w:w="4927" w:type="dxa"/>
          </w:tcPr>
          <w:p w:rsidR="00FA1644" w:rsidRPr="0007096B" w:rsidRDefault="00FA1644" w:rsidP="00B83FD0">
            <w:r>
              <w:rPr>
                <w:sz w:val="28"/>
                <w:szCs w:val="28"/>
              </w:rPr>
              <w:t>«____» ___________ 201_ г.</w:t>
            </w:r>
          </w:p>
        </w:tc>
        <w:tc>
          <w:tcPr>
            <w:tcW w:w="4927" w:type="dxa"/>
          </w:tcPr>
          <w:p w:rsidR="00FA1644" w:rsidRPr="0007096B" w:rsidRDefault="00FA1644" w:rsidP="00B83FD0">
            <w:pPr>
              <w:rPr>
                <w:sz w:val="28"/>
                <w:szCs w:val="28"/>
              </w:rPr>
            </w:pPr>
            <w:r>
              <w:rPr>
                <w:sz w:val="28"/>
                <w:szCs w:val="28"/>
              </w:rPr>
              <w:t>Процедура Размещения оферты</w:t>
            </w:r>
          </w:p>
          <w:p w:rsidR="00FA1644" w:rsidRPr="0007096B" w:rsidRDefault="00FA1644" w:rsidP="00B83FD0">
            <w:r>
              <w:rPr>
                <w:sz w:val="28"/>
                <w:szCs w:val="28"/>
              </w:rPr>
              <w:t>№ РО</w:t>
            </w:r>
            <w:proofErr w:type="gramStart"/>
            <w:r>
              <w:rPr>
                <w:sz w:val="28"/>
                <w:szCs w:val="28"/>
              </w:rPr>
              <w:t>-________-______-________</w:t>
            </w:r>
            <w:proofErr w:type="gramEnd"/>
          </w:p>
        </w:tc>
      </w:tr>
    </w:tbl>
    <w:p w:rsidR="00FA1644" w:rsidRPr="0007096B" w:rsidRDefault="00FA1644" w:rsidP="00097CBB">
      <w:pPr>
        <w:rPr>
          <w:sz w:val="28"/>
          <w:szCs w:val="28"/>
        </w:rPr>
      </w:pPr>
    </w:p>
    <w:tbl>
      <w:tblPr>
        <w:tblW w:w="0" w:type="auto"/>
        <w:tblBorders>
          <w:insideH w:val="single" w:sz="4" w:space="0" w:color="auto"/>
          <w:insideV w:val="single" w:sz="4" w:space="0" w:color="auto"/>
        </w:tblBorders>
        <w:tblLook w:val="00A0"/>
      </w:tblPr>
      <w:tblGrid>
        <w:gridCol w:w="9854"/>
      </w:tblGrid>
      <w:tr w:rsidR="00FA1644" w:rsidRPr="0007096B" w:rsidTr="00B83FD0">
        <w:tc>
          <w:tcPr>
            <w:tcW w:w="9854" w:type="dxa"/>
          </w:tcPr>
          <w:p w:rsidR="00FA1644" w:rsidRPr="0007096B" w:rsidRDefault="00FA1644" w:rsidP="00B83FD0">
            <w:pPr>
              <w:rPr>
                <w:sz w:val="28"/>
                <w:szCs w:val="28"/>
              </w:rPr>
            </w:pPr>
          </w:p>
        </w:tc>
      </w:tr>
      <w:tr w:rsidR="00FA1644" w:rsidRPr="0007096B" w:rsidTr="00B83FD0">
        <w:tc>
          <w:tcPr>
            <w:tcW w:w="9854" w:type="dxa"/>
          </w:tcPr>
          <w:p w:rsidR="00FA1644" w:rsidRPr="0007096B" w:rsidRDefault="00FA1644" w:rsidP="00B83FD0">
            <w:pPr>
              <w:ind w:firstLine="3"/>
              <w:jc w:val="center"/>
              <w:rPr>
                <w:sz w:val="28"/>
                <w:szCs w:val="28"/>
              </w:rPr>
            </w:pPr>
            <w:r>
              <w:rPr>
                <w:bCs/>
                <w:i/>
              </w:rPr>
              <w:t>(Полное наименование п</w:t>
            </w:r>
            <w:r>
              <w:rPr>
                <w:i/>
              </w:rPr>
              <w:t>ретендента</w:t>
            </w:r>
            <w:r>
              <w:rPr>
                <w:bCs/>
                <w:i/>
              </w:rPr>
              <w:t>)</w:t>
            </w:r>
          </w:p>
        </w:tc>
      </w:tr>
    </w:tbl>
    <w:p w:rsidR="00FA1644" w:rsidRDefault="00FA1644" w:rsidP="00097CBB">
      <w:pPr>
        <w:ind w:firstLine="720"/>
        <w:jc w:val="both"/>
        <w:rPr>
          <w:b/>
          <w:sz w:val="28"/>
          <w:szCs w:val="28"/>
          <w:highlight w:val="cyan"/>
        </w:rPr>
      </w:pPr>
    </w:p>
    <w:p w:rsidR="00FA1644" w:rsidRDefault="00FA1644" w:rsidP="00097CBB">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051"/>
        <w:gridCol w:w="2053"/>
        <w:gridCol w:w="2549"/>
      </w:tblGrid>
      <w:tr w:rsidR="00FA1644" w:rsidRPr="00D55FE7" w:rsidTr="00B83FD0">
        <w:trPr>
          <w:trHeight w:val="1953"/>
        </w:trPr>
        <w:tc>
          <w:tcPr>
            <w:tcW w:w="3236" w:type="dxa"/>
            <w:vAlign w:val="center"/>
          </w:tcPr>
          <w:p w:rsidR="00FA1644" w:rsidRPr="000E364B" w:rsidRDefault="00FA1644" w:rsidP="00B83FD0">
            <w:pPr>
              <w:pStyle w:val="Standard"/>
              <w:ind w:right="-1"/>
              <w:jc w:val="center"/>
              <w:rPr>
                <w:b/>
                <w:color w:val="000000"/>
              </w:rPr>
            </w:pPr>
            <w:r>
              <w:rPr>
                <w:b/>
                <w:color w:val="000000"/>
              </w:rPr>
              <w:t>Наименование Работ</w:t>
            </w:r>
          </w:p>
        </w:tc>
        <w:tc>
          <w:tcPr>
            <w:tcW w:w="2051" w:type="dxa"/>
            <w:vAlign w:val="center"/>
          </w:tcPr>
          <w:p w:rsidR="00FA1644" w:rsidRPr="000E364B" w:rsidRDefault="00FA1644" w:rsidP="00B83FD0">
            <w:pPr>
              <w:pStyle w:val="Standard"/>
              <w:ind w:right="-1"/>
              <w:jc w:val="center"/>
              <w:rPr>
                <w:b/>
                <w:color w:val="000000"/>
              </w:rPr>
            </w:pPr>
            <w:r>
              <w:rPr>
                <w:b/>
                <w:color w:val="000000"/>
              </w:rPr>
              <w:t>Стоимость разделки одного вагона в руб. без учета НДС 20%</w:t>
            </w:r>
            <w:r>
              <w:rPr>
                <w:rStyle w:val="af6"/>
                <w:b/>
                <w:color w:val="000000"/>
              </w:rPr>
              <w:footnoteReference w:id="2"/>
            </w:r>
            <w:r>
              <w:rPr>
                <w:b/>
                <w:color w:val="000000"/>
              </w:rPr>
              <w:t xml:space="preserve"> </w:t>
            </w:r>
          </w:p>
        </w:tc>
        <w:tc>
          <w:tcPr>
            <w:tcW w:w="2053" w:type="dxa"/>
            <w:vAlign w:val="center"/>
          </w:tcPr>
          <w:p w:rsidR="00FA1644" w:rsidRPr="000E364B" w:rsidRDefault="00FA1644" w:rsidP="00B83FD0">
            <w:pPr>
              <w:pStyle w:val="Standard"/>
              <w:ind w:right="-1"/>
              <w:jc w:val="center"/>
              <w:rPr>
                <w:b/>
                <w:color w:val="000000"/>
              </w:rPr>
            </w:pPr>
            <w:r>
              <w:rPr>
                <w:b/>
                <w:color w:val="000000"/>
              </w:rPr>
              <w:t xml:space="preserve">Стоимость разделки одного вагона в руб. учетом НДС 20% </w:t>
            </w:r>
          </w:p>
        </w:tc>
        <w:tc>
          <w:tcPr>
            <w:tcW w:w="2549" w:type="dxa"/>
            <w:vAlign w:val="center"/>
          </w:tcPr>
          <w:p w:rsidR="00FA1644" w:rsidRPr="000E364B" w:rsidRDefault="00FA1644" w:rsidP="00B83FD0">
            <w:pPr>
              <w:pStyle w:val="Standard"/>
              <w:tabs>
                <w:tab w:val="left" w:pos="851"/>
              </w:tabs>
              <w:ind w:right="-1"/>
              <w:jc w:val="center"/>
              <w:rPr>
                <w:b/>
                <w:color w:val="000000"/>
              </w:rPr>
            </w:pPr>
            <w:r>
              <w:rPr>
                <w:b/>
                <w:color w:val="000000"/>
              </w:rPr>
              <w:t>Срок выполнения работ по разделке 1 (одного) вагона, в календарных днях</w:t>
            </w:r>
            <w:r>
              <w:rPr>
                <w:rStyle w:val="af6"/>
                <w:b/>
                <w:color w:val="000000"/>
              </w:rPr>
              <w:footnoteReference w:id="3"/>
            </w:r>
          </w:p>
        </w:tc>
      </w:tr>
      <w:tr w:rsidR="00FA1644" w:rsidRPr="00D55FE7" w:rsidTr="00B83FD0">
        <w:trPr>
          <w:trHeight w:val="314"/>
        </w:trPr>
        <w:tc>
          <w:tcPr>
            <w:tcW w:w="3236" w:type="dxa"/>
            <w:vAlign w:val="center"/>
          </w:tcPr>
          <w:p w:rsidR="00FA1644" w:rsidRPr="000E364B" w:rsidRDefault="00FA1644" w:rsidP="00B83FD0">
            <w:pPr>
              <w:pStyle w:val="Standard"/>
              <w:ind w:right="-1"/>
              <w:jc w:val="center"/>
              <w:rPr>
                <w:b/>
                <w:color w:val="000000"/>
              </w:rPr>
            </w:pPr>
            <w:r>
              <w:rPr>
                <w:b/>
                <w:color w:val="000000"/>
              </w:rPr>
              <w:t>1</w:t>
            </w:r>
          </w:p>
        </w:tc>
        <w:tc>
          <w:tcPr>
            <w:tcW w:w="2051" w:type="dxa"/>
            <w:vAlign w:val="center"/>
          </w:tcPr>
          <w:p w:rsidR="00FA1644" w:rsidRPr="000E364B" w:rsidRDefault="00FA1644" w:rsidP="00B83FD0">
            <w:pPr>
              <w:pStyle w:val="Standard"/>
              <w:ind w:right="-1"/>
              <w:jc w:val="center"/>
              <w:rPr>
                <w:b/>
                <w:color w:val="000000"/>
              </w:rPr>
            </w:pPr>
            <w:r>
              <w:rPr>
                <w:b/>
                <w:color w:val="000000"/>
              </w:rPr>
              <w:t>2</w:t>
            </w:r>
          </w:p>
        </w:tc>
        <w:tc>
          <w:tcPr>
            <w:tcW w:w="2053" w:type="dxa"/>
            <w:vAlign w:val="center"/>
          </w:tcPr>
          <w:p w:rsidR="00FA1644" w:rsidRPr="000E364B" w:rsidRDefault="00FA1644" w:rsidP="00B83FD0">
            <w:pPr>
              <w:pStyle w:val="Standard"/>
              <w:ind w:right="-1"/>
              <w:jc w:val="center"/>
              <w:rPr>
                <w:b/>
                <w:color w:val="000000"/>
              </w:rPr>
            </w:pPr>
            <w:r>
              <w:rPr>
                <w:b/>
                <w:color w:val="000000"/>
              </w:rPr>
              <w:t>3</w:t>
            </w:r>
          </w:p>
        </w:tc>
        <w:tc>
          <w:tcPr>
            <w:tcW w:w="2549" w:type="dxa"/>
            <w:vAlign w:val="center"/>
          </w:tcPr>
          <w:p w:rsidR="00FA1644" w:rsidRPr="000E364B" w:rsidRDefault="00FA1644" w:rsidP="00B83FD0">
            <w:pPr>
              <w:pStyle w:val="Standard"/>
              <w:tabs>
                <w:tab w:val="left" w:pos="851"/>
              </w:tabs>
              <w:ind w:right="-1"/>
              <w:jc w:val="center"/>
              <w:rPr>
                <w:b/>
                <w:color w:val="000000"/>
              </w:rPr>
            </w:pPr>
            <w:r>
              <w:rPr>
                <w:b/>
                <w:color w:val="000000"/>
              </w:rPr>
              <w:t>4</w:t>
            </w:r>
          </w:p>
        </w:tc>
      </w:tr>
      <w:tr w:rsidR="00FA1644" w:rsidRPr="00D55FE7" w:rsidTr="00B83FD0">
        <w:trPr>
          <w:trHeight w:val="455"/>
        </w:trPr>
        <w:tc>
          <w:tcPr>
            <w:tcW w:w="3236" w:type="dxa"/>
          </w:tcPr>
          <w:p w:rsidR="00FA1644" w:rsidRPr="00F35420" w:rsidRDefault="00FA1644" w:rsidP="00B83FD0">
            <w:pPr>
              <w:pStyle w:val="Standard"/>
              <w:jc w:val="both"/>
            </w:pPr>
            <w:r>
              <w:rPr>
                <w:bCs/>
              </w:rPr>
              <w:t xml:space="preserve">Выполнение на Юго-Восточной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bCs/>
              </w:rPr>
              <w:t>ремонтопригодных</w:t>
            </w:r>
            <w:proofErr w:type="spellEnd"/>
            <w:r>
              <w:rPr>
                <w:bCs/>
              </w:rPr>
              <w:t xml:space="preserve"> деталей к местам ремонта вагонов</w:t>
            </w:r>
          </w:p>
        </w:tc>
        <w:tc>
          <w:tcPr>
            <w:tcW w:w="2051" w:type="dxa"/>
            <w:vAlign w:val="center"/>
          </w:tcPr>
          <w:p w:rsidR="00FA1644" w:rsidRPr="00742336" w:rsidRDefault="00FA1644" w:rsidP="00B83FD0">
            <w:pPr>
              <w:pStyle w:val="Standard"/>
              <w:jc w:val="center"/>
            </w:pPr>
          </w:p>
        </w:tc>
        <w:tc>
          <w:tcPr>
            <w:tcW w:w="2053" w:type="dxa"/>
            <w:vAlign w:val="center"/>
          </w:tcPr>
          <w:p w:rsidR="00FA1644" w:rsidRPr="00742336" w:rsidRDefault="00FA1644" w:rsidP="00B83FD0">
            <w:pPr>
              <w:pStyle w:val="Standard"/>
              <w:jc w:val="center"/>
            </w:pPr>
          </w:p>
        </w:tc>
        <w:tc>
          <w:tcPr>
            <w:tcW w:w="2549" w:type="dxa"/>
            <w:vAlign w:val="center"/>
          </w:tcPr>
          <w:p w:rsidR="00FA1644" w:rsidRPr="00D55FE7" w:rsidRDefault="00FA1644" w:rsidP="00B83FD0">
            <w:pPr>
              <w:jc w:val="center"/>
            </w:pPr>
            <w:r>
              <w:t xml:space="preserve">____ (_______)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w:t>
            </w:r>
          </w:p>
        </w:tc>
      </w:tr>
    </w:tbl>
    <w:p w:rsidR="00FA1644" w:rsidRDefault="00FA1644" w:rsidP="00097CBB">
      <w:pPr>
        <w:ind w:firstLine="720"/>
        <w:jc w:val="both"/>
        <w:rPr>
          <w:b/>
          <w:sz w:val="28"/>
          <w:szCs w:val="28"/>
        </w:rPr>
      </w:pPr>
    </w:p>
    <w:p w:rsidR="00FA1644" w:rsidRPr="00043E9F" w:rsidRDefault="00FA1644" w:rsidP="00097CBB">
      <w:pPr>
        <w:ind w:firstLine="720"/>
        <w:jc w:val="both"/>
        <w:rPr>
          <w:sz w:val="28"/>
          <w:szCs w:val="28"/>
        </w:rPr>
      </w:pPr>
      <w:r>
        <w:rPr>
          <w:sz w:val="28"/>
          <w:szCs w:val="28"/>
        </w:rPr>
        <w:t>Перечень мест выполнения Работ</w:t>
      </w:r>
      <w:r>
        <w:rPr>
          <w:rStyle w:val="af6"/>
          <w:szCs w:val="28"/>
        </w:rPr>
        <w:footnoteReference w:id="4"/>
      </w:r>
      <w:r>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480"/>
        <w:gridCol w:w="3182"/>
      </w:tblGrid>
      <w:tr w:rsidR="00FA1644" w:rsidRPr="00D55FE7" w:rsidTr="00B83FD0">
        <w:trPr>
          <w:trHeight w:val="1069"/>
        </w:trPr>
        <w:tc>
          <w:tcPr>
            <w:tcW w:w="3227" w:type="dxa"/>
            <w:vAlign w:val="center"/>
          </w:tcPr>
          <w:p w:rsidR="00FA1644" w:rsidRPr="00D55FE7" w:rsidRDefault="00FA1644" w:rsidP="00B83FD0">
            <w:pPr>
              <w:pStyle w:val="Standard"/>
              <w:ind w:right="-1"/>
              <w:jc w:val="center"/>
              <w:rPr>
                <w:color w:val="000000"/>
              </w:rPr>
            </w:pPr>
            <w:r>
              <w:t>Адреса местонахождения специализированных пунктов разделки Исполнителя</w:t>
            </w:r>
          </w:p>
        </w:tc>
        <w:tc>
          <w:tcPr>
            <w:tcW w:w="3480" w:type="dxa"/>
            <w:vAlign w:val="center"/>
          </w:tcPr>
          <w:p w:rsidR="00FA1644" w:rsidRPr="00D55FE7" w:rsidRDefault="00FA1644" w:rsidP="00B83FD0">
            <w:pPr>
              <w:pStyle w:val="Standard"/>
              <w:ind w:right="-1"/>
              <w:jc w:val="center"/>
              <w:rPr>
                <w:color w:val="000000"/>
              </w:rPr>
            </w:pPr>
            <w:r>
              <w:t>Железнодорожная станция приема-передачи вагонов в разделку</w:t>
            </w:r>
          </w:p>
        </w:tc>
        <w:tc>
          <w:tcPr>
            <w:tcW w:w="3182" w:type="dxa"/>
            <w:vAlign w:val="center"/>
          </w:tcPr>
          <w:p w:rsidR="00FA1644" w:rsidRPr="00D55FE7" w:rsidRDefault="00FA1644" w:rsidP="00B83FD0">
            <w:pPr>
              <w:pStyle w:val="Standard"/>
              <w:tabs>
                <w:tab w:val="left" w:pos="851"/>
              </w:tabs>
              <w:ind w:right="-1"/>
              <w:jc w:val="center"/>
              <w:rPr>
                <w:color w:val="000000"/>
              </w:rPr>
            </w:pPr>
            <w:r>
              <w:t>Наименование железной дороги сети ОАО «РЖД»</w:t>
            </w:r>
          </w:p>
        </w:tc>
      </w:tr>
      <w:tr w:rsidR="00FA1644" w:rsidRPr="00D55FE7" w:rsidTr="00B83FD0">
        <w:trPr>
          <w:trHeight w:val="465"/>
        </w:trPr>
        <w:tc>
          <w:tcPr>
            <w:tcW w:w="3227" w:type="dxa"/>
            <w:vAlign w:val="center"/>
          </w:tcPr>
          <w:p w:rsidR="00FA1644" w:rsidRPr="00742336" w:rsidRDefault="00FA1644" w:rsidP="00B83FD0">
            <w:pPr>
              <w:pStyle w:val="Standard"/>
              <w:jc w:val="both"/>
            </w:pPr>
          </w:p>
        </w:tc>
        <w:tc>
          <w:tcPr>
            <w:tcW w:w="3480" w:type="dxa"/>
            <w:vAlign w:val="center"/>
          </w:tcPr>
          <w:p w:rsidR="00FA1644" w:rsidRPr="00742336" w:rsidRDefault="00FA1644" w:rsidP="00B83FD0">
            <w:pPr>
              <w:pStyle w:val="Standard"/>
              <w:jc w:val="both"/>
            </w:pPr>
          </w:p>
        </w:tc>
        <w:tc>
          <w:tcPr>
            <w:tcW w:w="3182" w:type="dxa"/>
          </w:tcPr>
          <w:p w:rsidR="00FA1644" w:rsidRPr="00D55FE7" w:rsidRDefault="00FA1644" w:rsidP="00B83FD0">
            <w:r>
              <w:t>Юго-Восточная железная дорога</w:t>
            </w:r>
          </w:p>
        </w:tc>
      </w:tr>
    </w:tbl>
    <w:p w:rsidR="00FA1644" w:rsidRPr="00051EC3" w:rsidRDefault="00FA1644" w:rsidP="00097CBB">
      <w:pPr>
        <w:ind w:firstLine="720"/>
        <w:jc w:val="both"/>
        <w:rPr>
          <w:b/>
          <w:sz w:val="28"/>
          <w:szCs w:val="28"/>
        </w:rPr>
      </w:pPr>
    </w:p>
    <w:p w:rsidR="00FA1644" w:rsidRPr="00051EC3" w:rsidRDefault="00FA1644" w:rsidP="00097CBB">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FA1644" w:rsidRPr="00051EC3" w:rsidRDefault="00FA1644" w:rsidP="00097CBB">
      <w:pPr>
        <w:ind w:firstLine="720"/>
        <w:jc w:val="center"/>
        <w:rPr>
          <w:i/>
        </w:rPr>
      </w:pPr>
      <w:r>
        <w:rPr>
          <w:i/>
        </w:rPr>
        <w:t>(заполняется претендентом при необходимости).</w:t>
      </w:r>
    </w:p>
    <w:p w:rsidR="00FA1644" w:rsidRPr="00051EC3" w:rsidRDefault="00FA1644" w:rsidP="00097CBB">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FA1644" w:rsidRPr="00051EC3" w:rsidRDefault="00FA1644" w:rsidP="00097CBB">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FA1644" w:rsidRDefault="00FA1644" w:rsidP="00097CBB">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FA1644" w:rsidRDefault="00FA1644" w:rsidP="00097CBB">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A1644" w:rsidRDefault="00FA1644" w:rsidP="00097CBB">
      <w:pPr>
        <w:keepNext/>
        <w:ind w:firstLine="706"/>
        <w:jc w:val="both"/>
        <w:rPr>
          <w:b/>
          <w:bCs/>
          <w:sz w:val="28"/>
          <w:szCs w:val="28"/>
        </w:rPr>
      </w:pPr>
    </w:p>
    <w:p w:rsidR="00FA1644" w:rsidRPr="007415F9" w:rsidRDefault="00FA1644" w:rsidP="00097CBB">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____________________________________________________________________</w:t>
      </w:r>
    </w:p>
    <w:p w:rsidR="00FA1644" w:rsidRPr="007415F9" w:rsidRDefault="00FA1644" w:rsidP="00097CBB">
      <w:pPr>
        <w:tabs>
          <w:tab w:val="left" w:pos="8640"/>
        </w:tabs>
        <w:rPr>
          <w:i/>
        </w:rPr>
      </w:pPr>
      <w:r>
        <w:rPr>
          <w:i/>
        </w:rPr>
        <w:t xml:space="preserve">                                                     (наименование претендента)</w:t>
      </w:r>
    </w:p>
    <w:p w:rsidR="00FA1644" w:rsidRPr="00F35420" w:rsidRDefault="00FA1644" w:rsidP="00097CBB">
      <w:pPr>
        <w:pStyle w:val="33"/>
        <w:suppressAutoHyphens/>
        <w:spacing w:after="0"/>
        <w:rPr>
          <w:sz w:val="28"/>
          <w:szCs w:val="28"/>
        </w:rPr>
      </w:pPr>
      <w:r>
        <w:rPr>
          <w:sz w:val="28"/>
          <w:szCs w:val="28"/>
        </w:rPr>
        <w:t>____________________________________________________________________</w:t>
      </w:r>
    </w:p>
    <w:p w:rsidR="00FA1644" w:rsidRPr="007415F9" w:rsidRDefault="00FA1644" w:rsidP="00097CBB">
      <w:pPr>
        <w:rPr>
          <w:i/>
        </w:rPr>
      </w:pPr>
      <w:r>
        <w:rPr>
          <w:i/>
        </w:rPr>
        <w:t xml:space="preserve">       МП</w:t>
      </w:r>
      <w:r>
        <w:rPr>
          <w:i/>
        </w:rPr>
        <w:tab/>
      </w:r>
      <w:r>
        <w:rPr>
          <w:i/>
        </w:rPr>
        <w:tab/>
        <w:t xml:space="preserve">                            (должность, подпись, ФИО)</w:t>
      </w:r>
    </w:p>
    <w:p w:rsidR="00FA1644" w:rsidRDefault="00FA1644" w:rsidP="00097CBB">
      <w:pPr>
        <w:pStyle w:val="33"/>
        <w:suppressAutoHyphens/>
        <w:spacing w:after="0"/>
        <w:rPr>
          <w:sz w:val="28"/>
          <w:szCs w:val="28"/>
        </w:rPr>
      </w:pPr>
    </w:p>
    <w:p w:rsidR="00FA1644" w:rsidRDefault="00FA1644" w:rsidP="00097CBB">
      <w:pPr>
        <w:pStyle w:val="33"/>
        <w:suppressAutoHyphens/>
        <w:spacing w:after="0"/>
        <w:rPr>
          <w:sz w:val="28"/>
          <w:szCs w:val="28"/>
        </w:rPr>
      </w:pPr>
    </w:p>
    <w:p w:rsidR="00FA1644" w:rsidRPr="005D0431" w:rsidRDefault="00FA1644" w:rsidP="00097CBB">
      <w:pPr>
        <w:pStyle w:val="33"/>
        <w:suppressAutoHyphens/>
        <w:spacing w:after="0"/>
        <w:rPr>
          <w:sz w:val="28"/>
          <w:szCs w:val="28"/>
        </w:rPr>
      </w:pPr>
      <w:r>
        <w:rPr>
          <w:sz w:val="28"/>
          <w:szCs w:val="28"/>
        </w:rPr>
        <w:t>«____» _________ 20___ г.</w:t>
      </w:r>
    </w:p>
    <w:p w:rsidR="00FA1644" w:rsidRDefault="00FA1644" w:rsidP="00097CBB"/>
    <w:p w:rsidR="00FA1644" w:rsidRDefault="00FA1644" w:rsidP="00097CBB"/>
    <w:p w:rsidR="00FA1644" w:rsidRDefault="00FA1644" w:rsidP="00EF18CF">
      <w:pPr>
        <w:pStyle w:val="af9"/>
        <w:ind w:firstLine="0"/>
        <w:jc w:val="left"/>
        <w:rPr>
          <w:rFonts w:eastAsia="Times New Roman"/>
          <w:sz w:val="24"/>
          <w:szCs w:val="28"/>
        </w:rPr>
      </w:pPr>
    </w:p>
    <w:p w:rsidR="00FA1644" w:rsidRDefault="00FA1644" w:rsidP="00EF18CF">
      <w:pPr>
        <w:pStyle w:val="af9"/>
        <w:ind w:firstLine="0"/>
        <w:jc w:val="left"/>
        <w:sectPr w:rsidR="00FA1644" w:rsidSect="007C51E1">
          <w:pgSz w:w="11907" w:h="16840" w:code="9"/>
          <w:pgMar w:top="1134" w:right="851" w:bottom="1134" w:left="1418" w:header="794" w:footer="794" w:gutter="0"/>
          <w:cols w:space="720"/>
          <w:titlePg/>
          <w:docGrid w:linePitch="326"/>
        </w:sectPr>
      </w:pPr>
    </w:p>
    <w:p w:rsidR="00FA1644" w:rsidRDefault="00FA1644">
      <w:pPr>
        <w:pStyle w:val="af9"/>
        <w:ind w:firstLine="0"/>
        <w:jc w:val="right"/>
        <w:rPr>
          <w:szCs w:val="28"/>
        </w:rPr>
      </w:pPr>
    </w:p>
    <w:p w:rsidR="00FA1644" w:rsidRDefault="00FA1644">
      <w:pPr>
        <w:pStyle w:val="af9"/>
        <w:ind w:firstLine="0"/>
        <w:jc w:val="right"/>
        <w:rPr>
          <w:szCs w:val="28"/>
        </w:rPr>
      </w:pPr>
      <w:r>
        <w:t>Приложение № 4</w:t>
      </w:r>
    </w:p>
    <w:p w:rsidR="00FA1644" w:rsidRPr="008522E8" w:rsidRDefault="00FA1644" w:rsidP="00C10125">
      <w:pPr>
        <w:pStyle w:val="af9"/>
        <w:ind w:firstLine="0"/>
        <w:jc w:val="right"/>
        <w:rPr>
          <w:rFonts w:eastAsia="Times New Roman"/>
          <w:sz w:val="32"/>
          <w:szCs w:val="28"/>
        </w:rPr>
      </w:pPr>
      <w:r>
        <w:rPr>
          <w:sz w:val="28"/>
        </w:rPr>
        <w:t>к документации о закупке</w:t>
      </w:r>
    </w:p>
    <w:p w:rsidR="00FA1644" w:rsidRDefault="00FA1644" w:rsidP="00C10125">
      <w:pPr>
        <w:pStyle w:val="af9"/>
        <w:ind w:firstLine="0"/>
        <w:jc w:val="left"/>
        <w:rPr>
          <w:rFonts w:eastAsia="Times New Roman"/>
          <w:sz w:val="28"/>
          <w:szCs w:val="28"/>
        </w:rPr>
      </w:pPr>
    </w:p>
    <w:p w:rsidR="00FA1644" w:rsidRPr="0054566D" w:rsidRDefault="00FA1644" w:rsidP="005A3ACE">
      <w:pPr>
        <w:outlineLvl w:val="1"/>
        <w:rPr>
          <w:b/>
          <w:bCs/>
          <w:sz w:val="28"/>
          <w:szCs w:val="28"/>
        </w:rPr>
      </w:pPr>
      <w:r>
        <w:rPr>
          <w:b/>
          <w:bCs/>
          <w:sz w:val="28"/>
          <w:szCs w:val="28"/>
        </w:rPr>
        <w:t>Сведения об опыте выполнения работ, оказания услуг, поставки товаров по предмету Размещения оферты № ___________, выполненных, оказанных, поставленных ____________________________________________.</w:t>
      </w:r>
    </w:p>
    <w:p w:rsidR="00FA1644" w:rsidRPr="0054566D" w:rsidRDefault="00FA1644" w:rsidP="005A3ACE">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FA1644" w:rsidRPr="0054566D" w:rsidTr="001F3854">
        <w:trPr>
          <w:trHeight w:val="2179"/>
        </w:trPr>
        <w:tc>
          <w:tcPr>
            <w:tcW w:w="342" w:type="pct"/>
            <w:vAlign w:val="center"/>
          </w:tcPr>
          <w:p w:rsidR="00FA1644" w:rsidRPr="0054566D" w:rsidRDefault="00FA1644" w:rsidP="001F3854">
            <w:r>
              <w:t>№</w:t>
            </w:r>
          </w:p>
        </w:tc>
        <w:tc>
          <w:tcPr>
            <w:tcW w:w="648" w:type="pct"/>
            <w:vAlign w:val="center"/>
          </w:tcPr>
          <w:p w:rsidR="00FA1644" w:rsidRPr="0054566D" w:rsidRDefault="00FA1644" w:rsidP="001F3854">
            <w:r>
              <w:t>Дата и номер договора</w:t>
            </w:r>
            <w:r>
              <w:rPr>
                <w:vertAlign w:val="superscript"/>
              </w:rPr>
              <w:footnoteReference w:id="5"/>
            </w:r>
          </w:p>
        </w:tc>
        <w:tc>
          <w:tcPr>
            <w:tcW w:w="1369" w:type="pct"/>
            <w:vAlign w:val="center"/>
          </w:tcPr>
          <w:p w:rsidR="00FA1644" w:rsidRPr="0054566D" w:rsidRDefault="00FA1644" w:rsidP="008D136E">
            <w:r>
              <w:t>Предмет договора (указываются только договоры по предмету Размещения оферты в соответствии с подпунктом 1.3 части 1 пункта 17  Информационной карты)</w:t>
            </w:r>
          </w:p>
        </w:tc>
        <w:tc>
          <w:tcPr>
            <w:tcW w:w="899" w:type="pct"/>
            <w:vAlign w:val="center"/>
          </w:tcPr>
          <w:p w:rsidR="00FA1644" w:rsidRPr="0054566D" w:rsidRDefault="00FA1644" w:rsidP="001F3854">
            <w:r>
              <w:t xml:space="preserve">Наименование контрагента </w:t>
            </w:r>
          </w:p>
        </w:tc>
        <w:tc>
          <w:tcPr>
            <w:tcW w:w="949" w:type="pct"/>
            <w:vAlign w:val="center"/>
          </w:tcPr>
          <w:p w:rsidR="00FA1644" w:rsidRPr="0054566D" w:rsidRDefault="00FA1644" w:rsidP="008D136E">
            <w:r>
              <w:t>Количество поставляемых услуг</w:t>
            </w:r>
          </w:p>
        </w:tc>
        <w:tc>
          <w:tcPr>
            <w:tcW w:w="793" w:type="pct"/>
            <w:vAlign w:val="center"/>
          </w:tcPr>
          <w:p w:rsidR="00FA1644" w:rsidRPr="0054566D" w:rsidRDefault="00FA1644" w:rsidP="001F3854">
            <w:r>
              <w:t>Сумма стоимости оказанных услуг по договору, без учета НДС, руб.</w:t>
            </w:r>
          </w:p>
        </w:tc>
      </w:tr>
      <w:tr w:rsidR="00FA1644" w:rsidRPr="0054566D" w:rsidTr="001F3854">
        <w:trPr>
          <w:trHeight w:val="274"/>
        </w:trPr>
        <w:tc>
          <w:tcPr>
            <w:tcW w:w="342" w:type="pct"/>
          </w:tcPr>
          <w:p w:rsidR="00FA1644" w:rsidRPr="0054566D" w:rsidRDefault="00FA1644" w:rsidP="001F3854">
            <w:pPr>
              <w:jc w:val="both"/>
            </w:pPr>
            <w:r>
              <w:t>1.</w:t>
            </w:r>
          </w:p>
        </w:tc>
        <w:tc>
          <w:tcPr>
            <w:tcW w:w="648" w:type="pct"/>
            <w:vAlign w:val="center"/>
          </w:tcPr>
          <w:p w:rsidR="00FA1644" w:rsidRPr="0054566D" w:rsidRDefault="00FA1644" w:rsidP="001F3854">
            <w:pPr>
              <w:jc w:val="both"/>
            </w:pPr>
          </w:p>
        </w:tc>
        <w:tc>
          <w:tcPr>
            <w:tcW w:w="1369" w:type="pct"/>
          </w:tcPr>
          <w:p w:rsidR="00FA1644" w:rsidRPr="0054566D" w:rsidRDefault="00FA1644" w:rsidP="001F3854">
            <w:pPr>
              <w:jc w:val="both"/>
            </w:pPr>
          </w:p>
        </w:tc>
        <w:tc>
          <w:tcPr>
            <w:tcW w:w="899" w:type="pct"/>
          </w:tcPr>
          <w:p w:rsidR="00FA1644" w:rsidRPr="0054566D" w:rsidRDefault="00FA1644" w:rsidP="001F3854">
            <w:pPr>
              <w:jc w:val="both"/>
            </w:pPr>
          </w:p>
        </w:tc>
        <w:tc>
          <w:tcPr>
            <w:tcW w:w="949" w:type="pct"/>
          </w:tcPr>
          <w:p w:rsidR="00FA1644" w:rsidRPr="0054566D" w:rsidRDefault="00FA1644" w:rsidP="001F3854">
            <w:pPr>
              <w:jc w:val="both"/>
            </w:pPr>
          </w:p>
        </w:tc>
        <w:tc>
          <w:tcPr>
            <w:tcW w:w="793" w:type="pct"/>
          </w:tcPr>
          <w:p w:rsidR="00FA1644" w:rsidRPr="0054566D" w:rsidRDefault="00FA1644" w:rsidP="001F3854">
            <w:pPr>
              <w:jc w:val="both"/>
            </w:pPr>
          </w:p>
        </w:tc>
      </w:tr>
      <w:tr w:rsidR="00FA1644" w:rsidRPr="0054566D" w:rsidTr="001F3854">
        <w:trPr>
          <w:trHeight w:val="262"/>
        </w:trPr>
        <w:tc>
          <w:tcPr>
            <w:tcW w:w="342" w:type="pct"/>
          </w:tcPr>
          <w:p w:rsidR="00FA1644" w:rsidRPr="0054566D" w:rsidRDefault="00FA1644" w:rsidP="001F3854">
            <w:pPr>
              <w:jc w:val="both"/>
            </w:pPr>
            <w:r>
              <w:t>2.</w:t>
            </w:r>
          </w:p>
        </w:tc>
        <w:tc>
          <w:tcPr>
            <w:tcW w:w="648" w:type="pct"/>
            <w:vAlign w:val="center"/>
          </w:tcPr>
          <w:p w:rsidR="00FA1644" w:rsidRPr="0054566D" w:rsidRDefault="00FA1644" w:rsidP="001F3854">
            <w:pPr>
              <w:jc w:val="both"/>
            </w:pPr>
          </w:p>
        </w:tc>
        <w:tc>
          <w:tcPr>
            <w:tcW w:w="1369" w:type="pct"/>
          </w:tcPr>
          <w:p w:rsidR="00FA1644" w:rsidRPr="0054566D" w:rsidRDefault="00FA1644" w:rsidP="001F3854">
            <w:pPr>
              <w:jc w:val="both"/>
            </w:pPr>
          </w:p>
        </w:tc>
        <w:tc>
          <w:tcPr>
            <w:tcW w:w="899" w:type="pct"/>
          </w:tcPr>
          <w:p w:rsidR="00FA1644" w:rsidRPr="0054566D" w:rsidRDefault="00FA1644" w:rsidP="001F3854">
            <w:pPr>
              <w:jc w:val="both"/>
            </w:pPr>
          </w:p>
        </w:tc>
        <w:tc>
          <w:tcPr>
            <w:tcW w:w="949" w:type="pct"/>
          </w:tcPr>
          <w:p w:rsidR="00FA1644" w:rsidRPr="0054566D" w:rsidRDefault="00FA1644" w:rsidP="001F3854">
            <w:pPr>
              <w:jc w:val="both"/>
            </w:pPr>
          </w:p>
        </w:tc>
        <w:tc>
          <w:tcPr>
            <w:tcW w:w="793" w:type="pct"/>
          </w:tcPr>
          <w:p w:rsidR="00FA1644" w:rsidRPr="0054566D" w:rsidRDefault="00FA1644" w:rsidP="001F3854">
            <w:pPr>
              <w:jc w:val="both"/>
            </w:pPr>
          </w:p>
        </w:tc>
      </w:tr>
      <w:tr w:rsidR="00FA1644" w:rsidRPr="0054566D" w:rsidTr="001F3854">
        <w:trPr>
          <w:trHeight w:val="207"/>
        </w:trPr>
        <w:tc>
          <w:tcPr>
            <w:tcW w:w="342" w:type="pct"/>
          </w:tcPr>
          <w:p w:rsidR="00FA1644" w:rsidRPr="0054566D" w:rsidRDefault="00FA1644" w:rsidP="001F3854">
            <w:pPr>
              <w:jc w:val="both"/>
            </w:pPr>
          </w:p>
        </w:tc>
        <w:tc>
          <w:tcPr>
            <w:tcW w:w="2917" w:type="pct"/>
            <w:gridSpan w:val="3"/>
            <w:vAlign w:val="center"/>
          </w:tcPr>
          <w:p w:rsidR="00FA1644" w:rsidRPr="0054566D" w:rsidRDefault="00FA1644" w:rsidP="001F3854">
            <w:pPr>
              <w:jc w:val="both"/>
            </w:pPr>
            <w:r>
              <w:t>Итого:</w:t>
            </w:r>
          </w:p>
        </w:tc>
        <w:tc>
          <w:tcPr>
            <w:tcW w:w="949" w:type="pct"/>
          </w:tcPr>
          <w:p w:rsidR="00FA1644" w:rsidRPr="0054566D" w:rsidRDefault="00FA1644" w:rsidP="001F3854">
            <w:pPr>
              <w:jc w:val="both"/>
            </w:pPr>
          </w:p>
        </w:tc>
        <w:tc>
          <w:tcPr>
            <w:tcW w:w="793" w:type="pct"/>
          </w:tcPr>
          <w:p w:rsidR="00FA1644" w:rsidRPr="0054566D" w:rsidRDefault="00FA1644" w:rsidP="001F3854">
            <w:pPr>
              <w:jc w:val="both"/>
            </w:pPr>
          </w:p>
        </w:tc>
      </w:tr>
    </w:tbl>
    <w:p w:rsidR="00FA1644" w:rsidRPr="0054566D" w:rsidRDefault="00FA1644" w:rsidP="005A3ACE">
      <w:pPr>
        <w:jc w:val="both"/>
      </w:pPr>
    </w:p>
    <w:p w:rsidR="00FA1644" w:rsidRPr="0054566D" w:rsidRDefault="00FA1644" w:rsidP="005A3ACE">
      <w:pPr>
        <w:jc w:val="both"/>
      </w:pPr>
      <w:r>
        <w:t>Приложение: 1. копия договора на ____ листах.</w:t>
      </w:r>
    </w:p>
    <w:p w:rsidR="00FA1644" w:rsidRDefault="00FA1644" w:rsidP="005A3ACE">
      <w:pPr>
        <w:jc w:val="both"/>
      </w:pPr>
      <w:r>
        <w:tab/>
      </w:r>
      <w:r>
        <w:tab/>
      </w:r>
      <w:r>
        <w:tab/>
        <w:t xml:space="preserve">2. копия акта на </w:t>
      </w:r>
      <w:r>
        <w:tab/>
        <w:t>____ листах.</w:t>
      </w:r>
    </w:p>
    <w:p w:rsidR="00FA1644" w:rsidRPr="0054566D" w:rsidRDefault="00FA1644" w:rsidP="005A3ACE">
      <w:pPr>
        <w:jc w:val="both"/>
      </w:pPr>
      <w:r>
        <w:tab/>
      </w:r>
      <w:r>
        <w:tab/>
      </w:r>
      <w:r>
        <w:tab/>
        <w:t>3. копии иных документов на ____ листах.</w:t>
      </w:r>
    </w:p>
    <w:p w:rsidR="00FA1644" w:rsidRPr="0054566D" w:rsidRDefault="00FA1644" w:rsidP="005A3ACE">
      <w:pPr>
        <w:jc w:val="both"/>
        <w:rPr>
          <w:b/>
          <w:szCs w:val="28"/>
        </w:rPr>
      </w:pPr>
    </w:p>
    <w:p w:rsidR="00FA1644" w:rsidRPr="0054566D" w:rsidRDefault="00FA1644" w:rsidP="005A3ACE">
      <w:pPr>
        <w:jc w:val="both"/>
      </w:pPr>
    </w:p>
    <w:p w:rsidR="00FA1644" w:rsidRPr="0054566D" w:rsidRDefault="00FA1644" w:rsidP="005A3ACE">
      <w:pPr>
        <w:jc w:val="both"/>
      </w:pPr>
    </w:p>
    <w:p w:rsidR="00FA1644" w:rsidRPr="00221467" w:rsidRDefault="00FA1644" w:rsidP="005A3ACE">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FA1644" w:rsidRPr="007415F9" w:rsidRDefault="00FA1644" w:rsidP="005A3ACE">
      <w:pPr>
        <w:tabs>
          <w:tab w:val="left" w:pos="8640"/>
        </w:tabs>
        <w:jc w:val="both"/>
        <w:rPr>
          <w:i/>
        </w:rPr>
      </w:pPr>
      <w:r>
        <w:rPr>
          <w:i/>
        </w:rPr>
        <w:t>(наименование претендента)</w:t>
      </w:r>
    </w:p>
    <w:p w:rsidR="00FA1644" w:rsidRPr="005A3ACE" w:rsidRDefault="00FA1644" w:rsidP="005A3ACE">
      <w:pPr>
        <w:pStyle w:val="33"/>
        <w:suppressAutoHyphens/>
        <w:spacing w:after="0"/>
        <w:jc w:val="both"/>
        <w:rPr>
          <w:sz w:val="28"/>
          <w:szCs w:val="28"/>
        </w:rPr>
      </w:pPr>
      <w:r>
        <w:rPr>
          <w:sz w:val="28"/>
          <w:szCs w:val="28"/>
        </w:rPr>
        <w:t>____________________________________________________________________</w:t>
      </w:r>
    </w:p>
    <w:p w:rsidR="00FA1644" w:rsidRPr="007415F9" w:rsidRDefault="00FA1644" w:rsidP="005A3ACE">
      <w:pPr>
        <w:jc w:val="both"/>
        <w:rPr>
          <w:i/>
        </w:rPr>
      </w:pPr>
      <w:r>
        <w:rPr>
          <w:i/>
        </w:rPr>
        <w:t>Печать</w:t>
      </w:r>
      <w:r>
        <w:rPr>
          <w:i/>
        </w:rPr>
        <w:tab/>
      </w:r>
      <w:r>
        <w:rPr>
          <w:i/>
        </w:rPr>
        <w:tab/>
      </w:r>
      <w:r>
        <w:rPr>
          <w:i/>
        </w:rPr>
        <w:tab/>
        <w:t>(должность, подпись, ФИО)</w:t>
      </w:r>
    </w:p>
    <w:p w:rsidR="00FA1644" w:rsidRPr="005A3ACE" w:rsidRDefault="00FA1644" w:rsidP="005A3ACE">
      <w:pPr>
        <w:pStyle w:val="33"/>
        <w:suppressAutoHyphens/>
        <w:spacing w:after="0"/>
        <w:rPr>
          <w:sz w:val="28"/>
          <w:szCs w:val="28"/>
        </w:rPr>
      </w:pPr>
      <w:r>
        <w:rPr>
          <w:sz w:val="28"/>
          <w:szCs w:val="28"/>
        </w:rPr>
        <w:t>"____" _________ 201__ г.</w:t>
      </w:r>
    </w:p>
    <w:p w:rsidR="00FA1644" w:rsidRDefault="00FA1644">
      <w:pPr>
        <w:pStyle w:val="af9"/>
        <w:ind w:firstLine="0"/>
        <w:jc w:val="left"/>
        <w:rPr>
          <w:rFonts w:eastAsia="Times New Roman"/>
          <w:sz w:val="24"/>
          <w:szCs w:val="28"/>
        </w:rPr>
      </w:pPr>
    </w:p>
    <w:p w:rsidR="00FA1644" w:rsidRDefault="00FA1644" w:rsidP="00B559B9">
      <w:pPr>
        <w:pStyle w:val="af9"/>
        <w:ind w:firstLine="0"/>
        <w:jc w:val="left"/>
        <w:rPr>
          <w:rFonts w:eastAsia="Times New Roman"/>
          <w:sz w:val="24"/>
          <w:szCs w:val="28"/>
        </w:rPr>
      </w:pPr>
    </w:p>
    <w:p w:rsidR="00FA1644" w:rsidRDefault="00FA1644" w:rsidP="00B559B9">
      <w:pPr>
        <w:pStyle w:val="af9"/>
        <w:ind w:firstLine="0"/>
        <w:jc w:val="left"/>
        <w:rPr>
          <w:rFonts w:eastAsia="Times New Roman"/>
          <w:sz w:val="24"/>
          <w:szCs w:val="28"/>
        </w:rPr>
        <w:sectPr w:rsidR="00FA1644" w:rsidSect="007C51E1">
          <w:pgSz w:w="11907" w:h="16840" w:code="9"/>
          <w:pgMar w:top="1134" w:right="851" w:bottom="1134" w:left="1418" w:header="794" w:footer="794" w:gutter="0"/>
          <w:cols w:space="720"/>
          <w:titlePg/>
          <w:docGrid w:linePitch="326"/>
        </w:sectPr>
      </w:pPr>
    </w:p>
    <w:p w:rsidR="00FA1644" w:rsidRDefault="00FA1644">
      <w:pPr>
        <w:pStyle w:val="af9"/>
        <w:ind w:firstLine="0"/>
        <w:jc w:val="right"/>
        <w:rPr>
          <w:rFonts w:cs="Arial"/>
          <w:b/>
          <w:bCs/>
          <w:i/>
          <w:iCs/>
          <w:szCs w:val="28"/>
        </w:rPr>
      </w:pPr>
      <w:r>
        <w:rPr>
          <w:sz w:val="28"/>
          <w:szCs w:val="28"/>
        </w:rPr>
        <w:t>Приложение №</w:t>
      </w:r>
      <w:r>
        <w:t xml:space="preserve"> 5</w:t>
      </w:r>
    </w:p>
    <w:p w:rsidR="00FA1644" w:rsidRPr="00C03380" w:rsidRDefault="00FA1644" w:rsidP="00C03380">
      <w:pPr>
        <w:jc w:val="right"/>
        <w:rPr>
          <w:sz w:val="28"/>
        </w:rPr>
      </w:pPr>
      <w:r>
        <w:rPr>
          <w:sz w:val="28"/>
        </w:rPr>
        <w:t>к документации о закупке</w:t>
      </w:r>
    </w:p>
    <w:p w:rsidR="00FA1644" w:rsidRDefault="00FA1644" w:rsidP="00C10125">
      <w:pPr>
        <w:suppressAutoHyphens w:val="0"/>
        <w:rPr>
          <w:iCs/>
          <w:sz w:val="28"/>
          <w:szCs w:val="28"/>
        </w:rPr>
      </w:pPr>
    </w:p>
    <w:p w:rsidR="00FA1644" w:rsidRDefault="00FA1644" w:rsidP="00C10125">
      <w:pPr>
        <w:suppressAutoHyphens w:val="0"/>
        <w:rPr>
          <w:iCs/>
          <w:sz w:val="28"/>
          <w:szCs w:val="28"/>
        </w:rPr>
      </w:pPr>
    </w:p>
    <w:p w:rsidR="00FA1644" w:rsidRPr="00F54995" w:rsidRDefault="00FA1644">
      <w:pPr>
        <w:rPr>
          <w:b/>
          <w:color w:val="000000"/>
        </w:rPr>
      </w:pPr>
      <w:r>
        <w:rPr>
          <w:b/>
          <w:color w:val="000000"/>
        </w:rPr>
        <w:t>Проект договора</w:t>
      </w:r>
    </w:p>
    <w:p w:rsidR="00FA1644" w:rsidRDefault="00FA1644">
      <w:pPr>
        <w:rPr>
          <w:color w:val="000000"/>
        </w:rPr>
      </w:pPr>
    </w:p>
    <w:p w:rsidR="00FA1644" w:rsidRDefault="00FA1644">
      <w:pPr>
        <w:jc w:val="center"/>
      </w:pPr>
      <w:r>
        <w:rPr>
          <w:b/>
        </w:rPr>
        <w:t xml:space="preserve">      ДОГОВОР № </w:t>
      </w:r>
      <w:proofErr w:type="spellStart"/>
      <w:r>
        <w:rPr>
          <w:b/>
        </w:rPr>
        <w:t>ТКд</w:t>
      </w:r>
      <w:proofErr w:type="spellEnd"/>
      <w:r>
        <w:rPr>
          <w:b/>
        </w:rPr>
        <w:t xml:space="preserve"> </w:t>
      </w:r>
      <w:r>
        <w:t>______</w:t>
      </w:r>
    </w:p>
    <w:p w:rsidR="00FA1644" w:rsidRDefault="00FA1644">
      <w:pPr>
        <w:jc w:val="center"/>
        <w:rPr>
          <w:b/>
        </w:rPr>
      </w:pPr>
      <w:r>
        <w:rPr>
          <w:b/>
        </w:rPr>
        <w:t xml:space="preserve">      на выполнение работ по разделке грузовых вагонов</w:t>
      </w:r>
    </w:p>
    <w:p w:rsidR="00FA1644" w:rsidRPr="001456CB" w:rsidRDefault="00FA1644">
      <w:pPr>
        <w:jc w:val="center"/>
        <w:rPr>
          <w:b/>
        </w:rPr>
      </w:pPr>
      <w:r>
        <w:rPr>
          <w:sz w:val="20"/>
          <w:szCs w:val="20"/>
        </w:rPr>
        <w:t>(типовая форма)</w:t>
      </w:r>
    </w:p>
    <w:p w:rsidR="00FA1644" w:rsidRDefault="00FA1644">
      <w:pPr>
        <w:jc w:val="both"/>
      </w:pPr>
    </w:p>
    <w:p w:rsidR="00FA1644" w:rsidRDefault="00FA1644">
      <w:pPr>
        <w:jc w:val="both"/>
      </w:pPr>
      <w:r>
        <w:t>г. Воронеж</w:t>
      </w:r>
      <w:r>
        <w:tab/>
      </w:r>
      <w:r>
        <w:tab/>
      </w:r>
      <w:r>
        <w:tab/>
      </w:r>
      <w:r>
        <w:tab/>
      </w:r>
      <w:r>
        <w:tab/>
        <w:t xml:space="preserve">                            «___»_________ 201_ г.</w:t>
      </w:r>
    </w:p>
    <w:p w:rsidR="00FA1644" w:rsidRDefault="00FA1644">
      <w:pPr>
        <w:spacing w:after="120" w:line="480" w:lineRule="auto"/>
        <w:rPr>
          <w:color w:val="000000"/>
        </w:rPr>
      </w:pPr>
      <w:r>
        <w:rPr>
          <w:color w:val="000000"/>
        </w:rPr>
        <w:tab/>
      </w:r>
    </w:p>
    <w:p w:rsidR="00FA1644" w:rsidRDefault="00FA1644" w:rsidP="007E56F0">
      <w:pP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xml:space="preserve">», в лице ___________________________________, действующего на основании ______________________________, именуемые в дальнейшем «Стороны», </w:t>
      </w:r>
      <w:proofErr w:type="gramEnd"/>
    </w:p>
    <w:p w:rsidR="00FA1644" w:rsidRDefault="00FA1644" w:rsidP="00477F39">
      <w:pPr>
        <w:ind w:firstLine="709"/>
        <w:jc w:val="both"/>
        <w:rPr>
          <w:color w:val="000000"/>
        </w:rPr>
      </w:pPr>
      <w:r>
        <w:t>в соответствии с Протоколом №_________ заседания конкурсной комиссии филиала ПАО «</w:t>
      </w:r>
      <w:proofErr w:type="spellStart"/>
      <w:r>
        <w:t>ТрансКонтейнер</w:t>
      </w:r>
      <w:proofErr w:type="spellEnd"/>
      <w:r>
        <w:t>» на Юго-Восточной железной дороге, состоявшегося ____________,</w:t>
      </w:r>
      <w:r>
        <w:rPr>
          <w:color w:val="000000"/>
        </w:rPr>
        <w:t xml:space="preserve"> заключили настоящий Договор о нижеследующем:</w:t>
      </w:r>
    </w:p>
    <w:p w:rsidR="00FA1644" w:rsidRDefault="00FA1644">
      <w:pPr>
        <w:ind w:right="-2" w:firstLine="720"/>
        <w:rPr>
          <w:b/>
          <w:color w:val="000000"/>
        </w:rPr>
      </w:pPr>
    </w:p>
    <w:p w:rsidR="00FA1644" w:rsidRDefault="00FA1644">
      <w:pPr>
        <w:ind w:right="-2" w:firstLine="720"/>
        <w:jc w:val="center"/>
        <w:rPr>
          <w:b/>
          <w:color w:val="000000"/>
        </w:rPr>
      </w:pPr>
      <w:r>
        <w:rPr>
          <w:b/>
          <w:color w:val="000000"/>
        </w:rPr>
        <w:t>1. ПРЕДМЕТ ДОГОВОРА</w:t>
      </w:r>
    </w:p>
    <w:p w:rsidR="00FA1644" w:rsidRDefault="00FA1644">
      <w:pPr>
        <w:ind w:firstLine="709"/>
        <w:rPr>
          <w:b/>
          <w:color w:val="000000"/>
        </w:rPr>
      </w:pPr>
    </w:p>
    <w:p w:rsidR="00FA1644" w:rsidRDefault="00FA1644" w:rsidP="00074858">
      <w:pPr>
        <w:numPr>
          <w:ilvl w:val="1"/>
          <w:numId w:val="26"/>
        </w:numP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FA1644" w:rsidRDefault="00FA1644" w:rsidP="00074858">
      <w:pPr>
        <w:numPr>
          <w:ilvl w:val="1"/>
          <w:numId w:val="26"/>
        </w:numPr>
        <w:tabs>
          <w:tab w:val="left" w:pos="0"/>
        </w:tabs>
        <w:suppressAutoHyphens w:val="0"/>
        <w:ind w:left="0" w:right="-2" w:firstLine="709"/>
        <w:jc w:val="both"/>
        <w:rPr>
          <w:color w:val="000000"/>
        </w:rPr>
      </w:pPr>
      <w:r>
        <w:rPr>
          <w:color w:val="000000"/>
        </w:rPr>
        <w:t>Работы включают в себя:</w:t>
      </w:r>
    </w:p>
    <w:p w:rsidR="00FA1644" w:rsidRDefault="00FA1644">
      <w:pPr>
        <w:widowControl w:val="0"/>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FA1644" w:rsidRDefault="00FA1644">
      <w:pPr>
        <w:widowControl w:val="0"/>
        <w:tabs>
          <w:tab w:val="left" w:pos="-6804"/>
        </w:tabs>
        <w:jc w:val="both"/>
        <w:rPr>
          <w:color w:val="000000"/>
        </w:rPr>
      </w:pPr>
      <w:r>
        <w:rPr>
          <w:color w:val="000000"/>
        </w:rPr>
        <w:tab/>
        <w:t>1.2.2. Взвешивание вагона;</w:t>
      </w:r>
    </w:p>
    <w:p w:rsidR="00FA1644" w:rsidRDefault="00FA1644">
      <w:pPr>
        <w:widowControl w:val="0"/>
        <w:tabs>
          <w:tab w:val="left" w:pos="-6804"/>
        </w:tabs>
        <w:ind w:firstLine="709"/>
        <w:jc w:val="both"/>
        <w:rPr>
          <w:color w:val="000000"/>
        </w:rPr>
      </w:pPr>
      <w:r>
        <w:rPr>
          <w:color w:val="000000"/>
        </w:rPr>
        <w:t>1.2.3. Разборку вагона и демонтаж съемного оборудования;</w:t>
      </w:r>
    </w:p>
    <w:p w:rsidR="00FA1644" w:rsidRDefault="00FA1644">
      <w:pPr>
        <w:widowControl w:val="0"/>
        <w:tabs>
          <w:tab w:val="left" w:pos="-6804"/>
        </w:tabs>
        <w:ind w:firstLine="709"/>
        <w:jc w:val="both"/>
        <w:rPr>
          <w:color w:val="000000"/>
        </w:rPr>
      </w:pPr>
      <w:r>
        <w:rPr>
          <w:color w:val="000000"/>
        </w:rPr>
        <w:t xml:space="preserve">1.2.4. Укрупненную разделку рамы вагонов; </w:t>
      </w:r>
    </w:p>
    <w:p w:rsidR="00FA1644" w:rsidRDefault="00FA1644">
      <w:pPr>
        <w:widowControl w:val="0"/>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FA1644" w:rsidRDefault="00FA1644">
      <w:pPr>
        <w:widowControl w:val="0"/>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FA1644" w:rsidRDefault="00FA1644">
      <w:pPr>
        <w:widowControl w:val="0"/>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FA1644" w:rsidRDefault="00FA1644">
      <w:pPr>
        <w:widowControl w:val="0"/>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FA1644" w:rsidRDefault="00FA1644">
      <w:pPr>
        <w:widowControl w:val="0"/>
        <w:tabs>
          <w:tab w:val="left" w:pos="-6804"/>
        </w:tabs>
        <w:ind w:firstLine="709"/>
        <w:jc w:val="both"/>
        <w:rPr>
          <w:color w:val="000000"/>
        </w:rPr>
      </w:pPr>
      <w:r>
        <w:rPr>
          <w:color w:val="000000"/>
        </w:rPr>
        <w:t>1.2.9. Осуществление погрузочно-разгрузочных работ;</w:t>
      </w:r>
    </w:p>
    <w:p w:rsidR="00FA1644" w:rsidRDefault="00FA1644">
      <w:pPr>
        <w:widowControl w:val="0"/>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FA1644" w:rsidRDefault="00FA1644">
      <w:pPr>
        <w:widowControl w:val="0"/>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A1644" w:rsidRDefault="00FA1644">
      <w:pPr>
        <w:widowControl w:val="0"/>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FA1644" w:rsidRDefault="00FA1644">
      <w:pPr>
        <w:widowControl w:val="0"/>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FA1644" w:rsidRDefault="00FA1644">
      <w:pP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FA1644" w:rsidRDefault="00FA1644">
      <w:pP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FA1644" w:rsidRDefault="00FA1644">
      <w:pP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FA1644" w:rsidRDefault="00FA1644">
      <w:pPr>
        <w:widowControl w:val="0"/>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A1644" w:rsidRDefault="00FA1644">
      <w:pPr>
        <w:widowControl w:val="0"/>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FA1644" w:rsidRDefault="00FA1644">
      <w:pPr>
        <w:widowControl w:val="0"/>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FA1644" w:rsidRDefault="00FA1644">
      <w:pP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FA1644" w:rsidRDefault="00FA1644">
      <w:pP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FA1644" w:rsidRDefault="00FA1644">
      <w:pPr>
        <w:ind w:right="-2"/>
        <w:rPr>
          <w:b/>
          <w:color w:val="000000"/>
        </w:rPr>
      </w:pPr>
    </w:p>
    <w:p w:rsidR="00FA1644" w:rsidRDefault="00FA1644" w:rsidP="00074858">
      <w:pPr>
        <w:numPr>
          <w:ilvl w:val="0"/>
          <w:numId w:val="26"/>
        </w:numPr>
        <w:suppressAutoHyphens w:val="0"/>
        <w:ind w:right="-2" w:hanging="50"/>
        <w:jc w:val="center"/>
        <w:rPr>
          <w:b/>
          <w:color w:val="000000"/>
        </w:rPr>
      </w:pPr>
      <w:r>
        <w:rPr>
          <w:b/>
          <w:color w:val="000000"/>
        </w:rPr>
        <w:t>ПОРЯДОК ВЫПОЛНЕНИЯ, СДАЧИ И ПРИЕМКИ РАБОТ</w:t>
      </w:r>
    </w:p>
    <w:p w:rsidR="00FA1644" w:rsidRDefault="00FA1644">
      <w:pPr>
        <w:ind w:left="1185" w:right="-2"/>
        <w:jc w:val="both"/>
        <w:rPr>
          <w:b/>
          <w:color w:val="000000"/>
        </w:rPr>
      </w:pPr>
    </w:p>
    <w:p w:rsidR="00FA1644" w:rsidRDefault="00FA1644">
      <w:pP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места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FA1644" w:rsidRDefault="00FA1644">
      <w:pP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FA1644" w:rsidRDefault="00FA1644">
      <w:pP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FA1644" w:rsidRDefault="00FA1644">
      <w:pP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FA1644" w:rsidRDefault="00FA1644">
      <w:pP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FA1644" w:rsidRDefault="00FA1644">
      <w:pP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FA1644" w:rsidRDefault="00FA1644">
      <w:pPr>
        <w:ind w:right="-2" w:firstLine="567"/>
        <w:jc w:val="both"/>
        <w:rPr>
          <w:color w:val="000000"/>
        </w:rPr>
      </w:pPr>
      <w:r>
        <w:rPr>
          <w:color w:val="000000"/>
        </w:rPr>
        <w:t xml:space="preserve">2.4. Срок выполнения работ по разделке 1 (одного) вагона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FA1644" w:rsidRDefault="00FA1644">
      <w:pP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FA1644" w:rsidRDefault="00FA1644">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A1644" w:rsidRDefault="00FA1644">
      <w:pPr>
        <w:ind w:firstLine="709"/>
        <w:jc w:val="both"/>
      </w:pPr>
      <w:r>
        <w:t xml:space="preserve">- акт выполненных работ по разделке грузовых вагонов – оригинал, 2 экземпляра; </w:t>
      </w:r>
    </w:p>
    <w:p w:rsidR="00FA1644" w:rsidRDefault="00FA1644">
      <w:pPr>
        <w:ind w:firstLine="709"/>
        <w:jc w:val="both"/>
      </w:pPr>
      <w:r>
        <w:t xml:space="preserve">- счет – оригинал, 1 экземпляр; </w:t>
      </w:r>
    </w:p>
    <w:p w:rsidR="00FA1644" w:rsidRDefault="00FA1644">
      <w:pPr>
        <w:ind w:firstLine="709"/>
        <w:jc w:val="both"/>
      </w:pPr>
      <w:r>
        <w:t>- счет-фактуру – оригинал, 1 экземпляр;</w:t>
      </w:r>
    </w:p>
    <w:p w:rsidR="00FA1644" w:rsidRDefault="00FA1644">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FA1644" w:rsidRDefault="00FA1644">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FA1644" w:rsidRDefault="00FA1644">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FA1644" w:rsidRDefault="00FA1644">
      <w:pP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FA1644" w:rsidRDefault="00FA1644">
      <w:pP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FA1644" w:rsidRDefault="00FA1644">
      <w:pP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FA1644" w:rsidRDefault="00FA1644">
      <w:pP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FA1644" w:rsidRDefault="00FA1644">
      <w:pP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FA1644" w:rsidRDefault="00FA1644">
      <w:pP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FA1644" w:rsidRDefault="00FA1644">
      <w:pP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FA1644" w:rsidRPr="007E56F0" w:rsidRDefault="00FA1644" w:rsidP="007E56F0">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FA1644" w:rsidRDefault="00FA1644">
      <w:pP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FA1644" w:rsidRDefault="00FA1644">
      <w:pP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FA1644" w:rsidRDefault="00FA1644">
      <w:pPr>
        <w:ind w:right="-2" w:firstLine="720"/>
        <w:jc w:val="center"/>
        <w:rPr>
          <w:b/>
          <w:color w:val="000000"/>
        </w:rPr>
      </w:pPr>
    </w:p>
    <w:p w:rsidR="00FA1644" w:rsidRDefault="00FA1644">
      <w:pPr>
        <w:ind w:right="-2" w:firstLine="720"/>
        <w:jc w:val="center"/>
        <w:rPr>
          <w:b/>
          <w:color w:val="000000"/>
        </w:rPr>
      </w:pPr>
      <w:r>
        <w:rPr>
          <w:b/>
          <w:color w:val="000000"/>
        </w:rPr>
        <w:t xml:space="preserve">3. ЦЕНА РАБОТ И ПОРЯДОК РАСЧЕТОВ </w:t>
      </w:r>
    </w:p>
    <w:p w:rsidR="00FA1644" w:rsidRDefault="00FA1644">
      <w:pPr>
        <w:ind w:right="-2" w:firstLine="720"/>
        <w:jc w:val="center"/>
        <w:rPr>
          <w:color w:val="000000"/>
        </w:rPr>
      </w:pPr>
    </w:p>
    <w:p w:rsidR="00FA1644" w:rsidRDefault="00FA1644">
      <w:pP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FA1644" w:rsidRDefault="00FA1644">
      <w:pP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FA1644" w:rsidRDefault="00FA1644">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FA1644" w:rsidRDefault="00FA1644">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FA1644" w:rsidRDefault="00FA1644">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FA1644" w:rsidRDefault="00FA1644">
      <w:pPr>
        <w:rPr>
          <w:b/>
        </w:rPr>
      </w:pPr>
    </w:p>
    <w:p w:rsidR="00FA1644" w:rsidRDefault="00FA1644">
      <w:pPr>
        <w:ind w:left="-567" w:firstLine="425"/>
        <w:jc w:val="center"/>
        <w:rPr>
          <w:b/>
        </w:rPr>
      </w:pPr>
      <w:r>
        <w:rPr>
          <w:b/>
        </w:rPr>
        <w:t>4. ГАРАНТИЙНЫЕ ОБЯЗАТЕЛЬСТВА</w:t>
      </w:r>
    </w:p>
    <w:p w:rsidR="00FA1644" w:rsidRDefault="00FA1644">
      <w:pPr>
        <w:ind w:firstLine="709"/>
        <w:jc w:val="both"/>
      </w:pPr>
    </w:p>
    <w:p w:rsidR="00FA1644" w:rsidRDefault="00FA1644">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FA1644" w:rsidRDefault="00FA1644">
      <w:pPr>
        <w:ind w:right="-2"/>
        <w:jc w:val="center"/>
        <w:rPr>
          <w:b/>
        </w:rPr>
      </w:pPr>
    </w:p>
    <w:p w:rsidR="00FA1644" w:rsidRDefault="00FA1644">
      <w:pPr>
        <w:ind w:right="-2"/>
        <w:jc w:val="center"/>
        <w:rPr>
          <w:b/>
        </w:rPr>
      </w:pPr>
      <w:r>
        <w:rPr>
          <w:b/>
        </w:rPr>
        <w:t>5. ОТВЕТСТВЕННОСТЬ СТОРОН</w:t>
      </w:r>
    </w:p>
    <w:p w:rsidR="00FA1644" w:rsidRDefault="00FA1644">
      <w:pPr>
        <w:ind w:right="-2"/>
        <w:jc w:val="center"/>
        <w:rPr>
          <w:b/>
        </w:rPr>
      </w:pPr>
    </w:p>
    <w:p w:rsidR="00FA1644" w:rsidRDefault="00FA1644">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FA1644" w:rsidRDefault="00FA1644">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FA1644" w:rsidRDefault="00FA1644">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FA1644" w:rsidRDefault="00FA1644">
      <w:pP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FA1644" w:rsidRPr="00DB7E60" w:rsidRDefault="00FA1644">
      <w:pP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FA1644" w:rsidRDefault="00FA1644">
      <w:pP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FA1644" w:rsidRDefault="00FA1644">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FA1644" w:rsidRDefault="00FA1644">
      <w:pP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FA1644" w:rsidRDefault="00FA1644">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FA1644" w:rsidRDefault="00FA1644">
      <w:pPr>
        <w:ind w:right="-2"/>
        <w:rPr>
          <w:b/>
          <w:color w:val="000000"/>
        </w:rPr>
      </w:pPr>
    </w:p>
    <w:p w:rsidR="00FA1644" w:rsidRDefault="00FA1644">
      <w:pPr>
        <w:ind w:right="-2"/>
        <w:jc w:val="center"/>
        <w:rPr>
          <w:b/>
          <w:color w:val="000000"/>
        </w:rPr>
      </w:pPr>
      <w:r>
        <w:rPr>
          <w:b/>
          <w:color w:val="000000"/>
        </w:rPr>
        <w:t>6. ОБСТОЯТЕЛЬСТВА НЕПРЕОДОЛИМОЙ СИЛЫ</w:t>
      </w:r>
    </w:p>
    <w:p w:rsidR="00FA1644" w:rsidRDefault="00FA1644">
      <w:pPr>
        <w:ind w:right="-2"/>
        <w:jc w:val="center"/>
        <w:rPr>
          <w:color w:val="000000"/>
        </w:rPr>
      </w:pPr>
    </w:p>
    <w:p w:rsidR="00FA1644" w:rsidRDefault="00FA1644">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A1644" w:rsidRDefault="00FA1644">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A1644" w:rsidRDefault="00FA1644">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FA1644" w:rsidRDefault="00FA1644">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FA1644" w:rsidRDefault="00FA1644">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FA1644" w:rsidRDefault="00FA1644">
      <w:pPr>
        <w:ind w:left="36" w:firstLine="669"/>
        <w:jc w:val="both"/>
      </w:pPr>
    </w:p>
    <w:p w:rsidR="00FA1644" w:rsidRDefault="00FA1644">
      <w:pPr>
        <w:ind w:right="-2" w:firstLine="720"/>
        <w:jc w:val="center"/>
        <w:rPr>
          <w:b/>
          <w:color w:val="000000"/>
        </w:rPr>
      </w:pPr>
      <w:r>
        <w:rPr>
          <w:b/>
          <w:color w:val="000000"/>
        </w:rPr>
        <w:t>7. ПОРЯДОК РАЗРЕШЕНИЯ СПОРОВ</w:t>
      </w:r>
    </w:p>
    <w:p w:rsidR="00FA1644" w:rsidRDefault="00FA1644">
      <w:pPr>
        <w:ind w:right="-2" w:firstLine="720"/>
        <w:jc w:val="center"/>
        <w:rPr>
          <w:color w:val="000000"/>
        </w:rPr>
      </w:pPr>
    </w:p>
    <w:p w:rsidR="00FA1644" w:rsidRDefault="00FA1644">
      <w:pP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FA1644" w:rsidRDefault="00FA1644">
      <w:pP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FA1644" w:rsidRDefault="00FA1644">
      <w:pPr>
        <w:ind w:firstLine="705"/>
        <w:jc w:val="both"/>
        <w:rPr>
          <w:color w:val="000000"/>
        </w:rPr>
      </w:pPr>
      <w:r>
        <w:tab/>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филиала ПАО "</w:t>
      </w:r>
      <w:proofErr w:type="spellStart"/>
      <w:r>
        <w:t>ТрансКонтейнер</w:t>
      </w:r>
      <w:proofErr w:type="spellEnd"/>
      <w:r>
        <w:t>" на Юго-Восточной железной дороге.</w:t>
      </w:r>
    </w:p>
    <w:p w:rsidR="00FA1644" w:rsidRDefault="00FA1644">
      <w:pPr>
        <w:ind w:right="-2" w:firstLine="720"/>
        <w:jc w:val="center"/>
        <w:rPr>
          <w:color w:val="000000"/>
        </w:rPr>
      </w:pPr>
    </w:p>
    <w:p w:rsidR="00FA1644" w:rsidRDefault="00FA1644">
      <w:pPr>
        <w:ind w:right="-2"/>
        <w:jc w:val="center"/>
        <w:rPr>
          <w:b/>
        </w:rPr>
      </w:pPr>
      <w:r>
        <w:rPr>
          <w:b/>
        </w:rPr>
        <w:t>8. СРОК ДЕЙСТВИЯ ДОГОВОРА</w:t>
      </w:r>
    </w:p>
    <w:p w:rsidR="00FA1644" w:rsidRDefault="00FA1644">
      <w:pPr>
        <w:ind w:right="-2"/>
        <w:jc w:val="center"/>
        <w:rPr>
          <w:b/>
        </w:rPr>
      </w:pPr>
    </w:p>
    <w:p w:rsidR="00FA1644" w:rsidRDefault="00FA1644">
      <w:pPr>
        <w:ind w:left="36" w:firstLine="669"/>
        <w:jc w:val="both"/>
      </w:pPr>
      <w:r>
        <w:t>8.1. Договор вступает в силу с даты подписания его Сторонами и действует до 31.12.2019 включительно, а в части взаиморасчетов - до полного исполнения своих обязатель</w:t>
      </w:r>
      <w:proofErr w:type="gramStart"/>
      <w:r>
        <w:t>ств Ст</w:t>
      </w:r>
      <w:proofErr w:type="gramEnd"/>
      <w:r>
        <w:t>оронами.</w:t>
      </w:r>
    </w:p>
    <w:p w:rsidR="00FA1644" w:rsidRDefault="00FA1644">
      <w:pPr>
        <w:ind w:right="-2" w:firstLine="709"/>
        <w:jc w:val="both"/>
        <w:rPr>
          <w:b/>
        </w:rPr>
      </w:pPr>
    </w:p>
    <w:p w:rsidR="00FA1644" w:rsidRDefault="00FA1644">
      <w:pPr>
        <w:ind w:right="-2" w:firstLine="540"/>
        <w:jc w:val="center"/>
        <w:rPr>
          <w:b/>
          <w:color w:val="000000"/>
        </w:rPr>
      </w:pPr>
      <w:r>
        <w:rPr>
          <w:b/>
          <w:color w:val="000000"/>
        </w:rPr>
        <w:t>9. ПОРЯДОК ВНЕСЕНИЯ ИЗМЕНЕНИЙ, ДОПОЛНЕНИЙ</w:t>
      </w:r>
    </w:p>
    <w:p w:rsidR="00FA1644" w:rsidRDefault="00FA1644">
      <w:pPr>
        <w:ind w:right="-2"/>
        <w:jc w:val="center"/>
        <w:rPr>
          <w:b/>
          <w:color w:val="000000"/>
        </w:rPr>
      </w:pPr>
      <w:r>
        <w:rPr>
          <w:b/>
          <w:color w:val="000000"/>
        </w:rPr>
        <w:t xml:space="preserve">В ДОГОВОР И ЕГО РАСТОРЖЕНИЯ </w:t>
      </w:r>
    </w:p>
    <w:p w:rsidR="00FA1644" w:rsidRDefault="00FA1644">
      <w:pPr>
        <w:ind w:right="-2" w:firstLine="540"/>
        <w:jc w:val="center"/>
        <w:rPr>
          <w:color w:val="000000"/>
        </w:rPr>
      </w:pPr>
    </w:p>
    <w:p w:rsidR="00FA1644" w:rsidRDefault="00FA1644">
      <w:pP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FA1644" w:rsidRDefault="00FA1644">
      <w:pP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FA1644" w:rsidRDefault="00FA1644">
      <w:pP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FA1644" w:rsidRDefault="00FA1644">
      <w:pP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FA1644" w:rsidRDefault="00FA1644">
      <w:pPr>
        <w:ind w:right="-2"/>
        <w:jc w:val="center"/>
        <w:rPr>
          <w:b/>
          <w:color w:val="000000"/>
        </w:rPr>
      </w:pPr>
    </w:p>
    <w:p w:rsidR="00FA1644" w:rsidRDefault="00FA1644">
      <w:pPr>
        <w:spacing w:line="276" w:lineRule="auto"/>
        <w:ind w:firstLine="709"/>
        <w:jc w:val="center"/>
        <w:rPr>
          <w:b/>
        </w:rPr>
      </w:pPr>
      <w:r>
        <w:rPr>
          <w:b/>
        </w:rPr>
        <w:t>10. АНТИКОРРУПЦИОННАЯ ОГОВОРКА</w:t>
      </w:r>
    </w:p>
    <w:p w:rsidR="00FA1644" w:rsidRDefault="00FA1644">
      <w:pPr>
        <w:spacing w:line="276" w:lineRule="auto"/>
        <w:ind w:firstLine="709"/>
        <w:jc w:val="center"/>
      </w:pPr>
    </w:p>
    <w:p w:rsidR="00FA1644" w:rsidRDefault="00FA1644" w:rsidP="009A0846">
      <w:pPr>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A1644" w:rsidRDefault="00FA1644" w:rsidP="009A0846">
      <w:pPr>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A1644" w:rsidRDefault="00FA1644" w:rsidP="009A0846">
      <w:pPr>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A1644" w:rsidRDefault="00FA1644" w:rsidP="009A0846">
      <w:pPr>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FA1644" w:rsidRDefault="00FA1644" w:rsidP="009A0846">
      <w:pPr>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www.trcont.ru</w:t>
      </w:r>
      <w:proofErr w:type="spellEnd"/>
      <w:r>
        <w:t>.</w:t>
      </w:r>
    </w:p>
    <w:p w:rsidR="00FA1644" w:rsidRDefault="00FA1644" w:rsidP="009A0846">
      <w:pPr>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A1644" w:rsidRDefault="00FA1644" w:rsidP="009A0846">
      <w:pPr>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A1644" w:rsidRDefault="00FA1644" w:rsidP="009A0846">
      <w:pPr>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FA1644" w:rsidRDefault="00FA1644">
      <w:pPr>
        <w:ind w:firstLine="709"/>
        <w:jc w:val="center"/>
        <w:rPr>
          <w:b/>
        </w:rPr>
      </w:pPr>
      <w:r>
        <w:rPr>
          <w:b/>
        </w:rPr>
        <w:t>11. ГАРАНТИИ И ЗАВЕРЕНИЯ ИСПОЛНИТЕЛЯ</w:t>
      </w:r>
    </w:p>
    <w:p w:rsidR="00FA1644" w:rsidRDefault="00FA1644">
      <w:pPr>
        <w:ind w:firstLine="709"/>
        <w:jc w:val="center"/>
        <w:rPr>
          <w:b/>
        </w:rPr>
      </w:pPr>
    </w:p>
    <w:p w:rsidR="00FA1644" w:rsidRDefault="00FA1644">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FA1644" w:rsidRDefault="00FA1644">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A1644" w:rsidRDefault="00FA1644">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A1644" w:rsidRDefault="00FA1644">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FA1644" w:rsidRDefault="00FA1644">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A1644" w:rsidRDefault="00FA1644">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FA1644" w:rsidRDefault="00FA1644" w:rsidP="0015517A">
      <w:pPr>
        <w:ind w:right="-2"/>
        <w:rPr>
          <w:b/>
          <w:color w:val="000000"/>
        </w:rPr>
      </w:pPr>
    </w:p>
    <w:p w:rsidR="00FA1644" w:rsidRDefault="00FA1644">
      <w:pPr>
        <w:ind w:right="-2"/>
        <w:jc w:val="center"/>
        <w:rPr>
          <w:b/>
          <w:color w:val="000000"/>
        </w:rPr>
      </w:pPr>
      <w:r>
        <w:rPr>
          <w:b/>
          <w:color w:val="000000"/>
        </w:rPr>
        <w:t>12. ПРОЧИЕ УСЛОВИЯ</w:t>
      </w:r>
    </w:p>
    <w:p w:rsidR="00FA1644" w:rsidRDefault="00FA1644">
      <w:pPr>
        <w:ind w:right="-2"/>
        <w:jc w:val="center"/>
        <w:rPr>
          <w:color w:val="000000"/>
        </w:rPr>
      </w:pPr>
    </w:p>
    <w:p w:rsidR="00FA1644" w:rsidRDefault="00FA1644">
      <w:pP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FA1644" w:rsidRDefault="00FA1644">
      <w:pP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FA1644" w:rsidRDefault="00FA1644">
      <w:pPr>
        <w:widowControl w:val="0"/>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FA1644" w:rsidRDefault="00FA1644">
      <w:pPr>
        <w:ind w:right="-2" w:firstLine="709"/>
        <w:jc w:val="both"/>
        <w:rPr>
          <w:color w:val="000000"/>
        </w:rPr>
      </w:pPr>
      <w:r>
        <w:rPr>
          <w:color w:val="000000"/>
        </w:rPr>
        <w:t>12.4. Все приложения к настоящему Договору являются его неотъемлемыми частями.</w:t>
      </w:r>
    </w:p>
    <w:p w:rsidR="00FA1644" w:rsidRDefault="00FA1644">
      <w:pP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FA1644" w:rsidRDefault="00FA1644">
      <w:pPr>
        <w:ind w:right="-2" w:firstLine="708"/>
        <w:jc w:val="both"/>
        <w:rPr>
          <w:color w:val="000000"/>
        </w:rPr>
      </w:pPr>
      <w:r>
        <w:rPr>
          <w:color w:val="000000"/>
        </w:rPr>
        <w:t>12.6. К настоящему Договору прилагается:</w:t>
      </w:r>
    </w:p>
    <w:p w:rsidR="00FA1644" w:rsidRDefault="00FA1644">
      <w:pPr>
        <w:ind w:right="-2" w:firstLine="708"/>
        <w:jc w:val="both"/>
        <w:rPr>
          <w:color w:val="000000"/>
        </w:rPr>
      </w:pPr>
      <w:r>
        <w:rPr>
          <w:color w:val="000000"/>
        </w:rPr>
        <w:t>12.6.1. Перечень мест выполнения Работ (Приложение № 1);</w:t>
      </w:r>
    </w:p>
    <w:p w:rsidR="00FA1644" w:rsidRDefault="00FA1644">
      <w:pPr>
        <w:ind w:right="-2" w:firstLine="708"/>
        <w:jc w:val="both"/>
        <w:rPr>
          <w:color w:val="000000"/>
        </w:rPr>
      </w:pPr>
      <w:r>
        <w:rPr>
          <w:color w:val="000000"/>
        </w:rPr>
        <w:t>12.6.2. Форма заявки Заказчика на разделку грузовых вагонов (Приложение № 2);</w:t>
      </w:r>
    </w:p>
    <w:p w:rsidR="00FA1644" w:rsidRDefault="00FA1644">
      <w:pPr>
        <w:ind w:right="-2" w:firstLine="708"/>
        <w:jc w:val="both"/>
        <w:rPr>
          <w:color w:val="000000"/>
        </w:rPr>
      </w:pPr>
      <w:r>
        <w:rPr>
          <w:color w:val="000000"/>
        </w:rPr>
        <w:t>12.6.3. Форма акта  приема-передачи вагонов (Приложение № 3);</w:t>
      </w:r>
    </w:p>
    <w:p w:rsidR="00FA1644" w:rsidRDefault="00FA1644">
      <w:pPr>
        <w:ind w:right="-2" w:firstLine="708"/>
        <w:jc w:val="both"/>
        <w:rPr>
          <w:color w:val="000000"/>
        </w:rPr>
      </w:pPr>
      <w:r>
        <w:rPr>
          <w:color w:val="000000"/>
        </w:rPr>
        <w:t>12.6.4. Форма описи узлов и деталей, находящихся на грузовом вагоне (Приложение № 4);</w:t>
      </w:r>
    </w:p>
    <w:p w:rsidR="00FA1644" w:rsidRDefault="00FA1644">
      <w:pPr>
        <w:widowControl w:val="0"/>
        <w:ind w:firstLine="708"/>
        <w:jc w:val="both"/>
        <w:rPr>
          <w:color w:val="000000"/>
        </w:rPr>
      </w:pPr>
      <w:r>
        <w:rPr>
          <w:color w:val="000000"/>
        </w:rPr>
        <w:t>12.6.5. Форма акта выполненных работ по разделке грузовых вагонов (Приложение № 5);</w:t>
      </w:r>
    </w:p>
    <w:p w:rsidR="00FA1644" w:rsidRDefault="00FA1644">
      <w:pPr>
        <w:widowControl w:val="0"/>
        <w:ind w:firstLine="708"/>
        <w:jc w:val="both"/>
        <w:rPr>
          <w:color w:val="000000"/>
        </w:rPr>
      </w:pPr>
      <w:r>
        <w:rPr>
          <w:color w:val="000000"/>
        </w:rPr>
        <w:t>12.6.6. Форма акта-приема передачи деталей (Приложение № 6);</w:t>
      </w:r>
    </w:p>
    <w:p w:rsidR="00FA1644" w:rsidRDefault="00FA1644">
      <w:pPr>
        <w:widowControl w:val="0"/>
        <w:ind w:firstLine="708"/>
        <w:jc w:val="both"/>
        <w:rPr>
          <w:color w:val="000000"/>
        </w:rPr>
      </w:pPr>
      <w:r>
        <w:rPr>
          <w:color w:val="000000"/>
        </w:rPr>
        <w:t>12.6.7. Форма акта-приема передачи лома черных металлов (Приложение № 7);</w:t>
      </w:r>
    </w:p>
    <w:p w:rsidR="00FA1644" w:rsidRDefault="00FA1644">
      <w:pPr>
        <w:widowControl w:val="0"/>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FA1644" w:rsidRDefault="00FA1644">
      <w:pPr>
        <w:ind w:right="-2" w:firstLine="708"/>
        <w:jc w:val="both"/>
        <w:rPr>
          <w:color w:val="000000"/>
        </w:rPr>
      </w:pPr>
      <w:r>
        <w:rPr>
          <w:color w:val="000000"/>
        </w:rPr>
        <w:t>12.6.9. Форма акта перевода деталей в лом черных металлов (Приложение № 9);</w:t>
      </w:r>
    </w:p>
    <w:p w:rsidR="00FA1644" w:rsidRDefault="00FA1644">
      <w:pP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FA1644" w:rsidRDefault="00FA1644">
      <w:pP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FA1644" w:rsidRDefault="00FA1644">
      <w:pPr>
        <w:ind w:right="-2" w:firstLine="708"/>
        <w:jc w:val="both"/>
        <w:rPr>
          <w:color w:val="000000"/>
        </w:rPr>
      </w:pPr>
      <w:r>
        <w:rPr>
          <w:color w:val="000000"/>
        </w:rPr>
        <w:t>12.6.12. Форма разнарядки на отгрузку (Приложение № 12)</w:t>
      </w:r>
    </w:p>
    <w:p w:rsidR="00FA1644" w:rsidRDefault="00FA1644">
      <w:pPr>
        <w:ind w:right="-2" w:firstLine="708"/>
        <w:jc w:val="both"/>
        <w:rPr>
          <w:color w:val="000000"/>
        </w:rPr>
      </w:pPr>
      <w:r>
        <w:rPr>
          <w:color w:val="000000"/>
        </w:rPr>
        <w:t>12.6.13. Протокол согласования стоимости узлов и деталей грузовых вагонов (Приложение №13).</w:t>
      </w:r>
    </w:p>
    <w:p w:rsidR="00FA1644" w:rsidRDefault="00FA1644">
      <w:pPr>
        <w:ind w:right="-2" w:firstLine="720"/>
        <w:jc w:val="center"/>
        <w:rPr>
          <w:b/>
          <w:color w:val="000000"/>
        </w:rPr>
      </w:pPr>
    </w:p>
    <w:p w:rsidR="00FA1644" w:rsidRDefault="00FA1644">
      <w:pPr>
        <w:ind w:right="-2" w:firstLine="720"/>
        <w:jc w:val="center"/>
        <w:rPr>
          <w:b/>
          <w:color w:val="000000"/>
        </w:rPr>
      </w:pPr>
      <w:r>
        <w:rPr>
          <w:b/>
          <w:color w:val="000000"/>
        </w:rPr>
        <w:t>13. АДРЕСА, РЕКВИЗИТЫ И ПОДПИСИ СТОРОН</w:t>
      </w:r>
    </w:p>
    <w:p w:rsidR="00FA1644" w:rsidRDefault="00FA1644">
      <w:pPr>
        <w:ind w:right="-2" w:firstLine="720"/>
        <w:jc w:val="center"/>
        <w:rPr>
          <w:b/>
          <w:color w:val="000000"/>
        </w:rPr>
      </w:pPr>
    </w:p>
    <w:tbl>
      <w:tblPr>
        <w:tblW w:w="10085" w:type="dxa"/>
        <w:tblBorders>
          <w:insideH w:val="single" w:sz="4" w:space="0" w:color="000000"/>
          <w:insideV w:val="single" w:sz="4" w:space="0" w:color="000000"/>
        </w:tblBorders>
        <w:tblLayout w:type="fixed"/>
        <w:tblLook w:val="0000"/>
      </w:tblPr>
      <w:tblGrid>
        <w:gridCol w:w="5080"/>
        <w:gridCol w:w="5005"/>
      </w:tblGrid>
      <w:tr w:rsidR="00FA1644" w:rsidTr="004159E1">
        <w:trPr>
          <w:trHeight w:val="3620"/>
        </w:trPr>
        <w:tc>
          <w:tcPr>
            <w:tcW w:w="5080" w:type="dxa"/>
            <w:tcBorders>
              <w:top w:val="nil"/>
              <w:left w:val="nil"/>
              <w:bottom w:val="nil"/>
              <w:right w:val="nil"/>
            </w:tcBorders>
          </w:tcPr>
          <w:p w:rsidR="00FA1644" w:rsidRDefault="00FA1644">
            <w:pPr>
              <w:jc w:val="both"/>
              <w:rPr>
                <w:b/>
                <w:u w:val="single"/>
              </w:rPr>
            </w:pPr>
            <w:r>
              <w:rPr>
                <w:b/>
                <w:u w:val="single"/>
              </w:rPr>
              <w:t>Исполнитель:</w:t>
            </w:r>
          </w:p>
          <w:p w:rsidR="00FA1644" w:rsidRDefault="00FA1644">
            <w:pPr>
              <w:jc w:val="both"/>
            </w:pPr>
          </w:p>
          <w:p w:rsidR="00FA1644" w:rsidRDefault="00FA1644">
            <w:pPr>
              <w:jc w:val="both"/>
            </w:pPr>
            <w:r>
              <w:t xml:space="preserve"> </w:t>
            </w:r>
          </w:p>
          <w:p w:rsidR="00FA1644" w:rsidRDefault="00FA1644">
            <w:pPr>
              <w:jc w:val="both"/>
            </w:pPr>
          </w:p>
          <w:p w:rsidR="00FA1644" w:rsidRDefault="00FA1644"/>
          <w:p w:rsidR="00FA1644" w:rsidRDefault="00FA1644"/>
          <w:p w:rsidR="00FA1644" w:rsidRDefault="00FA1644"/>
          <w:p w:rsidR="00FA1644" w:rsidRDefault="00FA1644"/>
          <w:p w:rsidR="00FA1644" w:rsidRDefault="00FA1644"/>
          <w:p w:rsidR="00FA1644" w:rsidRDefault="00FA1644"/>
          <w:p w:rsidR="00FA1644" w:rsidRDefault="00FA1644"/>
          <w:p w:rsidR="00FA1644" w:rsidRDefault="00FA1644"/>
          <w:p w:rsidR="00FA1644" w:rsidRDefault="00FA1644"/>
          <w:p w:rsidR="00FA1644" w:rsidRDefault="00FA1644"/>
        </w:tc>
        <w:tc>
          <w:tcPr>
            <w:tcW w:w="5005" w:type="dxa"/>
            <w:tcBorders>
              <w:top w:val="nil"/>
              <w:bottom w:val="nil"/>
              <w:right w:val="nil"/>
            </w:tcBorders>
          </w:tcPr>
          <w:p w:rsidR="00FA1644" w:rsidRDefault="00FA1644">
            <w:pPr>
              <w:jc w:val="both"/>
              <w:rPr>
                <w:b/>
                <w:u w:val="single"/>
              </w:rPr>
            </w:pPr>
            <w:r>
              <w:rPr>
                <w:b/>
                <w:u w:val="single"/>
              </w:rPr>
              <w:t>Заказчик:</w:t>
            </w:r>
          </w:p>
          <w:p w:rsidR="00FA1644" w:rsidRDefault="00FA1644">
            <w:pPr>
              <w:jc w:val="both"/>
            </w:pPr>
          </w:p>
          <w:p w:rsidR="00FA1644" w:rsidRDefault="00FA1644">
            <w:pPr>
              <w:jc w:val="both"/>
            </w:pPr>
            <w:r>
              <w:t>Публичное акционерное общество</w:t>
            </w:r>
          </w:p>
          <w:p w:rsidR="00FA1644" w:rsidRDefault="00FA1644">
            <w:pPr>
              <w:jc w:val="both"/>
            </w:pPr>
            <w:r>
              <w:t xml:space="preserve"> «Центр по перевозке грузов в контейнерах </w:t>
            </w:r>
          </w:p>
          <w:p w:rsidR="00FA1644" w:rsidRDefault="00FA1644">
            <w:pPr>
              <w:jc w:val="both"/>
              <w:rPr>
                <w:i/>
              </w:rPr>
            </w:pPr>
            <w:proofErr w:type="gramStart"/>
            <w:r>
              <w:rPr>
                <w:i/>
              </w:rPr>
              <w:t xml:space="preserve">(Например: </w:t>
            </w:r>
            <w:proofErr w:type="gramEnd"/>
          </w:p>
          <w:p w:rsidR="00FA1644" w:rsidRDefault="00FA1644">
            <w:pPr>
              <w:jc w:val="both"/>
              <w:rPr>
                <w:i/>
              </w:rPr>
            </w:pPr>
            <w:r>
              <w:rPr>
                <w:i/>
              </w:rPr>
              <w:t>Филиал ПАО «</w:t>
            </w:r>
            <w:proofErr w:type="spellStart"/>
            <w:r>
              <w:rPr>
                <w:i/>
              </w:rPr>
              <w:t>ТрансКонтейнер</w:t>
            </w:r>
            <w:proofErr w:type="spellEnd"/>
            <w:r>
              <w:rPr>
                <w:i/>
              </w:rPr>
              <w:t xml:space="preserve">» </w:t>
            </w:r>
            <w:proofErr w:type="gramStart"/>
            <w:r>
              <w:rPr>
                <w:i/>
              </w:rPr>
              <w:t>на</w:t>
            </w:r>
            <w:proofErr w:type="gramEnd"/>
            <w:r>
              <w:rPr>
                <w:i/>
              </w:rPr>
              <w:t xml:space="preserve"> </w:t>
            </w:r>
          </w:p>
          <w:p w:rsidR="00FA1644" w:rsidRDefault="00FA1644">
            <w:pPr>
              <w:jc w:val="both"/>
              <w:rPr>
                <w:i/>
              </w:rPr>
            </w:pPr>
            <w:r>
              <w:rPr>
                <w:i/>
              </w:rPr>
              <w:t>__________ железной дороге)</w:t>
            </w:r>
          </w:p>
          <w:p w:rsidR="00FA1644" w:rsidRDefault="00FA1644">
            <w:pPr>
              <w:jc w:val="both"/>
            </w:pPr>
            <w:r>
              <w:t xml:space="preserve">Адрес местонахождения: </w:t>
            </w:r>
          </w:p>
          <w:p w:rsidR="00FA1644" w:rsidRDefault="00FA1644">
            <w:pPr>
              <w:jc w:val="both"/>
            </w:pPr>
            <w:r>
              <w:t xml:space="preserve">Почтовый адрес: </w:t>
            </w:r>
          </w:p>
          <w:p w:rsidR="00FA1644" w:rsidRDefault="00FA1644">
            <w:pPr>
              <w:jc w:val="both"/>
            </w:pPr>
            <w:r>
              <w:t xml:space="preserve">КПП/ ИНН </w:t>
            </w:r>
          </w:p>
          <w:p w:rsidR="00FA1644" w:rsidRDefault="00FA1644">
            <w:pPr>
              <w:jc w:val="both"/>
            </w:pPr>
            <w:r>
              <w:t>Банковские реквизиты:</w:t>
            </w:r>
          </w:p>
          <w:p w:rsidR="00FA1644" w:rsidRDefault="00FA1644">
            <w:pPr>
              <w:jc w:val="both"/>
            </w:pPr>
            <w:r>
              <w:t xml:space="preserve">Тел.:/ Факс: </w:t>
            </w:r>
          </w:p>
          <w:p w:rsidR="00FA1644" w:rsidRDefault="00FA1644">
            <w:pPr>
              <w:jc w:val="both"/>
            </w:pPr>
            <w:proofErr w:type="spellStart"/>
            <w:r>
              <w:t>E-mail</w:t>
            </w:r>
            <w:proofErr w:type="spellEnd"/>
            <w:r>
              <w:t>:</w:t>
            </w:r>
          </w:p>
        </w:tc>
      </w:tr>
    </w:tbl>
    <w:p w:rsidR="00FA1644" w:rsidRDefault="00FA1644"/>
    <w:tbl>
      <w:tblPr>
        <w:tblW w:w="10031" w:type="dxa"/>
        <w:tblLayout w:type="fixed"/>
        <w:tblLook w:val="0000"/>
      </w:tblPr>
      <w:tblGrid>
        <w:gridCol w:w="5147"/>
        <w:gridCol w:w="4884"/>
      </w:tblGrid>
      <w:tr w:rsidR="00FA1644">
        <w:tc>
          <w:tcPr>
            <w:tcW w:w="5147" w:type="dxa"/>
          </w:tcPr>
          <w:p w:rsidR="00FA1644" w:rsidRDefault="00FA1644" w:rsidP="0015517A">
            <w:pPr>
              <w:spacing w:line="276" w:lineRule="auto"/>
              <w:ind w:right="-2"/>
              <w:rPr>
                <w:b/>
                <w:sz w:val="28"/>
                <w:szCs w:val="28"/>
              </w:rPr>
            </w:pPr>
            <w:r>
              <w:rPr>
                <w:b/>
                <w:sz w:val="28"/>
                <w:szCs w:val="28"/>
              </w:rPr>
              <w:t>От Исполнителя</w:t>
            </w:r>
          </w:p>
          <w:p w:rsidR="00FA1644" w:rsidRDefault="00FA1644">
            <w:pPr>
              <w:spacing w:line="276" w:lineRule="auto"/>
              <w:ind w:right="-2" w:firstLine="720"/>
              <w:jc w:val="both"/>
              <w:rPr>
                <w:sz w:val="28"/>
                <w:szCs w:val="28"/>
              </w:rPr>
            </w:pPr>
          </w:p>
          <w:p w:rsidR="00FA1644" w:rsidRDefault="00FA1644" w:rsidP="0015517A">
            <w:pPr>
              <w:spacing w:line="276" w:lineRule="auto"/>
              <w:ind w:right="-2"/>
              <w:jc w:val="both"/>
              <w:rPr>
                <w:sz w:val="28"/>
                <w:szCs w:val="28"/>
              </w:rPr>
            </w:pPr>
            <w:r>
              <w:rPr>
                <w:sz w:val="28"/>
                <w:szCs w:val="28"/>
              </w:rPr>
              <w:t xml:space="preserve">_______________ </w:t>
            </w:r>
          </w:p>
        </w:tc>
        <w:tc>
          <w:tcPr>
            <w:tcW w:w="4884" w:type="dxa"/>
          </w:tcPr>
          <w:p w:rsidR="00FA1644" w:rsidRDefault="00FA1644" w:rsidP="0015517A">
            <w:pPr>
              <w:tabs>
                <w:tab w:val="left" w:pos="9540"/>
              </w:tabs>
              <w:spacing w:line="276" w:lineRule="auto"/>
              <w:ind w:right="-2"/>
              <w:jc w:val="both"/>
              <w:rPr>
                <w:b/>
                <w:i/>
                <w:sz w:val="28"/>
                <w:szCs w:val="28"/>
              </w:rPr>
            </w:pPr>
            <w:r>
              <w:rPr>
                <w:b/>
                <w:sz w:val="28"/>
                <w:szCs w:val="28"/>
              </w:rPr>
              <w:t>От Заказчика</w:t>
            </w:r>
          </w:p>
          <w:p w:rsidR="00FA1644" w:rsidRDefault="00FA1644">
            <w:pPr>
              <w:spacing w:line="276" w:lineRule="auto"/>
              <w:ind w:right="-2" w:firstLine="720"/>
              <w:jc w:val="both"/>
              <w:rPr>
                <w:b/>
                <w:sz w:val="28"/>
                <w:szCs w:val="28"/>
              </w:rPr>
            </w:pPr>
          </w:p>
          <w:p w:rsidR="00FA1644" w:rsidRDefault="00FA1644">
            <w:pPr>
              <w:spacing w:line="276" w:lineRule="auto"/>
              <w:ind w:right="-2"/>
              <w:jc w:val="both"/>
              <w:rPr>
                <w:sz w:val="28"/>
                <w:szCs w:val="28"/>
              </w:rPr>
            </w:pPr>
            <w:r>
              <w:rPr>
                <w:sz w:val="28"/>
                <w:szCs w:val="28"/>
              </w:rPr>
              <w:t xml:space="preserve">____________________ </w:t>
            </w:r>
          </w:p>
        </w:tc>
      </w:tr>
    </w:tbl>
    <w:p w:rsidR="00FA1644" w:rsidRDefault="00FA1644" w:rsidP="0015517A"/>
    <w:p w:rsidR="00FA1644" w:rsidRDefault="00FA1644">
      <w:r>
        <w:br w:type="page"/>
      </w:r>
    </w:p>
    <w:p w:rsidR="00FA1644" w:rsidRDefault="00FA1644" w:rsidP="00466A62">
      <w:pPr>
        <w:jc w:val="right"/>
      </w:pPr>
      <w:r>
        <w:tab/>
      </w:r>
      <w:r>
        <w:tab/>
      </w:r>
      <w:r>
        <w:tab/>
      </w:r>
      <w:r>
        <w:tab/>
      </w:r>
      <w:r>
        <w:tab/>
      </w:r>
      <w:r>
        <w:tab/>
      </w:r>
      <w:r>
        <w:tab/>
        <w:t>Приложение № 1</w:t>
      </w:r>
    </w:p>
    <w:p w:rsidR="00FA1644" w:rsidRDefault="00FA1644" w:rsidP="00466A62">
      <w:pPr>
        <w:jc w:val="right"/>
      </w:pPr>
      <w:r>
        <w:tab/>
      </w:r>
      <w:r>
        <w:tab/>
      </w:r>
      <w:r>
        <w:tab/>
      </w:r>
      <w:r>
        <w:tab/>
      </w:r>
      <w:r>
        <w:tab/>
      </w:r>
      <w:r>
        <w:tab/>
      </w:r>
      <w:r>
        <w:tab/>
        <w:t xml:space="preserve">к договору № ___ </w:t>
      </w:r>
    </w:p>
    <w:p w:rsidR="00FA1644" w:rsidRDefault="00FA1644" w:rsidP="00466A62">
      <w:pPr>
        <w:spacing w:line="360" w:lineRule="auto"/>
        <w:jc w:val="right"/>
      </w:pPr>
      <w:r>
        <w:tab/>
      </w:r>
      <w:r>
        <w:tab/>
      </w:r>
      <w:r>
        <w:tab/>
      </w:r>
      <w:r>
        <w:tab/>
      </w:r>
      <w:r>
        <w:tab/>
      </w:r>
      <w:r>
        <w:tab/>
      </w:r>
      <w:r>
        <w:tab/>
        <w:t>от «___» __________ 201_ г.</w:t>
      </w:r>
    </w:p>
    <w:p w:rsidR="00FA1644" w:rsidRDefault="00FA1644">
      <w:r>
        <w:t>ФОРМА</w:t>
      </w:r>
    </w:p>
    <w:p w:rsidR="00FA1644" w:rsidRDefault="00FA1644">
      <w:pPr>
        <w:jc w:val="center"/>
        <w:rPr>
          <w:b/>
        </w:rPr>
      </w:pPr>
    </w:p>
    <w:p w:rsidR="00FA1644" w:rsidRDefault="00FA1644">
      <w:pPr>
        <w:jc w:val="center"/>
        <w:rPr>
          <w:b/>
        </w:rPr>
      </w:pPr>
      <w:r>
        <w:rPr>
          <w:b/>
        </w:rPr>
        <w:t>Перечень мест выполнения Работ</w:t>
      </w:r>
    </w:p>
    <w:p w:rsidR="00FA1644" w:rsidRDefault="00FA1644">
      <w:pPr>
        <w:jc w:val="center"/>
        <w:rPr>
          <w:b/>
        </w:rPr>
      </w:pPr>
    </w:p>
    <w:p w:rsidR="00FA1644" w:rsidRDefault="00FA1644">
      <w:pPr>
        <w:jc w:val="center"/>
        <w:rPr>
          <w:b/>
        </w:rPr>
      </w:pPr>
    </w:p>
    <w:tbl>
      <w:tblPr>
        <w:tblW w:w="9537" w:type="dxa"/>
        <w:tblInd w:w="-102" w:type="dxa"/>
        <w:tblLayout w:type="fixed"/>
        <w:tblLook w:val="0000"/>
      </w:tblPr>
      <w:tblGrid>
        <w:gridCol w:w="568"/>
        <w:gridCol w:w="4394"/>
        <w:gridCol w:w="4575"/>
      </w:tblGrid>
      <w:tr w:rsidR="00FA1644">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FA1644" w:rsidRDefault="00FA1644">
            <w:pPr>
              <w:spacing w:line="312" w:lineRule="auto"/>
              <w:jc w:val="center"/>
            </w:pPr>
            <w:r>
              <w:t>№№</w:t>
            </w:r>
          </w:p>
          <w:p w:rsidR="00FA1644" w:rsidRDefault="00FA1644">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FA1644" w:rsidRDefault="00FA1644">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FA1644" w:rsidRDefault="00FA1644">
            <w:pPr>
              <w:spacing w:line="312" w:lineRule="auto"/>
              <w:jc w:val="center"/>
            </w:pPr>
            <w:r>
              <w:t>Железнодорожная станция приема-передачи вагонов в разделку</w:t>
            </w:r>
          </w:p>
        </w:tc>
      </w:tr>
      <w:tr w:rsidR="00FA1644">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FA1644" w:rsidRDefault="00FA1644">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FA1644" w:rsidRDefault="00FA1644">
            <w:pP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FA1644" w:rsidRDefault="00FA1644">
            <w:pPr>
              <w:spacing w:line="312" w:lineRule="auto"/>
            </w:pPr>
          </w:p>
        </w:tc>
      </w:tr>
    </w:tbl>
    <w:p w:rsidR="00FA1644" w:rsidRDefault="00FA1644">
      <w:pPr>
        <w:jc w:val="center"/>
      </w:pPr>
    </w:p>
    <w:p w:rsidR="00FA1644" w:rsidRDefault="00FA1644">
      <w:pPr>
        <w:jc w:val="center"/>
      </w:pPr>
      <w:r>
        <w:t>___________________</w:t>
      </w:r>
    </w:p>
    <w:p w:rsidR="00FA1644" w:rsidRDefault="00FA1644"/>
    <w:tbl>
      <w:tblPr>
        <w:tblW w:w="10031" w:type="dxa"/>
        <w:tblLayout w:type="fixed"/>
        <w:tblLook w:val="0000"/>
      </w:tblPr>
      <w:tblGrid>
        <w:gridCol w:w="5147"/>
        <w:gridCol w:w="4884"/>
      </w:tblGrid>
      <w:tr w:rsidR="00FA1644">
        <w:tc>
          <w:tcPr>
            <w:tcW w:w="5147" w:type="dxa"/>
          </w:tcPr>
          <w:p w:rsidR="00FA1644" w:rsidRDefault="00FA1644">
            <w:pPr>
              <w:spacing w:line="276" w:lineRule="auto"/>
              <w:ind w:right="-2" w:firstLine="720"/>
              <w:rPr>
                <w:b/>
              </w:rPr>
            </w:pPr>
          </w:p>
          <w:p w:rsidR="00FA1644" w:rsidRDefault="00FA1644">
            <w:pPr>
              <w:spacing w:line="276" w:lineRule="auto"/>
              <w:ind w:right="-2" w:firstLine="720"/>
              <w:rPr>
                <w:b/>
              </w:rPr>
            </w:pPr>
          </w:p>
          <w:p w:rsidR="00FA1644" w:rsidRDefault="00FA1644">
            <w:pPr>
              <w:spacing w:line="276" w:lineRule="auto"/>
              <w:ind w:right="-2" w:firstLine="720"/>
              <w:rPr>
                <w:b/>
              </w:rPr>
            </w:pPr>
            <w:r>
              <w:rPr>
                <w:b/>
              </w:rPr>
              <w:t>От Исполнителя</w:t>
            </w:r>
          </w:p>
          <w:p w:rsidR="00FA1644" w:rsidRDefault="00FA1644">
            <w:pPr>
              <w:spacing w:line="276" w:lineRule="auto"/>
              <w:ind w:right="-2" w:firstLine="720"/>
              <w:jc w:val="both"/>
            </w:pPr>
          </w:p>
          <w:p w:rsidR="00FA1644" w:rsidRDefault="00FA1644">
            <w:pPr>
              <w:spacing w:line="276" w:lineRule="auto"/>
              <w:ind w:right="-2" w:firstLine="720"/>
              <w:jc w:val="both"/>
            </w:pPr>
            <w:r>
              <w:t xml:space="preserve">_______________ </w:t>
            </w:r>
          </w:p>
        </w:tc>
        <w:tc>
          <w:tcPr>
            <w:tcW w:w="4884" w:type="dxa"/>
          </w:tcPr>
          <w:p w:rsidR="00FA1644" w:rsidRDefault="00FA1644">
            <w:pPr>
              <w:tabs>
                <w:tab w:val="left" w:pos="9540"/>
              </w:tabs>
              <w:spacing w:line="276" w:lineRule="auto"/>
              <w:ind w:right="-2" w:firstLine="720"/>
              <w:jc w:val="both"/>
              <w:rPr>
                <w:b/>
              </w:rPr>
            </w:pPr>
          </w:p>
          <w:p w:rsidR="00FA1644" w:rsidRDefault="00FA1644">
            <w:pPr>
              <w:tabs>
                <w:tab w:val="left" w:pos="9540"/>
              </w:tabs>
              <w:spacing w:line="276" w:lineRule="auto"/>
              <w:ind w:right="-2" w:firstLine="720"/>
              <w:jc w:val="both"/>
              <w:rPr>
                <w:b/>
              </w:rPr>
            </w:pPr>
          </w:p>
          <w:p w:rsidR="00FA1644" w:rsidRDefault="00FA1644">
            <w:pPr>
              <w:tabs>
                <w:tab w:val="left" w:pos="9540"/>
              </w:tabs>
              <w:spacing w:line="276" w:lineRule="auto"/>
              <w:ind w:right="-2" w:firstLine="720"/>
              <w:jc w:val="both"/>
              <w:rPr>
                <w:b/>
                <w:i/>
              </w:rPr>
            </w:pPr>
            <w:r>
              <w:rPr>
                <w:b/>
              </w:rPr>
              <w:t>От Заказчика</w:t>
            </w:r>
          </w:p>
          <w:p w:rsidR="00FA1644" w:rsidRDefault="00FA1644">
            <w:pPr>
              <w:spacing w:line="276" w:lineRule="auto"/>
              <w:ind w:right="-2" w:firstLine="720"/>
              <w:jc w:val="both"/>
              <w:rPr>
                <w:b/>
              </w:rPr>
            </w:pPr>
          </w:p>
          <w:p w:rsidR="00FA1644" w:rsidRDefault="00FA1644">
            <w:pPr>
              <w:spacing w:line="276" w:lineRule="auto"/>
              <w:ind w:right="-2"/>
              <w:jc w:val="both"/>
            </w:pPr>
            <w:r>
              <w:t xml:space="preserve">____________________ </w:t>
            </w:r>
          </w:p>
        </w:tc>
      </w:tr>
    </w:tbl>
    <w:p w:rsidR="00FA1644" w:rsidRDefault="00FA1644">
      <w:r>
        <w:br w:type="page"/>
      </w:r>
    </w:p>
    <w:p w:rsidR="00FA1644" w:rsidRDefault="00FA1644" w:rsidP="00466A62">
      <w:pPr>
        <w:spacing w:line="276" w:lineRule="auto"/>
        <w:ind w:left="5400"/>
        <w:jc w:val="right"/>
      </w:pPr>
      <w:r>
        <w:t>Приложение № 2</w:t>
      </w:r>
    </w:p>
    <w:p w:rsidR="00FA1644" w:rsidRDefault="00FA1644" w:rsidP="00466A62">
      <w:pPr>
        <w:spacing w:line="276" w:lineRule="auto"/>
        <w:ind w:left="5400"/>
        <w:jc w:val="right"/>
      </w:pPr>
      <w:r>
        <w:t xml:space="preserve">к договору № ___ </w:t>
      </w:r>
    </w:p>
    <w:p w:rsidR="00FA1644" w:rsidRDefault="00FA1644" w:rsidP="00466A62">
      <w:pPr>
        <w:spacing w:line="276" w:lineRule="auto"/>
        <w:ind w:left="5400"/>
        <w:jc w:val="right"/>
      </w:pPr>
      <w:r>
        <w:t>от «___» __________ 201_ г.</w:t>
      </w:r>
    </w:p>
    <w:p w:rsidR="00FA1644" w:rsidRDefault="00FA1644">
      <w:pPr>
        <w:spacing w:line="360" w:lineRule="auto"/>
      </w:pPr>
      <w:r>
        <w:tab/>
        <w:t xml:space="preserve">ФОРМА </w:t>
      </w:r>
    </w:p>
    <w:p w:rsidR="00FA1644" w:rsidRDefault="00FA1644">
      <w:pPr>
        <w:spacing w:line="360" w:lineRule="auto"/>
      </w:pPr>
    </w:p>
    <w:p w:rsidR="00FA1644" w:rsidRDefault="00FA1644">
      <w:pPr>
        <w:spacing w:line="360" w:lineRule="auto"/>
        <w:jc w:val="center"/>
        <w:rPr>
          <w:b/>
        </w:rPr>
      </w:pPr>
      <w:r>
        <w:rPr>
          <w:b/>
        </w:rPr>
        <w:t xml:space="preserve">Заявка Заказчика на разделку грузовых вагонов </w:t>
      </w:r>
    </w:p>
    <w:p w:rsidR="00FA1644" w:rsidRDefault="00FA1644">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1"/>
        <w:gridCol w:w="3544"/>
        <w:gridCol w:w="1417"/>
        <w:gridCol w:w="1418"/>
        <w:gridCol w:w="1705"/>
      </w:tblGrid>
      <w:tr w:rsidR="00FA1644" w:rsidTr="007E5854">
        <w:tc>
          <w:tcPr>
            <w:tcW w:w="1391" w:type="dxa"/>
            <w:tcBorders>
              <w:right w:val="single" w:sz="4" w:space="0" w:color="auto"/>
            </w:tcBorders>
          </w:tcPr>
          <w:p w:rsidR="00FA1644" w:rsidRDefault="00FA1644">
            <w:pPr>
              <w:jc w:val="center"/>
            </w:pPr>
            <w:r>
              <w:t xml:space="preserve">№ </w:t>
            </w:r>
            <w:proofErr w:type="spellStart"/>
            <w:r>
              <w:t>пп</w:t>
            </w:r>
            <w:proofErr w:type="spellEnd"/>
          </w:p>
        </w:tc>
        <w:tc>
          <w:tcPr>
            <w:tcW w:w="3544" w:type="dxa"/>
            <w:tcBorders>
              <w:left w:val="single" w:sz="4" w:space="0" w:color="auto"/>
            </w:tcBorders>
          </w:tcPr>
          <w:p w:rsidR="00FA1644" w:rsidRDefault="00FA1644" w:rsidP="008913DD">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Pr>
          <w:p w:rsidR="00FA1644" w:rsidRDefault="00FA1644">
            <w:pPr>
              <w:jc w:val="center"/>
            </w:pPr>
            <w:r>
              <w:t>Место разделки вагонов</w:t>
            </w:r>
          </w:p>
        </w:tc>
        <w:tc>
          <w:tcPr>
            <w:tcW w:w="1418" w:type="dxa"/>
          </w:tcPr>
          <w:p w:rsidR="00FA1644" w:rsidRDefault="00FA1644">
            <w:pPr>
              <w:jc w:val="center"/>
            </w:pPr>
            <w:r>
              <w:t>Количество вагонов, ед.</w:t>
            </w:r>
          </w:p>
        </w:tc>
        <w:tc>
          <w:tcPr>
            <w:tcW w:w="1705" w:type="dxa"/>
          </w:tcPr>
          <w:p w:rsidR="00FA1644" w:rsidRDefault="00FA1644">
            <w:pPr>
              <w:jc w:val="center"/>
            </w:pPr>
            <w:r>
              <w:t>Инвентарные номера вагонов</w:t>
            </w:r>
          </w:p>
        </w:tc>
      </w:tr>
      <w:tr w:rsidR="00FA1644" w:rsidTr="007E5854">
        <w:tc>
          <w:tcPr>
            <w:tcW w:w="1391" w:type="dxa"/>
            <w:tcBorders>
              <w:right w:val="single" w:sz="4" w:space="0" w:color="auto"/>
            </w:tcBorders>
          </w:tcPr>
          <w:p w:rsidR="00FA1644" w:rsidRDefault="00FA1644">
            <w:pPr>
              <w:jc w:val="center"/>
            </w:pPr>
            <w:r>
              <w:t>1</w:t>
            </w:r>
          </w:p>
        </w:tc>
        <w:tc>
          <w:tcPr>
            <w:tcW w:w="3544" w:type="dxa"/>
            <w:tcBorders>
              <w:left w:val="single" w:sz="4" w:space="0" w:color="auto"/>
            </w:tcBorders>
          </w:tcPr>
          <w:p w:rsidR="00FA1644" w:rsidRDefault="00FA1644" w:rsidP="008913DD">
            <w:pPr>
              <w:jc w:val="center"/>
            </w:pPr>
            <w:r>
              <w:t>2</w:t>
            </w:r>
          </w:p>
        </w:tc>
        <w:tc>
          <w:tcPr>
            <w:tcW w:w="1417" w:type="dxa"/>
          </w:tcPr>
          <w:p w:rsidR="00FA1644" w:rsidRDefault="00FA1644">
            <w:pPr>
              <w:jc w:val="center"/>
            </w:pPr>
            <w:r>
              <w:t>3</w:t>
            </w:r>
          </w:p>
        </w:tc>
        <w:tc>
          <w:tcPr>
            <w:tcW w:w="1418" w:type="dxa"/>
          </w:tcPr>
          <w:p w:rsidR="00FA1644" w:rsidRDefault="00FA1644">
            <w:pPr>
              <w:jc w:val="center"/>
            </w:pPr>
            <w:r>
              <w:t>4</w:t>
            </w:r>
          </w:p>
        </w:tc>
        <w:tc>
          <w:tcPr>
            <w:tcW w:w="1705" w:type="dxa"/>
          </w:tcPr>
          <w:p w:rsidR="00FA1644" w:rsidRDefault="00FA1644">
            <w:pPr>
              <w:jc w:val="center"/>
            </w:pPr>
            <w:r>
              <w:t>5</w:t>
            </w:r>
          </w:p>
        </w:tc>
      </w:tr>
      <w:tr w:rsidR="00FA1644" w:rsidTr="007E5854">
        <w:tc>
          <w:tcPr>
            <w:tcW w:w="1391" w:type="dxa"/>
            <w:tcBorders>
              <w:right w:val="single" w:sz="4" w:space="0" w:color="auto"/>
            </w:tcBorders>
          </w:tcPr>
          <w:p w:rsidR="00FA1644" w:rsidRDefault="00FA1644">
            <w:pPr>
              <w:spacing w:line="360" w:lineRule="auto"/>
              <w:jc w:val="center"/>
            </w:pPr>
          </w:p>
        </w:tc>
        <w:tc>
          <w:tcPr>
            <w:tcW w:w="3544" w:type="dxa"/>
            <w:tcBorders>
              <w:left w:val="single" w:sz="4" w:space="0" w:color="auto"/>
            </w:tcBorders>
          </w:tcPr>
          <w:p w:rsidR="00FA1644" w:rsidRDefault="00FA1644">
            <w:pPr>
              <w:spacing w:line="360" w:lineRule="auto"/>
              <w:jc w:val="center"/>
            </w:pPr>
          </w:p>
        </w:tc>
        <w:tc>
          <w:tcPr>
            <w:tcW w:w="1417" w:type="dxa"/>
          </w:tcPr>
          <w:p w:rsidR="00FA1644" w:rsidRDefault="00FA1644">
            <w:pPr>
              <w:spacing w:line="360" w:lineRule="auto"/>
              <w:jc w:val="center"/>
            </w:pPr>
          </w:p>
        </w:tc>
        <w:tc>
          <w:tcPr>
            <w:tcW w:w="1418" w:type="dxa"/>
          </w:tcPr>
          <w:p w:rsidR="00FA1644" w:rsidRDefault="00FA1644">
            <w:pPr>
              <w:spacing w:line="360" w:lineRule="auto"/>
              <w:jc w:val="center"/>
            </w:pPr>
          </w:p>
        </w:tc>
        <w:tc>
          <w:tcPr>
            <w:tcW w:w="1705" w:type="dxa"/>
          </w:tcPr>
          <w:p w:rsidR="00FA1644" w:rsidRDefault="00FA1644">
            <w:pPr>
              <w:spacing w:line="360" w:lineRule="auto"/>
              <w:jc w:val="center"/>
            </w:pPr>
          </w:p>
        </w:tc>
      </w:tr>
      <w:tr w:rsidR="00FA1644" w:rsidTr="007E5854">
        <w:tc>
          <w:tcPr>
            <w:tcW w:w="1391" w:type="dxa"/>
            <w:tcBorders>
              <w:right w:val="single" w:sz="4" w:space="0" w:color="auto"/>
            </w:tcBorders>
          </w:tcPr>
          <w:p w:rsidR="00FA1644" w:rsidRDefault="00FA1644">
            <w:pPr>
              <w:spacing w:line="360" w:lineRule="auto"/>
              <w:jc w:val="center"/>
            </w:pPr>
          </w:p>
        </w:tc>
        <w:tc>
          <w:tcPr>
            <w:tcW w:w="3544" w:type="dxa"/>
            <w:tcBorders>
              <w:left w:val="single" w:sz="4" w:space="0" w:color="auto"/>
            </w:tcBorders>
          </w:tcPr>
          <w:p w:rsidR="00FA1644" w:rsidRDefault="00FA1644">
            <w:pPr>
              <w:spacing w:line="360" w:lineRule="auto"/>
              <w:jc w:val="center"/>
            </w:pPr>
          </w:p>
        </w:tc>
        <w:tc>
          <w:tcPr>
            <w:tcW w:w="1417" w:type="dxa"/>
          </w:tcPr>
          <w:p w:rsidR="00FA1644" w:rsidRDefault="00FA1644">
            <w:pPr>
              <w:spacing w:line="360" w:lineRule="auto"/>
              <w:jc w:val="center"/>
            </w:pPr>
          </w:p>
        </w:tc>
        <w:tc>
          <w:tcPr>
            <w:tcW w:w="1418" w:type="dxa"/>
          </w:tcPr>
          <w:p w:rsidR="00FA1644" w:rsidRDefault="00FA1644">
            <w:pPr>
              <w:spacing w:line="360" w:lineRule="auto"/>
              <w:jc w:val="center"/>
            </w:pPr>
          </w:p>
        </w:tc>
        <w:tc>
          <w:tcPr>
            <w:tcW w:w="1705" w:type="dxa"/>
          </w:tcPr>
          <w:p w:rsidR="00FA1644" w:rsidRDefault="00FA1644">
            <w:pPr>
              <w:spacing w:line="360" w:lineRule="auto"/>
              <w:jc w:val="center"/>
            </w:pPr>
          </w:p>
        </w:tc>
      </w:tr>
      <w:tr w:rsidR="00FA1644" w:rsidTr="007E5854">
        <w:tc>
          <w:tcPr>
            <w:tcW w:w="6352" w:type="dxa"/>
            <w:gridSpan w:val="3"/>
          </w:tcPr>
          <w:p w:rsidR="00FA1644" w:rsidRDefault="00FA1644">
            <w:pPr>
              <w:spacing w:line="360" w:lineRule="auto"/>
              <w:jc w:val="center"/>
            </w:pPr>
            <w:r>
              <w:t>Итого</w:t>
            </w:r>
          </w:p>
        </w:tc>
        <w:tc>
          <w:tcPr>
            <w:tcW w:w="1418" w:type="dxa"/>
          </w:tcPr>
          <w:p w:rsidR="00FA1644" w:rsidRDefault="00FA1644">
            <w:pPr>
              <w:spacing w:line="360" w:lineRule="auto"/>
              <w:jc w:val="center"/>
            </w:pPr>
          </w:p>
        </w:tc>
        <w:tc>
          <w:tcPr>
            <w:tcW w:w="1705" w:type="dxa"/>
          </w:tcPr>
          <w:p w:rsidR="00FA1644" w:rsidRDefault="00FA1644">
            <w:pPr>
              <w:spacing w:line="360" w:lineRule="auto"/>
              <w:jc w:val="center"/>
            </w:pPr>
            <w:r>
              <w:t>-</w:t>
            </w:r>
          </w:p>
        </w:tc>
      </w:tr>
    </w:tbl>
    <w:p w:rsidR="00FA1644" w:rsidRDefault="00FA1644">
      <w:pPr>
        <w:spacing w:line="360" w:lineRule="auto"/>
        <w:rPr>
          <w:b/>
        </w:rPr>
      </w:pPr>
    </w:p>
    <w:p w:rsidR="00FA1644" w:rsidRDefault="00FA1644">
      <w:pPr>
        <w:spacing w:line="360" w:lineRule="auto"/>
        <w:rPr>
          <w:i/>
        </w:rPr>
      </w:pPr>
      <w:r>
        <w:t xml:space="preserve">Дата прибытия представителя Исполнителя: ______ </w:t>
      </w:r>
      <w:r>
        <w:rPr>
          <w:i/>
        </w:rPr>
        <w:t>(дата и время)</w:t>
      </w:r>
    </w:p>
    <w:p w:rsidR="00FA1644" w:rsidRDefault="00FA1644">
      <w:pPr>
        <w:spacing w:line="276" w:lineRule="auto"/>
        <w:ind w:right="-2" w:firstLine="720"/>
        <w:rPr>
          <w:b/>
          <w:color w:val="000000"/>
        </w:rPr>
      </w:pPr>
      <w:r>
        <w:rPr>
          <w:b/>
          <w:color w:val="000000"/>
        </w:rPr>
        <w:t xml:space="preserve"> Заказчик</w:t>
      </w:r>
    </w:p>
    <w:p w:rsidR="00FA1644" w:rsidRDefault="00FA1644">
      <w:pPr>
        <w:spacing w:line="276" w:lineRule="auto"/>
        <w:ind w:right="-2" w:firstLine="720"/>
        <w:jc w:val="both"/>
        <w:rPr>
          <w:color w:val="000000"/>
        </w:rPr>
      </w:pPr>
    </w:p>
    <w:p w:rsidR="00FA1644" w:rsidRDefault="00FA1644">
      <w:pPr>
        <w:spacing w:line="360" w:lineRule="auto"/>
      </w:pPr>
      <w:r>
        <w:t xml:space="preserve">_______________ (Ф.И.О.)                                                                       </w:t>
      </w:r>
    </w:p>
    <w:p w:rsidR="00FA1644" w:rsidRDefault="00FA1644">
      <w:pPr>
        <w:spacing w:line="360" w:lineRule="auto"/>
      </w:pPr>
      <w:r>
        <w:tab/>
      </w:r>
      <w:r>
        <w:tab/>
      </w:r>
      <w:r>
        <w:tab/>
      </w:r>
      <w:r>
        <w:tab/>
      </w:r>
      <w:r>
        <w:tab/>
      </w:r>
      <w:r>
        <w:tab/>
      </w:r>
      <w:r>
        <w:tab/>
      </w:r>
      <w:r>
        <w:tab/>
      </w:r>
      <w:r>
        <w:tab/>
      </w:r>
      <w:r>
        <w:tab/>
      </w:r>
      <w:r>
        <w:tab/>
      </w:r>
      <w:r>
        <w:tab/>
        <w:t>дата</w:t>
      </w:r>
    </w:p>
    <w:p w:rsidR="00FA1644" w:rsidRDefault="00FA1644">
      <w:r>
        <w:br w:type="page"/>
      </w:r>
    </w:p>
    <w:p w:rsidR="00FA1644" w:rsidRDefault="00FA1644" w:rsidP="00466A62">
      <w:pPr>
        <w:spacing w:line="276" w:lineRule="auto"/>
        <w:ind w:left="5040"/>
        <w:jc w:val="right"/>
      </w:pPr>
      <w:r>
        <w:t>Приложение № 3</w:t>
      </w:r>
    </w:p>
    <w:p w:rsidR="00FA1644" w:rsidRDefault="00FA1644" w:rsidP="00466A62">
      <w:pPr>
        <w:spacing w:line="276" w:lineRule="auto"/>
        <w:ind w:left="5040"/>
        <w:jc w:val="right"/>
      </w:pPr>
      <w:r>
        <w:t xml:space="preserve">к договору № ___ </w:t>
      </w:r>
    </w:p>
    <w:p w:rsidR="00FA1644" w:rsidRDefault="00FA1644" w:rsidP="00466A62">
      <w:pPr>
        <w:spacing w:line="276" w:lineRule="auto"/>
        <w:ind w:left="5040"/>
        <w:jc w:val="right"/>
        <w:rPr>
          <w:b/>
        </w:rPr>
      </w:pPr>
      <w:r>
        <w:t>от «___» __________ 20_ г.</w:t>
      </w:r>
    </w:p>
    <w:p w:rsidR="00FA1644" w:rsidRDefault="00FA1644">
      <w:pPr>
        <w:jc w:val="center"/>
        <w:rPr>
          <w:b/>
        </w:rPr>
      </w:pPr>
    </w:p>
    <w:p w:rsidR="00FA1644" w:rsidRDefault="00FA1644">
      <w:pPr>
        <w:shd w:val="clear" w:color="auto" w:fill="FFFFFF"/>
      </w:pPr>
      <w:r>
        <w:t>ФОРМА</w:t>
      </w:r>
    </w:p>
    <w:p w:rsidR="00FA1644" w:rsidRDefault="00FA1644">
      <w:pPr>
        <w:jc w:val="center"/>
        <w:rPr>
          <w:b/>
        </w:rPr>
      </w:pPr>
    </w:p>
    <w:p w:rsidR="00FA1644" w:rsidRDefault="00FA1644">
      <w:pPr>
        <w:jc w:val="center"/>
        <w:rPr>
          <w:b/>
        </w:rPr>
      </w:pPr>
      <w:r>
        <w:rPr>
          <w:b/>
        </w:rPr>
        <w:t xml:space="preserve">АКТ № </w:t>
      </w:r>
    </w:p>
    <w:p w:rsidR="00FA1644" w:rsidRDefault="00FA1644">
      <w:pPr>
        <w:jc w:val="center"/>
        <w:rPr>
          <w:b/>
        </w:rPr>
      </w:pPr>
      <w:r>
        <w:rPr>
          <w:b/>
        </w:rPr>
        <w:t>приема-передачи вагонов</w:t>
      </w:r>
    </w:p>
    <w:p w:rsidR="00FA1644" w:rsidRDefault="00FA1644">
      <w:pPr>
        <w:jc w:val="center"/>
        <w:rPr>
          <w:b/>
        </w:rPr>
      </w:pPr>
    </w:p>
    <w:p w:rsidR="00FA1644" w:rsidRDefault="00FA1644">
      <w:pPr>
        <w:jc w:val="center"/>
      </w:pPr>
      <w:r>
        <w:t xml:space="preserve">к  Договору на выполнение работ по разделке грузовых вагонов </w:t>
      </w:r>
    </w:p>
    <w:p w:rsidR="00FA1644" w:rsidRDefault="00FA1644">
      <w:pPr>
        <w:ind w:firstLine="720"/>
        <w:jc w:val="center"/>
        <w:rPr>
          <w:color w:val="000000"/>
        </w:rPr>
      </w:pPr>
      <w:r>
        <w:rPr>
          <w:color w:val="000000"/>
        </w:rPr>
        <w:t xml:space="preserve"> от «___» _________ 20__ г. №  ___ /____/_____</w:t>
      </w:r>
    </w:p>
    <w:p w:rsidR="00FA1644" w:rsidRDefault="00FA1644">
      <w:pPr>
        <w:ind w:firstLine="720"/>
        <w:jc w:val="center"/>
        <w:rPr>
          <w:color w:val="000000"/>
        </w:rPr>
      </w:pPr>
    </w:p>
    <w:p w:rsidR="00FA1644" w:rsidRDefault="00FA1644">
      <w:pPr>
        <w:tabs>
          <w:tab w:val="left" w:pos="0"/>
        </w:tabs>
        <w:jc w:val="center"/>
      </w:pPr>
      <w:r>
        <w:tab/>
        <w:t xml:space="preserve">   </w:t>
      </w:r>
      <w:r>
        <w:tab/>
        <w:t xml:space="preserve">       </w:t>
      </w:r>
      <w:r>
        <w:tab/>
      </w:r>
      <w:r>
        <w:tab/>
      </w:r>
      <w:r>
        <w:tab/>
      </w:r>
      <w:r>
        <w:tab/>
      </w:r>
      <w:r>
        <w:tab/>
        <w:t xml:space="preserve">                     «____» _______ 201_ г.</w:t>
      </w:r>
    </w:p>
    <w:p w:rsidR="00FA1644" w:rsidRDefault="00FA1644">
      <w:pPr>
        <w:ind w:firstLine="540"/>
        <w:jc w:val="both"/>
        <w:rPr>
          <w:b/>
          <w:color w:val="000000"/>
        </w:rPr>
      </w:pPr>
    </w:p>
    <w:p w:rsidR="00FA1644" w:rsidRDefault="00FA1644">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FA1644" w:rsidRPr="009A0846" w:rsidRDefault="00FA1644">
      <w:pPr>
        <w:widowControl w:val="0"/>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FA1644" w:rsidRDefault="00FA1644">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5"/>
        <w:gridCol w:w="1112"/>
        <w:gridCol w:w="1849"/>
        <w:gridCol w:w="1411"/>
        <w:gridCol w:w="1485"/>
        <w:gridCol w:w="1212"/>
        <w:gridCol w:w="1824"/>
      </w:tblGrid>
      <w:tr w:rsidR="00FA1644">
        <w:trPr>
          <w:trHeight w:val="820"/>
        </w:trPr>
        <w:tc>
          <w:tcPr>
            <w:tcW w:w="595" w:type="dxa"/>
            <w:vAlign w:val="center"/>
          </w:tcPr>
          <w:p w:rsidR="00FA1644" w:rsidRDefault="00FA1644">
            <w:pPr>
              <w:jc w:val="center"/>
            </w:pPr>
            <w:r>
              <w:t xml:space="preserve">№ </w:t>
            </w:r>
            <w:proofErr w:type="spellStart"/>
            <w:proofErr w:type="gramStart"/>
            <w:r>
              <w:t>п</w:t>
            </w:r>
            <w:proofErr w:type="spellEnd"/>
            <w:proofErr w:type="gramEnd"/>
            <w:r>
              <w:t>/</w:t>
            </w:r>
            <w:proofErr w:type="spellStart"/>
            <w:r>
              <w:t>п</w:t>
            </w:r>
            <w:proofErr w:type="spellEnd"/>
          </w:p>
        </w:tc>
        <w:tc>
          <w:tcPr>
            <w:tcW w:w="1112" w:type="dxa"/>
            <w:vAlign w:val="center"/>
          </w:tcPr>
          <w:p w:rsidR="00FA1644" w:rsidRDefault="00FA1644">
            <w:pPr>
              <w:jc w:val="center"/>
            </w:pPr>
            <w:r>
              <w:t xml:space="preserve">Тип (род) вагона </w:t>
            </w:r>
          </w:p>
        </w:tc>
        <w:tc>
          <w:tcPr>
            <w:tcW w:w="1849" w:type="dxa"/>
            <w:vAlign w:val="center"/>
          </w:tcPr>
          <w:p w:rsidR="00FA1644" w:rsidRDefault="00FA1644">
            <w:pPr>
              <w:jc w:val="center"/>
            </w:pPr>
            <w:r>
              <w:t>Инвентарный номер вагона</w:t>
            </w:r>
          </w:p>
        </w:tc>
        <w:tc>
          <w:tcPr>
            <w:tcW w:w="1411" w:type="dxa"/>
            <w:vAlign w:val="center"/>
          </w:tcPr>
          <w:p w:rsidR="00FA1644" w:rsidRDefault="00FA1644">
            <w:pPr>
              <w:jc w:val="center"/>
            </w:pPr>
            <w:r>
              <w:t>Станция передачи</w:t>
            </w:r>
          </w:p>
        </w:tc>
        <w:tc>
          <w:tcPr>
            <w:tcW w:w="1485" w:type="dxa"/>
            <w:vAlign w:val="center"/>
          </w:tcPr>
          <w:p w:rsidR="00FA1644" w:rsidRDefault="00FA1644">
            <w:pPr>
              <w:jc w:val="center"/>
            </w:pPr>
            <w:r>
              <w:t>Дата заявки</w:t>
            </w:r>
          </w:p>
        </w:tc>
        <w:tc>
          <w:tcPr>
            <w:tcW w:w="1212" w:type="dxa"/>
            <w:vAlign w:val="center"/>
          </w:tcPr>
          <w:p w:rsidR="00FA1644" w:rsidRDefault="00FA1644">
            <w:pPr>
              <w:ind w:left="-23"/>
              <w:jc w:val="center"/>
            </w:pPr>
            <w:r>
              <w:t>Номер акта</w:t>
            </w:r>
            <w:r>
              <w:br/>
              <w:t>ф. ВУ-10М</w:t>
            </w:r>
          </w:p>
        </w:tc>
        <w:tc>
          <w:tcPr>
            <w:tcW w:w="1824" w:type="dxa"/>
            <w:vAlign w:val="center"/>
          </w:tcPr>
          <w:p w:rsidR="00FA1644" w:rsidRDefault="00FA1644">
            <w:pPr>
              <w:ind w:left="-23"/>
              <w:jc w:val="center"/>
            </w:pPr>
            <w:r>
              <w:t xml:space="preserve">Дата  утверждения   </w:t>
            </w:r>
            <w:r>
              <w:br/>
              <w:t>акта ф. ВУ-10М</w:t>
            </w:r>
          </w:p>
        </w:tc>
      </w:tr>
      <w:tr w:rsidR="00FA1644">
        <w:trPr>
          <w:trHeight w:val="320"/>
        </w:trPr>
        <w:tc>
          <w:tcPr>
            <w:tcW w:w="595" w:type="dxa"/>
            <w:vAlign w:val="center"/>
          </w:tcPr>
          <w:p w:rsidR="00FA1644" w:rsidRDefault="00FA1644">
            <w:pPr>
              <w:jc w:val="center"/>
            </w:pPr>
            <w:r>
              <w:t>1</w:t>
            </w:r>
          </w:p>
        </w:tc>
        <w:tc>
          <w:tcPr>
            <w:tcW w:w="1112" w:type="dxa"/>
            <w:vAlign w:val="center"/>
          </w:tcPr>
          <w:p w:rsidR="00FA1644" w:rsidRDefault="00FA1644">
            <w:pPr>
              <w:jc w:val="center"/>
            </w:pPr>
            <w:r>
              <w:t>2</w:t>
            </w:r>
          </w:p>
        </w:tc>
        <w:tc>
          <w:tcPr>
            <w:tcW w:w="1849" w:type="dxa"/>
            <w:vAlign w:val="center"/>
          </w:tcPr>
          <w:p w:rsidR="00FA1644" w:rsidRDefault="00FA1644">
            <w:pPr>
              <w:jc w:val="center"/>
            </w:pPr>
            <w:r>
              <w:t>3</w:t>
            </w:r>
          </w:p>
        </w:tc>
        <w:tc>
          <w:tcPr>
            <w:tcW w:w="1411" w:type="dxa"/>
            <w:vAlign w:val="center"/>
          </w:tcPr>
          <w:p w:rsidR="00FA1644" w:rsidRDefault="00FA1644">
            <w:pPr>
              <w:jc w:val="center"/>
            </w:pPr>
            <w:r>
              <w:t>4</w:t>
            </w:r>
          </w:p>
        </w:tc>
        <w:tc>
          <w:tcPr>
            <w:tcW w:w="1485" w:type="dxa"/>
            <w:vAlign w:val="center"/>
          </w:tcPr>
          <w:p w:rsidR="00FA1644" w:rsidRDefault="00FA1644">
            <w:pPr>
              <w:jc w:val="center"/>
            </w:pPr>
            <w:r>
              <w:t>5</w:t>
            </w:r>
          </w:p>
        </w:tc>
        <w:tc>
          <w:tcPr>
            <w:tcW w:w="1212" w:type="dxa"/>
            <w:vAlign w:val="center"/>
          </w:tcPr>
          <w:p w:rsidR="00FA1644" w:rsidRDefault="00FA1644">
            <w:pPr>
              <w:ind w:left="-23"/>
              <w:jc w:val="center"/>
            </w:pPr>
            <w:r>
              <w:t>6</w:t>
            </w:r>
          </w:p>
        </w:tc>
        <w:tc>
          <w:tcPr>
            <w:tcW w:w="1824" w:type="dxa"/>
            <w:vAlign w:val="center"/>
          </w:tcPr>
          <w:p w:rsidR="00FA1644" w:rsidRDefault="00FA1644">
            <w:pPr>
              <w:ind w:left="-23"/>
              <w:jc w:val="center"/>
            </w:pPr>
            <w:r>
              <w:t>7</w:t>
            </w:r>
          </w:p>
        </w:tc>
      </w:tr>
      <w:tr w:rsidR="00FA1644">
        <w:trPr>
          <w:trHeight w:val="260"/>
        </w:trPr>
        <w:tc>
          <w:tcPr>
            <w:tcW w:w="595" w:type="dxa"/>
          </w:tcPr>
          <w:p w:rsidR="00FA1644" w:rsidRDefault="00FA1644"/>
        </w:tc>
        <w:tc>
          <w:tcPr>
            <w:tcW w:w="1112" w:type="dxa"/>
          </w:tcPr>
          <w:p w:rsidR="00FA1644" w:rsidRDefault="00FA1644"/>
        </w:tc>
        <w:tc>
          <w:tcPr>
            <w:tcW w:w="1849" w:type="dxa"/>
          </w:tcPr>
          <w:p w:rsidR="00FA1644" w:rsidRDefault="00FA1644"/>
        </w:tc>
        <w:tc>
          <w:tcPr>
            <w:tcW w:w="1411" w:type="dxa"/>
          </w:tcPr>
          <w:p w:rsidR="00FA1644" w:rsidRDefault="00FA1644"/>
        </w:tc>
        <w:tc>
          <w:tcPr>
            <w:tcW w:w="1485" w:type="dxa"/>
          </w:tcPr>
          <w:p w:rsidR="00FA1644" w:rsidRDefault="00FA1644"/>
        </w:tc>
        <w:tc>
          <w:tcPr>
            <w:tcW w:w="1212" w:type="dxa"/>
          </w:tcPr>
          <w:p w:rsidR="00FA1644" w:rsidRDefault="00FA1644"/>
        </w:tc>
        <w:tc>
          <w:tcPr>
            <w:tcW w:w="1824" w:type="dxa"/>
          </w:tcPr>
          <w:p w:rsidR="00FA1644" w:rsidRDefault="00FA1644"/>
        </w:tc>
      </w:tr>
      <w:tr w:rsidR="00FA1644">
        <w:trPr>
          <w:trHeight w:val="260"/>
        </w:trPr>
        <w:tc>
          <w:tcPr>
            <w:tcW w:w="595" w:type="dxa"/>
          </w:tcPr>
          <w:p w:rsidR="00FA1644" w:rsidRDefault="00FA1644"/>
        </w:tc>
        <w:tc>
          <w:tcPr>
            <w:tcW w:w="1112" w:type="dxa"/>
          </w:tcPr>
          <w:p w:rsidR="00FA1644" w:rsidRDefault="00FA1644"/>
        </w:tc>
        <w:tc>
          <w:tcPr>
            <w:tcW w:w="1849" w:type="dxa"/>
          </w:tcPr>
          <w:p w:rsidR="00FA1644" w:rsidRDefault="00FA1644"/>
        </w:tc>
        <w:tc>
          <w:tcPr>
            <w:tcW w:w="1411" w:type="dxa"/>
          </w:tcPr>
          <w:p w:rsidR="00FA1644" w:rsidRDefault="00FA1644"/>
        </w:tc>
        <w:tc>
          <w:tcPr>
            <w:tcW w:w="1485" w:type="dxa"/>
          </w:tcPr>
          <w:p w:rsidR="00FA1644" w:rsidRDefault="00FA1644"/>
        </w:tc>
        <w:tc>
          <w:tcPr>
            <w:tcW w:w="1212" w:type="dxa"/>
          </w:tcPr>
          <w:p w:rsidR="00FA1644" w:rsidRDefault="00FA1644"/>
        </w:tc>
        <w:tc>
          <w:tcPr>
            <w:tcW w:w="1824" w:type="dxa"/>
          </w:tcPr>
          <w:p w:rsidR="00FA1644" w:rsidRDefault="00FA1644"/>
        </w:tc>
      </w:tr>
      <w:tr w:rsidR="00FA1644">
        <w:trPr>
          <w:trHeight w:val="260"/>
        </w:trPr>
        <w:tc>
          <w:tcPr>
            <w:tcW w:w="595" w:type="dxa"/>
          </w:tcPr>
          <w:p w:rsidR="00FA1644" w:rsidRDefault="00FA1644"/>
        </w:tc>
        <w:tc>
          <w:tcPr>
            <w:tcW w:w="1112" w:type="dxa"/>
          </w:tcPr>
          <w:p w:rsidR="00FA1644" w:rsidRDefault="00FA1644"/>
        </w:tc>
        <w:tc>
          <w:tcPr>
            <w:tcW w:w="1849" w:type="dxa"/>
          </w:tcPr>
          <w:p w:rsidR="00FA1644" w:rsidRDefault="00FA1644"/>
        </w:tc>
        <w:tc>
          <w:tcPr>
            <w:tcW w:w="1411" w:type="dxa"/>
          </w:tcPr>
          <w:p w:rsidR="00FA1644" w:rsidRDefault="00FA1644"/>
        </w:tc>
        <w:tc>
          <w:tcPr>
            <w:tcW w:w="1485" w:type="dxa"/>
          </w:tcPr>
          <w:p w:rsidR="00FA1644" w:rsidRDefault="00FA1644"/>
        </w:tc>
        <w:tc>
          <w:tcPr>
            <w:tcW w:w="1212" w:type="dxa"/>
          </w:tcPr>
          <w:p w:rsidR="00FA1644" w:rsidRDefault="00FA1644"/>
        </w:tc>
        <w:tc>
          <w:tcPr>
            <w:tcW w:w="1824" w:type="dxa"/>
          </w:tcPr>
          <w:p w:rsidR="00FA1644" w:rsidRDefault="00FA1644"/>
        </w:tc>
      </w:tr>
    </w:tbl>
    <w:p w:rsidR="00FA1644" w:rsidRDefault="00FA1644">
      <w:pPr>
        <w:spacing w:line="276" w:lineRule="auto"/>
        <w:jc w:val="center"/>
        <w:rPr>
          <w:b/>
        </w:rPr>
      </w:pPr>
    </w:p>
    <w:p w:rsidR="00FA1644" w:rsidRDefault="00FA1644">
      <w:pPr>
        <w:spacing w:line="276" w:lineRule="auto"/>
        <w:jc w:val="center"/>
        <w:rPr>
          <w:b/>
        </w:rPr>
      </w:pPr>
    </w:p>
    <w:tbl>
      <w:tblPr>
        <w:tblW w:w="10031" w:type="dxa"/>
        <w:tblLayout w:type="fixed"/>
        <w:tblLook w:val="0000"/>
      </w:tblPr>
      <w:tblGrid>
        <w:gridCol w:w="5147"/>
        <w:gridCol w:w="4884"/>
      </w:tblGrid>
      <w:tr w:rsidR="00FA1644">
        <w:tc>
          <w:tcPr>
            <w:tcW w:w="5147" w:type="dxa"/>
          </w:tcPr>
          <w:p w:rsidR="00FA1644" w:rsidRDefault="00FA1644">
            <w:pPr>
              <w:spacing w:line="276" w:lineRule="auto"/>
              <w:ind w:right="-2" w:firstLine="720"/>
              <w:rPr>
                <w:b/>
              </w:rPr>
            </w:pPr>
          </w:p>
          <w:p w:rsidR="00FA1644" w:rsidRDefault="00FA1644">
            <w:pPr>
              <w:spacing w:line="276" w:lineRule="auto"/>
              <w:ind w:right="-2" w:firstLine="720"/>
              <w:rPr>
                <w:b/>
              </w:rPr>
            </w:pPr>
          </w:p>
          <w:p w:rsidR="00FA1644" w:rsidRDefault="00FA1644">
            <w:pPr>
              <w:spacing w:line="276" w:lineRule="auto"/>
              <w:ind w:right="-2" w:firstLine="720"/>
              <w:rPr>
                <w:b/>
              </w:rPr>
            </w:pPr>
            <w:r>
              <w:rPr>
                <w:b/>
              </w:rPr>
              <w:t>От Исполнителя</w:t>
            </w:r>
          </w:p>
          <w:p w:rsidR="00FA1644" w:rsidRDefault="00FA1644">
            <w:pPr>
              <w:spacing w:line="276" w:lineRule="auto"/>
              <w:ind w:right="-2" w:firstLine="720"/>
              <w:jc w:val="both"/>
            </w:pPr>
          </w:p>
          <w:p w:rsidR="00FA1644" w:rsidRDefault="00FA1644">
            <w:pPr>
              <w:spacing w:line="276" w:lineRule="auto"/>
              <w:ind w:right="-2" w:firstLine="720"/>
              <w:jc w:val="both"/>
            </w:pPr>
            <w:r>
              <w:t xml:space="preserve">_______________ </w:t>
            </w:r>
          </w:p>
        </w:tc>
        <w:tc>
          <w:tcPr>
            <w:tcW w:w="4884" w:type="dxa"/>
          </w:tcPr>
          <w:p w:rsidR="00FA1644" w:rsidRDefault="00FA1644">
            <w:pPr>
              <w:tabs>
                <w:tab w:val="left" w:pos="9540"/>
              </w:tabs>
              <w:spacing w:line="276" w:lineRule="auto"/>
              <w:ind w:right="-2" w:firstLine="720"/>
              <w:jc w:val="both"/>
              <w:rPr>
                <w:b/>
              </w:rPr>
            </w:pPr>
          </w:p>
          <w:p w:rsidR="00FA1644" w:rsidRDefault="00FA1644">
            <w:pPr>
              <w:tabs>
                <w:tab w:val="left" w:pos="9540"/>
              </w:tabs>
              <w:spacing w:line="276" w:lineRule="auto"/>
              <w:ind w:right="-2" w:firstLine="720"/>
              <w:jc w:val="both"/>
              <w:rPr>
                <w:b/>
              </w:rPr>
            </w:pPr>
          </w:p>
          <w:p w:rsidR="00FA1644" w:rsidRDefault="00FA1644">
            <w:pPr>
              <w:tabs>
                <w:tab w:val="left" w:pos="9540"/>
              </w:tabs>
              <w:spacing w:line="276" w:lineRule="auto"/>
              <w:ind w:right="-2" w:firstLine="720"/>
              <w:jc w:val="both"/>
              <w:rPr>
                <w:b/>
                <w:i/>
              </w:rPr>
            </w:pPr>
            <w:r>
              <w:rPr>
                <w:b/>
              </w:rPr>
              <w:t>От Заказчика</w:t>
            </w:r>
          </w:p>
          <w:p w:rsidR="00FA1644" w:rsidRDefault="00FA1644">
            <w:pPr>
              <w:spacing w:line="276" w:lineRule="auto"/>
              <w:ind w:right="-2" w:firstLine="720"/>
              <w:jc w:val="both"/>
              <w:rPr>
                <w:b/>
              </w:rPr>
            </w:pPr>
          </w:p>
          <w:p w:rsidR="00FA1644" w:rsidRDefault="00FA1644">
            <w:pPr>
              <w:spacing w:line="276" w:lineRule="auto"/>
              <w:ind w:right="-2"/>
              <w:jc w:val="both"/>
            </w:pPr>
            <w:r>
              <w:t xml:space="preserve">____________________ </w:t>
            </w:r>
          </w:p>
        </w:tc>
      </w:tr>
    </w:tbl>
    <w:p w:rsidR="00FA1644" w:rsidRDefault="00FA1644">
      <w:r>
        <w:br w:type="page"/>
      </w:r>
    </w:p>
    <w:p w:rsidR="00FA1644" w:rsidRDefault="00FA1644" w:rsidP="00466A62">
      <w:pPr>
        <w:spacing w:line="276" w:lineRule="auto"/>
        <w:ind w:left="5220"/>
        <w:jc w:val="right"/>
      </w:pPr>
      <w:r>
        <w:t>Приложение № 4</w:t>
      </w:r>
    </w:p>
    <w:p w:rsidR="00FA1644" w:rsidRDefault="00FA1644" w:rsidP="00466A62">
      <w:pPr>
        <w:spacing w:line="276" w:lineRule="auto"/>
        <w:ind w:left="5220"/>
        <w:jc w:val="right"/>
      </w:pPr>
      <w:r>
        <w:t xml:space="preserve">к договору № ____ </w:t>
      </w:r>
    </w:p>
    <w:p w:rsidR="00FA1644" w:rsidRDefault="00FA1644" w:rsidP="00466A62">
      <w:pPr>
        <w:spacing w:line="276" w:lineRule="auto"/>
        <w:ind w:left="5220"/>
        <w:jc w:val="right"/>
      </w:pPr>
      <w:r>
        <w:t>от «___» __________ 201_ г.</w:t>
      </w:r>
    </w:p>
    <w:p w:rsidR="00FA1644" w:rsidRDefault="00FA1644">
      <w:pPr>
        <w:shd w:val="clear" w:color="auto" w:fill="FFFFFF"/>
      </w:pPr>
      <w:r>
        <w:t>ФОРМА</w:t>
      </w:r>
    </w:p>
    <w:p w:rsidR="00FA1644" w:rsidRDefault="00FA1644">
      <w:pPr>
        <w:spacing w:before="240"/>
        <w:jc w:val="center"/>
        <w:rPr>
          <w:b/>
        </w:rPr>
      </w:pPr>
      <w:r>
        <w:rPr>
          <w:b/>
        </w:rPr>
        <w:t>Опись узлов и деталей, находящихся на грузовом вагоне</w:t>
      </w:r>
    </w:p>
    <w:p w:rsidR="00FA1644" w:rsidRDefault="00FA1644">
      <w:pPr>
        <w:tabs>
          <w:tab w:val="left" w:pos="9639"/>
        </w:tabs>
        <w:ind w:left="-142" w:firstLine="426"/>
        <w:jc w:val="right"/>
      </w:pPr>
      <w:r>
        <w:t>«__» __________ 20___ г.</w:t>
      </w:r>
    </w:p>
    <w:p w:rsidR="00FA1644" w:rsidRDefault="00FA1644">
      <w:pPr>
        <w:tabs>
          <w:tab w:val="left" w:pos="9639"/>
        </w:tabs>
        <w:ind w:left="-142" w:firstLine="426"/>
        <w:jc w:val="right"/>
      </w:pPr>
    </w:p>
    <w:p w:rsidR="00FA1644" w:rsidRDefault="00FA1644">
      <w:r>
        <w:t>Инвентарный номер вагона №________ Модель______ Род (тип)___________</w:t>
      </w:r>
    </w:p>
    <w:p w:rsidR="00FA1644" w:rsidRDefault="00FA1644">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FA1644">
        <w:trPr>
          <w:trHeight w:val="1100"/>
        </w:trPr>
        <w:tc>
          <w:tcPr>
            <w:tcW w:w="567" w:type="dxa"/>
            <w:tcBorders>
              <w:top w:val="single" w:sz="4" w:space="0" w:color="000000"/>
              <w:left w:val="single" w:sz="4" w:space="0" w:color="000000"/>
              <w:bottom w:val="single" w:sz="4" w:space="0" w:color="000000"/>
              <w:right w:val="single" w:sz="4" w:space="0" w:color="000000"/>
            </w:tcBorders>
            <w:vAlign w:val="center"/>
          </w:tcPr>
          <w:p w:rsidR="00FA1644" w:rsidRDefault="00FA1644">
            <w:pPr>
              <w:ind w:left="-250" w:right="-239" w:firstLine="142"/>
              <w:jc w:val="center"/>
              <w:rPr>
                <w:color w:val="000000"/>
                <w:sz w:val="20"/>
                <w:szCs w:val="20"/>
              </w:rPr>
            </w:pPr>
            <w:r>
              <w:rPr>
                <w:color w:val="000000"/>
                <w:sz w:val="20"/>
                <w:szCs w:val="20"/>
              </w:rPr>
              <w:t xml:space="preserve">№ </w:t>
            </w:r>
          </w:p>
          <w:p w:rsidR="00FA1644" w:rsidRDefault="00FA1644">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vAlign w:val="center"/>
          </w:tcPr>
          <w:p w:rsidR="00FA1644" w:rsidRDefault="00FA1644">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vAlign w:val="center"/>
          </w:tcPr>
          <w:p w:rsidR="00FA1644" w:rsidRDefault="00FA1644">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vAlign w:val="center"/>
          </w:tcPr>
          <w:p w:rsidR="00FA1644" w:rsidRDefault="00FA1644">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vAlign w:val="center"/>
          </w:tcPr>
          <w:p w:rsidR="00FA1644" w:rsidRDefault="00FA1644">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vAlign w:val="center"/>
          </w:tcPr>
          <w:p w:rsidR="00FA1644" w:rsidRDefault="00FA1644">
            <w:pPr>
              <w:ind w:left="-77" w:right="-78"/>
              <w:jc w:val="center"/>
              <w:rPr>
                <w:color w:val="000000"/>
                <w:sz w:val="20"/>
                <w:szCs w:val="20"/>
              </w:rPr>
            </w:pPr>
            <w:r>
              <w:rPr>
                <w:color w:val="000000"/>
                <w:sz w:val="20"/>
                <w:szCs w:val="20"/>
              </w:rPr>
              <w:t>Завод изготовитель</w:t>
            </w:r>
          </w:p>
          <w:p w:rsidR="00FA1644" w:rsidRDefault="00FA1644">
            <w:pPr>
              <w:ind w:left="-108" w:right="-158"/>
              <w:jc w:val="center"/>
              <w:rPr>
                <w:color w:val="000000"/>
                <w:sz w:val="20"/>
                <w:szCs w:val="20"/>
              </w:rPr>
            </w:pPr>
            <w:r>
              <w:rPr>
                <w:color w:val="000000"/>
                <w:sz w:val="20"/>
                <w:szCs w:val="20"/>
              </w:rPr>
              <w:t>и год</w:t>
            </w:r>
          </w:p>
          <w:p w:rsidR="00FA1644" w:rsidRDefault="00FA1644">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1644" w:rsidRDefault="00FA1644">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Категория металлолома</w:t>
            </w:r>
          </w:p>
        </w:tc>
      </w:tr>
      <w:tr w:rsidR="00FA1644">
        <w:trPr>
          <w:trHeight w:val="20"/>
        </w:trPr>
        <w:tc>
          <w:tcPr>
            <w:tcW w:w="10915" w:type="dxa"/>
            <w:gridSpan w:val="9"/>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b/>
                <w:color w:val="000000"/>
                <w:sz w:val="20"/>
                <w:szCs w:val="20"/>
              </w:rPr>
            </w:pPr>
            <w:r>
              <w:rPr>
                <w:b/>
                <w:color w:val="000000"/>
                <w:sz w:val="20"/>
                <w:szCs w:val="20"/>
              </w:rPr>
              <w:t>Номерные детали</w:t>
            </w:r>
          </w:p>
        </w:tc>
      </w:tr>
      <w:tr w:rsidR="00FA1644">
        <w:trPr>
          <w:trHeight w:val="20"/>
        </w:trPr>
        <w:tc>
          <w:tcPr>
            <w:tcW w:w="567"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tcPr>
          <w:p w:rsidR="00FA1644" w:rsidRDefault="00FA1644">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vAlign w:val="center"/>
          </w:tcPr>
          <w:p w:rsidR="00FA1644" w:rsidRDefault="00FA1644">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vAlign w:val="center"/>
          </w:tcPr>
          <w:p w:rsidR="00FA1644" w:rsidRDefault="00FA1644">
            <w:pPr>
              <w:rPr>
                <w:color w:val="000000"/>
                <w:sz w:val="20"/>
                <w:szCs w:val="20"/>
              </w:rPr>
            </w:pPr>
          </w:p>
        </w:tc>
        <w:tc>
          <w:tcPr>
            <w:tcW w:w="1418" w:type="dxa"/>
            <w:tcBorders>
              <w:top w:val="single" w:sz="4" w:space="0" w:color="000000"/>
              <w:left w:val="nil"/>
              <w:bottom w:val="single" w:sz="4" w:space="0" w:color="000000"/>
              <w:right w:val="single" w:sz="4" w:space="0" w:color="000000"/>
            </w:tcBorders>
            <w:vAlign w:val="center"/>
          </w:tcPr>
          <w:p w:rsidR="00FA1644" w:rsidRDefault="00FA1644">
            <w:pPr>
              <w:rPr>
                <w:color w:val="000000"/>
                <w:sz w:val="20"/>
                <w:szCs w:val="20"/>
              </w:rPr>
            </w:pPr>
          </w:p>
        </w:tc>
        <w:tc>
          <w:tcPr>
            <w:tcW w:w="1275"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3АТ</w:t>
            </w:r>
          </w:p>
        </w:tc>
      </w:tr>
      <w:tr w:rsidR="00FA1644">
        <w:trPr>
          <w:trHeight w:val="20"/>
        </w:trPr>
        <w:tc>
          <w:tcPr>
            <w:tcW w:w="567"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tcPr>
          <w:p w:rsidR="00FA1644" w:rsidRDefault="00FA1644">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vAlign w:val="center"/>
          </w:tcPr>
          <w:p w:rsidR="00FA1644" w:rsidRDefault="00FA1644">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3АТ</w:t>
            </w:r>
          </w:p>
        </w:tc>
      </w:tr>
      <w:tr w:rsidR="00FA1644">
        <w:trPr>
          <w:trHeight w:val="20"/>
        </w:trPr>
        <w:tc>
          <w:tcPr>
            <w:tcW w:w="567"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tcPr>
          <w:p w:rsidR="00FA1644" w:rsidRDefault="00FA1644">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vAlign w:val="center"/>
          </w:tcPr>
          <w:p w:rsidR="00FA1644" w:rsidRDefault="00FA1644">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3А2</w:t>
            </w:r>
          </w:p>
        </w:tc>
      </w:tr>
      <w:tr w:rsidR="00FA1644">
        <w:trPr>
          <w:trHeight w:val="20"/>
        </w:trPr>
        <w:tc>
          <w:tcPr>
            <w:tcW w:w="567"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tcPr>
          <w:p w:rsidR="00FA1644" w:rsidRDefault="00FA1644">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vAlign w:val="center"/>
          </w:tcPr>
          <w:p w:rsidR="00FA1644" w:rsidRDefault="00FA1644">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3АД</w:t>
            </w:r>
          </w:p>
        </w:tc>
      </w:tr>
      <w:tr w:rsidR="00FA1644">
        <w:trPr>
          <w:trHeight w:val="20"/>
        </w:trPr>
        <w:tc>
          <w:tcPr>
            <w:tcW w:w="10915" w:type="dxa"/>
            <w:gridSpan w:val="9"/>
            <w:tcBorders>
              <w:top w:val="nil"/>
              <w:left w:val="single" w:sz="4" w:space="0" w:color="000000"/>
              <w:bottom w:val="single" w:sz="4" w:space="0" w:color="000000"/>
              <w:right w:val="single" w:sz="4" w:space="0" w:color="000000"/>
            </w:tcBorders>
            <w:vAlign w:val="center"/>
          </w:tcPr>
          <w:p w:rsidR="00FA1644" w:rsidRDefault="00FA1644">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FA1644">
        <w:trPr>
          <w:trHeight w:val="20"/>
        </w:trPr>
        <w:tc>
          <w:tcPr>
            <w:tcW w:w="567"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vAlign w:val="center"/>
          </w:tcPr>
          <w:p w:rsidR="00FA1644" w:rsidRDefault="00FA1644">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vMerge w:val="restart"/>
            <w:tcBorders>
              <w:top w:val="nil"/>
              <w:left w:val="nil"/>
              <w:right w:val="single" w:sz="4" w:space="0" w:color="000000"/>
            </w:tcBorders>
            <w:vAlign w:val="center"/>
          </w:tcPr>
          <w:p w:rsidR="00FA1644" w:rsidRDefault="00FA1644">
            <w:pPr>
              <w:jc w:val="center"/>
              <w:rPr>
                <w:color w:val="000000"/>
                <w:sz w:val="20"/>
                <w:szCs w:val="20"/>
              </w:rPr>
            </w:pPr>
          </w:p>
        </w:tc>
        <w:tc>
          <w:tcPr>
            <w:tcW w:w="1275" w:type="dxa"/>
            <w:vMerge w:val="restart"/>
            <w:tcBorders>
              <w:top w:val="nil"/>
              <w:left w:val="nil"/>
              <w:right w:val="single" w:sz="4" w:space="0" w:color="000000"/>
            </w:tcBorders>
            <w:vAlign w:val="center"/>
          </w:tcPr>
          <w:p w:rsidR="00FA1644" w:rsidRDefault="00FA1644">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3АТ</w:t>
            </w:r>
          </w:p>
        </w:tc>
      </w:tr>
      <w:tr w:rsidR="00FA1644">
        <w:trPr>
          <w:trHeight w:val="20"/>
        </w:trPr>
        <w:tc>
          <w:tcPr>
            <w:tcW w:w="567"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tcPr>
          <w:p w:rsidR="00FA1644" w:rsidRDefault="00FA1644">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3АТ</w:t>
            </w:r>
          </w:p>
        </w:tc>
      </w:tr>
      <w:tr w:rsidR="00FA1644">
        <w:trPr>
          <w:trHeight w:val="20"/>
        </w:trPr>
        <w:tc>
          <w:tcPr>
            <w:tcW w:w="567"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tcPr>
          <w:p w:rsidR="00FA1644" w:rsidRDefault="00FA1644">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3АТ</w:t>
            </w:r>
          </w:p>
        </w:tc>
      </w:tr>
      <w:tr w:rsidR="00FA1644">
        <w:trPr>
          <w:trHeight w:val="20"/>
        </w:trPr>
        <w:tc>
          <w:tcPr>
            <w:tcW w:w="567"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tcPr>
          <w:p w:rsidR="00FA1644" w:rsidRDefault="00FA1644">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3АТ</w:t>
            </w:r>
          </w:p>
        </w:tc>
      </w:tr>
      <w:tr w:rsidR="00FA1644">
        <w:trPr>
          <w:trHeight w:val="20"/>
        </w:trPr>
        <w:tc>
          <w:tcPr>
            <w:tcW w:w="567"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tcPr>
          <w:p w:rsidR="00FA1644" w:rsidRDefault="00FA1644">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3АТ</w:t>
            </w:r>
          </w:p>
        </w:tc>
      </w:tr>
      <w:tr w:rsidR="00FA1644">
        <w:trPr>
          <w:trHeight w:val="20"/>
        </w:trPr>
        <w:tc>
          <w:tcPr>
            <w:tcW w:w="567"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tcPr>
          <w:p w:rsidR="00FA1644" w:rsidRDefault="00FA1644">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nil"/>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3А2</w:t>
            </w:r>
          </w:p>
        </w:tc>
      </w:tr>
      <w:tr w:rsidR="00FA1644" w:rsidTr="001456CB">
        <w:trPr>
          <w:trHeight w:val="756"/>
        </w:trPr>
        <w:tc>
          <w:tcPr>
            <w:tcW w:w="567"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tcPr>
          <w:p w:rsidR="00FA1644" w:rsidRDefault="00FA1644">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vAlign w:val="center"/>
          </w:tcPr>
          <w:p w:rsidR="00FA1644" w:rsidRDefault="00FA1644">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3А2</w:t>
            </w:r>
          </w:p>
        </w:tc>
      </w:tr>
      <w:tr w:rsidR="00FA1644">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tcPr>
          <w:p w:rsidR="00FA1644" w:rsidRDefault="00FA1644">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3А2</w:t>
            </w:r>
          </w:p>
        </w:tc>
      </w:tr>
      <w:tr w:rsidR="00FA1644">
        <w:trPr>
          <w:trHeight w:val="20"/>
        </w:trPr>
        <w:tc>
          <w:tcPr>
            <w:tcW w:w="567" w:type="dxa"/>
            <w:vMerge w:val="restart"/>
            <w:tcBorders>
              <w:top w:val="single" w:sz="4" w:space="0" w:color="000000"/>
              <w:left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tcPr>
          <w:p w:rsidR="00FA1644" w:rsidRDefault="00FA1644">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3АТ</w:t>
            </w:r>
          </w:p>
        </w:tc>
      </w:tr>
      <w:tr w:rsidR="00FA1644">
        <w:trPr>
          <w:trHeight w:val="20"/>
        </w:trPr>
        <w:tc>
          <w:tcPr>
            <w:tcW w:w="567" w:type="dxa"/>
            <w:vMerge/>
            <w:tcBorders>
              <w:top w:val="single" w:sz="4" w:space="0" w:color="000000"/>
              <w:left w:val="single" w:sz="4" w:space="0" w:color="000000"/>
              <w:right w:val="single" w:sz="4" w:space="0" w:color="000000"/>
            </w:tcBorders>
            <w:vAlign w:val="center"/>
          </w:tcPr>
          <w:p w:rsidR="00FA1644" w:rsidRDefault="00FA1644">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FA1644" w:rsidRDefault="00FA1644">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FA1644" w:rsidRDefault="00FA1644">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12А</w:t>
            </w:r>
          </w:p>
        </w:tc>
      </w:tr>
      <w:tr w:rsidR="00FA1644">
        <w:trPr>
          <w:trHeight w:val="20"/>
        </w:trPr>
        <w:tc>
          <w:tcPr>
            <w:tcW w:w="567" w:type="dxa"/>
            <w:vMerge/>
            <w:tcBorders>
              <w:top w:val="single" w:sz="4" w:space="0" w:color="000000"/>
              <w:left w:val="single" w:sz="4" w:space="0" w:color="000000"/>
              <w:right w:val="single" w:sz="4" w:space="0" w:color="000000"/>
            </w:tcBorders>
            <w:vAlign w:val="center"/>
          </w:tcPr>
          <w:p w:rsidR="00FA1644" w:rsidRDefault="00FA1644">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FA1644" w:rsidRDefault="00FA1644">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FA1644" w:rsidRDefault="00FA1644">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17А</w:t>
            </w:r>
          </w:p>
        </w:tc>
      </w:tr>
      <w:tr w:rsidR="00FA1644">
        <w:trPr>
          <w:trHeight w:val="20"/>
        </w:trPr>
        <w:tc>
          <w:tcPr>
            <w:tcW w:w="567" w:type="dxa"/>
            <w:vMerge/>
            <w:tcBorders>
              <w:top w:val="single" w:sz="4" w:space="0" w:color="000000"/>
              <w:left w:val="single" w:sz="4" w:space="0" w:color="000000"/>
              <w:right w:val="single" w:sz="4" w:space="0" w:color="000000"/>
            </w:tcBorders>
            <w:vAlign w:val="center"/>
          </w:tcPr>
          <w:p w:rsidR="00FA1644" w:rsidRDefault="00FA1644">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FA1644" w:rsidRDefault="00FA1644">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FA1644" w:rsidRDefault="00FA1644">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22А</w:t>
            </w:r>
          </w:p>
        </w:tc>
      </w:tr>
      <w:tr w:rsidR="00FA1644">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tcPr>
          <w:p w:rsidR="00FA1644" w:rsidRDefault="00FA1644">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3АТ</w:t>
            </w:r>
          </w:p>
        </w:tc>
      </w:tr>
      <w:tr w:rsidR="00FA1644">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tcPr>
          <w:p w:rsidR="00FA1644" w:rsidRDefault="00FA1644">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A1644" w:rsidRDefault="00FA1644">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17А</w:t>
            </w:r>
          </w:p>
        </w:tc>
      </w:tr>
      <w:tr w:rsidR="00FA1644" w:rsidTr="00EA0C27">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tcPr>
          <w:p w:rsidR="00FA1644" w:rsidRDefault="00FA1644">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vAlign w:val="center"/>
          </w:tcPr>
          <w:p w:rsidR="00FA1644" w:rsidRDefault="00FA1644">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rsidR="00FA1644" w:rsidRDefault="00FA1644">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20"/>
                <w:szCs w:val="20"/>
              </w:rPr>
            </w:pPr>
          </w:p>
        </w:tc>
        <w:tc>
          <w:tcPr>
            <w:tcW w:w="1418" w:type="dxa"/>
            <w:vMerge/>
            <w:tcBorders>
              <w:top w:val="nil"/>
              <w:left w:val="nil"/>
              <w:bottom w:val="single" w:sz="4" w:space="0" w:color="auto"/>
              <w:right w:val="single" w:sz="4" w:space="0" w:color="000000"/>
            </w:tcBorders>
            <w:vAlign w:val="center"/>
          </w:tcPr>
          <w:p w:rsidR="00FA1644" w:rsidRDefault="00FA1644">
            <w:pPr>
              <w:widowControl w:val="0"/>
              <w:spacing w:line="276" w:lineRule="auto"/>
              <w:rPr>
                <w:color w:val="000000"/>
                <w:sz w:val="20"/>
                <w:szCs w:val="20"/>
              </w:rPr>
            </w:pPr>
          </w:p>
        </w:tc>
        <w:tc>
          <w:tcPr>
            <w:tcW w:w="1275" w:type="dxa"/>
            <w:vMerge/>
            <w:tcBorders>
              <w:top w:val="nil"/>
              <w:left w:val="nil"/>
              <w:bottom w:val="single" w:sz="4" w:space="0" w:color="auto"/>
              <w:right w:val="single" w:sz="4" w:space="0" w:color="000000"/>
            </w:tcBorders>
            <w:vAlign w:val="center"/>
          </w:tcPr>
          <w:p w:rsidR="00FA1644" w:rsidRDefault="00FA1644">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20"/>
                <w:szCs w:val="20"/>
              </w:rPr>
            </w:pPr>
            <w:r>
              <w:rPr>
                <w:color w:val="000000"/>
                <w:sz w:val="20"/>
                <w:szCs w:val="20"/>
              </w:rPr>
              <w:t>5А</w:t>
            </w:r>
          </w:p>
        </w:tc>
      </w:tr>
    </w:tbl>
    <w:p w:rsidR="00FA1644" w:rsidRDefault="00FA1644">
      <w:pPr>
        <w:tabs>
          <w:tab w:val="left" w:pos="231"/>
        </w:tabs>
        <w:spacing w:line="360" w:lineRule="auto"/>
      </w:pPr>
    </w:p>
    <w:tbl>
      <w:tblPr>
        <w:tblW w:w="10031" w:type="dxa"/>
        <w:tblLayout w:type="fixed"/>
        <w:tblLook w:val="0000"/>
      </w:tblPr>
      <w:tblGrid>
        <w:gridCol w:w="5147"/>
        <w:gridCol w:w="4884"/>
      </w:tblGrid>
      <w:tr w:rsidR="00FA1644">
        <w:tc>
          <w:tcPr>
            <w:tcW w:w="5147" w:type="dxa"/>
          </w:tcPr>
          <w:p w:rsidR="00FA1644" w:rsidRDefault="00FA1644">
            <w:pPr>
              <w:spacing w:line="276" w:lineRule="auto"/>
              <w:ind w:right="-2" w:firstLine="720"/>
              <w:rPr>
                <w:b/>
              </w:rPr>
            </w:pPr>
          </w:p>
          <w:p w:rsidR="00FA1644" w:rsidRDefault="00FA1644">
            <w:pPr>
              <w:spacing w:line="276" w:lineRule="auto"/>
              <w:ind w:right="-2" w:firstLine="720"/>
              <w:rPr>
                <w:b/>
              </w:rPr>
            </w:pPr>
          </w:p>
          <w:p w:rsidR="00FA1644" w:rsidRDefault="00FA1644">
            <w:pPr>
              <w:spacing w:line="276" w:lineRule="auto"/>
              <w:ind w:right="-2" w:firstLine="720"/>
              <w:rPr>
                <w:b/>
              </w:rPr>
            </w:pPr>
            <w:r>
              <w:rPr>
                <w:b/>
              </w:rPr>
              <w:t>От Исполнителя</w:t>
            </w:r>
          </w:p>
          <w:p w:rsidR="00FA1644" w:rsidRDefault="00FA1644">
            <w:pPr>
              <w:spacing w:line="276" w:lineRule="auto"/>
              <w:ind w:right="-2" w:firstLine="720"/>
              <w:jc w:val="both"/>
            </w:pPr>
          </w:p>
          <w:p w:rsidR="00FA1644" w:rsidRDefault="00FA1644">
            <w:pPr>
              <w:spacing w:line="276" w:lineRule="auto"/>
              <w:ind w:right="-2" w:firstLine="720"/>
              <w:jc w:val="both"/>
            </w:pPr>
            <w:r>
              <w:t xml:space="preserve">_______________ </w:t>
            </w:r>
          </w:p>
        </w:tc>
        <w:tc>
          <w:tcPr>
            <w:tcW w:w="4884" w:type="dxa"/>
          </w:tcPr>
          <w:p w:rsidR="00FA1644" w:rsidRDefault="00FA1644">
            <w:pPr>
              <w:tabs>
                <w:tab w:val="left" w:pos="9540"/>
              </w:tabs>
              <w:spacing w:line="276" w:lineRule="auto"/>
              <w:ind w:right="-2" w:firstLine="720"/>
              <w:jc w:val="both"/>
              <w:rPr>
                <w:b/>
              </w:rPr>
            </w:pPr>
          </w:p>
          <w:p w:rsidR="00FA1644" w:rsidRDefault="00FA1644">
            <w:pPr>
              <w:tabs>
                <w:tab w:val="left" w:pos="9540"/>
              </w:tabs>
              <w:spacing w:line="276" w:lineRule="auto"/>
              <w:ind w:right="-2" w:firstLine="720"/>
              <w:jc w:val="both"/>
              <w:rPr>
                <w:b/>
              </w:rPr>
            </w:pPr>
          </w:p>
          <w:p w:rsidR="00FA1644" w:rsidRDefault="00FA1644">
            <w:pPr>
              <w:tabs>
                <w:tab w:val="left" w:pos="9540"/>
              </w:tabs>
              <w:spacing w:line="276" w:lineRule="auto"/>
              <w:ind w:right="-2" w:firstLine="720"/>
              <w:jc w:val="both"/>
              <w:rPr>
                <w:b/>
                <w:i/>
              </w:rPr>
            </w:pPr>
            <w:r>
              <w:rPr>
                <w:b/>
              </w:rPr>
              <w:t>От Заказчика</w:t>
            </w:r>
          </w:p>
          <w:p w:rsidR="00FA1644" w:rsidRDefault="00FA1644">
            <w:pPr>
              <w:spacing w:line="276" w:lineRule="auto"/>
              <w:ind w:right="-2" w:firstLine="720"/>
              <w:jc w:val="both"/>
              <w:rPr>
                <w:b/>
              </w:rPr>
            </w:pPr>
          </w:p>
          <w:p w:rsidR="00FA1644" w:rsidRDefault="00FA1644">
            <w:pPr>
              <w:spacing w:line="276" w:lineRule="auto"/>
              <w:ind w:right="-2"/>
              <w:jc w:val="both"/>
            </w:pPr>
            <w:r>
              <w:t xml:space="preserve">____________________ </w:t>
            </w:r>
          </w:p>
        </w:tc>
      </w:tr>
    </w:tbl>
    <w:p w:rsidR="00FA1644" w:rsidRDefault="00FA1644" w:rsidP="00EA0C27">
      <w:pPr>
        <w:spacing w:line="360" w:lineRule="auto"/>
      </w:pPr>
    </w:p>
    <w:p w:rsidR="00FA1644" w:rsidRDefault="00FA1644">
      <w:pPr>
        <w:spacing w:line="360" w:lineRule="auto"/>
        <w:jc w:val="right"/>
      </w:pPr>
    </w:p>
    <w:p w:rsidR="00FA1644" w:rsidRDefault="00FA1644">
      <w:pPr>
        <w:spacing w:line="360" w:lineRule="auto"/>
        <w:jc w:val="right"/>
      </w:pPr>
    </w:p>
    <w:p w:rsidR="00466A62" w:rsidRDefault="00466A62">
      <w:pPr>
        <w:spacing w:line="276" w:lineRule="auto"/>
        <w:ind w:left="5220"/>
      </w:pPr>
    </w:p>
    <w:p w:rsidR="00FA1644" w:rsidRDefault="00FA1644" w:rsidP="00466A62">
      <w:pPr>
        <w:spacing w:line="276" w:lineRule="auto"/>
        <w:ind w:left="5220"/>
        <w:jc w:val="right"/>
      </w:pPr>
      <w:r>
        <w:t>Приложение № 5</w:t>
      </w:r>
    </w:p>
    <w:p w:rsidR="00FA1644" w:rsidRDefault="00FA1644" w:rsidP="00466A62">
      <w:pPr>
        <w:spacing w:line="276" w:lineRule="auto"/>
        <w:ind w:left="5220"/>
        <w:jc w:val="right"/>
      </w:pPr>
      <w:r>
        <w:t>к договору № ____</w:t>
      </w:r>
    </w:p>
    <w:p w:rsidR="00FA1644" w:rsidRDefault="00FA1644" w:rsidP="00466A62">
      <w:pPr>
        <w:spacing w:line="276" w:lineRule="auto"/>
        <w:ind w:left="5220"/>
        <w:jc w:val="right"/>
      </w:pPr>
      <w:r>
        <w:t>от «___» __________ 201_ г.</w:t>
      </w:r>
    </w:p>
    <w:p w:rsidR="00FA1644" w:rsidRPr="00EA0C27" w:rsidRDefault="00FA1644">
      <w:pPr>
        <w:rPr>
          <w:sz w:val="27"/>
          <w:szCs w:val="27"/>
        </w:rPr>
      </w:pPr>
      <w:r>
        <w:rPr>
          <w:sz w:val="27"/>
          <w:szCs w:val="27"/>
        </w:rPr>
        <w:t>ФОРМА</w:t>
      </w:r>
    </w:p>
    <w:p w:rsidR="00FA1644" w:rsidRPr="00EA0C27" w:rsidRDefault="00FA1644">
      <w:pPr>
        <w:rPr>
          <w:sz w:val="27"/>
          <w:szCs w:val="27"/>
        </w:rPr>
      </w:pPr>
    </w:p>
    <w:p w:rsidR="00FA1644" w:rsidRPr="00EA0C27" w:rsidRDefault="00FA1644">
      <w:pPr>
        <w:jc w:val="center"/>
        <w:rPr>
          <w:b/>
          <w:sz w:val="27"/>
          <w:szCs w:val="27"/>
        </w:rPr>
      </w:pPr>
      <w:r>
        <w:rPr>
          <w:b/>
          <w:sz w:val="27"/>
          <w:szCs w:val="27"/>
        </w:rPr>
        <w:t>АКТ №</w:t>
      </w:r>
    </w:p>
    <w:p w:rsidR="00FA1644" w:rsidRPr="00EA0C27" w:rsidRDefault="00FA1644">
      <w:pPr>
        <w:jc w:val="center"/>
        <w:rPr>
          <w:sz w:val="27"/>
          <w:szCs w:val="27"/>
        </w:rPr>
      </w:pPr>
      <w:r>
        <w:rPr>
          <w:b/>
          <w:sz w:val="27"/>
          <w:szCs w:val="27"/>
        </w:rPr>
        <w:t xml:space="preserve">выполненных работ по разделке грузовых вагонов </w:t>
      </w:r>
    </w:p>
    <w:p w:rsidR="00FA1644" w:rsidRPr="00EA0C27" w:rsidRDefault="00FA1644">
      <w:pPr>
        <w:jc w:val="center"/>
        <w:rPr>
          <w:sz w:val="27"/>
          <w:szCs w:val="27"/>
        </w:rPr>
      </w:pPr>
    </w:p>
    <w:p w:rsidR="00FA1644" w:rsidRPr="00EA0C27" w:rsidRDefault="00FA1644">
      <w:pPr>
        <w:jc w:val="center"/>
        <w:rPr>
          <w:sz w:val="27"/>
          <w:szCs w:val="27"/>
        </w:rPr>
      </w:pPr>
      <w:r>
        <w:rPr>
          <w:sz w:val="27"/>
          <w:szCs w:val="27"/>
        </w:rPr>
        <w:t xml:space="preserve">к  Договору на выполнение работ по разделке грузовых вагонов </w:t>
      </w:r>
    </w:p>
    <w:p w:rsidR="00FA1644" w:rsidRPr="00EA0C27" w:rsidRDefault="00FA1644">
      <w:pPr>
        <w:ind w:firstLine="720"/>
        <w:jc w:val="center"/>
        <w:rPr>
          <w:color w:val="000000"/>
          <w:sz w:val="27"/>
          <w:szCs w:val="27"/>
        </w:rPr>
      </w:pPr>
      <w:r>
        <w:rPr>
          <w:color w:val="000000"/>
          <w:sz w:val="27"/>
          <w:szCs w:val="27"/>
        </w:rPr>
        <w:t xml:space="preserve"> от «___» _________ 20__ г. №  ___ /____/_____</w:t>
      </w:r>
    </w:p>
    <w:p w:rsidR="00FA1644" w:rsidRPr="00EA0C27" w:rsidRDefault="00FA1644">
      <w:pPr>
        <w:ind w:firstLine="720"/>
        <w:jc w:val="center"/>
        <w:rPr>
          <w:color w:val="000000"/>
          <w:sz w:val="27"/>
          <w:szCs w:val="27"/>
        </w:rPr>
      </w:pPr>
    </w:p>
    <w:p w:rsidR="00FA1644" w:rsidRPr="00EA0C27" w:rsidRDefault="00FA1644">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FA1644" w:rsidRPr="00EA0C27" w:rsidRDefault="00FA1644">
      <w:pPr>
        <w:ind w:firstLine="540"/>
        <w:jc w:val="both"/>
        <w:rPr>
          <w:b/>
          <w:color w:val="000000"/>
          <w:sz w:val="27"/>
          <w:szCs w:val="27"/>
        </w:rPr>
      </w:pPr>
    </w:p>
    <w:p w:rsidR="00FA1644" w:rsidRPr="00EA0C27" w:rsidRDefault="00FA1644">
      <w:pPr>
        <w:ind w:firstLine="720"/>
        <w:jc w:val="both"/>
        <w:rPr>
          <w:sz w:val="27"/>
          <w:szCs w:val="27"/>
        </w:rPr>
      </w:pPr>
      <w:proofErr w:type="gramStart"/>
      <w:r>
        <w:rPr>
          <w:sz w:val="27"/>
          <w:szCs w:val="27"/>
        </w:rPr>
        <w:t>Публичное акционерное общество «Центр по перевозке грузов в контейнерах «</w:t>
      </w:r>
      <w:proofErr w:type="spellStart"/>
      <w:r>
        <w:rPr>
          <w:sz w:val="27"/>
          <w:szCs w:val="27"/>
        </w:rPr>
        <w:t>ТрансКонтейнер</w:t>
      </w:r>
      <w:proofErr w:type="spellEnd"/>
      <w:r>
        <w:rPr>
          <w:sz w:val="27"/>
          <w:szCs w:val="27"/>
        </w:rPr>
        <w:t>» (ПАО «</w:t>
      </w:r>
      <w:proofErr w:type="spellStart"/>
      <w:r>
        <w:rPr>
          <w:sz w:val="27"/>
          <w:szCs w:val="27"/>
        </w:rPr>
        <w:t>ТрансКонтейнер</w:t>
      </w:r>
      <w:proofErr w:type="spellEnd"/>
      <w:r>
        <w:rPr>
          <w:sz w:val="27"/>
          <w:szCs w:val="27"/>
        </w:rP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roofErr w:type="gramEnd"/>
    </w:p>
    <w:p w:rsidR="00FA1644" w:rsidRPr="00EA0C27" w:rsidRDefault="00FA1644">
      <w:pPr>
        <w:ind w:firstLine="720"/>
        <w:jc w:val="both"/>
        <w:rPr>
          <w:sz w:val="27"/>
          <w:szCs w:val="27"/>
        </w:rPr>
      </w:pPr>
    </w:p>
    <w:tbl>
      <w:tblPr>
        <w:tblW w:w="9571" w:type="dxa"/>
        <w:tblLayout w:type="fixed"/>
        <w:tblLook w:val="0000"/>
      </w:tblPr>
      <w:tblGrid>
        <w:gridCol w:w="9335"/>
        <w:gridCol w:w="236"/>
      </w:tblGrid>
      <w:tr w:rsidR="00FA1644" w:rsidRPr="00EA0C27">
        <w:tc>
          <w:tcPr>
            <w:tcW w:w="9350" w:type="dxa"/>
          </w:tcPr>
          <w:p w:rsidR="00FA1644" w:rsidRPr="009A0846" w:rsidRDefault="00FA1644">
            <w:pPr>
              <w:ind w:firstLine="709"/>
              <w:rPr>
                <w:sz w:val="28"/>
                <w:szCs w:val="28"/>
              </w:rPr>
            </w:pPr>
            <w:r>
              <w:rPr>
                <w:sz w:val="28"/>
                <w:szCs w:val="28"/>
              </w:rPr>
              <w:t xml:space="preserve">Исполнителем в сроки </w:t>
            </w:r>
            <w:proofErr w:type="gramStart"/>
            <w:r>
              <w:rPr>
                <w:sz w:val="28"/>
                <w:szCs w:val="28"/>
              </w:rPr>
              <w:t>с</w:t>
            </w:r>
            <w:proofErr w:type="gramEnd"/>
            <w:r>
              <w:rPr>
                <w:sz w:val="28"/>
                <w:szCs w:val="28"/>
              </w:rPr>
              <w:t xml:space="preserve"> _________________ по___________________ выполнены следующие работы.</w:t>
            </w:r>
          </w:p>
          <w:p w:rsidR="00FA1644" w:rsidRPr="00EA0C27" w:rsidRDefault="00FA1644">
            <w:pPr>
              <w:rPr>
                <w:sz w:val="27"/>
                <w:szCs w:val="27"/>
              </w:rPr>
            </w:pPr>
          </w:p>
          <w:tbl>
            <w:tblPr>
              <w:tblW w:w="9355" w:type="dxa"/>
              <w:tblLayout w:type="fixed"/>
              <w:tblLook w:val="0000"/>
            </w:tblPr>
            <w:tblGrid>
              <w:gridCol w:w="2660"/>
              <w:gridCol w:w="1212"/>
              <w:gridCol w:w="1659"/>
              <w:gridCol w:w="1146"/>
              <w:gridCol w:w="2678"/>
            </w:tblGrid>
            <w:tr w:rsidR="00FA1644" w:rsidRPr="00EA0C27" w:rsidTr="007E5854">
              <w:trPr>
                <w:trHeight w:val="820"/>
              </w:trPr>
              <w:tc>
                <w:tcPr>
                  <w:tcW w:w="2660" w:type="dxa"/>
                  <w:tcBorders>
                    <w:top w:val="single" w:sz="4" w:space="0" w:color="000000"/>
                    <w:left w:val="single" w:sz="4" w:space="0" w:color="000000"/>
                    <w:bottom w:val="single" w:sz="4" w:space="0" w:color="000000"/>
                    <w:right w:val="single" w:sz="4" w:space="0" w:color="000000"/>
                  </w:tcBorders>
                  <w:vAlign w:val="center"/>
                </w:tcPr>
                <w:p w:rsidR="00FA1644" w:rsidRPr="00EA0C27" w:rsidRDefault="00FA1644">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vAlign w:val="center"/>
                </w:tcPr>
                <w:p w:rsidR="00FA1644" w:rsidRPr="00EA0C27" w:rsidRDefault="00FA1644">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vAlign w:val="center"/>
                </w:tcPr>
                <w:p w:rsidR="00FA1644" w:rsidRPr="00EA0C27" w:rsidRDefault="00FA1644">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vAlign w:val="center"/>
                </w:tcPr>
                <w:p w:rsidR="00FA1644" w:rsidRPr="00EA0C27" w:rsidRDefault="00FA1644">
                  <w:pPr>
                    <w:tabs>
                      <w:tab w:val="left" w:pos="0"/>
                    </w:tabs>
                    <w:ind w:left="19" w:right="34"/>
                    <w:jc w:val="center"/>
                    <w:rPr>
                      <w:sz w:val="27"/>
                      <w:szCs w:val="27"/>
                    </w:rPr>
                  </w:pPr>
                  <w:r>
                    <w:rPr>
                      <w:sz w:val="27"/>
                      <w:szCs w:val="27"/>
                    </w:rPr>
                    <w:t>Сумма НДС, руб.</w:t>
                  </w:r>
                </w:p>
              </w:tc>
              <w:tc>
                <w:tcPr>
                  <w:tcW w:w="2678" w:type="dxa"/>
                  <w:tcBorders>
                    <w:top w:val="single" w:sz="4" w:space="0" w:color="000000"/>
                    <w:left w:val="nil"/>
                    <w:bottom w:val="single" w:sz="4" w:space="0" w:color="000000"/>
                    <w:right w:val="single" w:sz="4" w:space="0" w:color="000000"/>
                  </w:tcBorders>
                  <w:vAlign w:val="center"/>
                </w:tcPr>
                <w:p w:rsidR="00FA1644" w:rsidRDefault="00FA1644">
                  <w:pPr>
                    <w:tabs>
                      <w:tab w:val="left" w:pos="0"/>
                    </w:tabs>
                    <w:ind w:left="19" w:right="-115"/>
                    <w:jc w:val="center"/>
                    <w:rPr>
                      <w:sz w:val="27"/>
                      <w:szCs w:val="27"/>
                    </w:rPr>
                  </w:pPr>
                  <w:r>
                    <w:rPr>
                      <w:sz w:val="27"/>
                      <w:szCs w:val="27"/>
                    </w:rPr>
                    <w:t>Сумма работ по разделке грузовых вагонов с НДС, руб.</w:t>
                  </w:r>
                </w:p>
              </w:tc>
            </w:tr>
            <w:tr w:rsidR="00FA1644" w:rsidRPr="00EA0C27" w:rsidTr="007E5854">
              <w:trPr>
                <w:trHeight w:val="300"/>
              </w:trPr>
              <w:tc>
                <w:tcPr>
                  <w:tcW w:w="2660" w:type="dxa"/>
                  <w:tcBorders>
                    <w:top w:val="single" w:sz="4" w:space="0" w:color="000000"/>
                    <w:left w:val="single" w:sz="4" w:space="0" w:color="000000"/>
                    <w:bottom w:val="single" w:sz="4" w:space="0" w:color="000000"/>
                    <w:right w:val="single" w:sz="4" w:space="0" w:color="000000"/>
                  </w:tcBorders>
                  <w:vAlign w:val="center"/>
                </w:tcPr>
                <w:p w:rsidR="00FA1644" w:rsidRPr="00EA0C27" w:rsidRDefault="00FA1644">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vAlign w:val="center"/>
                </w:tcPr>
                <w:p w:rsidR="00FA1644" w:rsidRPr="00EA0C27" w:rsidRDefault="00FA1644">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vAlign w:val="center"/>
                </w:tcPr>
                <w:p w:rsidR="00FA1644" w:rsidRPr="00EA0C27" w:rsidRDefault="00FA1644">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vAlign w:val="center"/>
                </w:tcPr>
                <w:p w:rsidR="00FA1644" w:rsidRPr="00EA0C27" w:rsidRDefault="00FA1644">
                  <w:pPr>
                    <w:tabs>
                      <w:tab w:val="left" w:pos="0"/>
                    </w:tabs>
                    <w:ind w:left="19" w:right="34"/>
                    <w:jc w:val="center"/>
                    <w:rPr>
                      <w:sz w:val="27"/>
                      <w:szCs w:val="27"/>
                    </w:rPr>
                  </w:pPr>
                  <w:r>
                    <w:rPr>
                      <w:sz w:val="27"/>
                      <w:szCs w:val="27"/>
                    </w:rPr>
                    <w:t>4</w:t>
                  </w:r>
                </w:p>
              </w:tc>
              <w:tc>
                <w:tcPr>
                  <w:tcW w:w="2678" w:type="dxa"/>
                  <w:tcBorders>
                    <w:top w:val="single" w:sz="4" w:space="0" w:color="000000"/>
                    <w:left w:val="nil"/>
                    <w:bottom w:val="single" w:sz="4" w:space="0" w:color="000000"/>
                    <w:right w:val="single" w:sz="4" w:space="0" w:color="000000"/>
                  </w:tcBorders>
                  <w:vAlign w:val="center"/>
                </w:tcPr>
                <w:p w:rsidR="00FA1644" w:rsidRPr="00EA0C27" w:rsidRDefault="00FA1644">
                  <w:pPr>
                    <w:tabs>
                      <w:tab w:val="left" w:pos="0"/>
                    </w:tabs>
                    <w:ind w:left="19" w:right="34"/>
                    <w:jc w:val="center"/>
                    <w:rPr>
                      <w:sz w:val="27"/>
                      <w:szCs w:val="27"/>
                    </w:rPr>
                  </w:pPr>
                  <w:r>
                    <w:rPr>
                      <w:sz w:val="27"/>
                      <w:szCs w:val="27"/>
                    </w:rPr>
                    <w:t>5</w:t>
                  </w:r>
                </w:p>
              </w:tc>
            </w:tr>
            <w:tr w:rsidR="00FA1644" w:rsidRPr="00EA0C27" w:rsidTr="007E5854">
              <w:trPr>
                <w:trHeight w:val="300"/>
              </w:trPr>
              <w:tc>
                <w:tcPr>
                  <w:tcW w:w="2660" w:type="dxa"/>
                  <w:tcBorders>
                    <w:top w:val="single" w:sz="4" w:space="0" w:color="000000"/>
                    <w:left w:val="single" w:sz="4" w:space="0" w:color="000000"/>
                    <w:bottom w:val="single" w:sz="4" w:space="0" w:color="000000"/>
                    <w:right w:val="single" w:sz="4" w:space="0" w:color="000000"/>
                  </w:tcBorders>
                  <w:vAlign w:val="center"/>
                </w:tcPr>
                <w:p w:rsidR="00FA1644" w:rsidRPr="00EA0C27" w:rsidRDefault="00FA1644" w:rsidP="008913DD">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vAlign w:val="center"/>
                </w:tcPr>
                <w:p w:rsidR="00FA1644" w:rsidRPr="00EA0C27" w:rsidRDefault="00FA1644">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vAlign w:val="center"/>
                </w:tcPr>
                <w:p w:rsidR="00FA1644" w:rsidRPr="00EA0C27" w:rsidRDefault="00FA1644">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vAlign w:val="center"/>
                </w:tcPr>
                <w:p w:rsidR="00FA1644" w:rsidRPr="00EA0C27" w:rsidRDefault="00FA1644">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vAlign w:val="center"/>
                </w:tcPr>
                <w:p w:rsidR="00FA1644" w:rsidRPr="00EA0C27" w:rsidRDefault="00FA1644">
                  <w:pPr>
                    <w:ind w:firstLine="61"/>
                    <w:jc w:val="center"/>
                    <w:rPr>
                      <w:color w:val="000000"/>
                      <w:sz w:val="27"/>
                      <w:szCs w:val="27"/>
                    </w:rPr>
                  </w:pPr>
                </w:p>
              </w:tc>
            </w:tr>
            <w:tr w:rsidR="00FA1644" w:rsidRPr="00EA0C27" w:rsidTr="007E5854">
              <w:trPr>
                <w:trHeight w:val="360"/>
              </w:trPr>
              <w:tc>
                <w:tcPr>
                  <w:tcW w:w="2660" w:type="dxa"/>
                  <w:tcBorders>
                    <w:top w:val="single" w:sz="4" w:space="0" w:color="000000"/>
                    <w:left w:val="single" w:sz="4" w:space="0" w:color="000000"/>
                    <w:bottom w:val="single" w:sz="4" w:space="0" w:color="000000"/>
                    <w:right w:val="single" w:sz="4" w:space="0" w:color="000000"/>
                  </w:tcBorders>
                  <w:vAlign w:val="center"/>
                </w:tcPr>
                <w:p w:rsidR="00FA1644" w:rsidRPr="00EA0C27" w:rsidRDefault="00FA1644">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vAlign w:val="center"/>
                </w:tcPr>
                <w:p w:rsidR="00FA1644" w:rsidRPr="00EA0C27" w:rsidRDefault="00FA1644">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vAlign w:val="center"/>
                </w:tcPr>
                <w:p w:rsidR="00FA1644" w:rsidRPr="00EA0C27" w:rsidRDefault="00FA1644">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vAlign w:val="center"/>
                </w:tcPr>
                <w:p w:rsidR="00FA1644" w:rsidRPr="00EA0C27" w:rsidRDefault="00FA1644">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vAlign w:val="center"/>
                </w:tcPr>
                <w:p w:rsidR="00FA1644" w:rsidRPr="00EA0C27" w:rsidRDefault="00FA1644">
                  <w:pPr>
                    <w:jc w:val="center"/>
                    <w:rPr>
                      <w:color w:val="000000"/>
                      <w:sz w:val="27"/>
                      <w:szCs w:val="27"/>
                    </w:rPr>
                  </w:pPr>
                </w:p>
              </w:tc>
            </w:tr>
          </w:tbl>
          <w:p w:rsidR="00FA1644" w:rsidRPr="009A0846" w:rsidRDefault="00FA1644">
            <w:pPr>
              <w:rPr>
                <w:sz w:val="28"/>
                <w:szCs w:val="28"/>
              </w:rPr>
            </w:pPr>
            <w:r>
              <w:rPr>
                <w:sz w:val="28"/>
                <w:szCs w:val="28"/>
              </w:rPr>
              <w:t xml:space="preserve">Работы выполнены полностью. </w:t>
            </w:r>
          </w:p>
          <w:p w:rsidR="00FA1644" w:rsidRPr="009A0846" w:rsidRDefault="00FA1644">
            <w:pPr>
              <w:rPr>
                <w:sz w:val="28"/>
                <w:szCs w:val="28"/>
              </w:rPr>
            </w:pPr>
          </w:p>
          <w:p w:rsidR="00FA1644" w:rsidRPr="009A0846" w:rsidRDefault="00FA1644">
            <w:pPr>
              <w:rPr>
                <w:i/>
                <w:sz w:val="28"/>
                <w:szCs w:val="28"/>
              </w:rPr>
            </w:pPr>
            <w:r>
              <w:rPr>
                <w:sz w:val="28"/>
                <w:szCs w:val="28"/>
              </w:rPr>
              <w:t>Итого: ___________ рублей ___ копеек, в том числе НДС __%  ___________ рублей ___ копеек</w:t>
            </w:r>
            <w:r>
              <w:rPr>
                <w:i/>
                <w:sz w:val="28"/>
                <w:szCs w:val="28"/>
              </w:rPr>
              <w:t xml:space="preserve"> (сумма прописью)</w:t>
            </w:r>
          </w:p>
          <w:tbl>
            <w:tblPr>
              <w:tblW w:w="10185" w:type="dxa"/>
              <w:tblLayout w:type="fixed"/>
              <w:tblLook w:val="00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FA1644" w:rsidRPr="00EA0C27">
              <w:tc>
                <w:tcPr>
                  <w:tcW w:w="179" w:type="dxa"/>
                </w:tcPr>
                <w:p w:rsidR="00FA1644" w:rsidRPr="00EA0C27" w:rsidRDefault="00FA1644">
                  <w:pPr>
                    <w:widowControl w:val="0"/>
                    <w:spacing w:line="276" w:lineRule="auto"/>
                    <w:rPr>
                      <w:sz w:val="27"/>
                      <w:szCs w:val="27"/>
                    </w:rPr>
                  </w:pPr>
                </w:p>
              </w:tc>
              <w:tc>
                <w:tcPr>
                  <w:tcW w:w="166" w:type="dxa"/>
                  <w:vAlign w:val="center"/>
                </w:tcPr>
                <w:p w:rsidR="00FA1644" w:rsidRPr="00EA0C27" w:rsidRDefault="00FA1644">
                  <w:pPr>
                    <w:widowControl w:val="0"/>
                    <w:spacing w:line="276" w:lineRule="auto"/>
                    <w:rPr>
                      <w:sz w:val="27"/>
                      <w:szCs w:val="27"/>
                    </w:rPr>
                  </w:pPr>
                </w:p>
              </w:tc>
              <w:tc>
                <w:tcPr>
                  <w:tcW w:w="166" w:type="dxa"/>
                  <w:vAlign w:val="center"/>
                </w:tcPr>
                <w:p w:rsidR="00FA1644" w:rsidRPr="00EA0C27" w:rsidRDefault="00FA1644">
                  <w:pPr>
                    <w:widowControl w:val="0"/>
                    <w:spacing w:line="276" w:lineRule="auto"/>
                    <w:rPr>
                      <w:sz w:val="27"/>
                      <w:szCs w:val="27"/>
                    </w:rPr>
                  </w:pPr>
                </w:p>
              </w:tc>
              <w:tc>
                <w:tcPr>
                  <w:tcW w:w="166" w:type="dxa"/>
                  <w:vAlign w:val="center"/>
                </w:tcPr>
                <w:p w:rsidR="00FA1644" w:rsidRPr="00EA0C27" w:rsidRDefault="00FA1644">
                  <w:pPr>
                    <w:widowControl w:val="0"/>
                    <w:spacing w:line="276" w:lineRule="auto"/>
                    <w:rPr>
                      <w:sz w:val="27"/>
                      <w:szCs w:val="27"/>
                    </w:rPr>
                  </w:pPr>
                </w:p>
              </w:tc>
              <w:tc>
                <w:tcPr>
                  <w:tcW w:w="167" w:type="dxa"/>
                  <w:vAlign w:val="center"/>
                </w:tcPr>
                <w:p w:rsidR="00FA1644" w:rsidRPr="00EA0C27" w:rsidRDefault="00FA1644">
                  <w:pPr>
                    <w:widowControl w:val="0"/>
                    <w:spacing w:line="276" w:lineRule="auto"/>
                    <w:rPr>
                      <w:sz w:val="27"/>
                      <w:szCs w:val="27"/>
                    </w:rPr>
                  </w:pPr>
                </w:p>
              </w:tc>
              <w:tc>
                <w:tcPr>
                  <w:tcW w:w="166" w:type="dxa"/>
                  <w:vAlign w:val="center"/>
                </w:tcPr>
                <w:p w:rsidR="00FA1644" w:rsidRPr="00EA0C27" w:rsidRDefault="00FA1644">
                  <w:pPr>
                    <w:widowControl w:val="0"/>
                    <w:spacing w:line="276" w:lineRule="auto"/>
                    <w:rPr>
                      <w:sz w:val="27"/>
                      <w:szCs w:val="27"/>
                    </w:rPr>
                  </w:pPr>
                </w:p>
              </w:tc>
              <w:tc>
                <w:tcPr>
                  <w:tcW w:w="166" w:type="dxa"/>
                  <w:vAlign w:val="center"/>
                </w:tcPr>
                <w:p w:rsidR="00FA1644" w:rsidRPr="00EA0C27" w:rsidRDefault="00FA1644">
                  <w:pPr>
                    <w:widowControl w:val="0"/>
                    <w:spacing w:line="276" w:lineRule="auto"/>
                    <w:rPr>
                      <w:sz w:val="27"/>
                      <w:szCs w:val="27"/>
                    </w:rPr>
                  </w:pPr>
                </w:p>
              </w:tc>
              <w:tc>
                <w:tcPr>
                  <w:tcW w:w="166" w:type="dxa"/>
                  <w:vAlign w:val="center"/>
                </w:tcPr>
                <w:p w:rsidR="00FA1644" w:rsidRPr="00EA0C27" w:rsidRDefault="00FA1644">
                  <w:pPr>
                    <w:widowControl w:val="0"/>
                    <w:spacing w:line="276" w:lineRule="auto"/>
                    <w:rPr>
                      <w:sz w:val="27"/>
                      <w:szCs w:val="27"/>
                    </w:rPr>
                  </w:pPr>
                </w:p>
              </w:tc>
              <w:tc>
                <w:tcPr>
                  <w:tcW w:w="166" w:type="dxa"/>
                  <w:vAlign w:val="center"/>
                </w:tcPr>
                <w:p w:rsidR="00FA1644" w:rsidRPr="00EA0C27" w:rsidRDefault="00FA1644">
                  <w:pPr>
                    <w:widowControl w:val="0"/>
                    <w:spacing w:line="276" w:lineRule="auto"/>
                    <w:rPr>
                      <w:sz w:val="27"/>
                      <w:szCs w:val="27"/>
                    </w:rPr>
                  </w:pPr>
                </w:p>
              </w:tc>
              <w:tc>
                <w:tcPr>
                  <w:tcW w:w="166" w:type="dxa"/>
                  <w:vAlign w:val="center"/>
                </w:tcPr>
                <w:p w:rsidR="00FA1644" w:rsidRPr="00EA0C27" w:rsidRDefault="00FA1644">
                  <w:pPr>
                    <w:widowControl w:val="0"/>
                    <w:spacing w:line="276" w:lineRule="auto"/>
                    <w:rPr>
                      <w:sz w:val="27"/>
                      <w:szCs w:val="27"/>
                    </w:rPr>
                  </w:pPr>
                </w:p>
              </w:tc>
              <w:tc>
                <w:tcPr>
                  <w:tcW w:w="166" w:type="dxa"/>
                  <w:vAlign w:val="center"/>
                </w:tcPr>
                <w:p w:rsidR="00FA1644" w:rsidRPr="00EA0C27" w:rsidRDefault="00FA1644">
                  <w:pPr>
                    <w:widowControl w:val="0"/>
                    <w:spacing w:line="276" w:lineRule="auto"/>
                    <w:rPr>
                      <w:sz w:val="27"/>
                      <w:szCs w:val="27"/>
                    </w:rPr>
                  </w:pPr>
                </w:p>
              </w:tc>
              <w:tc>
                <w:tcPr>
                  <w:tcW w:w="166" w:type="dxa"/>
                  <w:vAlign w:val="center"/>
                </w:tcPr>
                <w:p w:rsidR="00FA1644" w:rsidRPr="00EA0C27" w:rsidRDefault="00FA1644">
                  <w:pPr>
                    <w:widowControl w:val="0"/>
                    <w:spacing w:line="276" w:lineRule="auto"/>
                    <w:rPr>
                      <w:sz w:val="27"/>
                      <w:szCs w:val="27"/>
                    </w:rPr>
                  </w:pPr>
                </w:p>
              </w:tc>
              <w:tc>
                <w:tcPr>
                  <w:tcW w:w="166" w:type="dxa"/>
                  <w:vAlign w:val="center"/>
                </w:tcPr>
                <w:p w:rsidR="00FA1644" w:rsidRPr="00EA0C27" w:rsidRDefault="00FA1644">
                  <w:pPr>
                    <w:widowControl w:val="0"/>
                    <w:spacing w:line="276" w:lineRule="auto"/>
                    <w:rPr>
                      <w:sz w:val="27"/>
                      <w:szCs w:val="27"/>
                    </w:rPr>
                  </w:pPr>
                </w:p>
              </w:tc>
              <w:tc>
                <w:tcPr>
                  <w:tcW w:w="107" w:type="dxa"/>
                  <w:vAlign w:val="center"/>
                </w:tcPr>
                <w:p w:rsidR="00FA1644" w:rsidRPr="00EA0C27" w:rsidRDefault="00FA1644">
                  <w:pPr>
                    <w:widowControl w:val="0"/>
                    <w:spacing w:line="276" w:lineRule="auto"/>
                    <w:rPr>
                      <w:sz w:val="27"/>
                      <w:szCs w:val="27"/>
                    </w:rPr>
                  </w:pPr>
                </w:p>
              </w:tc>
              <w:tc>
                <w:tcPr>
                  <w:tcW w:w="167" w:type="dxa"/>
                  <w:vAlign w:val="center"/>
                </w:tcPr>
                <w:p w:rsidR="00FA1644" w:rsidRPr="00EA0C27" w:rsidRDefault="00FA1644">
                  <w:pPr>
                    <w:widowControl w:val="0"/>
                    <w:spacing w:line="276" w:lineRule="auto"/>
                    <w:rPr>
                      <w:sz w:val="27"/>
                      <w:szCs w:val="27"/>
                    </w:rPr>
                  </w:pPr>
                </w:p>
              </w:tc>
              <w:tc>
                <w:tcPr>
                  <w:tcW w:w="167" w:type="dxa"/>
                  <w:vAlign w:val="center"/>
                </w:tcPr>
                <w:p w:rsidR="00FA1644" w:rsidRPr="00EA0C27" w:rsidRDefault="00FA1644">
                  <w:pPr>
                    <w:widowControl w:val="0"/>
                    <w:spacing w:line="276" w:lineRule="auto"/>
                    <w:rPr>
                      <w:sz w:val="27"/>
                      <w:szCs w:val="27"/>
                    </w:rPr>
                  </w:pPr>
                </w:p>
              </w:tc>
              <w:tc>
                <w:tcPr>
                  <w:tcW w:w="167" w:type="dxa"/>
                  <w:vAlign w:val="center"/>
                </w:tcPr>
                <w:p w:rsidR="00FA1644" w:rsidRPr="00EA0C27" w:rsidRDefault="00FA1644">
                  <w:pPr>
                    <w:widowControl w:val="0"/>
                    <w:spacing w:line="276" w:lineRule="auto"/>
                    <w:rPr>
                      <w:sz w:val="27"/>
                      <w:szCs w:val="27"/>
                    </w:rPr>
                  </w:pPr>
                </w:p>
              </w:tc>
              <w:tc>
                <w:tcPr>
                  <w:tcW w:w="167" w:type="dxa"/>
                  <w:vAlign w:val="center"/>
                </w:tcPr>
                <w:p w:rsidR="00FA1644" w:rsidRPr="00EA0C27" w:rsidRDefault="00FA1644">
                  <w:pPr>
                    <w:widowControl w:val="0"/>
                    <w:spacing w:line="276" w:lineRule="auto"/>
                    <w:rPr>
                      <w:sz w:val="27"/>
                      <w:szCs w:val="27"/>
                    </w:rPr>
                  </w:pPr>
                </w:p>
              </w:tc>
              <w:tc>
                <w:tcPr>
                  <w:tcW w:w="167" w:type="dxa"/>
                  <w:vAlign w:val="center"/>
                </w:tcPr>
                <w:p w:rsidR="00FA1644" w:rsidRPr="00EA0C27" w:rsidRDefault="00FA1644">
                  <w:pPr>
                    <w:widowControl w:val="0"/>
                    <w:spacing w:line="276" w:lineRule="auto"/>
                    <w:rPr>
                      <w:sz w:val="27"/>
                      <w:szCs w:val="27"/>
                    </w:rPr>
                  </w:pPr>
                </w:p>
              </w:tc>
              <w:tc>
                <w:tcPr>
                  <w:tcW w:w="167" w:type="dxa"/>
                  <w:vAlign w:val="center"/>
                </w:tcPr>
                <w:p w:rsidR="00FA1644" w:rsidRPr="00EA0C27" w:rsidRDefault="00FA1644">
                  <w:pPr>
                    <w:widowControl w:val="0"/>
                    <w:spacing w:line="276" w:lineRule="auto"/>
                    <w:rPr>
                      <w:sz w:val="27"/>
                      <w:szCs w:val="27"/>
                    </w:rPr>
                  </w:pPr>
                </w:p>
              </w:tc>
              <w:tc>
                <w:tcPr>
                  <w:tcW w:w="187" w:type="dxa"/>
                  <w:vAlign w:val="center"/>
                </w:tcPr>
                <w:p w:rsidR="00FA1644" w:rsidRPr="00EA0C27" w:rsidRDefault="00FA1644">
                  <w:pPr>
                    <w:widowControl w:val="0"/>
                    <w:spacing w:line="276" w:lineRule="auto"/>
                    <w:rPr>
                      <w:sz w:val="27"/>
                      <w:szCs w:val="27"/>
                    </w:rPr>
                  </w:pPr>
                </w:p>
              </w:tc>
              <w:tc>
                <w:tcPr>
                  <w:tcW w:w="167" w:type="dxa"/>
                  <w:vAlign w:val="center"/>
                </w:tcPr>
                <w:p w:rsidR="00FA1644" w:rsidRPr="00EA0C27" w:rsidRDefault="00FA1644">
                  <w:pPr>
                    <w:widowControl w:val="0"/>
                    <w:spacing w:line="276" w:lineRule="auto"/>
                    <w:rPr>
                      <w:sz w:val="27"/>
                      <w:szCs w:val="27"/>
                    </w:rPr>
                  </w:pPr>
                </w:p>
              </w:tc>
              <w:tc>
                <w:tcPr>
                  <w:tcW w:w="241" w:type="dxa"/>
                  <w:vAlign w:val="center"/>
                </w:tcPr>
                <w:p w:rsidR="00FA1644" w:rsidRPr="00EA0C27" w:rsidRDefault="00FA1644">
                  <w:pPr>
                    <w:widowControl w:val="0"/>
                    <w:spacing w:line="276" w:lineRule="auto"/>
                    <w:rPr>
                      <w:sz w:val="27"/>
                      <w:szCs w:val="27"/>
                    </w:rPr>
                  </w:pPr>
                </w:p>
              </w:tc>
              <w:tc>
                <w:tcPr>
                  <w:tcW w:w="106" w:type="dxa"/>
                  <w:vAlign w:val="center"/>
                </w:tcPr>
                <w:p w:rsidR="00FA1644" w:rsidRPr="00EA0C27" w:rsidRDefault="00FA1644">
                  <w:pPr>
                    <w:widowControl w:val="0"/>
                    <w:spacing w:line="276" w:lineRule="auto"/>
                    <w:rPr>
                      <w:sz w:val="27"/>
                      <w:szCs w:val="27"/>
                    </w:rPr>
                  </w:pPr>
                </w:p>
              </w:tc>
              <w:tc>
                <w:tcPr>
                  <w:tcW w:w="166" w:type="dxa"/>
                  <w:vAlign w:val="center"/>
                </w:tcPr>
                <w:p w:rsidR="00FA1644" w:rsidRPr="00EA0C27" w:rsidRDefault="00FA1644">
                  <w:pPr>
                    <w:widowControl w:val="0"/>
                    <w:spacing w:line="276" w:lineRule="auto"/>
                    <w:rPr>
                      <w:sz w:val="27"/>
                      <w:szCs w:val="27"/>
                    </w:rPr>
                  </w:pPr>
                </w:p>
              </w:tc>
              <w:tc>
                <w:tcPr>
                  <w:tcW w:w="166" w:type="dxa"/>
                  <w:vAlign w:val="center"/>
                </w:tcPr>
                <w:p w:rsidR="00FA1644" w:rsidRPr="00EA0C27" w:rsidRDefault="00FA1644">
                  <w:pPr>
                    <w:widowControl w:val="0"/>
                    <w:spacing w:line="276" w:lineRule="auto"/>
                    <w:rPr>
                      <w:sz w:val="27"/>
                      <w:szCs w:val="27"/>
                    </w:rPr>
                  </w:pPr>
                </w:p>
              </w:tc>
              <w:tc>
                <w:tcPr>
                  <w:tcW w:w="166" w:type="dxa"/>
                  <w:vAlign w:val="center"/>
                </w:tcPr>
                <w:p w:rsidR="00FA1644" w:rsidRPr="00EA0C27" w:rsidRDefault="00FA1644">
                  <w:pPr>
                    <w:widowControl w:val="0"/>
                    <w:spacing w:line="276" w:lineRule="auto"/>
                    <w:rPr>
                      <w:sz w:val="27"/>
                      <w:szCs w:val="27"/>
                    </w:rPr>
                  </w:pPr>
                </w:p>
              </w:tc>
              <w:tc>
                <w:tcPr>
                  <w:tcW w:w="166" w:type="dxa"/>
                  <w:vAlign w:val="center"/>
                </w:tcPr>
                <w:p w:rsidR="00FA1644" w:rsidRPr="00EA0C27" w:rsidRDefault="00FA1644">
                  <w:pPr>
                    <w:widowControl w:val="0"/>
                    <w:spacing w:line="276" w:lineRule="auto"/>
                    <w:rPr>
                      <w:sz w:val="27"/>
                      <w:szCs w:val="27"/>
                    </w:rPr>
                  </w:pPr>
                </w:p>
              </w:tc>
              <w:tc>
                <w:tcPr>
                  <w:tcW w:w="166" w:type="dxa"/>
                  <w:vAlign w:val="center"/>
                </w:tcPr>
                <w:p w:rsidR="00FA1644" w:rsidRPr="00EA0C27" w:rsidRDefault="00FA1644">
                  <w:pPr>
                    <w:widowControl w:val="0"/>
                    <w:spacing w:line="276" w:lineRule="auto"/>
                    <w:rPr>
                      <w:sz w:val="27"/>
                      <w:szCs w:val="27"/>
                    </w:rPr>
                  </w:pPr>
                </w:p>
              </w:tc>
              <w:tc>
                <w:tcPr>
                  <w:tcW w:w="163" w:type="dxa"/>
                  <w:vAlign w:val="center"/>
                </w:tcPr>
                <w:p w:rsidR="00FA1644" w:rsidRPr="00EA0C27" w:rsidRDefault="00FA1644">
                  <w:pPr>
                    <w:widowControl w:val="0"/>
                    <w:spacing w:line="276" w:lineRule="auto"/>
                    <w:rPr>
                      <w:sz w:val="27"/>
                      <w:szCs w:val="27"/>
                    </w:rPr>
                  </w:pPr>
                </w:p>
              </w:tc>
              <w:tc>
                <w:tcPr>
                  <w:tcW w:w="163" w:type="dxa"/>
                  <w:vAlign w:val="center"/>
                </w:tcPr>
                <w:p w:rsidR="00FA1644" w:rsidRPr="00EA0C27" w:rsidRDefault="00FA1644">
                  <w:pPr>
                    <w:widowControl w:val="0"/>
                    <w:spacing w:line="276" w:lineRule="auto"/>
                    <w:rPr>
                      <w:sz w:val="27"/>
                      <w:szCs w:val="27"/>
                    </w:rPr>
                  </w:pPr>
                </w:p>
              </w:tc>
              <w:tc>
                <w:tcPr>
                  <w:tcW w:w="163" w:type="dxa"/>
                  <w:vAlign w:val="center"/>
                </w:tcPr>
                <w:p w:rsidR="00FA1644" w:rsidRPr="00EA0C27" w:rsidRDefault="00FA1644">
                  <w:pPr>
                    <w:widowControl w:val="0"/>
                    <w:spacing w:line="276" w:lineRule="auto"/>
                    <w:rPr>
                      <w:sz w:val="27"/>
                      <w:szCs w:val="27"/>
                    </w:rPr>
                  </w:pPr>
                </w:p>
              </w:tc>
              <w:tc>
                <w:tcPr>
                  <w:tcW w:w="163" w:type="dxa"/>
                  <w:vAlign w:val="center"/>
                </w:tcPr>
                <w:p w:rsidR="00FA1644" w:rsidRPr="00EA0C27" w:rsidRDefault="00FA1644">
                  <w:pPr>
                    <w:widowControl w:val="0"/>
                    <w:spacing w:line="276" w:lineRule="auto"/>
                    <w:rPr>
                      <w:sz w:val="27"/>
                      <w:szCs w:val="27"/>
                    </w:rPr>
                  </w:pPr>
                </w:p>
              </w:tc>
              <w:tc>
                <w:tcPr>
                  <w:tcW w:w="163" w:type="dxa"/>
                  <w:vAlign w:val="center"/>
                </w:tcPr>
                <w:p w:rsidR="00FA1644" w:rsidRPr="00EA0C27" w:rsidRDefault="00FA1644">
                  <w:pPr>
                    <w:widowControl w:val="0"/>
                    <w:spacing w:line="276" w:lineRule="auto"/>
                    <w:rPr>
                      <w:sz w:val="27"/>
                      <w:szCs w:val="27"/>
                    </w:rPr>
                  </w:pPr>
                </w:p>
              </w:tc>
              <w:tc>
                <w:tcPr>
                  <w:tcW w:w="74" w:type="dxa"/>
                  <w:vAlign w:val="center"/>
                </w:tcPr>
                <w:p w:rsidR="00FA1644" w:rsidRPr="00EA0C27" w:rsidRDefault="00FA1644">
                  <w:pPr>
                    <w:widowControl w:val="0"/>
                    <w:spacing w:line="276" w:lineRule="auto"/>
                    <w:rPr>
                      <w:sz w:val="27"/>
                      <w:szCs w:val="27"/>
                    </w:rPr>
                  </w:pPr>
                </w:p>
              </w:tc>
              <w:tc>
                <w:tcPr>
                  <w:tcW w:w="207" w:type="dxa"/>
                  <w:gridSpan w:val="2"/>
                  <w:vAlign w:val="center"/>
                </w:tcPr>
                <w:p w:rsidR="00FA1644" w:rsidRPr="00EA0C27" w:rsidRDefault="00FA1644">
                  <w:pPr>
                    <w:widowControl w:val="0"/>
                    <w:spacing w:line="276" w:lineRule="auto"/>
                    <w:rPr>
                      <w:sz w:val="27"/>
                      <w:szCs w:val="27"/>
                    </w:rPr>
                  </w:pPr>
                </w:p>
              </w:tc>
              <w:tc>
                <w:tcPr>
                  <w:tcW w:w="165" w:type="dxa"/>
                  <w:vAlign w:val="center"/>
                </w:tcPr>
                <w:p w:rsidR="00FA1644" w:rsidRPr="00EA0C27" w:rsidRDefault="00FA1644">
                  <w:pPr>
                    <w:widowControl w:val="0"/>
                    <w:spacing w:line="276" w:lineRule="auto"/>
                    <w:rPr>
                      <w:sz w:val="27"/>
                      <w:szCs w:val="27"/>
                    </w:rPr>
                  </w:pPr>
                </w:p>
              </w:tc>
              <w:tc>
                <w:tcPr>
                  <w:tcW w:w="165" w:type="dxa"/>
                  <w:vAlign w:val="center"/>
                </w:tcPr>
                <w:p w:rsidR="00FA1644" w:rsidRPr="00EA0C27" w:rsidRDefault="00FA1644">
                  <w:pPr>
                    <w:widowControl w:val="0"/>
                    <w:spacing w:line="276" w:lineRule="auto"/>
                    <w:rPr>
                      <w:sz w:val="27"/>
                      <w:szCs w:val="27"/>
                    </w:rPr>
                  </w:pPr>
                </w:p>
              </w:tc>
              <w:tc>
                <w:tcPr>
                  <w:tcW w:w="165" w:type="dxa"/>
                  <w:vAlign w:val="center"/>
                </w:tcPr>
                <w:p w:rsidR="00FA1644" w:rsidRPr="00EA0C27" w:rsidRDefault="00FA1644">
                  <w:pPr>
                    <w:widowControl w:val="0"/>
                    <w:spacing w:line="276" w:lineRule="auto"/>
                    <w:rPr>
                      <w:sz w:val="27"/>
                      <w:szCs w:val="27"/>
                    </w:rPr>
                  </w:pPr>
                </w:p>
              </w:tc>
              <w:tc>
                <w:tcPr>
                  <w:tcW w:w="165" w:type="dxa"/>
                  <w:vAlign w:val="center"/>
                </w:tcPr>
                <w:p w:rsidR="00FA1644" w:rsidRPr="00EA0C27" w:rsidRDefault="00FA1644">
                  <w:pPr>
                    <w:widowControl w:val="0"/>
                    <w:spacing w:line="276" w:lineRule="auto"/>
                    <w:rPr>
                      <w:sz w:val="27"/>
                      <w:szCs w:val="27"/>
                    </w:rPr>
                  </w:pPr>
                </w:p>
              </w:tc>
              <w:tc>
                <w:tcPr>
                  <w:tcW w:w="165" w:type="dxa"/>
                  <w:vAlign w:val="center"/>
                </w:tcPr>
                <w:p w:rsidR="00FA1644" w:rsidRPr="00EA0C27" w:rsidRDefault="00FA1644">
                  <w:pPr>
                    <w:widowControl w:val="0"/>
                    <w:spacing w:line="276" w:lineRule="auto"/>
                    <w:rPr>
                      <w:sz w:val="27"/>
                      <w:szCs w:val="27"/>
                    </w:rPr>
                  </w:pPr>
                </w:p>
              </w:tc>
              <w:tc>
                <w:tcPr>
                  <w:tcW w:w="165" w:type="dxa"/>
                  <w:vAlign w:val="center"/>
                </w:tcPr>
                <w:p w:rsidR="00FA1644" w:rsidRPr="00EA0C27" w:rsidRDefault="00FA1644">
                  <w:pPr>
                    <w:widowControl w:val="0"/>
                    <w:spacing w:line="276" w:lineRule="auto"/>
                    <w:rPr>
                      <w:sz w:val="27"/>
                      <w:szCs w:val="27"/>
                    </w:rPr>
                  </w:pPr>
                </w:p>
              </w:tc>
              <w:tc>
                <w:tcPr>
                  <w:tcW w:w="165" w:type="dxa"/>
                  <w:vAlign w:val="center"/>
                </w:tcPr>
                <w:p w:rsidR="00FA1644" w:rsidRPr="00EA0C27" w:rsidRDefault="00FA1644">
                  <w:pPr>
                    <w:widowControl w:val="0"/>
                    <w:spacing w:line="276" w:lineRule="auto"/>
                    <w:rPr>
                      <w:sz w:val="27"/>
                      <w:szCs w:val="27"/>
                    </w:rPr>
                  </w:pPr>
                </w:p>
              </w:tc>
              <w:tc>
                <w:tcPr>
                  <w:tcW w:w="165" w:type="dxa"/>
                  <w:vAlign w:val="center"/>
                </w:tcPr>
                <w:p w:rsidR="00FA1644" w:rsidRPr="00EA0C27" w:rsidRDefault="00FA1644">
                  <w:pPr>
                    <w:widowControl w:val="0"/>
                    <w:spacing w:line="276" w:lineRule="auto"/>
                    <w:rPr>
                      <w:sz w:val="27"/>
                      <w:szCs w:val="27"/>
                    </w:rPr>
                  </w:pPr>
                </w:p>
              </w:tc>
              <w:tc>
                <w:tcPr>
                  <w:tcW w:w="165" w:type="dxa"/>
                  <w:vAlign w:val="center"/>
                </w:tcPr>
                <w:p w:rsidR="00FA1644" w:rsidRPr="00EA0C27" w:rsidRDefault="00FA1644">
                  <w:pPr>
                    <w:widowControl w:val="0"/>
                    <w:spacing w:line="276" w:lineRule="auto"/>
                    <w:rPr>
                      <w:sz w:val="27"/>
                      <w:szCs w:val="27"/>
                    </w:rPr>
                  </w:pPr>
                </w:p>
              </w:tc>
              <w:tc>
                <w:tcPr>
                  <w:tcW w:w="105" w:type="dxa"/>
                  <w:vAlign w:val="center"/>
                </w:tcPr>
                <w:p w:rsidR="00FA1644" w:rsidRPr="00EA0C27" w:rsidRDefault="00FA1644">
                  <w:pPr>
                    <w:widowControl w:val="0"/>
                    <w:spacing w:line="276" w:lineRule="auto"/>
                    <w:rPr>
                      <w:sz w:val="27"/>
                      <w:szCs w:val="27"/>
                    </w:rPr>
                  </w:pPr>
                </w:p>
              </w:tc>
              <w:tc>
                <w:tcPr>
                  <w:tcW w:w="195" w:type="dxa"/>
                  <w:vAlign w:val="center"/>
                </w:tcPr>
                <w:p w:rsidR="00FA1644" w:rsidRPr="00EA0C27" w:rsidRDefault="00FA1644">
                  <w:pPr>
                    <w:widowControl w:val="0"/>
                    <w:spacing w:line="276" w:lineRule="auto"/>
                    <w:rPr>
                      <w:sz w:val="27"/>
                      <w:szCs w:val="27"/>
                    </w:rPr>
                  </w:pPr>
                </w:p>
              </w:tc>
            </w:tr>
            <w:tr w:rsidR="00FA1644" w:rsidRPr="00EA0C27">
              <w:trPr>
                <w:trHeight w:val="280"/>
              </w:trPr>
              <w:tc>
                <w:tcPr>
                  <w:tcW w:w="3468" w:type="dxa"/>
                  <w:gridSpan w:val="21"/>
                  <w:shd w:val="clear" w:color="auto" w:fill="FFFFFF"/>
                  <w:tcMar>
                    <w:left w:w="108" w:type="dxa"/>
                    <w:right w:w="108" w:type="dxa"/>
                  </w:tcMar>
                </w:tcPr>
                <w:p w:rsidR="00FA1644" w:rsidRPr="00EA0C27" w:rsidRDefault="00FA1644">
                  <w:pPr>
                    <w:rPr>
                      <w:color w:val="000000"/>
                      <w:sz w:val="27"/>
                      <w:szCs w:val="27"/>
                    </w:rPr>
                  </w:pPr>
                </w:p>
                <w:p w:rsidR="00FA1644" w:rsidRPr="00EA0C27" w:rsidRDefault="00FA1644">
                  <w:pPr>
                    <w:rPr>
                      <w:color w:val="000000"/>
                      <w:sz w:val="27"/>
                      <w:szCs w:val="27"/>
                    </w:rPr>
                  </w:pPr>
                  <w:r>
                    <w:rPr>
                      <w:color w:val="000000"/>
                      <w:sz w:val="27"/>
                      <w:szCs w:val="27"/>
                    </w:rPr>
                    <w:t>Работу сдал:</w:t>
                  </w:r>
                </w:p>
              </w:tc>
              <w:tc>
                <w:tcPr>
                  <w:tcW w:w="2433" w:type="dxa"/>
                  <w:gridSpan w:val="15"/>
                  <w:shd w:val="clear" w:color="auto" w:fill="FFFFFF"/>
                  <w:tcMar>
                    <w:left w:w="108" w:type="dxa"/>
                    <w:right w:w="108" w:type="dxa"/>
                  </w:tcMar>
                </w:tcPr>
                <w:p w:rsidR="00FA1644" w:rsidRPr="00EA0C27" w:rsidRDefault="00FA1644">
                  <w:pPr>
                    <w:rPr>
                      <w:color w:val="000000"/>
                      <w:sz w:val="27"/>
                      <w:szCs w:val="27"/>
                    </w:rPr>
                  </w:pPr>
                  <w:r>
                    <w:rPr>
                      <w:color w:val="000000"/>
                      <w:sz w:val="27"/>
                      <w:szCs w:val="27"/>
                    </w:rPr>
                    <w:t> </w:t>
                  </w:r>
                </w:p>
              </w:tc>
              <w:tc>
                <w:tcPr>
                  <w:tcW w:w="4284" w:type="dxa"/>
                  <w:gridSpan w:val="12"/>
                  <w:shd w:val="clear" w:color="auto" w:fill="FFFFFF"/>
                  <w:tcMar>
                    <w:left w:w="108" w:type="dxa"/>
                    <w:right w:w="108" w:type="dxa"/>
                  </w:tcMar>
                </w:tcPr>
                <w:p w:rsidR="00FA1644" w:rsidRPr="00EA0C27" w:rsidRDefault="00FA1644">
                  <w:pPr>
                    <w:rPr>
                      <w:color w:val="000000"/>
                      <w:sz w:val="27"/>
                      <w:szCs w:val="27"/>
                    </w:rPr>
                  </w:pPr>
                </w:p>
                <w:p w:rsidR="00FA1644" w:rsidRPr="00EA0C27" w:rsidRDefault="00FA1644">
                  <w:pPr>
                    <w:rPr>
                      <w:color w:val="000000"/>
                      <w:sz w:val="27"/>
                      <w:szCs w:val="27"/>
                    </w:rPr>
                  </w:pPr>
                  <w:r>
                    <w:rPr>
                      <w:color w:val="000000"/>
                      <w:sz w:val="27"/>
                      <w:szCs w:val="27"/>
                    </w:rPr>
                    <w:t>Работу принял:</w:t>
                  </w:r>
                </w:p>
              </w:tc>
            </w:tr>
          </w:tbl>
          <w:p w:rsidR="00FA1644" w:rsidRPr="00EA0C27" w:rsidRDefault="00FA1644">
            <w:pPr>
              <w:spacing w:after="200" w:line="276" w:lineRule="auto"/>
              <w:rPr>
                <w:sz w:val="27"/>
                <w:szCs w:val="27"/>
              </w:rPr>
            </w:pPr>
          </w:p>
        </w:tc>
        <w:tc>
          <w:tcPr>
            <w:tcW w:w="221" w:type="dxa"/>
          </w:tcPr>
          <w:p w:rsidR="00FA1644" w:rsidRPr="00EA0C27" w:rsidRDefault="00FA1644">
            <w:pPr>
              <w:spacing w:line="276" w:lineRule="auto"/>
              <w:jc w:val="center"/>
              <w:rPr>
                <w:b/>
                <w:sz w:val="27"/>
                <w:szCs w:val="27"/>
              </w:rPr>
            </w:pPr>
          </w:p>
        </w:tc>
      </w:tr>
    </w:tbl>
    <w:p w:rsidR="00FA1644" w:rsidRPr="00EA0C27" w:rsidRDefault="00FA1644">
      <w:pPr>
        <w:jc w:val="center"/>
        <w:rPr>
          <w:b/>
          <w:sz w:val="27"/>
          <w:szCs w:val="27"/>
        </w:rPr>
      </w:pPr>
    </w:p>
    <w:tbl>
      <w:tblPr>
        <w:tblW w:w="9571" w:type="dxa"/>
        <w:tblLayout w:type="fixed"/>
        <w:tblLook w:val="0000"/>
      </w:tblPr>
      <w:tblGrid>
        <w:gridCol w:w="4786"/>
        <w:gridCol w:w="4785"/>
      </w:tblGrid>
      <w:tr w:rsidR="00FA1644" w:rsidRPr="00EA0C27">
        <w:tc>
          <w:tcPr>
            <w:tcW w:w="4786" w:type="dxa"/>
          </w:tcPr>
          <w:p w:rsidR="00FA1644" w:rsidRPr="00EA0C27" w:rsidRDefault="00FA1644">
            <w:pPr>
              <w:spacing w:line="276" w:lineRule="auto"/>
              <w:jc w:val="center"/>
              <w:rPr>
                <w:b/>
                <w:sz w:val="27"/>
                <w:szCs w:val="27"/>
              </w:rPr>
            </w:pPr>
            <w:r>
              <w:rPr>
                <w:sz w:val="27"/>
                <w:szCs w:val="27"/>
              </w:rPr>
              <w:t>Исполнитель</w:t>
            </w:r>
          </w:p>
        </w:tc>
        <w:tc>
          <w:tcPr>
            <w:tcW w:w="4785" w:type="dxa"/>
          </w:tcPr>
          <w:p w:rsidR="00FA1644" w:rsidRPr="00EA0C27" w:rsidRDefault="00FA1644">
            <w:pPr>
              <w:spacing w:line="276" w:lineRule="auto"/>
              <w:jc w:val="center"/>
              <w:rPr>
                <w:b/>
                <w:sz w:val="27"/>
                <w:szCs w:val="27"/>
              </w:rPr>
            </w:pPr>
            <w:r>
              <w:rPr>
                <w:sz w:val="27"/>
                <w:szCs w:val="27"/>
              </w:rPr>
              <w:t>Заказчик</w:t>
            </w:r>
          </w:p>
        </w:tc>
      </w:tr>
      <w:tr w:rsidR="00FA1644" w:rsidRPr="00EA0C27">
        <w:tc>
          <w:tcPr>
            <w:tcW w:w="4786" w:type="dxa"/>
          </w:tcPr>
          <w:p w:rsidR="00FA1644" w:rsidRPr="00EA0C27" w:rsidRDefault="00FA1644">
            <w:pPr>
              <w:spacing w:line="276" w:lineRule="auto"/>
              <w:jc w:val="center"/>
              <w:rPr>
                <w:b/>
                <w:sz w:val="27"/>
                <w:szCs w:val="27"/>
              </w:rPr>
            </w:pPr>
            <w:r>
              <w:rPr>
                <w:b/>
                <w:sz w:val="27"/>
                <w:szCs w:val="27"/>
              </w:rPr>
              <w:t>____________</w:t>
            </w:r>
            <w:r>
              <w:rPr>
                <w:sz w:val="27"/>
                <w:szCs w:val="27"/>
              </w:rPr>
              <w:t>(Ф.И.О.)</w:t>
            </w:r>
          </w:p>
        </w:tc>
        <w:tc>
          <w:tcPr>
            <w:tcW w:w="4785" w:type="dxa"/>
          </w:tcPr>
          <w:p w:rsidR="00FA1644" w:rsidRPr="00EA0C27" w:rsidRDefault="00FA1644">
            <w:pPr>
              <w:spacing w:line="276" w:lineRule="auto"/>
              <w:jc w:val="center"/>
              <w:rPr>
                <w:b/>
                <w:sz w:val="27"/>
                <w:szCs w:val="27"/>
              </w:rPr>
            </w:pPr>
            <w:r>
              <w:rPr>
                <w:b/>
                <w:sz w:val="27"/>
                <w:szCs w:val="27"/>
              </w:rPr>
              <w:t>____________</w:t>
            </w:r>
            <w:r>
              <w:rPr>
                <w:sz w:val="27"/>
                <w:szCs w:val="27"/>
              </w:rPr>
              <w:t>(Ф.И.О.)</w:t>
            </w:r>
          </w:p>
        </w:tc>
      </w:tr>
    </w:tbl>
    <w:p w:rsidR="00FA1644" w:rsidRDefault="00FA1644">
      <w:pPr>
        <w:spacing w:line="276" w:lineRule="auto"/>
        <w:rPr>
          <w:sz w:val="27"/>
          <w:szCs w:val="27"/>
        </w:rPr>
      </w:pPr>
    </w:p>
    <w:p w:rsidR="00FA1644" w:rsidRDefault="00FA1644" w:rsidP="00466A62">
      <w:pPr>
        <w:spacing w:line="276" w:lineRule="auto"/>
        <w:ind w:left="5040"/>
        <w:jc w:val="right"/>
      </w:pPr>
      <w:r>
        <w:t>Приложение № 6</w:t>
      </w:r>
    </w:p>
    <w:p w:rsidR="00FA1644" w:rsidRDefault="00FA1644" w:rsidP="00466A62">
      <w:pPr>
        <w:spacing w:line="276" w:lineRule="auto"/>
        <w:ind w:left="5040"/>
        <w:jc w:val="right"/>
      </w:pPr>
      <w:r>
        <w:t>к договору № ___</w:t>
      </w:r>
    </w:p>
    <w:p w:rsidR="00FA1644" w:rsidRDefault="00FA1644" w:rsidP="00466A62">
      <w:pPr>
        <w:spacing w:line="276" w:lineRule="auto"/>
        <w:ind w:left="5040"/>
        <w:jc w:val="right"/>
      </w:pPr>
      <w:r>
        <w:t>от «___» __________ 201_ г.</w:t>
      </w:r>
    </w:p>
    <w:p w:rsidR="00FA1644" w:rsidRDefault="00FA1644">
      <w:pPr>
        <w:jc w:val="right"/>
        <w:rPr>
          <w:b/>
        </w:rPr>
      </w:pPr>
    </w:p>
    <w:p w:rsidR="00FA1644" w:rsidRDefault="00FA1644"/>
    <w:p w:rsidR="00FA1644" w:rsidRDefault="00FA1644">
      <w:r>
        <w:t>ФОРМА</w:t>
      </w:r>
    </w:p>
    <w:p w:rsidR="00FA1644" w:rsidRDefault="00FA1644"/>
    <w:p w:rsidR="00FA1644" w:rsidRDefault="00FA1644">
      <w:pPr>
        <w:jc w:val="center"/>
        <w:rPr>
          <w:b/>
        </w:rPr>
      </w:pPr>
      <w:r>
        <w:rPr>
          <w:b/>
        </w:rPr>
        <w:t>АКТ №</w:t>
      </w:r>
    </w:p>
    <w:p w:rsidR="00FA1644" w:rsidRDefault="00FA1644">
      <w:pPr>
        <w:jc w:val="center"/>
      </w:pPr>
      <w:r>
        <w:rPr>
          <w:b/>
        </w:rPr>
        <w:t xml:space="preserve">приема-передачи деталей </w:t>
      </w:r>
    </w:p>
    <w:p w:rsidR="00FA1644" w:rsidRDefault="00FA1644">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FA1644" w:rsidRDefault="00FA1644">
      <w:pPr>
        <w:jc w:val="center"/>
      </w:pPr>
      <w:r>
        <w:t xml:space="preserve">по  Договору на выполнение работ по разделке грузовых вагонов </w:t>
      </w:r>
    </w:p>
    <w:p w:rsidR="00FA1644" w:rsidRDefault="00FA1644">
      <w:pPr>
        <w:ind w:firstLine="720"/>
        <w:jc w:val="center"/>
        <w:rPr>
          <w:color w:val="000000"/>
        </w:rPr>
      </w:pPr>
      <w:r>
        <w:rPr>
          <w:color w:val="000000"/>
        </w:rPr>
        <w:t xml:space="preserve"> от «___» _________ 20__ г. № ___ /____/_____</w:t>
      </w:r>
    </w:p>
    <w:p w:rsidR="00FA1644" w:rsidRDefault="00FA1644">
      <w:pPr>
        <w:ind w:firstLine="720"/>
        <w:jc w:val="center"/>
        <w:rPr>
          <w:color w:val="000000"/>
        </w:rPr>
      </w:pPr>
    </w:p>
    <w:p w:rsidR="00FA1644" w:rsidRDefault="00FA1644">
      <w:pPr>
        <w:tabs>
          <w:tab w:val="left" w:pos="0"/>
        </w:tabs>
        <w:jc w:val="right"/>
      </w:pPr>
      <w:r>
        <w:tab/>
        <w:t xml:space="preserve">   </w:t>
      </w:r>
      <w:r>
        <w:tab/>
        <w:t xml:space="preserve">       </w:t>
      </w:r>
      <w:r>
        <w:tab/>
      </w:r>
      <w:r>
        <w:tab/>
      </w:r>
      <w:r>
        <w:tab/>
      </w:r>
      <w:r>
        <w:tab/>
      </w:r>
      <w:r>
        <w:tab/>
        <w:t xml:space="preserve">                    </w:t>
      </w:r>
      <w:r>
        <w:tab/>
        <w:t>«____» _______ 20__ г.</w:t>
      </w:r>
    </w:p>
    <w:p w:rsidR="00FA1644" w:rsidRDefault="00FA1644">
      <w:pPr>
        <w:ind w:firstLine="720"/>
        <w:jc w:val="both"/>
      </w:pPr>
    </w:p>
    <w:p w:rsidR="00FA1644" w:rsidRDefault="00FA1644">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FA1644" w:rsidRDefault="00FA1644">
      <w:pPr>
        <w:ind w:firstLine="720"/>
        <w:jc w:val="both"/>
      </w:pPr>
    </w:p>
    <w:p w:rsidR="00FA1644" w:rsidRDefault="00FA1644"/>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2"/>
        <w:gridCol w:w="3015"/>
        <w:gridCol w:w="1014"/>
        <w:gridCol w:w="2748"/>
        <w:gridCol w:w="2012"/>
        <w:gridCol w:w="100"/>
      </w:tblGrid>
      <w:tr w:rsidR="00FA1644" w:rsidTr="00D05236">
        <w:trPr>
          <w:gridAfter w:val="1"/>
          <w:wAfter w:w="100" w:type="dxa"/>
          <w:trHeight w:val="700"/>
        </w:trPr>
        <w:tc>
          <w:tcPr>
            <w:tcW w:w="682" w:type="dxa"/>
            <w:vAlign w:val="center"/>
          </w:tcPr>
          <w:p w:rsidR="00FA1644" w:rsidRDefault="00FA1644">
            <w:pPr>
              <w:tabs>
                <w:tab w:val="left" w:pos="0"/>
              </w:tabs>
              <w:ind w:left="19" w:right="34"/>
              <w:jc w:val="center"/>
            </w:pPr>
            <w:r>
              <w:t>№</w:t>
            </w:r>
          </w:p>
          <w:p w:rsidR="00FA1644" w:rsidRDefault="00FA1644">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15" w:type="dxa"/>
            <w:vAlign w:val="center"/>
          </w:tcPr>
          <w:p w:rsidR="00FA1644" w:rsidRDefault="00FA1644">
            <w:pPr>
              <w:tabs>
                <w:tab w:val="left" w:pos="0"/>
              </w:tabs>
              <w:ind w:left="19" w:right="34"/>
              <w:jc w:val="center"/>
            </w:pPr>
            <w:r>
              <w:t>Инвентарный номер вагона</w:t>
            </w:r>
          </w:p>
        </w:tc>
        <w:tc>
          <w:tcPr>
            <w:tcW w:w="3762" w:type="dxa"/>
            <w:gridSpan w:val="2"/>
            <w:vAlign w:val="center"/>
          </w:tcPr>
          <w:p w:rsidR="00FA1644" w:rsidRDefault="00FA1644">
            <w:pPr>
              <w:tabs>
                <w:tab w:val="left" w:pos="0"/>
              </w:tabs>
              <w:ind w:left="19" w:right="34"/>
              <w:jc w:val="center"/>
            </w:pPr>
            <w:r>
              <w:t>Наименование детали</w:t>
            </w:r>
          </w:p>
        </w:tc>
        <w:tc>
          <w:tcPr>
            <w:tcW w:w="2012" w:type="dxa"/>
            <w:vAlign w:val="center"/>
          </w:tcPr>
          <w:p w:rsidR="00FA1644" w:rsidRDefault="00FA1644">
            <w:pPr>
              <w:tabs>
                <w:tab w:val="left" w:pos="0"/>
              </w:tabs>
              <w:ind w:left="19" w:right="34"/>
              <w:jc w:val="center"/>
            </w:pPr>
            <w:r>
              <w:t>Номер, год и завод изготовления детали</w:t>
            </w:r>
          </w:p>
        </w:tc>
      </w:tr>
      <w:tr w:rsidR="00FA1644" w:rsidTr="00D05236">
        <w:trPr>
          <w:gridAfter w:val="1"/>
          <w:wAfter w:w="100" w:type="dxa"/>
          <w:trHeight w:val="200"/>
        </w:trPr>
        <w:tc>
          <w:tcPr>
            <w:tcW w:w="682" w:type="dxa"/>
            <w:vAlign w:val="center"/>
          </w:tcPr>
          <w:p w:rsidR="00FA1644" w:rsidRDefault="00FA1644">
            <w:pPr>
              <w:tabs>
                <w:tab w:val="left" w:pos="0"/>
              </w:tabs>
              <w:ind w:left="19" w:right="34"/>
              <w:jc w:val="center"/>
            </w:pPr>
            <w:r>
              <w:t>1</w:t>
            </w:r>
          </w:p>
        </w:tc>
        <w:tc>
          <w:tcPr>
            <w:tcW w:w="3015" w:type="dxa"/>
            <w:vAlign w:val="center"/>
          </w:tcPr>
          <w:p w:rsidR="00FA1644" w:rsidRDefault="00FA1644">
            <w:pPr>
              <w:tabs>
                <w:tab w:val="left" w:pos="0"/>
              </w:tabs>
              <w:ind w:left="19" w:right="34"/>
              <w:jc w:val="center"/>
            </w:pPr>
            <w:r>
              <w:t>2</w:t>
            </w:r>
          </w:p>
        </w:tc>
        <w:tc>
          <w:tcPr>
            <w:tcW w:w="3762" w:type="dxa"/>
            <w:gridSpan w:val="2"/>
            <w:vAlign w:val="center"/>
          </w:tcPr>
          <w:p w:rsidR="00FA1644" w:rsidRDefault="00FA1644">
            <w:pPr>
              <w:tabs>
                <w:tab w:val="left" w:pos="0"/>
              </w:tabs>
              <w:ind w:left="19" w:right="34"/>
              <w:jc w:val="center"/>
            </w:pPr>
            <w:r>
              <w:t>3</w:t>
            </w:r>
          </w:p>
        </w:tc>
        <w:tc>
          <w:tcPr>
            <w:tcW w:w="2012" w:type="dxa"/>
            <w:vAlign w:val="center"/>
          </w:tcPr>
          <w:p w:rsidR="00FA1644" w:rsidRDefault="00FA1644">
            <w:pPr>
              <w:tabs>
                <w:tab w:val="left" w:pos="0"/>
              </w:tabs>
              <w:ind w:left="19" w:right="34"/>
              <w:jc w:val="center"/>
            </w:pPr>
            <w:r>
              <w:t>4</w:t>
            </w:r>
          </w:p>
        </w:tc>
      </w:tr>
      <w:tr w:rsidR="00FA1644" w:rsidTr="00D05236">
        <w:trPr>
          <w:gridAfter w:val="1"/>
          <w:wAfter w:w="100" w:type="dxa"/>
          <w:trHeight w:val="220"/>
        </w:trPr>
        <w:tc>
          <w:tcPr>
            <w:tcW w:w="682" w:type="dxa"/>
            <w:vAlign w:val="center"/>
          </w:tcPr>
          <w:p w:rsidR="00FA1644" w:rsidRDefault="00FA1644">
            <w:pPr>
              <w:jc w:val="center"/>
            </w:pPr>
          </w:p>
        </w:tc>
        <w:tc>
          <w:tcPr>
            <w:tcW w:w="3015" w:type="dxa"/>
          </w:tcPr>
          <w:p w:rsidR="00FA1644" w:rsidRDefault="00FA1644">
            <w:pPr>
              <w:ind w:right="-108"/>
            </w:pPr>
          </w:p>
        </w:tc>
        <w:tc>
          <w:tcPr>
            <w:tcW w:w="3762" w:type="dxa"/>
            <w:gridSpan w:val="2"/>
            <w:vAlign w:val="center"/>
          </w:tcPr>
          <w:p w:rsidR="00FA1644" w:rsidRDefault="00FA1644"/>
        </w:tc>
        <w:tc>
          <w:tcPr>
            <w:tcW w:w="2012" w:type="dxa"/>
            <w:vAlign w:val="center"/>
          </w:tcPr>
          <w:p w:rsidR="00FA1644" w:rsidRDefault="00FA1644"/>
        </w:tc>
      </w:tr>
      <w:tr w:rsidR="00FA1644" w:rsidTr="00D05236">
        <w:trPr>
          <w:gridAfter w:val="1"/>
          <w:wAfter w:w="100" w:type="dxa"/>
          <w:trHeight w:val="220"/>
        </w:trPr>
        <w:tc>
          <w:tcPr>
            <w:tcW w:w="682" w:type="dxa"/>
            <w:vAlign w:val="center"/>
          </w:tcPr>
          <w:p w:rsidR="00FA1644" w:rsidRDefault="00FA1644">
            <w:pPr>
              <w:jc w:val="center"/>
            </w:pPr>
          </w:p>
        </w:tc>
        <w:tc>
          <w:tcPr>
            <w:tcW w:w="3015" w:type="dxa"/>
          </w:tcPr>
          <w:p w:rsidR="00FA1644" w:rsidRDefault="00FA1644"/>
        </w:tc>
        <w:tc>
          <w:tcPr>
            <w:tcW w:w="3762" w:type="dxa"/>
            <w:gridSpan w:val="2"/>
            <w:vAlign w:val="center"/>
          </w:tcPr>
          <w:p w:rsidR="00FA1644" w:rsidRDefault="00FA1644"/>
        </w:tc>
        <w:tc>
          <w:tcPr>
            <w:tcW w:w="2012" w:type="dxa"/>
            <w:vAlign w:val="center"/>
          </w:tcPr>
          <w:p w:rsidR="00FA1644" w:rsidRDefault="00FA1644"/>
        </w:tc>
      </w:tr>
      <w:tr w:rsidR="00FA1644" w:rsidTr="00D05236">
        <w:trPr>
          <w:gridAfter w:val="1"/>
          <w:wAfter w:w="100" w:type="dxa"/>
          <w:trHeight w:val="240"/>
        </w:trPr>
        <w:tc>
          <w:tcPr>
            <w:tcW w:w="682" w:type="dxa"/>
            <w:vAlign w:val="center"/>
          </w:tcPr>
          <w:p w:rsidR="00FA1644" w:rsidRDefault="00FA1644">
            <w:pPr>
              <w:jc w:val="center"/>
            </w:pPr>
          </w:p>
        </w:tc>
        <w:tc>
          <w:tcPr>
            <w:tcW w:w="3015" w:type="dxa"/>
          </w:tcPr>
          <w:p w:rsidR="00FA1644" w:rsidRDefault="00FA1644"/>
        </w:tc>
        <w:tc>
          <w:tcPr>
            <w:tcW w:w="3762" w:type="dxa"/>
            <w:gridSpan w:val="2"/>
            <w:vAlign w:val="center"/>
          </w:tcPr>
          <w:p w:rsidR="00FA1644" w:rsidRDefault="00FA1644"/>
        </w:tc>
        <w:tc>
          <w:tcPr>
            <w:tcW w:w="2012" w:type="dxa"/>
            <w:vAlign w:val="center"/>
          </w:tcPr>
          <w:p w:rsidR="00FA1644" w:rsidRDefault="00FA1644"/>
        </w:tc>
      </w:tr>
      <w:tr w:rsidR="00FA1644">
        <w:tc>
          <w:tcPr>
            <w:tcW w:w="4711" w:type="dxa"/>
            <w:gridSpan w:val="3"/>
            <w:tcBorders>
              <w:top w:val="nil"/>
              <w:left w:val="nil"/>
              <w:bottom w:val="nil"/>
              <w:right w:val="nil"/>
            </w:tcBorders>
          </w:tcPr>
          <w:p w:rsidR="00FA1644" w:rsidRDefault="00FA1644">
            <w:pPr>
              <w:spacing w:line="276" w:lineRule="auto"/>
              <w:jc w:val="center"/>
              <w:rPr>
                <w:b/>
              </w:rPr>
            </w:pPr>
          </w:p>
        </w:tc>
        <w:tc>
          <w:tcPr>
            <w:tcW w:w="4860" w:type="dxa"/>
            <w:gridSpan w:val="3"/>
            <w:tcBorders>
              <w:top w:val="nil"/>
              <w:left w:val="nil"/>
              <w:bottom w:val="nil"/>
              <w:right w:val="nil"/>
            </w:tcBorders>
          </w:tcPr>
          <w:p w:rsidR="00FA1644" w:rsidRDefault="00FA1644">
            <w:pPr>
              <w:spacing w:line="276" w:lineRule="auto"/>
              <w:jc w:val="center"/>
              <w:rPr>
                <w:b/>
              </w:rPr>
            </w:pPr>
          </w:p>
        </w:tc>
      </w:tr>
    </w:tbl>
    <w:p w:rsidR="00FA1644" w:rsidRDefault="00FA1644">
      <w:pPr>
        <w:spacing w:line="360" w:lineRule="auto"/>
        <w:jc w:val="right"/>
      </w:pPr>
    </w:p>
    <w:tbl>
      <w:tblPr>
        <w:tblW w:w="10031" w:type="dxa"/>
        <w:tblLayout w:type="fixed"/>
        <w:tblLook w:val="0000"/>
      </w:tblPr>
      <w:tblGrid>
        <w:gridCol w:w="5147"/>
        <w:gridCol w:w="4884"/>
      </w:tblGrid>
      <w:tr w:rsidR="00FA1644">
        <w:tc>
          <w:tcPr>
            <w:tcW w:w="5147" w:type="dxa"/>
          </w:tcPr>
          <w:p w:rsidR="00FA1644" w:rsidRDefault="00FA1644">
            <w:pPr>
              <w:spacing w:line="276" w:lineRule="auto"/>
              <w:ind w:right="-2" w:firstLine="720"/>
              <w:rPr>
                <w:b/>
              </w:rPr>
            </w:pPr>
          </w:p>
          <w:p w:rsidR="00FA1644" w:rsidRDefault="00FA1644">
            <w:pPr>
              <w:spacing w:line="276" w:lineRule="auto"/>
              <w:ind w:right="-2" w:firstLine="720"/>
              <w:rPr>
                <w:b/>
              </w:rPr>
            </w:pPr>
          </w:p>
          <w:p w:rsidR="00FA1644" w:rsidRDefault="00FA1644">
            <w:pPr>
              <w:spacing w:line="276" w:lineRule="auto"/>
              <w:ind w:right="-2" w:firstLine="720"/>
              <w:rPr>
                <w:b/>
              </w:rPr>
            </w:pPr>
            <w:r>
              <w:rPr>
                <w:b/>
              </w:rPr>
              <w:t>От Исполнителя</w:t>
            </w:r>
          </w:p>
          <w:p w:rsidR="00FA1644" w:rsidRDefault="00FA1644">
            <w:pPr>
              <w:spacing w:line="276" w:lineRule="auto"/>
              <w:ind w:right="-2" w:firstLine="720"/>
              <w:jc w:val="both"/>
            </w:pPr>
          </w:p>
          <w:p w:rsidR="00FA1644" w:rsidRDefault="00FA1644">
            <w:pPr>
              <w:spacing w:line="276" w:lineRule="auto"/>
              <w:ind w:right="-2" w:firstLine="720"/>
              <w:jc w:val="both"/>
            </w:pPr>
            <w:r>
              <w:t xml:space="preserve">_______________ </w:t>
            </w:r>
          </w:p>
        </w:tc>
        <w:tc>
          <w:tcPr>
            <w:tcW w:w="4884" w:type="dxa"/>
          </w:tcPr>
          <w:p w:rsidR="00FA1644" w:rsidRDefault="00FA1644">
            <w:pPr>
              <w:tabs>
                <w:tab w:val="left" w:pos="9540"/>
              </w:tabs>
              <w:spacing w:line="276" w:lineRule="auto"/>
              <w:ind w:right="-2" w:firstLine="720"/>
              <w:jc w:val="both"/>
              <w:rPr>
                <w:b/>
              </w:rPr>
            </w:pPr>
          </w:p>
          <w:p w:rsidR="00FA1644" w:rsidRDefault="00FA1644">
            <w:pPr>
              <w:tabs>
                <w:tab w:val="left" w:pos="9540"/>
              </w:tabs>
              <w:spacing w:line="276" w:lineRule="auto"/>
              <w:ind w:right="-2" w:firstLine="720"/>
              <w:jc w:val="both"/>
              <w:rPr>
                <w:b/>
              </w:rPr>
            </w:pPr>
          </w:p>
          <w:p w:rsidR="00FA1644" w:rsidRDefault="00FA1644">
            <w:pPr>
              <w:tabs>
                <w:tab w:val="left" w:pos="9540"/>
              </w:tabs>
              <w:spacing w:line="276" w:lineRule="auto"/>
              <w:ind w:right="-2" w:firstLine="720"/>
              <w:jc w:val="both"/>
              <w:rPr>
                <w:b/>
                <w:i/>
              </w:rPr>
            </w:pPr>
            <w:r>
              <w:rPr>
                <w:b/>
              </w:rPr>
              <w:t>От Заказчика</w:t>
            </w:r>
          </w:p>
          <w:p w:rsidR="00FA1644" w:rsidRDefault="00FA1644">
            <w:pPr>
              <w:spacing w:line="276" w:lineRule="auto"/>
              <w:ind w:right="-2" w:firstLine="720"/>
              <w:jc w:val="both"/>
              <w:rPr>
                <w:b/>
              </w:rPr>
            </w:pPr>
          </w:p>
          <w:p w:rsidR="00FA1644" w:rsidRDefault="00FA1644">
            <w:pPr>
              <w:spacing w:line="276" w:lineRule="auto"/>
              <w:ind w:right="-2"/>
              <w:jc w:val="both"/>
            </w:pPr>
            <w:r>
              <w:t xml:space="preserve">____________________ </w:t>
            </w:r>
          </w:p>
        </w:tc>
      </w:tr>
    </w:tbl>
    <w:p w:rsidR="00FA1644" w:rsidRDefault="00FA1644">
      <w:r>
        <w:br w:type="page"/>
      </w:r>
    </w:p>
    <w:p w:rsidR="00FA1644" w:rsidRDefault="00FA1644" w:rsidP="00466A62">
      <w:pPr>
        <w:spacing w:line="276" w:lineRule="auto"/>
        <w:ind w:left="5220"/>
        <w:jc w:val="right"/>
      </w:pPr>
      <w:r>
        <w:t>Приложение № 7</w:t>
      </w:r>
    </w:p>
    <w:p w:rsidR="00FA1644" w:rsidRDefault="00FA1644" w:rsidP="00466A62">
      <w:pPr>
        <w:spacing w:line="276" w:lineRule="auto"/>
        <w:ind w:left="5220"/>
        <w:jc w:val="right"/>
      </w:pPr>
      <w:r>
        <w:t>к договору № ___</w:t>
      </w:r>
    </w:p>
    <w:p w:rsidR="00FA1644" w:rsidRDefault="00FA1644" w:rsidP="00466A62">
      <w:pPr>
        <w:spacing w:line="276" w:lineRule="auto"/>
        <w:ind w:left="5220"/>
        <w:jc w:val="right"/>
      </w:pPr>
      <w:r>
        <w:t>от «___» __________ 201_ г.</w:t>
      </w:r>
    </w:p>
    <w:p w:rsidR="00FA1644" w:rsidRDefault="00FA1644">
      <w:pPr>
        <w:jc w:val="right"/>
        <w:rPr>
          <w:b/>
        </w:rPr>
      </w:pPr>
    </w:p>
    <w:p w:rsidR="00FA1644" w:rsidRDefault="00FA1644"/>
    <w:p w:rsidR="00FA1644" w:rsidRDefault="00FA1644">
      <w:r>
        <w:t>ФОРМА</w:t>
      </w:r>
    </w:p>
    <w:p w:rsidR="00FA1644" w:rsidRDefault="00FA1644"/>
    <w:p w:rsidR="00FA1644" w:rsidRDefault="00FA1644">
      <w:pPr>
        <w:jc w:val="center"/>
        <w:rPr>
          <w:b/>
        </w:rPr>
      </w:pPr>
    </w:p>
    <w:p w:rsidR="00FA1644" w:rsidRDefault="00FA1644">
      <w:pPr>
        <w:jc w:val="center"/>
        <w:rPr>
          <w:b/>
        </w:rPr>
      </w:pPr>
      <w:r>
        <w:rPr>
          <w:b/>
        </w:rPr>
        <w:t>АКТ №</w:t>
      </w:r>
    </w:p>
    <w:p w:rsidR="00FA1644" w:rsidRDefault="00FA1644">
      <w:pPr>
        <w:jc w:val="center"/>
      </w:pPr>
      <w:r>
        <w:rPr>
          <w:b/>
        </w:rPr>
        <w:t xml:space="preserve">приема-передачи лома черных металлов </w:t>
      </w:r>
    </w:p>
    <w:p w:rsidR="00FA1644" w:rsidRDefault="00FA1644">
      <w:pPr>
        <w:jc w:val="center"/>
      </w:pPr>
    </w:p>
    <w:p w:rsidR="00FA1644" w:rsidRDefault="00FA1644">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FA1644" w:rsidRDefault="00FA1644">
      <w:pPr>
        <w:jc w:val="center"/>
      </w:pPr>
      <w:r>
        <w:t xml:space="preserve"> по Договору на выполнение работ по разделке грузовых вагонов </w:t>
      </w:r>
    </w:p>
    <w:p w:rsidR="00FA1644" w:rsidRDefault="00FA1644">
      <w:pPr>
        <w:ind w:firstLine="720"/>
        <w:jc w:val="center"/>
        <w:rPr>
          <w:color w:val="000000"/>
        </w:rPr>
      </w:pPr>
      <w:r>
        <w:rPr>
          <w:color w:val="000000"/>
        </w:rPr>
        <w:t xml:space="preserve"> от «___» _________ 20__ г. № ___ /____/_____</w:t>
      </w:r>
    </w:p>
    <w:p w:rsidR="00FA1644" w:rsidRDefault="00FA1644">
      <w:pPr>
        <w:ind w:firstLine="720"/>
        <w:jc w:val="center"/>
        <w:rPr>
          <w:color w:val="000000"/>
        </w:rPr>
      </w:pPr>
    </w:p>
    <w:p w:rsidR="00FA1644" w:rsidRDefault="00FA1644">
      <w:pPr>
        <w:tabs>
          <w:tab w:val="left" w:pos="0"/>
        </w:tabs>
        <w:jc w:val="center"/>
      </w:pPr>
      <w:r>
        <w:tab/>
        <w:t xml:space="preserve">   </w:t>
      </w:r>
      <w:r>
        <w:tab/>
        <w:t xml:space="preserve">       </w:t>
      </w:r>
      <w:r>
        <w:tab/>
      </w:r>
      <w:r>
        <w:tab/>
      </w:r>
      <w:r>
        <w:tab/>
      </w:r>
      <w:r>
        <w:tab/>
      </w:r>
      <w:r>
        <w:tab/>
        <w:t xml:space="preserve">                     «____» _______ 20__ г.</w:t>
      </w:r>
    </w:p>
    <w:p w:rsidR="00FA1644" w:rsidRDefault="00FA1644">
      <w:pPr>
        <w:ind w:firstLine="720"/>
        <w:jc w:val="both"/>
      </w:pPr>
    </w:p>
    <w:p w:rsidR="00FA1644" w:rsidRDefault="00FA1644">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FA1644" w:rsidRDefault="00FA1644">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FA1644">
        <w:trPr>
          <w:gridAfter w:val="1"/>
          <w:wAfter w:w="109" w:type="dxa"/>
          <w:trHeight w:val="720"/>
        </w:trPr>
        <w:tc>
          <w:tcPr>
            <w:tcW w:w="594" w:type="dxa"/>
            <w:vAlign w:val="center"/>
          </w:tcPr>
          <w:p w:rsidR="00FA1644" w:rsidRDefault="00FA1644">
            <w:pPr>
              <w:jc w:val="center"/>
            </w:pPr>
          </w:p>
          <w:p w:rsidR="00FA1644" w:rsidRDefault="00FA1644">
            <w:pPr>
              <w:jc w:val="center"/>
            </w:pPr>
            <w:r>
              <w:t>№</w:t>
            </w:r>
          </w:p>
          <w:p w:rsidR="00FA1644" w:rsidRDefault="00FA1644">
            <w:pPr>
              <w:jc w:val="center"/>
            </w:pPr>
            <w:proofErr w:type="spellStart"/>
            <w:proofErr w:type="gramStart"/>
            <w:r>
              <w:t>п</w:t>
            </w:r>
            <w:proofErr w:type="spellEnd"/>
            <w:proofErr w:type="gramEnd"/>
            <w:r>
              <w:t>/</w:t>
            </w:r>
            <w:proofErr w:type="spellStart"/>
            <w:r>
              <w:t>п</w:t>
            </w:r>
            <w:proofErr w:type="spellEnd"/>
          </w:p>
        </w:tc>
        <w:tc>
          <w:tcPr>
            <w:tcW w:w="3247" w:type="dxa"/>
            <w:vAlign w:val="center"/>
          </w:tcPr>
          <w:p w:rsidR="00FA1644" w:rsidRDefault="00FA1644">
            <w:pPr>
              <w:jc w:val="center"/>
            </w:pPr>
            <w:r>
              <w:t>Инвентарный номер вагона</w:t>
            </w:r>
          </w:p>
        </w:tc>
        <w:tc>
          <w:tcPr>
            <w:tcW w:w="4039" w:type="dxa"/>
            <w:gridSpan w:val="2"/>
            <w:vAlign w:val="center"/>
          </w:tcPr>
          <w:p w:rsidR="00FA1644" w:rsidRDefault="00FA1644">
            <w:pPr>
              <w:jc w:val="center"/>
            </w:pPr>
            <w:r>
              <w:t>Категории лома черных металлов</w:t>
            </w:r>
          </w:p>
        </w:tc>
        <w:tc>
          <w:tcPr>
            <w:tcW w:w="1582" w:type="dxa"/>
            <w:vAlign w:val="center"/>
          </w:tcPr>
          <w:p w:rsidR="00FA1644" w:rsidRDefault="00FA1644">
            <w:pPr>
              <w:ind w:left="-108" w:right="-108"/>
              <w:jc w:val="center"/>
            </w:pPr>
            <w:r>
              <w:t>Вес лома черных металлов, тонн</w:t>
            </w:r>
          </w:p>
        </w:tc>
      </w:tr>
      <w:tr w:rsidR="00FA1644">
        <w:trPr>
          <w:gridAfter w:val="1"/>
          <w:wAfter w:w="109" w:type="dxa"/>
          <w:trHeight w:val="240"/>
        </w:trPr>
        <w:tc>
          <w:tcPr>
            <w:tcW w:w="594" w:type="dxa"/>
            <w:vAlign w:val="center"/>
          </w:tcPr>
          <w:p w:rsidR="00FA1644" w:rsidRDefault="00FA1644">
            <w:pPr>
              <w:jc w:val="center"/>
            </w:pPr>
            <w:r>
              <w:t>1</w:t>
            </w:r>
          </w:p>
        </w:tc>
        <w:tc>
          <w:tcPr>
            <w:tcW w:w="3247" w:type="dxa"/>
            <w:vAlign w:val="center"/>
          </w:tcPr>
          <w:p w:rsidR="00FA1644" w:rsidRDefault="00FA1644">
            <w:pPr>
              <w:jc w:val="center"/>
            </w:pPr>
            <w:r>
              <w:t>2</w:t>
            </w:r>
          </w:p>
        </w:tc>
        <w:tc>
          <w:tcPr>
            <w:tcW w:w="4039" w:type="dxa"/>
            <w:gridSpan w:val="2"/>
            <w:vAlign w:val="center"/>
          </w:tcPr>
          <w:p w:rsidR="00FA1644" w:rsidRDefault="00FA1644">
            <w:pPr>
              <w:jc w:val="center"/>
            </w:pPr>
            <w:r>
              <w:t>3</w:t>
            </w:r>
          </w:p>
        </w:tc>
        <w:tc>
          <w:tcPr>
            <w:tcW w:w="1582" w:type="dxa"/>
            <w:vAlign w:val="center"/>
          </w:tcPr>
          <w:p w:rsidR="00FA1644" w:rsidRDefault="00FA1644">
            <w:pPr>
              <w:ind w:left="-108" w:right="-108"/>
              <w:jc w:val="center"/>
            </w:pPr>
            <w:r>
              <w:t>4</w:t>
            </w:r>
          </w:p>
        </w:tc>
      </w:tr>
      <w:tr w:rsidR="00FA1644">
        <w:trPr>
          <w:gridAfter w:val="1"/>
          <w:wAfter w:w="109" w:type="dxa"/>
          <w:trHeight w:val="220"/>
        </w:trPr>
        <w:tc>
          <w:tcPr>
            <w:tcW w:w="594" w:type="dxa"/>
            <w:vAlign w:val="center"/>
          </w:tcPr>
          <w:p w:rsidR="00FA1644" w:rsidRDefault="00FA1644">
            <w:pPr>
              <w:jc w:val="center"/>
            </w:pPr>
          </w:p>
        </w:tc>
        <w:tc>
          <w:tcPr>
            <w:tcW w:w="3247" w:type="dxa"/>
          </w:tcPr>
          <w:p w:rsidR="00FA1644" w:rsidRDefault="00FA1644">
            <w:pPr>
              <w:ind w:right="-108"/>
            </w:pPr>
          </w:p>
        </w:tc>
        <w:tc>
          <w:tcPr>
            <w:tcW w:w="4039" w:type="dxa"/>
            <w:gridSpan w:val="2"/>
            <w:vAlign w:val="center"/>
          </w:tcPr>
          <w:p w:rsidR="00FA1644" w:rsidRDefault="00FA1644"/>
        </w:tc>
        <w:tc>
          <w:tcPr>
            <w:tcW w:w="1582" w:type="dxa"/>
            <w:vAlign w:val="center"/>
          </w:tcPr>
          <w:p w:rsidR="00FA1644" w:rsidRDefault="00FA1644"/>
        </w:tc>
      </w:tr>
      <w:tr w:rsidR="00FA1644">
        <w:trPr>
          <w:gridAfter w:val="1"/>
          <w:wAfter w:w="109" w:type="dxa"/>
          <w:trHeight w:val="240"/>
        </w:trPr>
        <w:tc>
          <w:tcPr>
            <w:tcW w:w="594" w:type="dxa"/>
            <w:vAlign w:val="center"/>
          </w:tcPr>
          <w:p w:rsidR="00FA1644" w:rsidRDefault="00FA1644">
            <w:pPr>
              <w:jc w:val="center"/>
            </w:pPr>
          </w:p>
        </w:tc>
        <w:tc>
          <w:tcPr>
            <w:tcW w:w="3247" w:type="dxa"/>
          </w:tcPr>
          <w:p w:rsidR="00FA1644" w:rsidRDefault="00FA1644"/>
        </w:tc>
        <w:tc>
          <w:tcPr>
            <w:tcW w:w="4039" w:type="dxa"/>
            <w:gridSpan w:val="2"/>
            <w:vAlign w:val="center"/>
          </w:tcPr>
          <w:p w:rsidR="00FA1644" w:rsidRDefault="00FA1644"/>
        </w:tc>
        <w:tc>
          <w:tcPr>
            <w:tcW w:w="1582" w:type="dxa"/>
            <w:vAlign w:val="center"/>
          </w:tcPr>
          <w:p w:rsidR="00FA1644" w:rsidRDefault="00FA1644"/>
        </w:tc>
      </w:tr>
      <w:tr w:rsidR="00FA1644">
        <w:trPr>
          <w:gridAfter w:val="1"/>
          <w:wAfter w:w="109" w:type="dxa"/>
          <w:trHeight w:val="240"/>
        </w:trPr>
        <w:tc>
          <w:tcPr>
            <w:tcW w:w="594" w:type="dxa"/>
            <w:vAlign w:val="center"/>
          </w:tcPr>
          <w:p w:rsidR="00FA1644" w:rsidRDefault="00FA1644">
            <w:pPr>
              <w:jc w:val="center"/>
            </w:pPr>
          </w:p>
        </w:tc>
        <w:tc>
          <w:tcPr>
            <w:tcW w:w="3247" w:type="dxa"/>
          </w:tcPr>
          <w:p w:rsidR="00FA1644" w:rsidRDefault="00FA1644"/>
        </w:tc>
        <w:tc>
          <w:tcPr>
            <w:tcW w:w="4039" w:type="dxa"/>
            <w:gridSpan w:val="2"/>
            <w:vAlign w:val="center"/>
          </w:tcPr>
          <w:p w:rsidR="00FA1644" w:rsidRDefault="00FA1644"/>
        </w:tc>
        <w:tc>
          <w:tcPr>
            <w:tcW w:w="1582" w:type="dxa"/>
            <w:vAlign w:val="center"/>
          </w:tcPr>
          <w:p w:rsidR="00FA1644" w:rsidRDefault="00FA1644"/>
        </w:tc>
      </w:tr>
      <w:tr w:rsidR="00FA1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FA1644" w:rsidRDefault="00FA1644">
            <w:pPr>
              <w:rPr>
                <w:b/>
              </w:rPr>
            </w:pPr>
          </w:p>
        </w:tc>
        <w:tc>
          <w:tcPr>
            <w:tcW w:w="4785" w:type="dxa"/>
            <w:gridSpan w:val="3"/>
          </w:tcPr>
          <w:p w:rsidR="00FA1644" w:rsidRDefault="00FA1644">
            <w:pPr>
              <w:spacing w:line="276" w:lineRule="auto"/>
              <w:jc w:val="center"/>
              <w:rPr>
                <w:b/>
              </w:rPr>
            </w:pPr>
          </w:p>
        </w:tc>
      </w:tr>
      <w:tr w:rsidR="00FA1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FA1644" w:rsidRDefault="00FA1644">
            <w:pPr>
              <w:jc w:val="center"/>
              <w:rPr>
                <w:b/>
              </w:rPr>
            </w:pPr>
          </w:p>
          <w:p w:rsidR="00FA1644" w:rsidRDefault="00FA1644">
            <w:pPr>
              <w:jc w:val="center"/>
              <w:rPr>
                <w:b/>
              </w:rPr>
            </w:pPr>
          </w:p>
          <w:p w:rsidR="00FA1644" w:rsidRDefault="00FA1644">
            <w:pPr>
              <w:jc w:val="center"/>
              <w:rPr>
                <w:b/>
              </w:rPr>
            </w:pPr>
            <w:r>
              <w:rPr>
                <w:b/>
              </w:rPr>
              <w:t>От Исполнителя</w:t>
            </w:r>
          </w:p>
          <w:p w:rsidR="00FA1644" w:rsidRDefault="00FA1644">
            <w:pPr>
              <w:jc w:val="center"/>
              <w:rPr>
                <w:b/>
              </w:rPr>
            </w:pPr>
          </w:p>
          <w:p w:rsidR="00FA1644" w:rsidRDefault="00FA1644">
            <w:pPr>
              <w:jc w:val="center"/>
              <w:rPr>
                <w:b/>
              </w:rPr>
            </w:pPr>
            <w:r>
              <w:rPr>
                <w:b/>
              </w:rPr>
              <w:t xml:space="preserve">_______________ </w:t>
            </w:r>
          </w:p>
        </w:tc>
        <w:tc>
          <w:tcPr>
            <w:tcW w:w="4785" w:type="dxa"/>
            <w:gridSpan w:val="3"/>
          </w:tcPr>
          <w:p w:rsidR="00FA1644" w:rsidRDefault="00FA1644">
            <w:pPr>
              <w:jc w:val="center"/>
              <w:rPr>
                <w:b/>
              </w:rPr>
            </w:pPr>
          </w:p>
          <w:p w:rsidR="00FA1644" w:rsidRDefault="00FA1644">
            <w:pPr>
              <w:jc w:val="center"/>
              <w:rPr>
                <w:b/>
              </w:rPr>
            </w:pPr>
          </w:p>
          <w:p w:rsidR="00FA1644" w:rsidRDefault="00FA1644">
            <w:pPr>
              <w:jc w:val="center"/>
              <w:rPr>
                <w:b/>
              </w:rPr>
            </w:pPr>
            <w:r>
              <w:rPr>
                <w:b/>
              </w:rPr>
              <w:t>От Заказчика</w:t>
            </w:r>
          </w:p>
          <w:p w:rsidR="00FA1644" w:rsidRDefault="00FA1644">
            <w:pPr>
              <w:jc w:val="center"/>
              <w:rPr>
                <w:b/>
              </w:rPr>
            </w:pPr>
          </w:p>
          <w:p w:rsidR="00FA1644" w:rsidRDefault="00FA1644">
            <w:pPr>
              <w:jc w:val="center"/>
              <w:rPr>
                <w:b/>
              </w:rPr>
            </w:pPr>
            <w:r>
              <w:rPr>
                <w:b/>
              </w:rPr>
              <w:t xml:space="preserve">____________________ </w:t>
            </w:r>
          </w:p>
        </w:tc>
      </w:tr>
    </w:tbl>
    <w:p w:rsidR="00FA1644" w:rsidRDefault="00FA1644">
      <w:r>
        <w:br w:type="page"/>
      </w:r>
    </w:p>
    <w:p w:rsidR="00FA1644" w:rsidRDefault="00FA1644" w:rsidP="00466A62">
      <w:pPr>
        <w:spacing w:line="276" w:lineRule="auto"/>
        <w:ind w:left="5580"/>
        <w:jc w:val="right"/>
      </w:pPr>
      <w:r>
        <w:t>Приложение № 8</w:t>
      </w:r>
    </w:p>
    <w:p w:rsidR="00FA1644" w:rsidRDefault="00FA1644" w:rsidP="00466A62">
      <w:pPr>
        <w:spacing w:line="276" w:lineRule="auto"/>
        <w:ind w:left="5580"/>
        <w:jc w:val="right"/>
      </w:pPr>
      <w:r>
        <w:t xml:space="preserve">к договору № ___ </w:t>
      </w:r>
    </w:p>
    <w:p w:rsidR="00FA1644" w:rsidRDefault="00FA1644" w:rsidP="00466A62">
      <w:pPr>
        <w:spacing w:line="276" w:lineRule="auto"/>
        <w:ind w:left="5580"/>
        <w:jc w:val="right"/>
      </w:pPr>
      <w:r>
        <w:t>от «___» __________ 201_ г.</w:t>
      </w:r>
    </w:p>
    <w:p w:rsidR="00FA1644" w:rsidRDefault="00FA1644">
      <w:pPr>
        <w:spacing w:after="120"/>
      </w:pPr>
    </w:p>
    <w:p w:rsidR="00FA1644" w:rsidRDefault="00FA1644">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FA1644">
        <w:tc>
          <w:tcPr>
            <w:tcW w:w="1386" w:type="dxa"/>
          </w:tcPr>
          <w:p w:rsidR="00FA1644" w:rsidRDefault="00FA1644">
            <w:pPr>
              <w:ind w:right="285"/>
              <w:jc w:val="center"/>
            </w:pPr>
            <w:r>
              <w:t>Номер</w:t>
            </w:r>
          </w:p>
        </w:tc>
        <w:tc>
          <w:tcPr>
            <w:tcW w:w="2124" w:type="dxa"/>
          </w:tcPr>
          <w:p w:rsidR="00FA1644" w:rsidRDefault="00FA1644">
            <w:pPr>
              <w:ind w:right="285"/>
              <w:jc w:val="center"/>
            </w:pPr>
            <w:r>
              <w:t xml:space="preserve">Дата  </w:t>
            </w:r>
          </w:p>
        </w:tc>
      </w:tr>
      <w:tr w:rsidR="00FA1644">
        <w:trPr>
          <w:trHeight w:val="180"/>
        </w:trPr>
        <w:tc>
          <w:tcPr>
            <w:tcW w:w="1386" w:type="dxa"/>
          </w:tcPr>
          <w:p w:rsidR="00FA1644" w:rsidRDefault="00FA1644">
            <w:pPr>
              <w:ind w:right="285"/>
              <w:jc w:val="center"/>
              <w:rPr>
                <w:b/>
              </w:rPr>
            </w:pPr>
          </w:p>
        </w:tc>
        <w:tc>
          <w:tcPr>
            <w:tcW w:w="2124" w:type="dxa"/>
          </w:tcPr>
          <w:p w:rsidR="00FA1644" w:rsidRDefault="00FA1644">
            <w:pPr>
              <w:ind w:right="285"/>
              <w:jc w:val="center"/>
              <w:rPr>
                <w:b/>
              </w:rPr>
            </w:pPr>
          </w:p>
        </w:tc>
      </w:tr>
    </w:tbl>
    <w:p w:rsidR="00FA1644" w:rsidRDefault="00FA1644">
      <w:pPr>
        <w:jc w:val="center"/>
        <w:rPr>
          <w:b/>
        </w:rPr>
      </w:pPr>
    </w:p>
    <w:p w:rsidR="00FA1644" w:rsidRDefault="00FA1644">
      <w:pPr>
        <w:jc w:val="center"/>
        <w:rPr>
          <w:b/>
        </w:rPr>
      </w:pPr>
    </w:p>
    <w:p w:rsidR="00FA1644" w:rsidRDefault="00FA1644">
      <w:pPr>
        <w:jc w:val="center"/>
        <w:rPr>
          <w:b/>
        </w:rPr>
      </w:pPr>
    </w:p>
    <w:p w:rsidR="00FA1644" w:rsidRDefault="00FA1644">
      <w:pPr>
        <w:jc w:val="center"/>
        <w:rPr>
          <w:b/>
        </w:rPr>
      </w:pPr>
      <w:r>
        <w:rPr>
          <w:b/>
        </w:rPr>
        <w:t>Задание Заказчика</w:t>
      </w:r>
    </w:p>
    <w:p w:rsidR="00FA1644" w:rsidRDefault="00FA1644">
      <w:pPr>
        <w:jc w:val="center"/>
        <w:rPr>
          <w:b/>
        </w:rPr>
      </w:pPr>
      <w:r>
        <w:rPr>
          <w:b/>
        </w:rPr>
        <w:t>на выполнение работ по нанесению неустранимого дефекта</w:t>
      </w:r>
    </w:p>
    <w:p w:rsidR="00FA1644" w:rsidRDefault="00FA1644">
      <w:pPr>
        <w:ind w:right="285" w:firstLine="2268"/>
      </w:pPr>
      <w:r>
        <w:t xml:space="preserve">к Договору № </w:t>
      </w:r>
      <w:proofErr w:type="spellStart"/>
      <w:r>
        <w:t>________</w:t>
      </w:r>
      <w:proofErr w:type="gramStart"/>
      <w:r>
        <w:t>от</w:t>
      </w:r>
      <w:proofErr w:type="spellEnd"/>
      <w:proofErr w:type="gramEnd"/>
      <w:r>
        <w:t xml:space="preserve"> ___ </w:t>
      </w:r>
    </w:p>
    <w:p w:rsidR="00FA1644" w:rsidRDefault="00FA1644">
      <w:pPr>
        <w:ind w:right="285" w:firstLine="708"/>
      </w:pPr>
    </w:p>
    <w:p w:rsidR="00FA1644" w:rsidRDefault="00FA1644">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FA1644" w:rsidRDefault="00FA1644">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FA1644">
        <w:trPr>
          <w:trHeight w:val="600"/>
        </w:trPr>
        <w:tc>
          <w:tcPr>
            <w:tcW w:w="585" w:type="dxa"/>
            <w:vAlign w:val="center"/>
          </w:tcPr>
          <w:p w:rsidR="00FA1644" w:rsidRDefault="00FA1644">
            <w:pPr>
              <w:tabs>
                <w:tab w:val="left" w:pos="0"/>
              </w:tabs>
              <w:ind w:left="19" w:right="34"/>
              <w:jc w:val="center"/>
            </w:pPr>
            <w:r>
              <w:t>№</w:t>
            </w:r>
          </w:p>
          <w:p w:rsidR="00FA1644" w:rsidRDefault="00FA1644">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vAlign w:val="center"/>
          </w:tcPr>
          <w:p w:rsidR="00FA1644" w:rsidRDefault="00FA1644">
            <w:pPr>
              <w:tabs>
                <w:tab w:val="left" w:pos="0"/>
              </w:tabs>
              <w:ind w:left="19" w:right="34" w:firstLine="59"/>
              <w:jc w:val="center"/>
            </w:pPr>
            <w:r>
              <w:t>Инвентарный номер вагона</w:t>
            </w:r>
          </w:p>
        </w:tc>
        <w:tc>
          <w:tcPr>
            <w:tcW w:w="1414" w:type="dxa"/>
            <w:vAlign w:val="center"/>
          </w:tcPr>
          <w:p w:rsidR="00FA1644" w:rsidRDefault="00FA1644">
            <w:pPr>
              <w:tabs>
                <w:tab w:val="left" w:pos="0"/>
              </w:tabs>
              <w:ind w:left="19" w:right="34" w:firstLine="59"/>
              <w:jc w:val="center"/>
            </w:pPr>
            <w:r>
              <w:t>Наименование детали</w:t>
            </w:r>
          </w:p>
        </w:tc>
        <w:tc>
          <w:tcPr>
            <w:tcW w:w="1414" w:type="dxa"/>
            <w:vAlign w:val="center"/>
          </w:tcPr>
          <w:p w:rsidR="00FA1644" w:rsidRDefault="00FA1644">
            <w:pPr>
              <w:tabs>
                <w:tab w:val="left" w:pos="0"/>
              </w:tabs>
              <w:ind w:left="19" w:right="34" w:firstLine="61"/>
              <w:jc w:val="center"/>
            </w:pPr>
            <w:r>
              <w:t>Год изготовления</w:t>
            </w:r>
          </w:p>
        </w:tc>
        <w:tc>
          <w:tcPr>
            <w:tcW w:w="1297" w:type="dxa"/>
            <w:vAlign w:val="center"/>
          </w:tcPr>
          <w:p w:rsidR="00FA1644" w:rsidRDefault="00FA1644">
            <w:pPr>
              <w:tabs>
                <w:tab w:val="left" w:pos="0"/>
              </w:tabs>
              <w:ind w:left="19" w:right="34" w:firstLine="30"/>
              <w:jc w:val="center"/>
            </w:pPr>
            <w:r>
              <w:t>Номер завода</w:t>
            </w:r>
          </w:p>
        </w:tc>
        <w:tc>
          <w:tcPr>
            <w:tcW w:w="1768" w:type="dxa"/>
            <w:vAlign w:val="center"/>
          </w:tcPr>
          <w:p w:rsidR="00FA1644" w:rsidRDefault="00FA1644">
            <w:pPr>
              <w:tabs>
                <w:tab w:val="left" w:pos="0"/>
              </w:tabs>
              <w:ind w:left="19" w:right="34"/>
              <w:jc w:val="center"/>
            </w:pPr>
            <w:r>
              <w:t>Номер детали</w:t>
            </w:r>
          </w:p>
        </w:tc>
        <w:tc>
          <w:tcPr>
            <w:tcW w:w="1768" w:type="dxa"/>
          </w:tcPr>
          <w:p w:rsidR="00FA1644" w:rsidRDefault="00FA1644">
            <w:pPr>
              <w:tabs>
                <w:tab w:val="left" w:pos="0"/>
              </w:tabs>
              <w:ind w:left="19" w:right="34"/>
              <w:jc w:val="center"/>
            </w:pPr>
            <w:r>
              <w:t>Срок выполнения</w:t>
            </w:r>
          </w:p>
        </w:tc>
      </w:tr>
      <w:tr w:rsidR="00FA1644">
        <w:trPr>
          <w:trHeight w:val="20"/>
        </w:trPr>
        <w:tc>
          <w:tcPr>
            <w:tcW w:w="585" w:type="dxa"/>
            <w:vAlign w:val="center"/>
          </w:tcPr>
          <w:p w:rsidR="00FA1644" w:rsidRDefault="00FA1644">
            <w:pPr>
              <w:tabs>
                <w:tab w:val="left" w:pos="0"/>
              </w:tabs>
              <w:ind w:left="19" w:right="34"/>
              <w:jc w:val="center"/>
            </w:pPr>
            <w:r>
              <w:t>1</w:t>
            </w:r>
          </w:p>
        </w:tc>
        <w:tc>
          <w:tcPr>
            <w:tcW w:w="1390" w:type="dxa"/>
            <w:vAlign w:val="center"/>
          </w:tcPr>
          <w:p w:rsidR="00FA1644" w:rsidRDefault="00FA1644">
            <w:pPr>
              <w:tabs>
                <w:tab w:val="left" w:pos="0"/>
              </w:tabs>
              <w:ind w:left="19" w:right="34" w:firstLine="59"/>
              <w:jc w:val="center"/>
            </w:pPr>
            <w:r>
              <w:t>2</w:t>
            </w:r>
          </w:p>
        </w:tc>
        <w:tc>
          <w:tcPr>
            <w:tcW w:w="1414" w:type="dxa"/>
            <w:vAlign w:val="center"/>
          </w:tcPr>
          <w:p w:rsidR="00FA1644" w:rsidRDefault="00FA1644">
            <w:pPr>
              <w:tabs>
                <w:tab w:val="left" w:pos="0"/>
              </w:tabs>
              <w:ind w:left="19" w:right="34" w:firstLine="59"/>
              <w:jc w:val="center"/>
            </w:pPr>
            <w:r>
              <w:t>3</w:t>
            </w:r>
          </w:p>
        </w:tc>
        <w:tc>
          <w:tcPr>
            <w:tcW w:w="1414" w:type="dxa"/>
            <w:vAlign w:val="center"/>
          </w:tcPr>
          <w:p w:rsidR="00FA1644" w:rsidRDefault="00FA1644">
            <w:pPr>
              <w:tabs>
                <w:tab w:val="left" w:pos="0"/>
              </w:tabs>
              <w:ind w:left="19" w:right="34" w:firstLine="61"/>
              <w:jc w:val="center"/>
            </w:pPr>
            <w:r>
              <w:t>4</w:t>
            </w:r>
          </w:p>
        </w:tc>
        <w:tc>
          <w:tcPr>
            <w:tcW w:w="1297" w:type="dxa"/>
            <w:vAlign w:val="center"/>
          </w:tcPr>
          <w:p w:rsidR="00FA1644" w:rsidRDefault="00FA1644">
            <w:pPr>
              <w:tabs>
                <w:tab w:val="left" w:pos="0"/>
              </w:tabs>
              <w:ind w:left="19" w:right="34" w:firstLine="30"/>
              <w:jc w:val="center"/>
            </w:pPr>
            <w:r>
              <w:t>5</w:t>
            </w:r>
          </w:p>
        </w:tc>
        <w:tc>
          <w:tcPr>
            <w:tcW w:w="1768" w:type="dxa"/>
            <w:vAlign w:val="center"/>
          </w:tcPr>
          <w:p w:rsidR="00FA1644" w:rsidRDefault="00FA1644">
            <w:pPr>
              <w:tabs>
                <w:tab w:val="left" w:pos="0"/>
              </w:tabs>
              <w:ind w:left="19" w:right="34"/>
              <w:jc w:val="center"/>
            </w:pPr>
            <w:r>
              <w:t>6</w:t>
            </w:r>
          </w:p>
        </w:tc>
        <w:tc>
          <w:tcPr>
            <w:tcW w:w="1768" w:type="dxa"/>
          </w:tcPr>
          <w:p w:rsidR="00FA1644" w:rsidRDefault="00FA1644">
            <w:pPr>
              <w:tabs>
                <w:tab w:val="left" w:pos="0"/>
              </w:tabs>
              <w:ind w:left="19" w:right="34"/>
              <w:jc w:val="center"/>
            </w:pPr>
            <w:r>
              <w:t>7</w:t>
            </w:r>
          </w:p>
        </w:tc>
      </w:tr>
      <w:tr w:rsidR="00FA1644">
        <w:trPr>
          <w:trHeight w:val="20"/>
        </w:trPr>
        <w:tc>
          <w:tcPr>
            <w:tcW w:w="585" w:type="dxa"/>
            <w:vAlign w:val="center"/>
          </w:tcPr>
          <w:p w:rsidR="00FA1644" w:rsidRDefault="00FA1644">
            <w:pPr>
              <w:jc w:val="center"/>
            </w:pPr>
          </w:p>
        </w:tc>
        <w:tc>
          <w:tcPr>
            <w:tcW w:w="1390" w:type="dxa"/>
          </w:tcPr>
          <w:p w:rsidR="00FA1644" w:rsidRDefault="00FA1644">
            <w:pPr>
              <w:tabs>
                <w:tab w:val="right" w:pos="11374"/>
              </w:tabs>
              <w:ind w:firstLine="59"/>
              <w:jc w:val="center"/>
            </w:pPr>
          </w:p>
        </w:tc>
        <w:tc>
          <w:tcPr>
            <w:tcW w:w="1414" w:type="dxa"/>
          </w:tcPr>
          <w:p w:rsidR="00FA1644" w:rsidRDefault="00FA1644">
            <w:pPr>
              <w:tabs>
                <w:tab w:val="right" w:pos="11374"/>
              </w:tabs>
              <w:ind w:firstLine="61"/>
              <w:jc w:val="center"/>
            </w:pPr>
          </w:p>
        </w:tc>
        <w:tc>
          <w:tcPr>
            <w:tcW w:w="1414" w:type="dxa"/>
          </w:tcPr>
          <w:p w:rsidR="00FA1644" w:rsidRDefault="00FA1644">
            <w:pPr>
              <w:tabs>
                <w:tab w:val="right" w:pos="11374"/>
              </w:tabs>
              <w:ind w:firstLine="61"/>
              <w:jc w:val="center"/>
            </w:pPr>
          </w:p>
        </w:tc>
        <w:tc>
          <w:tcPr>
            <w:tcW w:w="1297" w:type="dxa"/>
          </w:tcPr>
          <w:p w:rsidR="00FA1644" w:rsidRDefault="00FA1644">
            <w:pPr>
              <w:tabs>
                <w:tab w:val="right" w:pos="11374"/>
              </w:tabs>
              <w:ind w:firstLine="30"/>
              <w:jc w:val="center"/>
            </w:pPr>
          </w:p>
        </w:tc>
        <w:tc>
          <w:tcPr>
            <w:tcW w:w="1768" w:type="dxa"/>
          </w:tcPr>
          <w:p w:rsidR="00FA1644" w:rsidRDefault="00FA1644">
            <w:pPr>
              <w:tabs>
                <w:tab w:val="right" w:pos="11374"/>
              </w:tabs>
              <w:jc w:val="center"/>
            </w:pPr>
          </w:p>
        </w:tc>
        <w:tc>
          <w:tcPr>
            <w:tcW w:w="1768" w:type="dxa"/>
          </w:tcPr>
          <w:p w:rsidR="00FA1644" w:rsidRDefault="00FA1644">
            <w:pPr>
              <w:tabs>
                <w:tab w:val="right" w:pos="11374"/>
              </w:tabs>
              <w:jc w:val="center"/>
            </w:pPr>
          </w:p>
        </w:tc>
      </w:tr>
      <w:tr w:rsidR="00FA1644">
        <w:trPr>
          <w:trHeight w:val="20"/>
        </w:trPr>
        <w:tc>
          <w:tcPr>
            <w:tcW w:w="585" w:type="dxa"/>
            <w:vAlign w:val="center"/>
          </w:tcPr>
          <w:p w:rsidR="00FA1644" w:rsidRDefault="00FA1644">
            <w:pPr>
              <w:jc w:val="center"/>
            </w:pPr>
          </w:p>
        </w:tc>
        <w:tc>
          <w:tcPr>
            <w:tcW w:w="1390" w:type="dxa"/>
          </w:tcPr>
          <w:p w:rsidR="00FA1644" w:rsidRDefault="00FA1644">
            <w:pPr>
              <w:tabs>
                <w:tab w:val="right" w:pos="11374"/>
              </w:tabs>
              <w:ind w:firstLine="59"/>
              <w:jc w:val="center"/>
            </w:pPr>
          </w:p>
        </w:tc>
        <w:tc>
          <w:tcPr>
            <w:tcW w:w="1414" w:type="dxa"/>
          </w:tcPr>
          <w:p w:rsidR="00FA1644" w:rsidRDefault="00FA1644">
            <w:pPr>
              <w:tabs>
                <w:tab w:val="right" w:pos="11374"/>
              </w:tabs>
              <w:ind w:firstLine="61"/>
              <w:jc w:val="center"/>
            </w:pPr>
          </w:p>
        </w:tc>
        <w:tc>
          <w:tcPr>
            <w:tcW w:w="1414" w:type="dxa"/>
          </w:tcPr>
          <w:p w:rsidR="00FA1644" w:rsidRDefault="00FA1644">
            <w:pPr>
              <w:tabs>
                <w:tab w:val="right" w:pos="11374"/>
              </w:tabs>
              <w:ind w:firstLine="61"/>
              <w:jc w:val="center"/>
            </w:pPr>
          </w:p>
        </w:tc>
        <w:tc>
          <w:tcPr>
            <w:tcW w:w="1297" w:type="dxa"/>
          </w:tcPr>
          <w:p w:rsidR="00FA1644" w:rsidRDefault="00FA1644">
            <w:pPr>
              <w:tabs>
                <w:tab w:val="right" w:pos="11374"/>
              </w:tabs>
              <w:ind w:firstLine="30"/>
              <w:jc w:val="center"/>
            </w:pPr>
          </w:p>
        </w:tc>
        <w:tc>
          <w:tcPr>
            <w:tcW w:w="1768" w:type="dxa"/>
          </w:tcPr>
          <w:p w:rsidR="00FA1644" w:rsidRDefault="00FA1644">
            <w:pPr>
              <w:tabs>
                <w:tab w:val="right" w:pos="11374"/>
              </w:tabs>
              <w:jc w:val="center"/>
            </w:pPr>
          </w:p>
        </w:tc>
        <w:tc>
          <w:tcPr>
            <w:tcW w:w="1768" w:type="dxa"/>
          </w:tcPr>
          <w:p w:rsidR="00FA1644" w:rsidRDefault="00FA1644">
            <w:pPr>
              <w:tabs>
                <w:tab w:val="right" w:pos="11374"/>
              </w:tabs>
              <w:jc w:val="center"/>
            </w:pPr>
          </w:p>
        </w:tc>
      </w:tr>
    </w:tbl>
    <w:p w:rsidR="00FA1644" w:rsidRDefault="00FA1644"/>
    <w:p w:rsidR="00FA1644" w:rsidRDefault="00FA1644">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000"/>
      </w:tblPr>
      <w:tblGrid>
        <w:gridCol w:w="4786"/>
        <w:gridCol w:w="4785"/>
      </w:tblGrid>
      <w:tr w:rsidR="00FA1644">
        <w:tc>
          <w:tcPr>
            <w:tcW w:w="4786" w:type="dxa"/>
          </w:tcPr>
          <w:p w:rsidR="00FA1644" w:rsidRDefault="00FA1644">
            <w:pPr>
              <w:spacing w:line="276" w:lineRule="auto"/>
              <w:jc w:val="center"/>
              <w:rPr>
                <w:b/>
              </w:rPr>
            </w:pPr>
          </w:p>
        </w:tc>
        <w:tc>
          <w:tcPr>
            <w:tcW w:w="4785" w:type="dxa"/>
          </w:tcPr>
          <w:p w:rsidR="00FA1644" w:rsidRDefault="00FA1644">
            <w:pPr>
              <w:spacing w:line="276" w:lineRule="auto"/>
              <w:jc w:val="center"/>
              <w:rPr>
                <w:b/>
              </w:rPr>
            </w:pPr>
          </w:p>
        </w:tc>
      </w:tr>
      <w:tr w:rsidR="00FA1644">
        <w:tc>
          <w:tcPr>
            <w:tcW w:w="4786" w:type="dxa"/>
          </w:tcPr>
          <w:p w:rsidR="00FA1644" w:rsidRDefault="00FA1644">
            <w:pPr>
              <w:spacing w:line="276" w:lineRule="auto"/>
              <w:jc w:val="center"/>
              <w:rPr>
                <w:b/>
              </w:rPr>
            </w:pPr>
          </w:p>
        </w:tc>
        <w:tc>
          <w:tcPr>
            <w:tcW w:w="4785" w:type="dxa"/>
          </w:tcPr>
          <w:p w:rsidR="00FA1644" w:rsidRDefault="00FA1644">
            <w:pPr>
              <w:spacing w:line="276" w:lineRule="auto"/>
              <w:jc w:val="center"/>
              <w:rPr>
                <w:b/>
              </w:rPr>
            </w:pPr>
          </w:p>
        </w:tc>
      </w:tr>
      <w:tr w:rsidR="00FA1644">
        <w:tc>
          <w:tcPr>
            <w:tcW w:w="4786" w:type="dxa"/>
          </w:tcPr>
          <w:p w:rsidR="00FA1644" w:rsidRDefault="00FA1644">
            <w:pPr>
              <w:spacing w:line="276" w:lineRule="auto"/>
              <w:ind w:right="-2" w:firstLine="720"/>
              <w:rPr>
                <w:b/>
                <w:color w:val="000000"/>
              </w:rPr>
            </w:pPr>
          </w:p>
          <w:p w:rsidR="00FA1644" w:rsidRDefault="00FA1644">
            <w:pPr>
              <w:spacing w:line="276" w:lineRule="auto"/>
              <w:ind w:right="-2" w:firstLine="720"/>
              <w:rPr>
                <w:b/>
                <w:color w:val="000000"/>
              </w:rPr>
            </w:pPr>
          </w:p>
          <w:p w:rsidR="00FA1644" w:rsidRDefault="00FA1644">
            <w:pPr>
              <w:spacing w:line="276" w:lineRule="auto"/>
              <w:ind w:right="-2" w:firstLine="720"/>
              <w:rPr>
                <w:b/>
                <w:color w:val="000000"/>
              </w:rPr>
            </w:pPr>
            <w:r>
              <w:rPr>
                <w:b/>
                <w:color w:val="000000"/>
              </w:rPr>
              <w:t>От Исполнителя</w:t>
            </w:r>
          </w:p>
          <w:p w:rsidR="00FA1644" w:rsidRDefault="00FA1644">
            <w:pPr>
              <w:spacing w:line="276" w:lineRule="auto"/>
              <w:ind w:right="-2" w:firstLine="720"/>
              <w:jc w:val="both"/>
              <w:rPr>
                <w:color w:val="000000"/>
              </w:rPr>
            </w:pPr>
          </w:p>
          <w:p w:rsidR="00FA1644" w:rsidRDefault="00FA1644">
            <w:pPr>
              <w:jc w:val="center"/>
              <w:rPr>
                <w:b/>
              </w:rPr>
            </w:pPr>
            <w:r>
              <w:t xml:space="preserve">_______________ </w:t>
            </w:r>
          </w:p>
        </w:tc>
        <w:tc>
          <w:tcPr>
            <w:tcW w:w="4785" w:type="dxa"/>
          </w:tcPr>
          <w:p w:rsidR="00FA1644" w:rsidRDefault="00FA1644">
            <w:pPr>
              <w:tabs>
                <w:tab w:val="left" w:pos="9540"/>
              </w:tabs>
              <w:spacing w:line="276" w:lineRule="auto"/>
              <w:ind w:right="-2" w:firstLine="720"/>
              <w:jc w:val="both"/>
              <w:rPr>
                <w:b/>
                <w:color w:val="000000"/>
              </w:rPr>
            </w:pPr>
          </w:p>
          <w:p w:rsidR="00FA1644" w:rsidRDefault="00FA1644">
            <w:pPr>
              <w:tabs>
                <w:tab w:val="left" w:pos="9540"/>
              </w:tabs>
              <w:spacing w:line="276" w:lineRule="auto"/>
              <w:ind w:right="-2" w:firstLine="720"/>
              <w:jc w:val="both"/>
              <w:rPr>
                <w:b/>
                <w:color w:val="000000"/>
              </w:rPr>
            </w:pPr>
          </w:p>
          <w:p w:rsidR="00FA1644" w:rsidRDefault="00FA1644">
            <w:pPr>
              <w:tabs>
                <w:tab w:val="left" w:pos="9540"/>
              </w:tabs>
              <w:spacing w:line="276" w:lineRule="auto"/>
              <w:ind w:right="-2" w:firstLine="720"/>
              <w:jc w:val="both"/>
              <w:rPr>
                <w:b/>
                <w:i/>
                <w:color w:val="000000"/>
              </w:rPr>
            </w:pPr>
            <w:r>
              <w:rPr>
                <w:b/>
                <w:color w:val="000000"/>
              </w:rPr>
              <w:t>От Заказчика</w:t>
            </w:r>
          </w:p>
          <w:p w:rsidR="00FA1644" w:rsidRDefault="00FA1644">
            <w:pPr>
              <w:spacing w:line="276" w:lineRule="auto"/>
              <w:ind w:right="-2" w:firstLine="720"/>
              <w:jc w:val="both"/>
              <w:rPr>
                <w:b/>
                <w:color w:val="000000"/>
              </w:rPr>
            </w:pPr>
          </w:p>
          <w:p w:rsidR="00FA1644" w:rsidRDefault="00FA1644">
            <w:pPr>
              <w:jc w:val="center"/>
              <w:rPr>
                <w:b/>
              </w:rPr>
            </w:pPr>
            <w:r>
              <w:t xml:space="preserve">____________________ </w:t>
            </w:r>
          </w:p>
        </w:tc>
      </w:tr>
    </w:tbl>
    <w:p w:rsidR="00FA1644" w:rsidRDefault="00FA1644" w:rsidP="00466A62">
      <w:pPr>
        <w:spacing w:line="276" w:lineRule="auto"/>
        <w:ind w:left="5040"/>
        <w:jc w:val="right"/>
      </w:pPr>
      <w:r>
        <w:br w:type="page"/>
        <w:t>Приложение № 9</w:t>
      </w:r>
    </w:p>
    <w:p w:rsidR="00FA1644" w:rsidRDefault="00FA1644" w:rsidP="00466A62">
      <w:pPr>
        <w:spacing w:line="276" w:lineRule="auto"/>
        <w:ind w:left="5040"/>
        <w:jc w:val="right"/>
      </w:pPr>
      <w:r>
        <w:t xml:space="preserve">к договору № ____ </w:t>
      </w:r>
    </w:p>
    <w:p w:rsidR="00FA1644" w:rsidRDefault="00FA1644" w:rsidP="00466A62">
      <w:pPr>
        <w:spacing w:line="276" w:lineRule="auto"/>
        <w:ind w:left="5040"/>
        <w:jc w:val="right"/>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FA1644">
        <w:tc>
          <w:tcPr>
            <w:tcW w:w="1809" w:type="dxa"/>
          </w:tcPr>
          <w:p w:rsidR="00FA1644" w:rsidRDefault="00FA1644">
            <w:pPr>
              <w:spacing w:line="276" w:lineRule="auto"/>
              <w:ind w:right="285"/>
              <w:jc w:val="center"/>
            </w:pPr>
            <w:r>
              <w:t>Номер</w:t>
            </w:r>
          </w:p>
        </w:tc>
        <w:tc>
          <w:tcPr>
            <w:tcW w:w="1701" w:type="dxa"/>
          </w:tcPr>
          <w:p w:rsidR="00FA1644" w:rsidRDefault="00FA1644">
            <w:pPr>
              <w:spacing w:line="276" w:lineRule="auto"/>
              <w:ind w:right="285"/>
              <w:jc w:val="center"/>
            </w:pPr>
            <w:r>
              <w:t xml:space="preserve">Дата  </w:t>
            </w:r>
          </w:p>
        </w:tc>
      </w:tr>
      <w:tr w:rsidR="00FA1644">
        <w:trPr>
          <w:trHeight w:val="180"/>
        </w:trPr>
        <w:tc>
          <w:tcPr>
            <w:tcW w:w="1809" w:type="dxa"/>
          </w:tcPr>
          <w:p w:rsidR="00FA1644" w:rsidRDefault="00FA1644">
            <w:pPr>
              <w:ind w:right="285"/>
              <w:jc w:val="center"/>
              <w:rPr>
                <w:b/>
              </w:rPr>
            </w:pPr>
          </w:p>
        </w:tc>
        <w:tc>
          <w:tcPr>
            <w:tcW w:w="1701" w:type="dxa"/>
          </w:tcPr>
          <w:p w:rsidR="00FA1644" w:rsidRDefault="00FA1644">
            <w:pPr>
              <w:ind w:right="285"/>
              <w:jc w:val="center"/>
              <w:rPr>
                <w:b/>
              </w:rPr>
            </w:pPr>
          </w:p>
        </w:tc>
      </w:tr>
    </w:tbl>
    <w:p w:rsidR="00FA1644" w:rsidRDefault="00FA1644">
      <w:pPr>
        <w:rPr>
          <w:b/>
        </w:rPr>
      </w:pPr>
      <w:r>
        <w:rPr>
          <w:b/>
        </w:rPr>
        <w:t xml:space="preserve">                                    </w:t>
      </w:r>
    </w:p>
    <w:p w:rsidR="00FA1644" w:rsidRDefault="00FA1644">
      <w:r>
        <w:t>ФОРМА</w:t>
      </w:r>
    </w:p>
    <w:p w:rsidR="00FA1644" w:rsidRPr="00EA0C27" w:rsidRDefault="00FA1644">
      <w:pPr>
        <w:rPr>
          <w:b/>
          <w:sz w:val="27"/>
          <w:szCs w:val="27"/>
        </w:rPr>
      </w:pPr>
      <w:r>
        <w:rPr>
          <w:b/>
          <w:sz w:val="27"/>
          <w:szCs w:val="27"/>
        </w:rPr>
        <w:t xml:space="preserve">                             </w:t>
      </w:r>
    </w:p>
    <w:p w:rsidR="00FA1644" w:rsidRPr="00EA0C27" w:rsidRDefault="00FA1644">
      <w:pPr>
        <w:ind w:right="285"/>
        <w:jc w:val="center"/>
        <w:rPr>
          <w:b/>
          <w:sz w:val="27"/>
          <w:szCs w:val="27"/>
        </w:rPr>
      </w:pPr>
      <w:r>
        <w:rPr>
          <w:b/>
          <w:sz w:val="27"/>
          <w:szCs w:val="27"/>
        </w:rPr>
        <w:t>Акт перевода деталей в лом черных металлов</w:t>
      </w:r>
    </w:p>
    <w:p w:rsidR="00FA1644" w:rsidRPr="00EA0C27" w:rsidRDefault="00FA1644">
      <w:pPr>
        <w:ind w:right="285"/>
        <w:jc w:val="center"/>
        <w:rPr>
          <w:b/>
          <w:sz w:val="27"/>
          <w:szCs w:val="27"/>
        </w:rPr>
      </w:pPr>
      <w:r>
        <w:rPr>
          <w:b/>
          <w:sz w:val="27"/>
          <w:szCs w:val="27"/>
        </w:rPr>
        <w:t>(в результате нанесения неустранимого дефекта)</w:t>
      </w:r>
    </w:p>
    <w:p w:rsidR="00FA1644" w:rsidRPr="00EA0C27" w:rsidRDefault="00FA1644">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FA1644" w:rsidRPr="00EA0C27" w:rsidRDefault="00FA1644">
      <w:pPr>
        <w:ind w:right="285"/>
        <w:rPr>
          <w:sz w:val="27"/>
          <w:szCs w:val="27"/>
        </w:rPr>
      </w:pPr>
    </w:p>
    <w:p w:rsidR="00FA1644" w:rsidRDefault="00FA1644" w:rsidP="00074858">
      <w:pPr>
        <w:numPr>
          <w:ilvl w:val="0"/>
          <w:numId w:val="27"/>
        </w:numPr>
        <w:suppressAutoHyphens w:val="0"/>
        <w:ind w:right="285"/>
        <w:jc w:val="both"/>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FA1644" w:rsidRPr="00EA0C27" w:rsidRDefault="00FA1644">
      <w:pP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FA1644" w:rsidRPr="00EA0C27">
        <w:trPr>
          <w:trHeight w:val="820"/>
        </w:trPr>
        <w:tc>
          <w:tcPr>
            <w:tcW w:w="494" w:type="dxa"/>
            <w:vAlign w:val="center"/>
          </w:tcPr>
          <w:p w:rsidR="00FA1644" w:rsidRPr="00EA0C27" w:rsidRDefault="00FA1644">
            <w:pPr>
              <w:tabs>
                <w:tab w:val="left" w:pos="0"/>
              </w:tabs>
              <w:ind w:left="19" w:right="34"/>
              <w:jc w:val="center"/>
              <w:rPr>
                <w:sz w:val="27"/>
                <w:szCs w:val="27"/>
              </w:rPr>
            </w:pPr>
            <w:r>
              <w:rPr>
                <w:sz w:val="27"/>
                <w:szCs w:val="27"/>
              </w:rPr>
              <w:t>№</w:t>
            </w:r>
          </w:p>
          <w:p w:rsidR="00FA1644" w:rsidRPr="00EA0C27" w:rsidRDefault="00FA1644">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1483" w:type="dxa"/>
            <w:vAlign w:val="center"/>
          </w:tcPr>
          <w:p w:rsidR="00FA1644" w:rsidRPr="00EA0C27" w:rsidRDefault="00FA1644">
            <w:pPr>
              <w:tabs>
                <w:tab w:val="left" w:pos="0"/>
              </w:tabs>
              <w:ind w:left="19" w:right="34"/>
              <w:jc w:val="center"/>
              <w:rPr>
                <w:sz w:val="27"/>
                <w:szCs w:val="27"/>
              </w:rPr>
            </w:pPr>
            <w:r>
              <w:rPr>
                <w:sz w:val="27"/>
                <w:szCs w:val="27"/>
              </w:rPr>
              <w:t>Инвентарный номер вагона</w:t>
            </w:r>
          </w:p>
        </w:tc>
        <w:tc>
          <w:tcPr>
            <w:tcW w:w="1483" w:type="dxa"/>
            <w:vAlign w:val="center"/>
          </w:tcPr>
          <w:p w:rsidR="00FA1644" w:rsidRPr="00EA0C27" w:rsidRDefault="00FA1644">
            <w:pPr>
              <w:tabs>
                <w:tab w:val="left" w:pos="0"/>
              </w:tabs>
              <w:ind w:left="19" w:right="34"/>
              <w:jc w:val="center"/>
              <w:rPr>
                <w:sz w:val="27"/>
                <w:szCs w:val="27"/>
              </w:rPr>
            </w:pPr>
            <w:r>
              <w:rPr>
                <w:sz w:val="27"/>
                <w:szCs w:val="27"/>
              </w:rPr>
              <w:t>Наименование детали</w:t>
            </w:r>
          </w:p>
        </w:tc>
        <w:tc>
          <w:tcPr>
            <w:tcW w:w="988" w:type="dxa"/>
            <w:vAlign w:val="center"/>
          </w:tcPr>
          <w:p w:rsidR="00FA1644" w:rsidRPr="00EA0C27" w:rsidRDefault="00FA1644">
            <w:pPr>
              <w:tabs>
                <w:tab w:val="left" w:pos="0"/>
              </w:tabs>
              <w:ind w:left="19" w:right="34"/>
              <w:jc w:val="center"/>
              <w:rPr>
                <w:sz w:val="27"/>
                <w:szCs w:val="27"/>
              </w:rPr>
            </w:pPr>
            <w:r>
              <w:rPr>
                <w:sz w:val="27"/>
                <w:szCs w:val="27"/>
              </w:rPr>
              <w:t>Год изготовления</w:t>
            </w:r>
          </w:p>
        </w:tc>
        <w:tc>
          <w:tcPr>
            <w:tcW w:w="988" w:type="dxa"/>
            <w:vAlign w:val="center"/>
          </w:tcPr>
          <w:p w:rsidR="00FA1644" w:rsidRPr="00EA0C27" w:rsidRDefault="00FA1644">
            <w:pPr>
              <w:tabs>
                <w:tab w:val="left" w:pos="0"/>
              </w:tabs>
              <w:ind w:left="19" w:right="34"/>
              <w:jc w:val="center"/>
              <w:rPr>
                <w:sz w:val="27"/>
                <w:szCs w:val="27"/>
              </w:rPr>
            </w:pPr>
            <w:r>
              <w:rPr>
                <w:sz w:val="27"/>
                <w:szCs w:val="27"/>
              </w:rPr>
              <w:t>Номер завода</w:t>
            </w:r>
          </w:p>
        </w:tc>
        <w:tc>
          <w:tcPr>
            <w:tcW w:w="988" w:type="dxa"/>
            <w:vAlign w:val="center"/>
          </w:tcPr>
          <w:p w:rsidR="00FA1644" w:rsidRPr="00EA0C27" w:rsidRDefault="00FA1644">
            <w:pPr>
              <w:tabs>
                <w:tab w:val="left" w:pos="0"/>
              </w:tabs>
              <w:ind w:left="19" w:right="34"/>
              <w:jc w:val="center"/>
              <w:rPr>
                <w:sz w:val="27"/>
                <w:szCs w:val="27"/>
              </w:rPr>
            </w:pPr>
            <w:r>
              <w:rPr>
                <w:sz w:val="27"/>
                <w:szCs w:val="27"/>
              </w:rPr>
              <w:t>Номер детали</w:t>
            </w:r>
          </w:p>
        </w:tc>
        <w:tc>
          <w:tcPr>
            <w:tcW w:w="2348" w:type="dxa"/>
            <w:vAlign w:val="center"/>
          </w:tcPr>
          <w:p w:rsidR="00FA1644" w:rsidRPr="00EA0C27" w:rsidRDefault="00FA1644">
            <w:pPr>
              <w:tabs>
                <w:tab w:val="left" w:pos="0"/>
              </w:tabs>
              <w:ind w:left="19" w:right="34"/>
              <w:jc w:val="center"/>
              <w:rPr>
                <w:sz w:val="27"/>
                <w:szCs w:val="27"/>
              </w:rPr>
            </w:pPr>
            <w:r>
              <w:rPr>
                <w:sz w:val="27"/>
                <w:szCs w:val="27"/>
              </w:rPr>
              <w:t>Категория лома черных металлов</w:t>
            </w:r>
          </w:p>
        </w:tc>
      </w:tr>
      <w:tr w:rsidR="00FA1644" w:rsidRPr="00EA0C27">
        <w:trPr>
          <w:trHeight w:val="20"/>
        </w:trPr>
        <w:tc>
          <w:tcPr>
            <w:tcW w:w="494" w:type="dxa"/>
            <w:vAlign w:val="center"/>
          </w:tcPr>
          <w:p w:rsidR="00FA1644" w:rsidRPr="00EA0C27" w:rsidRDefault="00FA1644">
            <w:pPr>
              <w:tabs>
                <w:tab w:val="left" w:pos="0"/>
              </w:tabs>
              <w:ind w:left="19" w:right="34"/>
              <w:jc w:val="center"/>
              <w:rPr>
                <w:sz w:val="27"/>
                <w:szCs w:val="27"/>
              </w:rPr>
            </w:pPr>
            <w:r>
              <w:rPr>
                <w:sz w:val="27"/>
                <w:szCs w:val="27"/>
              </w:rPr>
              <w:t>1</w:t>
            </w:r>
          </w:p>
        </w:tc>
        <w:tc>
          <w:tcPr>
            <w:tcW w:w="1483" w:type="dxa"/>
          </w:tcPr>
          <w:p w:rsidR="00FA1644" w:rsidRPr="00EA0C27" w:rsidRDefault="00FA1644">
            <w:pPr>
              <w:tabs>
                <w:tab w:val="left" w:pos="0"/>
              </w:tabs>
              <w:ind w:left="19" w:right="34"/>
              <w:jc w:val="center"/>
              <w:rPr>
                <w:sz w:val="27"/>
                <w:szCs w:val="27"/>
              </w:rPr>
            </w:pPr>
            <w:r>
              <w:rPr>
                <w:sz w:val="27"/>
                <w:szCs w:val="27"/>
              </w:rPr>
              <w:t>2</w:t>
            </w:r>
          </w:p>
        </w:tc>
        <w:tc>
          <w:tcPr>
            <w:tcW w:w="1483" w:type="dxa"/>
            <w:vAlign w:val="center"/>
          </w:tcPr>
          <w:p w:rsidR="00FA1644" w:rsidRPr="00EA0C27" w:rsidRDefault="00FA1644">
            <w:pPr>
              <w:tabs>
                <w:tab w:val="left" w:pos="0"/>
              </w:tabs>
              <w:ind w:left="19" w:right="34"/>
              <w:jc w:val="center"/>
              <w:rPr>
                <w:sz w:val="27"/>
                <w:szCs w:val="27"/>
              </w:rPr>
            </w:pPr>
            <w:r>
              <w:rPr>
                <w:sz w:val="27"/>
                <w:szCs w:val="27"/>
              </w:rPr>
              <w:t>3</w:t>
            </w:r>
          </w:p>
        </w:tc>
        <w:tc>
          <w:tcPr>
            <w:tcW w:w="988" w:type="dxa"/>
            <w:vAlign w:val="center"/>
          </w:tcPr>
          <w:p w:rsidR="00FA1644" w:rsidRPr="00EA0C27" w:rsidRDefault="00FA1644">
            <w:pPr>
              <w:tabs>
                <w:tab w:val="left" w:pos="0"/>
              </w:tabs>
              <w:ind w:left="19" w:right="34"/>
              <w:jc w:val="center"/>
              <w:rPr>
                <w:sz w:val="27"/>
                <w:szCs w:val="27"/>
              </w:rPr>
            </w:pPr>
            <w:r>
              <w:rPr>
                <w:sz w:val="27"/>
                <w:szCs w:val="27"/>
              </w:rPr>
              <w:t>4</w:t>
            </w:r>
          </w:p>
        </w:tc>
        <w:tc>
          <w:tcPr>
            <w:tcW w:w="988" w:type="dxa"/>
            <w:vAlign w:val="center"/>
          </w:tcPr>
          <w:p w:rsidR="00FA1644" w:rsidRPr="00EA0C27" w:rsidRDefault="00FA1644">
            <w:pPr>
              <w:tabs>
                <w:tab w:val="left" w:pos="0"/>
              </w:tabs>
              <w:ind w:left="19" w:right="34"/>
              <w:jc w:val="center"/>
              <w:rPr>
                <w:sz w:val="27"/>
                <w:szCs w:val="27"/>
              </w:rPr>
            </w:pPr>
            <w:r>
              <w:rPr>
                <w:sz w:val="27"/>
                <w:szCs w:val="27"/>
              </w:rPr>
              <w:t>5</w:t>
            </w:r>
          </w:p>
        </w:tc>
        <w:tc>
          <w:tcPr>
            <w:tcW w:w="988" w:type="dxa"/>
            <w:vAlign w:val="center"/>
          </w:tcPr>
          <w:p w:rsidR="00FA1644" w:rsidRPr="00EA0C27" w:rsidRDefault="00FA1644">
            <w:pPr>
              <w:tabs>
                <w:tab w:val="left" w:pos="0"/>
              </w:tabs>
              <w:ind w:left="19" w:right="34"/>
              <w:jc w:val="center"/>
              <w:rPr>
                <w:sz w:val="27"/>
                <w:szCs w:val="27"/>
              </w:rPr>
            </w:pPr>
            <w:r>
              <w:rPr>
                <w:sz w:val="27"/>
                <w:szCs w:val="27"/>
              </w:rPr>
              <w:t>6</w:t>
            </w:r>
          </w:p>
        </w:tc>
        <w:tc>
          <w:tcPr>
            <w:tcW w:w="2348" w:type="dxa"/>
            <w:vAlign w:val="center"/>
          </w:tcPr>
          <w:p w:rsidR="00FA1644" w:rsidRPr="00EA0C27" w:rsidRDefault="00FA1644">
            <w:pPr>
              <w:tabs>
                <w:tab w:val="left" w:pos="0"/>
              </w:tabs>
              <w:ind w:left="19" w:right="34"/>
              <w:jc w:val="center"/>
              <w:rPr>
                <w:sz w:val="27"/>
                <w:szCs w:val="27"/>
              </w:rPr>
            </w:pPr>
            <w:r>
              <w:rPr>
                <w:sz w:val="27"/>
                <w:szCs w:val="27"/>
              </w:rPr>
              <w:t>7</w:t>
            </w:r>
          </w:p>
        </w:tc>
      </w:tr>
      <w:tr w:rsidR="00FA1644" w:rsidRPr="00EA0C27">
        <w:trPr>
          <w:trHeight w:val="20"/>
        </w:trPr>
        <w:tc>
          <w:tcPr>
            <w:tcW w:w="494" w:type="dxa"/>
            <w:vAlign w:val="center"/>
          </w:tcPr>
          <w:p w:rsidR="00FA1644" w:rsidRPr="00EA0C27" w:rsidRDefault="00FA1644">
            <w:pPr>
              <w:ind w:right="285" w:firstLine="29"/>
              <w:jc w:val="center"/>
              <w:rPr>
                <w:sz w:val="27"/>
                <w:szCs w:val="27"/>
              </w:rPr>
            </w:pPr>
          </w:p>
        </w:tc>
        <w:tc>
          <w:tcPr>
            <w:tcW w:w="1483" w:type="dxa"/>
          </w:tcPr>
          <w:p w:rsidR="00FA1644" w:rsidRPr="00EA0C27" w:rsidRDefault="00FA1644">
            <w:pPr>
              <w:ind w:right="285" w:firstLine="29"/>
              <w:jc w:val="center"/>
              <w:rPr>
                <w:sz w:val="27"/>
                <w:szCs w:val="27"/>
              </w:rPr>
            </w:pPr>
          </w:p>
        </w:tc>
        <w:tc>
          <w:tcPr>
            <w:tcW w:w="1483" w:type="dxa"/>
          </w:tcPr>
          <w:p w:rsidR="00FA1644" w:rsidRPr="00EA0C27" w:rsidRDefault="00FA1644">
            <w:pPr>
              <w:ind w:right="285" w:firstLine="29"/>
              <w:jc w:val="center"/>
              <w:rPr>
                <w:sz w:val="27"/>
                <w:szCs w:val="27"/>
              </w:rPr>
            </w:pPr>
          </w:p>
        </w:tc>
        <w:tc>
          <w:tcPr>
            <w:tcW w:w="988" w:type="dxa"/>
          </w:tcPr>
          <w:p w:rsidR="00FA1644" w:rsidRPr="00EA0C27" w:rsidRDefault="00FA1644">
            <w:pPr>
              <w:ind w:right="285" w:firstLine="29"/>
              <w:jc w:val="center"/>
              <w:rPr>
                <w:sz w:val="27"/>
                <w:szCs w:val="27"/>
              </w:rPr>
            </w:pPr>
          </w:p>
        </w:tc>
        <w:tc>
          <w:tcPr>
            <w:tcW w:w="988" w:type="dxa"/>
          </w:tcPr>
          <w:p w:rsidR="00FA1644" w:rsidRPr="00EA0C27" w:rsidRDefault="00FA1644">
            <w:pPr>
              <w:ind w:right="285" w:firstLine="29"/>
              <w:jc w:val="center"/>
              <w:rPr>
                <w:sz w:val="27"/>
                <w:szCs w:val="27"/>
              </w:rPr>
            </w:pPr>
          </w:p>
        </w:tc>
        <w:tc>
          <w:tcPr>
            <w:tcW w:w="988" w:type="dxa"/>
          </w:tcPr>
          <w:p w:rsidR="00FA1644" w:rsidRPr="00EA0C27" w:rsidRDefault="00FA1644">
            <w:pPr>
              <w:ind w:right="285" w:firstLine="29"/>
              <w:jc w:val="center"/>
              <w:rPr>
                <w:sz w:val="27"/>
                <w:szCs w:val="27"/>
              </w:rPr>
            </w:pPr>
          </w:p>
        </w:tc>
        <w:tc>
          <w:tcPr>
            <w:tcW w:w="2348" w:type="dxa"/>
          </w:tcPr>
          <w:p w:rsidR="00FA1644" w:rsidRPr="00EA0C27" w:rsidRDefault="00FA1644">
            <w:pPr>
              <w:ind w:right="285" w:firstLine="29"/>
              <w:jc w:val="center"/>
              <w:rPr>
                <w:sz w:val="27"/>
                <w:szCs w:val="27"/>
              </w:rPr>
            </w:pPr>
          </w:p>
        </w:tc>
      </w:tr>
      <w:tr w:rsidR="00FA1644" w:rsidRPr="00EA0C27">
        <w:trPr>
          <w:trHeight w:val="20"/>
        </w:trPr>
        <w:tc>
          <w:tcPr>
            <w:tcW w:w="494" w:type="dxa"/>
            <w:vAlign w:val="center"/>
          </w:tcPr>
          <w:p w:rsidR="00FA1644" w:rsidRPr="00EA0C27" w:rsidRDefault="00FA1644">
            <w:pPr>
              <w:ind w:right="285" w:firstLine="29"/>
              <w:jc w:val="center"/>
              <w:rPr>
                <w:sz w:val="27"/>
                <w:szCs w:val="27"/>
              </w:rPr>
            </w:pPr>
          </w:p>
        </w:tc>
        <w:tc>
          <w:tcPr>
            <w:tcW w:w="1483" w:type="dxa"/>
          </w:tcPr>
          <w:p w:rsidR="00FA1644" w:rsidRPr="00EA0C27" w:rsidRDefault="00FA1644">
            <w:pPr>
              <w:ind w:right="285" w:firstLine="29"/>
              <w:jc w:val="center"/>
              <w:rPr>
                <w:sz w:val="27"/>
                <w:szCs w:val="27"/>
              </w:rPr>
            </w:pPr>
          </w:p>
        </w:tc>
        <w:tc>
          <w:tcPr>
            <w:tcW w:w="1483" w:type="dxa"/>
          </w:tcPr>
          <w:p w:rsidR="00FA1644" w:rsidRPr="00EA0C27" w:rsidRDefault="00FA1644">
            <w:pPr>
              <w:ind w:right="285" w:firstLine="29"/>
              <w:jc w:val="center"/>
              <w:rPr>
                <w:sz w:val="27"/>
                <w:szCs w:val="27"/>
              </w:rPr>
            </w:pPr>
          </w:p>
        </w:tc>
        <w:tc>
          <w:tcPr>
            <w:tcW w:w="988" w:type="dxa"/>
          </w:tcPr>
          <w:p w:rsidR="00FA1644" w:rsidRPr="00EA0C27" w:rsidRDefault="00FA1644">
            <w:pPr>
              <w:ind w:right="285" w:firstLine="29"/>
              <w:jc w:val="center"/>
              <w:rPr>
                <w:sz w:val="27"/>
                <w:szCs w:val="27"/>
              </w:rPr>
            </w:pPr>
          </w:p>
        </w:tc>
        <w:tc>
          <w:tcPr>
            <w:tcW w:w="988" w:type="dxa"/>
          </w:tcPr>
          <w:p w:rsidR="00FA1644" w:rsidRPr="00EA0C27" w:rsidRDefault="00FA1644">
            <w:pPr>
              <w:ind w:right="285" w:firstLine="29"/>
              <w:jc w:val="center"/>
              <w:rPr>
                <w:sz w:val="27"/>
                <w:szCs w:val="27"/>
              </w:rPr>
            </w:pPr>
          </w:p>
        </w:tc>
        <w:tc>
          <w:tcPr>
            <w:tcW w:w="988" w:type="dxa"/>
          </w:tcPr>
          <w:p w:rsidR="00FA1644" w:rsidRPr="00EA0C27" w:rsidRDefault="00FA1644">
            <w:pPr>
              <w:ind w:right="285" w:firstLine="29"/>
              <w:jc w:val="center"/>
              <w:rPr>
                <w:sz w:val="27"/>
                <w:szCs w:val="27"/>
              </w:rPr>
            </w:pPr>
          </w:p>
        </w:tc>
        <w:tc>
          <w:tcPr>
            <w:tcW w:w="2348" w:type="dxa"/>
          </w:tcPr>
          <w:p w:rsidR="00FA1644" w:rsidRPr="00EA0C27" w:rsidRDefault="00FA1644">
            <w:pPr>
              <w:ind w:right="285" w:firstLine="29"/>
              <w:jc w:val="center"/>
              <w:rPr>
                <w:sz w:val="27"/>
                <w:szCs w:val="27"/>
              </w:rPr>
            </w:pPr>
          </w:p>
        </w:tc>
      </w:tr>
    </w:tbl>
    <w:p w:rsidR="00FA1644" w:rsidRPr="00EA0C27" w:rsidRDefault="00FA1644">
      <w:pPr>
        <w:ind w:right="285"/>
        <w:rPr>
          <w:sz w:val="27"/>
          <w:szCs w:val="27"/>
        </w:rPr>
      </w:pPr>
    </w:p>
    <w:p w:rsidR="00FA1644" w:rsidRDefault="00FA1644">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FA1644" w:rsidRDefault="00FA1644">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FA1644" w:rsidRDefault="00FA1644">
      <w:pPr>
        <w:ind w:right="285"/>
        <w:jc w:val="both"/>
        <w:rPr>
          <w:sz w:val="27"/>
          <w:szCs w:val="27"/>
        </w:rPr>
      </w:pPr>
      <w:r>
        <w:rPr>
          <w:sz w:val="27"/>
          <w:szCs w:val="27"/>
        </w:rPr>
        <w:t xml:space="preserve"> принял на ответственное хранение в момент подписания настоящего Акта:</w:t>
      </w:r>
    </w:p>
    <w:p w:rsidR="00FA1644" w:rsidRPr="00EA0C27" w:rsidRDefault="00FA1644">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FA1644" w:rsidRPr="00EA0C27" w:rsidTr="00EA0C27">
        <w:trPr>
          <w:trHeight w:val="320"/>
        </w:trPr>
        <w:tc>
          <w:tcPr>
            <w:tcW w:w="851" w:type="dxa"/>
            <w:vAlign w:val="center"/>
          </w:tcPr>
          <w:p w:rsidR="00FA1644" w:rsidRPr="00EA0C27" w:rsidRDefault="00FA1644">
            <w:pPr>
              <w:tabs>
                <w:tab w:val="left" w:pos="0"/>
              </w:tabs>
              <w:ind w:left="19" w:right="34"/>
              <w:jc w:val="center"/>
              <w:rPr>
                <w:sz w:val="27"/>
                <w:szCs w:val="27"/>
              </w:rPr>
            </w:pPr>
            <w:r>
              <w:rPr>
                <w:sz w:val="27"/>
                <w:szCs w:val="27"/>
              </w:rPr>
              <w:t>№</w:t>
            </w:r>
          </w:p>
          <w:p w:rsidR="00FA1644" w:rsidRPr="00EA0C27" w:rsidRDefault="00FA1644">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4678" w:type="dxa"/>
            <w:vAlign w:val="center"/>
          </w:tcPr>
          <w:p w:rsidR="00FA1644" w:rsidRPr="00EA0C27" w:rsidRDefault="00FA1644">
            <w:pPr>
              <w:tabs>
                <w:tab w:val="left" w:pos="0"/>
              </w:tabs>
              <w:ind w:left="19" w:right="34"/>
              <w:jc w:val="center"/>
              <w:rPr>
                <w:sz w:val="27"/>
                <w:szCs w:val="27"/>
              </w:rPr>
            </w:pPr>
            <w:r>
              <w:rPr>
                <w:sz w:val="27"/>
                <w:szCs w:val="27"/>
              </w:rPr>
              <w:t>Наименование детали</w:t>
            </w:r>
          </w:p>
        </w:tc>
        <w:tc>
          <w:tcPr>
            <w:tcW w:w="1559" w:type="dxa"/>
            <w:vAlign w:val="center"/>
          </w:tcPr>
          <w:p w:rsidR="00FA1644" w:rsidRPr="00EA0C27" w:rsidRDefault="00FA1644">
            <w:pPr>
              <w:tabs>
                <w:tab w:val="left" w:pos="0"/>
              </w:tabs>
              <w:ind w:left="19" w:right="34"/>
              <w:jc w:val="center"/>
              <w:rPr>
                <w:sz w:val="27"/>
                <w:szCs w:val="27"/>
              </w:rPr>
            </w:pPr>
            <w:r>
              <w:rPr>
                <w:sz w:val="27"/>
                <w:szCs w:val="27"/>
              </w:rPr>
              <w:t>Категория лома черных металлов</w:t>
            </w:r>
          </w:p>
        </w:tc>
        <w:tc>
          <w:tcPr>
            <w:tcW w:w="1276" w:type="dxa"/>
            <w:vAlign w:val="center"/>
          </w:tcPr>
          <w:p w:rsidR="00FA1644" w:rsidRPr="00EA0C27" w:rsidRDefault="00FA1644">
            <w:pPr>
              <w:tabs>
                <w:tab w:val="left" w:pos="0"/>
              </w:tabs>
              <w:ind w:left="19" w:right="34"/>
              <w:jc w:val="center"/>
              <w:rPr>
                <w:sz w:val="27"/>
                <w:szCs w:val="27"/>
              </w:rPr>
            </w:pPr>
            <w:r>
              <w:rPr>
                <w:sz w:val="27"/>
                <w:szCs w:val="27"/>
              </w:rPr>
              <w:t>Кол-во,</w:t>
            </w:r>
          </w:p>
          <w:p w:rsidR="00FA1644" w:rsidRPr="00EA0C27" w:rsidRDefault="00FA1644">
            <w:pPr>
              <w:tabs>
                <w:tab w:val="left" w:pos="0"/>
              </w:tabs>
              <w:ind w:left="19" w:right="34"/>
              <w:jc w:val="center"/>
              <w:rPr>
                <w:sz w:val="27"/>
                <w:szCs w:val="27"/>
              </w:rPr>
            </w:pPr>
            <w:r>
              <w:rPr>
                <w:sz w:val="27"/>
                <w:szCs w:val="27"/>
              </w:rPr>
              <w:t>тонн</w:t>
            </w:r>
          </w:p>
        </w:tc>
      </w:tr>
      <w:tr w:rsidR="00FA1644" w:rsidRPr="00EA0C27" w:rsidTr="00EA0C27">
        <w:trPr>
          <w:trHeight w:val="320"/>
        </w:trPr>
        <w:tc>
          <w:tcPr>
            <w:tcW w:w="851" w:type="dxa"/>
            <w:vAlign w:val="center"/>
          </w:tcPr>
          <w:p w:rsidR="00FA1644" w:rsidRPr="00EA0C27" w:rsidRDefault="00FA1644">
            <w:pPr>
              <w:tabs>
                <w:tab w:val="left" w:pos="0"/>
              </w:tabs>
              <w:ind w:left="19" w:right="34"/>
              <w:jc w:val="center"/>
              <w:rPr>
                <w:sz w:val="27"/>
                <w:szCs w:val="27"/>
              </w:rPr>
            </w:pPr>
            <w:r>
              <w:rPr>
                <w:sz w:val="27"/>
                <w:szCs w:val="27"/>
              </w:rPr>
              <w:t>1</w:t>
            </w:r>
          </w:p>
        </w:tc>
        <w:tc>
          <w:tcPr>
            <w:tcW w:w="4678" w:type="dxa"/>
            <w:vAlign w:val="center"/>
          </w:tcPr>
          <w:p w:rsidR="00FA1644" w:rsidRPr="00EA0C27" w:rsidRDefault="00FA1644">
            <w:pPr>
              <w:tabs>
                <w:tab w:val="left" w:pos="0"/>
              </w:tabs>
              <w:ind w:left="19" w:right="34"/>
              <w:jc w:val="center"/>
              <w:rPr>
                <w:sz w:val="27"/>
                <w:szCs w:val="27"/>
              </w:rPr>
            </w:pPr>
            <w:r>
              <w:rPr>
                <w:sz w:val="27"/>
                <w:szCs w:val="27"/>
              </w:rPr>
              <w:t>2</w:t>
            </w:r>
          </w:p>
        </w:tc>
        <w:tc>
          <w:tcPr>
            <w:tcW w:w="1559" w:type="dxa"/>
            <w:vAlign w:val="center"/>
          </w:tcPr>
          <w:p w:rsidR="00FA1644" w:rsidRPr="00EA0C27" w:rsidRDefault="00FA1644">
            <w:pPr>
              <w:tabs>
                <w:tab w:val="left" w:pos="0"/>
              </w:tabs>
              <w:ind w:left="19" w:right="34"/>
              <w:jc w:val="center"/>
              <w:rPr>
                <w:sz w:val="27"/>
                <w:szCs w:val="27"/>
              </w:rPr>
            </w:pPr>
            <w:r>
              <w:rPr>
                <w:sz w:val="27"/>
                <w:szCs w:val="27"/>
              </w:rPr>
              <w:t>3</w:t>
            </w:r>
          </w:p>
        </w:tc>
        <w:tc>
          <w:tcPr>
            <w:tcW w:w="1276" w:type="dxa"/>
            <w:vAlign w:val="center"/>
          </w:tcPr>
          <w:p w:rsidR="00FA1644" w:rsidRPr="00EA0C27" w:rsidRDefault="00FA1644">
            <w:pPr>
              <w:tabs>
                <w:tab w:val="left" w:pos="0"/>
              </w:tabs>
              <w:ind w:left="19" w:right="34"/>
              <w:jc w:val="center"/>
              <w:rPr>
                <w:sz w:val="27"/>
                <w:szCs w:val="27"/>
              </w:rPr>
            </w:pPr>
            <w:r>
              <w:rPr>
                <w:sz w:val="27"/>
                <w:szCs w:val="27"/>
              </w:rPr>
              <w:t>4</w:t>
            </w:r>
          </w:p>
        </w:tc>
      </w:tr>
      <w:tr w:rsidR="00FA1644" w:rsidRPr="00EA0C27" w:rsidTr="00EA0C27">
        <w:trPr>
          <w:trHeight w:val="320"/>
        </w:trPr>
        <w:tc>
          <w:tcPr>
            <w:tcW w:w="851" w:type="dxa"/>
          </w:tcPr>
          <w:p w:rsidR="00FA1644" w:rsidRPr="00EA0C27" w:rsidRDefault="00FA1644">
            <w:pPr>
              <w:ind w:right="285" w:firstLine="34"/>
              <w:jc w:val="center"/>
              <w:rPr>
                <w:sz w:val="27"/>
                <w:szCs w:val="27"/>
              </w:rPr>
            </w:pPr>
          </w:p>
        </w:tc>
        <w:tc>
          <w:tcPr>
            <w:tcW w:w="4678" w:type="dxa"/>
            <w:vAlign w:val="center"/>
          </w:tcPr>
          <w:p w:rsidR="00FA1644" w:rsidRPr="00EA0C27" w:rsidRDefault="00FA1644">
            <w:pPr>
              <w:ind w:right="285" w:firstLine="34"/>
              <w:jc w:val="center"/>
              <w:rPr>
                <w:sz w:val="27"/>
                <w:szCs w:val="27"/>
              </w:rPr>
            </w:pPr>
          </w:p>
        </w:tc>
        <w:tc>
          <w:tcPr>
            <w:tcW w:w="1559" w:type="dxa"/>
          </w:tcPr>
          <w:p w:rsidR="00FA1644" w:rsidRPr="00EA0C27" w:rsidRDefault="00FA1644">
            <w:pPr>
              <w:ind w:right="285" w:firstLine="34"/>
              <w:jc w:val="center"/>
              <w:rPr>
                <w:sz w:val="27"/>
                <w:szCs w:val="27"/>
              </w:rPr>
            </w:pPr>
          </w:p>
        </w:tc>
        <w:tc>
          <w:tcPr>
            <w:tcW w:w="1276" w:type="dxa"/>
          </w:tcPr>
          <w:p w:rsidR="00FA1644" w:rsidRPr="00EA0C27" w:rsidRDefault="00FA1644">
            <w:pPr>
              <w:ind w:right="285" w:firstLine="34"/>
              <w:jc w:val="center"/>
              <w:rPr>
                <w:sz w:val="27"/>
                <w:szCs w:val="27"/>
              </w:rPr>
            </w:pPr>
          </w:p>
        </w:tc>
      </w:tr>
      <w:tr w:rsidR="00FA1644" w:rsidRPr="00EA0C27" w:rsidTr="00EA0C27">
        <w:trPr>
          <w:trHeight w:val="320"/>
        </w:trPr>
        <w:tc>
          <w:tcPr>
            <w:tcW w:w="851" w:type="dxa"/>
          </w:tcPr>
          <w:p w:rsidR="00FA1644" w:rsidRPr="00EA0C27" w:rsidRDefault="00FA1644">
            <w:pPr>
              <w:ind w:right="285" w:firstLine="34"/>
              <w:jc w:val="center"/>
              <w:rPr>
                <w:sz w:val="27"/>
                <w:szCs w:val="27"/>
              </w:rPr>
            </w:pPr>
          </w:p>
        </w:tc>
        <w:tc>
          <w:tcPr>
            <w:tcW w:w="4678" w:type="dxa"/>
            <w:vAlign w:val="center"/>
          </w:tcPr>
          <w:p w:rsidR="00FA1644" w:rsidRPr="00EA0C27" w:rsidRDefault="00FA1644">
            <w:pPr>
              <w:ind w:right="285" w:firstLine="34"/>
              <w:jc w:val="center"/>
              <w:rPr>
                <w:sz w:val="27"/>
                <w:szCs w:val="27"/>
              </w:rPr>
            </w:pPr>
          </w:p>
        </w:tc>
        <w:tc>
          <w:tcPr>
            <w:tcW w:w="1559" w:type="dxa"/>
          </w:tcPr>
          <w:p w:rsidR="00FA1644" w:rsidRPr="00EA0C27" w:rsidRDefault="00FA1644">
            <w:pPr>
              <w:ind w:right="285" w:firstLine="34"/>
              <w:jc w:val="center"/>
              <w:rPr>
                <w:sz w:val="27"/>
                <w:szCs w:val="27"/>
              </w:rPr>
            </w:pPr>
          </w:p>
        </w:tc>
        <w:tc>
          <w:tcPr>
            <w:tcW w:w="1276" w:type="dxa"/>
          </w:tcPr>
          <w:p w:rsidR="00FA1644" w:rsidRPr="00EA0C27" w:rsidRDefault="00FA1644">
            <w:pPr>
              <w:ind w:right="285" w:firstLine="34"/>
              <w:jc w:val="center"/>
              <w:rPr>
                <w:sz w:val="27"/>
                <w:szCs w:val="27"/>
              </w:rPr>
            </w:pPr>
          </w:p>
        </w:tc>
      </w:tr>
    </w:tbl>
    <w:p w:rsidR="00FA1644" w:rsidRPr="00EA0C27" w:rsidRDefault="00FA1644">
      <w:pPr>
        <w:spacing w:line="360" w:lineRule="auto"/>
        <w:jc w:val="right"/>
        <w:rPr>
          <w:sz w:val="27"/>
          <w:szCs w:val="27"/>
        </w:rPr>
      </w:pPr>
    </w:p>
    <w:tbl>
      <w:tblPr>
        <w:tblW w:w="9571" w:type="dxa"/>
        <w:tblLayout w:type="fixed"/>
        <w:tblLook w:val="0000"/>
      </w:tblPr>
      <w:tblGrid>
        <w:gridCol w:w="4786"/>
        <w:gridCol w:w="4785"/>
      </w:tblGrid>
      <w:tr w:rsidR="00FA1644" w:rsidRPr="00EA0C27">
        <w:tc>
          <w:tcPr>
            <w:tcW w:w="4786" w:type="dxa"/>
          </w:tcPr>
          <w:p w:rsidR="00FA1644" w:rsidRPr="00EA0C27" w:rsidRDefault="00FA1644">
            <w:pPr>
              <w:spacing w:line="276" w:lineRule="auto"/>
              <w:jc w:val="center"/>
              <w:rPr>
                <w:b/>
                <w:sz w:val="27"/>
                <w:szCs w:val="27"/>
              </w:rPr>
            </w:pPr>
          </w:p>
        </w:tc>
        <w:tc>
          <w:tcPr>
            <w:tcW w:w="4785" w:type="dxa"/>
          </w:tcPr>
          <w:p w:rsidR="00FA1644" w:rsidRPr="00EA0C27" w:rsidRDefault="00FA1644">
            <w:pPr>
              <w:spacing w:line="276" w:lineRule="auto"/>
              <w:jc w:val="center"/>
              <w:rPr>
                <w:b/>
                <w:sz w:val="27"/>
                <w:szCs w:val="27"/>
              </w:rPr>
            </w:pPr>
          </w:p>
        </w:tc>
      </w:tr>
      <w:tr w:rsidR="00FA1644" w:rsidRPr="00EA0C27">
        <w:tc>
          <w:tcPr>
            <w:tcW w:w="4786" w:type="dxa"/>
          </w:tcPr>
          <w:p w:rsidR="00FA1644" w:rsidRPr="00EA0C27" w:rsidRDefault="00FA1644" w:rsidP="00EA0C27">
            <w:pPr>
              <w:spacing w:line="276" w:lineRule="auto"/>
              <w:ind w:right="-2"/>
              <w:rPr>
                <w:b/>
                <w:color w:val="000000"/>
                <w:sz w:val="27"/>
                <w:szCs w:val="27"/>
              </w:rPr>
            </w:pPr>
          </w:p>
          <w:p w:rsidR="00FA1644" w:rsidRPr="00EA0C27" w:rsidRDefault="00FA1644">
            <w:pPr>
              <w:spacing w:line="276" w:lineRule="auto"/>
              <w:ind w:right="-2" w:firstLine="720"/>
              <w:rPr>
                <w:b/>
                <w:color w:val="000000"/>
                <w:sz w:val="27"/>
                <w:szCs w:val="27"/>
              </w:rPr>
            </w:pPr>
            <w:r>
              <w:rPr>
                <w:b/>
                <w:color w:val="000000"/>
                <w:sz w:val="27"/>
                <w:szCs w:val="27"/>
              </w:rPr>
              <w:t>От Исполнителя</w:t>
            </w:r>
          </w:p>
          <w:p w:rsidR="00FA1644" w:rsidRPr="00EA0C27" w:rsidRDefault="00FA1644">
            <w:pPr>
              <w:spacing w:line="276" w:lineRule="auto"/>
              <w:ind w:right="-2" w:firstLine="720"/>
              <w:jc w:val="both"/>
              <w:rPr>
                <w:color w:val="000000"/>
                <w:sz w:val="27"/>
                <w:szCs w:val="27"/>
              </w:rPr>
            </w:pPr>
          </w:p>
          <w:p w:rsidR="00FA1644" w:rsidRPr="00EA0C27" w:rsidRDefault="00FA1644">
            <w:pPr>
              <w:jc w:val="center"/>
              <w:rPr>
                <w:b/>
                <w:sz w:val="27"/>
                <w:szCs w:val="27"/>
              </w:rPr>
            </w:pPr>
            <w:r>
              <w:rPr>
                <w:sz w:val="27"/>
                <w:szCs w:val="27"/>
              </w:rPr>
              <w:t xml:space="preserve">_______________ </w:t>
            </w:r>
          </w:p>
        </w:tc>
        <w:tc>
          <w:tcPr>
            <w:tcW w:w="4785" w:type="dxa"/>
          </w:tcPr>
          <w:p w:rsidR="00FA1644" w:rsidRPr="00EA0C27" w:rsidRDefault="00FA1644" w:rsidP="00EA0C27">
            <w:pPr>
              <w:tabs>
                <w:tab w:val="left" w:pos="9540"/>
              </w:tabs>
              <w:spacing w:line="276" w:lineRule="auto"/>
              <w:ind w:right="-2"/>
              <w:jc w:val="both"/>
              <w:rPr>
                <w:b/>
                <w:color w:val="000000"/>
                <w:sz w:val="27"/>
                <w:szCs w:val="27"/>
              </w:rPr>
            </w:pPr>
          </w:p>
          <w:p w:rsidR="00FA1644" w:rsidRPr="00EA0C27" w:rsidRDefault="00FA1644">
            <w:pPr>
              <w:tabs>
                <w:tab w:val="left" w:pos="9540"/>
              </w:tabs>
              <w:spacing w:line="276" w:lineRule="auto"/>
              <w:ind w:right="-2" w:firstLine="720"/>
              <w:jc w:val="both"/>
              <w:rPr>
                <w:b/>
                <w:i/>
                <w:color w:val="000000"/>
                <w:sz w:val="27"/>
                <w:szCs w:val="27"/>
              </w:rPr>
            </w:pPr>
            <w:r>
              <w:rPr>
                <w:b/>
                <w:color w:val="000000"/>
                <w:sz w:val="27"/>
                <w:szCs w:val="27"/>
              </w:rPr>
              <w:t>От Заказчика</w:t>
            </w:r>
          </w:p>
          <w:p w:rsidR="00FA1644" w:rsidRPr="00EA0C27" w:rsidRDefault="00FA1644">
            <w:pPr>
              <w:spacing w:line="276" w:lineRule="auto"/>
              <w:ind w:right="-2" w:firstLine="720"/>
              <w:jc w:val="both"/>
              <w:rPr>
                <w:b/>
                <w:color w:val="000000"/>
                <w:sz w:val="27"/>
                <w:szCs w:val="27"/>
              </w:rPr>
            </w:pPr>
          </w:p>
          <w:p w:rsidR="00FA1644" w:rsidRPr="00EA0C27" w:rsidRDefault="00FA1644">
            <w:pPr>
              <w:jc w:val="center"/>
              <w:rPr>
                <w:b/>
                <w:sz w:val="27"/>
                <w:szCs w:val="27"/>
              </w:rPr>
            </w:pPr>
            <w:r>
              <w:rPr>
                <w:sz w:val="27"/>
                <w:szCs w:val="27"/>
              </w:rPr>
              <w:t xml:space="preserve">____________________ </w:t>
            </w:r>
          </w:p>
        </w:tc>
      </w:tr>
    </w:tbl>
    <w:p w:rsidR="00FA1644" w:rsidRPr="00EA0C27" w:rsidRDefault="00FA1644">
      <w:pPr>
        <w:rPr>
          <w:sz w:val="27"/>
          <w:szCs w:val="27"/>
        </w:rPr>
      </w:pPr>
    </w:p>
    <w:p w:rsidR="00FA1644" w:rsidRDefault="00FA1644" w:rsidP="00466A62">
      <w:pPr>
        <w:spacing w:line="276" w:lineRule="auto"/>
        <w:ind w:left="5400"/>
        <w:jc w:val="right"/>
      </w:pPr>
      <w:r>
        <w:t>Приложение № 10</w:t>
      </w:r>
    </w:p>
    <w:p w:rsidR="00FA1644" w:rsidRDefault="00FA1644" w:rsidP="00466A62">
      <w:pPr>
        <w:spacing w:line="276" w:lineRule="auto"/>
        <w:ind w:left="5400"/>
        <w:jc w:val="right"/>
      </w:pPr>
      <w:r>
        <w:t xml:space="preserve">к договору № ____ </w:t>
      </w:r>
    </w:p>
    <w:p w:rsidR="00FA1644" w:rsidRDefault="00FA1644" w:rsidP="00466A62">
      <w:pPr>
        <w:spacing w:line="276" w:lineRule="auto"/>
        <w:ind w:left="5400"/>
        <w:jc w:val="right"/>
      </w:pPr>
      <w:r>
        <w:t>от «___» __________ 201_ г.</w:t>
      </w:r>
    </w:p>
    <w:p w:rsidR="00FA1644" w:rsidRDefault="00FA1644"/>
    <w:p w:rsidR="00FA1644" w:rsidRDefault="00FA1644"/>
    <w:tbl>
      <w:tblPr>
        <w:tblW w:w="10360" w:type="dxa"/>
        <w:tblInd w:w="-885" w:type="dxa"/>
        <w:tblLayout w:type="fixed"/>
        <w:tblLook w:val="0000"/>
      </w:tblPr>
      <w:tblGrid>
        <w:gridCol w:w="563"/>
        <w:gridCol w:w="443"/>
        <w:gridCol w:w="703"/>
        <w:gridCol w:w="1629"/>
        <w:gridCol w:w="778"/>
        <w:gridCol w:w="518"/>
        <w:gridCol w:w="1050"/>
        <w:gridCol w:w="412"/>
        <w:gridCol w:w="38"/>
        <w:gridCol w:w="442"/>
        <w:gridCol w:w="87"/>
        <w:gridCol w:w="641"/>
        <w:gridCol w:w="663"/>
        <w:gridCol w:w="517"/>
        <w:gridCol w:w="1876"/>
      </w:tblGrid>
      <w:tr w:rsidR="00FA1644" w:rsidTr="007E5854">
        <w:trPr>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FA1644" w:rsidRDefault="00FA1644">
            <w:pPr>
              <w:jc w:val="right"/>
              <w:rPr>
                <w:color w:val="000000"/>
              </w:rPr>
            </w:pPr>
            <w:r>
              <w:rPr>
                <w:color w:val="000000"/>
              </w:rPr>
              <w:t>Унифицированная форма № МХ-1</w:t>
            </w:r>
          </w:p>
        </w:tc>
      </w:tr>
      <w:tr w:rsidR="00FA1644" w:rsidTr="007E5854">
        <w:trPr>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FA1644" w:rsidRDefault="00FA1644">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FA1644" w:rsidRDefault="00FA1644">
            <w:pPr>
              <w:jc w:val="right"/>
              <w:rPr>
                <w:color w:val="000000"/>
              </w:rPr>
            </w:pPr>
            <w:r>
              <w:rPr>
                <w:color w:val="000000"/>
              </w:rPr>
              <w:t>от 13.12.2012  № 240</w:t>
            </w:r>
          </w:p>
        </w:tc>
      </w:tr>
      <w:tr w:rsidR="00FA1644" w:rsidTr="007E5854">
        <w:trPr>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r>
              <w:rPr>
                <w:color w:val="000000"/>
              </w:rPr>
              <w:t>Код</w:t>
            </w:r>
          </w:p>
        </w:tc>
      </w:tr>
      <w:tr w:rsidR="00FA1644" w:rsidTr="007E5854">
        <w:trPr>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FA1644" w:rsidRDefault="00FA1644">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r>
              <w:rPr>
                <w:color w:val="000000"/>
                <w:sz w:val="22"/>
                <w:szCs w:val="22"/>
              </w:rPr>
              <w:t>0335001</w:t>
            </w:r>
          </w:p>
        </w:tc>
      </w:tr>
      <w:tr w:rsidR="00FA1644" w:rsidTr="007E5854">
        <w:trPr>
          <w:trHeight w:val="260"/>
        </w:trPr>
        <w:tc>
          <w:tcPr>
            <w:tcW w:w="6576" w:type="dxa"/>
            <w:gridSpan w:val="10"/>
            <w:vMerge w:val="restart"/>
            <w:tcBorders>
              <w:top w:val="nil"/>
              <w:left w:val="nil"/>
              <w:bottom w:val="nil"/>
              <w:right w:val="nil"/>
            </w:tcBorders>
            <w:shd w:val="clear" w:color="auto" w:fill="FFFFFF"/>
            <w:vAlign w:val="center"/>
          </w:tcPr>
          <w:p w:rsidR="00FA1644" w:rsidRDefault="00FA1644">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FA1644" w:rsidRDefault="00FA1644">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p>
        </w:tc>
      </w:tr>
      <w:tr w:rsidR="00FA1644" w:rsidTr="007E5854">
        <w:trPr>
          <w:trHeight w:val="260"/>
        </w:trPr>
        <w:tc>
          <w:tcPr>
            <w:tcW w:w="6576" w:type="dxa"/>
            <w:gridSpan w:val="10"/>
            <w:vMerge/>
            <w:tcBorders>
              <w:top w:val="nil"/>
              <w:left w:val="nil"/>
              <w:bottom w:val="nil"/>
              <w:right w:val="nil"/>
            </w:tcBorders>
            <w:shd w:val="clear" w:color="auto" w:fill="FFFFFF"/>
            <w:vAlign w:val="center"/>
          </w:tcPr>
          <w:p w:rsidR="00FA1644" w:rsidRDefault="00FA1644">
            <w:pPr>
              <w:widowControl w:val="0"/>
              <w:spacing w:line="276" w:lineRule="auto"/>
              <w:rPr>
                <w:color w:val="000000"/>
              </w:rPr>
            </w:pPr>
          </w:p>
        </w:tc>
        <w:tc>
          <w:tcPr>
            <w:tcW w:w="728"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r>
              <w:rPr>
                <w:color w:val="000000"/>
              </w:rPr>
              <w:t> </w:t>
            </w:r>
          </w:p>
        </w:tc>
      </w:tr>
      <w:tr w:rsidR="00FA1644" w:rsidTr="007E5854">
        <w:trPr>
          <w:trHeight w:val="180"/>
        </w:trPr>
        <w:tc>
          <w:tcPr>
            <w:tcW w:w="6576" w:type="dxa"/>
            <w:gridSpan w:val="10"/>
            <w:vMerge/>
            <w:tcBorders>
              <w:top w:val="nil"/>
              <w:left w:val="nil"/>
              <w:bottom w:val="nil"/>
              <w:right w:val="nil"/>
            </w:tcBorders>
            <w:shd w:val="clear" w:color="auto" w:fill="FFFFFF"/>
            <w:vAlign w:val="center"/>
          </w:tcPr>
          <w:p w:rsidR="00FA1644" w:rsidRDefault="00FA1644">
            <w:pPr>
              <w:widowControl w:val="0"/>
              <w:spacing w:line="276" w:lineRule="auto"/>
              <w:rPr>
                <w:color w:val="000000"/>
              </w:rPr>
            </w:pPr>
          </w:p>
        </w:tc>
        <w:tc>
          <w:tcPr>
            <w:tcW w:w="728"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7E5854">
        <w:trPr>
          <w:trHeight w:val="280"/>
        </w:trPr>
        <w:tc>
          <w:tcPr>
            <w:tcW w:w="6576" w:type="dxa"/>
            <w:gridSpan w:val="10"/>
            <w:tcBorders>
              <w:top w:val="nil"/>
              <w:left w:val="nil"/>
              <w:bottom w:val="nil"/>
              <w:right w:val="nil"/>
            </w:tcBorders>
            <w:shd w:val="clear" w:color="auto" w:fill="FFFFFF"/>
            <w:vAlign w:val="center"/>
          </w:tcPr>
          <w:p w:rsidR="00FA1644" w:rsidRDefault="00FA1644">
            <w:pPr>
              <w:rPr>
                <w:color w:val="000000"/>
              </w:rPr>
            </w:pPr>
            <w:r>
              <w:rPr>
                <w:color w:val="000000"/>
              </w:rPr>
              <w:t> </w:t>
            </w:r>
          </w:p>
        </w:tc>
        <w:tc>
          <w:tcPr>
            <w:tcW w:w="728"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7E5854">
        <w:trPr>
          <w:trHeight w:val="200"/>
        </w:trPr>
        <w:tc>
          <w:tcPr>
            <w:tcW w:w="6576" w:type="dxa"/>
            <w:gridSpan w:val="10"/>
            <w:tcBorders>
              <w:top w:val="single" w:sz="4" w:space="0" w:color="000000"/>
              <w:left w:val="nil"/>
              <w:bottom w:val="nil"/>
              <w:right w:val="nil"/>
            </w:tcBorders>
            <w:shd w:val="clear" w:color="auto" w:fill="FFFFFF"/>
          </w:tcPr>
          <w:p w:rsidR="00FA1644" w:rsidRDefault="00FA1644">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7E5854">
        <w:trPr>
          <w:trHeight w:val="260"/>
        </w:trPr>
        <w:tc>
          <w:tcPr>
            <w:tcW w:w="7967" w:type="dxa"/>
            <w:gridSpan w:val="13"/>
            <w:tcBorders>
              <w:top w:val="nil"/>
              <w:left w:val="nil"/>
              <w:bottom w:val="nil"/>
              <w:right w:val="nil"/>
            </w:tcBorders>
            <w:shd w:val="clear" w:color="auto" w:fill="FFFFFF"/>
            <w:vAlign w:val="center"/>
          </w:tcPr>
          <w:p w:rsidR="00FA1644" w:rsidRDefault="00FA1644">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r>
              <w:rPr>
                <w:color w:val="000000"/>
              </w:rPr>
              <w:t> </w:t>
            </w:r>
          </w:p>
        </w:tc>
      </w:tr>
      <w:tr w:rsidR="00FA1644" w:rsidTr="007E5854">
        <w:trPr>
          <w:trHeight w:val="260"/>
        </w:trPr>
        <w:tc>
          <w:tcPr>
            <w:tcW w:w="6576" w:type="dxa"/>
            <w:gridSpan w:val="10"/>
            <w:vMerge w:val="restart"/>
            <w:tcBorders>
              <w:top w:val="nil"/>
              <w:left w:val="nil"/>
              <w:bottom w:val="nil"/>
              <w:right w:val="nil"/>
            </w:tcBorders>
            <w:shd w:val="clear" w:color="auto" w:fill="FFFFFF"/>
            <w:vAlign w:val="center"/>
          </w:tcPr>
          <w:p w:rsidR="00FA1644" w:rsidRDefault="00FA1644" w:rsidP="005E7D8A">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Юго-Восточной железной дороге</w:t>
            </w:r>
          </w:p>
        </w:tc>
        <w:tc>
          <w:tcPr>
            <w:tcW w:w="1391" w:type="dxa"/>
            <w:gridSpan w:val="3"/>
            <w:tcBorders>
              <w:top w:val="nil"/>
              <w:left w:val="nil"/>
              <w:bottom w:val="nil"/>
              <w:right w:val="nil"/>
            </w:tcBorders>
            <w:shd w:val="clear" w:color="auto" w:fill="FFFFFF"/>
            <w:vAlign w:val="center"/>
          </w:tcPr>
          <w:p w:rsidR="00FA1644" w:rsidRDefault="00FA1644">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p>
        </w:tc>
      </w:tr>
      <w:tr w:rsidR="00FA1644" w:rsidTr="007E5854">
        <w:trPr>
          <w:trHeight w:val="260"/>
        </w:trPr>
        <w:tc>
          <w:tcPr>
            <w:tcW w:w="6576" w:type="dxa"/>
            <w:gridSpan w:val="10"/>
            <w:vMerge/>
            <w:tcBorders>
              <w:top w:val="nil"/>
              <w:left w:val="nil"/>
              <w:bottom w:val="nil"/>
              <w:right w:val="nil"/>
            </w:tcBorders>
            <w:shd w:val="clear" w:color="auto" w:fill="FFFFFF"/>
            <w:vAlign w:val="center"/>
          </w:tcPr>
          <w:p w:rsidR="00FA1644" w:rsidRDefault="00FA1644">
            <w:pPr>
              <w:widowControl w:val="0"/>
              <w:spacing w:line="276" w:lineRule="auto"/>
              <w:rPr>
                <w:color w:val="000000"/>
              </w:rPr>
            </w:pPr>
          </w:p>
        </w:tc>
        <w:tc>
          <w:tcPr>
            <w:tcW w:w="728"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r>
              <w:rPr>
                <w:color w:val="000000"/>
              </w:rPr>
              <w:t> </w:t>
            </w:r>
          </w:p>
        </w:tc>
      </w:tr>
      <w:tr w:rsidR="00FA1644" w:rsidTr="007E5854">
        <w:trPr>
          <w:trHeight w:val="540"/>
        </w:trPr>
        <w:tc>
          <w:tcPr>
            <w:tcW w:w="6576" w:type="dxa"/>
            <w:gridSpan w:val="10"/>
            <w:vMerge/>
            <w:tcBorders>
              <w:top w:val="nil"/>
              <w:left w:val="nil"/>
              <w:bottom w:val="nil"/>
              <w:right w:val="nil"/>
            </w:tcBorders>
            <w:shd w:val="clear" w:color="auto" w:fill="FFFFFF"/>
            <w:vAlign w:val="center"/>
          </w:tcPr>
          <w:p w:rsidR="00FA1644" w:rsidRDefault="00FA1644">
            <w:pPr>
              <w:widowControl w:val="0"/>
              <w:spacing w:line="276" w:lineRule="auto"/>
              <w:rPr>
                <w:color w:val="000000"/>
              </w:rPr>
            </w:pPr>
          </w:p>
        </w:tc>
        <w:tc>
          <w:tcPr>
            <w:tcW w:w="728"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7E5854">
        <w:trPr>
          <w:trHeight w:val="280"/>
        </w:trPr>
        <w:tc>
          <w:tcPr>
            <w:tcW w:w="6576" w:type="dxa"/>
            <w:gridSpan w:val="10"/>
            <w:tcBorders>
              <w:top w:val="nil"/>
              <w:left w:val="nil"/>
              <w:bottom w:val="nil"/>
              <w:right w:val="nil"/>
            </w:tcBorders>
            <w:shd w:val="clear" w:color="auto" w:fill="FFFFFF"/>
            <w:vAlign w:val="center"/>
          </w:tcPr>
          <w:p w:rsidR="00FA1644" w:rsidRDefault="00FA1644">
            <w:pPr>
              <w:rPr>
                <w:color w:val="000000"/>
              </w:rPr>
            </w:pPr>
            <w:r>
              <w:rPr>
                <w:color w:val="000000"/>
              </w:rPr>
              <w:t> </w:t>
            </w:r>
          </w:p>
        </w:tc>
        <w:tc>
          <w:tcPr>
            <w:tcW w:w="728"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7E5854">
        <w:trPr>
          <w:trHeight w:val="200"/>
        </w:trPr>
        <w:tc>
          <w:tcPr>
            <w:tcW w:w="6576" w:type="dxa"/>
            <w:gridSpan w:val="10"/>
            <w:tcBorders>
              <w:top w:val="single" w:sz="4" w:space="0" w:color="000000"/>
              <w:left w:val="nil"/>
              <w:bottom w:val="nil"/>
              <w:right w:val="nil"/>
            </w:tcBorders>
            <w:shd w:val="clear" w:color="auto" w:fill="FFFFFF"/>
          </w:tcPr>
          <w:p w:rsidR="00FA1644" w:rsidRDefault="00FA1644">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FA1644" w:rsidRDefault="00FA1644">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center"/>
              <w:rPr>
                <w:color w:val="000000"/>
                <w:sz w:val="14"/>
                <w:szCs w:val="14"/>
              </w:rPr>
            </w:pPr>
            <w:r>
              <w:rPr>
                <w:color w:val="000000"/>
                <w:sz w:val="14"/>
                <w:szCs w:val="14"/>
              </w:rPr>
              <w:t> </w:t>
            </w:r>
          </w:p>
        </w:tc>
      </w:tr>
      <w:tr w:rsidR="00FA1644" w:rsidTr="007E5854">
        <w:trPr>
          <w:trHeight w:val="1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FA1644" w:rsidRDefault="00FA1644">
            <w:pPr>
              <w:widowControl w:val="0"/>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widowControl w:val="0"/>
              <w:spacing w:line="276" w:lineRule="auto"/>
              <w:rPr>
                <w:color w:val="000000"/>
                <w:sz w:val="16"/>
                <w:szCs w:val="16"/>
              </w:rPr>
            </w:pPr>
          </w:p>
        </w:tc>
      </w:tr>
      <w:tr w:rsidR="00FA1644" w:rsidTr="007E5854">
        <w:trPr>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FA1644" w:rsidRDefault="00FA1644">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r>
              <w:rPr>
                <w:color w:val="000000"/>
                <w:sz w:val="22"/>
                <w:szCs w:val="22"/>
              </w:rPr>
              <w:t> </w:t>
            </w:r>
          </w:p>
        </w:tc>
      </w:tr>
      <w:tr w:rsidR="00FA1644" w:rsidTr="007E5854">
        <w:trPr>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FA1644" w:rsidRDefault="00FA1644">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r>
              <w:rPr>
                <w:color w:val="000000"/>
              </w:rPr>
              <w:t> </w:t>
            </w:r>
          </w:p>
        </w:tc>
      </w:tr>
      <w:tr w:rsidR="00FA1644" w:rsidTr="007E5854">
        <w:trPr>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A1644" w:rsidRDefault="00FA1644">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A1644" w:rsidRDefault="00FA1644">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7E5854">
        <w:trPr>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A1644" w:rsidRDefault="00FA1644">
            <w:pPr>
              <w:jc w:val="center"/>
              <w:rPr>
                <w:color w:val="000000"/>
              </w:rPr>
            </w:pPr>
            <w:r>
              <w:rPr>
                <w:color w:val="000000"/>
              </w:rPr>
              <w:t>Дата</w:t>
            </w:r>
          </w:p>
        </w:tc>
        <w:tc>
          <w:tcPr>
            <w:tcW w:w="6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7E5854">
        <w:trPr>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A1644" w:rsidRDefault="00FA1644">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A1644" w:rsidRDefault="00FA1644">
            <w:pPr>
              <w:jc w:val="center"/>
              <w:rPr>
                <w:color w:val="000000"/>
              </w:rPr>
            </w:pPr>
            <w:r>
              <w:rPr>
                <w:color w:val="000000"/>
              </w:rPr>
              <w:t> </w:t>
            </w:r>
          </w:p>
        </w:tc>
        <w:tc>
          <w:tcPr>
            <w:tcW w:w="6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7E5854">
        <w:trPr>
          <w:trHeight w:val="260"/>
        </w:trPr>
        <w:tc>
          <w:tcPr>
            <w:tcW w:w="10360" w:type="dxa"/>
            <w:gridSpan w:val="15"/>
            <w:tcBorders>
              <w:top w:val="nil"/>
              <w:left w:val="nil"/>
              <w:bottom w:val="nil"/>
              <w:right w:val="nil"/>
            </w:tcBorders>
            <w:shd w:val="clear" w:color="auto" w:fill="FFFFFF"/>
          </w:tcPr>
          <w:p w:rsidR="00FA1644" w:rsidRDefault="00FA1644">
            <w:pPr>
              <w:jc w:val="center"/>
              <w:rPr>
                <w:b/>
                <w:color w:val="000000"/>
              </w:rPr>
            </w:pPr>
            <w:r>
              <w:rPr>
                <w:b/>
                <w:color w:val="000000"/>
                <w:sz w:val="22"/>
                <w:szCs w:val="22"/>
              </w:rPr>
              <w:t>О ПРИЕМЕ-ПЕРЕДАЧЕ ТОВАРНО-МАТЕРИАЛЬНЫХ ЦЕННОСТЕЙ НА ХРАНЕНИЕ</w:t>
            </w:r>
          </w:p>
        </w:tc>
      </w:tr>
      <w:tr w:rsidR="00FA1644" w:rsidTr="007E5854">
        <w:trPr>
          <w:trHeight w:val="320"/>
        </w:trPr>
        <w:tc>
          <w:tcPr>
            <w:tcW w:w="5684" w:type="dxa"/>
            <w:gridSpan w:val="7"/>
            <w:tcBorders>
              <w:top w:val="nil"/>
              <w:left w:val="nil"/>
              <w:bottom w:val="nil"/>
              <w:right w:val="nil"/>
            </w:tcBorders>
            <w:shd w:val="clear" w:color="auto" w:fill="FFFFFF"/>
          </w:tcPr>
          <w:p w:rsidR="00FA1644" w:rsidRDefault="00FA1644">
            <w:pPr>
              <w:rPr>
                <w:color w:val="000000"/>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7E5854">
        <w:trPr>
          <w:trHeight w:val="200"/>
        </w:trPr>
        <w:tc>
          <w:tcPr>
            <w:tcW w:w="5684" w:type="dxa"/>
            <w:gridSpan w:val="7"/>
            <w:tcBorders>
              <w:top w:val="nil"/>
              <w:left w:val="nil"/>
              <w:bottom w:val="single" w:sz="4" w:space="0" w:color="000000"/>
              <w:right w:val="nil"/>
            </w:tcBorders>
            <w:shd w:val="clear" w:color="auto" w:fill="FFFFFF"/>
          </w:tcPr>
          <w:p w:rsidR="00FA1644" w:rsidRDefault="00FA1644">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FA1644" w:rsidRDefault="00FA1644">
            <w:pPr>
              <w:jc w:val="center"/>
              <w:rPr>
                <w:color w:val="000000"/>
              </w:rPr>
            </w:pPr>
            <w:r>
              <w:rPr>
                <w:color w:val="000000"/>
              </w:rPr>
              <w:t> </w:t>
            </w:r>
          </w:p>
        </w:tc>
      </w:tr>
      <w:tr w:rsidR="00FA1644" w:rsidTr="007E5854">
        <w:trPr>
          <w:trHeight w:val="200"/>
        </w:trPr>
        <w:tc>
          <w:tcPr>
            <w:tcW w:w="5684" w:type="dxa"/>
            <w:gridSpan w:val="7"/>
            <w:tcBorders>
              <w:top w:val="nil"/>
              <w:left w:val="nil"/>
              <w:bottom w:val="nil"/>
              <w:right w:val="nil"/>
            </w:tcBorders>
            <w:shd w:val="clear" w:color="auto" w:fill="FFFFFF"/>
          </w:tcPr>
          <w:p w:rsidR="00FA1644" w:rsidRDefault="00FA1644">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FA1644" w:rsidRDefault="00FA1644">
            <w:pPr>
              <w:jc w:val="center"/>
              <w:rPr>
                <w:color w:val="000000"/>
                <w:sz w:val="16"/>
                <w:szCs w:val="16"/>
              </w:rPr>
            </w:pPr>
            <w:r>
              <w:rPr>
                <w:color w:val="000000"/>
                <w:sz w:val="16"/>
                <w:szCs w:val="16"/>
              </w:rPr>
              <w:t>Срок хранения</w:t>
            </w:r>
          </w:p>
        </w:tc>
      </w:tr>
      <w:tr w:rsidR="00FA1644" w:rsidTr="007E5854">
        <w:trPr>
          <w:trHeight w:val="320"/>
        </w:trPr>
        <w:tc>
          <w:tcPr>
            <w:tcW w:w="5684" w:type="dxa"/>
            <w:gridSpan w:val="7"/>
            <w:tcBorders>
              <w:top w:val="nil"/>
              <w:left w:val="nil"/>
              <w:bottom w:val="nil"/>
              <w:right w:val="nil"/>
            </w:tcBorders>
            <w:shd w:val="clear" w:color="auto" w:fill="FFFFFF"/>
          </w:tcPr>
          <w:p w:rsidR="00FA1644" w:rsidRDefault="00FA1644">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7E5854">
        <w:trPr>
          <w:trHeight w:val="260"/>
        </w:trPr>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tcPr>
          <w:p w:rsidR="00FA1644" w:rsidRDefault="00FA1644">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18"/>
                <w:szCs w:val="18"/>
              </w:rPr>
            </w:pPr>
            <w:r>
              <w:rPr>
                <w:color w:val="000000"/>
                <w:sz w:val="18"/>
                <w:szCs w:val="18"/>
              </w:rPr>
              <w:t>Оценка</w:t>
            </w:r>
          </w:p>
        </w:tc>
      </w:tr>
      <w:tr w:rsidR="00FA1644" w:rsidTr="007E5854">
        <w:trPr>
          <w:trHeight w:val="760"/>
        </w:trPr>
        <w:tc>
          <w:tcPr>
            <w:tcW w:w="563" w:type="dxa"/>
            <w:vMerge/>
            <w:tcBorders>
              <w:top w:val="single" w:sz="4" w:space="0" w:color="000000"/>
              <w:left w:val="single" w:sz="4" w:space="0" w:color="000000"/>
              <w:bottom w:val="single" w:sz="4" w:space="0" w:color="000000"/>
              <w:right w:val="single" w:sz="4" w:space="0" w:color="000000"/>
            </w:tcBorders>
            <w:vAlign w:val="center"/>
          </w:tcPr>
          <w:p w:rsidR="00FA1644" w:rsidRDefault="00FA1644">
            <w:pPr>
              <w:widowControl w:val="0"/>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vAlign w:val="center"/>
          </w:tcPr>
          <w:p w:rsidR="00FA1644" w:rsidRDefault="00FA1644">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vAlign w:val="center"/>
          </w:tcPr>
          <w:p w:rsidR="00FA1644" w:rsidRDefault="00FA1644">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FA1644" w:rsidRDefault="00FA1644">
            <w:pPr>
              <w:widowControl w:val="0"/>
              <w:spacing w:line="276" w:lineRule="auto"/>
              <w:rPr>
                <w:color w:val="000000"/>
                <w:sz w:val="18"/>
                <w:szCs w:val="18"/>
              </w:rPr>
            </w:pPr>
          </w:p>
        </w:tc>
        <w:tc>
          <w:tcPr>
            <w:tcW w:w="412" w:type="dxa"/>
            <w:tcBorders>
              <w:top w:val="nil"/>
              <w:left w:val="nil"/>
              <w:bottom w:val="single" w:sz="4" w:space="0" w:color="000000"/>
              <w:right w:val="single" w:sz="4" w:space="0" w:color="000000"/>
            </w:tcBorders>
            <w:vAlign w:val="center"/>
          </w:tcPr>
          <w:p w:rsidR="00FA1644" w:rsidRDefault="00FA1644">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vAlign w:val="center"/>
          </w:tcPr>
          <w:p w:rsidR="00FA1644" w:rsidRDefault="00FA1644">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vAlign w:val="center"/>
          </w:tcPr>
          <w:p w:rsidR="00FA1644" w:rsidRDefault="00FA1644">
            <w:pPr>
              <w:widowControl w:val="0"/>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vAlign w:val="center"/>
          </w:tcPr>
          <w:p w:rsidR="00FA1644" w:rsidRDefault="00FA1644">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vAlign w:val="center"/>
          </w:tcPr>
          <w:p w:rsidR="00FA1644" w:rsidRDefault="00FA1644">
            <w:pPr>
              <w:jc w:val="center"/>
              <w:rPr>
                <w:color w:val="000000"/>
                <w:sz w:val="18"/>
                <w:szCs w:val="18"/>
              </w:rPr>
            </w:pPr>
            <w:r>
              <w:rPr>
                <w:color w:val="000000"/>
                <w:sz w:val="18"/>
                <w:szCs w:val="18"/>
              </w:rPr>
              <w:t>Стоимость, руб.</w:t>
            </w:r>
          </w:p>
        </w:tc>
      </w:tr>
      <w:tr w:rsidR="00FA1644" w:rsidTr="007E5854">
        <w:trPr>
          <w:trHeight w:val="260"/>
        </w:trPr>
        <w:tc>
          <w:tcPr>
            <w:tcW w:w="563" w:type="dxa"/>
            <w:tcBorders>
              <w:top w:val="nil"/>
              <w:left w:val="single" w:sz="4" w:space="0" w:color="000000"/>
              <w:bottom w:val="single" w:sz="4" w:space="0" w:color="000000"/>
              <w:right w:val="single" w:sz="4" w:space="0" w:color="000000"/>
            </w:tcBorders>
            <w:vAlign w:val="center"/>
          </w:tcPr>
          <w:p w:rsidR="00FA1644" w:rsidRDefault="00FA1644">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vAlign w:val="center"/>
          </w:tcPr>
          <w:p w:rsidR="00FA1644" w:rsidRDefault="00FA1644">
            <w:pPr>
              <w:jc w:val="center"/>
              <w:rPr>
                <w:color w:val="000000"/>
              </w:rPr>
            </w:pPr>
            <w:r>
              <w:rPr>
                <w:color w:val="000000"/>
              </w:rPr>
              <w:t>2</w:t>
            </w:r>
          </w:p>
        </w:tc>
        <w:tc>
          <w:tcPr>
            <w:tcW w:w="518" w:type="dxa"/>
            <w:tcBorders>
              <w:top w:val="nil"/>
              <w:left w:val="nil"/>
              <w:bottom w:val="single" w:sz="4" w:space="0" w:color="000000"/>
              <w:right w:val="single" w:sz="4" w:space="0" w:color="000000"/>
            </w:tcBorders>
            <w:vAlign w:val="center"/>
          </w:tcPr>
          <w:p w:rsidR="00FA1644" w:rsidRDefault="00FA1644">
            <w:pPr>
              <w:jc w:val="center"/>
              <w:rPr>
                <w:color w:val="000000"/>
              </w:rPr>
            </w:pPr>
            <w:r>
              <w:rPr>
                <w:color w:val="000000"/>
              </w:rPr>
              <w:t>3</w:t>
            </w:r>
          </w:p>
        </w:tc>
        <w:tc>
          <w:tcPr>
            <w:tcW w:w="1050" w:type="dxa"/>
            <w:tcBorders>
              <w:top w:val="nil"/>
              <w:left w:val="nil"/>
              <w:bottom w:val="single" w:sz="4" w:space="0" w:color="000000"/>
              <w:right w:val="single" w:sz="4" w:space="0" w:color="000000"/>
            </w:tcBorders>
            <w:vAlign w:val="center"/>
          </w:tcPr>
          <w:p w:rsidR="00FA1644" w:rsidRDefault="00FA1644">
            <w:pPr>
              <w:jc w:val="center"/>
              <w:rPr>
                <w:color w:val="000000"/>
              </w:rPr>
            </w:pPr>
            <w:r>
              <w:rPr>
                <w:color w:val="000000"/>
              </w:rPr>
              <w:t>4</w:t>
            </w:r>
          </w:p>
        </w:tc>
        <w:tc>
          <w:tcPr>
            <w:tcW w:w="412" w:type="dxa"/>
            <w:tcBorders>
              <w:top w:val="nil"/>
              <w:left w:val="nil"/>
              <w:bottom w:val="single" w:sz="4" w:space="0" w:color="000000"/>
              <w:right w:val="single" w:sz="4" w:space="0" w:color="000000"/>
            </w:tcBorders>
            <w:vAlign w:val="center"/>
          </w:tcPr>
          <w:p w:rsidR="00FA1644" w:rsidRDefault="00FA1644">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vAlign w:val="center"/>
          </w:tcPr>
          <w:p w:rsidR="00FA1644" w:rsidRDefault="00FA1644">
            <w:pPr>
              <w:jc w:val="center"/>
              <w:rPr>
                <w:color w:val="000000"/>
              </w:rPr>
            </w:pPr>
            <w:r>
              <w:rPr>
                <w:color w:val="000000"/>
              </w:rPr>
              <w:t>6</w:t>
            </w:r>
          </w:p>
        </w:tc>
        <w:tc>
          <w:tcPr>
            <w:tcW w:w="641" w:type="dxa"/>
            <w:tcBorders>
              <w:top w:val="nil"/>
              <w:left w:val="nil"/>
              <w:bottom w:val="single" w:sz="4" w:space="0" w:color="000000"/>
              <w:right w:val="single" w:sz="4" w:space="0" w:color="000000"/>
            </w:tcBorders>
            <w:vAlign w:val="center"/>
          </w:tcPr>
          <w:p w:rsidR="00FA1644" w:rsidRDefault="00FA1644">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vAlign w:val="center"/>
          </w:tcPr>
          <w:p w:rsidR="00FA1644" w:rsidRDefault="00FA1644">
            <w:pPr>
              <w:jc w:val="center"/>
              <w:rPr>
                <w:color w:val="000000"/>
              </w:rPr>
            </w:pPr>
            <w:r>
              <w:rPr>
                <w:color w:val="000000"/>
              </w:rPr>
              <w:t>8</w:t>
            </w:r>
          </w:p>
        </w:tc>
        <w:tc>
          <w:tcPr>
            <w:tcW w:w="1876" w:type="dxa"/>
            <w:tcBorders>
              <w:top w:val="nil"/>
              <w:left w:val="nil"/>
              <w:bottom w:val="single" w:sz="4" w:space="0" w:color="000000"/>
              <w:right w:val="single" w:sz="4" w:space="0" w:color="000000"/>
            </w:tcBorders>
            <w:vAlign w:val="center"/>
          </w:tcPr>
          <w:p w:rsidR="00FA1644" w:rsidRDefault="00FA1644">
            <w:pPr>
              <w:jc w:val="center"/>
              <w:rPr>
                <w:color w:val="000000"/>
              </w:rPr>
            </w:pPr>
            <w:r>
              <w:rPr>
                <w:color w:val="000000"/>
              </w:rPr>
              <w:t>9</w:t>
            </w:r>
          </w:p>
        </w:tc>
      </w:tr>
      <w:tr w:rsidR="00FA1644" w:rsidTr="007E5854">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FA1644" w:rsidRDefault="00FA1644">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FA1644" w:rsidRDefault="00FA1644">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FA1644" w:rsidRDefault="00FA1644">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FA1644" w:rsidRDefault="00FA1644">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FA1644" w:rsidRDefault="00FA1644">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FA1644" w:rsidRDefault="00FA1644">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FA1644" w:rsidRDefault="00FA1644">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A1644" w:rsidRDefault="00FA1644">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FA1644" w:rsidRDefault="00FA1644">
            <w:pPr>
              <w:jc w:val="center"/>
              <w:rPr>
                <w:color w:val="000000"/>
                <w:sz w:val="18"/>
                <w:szCs w:val="18"/>
              </w:rPr>
            </w:pPr>
            <w:r>
              <w:rPr>
                <w:color w:val="000000"/>
                <w:sz w:val="18"/>
                <w:szCs w:val="18"/>
              </w:rPr>
              <w:t> </w:t>
            </w:r>
          </w:p>
        </w:tc>
      </w:tr>
      <w:tr w:rsidR="00FA1644" w:rsidTr="007E5854">
        <w:trPr>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FA1644" w:rsidRDefault="00FA1644">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A1644" w:rsidRDefault="00FA1644">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FA1644" w:rsidRDefault="00FA1644">
            <w:pPr>
              <w:jc w:val="right"/>
              <w:rPr>
                <w:b/>
                <w:color w:val="000000"/>
              </w:rPr>
            </w:pPr>
            <w:r>
              <w:rPr>
                <w:b/>
                <w:color w:val="000000"/>
              </w:rPr>
              <w:t> </w:t>
            </w:r>
          </w:p>
        </w:tc>
      </w:tr>
      <w:tr w:rsidR="00FA1644" w:rsidTr="007E5854">
        <w:trPr>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A1644" w:rsidRDefault="00FA1644">
            <w:pPr>
              <w:rPr>
                <w:color w:val="000000"/>
                <w:sz w:val="16"/>
                <w:szCs w:val="16"/>
              </w:rPr>
            </w:pPr>
          </w:p>
        </w:tc>
        <w:tc>
          <w:tcPr>
            <w:tcW w:w="5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7E5854">
        <w:trPr>
          <w:trHeight w:val="260"/>
        </w:trPr>
        <w:tc>
          <w:tcPr>
            <w:tcW w:w="1709" w:type="dxa"/>
            <w:gridSpan w:val="3"/>
            <w:tcBorders>
              <w:top w:val="nil"/>
              <w:left w:val="nil"/>
              <w:bottom w:val="nil"/>
              <w:right w:val="nil"/>
            </w:tcBorders>
            <w:shd w:val="clear" w:color="auto" w:fill="FFFFFF"/>
            <w:vAlign w:val="center"/>
          </w:tcPr>
          <w:p w:rsidR="00FA1644" w:rsidRDefault="00FA1644">
            <w:pPr>
              <w:rPr>
                <w:color w:val="000000"/>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FA1644" w:rsidRDefault="00FA1644">
            <w:pPr>
              <w:jc w:val="center"/>
              <w:rPr>
                <w:color w:val="000000"/>
              </w:rPr>
            </w:pPr>
            <w:r>
              <w:rPr>
                <w:color w:val="000000"/>
              </w:rPr>
              <w:t> </w:t>
            </w:r>
          </w:p>
        </w:tc>
      </w:tr>
      <w:tr w:rsidR="00FA1644" w:rsidTr="007E5854">
        <w:trPr>
          <w:trHeight w:val="260"/>
        </w:trPr>
        <w:tc>
          <w:tcPr>
            <w:tcW w:w="10360" w:type="dxa"/>
            <w:gridSpan w:val="15"/>
            <w:tcBorders>
              <w:top w:val="nil"/>
              <w:left w:val="nil"/>
              <w:bottom w:val="single" w:sz="4" w:space="0" w:color="000000"/>
              <w:right w:val="nil"/>
            </w:tcBorders>
            <w:shd w:val="clear" w:color="auto" w:fill="FFFFFF"/>
          </w:tcPr>
          <w:p w:rsidR="00FA1644" w:rsidRDefault="00FA1644">
            <w:pPr>
              <w:jc w:val="center"/>
              <w:rPr>
                <w:color w:val="000000"/>
              </w:rPr>
            </w:pPr>
            <w:r>
              <w:rPr>
                <w:color w:val="000000"/>
              </w:rPr>
              <w:t> </w:t>
            </w:r>
          </w:p>
        </w:tc>
      </w:tr>
      <w:tr w:rsidR="00FA1644" w:rsidTr="007E5854">
        <w:trPr>
          <w:trHeight w:val="260"/>
        </w:trPr>
        <w:tc>
          <w:tcPr>
            <w:tcW w:w="1709" w:type="dxa"/>
            <w:gridSpan w:val="3"/>
            <w:tcBorders>
              <w:top w:val="nil"/>
              <w:left w:val="nil"/>
              <w:bottom w:val="nil"/>
              <w:right w:val="nil"/>
            </w:tcBorders>
            <w:shd w:val="clear" w:color="auto" w:fill="FFFFFF"/>
            <w:vAlign w:val="center"/>
          </w:tcPr>
          <w:p w:rsidR="00FA1644" w:rsidRDefault="00FA1644">
            <w:pPr>
              <w:rPr>
                <w:color w:val="000000"/>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FA1644" w:rsidRDefault="00FA1644">
            <w:pPr>
              <w:jc w:val="center"/>
              <w:rPr>
                <w:color w:val="000000"/>
              </w:rPr>
            </w:pPr>
            <w:r>
              <w:rPr>
                <w:color w:val="000000"/>
              </w:rPr>
              <w:t> </w:t>
            </w:r>
          </w:p>
        </w:tc>
      </w:tr>
      <w:tr w:rsidR="00FA1644" w:rsidTr="007E5854">
        <w:trPr>
          <w:trHeight w:val="260"/>
        </w:trPr>
        <w:tc>
          <w:tcPr>
            <w:tcW w:w="10360" w:type="dxa"/>
            <w:gridSpan w:val="15"/>
            <w:tcBorders>
              <w:top w:val="nil"/>
              <w:left w:val="nil"/>
              <w:bottom w:val="single" w:sz="4" w:space="0" w:color="000000"/>
              <w:right w:val="nil"/>
            </w:tcBorders>
            <w:shd w:val="clear" w:color="auto" w:fill="FFFFFF"/>
          </w:tcPr>
          <w:p w:rsidR="00FA1644" w:rsidRDefault="00FA1644">
            <w:pPr>
              <w:jc w:val="center"/>
              <w:rPr>
                <w:color w:val="000000"/>
              </w:rPr>
            </w:pPr>
            <w:r>
              <w:rPr>
                <w:color w:val="000000"/>
              </w:rPr>
              <w:t> </w:t>
            </w:r>
          </w:p>
        </w:tc>
      </w:tr>
      <w:tr w:rsidR="00FA1644" w:rsidTr="007E5854">
        <w:trPr>
          <w:trHeight w:val="1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7E5854">
        <w:trPr>
          <w:trHeight w:val="260"/>
        </w:trPr>
        <w:tc>
          <w:tcPr>
            <w:tcW w:w="10360" w:type="dxa"/>
            <w:gridSpan w:val="15"/>
            <w:tcBorders>
              <w:top w:val="nil"/>
              <w:left w:val="nil"/>
              <w:bottom w:val="nil"/>
              <w:right w:val="nil"/>
            </w:tcBorders>
            <w:shd w:val="clear" w:color="auto" w:fill="FFFFFF"/>
          </w:tcPr>
          <w:p w:rsidR="00FA1644" w:rsidRDefault="00FA1644">
            <w:pPr>
              <w:rPr>
                <w:b/>
                <w:color w:val="000000"/>
              </w:rPr>
            </w:pPr>
            <w:r>
              <w:rPr>
                <w:b/>
                <w:color w:val="000000"/>
              </w:rPr>
              <w:t>Товарно</w:t>
            </w:r>
            <w:r>
              <w:rPr>
                <w:b/>
              </w:rPr>
              <w:t>-</w:t>
            </w:r>
            <w:r>
              <w:rPr>
                <w:b/>
                <w:color w:val="000000"/>
              </w:rPr>
              <w:t>материальные ценности на хранение</w:t>
            </w:r>
          </w:p>
        </w:tc>
      </w:tr>
      <w:tr w:rsidR="00FA1644" w:rsidTr="007E5854">
        <w:trPr>
          <w:trHeight w:val="320"/>
        </w:trPr>
        <w:tc>
          <w:tcPr>
            <w:tcW w:w="1006" w:type="dxa"/>
            <w:gridSpan w:val="2"/>
            <w:tcBorders>
              <w:top w:val="nil"/>
              <w:left w:val="nil"/>
              <w:bottom w:val="nil"/>
              <w:right w:val="nil"/>
            </w:tcBorders>
            <w:shd w:val="clear" w:color="auto" w:fill="FFFFFF"/>
          </w:tcPr>
          <w:p w:rsidR="00FA1644" w:rsidRDefault="00FA1644">
            <w:pPr>
              <w:rPr>
                <w:b/>
                <w:color w:val="000000"/>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FA1644" w:rsidRDefault="00FA1644">
            <w:pPr>
              <w:rPr>
                <w:color w:val="000000"/>
              </w:rPr>
            </w:pPr>
            <w:r>
              <w:rPr>
                <w:color w:val="000000"/>
                <w:sz w:val="22"/>
                <w:szCs w:val="22"/>
              </w:rPr>
              <w:t>________</w:t>
            </w:r>
          </w:p>
        </w:tc>
      </w:tr>
      <w:tr w:rsidR="00FA1644" w:rsidTr="007E5854">
        <w:trPr>
          <w:trHeight w:val="22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FA1644" w:rsidRDefault="00FA1644">
            <w:pPr>
              <w:widowControl w:val="0"/>
              <w:spacing w:line="276" w:lineRule="auto"/>
              <w:rPr>
                <w:color w:val="000000"/>
                <w:sz w:val="16"/>
                <w:szCs w:val="16"/>
              </w:rPr>
            </w:pPr>
          </w:p>
        </w:tc>
      </w:tr>
      <w:tr w:rsidR="00FA1644" w:rsidTr="007E5854">
        <w:trPr>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FA1644" w:rsidRDefault="00FA1644">
            <w:pPr>
              <w:rPr>
                <w:color w:val="000000"/>
              </w:rPr>
            </w:pPr>
            <w:r>
              <w:rPr>
                <w:color w:val="000000"/>
                <w:sz w:val="22"/>
                <w:szCs w:val="22"/>
              </w:rPr>
              <w:t>М.П.</w:t>
            </w:r>
          </w:p>
        </w:tc>
      </w:tr>
      <w:tr w:rsidR="00FA1644" w:rsidTr="007E5854">
        <w:trPr>
          <w:trHeight w:val="300"/>
        </w:trPr>
        <w:tc>
          <w:tcPr>
            <w:tcW w:w="1006" w:type="dxa"/>
            <w:gridSpan w:val="2"/>
            <w:tcBorders>
              <w:top w:val="nil"/>
              <w:left w:val="nil"/>
              <w:bottom w:val="nil"/>
              <w:right w:val="nil"/>
            </w:tcBorders>
            <w:shd w:val="clear" w:color="auto" w:fill="FFFFFF"/>
          </w:tcPr>
          <w:p w:rsidR="00FA1644" w:rsidRDefault="00FA1644">
            <w:pPr>
              <w:rPr>
                <w:b/>
                <w:color w:val="000000"/>
              </w:rPr>
            </w:pPr>
            <w:r>
              <w:rPr>
                <w:b/>
                <w:color w:val="000000"/>
                <w:sz w:val="22"/>
                <w:szCs w:val="22"/>
              </w:rPr>
              <w:t>Принял</w:t>
            </w:r>
          </w:p>
        </w:tc>
        <w:tc>
          <w:tcPr>
            <w:tcW w:w="9354" w:type="dxa"/>
            <w:gridSpan w:val="13"/>
            <w:tcBorders>
              <w:top w:val="nil"/>
              <w:left w:val="nil"/>
              <w:bottom w:val="nil"/>
              <w:right w:val="nil"/>
            </w:tcBorders>
            <w:shd w:val="clear" w:color="auto" w:fill="FFFFFF"/>
          </w:tcPr>
          <w:p w:rsidR="00FA1644" w:rsidRDefault="00FA1644">
            <w:pPr>
              <w:rPr>
                <w:color w:val="000000"/>
              </w:rPr>
            </w:pPr>
            <w:r>
              <w:rPr>
                <w:color w:val="000000"/>
                <w:sz w:val="22"/>
                <w:szCs w:val="22"/>
              </w:rPr>
              <w:t xml:space="preserve">Начальник Вагонного ремонтного депо ___________ </w:t>
            </w:r>
          </w:p>
        </w:tc>
      </w:tr>
      <w:tr w:rsidR="00FA1644" w:rsidTr="007E5854">
        <w:trPr>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p w:rsidR="00FA1644" w:rsidRDefault="00FA1644">
            <w:pPr>
              <w:rPr>
                <w:color w:val="000000"/>
                <w:sz w:val="16"/>
                <w:szCs w:val="16"/>
              </w:rPr>
            </w:pPr>
          </w:p>
        </w:tc>
        <w:tc>
          <w:tcPr>
            <w:tcW w:w="70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FA1644" w:rsidRDefault="00FA1644">
            <w:pPr>
              <w:rPr>
                <w:color w:val="000000"/>
              </w:rPr>
            </w:pPr>
            <w:r>
              <w:rPr>
                <w:color w:val="000000"/>
                <w:sz w:val="22"/>
                <w:szCs w:val="22"/>
              </w:rPr>
              <w:t>М.П.</w:t>
            </w:r>
          </w:p>
        </w:tc>
      </w:tr>
      <w:tr w:rsidR="00FA1644" w:rsidTr="007E5854">
        <w:trPr>
          <w:trHeight w:val="760"/>
        </w:trPr>
        <w:tc>
          <w:tcPr>
            <w:tcW w:w="10360" w:type="dxa"/>
            <w:gridSpan w:val="15"/>
            <w:tcBorders>
              <w:top w:val="nil"/>
              <w:left w:val="nil"/>
              <w:bottom w:val="nil"/>
              <w:right w:val="nil"/>
            </w:tcBorders>
            <w:shd w:val="clear" w:color="auto" w:fill="FFFFFF"/>
          </w:tcPr>
          <w:p w:rsidR="00FA1644" w:rsidRDefault="00FA1644">
            <w:pPr>
              <w:spacing w:line="276" w:lineRule="auto"/>
              <w:rPr>
                <w:color w:val="000000"/>
                <w:sz w:val="16"/>
                <w:szCs w:val="16"/>
              </w:rPr>
            </w:pPr>
            <w:r>
              <w:rPr>
                <w:color w:val="000000"/>
                <w:sz w:val="16"/>
                <w:szCs w:val="16"/>
              </w:rPr>
              <w:t> </w:t>
            </w:r>
          </w:p>
          <w:tbl>
            <w:tblPr>
              <w:tblW w:w="11169" w:type="dxa"/>
              <w:tblLayout w:type="fixed"/>
              <w:tblLook w:val="0000"/>
            </w:tblPr>
            <w:tblGrid>
              <w:gridCol w:w="6285"/>
              <w:gridCol w:w="4884"/>
            </w:tblGrid>
            <w:tr w:rsidR="00FA1644" w:rsidTr="007E5854">
              <w:tc>
                <w:tcPr>
                  <w:tcW w:w="6285" w:type="dxa"/>
                </w:tcPr>
                <w:p w:rsidR="00FA1644" w:rsidRDefault="00FA1644">
                  <w:pPr>
                    <w:spacing w:line="276" w:lineRule="auto"/>
                    <w:ind w:right="-2" w:firstLine="720"/>
                    <w:rPr>
                      <w:b/>
                    </w:rPr>
                  </w:pPr>
                </w:p>
                <w:p w:rsidR="00FA1644" w:rsidRDefault="00FA1644">
                  <w:pPr>
                    <w:spacing w:line="276" w:lineRule="auto"/>
                    <w:ind w:right="-2" w:firstLine="720"/>
                    <w:rPr>
                      <w:b/>
                    </w:rPr>
                  </w:pPr>
                </w:p>
                <w:p w:rsidR="00FA1644" w:rsidRDefault="00FA1644">
                  <w:pPr>
                    <w:spacing w:line="276" w:lineRule="auto"/>
                    <w:ind w:right="-2" w:firstLine="720"/>
                    <w:rPr>
                      <w:b/>
                    </w:rPr>
                  </w:pPr>
                  <w:r>
                    <w:rPr>
                      <w:b/>
                    </w:rPr>
                    <w:t>От Исполнителя</w:t>
                  </w:r>
                </w:p>
                <w:p w:rsidR="00FA1644" w:rsidRDefault="00FA1644">
                  <w:pPr>
                    <w:spacing w:line="276" w:lineRule="auto"/>
                    <w:ind w:right="-2" w:firstLine="720"/>
                    <w:jc w:val="both"/>
                  </w:pPr>
                </w:p>
                <w:p w:rsidR="00FA1644" w:rsidRDefault="00FA1644">
                  <w:pPr>
                    <w:spacing w:line="276" w:lineRule="auto"/>
                    <w:ind w:right="-2" w:firstLine="720"/>
                    <w:jc w:val="both"/>
                  </w:pPr>
                  <w:r>
                    <w:t xml:space="preserve">_______________ </w:t>
                  </w:r>
                </w:p>
              </w:tc>
              <w:tc>
                <w:tcPr>
                  <w:tcW w:w="4884" w:type="dxa"/>
                </w:tcPr>
                <w:p w:rsidR="00FA1644" w:rsidRDefault="00FA1644">
                  <w:pPr>
                    <w:tabs>
                      <w:tab w:val="left" w:pos="9540"/>
                    </w:tabs>
                    <w:spacing w:line="276" w:lineRule="auto"/>
                    <w:ind w:right="-2" w:firstLine="720"/>
                    <w:jc w:val="both"/>
                    <w:rPr>
                      <w:b/>
                    </w:rPr>
                  </w:pPr>
                </w:p>
                <w:p w:rsidR="00FA1644" w:rsidRDefault="00FA1644">
                  <w:pPr>
                    <w:tabs>
                      <w:tab w:val="left" w:pos="9540"/>
                    </w:tabs>
                    <w:spacing w:line="276" w:lineRule="auto"/>
                    <w:ind w:right="-2" w:firstLine="720"/>
                    <w:jc w:val="both"/>
                    <w:rPr>
                      <w:b/>
                    </w:rPr>
                  </w:pPr>
                </w:p>
                <w:p w:rsidR="00FA1644" w:rsidRDefault="00FA1644">
                  <w:pPr>
                    <w:tabs>
                      <w:tab w:val="left" w:pos="9540"/>
                    </w:tabs>
                    <w:spacing w:line="276" w:lineRule="auto"/>
                    <w:ind w:right="-2" w:firstLine="720"/>
                    <w:jc w:val="both"/>
                    <w:rPr>
                      <w:b/>
                      <w:i/>
                    </w:rPr>
                  </w:pPr>
                  <w:r>
                    <w:rPr>
                      <w:b/>
                    </w:rPr>
                    <w:t>От Заказчика</w:t>
                  </w:r>
                </w:p>
                <w:p w:rsidR="00FA1644" w:rsidRDefault="00FA1644">
                  <w:pPr>
                    <w:spacing w:line="276" w:lineRule="auto"/>
                    <w:ind w:right="-2" w:firstLine="720"/>
                    <w:jc w:val="both"/>
                    <w:rPr>
                      <w:b/>
                    </w:rPr>
                  </w:pPr>
                </w:p>
                <w:p w:rsidR="00FA1644" w:rsidRDefault="00FA1644">
                  <w:pPr>
                    <w:spacing w:line="276" w:lineRule="auto"/>
                    <w:ind w:right="-2"/>
                    <w:jc w:val="both"/>
                  </w:pPr>
                  <w:r>
                    <w:t xml:space="preserve">____________________ </w:t>
                  </w:r>
                </w:p>
              </w:tc>
            </w:tr>
          </w:tbl>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p w:rsidR="00FA1644" w:rsidRDefault="00FA1644">
            <w:pPr>
              <w:spacing w:line="276" w:lineRule="auto"/>
              <w:rPr>
                <w:color w:val="000000"/>
                <w:sz w:val="16"/>
                <w:szCs w:val="16"/>
              </w:rPr>
            </w:pPr>
          </w:p>
        </w:tc>
      </w:tr>
    </w:tbl>
    <w:p w:rsidR="00FA1644" w:rsidRDefault="00FA1644" w:rsidP="00466A62">
      <w:pPr>
        <w:spacing w:line="276" w:lineRule="auto"/>
        <w:ind w:left="5220"/>
        <w:jc w:val="right"/>
      </w:pPr>
      <w:r>
        <w:t>Приложение № 11</w:t>
      </w:r>
    </w:p>
    <w:p w:rsidR="00FA1644" w:rsidRDefault="00FA1644" w:rsidP="00466A62">
      <w:pPr>
        <w:spacing w:line="276" w:lineRule="auto"/>
        <w:ind w:left="5220"/>
        <w:jc w:val="right"/>
      </w:pPr>
      <w:r>
        <w:t>к договору № ___________</w:t>
      </w:r>
    </w:p>
    <w:p w:rsidR="00FA1644" w:rsidRDefault="00FA1644" w:rsidP="00466A62">
      <w:pPr>
        <w:spacing w:line="276" w:lineRule="auto"/>
        <w:ind w:left="5220"/>
        <w:jc w:val="right"/>
      </w:pPr>
      <w:r>
        <w:t>от «___» __________ 201_ г.</w:t>
      </w:r>
    </w:p>
    <w:tbl>
      <w:tblPr>
        <w:tblW w:w="10513" w:type="dxa"/>
        <w:tblInd w:w="94" w:type="dxa"/>
        <w:tblLayout w:type="fixed"/>
        <w:tblLook w:val="00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FA1644" w:rsidTr="00445514">
        <w:trPr>
          <w:gridAfter w:val="3"/>
          <w:wAfter w:w="1132" w:type="dxa"/>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FA1644" w:rsidRDefault="00FA1644">
            <w:pPr>
              <w:jc w:val="right"/>
              <w:rPr>
                <w:color w:val="000000"/>
              </w:rPr>
            </w:pPr>
          </w:p>
          <w:p w:rsidR="00FA1644" w:rsidRDefault="00FA1644">
            <w:pPr>
              <w:jc w:val="right"/>
              <w:rPr>
                <w:color w:val="000000"/>
              </w:rPr>
            </w:pPr>
          </w:p>
          <w:p w:rsidR="00FA1644" w:rsidRDefault="00FA1644">
            <w:pPr>
              <w:jc w:val="right"/>
              <w:rPr>
                <w:color w:val="000000"/>
              </w:rPr>
            </w:pPr>
            <w:r>
              <w:rPr>
                <w:color w:val="000000"/>
              </w:rPr>
              <w:t>Унифицированная форма № МХ-3</w:t>
            </w:r>
          </w:p>
        </w:tc>
      </w:tr>
      <w:tr w:rsidR="00FA1644" w:rsidTr="00445514">
        <w:trPr>
          <w:gridAfter w:val="3"/>
          <w:wAfter w:w="1132" w:type="dxa"/>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FA1644" w:rsidRDefault="00FA1644">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FA1644" w:rsidRDefault="00FA1644">
            <w:pPr>
              <w:jc w:val="right"/>
              <w:rPr>
                <w:color w:val="000000"/>
              </w:rPr>
            </w:pPr>
            <w:r>
              <w:rPr>
                <w:color w:val="000000"/>
              </w:rPr>
              <w:t xml:space="preserve"> от 13.12.2012  № 240</w:t>
            </w:r>
          </w:p>
        </w:tc>
      </w:tr>
      <w:tr w:rsidR="00FA1644" w:rsidTr="00445514">
        <w:trPr>
          <w:gridAfter w:val="3"/>
          <w:wAfter w:w="1132" w:type="dxa"/>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r>
              <w:rPr>
                <w:color w:val="000000"/>
              </w:rPr>
              <w:t>Код</w:t>
            </w:r>
          </w:p>
        </w:tc>
      </w:tr>
      <w:tr w:rsidR="00FA1644" w:rsidTr="00445514">
        <w:trPr>
          <w:gridAfter w:val="3"/>
          <w:wAfter w:w="1132" w:type="dxa"/>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FA1644" w:rsidRDefault="00FA1644">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p>
        </w:tc>
      </w:tr>
      <w:tr w:rsidR="00FA1644" w:rsidTr="00445514">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FA1644" w:rsidRDefault="00FA1644">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FA1644" w:rsidRDefault="00FA1644">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p>
        </w:tc>
      </w:tr>
      <w:tr w:rsidR="00FA1644" w:rsidTr="00445514">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FA1644" w:rsidRDefault="00FA1644">
            <w:pPr>
              <w:widowControl w:val="0"/>
              <w:spacing w:line="276" w:lineRule="auto"/>
              <w:rPr>
                <w:color w:val="000000"/>
              </w:rPr>
            </w:pPr>
          </w:p>
        </w:tc>
        <w:tc>
          <w:tcPr>
            <w:tcW w:w="699"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r>
              <w:rPr>
                <w:color w:val="000000"/>
              </w:rPr>
              <w:t> </w:t>
            </w:r>
          </w:p>
        </w:tc>
      </w:tr>
      <w:tr w:rsidR="00FA1644" w:rsidTr="00445514">
        <w:trPr>
          <w:trHeight w:val="180"/>
        </w:trPr>
        <w:tc>
          <w:tcPr>
            <w:tcW w:w="6730" w:type="dxa"/>
            <w:gridSpan w:val="10"/>
            <w:vMerge/>
            <w:tcBorders>
              <w:top w:val="nil"/>
              <w:left w:val="nil"/>
              <w:bottom w:val="nil"/>
              <w:right w:val="nil"/>
            </w:tcBorders>
            <w:shd w:val="clear" w:color="auto" w:fill="FFFFFF"/>
            <w:vAlign w:val="center"/>
          </w:tcPr>
          <w:p w:rsidR="00FA1644" w:rsidRDefault="00FA1644">
            <w:pPr>
              <w:widowControl w:val="0"/>
              <w:spacing w:line="276" w:lineRule="auto"/>
              <w:rPr>
                <w:color w:val="000000"/>
              </w:rPr>
            </w:pPr>
          </w:p>
        </w:tc>
        <w:tc>
          <w:tcPr>
            <w:tcW w:w="699"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445514">
        <w:trPr>
          <w:trHeight w:val="280"/>
        </w:trPr>
        <w:tc>
          <w:tcPr>
            <w:tcW w:w="6730" w:type="dxa"/>
            <w:gridSpan w:val="10"/>
            <w:tcBorders>
              <w:top w:val="nil"/>
              <w:left w:val="nil"/>
              <w:bottom w:val="nil"/>
              <w:right w:val="nil"/>
            </w:tcBorders>
            <w:shd w:val="clear" w:color="auto" w:fill="FFFFFF"/>
            <w:vAlign w:val="center"/>
          </w:tcPr>
          <w:p w:rsidR="00FA1644" w:rsidRDefault="00FA1644">
            <w:pPr>
              <w:rPr>
                <w:color w:val="000000"/>
              </w:rPr>
            </w:pPr>
            <w:r>
              <w:rPr>
                <w:color w:val="000000"/>
              </w:rPr>
              <w:t> </w:t>
            </w:r>
          </w:p>
        </w:tc>
        <w:tc>
          <w:tcPr>
            <w:tcW w:w="699"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445514">
        <w:trPr>
          <w:trHeight w:val="200"/>
        </w:trPr>
        <w:tc>
          <w:tcPr>
            <w:tcW w:w="6730" w:type="dxa"/>
            <w:gridSpan w:val="10"/>
            <w:tcBorders>
              <w:top w:val="single" w:sz="4" w:space="0" w:color="000000"/>
              <w:left w:val="nil"/>
              <w:bottom w:val="nil"/>
              <w:right w:val="nil"/>
            </w:tcBorders>
            <w:shd w:val="clear" w:color="auto" w:fill="FFFFFF"/>
          </w:tcPr>
          <w:p w:rsidR="00FA1644" w:rsidRDefault="00FA1644">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445514">
        <w:trPr>
          <w:gridAfter w:val="3"/>
          <w:wAfter w:w="1132" w:type="dxa"/>
          <w:trHeight w:val="260"/>
        </w:trPr>
        <w:tc>
          <w:tcPr>
            <w:tcW w:w="7892" w:type="dxa"/>
            <w:gridSpan w:val="13"/>
            <w:tcBorders>
              <w:top w:val="nil"/>
              <w:left w:val="nil"/>
              <w:bottom w:val="nil"/>
              <w:right w:val="nil"/>
            </w:tcBorders>
            <w:shd w:val="clear" w:color="auto" w:fill="FFFFFF"/>
            <w:vAlign w:val="center"/>
          </w:tcPr>
          <w:p w:rsidR="00FA1644" w:rsidRDefault="00FA1644">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r>
              <w:rPr>
                <w:color w:val="000000"/>
              </w:rPr>
              <w:t> </w:t>
            </w:r>
          </w:p>
        </w:tc>
      </w:tr>
      <w:tr w:rsidR="00FA1644" w:rsidTr="00445514">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FA1644" w:rsidRDefault="00FA1644" w:rsidP="005E7D8A">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Юго-Восточной железной дороге</w:t>
            </w:r>
          </w:p>
        </w:tc>
        <w:tc>
          <w:tcPr>
            <w:tcW w:w="1162" w:type="dxa"/>
            <w:gridSpan w:val="3"/>
            <w:tcBorders>
              <w:top w:val="nil"/>
              <w:left w:val="nil"/>
              <w:bottom w:val="nil"/>
              <w:right w:val="nil"/>
            </w:tcBorders>
            <w:shd w:val="clear" w:color="auto" w:fill="FFFFFF"/>
            <w:vAlign w:val="center"/>
          </w:tcPr>
          <w:p w:rsidR="00FA1644" w:rsidRDefault="00FA1644">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p>
        </w:tc>
      </w:tr>
      <w:tr w:rsidR="00FA1644" w:rsidTr="00445514">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FA1644" w:rsidRDefault="00FA1644">
            <w:pPr>
              <w:widowControl w:val="0"/>
              <w:spacing w:line="276" w:lineRule="auto"/>
              <w:rPr>
                <w:color w:val="000000"/>
              </w:rPr>
            </w:pPr>
          </w:p>
        </w:tc>
        <w:tc>
          <w:tcPr>
            <w:tcW w:w="699"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r>
              <w:rPr>
                <w:color w:val="000000"/>
              </w:rPr>
              <w:t> </w:t>
            </w:r>
          </w:p>
        </w:tc>
      </w:tr>
      <w:tr w:rsidR="00FA1644" w:rsidTr="00445514">
        <w:trPr>
          <w:trHeight w:val="580"/>
        </w:trPr>
        <w:tc>
          <w:tcPr>
            <w:tcW w:w="6730" w:type="dxa"/>
            <w:gridSpan w:val="10"/>
            <w:vMerge/>
            <w:tcBorders>
              <w:top w:val="nil"/>
              <w:left w:val="nil"/>
              <w:bottom w:val="nil"/>
              <w:right w:val="nil"/>
            </w:tcBorders>
            <w:shd w:val="clear" w:color="auto" w:fill="FFFFFF"/>
            <w:vAlign w:val="center"/>
          </w:tcPr>
          <w:p w:rsidR="00FA1644" w:rsidRDefault="00FA1644">
            <w:pPr>
              <w:widowControl w:val="0"/>
              <w:spacing w:line="276" w:lineRule="auto"/>
              <w:rPr>
                <w:color w:val="000000"/>
              </w:rPr>
            </w:pPr>
          </w:p>
        </w:tc>
        <w:tc>
          <w:tcPr>
            <w:tcW w:w="699"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445514">
        <w:trPr>
          <w:trHeight w:val="340"/>
        </w:trPr>
        <w:tc>
          <w:tcPr>
            <w:tcW w:w="6730" w:type="dxa"/>
            <w:gridSpan w:val="10"/>
            <w:tcBorders>
              <w:top w:val="nil"/>
              <w:left w:val="nil"/>
              <w:bottom w:val="nil"/>
              <w:right w:val="nil"/>
            </w:tcBorders>
            <w:shd w:val="clear" w:color="auto" w:fill="FFFFFF"/>
            <w:vAlign w:val="center"/>
          </w:tcPr>
          <w:p w:rsidR="00FA1644" w:rsidRDefault="00FA1644">
            <w:pPr>
              <w:rPr>
                <w:color w:val="000000"/>
              </w:rPr>
            </w:pPr>
            <w:r>
              <w:rPr>
                <w:color w:val="000000"/>
              </w:rPr>
              <w:t> </w:t>
            </w:r>
          </w:p>
        </w:tc>
        <w:tc>
          <w:tcPr>
            <w:tcW w:w="699"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445514">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FA1644" w:rsidRDefault="00FA1644">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FA1644" w:rsidRDefault="00FA1644">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center"/>
              <w:rPr>
                <w:color w:val="000000"/>
                <w:sz w:val="14"/>
                <w:szCs w:val="14"/>
              </w:rPr>
            </w:pPr>
            <w:r>
              <w:rPr>
                <w:color w:val="000000"/>
                <w:sz w:val="14"/>
                <w:szCs w:val="14"/>
              </w:rPr>
              <w:t> </w:t>
            </w:r>
          </w:p>
        </w:tc>
      </w:tr>
      <w:tr w:rsidR="00FA1644" w:rsidTr="00445514">
        <w:trPr>
          <w:gridAfter w:val="3"/>
          <w:wAfter w:w="1132" w:type="dxa"/>
          <w:trHeight w:val="24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FA1644" w:rsidRDefault="00FA1644">
            <w:pPr>
              <w:widowControl w:val="0"/>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widowControl w:val="0"/>
              <w:spacing w:line="276" w:lineRule="auto"/>
              <w:rPr>
                <w:color w:val="000000"/>
                <w:sz w:val="16"/>
                <w:szCs w:val="16"/>
              </w:rPr>
            </w:pPr>
          </w:p>
        </w:tc>
      </w:tr>
      <w:tr w:rsidR="00FA1644" w:rsidTr="00445514">
        <w:trPr>
          <w:gridAfter w:val="3"/>
          <w:wAfter w:w="1132" w:type="dxa"/>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FA1644" w:rsidRDefault="00FA1644">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r>
              <w:rPr>
                <w:color w:val="000000"/>
                <w:sz w:val="22"/>
                <w:szCs w:val="22"/>
              </w:rPr>
              <w:t> </w:t>
            </w:r>
          </w:p>
        </w:tc>
      </w:tr>
      <w:tr w:rsidR="00FA1644" w:rsidTr="00445514">
        <w:trPr>
          <w:gridAfter w:val="3"/>
          <w:wAfter w:w="1132" w:type="dxa"/>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FA1644" w:rsidRDefault="00FA1644">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644" w:rsidRDefault="00FA1644">
            <w:pPr>
              <w:jc w:val="center"/>
              <w:rPr>
                <w:color w:val="000000"/>
              </w:rPr>
            </w:pPr>
            <w:r>
              <w:rPr>
                <w:color w:val="000000"/>
              </w:rPr>
              <w:t> </w:t>
            </w:r>
          </w:p>
        </w:tc>
      </w:tr>
      <w:tr w:rsidR="00FA1644" w:rsidTr="00445514">
        <w:trPr>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p w:rsidR="00FA1644" w:rsidRDefault="00FA1644">
            <w:pPr>
              <w:rPr>
                <w:color w:val="000000"/>
                <w:sz w:val="16"/>
                <w:szCs w:val="16"/>
              </w:rPr>
            </w:pPr>
          </w:p>
        </w:tc>
        <w:tc>
          <w:tcPr>
            <w:tcW w:w="4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445514">
        <w:trPr>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A1644" w:rsidRDefault="00FA1644">
            <w:pPr>
              <w:jc w:val="center"/>
              <w:rPr>
                <w:color w:val="000000"/>
              </w:rPr>
            </w:pPr>
            <w:r>
              <w:rPr>
                <w:color w:val="000000"/>
              </w:rPr>
              <w:t>Дата</w:t>
            </w:r>
          </w:p>
        </w:tc>
        <w:tc>
          <w:tcPr>
            <w:tcW w:w="4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445514">
        <w:trPr>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A1644" w:rsidRDefault="00FA1644">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A1644" w:rsidRDefault="00FA1644">
            <w:pPr>
              <w:jc w:val="center"/>
              <w:rPr>
                <w:color w:val="000000"/>
              </w:rPr>
            </w:pPr>
            <w:r>
              <w:rPr>
                <w:color w:val="000000"/>
              </w:rPr>
              <w:t> </w:t>
            </w:r>
          </w:p>
        </w:tc>
        <w:tc>
          <w:tcPr>
            <w:tcW w:w="4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445514">
        <w:trPr>
          <w:gridAfter w:val="3"/>
          <w:wAfter w:w="1132" w:type="dxa"/>
          <w:trHeight w:val="260"/>
        </w:trPr>
        <w:tc>
          <w:tcPr>
            <w:tcW w:w="9381" w:type="dxa"/>
            <w:gridSpan w:val="15"/>
            <w:tcBorders>
              <w:top w:val="nil"/>
              <w:left w:val="nil"/>
              <w:bottom w:val="nil"/>
              <w:right w:val="nil"/>
            </w:tcBorders>
            <w:shd w:val="clear" w:color="auto" w:fill="FFFFFF"/>
          </w:tcPr>
          <w:p w:rsidR="00FA1644" w:rsidRDefault="00FA1644">
            <w:pPr>
              <w:jc w:val="center"/>
              <w:rPr>
                <w:b/>
                <w:color w:val="000000"/>
              </w:rPr>
            </w:pPr>
            <w:r>
              <w:rPr>
                <w:b/>
                <w:color w:val="000000"/>
                <w:sz w:val="22"/>
                <w:szCs w:val="22"/>
              </w:rPr>
              <w:t>О ВОЗВРАТЕ ТОВАРНО-МАТЕРИАЛЬНЫХ ЦЕННОСТЕЙ, СДАННЫХ НА ХРАНЕНИЕ</w:t>
            </w:r>
          </w:p>
          <w:p w:rsidR="00FA1644" w:rsidRDefault="00FA1644">
            <w:pPr>
              <w:jc w:val="center"/>
              <w:rPr>
                <w:b/>
                <w:color w:val="000000"/>
              </w:rPr>
            </w:pPr>
          </w:p>
        </w:tc>
      </w:tr>
      <w:tr w:rsidR="00FA1644" w:rsidTr="00445514">
        <w:trPr>
          <w:gridAfter w:val="3"/>
          <w:wAfter w:w="1132" w:type="dxa"/>
          <w:trHeight w:val="320"/>
        </w:trPr>
        <w:tc>
          <w:tcPr>
            <w:tcW w:w="9381" w:type="dxa"/>
            <w:gridSpan w:val="15"/>
            <w:tcBorders>
              <w:top w:val="nil"/>
              <w:left w:val="nil"/>
              <w:bottom w:val="nil"/>
              <w:right w:val="nil"/>
            </w:tcBorders>
            <w:shd w:val="clear" w:color="auto" w:fill="FFFFFF"/>
          </w:tcPr>
          <w:p w:rsidR="00FA1644" w:rsidRDefault="00FA1644">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FA1644" w:rsidTr="00445514">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FA1644" w:rsidRDefault="00FA1644">
            <w:pPr>
              <w:jc w:val="center"/>
              <w:rPr>
                <w:color w:val="000000"/>
              </w:rPr>
            </w:pPr>
            <w:r>
              <w:rPr>
                <w:color w:val="000000"/>
              </w:rPr>
              <w:t> </w:t>
            </w:r>
          </w:p>
        </w:tc>
        <w:tc>
          <w:tcPr>
            <w:tcW w:w="7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FA1644" w:rsidRDefault="00FA1644">
            <w:pPr>
              <w:jc w:val="center"/>
              <w:rPr>
                <w:color w:val="000000"/>
              </w:rPr>
            </w:pPr>
            <w:r>
              <w:rPr>
                <w:color w:val="000000"/>
              </w:rPr>
              <w:t> </w:t>
            </w:r>
          </w:p>
        </w:tc>
      </w:tr>
      <w:tr w:rsidR="00FA1644" w:rsidTr="00445514">
        <w:trPr>
          <w:gridAfter w:val="3"/>
          <w:wAfter w:w="1132" w:type="dxa"/>
          <w:trHeight w:val="260"/>
        </w:trPr>
        <w:tc>
          <w:tcPr>
            <w:tcW w:w="5307" w:type="dxa"/>
            <w:gridSpan w:val="7"/>
            <w:tcBorders>
              <w:top w:val="nil"/>
              <w:left w:val="nil"/>
              <w:bottom w:val="nil"/>
              <w:right w:val="nil"/>
            </w:tcBorders>
            <w:shd w:val="clear" w:color="auto" w:fill="FFFFFF"/>
          </w:tcPr>
          <w:p w:rsidR="00FA1644" w:rsidRDefault="00FA1644">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FA1644" w:rsidRDefault="00FA1644">
            <w:pPr>
              <w:jc w:val="center"/>
              <w:rPr>
                <w:color w:val="000000"/>
                <w:sz w:val="16"/>
                <w:szCs w:val="16"/>
              </w:rPr>
            </w:pPr>
            <w:r>
              <w:rPr>
                <w:color w:val="000000"/>
                <w:sz w:val="16"/>
                <w:szCs w:val="16"/>
              </w:rPr>
              <w:t>Срок хранения</w:t>
            </w:r>
          </w:p>
        </w:tc>
      </w:tr>
      <w:tr w:rsidR="00FA1644" w:rsidTr="00445514">
        <w:trPr>
          <w:trHeight w:val="320"/>
        </w:trPr>
        <w:tc>
          <w:tcPr>
            <w:tcW w:w="5307" w:type="dxa"/>
            <w:gridSpan w:val="7"/>
            <w:tcBorders>
              <w:top w:val="nil"/>
              <w:left w:val="nil"/>
              <w:bottom w:val="single" w:sz="4" w:space="0" w:color="000000"/>
              <w:right w:val="nil"/>
            </w:tcBorders>
            <w:shd w:val="clear" w:color="auto" w:fill="FFFFFF"/>
          </w:tcPr>
          <w:p w:rsidR="00FA1644" w:rsidRDefault="00FA1644">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FA1644" w:rsidRDefault="00FA1644">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FA1644" w:rsidRDefault="00FA1644">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FA1644" w:rsidRDefault="00FA1644">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FA1644" w:rsidRDefault="00FA1644">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FA1644" w:rsidRDefault="00FA1644">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FA1644" w:rsidRDefault="00FA1644">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445514">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tcPr>
          <w:p w:rsidR="00FA1644" w:rsidRDefault="00FA1644">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vAlign w:val="center"/>
          </w:tcPr>
          <w:p w:rsidR="00FA1644" w:rsidRDefault="00FA1644">
            <w:pPr>
              <w:jc w:val="center"/>
              <w:rPr>
                <w:color w:val="000000"/>
                <w:sz w:val="18"/>
                <w:szCs w:val="18"/>
              </w:rPr>
            </w:pPr>
            <w:r>
              <w:rPr>
                <w:color w:val="000000"/>
                <w:sz w:val="18"/>
                <w:szCs w:val="18"/>
              </w:rPr>
              <w:t>Оценка</w:t>
            </w:r>
          </w:p>
        </w:tc>
      </w:tr>
      <w:tr w:rsidR="00FA1644" w:rsidTr="00445514">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vAlign w:val="center"/>
          </w:tcPr>
          <w:p w:rsidR="00FA1644" w:rsidRDefault="00FA1644">
            <w:pPr>
              <w:widowControl w:val="0"/>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vAlign w:val="center"/>
          </w:tcPr>
          <w:p w:rsidR="00FA1644" w:rsidRDefault="00FA1644">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A1644" w:rsidRDefault="00FA1644">
            <w:pPr>
              <w:widowControl w:val="0"/>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vAlign w:val="center"/>
          </w:tcPr>
          <w:p w:rsidR="00FA1644" w:rsidRDefault="00FA1644">
            <w:pPr>
              <w:widowControl w:val="0"/>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sz w:val="18"/>
                <w:szCs w:val="18"/>
              </w:rPr>
            </w:pPr>
            <w:r>
              <w:rPr>
                <w:color w:val="000000"/>
                <w:sz w:val="18"/>
                <w:szCs w:val="18"/>
              </w:rPr>
              <w:t>Стоимость, руб.</w:t>
            </w:r>
          </w:p>
        </w:tc>
      </w:tr>
      <w:tr w:rsidR="00FA1644" w:rsidTr="00445514">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FA1644" w:rsidRDefault="00FA1644">
            <w:pPr>
              <w:jc w:val="center"/>
              <w:rPr>
                <w:color w:val="000000"/>
              </w:rPr>
            </w:pPr>
            <w:r>
              <w:rPr>
                <w:color w:val="000000"/>
              </w:rPr>
              <w:t>9</w:t>
            </w:r>
          </w:p>
        </w:tc>
      </w:tr>
      <w:tr w:rsidR="00FA1644" w:rsidTr="00445514">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center"/>
              <w:rPr>
                <w:color w:val="000000"/>
                <w:sz w:val="18"/>
                <w:szCs w:val="18"/>
              </w:rPr>
            </w:pPr>
            <w:r>
              <w:rPr>
                <w:color w:val="000000"/>
                <w:sz w:val="18"/>
                <w:szCs w:val="18"/>
              </w:rPr>
              <w:t> </w:t>
            </w:r>
          </w:p>
        </w:tc>
      </w:tr>
      <w:tr w:rsidR="00FA1644" w:rsidTr="00445514">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FA1644" w:rsidRDefault="00FA1644">
            <w:pPr>
              <w:rPr>
                <w:color w:val="000000"/>
                <w:sz w:val="16"/>
                <w:szCs w:val="16"/>
              </w:rPr>
            </w:pPr>
            <w:r>
              <w:rPr>
                <w:color w:val="000000"/>
                <w:sz w:val="16"/>
                <w:szCs w:val="16"/>
              </w:rPr>
              <w:t> </w:t>
            </w:r>
          </w:p>
          <w:p w:rsidR="00FA1644" w:rsidRDefault="00FA1644">
            <w:pPr>
              <w:rPr>
                <w:color w:val="000000"/>
                <w:sz w:val="16"/>
                <w:szCs w:val="16"/>
              </w:rPr>
            </w:pPr>
            <w:r>
              <w:rPr>
                <w:color w:val="000000"/>
                <w:sz w:val="16"/>
                <w:szCs w:val="16"/>
              </w:rPr>
              <w:t> </w:t>
            </w:r>
          </w:p>
          <w:p w:rsidR="00FA1644" w:rsidRDefault="00FA1644">
            <w:pPr>
              <w:rPr>
                <w:color w:val="000000"/>
                <w:sz w:val="16"/>
                <w:szCs w:val="16"/>
              </w:rPr>
            </w:pPr>
            <w:r>
              <w:rPr>
                <w:color w:val="000000"/>
                <w:sz w:val="16"/>
                <w:szCs w:val="16"/>
              </w:rPr>
              <w:t> </w:t>
            </w:r>
          </w:p>
          <w:p w:rsidR="00FA1644" w:rsidRDefault="00FA1644">
            <w:pPr>
              <w:rPr>
                <w:color w:val="000000"/>
                <w:sz w:val="16"/>
                <w:szCs w:val="16"/>
              </w:rPr>
            </w:pPr>
            <w:r>
              <w:rPr>
                <w:color w:val="000000"/>
                <w:sz w:val="16"/>
                <w:szCs w:val="16"/>
              </w:rPr>
              <w:t> </w:t>
            </w:r>
          </w:p>
          <w:p w:rsidR="00FA1644" w:rsidRDefault="00FA1644">
            <w:pPr>
              <w:rPr>
                <w:color w:val="000000"/>
                <w:sz w:val="16"/>
                <w:szCs w:val="16"/>
              </w:rPr>
            </w:pPr>
            <w:r>
              <w:rPr>
                <w:color w:val="000000"/>
                <w:sz w:val="16"/>
                <w:szCs w:val="16"/>
              </w:rPr>
              <w:t> </w:t>
            </w:r>
          </w:p>
          <w:p w:rsidR="00FA1644" w:rsidRDefault="00FA1644">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A1644" w:rsidRDefault="00FA1644">
            <w:pPr>
              <w:jc w:val="right"/>
              <w:rPr>
                <w:b/>
                <w:color w:val="000000"/>
              </w:rPr>
            </w:pPr>
            <w:r>
              <w:rPr>
                <w:b/>
                <w:color w:val="000000"/>
              </w:rPr>
              <w:t> </w:t>
            </w:r>
          </w:p>
        </w:tc>
      </w:tr>
      <w:tr w:rsidR="00FA1644" w:rsidTr="00445514">
        <w:trPr>
          <w:gridAfter w:val="1"/>
          <w:wAfter w:w="901" w:type="dxa"/>
          <w:trHeight w:val="260"/>
        </w:trPr>
        <w:tc>
          <w:tcPr>
            <w:tcW w:w="563" w:type="dxa"/>
            <w:tcBorders>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FA1644" w:rsidRDefault="00FA1644">
            <w:pPr>
              <w:rPr>
                <w:color w:val="000000"/>
                <w:sz w:val="16"/>
                <w:szCs w:val="16"/>
              </w:rPr>
            </w:pPr>
            <w:r>
              <w:rPr>
                <w:color w:val="000000"/>
                <w:sz w:val="16"/>
                <w:szCs w:val="16"/>
              </w:rPr>
              <w:t> </w:t>
            </w:r>
          </w:p>
          <w:p w:rsidR="00FA1644" w:rsidRDefault="00FA1644">
            <w:pPr>
              <w:rPr>
                <w:color w:val="000000"/>
                <w:sz w:val="16"/>
                <w:szCs w:val="16"/>
              </w:rPr>
            </w:pPr>
          </w:p>
        </w:tc>
        <w:tc>
          <w:tcPr>
            <w:tcW w:w="800" w:type="dxa"/>
            <w:tcBorders>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445514">
        <w:trPr>
          <w:gridAfter w:val="3"/>
          <w:wAfter w:w="1132" w:type="dxa"/>
          <w:trHeight w:val="260"/>
        </w:trPr>
        <w:tc>
          <w:tcPr>
            <w:tcW w:w="1802" w:type="dxa"/>
            <w:gridSpan w:val="3"/>
            <w:tcBorders>
              <w:top w:val="nil"/>
              <w:left w:val="nil"/>
              <w:bottom w:val="nil"/>
              <w:right w:val="nil"/>
            </w:tcBorders>
            <w:shd w:val="clear" w:color="auto" w:fill="FFFFFF"/>
            <w:vAlign w:val="center"/>
          </w:tcPr>
          <w:p w:rsidR="00FA1644" w:rsidRDefault="00FA1644">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FA1644" w:rsidRDefault="00FA1644">
            <w:pPr>
              <w:jc w:val="center"/>
              <w:rPr>
                <w:color w:val="000000"/>
              </w:rPr>
            </w:pPr>
            <w:r>
              <w:rPr>
                <w:color w:val="000000"/>
              </w:rPr>
              <w:t> </w:t>
            </w:r>
          </w:p>
        </w:tc>
      </w:tr>
      <w:tr w:rsidR="00FA1644" w:rsidTr="00445514">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FA1644" w:rsidRDefault="00FA1644">
            <w:pPr>
              <w:jc w:val="center"/>
              <w:rPr>
                <w:color w:val="000000"/>
              </w:rPr>
            </w:pPr>
            <w:r>
              <w:rPr>
                <w:color w:val="000000"/>
              </w:rPr>
              <w:t> </w:t>
            </w:r>
          </w:p>
        </w:tc>
      </w:tr>
      <w:tr w:rsidR="00FA1644" w:rsidTr="00445514">
        <w:trPr>
          <w:gridAfter w:val="3"/>
          <w:wAfter w:w="1132" w:type="dxa"/>
          <w:trHeight w:val="260"/>
        </w:trPr>
        <w:tc>
          <w:tcPr>
            <w:tcW w:w="1802" w:type="dxa"/>
            <w:gridSpan w:val="3"/>
            <w:tcBorders>
              <w:top w:val="nil"/>
              <w:left w:val="nil"/>
              <w:bottom w:val="nil"/>
              <w:right w:val="nil"/>
            </w:tcBorders>
            <w:shd w:val="clear" w:color="auto" w:fill="FFFFFF"/>
            <w:vAlign w:val="center"/>
          </w:tcPr>
          <w:p w:rsidR="00FA1644" w:rsidRDefault="00FA1644">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FA1644" w:rsidRDefault="00FA1644">
            <w:pPr>
              <w:jc w:val="center"/>
              <w:rPr>
                <w:color w:val="000000"/>
              </w:rPr>
            </w:pPr>
            <w:r>
              <w:rPr>
                <w:color w:val="000000"/>
              </w:rPr>
              <w:t> </w:t>
            </w:r>
          </w:p>
        </w:tc>
      </w:tr>
      <w:tr w:rsidR="00FA1644" w:rsidTr="00445514">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FA1644" w:rsidRDefault="00FA1644">
            <w:pPr>
              <w:jc w:val="center"/>
              <w:rPr>
                <w:color w:val="000000"/>
              </w:rPr>
            </w:pPr>
            <w:r>
              <w:rPr>
                <w:color w:val="000000"/>
              </w:rPr>
              <w:t> </w:t>
            </w:r>
          </w:p>
        </w:tc>
      </w:tr>
      <w:tr w:rsidR="00FA1644" w:rsidTr="00445514">
        <w:trPr>
          <w:trHeight w:val="1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r>
      <w:tr w:rsidR="00FA1644" w:rsidTr="00445514">
        <w:trPr>
          <w:gridAfter w:val="3"/>
          <w:wAfter w:w="1132" w:type="dxa"/>
          <w:trHeight w:val="260"/>
        </w:trPr>
        <w:tc>
          <w:tcPr>
            <w:tcW w:w="9381" w:type="dxa"/>
            <w:gridSpan w:val="15"/>
            <w:tcBorders>
              <w:top w:val="nil"/>
              <w:left w:val="nil"/>
              <w:bottom w:val="nil"/>
              <w:right w:val="nil"/>
            </w:tcBorders>
            <w:shd w:val="clear" w:color="auto" w:fill="FFFFFF"/>
          </w:tcPr>
          <w:p w:rsidR="00FA1644" w:rsidRDefault="00FA1644" w:rsidP="007E5854">
            <w:pPr>
              <w:rPr>
                <w:b/>
                <w:color w:val="000000"/>
              </w:rPr>
            </w:pPr>
            <w:r>
              <w:rPr>
                <w:b/>
                <w:color w:val="000000"/>
              </w:rPr>
              <w:t>Товарно-материальные ценности на хранение</w:t>
            </w:r>
          </w:p>
        </w:tc>
      </w:tr>
      <w:tr w:rsidR="00FA1644" w:rsidTr="00445514">
        <w:trPr>
          <w:gridAfter w:val="3"/>
          <w:wAfter w:w="1132" w:type="dxa"/>
          <w:trHeight w:val="300"/>
        </w:trPr>
        <w:tc>
          <w:tcPr>
            <w:tcW w:w="1281" w:type="dxa"/>
            <w:gridSpan w:val="2"/>
            <w:tcBorders>
              <w:top w:val="nil"/>
              <w:left w:val="nil"/>
              <w:bottom w:val="nil"/>
              <w:right w:val="nil"/>
            </w:tcBorders>
            <w:shd w:val="clear" w:color="auto" w:fill="FFFFFF"/>
          </w:tcPr>
          <w:p w:rsidR="00FA1644" w:rsidRDefault="00FA1644">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FA1644" w:rsidRDefault="00FA1644">
            <w:pPr>
              <w:rPr>
                <w:color w:val="000000"/>
              </w:rPr>
            </w:pPr>
          </w:p>
        </w:tc>
      </w:tr>
      <w:tr w:rsidR="00FA1644" w:rsidTr="00445514">
        <w:trPr>
          <w:gridAfter w:val="3"/>
          <w:wAfter w:w="1132" w:type="dxa"/>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FA1644" w:rsidRDefault="00FA1644">
            <w:pPr>
              <w:rPr>
                <w:color w:val="000000"/>
              </w:rPr>
            </w:pPr>
            <w:r>
              <w:rPr>
                <w:color w:val="000000"/>
                <w:sz w:val="22"/>
                <w:szCs w:val="22"/>
              </w:rPr>
              <w:t>М.П.</w:t>
            </w:r>
          </w:p>
        </w:tc>
      </w:tr>
      <w:tr w:rsidR="00FA1644" w:rsidTr="00445514">
        <w:trPr>
          <w:gridAfter w:val="3"/>
          <w:wAfter w:w="1132" w:type="dxa"/>
          <w:trHeight w:val="320"/>
        </w:trPr>
        <w:tc>
          <w:tcPr>
            <w:tcW w:w="1281" w:type="dxa"/>
            <w:gridSpan w:val="2"/>
            <w:tcBorders>
              <w:top w:val="nil"/>
              <w:left w:val="nil"/>
              <w:bottom w:val="nil"/>
              <w:right w:val="nil"/>
            </w:tcBorders>
            <w:shd w:val="clear" w:color="auto" w:fill="FFFFFF"/>
          </w:tcPr>
          <w:p w:rsidR="00FA1644" w:rsidRDefault="00FA1644">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FA1644" w:rsidRDefault="00FA1644">
            <w:pPr>
              <w:rPr>
                <w:color w:val="000000"/>
              </w:rPr>
            </w:pPr>
            <w:r>
              <w:rPr>
                <w:color w:val="000000"/>
                <w:sz w:val="22"/>
                <w:szCs w:val="22"/>
              </w:rPr>
              <w:t>Начальник Вагонного ремонтного депо___________</w:t>
            </w:r>
          </w:p>
        </w:tc>
      </w:tr>
      <w:tr w:rsidR="00FA1644" w:rsidTr="00445514">
        <w:trPr>
          <w:gridAfter w:val="3"/>
          <w:wAfter w:w="1132" w:type="dxa"/>
          <w:trHeight w:val="22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FA1644" w:rsidRDefault="00FA1644">
            <w:pPr>
              <w:widowControl w:val="0"/>
              <w:spacing w:line="276" w:lineRule="auto"/>
              <w:rPr>
                <w:color w:val="000000"/>
                <w:sz w:val="16"/>
                <w:szCs w:val="16"/>
              </w:rPr>
            </w:pPr>
          </w:p>
        </w:tc>
      </w:tr>
      <w:tr w:rsidR="00FA1644" w:rsidTr="00445514">
        <w:trPr>
          <w:gridAfter w:val="3"/>
          <w:wAfter w:w="1132" w:type="dxa"/>
          <w:trHeight w:val="260"/>
        </w:trPr>
        <w:tc>
          <w:tcPr>
            <w:tcW w:w="563"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A1644" w:rsidRDefault="00FA1644">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FA1644" w:rsidRDefault="00FA1644">
            <w:pPr>
              <w:rPr>
                <w:color w:val="000000"/>
              </w:rPr>
            </w:pPr>
            <w:r>
              <w:rPr>
                <w:color w:val="000000"/>
                <w:sz w:val="22"/>
                <w:szCs w:val="22"/>
              </w:rPr>
              <w:t>М.П.</w:t>
            </w:r>
          </w:p>
        </w:tc>
      </w:tr>
    </w:tbl>
    <w:p w:rsidR="00FA1644" w:rsidRDefault="00FA1644"/>
    <w:p w:rsidR="00FA1644" w:rsidRDefault="00FA1644"/>
    <w:tbl>
      <w:tblPr>
        <w:tblW w:w="10031" w:type="dxa"/>
        <w:tblLayout w:type="fixed"/>
        <w:tblLook w:val="0000"/>
      </w:tblPr>
      <w:tblGrid>
        <w:gridCol w:w="5147"/>
        <w:gridCol w:w="4884"/>
      </w:tblGrid>
      <w:tr w:rsidR="00FA1644">
        <w:tc>
          <w:tcPr>
            <w:tcW w:w="5147" w:type="dxa"/>
          </w:tcPr>
          <w:p w:rsidR="00FA1644" w:rsidRDefault="00FA1644">
            <w:pPr>
              <w:spacing w:line="276" w:lineRule="auto"/>
              <w:ind w:right="-2" w:firstLine="720"/>
              <w:rPr>
                <w:b/>
              </w:rPr>
            </w:pPr>
          </w:p>
          <w:p w:rsidR="00FA1644" w:rsidRDefault="00FA1644">
            <w:pPr>
              <w:spacing w:line="276" w:lineRule="auto"/>
              <w:ind w:right="-2" w:firstLine="720"/>
              <w:rPr>
                <w:b/>
              </w:rPr>
            </w:pPr>
          </w:p>
          <w:p w:rsidR="00FA1644" w:rsidRDefault="00FA1644">
            <w:pPr>
              <w:spacing w:line="276" w:lineRule="auto"/>
              <w:ind w:right="-2" w:firstLine="720"/>
              <w:rPr>
                <w:b/>
              </w:rPr>
            </w:pPr>
            <w:r>
              <w:rPr>
                <w:b/>
              </w:rPr>
              <w:t>От Исполнителя</w:t>
            </w:r>
          </w:p>
          <w:p w:rsidR="00FA1644" w:rsidRDefault="00FA1644">
            <w:pPr>
              <w:spacing w:line="276" w:lineRule="auto"/>
              <w:ind w:right="-289" w:firstLine="720"/>
              <w:jc w:val="both"/>
            </w:pPr>
          </w:p>
          <w:p w:rsidR="00FA1644" w:rsidRDefault="00FA1644">
            <w:pPr>
              <w:spacing w:line="276" w:lineRule="auto"/>
              <w:ind w:right="-2" w:firstLine="720"/>
              <w:jc w:val="both"/>
            </w:pPr>
            <w:r>
              <w:t xml:space="preserve">_______________ </w:t>
            </w:r>
          </w:p>
        </w:tc>
        <w:tc>
          <w:tcPr>
            <w:tcW w:w="4884" w:type="dxa"/>
          </w:tcPr>
          <w:p w:rsidR="00FA1644" w:rsidRDefault="00FA1644">
            <w:pPr>
              <w:tabs>
                <w:tab w:val="left" w:pos="9540"/>
              </w:tabs>
              <w:spacing w:line="276" w:lineRule="auto"/>
              <w:ind w:right="-2" w:firstLine="720"/>
              <w:jc w:val="both"/>
              <w:rPr>
                <w:b/>
              </w:rPr>
            </w:pPr>
          </w:p>
          <w:p w:rsidR="00FA1644" w:rsidRDefault="00FA1644">
            <w:pPr>
              <w:tabs>
                <w:tab w:val="left" w:pos="9540"/>
              </w:tabs>
              <w:spacing w:line="276" w:lineRule="auto"/>
              <w:ind w:right="-2" w:firstLine="720"/>
              <w:jc w:val="both"/>
              <w:rPr>
                <w:b/>
              </w:rPr>
            </w:pPr>
          </w:p>
          <w:p w:rsidR="00FA1644" w:rsidRDefault="00FA1644">
            <w:pPr>
              <w:tabs>
                <w:tab w:val="left" w:pos="9540"/>
              </w:tabs>
              <w:spacing w:line="276" w:lineRule="auto"/>
              <w:ind w:right="-2" w:firstLine="720"/>
              <w:jc w:val="both"/>
              <w:rPr>
                <w:b/>
                <w:i/>
              </w:rPr>
            </w:pPr>
            <w:r>
              <w:rPr>
                <w:b/>
              </w:rPr>
              <w:t>От Заказчика</w:t>
            </w:r>
          </w:p>
          <w:p w:rsidR="00FA1644" w:rsidRDefault="00FA1644">
            <w:pPr>
              <w:spacing w:line="276" w:lineRule="auto"/>
              <w:ind w:right="-2" w:firstLine="720"/>
              <w:jc w:val="both"/>
              <w:rPr>
                <w:b/>
              </w:rPr>
            </w:pPr>
          </w:p>
          <w:p w:rsidR="00FA1644" w:rsidRDefault="00FA1644">
            <w:pPr>
              <w:spacing w:line="276" w:lineRule="auto"/>
              <w:ind w:right="-2"/>
              <w:jc w:val="both"/>
            </w:pPr>
            <w:r>
              <w:t xml:space="preserve">____________________ </w:t>
            </w:r>
          </w:p>
        </w:tc>
      </w:tr>
    </w:tbl>
    <w:p w:rsidR="00FA1644" w:rsidRDefault="00FA1644">
      <w:r>
        <w:br w:type="page"/>
      </w:r>
    </w:p>
    <w:p w:rsidR="00FA1644" w:rsidRDefault="00FA1644" w:rsidP="00466A62">
      <w:pPr>
        <w:spacing w:line="276" w:lineRule="auto"/>
        <w:ind w:left="5400"/>
        <w:jc w:val="right"/>
      </w:pPr>
      <w:r>
        <w:t>Приложение № 12</w:t>
      </w:r>
    </w:p>
    <w:p w:rsidR="00FA1644" w:rsidRDefault="00FA1644" w:rsidP="00466A62">
      <w:pPr>
        <w:spacing w:line="276" w:lineRule="auto"/>
        <w:ind w:left="5400"/>
        <w:jc w:val="right"/>
      </w:pPr>
      <w:r>
        <w:t>к договору № ___</w:t>
      </w:r>
    </w:p>
    <w:p w:rsidR="00FA1644" w:rsidRDefault="00FA1644" w:rsidP="00466A62">
      <w:pPr>
        <w:spacing w:line="276" w:lineRule="auto"/>
        <w:ind w:left="5400"/>
        <w:jc w:val="right"/>
      </w:pPr>
      <w:r>
        <w:t>от «___» __________ 201_ г.</w:t>
      </w:r>
    </w:p>
    <w:p w:rsidR="00FA1644" w:rsidRDefault="00FA1644">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FA1644">
        <w:tc>
          <w:tcPr>
            <w:tcW w:w="1809" w:type="dxa"/>
          </w:tcPr>
          <w:p w:rsidR="00FA1644" w:rsidRDefault="00FA1644">
            <w:pPr>
              <w:ind w:right="285"/>
              <w:jc w:val="center"/>
            </w:pPr>
            <w:r>
              <w:t>Номер</w:t>
            </w:r>
          </w:p>
        </w:tc>
        <w:tc>
          <w:tcPr>
            <w:tcW w:w="1701" w:type="dxa"/>
          </w:tcPr>
          <w:p w:rsidR="00FA1644" w:rsidRDefault="00FA1644">
            <w:pPr>
              <w:ind w:right="285"/>
              <w:jc w:val="center"/>
            </w:pPr>
            <w:r>
              <w:t xml:space="preserve">Дата  </w:t>
            </w:r>
          </w:p>
        </w:tc>
      </w:tr>
      <w:tr w:rsidR="00FA1644">
        <w:trPr>
          <w:trHeight w:val="180"/>
        </w:trPr>
        <w:tc>
          <w:tcPr>
            <w:tcW w:w="1809" w:type="dxa"/>
          </w:tcPr>
          <w:p w:rsidR="00FA1644" w:rsidRDefault="00FA1644">
            <w:pPr>
              <w:ind w:right="285"/>
              <w:jc w:val="center"/>
              <w:rPr>
                <w:b/>
              </w:rPr>
            </w:pPr>
          </w:p>
        </w:tc>
        <w:tc>
          <w:tcPr>
            <w:tcW w:w="1701" w:type="dxa"/>
          </w:tcPr>
          <w:p w:rsidR="00FA1644" w:rsidRDefault="00FA1644">
            <w:pPr>
              <w:ind w:right="285"/>
              <w:jc w:val="center"/>
              <w:rPr>
                <w:b/>
              </w:rPr>
            </w:pPr>
          </w:p>
        </w:tc>
      </w:tr>
    </w:tbl>
    <w:p w:rsidR="00FA1644" w:rsidRDefault="00FA1644">
      <w:pPr>
        <w:spacing w:after="120"/>
      </w:pPr>
    </w:p>
    <w:p w:rsidR="00FA1644" w:rsidRDefault="00FA1644">
      <w:pPr>
        <w:spacing w:after="120"/>
      </w:pPr>
      <w:r>
        <w:t>ФОРМА</w:t>
      </w:r>
    </w:p>
    <w:p w:rsidR="00FA1644" w:rsidRDefault="00FA1644">
      <w:pPr>
        <w:spacing w:after="120"/>
        <w:rPr>
          <w:b/>
        </w:rPr>
      </w:pPr>
    </w:p>
    <w:p w:rsidR="00FA1644" w:rsidRPr="00EA0C27" w:rsidRDefault="00FA1644">
      <w:pPr>
        <w:jc w:val="center"/>
        <w:rPr>
          <w:b/>
          <w:sz w:val="27"/>
          <w:szCs w:val="27"/>
        </w:rPr>
      </w:pPr>
      <w:r>
        <w:rPr>
          <w:b/>
          <w:sz w:val="27"/>
          <w:szCs w:val="27"/>
        </w:rPr>
        <w:t xml:space="preserve">Разнарядка на отгрузку  </w:t>
      </w:r>
    </w:p>
    <w:p w:rsidR="00FA1644" w:rsidRPr="00EA0C27" w:rsidRDefault="00FA1644">
      <w:pPr>
        <w:ind w:right="285"/>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FA1644" w:rsidRPr="00EA0C27" w:rsidRDefault="00FA1644">
      <w:pPr>
        <w:rPr>
          <w:sz w:val="27"/>
          <w:szCs w:val="27"/>
        </w:rPr>
      </w:pPr>
    </w:p>
    <w:p w:rsidR="00FA1644" w:rsidRPr="00EA0C27" w:rsidRDefault="00FA1644" w:rsidP="007E5854">
      <w:pPr>
        <w:rPr>
          <w:sz w:val="27"/>
          <w:szCs w:val="27"/>
        </w:rPr>
      </w:pPr>
      <w:r>
        <w:rPr>
          <w:sz w:val="27"/>
          <w:szCs w:val="27"/>
        </w:rPr>
        <w:t>Дата отгрузки: ___________</w:t>
      </w:r>
    </w:p>
    <w:p w:rsidR="00FA1644" w:rsidRDefault="00FA1644">
      <w:pPr>
        <w:rPr>
          <w:sz w:val="27"/>
          <w:szCs w:val="27"/>
        </w:rPr>
      </w:pPr>
      <w:r>
        <w:rPr>
          <w:sz w:val="27"/>
          <w:szCs w:val="27"/>
        </w:rPr>
        <w:t xml:space="preserve">Время отгрузки: ______ </w:t>
      </w:r>
      <w:proofErr w:type="gramStart"/>
      <w:r>
        <w:rPr>
          <w:sz w:val="27"/>
          <w:szCs w:val="27"/>
        </w:rPr>
        <w:t>ч</w:t>
      </w:r>
      <w:proofErr w:type="gramEnd"/>
      <w:r>
        <w:rPr>
          <w:sz w:val="27"/>
          <w:szCs w:val="27"/>
        </w:rPr>
        <w:t>. ________ мин.</w:t>
      </w:r>
    </w:p>
    <w:p w:rsidR="00FA1644" w:rsidRDefault="00FA1644">
      <w:pPr>
        <w:rPr>
          <w:sz w:val="27"/>
          <w:szCs w:val="27"/>
        </w:rPr>
      </w:pPr>
      <w:r>
        <w:rPr>
          <w:sz w:val="27"/>
          <w:szCs w:val="27"/>
        </w:rPr>
        <w:t>Исполнитель:  _________________________</w:t>
      </w:r>
    </w:p>
    <w:p w:rsidR="00FA1644" w:rsidRDefault="00FA1644">
      <w:pPr>
        <w:rPr>
          <w:sz w:val="27"/>
          <w:szCs w:val="27"/>
        </w:rPr>
      </w:pPr>
      <w:r>
        <w:rPr>
          <w:sz w:val="27"/>
          <w:szCs w:val="27"/>
        </w:rPr>
        <w:t>Склад ответственного хранения (наименование и адрес):_______________________________________</w:t>
      </w:r>
    </w:p>
    <w:p w:rsidR="00FA1644" w:rsidRDefault="00FA1644">
      <w:pPr>
        <w:rPr>
          <w:sz w:val="27"/>
          <w:szCs w:val="27"/>
        </w:rPr>
      </w:pPr>
      <w:r>
        <w:rPr>
          <w:sz w:val="27"/>
          <w:szCs w:val="27"/>
        </w:rPr>
        <w:t>Получатель: _______________________________</w:t>
      </w:r>
    </w:p>
    <w:p w:rsidR="00FA1644" w:rsidRDefault="00FA1644">
      <w:pPr>
        <w:rPr>
          <w:sz w:val="27"/>
          <w:szCs w:val="27"/>
        </w:rPr>
      </w:pPr>
      <w:r>
        <w:rPr>
          <w:sz w:val="27"/>
          <w:szCs w:val="27"/>
        </w:rPr>
        <w:t xml:space="preserve">Склад Получателя (адрес Получателя): ____________________________________________ </w:t>
      </w:r>
    </w:p>
    <w:p w:rsidR="00FA1644" w:rsidRDefault="00FA1644">
      <w:pPr>
        <w:rPr>
          <w:sz w:val="27"/>
          <w:szCs w:val="27"/>
        </w:rPr>
      </w:pPr>
      <w:r>
        <w:rPr>
          <w:sz w:val="27"/>
          <w:szCs w:val="27"/>
        </w:rPr>
        <w:t>Перевозчик: __________________________</w:t>
      </w:r>
    </w:p>
    <w:p w:rsidR="00FA1644" w:rsidRDefault="00FA1644">
      <w:pPr>
        <w:rPr>
          <w:sz w:val="27"/>
          <w:szCs w:val="27"/>
        </w:rPr>
      </w:pPr>
      <w:r>
        <w:rPr>
          <w:sz w:val="27"/>
          <w:szCs w:val="27"/>
        </w:rPr>
        <w:t>Способ отгрузки: (доставка/</w:t>
      </w:r>
      <w:proofErr w:type="spellStart"/>
      <w:r>
        <w:rPr>
          <w:sz w:val="27"/>
          <w:szCs w:val="27"/>
        </w:rPr>
        <w:t>самовывоз</w:t>
      </w:r>
      <w:proofErr w:type="spellEnd"/>
      <w:r>
        <w:rPr>
          <w:sz w:val="27"/>
          <w:szCs w:val="27"/>
        </w:rPr>
        <w:t>): __________________________________</w:t>
      </w:r>
    </w:p>
    <w:p w:rsidR="00FA1644" w:rsidRDefault="00FA1644">
      <w:pPr>
        <w:rPr>
          <w:sz w:val="27"/>
          <w:szCs w:val="27"/>
        </w:rPr>
      </w:pPr>
      <w:r>
        <w:rPr>
          <w:sz w:val="27"/>
          <w:szCs w:val="27"/>
        </w:rPr>
        <w:t>Отгрузка транспортом: (автомобильным/железнодорожным) ____________________</w:t>
      </w:r>
    </w:p>
    <w:p w:rsidR="00FA1644" w:rsidRDefault="00FA1644">
      <w:pPr>
        <w:rPr>
          <w:sz w:val="27"/>
          <w:szCs w:val="27"/>
        </w:rPr>
      </w:pPr>
      <w:r>
        <w:rPr>
          <w:sz w:val="27"/>
          <w:szCs w:val="27"/>
        </w:rPr>
        <w:t>Марка ТС:___________________________________________</w:t>
      </w:r>
    </w:p>
    <w:p w:rsidR="00FA1644" w:rsidRDefault="00FA1644">
      <w:pPr>
        <w:rPr>
          <w:sz w:val="27"/>
          <w:szCs w:val="27"/>
        </w:rPr>
      </w:pPr>
      <w:r>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tblPr>
      <w:tblGrid>
        <w:gridCol w:w="680"/>
        <w:gridCol w:w="3451"/>
        <w:gridCol w:w="1550"/>
        <w:gridCol w:w="3745"/>
      </w:tblGrid>
      <w:tr w:rsidR="00FA1644" w:rsidRPr="00A27D9D">
        <w:trPr>
          <w:trHeight w:val="600"/>
        </w:trPr>
        <w:tc>
          <w:tcPr>
            <w:tcW w:w="680" w:type="dxa"/>
            <w:vMerge w:val="restart"/>
            <w:tcBorders>
              <w:top w:val="single" w:sz="8" w:space="0" w:color="000000"/>
            </w:tcBorders>
            <w:vAlign w:val="center"/>
          </w:tcPr>
          <w:p w:rsidR="00FA1644" w:rsidRPr="00A27D9D" w:rsidRDefault="00FA1644">
            <w:pPr>
              <w:tabs>
                <w:tab w:val="left" w:pos="0"/>
              </w:tabs>
              <w:ind w:left="19" w:right="34"/>
              <w:jc w:val="center"/>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5001" w:type="dxa"/>
            <w:gridSpan w:val="2"/>
            <w:tcBorders>
              <w:top w:val="single" w:sz="8" w:space="0" w:color="000000"/>
            </w:tcBorders>
            <w:vAlign w:val="center"/>
          </w:tcPr>
          <w:p w:rsidR="00FA1644" w:rsidRPr="00A27D9D" w:rsidRDefault="00FA1644">
            <w:pPr>
              <w:tabs>
                <w:tab w:val="left" w:pos="0"/>
              </w:tabs>
              <w:ind w:left="19" w:right="34"/>
              <w:jc w:val="center"/>
              <w:rPr>
                <w:sz w:val="27"/>
                <w:szCs w:val="27"/>
              </w:rPr>
            </w:pPr>
            <w:r>
              <w:rPr>
                <w:sz w:val="27"/>
                <w:szCs w:val="27"/>
              </w:rPr>
              <w:t>Материальные ценности</w:t>
            </w:r>
          </w:p>
        </w:tc>
        <w:tc>
          <w:tcPr>
            <w:tcW w:w="3745" w:type="dxa"/>
            <w:vMerge w:val="restart"/>
            <w:tcBorders>
              <w:top w:val="single" w:sz="8" w:space="0" w:color="000000"/>
            </w:tcBorders>
            <w:vAlign w:val="center"/>
          </w:tcPr>
          <w:p w:rsidR="00FA1644" w:rsidRPr="00A27D9D" w:rsidRDefault="00FA1644">
            <w:pPr>
              <w:tabs>
                <w:tab w:val="left" w:pos="0"/>
              </w:tabs>
              <w:ind w:left="19" w:right="34"/>
              <w:jc w:val="center"/>
              <w:rPr>
                <w:sz w:val="27"/>
                <w:szCs w:val="27"/>
              </w:rPr>
            </w:pPr>
            <w:r>
              <w:rPr>
                <w:sz w:val="27"/>
                <w:szCs w:val="27"/>
              </w:rPr>
              <w:t>Количество</w:t>
            </w:r>
          </w:p>
        </w:tc>
      </w:tr>
      <w:tr w:rsidR="00FA1644" w:rsidRPr="00A27D9D">
        <w:trPr>
          <w:trHeight w:val="300"/>
        </w:trPr>
        <w:tc>
          <w:tcPr>
            <w:tcW w:w="680" w:type="dxa"/>
            <w:vMerge/>
            <w:vAlign w:val="center"/>
          </w:tcPr>
          <w:p w:rsidR="00FA1644" w:rsidRPr="00A27D9D" w:rsidRDefault="00FA1644">
            <w:pPr>
              <w:widowControl w:val="0"/>
              <w:spacing w:line="276" w:lineRule="auto"/>
              <w:rPr>
                <w:sz w:val="27"/>
                <w:szCs w:val="27"/>
              </w:rPr>
            </w:pPr>
          </w:p>
        </w:tc>
        <w:tc>
          <w:tcPr>
            <w:tcW w:w="3451" w:type="dxa"/>
            <w:vAlign w:val="center"/>
          </w:tcPr>
          <w:p w:rsidR="00FA1644" w:rsidRPr="00A27D9D" w:rsidRDefault="00FA1644">
            <w:pPr>
              <w:tabs>
                <w:tab w:val="left" w:pos="0"/>
              </w:tabs>
              <w:ind w:left="19" w:right="34"/>
              <w:jc w:val="center"/>
              <w:rPr>
                <w:sz w:val="27"/>
                <w:szCs w:val="27"/>
              </w:rPr>
            </w:pPr>
            <w:r>
              <w:rPr>
                <w:sz w:val="27"/>
                <w:szCs w:val="27"/>
              </w:rPr>
              <w:t xml:space="preserve">Наименование деталей </w:t>
            </w:r>
          </w:p>
        </w:tc>
        <w:tc>
          <w:tcPr>
            <w:tcW w:w="1550" w:type="dxa"/>
            <w:vAlign w:val="center"/>
          </w:tcPr>
          <w:p w:rsidR="00FA1644" w:rsidRPr="00A27D9D" w:rsidRDefault="00FA1644">
            <w:pPr>
              <w:tabs>
                <w:tab w:val="left" w:pos="0"/>
              </w:tabs>
              <w:ind w:left="19" w:right="34"/>
              <w:jc w:val="center"/>
              <w:rPr>
                <w:sz w:val="27"/>
                <w:szCs w:val="27"/>
              </w:rPr>
            </w:pPr>
            <w:r>
              <w:rPr>
                <w:sz w:val="27"/>
                <w:szCs w:val="27"/>
              </w:rPr>
              <w:t>Наименование, характеристика лома черных металлов</w:t>
            </w:r>
          </w:p>
        </w:tc>
        <w:tc>
          <w:tcPr>
            <w:tcW w:w="3745" w:type="dxa"/>
            <w:vMerge/>
            <w:vAlign w:val="center"/>
          </w:tcPr>
          <w:p w:rsidR="00FA1644" w:rsidRPr="00A27D9D" w:rsidRDefault="00FA1644">
            <w:pPr>
              <w:widowControl w:val="0"/>
              <w:spacing w:line="276" w:lineRule="auto"/>
              <w:rPr>
                <w:sz w:val="27"/>
                <w:szCs w:val="27"/>
              </w:rPr>
            </w:pPr>
          </w:p>
        </w:tc>
      </w:tr>
      <w:tr w:rsidR="00FA1644" w:rsidRPr="00A27D9D">
        <w:trPr>
          <w:trHeight w:val="300"/>
        </w:trPr>
        <w:tc>
          <w:tcPr>
            <w:tcW w:w="680" w:type="dxa"/>
            <w:vAlign w:val="center"/>
          </w:tcPr>
          <w:p w:rsidR="00FA1644" w:rsidRPr="00A27D9D" w:rsidRDefault="00FA1644">
            <w:pPr>
              <w:tabs>
                <w:tab w:val="left" w:pos="0"/>
              </w:tabs>
              <w:ind w:left="19" w:right="34"/>
              <w:jc w:val="center"/>
              <w:rPr>
                <w:sz w:val="27"/>
                <w:szCs w:val="27"/>
              </w:rPr>
            </w:pPr>
            <w:r>
              <w:rPr>
                <w:sz w:val="27"/>
                <w:szCs w:val="27"/>
              </w:rPr>
              <w:t>1</w:t>
            </w:r>
          </w:p>
        </w:tc>
        <w:tc>
          <w:tcPr>
            <w:tcW w:w="3451" w:type="dxa"/>
            <w:vAlign w:val="center"/>
          </w:tcPr>
          <w:p w:rsidR="00FA1644" w:rsidRPr="00A27D9D" w:rsidRDefault="00FA1644">
            <w:pPr>
              <w:tabs>
                <w:tab w:val="left" w:pos="0"/>
              </w:tabs>
              <w:ind w:left="19" w:right="34"/>
              <w:jc w:val="center"/>
              <w:rPr>
                <w:sz w:val="27"/>
                <w:szCs w:val="27"/>
              </w:rPr>
            </w:pPr>
            <w:r>
              <w:rPr>
                <w:sz w:val="27"/>
                <w:szCs w:val="27"/>
              </w:rPr>
              <w:t>2</w:t>
            </w:r>
          </w:p>
        </w:tc>
        <w:tc>
          <w:tcPr>
            <w:tcW w:w="1550" w:type="dxa"/>
            <w:vAlign w:val="center"/>
          </w:tcPr>
          <w:p w:rsidR="00FA1644" w:rsidRPr="00A27D9D" w:rsidRDefault="00FA1644">
            <w:pPr>
              <w:tabs>
                <w:tab w:val="left" w:pos="0"/>
              </w:tabs>
              <w:ind w:left="19" w:right="34"/>
              <w:jc w:val="center"/>
              <w:rPr>
                <w:sz w:val="27"/>
                <w:szCs w:val="27"/>
              </w:rPr>
            </w:pPr>
            <w:r>
              <w:rPr>
                <w:sz w:val="27"/>
                <w:szCs w:val="27"/>
              </w:rPr>
              <w:t>3</w:t>
            </w:r>
          </w:p>
        </w:tc>
        <w:tc>
          <w:tcPr>
            <w:tcW w:w="3745" w:type="dxa"/>
            <w:vAlign w:val="center"/>
          </w:tcPr>
          <w:p w:rsidR="00FA1644" w:rsidRPr="00A27D9D" w:rsidRDefault="00FA1644">
            <w:pPr>
              <w:tabs>
                <w:tab w:val="left" w:pos="0"/>
              </w:tabs>
              <w:ind w:left="19" w:right="34"/>
              <w:jc w:val="center"/>
              <w:rPr>
                <w:sz w:val="27"/>
                <w:szCs w:val="27"/>
              </w:rPr>
            </w:pPr>
            <w:r>
              <w:rPr>
                <w:sz w:val="27"/>
                <w:szCs w:val="27"/>
              </w:rPr>
              <w:t>4</w:t>
            </w:r>
          </w:p>
        </w:tc>
      </w:tr>
      <w:tr w:rsidR="00FA1644" w:rsidRPr="00A27D9D">
        <w:trPr>
          <w:trHeight w:val="300"/>
        </w:trPr>
        <w:tc>
          <w:tcPr>
            <w:tcW w:w="680" w:type="dxa"/>
            <w:shd w:val="clear" w:color="auto" w:fill="FFFFFF"/>
            <w:vAlign w:val="center"/>
          </w:tcPr>
          <w:p w:rsidR="00FA1644" w:rsidRPr="00A27D9D" w:rsidRDefault="00FA1644">
            <w:pPr>
              <w:tabs>
                <w:tab w:val="left" w:pos="0"/>
              </w:tabs>
              <w:ind w:left="19" w:right="34"/>
              <w:jc w:val="center"/>
              <w:rPr>
                <w:sz w:val="27"/>
                <w:szCs w:val="27"/>
              </w:rPr>
            </w:pPr>
          </w:p>
        </w:tc>
        <w:tc>
          <w:tcPr>
            <w:tcW w:w="3451" w:type="dxa"/>
            <w:shd w:val="clear" w:color="auto" w:fill="FFFFFF"/>
            <w:vAlign w:val="center"/>
          </w:tcPr>
          <w:p w:rsidR="00FA1644" w:rsidRPr="00A27D9D" w:rsidRDefault="00FA1644">
            <w:pPr>
              <w:tabs>
                <w:tab w:val="left" w:pos="0"/>
              </w:tabs>
              <w:ind w:left="19" w:right="34"/>
              <w:jc w:val="center"/>
              <w:rPr>
                <w:sz w:val="27"/>
                <w:szCs w:val="27"/>
              </w:rPr>
            </w:pPr>
          </w:p>
        </w:tc>
        <w:tc>
          <w:tcPr>
            <w:tcW w:w="1550" w:type="dxa"/>
            <w:shd w:val="clear" w:color="auto" w:fill="FFFFFF"/>
            <w:vAlign w:val="center"/>
          </w:tcPr>
          <w:p w:rsidR="00FA1644" w:rsidRPr="00A27D9D" w:rsidRDefault="00FA1644">
            <w:pPr>
              <w:tabs>
                <w:tab w:val="left" w:pos="0"/>
              </w:tabs>
              <w:ind w:left="19" w:right="34"/>
              <w:jc w:val="center"/>
              <w:rPr>
                <w:sz w:val="27"/>
                <w:szCs w:val="27"/>
              </w:rPr>
            </w:pPr>
          </w:p>
        </w:tc>
        <w:tc>
          <w:tcPr>
            <w:tcW w:w="3745" w:type="dxa"/>
            <w:shd w:val="clear" w:color="auto" w:fill="FFFFFF"/>
            <w:vAlign w:val="center"/>
          </w:tcPr>
          <w:p w:rsidR="00FA1644" w:rsidRPr="00A27D9D" w:rsidRDefault="00FA1644">
            <w:pPr>
              <w:tabs>
                <w:tab w:val="left" w:pos="0"/>
              </w:tabs>
              <w:ind w:left="19" w:right="34"/>
              <w:jc w:val="center"/>
              <w:rPr>
                <w:sz w:val="27"/>
                <w:szCs w:val="27"/>
              </w:rPr>
            </w:pPr>
          </w:p>
        </w:tc>
      </w:tr>
      <w:tr w:rsidR="00FA1644" w:rsidRPr="00A27D9D">
        <w:trPr>
          <w:trHeight w:val="300"/>
        </w:trPr>
        <w:tc>
          <w:tcPr>
            <w:tcW w:w="5681" w:type="dxa"/>
            <w:gridSpan w:val="3"/>
            <w:tcBorders>
              <w:bottom w:val="single" w:sz="8" w:space="0" w:color="000000"/>
            </w:tcBorders>
          </w:tcPr>
          <w:p w:rsidR="00FA1644" w:rsidRPr="00A27D9D" w:rsidRDefault="00FA1644">
            <w:pPr>
              <w:rPr>
                <w:sz w:val="27"/>
                <w:szCs w:val="27"/>
              </w:rPr>
            </w:pPr>
            <w:r>
              <w:rPr>
                <w:sz w:val="27"/>
                <w:szCs w:val="27"/>
              </w:rPr>
              <w:t>Итого:</w:t>
            </w:r>
          </w:p>
        </w:tc>
        <w:tc>
          <w:tcPr>
            <w:tcW w:w="3745" w:type="dxa"/>
            <w:tcBorders>
              <w:bottom w:val="single" w:sz="8" w:space="0" w:color="000000"/>
            </w:tcBorders>
          </w:tcPr>
          <w:p w:rsidR="00FA1644" w:rsidRPr="00A27D9D" w:rsidRDefault="00FA1644">
            <w:pPr>
              <w:rPr>
                <w:sz w:val="27"/>
                <w:szCs w:val="27"/>
              </w:rPr>
            </w:pPr>
          </w:p>
        </w:tc>
      </w:tr>
    </w:tbl>
    <w:p w:rsidR="00FA1644" w:rsidRPr="00EA0C27" w:rsidRDefault="00FA1644">
      <w:pPr>
        <w:rPr>
          <w:sz w:val="27"/>
          <w:szCs w:val="27"/>
        </w:rPr>
      </w:pPr>
      <w:r>
        <w:rPr>
          <w:sz w:val="27"/>
          <w:szCs w:val="27"/>
        </w:rPr>
        <w:t>Представитель Заказчика:</w:t>
      </w:r>
    </w:p>
    <w:p w:rsidR="00FA1644" w:rsidRPr="00EA0C27" w:rsidRDefault="00FA1644">
      <w:pPr>
        <w:rPr>
          <w:sz w:val="27"/>
          <w:szCs w:val="27"/>
        </w:rPr>
      </w:pPr>
      <w:r>
        <w:rPr>
          <w:sz w:val="27"/>
          <w:szCs w:val="27"/>
        </w:rPr>
        <w:t>Должность:______________________ /(Ф.И.О.)</w:t>
      </w:r>
    </w:p>
    <w:p w:rsidR="00FA1644" w:rsidRPr="00EA0C27" w:rsidRDefault="00FA1644">
      <w:pPr>
        <w:rPr>
          <w:sz w:val="27"/>
          <w:szCs w:val="27"/>
        </w:rPr>
      </w:pPr>
      <w:r>
        <w:rPr>
          <w:sz w:val="27"/>
          <w:szCs w:val="27"/>
        </w:rPr>
        <w:t>Сотрудник Заказчика, ответственный за оформление разнарядки на отгрузку: ______________________ /(Ф.И.О.)</w:t>
      </w:r>
    </w:p>
    <w:p w:rsidR="00FA1644" w:rsidRPr="00EA0C27" w:rsidRDefault="00FA1644">
      <w:pPr>
        <w:rPr>
          <w:sz w:val="27"/>
          <w:szCs w:val="27"/>
        </w:rPr>
      </w:pPr>
      <w:r>
        <w:rPr>
          <w:sz w:val="27"/>
          <w:szCs w:val="27"/>
        </w:rPr>
        <w:t>Разнарядка принята: ______________________ /(Ф.И.О.)</w:t>
      </w:r>
    </w:p>
    <w:p w:rsidR="00FA1644" w:rsidRPr="00EA0C27" w:rsidRDefault="00FA1644">
      <w:pPr>
        <w:rPr>
          <w:sz w:val="27"/>
          <w:szCs w:val="27"/>
        </w:rPr>
      </w:pPr>
      <w:r>
        <w:rPr>
          <w:sz w:val="27"/>
          <w:szCs w:val="27"/>
        </w:rPr>
        <w:t>Представитель Исполнителя: ______________________ /(Ф.И.О.)</w:t>
      </w:r>
    </w:p>
    <w:p w:rsidR="00FA1644" w:rsidRPr="00EA0C27" w:rsidRDefault="00FA1644">
      <w:pPr>
        <w:rPr>
          <w:sz w:val="27"/>
          <w:szCs w:val="27"/>
        </w:rPr>
      </w:pPr>
      <w:r>
        <w:rPr>
          <w:sz w:val="27"/>
          <w:szCs w:val="27"/>
        </w:rPr>
        <w:t>Должность:______________________ /(Ф.И.О.)</w:t>
      </w:r>
    </w:p>
    <w:p w:rsidR="00FA1644" w:rsidRPr="00EA0C27" w:rsidRDefault="00FA1644">
      <w:pPr>
        <w:rPr>
          <w:sz w:val="27"/>
          <w:szCs w:val="27"/>
        </w:rPr>
      </w:pPr>
      <w:r>
        <w:rPr>
          <w:sz w:val="27"/>
          <w:szCs w:val="27"/>
        </w:rPr>
        <w:t>Ф.И.О. ответственного сотрудника Исполнителя, принявшего разнарядку:</w:t>
      </w:r>
    </w:p>
    <w:p w:rsidR="00FA1644" w:rsidRPr="00EA0C27" w:rsidRDefault="00FA1644">
      <w:pPr>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FA1644" w:rsidRPr="00EA0C27" w:rsidRDefault="00FA1644">
      <w:pPr>
        <w:jc w:val="center"/>
        <w:rPr>
          <w:b/>
          <w:sz w:val="27"/>
          <w:szCs w:val="27"/>
        </w:rPr>
      </w:pPr>
    </w:p>
    <w:tbl>
      <w:tblPr>
        <w:tblW w:w="10031" w:type="dxa"/>
        <w:tblLayout w:type="fixed"/>
        <w:tblLook w:val="0000"/>
      </w:tblPr>
      <w:tblGrid>
        <w:gridCol w:w="5147"/>
        <w:gridCol w:w="4884"/>
      </w:tblGrid>
      <w:tr w:rsidR="00FA1644" w:rsidRPr="00C91F26">
        <w:tc>
          <w:tcPr>
            <w:tcW w:w="5147" w:type="dxa"/>
          </w:tcPr>
          <w:p w:rsidR="00FA1644" w:rsidRPr="00C91F26" w:rsidRDefault="00FA1644">
            <w:pPr>
              <w:spacing w:line="276" w:lineRule="auto"/>
              <w:ind w:right="-2" w:firstLine="720"/>
              <w:rPr>
                <w:b/>
                <w:sz w:val="28"/>
                <w:szCs w:val="28"/>
              </w:rPr>
            </w:pPr>
          </w:p>
          <w:p w:rsidR="00FA1644" w:rsidRPr="00C91F26" w:rsidRDefault="00FA1644">
            <w:pPr>
              <w:spacing w:line="276" w:lineRule="auto"/>
              <w:ind w:right="-2" w:firstLine="720"/>
              <w:rPr>
                <w:b/>
                <w:sz w:val="28"/>
                <w:szCs w:val="28"/>
              </w:rPr>
            </w:pPr>
          </w:p>
          <w:p w:rsidR="00FA1644" w:rsidRPr="00C91F26" w:rsidRDefault="00FA1644">
            <w:pPr>
              <w:spacing w:line="276" w:lineRule="auto"/>
              <w:ind w:right="-2" w:firstLine="720"/>
              <w:rPr>
                <w:b/>
                <w:sz w:val="28"/>
                <w:szCs w:val="28"/>
              </w:rPr>
            </w:pPr>
            <w:r>
              <w:rPr>
                <w:b/>
                <w:sz w:val="28"/>
                <w:szCs w:val="28"/>
              </w:rPr>
              <w:t>От Исполнителя</w:t>
            </w:r>
          </w:p>
          <w:p w:rsidR="00FA1644" w:rsidRPr="00C91F26" w:rsidRDefault="00FA1644">
            <w:pPr>
              <w:spacing w:line="276" w:lineRule="auto"/>
              <w:ind w:right="-2" w:firstLine="720"/>
              <w:jc w:val="both"/>
              <w:rPr>
                <w:sz w:val="28"/>
                <w:szCs w:val="28"/>
              </w:rPr>
            </w:pPr>
          </w:p>
          <w:p w:rsidR="00FA1644" w:rsidRPr="00C91F26" w:rsidRDefault="00FA1644">
            <w:pPr>
              <w:spacing w:line="276" w:lineRule="auto"/>
              <w:ind w:right="-2" w:firstLine="720"/>
              <w:jc w:val="both"/>
              <w:rPr>
                <w:sz w:val="28"/>
                <w:szCs w:val="28"/>
              </w:rPr>
            </w:pPr>
            <w:r>
              <w:rPr>
                <w:sz w:val="28"/>
                <w:szCs w:val="28"/>
              </w:rPr>
              <w:t xml:space="preserve">_______________ </w:t>
            </w:r>
          </w:p>
        </w:tc>
        <w:tc>
          <w:tcPr>
            <w:tcW w:w="4884" w:type="dxa"/>
          </w:tcPr>
          <w:p w:rsidR="00FA1644" w:rsidRPr="00C91F26" w:rsidRDefault="00FA1644">
            <w:pPr>
              <w:tabs>
                <w:tab w:val="left" w:pos="9540"/>
              </w:tabs>
              <w:spacing w:line="276" w:lineRule="auto"/>
              <w:ind w:right="-2" w:firstLine="720"/>
              <w:jc w:val="both"/>
              <w:rPr>
                <w:b/>
                <w:sz w:val="28"/>
                <w:szCs w:val="28"/>
              </w:rPr>
            </w:pPr>
          </w:p>
          <w:p w:rsidR="00FA1644" w:rsidRPr="00C91F26" w:rsidRDefault="00FA1644">
            <w:pPr>
              <w:tabs>
                <w:tab w:val="left" w:pos="9540"/>
              </w:tabs>
              <w:spacing w:line="276" w:lineRule="auto"/>
              <w:ind w:right="-2" w:firstLine="720"/>
              <w:jc w:val="both"/>
              <w:rPr>
                <w:b/>
                <w:sz w:val="28"/>
                <w:szCs w:val="28"/>
              </w:rPr>
            </w:pPr>
          </w:p>
          <w:p w:rsidR="00FA1644" w:rsidRPr="00C91F26" w:rsidRDefault="00FA1644">
            <w:pPr>
              <w:tabs>
                <w:tab w:val="left" w:pos="9540"/>
              </w:tabs>
              <w:spacing w:line="276" w:lineRule="auto"/>
              <w:ind w:right="-2" w:firstLine="720"/>
              <w:jc w:val="both"/>
              <w:rPr>
                <w:b/>
                <w:i/>
                <w:sz w:val="28"/>
                <w:szCs w:val="28"/>
              </w:rPr>
            </w:pPr>
            <w:r>
              <w:rPr>
                <w:b/>
                <w:sz w:val="28"/>
                <w:szCs w:val="28"/>
              </w:rPr>
              <w:t>От Заказчика</w:t>
            </w:r>
          </w:p>
          <w:p w:rsidR="00FA1644" w:rsidRPr="00C91F26" w:rsidRDefault="00FA1644">
            <w:pPr>
              <w:spacing w:line="276" w:lineRule="auto"/>
              <w:ind w:right="-2" w:firstLine="720"/>
              <w:jc w:val="both"/>
              <w:rPr>
                <w:b/>
                <w:sz w:val="28"/>
                <w:szCs w:val="28"/>
              </w:rPr>
            </w:pPr>
          </w:p>
          <w:p w:rsidR="00FA1644" w:rsidRPr="00C91F26" w:rsidRDefault="00FA1644">
            <w:pPr>
              <w:spacing w:line="276" w:lineRule="auto"/>
              <w:ind w:right="-2"/>
              <w:jc w:val="both"/>
              <w:rPr>
                <w:sz w:val="28"/>
                <w:szCs w:val="28"/>
              </w:rPr>
            </w:pPr>
            <w:r>
              <w:rPr>
                <w:sz w:val="28"/>
                <w:szCs w:val="28"/>
              </w:rPr>
              <w:t xml:space="preserve">____________________ </w:t>
            </w:r>
          </w:p>
        </w:tc>
      </w:tr>
    </w:tbl>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pPr>
        <w:spacing w:line="360" w:lineRule="auto"/>
        <w:jc w:val="right"/>
      </w:pPr>
    </w:p>
    <w:p w:rsidR="00FA1644" w:rsidRDefault="00FA1644" w:rsidP="00466A62">
      <w:pPr>
        <w:spacing w:line="276" w:lineRule="auto"/>
        <w:ind w:left="5220"/>
        <w:jc w:val="right"/>
      </w:pPr>
      <w:r>
        <w:t>Приложение № 13</w:t>
      </w:r>
    </w:p>
    <w:p w:rsidR="00FA1644" w:rsidRDefault="00FA1644" w:rsidP="00466A62">
      <w:pPr>
        <w:spacing w:line="276" w:lineRule="auto"/>
        <w:ind w:left="5220"/>
        <w:jc w:val="right"/>
      </w:pPr>
      <w:r>
        <w:t>к договору № ____</w:t>
      </w:r>
    </w:p>
    <w:p w:rsidR="00FA1644" w:rsidRDefault="00FA1644" w:rsidP="00466A62">
      <w:pPr>
        <w:spacing w:line="276" w:lineRule="auto"/>
        <w:ind w:left="5220"/>
        <w:jc w:val="right"/>
      </w:pPr>
      <w:r>
        <w:t xml:space="preserve"> от «___» __________ 201_ г.</w:t>
      </w:r>
    </w:p>
    <w:p w:rsidR="00FA1644" w:rsidRDefault="00FA1644">
      <w:pPr>
        <w:spacing w:line="360" w:lineRule="auto"/>
        <w:jc w:val="right"/>
      </w:pPr>
    </w:p>
    <w:p w:rsidR="00FA1644" w:rsidRDefault="00FA1644">
      <w:pPr>
        <w:spacing w:line="360" w:lineRule="auto"/>
      </w:pPr>
      <w:r>
        <w:t>ФОРМА</w:t>
      </w:r>
    </w:p>
    <w:p w:rsidR="00FA1644" w:rsidRDefault="00FA1644">
      <w:pPr>
        <w:jc w:val="center"/>
        <w:rPr>
          <w:b/>
        </w:rPr>
      </w:pPr>
      <w:r>
        <w:rPr>
          <w:b/>
        </w:rPr>
        <w:t xml:space="preserve">Протокол согласования стоимости узлов, деталей </w:t>
      </w:r>
    </w:p>
    <w:p w:rsidR="00FA1644" w:rsidRDefault="00FA1644">
      <w:pPr>
        <w:jc w:val="center"/>
        <w:rPr>
          <w:b/>
        </w:rPr>
      </w:pPr>
      <w:r>
        <w:rPr>
          <w:b/>
        </w:rPr>
        <w:t>грузовых вагонов</w:t>
      </w:r>
    </w:p>
    <w:p w:rsidR="00FA1644" w:rsidRDefault="00FA1644">
      <w:pPr>
        <w:jc w:val="both"/>
      </w:pPr>
    </w:p>
    <w:p w:rsidR="00FA1644" w:rsidRDefault="00FA1644" w:rsidP="00486CA7">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tbl>
      <w:tblPr>
        <w:tblW w:w="9948" w:type="dxa"/>
        <w:tblLayout w:type="fixed"/>
        <w:tblLook w:val="0000"/>
      </w:tblPr>
      <w:tblGrid>
        <w:gridCol w:w="2474"/>
        <w:gridCol w:w="4714"/>
        <w:gridCol w:w="2760"/>
      </w:tblGrid>
      <w:tr w:rsidR="00FA1644" w:rsidTr="00486CA7">
        <w:trPr>
          <w:trHeight w:val="680"/>
        </w:trPr>
        <w:tc>
          <w:tcPr>
            <w:tcW w:w="2474" w:type="dxa"/>
            <w:tcBorders>
              <w:top w:val="single" w:sz="8" w:space="0" w:color="000000"/>
              <w:left w:val="single" w:sz="8" w:space="0" w:color="000000"/>
              <w:bottom w:val="single" w:sz="8" w:space="0" w:color="000000"/>
              <w:right w:val="single" w:sz="8" w:space="0" w:color="000000"/>
            </w:tcBorders>
            <w:vAlign w:val="center"/>
          </w:tcPr>
          <w:p w:rsidR="00FA1644" w:rsidRDefault="00FA1644" w:rsidP="00D13296">
            <w:pPr>
              <w:spacing w:line="276" w:lineRule="auto"/>
              <w:jc w:val="center"/>
            </w:pPr>
            <w:r>
              <w:t>Наименование детали</w:t>
            </w:r>
          </w:p>
        </w:tc>
        <w:tc>
          <w:tcPr>
            <w:tcW w:w="4714" w:type="dxa"/>
            <w:tcBorders>
              <w:top w:val="single" w:sz="8" w:space="0" w:color="000000"/>
              <w:left w:val="nil"/>
              <w:bottom w:val="single" w:sz="8" w:space="0" w:color="000000"/>
              <w:right w:val="single" w:sz="4" w:space="0" w:color="000000"/>
            </w:tcBorders>
            <w:vAlign w:val="center"/>
          </w:tcPr>
          <w:p w:rsidR="00FA1644" w:rsidRDefault="00FA1644" w:rsidP="00D13296">
            <w:pPr>
              <w:spacing w:line="276" w:lineRule="auto"/>
              <w:jc w:val="center"/>
            </w:pPr>
            <w:r>
              <w:t>Характеристики детали</w:t>
            </w:r>
          </w:p>
        </w:tc>
        <w:tc>
          <w:tcPr>
            <w:tcW w:w="2760" w:type="dxa"/>
            <w:tcBorders>
              <w:top w:val="single" w:sz="8" w:space="0" w:color="000000"/>
              <w:left w:val="nil"/>
              <w:bottom w:val="single" w:sz="8" w:space="0" w:color="000000"/>
              <w:right w:val="single" w:sz="8" w:space="0" w:color="000000"/>
            </w:tcBorders>
            <w:vAlign w:val="center"/>
          </w:tcPr>
          <w:p w:rsidR="00FA1644" w:rsidRDefault="00FA1644" w:rsidP="00D13296">
            <w:pPr>
              <w:spacing w:line="276" w:lineRule="auto"/>
              <w:jc w:val="center"/>
            </w:pPr>
            <w:r>
              <w:t>Цена, руб./ед. без НДС</w:t>
            </w:r>
          </w:p>
        </w:tc>
      </w:tr>
      <w:tr w:rsidR="00FA1644" w:rsidTr="00486CA7">
        <w:trPr>
          <w:trHeight w:val="360"/>
        </w:trPr>
        <w:tc>
          <w:tcPr>
            <w:tcW w:w="2474" w:type="dxa"/>
            <w:vMerge w:val="restart"/>
            <w:tcBorders>
              <w:top w:val="nil"/>
              <w:left w:val="single" w:sz="8" w:space="0" w:color="000000"/>
              <w:bottom w:val="single" w:sz="8" w:space="0" w:color="000000"/>
              <w:right w:val="single" w:sz="8" w:space="0" w:color="000000"/>
            </w:tcBorders>
            <w:vAlign w:val="center"/>
          </w:tcPr>
          <w:p w:rsidR="00FA1644" w:rsidRDefault="00FA1644">
            <w:r>
              <w:t xml:space="preserve">1. </w:t>
            </w:r>
            <w:proofErr w:type="spellStart"/>
            <w:r>
              <w:t>Надрессорная</w:t>
            </w:r>
            <w:proofErr w:type="spellEnd"/>
            <w:r>
              <w:t xml:space="preserve"> балка</w:t>
            </w:r>
          </w:p>
        </w:tc>
        <w:tc>
          <w:tcPr>
            <w:tcW w:w="4714" w:type="dxa"/>
            <w:tcBorders>
              <w:top w:val="nil"/>
              <w:left w:val="nil"/>
              <w:bottom w:val="single" w:sz="4" w:space="0" w:color="000000"/>
              <w:right w:val="single" w:sz="4" w:space="0" w:color="000000"/>
            </w:tcBorders>
            <w:vAlign w:val="center"/>
          </w:tcPr>
          <w:p w:rsidR="00FA1644" w:rsidRDefault="00FA1644">
            <w:r>
              <w:t>новая деталь</w:t>
            </w:r>
          </w:p>
        </w:tc>
        <w:tc>
          <w:tcPr>
            <w:tcW w:w="2760" w:type="dxa"/>
            <w:tcBorders>
              <w:top w:val="single" w:sz="4" w:space="0" w:color="000000"/>
              <w:left w:val="nil"/>
              <w:bottom w:val="single" w:sz="4" w:space="0" w:color="000000"/>
              <w:right w:val="single" w:sz="8" w:space="0" w:color="000000"/>
            </w:tcBorders>
            <w:vAlign w:val="center"/>
          </w:tcPr>
          <w:p w:rsidR="00FA1644" w:rsidRDefault="00FA1644" w:rsidP="002A6FEE">
            <w:pPr>
              <w:jc w:val="center"/>
            </w:pPr>
            <w:r>
              <w:t>121 907,00</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срок эксплуатации 1-5</w:t>
            </w:r>
          </w:p>
        </w:tc>
        <w:tc>
          <w:tcPr>
            <w:tcW w:w="2760" w:type="dxa"/>
            <w:tcBorders>
              <w:top w:val="nil"/>
              <w:left w:val="single" w:sz="4" w:space="0" w:color="000000"/>
              <w:bottom w:val="single" w:sz="4" w:space="0" w:color="000000"/>
              <w:right w:val="single" w:sz="8" w:space="0" w:color="000000"/>
            </w:tcBorders>
            <w:vAlign w:val="center"/>
          </w:tcPr>
          <w:p w:rsidR="00FA1644" w:rsidRDefault="00FA1644" w:rsidP="002A6FEE">
            <w:pPr>
              <w:jc w:val="center"/>
            </w:pPr>
            <w:r>
              <w:t>97 281,79</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pPr>
              <w:ind w:right="198"/>
            </w:pPr>
            <w:r>
              <w:t>срок эксплуатации 6-10</w:t>
            </w:r>
          </w:p>
        </w:tc>
        <w:tc>
          <w:tcPr>
            <w:tcW w:w="2760" w:type="dxa"/>
            <w:tcBorders>
              <w:top w:val="nil"/>
              <w:left w:val="single" w:sz="4" w:space="0" w:color="000000"/>
              <w:bottom w:val="single" w:sz="4" w:space="0" w:color="000000"/>
              <w:right w:val="single" w:sz="8" w:space="0" w:color="000000"/>
            </w:tcBorders>
            <w:vAlign w:val="center"/>
          </w:tcPr>
          <w:p w:rsidR="00FA1644" w:rsidRDefault="00FA1644" w:rsidP="002A6FEE">
            <w:pPr>
              <w:jc w:val="center"/>
            </w:pPr>
            <w:r>
              <w:t>84 237,74</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pPr>
              <w:ind w:right="198"/>
            </w:pPr>
            <w:r>
              <w:t>срок эксплуатации 11-15</w:t>
            </w:r>
          </w:p>
        </w:tc>
        <w:tc>
          <w:tcPr>
            <w:tcW w:w="2760" w:type="dxa"/>
            <w:tcBorders>
              <w:top w:val="nil"/>
              <w:left w:val="single" w:sz="4" w:space="0" w:color="000000"/>
              <w:bottom w:val="single" w:sz="4" w:space="0" w:color="000000"/>
              <w:right w:val="single" w:sz="8" w:space="0" w:color="000000"/>
            </w:tcBorders>
            <w:vAlign w:val="center"/>
          </w:tcPr>
          <w:p w:rsidR="00FA1644" w:rsidRDefault="00FA1644" w:rsidP="002A6FEE">
            <w:pPr>
              <w:jc w:val="center"/>
            </w:pPr>
            <w:r>
              <w:t>71 071,78</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pPr>
              <w:ind w:right="198"/>
            </w:pPr>
            <w:r>
              <w:t>срок эксплуатации 16-20</w:t>
            </w:r>
          </w:p>
        </w:tc>
        <w:tc>
          <w:tcPr>
            <w:tcW w:w="2760" w:type="dxa"/>
            <w:tcBorders>
              <w:top w:val="nil"/>
              <w:left w:val="single" w:sz="4" w:space="0" w:color="000000"/>
              <w:bottom w:val="single" w:sz="4" w:space="0" w:color="000000"/>
              <w:right w:val="single" w:sz="8" w:space="0" w:color="000000"/>
            </w:tcBorders>
            <w:vAlign w:val="center"/>
          </w:tcPr>
          <w:p w:rsidR="00FA1644" w:rsidRDefault="00FA1644" w:rsidP="002A6FEE">
            <w:pPr>
              <w:jc w:val="center"/>
            </w:pPr>
            <w:r>
              <w:t>58 027,73</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pPr>
              <w:ind w:right="198"/>
            </w:pPr>
            <w:r>
              <w:t>срок эксплуатации 21-25</w:t>
            </w:r>
          </w:p>
        </w:tc>
        <w:tc>
          <w:tcPr>
            <w:tcW w:w="2760" w:type="dxa"/>
            <w:tcBorders>
              <w:top w:val="nil"/>
              <w:left w:val="single" w:sz="4" w:space="0" w:color="000000"/>
              <w:bottom w:val="single" w:sz="4" w:space="0" w:color="000000"/>
              <w:right w:val="single" w:sz="8" w:space="0" w:color="000000"/>
            </w:tcBorders>
            <w:vAlign w:val="center"/>
          </w:tcPr>
          <w:p w:rsidR="00FA1644" w:rsidRDefault="00FA1644" w:rsidP="002A6FEE">
            <w:pPr>
              <w:jc w:val="center"/>
            </w:pPr>
            <w:r>
              <w:t>44 861,78</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срок эксплуатации 26-30</w:t>
            </w:r>
          </w:p>
        </w:tc>
        <w:tc>
          <w:tcPr>
            <w:tcW w:w="2760" w:type="dxa"/>
            <w:tcBorders>
              <w:top w:val="nil"/>
              <w:left w:val="single" w:sz="4" w:space="0" w:color="000000"/>
              <w:bottom w:val="single" w:sz="4" w:space="0" w:color="000000"/>
              <w:right w:val="single" w:sz="8" w:space="0" w:color="000000"/>
            </w:tcBorders>
            <w:vAlign w:val="center"/>
          </w:tcPr>
          <w:p w:rsidR="00FA1644" w:rsidRDefault="00FA1644" w:rsidP="002A6FEE">
            <w:pPr>
              <w:jc w:val="center"/>
            </w:pPr>
            <w:r>
              <w:t>31 817,73</w:t>
            </w:r>
          </w:p>
        </w:tc>
      </w:tr>
      <w:tr w:rsidR="00FA1644" w:rsidTr="00486CA7">
        <w:trPr>
          <w:trHeight w:val="38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8" w:space="0" w:color="000000"/>
              <w:right w:val="single" w:sz="4" w:space="0" w:color="000000"/>
            </w:tcBorders>
            <w:vAlign w:val="center"/>
          </w:tcPr>
          <w:p w:rsidR="00FA1644" w:rsidRDefault="00FA1644">
            <w:r>
              <w:t>срок эксплуатации 31-34</w:t>
            </w:r>
          </w:p>
        </w:tc>
        <w:tc>
          <w:tcPr>
            <w:tcW w:w="2760" w:type="dxa"/>
            <w:tcBorders>
              <w:top w:val="nil"/>
              <w:left w:val="single" w:sz="4" w:space="0" w:color="000000"/>
              <w:bottom w:val="single" w:sz="4" w:space="0" w:color="000000"/>
              <w:right w:val="single" w:sz="8" w:space="0" w:color="000000"/>
            </w:tcBorders>
            <w:vAlign w:val="center"/>
          </w:tcPr>
          <w:p w:rsidR="00FA1644" w:rsidRDefault="00FA1644" w:rsidP="002A6FEE">
            <w:pPr>
              <w:jc w:val="center"/>
            </w:pPr>
            <w:r>
              <w:t>18 651,77</w:t>
            </w:r>
          </w:p>
        </w:tc>
      </w:tr>
      <w:tr w:rsidR="00FA1644" w:rsidTr="00486CA7">
        <w:trPr>
          <w:trHeight w:val="360"/>
        </w:trPr>
        <w:tc>
          <w:tcPr>
            <w:tcW w:w="2474" w:type="dxa"/>
            <w:vMerge w:val="restart"/>
            <w:tcBorders>
              <w:top w:val="nil"/>
              <w:left w:val="single" w:sz="8" w:space="0" w:color="000000"/>
              <w:bottom w:val="single" w:sz="8" w:space="0" w:color="000000"/>
              <w:right w:val="single" w:sz="8" w:space="0" w:color="000000"/>
            </w:tcBorders>
            <w:vAlign w:val="center"/>
          </w:tcPr>
          <w:p w:rsidR="00FA1644" w:rsidRDefault="00FA1644">
            <w:r>
              <w:t>2. Боковая рама</w:t>
            </w:r>
          </w:p>
        </w:tc>
        <w:tc>
          <w:tcPr>
            <w:tcW w:w="4714" w:type="dxa"/>
            <w:tcBorders>
              <w:top w:val="nil"/>
              <w:left w:val="nil"/>
              <w:bottom w:val="single" w:sz="4" w:space="0" w:color="000000"/>
              <w:right w:val="single" w:sz="4" w:space="0" w:color="000000"/>
            </w:tcBorders>
            <w:vAlign w:val="center"/>
          </w:tcPr>
          <w:p w:rsidR="00FA1644" w:rsidRDefault="00FA1644">
            <w:r>
              <w:t>новая деталь</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121 894,00</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срок эксплуатации 1-5</w:t>
            </w:r>
          </w:p>
        </w:tc>
        <w:tc>
          <w:tcPr>
            <w:tcW w:w="2760" w:type="dxa"/>
            <w:tcBorders>
              <w:top w:val="nil"/>
              <w:left w:val="single" w:sz="4" w:space="0" w:color="000000"/>
              <w:bottom w:val="single" w:sz="4" w:space="0" w:color="000000"/>
              <w:right w:val="single" w:sz="8" w:space="0" w:color="000000"/>
            </w:tcBorders>
            <w:vAlign w:val="center"/>
          </w:tcPr>
          <w:p w:rsidR="00FA1644" w:rsidRDefault="00FA1644" w:rsidP="002A6FEE">
            <w:pPr>
              <w:jc w:val="center"/>
            </w:pPr>
            <w:r>
              <w:t>108 729,45</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срок эксплуатации 6-10</w:t>
            </w:r>
          </w:p>
        </w:tc>
        <w:tc>
          <w:tcPr>
            <w:tcW w:w="2760" w:type="dxa"/>
            <w:tcBorders>
              <w:top w:val="nil"/>
              <w:left w:val="single" w:sz="4" w:space="0" w:color="000000"/>
              <w:bottom w:val="single" w:sz="4" w:space="0" w:color="000000"/>
              <w:right w:val="single" w:sz="8" w:space="0" w:color="000000"/>
            </w:tcBorders>
            <w:vAlign w:val="center"/>
          </w:tcPr>
          <w:p w:rsidR="00FA1644" w:rsidRDefault="00FA1644" w:rsidP="002A6FEE">
            <w:pPr>
              <w:jc w:val="center"/>
            </w:pPr>
            <w:r>
              <w:t>95 686,79</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срок эксплуатации 11-15</w:t>
            </w:r>
          </w:p>
        </w:tc>
        <w:tc>
          <w:tcPr>
            <w:tcW w:w="2760" w:type="dxa"/>
            <w:tcBorders>
              <w:top w:val="nil"/>
              <w:left w:val="single" w:sz="4" w:space="0" w:color="000000"/>
              <w:bottom w:val="single" w:sz="4" w:space="0" w:color="000000"/>
              <w:right w:val="single" w:sz="8" w:space="0" w:color="000000"/>
            </w:tcBorders>
            <w:vAlign w:val="center"/>
          </w:tcPr>
          <w:p w:rsidR="00FA1644" w:rsidRDefault="00FA1644" w:rsidP="002A6FEE">
            <w:pPr>
              <w:jc w:val="center"/>
            </w:pPr>
            <w:r>
              <w:t>82 522,24</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срок эксплуатации 16-20</w:t>
            </w:r>
          </w:p>
        </w:tc>
        <w:tc>
          <w:tcPr>
            <w:tcW w:w="2760" w:type="dxa"/>
            <w:tcBorders>
              <w:top w:val="nil"/>
              <w:left w:val="single" w:sz="4" w:space="0" w:color="000000"/>
              <w:bottom w:val="single" w:sz="4" w:space="0" w:color="000000"/>
              <w:right w:val="single" w:sz="8" w:space="0" w:color="000000"/>
            </w:tcBorders>
            <w:vAlign w:val="center"/>
          </w:tcPr>
          <w:p w:rsidR="00FA1644" w:rsidRDefault="00FA1644" w:rsidP="002A6FEE">
            <w:pPr>
              <w:jc w:val="center"/>
            </w:pPr>
            <w:r>
              <w:t>69 479,58</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срок эксплуатации 21-25</w:t>
            </w:r>
          </w:p>
        </w:tc>
        <w:tc>
          <w:tcPr>
            <w:tcW w:w="2760" w:type="dxa"/>
            <w:tcBorders>
              <w:top w:val="nil"/>
              <w:left w:val="single" w:sz="4" w:space="0" w:color="000000"/>
              <w:bottom w:val="single" w:sz="4" w:space="0" w:color="000000"/>
              <w:right w:val="single" w:sz="8" w:space="0" w:color="000000"/>
            </w:tcBorders>
            <w:vAlign w:val="center"/>
          </w:tcPr>
          <w:p w:rsidR="00FA1644" w:rsidRDefault="00FA1644" w:rsidP="002A6FEE">
            <w:pPr>
              <w:jc w:val="center"/>
            </w:pPr>
            <w:r>
              <w:t>56 315,03</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срок эксплуатации 26-30</w:t>
            </w:r>
          </w:p>
        </w:tc>
        <w:tc>
          <w:tcPr>
            <w:tcW w:w="2760" w:type="dxa"/>
            <w:tcBorders>
              <w:top w:val="nil"/>
              <w:left w:val="single" w:sz="4" w:space="0" w:color="000000"/>
              <w:bottom w:val="single" w:sz="4" w:space="0" w:color="000000"/>
              <w:right w:val="single" w:sz="8" w:space="0" w:color="000000"/>
            </w:tcBorders>
            <w:vAlign w:val="center"/>
          </w:tcPr>
          <w:p w:rsidR="00FA1644" w:rsidRDefault="00FA1644" w:rsidP="002A6FEE">
            <w:pPr>
              <w:jc w:val="center"/>
            </w:pPr>
            <w:r>
              <w:t>43 272,37</w:t>
            </w:r>
          </w:p>
        </w:tc>
      </w:tr>
      <w:tr w:rsidR="00FA1644" w:rsidTr="00486CA7">
        <w:trPr>
          <w:trHeight w:val="38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8" w:space="0" w:color="000000"/>
              <w:right w:val="single" w:sz="4" w:space="0" w:color="000000"/>
            </w:tcBorders>
            <w:vAlign w:val="center"/>
          </w:tcPr>
          <w:p w:rsidR="00FA1644" w:rsidRDefault="00FA1644">
            <w:r>
              <w:t>срок эксплуатации 31-34</w:t>
            </w:r>
          </w:p>
        </w:tc>
        <w:tc>
          <w:tcPr>
            <w:tcW w:w="2760" w:type="dxa"/>
            <w:tcBorders>
              <w:top w:val="nil"/>
              <w:left w:val="single" w:sz="4" w:space="0" w:color="000000"/>
              <w:bottom w:val="single" w:sz="8" w:space="0" w:color="000000"/>
              <w:right w:val="single" w:sz="8" w:space="0" w:color="000000"/>
            </w:tcBorders>
            <w:vAlign w:val="center"/>
          </w:tcPr>
          <w:p w:rsidR="00FA1644" w:rsidRDefault="00FA1644" w:rsidP="002A6FEE">
            <w:pPr>
              <w:jc w:val="center"/>
            </w:pPr>
            <w:r>
              <w:t>30 107,82</w:t>
            </w:r>
          </w:p>
        </w:tc>
      </w:tr>
      <w:tr w:rsidR="00FA1644" w:rsidTr="00486CA7">
        <w:trPr>
          <w:trHeight w:val="740"/>
        </w:trPr>
        <w:tc>
          <w:tcPr>
            <w:tcW w:w="2474" w:type="dxa"/>
            <w:vMerge w:val="restart"/>
            <w:tcBorders>
              <w:top w:val="nil"/>
              <w:left w:val="single" w:sz="8" w:space="0" w:color="000000"/>
              <w:bottom w:val="nil"/>
              <w:right w:val="single" w:sz="4" w:space="0" w:color="000000"/>
            </w:tcBorders>
            <w:vAlign w:val="center"/>
          </w:tcPr>
          <w:p w:rsidR="00FA1644" w:rsidRDefault="00FA1644">
            <w:r>
              <w:t>3. Колесная пара</w:t>
            </w:r>
          </w:p>
        </w:tc>
        <w:tc>
          <w:tcPr>
            <w:tcW w:w="4714" w:type="dxa"/>
            <w:tcBorders>
              <w:top w:val="nil"/>
              <w:left w:val="nil"/>
              <w:bottom w:val="single" w:sz="4" w:space="0" w:color="000000"/>
              <w:right w:val="single" w:sz="4" w:space="0" w:color="000000"/>
            </w:tcBorders>
            <w:vAlign w:val="center"/>
          </w:tcPr>
          <w:p w:rsidR="00FA1644" w:rsidRDefault="00FA1644">
            <w:r>
              <w:t xml:space="preserve">деталь ЦКК ГОСТ 10791-2011после капитального ремонта в ВКМ (с буксовым узлом) с толщиной обода 70 мм и более </w:t>
            </w:r>
          </w:p>
        </w:tc>
        <w:tc>
          <w:tcPr>
            <w:tcW w:w="2760" w:type="dxa"/>
            <w:tcBorders>
              <w:top w:val="single" w:sz="4" w:space="0" w:color="000000"/>
              <w:left w:val="single" w:sz="4" w:space="0" w:color="000000"/>
              <w:bottom w:val="single" w:sz="4" w:space="0" w:color="000000"/>
              <w:right w:val="single" w:sz="8" w:space="0" w:color="000000"/>
            </w:tcBorders>
            <w:vAlign w:val="center"/>
          </w:tcPr>
          <w:p w:rsidR="00FA1644" w:rsidRDefault="00FA1644" w:rsidP="002A6FEE">
            <w:pPr>
              <w:jc w:val="center"/>
            </w:pPr>
            <w:r>
              <w:t>105 036,00</w:t>
            </w:r>
          </w:p>
        </w:tc>
      </w:tr>
      <w:tr w:rsidR="00FA1644" w:rsidTr="00486CA7">
        <w:trPr>
          <w:trHeight w:val="74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7474" w:type="dxa"/>
            <w:gridSpan w:val="2"/>
            <w:tcBorders>
              <w:top w:val="nil"/>
              <w:left w:val="nil"/>
              <w:bottom w:val="single" w:sz="4" w:space="0" w:color="000000"/>
              <w:right w:val="single" w:sz="8" w:space="0" w:color="000000"/>
            </w:tcBorders>
            <w:vAlign w:val="center"/>
          </w:tcPr>
          <w:p w:rsidR="00FA1644" w:rsidRDefault="00FA1644" w:rsidP="00AD4FDA">
            <w:pPr>
              <w:jc w:val="center"/>
            </w:pPr>
            <w:r>
              <w:t>деталь ЦКК ГОСТ 10791-2011 без учета капитального и участкового ремонтов</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более 70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74 575,56</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69-65мм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66 172,68</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64-60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58 820,16</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59-55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51 467,64</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54-50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43 064,76</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49-45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35 712,24</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44-40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28 359,72</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39-35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19 956,84</w:t>
            </w:r>
          </w:p>
        </w:tc>
      </w:tr>
      <w:tr w:rsidR="00FA1644" w:rsidTr="00486CA7">
        <w:trPr>
          <w:trHeight w:val="38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8" w:space="0" w:color="000000"/>
              <w:right w:val="single" w:sz="4" w:space="0" w:color="000000"/>
            </w:tcBorders>
            <w:vAlign w:val="center"/>
          </w:tcPr>
          <w:p w:rsidR="00FA1644" w:rsidRDefault="00FA1644">
            <w:r>
              <w:t>34 и менее</w:t>
            </w:r>
          </w:p>
        </w:tc>
        <w:tc>
          <w:tcPr>
            <w:tcW w:w="2760" w:type="dxa"/>
            <w:tcBorders>
              <w:top w:val="nil"/>
              <w:left w:val="nil"/>
              <w:bottom w:val="single" w:sz="8" w:space="0" w:color="000000"/>
              <w:right w:val="single" w:sz="8" w:space="0" w:color="000000"/>
            </w:tcBorders>
            <w:vAlign w:val="center"/>
          </w:tcPr>
          <w:p w:rsidR="00FA1644" w:rsidRDefault="00FA1644" w:rsidP="002A6FEE">
            <w:pPr>
              <w:jc w:val="center"/>
            </w:pPr>
            <w:r>
              <w:t>17 856,12</w:t>
            </w:r>
          </w:p>
        </w:tc>
      </w:tr>
      <w:tr w:rsidR="00FA1644" w:rsidTr="00486CA7">
        <w:trPr>
          <w:trHeight w:val="112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 xml:space="preserve">деталь ЦКК ТУ-0943-157-01124328-2003 после капитального ремонта в ВКМ  (с буксовым узлом) с толщиной обода 70 мм и более </w:t>
            </w:r>
          </w:p>
        </w:tc>
        <w:tc>
          <w:tcPr>
            <w:tcW w:w="2760" w:type="dxa"/>
            <w:tcBorders>
              <w:top w:val="single" w:sz="4" w:space="0" w:color="000000"/>
              <w:left w:val="nil"/>
              <w:bottom w:val="single" w:sz="4" w:space="0" w:color="000000"/>
              <w:right w:val="single" w:sz="8" w:space="0" w:color="000000"/>
            </w:tcBorders>
            <w:vAlign w:val="center"/>
          </w:tcPr>
          <w:p w:rsidR="00FA1644" w:rsidRDefault="00FA1644" w:rsidP="002A6FEE">
            <w:pPr>
              <w:jc w:val="center"/>
            </w:pPr>
            <w:r>
              <w:t>76 634,00</w:t>
            </w:r>
          </w:p>
        </w:tc>
      </w:tr>
      <w:tr w:rsidR="00FA1644" w:rsidTr="00486CA7">
        <w:trPr>
          <w:trHeight w:val="74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7474" w:type="dxa"/>
            <w:gridSpan w:val="2"/>
            <w:tcBorders>
              <w:top w:val="nil"/>
              <w:left w:val="nil"/>
              <w:bottom w:val="single" w:sz="4" w:space="0" w:color="000000"/>
              <w:right w:val="single" w:sz="8" w:space="0" w:color="000000"/>
            </w:tcBorders>
            <w:vAlign w:val="center"/>
          </w:tcPr>
          <w:p w:rsidR="00FA1644" w:rsidRDefault="00FA1644" w:rsidP="00CC7031">
            <w:pPr>
              <w:jc w:val="center"/>
            </w:pPr>
            <w:r>
              <w:t>деталь ЦКК ТУ-0943-157-01124328-2003 без учета капитального и участкового ремонтов</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более 70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54 410,14</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69-65мм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48 279,42</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64-60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42 915,04</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59-55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37 550,66</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54-50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31 419,94</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49-45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26 055,56</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44-40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20 691,18</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39-35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14 560,46</w:t>
            </w:r>
          </w:p>
        </w:tc>
      </w:tr>
      <w:tr w:rsidR="00FA1644" w:rsidTr="00486CA7">
        <w:trPr>
          <w:trHeight w:val="38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8" w:space="0" w:color="000000"/>
              <w:right w:val="single" w:sz="4" w:space="0" w:color="000000"/>
            </w:tcBorders>
            <w:vAlign w:val="center"/>
          </w:tcPr>
          <w:p w:rsidR="00FA1644" w:rsidRDefault="00FA1644">
            <w:r>
              <w:t>34 и менее</w:t>
            </w:r>
          </w:p>
        </w:tc>
        <w:tc>
          <w:tcPr>
            <w:tcW w:w="2760" w:type="dxa"/>
            <w:tcBorders>
              <w:top w:val="nil"/>
              <w:left w:val="nil"/>
              <w:bottom w:val="single" w:sz="8" w:space="0" w:color="000000"/>
              <w:right w:val="single" w:sz="8" w:space="0" w:color="000000"/>
            </w:tcBorders>
            <w:vAlign w:val="center"/>
          </w:tcPr>
          <w:p w:rsidR="00FA1644" w:rsidRDefault="00FA1644" w:rsidP="002A6FEE">
            <w:pPr>
              <w:jc w:val="center"/>
            </w:pPr>
            <w:r>
              <w:t>13 027,78</w:t>
            </w:r>
          </w:p>
        </w:tc>
      </w:tr>
      <w:tr w:rsidR="00FA1644" w:rsidTr="00486CA7">
        <w:trPr>
          <w:trHeight w:val="74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7474" w:type="dxa"/>
            <w:gridSpan w:val="2"/>
            <w:tcBorders>
              <w:top w:val="nil"/>
              <w:left w:val="nil"/>
              <w:bottom w:val="single" w:sz="4" w:space="0" w:color="000000"/>
              <w:right w:val="single" w:sz="8" w:space="0" w:color="000000"/>
            </w:tcBorders>
            <w:vAlign w:val="center"/>
          </w:tcPr>
          <w:p w:rsidR="00FA1644" w:rsidRDefault="00FA1644" w:rsidP="00CC7031">
            <w:pPr>
              <w:jc w:val="center"/>
            </w:pPr>
            <w:r>
              <w:t>деталь ЦКК ГОСТ 10791-2011 после участкового ремонта с толщиной обода</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более 70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96 678,00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69-65мм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89 270,00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64-60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81 860,00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59-55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74 451,00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54-50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67 042,00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49-45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59 632,00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44-40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52 224,00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39-35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39 993,00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34-30 мм</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33 839,00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 xml:space="preserve">29-25 мм </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27 685,00</w:t>
            </w:r>
          </w:p>
        </w:tc>
      </w:tr>
      <w:tr w:rsidR="00FA1644" w:rsidTr="00486CA7">
        <w:trPr>
          <w:trHeight w:val="38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nil"/>
              <w:right w:val="single" w:sz="4" w:space="0" w:color="000000"/>
            </w:tcBorders>
            <w:vAlign w:val="center"/>
          </w:tcPr>
          <w:p w:rsidR="00FA1644" w:rsidRDefault="00FA1644">
            <w:r>
              <w:t>24 мм и менее</w:t>
            </w:r>
          </w:p>
        </w:tc>
        <w:tc>
          <w:tcPr>
            <w:tcW w:w="2760" w:type="dxa"/>
            <w:tcBorders>
              <w:top w:val="nil"/>
              <w:left w:val="nil"/>
              <w:bottom w:val="nil"/>
              <w:right w:val="single" w:sz="8" w:space="0" w:color="000000"/>
            </w:tcBorders>
            <w:vAlign w:val="center"/>
          </w:tcPr>
          <w:p w:rsidR="00FA1644" w:rsidRDefault="00FA1644" w:rsidP="002A6FEE">
            <w:pPr>
              <w:jc w:val="center"/>
            </w:pPr>
            <w:r>
              <w:t>21 429,00</w:t>
            </w:r>
          </w:p>
        </w:tc>
      </w:tr>
      <w:tr w:rsidR="00FA1644" w:rsidTr="00486CA7">
        <w:trPr>
          <w:trHeight w:val="74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7474" w:type="dxa"/>
            <w:gridSpan w:val="2"/>
            <w:tcBorders>
              <w:top w:val="single" w:sz="8" w:space="0" w:color="000000"/>
              <w:left w:val="nil"/>
              <w:bottom w:val="single" w:sz="4" w:space="0" w:color="000000"/>
              <w:right w:val="single" w:sz="4" w:space="0" w:color="000000"/>
            </w:tcBorders>
            <w:vAlign w:val="center"/>
          </w:tcPr>
          <w:p w:rsidR="00FA1644" w:rsidRDefault="00FA1644" w:rsidP="00CC7031">
            <w:pPr>
              <w:jc w:val="center"/>
            </w:pPr>
            <w:r>
              <w:t>деталь ЦКК ТУ-0943-157-01124328-2003 после участкового ремонта с толщиной обода</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более 70 мм</w:t>
            </w:r>
          </w:p>
        </w:tc>
        <w:tc>
          <w:tcPr>
            <w:tcW w:w="2760" w:type="dxa"/>
            <w:tcBorders>
              <w:top w:val="nil"/>
              <w:left w:val="nil"/>
              <w:bottom w:val="single" w:sz="4" w:space="0" w:color="000000"/>
              <w:right w:val="single" w:sz="4" w:space="0" w:color="000000"/>
            </w:tcBorders>
            <w:vAlign w:val="center"/>
          </w:tcPr>
          <w:p w:rsidR="00FA1644" w:rsidRDefault="00FA1644" w:rsidP="002A6FEE">
            <w:pPr>
              <w:jc w:val="center"/>
            </w:pPr>
            <w:r>
              <w:t>88 622,00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69-65мм</w:t>
            </w:r>
          </w:p>
        </w:tc>
        <w:tc>
          <w:tcPr>
            <w:tcW w:w="2760" w:type="dxa"/>
            <w:tcBorders>
              <w:top w:val="nil"/>
              <w:left w:val="nil"/>
              <w:bottom w:val="single" w:sz="4" w:space="0" w:color="000000"/>
              <w:right w:val="single" w:sz="4" w:space="0" w:color="000000"/>
            </w:tcBorders>
            <w:vAlign w:val="center"/>
          </w:tcPr>
          <w:p w:rsidR="00FA1644" w:rsidRDefault="00FA1644" w:rsidP="002A6FEE">
            <w:pPr>
              <w:jc w:val="center"/>
            </w:pPr>
            <w:r>
              <w:t>81 907,00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64-60 мм</w:t>
            </w:r>
          </w:p>
        </w:tc>
        <w:tc>
          <w:tcPr>
            <w:tcW w:w="2760" w:type="dxa"/>
            <w:tcBorders>
              <w:top w:val="nil"/>
              <w:left w:val="nil"/>
              <w:bottom w:val="single" w:sz="4" w:space="0" w:color="000000"/>
              <w:right w:val="single" w:sz="4" w:space="0" w:color="000000"/>
            </w:tcBorders>
            <w:vAlign w:val="center"/>
          </w:tcPr>
          <w:p w:rsidR="00FA1644" w:rsidRDefault="00FA1644" w:rsidP="002A6FEE">
            <w:pPr>
              <w:jc w:val="center"/>
            </w:pPr>
            <w:r>
              <w:t>75 192,00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59-55 мм</w:t>
            </w:r>
          </w:p>
        </w:tc>
        <w:tc>
          <w:tcPr>
            <w:tcW w:w="2760" w:type="dxa"/>
            <w:tcBorders>
              <w:top w:val="nil"/>
              <w:left w:val="nil"/>
              <w:bottom w:val="single" w:sz="4" w:space="0" w:color="000000"/>
              <w:right w:val="single" w:sz="4" w:space="0" w:color="000000"/>
            </w:tcBorders>
            <w:vAlign w:val="center"/>
          </w:tcPr>
          <w:p w:rsidR="00FA1644" w:rsidRDefault="00FA1644" w:rsidP="002A6FEE">
            <w:pPr>
              <w:jc w:val="center"/>
            </w:pPr>
            <w:r>
              <w:t>68 478,00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54-50 мм</w:t>
            </w:r>
          </w:p>
        </w:tc>
        <w:tc>
          <w:tcPr>
            <w:tcW w:w="2760" w:type="dxa"/>
            <w:tcBorders>
              <w:top w:val="nil"/>
              <w:left w:val="nil"/>
              <w:bottom w:val="single" w:sz="4" w:space="0" w:color="000000"/>
              <w:right w:val="single" w:sz="4" w:space="0" w:color="000000"/>
            </w:tcBorders>
            <w:vAlign w:val="center"/>
          </w:tcPr>
          <w:p w:rsidR="00FA1644" w:rsidRDefault="00FA1644" w:rsidP="002A6FEE">
            <w:pPr>
              <w:jc w:val="center"/>
            </w:pPr>
            <w:r>
              <w:t>61 763,00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49-45  мм</w:t>
            </w:r>
          </w:p>
        </w:tc>
        <w:tc>
          <w:tcPr>
            <w:tcW w:w="2760" w:type="dxa"/>
            <w:tcBorders>
              <w:top w:val="nil"/>
              <w:left w:val="nil"/>
              <w:bottom w:val="single" w:sz="4" w:space="0" w:color="000000"/>
              <w:right w:val="single" w:sz="4" w:space="0" w:color="000000"/>
            </w:tcBorders>
            <w:vAlign w:val="center"/>
          </w:tcPr>
          <w:p w:rsidR="00FA1644" w:rsidRDefault="00FA1644" w:rsidP="002A6FEE">
            <w:pPr>
              <w:jc w:val="center"/>
            </w:pPr>
            <w:r>
              <w:t>55 048,00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44-40 мм</w:t>
            </w:r>
          </w:p>
        </w:tc>
        <w:tc>
          <w:tcPr>
            <w:tcW w:w="2760" w:type="dxa"/>
            <w:tcBorders>
              <w:top w:val="nil"/>
              <w:left w:val="nil"/>
              <w:bottom w:val="single" w:sz="4" w:space="0" w:color="000000"/>
              <w:right w:val="single" w:sz="4" w:space="0" w:color="000000"/>
            </w:tcBorders>
            <w:vAlign w:val="center"/>
          </w:tcPr>
          <w:p w:rsidR="00FA1644" w:rsidRDefault="00FA1644" w:rsidP="002A6FEE">
            <w:pPr>
              <w:jc w:val="center"/>
            </w:pPr>
            <w:r>
              <w:t>48 334,00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39-35  мм</w:t>
            </w:r>
          </w:p>
        </w:tc>
        <w:tc>
          <w:tcPr>
            <w:tcW w:w="2760" w:type="dxa"/>
            <w:tcBorders>
              <w:top w:val="nil"/>
              <w:left w:val="nil"/>
              <w:bottom w:val="single" w:sz="4" w:space="0" w:color="000000"/>
              <w:right w:val="single" w:sz="4" w:space="0" w:color="000000"/>
            </w:tcBorders>
            <w:vAlign w:val="center"/>
          </w:tcPr>
          <w:p w:rsidR="00FA1644" w:rsidRDefault="00FA1644" w:rsidP="002A6FEE">
            <w:pPr>
              <w:jc w:val="center"/>
            </w:pPr>
            <w:r>
              <w:t>33 603,00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34-30 мм</w:t>
            </w:r>
          </w:p>
        </w:tc>
        <w:tc>
          <w:tcPr>
            <w:tcW w:w="2760" w:type="dxa"/>
            <w:tcBorders>
              <w:top w:val="nil"/>
              <w:left w:val="nil"/>
              <w:bottom w:val="single" w:sz="4" w:space="0" w:color="000000"/>
              <w:right w:val="single" w:sz="4" w:space="0" w:color="000000"/>
            </w:tcBorders>
            <w:vAlign w:val="center"/>
          </w:tcPr>
          <w:p w:rsidR="00FA1644" w:rsidRDefault="00FA1644" w:rsidP="002A6FEE">
            <w:pPr>
              <w:jc w:val="center"/>
            </w:pPr>
            <w:r>
              <w:t>28 838,00</w:t>
            </w:r>
          </w:p>
        </w:tc>
      </w:tr>
      <w:tr w:rsidR="00FA1644" w:rsidTr="00486CA7">
        <w:trPr>
          <w:trHeight w:val="36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 xml:space="preserve">29-25 мм </w:t>
            </w:r>
          </w:p>
        </w:tc>
        <w:tc>
          <w:tcPr>
            <w:tcW w:w="2760" w:type="dxa"/>
            <w:tcBorders>
              <w:top w:val="nil"/>
              <w:left w:val="nil"/>
              <w:bottom w:val="single" w:sz="4" w:space="0" w:color="000000"/>
              <w:right w:val="single" w:sz="4" w:space="0" w:color="000000"/>
            </w:tcBorders>
            <w:vAlign w:val="center"/>
          </w:tcPr>
          <w:p w:rsidR="00FA1644" w:rsidRDefault="00FA1644" w:rsidP="002A6FEE">
            <w:pPr>
              <w:jc w:val="center"/>
            </w:pPr>
            <w:r>
              <w:t>24 074,00</w:t>
            </w:r>
          </w:p>
        </w:tc>
      </w:tr>
      <w:tr w:rsidR="00FA1644" w:rsidTr="00486CA7">
        <w:trPr>
          <w:trHeight w:val="380"/>
        </w:trPr>
        <w:tc>
          <w:tcPr>
            <w:tcW w:w="2474" w:type="dxa"/>
            <w:vMerge/>
            <w:tcBorders>
              <w:top w:val="nil"/>
              <w:left w:val="single" w:sz="8" w:space="0" w:color="000000"/>
              <w:bottom w:val="nil"/>
              <w:right w:val="single" w:sz="4"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24 мм и менее</w:t>
            </w:r>
          </w:p>
        </w:tc>
        <w:tc>
          <w:tcPr>
            <w:tcW w:w="2760" w:type="dxa"/>
            <w:tcBorders>
              <w:top w:val="nil"/>
              <w:left w:val="nil"/>
              <w:bottom w:val="single" w:sz="4" w:space="0" w:color="000000"/>
              <w:right w:val="single" w:sz="4" w:space="0" w:color="000000"/>
            </w:tcBorders>
            <w:vAlign w:val="center"/>
          </w:tcPr>
          <w:p w:rsidR="00FA1644" w:rsidRDefault="00FA1644" w:rsidP="002A6FEE">
            <w:pPr>
              <w:jc w:val="center"/>
            </w:pPr>
            <w:r>
              <w:t>19 207,00</w:t>
            </w:r>
          </w:p>
        </w:tc>
      </w:tr>
      <w:tr w:rsidR="00FA1644" w:rsidTr="00486CA7">
        <w:trPr>
          <w:trHeight w:val="440"/>
        </w:trPr>
        <w:tc>
          <w:tcPr>
            <w:tcW w:w="2474" w:type="dxa"/>
            <w:tcBorders>
              <w:top w:val="single" w:sz="8" w:space="0" w:color="000000"/>
              <w:left w:val="single" w:sz="8" w:space="0" w:color="000000"/>
              <w:bottom w:val="single" w:sz="8" w:space="0" w:color="000000"/>
              <w:right w:val="single" w:sz="8" w:space="0" w:color="000000"/>
            </w:tcBorders>
            <w:vAlign w:val="center"/>
          </w:tcPr>
          <w:p w:rsidR="00FA1644" w:rsidRDefault="00FA1644">
            <w:r>
              <w:t>4. Автосцепка</w:t>
            </w:r>
          </w:p>
        </w:tc>
        <w:tc>
          <w:tcPr>
            <w:tcW w:w="4714" w:type="dxa"/>
            <w:tcBorders>
              <w:top w:val="single" w:sz="8" w:space="0" w:color="000000"/>
              <w:left w:val="nil"/>
              <w:bottom w:val="single" w:sz="8" w:space="0" w:color="000000"/>
              <w:right w:val="single" w:sz="4" w:space="0" w:color="000000"/>
            </w:tcBorders>
            <w:vAlign w:val="center"/>
          </w:tcPr>
          <w:p w:rsidR="00FA1644" w:rsidRDefault="00FA1644">
            <w:r>
              <w:t>не зависит</w:t>
            </w:r>
          </w:p>
        </w:tc>
        <w:tc>
          <w:tcPr>
            <w:tcW w:w="2760" w:type="dxa"/>
            <w:tcBorders>
              <w:top w:val="single" w:sz="8" w:space="0" w:color="000000"/>
              <w:left w:val="nil"/>
              <w:bottom w:val="single" w:sz="8" w:space="0" w:color="000000"/>
              <w:right w:val="single" w:sz="8" w:space="0" w:color="000000"/>
            </w:tcBorders>
            <w:vAlign w:val="center"/>
          </w:tcPr>
          <w:p w:rsidR="00FA1644" w:rsidRDefault="00FA1644" w:rsidP="002A6FEE">
            <w:pPr>
              <w:jc w:val="center"/>
            </w:pPr>
            <w:r>
              <w:t>16 290,00</w:t>
            </w:r>
          </w:p>
        </w:tc>
      </w:tr>
      <w:tr w:rsidR="00FA1644" w:rsidTr="00486CA7">
        <w:trPr>
          <w:trHeight w:val="360"/>
        </w:trPr>
        <w:tc>
          <w:tcPr>
            <w:tcW w:w="2474" w:type="dxa"/>
            <w:vMerge w:val="restart"/>
            <w:tcBorders>
              <w:top w:val="nil"/>
              <w:left w:val="single" w:sz="8" w:space="0" w:color="000000"/>
              <w:bottom w:val="single" w:sz="8" w:space="0" w:color="000000"/>
              <w:right w:val="single" w:sz="8" w:space="0" w:color="000000"/>
            </w:tcBorders>
            <w:vAlign w:val="center"/>
          </w:tcPr>
          <w:p w:rsidR="00FA1644" w:rsidRDefault="00FA1644">
            <w:r>
              <w:t>5. Поглощающий аппарат</w:t>
            </w:r>
          </w:p>
        </w:tc>
        <w:tc>
          <w:tcPr>
            <w:tcW w:w="4714" w:type="dxa"/>
            <w:tcBorders>
              <w:top w:val="nil"/>
              <w:left w:val="nil"/>
              <w:bottom w:val="single" w:sz="4" w:space="0" w:color="000000"/>
              <w:right w:val="single" w:sz="4" w:space="0" w:color="000000"/>
            </w:tcBorders>
            <w:vAlign w:val="center"/>
          </w:tcPr>
          <w:p w:rsidR="00FA1644" w:rsidRDefault="00FA1644">
            <w:r>
              <w:t>РТ-120 (класса Т-1)</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14 833,20</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ПМКП-110 (класса Т-1)</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14 327,60</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proofErr w:type="spellStart"/>
            <w:r>
              <w:t>эластомерный</w:t>
            </w:r>
            <w:proofErr w:type="spellEnd"/>
            <w:r>
              <w:t xml:space="preserve"> 73ZW11010 0-5-00У (класса Т-2)</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23 552,40</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proofErr w:type="spellStart"/>
            <w:r>
              <w:t>эластомерный</w:t>
            </w:r>
            <w:proofErr w:type="spellEnd"/>
            <w:r>
              <w:t xml:space="preserve"> 73ZW11010 0-5-00У (класса Т-3)</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22 934,00</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proofErr w:type="spellStart"/>
            <w:r>
              <w:t>эластомерный</w:t>
            </w:r>
            <w:proofErr w:type="spellEnd"/>
            <w:r>
              <w:t xml:space="preserve"> АПЭ-120-И.500 (класса Т-3)</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22 189,60</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АПЭ-90-А.800 (класса Т-2)</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20 204,80</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АПЭ-95-УВЗ (класса Т-2)</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23 182,00</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Ш-2В, Ш-2Т, Ш-1ТМ (класса Т-0)</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5 086,00</w:t>
            </w:r>
          </w:p>
        </w:tc>
      </w:tr>
      <w:tr w:rsidR="00FA1644" w:rsidTr="00486CA7">
        <w:trPr>
          <w:trHeight w:val="38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8" w:space="0" w:color="000000"/>
              <w:right w:val="single" w:sz="4" w:space="0" w:color="000000"/>
            </w:tcBorders>
            <w:vAlign w:val="center"/>
          </w:tcPr>
          <w:p w:rsidR="00FA1644" w:rsidRDefault="00FA1644">
            <w:r>
              <w:t>РТ-130 (класса Т-2)</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20 199,20</w:t>
            </w:r>
          </w:p>
        </w:tc>
      </w:tr>
      <w:tr w:rsidR="00FA1644" w:rsidTr="00486CA7">
        <w:trPr>
          <w:trHeight w:val="440"/>
        </w:trPr>
        <w:tc>
          <w:tcPr>
            <w:tcW w:w="2474" w:type="dxa"/>
            <w:tcBorders>
              <w:top w:val="nil"/>
              <w:left w:val="single" w:sz="8" w:space="0" w:color="000000"/>
              <w:bottom w:val="single" w:sz="8" w:space="0" w:color="000000"/>
              <w:right w:val="single" w:sz="8" w:space="0" w:color="000000"/>
            </w:tcBorders>
            <w:vAlign w:val="center"/>
          </w:tcPr>
          <w:p w:rsidR="00FA1644" w:rsidRDefault="00FA1644">
            <w:r>
              <w:t>6. Тяговый хомут</w:t>
            </w:r>
          </w:p>
        </w:tc>
        <w:tc>
          <w:tcPr>
            <w:tcW w:w="4714" w:type="dxa"/>
            <w:tcBorders>
              <w:top w:val="nil"/>
              <w:left w:val="nil"/>
              <w:bottom w:val="single" w:sz="8" w:space="0" w:color="000000"/>
              <w:right w:val="single" w:sz="4" w:space="0" w:color="000000"/>
            </w:tcBorders>
            <w:vAlign w:val="center"/>
          </w:tcPr>
          <w:p w:rsidR="00FA1644" w:rsidRDefault="00FA1644">
            <w:r>
              <w:t>не зависит</w:t>
            </w:r>
          </w:p>
        </w:tc>
        <w:tc>
          <w:tcPr>
            <w:tcW w:w="2760" w:type="dxa"/>
            <w:tcBorders>
              <w:top w:val="single" w:sz="8" w:space="0" w:color="000000"/>
              <w:left w:val="nil"/>
              <w:bottom w:val="single" w:sz="8" w:space="0" w:color="000000"/>
              <w:right w:val="single" w:sz="8" w:space="0" w:color="000000"/>
            </w:tcBorders>
            <w:vAlign w:val="center"/>
          </w:tcPr>
          <w:p w:rsidR="00FA1644" w:rsidRDefault="00FA1644" w:rsidP="002A6FEE">
            <w:pPr>
              <w:jc w:val="center"/>
            </w:pPr>
            <w:r>
              <w:t>10 048,00</w:t>
            </w:r>
          </w:p>
        </w:tc>
      </w:tr>
      <w:tr w:rsidR="00FA1644" w:rsidTr="00486CA7">
        <w:trPr>
          <w:trHeight w:val="440"/>
        </w:trPr>
        <w:tc>
          <w:tcPr>
            <w:tcW w:w="2474" w:type="dxa"/>
            <w:tcBorders>
              <w:top w:val="nil"/>
              <w:left w:val="single" w:sz="8" w:space="0" w:color="000000"/>
              <w:bottom w:val="single" w:sz="8" w:space="0" w:color="000000"/>
              <w:right w:val="single" w:sz="8" w:space="0" w:color="000000"/>
            </w:tcBorders>
            <w:vAlign w:val="center"/>
          </w:tcPr>
          <w:p w:rsidR="00FA1644" w:rsidRDefault="00FA1644">
            <w:r>
              <w:t>7. Пятник</w:t>
            </w:r>
          </w:p>
        </w:tc>
        <w:tc>
          <w:tcPr>
            <w:tcW w:w="4714" w:type="dxa"/>
            <w:tcBorders>
              <w:top w:val="nil"/>
              <w:left w:val="nil"/>
              <w:bottom w:val="single" w:sz="8" w:space="0" w:color="000000"/>
              <w:right w:val="single" w:sz="4" w:space="0" w:color="000000"/>
            </w:tcBorders>
            <w:vAlign w:val="center"/>
          </w:tcPr>
          <w:p w:rsidR="00FA1644" w:rsidRDefault="00FA1644">
            <w:r>
              <w:t>не зависит</w:t>
            </w:r>
          </w:p>
        </w:tc>
        <w:tc>
          <w:tcPr>
            <w:tcW w:w="2760" w:type="dxa"/>
            <w:tcBorders>
              <w:top w:val="nil"/>
              <w:left w:val="nil"/>
              <w:bottom w:val="single" w:sz="8" w:space="0" w:color="000000"/>
              <w:right w:val="single" w:sz="8" w:space="0" w:color="000000"/>
            </w:tcBorders>
            <w:vAlign w:val="center"/>
          </w:tcPr>
          <w:p w:rsidR="00FA1644" w:rsidRDefault="00FA1644" w:rsidP="002A6FEE">
            <w:pPr>
              <w:jc w:val="center"/>
            </w:pPr>
            <w:r>
              <w:t>2 526,40</w:t>
            </w:r>
          </w:p>
        </w:tc>
      </w:tr>
      <w:tr w:rsidR="00FA1644" w:rsidTr="00486CA7">
        <w:trPr>
          <w:trHeight w:val="440"/>
        </w:trPr>
        <w:tc>
          <w:tcPr>
            <w:tcW w:w="2474" w:type="dxa"/>
            <w:tcBorders>
              <w:top w:val="nil"/>
              <w:left w:val="single" w:sz="8" w:space="0" w:color="000000"/>
              <w:bottom w:val="single" w:sz="8" w:space="0" w:color="000000"/>
              <w:right w:val="single" w:sz="8" w:space="0" w:color="000000"/>
            </w:tcBorders>
            <w:vAlign w:val="center"/>
          </w:tcPr>
          <w:p w:rsidR="00FA1644" w:rsidRDefault="00FA1644">
            <w:r>
              <w:t>8. Корпус буксы</w:t>
            </w:r>
          </w:p>
        </w:tc>
        <w:tc>
          <w:tcPr>
            <w:tcW w:w="4714" w:type="dxa"/>
            <w:tcBorders>
              <w:top w:val="nil"/>
              <w:left w:val="nil"/>
              <w:bottom w:val="single" w:sz="8" w:space="0" w:color="000000"/>
              <w:right w:val="single" w:sz="4" w:space="0" w:color="000000"/>
            </w:tcBorders>
            <w:vAlign w:val="center"/>
          </w:tcPr>
          <w:p w:rsidR="00FA1644" w:rsidRDefault="00FA1644">
            <w:r>
              <w:t>не зависит</w:t>
            </w:r>
          </w:p>
        </w:tc>
        <w:tc>
          <w:tcPr>
            <w:tcW w:w="2760" w:type="dxa"/>
            <w:tcBorders>
              <w:top w:val="nil"/>
              <w:left w:val="nil"/>
              <w:bottom w:val="single" w:sz="8" w:space="0" w:color="000000"/>
              <w:right w:val="single" w:sz="8" w:space="0" w:color="000000"/>
            </w:tcBorders>
            <w:vAlign w:val="center"/>
          </w:tcPr>
          <w:p w:rsidR="00FA1644" w:rsidRDefault="00FA1644" w:rsidP="002A6FEE">
            <w:pPr>
              <w:jc w:val="center"/>
            </w:pPr>
            <w:r>
              <w:t>5 784,80</w:t>
            </w:r>
          </w:p>
        </w:tc>
      </w:tr>
      <w:tr w:rsidR="00FA1644" w:rsidTr="00486CA7">
        <w:trPr>
          <w:trHeight w:val="760"/>
        </w:trPr>
        <w:tc>
          <w:tcPr>
            <w:tcW w:w="2474" w:type="dxa"/>
            <w:tcBorders>
              <w:top w:val="nil"/>
              <w:left w:val="single" w:sz="8" w:space="0" w:color="000000"/>
              <w:bottom w:val="single" w:sz="8" w:space="0" w:color="000000"/>
              <w:right w:val="single" w:sz="8" w:space="0" w:color="000000"/>
            </w:tcBorders>
            <w:vAlign w:val="center"/>
          </w:tcPr>
          <w:p w:rsidR="00FA1644" w:rsidRDefault="00FA1644">
            <w:r>
              <w:t>9. Магистральная часть воздухораспределителя №483Б-010</w:t>
            </w:r>
          </w:p>
        </w:tc>
        <w:tc>
          <w:tcPr>
            <w:tcW w:w="4714" w:type="dxa"/>
            <w:tcBorders>
              <w:top w:val="nil"/>
              <w:left w:val="nil"/>
              <w:bottom w:val="single" w:sz="8" w:space="0" w:color="000000"/>
              <w:right w:val="single" w:sz="4" w:space="0" w:color="000000"/>
            </w:tcBorders>
            <w:vAlign w:val="center"/>
          </w:tcPr>
          <w:p w:rsidR="00FA1644" w:rsidRDefault="00FA1644">
            <w:r>
              <w:t>не зависит</w:t>
            </w:r>
          </w:p>
        </w:tc>
        <w:tc>
          <w:tcPr>
            <w:tcW w:w="2760" w:type="dxa"/>
            <w:tcBorders>
              <w:top w:val="nil"/>
              <w:left w:val="nil"/>
              <w:bottom w:val="single" w:sz="8" w:space="0" w:color="000000"/>
              <w:right w:val="single" w:sz="8" w:space="0" w:color="000000"/>
            </w:tcBorders>
            <w:vAlign w:val="center"/>
          </w:tcPr>
          <w:p w:rsidR="00FA1644" w:rsidRDefault="00FA1644" w:rsidP="002A6FEE">
            <w:pPr>
              <w:jc w:val="center"/>
            </w:pPr>
            <w:r>
              <w:t>4 658,80</w:t>
            </w:r>
          </w:p>
        </w:tc>
      </w:tr>
      <w:tr w:rsidR="00FA1644" w:rsidTr="00486CA7">
        <w:trPr>
          <w:trHeight w:val="760"/>
        </w:trPr>
        <w:tc>
          <w:tcPr>
            <w:tcW w:w="2474" w:type="dxa"/>
            <w:tcBorders>
              <w:top w:val="nil"/>
              <w:left w:val="single" w:sz="8" w:space="0" w:color="000000"/>
              <w:bottom w:val="single" w:sz="8" w:space="0" w:color="000000"/>
              <w:right w:val="single" w:sz="8" w:space="0" w:color="000000"/>
            </w:tcBorders>
            <w:vAlign w:val="center"/>
          </w:tcPr>
          <w:p w:rsidR="00FA1644" w:rsidRDefault="00FA1644">
            <w:r>
              <w:t>10. Главная часть воздухораспределителя №483.400</w:t>
            </w:r>
          </w:p>
        </w:tc>
        <w:tc>
          <w:tcPr>
            <w:tcW w:w="4714" w:type="dxa"/>
            <w:tcBorders>
              <w:top w:val="nil"/>
              <w:left w:val="nil"/>
              <w:bottom w:val="single" w:sz="8" w:space="0" w:color="000000"/>
              <w:right w:val="single" w:sz="4" w:space="0" w:color="000000"/>
            </w:tcBorders>
            <w:vAlign w:val="center"/>
          </w:tcPr>
          <w:p w:rsidR="00FA1644" w:rsidRDefault="00FA1644">
            <w:r>
              <w:t>не зависит</w:t>
            </w:r>
          </w:p>
        </w:tc>
        <w:tc>
          <w:tcPr>
            <w:tcW w:w="2760" w:type="dxa"/>
            <w:tcBorders>
              <w:top w:val="nil"/>
              <w:left w:val="nil"/>
              <w:bottom w:val="single" w:sz="8" w:space="0" w:color="000000"/>
              <w:right w:val="single" w:sz="8" w:space="0" w:color="000000"/>
            </w:tcBorders>
            <w:vAlign w:val="center"/>
          </w:tcPr>
          <w:p w:rsidR="00FA1644" w:rsidRDefault="00FA1644" w:rsidP="002A6FEE">
            <w:pPr>
              <w:jc w:val="center"/>
            </w:pPr>
            <w:r>
              <w:t>5 862,80</w:t>
            </w:r>
          </w:p>
        </w:tc>
      </w:tr>
      <w:tr w:rsidR="00FA1644" w:rsidTr="00486CA7">
        <w:trPr>
          <w:trHeight w:val="380"/>
        </w:trPr>
        <w:tc>
          <w:tcPr>
            <w:tcW w:w="2474" w:type="dxa"/>
            <w:tcBorders>
              <w:top w:val="nil"/>
              <w:left w:val="single" w:sz="8" w:space="0" w:color="000000"/>
              <w:bottom w:val="single" w:sz="8" w:space="0" w:color="000000"/>
              <w:right w:val="single" w:sz="8" w:space="0" w:color="000000"/>
            </w:tcBorders>
            <w:vAlign w:val="center"/>
          </w:tcPr>
          <w:p w:rsidR="00FA1644" w:rsidRDefault="00FA1644">
            <w:r>
              <w:t xml:space="preserve">11. </w:t>
            </w:r>
            <w:proofErr w:type="spellStart"/>
            <w:r>
              <w:t>Авторежим</w:t>
            </w:r>
            <w:proofErr w:type="spellEnd"/>
          </w:p>
        </w:tc>
        <w:tc>
          <w:tcPr>
            <w:tcW w:w="4714" w:type="dxa"/>
            <w:tcBorders>
              <w:top w:val="nil"/>
              <w:left w:val="nil"/>
              <w:bottom w:val="single" w:sz="8" w:space="0" w:color="000000"/>
              <w:right w:val="single" w:sz="4" w:space="0" w:color="000000"/>
            </w:tcBorders>
            <w:vAlign w:val="center"/>
          </w:tcPr>
          <w:p w:rsidR="00FA1644" w:rsidRDefault="00FA1644">
            <w:r>
              <w:t>не зависит</w:t>
            </w:r>
          </w:p>
        </w:tc>
        <w:tc>
          <w:tcPr>
            <w:tcW w:w="2760" w:type="dxa"/>
            <w:tcBorders>
              <w:top w:val="nil"/>
              <w:left w:val="nil"/>
              <w:bottom w:val="single" w:sz="8" w:space="0" w:color="000000"/>
              <w:right w:val="single" w:sz="8" w:space="0" w:color="000000"/>
            </w:tcBorders>
            <w:vAlign w:val="center"/>
          </w:tcPr>
          <w:p w:rsidR="00FA1644" w:rsidRDefault="00FA1644" w:rsidP="002A6FEE">
            <w:pPr>
              <w:jc w:val="center"/>
            </w:pPr>
            <w:r>
              <w:t>4 389,60</w:t>
            </w:r>
          </w:p>
        </w:tc>
      </w:tr>
      <w:tr w:rsidR="00FA1644" w:rsidTr="00486CA7">
        <w:trPr>
          <w:trHeight w:val="380"/>
        </w:trPr>
        <w:tc>
          <w:tcPr>
            <w:tcW w:w="2474" w:type="dxa"/>
            <w:tcBorders>
              <w:top w:val="nil"/>
              <w:left w:val="single" w:sz="8" w:space="0" w:color="000000"/>
              <w:bottom w:val="single" w:sz="8" w:space="0" w:color="000000"/>
              <w:right w:val="single" w:sz="8" w:space="0" w:color="000000"/>
            </w:tcBorders>
            <w:vAlign w:val="center"/>
          </w:tcPr>
          <w:p w:rsidR="00FA1644" w:rsidRDefault="00FA1644">
            <w:r>
              <w:t>12. Балка соединительная</w:t>
            </w:r>
          </w:p>
        </w:tc>
        <w:tc>
          <w:tcPr>
            <w:tcW w:w="4714" w:type="dxa"/>
            <w:tcBorders>
              <w:top w:val="nil"/>
              <w:left w:val="nil"/>
              <w:bottom w:val="single" w:sz="8" w:space="0" w:color="000000"/>
              <w:right w:val="single" w:sz="4" w:space="0" w:color="000000"/>
            </w:tcBorders>
            <w:vAlign w:val="center"/>
          </w:tcPr>
          <w:p w:rsidR="00FA1644" w:rsidRDefault="00FA1644">
            <w:r>
              <w:t>не зависит</w:t>
            </w:r>
          </w:p>
        </w:tc>
        <w:tc>
          <w:tcPr>
            <w:tcW w:w="2760" w:type="dxa"/>
            <w:tcBorders>
              <w:top w:val="nil"/>
              <w:left w:val="nil"/>
              <w:bottom w:val="single" w:sz="8" w:space="0" w:color="000000"/>
              <w:right w:val="single" w:sz="8" w:space="0" w:color="000000"/>
            </w:tcBorders>
            <w:vAlign w:val="center"/>
          </w:tcPr>
          <w:p w:rsidR="00FA1644" w:rsidRDefault="00FA1644" w:rsidP="002A6FEE">
            <w:pPr>
              <w:jc w:val="center"/>
            </w:pPr>
            <w:r>
              <w:t>98 875,20</w:t>
            </w:r>
          </w:p>
        </w:tc>
      </w:tr>
      <w:tr w:rsidR="00FA1644" w:rsidTr="00486CA7">
        <w:trPr>
          <w:trHeight w:val="360"/>
        </w:trPr>
        <w:tc>
          <w:tcPr>
            <w:tcW w:w="2474" w:type="dxa"/>
            <w:vMerge w:val="restart"/>
            <w:tcBorders>
              <w:top w:val="nil"/>
              <w:left w:val="single" w:sz="8" w:space="0" w:color="000000"/>
              <w:bottom w:val="single" w:sz="8" w:space="0" w:color="000000"/>
              <w:right w:val="single" w:sz="8" w:space="0" w:color="000000"/>
            </w:tcBorders>
            <w:vAlign w:val="center"/>
          </w:tcPr>
          <w:p w:rsidR="00FA1644" w:rsidRDefault="00FA1644">
            <w:r>
              <w:t xml:space="preserve">13. Авторегулятор </w:t>
            </w:r>
          </w:p>
        </w:tc>
        <w:tc>
          <w:tcPr>
            <w:tcW w:w="4714" w:type="dxa"/>
            <w:tcBorders>
              <w:top w:val="nil"/>
              <w:left w:val="nil"/>
              <w:bottom w:val="single" w:sz="4" w:space="0" w:color="000000"/>
              <w:right w:val="single" w:sz="4" w:space="0" w:color="000000"/>
            </w:tcBorders>
            <w:vAlign w:val="center"/>
          </w:tcPr>
          <w:p w:rsidR="00FA1644" w:rsidRDefault="00FA1644">
            <w:r>
              <w:t xml:space="preserve">РТРП-675М </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3 810,80</w:t>
            </w:r>
          </w:p>
        </w:tc>
      </w:tr>
      <w:tr w:rsidR="00FA1644" w:rsidTr="00486CA7">
        <w:trPr>
          <w:trHeight w:val="36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4" w:space="0" w:color="000000"/>
              <w:right w:val="single" w:sz="4" w:space="0" w:color="000000"/>
            </w:tcBorders>
            <w:vAlign w:val="center"/>
          </w:tcPr>
          <w:p w:rsidR="00FA1644" w:rsidRDefault="00FA1644">
            <w:r>
              <w:t>РТРП-300</w:t>
            </w:r>
          </w:p>
        </w:tc>
        <w:tc>
          <w:tcPr>
            <w:tcW w:w="2760" w:type="dxa"/>
            <w:tcBorders>
              <w:top w:val="nil"/>
              <w:left w:val="nil"/>
              <w:bottom w:val="single" w:sz="4" w:space="0" w:color="000000"/>
              <w:right w:val="single" w:sz="8" w:space="0" w:color="000000"/>
            </w:tcBorders>
            <w:vAlign w:val="center"/>
          </w:tcPr>
          <w:p w:rsidR="00FA1644" w:rsidRDefault="00FA1644" w:rsidP="002A6FEE">
            <w:pPr>
              <w:jc w:val="center"/>
            </w:pPr>
            <w:r>
              <w:t>5 096,80</w:t>
            </w:r>
          </w:p>
        </w:tc>
      </w:tr>
      <w:tr w:rsidR="00FA1644" w:rsidTr="00486CA7">
        <w:trPr>
          <w:trHeight w:val="380"/>
        </w:trPr>
        <w:tc>
          <w:tcPr>
            <w:tcW w:w="2474" w:type="dxa"/>
            <w:vMerge/>
            <w:tcBorders>
              <w:top w:val="nil"/>
              <w:left w:val="single" w:sz="8" w:space="0" w:color="000000"/>
              <w:bottom w:val="single" w:sz="8" w:space="0" w:color="000000"/>
              <w:right w:val="single" w:sz="8" w:space="0" w:color="000000"/>
            </w:tcBorders>
            <w:vAlign w:val="center"/>
          </w:tcPr>
          <w:p w:rsidR="00FA1644" w:rsidRDefault="00FA1644">
            <w:pPr>
              <w:widowControl w:val="0"/>
              <w:spacing w:line="276" w:lineRule="auto"/>
            </w:pPr>
          </w:p>
        </w:tc>
        <w:tc>
          <w:tcPr>
            <w:tcW w:w="4714" w:type="dxa"/>
            <w:tcBorders>
              <w:top w:val="nil"/>
              <w:left w:val="nil"/>
              <w:bottom w:val="single" w:sz="8" w:space="0" w:color="000000"/>
              <w:right w:val="single" w:sz="4" w:space="0" w:color="000000"/>
            </w:tcBorders>
            <w:vAlign w:val="center"/>
          </w:tcPr>
          <w:p w:rsidR="00FA1644" w:rsidRDefault="00FA1644">
            <w:r>
              <w:t>574Б</w:t>
            </w:r>
          </w:p>
        </w:tc>
        <w:tc>
          <w:tcPr>
            <w:tcW w:w="2760" w:type="dxa"/>
            <w:tcBorders>
              <w:top w:val="nil"/>
              <w:left w:val="nil"/>
              <w:bottom w:val="single" w:sz="8" w:space="0" w:color="000000"/>
              <w:right w:val="single" w:sz="8" w:space="0" w:color="000000"/>
            </w:tcBorders>
            <w:vAlign w:val="center"/>
          </w:tcPr>
          <w:p w:rsidR="00FA1644" w:rsidRDefault="00FA1644" w:rsidP="002A6FEE">
            <w:pPr>
              <w:jc w:val="center"/>
            </w:pPr>
            <w:r>
              <w:t>3 302,00</w:t>
            </w:r>
          </w:p>
        </w:tc>
      </w:tr>
    </w:tbl>
    <w:tbl>
      <w:tblPr>
        <w:tblpPr w:leftFromText="180" w:rightFromText="180" w:vertAnchor="text" w:horzAnchor="margin" w:tblpY="717"/>
        <w:tblW w:w="10031" w:type="dxa"/>
        <w:tblLayout w:type="fixed"/>
        <w:tblLook w:val="0000"/>
      </w:tblPr>
      <w:tblGrid>
        <w:gridCol w:w="5147"/>
        <w:gridCol w:w="4884"/>
      </w:tblGrid>
      <w:tr w:rsidR="00FA1644" w:rsidTr="00486CA7">
        <w:tc>
          <w:tcPr>
            <w:tcW w:w="5147" w:type="dxa"/>
          </w:tcPr>
          <w:p w:rsidR="00FA1644" w:rsidRPr="00486CA7" w:rsidRDefault="00FA1644" w:rsidP="00486CA7">
            <w:pPr>
              <w:spacing w:line="276" w:lineRule="auto"/>
              <w:ind w:right="-2"/>
              <w:rPr>
                <w:b/>
              </w:rPr>
            </w:pPr>
            <w:r>
              <w:rPr>
                <w:b/>
              </w:rPr>
              <w:t>От Исполнителя</w:t>
            </w:r>
            <w:r>
              <w:t xml:space="preserve">______________ </w:t>
            </w:r>
          </w:p>
        </w:tc>
        <w:tc>
          <w:tcPr>
            <w:tcW w:w="4884" w:type="dxa"/>
          </w:tcPr>
          <w:p w:rsidR="00FA1644" w:rsidRPr="00486CA7" w:rsidRDefault="00FA1644" w:rsidP="00486CA7">
            <w:pPr>
              <w:tabs>
                <w:tab w:val="left" w:pos="9540"/>
              </w:tabs>
              <w:spacing w:line="276" w:lineRule="auto"/>
              <w:ind w:right="-2"/>
              <w:jc w:val="both"/>
              <w:rPr>
                <w:b/>
                <w:i/>
              </w:rPr>
            </w:pPr>
            <w:r>
              <w:rPr>
                <w:b/>
              </w:rPr>
              <w:t>От Заказчика</w:t>
            </w:r>
            <w:r>
              <w:t xml:space="preserve">____________________ </w:t>
            </w:r>
          </w:p>
        </w:tc>
      </w:tr>
    </w:tbl>
    <w:p w:rsidR="00FA1644" w:rsidRDefault="00FA1644">
      <w:pPr>
        <w:widowControl w:val="0"/>
        <w:spacing w:line="276" w:lineRule="auto"/>
      </w:pPr>
    </w:p>
    <w:p w:rsidR="00FA1644" w:rsidRDefault="00FA1644"/>
    <w:p w:rsidR="00FA1644" w:rsidRDefault="00FA1644">
      <w:pPr>
        <w:pStyle w:val="19"/>
        <w:ind w:firstLine="0"/>
        <w:jc w:val="right"/>
        <w:outlineLvl w:val="0"/>
        <w:rPr>
          <w:b/>
          <w:i/>
          <w:iCs/>
        </w:rPr>
      </w:pPr>
    </w:p>
    <w:p w:rsidR="00FA1644" w:rsidRDefault="00FA1644">
      <w:pPr>
        <w:pStyle w:val="19"/>
        <w:ind w:firstLine="0"/>
        <w:jc w:val="right"/>
        <w:outlineLvl w:val="0"/>
        <w:rPr>
          <w:b/>
          <w:i/>
          <w:iCs/>
        </w:rPr>
      </w:pPr>
      <w:r>
        <w:t xml:space="preserve"> Приложение № 6</w:t>
      </w:r>
    </w:p>
    <w:p w:rsidR="00FA1644" w:rsidRDefault="00FA1644" w:rsidP="00C03380">
      <w:pPr>
        <w:jc w:val="right"/>
        <w:rPr>
          <w:sz w:val="28"/>
        </w:rPr>
      </w:pPr>
      <w:r>
        <w:rPr>
          <w:sz w:val="28"/>
        </w:rPr>
        <w:t>к документации о закупке</w:t>
      </w:r>
    </w:p>
    <w:p w:rsidR="00FA1644" w:rsidRPr="00C03380" w:rsidRDefault="00FA1644" w:rsidP="00C03380">
      <w:pPr>
        <w:jc w:val="right"/>
        <w:rPr>
          <w:b/>
          <w:i/>
          <w:iCs/>
          <w:sz w:val="28"/>
        </w:rPr>
      </w:pPr>
    </w:p>
    <w:p w:rsidR="00FA1644" w:rsidRPr="00756809" w:rsidRDefault="00FA1644" w:rsidP="00756809">
      <w:pPr>
        <w:tabs>
          <w:tab w:val="left" w:pos="9639"/>
        </w:tabs>
        <w:outlineLvl w:val="1"/>
        <w:rPr>
          <w:b/>
          <w:szCs w:val="28"/>
        </w:rPr>
      </w:pPr>
      <w:r>
        <w:rPr>
          <w:b/>
          <w:bCs/>
        </w:rPr>
        <w:t>СВЕДЕНИЯ О ПЛАНИРУЕМЫХ К ПРИВЛЕЧЕНИЮ СУБПОДРЯДНЫХ</w:t>
      </w:r>
      <w:r>
        <w:rPr>
          <w:b/>
          <w:szCs w:val="28"/>
        </w:rPr>
        <w:t xml:space="preserve"> ОРГАНИЗАЦИЯХ</w:t>
      </w:r>
    </w:p>
    <w:p w:rsidR="00FA1644" w:rsidRPr="00756809" w:rsidRDefault="00FA1644" w:rsidP="00756809">
      <w:pPr>
        <w:tabs>
          <w:tab w:val="left" w:pos="9639"/>
        </w:tabs>
        <w:ind w:firstLine="567"/>
        <w:rPr>
          <w:i/>
        </w:rPr>
      </w:pPr>
      <w:r>
        <w:rPr>
          <w:i/>
        </w:rPr>
        <w:t>(отдельный лист по каждому субподрядчику)</w:t>
      </w:r>
    </w:p>
    <w:p w:rsidR="00FA1644" w:rsidRPr="00756809" w:rsidRDefault="00FA1644" w:rsidP="00756809">
      <w:pPr>
        <w:tabs>
          <w:tab w:val="left" w:pos="9639"/>
        </w:tabs>
        <w:ind w:firstLine="567"/>
        <w:rPr>
          <w:sz w:val="22"/>
        </w:rPr>
      </w:pPr>
    </w:p>
    <w:p w:rsidR="00FA1644" w:rsidRPr="00756809" w:rsidRDefault="00FA1644" w:rsidP="00756809">
      <w:pPr>
        <w:tabs>
          <w:tab w:val="left" w:pos="9639"/>
        </w:tabs>
        <w:ind w:firstLine="567"/>
        <w:rPr>
          <w:b/>
          <w:sz w:val="28"/>
          <w:szCs w:val="28"/>
        </w:rPr>
      </w:pPr>
      <w:r>
        <w:rPr>
          <w:b/>
          <w:sz w:val="28"/>
          <w:szCs w:val="28"/>
        </w:rPr>
        <w:t>Наименование организации, фирмы:</w:t>
      </w:r>
    </w:p>
    <w:p w:rsidR="00FA1644" w:rsidRPr="00756809" w:rsidRDefault="00FA1644" w:rsidP="00756809">
      <w:pPr>
        <w:tabs>
          <w:tab w:val="left" w:pos="9639"/>
        </w:tabs>
        <w:ind w:firstLine="567"/>
        <w:rPr>
          <w:sz w:val="22"/>
        </w:rPr>
      </w:pPr>
      <w:r>
        <w:rPr>
          <w:sz w:val="22"/>
        </w:rPr>
        <w:t>____________________________________________________________________________</w:t>
      </w:r>
    </w:p>
    <w:p w:rsidR="00FA1644" w:rsidRPr="00756809" w:rsidRDefault="00FA1644" w:rsidP="0075680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38"/>
        <w:gridCol w:w="1398"/>
        <w:gridCol w:w="1701"/>
        <w:gridCol w:w="3483"/>
      </w:tblGrid>
      <w:tr w:rsidR="00FA1644" w:rsidRPr="00756809" w:rsidTr="001F3854">
        <w:tc>
          <w:tcPr>
            <w:tcW w:w="3138" w:type="dxa"/>
            <w:vAlign w:val="center"/>
          </w:tcPr>
          <w:p w:rsidR="00FA1644" w:rsidRPr="00756809" w:rsidRDefault="00FA1644" w:rsidP="001F3854">
            <w:pPr>
              <w:tabs>
                <w:tab w:val="left" w:pos="9639"/>
              </w:tabs>
              <w:rPr>
                <w:szCs w:val="28"/>
              </w:rPr>
            </w:pPr>
            <w:r>
              <w:rPr>
                <w:szCs w:val="28"/>
              </w:rPr>
              <w:t>Основные сведения</w:t>
            </w:r>
          </w:p>
        </w:tc>
        <w:tc>
          <w:tcPr>
            <w:tcW w:w="3099" w:type="dxa"/>
            <w:gridSpan w:val="2"/>
            <w:vAlign w:val="center"/>
          </w:tcPr>
          <w:p w:rsidR="00FA1644" w:rsidRPr="00756809" w:rsidRDefault="00FA1644" w:rsidP="001F3854">
            <w:pPr>
              <w:tabs>
                <w:tab w:val="left" w:pos="9639"/>
              </w:tabs>
              <w:rPr>
                <w:szCs w:val="28"/>
              </w:rPr>
            </w:pPr>
            <w:r>
              <w:rPr>
                <w:szCs w:val="28"/>
              </w:rPr>
              <w:t>Головная фирма</w:t>
            </w:r>
          </w:p>
        </w:tc>
        <w:tc>
          <w:tcPr>
            <w:tcW w:w="3483" w:type="dxa"/>
            <w:vAlign w:val="center"/>
          </w:tcPr>
          <w:p w:rsidR="00FA1644" w:rsidRPr="00756809" w:rsidRDefault="00FA1644" w:rsidP="001F3854">
            <w:pPr>
              <w:tabs>
                <w:tab w:val="left" w:pos="9639"/>
              </w:tabs>
              <w:rPr>
                <w:szCs w:val="28"/>
              </w:rPr>
            </w:pPr>
            <w:r>
              <w:rPr>
                <w:szCs w:val="28"/>
              </w:rPr>
              <w:t>Филиалы и дочерние предприятия</w:t>
            </w:r>
          </w:p>
        </w:tc>
      </w:tr>
      <w:tr w:rsidR="00FA1644" w:rsidRPr="00756809" w:rsidTr="001F3854">
        <w:trPr>
          <w:trHeight w:val="227"/>
        </w:trPr>
        <w:tc>
          <w:tcPr>
            <w:tcW w:w="3138" w:type="dxa"/>
          </w:tcPr>
          <w:p w:rsidR="00FA1644" w:rsidRPr="00756809" w:rsidRDefault="00FA1644" w:rsidP="001F3854">
            <w:pPr>
              <w:tabs>
                <w:tab w:val="left" w:pos="9639"/>
              </w:tabs>
              <w:rPr>
                <w:szCs w:val="28"/>
              </w:rPr>
            </w:pPr>
            <w:r>
              <w:rPr>
                <w:szCs w:val="28"/>
              </w:rPr>
              <w:t>ИНН</w:t>
            </w:r>
          </w:p>
        </w:tc>
        <w:tc>
          <w:tcPr>
            <w:tcW w:w="3099" w:type="dxa"/>
            <w:gridSpan w:val="2"/>
            <w:vAlign w:val="center"/>
          </w:tcPr>
          <w:p w:rsidR="00FA1644" w:rsidRPr="00756809" w:rsidRDefault="00FA1644" w:rsidP="001F3854">
            <w:pPr>
              <w:tabs>
                <w:tab w:val="left" w:pos="9639"/>
              </w:tabs>
              <w:rPr>
                <w:szCs w:val="28"/>
              </w:rPr>
            </w:pPr>
          </w:p>
        </w:tc>
        <w:tc>
          <w:tcPr>
            <w:tcW w:w="3483" w:type="dxa"/>
            <w:vAlign w:val="center"/>
          </w:tcPr>
          <w:p w:rsidR="00FA1644" w:rsidRPr="00756809" w:rsidRDefault="00FA1644" w:rsidP="001F3854">
            <w:pPr>
              <w:tabs>
                <w:tab w:val="left" w:pos="9639"/>
              </w:tabs>
              <w:rPr>
                <w:szCs w:val="28"/>
              </w:rPr>
            </w:pPr>
          </w:p>
        </w:tc>
      </w:tr>
      <w:tr w:rsidR="00FA1644" w:rsidRPr="00756809" w:rsidTr="001F3854">
        <w:trPr>
          <w:trHeight w:val="227"/>
        </w:trPr>
        <w:tc>
          <w:tcPr>
            <w:tcW w:w="3138" w:type="dxa"/>
          </w:tcPr>
          <w:p w:rsidR="00FA1644" w:rsidRPr="00756809" w:rsidRDefault="00FA1644" w:rsidP="001F3854">
            <w:pPr>
              <w:tabs>
                <w:tab w:val="left" w:pos="9639"/>
              </w:tabs>
              <w:rPr>
                <w:szCs w:val="28"/>
              </w:rPr>
            </w:pPr>
            <w:r>
              <w:rPr>
                <w:szCs w:val="28"/>
              </w:rPr>
              <w:t>ОГРН/ОГРНИП</w:t>
            </w:r>
          </w:p>
        </w:tc>
        <w:tc>
          <w:tcPr>
            <w:tcW w:w="3099" w:type="dxa"/>
            <w:gridSpan w:val="2"/>
            <w:vAlign w:val="center"/>
          </w:tcPr>
          <w:p w:rsidR="00FA1644" w:rsidRPr="00756809" w:rsidRDefault="00FA1644" w:rsidP="001F3854">
            <w:pPr>
              <w:tabs>
                <w:tab w:val="left" w:pos="9639"/>
              </w:tabs>
              <w:rPr>
                <w:szCs w:val="28"/>
              </w:rPr>
            </w:pPr>
          </w:p>
        </w:tc>
        <w:tc>
          <w:tcPr>
            <w:tcW w:w="3483" w:type="dxa"/>
            <w:vAlign w:val="center"/>
          </w:tcPr>
          <w:p w:rsidR="00FA1644" w:rsidRPr="00756809" w:rsidRDefault="00FA1644" w:rsidP="001F3854">
            <w:pPr>
              <w:tabs>
                <w:tab w:val="left" w:pos="9639"/>
              </w:tabs>
              <w:rPr>
                <w:szCs w:val="28"/>
              </w:rPr>
            </w:pPr>
          </w:p>
        </w:tc>
      </w:tr>
      <w:tr w:rsidR="00FA1644" w:rsidRPr="00756809" w:rsidTr="001F3854">
        <w:trPr>
          <w:trHeight w:val="227"/>
        </w:trPr>
        <w:tc>
          <w:tcPr>
            <w:tcW w:w="3138" w:type="dxa"/>
          </w:tcPr>
          <w:p w:rsidR="00FA1644" w:rsidRPr="00756809" w:rsidRDefault="00FA1644" w:rsidP="001F3854">
            <w:pPr>
              <w:tabs>
                <w:tab w:val="left" w:pos="9639"/>
              </w:tabs>
              <w:rPr>
                <w:szCs w:val="28"/>
              </w:rPr>
            </w:pPr>
            <w:r>
              <w:rPr>
                <w:szCs w:val="28"/>
              </w:rPr>
              <w:t>Адрес</w:t>
            </w:r>
          </w:p>
        </w:tc>
        <w:tc>
          <w:tcPr>
            <w:tcW w:w="3099" w:type="dxa"/>
            <w:gridSpan w:val="2"/>
            <w:vAlign w:val="center"/>
          </w:tcPr>
          <w:p w:rsidR="00FA1644" w:rsidRPr="00756809" w:rsidRDefault="00FA1644" w:rsidP="001F3854">
            <w:pPr>
              <w:tabs>
                <w:tab w:val="left" w:pos="9639"/>
              </w:tabs>
              <w:rPr>
                <w:szCs w:val="28"/>
              </w:rPr>
            </w:pPr>
          </w:p>
        </w:tc>
        <w:tc>
          <w:tcPr>
            <w:tcW w:w="3483" w:type="dxa"/>
            <w:vAlign w:val="center"/>
          </w:tcPr>
          <w:p w:rsidR="00FA1644" w:rsidRPr="00756809" w:rsidRDefault="00FA1644" w:rsidP="001F3854">
            <w:pPr>
              <w:tabs>
                <w:tab w:val="left" w:pos="9639"/>
              </w:tabs>
              <w:rPr>
                <w:szCs w:val="28"/>
              </w:rPr>
            </w:pPr>
          </w:p>
        </w:tc>
      </w:tr>
      <w:tr w:rsidR="00FA1644" w:rsidRPr="00756809" w:rsidTr="001F3854">
        <w:trPr>
          <w:trHeight w:val="227"/>
        </w:trPr>
        <w:tc>
          <w:tcPr>
            <w:tcW w:w="3138" w:type="dxa"/>
          </w:tcPr>
          <w:p w:rsidR="00FA1644" w:rsidRPr="00756809" w:rsidRDefault="00FA1644" w:rsidP="001F3854">
            <w:pPr>
              <w:tabs>
                <w:tab w:val="left" w:pos="9639"/>
              </w:tabs>
              <w:rPr>
                <w:szCs w:val="28"/>
              </w:rPr>
            </w:pPr>
            <w:r>
              <w:rPr>
                <w:szCs w:val="28"/>
              </w:rPr>
              <w:t>Адрес места нахождения</w:t>
            </w:r>
          </w:p>
        </w:tc>
        <w:tc>
          <w:tcPr>
            <w:tcW w:w="3099" w:type="dxa"/>
            <w:gridSpan w:val="2"/>
          </w:tcPr>
          <w:p w:rsidR="00FA1644" w:rsidRPr="00756809" w:rsidRDefault="00FA1644" w:rsidP="001F3854">
            <w:pPr>
              <w:tabs>
                <w:tab w:val="left" w:pos="9639"/>
              </w:tabs>
              <w:rPr>
                <w:szCs w:val="28"/>
              </w:rPr>
            </w:pPr>
          </w:p>
        </w:tc>
        <w:tc>
          <w:tcPr>
            <w:tcW w:w="3483" w:type="dxa"/>
          </w:tcPr>
          <w:p w:rsidR="00FA1644" w:rsidRPr="00756809" w:rsidRDefault="00FA1644" w:rsidP="001F3854">
            <w:pPr>
              <w:tabs>
                <w:tab w:val="left" w:pos="9639"/>
              </w:tabs>
              <w:rPr>
                <w:szCs w:val="28"/>
              </w:rPr>
            </w:pPr>
          </w:p>
        </w:tc>
      </w:tr>
      <w:tr w:rsidR="00FA1644" w:rsidRPr="00756809" w:rsidTr="001F3854">
        <w:tblPrEx>
          <w:tblLook w:val="0000"/>
        </w:tblPrEx>
        <w:trPr>
          <w:trHeight w:val="227"/>
        </w:trPr>
        <w:tc>
          <w:tcPr>
            <w:tcW w:w="3138" w:type="dxa"/>
          </w:tcPr>
          <w:p w:rsidR="00FA1644" w:rsidRPr="00756809" w:rsidRDefault="00FA1644" w:rsidP="001F3854">
            <w:pPr>
              <w:tabs>
                <w:tab w:val="left" w:pos="9639"/>
              </w:tabs>
            </w:pPr>
            <w:r>
              <w:t>Телефон/факс</w:t>
            </w:r>
          </w:p>
        </w:tc>
        <w:tc>
          <w:tcPr>
            <w:tcW w:w="3099" w:type="dxa"/>
            <w:gridSpan w:val="2"/>
          </w:tcPr>
          <w:p w:rsidR="00FA1644" w:rsidRPr="00756809" w:rsidRDefault="00FA1644" w:rsidP="001F3854">
            <w:pPr>
              <w:tabs>
                <w:tab w:val="left" w:pos="9639"/>
              </w:tabs>
            </w:pPr>
          </w:p>
        </w:tc>
        <w:tc>
          <w:tcPr>
            <w:tcW w:w="3483" w:type="dxa"/>
          </w:tcPr>
          <w:p w:rsidR="00FA1644" w:rsidRPr="00756809" w:rsidRDefault="00FA1644" w:rsidP="001F3854">
            <w:pPr>
              <w:tabs>
                <w:tab w:val="left" w:pos="9639"/>
              </w:tabs>
            </w:pPr>
          </w:p>
        </w:tc>
      </w:tr>
      <w:tr w:rsidR="00FA1644" w:rsidRPr="00756809" w:rsidTr="001F3854">
        <w:tblPrEx>
          <w:tblLook w:val="0000"/>
        </w:tblPrEx>
        <w:trPr>
          <w:trHeight w:val="227"/>
        </w:trPr>
        <w:tc>
          <w:tcPr>
            <w:tcW w:w="3138" w:type="dxa"/>
          </w:tcPr>
          <w:p w:rsidR="00FA1644" w:rsidRPr="00756809" w:rsidRDefault="00FA1644" w:rsidP="001F3854">
            <w:pPr>
              <w:tabs>
                <w:tab w:val="left" w:pos="9639"/>
              </w:tabs>
            </w:pPr>
            <w:r>
              <w:t>Ответственное лицо</w:t>
            </w:r>
          </w:p>
        </w:tc>
        <w:tc>
          <w:tcPr>
            <w:tcW w:w="3099" w:type="dxa"/>
            <w:gridSpan w:val="2"/>
          </w:tcPr>
          <w:p w:rsidR="00FA1644" w:rsidRPr="00756809" w:rsidRDefault="00FA1644" w:rsidP="001F3854">
            <w:pPr>
              <w:tabs>
                <w:tab w:val="left" w:pos="9639"/>
              </w:tabs>
            </w:pPr>
          </w:p>
        </w:tc>
        <w:tc>
          <w:tcPr>
            <w:tcW w:w="3483" w:type="dxa"/>
          </w:tcPr>
          <w:p w:rsidR="00FA1644" w:rsidRPr="00756809" w:rsidRDefault="00FA1644" w:rsidP="001F3854">
            <w:pPr>
              <w:tabs>
                <w:tab w:val="left" w:pos="9639"/>
              </w:tabs>
            </w:pPr>
          </w:p>
        </w:tc>
      </w:tr>
      <w:tr w:rsidR="00FA1644" w:rsidRPr="00756809" w:rsidTr="001F3854">
        <w:tblPrEx>
          <w:tblLook w:val="0000"/>
        </w:tblPrEx>
        <w:trPr>
          <w:trHeight w:val="227"/>
        </w:trPr>
        <w:tc>
          <w:tcPr>
            <w:tcW w:w="3138" w:type="dxa"/>
          </w:tcPr>
          <w:p w:rsidR="00FA1644" w:rsidRPr="00756809" w:rsidRDefault="00FA1644" w:rsidP="001F3854">
            <w:pPr>
              <w:tabs>
                <w:tab w:val="left" w:pos="9639"/>
              </w:tabs>
            </w:pPr>
            <w:r>
              <w:t>Форма (ООО, ЗАО и т.д.)</w:t>
            </w:r>
          </w:p>
        </w:tc>
        <w:tc>
          <w:tcPr>
            <w:tcW w:w="3099" w:type="dxa"/>
            <w:gridSpan w:val="2"/>
          </w:tcPr>
          <w:p w:rsidR="00FA1644" w:rsidRPr="00756809" w:rsidRDefault="00FA1644" w:rsidP="001F3854">
            <w:pPr>
              <w:tabs>
                <w:tab w:val="left" w:pos="9639"/>
              </w:tabs>
            </w:pPr>
          </w:p>
        </w:tc>
        <w:tc>
          <w:tcPr>
            <w:tcW w:w="3483" w:type="dxa"/>
          </w:tcPr>
          <w:p w:rsidR="00FA1644" w:rsidRPr="00756809" w:rsidRDefault="00FA1644" w:rsidP="001F3854">
            <w:pPr>
              <w:tabs>
                <w:tab w:val="left" w:pos="9639"/>
              </w:tabs>
            </w:pPr>
          </w:p>
        </w:tc>
      </w:tr>
      <w:tr w:rsidR="00FA1644" w:rsidRPr="00756809" w:rsidTr="001F3854">
        <w:tblPrEx>
          <w:tblLook w:val="0000"/>
        </w:tblPrEx>
        <w:trPr>
          <w:trHeight w:val="227"/>
        </w:trPr>
        <w:tc>
          <w:tcPr>
            <w:tcW w:w="3138" w:type="dxa"/>
          </w:tcPr>
          <w:p w:rsidR="00FA1644" w:rsidRPr="00756809" w:rsidRDefault="00FA1644" w:rsidP="001F3854">
            <w:pPr>
              <w:tabs>
                <w:tab w:val="left" w:pos="9639"/>
              </w:tabs>
            </w:pPr>
            <w:r>
              <w:t>Уставный капитал</w:t>
            </w:r>
          </w:p>
        </w:tc>
        <w:tc>
          <w:tcPr>
            <w:tcW w:w="3099" w:type="dxa"/>
            <w:gridSpan w:val="2"/>
          </w:tcPr>
          <w:p w:rsidR="00FA1644" w:rsidRPr="00756809" w:rsidRDefault="00FA1644" w:rsidP="001F3854">
            <w:pPr>
              <w:tabs>
                <w:tab w:val="left" w:pos="9639"/>
              </w:tabs>
            </w:pPr>
          </w:p>
        </w:tc>
        <w:tc>
          <w:tcPr>
            <w:tcW w:w="3483" w:type="dxa"/>
          </w:tcPr>
          <w:p w:rsidR="00FA1644" w:rsidRPr="00756809" w:rsidRDefault="00FA1644" w:rsidP="001F3854">
            <w:pPr>
              <w:tabs>
                <w:tab w:val="left" w:pos="9639"/>
              </w:tabs>
            </w:pPr>
          </w:p>
        </w:tc>
      </w:tr>
      <w:tr w:rsidR="00FA1644" w:rsidRPr="00756809" w:rsidTr="001F3854">
        <w:tblPrEx>
          <w:tblLook w:val="0000"/>
        </w:tblPrEx>
        <w:trPr>
          <w:trHeight w:val="227"/>
        </w:trPr>
        <w:tc>
          <w:tcPr>
            <w:tcW w:w="3138" w:type="dxa"/>
            <w:tcBorders>
              <w:bottom w:val="nil"/>
            </w:tcBorders>
          </w:tcPr>
          <w:p w:rsidR="00FA1644" w:rsidRPr="00756809" w:rsidRDefault="00FA1644" w:rsidP="001F3854">
            <w:pPr>
              <w:tabs>
                <w:tab w:val="left" w:pos="9639"/>
              </w:tabs>
            </w:pPr>
            <w:r>
              <w:t>Сфера деятельности</w:t>
            </w:r>
          </w:p>
        </w:tc>
        <w:tc>
          <w:tcPr>
            <w:tcW w:w="3099" w:type="dxa"/>
            <w:gridSpan w:val="2"/>
            <w:tcBorders>
              <w:bottom w:val="nil"/>
            </w:tcBorders>
          </w:tcPr>
          <w:p w:rsidR="00FA1644" w:rsidRPr="00756809" w:rsidRDefault="00FA1644" w:rsidP="001F3854">
            <w:pPr>
              <w:tabs>
                <w:tab w:val="left" w:pos="9639"/>
              </w:tabs>
            </w:pPr>
          </w:p>
        </w:tc>
        <w:tc>
          <w:tcPr>
            <w:tcW w:w="3483" w:type="dxa"/>
            <w:tcBorders>
              <w:bottom w:val="nil"/>
            </w:tcBorders>
          </w:tcPr>
          <w:p w:rsidR="00FA1644" w:rsidRPr="00756809" w:rsidRDefault="00FA1644" w:rsidP="001F3854">
            <w:pPr>
              <w:tabs>
                <w:tab w:val="left" w:pos="9639"/>
              </w:tabs>
            </w:pPr>
          </w:p>
        </w:tc>
      </w:tr>
      <w:tr w:rsidR="00FA1644" w:rsidRPr="00756809" w:rsidTr="001F3854">
        <w:tblPrEx>
          <w:tblLook w:val="0000"/>
        </w:tblPrEx>
        <w:tc>
          <w:tcPr>
            <w:tcW w:w="3138" w:type="dxa"/>
            <w:tcBorders>
              <w:right w:val="nil"/>
            </w:tcBorders>
          </w:tcPr>
          <w:p w:rsidR="00FA1644" w:rsidRPr="00756809" w:rsidRDefault="00FA1644" w:rsidP="001F3854">
            <w:pPr>
              <w:tabs>
                <w:tab w:val="left" w:pos="9639"/>
              </w:tabs>
            </w:pPr>
            <w:r>
              <w:t>Руководитель:</w:t>
            </w:r>
          </w:p>
        </w:tc>
        <w:tc>
          <w:tcPr>
            <w:tcW w:w="3099" w:type="dxa"/>
            <w:gridSpan w:val="2"/>
            <w:tcBorders>
              <w:left w:val="nil"/>
              <w:right w:val="nil"/>
            </w:tcBorders>
          </w:tcPr>
          <w:p w:rsidR="00FA1644" w:rsidRPr="00756809" w:rsidRDefault="00FA1644" w:rsidP="001F3854">
            <w:pPr>
              <w:tabs>
                <w:tab w:val="left" w:pos="9639"/>
              </w:tabs>
            </w:pPr>
            <w:r>
              <w:t>Дата:</w:t>
            </w:r>
          </w:p>
        </w:tc>
        <w:tc>
          <w:tcPr>
            <w:tcW w:w="3483" w:type="dxa"/>
            <w:tcBorders>
              <w:left w:val="nil"/>
            </w:tcBorders>
          </w:tcPr>
          <w:p w:rsidR="00FA1644" w:rsidRPr="00756809" w:rsidRDefault="00FA1644" w:rsidP="001F3854">
            <w:pPr>
              <w:tabs>
                <w:tab w:val="left" w:pos="9639"/>
              </w:tabs>
            </w:pPr>
            <w:r>
              <w:t>Печать/подпись (субподрядчика)</w:t>
            </w:r>
          </w:p>
        </w:tc>
      </w:tr>
      <w:tr w:rsidR="00FA1644" w:rsidRPr="00756809" w:rsidTr="001F3854">
        <w:tblPrEx>
          <w:tblLook w:val="0000"/>
        </w:tblPrEx>
        <w:trPr>
          <w:cantSplit/>
        </w:trPr>
        <w:tc>
          <w:tcPr>
            <w:tcW w:w="9720" w:type="dxa"/>
            <w:gridSpan w:val="4"/>
          </w:tcPr>
          <w:p w:rsidR="00FA1644" w:rsidRPr="00756809" w:rsidRDefault="00FA1644" w:rsidP="001F3854">
            <w:pPr>
              <w:tabs>
                <w:tab w:val="left" w:pos="9639"/>
              </w:tabs>
            </w:pPr>
          </w:p>
        </w:tc>
      </w:tr>
      <w:tr w:rsidR="00FA1644" w:rsidRPr="00756809" w:rsidTr="001F3854">
        <w:tblPrEx>
          <w:tblLook w:val="0000"/>
        </w:tblPrEx>
        <w:trPr>
          <w:cantSplit/>
        </w:trPr>
        <w:tc>
          <w:tcPr>
            <w:tcW w:w="4536" w:type="dxa"/>
            <w:gridSpan w:val="2"/>
            <w:vMerge w:val="restart"/>
            <w:vAlign w:val="center"/>
          </w:tcPr>
          <w:p w:rsidR="00FA1644" w:rsidRPr="00756809" w:rsidRDefault="00FA1644" w:rsidP="00BD7F4A">
            <w:pPr>
              <w:tabs>
                <w:tab w:val="left" w:pos="9639"/>
              </w:tabs>
            </w:pPr>
            <w:r>
              <w:t>Виды работ, передаваемые субподрядчику по предмету Размещения оферты</w:t>
            </w:r>
          </w:p>
        </w:tc>
        <w:tc>
          <w:tcPr>
            <w:tcW w:w="5184" w:type="dxa"/>
            <w:gridSpan w:val="2"/>
          </w:tcPr>
          <w:p w:rsidR="00FA1644" w:rsidRPr="00756809" w:rsidRDefault="00FA1644" w:rsidP="001F3854">
            <w:pPr>
              <w:tabs>
                <w:tab w:val="left" w:pos="9639"/>
              </w:tabs>
            </w:pPr>
            <w:r>
              <w:t>Передаваемые объемы работ</w:t>
            </w:r>
          </w:p>
        </w:tc>
      </w:tr>
      <w:tr w:rsidR="00FA1644" w:rsidRPr="00756809" w:rsidTr="001F3854">
        <w:tblPrEx>
          <w:tblLook w:val="0000"/>
        </w:tblPrEx>
        <w:trPr>
          <w:cantSplit/>
        </w:trPr>
        <w:tc>
          <w:tcPr>
            <w:tcW w:w="4536" w:type="dxa"/>
            <w:gridSpan w:val="2"/>
            <w:vMerge/>
          </w:tcPr>
          <w:p w:rsidR="00FA1644" w:rsidRPr="00756809" w:rsidRDefault="00FA1644" w:rsidP="001F3854">
            <w:pPr>
              <w:tabs>
                <w:tab w:val="left" w:pos="9639"/>
              </w:tabs>
            </w:pPr>
          </w:p>
        </w:tc>
        <w:tc>
          <w:tcPr>
            <w:tcW w:w="1701" w:type="dxa"/>
          </w:tcPr>
          <w:p w:rsidR="00FA1644" w:rsidRPr="00756809" w:rsidRDefault="00FA1644" w:rsidP="001F3854">
            <w:pPr>
              <w:tabs>
                <w:tab w:val="left" w:pos="9639"/>
              </w:tabs>
            </w:pPr>
            <w:r>
              <w:t>В физических единицах</w:t>
            </w:r>
          </w:p>
        </w:tc>
        <w:tc>
          <w:tcPr>
            <w:tcW w:w="3483" w:type="dxa"/>
            <w:vAlign w:val="center"/>
          </w:tcPr>
          <w:p w:rsidR="00FA1644" w:rsidRPr="00756809" w:rsidRDefault="00FA1644" w:rsidP="00BD7F4A">
            <w:pPr>
              <w:tabs>
                <w:tab w:val="left" w:pos="9639"/>
              </w:tabs>
            </w:pPr>
            <w:proofErr w:type="gramStart"/>
            <w:r>
              <w:t>В</w:t>
            </w:r>
            <w:proofErr w:type="gramEnd"/>
            <w:r>
              <w:t xml:space="preserve"> % </w:t>
            </w:r>
            <w:proofErr w:type="gramStart"/>
            <w:r>
              <w:t>к</w:t>
            </w:r>
            <w:proofErr w:type="gramEnd"/>
            <w:r>
              <w:t xml:space="preserve"> общему объему работ по предмету Размещения оферты</w:t>
            </w:r>
          </w:p>
        </w:tc>
      </w:tr>
      <w:tr w:rsidR="00FA1644" w:rsidRPr="00756809" w:rsidTr="001F3854">
        <w:tblPrEx>
          <w:tblLook w:val="0000"/>
        </w:tblPrEx>
        <w:tc>
          <w:tcPr>
            <w:tcW w:w="4536" w:type="dxa"/>
            <w:gridSpan w:val="2"/>
          </w:tcPr>
          <w:p w:rsidR="00FA1644" w:rsidRPr="00756809" w:rsidRDefault="00FA1644" w:rsidP="001F3854">
            <w:pPr>
              <w:tabs>
                <w:tab w:val="left" w:pos="9639"/>
              </w:tabs>
            </w:pPr>
          </w:p>
        </w:tc>
        <w:tc>
          <w:tcPr>
            <w:tcW w:w="1701" w:type="dxa"/>
          </w:tcPr>
          <w:p w:rsidR="00FA1644" w:rsidRPr="00756809" w:rsidRDefault="00FA1644" w:rsidP="001F3854">
            <w:pPr>
              <w:tabs>
                <w:tab w:val="left" w:pos="9639"/>
              </w:tabs>
            </w:pPr>
          </w:p>
        </w:tc>
        <w:tc>
          <w:tcPr>
            <w:tcW w:w="3483" w:type="dxa"/>
          </w:tcPr>
          <w:p w:rsidR="00FA1644" w:rsidRPr="00756809" w:rsidRDefault="00FA1644" w:rsidP="001F3854">
            <w:pPr>
              <w:tabs>
                <w:tab w:val="left" w:pos="9639"/>
              </w:tabs>
            </w:pPr>
          </w:p>
        </w:tc>
      </w:tr>
      <w:tr w:rsidR="00FA1644" w:rsidRPr="00756809" w:rsidTr="001F3854">
        <w:tblPrEx>
          <w:tblLook w:val="0000"/>
        </w:tblPrEx>
        <w:tc>
          <w:tcPr>
            <w:tcW w:w="6237" w:type="dxa"/>
            <w:gridSpan w:val="3"/>
          </w:tcPr>
          <w:p w:rsidR="00FA1644" w:rsidRPr="00756809" w:rsidRDefault="00FA1644" w:rsidP="00BD7F4A">
            <w:pPr>
              <w:tabs>
                <w:tab w:val="left" w:pos="9639"/>
              </w:tabs>
            </w:pPr>
            <w:r>
              <w:t>Итого % передаваемых субподрядчику объёмов работ к общему объёму работ по предмету Размещения оферты</w:t>
            </w:r>
          </w:p>
        </w:tc>
        <w:tc>
          <w:tcPr>
            <w:tcW w:w="3483" w:type="dxa"/>
          </w:tcPr>
          <w:p w:rsidR="00FA1644" w:rsidRPr="00756809" w:rsidRDefault="00FA1644" w:rsidP="001F3854">
            <w:pPr>
              <w:tabs>
                <w:tab w:val="left" w:pos="9639"/>
              </w:tabs>
            </w:pPr>
          </w:p>
        </w:tc>
      </w:tr>
      <w:tr w:rsidR="00FA1644" w:rsidRPr="00756809" w:rsidTr="001F3854">
        <w:tblPrEx>
          <w:tblLook w:val="0000"/>
        </w:tblPrEx>
        <w:tc>
          <w:tcPr>
            <w:tcW w:w="6237" w:type="dxa"/>
            <w:gridSpan w:val="3"/>
          </w:tcPr>
          <w:p w:rsidR="00FA1644" w:rsidRPr="00756809" w:rsidRDefault="00FA1644" w:rsidP="001F3854">
            <w:pPr>
              <w:tabs>
                <w:tab w:val="left" w:pos="9639"/>
              </w:tabs>
            </w:pPr>
            <w:r>
              <w:t>Количество персонала, привлекаемого субподрядчиком к исполнению договора:</w:t>
            </w:r>
          </w:p>
        </w:tc>
        <w:tc>
          <w:tcPr>
            <w:tcW w:w="3483" w:type="dxa"/>
          </w:tcPr>
          <w:p w:rsidR="00FA1644" w:rsidRPr="00756809" w:rsidRDefault="00FA1644" w:rsidP="001F3854">
            <w:pPr>
              <w:tabs>
                <w:tab w:val="left" w:pos="9639"/>
              </w:tabs>
            </w:pPr>
          </w:p>
        </w:tc>
      </w:tr>
    </w:tbl>
    <w:p w:rsidR="00FA1644" w:rsidRPr="00756809" w:rsidRDefault="00FA1644" w:rsidP="00756809">
      <w:pPr>
        <w:tabs>
          <w:tab w:val="left" w:pos="9639"/>
        </w:tabs>
        <w:ind w:firstLine="720"/>
        <w:jc w:val="both"/>
        <w:rPr>
          <w:szCs w:val="28"/>
        </w:rPr>
      </w:pPr>
      <w:r>
        <w:rPr>
          <w:szCs w:val="28"/>
        </w:rPr>
        <w:t>Приложения:</w:t>
      </w:r>
    </w:p>
    <w:p w:rsidR="00FA1644" w:rsidRPr="00756809" w:rsidRDefault="00FA1644" w:rsidP="0075680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Размещения оферты.</w:t>
      </w:r>
    </w:p>
    <w:p w:rsidR="00FA1644" w:rsidRPr="00756809" w:rsidRDefault="00FA1644" w:rsidP="00756809">
      <w:pPr>
        <w:jc w:val="both"/>
        <w:rPr>
          <w:rFonts w:eastAsia="MS Mincho"/>
          <w:b/>
          <w:bCs/>
          <w:sz w:val="28"/>
          <w:szCs w:val="28"/>
        </w:rPr>
      </w:pPr>
    </w:p>
    <w:p w:rsidR="00FA1644" w:rsidRPr="00756809" w:rsidRDefault="00FA1644" w:rsidP="0075680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Размещении оферты от имени </w:t>
      </w:r>
      <w:r>
        <w:rPr>
          <w:rFonts w:eastAsia="MS Mincho"/>
          <w:sz w:val="28"/>
          <w:szCs w:val="28"/>
        </w:rPr>
        <w:t>________________________________________</w:t>
      </w:r>
    </w:p>
    <w:p w:rsidR="00FA1644" w:rsidRPr="00756809" w:rsidRDefault="00FA1644" w:rsidP="00756809">
      <w:pPr>
        <w:tabs>
          <w:tab w:val="left" w:pos="8640"/>
        </w:tabs>
        <w:rPr>
          <w:i/>
        </w:rPr>
      </w:pPr>
      <w:r>
        <w:rPr>
          <w:i/>
        </w:rPr>
        <w:t xml:space="preserve">                                                                    (наименование претендента)</w:t>
      </w:r>
    </w:p>
    <w:p w:rsidR="00FA1644" w:rsidRPr="00756809" w:rsidRDefault="00FA1644" w:rsidP="00756809">
      <w:pPr>
        <w:rPr>
          <w:sz w:val="28"/>
          <w:szCs w:val="28"/>
          <w:lang w:eastAsia="ru-RU"/>
        </w:rPr>
      </w:pPr>
      <w:r>
        <w:rPr>
          <w:sz w:val="28"/>
          <w:szCs w:val="28"/>
          <w:lang w:eastAsia="ru-RU"/>
        </w:rPr>
        <w:t>____________________________________________________________________</w:t>
      </w:r>
    </w:p>
    <w:p w:rsidR="00FA1644" w:rsidRPr="00756809" w:rsidRDefault="00FA1644" w:rsidP="00756809">
      <w:pPr>
        <w:rPr>
          <w:i/>
        </w:rPr>
      </w:pPr>
      <w:r>
        <w:rPr>
          <w:i/>
        </w:rPr>
        <w:t xml:space="preserve">       Печать</w:t>
      </w:r>
      <w:r>
        <w:rPr>
          <w:i/>
        </w:rPr>
        <w:tab/>
      </w:r>
      <w:r>
        <w:rPr>
          <w:i/>
        </w:rPr>
        <w:tab/>
      </w:r>
      <w:r>
        <w:rPr>
          <w:i/>
        </w:rPr>
        <w:tab/>
        <w:t>(должность, подпись, ФИО)</w:t>
      </w:r>
    </w:p>
    <w:p w:rsidR="00FA1644" w:rsidRPr="00E24422" w:rsidRDefault="00FA1644" w:rsidP="00756809">
      <w:pPr>
        <w:rPr>
          <w:sz w:val="28"/>
          <w:szCs w:val="28"/>
          <w:lang w:eastAsia="ru-RU"/>
        </w:rPr>
      </w:pPr>
      <w:r>
        <w:rPr>
          <w:sz w:val="28"/>
          <w:szCs w:val="28"/>
          <w:lang w:eastAsia="ru-RU"/>
        </w:rPr>
        <w:t>"____" _________ 201__ г.</w:t>
      </w:r>
    </w:p>
    <w:p w:rsidR="00FA1644" w:rsidRDefault="00FA1644"/>
    <w:p w:rsidR="00FA1644" w:rsidRDefault="00FA1644"/>
    <w:p w:rsidR="00FA1644" w:rsidRDefault="00FA1644" w:rsidP="002079EB">
      <w:pPr>
        <w:sectPr w:rsidR="00FA1644" w:rsidSect="007C51E1">
          <w:pgSz w:w="11907" w:h="16840" w:code="9"/>
          <w:pgMar w:top="1134" w:right="851" w:bottom="1134" w:left="1418" w:header="794" w:footer="794" w:gutter="0"/>
          <w:cols w:space="720"/>
          <w:titlePg/>
          <w:docGrid w:linePitch="326"/>
        </w:sectPr>
      </w:pPr>
    </w:p>
    <w:p w:rsidR="00FA1644" w:rsidRDefault="00FA1644" w:rsidP="00486CA7">
      <w:pPr>
        <w:pStyle w:val="19"/>
        <w:ind w:firstLine="0"/>
        <w:outlineLvl w:val="0"/>
        <w:rPr>
          <w:b/>
          <w:i/>
          <w:iCs/>
        </w:rPr>
      </w:pPr>
    </w:p>
    <w:sectPr w:rsidR="00FA164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A74" w:rsidRDefault="00827A74">
      <w:r>
        <w:separator/>
      </w:r>
    </w:p>
  </w:endnote>
  <w:endnote w:type="continuationSeparator" w:id="0">
    <w:p w:rsidR="00827A74" w:rsidRDefault="00827A74">
      <w:r>
        <w:continuationSeparator/>
      </w:r>
    </w:p>
  </w:endnote>
  <w:endnote w:type="continuationNotice" w:id="1">
    <w:p w:rsidR="00827A74" w:rsidRDefault="00827A7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44" w:rsidRDefault="007B01AC" w:rsidP="00BF6892">
    <w:pPr>
      <w:pStyle w:val="afd"/>
      <w:framePr w:wrap="around" w:vAnchor="text" w:hAnchor="margin" w:xAlign="right" w:y="1"/>
      <w:rPr>
        <w:rStyle w:val="a5"/>
      </w:rPr>
    </w:pPr>
    <w:r>
      <w:rPr>
        <w:rStyle w:val="a5"/>
      </w:rPr>
      <w:fldChar w:fldCharType="begin"/>
    </w:r>
    <w:r w:rsidR="00FA1644">
      <w:rPr>
        <w:rStyle w:val="a5"/>
      </w:rPr>
      <w:instrText xml:space="preserve">PAGE  </w:instrText>
    </w:r>
    <w:r>
      <w:rPr>
        <w:rStyle w:val="a5"/>
      </w:rPr>
      <w:fldChar w:fldCharType="separate"/>
    </w:r>
    <w:r w:rsidR="00FA1644">
      <w:rPr>
        <w:rStyle w:val="a5"/>
        <w:noProof/>
      </w:rPr>
      <w:t>28</w:t>
    </w:r>
    <w:r>
      <w:rPr>
        <w:rStyle w:val="a5"/>
      </w:rPr>
      <w:fldChar w:fldCharType="end"/>
    </w:r>
  </w:p>
  <w:p w:rsidR="00FA1644" w:rsidRDefault="00FA164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44" w:rsidRDefault="00FA1644">
    <w:pPr>
      <w:pStyle w:val="afd"/>
      <w:jc w:val="center"/>
    </w:pPr>
  </w:p>
  <w:p w:rsidR="00FA1644" w:rsidRDefault="00FA164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44" w:rsidRDefault="007B01AC" w:rsidP="00BF6892">
    <w:pPr>
      <w:pStyle w:val="afd"/>
      <w:framePr w:wrap="around" w:vAnchor="text" w:hAnchor="margin" w:xAlign="right" w:y="1"/>
      <w:rPr>
        <w:rStyle w:val="a5"/>
      </w:rPr>
    </w:pPr>
    <w:r>
      <w:rPr>
        <w:rStyle w:val="a5"/>
      </w:rPr>
      <w:fldChar w:fldCharType="begin"/>
    </w:r>
    <w:r w:rsidR="00FA1644">
      <w:rPr>
        <w:rStyle w:val="a5"/>
      </w:rPr>
      <w:instrText xml:space="preserve">PAGE  </w:instrText>
    </w:r>
    <w:r>
      <w:rPr>
        <w:rStyle w:val="a5"/>
      </w:rPr>
      <w:fldChar w:fldCharType="separate"/>
    </w:r>
    <w:r w:rsidR="00FA1644">
      <w:rPr>
        <w:rStyle w:val="a5"/>
        <w:noProof/>
      </w:rPr>
      <w:t>28</w:t>
    </w:r>
    <w:r>
      <w:rPr>
        <w:rStyle w:val="a5"/>
      </w:rPr>
      <w:fldChar w:fldCharType="end"/>
    </w:r>
  </w:p>
  <w:p w:rsidR="00FA1644" w:rsidRDefault="00FA164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44" w:rsidRDefault="00FA1644">
    <w:pPr>
      <w:pStyle w:val="afd"/>
      <w:jc w:val="center"/>
    </w:pPr>
  </w:p>
  <w:p w:rsidR="00FA1644" w:rsidRDefault="00FA1644"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44" w:rsidRDefault="00FA1644">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A74" w:rsidRDefault="00827A74">
      <w:r>
        <w:separator/>
      </w:r>
    </w:p>
  </w:footnote>
  <w:footnote w:type="continuationSeparator" w:id="0">
    <w:p w:rsidR="00827A74" w:rsidRDefault="00827A74">
      <w:r>
        <w:continuationSeparator/>
      </w:r>
    </w:p>
  </w:footnote>
  <w:footnote w:type="continuationNotice" w:id="1">
    <w:p w:rsidR="00827A74" w:rsidRDefault="00827A74"/>
  </w:footnote>
  <w:footnote w:id="2">
    <w:p w:rsidR="00FA1644" w:rsidRDefault="00FA1644" w:rsidP="00097CBB">
      <w:pPr>
        <w:pStyle w:val="afe"/>
      </w:pPr>
      <w:r>
        <w:rPr>
          <w:rStyle w:val="af6"/>
        </w:rPr>
        <w:footnoteRef/>
      </w:r>
      <w:r>
        <w:t xml:space="preserve"> Заполняется претендентом в соответствии с п.5 раздела 5 «Информационная карта» документации о закупке.</w:t>
      </w:r>
    </w:p>
  </w:footnote>
  <w:footnote w:id="3">
    <w:p w:rsidR="00FA1644" w:rsidRDefault="00FA1644" w:rsidP="00097CBB">
      <w:pPr>
        <w:pStyle w:val="afe"/>
      </w:pPr>
      <w:r>
        <w:rPr>
          <w:rStyle w:val="af6"/>
        </w:rPr>
        <w:footnoteRef/>
      </w:r>
      <w:r>
        <w:t xml:space="preserve"> Заполняется претендентом в соответствии с п.п. 4.5.1. Технического задания документации о закупке.</w:t>
      </w:r>
    </w:p>
  </w:footnote>
  <w:footnote w:id="4">
    <w:p w:rsidR="00FA1644" w:rsidRDefault="00FA1644" w:rsidP="00097CBB">
      <w:pPr>
        <w:pStyle w:val="afe"/>
      </w:pPr>
      <w:r>
        <w:rPr>
          <w:rStyle w:val="af6"/>
        </w:rPr>
        <w:footnoteRef/>
      </w:r>
      <w:r>
        <w:t xml:space="preserve"> Заполняется претендентом в соответствии с п.4.3. Технического задания документации о закупке.</w:t>
      </w:r>
    </w:p>
  </w:footnote>
  <w:footnote w:id="5">
    <w:p w:rsidR="00FA1644" w:rsidRDefault="00FA1644" w:rsidP="005A3ACE">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подпунктами 2.7 и 2.8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44" w:rsidRDefault="007B01AC">
    <w:pPr>
      <w:pStyle w:val="afb"/>
      <w:jc w:val="center"/>
    </w:pPr>
    <w:fldSimple w:instr=" PAGE   \* MERGEFORMAT ">
      <w:r w:rsidR="00466A62">
        <w:rPr>
          <w:noProof/>
        </w:rPr>
        <w:t>28</w:t>
      </w:r>
    </w:fldSimple>
  </w:p>
  <w:p w:rsidR="00FA1644" w:rsidRDefault="00FA164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44" w:rsidRDefault="00FA164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44" w:rsidRDefault="007B01AC" w:rsidP="00510148">
    <w:pPr>
      <w:pStyle w:val="afb"/>
      <w:jc w:val="center"/>
    </w:pPr>
    <w:fldSimple w:instr=" PAGE   \* MERGEFORMAT ">
      <w:r w:rsidR="00466A62">
        <w:rPr>
          <w:noProof/>
        </w:rPr>
        <w:t>73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44" w:rsidRDefault="00FA164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610"/>
        </w:tabs>
        <w:ind w:left="71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3.2.%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3.1.%3."/>
      <w:lvlJc w:val="left"/>
      <w:pPr>
        <w:tabs>
          <w:tab w:val="num" w:pos="1440"/>
        </w:tabs>
        <w:ind w:firstLine="510"/>
      </w:pPr>
      <w:rPr>
        <w:rFonts w:cs="Times New Roman" w:hint="default"/>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2">
    <w:nsid w:val="0923243A"/>
    <w:multiLevelType w:val="multilevel"/>
    <w:tmpl w:val="AAA0437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3.5.%3."/>
      <w:lvlJc w:val="left"/>
      <w:pPr>
        <w:ind w:left="1135"/>
      </w:pPr>
      <w:rPr>
        <w:rFonts w:cs="Times New Roman" w:hint="default"/>
        <w:b w:val="0"/>
        <w:i w:val="0"/>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cs="Times New Roman" w:hint="default"/>
      </w:rPr>
    </w:lvl>
    <w:lvl w:ilvl="1" w:tplc="04190019" w:tentative="1">
      <w:start w:val="1"/>
      <w:numFmt w:val="lowerLetter"/>
      <w:lvlText w:val="%2."/>
      <w:lvlJc w:val="left"/>
      <w:pPr>
        <w:ind w:left="2230" w:hanging="360"/>
      </w:pPr>
      <w:rPr>
        <w:rFonts w:cs="Times New Roman"/>
      </w:rPr>
    </w:lvl>
    <w:lvl w:ilvl="2" w:tplc="0419001B" w:tentative="1">
      <w:start w:val="1"/>
      <w:numFmt w:val="lowerRoman"/>
      <w:lvlText w:val="%3."/>
      <w:lvlJc w:val="right"/>
      <w:pPr>
        <w:ind w:left="2950" w:hanging="180"/>
      </w:pPr>
      <w:rPr>
        <w:rFonts w:cs="Times New Roman"/>
      </w:rPr>
    </w:lvl>
    <w:lvl w:ilvl="3" w:tplc="0419000F" w:tentative="1">
      <w:start w:val="1"/>
      <w:numFmt w:val="decimal"/>
      <w:lvlText w:val="%4."/>
      <w:lvlJc w:val="left"/>
      <w:pPr>
        <w:ind w:left="3670" w:hanging="360"/>
      </w:pPr>
      <w:rPr>
        <w:rFonts w:cs="Times New Roman"/>
      </w:rPr>
    </w:lvl>
    <w:lvl w:ilvl="4" w:tplc="04190019" w:tentative="1">
      <w:start w:val="1"/>
      <w:numFmt w:val="lowerLetter"/>
      <w:lvlText w:val="%5."/>
      <w:lvlJc w:val="left"/>
      <w:pPr>
        <w:ind w:left="4390" w:hanging="360"/>
      </w:pPr>
      <w:rPr>
        <w:rFonts w:cs="Times New Roman"/>
      </w:rPr>
    </w:lvl>
    <w:lvl w:ilvl="5" w:tplc="0419001B" w:tentative="1">
      <w:start w:val="1"/>
      <w:numFmt w:val="lowerRoman"/>
      <w:lvlText w:val="%6."/>
      <w:lvlJc w:val="right"/>
      <w:pPr>
        <w:ind w:left="5110" w:hanging="180"/>
      </w:pPr>
      <w:rPr>
        <w:rFonts w:cs="Times New Roman"/>
      </w:rPr>
    </w:lvl>
    <w:lvl w:ilvl="6" w:tplc="0419000F" w:tentative="1">
      <w:start w:val="1"/>
      <w:numFmt w:val="decimal"/>
      <w:lvlText w:val="%7."/>
      <w:lvlJc w:val="left"/>
      <w:pPr>
        <w:ind w:left="5830" w:hanging="360"/>
      </w:pPr>
      <w:rPr>
        <w:rFonts w:cs="Times New Roman"/>
      </w:rPr>
    </w:lvl>
    <w:lvl w:ilvl="7" w:tplc="04190019" w:tentative="1">
      <w:start w:val="1"/>
      <w:numFmt w:val="lowerLetter"/>
      <w:lvlText w:val="%8."/>
      <w:lvlJc w:val="left"/>
      <w:pPr>
        <w:ind w:left="6550" w:hanging="360"/>
      </w:pPr>
      <w:rPr>
        <w:rFonts w:cs="Times New Roman"/>
      </w:rPr>
    </w:lvl>
    <w:lvl w:ilvl="8" w:tplc="0419001B" w:tentative="1">
      <w:start w:val="1"/>
      <w:numFmt w:val="lowerRoman"/>
      <w:lvlText w:val="%9."/>
      <w:lvlJc w:val="right"/>
      <w:pPr>
        <w:ind w:left="7270" w:hanging="180"/>
      </w:pPr>
      <w:rPr>
        <w:rFonts w:cs="Times New Roman"/>
      </w:rPr>
    </w:lvl>
  </w:abstractNum>
  <w:abstractNum w:abstractNumId="24">
    <w:nsid w:val="199A6DB0"/>
    <w:multiLevelType w:val="hybridMultilevel"/>
    <w:tmpl w:val="DD80F994"/>
    <w:lvl w:ilvl="0" w:tplc="20F4BB5A">
      <w:start w:val="1"/>
      <w:numFmt w:val="decimal"/>
      <w:lvlText w:val="3.11.%1."/>
      <w:lvlJc w:val="left"/>
      <w:pPr>
        <w:ind w:left="1500" w:hanging="360"/>
      </w:pPr>
      <w:rPr>
        <w:rFonts w:cs="Times New Roman" w:hint="default"/>
      </w:rPr>
    </w:lvl>
    <w:lvl w:ilvl="1" w:tplc="04190019">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1D9120C"/>
    <w:multiLevelType w:val="hybridMultilevel"/>
    <w:tmpl w:val="1DA8F676"/>
    <w:lvl w:ilvl="0" w:tplc="5836A12E">
      <w:start w:val="1"/>
      <w:numFmt w:val="decimal"/>
      <w:lvlText w:val="1.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36E4DC8"/>
    <w:multiLevelType w:val="multilevel"/>
    <w:tmpl w:val="76A060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35565E43"/>
    <w:multiLevelType w:val="multilevel"/>
    <w:tmpl w:val="C1BCE664"/>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720"/>
        </w:tabs>
        <w:ind w:left="720" w:hanging="720"/>
      </w:pPr>
      <w:rPr>
        <w:rFonts w:cs="Times New Roman" w:hint="default"/>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nsid w:val="3BD46737"/>
    <w:multiLevelType w:val="hybridMultilevel"/>
    <w:tmpl w:val="AEE650A4"/>
    <w:lvl w:ilvl="0" w:tplc="49FCA1FC">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BED2486"/>
    <w:multiLevelType w:val="hybridMultilevel"/>
    <w:tmpl w:val="AE16FB7C"/>
    <w:lvl w:ilvl="0" w:tplc="46A24370">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23A5FAE"/>
    <w:multiLevelType w:val="hybridMultilevel"/>
    <w:tmpl w:val="61AA2D98"/>
    <w:lvl w:ilvl="0" w:tplc="E340C800">
      <w:start w:val="1"/>
      <w:numFmt w:val="decimal"/>
      <w:lvlText w:val="3.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14F0C214"/>
    <w:lvl w:ilvl="0" w:tplc="1DE076FC">
      <w:start w:val="1"/>
      <w:numFmt w:val="decimal"/>
      <w:lvlText w:val="3.10.%1."/>
      <w:lvlJc w:val="left"/>
      <w:pPr>
        <w:ind w:left="1429" w:hanging="360"/>
      </w:pPr>
      <w:rPr>
        <w:rFonts w:cs="Times New Roman" w:hint="default"/>
      </w:rPr>
    </w:lvl>
    <w:lvl w:ilvl="1" w:tplc="0419000F">
      <w:start w:val="1"/>
      <w:numFmt w:val="decimal"/>
      <w:lvlText w:val="%2."/>
      <w:lvlJc w:val="left"/>
      <w:pPr>
        <w:ind w:left="927"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1904034"/>
    <w:multiLevelType w:val="hybridMultilevel"/>
    <w:tmpl w:val="ABC416E8"/>
    <w:lvl w:ilvl="0" w:tplc="6E1CAA46">
      <w:start w:val="1"/>
      <w:numFmt w:val="decimal"/>
      <w:lvlText w:val="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5A1C1C85"/>
    <w:multiLevelType w:val="hybridMultilevel"/>
    <w:tmpl w:val="1F708C00"/>
    <w:lvl w:ilvl="0" w:tplc="860E5452">
      <w:start w:val="1"/>
      <w:numFmt w:val="decimal"/>
      <w:lvlText w:val="3.1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A9A0895"/>
    <w:multiLevelType w:val="multilevel"/>
    <w:tmpl w:val="C512D8CA"/>
    <w:lvl w:ilvl="0">
      <w:start w:val="1"/>
      <w:numFmt w:val="decimal"/>
      <w:lvlText w:val="%1."/>
      <w:lvlJc w:val="left"/>
      <w:pPr>
        <w:ind w:left="1185" w:hanging="1185"/>
      </w:pPr>
      <w:rPr>
        <w:rFonts w:cs="Times New Roman"/>
      </w:rPr>
    </w:lvl>
    <w:lvl w:ilvl="1">
      <w:start w:val="1"/>
      <w:numFmt w:val="decimal"/>
      <w:lvlText w:val="%1.%2."/>
      <w:lvlJc w:val="left"/>
      <w:pPr>
        <w:ind w:left="1894" w:hanging="1185"/>
      </w:pPr>
      <w:rPr>
        <w:rFonts w:cs="Times New Roman"/>
      </w:rPr>
    </w:lvl>
    <w:lvl w:ilvl="2">
      <w:start w:val="1"/>
      <w:numFmt w:val="decimal"/>
      <w:lvlText w:val="%1.%2.%3."/>
      <w:lvlJc w:val="left"/>
      <w:pPr>
        <w:ind w:left="2603" w:hanging="1185"/>
      </w:pPr>
      <w:rPr>
        <w:rFonts w:cs="Times New Roman"/>
      </w:rPr>
    </w:lvl>
    <w:lvl w:ilvl="3">
      <w:start w:val="1"/>
      <w:numFmt w:val="decimal"/>
      <w:lvlText w:val="%1.%2.%3.%4."/>
      <w:lvlJc w:val="left"/>
      <w:pPr>
        <w:ind w:left="3312" w:hanging="1185"/>
      </w:pPr>
      <w:rPr>
        <w:rFonts w:cs="Times New Roman"/>
      </w:rPr>
    </w:lvl>
    <w:lvl w:ilvl="4">
      <w:start w:val="1"/>
      <w:numFmt w:val="decimal"/>
      <w:lvlText w:val="%1.%2.%3.%4.%5."/>
      <w:lvlJc w:val="left"/>
      <w:pPr>
        <w:ind w:left="4021" w:hanging="1185"/>
      </w:pPr>
      <w:rPr>
        <w:rFonts w:cs="Times New Roman"/>
      </w:rPr>
    </w:lvl>
    <w:lvl w:ilvl="5">
      <w:start w:val="1"/>
      <w:numFmt w:val="decimal"/>
      <w:lvlText w:val="%1.%2.%3.%4.%5.%6."/>
      <w:lvlJc w:val="left"/>
      <w:pPr>
        <w:ind w:left="4730" w:hanging="1185"/>
      </w:pPr>
      <w:rPr>
        <w:rFonts w:cs="Times New Roman"/>
      </w:rPr>
    </w:lvl>
    <w:lvl w:ilvl="6">
      <w:start w:val="1"/>
      <w:numFmt w:val="decimal"/>
      <w:lvlText w:val="%1.%2.%3.%4.%5.%6.%7."/>
      <w:lvlJc w:val="left"/>
      <w:pPr>
        <w:ind w:left="5439" w:hanging="1185"/>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112" w:hanging="1440"/>
      </w:pPr>
      <w:rPr>
        <w:rFonts w:cs="Times New Roman"/>
      </w:rPr>
    </w:lvl>
  </w:abstractNum>
  <w:abstractNum w:abstractNumId="37">
    <w:nsid w:val="5D0C728D"/>
    <w:multiLevelType w:val="hybridMultilevel"/>
    <w:tmpl w:val="D7FC81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0">
    <w:nsid w:val="691D5392"/>
    <w:multiLevelType w:val="hybridMultilevel"/>
    <w:tmpl w:val="EC4248CA"/>
    <w:lvl w:ilvl="0" w:tplc="8474D9D2">
      <w:start w:val="1"/>
      <w:numFmt w:val="decimal"/>
      <w:lvlText w:val="3.4.%1."/>
      <w:lvlJc w:val="left"/>
      <w:pPr>
        <w:ind w:left="2204" w:hanging="360"/>
      </w:pPr>
      <w:rPr>
        <w:rFonts w:cs="Times New Roman" w:hint="default"/>
      </w:rPr>
    </w:lvl>
    <w:lvl w:ilvl="1" w:tplc="AA82BE8E">
      <w:start w:val="1"/>
      <w:numFmt w:val="decimal"/>
      <w:lvlText w:val="%2."/>
      <w:lvlJc w:val="left"/>
      <w:pPr>
        <w:ind w:left="1440" w:hanging="360"/>
      </w:pPr>
      <w:rPr>
        <w:rFonts w:cs="Times New Roman" w:hint="default"/>
      </w:rPr>
    </w:lvl>
    <w:lvl w:ilvl="2" w:tplc="DF52FB24">
      <w:start w:val="1"/>
      <w:numFmt w:val="decimal"/>
      <w:lvlText w:val="2.6.%3."/>
      <w:lvlJc w:val="left"/>
      <w:pPr>
        <w:ind w:left="2160" w:hanging="180"/>
      </w:pPr>
      <w:rPr>
        <w:rFonts w:cs="Times New Roman" w:hint="default"/>
      </w:rPr>
    </w:lvl>
    <w:lvl w:ilvl="3" w:tplc="3A14904C" w:tentative="1">
      <w:start w:val="1"/>
      <w:numFmt w:val="decimal"/>
      <w:lvlText w:val="%4."/>
      <w:lvlJc w:val="left"/>
      <w:pPr>
        <w:ind w:left="2880" w:hanging="360"/>
      </w:pPr>
      <w:rPr>
        <w:rFonts w:cs="Times New Roman"/>
      </w:rPr>
    </w:lvl>
    <w:lvl w:ilvl="4" w:tplc="399ECA48" w:tentative="1">
      <w:start w:val="1"/>
      <w:numFmt w:val="lowerLetter"/>
      <w:lvlText w:val="%5."/>
      <w:lvlJc w:val="left"/>
      <w:pPr>
        <w:ind w:left="3600" w:hanging="360"/>
      </w:pPr>
      <w:rPr>
        <w:rFonts w:cs="Times New Roman"/>
      </w:rPr>
    </w:lvl>
    <w:lvl w:ilvl="5" w:tplc="DFE6234A" w:tentative="1">
      <w:start w:val="1"/>
      <w:numFmt w:val="lowerRoman"/>
      <w:lvlText w:val="%6."/>
      <w:lvlJc w:val="right"/>
      <w:pPr>
        <w:ind w:left="4320" w:hanging="180"/>
      </w:pPr>
      <w:rPr>
        <w:rFonts w:cs="Times New Roman"/>
      </w:rPr>
    </w:lvl>
    <w:lvl w:ilvl="6" w:tplc="4D0C4398" w:tentative="1">
      <w:start w:val="1"/>
      <w:numFmt w:val="decimal"/>
      <w:lvlText w:val="%7."/>
      <w:lvlJc w:val="left"/>
      <w:pPr>
        <w:ind w:left="5040" w:hanging="360"/>
      </w:pPr>
      <w:rPr>
        <w:rFonts w:cs="Times New Roman"/>
      </w:rPr>
    </w:lvl>
    <w:lvl w:ilvl="7" w:tplc="794AA50E" w:tentative="1">
      <w:start w:val="1"/>
      <w:numFmt w:val="lowerLetter"/>
      <w:lvlText w:val="%8."/>
      <w:lvlJc w:val="left"/>
      <w:pPr>
        <w:ind w:left="5760" w:hanging="360"/>
      </w:pPr>
      <w:rPr>
        <w:rFonts w:cs="Times New Roman"/>
      </w:rPr>
    </w:lvl>
    <w:lvl w:ilvl="8" w:tplc="77C0A194" w:tentative="1">
      <w:start w:val="1"/>
      <w:numFmt w:val="lowerRoman"/>
      <w:lvlText w:val="%9."/>
      <w:lvlJc w:val="right"/>
      <w:pPr>
        <w:ind w:left="6480" w:hanging="180"/>
      </w:pPr>
      <w:rPr>
        <w:rFonts w:cs="Times New Roman"/>
      </w:rPr>
    </w:lvl>
  </w:abstractNum>
  <w:abstractNum w:abstractNumId="41">
    <w:nsid w:val="6C0A1D31"/>
    <w:multiLevelType w:val="hybridMultilevel"/>
    <w:tmpl w:val="75E660B6"/>
    <w:name w:val="WW8Num112"/>
    <w:lvl w:ilvl="0" w:tplc="22904DAE">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3">
    <w:nsid w:val="6F38185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BEC523F"/>
    <w:multiLevelType w:val="hybridMultilevel"/>
    <w:tmpl w:val="BD6C7BC8"/>
    <w:lvl w:ilvl="0" w:tplc="F594CA6E">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2"/>
  </w:num>
  <w:num w:numId="9">
    <w:abstractNumId w:val="39"/>
  </w:num>
  <w:num w:numId="10">
    <w:abstractNumId w:val="41"/>
  </w:num>
  <w:num w:numId="11">
    <w:abstractNumId w:val="44"/>
  </w:num>
  <w:num w:numId="12">
    <w:abstractNumId w:val="31"/>
  </w:num>
  <w:num w:numId="13">
    <w:abstractNumId w:val="33"/>
  </w:num>
  <w:num w:numId="14">
    <w:abstractNumId w:val="30"/>
  </w:num>
  <w:num w:numId="15">
    <w:abstractNumId w:val="28"/>
  </w:num>
  <w:num w:numId="16">
    <w:abstractNumId w:val="29"/>
  </w:num>
  <w:num w:numId="17">
    <w:abstractNumId w:val="43"/>
  </w:num>
  <w:num w:numId="18">
    <w:abstractNumId w:val="24"/>
  </w:num>
  <w:num w:numId="19">
    <w:abstractNumId w:val="40"/>
  </w:num>
  <w:num w:numId="20">
    <w:abstractNumId w:val="37"/>
  </w:num>
  <w:num w:numId="21">
    <w:abstractNumId w:val="38"/>
  </w:num>
  <w:num w:numId="22">
    <w:abstractNumId w:val="23"/>
  </w:num>
  <w:num w:numId="23">
    <w:abstractNumId w:val="26"/>
  </w:num>
  <w:num w:numId="24">
    <w:abstractNumId w:val="34"/>
  </w:num>
  <w:num w:numId="25">
    <w:abstractNumId w:val="35"/>
  </w:num>
  <w:num w:numId="26">
    <w:abstractNumId w:val="36"/>
  </w:num>
  <w:num w:numId="27">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6C8"/>
    <w:rsid w:val="0000116C"/>
    <w:rsid w:val="00001815"/>
    <w:rsid w:val="00002090"/>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6B"/>
    <w:rsid w:val="000315B9"/>
    <w:rsid w:val="00032BDE"/>
    <w:rsid w:val="00033279"/>
    <w:rsid w:val="00033350"/>
    <w:rsid w:val="00033A09"/>
    <w:rsid w:val="00034376"/>
    <w:rsid w:val="00034877"/>
    <w:rsid w:val="00034E6C"/>
    <w:rsid w:val="000362F0"/>
    <w:rsid w:val="000374AB"/>
    <w:rsid w:val="00042A02"/>
    <w:rsid w:val="00043E9F"/>
    <w:rsid w:val="00044646"/>
    <w:rsid w:val="00045327"/>
    <w:rsid w:val="000454C8"/>
    <w:rsid w:val="000457F7"/>
    <w:rsid w:val="0004653B"/>
    <w:rsid w:val="00046FAA"/>
    <w:rsid w:val="00047535"/>
    <w:rsid w:val="00047ECE"/>
    <w:rsid w:val="000519F8"/>
    <w:rsid w:val="00051EC3"/>
    <w:rsid w:val="0005366B"/>
    <w:rsid w:val="000557B3"/>
    <w:rsid w:val="000600AA"/>
    <w:rsid w:val="0006056A"/>
    <w:rsid w:val="00060D59"/>
    <w:rsid w:val="00062912"/>
    <w:rsid w:val="00063F1C"/>
    <w:rsid w:val="00066A62"/>
    <w:rsid w:val="000678DE"/>
    <w:rsid w:val="00067DAA"/>
    <w:rsid w:val="0007096B"/>
    <w:rsid w:val="00071088"/>
    <w:rsid w:val="000728C1"/>
    <w:rsid w:val="00074858"/>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97CBB"/>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64B"/>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56CB"/>
    <w:rsid w:val="00146CC2"/>
    <w:rsid w:val="00150594"/>
    <w:rsid w:val="00150E45"/>
    <w:rsid w:val="00151D7A"/>
    <w:rsid w:val="00153C91"/>
    <w:rsid w:val="00154547"/>
    <w:rsid w:val="0015517A"/>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5844"/>
    <w:rsid w:val="0019760E"/>
    <w:rsid w:val="001A00F7"/>
    <w:rsid w:val="001A364E"/>
    <w:rsid w:val="001A544E"/>
    <w:rsid w:val="001A61AB"/>
    <w:rsid w:val="001A78BF"/>
    <w:rsid w:val="001B139F"/>
    <w:rsid w:val="001B150C"/>
    <w:rsid w:val="001B1556"/>
    <w:rsid w:val="001B36FC"/>
    <w:rsid w:val="001B3E1D"/>
    <w:rsid w:val="001B4296"/>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3854"/>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467"/>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6FE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2F70A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51F4"/>
    <w:rsid w:val="003778ED"/>
    <w:rsid w:val="00386F7E"/>
    <w:rsid w:val="0039127A"/>
    <w:rsid w:val="00391B86"/>
    <w:rsid w:val="00391D03"/>
    <w:rsid w:val="003922EE"/>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2EB8"/>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3F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159E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514"/>
    <w:rsid w:val="00445695"/>
    <w:rsid w:val="00445DDD"/>
    <w:rsid w:val="00446E0C"/>
    <w:rsid w:val="00450672"/>
    <w:rsid w:val="00451CF2"/>
    <w:rsid w:val="0045410E"/>
    <w:rsid w:val="00454ECC"/>
    <w:rsid w:val="004558A3"/>
    <w:rsid w:val="004564FE"/>
    <w:rsid w:val="0045708B"/>
    <w:rsid w:val="00460906"/>
    <w:rsid w:val="004610B6"/>
    <w:rsid w:val="00462DE1"/>
    <w:rsid w:val="004634C8"/>
    <w:rsid w:val="0046442D"/>
    <w:rsid w:val="00466A62"/>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77F39"/>
    <w:rsid w:val="004808B9"/>
    <w:rsid w:val="004811B3"/>
    <w:rsid w:val="004864C2"/>
    <w:rsid w:val="00486CA7"/>
    <w:rsid w:val="004870D7"/>
    <w:rsid w:val="00487153"/>
    <w:rsid w:val="00487312"/>
    <w:rsid w:val="004874C1"/>
    <w:rsid w:val="004877A4"/>
    <w:rsid w:val="00493AB2"/>
    <w:rsid w:val="004A0B79"/>
    <w:rsid w:val="004A1302"/>
    <w:rsid w:val="004A25F0"/>
    <w:rsid w:val="004A2CA8"/>
    <w:rsid w:val="004A35E4"/>
    <w:rsid w:val="004A39BB"/>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EAB"/>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566D"/>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1156"/>
    <w:rsid w:val="005834BA"/>
    <w:rsid w:val="00583D0F"/>
    <w:rsid w:val="005864F8"/>
    <w:rsid w:val="00587DE3"/>
    <w:rsid w:val="00590A1B"/>
    <w:rsid w:val="00593786"/>
    <w:rsid w:val="005944C1"/>
    <w:rsid w:val="005A0E3B"/>
    <w:rsid w:val="005A2B08"/>
    <w:rsid w:val="005A3ACE"/>
    <w:rsid w:val="005A3B1A"/>
    <w:rsid w:val="005A41D0"/>
    <w:rsid w:val="005A6CE9"/>
    <w:rsid w:val="005B12F9"/>
    <w:rsid w:val="005B24F7"/>
    <w:rsid w:val="005B2887"/>
    <w:rsid w:val="005B32A8"/>
    <w:rsid w:val="005B6216"/>
    <w:rsid w:val="005C234B"/>
    <w:rsid w:val="005C58AF"/>
    <w:rsid w:val="005C5AB8"/>
    <w:rsid w:val="005C6744"/>
    <w:rsid w:val="005D0431"/>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E7D8A"/>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7A"/>
    <w:rsid w:val="006417BC"/>
    <w:rsid w:val="0064400A"/>
    <w:rsid w:val="00644B88"/>
    <w:rsid w:val="0065098B"/>
    <w:rsid w:val="0065306F"/>
    <w:rsid w:val="0065479E"/>
    <w:rsid w:val="00655386"/>
    <w:rsid w:val="00655934"/>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6E92"/>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3C9"/>
    <w:rsid w:val="00730FED"/>
    <w:rsid w:val="00731253"/>
    <w:rsid w:val="00733ADD"/>
    <w:rsid w:val="00734160"/>
    <w:rsid w:val="007341C2"/>
    <w:rsid w:val="007354CF"/>
    <w:rsid w:val="0073654F"/>
    <w:rsid w:val="007368CB"/>
    <w:rsid w:val="00736D40"/>
    <w:rsid w:val="00737338"/>
    <w:rsid w:val="00737675"/>
    <w:rsid w:val="00737B78"/>
    <w:rsid w:val="00740E6D"/>
    <w:rsid w:val="007415F9"/>
    <w:rsid w:val="00742336"/>
    <w:rsid w:val="00742DAA"/>
    <w:rsid w:val="007434C0"/>
    <w:rsid w:val="00744920"/>
    <w:rsid w:val="00746E8D"/>
    <w:rsid w:val="0075124C"/>
    <w:rsid w:val="00752221"/>
    <w:rsid w:val="00752FEB"/>
    <w:rsid w:val="00754040"/>
    <w:rsid w:val="00754AD8"/>
    <w:rsid w:val="00756269"/>
    <w:rsid w:val="00756809"/>
    <w:rsid w:val="00756CF5"/>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01AC"/>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6F0"/>
    <w:rsid w:val="007E5854"/>
    <w:rsid w:val="007E5B43"/>
    <w:rsid w:val="007E6DE4"/>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27A74"/>
    <w:rsid w:val="008309A6"/>
    <w:rsid w:val="008314C4"/>
    <w:rsid w:val="00832295"/>
    <w:rsid w:val="00834551"/>
    <w:rsid w:val="00834691"/>
    <w:rsid w:val="00834DC9"/>
    <w:rsid w:val="00835CB1"/>
    <w:rsid w:val="008370AF"/>
    <w:rsid w:val="00837423"/>
    <w:rsid w:val="008377C6"/>
    <w:rsid w:val="008437AD"/>
    <w:rsid w:val="00843890"/>
    <w:rsid w:val="00847C9D"/>
    <w:rsid w:val="00852032"/>
    <w:rsid w:val="008522E8"/>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5776"/>
    <w:rsid w:val="0087611C"/>
    <w:rsid w:val="00877639"/>
    <w:rsid w:val="00880FE9"/>
    <w:rsid w:val="008825E9"/>
    <w:rsid w:val="00884C33"/>
    <w:rsid w:val="00885059"/>
    <w:rsid w:val="00885982"/>
    <w:rsid w:val="008913DD"/>
    <w:rsid w:val="00894C91"/>
    <w:rsid w:val="0089720B"/>
    <w:rsid w:val="008A10F4"/>
    <w:rsid w:val="008A1142"/>
    <w:rsid w:val="008A1D8F"/>
    <w:rsid w:val="008A31C7"/>
    <w:rsid w:val="008A4412"/>
    <w:rsid w:val="008A664B"/>
    <w:rsid w:val="008A66CB"/>
    <w:rsid w:val="008B078D"/>
    <w:rsid w:val="008B08F6"/>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36E"/>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2E53"/>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740"/>
    <w:rsid w:val="00991BDD"/>
    <w:rsid w:val="00991DEB"/>
    <w:rsid w:val="0099438D"/>
    <w:rsid w:val="00994EDF"/>
    <w:rsid w:val="00996D8E"/>
    <w:rsid w:val="009970AB"/>
    <w:rsid w:val="00997B7D"/>
    <w:rsid w:val="009A0846"/>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43A6"/>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27D9D"/>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4FDA"/>
    <w:rsid w:val="00AD5880"/>
    <w:rsid w:val="00AD6A1A"/>
    <w:rsid w:val="00AE1A3A"/>
    <w:rsid w:val="00AE2756"/>
    <w:rsid w:val="00AE5D91"/>
    <w:rsid w:val="00AE660B"/>
    <w:rsid w:val="00AF0EE4"/>
    <w:rsid w:val="00AF1A61"/>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3FD0"/>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D7F4A"/>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3C78"/>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1F26"/>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258"/>
    <w:rsid w:val="00CB6F0D"/>
    <w:rsid w:val="00CC064B"/>
    <w:rsid w:val="00CC2E1F"/>
    <w:rsid w:val="00CC3790"/>
    <w:rsid w:val="00CC4C1B"/>
    <w:rsid w:val="00CC6413"/>
    <w:rsid w:val="00CC7031"/>
    <w:rsid w:val="00CD0F32"/>
    <w:rsid w:val="00CD3643"/>
    <w:rsid w:val="00CD43B5"/>
    <w:rsid w:val="00CD4876"/>
    <w:rsid w:val="00CD5C1D"/>
    <w:rsid w:val="00CE149D"/>
    <w:rsid w:val="00CE1C5D"/>
    <w:rsid w:val="00CE22D6"/>
    <w:rsid w:val="00CE29E2"/>
    <w:rsid w:val="00CE7661"/>
    <w:rsid w:val="00CE7EB4"/>
    <w:rsid w:val="00CF126F"/>
    <w:rsid w:val="00CF1DCB"/>
    <w:rsid w:val="00CF2E16"/>
    <w:rsid w:val="00CF401E"/>
    <w:rsid w:val="00D01C16"/>
    <w:rsid w:val="00D0240A"/>
    <w:rsid w:val="00D03894"/>
    <w:rsid w:val="00D05236"/>
    <w:rsid w:val="00D11463"/>
    <w:rsid w:val="00D11ED5"/>
    <w:rsid w:val="00D121EE"/>
    <w:rsid w:val="00D126A9"/>
    <w:rsid w:val="00D12DC8"/>
    <w:rsid w:val="00D13296"/>
    <w:rsid w:val="00D138F4"/>
    <w:rsid w:val="00D13938"/>
    <w:rsid w:val="00D17BAC"/>
    <w:rsid w:val="00D20AD0"/>
    <w:rsid w:val="00D217C4"/>
    <w:rsid w:val="00D253F0"/>
    <w:rsid w:val="00D25549"/>
    <w:rsid w:val="00D262D2"/>
    <w:rsid w:val="00D272EA"/>
    <w:rsid w:val="00D27A82"/>
    <w:rsid w:val="00D31620"/>
    <w:rsid w:val="00D32FFA"/>
    <w:rsid w:val="00D33BE3"/>
    <w:rsid w:val="00D412F3"/>
    <w:rsid w:val="00D42E30"/>
    <w:rsid w:val="00D443B8"/>
    <w:rsid w:val="00D4516A"/>
    <w:rsid w:val="00D45D9D"/>
    <w:rsid w:val="00D46DAB"/>
    <w:rsid w:val="00D46EFF"/>
    <w:rsid w:val="00D47B6C"/>
    <w:rsid w:val="00D51989"/>
    <w:rsid w:val="00D538C5"/>
    <w:rsid w:val="00D55FE7"/>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3B50"/>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5CCA"/>
    <w:rsid w:val="00DA6D8B"/>
    <w:rsid w:val="00DB1775"/>
    <w:rsid w:val="00DB4C66"/>
    <w:rsid w:val="00DB6989"/>
    <w:rsid w:val="00DB7A63"/>
    <w:rsid w:val="00DB7E60"/>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48E8"/>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4422"/>
    <w:rsid w:val="00E2579A"/>
    <w:rsid w:val="00E3003F"/>
    <w:rsid w:val="00E30EE8"/>
    <w:rsid w:val="00E32243"/>
    <w:rsid w:val="00E33D5A"/>
    <w:rsid w:val="00E34585"/>
    <w:rsid w:val="00E347BF"/>
    <w:rsid w:val="00E34FFB"/>
    <w:rsid w:val="00E35BF3"/>
    <w:rsid w:val="00E37249"/>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6D3"/>
    <w:rsid w:val="00E95D99"/>
    <w:rsid w:val="00E961FF"/>
    <w:rsid w:val="00E969A7"/>
    <w:rsid w:val="00EA0326"/>
    <w:rsid w:val="00EA0C27"/>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17CB5"/>
    <w:rsid w:val="00F2152A"/>
    <w:rsid w:val="00F230E7"/>
    <w:rsid w:val="00F2335B"/>
    <w:rsid w:val="00F23E06"/>
    <w:rsid w:val="00F253AD"/>
    <w:rsid w:val="00F31C55"/>
    <w:rsid w:val="00F34B34"/>
    <w:rsid w:val="00F35420"/>
    <w:rsid w:val="00F356EB"/>
    <w:rsid w:val="00F36DD8"/>
    <w:rsid w:val="00F3754B"/>
    <w:rsid w:val="00F37FDB"/>
    <w:rsid w:val="00F4187B"/>
    <w:rsid w:val="00F41AE2"/>
    <w:rsid w:val="00F43070"/>
    <w:rsid w:val="00F44A4A"/>
    <w:rsid w:val="00F450F9"/>
    <w:rsid w:val="00F509D4"/>
    <w:rsid w:val="00F52EDC"/>
    <w:rsid w:val="00F53BD9"/>
    <w:rsid w:val="00F54995"/>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1644"/>
    <w:rsid w:val="00FA2665"/>
    <w:rsid w:val="00FA3C13"/>
    <w:rsid w:val="00FA40D7"/>
    <w:rsid w:val="00FA44EB"/>
    <w:rsid w:val="00FA514A"/>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9"/>
    <w:qFormat/>
    <w:rsid w:val="002F70AB"/>
    <w:pPr>
      <w:suppressAutoHyphens w:val="0"/>
      <w:spacing w:before="240" w:after="60"/>
      <w:outlineLvl w:val="4"/>
    </w:pPr>
    <w:rPr>
      <w:b/>
      <w:i/>
      <w:sz w:val="26"/>
      <w:szCs w:val="26"/>
      <w:lang w:eastAsia="ru-RU"/>
    </w:rPr>
  </w:style>
  <w:style w:type="paragraph" w:styleId="6">
    <w:name w:val="heading 6"/>
    <w:basedOn w:val="a"/>
    <w:next w:val="a"/>
    <w:link w:val="60"/>
    <w:uiPriority w:val="99"/>
    <w:qFormat/>
    <w:rsid w:val="002F70AB"/>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Гоник_Заголовок 1 Знак"/>
    <w:basedOn w:val="a0"/>
    <w:link w:val="1"/>
    <w:uiPriority w:val="99"/>
    <w:rsid w:val="00B17B23"/>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0"/>
    <w:link w:val="2"/>
    <w:uiPriority w:val="99"/>
    <w:locked/>
    <w:rsid w:val="00034877"/>
    <w:rPr>
      <w:rFonts w:cs="Arial"/>
      <w:b/>
      <w:bCs/>
      <w:i/>
      <w:iCs/>
      <w:sz w:val="28"/>
      <w:szCs w:val="28"/>
      <w:lang w:eastAsia="ar-SA"/>
    </w:rPr>
  </w:style>
  <w:style w:type="character" w:customStyle="1" w:styleId="31">
    <w:name w:val="Заголовок 3 Знак1"/>
    <w:aliases w:val="Гоник_Заголовок 3 Знак,H3 Знак,h3 Знак"/>
    <w:basedOn w:val="a0"/>
    <w:link w:val="3"/>
    <w:uiPriority w:val="99"/>
    <w:rsid w:val="00B17B23"/>
    <w:rPr>
      <w:rFonts w:ascii="Arial" w:hAnsi="Arial"/>
      <w:b/>
      <w:bCs/>
      <w:sz w:val="26"/>
      <w:szCs w:val="26"/>
      <w:lang w:eastAsia="ar-SA"/>
    </w:rPr>
  </w:style>
  <w:style w:type="character" w:customStyle="1" w:styleId="41">
    <w:name w:val="Заголовок 4 Знак1"/>
    <w:aliases w:val="H4 Знак"/>
    <w:basedOn w:val="a0"/>
    <w:link w:val="4"/>
    <w:uiPriority w:val="99"/>
    <w:rsid w:val="00B17B23"/>
    <w:rPr>
      <w:b/>
      <w:bCs/>
      <w:sz w:val="28"/>
      <w:szCs w:val="28"/>
      <w:lang w:eastAsia="ar-SA"/>
    </w:rPr>
  </w:style>
  <w:style w:type="character" w:customStyle="1" w:styleId="50">
    <w:name w:val="Заголовок 5 Знак"/>
    <w:basedOn w:val="a0"/>
    <w:link w:val="5"/>
    <w:uiPriority w:val="99"/>
    <w:locked/>
    <w:rsid w:val="002F70AB"/>
    <w:rPr>
      <w:rFonts w:cs="Times New Roman"/>
      <w:b/>
      <w:i/>
      <w:sz w:val="26"/>
      <w:szCs w:val="26"/>
    </w:rPr>
  </w:style>
  <w:style w:type="character" w:customStyle="1" w:styleId="60">
    <w:name w:val="Заголовок 6 Знак"/>
    <w:basedOn w:val="a0"/>
    <w:link w:val="6"/>
    <w:uiPriority w:val="99"/>
    <w:locked/>
    <w:rsid w:val="002F70AB"/>
    <w:rPr>
      <w:rFonts w:cs="Times New Roman"/>
      <w:b/>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rPr>
      <w:rFonts w:cs="Times New Roman"/>
    </w:rPr>
  </w:style>
  <w:style w:type="character" w:customStyle="1" w:styleId="a6">
    <w:name w:val="Нижний колонтитул Знак"/>
    <w:uiPriority w:val="99"/>
    <w:rsid w:val="00F76448"/>
    <w:rPr>
      <w:rFonts w:eastAsia="MS Mincho"/>
      <w:spacing w:val="-2"/>
      <w:sz w:val="24"/>
      <w:lang w:val="ru-RU" w:eastAsia="ar-SA" w:bidi="ar-SA"/>
    </w:rPr>
  </w:style>
  <w:style w:type="character" w:styleId="a7">
    <w:name w:val="Hyperlink"/>
    <w:basedOn w:val="a0"/>
    <w:uiPriority w:val="99"/>
    <w:rsid w:val="00F76448"/>
    <w:rPr>
      <w:rFonts w:cs="Times New Roman"/>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b">
    <w:name w:val="Тема примечания Знак"/>
    <w:uiPriority w:val="99"/>
    <w:rsid w:val="00F76448"/>
    <w:rPr>
      <w:b/>
      <w:lang w:val="ru-RU" w:eastAsia="ar-SA" w:bidi="ar-SA"/>
    </w:rPr>
  </w:style>
  <w:style w:type="character" w:customStyle="1" w:styleId="ac">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32">
    <w:name w:val="Основной текст 3 Знак"/>
    <w:link w:val="33"/>
    <w:uiPriority w:val="99"/>
    <w:locked/>
    <w:rsid w:val="00F76448"/>
    <w:rPr>
      <w:sz w:val="16"/>
    </w:rPr>
  </w:style>
  <w:style w:type="character" w:customStyle="1" w:styleId="ad">
    <w:name w:val="Подзаголовок Знак"/>
    <w:uiPriority w:val="99"/>
    <w:rsid w:val="00F76448"/>
    <w:rPr>
      <w:b/>
      <w:sz w:val="24"/>
    </w:rPr>
  </w:style>
  <w:style w:type="character" w:customStyle="1" w:styleId="ae">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
    <w:name w:val="Обычный отступ Знак"/>
    <w:uiPriority w:val="99"/>
    <w:rsid w:val="00F76448"/>
    <w:rPr>
      <w:rFonts w:ascii="Calibri" w:eastAsia="Times New Roman" w:hAnsi="Calibri"/>
      <w:sz w:val="24"/>
    </w:rPr>
  </w:style>
  <w:style w:type="character" w:styleId="af0">
    <w:name w:val="FollowedHyperlink"/>
    <w:basedOn w:val="a0"/>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4">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eastAsia="Times New Roman"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5">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1">
    <w:name w:val="Знак Знак6"/>
    <w:uiPriority w:val="99"/>
    <w:rsid w:val="00F76448"/>
    <w:rPr>
      <w:rFonts w:ascii="Tahoma" w:hAnsi="Tahoma"/>
      <w:lang w:eastAsia="ar-SA" w:bidi="ar-SA"/>
    </w:rPr>
  </w:style>
  <w:style w:type="character" w:customStyle="1" w:styleId="51">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3">
    <w:name w:val="Текст концевой сноски Знак"/>
    <w:basedOn w:val="10"/>
    <w:uiPriority w:val="99"/>
    <w:rsid w:val="00F76448"/>
    <w:rPr>
      <w:rFonts w:cs="Times New Roman"/>
    </w:rPr>
  </w:style>
  <w:style w:type="character" w:customStyle="1" w:styleId="af4">
    <w:name w:val="Символы концевой сноски"/>
    <w:basedOn w:val="10"/>
    <w:uiPriority w:val="99"/>
    <w:rsid w:val="00F76448"/>
    <w:rPr>
      <w:rFonts w:cs="Times New Roman"/>
      <w:vertAlign w:val="superscript"/>
    </w:rPr>
  </w:style>
  <w:style w:type="character" w:customStyle="1" w:styleId="af5">
    <w:name w:val="Текст сноски Знак"/>
    <w:basedOn w:val="10"/>
    <w:uiPriority w:val="99"/>
    <w:rsid w:val="00F76448"/>
    <w:rPr>
      <w:rFonts w:cs="Times New Roman"/>
    </w:rPr>
  </w:style>
  <w:style w:type="character" w:styleId="af6">
    <w:name w:val="footnote reference"/>
    <w:basedOn w:val="a0"/>
    <w:uiPriority w:val="99"/>
    <w:rsid w:val="00F76448"/>
    <w:rPr>
      <w:rFonts w:cs="Times New Roman"/>
      <w:vertAlign w:val="superscript"/>
    </w:rPr>
  </w:style>
  <w:style w:type="character" w:styleId="af7">
    <w:name w:val="endnote reference"/>
    <w:basedOn w:val="a0"/>
    <w:uiPriority w:val="99"/>
    <w:rsid w:val="00F76448"/>
    <w:rPr>
      <w:rFonts w:cs="Times New Roman"/>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f9"/>
    <w:uiPriority w:val="99"/>
    <w:semiHidden/>
    <w:rsid w:val="00B17B23"/>
    <w:rPr>
      <w:sz w:val="24"/>
      <w:szCs w:val="24"/>
      <w:lang w:eastAsia="ar-SA"/>
    </w:rPr>
  </w:style>
  <w:style w:type="paragraph" w:styleId="afa">
    <w:name w:val="List"/>
    <w:basedOn w:val="af9"/>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semiHidden/>
    <w:rsid w:val="00B17B23"/>
    <w:rPr>
      <w:sz w:val="24"/>
      <w:szCs w:val="24"/>
      <w:lang w:eastAsia="ar-SA"/>
    </w:rPr>
  </w:style>
  <w:style w:type="paragraph" w:styleId="afc">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c"/>
    <w:uiPriority w:val="99"/>
    <w:semiHidden/>
    <w:rsid w:val="00B17B23"/>
    <w:rPr>
      <w:sz w:val="24"/>
      <w:szCs w:val="24"/>
      <w:lang w:eastAsia="ar-SA"/>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semiHidden/>
    <w:rsid w:val="00B17B23"/>
    <w:rPr>
      <w:sz w:val="24"/>
      <w:szCs w:val="24"/>
      <w:lang w:eastAsia="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e"/>
    <w:uiPriority w:val="99"/>
    <w:semiHidden/>
    <w:rsid w:val="00B17B23"/>
    <w:rPr>
      <w:sz w:val="20"/>
      <w:szCs w:val="20"/>
      <w:lang w:eastAsia="ar-SA"/>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uiPriority w:val="10"/>
    <w:rsid w:val="00B17B23"/>
    <w:rPr>
      <w:rFonts w:asciiTheme="majorHAnsi" w:eastAsiaTheme="majorEastAsia" w:hAnsiTheme="majorHAnsi" w:cstheme="majorBidi"/>
      <w:b/>
      <w:bCs/>
      <w:kern w:val="28"/>
      <w:sz w:val="32"/>
      <w:szCs w:val="32"/>
      <w:lang w:eastAsia="ar-SA"/>
    </w:rPr>
  </w:style>
  <w:style w:type="paragraph" w:styleId="aff1">
    <w:name w:val="Subtitle"/>
    <w:basedOn w:val="a"/>
    <w:next w:val="af9"/>
    <w:link w:val="1f1"/>
    <w:uiPriority w:val="99"/>
    <w:qFormat/>
    <w:rsid w:val="00F76448"/>
    <w:rPr>
      <w:b/>
      <w:bCs/>
    </w:rPr>
  </w:style>
  <w:style w:type="character" w:customStyle="1" w:styleId="1f1">
    <w:name w:val="Подзаголовок Знак1"/>
    <w:basedOn w:val="a0"/>
    <w:link w:val="aff1"/>
    <w:uiPriority w:val="11"/>
    <w:rsid w:val="00B17B23"/>
    <w:rPr>
      <w:rFonts w:asciiTheme="majorHAnsi" w:eastAsiaTheme="majorEastAsia" w:hAnsiTheme="majorHAnsi" w:cstheme="majorBidi"/>
      <w:sz w:val="24"/>
      <w:szCs w:val="24"/>
      <w:lang w:eastAsia="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sz w:val="20"/>
      <w:szCs w:val="20"/>
      <w:lang w:eastAsia="ar-SA"/>
    </w:rPr>
  </w:style>
  <w:style w:type="paragraph" w:customStyle="1" w:styleId="aff4">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5">
    <w:name w:val="annotation text"/>
    <w:basedOn w:val="a"/>
    <w:link w:val="1f3"/>
    <w:uiPriority w:val="99"/>
    <w:rsid w:val="009C211A"/>
    <w:rPr>
      <w:sz w:val="20"/>
      <w:szCs w:val="20"/>
    </w:rPr>
  </w:style>
  <w:style w:type="character" w:customStyle="1" w:styleId="1f3">
    <w:name w:val="Текст примечания Знак1"/>
    <w:basedOn w:val="a0"/>
    <w:link w:val="aff5"/>
    <w:uiPriority w:val="99"/>
    <w:locked/>
    <w:rsid w:val="009C211A"/>
    <w:rPr>
      <w:rFonts w:cs="Times New Roman"/>
      <w:lang w:eastAsia="ar-SA" w:bidi="ar-SA"/>
    </w:rPr>
  </w:style>
  <w:style w:type="paragraph" w:styleId="aff6">
    <w:name w:val="annotation subject"/>
    <w:basedOn w:val="1f0"/>
    <w:next w:val="1f0"/>
    <w:link w:val="1f4"/>
    <w:uiPriority w:val="99"/>
    <w:rsid w:val="00F76448"/>
    <w:rPr>
      <w:b/>
      <w:bCs/>
    </w:rPr>
  </w:style>
  <w:style w:type="character" w:customStyle="1" w:styleId="1f4">
    <w:name w:val="Тема примечания Знак1"/>
    <w:basedOn w:val="1f3"/>
    <w:link w:val="aff6"/>
    <w:uiPriority w:val="99"/>
    <w:semiHidden/>
    <w:rsid w:val="00B17B23"/>
    <w:rPr>
      <w:b/>
      <w:bCs/>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uiPriority w:val="99"/>
    <w:semiHidden/>
    <w:rsid w:val="00B17B23"/>
    <w:rPr>
      <w:sz w:val="0"/>
      <w:szCs w:val="0"/>
      <w:lang w:eastAsia="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8">
    <w:name w:val="List Paragraph"/>
    <w:basedOn w:val="a"/>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7">
    <w:name w:val="Название объекта1"/>
    <w:basedOn w:val="a"/>
    <w:next w:val="a"/>
    <w:uiPriority w:val="99"/>
    <w:rsid w:val="00F76448"/>
    <w:pPr>
      <w:ind w:left="-1797"/>
      <w:jc w:val="right"/>
    </w:pPr>
    <w:rPr>
      <w:szCs w:val="20"/>
    </w:rPr>
  </w:style>
  <w:style w:type="paragraph" w:customStyle="1" w:styleId="1f8">
    <w:name w:val="Обычный отступ1"/>
    <w:basedOn w:val="a"/>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b">
    <w:name w:val="No Spacing"/>
    <w:uiPriority w:val="99"/>
    <w:qFormat/>
    <w:rsid w:val="00F76448"/>
    <w:pPr>
      <w:suppressAutoHyphens/>
    </w:pPr>
    <w:rPr>
      <w:rFonts w:ascii="Calibri" w:hAnsi="Calibri"/>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szCs w:val="20"/>
      <w:lang w:eastAsia="ar-SA"/>
    </w:rPr>
  </w:style>
  <w:style w:type="paragraph" w:customStyle="1" w:styleId="1fa">
    <w:name w:val="Абзац списка1"/>
    <w:basedOn w:val="a"/>
    <w:uiPriority w:val="99"/>
    <w:rsid w:val="00F76448"/>
    <w:pPr>
      <w:ind w:left="720"/>
    </w:pPr>
  </w:style>
  <w:style w:type="paragraph" w:customStyle="1" w:styleId="1fb">
    <w:name w:val="Без интервала1"/>
    <w:uiPriority w:val="99"/>
    <w:rsid w:val="00F76448"/>
    <w:pPr>
      <w:suppressAutoHyphens/>
    </w:pPr>
    <w:rPr>
      <w:rFonts w:ascii="Calibri" w:hAnsi="Calibri"/>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d">
    <w:name w:val="endnote text"/>
    <w:basedOn w:val="a"/>
    <w:link w:val="1fc"/>
    <w:uiPriority w:val="99"/>
    <w:rsid w:val="00F76448"/>
    <w:rPr>
      <w:sz w:val="20"/>
      <w:szCs w:val="20"/>
    </w:rPr>
  </w:style>
  <w:style w:type="character" w:customStyle="1" w:styleId="1fc">
    <w:name w:val="Текст концевой сноски Знак1"/>
    <w:basedOn w:val="a0"/>
    <w:link w:val="affd"/>
    <w:uiPriority w:val="99"/>
    <w:semiHidden/>
    <w:rsid w:val="00B17B23"/>
    <w:rPr>
      <w:sz w:val="20"/>
      <w:szCs w:val="20"/>
      <w:lang w:eastAsia="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rsid w:val="009C211A"/>
    <w:rPr>
      <w:rFonts w:cs="Times New Roman"/>
      <w:sz w:val="16"/>
      <w:szCs w:val="16"/>
    </w:rPr>
  </w:style>
  <w:style w:type="table" w:styleId="afff2">
    <w:name w:val="Table Grid"/>
    <w:basedOn w:val="a1"/>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lang w:eastAsia="ru-RU"/>
    </w:rPr>
  </w:style>
  <w:style w:type="character" w:customStyle="1" w:styleId="BodyText3Char1">
    <w:name w:val="Body Text 3 Char1"/>
    <w:basedOn w:val="a0"/>
    <w:link w:val="33"/>
    <w:uiPriority w:val="99"/>
    <w:semiHidden/>
    <w:rsid w:val="00B17B23"/>
    <w:rPr>
      <w:sz w:val="16"/>
      <w:szCs w:val="16"/>
      <w:lang w:eastAsia="ar-SA"/>
    </w:rPr>
  </w:style>
  <w:style w:type="character" w:customStyle="1" w:styleId="312">
    <w:name w:val="Основной текст 3 Знак1"/>
    <w:basedOn w:val="a0"/>
    <w:uiPriority w:val="99"/>
    <w:semiHidden/>
    <w:rsid w:val="000954FB"/>
    <w:rPr>
      <w:rFonts w:cs="Times New Roman"/>
      <w:sz w:val="16"/>
      <w:szCs w:val="16"/>
      <w:lang w:eastAsia="ar-SA" w:bidi="ar-SA"/>
    </w:rPr>
  </w:style>
  <w:style w:type="paragraph" w:styleId="38">
    <w:name w:val="Body Text Indent 3"/>
    <w:basedOn w:val="a"/>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locked/>
    <w:rsid w:val="00926992"/>
    <w:rPr>
      <w:rFonts w:cs="Times New Roman"/>
      <w:sz w:val="16"/>
      <w:szCs w:val="16"/>
      <w:lang w:eastAsia="ar-SA" w:bidi="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1"/>
    <w:basedOn w:val="a0"/>
    <w:link w:val="af9"/>
    <w:uiPriority w:val="99"/>
    <w:locked/>
    <w:rsid w:val="004314C8"/>
    <w:rPr>
      <w:rFonts w:eastAsia="MS Mincho" w:cs="Times New Roman"/>
      <w:sz w:val="24"/>
      <w:szCs w:val="24"/>
      <w:lang w:eastAsia="ar-SA" w:bidi="ar-SA"/>
    </w:rPr>
  </w:style>
  <w:style w:type="character" w:styleId="afff4">
    <w:name w:val="Strong"/>
    <w:basedOn w:val="a0"/>
    <w:uiPriority w:val="99"/>
    <w:qFormat/>
    <w:rsid w:val="00AE660B"/>
    <w:rPr>
      <w:rFonts w:cs="Times New Roman"/>
      <w:b/>
      <w:bCs/>
    </w:rPr>
  </w:style>
  <w:style w:type="character" w:customStyle="1" w:styleId="apple-converted-space">
    <w:name w:val="apple-converted-space"/>
    <w:basedOn w:val="a0"/>
    <w:uiPriority w:val="99"/>
    <w:rsid w:val="007A38EF"/>
    <w:rPr>
      <w:rFonts w:cs="Times New Roman"/>
    </w:rPr>
  </w:style>
  <w:style w:type="character" w:customStyle="1" w:styleId="CharChar">
    <w:name w:val="Обычный Char Char"/>
    <w:link w:val="19"/>
    <w:uiPriority w:val="99"/>
    <w:locked/>
    <w:rsid w:val="005F2FAA"/>
    <w:rPr>
      <w:rFonts w:eastAsia="Times New Roman"/>
      <w:sz w:val="28"/>
      <w:lang w:eastAsia="ar-SA" w:bidi="ar-SA"/>
    </w:rPr>
  </w:style>
  <w:style w:type="paragraph" w:customStyle="1" w:styleId="Standard">
    <w:name w:val="Standard"/>
    <w:uiPriority w:val="99"/>
    <w:rsid w:val="002F70AB"/>
    <w:pPr>
      <w:suppressAutoHyphens/>
      <w:autoSpaceDN w:val="0"/>
      <w:textAlignment w:val="baseline"/>
    </w:pPr>
    <w:rPr>
      <w:kern w:val="3"/>
      <w:sz w:val="24"/>
      <w:szCs w:val="24"/>
      <w:lang w:eastAsia="ar-SA"/>
    </w:rPr>
  </w:style>
  <w:style w:type="table" w:customStyle="1" w:styleId="TableNormal1">
    <w:name w:val="Table Normal1"/>
    <w:uiPriority w:val="99"/>
    <w:rsid w:val="002F70AB"/>
    <w:rPr>
      <w:sz w:val="28"/>
      <w:szCs w:val="28"/>
    </w:rPr>
    <w:tblPr>
      <w:tblCellMar>
        <w:top w:w="0" w:type="dxa"/>
        <w:left w:w="0" w:type="dxa"/>
        <w:bottom w:w="0" w:type="dxa"/>
        <w:right w:w="0" w:type="dxa"/>
      </w:tblCellMar>
    </w:tblPr>
  </w:style>
  <w:style w:type="character" w:customStyle="1" w:styleId="afff5">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1 Знак"/>
    <w:basedOn w:val="a0"/>
    <w:uiPriority w:val="99"/>
    <w:locked/>
    <w:rsid w:val="00A043A6"/>
    <w:rPr>
      <w:rFonts w:eastAsia="MS Mincho"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622153072">
      <w:marLeft w:val="0"/>
      <w:marRight w:val="0"/>
      <w:marTop w:val="0"/>
      <w:marBottom w:val="0"/>
      <w:divBdr>
        <w:top w:val="none" w:sz="0" w:space="0" w:color="auto"/>
        <w:left w:val="none" w:sz="0" w:space="0" w:color="auto"/>
        <w:bottom w:val="none" w:sz="0" w:space="0" w:color="auto"/>
        <w:right w:val="none" w:sz="0" w:space="0" w:color="auto"/>
      </w:divBdr>
    </w:div>
    <w:div w:id="1622153073">
      <w:marLeft w:val="0"/>
      <w:marRight w:val="0"/>
      <w:marTop w:val="0"/>
      <w:marBottom w:val="0"/>
      <w:divBdr>
        <w:top w:val="none" w:sz="0" w:space="0" w:color="auto"/>
        <w:left w:val="none" w:sz="0" w:space="0" w:color="auto"/>
        <w:bottom w:val="none" w:sz="0" w:space="0" w:color="auto"/>
        <w:right w:val="none" w:sz="0" w:space="0" w:color="auto"/>
      </w:divBdr>
    </w:div>
    <w:div w:id="1622153076">
      <w:marLeft w:val="0"/>
      <w:marRight w:val="0"/>
      <w:marTop w:val="0"/>
      <w:marBottom w:val="0"/>
      <w:divBdr>
        <w:top w:val="none" w:sz="0" w:space="0" w:color="auto"/>
        <w:left w:val="none" w:sz="0" w:space="0" w:color="auto"/>
        <w:bottom w:val="none" w:sz="0" w:space="0" w:color="auto"/>
        <w:right w:val="none" w:sz="0" w:space="0" w:color="auto"/>
      </w:divBdr>
    </w:div>
    <w:div w:id="1622153077">
      <w:marLeft w:val="0"/>
      <w:marRight w:val="0"/>
      <w:marTop w:val="0"/>
      <w:marBottom w:val="0"/>
      <w:divBdr>
        <w:top w:val="none" w:sz="0" w:space="0" w:color="auto"/>
        <w:left w:val="none" w:sz="0" w:space="0" w:color="auto"/>
        <w:bottom w:val="none" w:sz="0" w:space="0" w:color="auto"/>
        <w:right w:val="none" w:sz="0" w:space="0" w:color="auto"/>
      </w:divBdr>
    </w:div>
    <w:div w:id="1622153082">
      <w:marLeft w:val="0"/>
      <w:marRight w:val="0"/>
      <w:marTop w:val="0"/>
      <w:marBottom w:val="0"/>
      <w:divBdr>
        <w:top w:val="none" w:sz="0" w:space="0" w:color="auto"/>
        <w:left w:val="none" w:sz="0" w:space="0" w:color="auto"/>
        <w:bottom w:val="none" w:sz="0" w:space="0" w:color="auto"/>
        <w:right w:val="none" w:sz="0" w:space="0" w:color="auto"/>
      </w:divBdr>
    </w:div>
    <w:div w:id="1622153084">
      <w:marLeft w:val="0"/>
      <w:marRight w:val="0"/>
      <w:marTop w:val="0"/>
      <w:marBottom w:val="0"/>
      <w:divBdr>
        <w:top w:val="none" w:sz="0" w:space="0" w:color="auto"/>
        <w:left w:val="none" w:sz="0" w:space="0" w:color="auto"/>
        <w:bottom w:val="none" w:sz="0" w:space="0" w:color="auto"/>
        <w:right w:val="none" w:sz="0" w:space="0" w:color="auto"/>
      </w:divBdr>
    </w:div>
    <w:div w:id="1622153085">
      <w:marLeft w:val="0"/>
      <w:marRight w:val="0"/>
      <w:marTop w:val="0"/>
      <w:marBottom w:val="0"/>
      <w:divBdr>
        <w:top w:val="none" w:sz="0" w:space="0" w:color="auto"/>
        <w:left w:val="none" w:sz="0" w:space="0" w:color="auto"/>
        <w:bottom w:val="none" w:sz="0" w:space="0" w:color="auto"/>
        <w:right w:val="none" w:sz="0" w:space="0" w:color="auto"/>
      </w:divBdr>
    </w:div>
    <w:div w:id="1622153086">
      <w:marLeft w:val="0"/>
      <w:marRight w:val="0"/>
      <w:marTop w:val="0"/>
      <w:marBottom w:val="0"/>
      <w:divBdr>
        <w:top w:val="none" w:sz="0" w:space="0" w:color="auto"/>
        <w:left w:val="none" w:sz="0" w:space="0" w:color="auto"/>
        <w:bottom w:val="none" w:sz="0" w:space="0" w:color="auto"/>
        <w:right w:val="none" w:sz="0" w:space="0" w:color="auto"/>
      </w:divBdr>
    </w:div>
    <w:div w:id="1622153087">
      <w:marLeft w:val="0"/>
      <w:marRight w:val="0"/>
      <w:marTop w:val="0"/>
      <w:marBottom w:val="0"/>
      <w:divBdr>
        <w:top w:val="none" w:sz="0" w:space="0" w:color="auto"/>
        <w:left w:val="none" w:sz="0" w:space="0" w:color="auto"/>
        <w:bottom w:val="none" w:sz="0" w:space="0" w:color="auto"/>
        <w:right w:val="none" w:sz="0" w:space="0" w:color="auto"/>
      </w:divBdr>
    </w:div>
    <w:div w:id="1622153088">
      <w:marLeft w:val="0"/>
      <w:marRight w:val="0"/>
      <w:marTop w:val="0"/>
      <w:marBottom w:val="0"/>
      <w:divBdr>
        <w:top w:val="none" w:sz="0" w:space="0" w:color="auto"/>
        <w:left w:val="none" w:sz="0" w:space="0" w:color="auto"/>
        <w:bottom w:val="none" w:sz="0" w:space="0" w:color="auto"/>
        <w:right w:val="none" w:sz="0" w:space="0" w:color="auto"/>
      </w:divBdr>
    </w:div>
    <w:div w:id="1622153089">
      <w:marLeft w:val="0"/>
      <w:marRight w:val="0"/>
      <w:marTop w:val="0"/>
      <w:marBottom w:val="0"/>
      <w:divBdr>
        <w:top w:val="none" w:sz="0" w:space="0" w:color="auto"/>
        <w:left w:val="none" w:sz="0" w:space="0" w:color="auto"/>
        <w:bottom w:val="none" w:sz="0" w:space="0" w:color="auto"/>
        <w:right w:val="none" w:sz="0" w:space="0" w:color="auto"/>
      </w:divBdr>
    </w:div>
    <w:div w:id="1622153090">
      <w:marLeft w:val="0"/>
      <w:marRight w:val="0"/>
      <w:marTop w:val="0"/>
      <w:marBottom w:val="0"/>
      <w:divBdr>
        <w:top w:val="none" w:sz="0" w:space="0" w:color="auto"/>
        <w:left w:val="none" w:sz="0" w:space="0" w:color="auto"/>
        <w:bottom w:val="none" w:sz="0" w:space="0" w:color="auto"/>
        <w:right w:val="none" w:sz="0" w:space="0" w:color="auto"/>
      </w:divBdr>
      <w:divsChild>
        <w:div w:id="1622153078">
          <w:marLeft w:val="0"/>
          <w:marRight w:val="0"/>
          <w:marTop w:val="0"/>
          <w:marBottom w:val="0"/>
          <w:divBdr>
            <w:top w:val="none" w:sz="0" w:space="0" w:color="auto"/>
            <w:left w:val="none" w:sz="0" w:space="0" w:color="auto"/>
            <w:bottom w:val="none" w:sz="0" w:space="0" w:color="auto"/>
            <w:right w:val="none" w:sz="0" w:space="0" w:color="auto"/>
          </w:divBdr>
          <w:divsChild>
            <w:div w:id="1622153081">
              <w:marLeft w:val="0"/>
              <w:marRight w:val="0"/>
              <w:marTop w:val="0"/>
              <w:marBottom w:val="0"/>
              <w:divBdr>
                <w:top w:val="none" w:sz="0" w:space="0" w:color="auto"/>
                <w:left w:val="none" w:sz="0" w:space="0" w:color="auto"/>
                <w:bottom w:val="none" w:sz="0" w:space="0" w:color="auto"/>
                <w:right w:val="none" w:sz="0" w:space="0" w:color="auto"/>
              </w:divBdr>
              <w:divsChild>
                <w:div w:id="1622153080">
                  <w:marLeft w:val="0"/>
                  <w:marRight w:val="0"/>
                  <w:marTop w:val="100"/>
                  <w:marBottom w:val="100"/>
                  <w:divBdr>
                    <w:top w:val="none" w:sz="0" w:space="0" w:color="auto"/>
                    <w:left w:val="none" w:sz="0" w:space="0" w:color="auto"/>
                    <w:bottom w:val="none" w:sz="0" w:space="0" w:color="auto"/>
                    <w:right w:val="none" w:sz="0" w:space="0" w:color="auto"/>
                  </w:divBdr>
                  <w:divsChild>
                    <w:div w:id="1622153074">
                      <w:marLeft w:val="0"/>
                      <w:marRight w:val="0"/>
                      <w:marTop w:val="0"/>
                      <w:marBottom w:val="0"/>
                      <w:divBdr>
                        <w:top w:val="none" w:sz="0" w:space="0" w:color="auto"/>
                        <w:left w:val="none" w:sz="0" w:space="0" w:color="auto"/>
                        <w:bottom w:val="none" w:sz="0" w:space="0" w:color="auto"/>
                        <w:right w:val="none" w:sz="0" w:space="0" w:color="auto"/>
                      </w:divBdr>
                      <w:divsChild>
                        <w:div w:id="1622153079">
                          <w:marLeft w:val="0"/>
                          <w:marRight w:val="0"/>
                          <w:marTop w:val="0"/>
                          <w:marBottom w:val="748"/>
                          <w:divBdr>
                            <w:top w:val="none" w:sz="0" w:space="0" w:color="auto"/>
                            <w:left w:val="none" w:sz="0" w:space="0" w:color="auto"/>
                            <w:bottom w:val="none" w:sz="0" w:space="0" w:color="auto"/>
                            <w:right w:val="none" w:sz="0" w:space="0" w:color="auto"/>
                          </w:divBdr>
                          <w:divsChild>
                            <w:div w:id="1622153083">
                              <w:marLeft w:val="0"/>
                              <w:marRight w:val="0"/>
                              <w:marTop w:val="0"/>
                              <w:marBottom w:val="0"/>
                              <w:divBdr>
                                <w:top w:val="none" w:sz="0" w:space="0" w:color="auto"/>
                                <w:left w:val="none" w:sz="0" w:space="0" w:color="auto"/>
                                <w:bottom w:val="none" w:sz="0" w:space="0" w:color="auto"/>
                                <w:right w:val="none" w:sz="0" w:space="0" w:color="auto"/>
                              </w:divBdr>
                              <w:divsChild>
                                <w:div w:id="16221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53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trcont.com/the-company/stop-corruption/trust-line-stop-corruption" TargetMode="Externa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hyperlink" Target="http://zakupki.gov.ru/epz/main/public/home.html"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trcont.com/" TargetMode="External"/><Relationship Id="rId14" Type="http://schemas.openxmlformats.org/officeDocument/2006/relationships/hyperlink" Target="http://www.trcon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21672</Words>
  <Characters>123535</Characters>
  <Application>Microsoft Office Word</Application>
  <DocSecurity>0</DocSecurity>
  <Lines>1029</Lines>
  <Paragraphs>289</Paragraphs>
  <ScaleCrop>false</ScaleCrop>
  <Company/>
  <LinksUpToDate>false</LinksUpToDate>
  <CharactersWithSpaces>144918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Носов Сергей Вячеславович</cp:lastModifiedBy>
  <cp:revision>7</cp:revision>
  <cp:lastPrinted>2014-09-23T06:50:00Z</cp:lastPrinted>
  <dcterms:created xsi:type="dcterms:W3CDTF">2019-04-30T10:51:00Z</dcterms:created>
  <dcterms:modified xsi:type="dcterms:W3CDTF">2019-04-30T11:08:00Z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007</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