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103BED" w:rsidRDefault="0003422D">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103BED" w:rsidRDefault="0003422D">
      <w:pPr>
        <w:tabs>
          <w:tab w:val="left" w:pos="4962"/>
        </w:tabs>
        <w:ind w:left="4820"/>
        <w:rPr>
          <w:b/>
          <w:bCs/>
          <w:sz w:val="28"/>
          <w:szCs w:val="28"/>
        </w:rPr>
      </w:pPr>
      <w:r>
        <w:rPr>
          <w:b/>
          <w:bCs/>
          <w:sz w:val="28"/>
          <w:szCs w:val="28"/>
        </w:rPr>
        <w:t>Дмитрий Иванович Мельничук</w:t>
      </w:r>
    </w:p>
    <w:p w:rsidR="004F2FB3" w:rsidRPr="00C8296E" w:rsidRDefault="004F2FB3" w:rsidP="004F2FB3">
      <w:pPr>
        <w:tabs>
          <w:tab w:val="left" w:pos="4962"/>
        </w:tabs>
        <w:ind w:left="4820"/>
        <w:rPr>
          <w:b/>
          <w:bCs/>
          <w:sz w:val="28"/>
          <w:szCs w:val="28"/>
        </w:rPr>
      </w:pPr>
    </w:p>
    <w:p w:rsidR="00103BED" w:rsidRDefault="0003422D">
      <w:pPr>
        <w:tabs>
          <w:tab w:val="left" w:pos="4962"/>
        </w:tabs>
        <w:ind w:left="4820"/>
        <w:rPr>
          <w:b/>
          <w:bCs/>
          <w:sz w:val="28"/>
        </w:rPr>
      </w:pPr>
      <w:r>
        <w:rPr>
          <w:b/>
          <w:bCs/>
          <w:sz w:val="28"/>
          <w:szCs w:val="28"/>
        </w:rPr>
        <w:t>«30» апреля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103BED" w:rsidRDefault="00414778">
      <w:pPr>
        <w:pStyle w:val="19"/>
        <w:ind w:firstLine="709"/>
        <w:rPr>
          <w:szCs w:val="28"/>
        </w:rPr>
      </w:pPr>
      <w:r>
        <w:t>закупку</w:t>
      </w:r>
      <w:r w:rsidR="0003422D">
        <w:t xml:space="preserve"> способом размещения оферты № РО-НКПОКТ-19-0006 </w:t>
      </w:r>
      <w:r w:rsidR="00CF63BC">
        <w:t>на в</w:t>
      </w:r>
      <w:r w:rsidR="0003422D">
        <w:t xml:space="preserve">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03422D">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103BED" w:rsidRDefault="0003422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F87D2F">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 xml:space="preserve">В случае установления нарушения участником, их аффилированными лицами, работниками или посредниками каких-либо </w:t>
      </w:r>
      <w:r>
        <w:rPr>
          <w:sz w:val="28"/>
          <w:szCs w:val="28"/>
        </w:rPr>
        <w:lastRenderedPageBreak/>
        <w:t>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AA4731"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w:t>
      </w:r>
      <w:r>
        <w:rPr>
          <w:sz w:val="28"/>
        </w:rPr>
        <w:lastRenderedPageBreak/>
        <w:t>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w:t>
      </w:r>
      <w:r>
        <w:rPr>
          <w:rFonts w:eastAsia="Times New Roman"/>
          <w:sz w:val="28"/>
          <w:szCs w:val="28"/>
        </w:rPr>
        <w:lastRenderedPageBreak/>
        <w:t>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lastRenderedPageBreak/>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03BED" w:rsidRDefault="00581BE8">
      <w:pPr>
        <w:pStyle w:val="af9"/>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D913F8" w:rsidRPr="007E6DE4" w:rsidRDefault="00D913F8" w:rsidP="00542481">
                            <w:pPr>
                              <w:jc w:val="center"/>
                              <w:rPr>
                                <w:b/>
                                <w:sz w:val="28"/>
                                <w:szCs w:val="28"/>
                              </w:rPr>
                            </w:pPr>
                            <w:r w:rsidRPr="007E6DE4">
                              <w:rPr>
                                <w:b/>
                                <w:sz w:val="28"/>
                                <w:szCs w:val="28"/>
                              </w:rPr>
                              <w:t>_____________________________________________</w:t>
                            </w:r>
                            <w:r>
                              <w:rPr>
                                <w:b/>
                                <w:sz w:val="28"/>
                                <w:szCs w:val="28"/>
                              </w:rPr>
                              <w:t>,</w:t>
                            </w:r>
                          </w:p>
                          <w:p w:rsidR="00D913F8" w:rsidRDefault="00D913F8" w:rsidP="00542481">
                            <w:pPr>
                              <w:jc w:val="center"/>
                              <w:rPr>
                                <w:sz w:val="28"/>
                                <w:szCs w:val="28"/>
                              </w:rPr>
                            </w:pPr>
                            <w:r w:rsidRPr="007E6DE4">
                              <w:rPr>
                                <w:i/>
                                <w:sz w:val="20"/>
                                <w:szCs w:val="20"/>
                              </w:rPr>
                              <w:t>наименование претендента</w:t>
                            </w:r>
                          </w:p>
                          <w:p w:rsidR="00D913F8" w:rsidRPr="007E6DE4" w:rsidRDefault="00D913F8" w:rsidP="00542481">
                            <w:pPr>
                              <w:jc w:val="center"/>
                              <w:rPr>
                                <w:b/>
                                <w:sz w:val="28"/>
                                <w:szCs w:val="28"/>
                              </w:rPr>
                            </w:pPr>
                            <w:r w:rsidRPr="007E6DE4">
                              <w:rPr>
                                <w:b/>
                                <w:sz w:val="28"/>
                                <w:szCs w:val="28"/>
                              </w:rPr>
                              <w:t>________________________________________</w:t>
                            </w:r>
                          </w:p>
                          <w:p w:rsidR="00D913F8" w:rsidRPr="007E6DE4" w:rsidRDefault="00D913F8" w:rsidP="00542481">
                            <w:pPr>
                              <w:jc w:val="center"/>
                              <w:rPr>
                                <w:i/>
                                <w:sz w:val="20"/>
                                <w:szCs w:val="20"/>
                              </w:rPr>
                            </w:pPr>
                            <w:r w:rsidRPr="007E6DE4">
                              <w:rPr>
                                <w:i/>
                                <w:sz w:val="20"/>
                                <w:szCs w:val="20"/>
                              </w:rPr>
                              <w:t>государство регистрации претендента</w:t>
                            </w:r>
                          </w:p>
                          <w:p w:rsidR="00D913F8" w:rsidRPr="007E6DE4" w:rsidRDefault="00D913F8" w:rsidP="00542481">
                            <w:pPr>
                              <w:jc w:val="center"/>
                              <w:rPr>
                                <w:b/>
                                <w:sz w:val="28"/>
                                <w:szCs w:val="28"/>
                              </w:rPr>
                            </w:pPr>
                            <w:r w:rsidRPr="007E6DE4">
                              <w:rPr>
                                <w:b/>
                                <w:sz w:val="28"/>
                                <w:szCs w:val="28"/>
                              </w:rPr>
                              <w:t>_____________________________</w:t>
                            </w:r>
                            <w:r>
                              <w:rPr>
                                <w:b/>
                                <w:sz w:val="28"/>
                                <w:szCs w:val="28"/>
                              </w:rPr>
                              <w:t>__________________</w:t>
                            </w:r>
                          </w:p>
                          <w:p w:rsidR="00D913F8" w:rsidRPr="007E6DE4" w:rsidRDefault="00D913F8" w:rsidP="00542481">
                            <w:pPr>
                              <w:jc w:val="center"/>
                              <w:rPr>
                                <w:i/>
                                <w:sz w:val="20"/>
                                <w:szCs w:val="20"/>
                              </w:rPr>
                            </w:pPr>
                            <w:r w:rsidRPr="007E6DE4">
                              <w:rPr>
                                <w:i/>
                                <w:sz w:val="20"/>
                                <w:szCs w:val="20"/>
                              </w:rPr>
                              <w:t>ИНН претендента (для претендентов-резидентов Российской Федерации)</w:t>
                            </w:r>
                          </w:p>
                          <w:p w:rsidR="00D913F8" w:rsidRDefault="00D913F8" w:rsidP="00542481">
                            <w:pPr>
                              <w:jc w:val="both"/>
                            </w:pPr>
                          </w:p>
                          <w:p w:rsidR="00103BED" w:rsidRDefault="0003422D">
                            <w:pPr>
                              <w:jc w:val="center"/>
                              <w:rPr>
                                <w:b/>
                              </w:rPr>
                            </w:pPr>
                            <w:r>
                              <w:rPr>
                                <w:b/>
                              </w:rPr>
                              <w:t>ЗАЯВКА НА УЧАСТИЕ В ПРОЦЕДУРЕ</w:t>
                            </w:r>
                            <w:r>
                              <w:rPr>
                                <w:b/>
                              </w:rPr>
                              <w:br/>
                              <w:t>СПОСОБОМ РАЗМЕЩЕНИЯ ОФЕРТЫ</w:t>
                            </w:r>
                            <w:r>
                              <w:rPr>
                                <w:b/>
                              </w:rPr>
                              <w:br/>
                              <w:t xml:space="preserve"> № РО-НКПОКТ-19-0006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D913F8" w:rsidRPr="007E6DE4" w:rsidRDefault="00D913F8" w:rsidP="00542481">
                      <w:pPr>
                        <w:jc w:val="center"/>
                        <w:rPr>
                          <w:b/>
                          <w:sz w:val="28"/>
                          <w:szCs w:val="28"/>
                        </w:rPr>
                      </w:pPr>
                      <w:r w:rsidRPr="007E6DE4">
                        <w:rPr>
                          <w:b/>
                          <w:sz w:val="28"/>
                          <w:szCs w:val="28"/>
                        </w:rPr>
                        <w:t>_____________________________________________</w:t>
                      </w:r>
                      <w:r>
                        <w:rPr>
                          <w:b/>
                          <w:sz w:val="28"/>
                          <w:szCs w:val="28"/>
                        </w:rPr>
                        <w:t>,</w:t>
                      </w:r>
                    </w:p>
                    <w:p w:rsidR="00D913F8" w:rsidRDefault="00D913F8" w:rsidP="00542481">
                      <w:pPr>
                        <w:jc w:val="center"/>
                        <w:rPr>
                          <w:sz w:val="28"/>
                          <w:szCs w:val="28"/>
                        </w:rPr>
                      </w:pPr>
                      <w:r w:rsidRPr="007E6DE4">
                        <w:rPr>
                          <w:i/>
                          <w:sz w:val="20"/>
                          <w:szCs w:val="20"/>
                        </w:rPr>
                        <w:t>наименование претендента</w:t>
                      </w:r>
                    </w:p>
                    <w:p w:rsidR="00D913F8" w:rsidRPr="007E6DE4" w:rsidRDefault="00D913F8" w:rsidP="00542481">
                      <w:pPr>
                        <w:jc w:val="center"/>
                        <w:rPr>
                          <w:b/>
                          <w:sz w:val="28"/>
                          <w:szCs w:val="28"/>
                        </w:rPr>
                      </w:pPr>
                      <w:r w:rsidRPr="007E6DE4">
                        <w:rPr>
                          <w:b/>
                          <w:sz w:val="28"/>
                          <w:szCs w:val="28"/>
                        </w:rPr>
                        <w:t>________________________________________</w:t>
                      </w:r>
                    </w:p>
                    <w:p w:rsidR="00D913F8" w:rsidRPr="007E6DE4" w:rsidRDefault="00D913F8" w:rsidP="00542481">
                      <w:pPr>
                        <w:jc w:val="center"/>
                        <w:rPr>
                          <w:i/>
                          <w:sz w:val="20"/>
                          <w:szCs w:val="20"/>
                        </w:rPr>
                      </w:pPr>
                      <w:r w:rsidRPr="007E6DE4">
                        <w:rPr>
                          <w:i/>
                          <w:sz w:val="20"/>
                          <w:szCs w:val="20"/>
                        </w:rPr>
                        <w:t>государство регистрации претендента</w:t>
                      </w:r>
                    </w:p>
                    <w:p w:rsidR="00D913F8" w:rsidRPr="007E6DE4" w:rsidRDefault="00D913F8" w:rsidP="00542481">
                      <w:pPr>
                        <w:jc w:val="center"/>
                        <w:rPr>
                          <w:b/>
                          <w:sz w:val="28"/>
                          <w:szCs w:val="28"/>
                        </w:rPr>
                      </w:pPr>
                      <w:r w:rsidRPr="007E6DE4">
                        <w:rPr>
                          <w:b/>
                          <w:sz w:val="28"/>
                          <w:szCs w:val="28"/>
                        </w:rPr>
                        <w:t>_____________________________</w:t>
                      </w:r>
                      <w:r>
                        <w:rPr>
                          <w:b/>
                          <w:sz w:val="28"/>
                          <w:szCs w:val="28"/>
                        </w:rPr>
                        <w:t>__________________</w:t>
                      </w:r>
                    </w:p>
                    <w:p w:rsidR="00D913F8" w:rsidRPr="007E6DE4" w:rsidRDefault="00D913F8" w:rsidP="00542481">
                      <w:pPr>
                        <w:jc w:val="center"/>
                        <w:rPr>
                          <w:i/>
                          <w:sz w:val="20"/>
                          <w:szCs w:val="20"/>
                        </w:rPr>
                      </w:pPr>
                      <w:r w:rsidRPr="007E6DE4">
                        <w:rPr>
                          <w:i/>
                          <w:sz w:val="20"/>
                          <w:szCs w:val="20"/>
                        </w:rPr>
                        <w:t>ИНН претендента (для претендентов-резидентов Российской Федерации)</w:t>
                      </w:r>
                    </w:p>
                    <w:p w:rsidR="00D913F8" w:rsidRDefault="00D913F8" w:rsidP="00542481">
                      <w:pPr>
                        <w:jc w:val="both"/>
                      </w:pPr>
                    </w:p>
                    <w:p w:rsidR="00103BED" w:rsidRDefault="0003422D">
                      <w:pPr>
                        <w:jc w:val="center"/>
                        <w:rPr>
                          <w:b/>
                        </w:rPr>
                      </w:pPr>
                      <w:r>
                        <w:rPr>
                          <w:b/>
                        </w:rPr>
                        <w:t>ЗАЯВКА НА УЧАСТИЕ В ПРОЦЕДУРЕ</w:t>
                      </w:r>
                      <w:r>
                        <w:rPr>
                          <w:b/>
                        </w:rPr>
                        <w:br/>
                        <w:t>СПОСОБОМ РАЗМЕЩЕНИЯ ОФЕРТЫ</w:t>
                      </w:r>
                      <w:r>
                        <w:rPr>
                          <w:b/>
                        </w:rPr>
                        <w:br/>
                        <w:t xml:space="preserve"> № РО-НКПОКТ-19-0006</w:t>
                      </w:r>
                    </w:p>
                  </w:txbxContent>
                </v:textbox>
                <w10:wrap type="tight"/>
              </v:shape>
            </w:pict>
          </mc:Fallback>
        </mc:AlternateContent>
      </w:r>
      <w:r w:rsidR="0003422D">
        <w:rPr>
          <w:sz w:val="28"/>
        </w:rPr>
        <w:t>Письмо (конверт) с Заявкой должно иметь следующую маркировку:</w:t>
      </w:r>
    </w:p>
    <w:p w:rsidR="00AC3D90" w:rsidRPr="00C8296E" w:rsidRDefault="00AA1400" w:rsidP="00AC3D90">
      <w:pPr>
        <w:pStyle w:val="af9"/>
        <w:numPr>
          <w:ilvl w:val="0"/>
          <w:numId w:val="37"/>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w:t>
      </w:r>
      <w:r>
        <w:rPr>
          <w:sz w:val="28"/>
        </w:rPr>
        <w:lastRenderedPageBreak/>
        <w:t>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C58AF">
      <w:pPr>
        <w:numPr>
          <w:ilvl w:val="0"/>
          <w:numId w:val="31"/>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w:t>
      </w:r>
      <w:r>
        <w:rPr>
          <w:sz w:val="28"/>
          <w:szCs w:val="28"/>
          <w:lang w:eastAsia="ru-RU"/>
        </w:rPr>
        <w:lastRenderedPageBreak/>
        <w:t>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103BED" w:rsidRDefault="0003422D">
      <w:pPr>
        <w:pStyle w:val="af9"/>
        <w:numPr>
          <w:ilvl w:val="2"/>
          <w:numId w:val="9"/>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D6F67">
      <w:pPr>
        <w:pStyle w:val="af9"/>
        <w:numPr>
          <w:ilvl w:val="2"/>
          <w:numId w:val="9"/>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03BED" w:rsidRDefault="0003422D">
      <w:pPr>
        <w:pStyle w:val="af9"/>
        <w:numPr>
          <w:ilvl w:val="2"/>
          <w:numId w:val="9"/>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 xml:space="preserve">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случаев, предусмотренных подпунктами 1.1.21 и 1.1.22 настоящей документации о закупке.</w:t>
      </w:r>
    </w:p>
    <w:p w:rsidR="00103BED" w:rsidRDefault="0003422D">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103BED" w:rsidRDefault="0003422D">
      <w:pPr>
        <w:pStyle w:val="af9"/>
        <w:rPr>
          <w:sz w:val="28"/>
          <w:szCs w:val="28"/>
        </w:rPr>
      </w:pPr>
      <w:r>
        <w:rPr>
          <w:sz w:val="28"/>
          <w:szCs w:val="28"/>
        </w:rPr>
        <w:t>3.5.6.</w:t>
      </w:r>
      <w:r>
        <w:rPr>
          <w:sz w:val="28"/>
          <w:szCs w:val="28"/>
        </w:rPr>
        <w:tab/>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w:t>
      </w:r>
      <w:r w:rsidRPr="00826013">
        <w:rPr>
          <w:sz w:val="28"/>
          <w:szCs w:val="28"/>
        </w:rPr>
        <w:t>приложения № 6 к настоящей</w:t>
      </w:r>
      <w:r>
        <w:rPr>
          <w:sz w:val="28"/>
          <w:szCs w:val="28"/>
        </w:rPr>
        <w:t xml:space="preserve"> документации о закупке.</w:t>
      </w:r>
    </w:p>
    <w:p w:rsidR="00103BED" w:rsidRDefault="00103BED">
      <w:pPr>
        <w:pStyle w:val="af9"/>
        <w:rPr>
          <w:sz w:val="28"/>
          <w:szCs w:val="28"/>
        </w:rPr>
      </w:pPr>
    </w:p>
    <w:p w:rsidR="004D6F67" w:rsidRPr="00C8296E" w:rsidRDefault="004D6F67" w:rsidP="000315B9">
      <w:pPr>
        <w:pStyle w:val="19"/>
        <w:ind w:left="709" w:firstLine="0"/>
        <w:rPr>
          <w:b/>
          <w:szCs w:val="28"/>
        </w:rPr>
      </w:pPr>
    </w:p>
    <w:p w:rsidR="005C58AF" w:rsidRPr="00C8296E" w:rsidRDefault="004D6F67" w:rsidP="00AA1400">
      <w:pPr>
        <w:pStyle w:val="19"/>
        <w:numPr>
          <w:ilvl w:val="1"/>
          <w:numId w:val="36"/>
        </w:numPr>
        <w:ind w:left="0" w:firstLine="709"/>
        <w:outlineLvl w:val="1"/>
        <w:rPr>
          <w:b/>
          <w:szCs w:val="28"/>
        </w:rPr>
      </w:pPr>
      <w:r>
        <w:rPr>
          <w:b/>
          <w:szCs w:val="28"/>
        </w:rPr>
        <w:t>Вскрытие конвертов с Заявками</w:t>
      </w:r>
    </w:p>
    <w:p w:rsidR="00367BE5" w:rsidRPr="00CB3BBA" w:rsidRDefault="00367BE5" w:rsidP="00367BE5">
      <w:pPr>
        <w:pStyle w:val="af9"/>
        <w:numPr>
          <w:ilvl w:val="0"/>
          <w:numId w:val="17"/>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367BE5" w:rsidRDefault="00367BE5" w:rsidP="00367BE5">
      <w:pPr>
        <w:pStyle w:val="af9"/>
        <w:numPr>
          <w:ilvl w:val="0"/>
          <w:numId w:val="17"/>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6"/>
        <w:ind w:left="0" w:firstLine="709"/>
        <w:jc w:val="both"/>
        <w:rPr>
          <w:sz w:val="28"/>
          <w:szCs w:val="28"/>
        </w:rPr>
      </w:pPr>
      <w:r>
        <w:rPr>
          <w:sz w:val="28"/>
          <w:szCs w:val="28"/>
        </w:rPr>
        <w:t>- наименование претендента;</w:t>
      </w:r>
    </w:p>
    <w:p w:rsidR="00692AA6" w:rsidRDefault="00692AA6" w:rsidP="00692AA6">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9"/>
        <w:ind w:left="709" w:firstLine="0"/>
        <w:rPr>
          <w:sz w:val="28"/>
          <w:szCs w:val="28"/>
        </w:rPr>
      </w:pPr>
      <w:r>
        <w:rPr>
          <w:sz w:val="28"/>
          <w:szCs w:val="28"/>
        </w:rPr>
        <w:t>- иная информация.</w:t>
      </w:r>
    </w:p>
    <w:p w:rsidR="00692AA6" w:rsidRDefault="00692AA6" w:rsidP="00367BE5">
      <w:pPr>
        <w:pStyle w:val="af9"/>
        <w:numPr>
          <w:ilvl w:val="0"/>
          <w:numId w:val="17"/>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9"/>
        <w:ind w:left="709" w:firstLine="0"/>
        <w:rPr>
          <w:sz w:val="28"/>
          <w:szCs w:val="28"/>
        </w:rPr>
      </w:pPr>
    </w:p>
    <w:p w:rsidR="00674404" w:rsidRPr="00C8296E"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w:t>
      </w:r>
      <w:r>
        <w:rPr>
          <w:sz w:val="28"/>
          <w:szCs w:val="28"/>
        </w:rPr>
        <w:lastRenderedPageBreak/>
        <w:t>Конкурсной комиссией решения об итогах Размещения оферты и определении победителя(-ей).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F356EB">
      <w:pPr>
        <w:numPr>
          <w:ilvl w:val="0"/>
          <w:numId w:val="13"/>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lastRenderedPageBreak/>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F356EB">
      <w:pPr>
        <w:numPr>
          <w:ilvl w:val="0"/>
          <w:numId w:val="13"/>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F356EB">
      <w:pPr>
        <w:numPr>
          <w:ilvl w:val="0"/>
          <w:numId w:val="13"/>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w:t>
      </w:r>
      <w:r>
        <w:rPr>
          <w:sz w:val="28"/>
          <w:szCs w:val="28"/>
        </w:rPr>
        <w:lastRenderedPageBreak/>
        <w:t>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610B6">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FA5FCF">
      <w:pPr>
        <w:numPr>
          <w:ilvl w:val="0"/>
          <w:numId w:val="14"/>
        </w:numPr>
        <w:ind w:left="0" w:firstLine="709"/>
        <w:jc w:val="both"/>
        <w:rPr>
          <w:sz w:val="28"/>
          <w:szCs w:val="28"/>
        </w:rPr>
      </w:pPr>
      <w:r>
        <w:rPr>
          <w:sz w:val="28"/>
          <w:szCs w:val="28"/>
        </w:rPr>
        <w:lastRenderedPageBreak/>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FA5FCF">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FA5FCF">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FA5FCF">
      <w:pPr>
        <w:pStyle w:val="Default"/>
        <w:numPr>
          <w:ilvl w:val="0"/>
          <w:numId w:val="33"/>
        </w:numPr>
        <w:ind w:left="0" w:firstLine="720"/>
        <w:jc w:val="both"/>
        <w:rPr>
          <w:sz w:val="28"/>
          <w:szCs w:val="28"/>
        </w:rPr>
      </w:pPr>
      <w:r>
        <w:rPr>
          <w:sz w:val="28"/>
          <w:szCs w:val="28"/>
        </w:rPr>
        <w:t>дата подписания протокола;</w:t>
      </w:r>
    </w:p>
    <w:p w:rsidR="00FA5FCF" w:rsidRDefault="00FA5FCF" w:rsidP="00FA5FCF">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FA5FCF">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FA5FCF">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FA5FCF">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FA5FCF">
      <w:pPr>
        <w:pStyle w:val="Default"/>
        <w:numPr>
          <w:ilvl w:val="0"/>
          <w:numId w:val="33"/>
        </w:numPr>
        <w:ind w:left="0" w:firstLine="720"/>
        <w:jc w:val="both"/>
        <w:rPr>
          <w:color w:val="auto"/>
          <w:sz w:val="28"/>
          <w:szCs w:val="28"/>
        </w:rPr>
      </w:pPr>
      <w:r>
        <w:rPr>
          <w:sz w:val="28"/>
          <w:szCs w:val="28"/>
        </w:rPr>
        <w:t>иная информация при необходимости.</w:t>
      </w:r>
    </w:p>
    <w:p w:rsidR="00C15C57" w:rsidRPr="00C8296E" w:rsidRDefault="00FA5FCF" w:rsidP="00045327">
      <w:pPr>
        <w:pStyle w:val="Default"/>
        <w:numPr>
          <w:ilvl w:val="0"/>
          <w:numId w:val="14"/>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F356EB">
      <w:pPr>
        <w:numPr>
          <w:ilvl w:val="0"/>
          <w:numId w:val="15"/>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67DD7">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8825E9" w:rsidRDefault="00096F86" w:rsidP="00096F86">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Размещении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5864F8">
      <w:pPr>
        <w:numPr>
          <w:ilvl w:val="0"/>
          <w:numId w:val="15"/>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 xml:space="preserve">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w:t>
      </w:r>
      <w:r>
        <w:rPr>
          <w:sz w:val="28"/>
          <w:szCs w:val="28"/>
        </w:rPr>
        <w:lastRenderedPageBreak/>
        <w:t>документацией о закупке заключается договор, в проект договора, являющийся неотъемлемой частью настоящей документации о закупке.</w:t>
      </w:r>
    </w:p>
    <w:p w:rsidR="00103BED" w:rsidRDefault="0003422D">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1049C1">
      <w:pPr>
        <w:numPr>
          <w:ilvl w:val="0"/>
          <w:numId w:val="16"/>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049C1">
      <w:pPr>
        <w:numPr>
          <w:ilvl w:val="0"/>
          <w:numId w:val="16"/>
        </w:numPr>
        <w:ind w:left="0" w:firstLine="709"/>
        <w:jc w:val="both"/>
        <w:rPr>
          <w:sz w:val="28"/>
          <w:szCs w:val="28"/>
        </w:rPr>
      </w:pPr>
      <w:r>
        <w:rPr>
          <w:sz w:val="28"/>
          <w:szCs w:val="28"/>
        </w:rPr>
        <w:lastRenderedPageBreak/>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C76E9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4558A3">
      <w:pPr>
        <w:numPr>
          <w:ilvl w:val="0"/>
          <w:numId w:val="16"/>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4558A3">
      <w:pPr>
        <w:numPr>
          <w:ilvl w:val="0"/>
          <w:numId w:val="16"/>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lastRenderedPageBreak/>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53EDA">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553EDA">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553EDA">
      <w:pPr>
        <w:pStyle w:val="19"/>
        <w:ind w:left="709" w:firstLine="0"/>
        <w:outlineLvl w:val="1"/>
        <w:rPr>
          <w:szCs w:val="28"/>
        </w:rPr>
      </w:pPr>
    </w:p>
    <w:p w:rsidR="00553EDA" w:rsidRDefault="00553EDA" w:rsidP="00AA1400">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673A0B">
      <w:pPr>
        <w:pStyle w:val="19"/>
        <w:numPr>
          <w:ilvl w:val="0"/>
          <w:numId w:val="47"/>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5864F8" w:rsidRPr="005864F8" w:rsidRDefault="00AF76D8" w:rsidP="005864F8">
      <w:pPr>
        <w:pStyle w:val="19"/>
        <w:numPr>
          <w:ilvl w:val="0"/>
          <w:numId w:val="47"/>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4B2FCF">
      <w:pPr>
        <w:pStyle w:val="19"/>
        <w:numPr>
          <w:ilvl w:val="0"/>
          <w:numId w:val="47"/>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553EDA" w:rsidRPr="005864F8" w:rsidRDefault="001D3955" w:rsidP="005864F8">
      <w:pPr>
        <w:pStyle w:val="19"/>
        <w:numPr>
          <w:ilvl w:val="0"/>
          <w:numId w:val="47"/>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5864F8">
      <w:pPr>
        <w:pStyle w:val="19"/>
        <w:numPr>
          <w:ilvl w:val="0"/>
          <w:numId w:val="47"/>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1D3955">
      <w:pPr>
        <w:pStyle w:val="19"/>
        <w:numPr>
          <w:ilvl w:val="0"/>
          <w:numId w:val="47"/>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1D3955">
      <w:pPr>
        <w:pStyle w:val="19"/>
        <w:numPr>
          <w:ilvl w:val="0"/>
          <w:numId w:val="47"/>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1D3955">
      <w:pPr>
        <w:pStyle w:val="19"/>
        <w:numPr>
          <w:ilvl w:val="0"/>
          <w:numId w:val="47"/>
        </w:numPr>
        <w:ind w:left="0" w:firstLine="709"/>
        <w:rPr>
          <w:szCs w:val="28"/>
        </w:rPr>
      </w:pPr>
      <w:r>
        <w:t xml:space="preserve">При проведении многоэтапной процедуры Размещения оферты претенденты, недопущенные к участию в процедуре Размещения оферты на </w:t>
      </w:r>
      <w:r>
        <w:lastRenderedPageBreak/>
        <w:t>одном из этапов, имеют право подать повторную Заявку на любой из последующих этапов закупки.</w:t>
      </w:r>
    </w:p>
    <w:p w:rsidR="007C4B34" w:rsidRPr="005864F8" w:rsidRDefault="004B2FCF" w:rsidP="001D3955">
      <w:pPr>
        <w:pStyle w:val="19"/>
        <w:numPr>
          <w:ilvl w:val="0"/>
          <w:numId w:val="47"/>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F361CC" w:rsidRDefault="00F361CC" w:rsidP="008D5EFE">
      <w:pPr>
        <w:pStyle w:val="af9"/>
        <w:spacing w:after="120"/>
        <w:ind w:firstLine="0"/>
        <w:jc w:val="center"/>
        <w:outlineLvl w:val="0"/>
        <w:rPr>
          <w:b/>
          <w:bCs/>
          <w:sz w:val="32"/>
          <w:szCs w:val="32"/>
        </w:rPr>
      </w:pPr>
    </w:p>
    <w:p w:rsidR="000954FB" w:rsidRPr="00C8296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103BED" w:rsidRDefault="00103BED" w:rsidP="00F361CC">
      <w:pPr>
        <w:rPr>
          <w:b/>
          <w:sz w:val="28"/>
          <w:szCs w:val="28"/>
        </w:rPr>
      </w:pPr>
    </w:p>
    <w:p w:rsidR="00103BED" w:rsidRPr="00756CF5" w:rsidRDefault="00103BED" w:rsidP="003922EE">
      <w:pPr>
        <w:ind w:firstLine="709"/>
        <w:rPr>
          <w:b/>
          <w:sz w:val="28"/>
          <w:szCs w:val="28"/>
        </w:rPr>
      </w:pPr>
      <w:r>
        <w:rPr>
          <w:b/>
          <w:sz w:val="28"/>
          <w:szCs w:val="28"/>
        </w:rPr>
        <w:t>4.1. Общие положения.</w:t>
      </w:r>
    </w:p>
    <w:p w:rsidR="00103BED" w:rsidRDefault="00103BED" w:rsidP="003922EE">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103BED" w:rsidRPr="00756CF5" w:rsidRDefault="00103BED" w:rsidP="003922EE">
      <w:pPr>
        <w:pStyle w:val="af9"/>
        <w:rPr>
          <w:sz w:val="28"/>
          <w:szCs w:val="28"/>
        </w:rPr>
      </w:pPr>
      <w:r>
        <w:rPr>
          <w:sz w:val="28"/>
          <w:szCs w:val="28"/>
        </w:rPr>
        <w:t>4.1.2. Работы включают в себя:</w:t>
      </w:r>
    </w:p>
    <w:p w:rsidR="00103BED" w:rsidRDefault="00103BED" w:rsidP="003922EE">
      <w:pPr>
        <w:pStyle w:val="af9"/>
        <w:rPr>
          <w:sz w:val="28"/>
          <w:szCs w:val="28"/>
        </w:rPr>
      </w:pPr>
      <w:r>
        <w:rPr>
          <w:sz w:val="28"/>
          <w:szCs w:val="28"/>
        </w:rPr>
        <w:t>- Подачу-уборку с места передачи вагонов на место проведения работ по разделке;</w:t>
      </w:r>
    </w:p>
    <w:p w:rsidR="00103BED" w:rsidRDefault="00103BED" w:rsidP="003922EE">
      <w:pPr>
        <w:pStyle w:val="af9"/>
        <w:rPr>
          <w:sz w:val="28"/>
          <w:szCs w:val="28"/>
        </w:rPr>
      </w:pPr>
      <w:r>
        <w:rPr>
          <w:sz w:val="28"/>
          <w:szCs w:val="28"/>
        </w:rPr>
        <w:t>- Взвешивание вагона;</w:t>
      </w:r>
    </w:p>
    <w:p w:rsidR="00103BED" w:rsidRDefault="00103BED" w:rsidP="003922EE">
      <w:pPr>
        <w:pStyle w:val="af9"/>
        <w:rPr>
          <w:sz w:val="28"/>
          <w:szCs w:val="28"/>
        </w:rPr>
      </w:pPr>
      <w:r>
        <w:rPr>
          <w:sz w:val="28"/>
          <w:szCs w:val="28"/>
        </w:rPr>
        <w:t>- Разборку вагона и демонтаж съемного оборудования;</w:t>
      </w:r>
    </w:p>
    <w:p w:rsidR="00103BED" w:rsidRDefault="00103BED" w:rsidP="003922EE">
      <w:pPr>
        <w:pStyle w:val="af9"/>
        <w:rPr>
          <w:sz w:val="28"/>
          <w:szCs w:val="28"/>
        </w:rPr>
      </w:pPr>
      <w:r>
        <w:rPr>
          <w:sz w:val="28"/>
          <w:szCs w:val="28"/>
        </w:rPr>
        <w:t xml:space="preserve">- Укрупненную разделку рамы вагонов; </w:t>
      </w:r>
    </w:p>
    <w:p w:rsidR="00103BED" w:rsidRDefault="00103BED" w:rsidP="003922EE">
      <w:pPr>
        <w:pStyle w:val="af9"/>
        <w:rPr>
          <w:sz w:val="28"/>
          <w:szCs w:val="28"/>
        </w:rPr>
      </w:pPr>
      <w:r>
        <w:rPr>
          <w:sz w:val="28"/>
          <w:szCs w:val="28"/>
        </w:rPr>
        <w:t>- Окончательную (подетальную) разделку элементов рамы на части по категориям лома;</w:t>
      </w:r>
    </w:p>
    <w:p w:rsidR="00103BED" w:rsidRPr="00756CF5" w:rsidRDefault="00103BED" w:rsidP="003922EE">
      <w:pPr>
        <w:pStyle w:val="af9"/>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103BED" w:rsidRPr="00756CF5" w:rsidRDefault="00103BED" w:rsidP="003922EE">
      <w:pPr>
        <w:pStyle w:val="af9"/>
        <w:rPr>
          <w:sz w:val="28"/>
          <w:szCs w:val="28"/>
        </w:rPr>
      </w:pPr>
      <w:r>
        <w:rPr>
          <w:sz w:val="28"/>
          <w:szCs w:val="28"/>
        </w:rPr>
        <w:t>- Взвешивание деталей и лома черных металлов по категориям по требованию заказчика;</w:t>
      </w:r>
    </w:p>
    <w:p w:rsidR="00103BED" w:rsidRPr="00756CF5" w:rsidRDefault="00103BED" w:rsidP="003922EE">
      <w:pPr>
        <w:pStyle w:val="af9"/>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103BED" w:rsidRPr="00756CF5" w:rsidRDefault="00103BED" w:rsidP="003922EE">
      <w:pPr>
        <w:pStyle w:val="af9"/>
        <w:rPr>
          <w:sz w:val="28"/>
          <w:szCs w:val="28"/>
        </w:rPr>
      </w:pPr>
      <w:r>
        <w:rPr>
          <w:sz w:val="28"/>
          <w:szCs w:val="28"/>
        </w:rPr>
        <w:t>-  Осуществление погрузочно-разгрузочных работ;</w:t>
      </w:r>
    </w:p>
    <w:p w:rsidR="00103BED" w:rsidRPr="00756CF5" w:rsidRDefault="00103BED" w:rsidP="003922EE">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103BED" w:rsidRPr="00756CF5" w:rsidRDefault="00103BED" w:rsidP="003922EE">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103BED" w:rsidRPr="00756CF5" w:rsidRDefault="00103BED" w:rsidP="003922EE">
      <w:pPr>
        <w:pStyle w:val="af9"/>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103BED" w:rsidRPr="00756CF5" w:rsidRDefault="00103BED" w:rsidP="003922EE">
      <w:pPr>
        <w:pStyle w:val="af9"/>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103BED" w:rsidRPr="00D83B50" w:rsidRDefault="00103BED" w:rsidP="003922EE">
      <w:pPr>
        <w:pStyle w:val="af9"/>
        <w:rPr>
          <w:sz w:val="28"/>
          <w:szCs w:val="28"/>
        </w:rPr>
      </w:pPr>
      <w:r>
        <w:rPr>
          <w:sz w:val="28"/>
          <w:szCs w:val="28"/>
        </w:rPr>
        <w:lastRenderedPageBreak/>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Октябрьской железной дороги сети ОАО «РЖД», на которой находятся пути места выполнения Работ исполнителя.</w:t>
      </w:r>
    </w:p>
    <w:p w:rsidR="00103BED" w:rsidRDefault="00103BED" w:rsidP="003922EE">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103BED" w:rsidRDefault="00103BED" w:rsidP="003922EE">
      <w:pPr>
        <w:ind w:firstLine="709"/>
        <w:jc w:val="both"/>
        <w:rPr>
          <w:sz w:val="28"/>
          <w:szCs w:val="28"/>
        </w:rPr>
      </w:pPr>
    </w:p>
    <w:p w:rsidR="00103BED" w:rsidRPr="00756CF5" w:rsidRDefault="00103BED" w:rsidP="003922EE">
      <w:pPr>
        <w:ind w:firstLine="709"/>
        <w:jc w:val="both"/>
        <w:rPr>
          <w:rFonts w:eastAsia="MS Mincho"/>
          <w:b/>
          <w:sz w:val="28"/>
          <w:szCs w:val="28"/>
        </w:rPr>
      </w:pPr>
      <w:r>
        <w:rPr>
          <w:rFonts w:eastAsia="MS Mincho"/>
          <w:b/>
          <w:sz w:val="28"/>
          <w:szCs w:val="28"/>
        </w:rPr>
        <w:t>4.2. Требования к Работам.</w:t>
      </w:r>
    </w:p>
    <w:p w:rsidR="00103BED" w:rsidRPr="00756CF5" w:rsidRDefault="00103BED"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rsidR="00103BED" w:rsidRPr="00756CF5" w:rsidRDefault="00103BED"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103BED" w:rsidRPr="00756CF5" w:rsidRDefault="00103BED"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103BED" w:rsidRPr="00756CF5" w:rsidRDefault="00103BED"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утвержденный распоряжением ОАО «РЖД» от 11.04.2008 №753р;</w:t>
      </w:r>
    </w:p>
    <w:p w:rsidR="00103BED" w:rsidRPr="00756CF5" w:rsidRDefault="00103BED"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4.2.4. 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103BED" w:rsidRPr="00756CF5" w:rsidRDefault="00103BED" w:rsidP="003922EE">
      <w:pPr>
        <w:pStyle w:val="af9"/>
        <w:ind w:firstLine="0"/>
        <w:rPr>
          <w:sz w:val="28"/>
          <w:szCs w:val="28"/>
        </w:rPr>
      </w:pPr>
    </w:p>
    <w:p w:rsidR="00103BED" w:rsidRPr="00756CF5" w:rsidRDefault="00103BED" w:rsidP="003922EE">
      <w:pPr>
        <w:ind w:firstLine="709"/>
        <w:jc w:val="both"/>
        <w:rPr>
          <w:b/>
          <w:sz w:val="28"/>
          <w:szCs w:val="28"/>
        </w:rPr>
      </w:pPr>
      <w:r>
        <w:rPr>
          <w:b/>
          <w:sz w:val="28"/>
          <w:szCs w:val="28"/>
        </w:rPr>
        <w:t>4.3. Место выполнения Работ</w:t>
      </w:r>
    </w:p>
    <w:p w:rsidR="00103BED" w:rsidRDefault="00103BED" w:rsidP="003922EE">
      <w:pPr>
        <w:ind w:firstLine="709"/>
        <w:jc w:val="both"/>
        <w:rPr>
          <w:sz w:val="28"/>
          <w:szCs w:val="28"/>
        </w:rPr>
      </w:pPr>
      <w:r>
        <w:rPr>
          <w:sz w:val="28"/>
          <w:szCs w:val="28"/>
        </w:rPr>
        <w:t>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настоящего Технического задания.</w:t>
      </w:r>
    </w:p>
    <w:p w:rsidR="00103BED" w:rsidRDefault="00103BED" w:rsidP="003922EE">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103BED" w:rsidRDefault="00103BED" w:rsidP="003922EE">
      <w:pPr>
        <w:ind w:firstLine="709"/>
        <w:jc w:val="both"/>
        <w:rPr>
          <w:sz w:val="28"/>
          <w:szCs w:val="28"/>
        </w:rPr>
      </w:pPr>
      <w:r>
        <w:rPr>
          <w:sz w:val="28"/>
          <w:szCs w:val="28"/>
        </w:rPr>
        <w:t xml:space="preserve">4.3.2. Список железнодорожных станций передачи вагонов в разделку: </w:t>
      </w:r>
    </w:p>
    <w:tbl>
      <w:tblPr>
        <w:tblStyle w:val="afff1"/>
        <w:tblW w:w="0" w:type="auto"/>
        <w:tblInd w:w="108" w:type="dxa"/>
        <w:tblLook w:val="04A0" w:firstRow="1" w:lastRow="0" w:firstColumn="1" w:lastColumn="0" w:noHBand="0" w:noVBand="1"/>
      </w:tblPr>
      <w:tblGrid>
        <w:gridCol w:w="4689"/>
        <w:gridCol w:w="4774"/>
      </w:tblGrid>
      <w:tr w:rsidR="00103BED" w:rsidTr="00FC60EB">
        <w:tc>
          <w:tcPr>
            <w:tcW w:w="4689" w:type="dxa"/>
            <w:vAlign w:val="center"/>
          </w:tcPr>
          <w:p w:rsidR="00103BED" w:rsidRDefault="00103BED" w:rsidP="00D849F8">
            <w:pPr>
              <w:jc w:val="center"/>
              <w:rPr>
                <w:sz w:val="28"/>
                <w:szCs w:val="28"/>
              </w:rPr>
            </w:pPr>
            <w:r>
              <w:rPr>
                <w:sz w:val="28"/>
                <w:szCs w:val="28"/>
              </w:rPr>
              <w:t>Железнодорожная станция приема-передачи вагона в разделку</w:t>
            </w:r>
          </w:p>
        </w:tc>
        <w:tc>
          <w:tcPr>
            <w:tcW w:w="4774" w:type="dxa"/>
            <w:vAlign w:val="center"/>
          </w:tcPr>
          <w:p w:rsidR="00103BED" w:rsidRDefault="00103BED" w:rsidP="00D849F8">
            <w:pPr>
              <w:jc w:val="center"/>
              <w:rPr>
                <w:sz w:val="28"/>
                <w:szCs w:val="28"/>
              </w:rPr>
            </w:pPr>
            <w:r>
              <w:rPr>
                <w:sz w:val="28"/>
                <w:szCs w:val="28"/>
              </w:rPr>
              <w:t>Наименование железной дороги сети ОАО «РЖД»</w:t>
            </w:r>
          </w:p>
        </w:tc>
      </w:tr>
      <w:tr w:rsidR="00103BED" w:rsidTr="00FC60EB">
        <w:tc>
          <w:tcPr>
            <w:tcW w:w="4689" w:type="dxa"/>
          </w:tcPr>
          <w:p w:rsidR="00103BED" w:rsidRDefault="00103BED" w:rsidP="00355079">
            <w:pPr>
              <w:jc w:val="both"/>
              <w:rPr>
                <w:sz w:val="28"/>
                <w:szCs w:val="28"/>
              </w:rPr>
            </w:pPr>
            <w:r>
              <w:rPr>
                <w:sz w:val="28"/>
                <w:szCs w:val="28"/>
              </w:rPr>
              <w:t>Пелла</w:t>
            </w:r>
          </w:p>
        </w:tc>
        <w:tc>
          <w:tcPr>
            <w:tcW w:w="4774" w:type="dxa"/>
            <w:vMerge w:val="restart"/>
            <w:vAlign w:val="center"/>
          </w:tcPr>
          <w:p w:rsidR="00103BED" w:rsidRDefault="00103BED" w:rsidP="00931836">
            <w:pPr>
              <w:jc w:val="center"/>
              <w:rPr>
                <w:sz w:val="28"/>
                <w:szCs w:val="28"/>
              </w:rPr>
            </w:pPr>
            <w:r>
              <w:rPr>
                <w:sz w:val="28"/>
                <w:szCs w:val="28"/>
              </w:rPr>
              <w:t>Октябрьская железная дорога</w:t>
            </w:r>
          </w:p>
        </w:tc>
      </w:tr>
      <w:tr w:rsidR="00103BED" w:rsidTr="00FC60EB">
        <w:tc>
          <w:tcPr>
            <w:tcW w:w="4689" w:type="dxa"/>
          </w:tcPr>
          <w:p w:rsidR="00103BED" w:rsidRDefault="00103BED" w:rsidP="00355079">
            <w:pPr>
              <w:jc w:val="both"/>
              <w:rPr>
                <w:sz w:val="28"/>
                <w:szCs w:val="28"/>
              </w:rPr>
            </w:pPr>
            <w:r>
              <w:rPr>
                <w:sz w:val="28"/>
                <w:szCs w:val="28"/>
              </w:rPr>
              <w:t>Рыбацкое</w:t>
            </w:r>
          </w:p>
        </w:tc>
        <w:tc>
          <w:tcPr>
            <w:tcW w:w="4774" w:type="dxa"/>
            <w:vMerge/>
          </w:tcPr>
          <w:p w:rsidR="00103BED" w:rsidRDefault="00103BED" w:rsidP="00355079">
            <w:pPr>
              <w:jc w:val="both"/>
              <w:rPr>
                <w:sz w:val="28"/>
                <w:szCs w:val="28"/>
              </w:rPr>
            </w:pPr>
          </w:p>
        </w:tc>
      </w:tr>
      <w:tr w:rsidR="00103BED" w:rsidTr="00FC60EB">
        <w:tc>
          <w:tcPr>
            <w:tcW w:w="4689" w:type="dxa"/>
          </w:tcPr>
          <w:p w:rsidR="00103BED" w:rsidRDefault="00103BED" w:rsidP="00355079">
            <w:pPr>
              <w:jc w:val="both"/>
              <w:rPr>
                <w:sz w:val="28"/>
                <w:szCs w:val="28"/>
              </w:rPr>
            </w:pPr>
            <w:r>
              <w:rPr>
                <w:sz w:val="28"/>
                <w:szCs w:val="28"/>
              </w:rPr>
              <w:t>Обухово</w:t>
            </w:r>
          </w:p>
        </w:tc>
        <w:tc>
          <w:tcPr>
            <w:tcW w:w="4774" w:type="dxa"/>
            <w:vMerge/>
          </w:tcPr>
          <w:p w:rsidR="00103BED" w:rsidRDefault="00103BED" w:rsidP="00355079">
            <w:pPr>
              <w:jc w:val="both"/>
              <w:rPr>
                <w:sz w:val="28"/>
                <w:szCs w:val="28"/>
              </w:rPr>
            </w:pPr>
          </w:p>
        </w:tc>
      </w:tr>
    </w:tbl>
    <w:p w:rsidR="00103BED" w:rsidRDefault="00103BED" w:rsidP="003922EE">
      <w:pPr>
        <w:ind w:firstLine="709"/>
        <w:jc w:val="both"/>
        <w:rPr>
          <w:sz w:val="28"/>
          <w:szCs w:val="28"/>
        </w:rPr>
      </w:pPr>
    </w:p>
    <w:p w:rsidR="00103BED" w:rsidRPr="00756CF5" w:rsidRDefault="00103BED" w:rsidP="003922EE">
      <w:pPr>
        <w:ind w:firstLine="709"/>
        <w:jc w:val="both"/>
        <w:rPr>
          <w:b/>
          <w:sz w:val="28"/>
          <w:szCs w:val="28"/>
        </w:rPr>
      </w:pPr>
      <w:r>
        <w:rPr>
          <w:b/>
          <w:sz w:val="28"/>
          <w:szCs w:val="28"/>
        </w:rPr>
        <w:t xml:space="preserve">4.4. Требования к месту выполнению Работ </w:t>
      </w:r>
    </w:p>
    <w:p w:rsidR="00103BED" w:rsidRPr="00756CF5" w:rsidRDefault="00103BED" w:rsidP="003922EE">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103BED" w:rsidRPr="00756CF5" w:rsidRDefault="00103BED" w:rsidP="003922EE">
      <w:pPr>
        <w:ind w:firstLine="709"/>
        <w:jc w:val="both"/>
        <w:rPr>
          <w:sz w:val="28"/>
          <w:szCs w:val="28"/>
        </w:rPr>
      </w:pPr>
    </w:p>
    <w:p w:rsidR="00103BED" w:rsidRPr="00756CF5" w:rsidRDefault="00103BED" w:rsidP="003922EE">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103BED" w:rsidRPr="00756CF5" w:rsidRDefault="00103BED" w:rsidP="003922EE">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103BED" w:rsidRDefault="00103BED" w:rsidP="003922EE">
      <w:pPr>
        <w:ind w:firstLine="709"/>
        <w:jc w:val="both"/>
        <w:rPr>
          <w:sz w:val="28"/>
          <w:szCs w:val="28"/>
        </w:rPr>
      </w:pPr>
      <w:r>
        <w:rPr>
          <w:sz w:val="28"/>
          <w:szCs w:val="28"/>
        </w:rPr>
        <w:t>4.5.2. Период выполнения Работ с даты под</w:t>
      </w:r>
      <w:r w:rsidR="0095151D">
        <w:rPr>
          <w:sz w:val="28"/>
          <w:szCs w:val="28"/>
        </w:rPr>
        <w:t>писания договора и по 31.12.2020</w:t>
      </w:r>
      <w:r>
        <w:rPr>
          <w:sz w:val="28"/>
          <w:szCs w:val="28"/>
        </w:rPr>
        <w:t xml:space="preserve"> года включительно.</w:t>
      </w:r>
    </w:p>
    <w:p w:rsidR="00103BED" w:rsidRPr="00756CF5" w:rsidRDefault="00103BED" w:rsidP="003922EE">
      <w:pPr>
        <w:ind w:firstLine="709"/>
        <w:jc w:val="both"/>
        <w:rPr>
          <w:sz w:val="28"/>
          <w:szCs w:val="28"/>
        </w:rPr>
      </w:pPr>
    </w:p>
    <w:p w:rsidR="00103BED" w:rsidRPr="00756CF5" w:rsidRDefault="00103BED" w:rsidP="003922EE">
      <w:pPr>
        <w:ind w:left="709"/>
        <w:rPr>
          <w:b/>
          <w:sz w:val="28"/>
          <w:szCs w:val="28"/>
        </w:rPr>
      </w:pPr>
      <w:r>
        <w:rPr>
          <w:b/>
          <w:sz w:val="28"/>
          <w:szCs w:val="28"/>
        </w:rPr>
        <w:t>4.8. Порядок сдачи выполненных Работ</w:t>
      </w:r>
    </w:p>
    <w:p w:rsidR="00103BED" w:rsidRDefault="00103BED" w:rsidP="003922EE">
      <w:pPr>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103BED" w:rsidRDefault="00103BED" w:rsidP="003922EE">
      <w:pPr>
        <w:ind w:firstLine="709"/>
        <w:jc w:val="both"/>
        <w:rPr>
          <w:sz w:val="28"/>
          <w:szCs w:val="28"/>
        </w:rPr>
      </w:pPr>
      <w:r>
        <w:rPr>
          <w:sz w:val="28"/>
          <w:szCs w:val="28"/>
        </w:rPr>
        <w:t xml:space="preserve">- акт выполненных работ – оригинал, 2 экземпляра; </w:t>
      </w:r>
    </w:p>
    <w:p w:rsidR="00103BED" w:rsidRDefault="00103BED" w:rsidP="003922EE">
      <w:pPr>
        <w:ind w:firstLine="709"/>
        <w:jc w:val="both"/>
        <w:rPr>
          <w:sz w:val="28"/>
          <w:szCs w:val="28"/>
        </w:rPr>
      </w:pPr>
      <w:r>
        <w:rPr>
          <w:sz w:val="28"/>
          <w:szCs w:val="28"/>
        </w:rPr>
        <w:t xml:space="preserve">- счет – оригинал, 1 экземпляр; </w:t>
      </w:r>
    </w:p>
    <w:p w:rsidR="00103BED" w:rsidRDefault="00103BED" w:rsidP="003922EE">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103BED" w:rsidRPr="00FA514A" w:rsidRDefault="00103BED" w:rsidP="003922EE">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103BED" w:rsidRDefault="00103BED" w:rsidP="003922EE">
      <w:pPr>
        <w:ind w:firstLine="709"/>
        <w:jc w:val="both"/>
        <w:rPr>
          <w:sz w:val="28"/>
          <w:szCs w:val="28"/>
        </w:rPr>
      </w:pPr>
      <w:r>
        <w:rPr>
          <w:sz w:val="28"/>
          <w:szCs w:val="28"/>
        </w:rPr>
        <w:t>4.8.2. 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rsidR="00103BED" w:rsidRPr="00756CF5" w:rsidRDefault="00103BED" w:rsidP="003922EE">
      <w:pPr>
        <w:ind w:left="720"/>
        <w:rPr>
          <w:b/>
          <w:sz w:val="28"/>
          <w:szCs w:val="28"/>
        </w:rPr>
      </w:pPr>
    </w:p>
    <w:p w:rsidR="00103BED" w:rsidRPr="00756CF5" w:rsidRDefault="00103BED" w:rsidP="003922EE">
      <w:pPr>
        <w:ind w:left="720"/>
        <w:rPr>
          <w:b/>
          <w:sz w:val="28"/>
          <w:szCs w:val="28"/>
        </w:rPr>
      </w:pPr>
      <w:r>
        <w:rPr>
          <w:b/>
          <w:sz w:val="28"/>
          <w:szCs w:val="28"/>
        </w:rPr>
        <w:t xml:space="preserve">4.9.Требования к сертификации, разрешениям </w:t>
      </w:r>
    </w:p>
    <w:p w:rsidR="00103BED" w:rsidRDefault="00103BED" w:rsidP="003922EE">
      <w:pPr>
        <w:pStyle w:val="Standard"/>
        <w:shd w:val="clear" w:color="auto" w:fill="FFFFFF"/>
        <w:jc w:val="both"/>
        <w:rPr>
          <w:sz w:val="28"/>
          <w:szCs w:val="28"/>
          <w:lang w:eastAsia="ru-RU"/>
        </w:rPr>
      </w:pPr>
      <w:r>
        <w:rPr>
          <w:sz w:val="28"/>
          <w:szCs w:val="28"/>
        </w:rPr>
        <w:tab/>
      </w:r>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«О лицензировании отдельных видов деятельности». Определяется претендентом самостоятельно.</w:t>
      </w:r>
    </w:p>
    <w:p w:rsidR="00103BED" w:rsidRPr="00756CF5" w:rsidRDefault="00103BED" w:rsidP="003922EE">
      <w:pPr>
        <w:ind w:left="720"/>
        <w:rPr>
          <w:b/>
          <w:sz w:val="28"/>
          <w:szCs w:val="28"/>
        </w:rPr>
      </w:pPr>
    </w:p>
    <w:p w:rsidR="00103BED" w:rsidRPr="00756CF5" w:rsidRDefault="00103BED" w:rsidP="003922EE">
      <w:pPr>
        <w:ind w:left="720"/>
        <w:rPr>
          <w:b/>
          <w:sz w:val="28"/>
          <w:szCs w:val="28"/>
        </w:rPr>
      </w:pPr>
      <w:r>
        <w:rPr>
          <w:b/>
          <w:sz w:val="28"/>
          <w:szCs w:val="28"/>
        </w:rPr>
        <w:t>4.10.Сведения об объеме выполняемых Работ</w:t>
      </w:r>
    </w:p>
    <w:p w:rsidR="00103BED" w:rsidRPr="00756CF5" w:rsidRDefault="00103BED" w:rsidP="003922EE">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103BED" w:rsidRPr="00756CF5" w:rsidRDefault="00103BED" w:rsidP="003922EE">
      <w:pPr>
        <w:pStyle w:val="Standard"/>
        <w:shd w:val="clear" w:color="auto" w:fill="FFFFFF"/>
        <w:jc w:val="center"/>
        <w:rPr>
          <w:b/>
          <w:sz w:val="32"/>
          <w:szCs w:val="32"/>
        </w:rPr>
      </w:pPr>
    </w:p>
    <w:p w:rsidR="00103BED" w:rsidRPr="00756CF5" w:rsidRDefault="00103BED" w:rsidP="003922EE">
      <w:pPr>
        <w:ind w:left="720"/>
        <w:rPr>
          <w:b/>
          <w:sz w:val="28"/>
          <w:szCs w:val="28"/>
        </w:rPr>
      </w:pPr>
      <w:r>
        <w:rPr>
          <w:b/>
          <w:sz w:val="28"/>
          <w:szCs w:val="28"/>
        </w:rPr>
        <w:lastRenderedPageBreak/>
        <w:t>4.11. Прочие условия.</w:t>
      </w:r>
    </w:p>
    <w:p w:rsidR="00103BED" w:rsidRDefault="00103BED" w:rsidP="003922EE">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103BED" w:rsidRDefault="00103BED"/>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103BED" w:rsidRDefault="0003422D" w:rsidP="00E64E54">
            <w:pPr>
              <w:pStyle w:val="19"/>
              <w:ind w:firstLine="0"/>
              <w:rPr>
                <w:sz w:val="24"/>
                <w:szCs w:val="24"/>
              </w:rPr>
            </w:pPr>
            <w:r>
              <w:rPr>
                <w:sz w:val="24"/>
                <w:szCs w:val="24"/>
              </w:rPr>
              <w:t xml:space="preserve">Закупка способом размещения оферты № РО-НКПОКТ-19-0006 </w:t>
            </w:r>
            <w:r w:rsidR="00E64E54">
              <w:rPr>
                <w:sz w:val="24"/>
                <w:szCs w:val="24"/>
              </w:rPr>
              <w:t>на в</w:t>
            </w:r>
            <w:r>
              <w:rPr>
                <w:sz w:val="24"/>
                <w:szCs w:val="24"/>
              </w:rPr>
              <w:t>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sidR="00E64E54">
              <w:rPr>
                <w:sz w:val="24"/>
                <w:szCs w:val="24"/>
              </w:rPr>
              <w:t>.</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103BED" w:rsidRDefault="0003422D">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103BED" w:rsidRDefault="0003422D">
            <w:pPr>
              <w:pStyle w:val="19"/>
              <w:ind w:firstLine="0"/>
              <w:rPr>
                <w:sz w:val="24"/>
                <w:szCs w:val="24"/>
              </w:rPr>
            </w:pPr>
            <w:r>
              <w:rPr>
                <w:sz w:val="24"/>
                <w:szCs w:val="24"/>
              </w:rPr>
              <w:t>- постоянная рабочая группа Конкурсной комиссии филиала ПАО «ТрансКонтейнер» на Октябрьской железной дороге</w:t>
            </w:r>
            <w:r w:rsidR="00E82136">
              <w:rPr>
                <w:sz w:val="24"/>
                <w:szCs w:val="24"/>
              </w:rPr>
              <w:t>.</w:t>
            </w:r>
          </w:p>
          <w:p w:rsidR="00103BED" w:rsidRDefault="0003422D">
            <w:pPr>
              <w:pStyle w:val="19"/>
              <w:ind w:firstLine="0"/>
              <w:rPr>
                <w:sz w:val="24"/>
                <w:szCs w:val="24"/>
              </w:rPr>
            </w:pPr>
            <w:r>
              <w:rPr>
                <w:sz w:val="24"/>
                <w:szCs w:val="24"/>
              </w:rPr>
              <w:t>Адрес: 196626, г. Санкт-Петербург, поселок Шушары, Московское шоссе, дом 54, лит. А.</w:t>
            </w:r>
          </w:p>
          <w:p w:rsidR="00E82136" w:rsidRPr="008E3A85" w:rsidRDefault="00E82136" w:rsidP="00E82136">
            <w:pPr>
              <w:pStyle w:val="19"/>
              <w:ind w:firstLine="397"/>
              <w:rPr>
                <w:sz w:val="24"/>
                <w:szCs w:val="24"/>
              </w:rPr>
            </w:pPr>
            <w:r w:rsidRPr="001E0973">
              <w:rPr>
                <w:b/>
                <w:sz w:val="24"/>
                <w:szCs w:val="24"/>
              </w:rPr>
              <w:t>Контактное</w:t>
            </w:r>
            <w:r>
              <w:rPr>
                <w:b/>
                <w:sz w:val="24"/>
                <w:szCs w:val="24"/>
              </w:rPr>
              <w:t xml:space="preserve"> лицо</w:t>
            </w:r>
            <w:r w:rsidRPr="001E0973">
              <w:rPr>
                <w:b/>
                <w:sz w:val="24"/>
                <w:szCs w:val="24"/>
              </w:rPr>
              <w:t xml:space="preserve"> Заказчика:</w:t>
            </w:r>
            <w:r w:rsidRPr="001E0973">
              <w:rPr>
                <w:sz w:val="24"/>
                <w:szCs w:val="24"/>
              </w:rPr>
              <w:t xml:space="preserve"> </w:t>
            </w:r>
            <w:r>
              <w:rPr>
                <w:sz w:val="24"/>
                <w:szCs w:val="24"/>
              </w:rPr>
              <w:t>Воложанин Максим Юрьевич</w:t>
            </w:r>
            <w:r w:rsidRPr="001E0973">
              <w:rPr>
                <w:sz w:val="24"/>
                <w:szCs w:val="24"/>
              </w:rPr>
              <w:t>, тел./ф</w:t>
            </w:r>
            <w:r>
              <w:rPr>
                <w:sz w:val="24"/>
                <w:szCs w:val="24"/>
              </w:rPr>
              <w:t>акс: +7(812) 458-91-15 доб.30-90</w:t>
            </w:r>
            <w:r w:rsidRPr="001E0973">
              <w:rPr>
                <w:sz w:val="24"/>
                <w:szCs w:val="24"/>
              </w:rPr>
              <w:t xml:space="preserve">/ </w:t>
            </w:r>
            <w:r>
              <w:rPr>
                <w:sz w:val="24"/>
                <w:szCs w:val="24"/>
              </w:rPr>
              <w:br/>
            </w:r>
            <w:r w:rsidRPr="001E0973">
              <w:rPr>
                <w:sz w:val="24"/>
                <w:szCs w:val="24"/>
              </w:rPr>
              <w:t xml:space="preserve">+7(812) 457-52-08, электронный адрес </w:t>
            </w:r>
            <w:hyperlink r:id="rId18" w:history="1">
              <w:r w:rsidRPr="008E3A85">
                <w:rPr>
                  <w:color w:val="005884"/>
                  <w:sz w:val="24"/>
                  <w:szCs w:val="24"/>
                  <w:u w:val="single"/>
                </w:rPr>
                <w:t>VolozhaninMIU@trcont.ru</w:t>
              </w:r>
            </w:hyperlink>
          </w:p>
          <w:p w:rsidR="00103BED" w:rsidRDefault="00E82136" w:rsidP="00E82136">
            <w:pPr>
              <w:pStyle w:val="19"/>
              <w:ind w:firstLine="459"/>
              <w:rPr>
                <w:sz w:val="24"/>
                <w:szCs w:val="24"/>
              </w:rPr>
            </w:pPr>
            <w:r w:rsidRPr="001E0973">
              <w:rPr>
                <w:b/>
                <w:sz w:val="24"/>
                <w:szCs w:val="24"/>
              </w:rPr>
              <w:t>Контактное лицо Организатора:</w:t>
            </w:r>
            <w:r w:rsidRPr="001E0973">
              <w:rPr>
                <w:sz w:val="24"/>
                <w:szCs w:val="24"/>
              </w:rPr>
              <w:t xml:space="preserve"> Медведева Мария Павловна, тел./фак</w:t>
            </w:r>
            <w:r>
              <w:rPr>
                <w:sz w:val="24"/>
                <w:szCs w:val="24"/>
              </w:rPr>
              <w:t>с: +7(812) 458-91-15 , доб.30-64</w:t>
            </w:r>
            <w:r w:rsidRPr="001E0973">
              <w:rPr>
                <w:sz w:val="24"/>
                <w:szCs w:val="24"/>
              </w:rPr>
              <w:t xml:space="preserve">/ +7(812) 457-52-08, адрес электронной почты </w:t>
            </w:r>
            <w:r w:rsidRPr="001E0973">
              <w:rPr>
                <w:sz w:val="24"/>
                <w:szCs w:val="24"/>
                <w:lang w:val="en-US"/>
              </w:rPr>
              <w:t>MedvedevaMP</w:t>
            </w:r>
            <w:r w:rsidRPr="001E0973">
              <w:rPr>
                <w:sz w:val="24"/>
                <w:szCs w:val="24"/>
              </w:rPr>
              <w:t>@</w:t>
            </w:r>
            <w:r w:rsidRPr="001E0973">
              <w:rPr>
                <w:sz w:val="24"/>
                <w:szCs w:val="24"/>
                <w:lang w:val="en-US"/>
              </w:rPr>
              <w:t>trcont</w:t>
            </w:r>
            <w:r w:rsidRPr="001E0973">
              <w:rPr>
                <w:sz w:val="24"/>
                <w:szCs w:val="24"/>
              </w:rPr>
              <w:t>.</w:t>
            </w:r>
            <w:r w:rsidRPr="001E0973">
              <w:rPr>
                <w:sz w:val="24"/>
                <w:szCs w:val="24"/>
                <w:lang w:val="en-US"/>
              </w:rPr>
              <w:t>ru</w:t>
            </w:r>
            <w:r w:rsidRPr="001E0973">
              <w:rPr>
                <w:sz w:val="24"/>
                <w:szCs w:val="24"/>
              </w:rPr>
              <w:t>.</w:t>
            </w: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7371" w:type="dxa"/>
          </w:tcPr>
          <w:p w:rsidR="00103BED" w:rsidRDefault="0003422D">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«30» апреля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Размещения </w:t>
            </w:r>
            <w:r>
              <w:rPr>
                <w:b/>
                <w:color w:val="auto"/>
              </w:rPr>
              <w:lastRenderedPageBreak/>
              <w:t>оферты</w:t>
            </w:r>
          </w:p>
        </w:tc>
        <w:tc>
          <w:tcPr>
            <w:tcW w:w="7371" w:type="dxa"/>
          </w:tcPr>
          <w:p w:rsidR="00C61887" w:rsidRPr="003F3DA4" w:rsidRDefault="00C61887" w:rsidP="00F87D2F">
            <w:pPr>
              <w:pStyle w:val="19"/>
              <w:ind w:firstLine="397"/>
              <w:rPr>
                <w:sz w:val="24"/>
                <w:szCs w:val="24"/>
              </w:rPr>
            </w:pPr>
            <w:r>
              <w:rPr>
                <w:sz w:val="24"/>
                <w:szCs w:val="24"/>
              </w:rPr>
              <w:lastRenderedPageBreak/>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 xml:space="preserve">) и, в предусмотренных законодательством Российской Федерации случаях, на официальном сайте единой </w:t>
            </w:r>
            <w:r>
              <w:rPr>
                <w:sz w:val="24"/>
                <w:szCs w:val="24"/>
              </w:rPr>
              <w:lastRenderedPageBreak/>
              <w:t>информационной системы в сфере закупок в информационно-телекоммуникационной сети «Интернет» (</w:t>
            </w:r>
            <w:hyperlink r:id="rId20"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647277" w:rsidRDefault="00647277" w:rsidP="009E6056">
            <w:pPr>
              <w:ind w:firstLine="459"/>
              <w:jc w:val="both"/>
              <w:rPr>
                <w:szCs w:val="28"/>
              </w:rPr>
            </w:pPr>
            <w:r>
              <w:t xml:space="preserve">Максимальная (совокупная) стоимость </w:t>
            </w:r>
            <w:r w:rsidR="0003422D">
              <w:t xml:space="preserve">договора </w:t>
            </w:r>
            <w:r>
              <w:t xml:space="preserve">(договоров) по закупке способом Размещения оферты </w:t>
            </w:r>
            <w:r w:rsidR="002C45C0">
              <w:br/>
            </w:r>
            <w:r>
              <w:t>№</w:t>
            </w:r>
            <w:r w:rsidR="002C45C0">
              <w:t> </w:t>
            </w:r>
            <w:r>
              <w:t>РО-НКПОКТ-19-0006</w:t>
            </w:r>
            <w:r w:rsidR="00346946">
              <w:t>:</w:t>
            </w:r>
            <w:r>
              <w:t xml:space="preserve"> </w:t>
            </w:r>
            <w:r w:rsidR="0003422D">
              <w:t>составляет 2</w:t>
            </w:r>
            <w:r w:rsidR="00AC725C">
              <w:t> </w:t>
            </w:r>
            <w:r w:rsidR="0003422D">
              <w:t>500</w:t>
            </w:r>
            <w:r w:rsidR="00AC725C">
              <w:t> </w:t>
            </w:r>
            <w:r w:rsidR="0003422D">
              <w:t xml:space="preserve">000 (два миллиона пятьсот тысяч) рублей 00 копеек с </w:t>
            </w:r>
            <w:r w:rsidR="00AC725C">
              <w:t>учетом всех налогов (кроме НДС)</w:t>
            </w:r>
            <w:r w:rsidR="0003422D">
              <w:t xml:space="preserve"> </w:t>
            </w:r>
            <w:r w:rsidR="00AC725C">
              <w:t xml:space="preserve">и </w:t>
            </w:r>
            <w:r w:rsidR="0003422D">
              <w:t>включает в себя все расходы, связанные с выполнением Работ.</w:t>
            </w:r>
            <w:r w:rsidR="00AC725C">
              <w:t xml:space="preserve"> </w:t>
            </w:r>
            <w:r>
              <w:rPr>
                <w:szCs w:val="28"/>
              </w:rPr>
              <w:t>Сумма НДС и условия начисления определяются в соответствии с законодательством Российской Федерации.</w:t>
            </w:r>
          </w:p>
          <w:p w:rsidR="00103BED" w:rsidRPr="008E2AC0" w:rsidRDefault="00647277" w:rsidP="009E6056">
            <w:pPr>
              <w:ind w:firstLine="459"/>
              <w:jc w:val="both"/>
              <w:rPr>
                <w:szCs w:val="28"/>
              </w:rPr>
            </w:pPr>
            <w:r>
              <w:rPr>
                <w:color w:val="000000"/>
              </w:rPr>
              <w:t>Стоимость разделки одного вагона</w:t>
            </w:r>
            <w:r w:rsidR="008E2AC0">
              <w:rPr>
                <w:color w:val="000000"/>
              </w:rPr>
              <w:t xml:space="preserve">: не более 44 500 (сорок четыре тысячи пятьсот) рублей 00 копеек без учета НДС. </w:t>
            </w:r>
            <w:r w:rsidR="008E2AC0">
              <w:rPr>
                <w:szCs w:val="28"/>
              </w:rPr>
              <w:t>Сумма НДС и условия начисления определяются в соответствии с законодательством Российской Федерации.</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103BED" w:rsidRDefault="0003422D" w:rsidP="00BE1606">
            <w:pPr>
              <w:pStyle w:val="19"/>
              <w:ind w:firstLine="0"/>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w:t>
            </w:r>
            <w:r w:rsidR="00BE1606">
              <w:rPr>
                <w:sz w:val="24"/>
                <w:szCs w:val="24"/>
              </w:rPr>
              <w:t xml:space="preserve">те 3 Информационной карты и до </w:t>
            </w:r>
            <w:r>
              <w:rPr>
                <w:sz w:val="24"/>
                <w:szCs w:val="24"/>
              </w:rPr>
              <w:t>«</w:t>
            </w:r>
            <w:r w:rsidR="00BE1606">
              <w:rPr>
                <w:sz w:val="24"/>
                <w:szCs w:val="24"/>
              </w:rPr>
              <w:t>27</w:t>
            </w:r>
            <w:r>
              <w:rPr>
                <w:sz w:val="24"/>
                <w:szCs w:val="24"/>
              </w:rPr>
              <w:t xml:space="preserve">» </w:t>
            </w:r>
            <w:r w:rsidR="00BE1606">
              <w:rPr>
                <w:sz w:val="24"/>
                <w:szCs w:val="24"/>
              </w:rPr>
              <w:t>сентября 2019 г. 16 час. 00</w:t>
            </w:r>
            <w:r>
              <w:rPr>
                <w:sz w:val="24"/>
                <w:szCs w:val="24"/>
              </w:rPr>
              <w:t xml:space="preserve"> мин. по адресу, указанному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103BED" w:rsidRDefault="0003422D">
            <w:pPr>
              <w:pStyle w:val="19"/>
              <w:ind w:firstLine="0"/>
              <w:rPr>
                <w:sz w:val="24"/>
                <w:szCs w:val="24"/>
              </w:rPr>
            </w:pPr>
            <w:r>
              <w:rPr>
                <w:sz w:val="24"/>
                <w:szCs w:val="24"/>
              </w:rPr>
              <w:t xml:space="preserve">Вскрытие Заявок состоится </w:t>
            </w:r>
            <w:bookmarkStart w:id="35" w:name="OLE_LINK77"/>
            <w:bookmarkStart w:id="36" w:name="OLE_LINK78"/>
            <w:bookmarkStart w:id="37" w:name="OLE_LINK91"/>
            <w:bookmarkEnd w:id="35"/>
            <w:bookmarkEnd w:id="36"/>
            <w:bookmarkEnd w:id="37"/>
            <w:r w:rsidR="00BE1606">
              <w:rPr>
                <w:sz w:val="24"/>
                <w:szCs w:val="24"/>
              </w:rPr>
              <w:t xml:space="preserve">15.05.2019 в 13 час. 55 мин. </w:t>
            </w:r>
            <w:r>
              <w:rPr>
                <w:sz w:val="24"/>
                <w:szCs w:val="24"/>
              </w:rPr>
              <w:t>местного времени по адресу, указанному в пункте 2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B11027" w:rsidRPr="00B11027" w:rsidRDefault="00B11027" w:rsidP="00B11027">
            <w:pPr>
              <w:pStyle w:val="19"/>
              <w:ind w:left="34" w:hanging="1"/>
              <w:rPr>
                <w:sz w:val="24"/>
                <w:szCs w:val="24"/>
              </w:rPr>
            </w:pPr>
            <w:r>
              <w:rPr>
                <w:sz w:val="24"/>
                <w:szCs w:val="24"/>
              </w:rPr>
              <w:t>Рассмотрение, оценка и сопоставление Заявок состоится по адресу, указанному в пункте 2 Информационной карты:</w:t>
            </w:r>
          </w:p>
          <w:p w:rsidR="00941750" w:rsidRDefault="00941750" w:rsidP="00B11027">
            <w:pPr>
              <w:ind w:firstLine="459"/>
              <w:jc w:val="both"/>
              <w:rPr>
                <w:rFonts w:eastAsia="Arial"/>
                <w:szCs w:val="28"/>
              </w:rPr>
            </w:pPr>
            <w:r>
              <w:rPr>
                <w:rFonts w:eastAsia="Arial"/>
                <w:szCs w:val="28"/>
              </w:rPr>
              <w:t xml:space="preserve">1) по первому этапу при наличии Заявок состоится </w:t>
            </w:r>
            <w:r>
              <w:rPr>
                <w:rFonts w:eastAsia="Arial"/>
                <w:szCs w:val="28"/>
              </w:rPr>
              <w:br/>
              <w:t xml:space="preserve">«15» мая 2019 г. 14 час. 00 мин. </w:t>
            </w:r>
          </w:p>
          <w:p w:rsidR="00941750" w:rsidRPr="0023508A" w:rsidRDefault="00941750" w:rsidP="00B11027">
            <w:pPr>
              <w:ind w:firstLine="459"/>
              <w:jc w:val="both"/>
              <w:rPr>
                <w:rFonts w:eastAsia="Arial"/>
                <w:szCs w:val="28"/>
              </w:rPr>
            </w:pPr>
            <w:r>
              <w:rPr>
                <w:rFonts w:eastAsia="Arial"/>
                <w:szCs w:val="28"/>
              </w:rPr>
              <w:t xml:space="preserve">2) по второму этапу </w:t>
            </w:r>
            <w:r w:rsidRPr="0023508A">
              <w:rPr>
                <w:rFonts w:eastAsia="Arial"/>
                <w:szCs w:val="28"/>
              </w:rPr>
              <w:t>при поступлени</w:t>
            </w:r>
            <w:r>
              <w:rPr>
                <w:rFonts w:eastAsia="Arial"/>
                <w:szCs w:val="28"/>
              </w:rPr>
              <w:t xml:space="preserve">и Заявок после первого этапа - </w:t>
            </w:r>
            <w:r w:rsidRPr="0023508A">
              <w:rPr>
                <w:rFonts w:eastAsia="Arial"/>
                <w:szCs w:val="28"/>
              </w:rPr>
              <w:t>«28» июня 2019 г. в 14 часов 00 минут местного времени;</w:t>
            </w:r>
          </w:p>
          <w:p w:rsidR="00941750" w:rsidRPr="0023508A" w:rsidRDefault="00941750" w:rsidP="00B11027">
            <w:pPr>
              <w:ind w:firstLine="459"/>
              <w:jc w:val="both"/>
              <w:rPr>
                <w:rFonts w:eastAsia="Arial"/>
                <w:szCs w:val="28"/>
              </w:rPr>
            </w:pPr>
            <w:r>
              <w:rPr>
                <w:rFonts w:eastAsia="Arial"/>
                <w:szCs w:val="28"/>
              </w:rPr>
              <w:t>3) п</w:t>
            </w:r>
            <w:r w:rsidRPr="0023508A">
              <w:rPr>
                <w:rFonts w:eastAsia="Arial"/>
                <w:szCs w:val="28"/>
              </w:rPr>
              <w:t>о третьему и последующим этапам при наличии Заявок после предыдущего этапа - последнюю рабочую пятницу каждого квартала.</w:t>
            </w:r>
          </w:p>
          <w:p w:rsidR="00103BED" w:rsidRPr="00B11027" w:rsidRDefault="00941750" w:rsidP="00B11027">
            <w:pPr>
              <w:ind w:firstLine="459"/>
              <w:jc w:val="both"/>
              <w:rPr>
                <w:rFonts w:eastAsia="Arial"/>
                <w:szCs w:val="28"/>
              </w:rPr>
            </w:pPr>
            <w:r>
              <w:rPr>
                <w:rFonts w:eastAsia="Arial"/>
                <w:szCs w:val="28"/>
              </w:rPr>
              <w:t>4) п</w:t>
            </w:r>
            <w:r w:rsidRPr="0023508A">
              <w:rPr>
                <w:rFonts w:eastAsia="Arial"/>
                <w:szCs w:val="28"/>
              </w:rPr>
              <w:t>о последнему этапу при</w:t>
            </w:r>
            <w:r w:rsidR="00B15A5E">
              <w:rPr>
                <w:rFonts w:eastAsia="Arial"/>
                <w:szCs w:val="28"/>
              </w:rPr>
              <w:t xml:space="preserve"> наличии Заявок - не позднее 10 </w:t>
            </w:r>
            <w:r w:rsidRPr="0023508A">
              <w:rPr>
                <w:rFonts w:eastAsia="Arial"/>
                <w:szCs w:val="28"/>
              </w:rPr>
              <w:t>календарных дней с даты окончания приема Заявок.</w:t>
            </w:r>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103BED" w:rsidRDefault="0003422D">
            <w:pPr>
              <w:pStyle w:val="19"/>
              <w:ind w:firstLine="0"/>
              <w:rPr>
                <w:sz w:val="24"/>
                <w:szCs w:val="24"/>
              </w:rPr>
            </w:pPr>
            <w:r>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Октябрьской железной дороге</w:t>
            </w:r>
          </w:p>
          <w:p w:rsidR="00103BED" w:rsidRDefault="0003422D">
            <w:pPr>
              <w:pStyle w:val="19"/>
              <w:ind w:firstLine="0"/>
              <w:rPr>
                <w:sz w:val="24"/>
                <w:szCs w:val="24"/>
                <w:highlight w:val="cyan"/>
              </w:rPr>
            </w:pPr>
            <w:r>
              <w:rPr>
                <w:sz w:val="24"/>
                <w:szCs w:val="24"/>
              </w:rPr>
              <w:t>Адрес: 196626, г. Санкт-Петербург, поселок Шушары, Московское шоссе, дом 54, лит. А.</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 xml:space="preserve">Подведение </w:t>
            </w:r>
            <w:r>
              <w:rPr>
                <w:b/>
                <w:color w:val="auto"/>
              </w:rPr>
              <w:lastRenderedPageBreak/>
              <w:t>итогов</w:t>
            </w:r>
          </w:p>
        </w:tc>
        <w:tc>
          <w:tcPr>
            <w:tcW w:w="7371" w:type="dxa"/>
          </w:tcPr>
          <w:p w:rsidR="009106A0" w:rsidRDefault="0003422D">
            <w:pPr>
              <w:jc w:val="both"/>
            </w:pPr>
            <w:r>
              <w:lastRenderedPageBreak/>
              <w:t>Подведение итогов состоится</w:t>
            </w:r>
            <w:r w:rsidR="009106A0">
              <w:t>:</w:t>
            </w:r>
            <w:r>
              <w:t xml:space="preserve"> </w:t>
            </w:r>
          </w:p>
          <w:p w:rsidR="00103BED" w:rsidRDefault="0003422D" w:rsidP="009106A0">
            <w:pPr>
              <w:ind w:firstLine="459"/>
              <w:jc w:val="both"/>
              <w:rPr>
                <w:b/>
                <w:snapToGrid w:val="0"/>
                <w:lang w:eastAsia="ru-RU"/>
              </w:rPr>
            </w:pPr>
            <w:r>
              <w:lastRenderedPageBreak/>
              <w:t xml:space="preserve">1) по первому этапу при наличии Заявок </w:t>
            </w:r>
            <w:r w:rsidR="009106A0">
              <w:t xml:space="preserve">не позднее </w:t>
            </w:r>
            <w:r w:rsidR="009106A0">
              <w:br/>
            </w:r>
            <w:r>
              <w:rPr>
                <w:snapToGrid w:val="0"/>
                <w:lang w:eastAsia="ru-RU"/>
              </w:rPr>
              <w:t>«20» мая 2019 г. 10 час. 00 мин.</w:t>
            </w:r>
          </w:p>
          <w:p w:rsidR="00103BED" w:rsidRDefault="0003422D" w:rsidP="009106A0">
            <w:pPr>
              <w:tabs>
                <w:tab w:val="left" w:pos="709"/>
              </w:tabs>
              <w:suppressAutoHyphens w:val="0"/>
              <w:ind w:firstLine="459"/>
              <w:jc w:val="both"/>
            </w:pPr>
            <w:r>
              <w:t xml:space="preserve">2) </w:t>
            </w:r>
            <w:r w:rsidR="009106A0">
              <w:rPr>
                <w:rFonts w:eastAsia="Arial"/>
              </w:rPr>
              <w:t>п</w:t>
            </w:r>
            <w:r>
              <w:rPr>
                <w:rFonts w:eastAsia="Arial"/>
              </w:rPr>
              <w:t xml:space="preserve">о второму и последующим этапам при наличии Заявок не позднее 21 календарного дня с даты рассмотрения и сопоставления Заявок соответствующего этапа </w:t>
            </w:r>
          </w:p>
          <w:p w:rsidR="00103BED" w:rsidRDefault="00840A83">
            <w:pPr>
              <w:pStyle w:val="19"/>
              <w:ind w:firstLine="0"/>
              <w:rPr>
                <w:sz w:val="24"/>
                <w:szCs w:val="24"/>
                <w:highlight w:val="cyan"/>
              </w:rPr>
            </w:pPr>
            <w:r>
              <w:rPr>
                <w:rFonts w:eastAsia="Times New Roman"/>
                <w:snapToGrid w:val="0"/>
                <w:sz w:val="24"/>
                <w:szCs w:val="24"/>
                <w:lang w:eastAsia="ru-RU"/>
              </w:rPr>
              <w:t>Место:</w:t>
            </w:r>
            <w:r w:rsidR="0003422D">
              <w:rPr>
                <w:rFonts w:eastAsia="Times New Roman"/>
                <w:snapToGrid w:val="0"/>
                <w:sz w:val="24"/>
                <w:szCs w:val="24"/>
                <w:lang w:eastAsia="ru-RU"/>
              </w:rPr>
              <w:t xml:space="preserve"> 196626, г. Санкт-Петербург, поселок Шушары, Московское шоссе, дом 54, лит. А.</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lastRenderedPageBreak/>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103BED" w:rsidRDefault="0003422D">
            <w:pPr>
              <w:pStyle w:val="19"/>
              <w:ind w:firstLine="0"/>
              <w:rPr>
                <w:sz w:val="24"/>
                <w:szCs w:val="24"/>
              </w:rPr>
            </w:pPr>
            <w:r>
              <w:rPr>
                <w:sz w:val="24"/>
                <w:szCs w:val="24"/>
              </w:rPr>
              <w:t>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103BED" w:rsidRDefault="0003422D">
            <w:pPr>
              <w:pStyle w:val="19"/>
              <w:ind w:firstLine="0"/>
              <w:rPr>
                <w:b/>
                <w:sz w:val="24"/>
                <w:szCs w:val="24"/>
                <w:lang w:val="en-US"/>
              </w:rPr>
            </w:pPr>
            <w:r>
              <w:rPr>
                <w:sz w:val="24"/>
                <w:szCs w:val="24"/>
                <w:lang w:val="en-US"/>
              </w:rPr>
              <w:t>один лот</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B04459" w:rsidRDefault="0003422D">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Выполнение работ по разделке 1 (одного) вагона должно составлять не более 5 (пяти) календарных дней с даты подписания сторонами акта приема-передачи вагонов в разделку. </w:t>
            </w:r>
          </w:p>
          <w:p w:rsidR="00103BED" w:rsidRDefault="0003422D">
            <w:pPr>
              <w:pStyle w:val="Default"/>
              <w:jc w:val="both"/>
            </w:pPr>
            <w:r>
              <w:t>Период выполнения Работ с даты подписания договора по 31.12.2020 года включительно.</w:t>
            </w:r>
          </w:p>
          <w:p w:rsidR="00685C56" w:rsidRPr="00F86FAA" w:rsidRDefault="00685C56" w:rsidP="00685C56">
            <w:pPr>
              <w:pStyle w:val="Default"/>
              <w:jc w:val="both"/>
            </w:pPr>
          </w:p>
          <w:p w:rsidR="00103BED" w:rsidRPr="006628B7" w:rsidRDefault="00174FFE" w:rsidP="006628B7">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r w:rsidR="006628B7">
              <w:t>с</w:t>
            </w:r>
            <w:r w:rsidR="0003422D">
              <w:t>пециализированные пункты по демонтажу, разборке и разделке вагонов в металлолом, расположенные на железнодорожных станциях сети жел</w:t>
            </w:r>
            <w:r w:rsidR="006628B7">
              <w:t>езных дорог ОАО «РЖД», указанных</w:t>
            </w:r>
            <w:r w:rsidR="0003422D">
              <w:t xml:space="preserve"> в подпункте 4.3.2 Технического задания.</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103BED" w:rsidRDefault="0003422D">
            <w:pPr>
              <w:pStyle w:val="19"/>
              <w:ind w:firstLine="0"/>
              <w:rPr>
                <w:sz w:val="24"/>
                <w:szCs w:val="24"/>
              </w:rPr>
            </w:pPr>
            <w:r>
              <w:rPr>
                <w:sz w:val="24"/>
                <w:szCs w:val="24"/>
              </w:rPr>
              <w:t>Количество (объем) выполняемых Работ определяется по мере направления заявок Заказчика Исполнителю.</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103BED" w:rsidRPr="00CF63BC" w:rsidRDefault="0003422D">
            <w:pPr>
              <w:pStyle w:val="afe"/>
              <w:jc w:val="both"/>
              <w:rPr>
                <w:sz w:val="24"/>
                <w:szCs w:val="24"/>
              </w:rPr>
            </w:pPr>
            <w:r w:rsidRPr="00CF63BC">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103BED" w:rsidRDefault="0003422D">
            <w:pPr>
              <w:pStyle w:val="19"/>
              <w:ind w:firstLine="0"/>
              <w:jc w:val="left"/>
              <w:rPr>
                <w:b/>
                <w:sz w:val="24"/>
                <w:szCs w:val="24"/>
                <w:highlight w:val="yellow"/>
              </w:rPr>
            </w:pPr>
            <w:r>
              <w:rPr>
                <w:sz w:val="24"/>
                <w:szCs w:val="24"/>
                <w:lang w:val="en-US"/>
              </w:rPr>
              <w:t>Рубли РФ</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371" w:type="dxa"/>
          </w:tcPr>
          <w:p w:rsidR="006D2B87" w:rsidRPr="005D2B9D" w:rsidRDefault="006D2B87" w:rsidP="00CB0170">
            <w:pPr>
              <w:pStyle w:val="aff6"/>
              <w:numPr>
                <w:ilvl w:val="0"/>
                <w:numId w:val="26"/>
              </w:numPr>
              <w:ind w:left="0" w:firstLine="397"/>
              <w:jc w:val="both"/>
            </w:pPr>
            <w:r w:rsidRPr="005D2B9D">
              <w:t>Помимо указанных в пунктах 2.1 и 2.2 настоящей документации о закупке требований к претенденту, участнику предъявляются следующие требования:</w:t>
            </w:r>
          </w:p>
          <w:p w:rsidR="00103BED" w:rsidRPr="00CF63BC" w:rsidRDefault="0003422D" w:rsidP="00CB0170">
            <w:pPr>
              <w:pStyle w:val="aff6"/>
              <w:numPr>
                <w:ilvl w:val="1"/>
                <w:numId w:val="26"/>
              </w:numPr>
              <w:ind w:left="0" w:firstLine="397"/>
              <w:jc w:val="both"/>
            </w:pPr>
            <w:r w:rsidRPr="00CF63B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03BED" w:rsidRPr="00CF63BC" w:rsidRDefault="0003422D" w:rsidP="00CB0170">
            <w:pPr>
              <w:pStyle w:val="aff6"/>
              <w:numPr>
                <w:ilvl w:val="1"/>
                <w:numId w:val="26"/>
              </w:numPr>
              <w:ind w:left="0" w:firstLine="397"/>
              <w:jc w:val="both"/>
            </w:pPr>
            <w:r w:rsidRPr="00CF63B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03BED" w:rsidRPr="00CF63BC" w:rsidRDefault="0003422D" w:rsidP="00CB0170">
            <w:pPr>
              <w:pStyle w:val="aff6"/>
              <w:numPr>
                <w:ilvl w:val="1"/>
                <w:numId w:val="26"/>
              </w:numPr>
              <w:ind w:left="0" w:firstLine="397"/>
              <w:jc w:val="both"/>
            </w:pPr>
            <w:r w:rsidRPr="00CF63BC">
              <w:t xml:space="preserve">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w:t>
            </w:r>
            <w:r w:rsidRPr="00CF63BC">
              <w:lastRenderedPageBreak/>
              <w:t>приема Заявок, с предметом аналогичным предмету настоящей процедуры Размещения оферты (работы по демонтажу, разборке и разделке вагонов в металлолом и/или опыта купли-продажи вагонов, как металлолома или крупногабаритной металлоконструкции в целях дальнейшей их разделки в металлолом), с суммарной стоимостью договора(-ов) не менее 20 % от начальной (максимальной) цены договора;</w:t>
            </w:r>
          </w:p>
          <w:p w:rsidR="00103BED" w:rsidRPr="00CF63BC" w:rsidRDefault="0003422D" w:rsidP="00CB0170">
            <w:pPr>
              <w:pStyle w:val="aff6"/>
              <w:numPr>
                <w:ilvl w:val="1"/>
                <w:numId w:val="26"/>
              </w:numPr>
              <w:ind w:left="0" w:firstLine="397"/>
              <w:jc w:val="both"/>
            </w:pPr>
            <w:r w:rsidRPr="00CF63BC">
              <w:t>наличие всех необходимых в силу законодательства Российской Федерации разрешений и лицензий, для осуществления  видов деятельности, в соответствии с Федеральным законом от 04.05.2011 № 99-ФЗ «О лицензировании отдельных видов деятельности»..</w:t>
            </w:r>
          </w:p>
          <w:p w:rsidR="006D2B87" w:rsidRPr="005D2B9D" w:rsidRDefault="006D2B87" w:rsidP="00CB0170">
            <w:pPr>
              <w:pStyle w:val="aff6"/>
              <w:numPr>
                <w:ilvl w:val="0"/>
                <w:numId w:val="26"/>
              </w:numPr>
              <w:ind w:left="0" w:firstLine="397"/>
              <w:jc w:val="both"/>
            </w:pPr>
            <w:r w:rsidRPr="005D2B9D">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03BED" w:rsidRPr="00CF63BC" w:rsidRDefault="0003422D" w:rsidP="00CB0170">
            <w:pPr>
              <w:pStyle w:val="aff6"/>
              <w:numPr>
                <w:ilvl w:val="1"/>
                <w:numId w:val="26"/>
              </w:numPr>
              <w:ind w:left="0" w:firstLine="397"/>
              <w:jc w:val="both"/>
            </w:pPr>
            <w:r w:rsidRPr="00CF63B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03BED" w:rsidRPr="00CF63BC" w:rsidRDefault="0003422D" w:rsidP="00CB0170">
            <w:pPr>
              <w:pStyle w:val="aff6"/>
              <w:numPr>
                <w:ilvl w:val="1"/>
                <w:numId w:val="26"/>
              </w:numPr>
              <w:ind w:left="0" w:firstLine="397"/>
              <w:jc w:val="both"/>
            </w:pPr>
            <w:r w:rsidRPr="00CF63B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5D2B9D">
              <w:t>https</w:t>
            </w:r>
            <w:r w:rsidRPr="00CF63BC">
              <w:t>://</w:t>
            </w:r>
            <w:r w:rsidRPr="005D2B9D">
              <w:t>service</w:t>
            </w:r>
            <w:r w:rsidRPr="00CF63BC">
              <w:t>.</w:t>
            </w:r>
            <w:r w:rsidRPr="005D2B9D">
              <w:t>nalog</w:t>
            </w:r>
            <w:r w:rsidRPr="00CF63BC">
              <w:t>.</w:t>
            </w:r>
            <w:r w:rsidRPr="005D2B9D">
              <w:t>ru</w:t>
            </w:r>
            <w:r w:rsidRPr="00CF63BC">
              <w:t>/</w:t>
            </w:r>
            <w:r w:rsidRPr="005D2B9D">
              <w:t>zd</w:t>
            </w:r>
            <w:r w:rsidRPr="00CF63BC">
              <w:t>.</w:t>
            </w:r>
            <w:r w:rsidRPr="005D2B9D">
              <w:t>do</w:t>
            </w:r>
            <w:r w:rsidRPr="00CF63BC">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5D2B9D">
              <w:t>https</w:t>
            </w:r>
            <w:r w:rsidRPr="00CF63BC">
              <w:t>://</w:t>
            </w:r>
            <w:r w:rsidRPr="005D2B9D">
              <w:t>service</w:t>
            </w:r>
            <w:r w:rsidRPr="00CF63BC">
              <w:t>.</w:t>
            </w:r>
            <w:r w:rsidRPr="005D2B9D">
              <w:t>nalog</w:t>
            </w:r>
            <w:r w:rsidRPr="00CF63BC">
              <w:t>.</w:t>
            </w:r>
            <w:r w:rsidRPr="005D2B9D">
              <w:t>ru</w:t>
            </w:r>
            <w:r w:rsidRPr="00CF63BC">
              <w:t>/</w:t>
            </w:r>
            <w:r w:rsidRPr="005D2B9D">
              <w:t>zd</w:t>
            </w:r>
            <w:r w:rsidRPr="00CF63BC">
              <w:t>.</w:t>
            </w:r>
            <w:r w:rsidRPr="005D2B9D">
              <w:t>do</w:t>
            </w:r>
            <w:r w:rsidRPr="00CF63BC">
              <w:t>);</w:t>
            </w:r>
          </w:p>
          <w:p w:rsidR="00103BED" w:rsidRPr="00CF63BC" w:rsidRDefault="0003422D" w:rsidP="00CB0170">
            <w:pPr>
              <w:pStyle w:val="aff6"/>
              <w:numPr>
                <w:ilvl w:val="1"/>
                <w:numId w:val="26"/>
              </w:numPr>
              <w:ind w:left="0" w:firstLine="397"/>
              <w:jc w:val="both"/>
            </w:pPr>
            <w:r w:rsidRPr="00CF63BC">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5D2B9D">
              <w:t>http</w:t>
            </w:r>
            <w:r w:rsidRPr="00CF63BC">
              <w:t>://</w:t>
            </w:r>
            <w:r w:rsidRPr="005D2B9D">
              <w:t>fssprus</w:t>
            </w:r>
            <w:r w:rsidRPr="00CF63BC">
              <w:t>.</w:t>
            </w:r>
            <w:r w:rsidRPr="005D2B9D">
              <w:t>ru</w:t>
            </w:r>
            <w:r w:rsidRPr="00CF63BC">
              <w:t>/</w:t>
            </w:r>
            <w:r w:rsidRPr="005D2B9D">
              <w:t>iss</w:t>
            </w:r>
            <w:r w:rsidRPr="00CF63BC">
              <w:t>/</w:t>
            </w:r>
            <w:r w:rsidRPr="005D2B9D">
              <w:t>ip</w:t>
            </w:r>
            <w:r w:rsidRPr="00CF63BC">
              <w:t xml:space="preserve">), а также информации в едином Федеральном реестре сведений о фактах деятельности юридических лиц </w:t>
            </w:r>
            <w:r w:rsidRPr="005D2B9D">
              <w:t>http</w:t>
            </w:r>
            <w:r w:rsidRPr="00CF63BC">
              <w:t>://</w:t>
            </w:r>
            <w:r w:rsidRPr="005D2B9D">
              <w:t>www</w:t>
            </w:r>
            <w:r w:rsidRPr="00CF63BC">
              <w:t>.</w:t>
            </w:r>
            <w:r w:rsidRPr="005D2B9D">
              <w:t>fedresurs</w:t>
            </w:r>
            <w:r w:rsidRPr="00CF63BC">
              <w:t>.</w:t>
            </w:r>
            <w:r w:rsidRPr="005D2B9D">
              <w:t>ru</w:t>
            </w:r>
            <w:r w:rsidRPr="00CF63BC">
              <w:t>/</w:t>
            </w:r>
            <w:r w:rsidRPr="005D2B9D">
              <w:t>companies</w:t>
            </w:r>
            <w:r w:rsidRPr="00CF63BC">
              <w:t>/</w:t>
            </w:r>
            <w:r w:rsidRPr="005D2B9D">
              <w:t>IsSearching</w:t>
            </w:r>
            <w:r w:rsidRPr="00CF63BC">
              <w:t xml:space="preserve">. </w:t>
            </w:r>
            <w:r w:rsidRPr="00CF63BC">
              <w:lastRenderedPageBreak/>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03BED" w:rsidRPr="00CF63BC" w:rsidRDefault="0003422D" w:rsidP="00CB0170">
            <w:pPr>
              <w:pStyle w:val="aff6"/>
              <w:numPr>
                <w:ilvl w:val="1"/>
                <w:numId w:val="26"/>
              </w:numPr>
              <w:ind w:left="0" w:firstLine="397"/>
              <w:jc w:val="both"/>
            </w:pPr>
            <w:r w:rsidRPr="00CF63B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16CDD" w:rsidRDefault="0003422D" w:rsidP="00CB0170">
            <w:pPr>
              <w:pStyle w:val="aff6"/>
              <w:numPr>
                <w:ilvl w:val="1"/>
                <w:numId w:val="26"/>
              </w:numPr>
              <w:ind w:left="0" w:firstLine="397"/>
              <w:jc w:val="both"/>
            </w:pPr>
            <w:r w:rsidRPr="00CF63BC">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а именно: </w:t>
            </w:r>
          </w:p>
          <w:p w:rsidR="00103BED" w:rsidRPr="00CF63BC" w:rsidRDefault="0003422D" w:rsidP="005D2B9D">
            <w:pPr>
              <w:pStyle w:val="aff6"/>
              <w:widowControl w:val="0"/>
              <w:suppressAutoHyphens w:val="0"/>
              <w:ind w:left="33" w:firstLine="364"/>
              <w:jc w:val="both"/>
            </w:pPr>
            <w:r w:rsidRPr="00CF63BC">
              <w:t>- заверенная претендентом копия дей</w:t>
            </w:r>
            <w:r w:rsidR="00016CDD">
              <w:t>ствующей лицензии на разрешение</w:t>
            </w:r>
            <w:r w:rsidRPr="00CF63BC">
              <w:t xml:space="preserve"> осуществления деятельности по заготовке, хранению, переработке и реализации лома черных металлов, цветных металлов в соответствии с Федеральным законом от 04.05.2011 </w:t>
            </w:r>
            <w:r w:rsidRPr="005D2B9D">
              <w:t>N</w:t>
            </w:r>
            <w:r w:rsidRPr="00CF63BC">
              <w:t xml:space="preserve"> 99-ФЗ «О лицензировании отдельных видов деятельности», а так же Постановлением Правительства РФ от 12.12.2012 </w:t>
            </w:r>
            <w:r w:rsidRPr="005D2B9D">
              <w:t>N</w:t>
            </w:r>
            <w:r w:rsidRPr="00CF63BC">
              <w:t xml:space="preserve"> 1287 «О лицензировании деятельности по заготовке, хранению, переработке и реализации лома черных и цветных металлов» (вместе с «Положением о лицензировании деятельности по заготовке, хранению, переработке и реализации лома черных металлов, цветных металлов»);</w:t>
            </w:r>
          </w:p>
          <w:p w:rsidR="00103BED" w:rsidRPr="003B3FBB" w:rsidRDefault="0003422D" w:rsidP="005D2B9D">
            <w:pPr>
              <w:pStyle w:val="aff6"/>
              <w:widowControl w:val="0"/>
              <w:numPr>
                <w:ilvl w:val="1"/>
                <w:numId w:val="26"/>
              </w:numPr>
              <w:suppressAutoHyphens w:val="0"/>
              <w:ind w:left="0" w:firstLine="397"/>
              <w:jc w:val="both"/>
            </w:pPr>
            <w:r w:rsidRPr="003B3FBB">
              <w:t>документ по форме приложения № 4 к документации о закупке о наличии опыта выполнения работ, оказания услуг, указанного в подпункте 1.3 части 1 пункта 17 Информационной карты;</w:t>
            </w:r>
          </w:p>
          <w:p w:rsidR="00103BED" w:rsidRPr="003B3FBB" w:rsidRDefault="0003422D" w:rsidP="00CB0170">
            <w:pPr>
              <w:pStyle w:val="aff6"/>
              <w:numPr>
                <w:ilvl w:val="1"/>
                <w:numId w:val="26"/>
              </w:numPr>
              <w:ind w:left="0" w:firstLine="397"/>
              <w:jc w:val="both"/>
            </w:pPr>
            <w:r w:rsidRPr="003B3FBB">
              <w:t xml:space="preserve">копии </w:t>
            </w:r>
            <w:r w:rsidR="00016CDD" w:rsidRPr="003B3FBB">
              <w:t xml:space="preserve">подписанных </w:t>
            </w:r>
            <w:r w:rsidRPr="003B3FBB">
              <w:t>договоров, указанных в документе по форме приложения № 4 к документации о закупке о наличии опыта выполнения работ, оказания услуг;</w:t>
            </w:r>
          </w:p>
          <w:p w:rsidR="00103BED" w:rsidRPr="00016CDD" w:rsidRDefault="00016CDD" w:rsidP="005D2B9D">
            <w:pPr>
              <w:pStyle w:val="aff6"/>
              <w:widowControl w:val="0"/>
              <w:numPr>
                <w:ilvl w:val="1"/>
                <w:numId w:val="26"/>
              </w:numPr>
              <w:suppressAutoHyphens w:val="0"/>
              <w:ind w:left="0" w:firstLine="397"/>
              <w:jc w:val="both"/>
            </w:pPr>
            <w:r w:rsidRPr="003B3FBB">
              <w:t xml:space="preserve">копии </w:t>
            </w:r>
            <w:r w:rsidR="0003422D" w:rsidRPr="003B3FBB">
              <w:t xml:space="preserve">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w:t>
            </w:r>
            <w:r w:rsidR="0003422D" w:rsidRPr="005D2B9D">
              <w:lastRenderedPageBreak/>
              <w:t>(подписанные сторонами договора акты приемки выполненных работ, оказанных услуг, акты сверки, универсальные п</w:t>
            </w:r>
            <w:r w:rsidRPr="005D2B9D">
              <w:t xml:space="preserve">ередаточные документы и т.п.). </w:t>
            </w:r>
            <w:r w:rsidR="0003422D" w:rsidRPr="005D2B9D">
              <w:t>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103BED" w:rsidRPr="005D2B9D" w:rsidRDefault="0003422D">
            <w:pPr>
              <w:pStyle w:val="af9"/>
              <w:ind w:firstLine="0"/>
              <w:rPr>
                <w:rFonts w:eastAsia="Times New Roman"/>
                <w:sz w:val="24"/>
              </w:rPr>
            </w:pPr>
            <w:r w:rsidRPr="005D2B9D">
              <w:rPr>
                <w:rFonts w:eastAsia="Times New Roman"/>
                <w:sz w:val="24"/>
              </w:rPr>
              <w:t xml:space="preserve">Особенности не предусмотрены.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7371" w:type="dxa"/>
          </w:tcPr>
          <w:tbl>
            <w:tblPr>
              <w:tblStyle w:val="afff1"/>
              <w:tblW w:w="0" w:type="auto"/>
              <w:tblLayout w:type="fixed"/>
              <w:tblLook w:val="04A0" w:firstRow="1" w:lastRow="0" w:firstColumn="1" w:lastColumn="0" w:noHBand="0" w:noVBand="1"/>
            </w:tblPr>
            <w:tblGrid>
              <w:gridCol w:w="5273"/>
              <w:gridCol w:w="1276"/>
            </w:tblGrid>
            <w:tr w:rsidR="00D75198" w:rsidRPr="00BE0B93" w:rsidTr="00AC6F18">
              <w:tc>
                <w:tcPr>
                  <w:tcW w:w="5273" w:type="dxa"/>
                  <w:tcBorders>
                    <w:top w:val="single" w:sz="4" w:space="0" w:color="auto"/>
                    <w:left w:val="single" w:sz="4" w:space="0" w:color="auto"/>
                    <w:bottom w:val="single" w:sz="4" w:space="0" w:color="auto"/>
                    <w:right w:val="single" w:sz="4" w:space="0" w:color="auto"/>
                  </w:tcBorders>
                  <w:vAlign w:val="center"/>
                  <w:hideMark/>
                </w:tcPr>
                <w:p w:rsidR="00D75198" w:rsidRPr="00BE0B93" w:rsidRDefault="00D75198" w:rsidP="00AC6F18">
                  <w:pPr>
                    <w:pStyle w:val="af9"/>
                    <w:jc w:val="center"/>
                    <w:rPr>
                      <w:b/>
                      <w:sz w:val="24"/>
                    </w:rPr>
                  </w:pPr>
                  <w:r w:rsidRPr="00BE0B93">
                    <w:rPr>
                      <w:b/>
                      <w:sz w:val="24"/>
                    </w:rPr>
                    <w:t>Критерий оценки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5198" w:rsidRPr="00BE0B93" w:rsidRDefault="00D75198" w:rsidP="00AC6F18">
                  <w:pPr>
                    <w:pStyle w:val="af9"/>
                    <w:ind w:firstLine="0"/>
                    <w:jc w:val="center"/>
                    <w:rPr>
                      <w:b/>
                      <w:sz w:val="24"/>
                    </w:rPr>
                  </w:pPr>
                  <w:r w:rsidRPr="00BE0B93">
                    <w:rPr>
                      <w:b/>
                      <w:sz w:val="24"/>
                    </w:rPr>
                    <w:t xml:space="preserve">Значение </w:t>
                  </w:r>
                  <w:r w:rsidRPr="00BE0B93">
                    <w:rPr>
                      <w:sz w:val="24"/>
                    </w:rPr>
                    <w:t>Кз</w:t>
                  </w:r>
                </w:p>
              </w:tc>
            </w:tr>
            <w:tr w:rsidR="00D75198" w:rsidRPr="00BE0B93" w:rsidTr="00AC6F18">
              <w:tc>
                <w:tcPr>
                  <w:tcW w:w="5273" w:type="dxa"/>
                  <w:tcBorders>
                    <w:top w:val="single" w:sz="4" w:space="0" w:color="auto"/>
                    <w:left w:val="single" w:sz="4" w:space="0" w:color="auto"/>
                    <w:bottom w:val="single" w:sz="4" w:space="0" w:color="auto"/>
                    <w:right w:val="single" w:sz="4" w:space="0" w:color="auto"/>
                  </w:tcBorders>
                  <w:hideMark/>
                </w:tcPr>
                <w:p w:rsidR="00D75198" w:rsidRPr="00BE0B93" w:rsidRDefault="00D75198" w:rsidP="00AC6F18">
                  <w:pPr>
                    <w:pStyle w:val="af9"/>
                    <w:ind w:firstLine="0"/>
                    <w:rPr>
                      <w:sz w:val="24"/>
                    </w:rPr>
                  </w:pPr>
                  <w:r>
                    <w:rPr>
                      <w:sz w:val="24"/>
                    </w:rPr>
                    <w:t xml:space="preserve">1. </w:t>
                  </w:r>
                  <w:r w:rsidRPr="00D75198">
                    <w:rPr>
                      <w:sz w:val="24"/>
                    </w:rPr>
                    <w:t xml:space="preserve">Стоимость разделки одного вагона </w:t>
                  </w:r>
                  <w:r>
                    <w:rPr>
                      <w:sz w:val="24"/>
                    </w:rPr>
                    <w:t>(руб. без учета НДС)</w:t>
                  </w:r>
                  <w:r w:rsidRPr="00BE0B93">
                    <w:rPr>
                      <w:sz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5198" w:rsidRPr="00BE0B93" w:rsidRDefault="00D75198" w:rsidP="00AC6F18">
                  <w:pPr>
                    <w:pStyle w:val="af9"/>
                    <w:ind w:firstLine="0"/>
                    <w:jc w:val="center"/>
                    <w:rPr>
                      <w:sz w:val="24"/>
                    </w:rPr>
                  </w:pPr>
                  <w:r w:rsidRPr="00BE0B93">
                    <w:rPr>
                      <w:sz w:val="24"/>
                    </w:rPr>
                    <w:t>0,55</w:t>
                  </w:r>
                </w:p>
              </w:tc>
            </w:tr>
            <w:tr w:rsidR="00D75198" w:rsidRPr="00BE0B93" w:rsidTr="00AC6F18">
              <w:tc>
                <w:tcPr>
                  <w:tcW w:w="5273" w:type="dxa"/>
                  <w:tcBorders>
                    <w:top w:val="single" w:sz="4" w:space="0" w:color="auto"/>
                    <w:left w:val="single" w:sz="4" w:space="0" w:color="auto"/>
                    <w:bottom w:val="single" w:sz="4" w:space="0" w:color="auto"/>
                    <w:right w:val="single" w:sz="4" w:space="0" w:color="auto"/>
                  </w:tcBorders>
                  <w:hideMark/>
                </w:tcPr>
                <w:p w:rsidR="00D75198" w:rsidRPr="00D75198" w:rsidRDefault="00D75198" w:rsidP="00D75198">
                  <w:pPr>
                    <w:pStyle w:val="af9"/>
                    <w:ind w:firstLine="0"/>
                    <w:rPr>
                      <w:sz w:val="24"/>
                    </w:rPr>
                  </w:pPr>
                  <w:r>
                    <w:rPr>
                      <w:sz w:val="24"/>
                    </w:rPr>
                    <w:t>2. Срок выполнения</w:t>
                  </w:r>
                  <w:r w:rsidRPr="00D75198">
                    <w:rPr>
                      <w:sz w:val="24"/>
                    </w:rPr>
                    <w:t xml:space="preserve"> работ по разделке 1 (одного) вагона</w:t>
                  </w:r>
                  <w:r>
                    <w:rPr>
                      <w:sz w:val="24"/>
                    </w:rPr>
                    <w:t xml:space="preserve"> (календ. дн.)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5198" w:rsidRPr="00BE0B93" w:rsidRDefault="00CB7839" w:rsidP="00AC6F18">
                  <w:pPr>
                    <w:pStyle w:val="af9"/>
                    <w:ind w:firstLine="0"/>
                    <w:jc w:val="center"/>
                    <w:rPr>
                      <w:sz w:val="24"/>
                    </w:rPr>
                  </w:pPr>
                  <w:r>
                    <w:rPr>
                      <w:sz w:val="24"/>
                    </w:rPr>
                    <w:t>0,30</w:t>
                  </w:r>
                </w:p>
              </w:tc>
            </w:tr>
            <w:tr w:rsidR="00D75198" w:rsidRPr="00BE0B93" w:rsidTr="00AC6F18">
              <w:tc>
                <w:tcPr>
                  <w:tcW w:w="5273" w:type="dxa"/>
                  <w:tcBorders>
                    <w:top w:val="single" w:sz="4" w:space="0" w:color="auto"/>
                    <w:left w:val="single" w:sz="4" w:space="0" w:color="auto"/>
                    <w:bottom w:val="single" w:sz="4" w:space="0" w:color="auto"/>
                    <w:right w:val="single" w:sz="4" w:space="0" w:color="auto"/>
                  </w:tcBorders>
                  <w:hideMark/>
                </w:tcPr>
                <w:p w:rsidR="00D75198" w:rsidRPr="00BE0B93" w:rsidRDefault="00D75198" w:rsidP="00AC6F18">
                  <w:pPr>
                    <w:pStyle w:val="af9"/>
                    <w:ind w:firstLine="0"/>
                    <w:rPr>
                      <w:sz w:val="24"/>
                    </w:rPr>
                  </w:pPr>
                  <w:r w:rsidRPr="00BE0B93">
                    <w:rPr>
                      <w:b/>
                      <w:sz w:val="24"/>
                    </w:rPr>
                    <w:t>Опыт участника</w:t>
                  </w:r>
                  <w:r w:rsidRPr="00BE0B93">
                    <w:rPr>
                      <w:sz w:val="24"/>
                    </w:rPr>
                    <w:t xml:space="preserve"> (суммарная стоимость </w:t>
                  </w:r>
                  <w:r>
                    <w:rPr>
                      <w:sz w:val="24"/>
                    </w:rPr>
                    <w:t>договоров, аналогичных предмету Размещения оферты</w:t>
                  </w:r>
                  <w:r w:rsidRPr="00BE0B93">
                    <w:rPr>
                      <w:sz w:val="24"/>
                    </w:rPr>
                    <w:t>, в соответствии с подпунктами 1.3. части 1 и 2.7, 2.8. части 2 п.17 Информационной карты документации о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5198" w:rsidRPr="001B3024" w:rsidRDefault="00D75198" w:rsidP="00AC6F18">
                  <w:pPr>
                    <w:pStyle w:val="af9"/>
                    <w:ind w:firstLine="0"/>
                    <w:jc w:val="center"/>
                    <w:rPr>
                      <w:sz w:val="24"/>
                    </w:rPr>
                  </w:pPr>
                  <w:r w:rsidRPr="00BE0B93">
                    <w:rPr>
                      <w:sz w:val="24"/>
                    </w:rPr>
                    <w:t>0,</w:t>
                  </w:r>
                  <w:r w:rsidR="00CB7839">
                    <w:rPr>
                      <w:sz w:val="24"/>
                    </w:rPr>
                    <w:t>15</w:t>
                  </w:r>
                </w:p>
              </w:tc>
            </w:tr>
          </w:tbl>
          <w:p w:rsidR="007D6548" w:rsidRPr="00F86FAA" w:rsidRDefault="007D6548" w:rsidP="003D3596">
            <w:pPr>
              <w:pStyle w:val="af9"/>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103BED" w:rsidRDefault="0003422D">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03BED" w:rsidRDefault="0003422D" w:rsidP="000C7C37">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103BED" w:rsidRDefault="0003422D">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103BED" w:rsidRDefault="0003422D">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103BED" w:rsidRDefault="0003422D" w:rsidP="00CE7B8E">
            <w:pPr>
              <w:pStyle w:val="19"/>
              <w:ind w:firstLine="0"/>
              <w:rPr>
                <w:sz w:val="24"/>
                <w:szCs w:val="24"/>
              </w:rPr>
            </w:pPr>
            <w:r>
              <w:rPr>
                <w:sz w:val="24"/>
                <w:szCs w:val="24"/>
              </w:rPr>
              <w:t>Не предусмотрено.</w:t>
            </w: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103BED" w:rsidRDefault="0003422D">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103BED" w:rsidRDefault="0003422D">
            <w:pPr>
              <w:pStyle w:val="19"/>
              <w:ind w:firstLine="0"/>
              <w:rPr>
                <w:sz w:val="24"/>
                <w:szCs w:val="24"/>
              </w:rPr>
            </w:pPr>
            <w:r>
              <w:rPr>
                <w:sz w:val="24"/>
                <w:szCs w:val="24"/>
              </w:rPr>
              <w:t>Договор вступает в силу с даты подписания его сторонами и действует до 31.12.2020 включительно, а в части взаиморасчетов - до полного исполнения своих обязательств сторонами.</w:t>
            </w:r>
          </w:p>
        </w:tc>
      </w:tr>
    </w:tbl>
    <w:p w:rsidR="002079EB" w:rsidRDefault="002079EB" w:rsidP="00D72C8B">
      <w:pPr>
        <w:pStyle w:val="19"/>
        <w:ind w:firstLine="0"/>
        <w:jc w:val="right"/>
        <w:outlineLvl w:val="0"/>
        <w:rPr>
          <w:rFonts w:eastAsia="MS Mincho"/>
          <w:szCs w:val="28"/>
        </w:rPr>
        <w:sectPr w:rsidR="002079EB" w:rsidSect="004811B3">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103BED" w:rsidRDefault="0003422D">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ОФЕРТЫ </w:t>
      </w:r>
      <w:r w:rsidR="001B0D67">
        <w:rPr>
          <w:b/>
          <w:sz w:val="28"/>
        </w:rPr>
        <w:br/>
      </w:r>
      <w:r>
        <w:rPr>
          <w:b/>
          <w:sz w:val="28"/>
        </w:rPr>
        <w:t xml:space="preserve">№ </w:t>
      </w:r>
      <w:r w:rsidR="001B0D67">
        <w:rPr>
          <w:b/>
          <w:sz w:val="28"/>
        </w:rPr>
        <w:t>РО-НКПОКТ-19-0006</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w:t>
      </w:r>
      <w:r w:rsidR="001B0D67">
        <w:rPr>
          <w:b/>
          <w:szCs w:val="28"/>
        </w:rPr>
        <w:t>НКПОКТ-19-0006</w:t>
      </w:r>
      <w:r>
        <w:rPr>
          <w:szCs w:val="28"/>
        </w:rPr>
        <w:t xml:space="preserve"> (далее – Размещение оферты) на </w:t>
      </w:r>
      <w:r w:rsidR="00C419F0" w:rsidRPr="00C419F0">
        <w:rPr>
          <w:szCs w:val="28"/>
        </w:rPr>
        <w:t>выполнение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sidR="00C419F0">
        <w:rPr>
          <w:szCs w:val="28"/>
        </w:rP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03BED" w:rsidRDefault="0003422D">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03BED" w:rsidRDefault="0003422D">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03BED" w:rsidRPr="00F230E7" w:rsidRDefault="00103BED" w:rsidP="00F35420">
      <w:pPr>
        <w:pStyle w:val="af9"/>
        <w:ind w:firstLine="0"/>
        <w:jc w:val="center"/>
        <w:outlineLvl w:val="1"/>
        <w:rPr>
          <w:b/>
          <w:sz w:val="28"/>
          <w:szCs w:val="28"/>
        </w:rPr>
      </w:pPr>
      <w:r>
        <w:rPr>
          <w:b/>
          <w:sz w:val="28"/>
          <w:szCs w:val="28"/>
        </w:rPr>
        <w:t>Предложение о сотрудничестве</w:t>
      </w:r>
    </w:p>
    <w:p w:rsidR="00103BED" w:rsidRPr="0007096B" w:rsidRDefault="00103BED" w:rsidP="00F35420">
      <w:pPr>
        <w:rPr>
          <w:sz w:val="12"/>
        </w:rPr>
      </w:pPr>
    </w:p>
    <w:tbl>
      <w:tblPr>
        <w:tblW w:w="0" w:type="auto"/>
        <w:tblLook w:val="04A0" w:firstRow="1" w:lastRow="0" w:firstColumn="1" w:lastColumn="0" w:noHBand="0" w:noVBand="1"/>
      </w:tblPr>
      <w:tblGrid>
        <w:gridCol w:w="4927"/>
        <w:gridCol w:w="4927"/>
      </w:tblGrid>
      <w:tr w:rsidR="00103BED" w:rsidRPr="0007096B" w:rsidTr="00581156">
        <w:tc>
          <w:tcPr>
            <w:tcW w:w="4927" w:type="dxa"/>
          </w:tcPr>
          <w:p w:rsidR="00103BED" w:rsidRPr="0007096B" w:rsidRDefault="00103BED" w:rsidP="00581156">
            <w:r>
              <w:rPr>
                <w:sz w:val="28"/>
                <w:szCs w:val="28"/>
              </w:rPr>
              <w:t>«____» ___________ 201_ г.</w:t>
            </w:r>
          </w:p>
        </w:tc>
        <w:tc>
          <w:tcPr>
            <w:tcW w:w="4927" w:type="dxa"/>
          </w:tcPr>
          <w:p w:rsidR="00103BED" w:rsidRPr="0007096B" w:rsidRDefault="00103BED" w:rsidP="00581156">
            <w:pPr>
              <w:rPr>
                <w:sz w:val="28"/>
                <w:szCs w:val="28"/>
              </w:rPr>
            </w:pPr>
            <w:r>
              <w:rPr>
                <w:sz w:val="28"/>
                <w:szCs w:val="28"/>
              </w:rPr>
              <w:t>Процедура Размещения оферты</w:t>
            </w:r>
          </w:p>
          <w:p w:rsidR="00103BED" w:rsidRPr="0007096B" w:rsidRDefault="00103BED" w:rsidP="00A82F22">
            <w:r>
              <w:rPr>
                <w:sz w:val="28"/>
                <w:szCs w:val="28"/>
              </w:rPr>
              <w:t xml:space="preserve">№ </w:t>
            </w:r>
            <w:r w:rsidR="00A82F22">
              <w:rPr>
                <w:sz w:val="28"/>
                <w:szCs w:val="28"/>
              </w:rPr>
              <w:t>РО-НКПОКТ-19-0006</w:t>
            </w:r>
          </w:p>
        </w:tc>
      </w:tr>
    </w:tbl>
    <w:p w:rsidR="00103BED" w:rsidRPr="0007096B" w:rsidRDefault="00103BED" w:rsidP="00F35420">
      <w:pPr>
        <w:rPr>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854"/>
      </w:tblGrid>
      <w:tr w:rsidR="00103BED" w:rsidRPr="0007096B" w:rsidTr="00581156">
        <w:tc>
          <w:tcPr>
            <w:tcW w:w="9854" w:type="dxa"/>
          </w:tcPr>
          <w:p w:rsidR="00103BED" w:rsidRPr="0007096B" w:rsidRDefault="00103BED" w:rsidP="00581156">
            <w:pPr>
              <w:rPr>
                <w:sz w:val="28"/>
                <w:szCs w:val="28"/>
              </w:rPr>
            </w:pPr>
          </w:p>
        </w:tc>
      </w:tr>
      <w:tr w:rsidR="00103BED" w:rsidRPr="0007096B" w:rsidTr="00581156">
        <w:tc>
          <w:tcPr>
            <w:tcW w:w="9854" w:type="dxa"/>
          </w:tcPr>
          <w:p w:rsidR="00103BED" w:rsidRPr="0007096B" w:rsidRDefault="00103BED" w:rsidP="00581156">
            <w:pPr>
              <w:ind w:firstLine="3"/>
              <w:jc w:val="center"/>
              <w:rPr>
                <w:sz w:val="28"/>
                <w:szCs w:val="28"/>
              </w:rPr>
            </w:pPr>
            <w:r>
              <w:rPr>
                <w:bCs/>
                <w:i/>
              </w:rPr>
              <w:t>(Полное наименование п</w:t>
            </w:r>
            <w:r>
              <w:rPr>
                <w:i/>
              </w:rPr>
              <w:t>ретендента</w:t>
            </w:r>
            <w:r>
              <w:rPr>
                <w:bCs/>
                <w:i/>
              </w:rPr>
              <w:t>)</w:t>
            </w:r>
          </w:p>
        </w:tc>
      </w:tr>
    </w:tbl>
    <w:p w:rsidR="00103BED" w:rsidRDefault="00103BED" w:rsidP="00F35420">
      <w:pPr>
        <w:ind w:firstLine="720"/>
        <w:jc w:val="both"/>
        <w:rPr>
          <w:b/>
          <w:sz w:val="28"/>
          <w:szCs w:val="28"/>
          <w:highlight w:val="cyan"/>
        </w:rPr>
      </w:pPr>
    </w:p>
    <w:p w:rsidR="00103BED" w:rsidRDefault="00103BED" w:rsidP="00F35420">
      <w:pPr>
        <w:ind w:firstLine="720"/>
        <w:jc w:val="both"/>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6"/>
        <w:gridCol w:w="2051"/>
        <w:gridCol w:w="2053"/>
        <w:gridCol w:w="2549"/>
      </w:tblGrid>
      <w:tr w:rsidR="00103BED" w:rsidRPr="00D55FE7" w:rsidTr="003C2EB8">
        <w:trPr>
          <w:trHeight w:val="1953"/>
        </w:trPr>
        <w:tc>
          <w:tcPr>
            <w:tcW w:w="3236" w:type="dxa"/>
            <w:vAlign w:val="center"/>
          </w:tcPr>
          <w:p w:rsidR="00103BED" w:rsidRPr="000E364B" w:rsidRDefault="00103BED" w:rsidP="00F35420">
            <w:pPr>
              <w:pStyle w:val="Standard"/>
              <w:ind w:right="-1"/>
              <w:jc w:val="center"/>
              <w:rPr>
                <w:b/>
                <w:color w:val="000000"/>
              </w:rPr>
            </w:pPr>
            <w:r>
              <w:rPr>
                <w:b/>
                <w:color w:val="000000"/>
              </w:rPr>
              <w:t>Наименование Работ</w:t>
            </w:r>
          </w:p>
        </w:tc>
        <w:tc>
          <w:tcPr>
            <w:tcW w:w="2051" w:type="dxa"/>
            <w:vAlign w:val="center"/>
          </w:tcPr>
          <w:p w:rsidR="00103BED" w:rsidRPr="000E364B" w:rsidRDefault="00103BED" w:rsidP="00F35420">
            <w:pPr>
              <w:pStyle w:val="Standard"/>
              <w:ind w:right="-1"/>
              <w:jc w:val="center"/>
              <w:rPr>
                <w:b/>
                <w:color w:val="000000"/>
              </w:rPr>
            </w:pPr>
            <w:r>
              <w:rPr>
                <w:b/>
                <w:color w:val="000000"/>
              </w:rPr>
              <w:t>Стоимость разделки одного вагона в руб. без учета НДС 20%</w:t>
            </w:r>
            <w:r>
              <w:rPr>
                <w:rStyle w:val="af6"/>
                <w:b/>
                <w:color w:val="000000"/>
              </w:rPr>
              <w:footnoteReference w:id="2"/>
            </w:r>
            <w:r>
              <w:rPr>
                <w:b/>
                <w:color w:val="000000"/>
              </w:rPr>
              <w:t xml:space="preserve"> </w:t>
            </w:r>
          </w:p>
        </w:tc>
        <w:tc>
          <w:tcPr>
            <w:tcW w:w="2053" w:type="dxa"/>
            <w:vAlign w:val="center"/>
          </w:tcPr>
          <w:p w:rsidR="00103BED" w:rsidRPr="000E364B" w:rsidRDefault="00103BED" w:rsidP="00F35420">
            <w:pPr>
              <w:pStyle w:val="Standard"/>
              <w:ind w:right="-1"/>
              <w:jc w:val="center"/>
              <w:rPr>
                <w:b/>
                <w:color w:val="000000"/>
              </w:rPr>
            </w:pPr>
            <w:r>
              <w:rPr>
                <w:b/>
                <w:color w:val="000000"/>
              </w:rPr>
              <w:t xml:space="preserve">Стоимость разделки одного вагона в руб. учетом НДС 20% </w:t>
            </w:r>
          </w:p>
        </w:tc>
        <w:tc>
          <w:tcPr>
            <w:tcW w:w="2549" w:type="dxa"/>
            <w:vAlign w:val="center"/>
          </w:tcPr>
          <w:p w:rsidR="00103BED" w:rsidRPr="000E364B" w:rsidRDefault="00103BED" w:rsidP="00F35420">
            <w:pPr>
              <w:pStyle w:val="Standard"/>
              <w:tabs>
                <w:tab w:val="left" w:pos="851"/>
              </w:tabs>
              <w:ind w:right="-1"/>
              <w:jc w:val="center"/>
              <w:rPr>
                <w:b/>
                <w:color w:val="000000"/>
              </w:rPr>
            </w:pPr>
            <w:r>
              <w:rPr>
                <w:b/>
                <w:color w:val="000000"/>
              </w:rPr>
              <w:t>Срок выполнения работ по разделке 1 (одного) вагона, в календарных днях</w:t>
            </w:r>
            <w:r>
              <w:rPr>
                <w:rStyle w:val="af6"/>
                <w:b/>
                <w:color w:val="000000"/>
              </w:rPr>
              <w:footnoteReference w:id="3"/>
            </w:r>
          </w:p>
        </w:tc>
      </w:tr>
      <w:tr w:rsidR="00103BED" w:rsidRPr="00D55FE7" w:rsidTr="003C2EB8">
        <w:trPr>
          <w:trHeight w:val="314"/>
        </w:trPr>
        <w:tc>
          <w:tcPr>
            <w:tcW w:w="3236" w:type="dxa"/>
            <w:vAlign w:val="center"/>
          </w:tcPr>
          <w:p w:rsidR="00103BED" w:rsidRPr="000E364B" w:rsidRDefault="00103BED" w:rsidP="00F35420">
            <w:pPr>
              <w:pStyle w:val="Standard"/>
              <w:ind w:right="-1"/>
              <w:jc w:val="center"/>
              <w:rPr>
                <w:b/>
                <w:color w:val="000000"/>
              </w:rPr>
            </w:pPr>
            <w:r>
              <w:rPr>
                <w:b/>
                <w:color w:val="000000"/>
              </w:rPr>
              <w:t>1</w:t>
            </w:r>
          </w:p>
        </w:tc>
        <w:tc>
          <w:tcPr>
            <w:tcW w:w="2051" w:type="dxa"/>
            <w:vAlign w:val="center"/>
          </w:tcPr>
          <w:p w:rsidR="00103BED" w:rsidRPr="000E364B" w:rsidRDefault="00103BED" w:rsidP="00F35420">
            <w:pPr>
              <w:pStyle w:val="Standard"/>
              <w:ind w:right="-1"/>
              <w:jc w:val="center"/>
              <w:rPr>
                <w:b/>
                <w:color w:val="000000"/>
              </w:rPr>
            </w:pPr>
            <w:r>
              <w:rPr>
                <w:b/>
                <w:color w:val="000000"/>
              </w:rPr>
              <w:t>2</w:t>
            </w:r>
          </w:p>
        </w:tc>
        <w:tc>
          <w:tcPr>
            <w:tcW w:w="2053" w:type="dxa"/>
            <w:vAlign w:val="center"/>
          </w:tcPr>
          <w:p w:rsidR="00103BED" w:rsidRPr="000E364B" w:rsidRDefault="00103BED" w:rsidP="00F35420">
            <w:pPr>
              <w:pStyle w:val="Standard"/>
              <w:ind w:right="-1"/>
              <w:jc w:val="center"/>
              <w:rPr>
                <w:b/>
                <w:color w:val="000000"/>
              </w:rPr>
            </w:pPr>
            <w:r>
              <w:rPr>
                <w:b/>
                <w:color w:val="000000"/>
              </w:rPr>
              <w:t>3</w:t>
            </w:r>
          </w:p>
        </w:tc>
        <w:tc>
          <w:tcPr>
            <w:tcW w:w="2549" w:type="dxa"/>
            <w:vAlign w:val="center"/>
          </w:tcPr>
          <w:p w:rsidR="00103BED" w:rsidRPr="000E364B" w:rsidRDefault="00103BED" w:rsidP="00F35420">
            <w:pPr>
              <w:pStyle w:val="Standard"/>
              <w:tabs>
                <w:tab w:val="left" w:pos="851"/>
              </w:tabs>
              <w:ind w:right="-1"/>
              <w:jc w:val="center"/>
              <w:rPr>
                <w:b/>
                <w:color w:val="000000"/>
              </w:rPr>
            </w:pPr>
            <w:r>
              <w:rPr>
                <w:b/>
                <w:color w:val="000000"/>
              </w:rPr>
              <w:t>4</w:t>
            </w:r>
          </w:p>
        </w:tc>
      </w:tr>
      <w:tr w:rsidR="00103BED" w:rsidRPr="00D55FE7" w:rsidTr="00D31620">
        <w:trPr>
          <w:trHeight w:val="455"/>
        </w:trPr>
        <w:tc>
          <w:tcPr>
            <w:tcW w:w="3236" w:type="dxa"/>
          </w:tcPr>
          <w:p w:rsidR="00103BED" w:rsidRPr="00F35420" w:rsidRDefault="00103BED" w:rsidP="00581156">
            <w:pPr>
              <w:pStyle w:val="Standard"/>
              <w:jc w:val="both"/>
            </w:pPr>
            <w:r>
              <w:rPr>
                <w:bCs/>
              </w:rPr>
              <w:t>Выполнение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
        </w:tc>
        <w:tc>
          <w:tcPr>
            <w:tcW w:w="2051" w:type="dxa"/>
            <w:vAlign w:val="center"/>
          </w:tcPr>
          <w:p w:rsidR="00103BED" w:rsidRPr="00742336" w:rsidRDefault="00103BED" w:rsidP="00D31620">
            <w:pPr>
              <w:pStyle w:val="Standard"/>
              <w:jc w:val="center"/>
            </w:pPr>
          </w:p>
        </w:tc>
        <w:tc>
          <w:tcPr>
            <w:tcW w:w="2053" w:type="dxa"/>
            <w:vAlign w:val="center"/>
          </w:tcPr>
          <w:p w:rsidR="00103BED" w:rsidRPr="00742336" w:rsidRDefault="00103BED" w:rsidP="00D31620">
            <w:pPr>
              <w:pStyle w:val="Standard"/>
              <w:jc w:val="center"/>
            </w:pPr>
          </w:p>
        </w:tc>
        <w:tc>
          <w:tcPr>
            <w:tcW w:w="2549" w:type="dxa"/>
            <w:vAlign w:val="center"/>
          </w:tcPr>
          <w:p w:rsidR="00103BED" w:rsidRPr="00D55FE7" w:rsidRDefault="00103BED" w:rsidP="00D31620">
            <w:pPr>
              <w:jc w:val="center"/>
            </w:pPr>
            <w:r>
              <w:t xml:space="preserve">____ (_______) календарных дней </w:t>
            </w:r>
            <w:r>
              <w:rPr>
                <w:color w:val="000000"/>
              </w:rPr>
              <w:t>с даты подписания Исполнителем акта приёма-передачи вагонов</w:t>
            </w:r>
          </w:p>
        </w:tc>
      </w:tr>
    </w:tbl>
    <w:p w:rsidR="00103BED" w:rsidRDefault="00103BED" w:rsidP="00F35420">
      <w:pPr>
        <w:ind w:firstLine="720"/>
        <w:jc w:val="both"/>
        <w:rPr>
          <w:b/>
          <w:sz w:val="28"/>
          <w:szCs w:val="28"/>
        </w:rPr>
      </w:pPr>
    </w:p>
    <w:p w:rsidR="00103BED" w:rsidRPr="00043E9F" w:rsidRDefault="00103BED" w:rsidP="00F35420">
      <w:pPr>
        <w:ind w:firstLine="720"/>
        <w:jc w:val="both"/>
        <w:rPr>
          <w:sz w:val="28"/>
          <w:szCs w:val="28"/>
        </w:rPr>
      </w:pPr>
      <w:r>
        <w:rPr>
          <w:sz w:val="28"/>
          <w:szCs w:val="28"/>
        </w:rPr>
        <w:t>Перечень мест выполнения Работ</w:t>
      </w:r>
      <w:r>
        <w:rPr>
          <w:rStyle w:val="af6"/>
          <w:szCs w:val="28"/>
        </w:rPr>
        <w:footnoteReference w:id="4"/>
      </w:r>
      <w:r>
        <w:rPr>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480"/>
        <w:gridCol w:w="3182"/>
      </w:tblGrid>
      <w:tr w:rsidR="00103BED" w:rsidRPr="00D55FE7" w:rsidTr="00195844">
        <w:trPr>
          <w:trHeight w:val="1069"/>
        </w:trPr>
        <w:tc>
          <w:tcPr>
            <w:tcW w:w="3227" w:type="dxa"/>
            <w:shd w:val="clear" w:color="auto" w:fill="auto"/>
            <w:vAlign w:val="center"/>
          </w:tcPr>
          <w:p w:rsidR="00103BED" w:rsidRPr="00D55FE7" w:rsidRDefault="00103BED" w:rsidP="00195844">
            <w:pPr>
              <w:pStyle w:val="Standard"/>
              <w:ind w:right="-1"/>
              <w:jc w:val="center"/>
              <w:rPr>
                <w:color w:val="000000"/>
              </w:rPr>
            </w:pPr>
            <w:r>
              <w:t>Адреса местонахождения специализированных пунктов разделки Исполнителя</w:t>
            </w:r>
          </w:p>
        </w:tc>
        <w:tc>
          <w:tcPr>
            <w:tcW w:w="3480" w:type="dxa"/>
            <w:shd w:val="clear" w:color="auto" w:fill="auto"/>
            <w:vAlign w:val="center"/>
          </w:tcPr>
          <w:p w:rsidR="00103BED" w:rsidRPr="00D55FE7" w:rsidRDefault="00103BED" w:rsidP="00195844">
            <w:pPr>
              <w:pStyle w:val="Standard"/>
              <w:ind w:right="-1"/>
              <w:jc w:val="center"/>
              <w:rPr>
                <w:color w:val="000000"/>
              </w:rPr>
            </w:pPr>
            <w:r>
              <w:t>Железнодорожная станция приема-передачи вагонов в разделку</w:t>
            </w:r>
          </w:p>
        </w:tc>
        <w:tc>
          <w:tcPr>
            <w:tcW w:w="3182" w:type="dxa"/>
            <w:shd w:val="clear" w:color="auto" w:fill="auto"/>
            <w:vAlign w:val="center"/>
          </w:tcPr>
          <w:p w:rsidR="00103BED" w:rsidRPr="00D55FE7" w:rsidRDefault="00103BED" w:rsidP="00195844">
            <w:pPr>
              <w:pStyle w:val="Standard"/>
              <w:tabs>
                <w:tab w:val="left" w:pos="851"/>
              </w:tabs>
              <w:ind w:right="-1"/>
              <w:jc w:val="center"/>
              <w:rPr>
                <w:color w:val="000000"/>
              </w:rPr>
            </w:pPr>
            <w:r>
              <w:t>Наименование железной дороги сети ОАО «РЖД»</w:t>
            </w:r>
          </w:p>
        </w:tc>
      </w:tr>
      <w:tr w:rsidR="00103BED" w:rsidRPr="00D55FE7" w:rsidTr="003751F4">
        <w:trPr>
          <w:trHeight w:val="465"/>
        </w:trPr>
        <w:tc>
          <w:tcPr>
            <w:tcW w:w="3227" w:type="dxa"/>
            <w:shd w:val="clear" w:color="auto" w:fill="auto"/>
            <w:vAlign w:val="center"/>
          </w:tcPr>
          <w:p w:rsidR="00103BED" w:rsidRPr="00742336" w:rsidRDefault="00103BED" w:rsidP="003751F4">
            <w:pPr>
              <w:pStyle w:val="Standard"/>
              <w:jc w:val="both"/>
            </w:pPr>
          </w:p>
        </w:tc>
        <w:tc>
          <w:tcPr>
            <w:tcW w:w="3480" w:type="dxa"/>
            <w:shd w:val="clear" w:color="auto" w:fill="auto"/>
            <w:vAlign w:val="center"/>
          </w:tcPr>
          <w:p w:rsidR="00103BED" w:rsidRPr="00742336" w:rsidRDefault="00103BED" w:rsidP="003751F4">
            <w:pPr>
              <w:pStyle w:val="Standard"/>
              <w:jc w:val="both"/>
            </w:pPr>
          </w:p>
        </w:tc>
        <w:tc>
          <w:tcPr>
            <w:tcW w:w="3182" w:type="dxa"/>
            <w:shd w:val="clear" w:color="auto" w:fill="auto"/>
          </w:tcPr>
          <w:p w:rsidR="00103BED" w:rsidRPr="00D55FE7" w:rsidRDefault="00103BED" w:rsidP="00581156">
            <w:r>
              <w:t>Октябрьская железная дорога</w:t>
            </w:r>
          </w:p>
        </w:tc>
      </w:tr>
    </w:tbl>
    <w:p w:rsidR="00103BED" w:rsidRPr="00051EC3" w:rsidRDefault="00103BED" w:rsidP="00F35420">
      <w:pPr>
        <w:ind w:firstLine="720"/>
        <w:jc w:val="both"/>
        <w:rPr>
          <w:b/>
          <w:sz w:val="28"/>
          <w:szCs w:val="28"/>
        </w:rPr>
      </w:pPr>
    </w:p>
    <w:p w:rsidR="00103BED" w:rsidRPr="00051EC3" w:rsidRDefault="00103BED" w:rsidP="00F35420">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 </w:t>
      </w:r>
    </w:p>
    <w:p w:rsidR="00103BED" w:rsidRPr="00051EC3" w:rsidRDefault="00103BED" w:rsidP="00F35420">
      <w:pPr>
        <w:ind w:firstLine="720"/>
        <w:jc w:val="center"/>
        <w:rPr>
          <w:i/>
        </w:rPr>
      </w:pPr>
      <w:r>
        <w:rPr>
          <w:i/>
        </w:rPr>
        <w:t>(заполняется претендентом при необходимости).</w:t>
      </w:r>
    </w:p>
    <w:p w:rsidR="00103BED" w:rsidRPr="00051EC3" w:rsidRDefault="00103BED" w:rsidP="00F35420">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r>
        <w:rPr>
          <w:sz w:val="28"/>
          <w:szCs w:val="28"/>
        </w:rPr>
        <w:t>с даты рассмотрения и сопоставления Заявок, указанной в пункте 8 Информационной карты.</w:t>
      </w:r>
    </w:p>
    <w:p w:rsidR="00103BED" w:rsidRPr="00051EC3" w:rsidRDefault="00103BED" w:rsidP="00F35420">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103BED" w:rsidRDefault="00103BED" w:rsidP="00F35420">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103BED" w:rsidRDefault="00103BED" w:rsidP="00F35420">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03BED" w:rsidRDefault="00103BED" w:rsidP="00F35420">
      <w:pPr>
        <w:keepNext/>
        <w:ind w:firstLine="706"/>
        <w:jc w:val="both"/>
        <w:rPr>
          <w:b/>
          <w:bCs/>
          <w:sz w:val="28"/>
          <w:szCs w:val="28"/>
        </w:rPr>
      </w:pPr>
    </w:p>
    <w:p w:rsidR="00103BED" w:rsidRPr="007415F9" w:rsidRDefault="00103BED" w:rsidP="00F35420">
      <w:pPr>
        <w:pStyle w:val="af9"/>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____________________________________________________________________</w:t>
      </w:r>
    </w:p>
    <w:p w:rsidR="00103BED" w:rsidRPr="007415F9" w:rsidRDefault="00103BED" w:rsidP="00F35420">
      <w:pPr>
        <w:tabs>
          <w:tab w:val="left" w:pos="8640"/>
        </w:tabs>
        <w:rPr>
          <w:i/>
        </w:rPr>
      </w:pPr>
      <w:r>
        <w:rPr>
          <w:i/>
        </w:rPr>
        <w:t xml:space="preserve">                                                     (наименование претендента)</w:t>
      </w:r>
    </w:p>
    <w:p w:rsidR="00103BED" w:rsidRPr="00F35420" w:rsidRDefault="00103BED" w:rsidP="00F35420">
      <w:pPr>
        <w:pStyle w:val="32"/>
        <w:suppressAutoHyphens/>
        <w:spacing w:after="0"/>
        <w:rPr>
          <w:sz w:val="28"/>
          <w:szCs w:val="28"/>
        </w:rPr>
      </w:pPr>
      <w:r>
        <w:rPr>
          <w:sz w:val="28"/>
          <w:szCs w:val="28"/>
        </w:rPr>
        <w:t>____________________________________________________________________</w:t>
      </w:r>
    </w:p>
    <w:p w:rsidR="00103BED" w:rsidRPr="007415F9" w:rsidRDefault="00103BED" w:rsidP="00F35420">
      <w:pPr>
        <w:rPr>
          <w:i/>
        </w:rPr>
      </w:pPr>
      <w:r>
        <w:rPr>
          <w:i/>
        </w:rPr>
        <w:t xml:space="preserve">       МП</w:t>
      </w:r>
      <w:r>
        <w:rPr>
          <w:i/>
        </w:rPr>
        <w:tab/>
      </w:r>
      <w:r>
        <w:rPr>
          <w:i/>
        </w:rPr>
        <w:tab/>
        <w:t xml:space="preserve">                            (должность, подпись, ФИО)</w:t>
      </w:r>
    </w:p>
    <w:p w:rsidR="00103BED" w:rsidRDefault="00103BED" w:rsidP="00F35420">
      <w:pPr>
        <w:pStyle w:val="32"/>
        <w:suppressAutoHyphens/>
        <w:spacing w:after="0"/>
        <w:rPr>
          <w:sz w:val="28"/>
          <w:szCs w:val="28"/>
        </w:rPr>
      </w:pPr>
    </w:p>
    <w:p w:rsidR="00103BED" w:rsidRDefault="00103BED" w:rsidP="00F35420">
      <w:pPr>
        <w:pStyle w:val="32"/>
        <w:suppressAutoHyphens/>
        <w:spacing w:after="0"/>
        <w:rPr>
          <w:sz w:val="28"/>
          <w:szCs w:val="28"/>
        </w:rPr>
      </w:pPr>
    </w:p>
    <w:p w:rsidR="00103BED" w:rsidRPr="005D0431" w:rsidRDefault="00103BED" w:rsidP="00F35420">
      <w:pPr>
        <w:pStyle w:val="32"/>
        <w:suppressAutoHyphens/>
        <w:spacing w:after="0"/>
        <w:rPr>
          <w:sz w:val="28"/>
          <w:szCs w:val="28"/>
        </w:rPr>
      </w:pPr>
      <w:r>
        <w:rPr>
          <w:sz w:val="28"/>
          <w:szCs w:val="28"/>
        </w:rPr>
        <w:t>«____» _________ 20___ г.</w:t>
      </w:r>
    </w:p>
    <w:p w:rsidR="00103BED" w:rsidRDefault="00103BED" w:rsidP="00F35420"/>
    <w:p w:rsidR="00103BED" w:rsidRDefault="00103BED"/>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103BED" w:rsidRDefault="00103BED">
      <w:pPr>
        <w:pStyle w:val="af9"/>
        <w:ind w:firstLine="0"/>
        <w:jc w:val="right"/>
        <w:rPr>
          <w:szCs w:val="28"/>
        </w:rPr>
      </w:pPr>
    </w:p>
    <w:p w:rsidR="00103BED" w:rsidRDefault="0003422D">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03BED" w:rsidRPr="0054566D" w:rsidRDefault="00103BED" w:rsidP="005A3ACE">
      <w:pPr>
        <w:outlineLvl w:val="1"/>
        <w:rPr>
          <w:b/>
          <w:bCs/>
          <w:sz w:val="28"/>
          <w:szCs w:val="28"/>
        </w:rPr>
      </w:pPr>
      <w:r>
        <w:rPr>
          <w:b/>
          <w:bCs/>
          <w:sz w:val="28"/>
          <w:szCs w:val="28"/>
        </w:rPr>
        <w:t>Сведения об опыте выполнения работ, оказания услуг, поставки товаров по предмету Размещения оферты № ___________, выполненных, оказанных, поставленных ____________________________________________.</w:t>
      </w:r>
    </w:p>
    <w:p w:rsidR="00103BED" w:rsidRPr="0054566D" w:rsidRDefault="00103BED" w:rsidP="005A3ACE">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103BED" w:rsidRPr="0054566D" w:rsidTr="00D778C1">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103BED" w:rsidRPr="0054566D" w:rsidRDefault="00103BED" w:rsidP="00D778C1">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103BED" w:rsidRPr="0054566D" w:rsidRDefault="00103BED" w:rsidP="00D778C1">
            <w:pPr>
              <w:jc w:val="center"/>
            </w:pPr>
            <w:r>
              <w:t>Дата и номер договора</w:t>
            </w:r>
            <w:r>
              <w:rPr>
                <w:vertAlign w:val="superscript"/>
              </w:rPr>
              <w:footnoteReference w:id="5"/>
            </w:r>
          </w:p>
        </w:tc>
        <w:tc>
          <w:tcPr>
            <w:tcW w:w="1369" w:type="pct"/>
            <w:tcBorders>
              <w:top w:val="single" w:sz="4" w:space="0" w:color="auto"/>
              <w:left w:val="single" w:sz="4" w:space="0" w:color="auto"/>
              <w:bottom w:val="single" w:sz="4" w:space="0" w:color="auto"/>
              <w:right w:val="single" w:sz="4" w:space="0" w:color="auto"/>
            </w:tcBorders>
            <w:vAlign w:val="center"/>
          </w:tcPr>
          <w:p w:rsidR="00103BED" w:rsidRPr="0054566D" w:rsidRDefault="00103BED" w:rsidP="00D778C1">
            <w:pPr>
              <w:jc w:val="center"/>
            </w:pPr>
            <w:r>
              <w:t>Предмет договора (указываются только договоры по предмету Размещения оферты в соответствии с по</w:t>
            </w:r>
            <w:r w:rsidR="00D778C1">
              <w:t xml:space="preserve">дпунктом 1.3 части 1 пункта 17 </w:t>
            </w:r>
            <w:r>
              <w:t>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103BED" w:rsidRPr="0054566D" w:rsidRDefault="00103BED" w:rsidP="00D778C1">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103BED" w:rsidRPr="0054566D" w:rsidRDefault="00103BED" w:rsidP="00D778C1">
            <w:pPr>
              <w:jc w:val="center"/>
            </w:pPr>
            <w:r>
              <w:t>Количество поставляемых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103BED" w:rsidRPr="0054566D" w:rsidRDefault="00103BED" w:rsidP="00D778C1">
            <w:pPr>
              <w:jc w:val="center"/>
            </w:pPr>
            <w:r>
              <w:t>Сумма стоимости оказанных услуг по договору, без учета НДС, руб.</w:t>
            </w:r>
          </w:p>
        </w:tc>
      </w:tr>
      <w:tr w:rsidR="00103BED" w:rsidRPr="0054566D" w:rsidTr="001F3854">
        <w:trPr>
          <w:trHeight w:val="274"/>
        </w:trPr>
        <w:tc>
          <w:tcPr>
            <w:tcW w:w="342" w:type="pct"/>
            <w:tcBorders>
              <w:top w:val="single" w:sz="4" w:space="0" w:color="auto"/>
              <w:left w:val="single" w:sz="4" w:space="0" w:color="auto"/>
              <w:bottom w:val="single" w:sz="4" w:space="0" w:color="auto"/>
              <w:right w:val="single" w:sz="4" w:space="0" w:color="auto"/>
            </w:tcBorders>
          </w:tcPr>
          <w:p w:rsidR="00103BED" w:rsidRPr="0054566D" w:rsidRDefault="00103BED" w:rsidP="001F3854">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103BED" w:rsidRPr="0054566D" w:rsidRDefault="00103BED" w:rsidP="001F3854">
            <w:pPr>
              <w:jc w:val="both"/>
            </w:pPr>
          </w:p>
        </w:tc>
        <w:tc>
          <w:tcPr>
            <w:tcW w:w="1369" w:type="pct"/>
            <w:tcBorders>
              <w:top w:val="single" w:sz="4" w:space="0" w:color="auto"/>
              <w:left w:val="single" w:sz="4" w:space="0" w:color="auto"/>
              <w:bottom w:val="single" w:sz="4" w:space="0" w:color="auto"/>
              <w:right w:val="single" w:sz="4" w:space="0" w:color="auto"/>
            </w:tcBorders>
          </w:tcPr>
          <w:p w:rsidR="00103BED" w:rsidRPr="0054566D" w:rsidRDefault="00103BED" w:rsidP="001F3854">
            <w:pPr>
              <w:jc w:val="both"/>
            </w:pPr>
          </w:p>
        </w:tc>
        <w:tc>
          <w:tcPr>
            <w:tcW w:w="899" w:type="pct"/>
            <w:tcBorders>
              <w:top w:val="single" w:sz="4" w:space="0" w:color="auto"/>
              <w:left w:val="single" w:sz="4" w:space="0" w:color="auto"/>
              <w:bottom w:val="single" w:sz="4" w:space="0" w:color="auto"/>
              <w:right w:val="single" w:sz="4" w:space="0" w:color="auto"/>
            </w:tcBorders>
          </w:tcPr>
          <w:p w:rsidR="00103BED" w:rsidRPr="0054566D" w:rsidRDefault="00103BED" w:rsidP="001F3854">
            <w:pPr>
              <w:jc w:val="both"/>
            </w:pPr>
          </w:p>
        </w:tc>
        <w:tc>
          <w:tcPr>
            <w:tcW w:w="949" w:type="pct"/>
            <w:tcBorders>
              <w:top w:val="single" w:sz="4" w:space="0" w:color="auto"/>
              <w:left w:val="single" w:sz="4" w:space="0" w:color="auto"/>
              <w:bottom w:val="single" w:sz="4" w:space="0" w:color="auto"/>
              <w:right w:val="single" w:sz="4" w:space="0" w:color="auto"/>
            </w:tcBorders>
          </w:tcPr>
          <w:p w:rsidR="00103BED" w:rsidRPr="0054566D" w:rsidRDefault="00103BED"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103BED" w:rsidRPr="0054566D" w:rsidRDefault="00103BED" w:rsidP="001F3854">
            <w:pPr>
              <w:jc w:val="both"/>
            </w:pPr>
          </w:p>
        </w:tc>
      </w:tr>
      <w:tr w:rsidR="00103BED" w:rsidRPr="0054566D" w:rsidTr="001F3854">
        <w:trPr>
          <w:trHeight w:val="262"/>
        </w:trPr>
        <w:tc>
          <w:tcPr>
            <w:tcW w:w="342" w:type="pct"/>
            <w:tcBorders>
              <w:top w:val="single" w:sz="4" w:space="0" w:color="auto"/>
              <w:left w:val="single" w:sz="4" w:space="0" w:color="auto"/>
              <w:bottom w:val="single" w:sz="4" w:space="0" w:color="auto"/>
              <w:right w:val="single" w:sz="4" w:space="0" w:color="auto"/>
            </w:tcBorders>
          </w:tcPr>
          <w:p w:rsidR="00103BED" w:rsidRPr="0054566D" w:rsidRDefault="00103BED" w:rsidP="001F3854">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103BED" w:rsidRPr="0054566D" w:rsidRDefault="00103BED" w:rsidP="001F3854">
            <w:pPr>
              <w:jc w:val="both"/>
            </w:pPr>
          </w:p>
        </w:tc>
        <w:tc>
          <w:tcPr>
            <w:tcW w:w="1369" w:type="pct"/>
            <w:tcBorders>
              <w:top w:val="single" w:sz="4" w:space="0" w:color="auto"/>
              <w:left w:val="single" w:sz="4" w:space="0" w:color="auto"/>
              <w:bottom w:val="single" w:sz="4" w:space="0" w:color="auto"/>
              <w:right w:val="single" w:sz="4" w:space="0" w:color="auto"/>
            </w:tcBorders>
          </w:tcPr>
          <w:p w:rsidR="00103BED" w:rsidRPr="0054566D" w:rsidRDefault="00103BED" w:rsidP="001F3854">
            <w:pPr>
              <w:jc w:val="both"/>
            </w:pPr>
          </w:p>
        </w:tc>
        <w:tc>
          <w:tcPr>
            <w:tcW w:w="899" w:type="pct"/>
            <w:tcBorders>
              <w:top w:val="single" w:sz="4" w:space="0" w:color="auto"/>
              <w:left w:val="single" w:sz="4" w:space="0" w:color="auto"/>
              <w:bottom w:val="single" w:sz="4" w:space="0" w:color="auto"/>
              <w:right w:val="single" w:sz="4" w:space="0" w:color="auto"/>
            </w:tcBorders>
          </w:tcPr>
          <w:p w:rsidR="00103BED" w:rsidRPr="0054566D" w:rsidRDefault="00103BED" w:rsidP="001F3854">
            <w:pPr>
              <w:jc w:val="both"/>
            </w:pPr>
          </w:p>
        </w:tc>
        <w:tc>
          <w:tcPr>
            <w:tcW w:w="949" w:type="pct"/>
            <w:tcBorders>
              <w:top w:val="single" w:sz="4" w:space="0" w:color="auto"/>
              <w:left w:val="single" w:sz="4" w:space="0" w:color="auto"/>
              <w:bottom w:val="single" w:sz="4" w:space="0" w:color="auto"/>
              <w:right w:val="single" w:sz="4" w:space="0" w:color="auto"/>
            </w:tcBorders>
          </w:tcPr>
          <w:p w:rsidR="00103BED" w:rsidRPr="0054566D" w:rsidRDefault="00103BED"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103BED" w:rsidRPr="0054566D" w:rsidRDefault="00103BED" w:rsidP="001F3854">
            <w:pPr>
              <w:jc w:val="both"/>
            </w:pPr>
          </w:p>
        </w:tc>
      </w:tr>
      <w:tr w:rsidR="00103BED" w:rsidRPr="0054566D" w:rsidTr="001F3854">
        <w:trPr>
          <w:trHeight w:val="207"/>
        </w:trPr>
        <w:tc>
          <w:tcPr>
            <w:tcW w:w="342" w:type="pct"/>
            <w:tcBorders>
              <w:top w:val="single" w:sz="4" w:space="0" w:color="auto"/>
              <w:left w:val="single" w:sz="4" w:space="0" w:color="auto"/>
              <w:bottom w:val="single" w:sz="4" w:space="0" w:color="auto"/>
              <w:right w:val="single" w:sz="4" w:space="0" w:color="auto"/>
            </w:tcBorders>
          </w:tcPr>
          <w:p w:rsidR="00103BED" w:rsidRPr="0054566D" w:rsidRDefault="00103BED" w:rsidP="001F3854">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103BED" w:rsidRPr="0054566D" w:rsidRDefault="00103BED" w:rsidP="001F3854">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103BED" w:rsidRPr="0054566D" w:rsidRDefault="00103BED"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103BED" w:rsidRPr="0054566D" w:rsidRDefault="00103BED" w:rsidP="001F3854">
            <w:pPr>
              <w:jc w:val="both"/>
            </w:pPr>
          </w:p>
        </w:tc>
      </w:tr>
    </w:tbl>
    <w:p w:rsidR="00103BED" w:rsidRPr="0054566D" w:rsidRDefault="00103BED" w:rsidP="005A3ACE">
      <w:pPr>
        <w:jc w:val="both"/>
      </w:pPr>
    </w:p>
    <w:p w:rsidR="00103BED" w:rsidRPr="0054566D" w:rsidRDefault="00103BED" w:rsidP="005A3ACE">
      <w:pPr>
        <w:jc w:val="both"/>
      </w:pPr>
      <w:r>
        <w:t>Приложение: 1. копия договора на ____ листах.</w:t>
      </w:r>
    </w:p>
    <w:p w:rsidR="00103BED" w:rsidRDefault="00103BED" w:rsidP="005A3ACE">
      <w:pPr>
        <w:jc w:val="both"/>
      </w:pPr>
      <w:r>
        <w:tab/>
      </w:r>
      <w:r>
        <w:tab/>
      </w:r>
      <w:r>
        <w:tab/>
      </w:r>
      <w:r w:rsidR="00932334">
        <w:t xml:space="preserve">    </w:t>
      </w:r>
      <w:r>
        <w:t xml:space="preserve">2. копия акта на </w:t>
      </w:r>
      <w:r>
        <w:tab/>
        <w:t>____ листах.</w:t>
      </w:r>
    </w:p>
    <w:p w:rsidR="00103BED" w:rsidRPr="0054566D" w:rsidRDefault="00103BED" w:rsidP="005A3ACE">
      <w:pPr>
        <w:jc w:val="both"/>
      </w:pPr>
      <w:r>
        <w:tab/>
      </w:r>
      <w:r>
        <w:tab/>
      </w:r>
      <w:r>
        <w:tab/>
      </w:r>
      <w:r w:rsidR="00932334">
        <w:t xml:space="preserve">    </w:t>
      </w:r>
      <w:r>
        <w:t>3. копии иных документов на ____ листах.</w:t>
      </w:r>
    </w:p>
    <w:p w:rsidR="00103BED" w:rsidRPr="0054566D" w:rsidRDefault="00103BED" w:rsidP="005A3ACE">
      <w:pPr>
        <w:jc w:val="both"/>
        <w:rPr>
          <w:b/>
          <w:szCs w:val="28"/>
        </w:rPr>
      </w:pPr>
    </w:p>
    <w:p w:rsidR="00103BED" w:rsidRPr="0054566D" w:rsidRDefault="00103BED" w:rsidP="005A3ACE">
      <w:pPr>
        <w:jc w:val="both"/>
      </w:pPr>
    </w:p>
    <w:p w:rsidR="00103BED" w:rsidRPr="0054566D" w:rsidRDefault="00103BED" w:rsidP="005A3ACE">
      <w:pPr>
        <w:jc w:val="both"/>
      </w:pPr>
    </w:p>
    <w:p w:rsidR="00103BED" w:rsidRPr="00221467" w:rsidRDefault="00103BED" w:rsidP="005A3ACE">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103BED" w:rsidRPr="007415F9" w:rsidRDefault="00103BED" w:rsidP="005A3ACE">
      <w:pPr>
        <w:tabs>
          <w:tab w:val="left" w:pos="8640"/>
        </w:tabs>
        <w:jc w:val="both"/>
        <w:rPr>
          <w:i/>
        </w:rPr>
      </w:pPr>
      <w:r>
        <w:rPr>
          <w:i/>
        </w:rPr>
        <w:t>(наименование претендента)</w:t>
      </w:r>
    </w:p>
    <w:p w:rsidR="00103BED" w:rsidRPr="005A3ACE" w:rsidRDefault="00103BED" w:rsidP="005A3ACE">
      <w:pPr>
        <w:pStyle w:val="32"/>
        <w:suppressAutoHyphens/>
        <w:spacing w:after="0"/>
        <w:jc w:val="both"/>
        <w:rPr>
          <w:sz w:val="28"/>
          <w:szCs w:val="28"/>
        </w:rPr>
      </w:pPr>
      <w:r>
        <w:rPr>
          <w:sz w:val="28"/>
          <w:szCs w:val="28"/>
        </w:rPr>
        <w:t>____________________________________________________________________</w:t>
      </w:r>
    </w:p>
    <w:p w:rsidR="00103BED" w:rsidRPr="007415F9" w:rsidRDefault="00103BED" w:rsidP="005A3ACE">
      <w:pPr>
        <w:jc w:val="both"/>
        <w:rPr>
          <w:i/>
        </w:rPr>
      </w:pPr>
      <w:r>
        <w:rPr>
          <w:i/>
        </w:rPr>
        <w:t>Печать</w:t>
      </w:r>
      <w:r>
        <w:rPr>
          <w:i/>
        </w:rPr>
        <w:tab/>
      </w:r>
      <w:r>
        <w:rPr>
          <w:i/>
        </w:rPr>
        <w:tab/>
      </w:r>
      <w:r>
        <w:rPr>
          <w:i/>
        </w:rPr>
        <w:tab/>
        <w:t>(должность, подпись, ФИО)</w:t>
      </w:r>
    </w:p>
    <w:p w:rsidR="00103BED" w:rsidRPr="005A3ACE" w:rsidRDefault="00103BED" w:rsidP="005A3ACE">
      <w:pPr>
        <w:pStyle w:val="32"/>
        <w:suppressAutoHyphens/>
        <w:spacing w:after="0"/>
        <w:rPr>
          <w:sz w:val="28"/>
          <w:szCs w:val="28"/>
        </w:rPr>
      </w:pPr>
      <w:r>
        <w:rPr>
          <w:sz w:val="28"/>
          <w:szCs w:val="28"/>
        </w:rPr>
        <w:t>"____" _________ 201__ г.</w:t>
      </w:r>
    </w:p>
    <w:p w:rsidR="00103BED" w:rsidRDefault="00103BED">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03BED" w:rsidRDefault="0003422D">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03BED" w:rsidRPr="00F54995" w:rsidRDefault="00103BED">
      <w:pPr>
        <w:rPr>
          <w:b/>
          <w:color w:val="000000"/>
        </w:rPr>
      </w:pPr>
      <w:r>
        <w:rPr>
          <w:b/>
          <w:color w:val="000000"/>
        </w:rPr>
        <w:t>Проект договора</w:t>
      </w:r>
    </w:p>
    <w:p w:rsidR="00103BED" w:rsidRDefault="00103BED">
      <w:pPr>
        <w:rPr>
          <w:color w:val="000000"/>
        </w:rPr>
      </w:pPr>
    </w:p>
    <w:p w:rsidR="00103BED" w:rsidRDefault="00103BED">
      <w:pPr>
        <w:jc w:val="center"/>
      </w:pPr>
      <w:r>
        <w:rPr>
          <w:b/>
        </w:rPr>
        <w:t xml:space="preserve">      ДОГОВОР № ТКд </w:t>
      </w:r>
      <w:r>
        <w:t>______</w:t>
      </w:r>
    </w:p>
    <w:p w:rsidR="00103BED" w:rsidRDefault="00103BED">
      <w:pPr>
        <w:jc w:val="center"/>
        <w:rPr>
          <w:b/>
        </w:rPr>
      </w:pPr>
      <w:r>
        <w:rPr>
          <w:b/>
        </w:rPr>
        <w:t xml:space="preserve">      на выполнение работ по разделке грузовых вагонов</w:t>
      </w:r>
    </w:p>
    <w:p w:rsidR="00103BED" w:rsidRPr="001456CB" w:rsidRDefault="00103BED">
      <w:pPr>
        <w:jc w:val="center"/>
        <w:rPr>
          <w:b/>
        </w:rPr>
      </w:pPr>
      <w:r>
        <w:rPr>
          <w:sz w:val="20"/>
          <w:szCs w:val="20"/>
        </w:rPr>
        <w:t>(типовая форма)</w:t>
      </w:r>
    </w:p>
    <w:p w:rsidR="00103BED" w:rsidRDefault="00103BED">
      <w:pPr>
        <w:jc w:val="both"/>
      </w:pPr>
    </w:p>
    <w:p w:rsidR="00103BED" w:rsidRDefault="00103BED">
      <w:pPr>
        <w:jc w:val="both"/>
      </w:pPr>
      <w:r>
        <w:t>г. Санкт-Петербург</w:t>
      </w:r>
      <w:r>
        <w:tab/>
      </w:r>
      <w:r>
        <w:tab/>
      </w:r>
      <w:r>
        <w:tab/>
        <w:t xml:space="preserve">                            «___»_________ 201_ г.</w:t>
      </w:r>
    </w:p>
    <w:p w:rsidR="00103BED" w:rsidRDefault="00103BED">
      <w:pPr>
        <w:pBdr>
          <w:top w:val="nil"/>
          <w:left w:val="nil"/>
          <w:bottom w:val="nil"/>
          <w:right w:val="nil"/>
          <w:between w:val="nil"/>
        </w:pBdr>
        <w:spacing w:after="120" w:line="480" w:lineRule="auto"/>
        <w:rPr>
          <w:color w:val="000000"/>
        </w:rPr>
      </w:pPr>
      <w:r>
        <w:rPr>
          <w:color w:val="000000"/>
        </w:rPr>
        <w:tab/>
      </w:r>
    </w:p>
    <w:p w:rsidR="00103BED" w:rsidRDefault="00103BED" w:rsidP="007E56F0">
      <w:pPr>
        <w:pBdr>
          <w:top w:val="nil"/>
          <w:left w:val="nil"/>
          <w:bottom w:val="nil"/>
          <w:right w:val="nil"/>
          <w:between w:val="nil"/>
        </w:pBdr>
        <w:ind w:firstLine="709"/>
        <w:jc w:val="both"/>
        <w:rPr>
          <w:color w:val="000000"/>
        </w:rPr>
      </w:pPr>
      <w:r>
        <w:rPr>
          <w:color w:val="000000"/>
        </w:rPr>
        <w:tab/>
        <w:t>Публичное акционерное общество «Центр по перевозке грузов в контейнерах «ТрансКонтейнер», именуемое в дальнейшем «</w:t>
      </w:r>
      <w:r>
        <w:t>Заказчик</w:t>
      </w:r>
      <w:r>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xml:space="preserve">», в лице ___________________________________, действующего на основании ______________________________, именуемые в дальнейшем «Стороны», </w:t>
      </w:r>
    </w:p>
    <w:p w:rsidR="00103BED" w:rsidRDefault="00103BED" w:rsidP="00477F39">
      <w:pPr>
        <w:pBdr>
          <w:top w:val="nil"/>
          <w:left w:val="nil"/>
          <w:bottom w:val="nil"/>
          <w:right w:val="nil"/>
          <w:between w:val="nil"/>
        </w:pBdr>
        <w:ind w:firstLine="709"/>
        <w:jc w:val="both"/>
        <w:rPr>
          <w:color w:val="000000"/>
        </w:rPr>
      </w:pPr>
      <w:r>
        <w:t>в соответствии с Протоколом №_________ заседания конкурсной комиссии филиала ПАО «ТрансКонтейнер» на Октябрьской железной дороге, состоявшегося ____________,</w:t>
      </w:r>
      <w:r>
        <w:rPr>
          <w:color w:val="000000"/>
        </w:rPr>
        <w:t xml:space="preserve"> заключили настоящий Договор о нижеследующем:</w:t>
      </w:r>
    </w:p>
    <w:p w:rsidR="00103BED" w:rsidRDefault="00103BED">
      <w:pPr>
        <w:pBdr>
          <w:top w:val="nil"/>
          <w:left w:val="nil"/>
          <w:bottom w:val="nil"/>
          <w:right w:val="nil"/>
          <w:between w:val="nil"/>
        </w:pBdr>
        <w:ind w:right="-2" w:firstLine="720"/>
        <w:rPr>
          <w:b/>
          <w:color w:val="000000"/>
        </w:rPr>
      </w:pPr>
    </w:p>
    <w:p w:rsidR="00103BED" w:rsidRDefault="00103BED">
      <w:pPr>
        <w:pBdr>
          <w:top w:val="nil"/>
          <w:left w:val="nil"/>
          <w:bottom w:val="nil"/>
          <w:right w:val="nil"/>
          <w:between w:val="nil"/>
        </w:pBdr>
        <w:ind w:right="-2" w:firstLine="720"/>
        <w:jc w:val="center"/>
        <w:rPr>
          <w:b/>
          <w:color w:val="000000"/>
        </w:rPr>
      </w:pPr>
      <w:r>
        <w:rPr>
          <w:b/>
          <w:color w:val="000000"/>
        </w:rPr>
        <w:t>1. ПРЕДМЕТ ДОГОВОРА</w:t>
      </w:r>
    </w:p>
    <w:p w:rsidR="00103BED" w:rsidRDefault="00103BED">
      <w:pPr>
        <w:pBdr>
          <w:top w:val="nil"/>
          <w:left w:val="nil"/>
          <w:bottom w:val="nil"/>
          <w:right w:val="nil"/>
          <w:between w:val="nil"/>
        </w:pBdr>
        <w:ind w:firstLine="709"/>
        <w:rPr>
          <w:b/>
          <w:color w:val="000000"/>
        </w:rPr>
      </w:pPr>
    </w:p>
    <w:p w:rsidR="00103BED" w:rsidRDefault="00103BED" w:rsidP="00103BED">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103BED" w:rsidRDefault="00103BED" w:rsidP="00103BED">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103BED" w:rsidRDefault="00103BED">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103BED" w:rsidRDefault="00103BED">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103BED" w:rsidRDefault="00103BED">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103BED" w:rsidRDefault="00103BED">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103BED" w:rsidRDefault="00103BED">
      <w:pPr>
        <w:widowControl w:val="0"/>
        <w:pBdr>
          <w:top w:val="nil"/>
          <w:left w:val="nil"/>
          <w:bottom w:val="nil"/>
          <w:right w:val="nil"/>
          <w:between w:val="nil"/>
        </w:pBdr>
        <w:tabs>
          <w:tab w:val="left" w:pos="-6804"/>
        </w:tabs>
        <w:ind w:firstLine="709"/>
        <w:jc w:val="both"/>
        <w:rPr>
          <w:color w:val="000000"/>
        </w:rPr>
      </w:pPr>
      <w:r>
        <w:rPr>
          <w:color w:val="000000"/>
        </w:rPr>
        <w:t>1.2.5. Окончательную (подетальную) разделку элементов рамы на части по категориям лома;</w:t>
      </w:r>
    </w:p>
    <w:p w:rsidR="00103BED" w:rsidRDefault="00103BED">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103BED" w:rsidRDefault="00103BED">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103BED" w:rsidRDefault="00103BED">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103BED" w:rsidRDefault="00103BED">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103BED" w:rsidRDefault="00103BED">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103BED" w:rsidRDefault="00103BED">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103BED" w:rsidRDefault="00103BED">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103BED" w:rsidRDefault="00103BED">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103BED" w:rsidRDefault="00103BED">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103BED" w:rsidRDefault="00103BED">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103BED" w:rsidRDefault="00103BED">
      <w:pPr>
        <w:pBdr>
          <w:top w:val="nil"/>
          <w:left w:val="nil"/>
          <w:bottom w:val="nil"/>
          <w:right w:val="nil"/>
          <w:between w:val="nil"/>
        </w:pBdr>
        <w:tabs>
          <w:tab w:val="left" w:pos="-6804"/>
        </w:tabs>
        <w:ind w:firstLine="709"/>
        <w:jc w:val="both"/>
        <w:rPr>
          <w:color w:val="000000"/>
        </w:rPr>
      </w:pPr>
      <w:r>
        <w:rPr>
          <w:color w:val="000000"/>
        </w:rPr>
        <w:t>1.3. Исполнитель производит Работы в соответствии с:</w:t>
      </w:r>
    </w:p>
    <w:p w:rsidR="00103BED" w:rsidRDefault="00103BED">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103BED" w:rsidRDefault="00103BED">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704/р</w:t>
      </w:r>
      <w:r>
        <w:rPr>
          <w:color w:val="000000"/>
        </w:rPr>
        <w:t xml:space="preserve"> </w:t>
      </w:r>
      <w:r>
        <w:t>«О классификации лома и отходов черных и цветных металлов в ОАО «РЖД»</w:t>
      </w:r>
      <w:r>
        <w:rPr>
          <w:color w:val="000000"/>
        </w:rPr>
        <w:t>;</w:t>
      </w:r>
    </w:p>
    <w:p w:rsidR="00103BED" w:rsidRDefault="00103BED">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103BED" w:rsidRDefault="00103BED">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103BED" w:rsidRDefault="00103BED">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103BED" w:rsidRDefault="00103BED">
      <w:pPr>
        <w:pBdr>
          <w:top w:val="nil"/>
          <w:left w:val="nil"/>
          <w:bottom w:val="nil"/>
          <w:right w:val="nil"/>
          <w:between w:val="nil"/>
        </w:pBdr>
        <w:ind w:right="-2"/>
        <w:rPr>
          <w:b/>
          <w:color w:val="000000"/>
        </w:rPr>
      </w:pPr>
    </w:p>
    <w:p w:rsidR="00103BED" w:rsidRDefault="00103BED" w:rsidP="00103BED">
      <w:pPr>
        <w:numPr>
          <w:ilvl w:val="0"/>
          <w:numId w:val="4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103BED" w:rsidRDefault="00103BED">
      <w:pPr>
        <w:pBdr>
          <w:top w:val="nil"/>
          <w:left w:val="nil"/>
          <w:bottom w:val="nil"/>
          <w:right w:val="nil"/>
          <w:between w:val="nil"/>
        </w:pBdr>
        <w:ind w:left="1185" w:right="-2"/>
        <w:jc w:val="both"/>
        <w:rPr>
          <w:b/>
          <w:color w:val="000000"/>
        </w:rPr>
      </w:pPr>
    </w:p>
    <w:p w:rsidR="00103BED" w:rsidRDefault="00103BED">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места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103BED" w:rsidRDefault="00103BED">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103BED" w:rsidRDefault="00103BED">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103BED" w:rsidRDefault="00103BED">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103BED" w:rsidRDefault="00103BED">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103BED" w:rsidRDefault="00103BED">
      <w:pPr>
        <w:pBdr>
          <w:top w:val="nil"/>
          <w:left w:val="nil"/>
          <w:bottom w:val="nil"/>
          <w:right w:val="nil"/>
          <w:between w:val="nil"/>
        </w:pBdr>
        <w:ind w:right="-2" w:firstLine="567"/>
        <w:jc w:val="both"/>
        <w:rPr>
          <w:color w:val="000000"/>
        </w:rPr>
      </w:pPr>
      <w:r>
        <w:rPr>
          <w:color w:val="000000"/>
        </w:rPr>
        <w:t>- Акт взвешивания по форме ГУ-23, копия технического паспорта весов с отметкой о поверке.</w:t>
      </w:r>
    </w:p>
    <w:p w:rsidR="00103BED" w:rsidRDefault="00103BED">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1 (одного) вагона составляет 5 (пять) календарных дней с даты подписания Исполнителем акта приёма-передачи вагонов. </w:t>
      </w:r>
    </w:p>
    <w:p w:rsidR="00103BED" w:rsidRDefault="00103BED">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103BED" w:rsidRDefault="00103BED">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103BED" w:rsidRDefault="00103BED">
      <w:pPr>
        <w:ind w:firstLine="709"/>
        <w:jc w:val="both"/>
      </w:pPr>
      <w:r>
        <w:t xml:space="preserve">- акт выполненных работ по разделке грузовых вагонов – оригинал, 2 экземпляра; </w:t>
      </w:r>
    </w:p>
    <w:p w:rsidR="00103BED" w:rsidRDefault="00103BED">
      <w:pPr>
        <w:ind w:firstLine="709"/>
        <w:jc w:val="both"/>
      </w:pPr>
      <w:r>
        <w:t xml:space="preserve">- счет – оригинал, 1 экземпляр; </w:t>
      </w:r>
    </w:p>
    <w:p w:rsidR="00103BED" w:rsidRDefault="00103BED">
      <w:pPr>
        <w:ind w:firstLine="709"/>
        <w:jc w:val="both"/>
      </w:pPr>
      <w:r>
        <w:t>- счет-фактуру – оригинал, 1 экземпляр;</w:t>
      </w:r>
    </w:p>
    <w:p w:rsidR="00103BED" w:rsidRDefault="00103BED">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103BED" w:rsidRDefault="00103BED">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103BED" w:rsidRDefault="00103BED">
      <w:pPr>
        <w:ind w:firstLine="567"/>
        <w:jc w:val="both"/>
        <w:rPr>
          <w:b/>
        </w:rPr>
      </w:pPr>
      <w:r>
        <w:t>2.6. В течение 2 (двух) рабочих дней с даты получения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103BED" w:rsidRDefault="00103BED">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103BED" w:rsidRDefault="00103BED">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103BED" w:rsidRDefault="00103BED">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103BED" w:rsidRDefault="00103BED">
      <w:pPr>
        <w:pBdr>
          <w:top w:val="nil"/>
          <w:left w:val="nil"/>
          <w:bottom w:val="nil"/>
          <w:right w:val="nil"/>
          <w:between w:val="nil"/>
        </w:pBdr>
        <w:ind w:right="-2" w:firstLine="567"/>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rsidR="00103BED" w:rsidRDefault="00103BED">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103BED" w:rsidRDefault="00103BED">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103BED" w:rsidRDefault="00103BED">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103BED" w:rsidRPr="007E56F0" w:rsidRDefault="00103BED" w:rsidP="007E56F0">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103BED" w:rsidRDefault="00103BED">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103BED" w:rsidRDefault="00103BED">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103BED" w:rsidRDefault="00103BED">
      <w:pPr>
        <w:pBdr>
          <w:top w:val="nil"/>
          <w:left w:val="nil"/>
          <w:bottom w:val="nil"/>
          <w:right w:val="nil"/>
          <w:between w:val="nil"/>
        </w:pBdr>
        <w:ind w:right="-2" w:firstLine="720"/>
        <w:jc w:val="center"/>
        <w:rPr>
          <w:b/>
          <w:color w:val="000000"/>
        </w:rPr>
      </w:pPr>
    </w:p>
    <w:p w:rsidR="00103BED" w:rsidRDefault="00103BED">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103BED" w:rsidRDefault="00103BED">
      <w:pPr>
        <w:pBdr>
          <w:top w:val="nil"/>
          <w:left w:val="nil"/>
          <w:bottom w:val="nil"/>
          <w:right w:val="nil"/>
          <w:between w:val="nil"/>
        </w:pBdr>
        <w:ind w:right="-2" w:firstLine="720"/>
        <w:jc w:val="center"/>
        <w:rPr>
          <w:color w:val="000000"/>
        </w:rPr>
      </w:pPr>
    </w:p>
    <w:p w:rsidR="00103BED" w:rsidRDefault="00103BED">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рублей __ копеек и включает в себя расходы, связанные с выполнением Работ, том числе Работ указанных в пп. 1.2. Договора.</w:t>
      </w:r>
    </w:p>
    <w:p w:rsidR="00103BED" w:rsidRDefault="00103BED">
      <w:pPr>
        <w:pBdr>
          <w:top w:val="nil"/>
          <w:left w:val="nil"/>
          <w:bottom w:val="nil"/>
          <w:right w:val="nil"/>
          <w:between w:val="nil"/>
        </w:pBdr>
        <w:ind w:firstLine="709"/>
        <w:jc w:val="both"/>
        <w:rPr>
          <w:color w:val="000000"/>
        </w:rPr>
      </w:pPr>
      <w:r>
        <w:rPr>
          <w:color w:val="000000"/>
        </w:rPr>
        <w:t>Расходы по транспортировке к месту выполнения Работ от ж/д станции приема-передачи вагонов несет Исполнитель.</w:t>
      </w:r>
    </w:p>
    <w:p w:rsidR="00103BED" w:rsidRDefault="00103BED">
      <w:pPr>
        <w:ind w:right="-2" w:firstLine="709"/>
        <w:jc w:val="both"/>
      </w:pPr>
      <w:r>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103BED" w:rsidRDefault="00103BED">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103BED" w:rsidRDefault="00103BED">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103BED" w:rsidRDefault="00103BED">
      <w:pPr>
        <w:rPr>
          <w:b/>
        </w:rPr>
      </w:pPr>
    </w:p>
    <w:p w:rsidR="00103BED" w:rsidRDefault="00103BED">
      <w:pPr>
        <w:ind w:left="-567" w:firstLine="425"/>
        <w:jc w:val="center"/>
        <w:rPr>
          <w:b/>
        </w:rPr>
      </w:pPr>
      <w:r>
        <w:rPr>
          <w:b/>
        </w:rPr>
        <w:t>4. ГАРАНТИЙНЫЕ ОБЯЗАТЕЛЬСТВА</w:t>
      </w:r>
    </w:p>
    <w:p w:rsidR="00103BED" w:rsidRDefault="00103BED">
      <w:pPr>
        <w:ind w:firstLine="709"/>
        <w:jc w:val="both"/>
      </w:pPr>
    </w:p>
    <w:p w:rsidR="00103BED" w:rsidRDefault="00103BED">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103BED" w:rsidRDefault="00103BED">
      <w:pPr>
        <w:ind w:right="-2"/>
        <w:jc w:val="center"/>
        <w:rPr>
          <w:b/>
        </w:rPr>
      </w:pPr>
    </w:p>
    <w:p w:rsidR="00103BED" w:rsidRDefault="00103BED">
      <w:pPr>
        <w:ind w:right="-2"/>
        <w:jc w:val="center"/>
        <w:rPr>
          <w:b/>
        </w:rPr>
      </w:pPr>
      <w:r>
        <w:rPr>
          <w:b/>
        </w:rPr>
        <w:t>5. ОТВЕТСТВЕННОСТЬ СТОРОН</w:t>
      </w:r>
    </w:p>
    <w:p w:rsidR="00103BED" w:rsidRDefault="00103BED">
      <w:pPr>
        <w:ind w:right="-2"/>
        <w:jc w:val="center"/>
        <w:rPr>
          <w:b/>
        </w:rPr>
      </w:pPr>
    </w:p>
    <w:p w:rsidR="00103BED" w:rsidRDefault="00103BED">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03BED" w:rsidRDefault="00103BED">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103BED" w:rsidRDefault="00103BED">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103BED" w:rsidRDefault="00103BED">
      <w:pPr>
        <w:pBdr>
          <w:top w:val="nil"/>
          <w:left w:val="nil"/>
          <w:bottom w:val="nil"/>
          <w:right w:val="nil"/>
          <w:between w:val="nil"/>
        </w:pBdr>
        <w:tabs>
          <w:tab w:val="left" w:pos="0"/>
        </w:tabs>
        <w:ind w:firstLine="709"/>
        <w:jc w:val="both"/>
        <w:rPr>
          <w:color w:val="000000"/>
        </w:rPr>
      </w:pPr>
      <w:r>
        <w:rPr>
          <w:color w:val="000000"/>
        </w:rPr>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103BED" w:rsidRPr="00DB7E60" w:rsidRDefault="00103BED">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103BED" w:rsidRDefault="00103BED">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103BED" w:rsidRDefault="00103BED">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103BED" w:rsidRDefault="00103BED">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103BED" w:rsidRDefault="00103BED">
      <w:pPr>
        <w:ind w:firstLine="709"/>
        <w:jc w:val="both"/>
        <w:rPr>
          <w:b/>
          <w:color w:val="000000"/>
        </w:rPr>
      </w:pPr>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103BED" w:rsidRDefault="00103BED">
      <w:pPr>
        <w:pBdr>
          <w:top w:val="nil"/>
          <w:left w:val="nil"/>
          <w:bottom w:val="nil"/>
          <w:right w:val="nil"/>
          <w:between w:val="nil"/>
        </w:pBdr>
        <w:ind w:right="-2"/>
        <w:rPr>
          <w:b/>
          <w:color w:val="000000"/>
        </w:rPr>
      </w:pPr>
    </w:p>
    <w:p w:rsidR="00103BED" w:rsidRDefault="00103BED">
      <w:pPr>
        <w:pBdr>
          <w:top w:val="nil"/>
          <w:left w:val="nil"/>
          <w:bottom w:val="nil"/>
          <w:right w:val="nil"/>
          <w:between w:val="nil"/>
        </w:pBdr>
        <w:ind w:right="-2"/>
        <w:jc w:val="center"/>
        <w:rPr>
          <w:b/>
          <w:color w:val="000000"/>
        </w:rPr>
      </w:pPr>
      <w:r>
        <w:rPr>
          <w:b/>
          <w:color w:val="000000"/>
        </w:rPr>
        <w:t>6. ОБСТОЯТЕЛЬСТВА НЕПРЕОДОЛИМОЙ СИЛЫ</w:t>
      </w:r>
    </w:p>
    <w:p w:rsidR="00103BED" w:rsidRDefault="00103BED">
      <w:pPr>
        <w:pBdr>
          <w:top w:val="nil"/>
          <w:left w:val="nil"/>
          <w:bottom w:val="nil"/>
          <w:right w:val="nil"/>
          <w:between w:val="nil"/>
        </w:pBdr>
        <w:ind w:right="-2"/>
        <w:jc w:val="center"/>
        <w:rPr>
          <w:color w:val="000000"/>
        </w:rPr>
      </w:pPr>
    </w:p>
    <w:p w:rsidR="00103BED" w:rsidRDefault="00103BED">
      <w:pPr>
        <w:ind w:left="36" w:firstLine="669"/>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103BED" w:rsidRDefault="00103BED">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03BED" w:rsidRDefault="00103BED">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103BED" w:rsidRDefault="00103BED">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103BED" w:rsidRDefault="00103BED">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103BED" w:rsidRDefault="00103BED">
      <w:pPr>
        <w:ind w:left="36" w:firstLine="669"/>
        <w:jc w:val="both"/>
      </w:pPr>
    </w:p>
    <w:p w:rsidR="00103BED" w:rsidRDefault="00103BED">
      <w:pPr>
        <w:pBdr>
          <w:top w:val="nil"/>
          <w:left w:val="nil"/>
          <w:bottom w:val="nil"/>
          <w:right w:val="nil"/>
          <w:between w:val="nil"/>
        </w:pBdr>
        <w:ind w:right="-2" w:firstLine="720"/>
        <w:jc w:val="center"/>
        <w:rPr>
          <w:b/>
          <w:color w:val="000000"/>
        </w:rPr>
      </w:pPr>
      <w:r>
        <w:rPr>
          <w:b/>
          <w:color w:val="000000"/>
        </w:rPr>
        <w:t>7. ПОРЯДОК РАЗРЕШЕНИЯ СПОРОВ</w:t>
      </w:r>
    </w:p>
    <w:p w:rsidR="00103BED" w:rsidRDefault="00103BED">
      <w:pPr>
        <w:pBdr>
          <w:top w:val="nil"/>
          <w:left w:val="nil"/>
          <w:bottom w:val="nil"/>
          <w:right w:val="nil"/>
          <w:between w:val="nil"/>
        </w:pBdr>
        <w:ind w:right="-2" w:firstLine="720"/>
        <w:jc w:val="center"/>
        <w:rPr>
          <w:color w:val="000000"/>
        </w:rPr>
      </w:pPr>
    </w:p>
    <w:p w:rsidR="00103BED" w:rsidRDefault="00103BED">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103BED" w:rsidRDefault="00103BED">
      <w:pPr>
        <w:pBdr>
          <w:top w:val="nil"/>
          <w:left w:val="nil"/>
          <w:bottom w:val="nil"/>
          <w:right w:val="nil"/>
          <w:between w:val="nil"/>
        </w:pBdr>
        <w:ind w:right="-2" w:firstLine="708"/>
        <w:jc w:val="both"/>
        <w:rPr>
          <w:color w:val="000000"/>
        </w:rPr>
      </w:pPr>
      <w:r>
        <w:rPr>
          <w:color w:val="000000"/>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103BED" w:rsidRDefault="00103BED">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rPr>
        <w:t>филиала ПАО "ТрансКонтейнер" на Октябрьской железной дороге.</w:t>
      </w:r>
    </w:p>
    <w:p w:rsidR="00103BED" w:rsidRDefault="00103BED">
      <w:pPr>
        <w:pBdr>
          <w:top w:val="nil"/>
          <w:left w:val="nil"/>
          <w:bottom w:val="nil"/>
          <w:right w:val="nil"/>
          <w:between w:val="nil"/>
        </w:pBdr>
        <w:ind w:right="-2" w:firstLine="720"/>
        <w:jc w:val="center"/>
        <w:rPr>
          <w:color w:val="000000"/>
        </w:rPr>
      </w:pPr>
    </w:p>
    <w:p w:rsidR="00103BED" w:rsidRDefault="00103BED">
      <w:pPr>
        <w:ind w:right="-2"/>
        <w:jc w:val="center"/>
        <w:rPr>
          <w:b/>
        </w:rPr>
      </w:pPr>
      <w:r>
        <w:rPr>
          <w:b/>
        </w:rPr>
        <w:t>8. СРОК ДЕЙСТВИЯ ДОГОВОРА</w:t>
      </w:r>
    </w:p>
    <w:p w:rsidR="00103BED" w:rsidRDefault="00103BED">
      <w:pPr>
        <w:ind w:right="-2"/>
        <w:jc w:val="center"/>
        <w:rPr>
          <w:b/>
        </w:rPr>
      </w:pPr>
    </w:p>
    <w:p w:rsidR="00103BED" w:rsidRDefault="00103BED">
      <w:pPr>
        <w:ind w:left="36" w:firstLine="669"/>
        <w:jc w:val="both"/>
      </w:pPr>
      <w:r>
        <w:t xml:space="preserve">8.1. Договор вступает в силу с даты подписания его Сторонами и действует до </w:t>
      </w:r>
      <w:r w:rsidR="0054380E">
        <w:t>31.12.2020</w:t>
      </w:r>
      <w:r>
        <w:t xml:space="preserve"> включительно, а в части взаиморасчетов - до полного исполнения своих обязательств Сторонами.</w:t>
      </w:r>
    </w:p>
    <w:p w:rsidR="00103BED" w:rsidRDefault="00103BED">
      <w:pPr>
        <w:ind w:right="-2" w:firstLine="709"/>
        <w:jc w:val="both"/>
        <w:rPr>
          <w:b/>
        </w:rPr>
      </w:pPr>
    </w:p>
    <w:p w:rsidR="00103BED" w:rsidRDefault="00103BED">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103BED" w:rsidRDefault="00103BED">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103BED" w:rsidRDefault="00103BED">
      <w:pPr>
        <w:pBdr>
          <w:top w:val="nil"/>
          <w:left w:val="nil"/>
          <w:bottom w:val="nil"/>
          <w:right w:val="nil"/>
          <w:between w:val="nil"/>
        </w:pBdr>
        <w:ind w:right="-2" w:firstLine="540"/>
        <w:jc w:val="center"/>
        <w:rPr>
          <w:color w:val="000000"/>
        </w:rPr>
      </w:pPr>
    </w:p>
    <w:p w:rsidR="00103BED" w:rsidRDefault="00103BED">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103BED" w:rsidRDefault="00103BED">
      <w:pPr>
        <w:pBdr>
          <w:top w:val="nil"/>
          <w:left w:val="nil"/>
          <w:bottom w:val="nil"/>
          <w:right w:val="nil"/>
          <w:between w:val="nil"/>
        </w:pBdr>
        <w:ind w:right="-2" w:firstLine="709"/>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103BED" w:rsidRDefault="00103BED">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103BED" w:rsidRDefault="00103BED">
      <w:pPr>
        <w:pBdr>
          <w:top w:val="nil"/>
          <w:left w:val="nil"/>
          <w:bottom w:val="nil"/>
          <w:right w:val="nil"/>
          <w:between w:val="nil"/>
        </w:pBdr>
        <w:ind w:right="-2" w:firstLine="709"/>
        <w:jc w:val="both"/>
        <w:rPr>
          <w:b/>
          <w:color w:val="000000"/>
        </w:rPr>
      </w:pPr>
      <w:r>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rPr>
        <w:t xml:space="preserve"> </w:t>
      </w:r>
    </w:p>
    <w:p w:rsidR="00103BED" w:rsidRDefault="00103BED">
      <w:pPr>
        <w:pBdr>
          <w:top w:val="nil"/>
          <w:left w:val="nil"/>
          <w:bottom w:val="nil"/>
          <w:right w:val="nil"/>
          <w:between w:val="nil"/>
        </w:pBdr>
        <w:ind w:right="-2"/>
        <w:jc w:val="center"/>
        <w:rPr>
          <w:b/>
          <w:color w:val="000000"/>
        </w:rPr>
      </w:pPr>
    </w:p>
    <w:p w:rsidR="00103BED" w:rsidRDefault="00103BED">
      <w:pPr>
        <w:spacing w:line="276" w:lineRule="auto"/>
        <w:ind w:firstLine="709"/>
        <w:jc w:val="center"/>
        <w:rPr>
          <w:b/>
        </w:rPr>
      </w:pPr>
      <w:r>
        <w:rPr>
          <w:b/>
        </w:rPr>
        <w:t>10. АНТИКОРРУПЦИОННАЯ ОГОВОРКА</w:t>
      </w:r>
    </w:p>
    <w:p w:rsidR="00103BED" w:rsidRDefault="00103BED">
      <w:pPr>
        <w:spacing w:line="276" w:lineRule="auto"/>
        <w:ind w:firstLine="709"/>
        <w:jc w:val="center"/>
      </w:pPr>
    </w:p>
    <w:p w:rsidR="00103BED" w:rsidRDefault="00103BED" w:rsidP="009A0846">
      <w:pPr>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03BED" w:rsidRDefault="00103BED" w:rsidP="009A0846">
      <w:pPr>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3BED" w:rsidRDefault="00103BED" w:rsidP="009A0846">
      <w:pPr>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103BED" w:rsidRDefault="00103BED" w:rsidP="009A0846">
      <w:pPr>
        <w:ind w:firstLine="709"/>
        <w:jc w:val="both"/>
      </w:pPr>
      <w:r>
        <w:t>Каналы уведомления Исполнителя о нарушениях каких-либо положений пункта 10.1 настоящего Договора: _ , официальный сайт _ ,  адрес электронной почты: _.</w:t>
      </w:r>
    </w:p>
    <w:p w:rsidR="00103BED" w:rsidRDefault="00103BED" w:rsidP="009A0846">
      <w:pPr>
        <w:ind w:firstLine="709"/>
        <w:jc w:val="both"/>
      </w:pPr>
      <w:r>
        <w:t>Каналы уведомления Заказчика о нарушениях каких-либо положений пункта 10.1 настоящего Договора: 8 (495) 788-17-17, официальный сайт www.trcont.ru.</w:t>
      </w:r>
    </w:p>
    <w:p w:rsidR="00103BED" w:rsidRDefault="00103BED" w:rsidP="009A0846">
      <w:pPr>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03BED" w:rsidRDefault="00103BED" w:rsidP="009A0846">
      <w:pPr>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03BED" w:rsidRDefault="00103BED" w:rsidP="009A0846">
      <w:pPr>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6484E" w:rsidRDefault="0046484E" w:rsidP="009A0846">
      <w:pPr>
        <w:ind w:firstLine="709"/>
        <w:jc w:val="both"/>
        <w:rPr>
          <w:b/>
        </w:rPr>
      </w:pPr>
    </w:p>
    <w:p w:rsidR="00103BED" w:rsidRDefault="00103BED">
      <w:pPr>
        <w:ind w:firstLine="709"/>
        <w:jc w:val="center"/>
        <w:rPr>
          <w:b/>
        </w:rPr>
      </w:pPr>
      <w:r>
        <w:rPr>
          <w:b/>
        </w:rPr>
        <w:t>11. ГАРАНТИИ И ЗАВЕРЕНИЯ ИСПОЛНИТЕЛЯ</w:t>
      </w:r>
    </w:p>
    <w:p w:rsidR="00103BED" w:rsidRDefault="00103BED">
      <w:pPr>
        <w:ind w:firstLine="709"/>
        <w:jc w:val="center"/>
        <w:rPr>
          <w:b/>
        </w:rPr>
      </w:pPr>
    </w:p>
    <w:p w:rsidR="00103BED" w:rsidRDefault="00103BED">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103BED" w:rsidRDefault="00103BED">
      <w:pPr>
        <w:ind w:firstLine="709"/>
        <w:jc w:val="both"/>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103BED" w:rsidRDefault="00103BED">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03BED" w:rsidRDefault="00103BED">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103BED" w:rsidRDefault="00103BED">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03BED" w:rsidRDefault="00103BED">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103BED" w:rsidRDefault="00103BED" w:rsidP="0015517A">
      <w:pPr>
        <w:pBdr>
          <w:top w:val="nil"/>
          <w:left w:val="nil"/>
          <w:bottom w:val="nil"/>
          <w:right w:val="nil"/>
          <w:between w:val="nil"/>
        </w:pBdr>
        <w:ind w:right="-2"/>
        <w:rPr>
          <w:b/>
          <w:color w:val="000000"/>
        </w:rPr>
      </w:pPr>
    </w:p>
    <w:p w:rsidR="00103BED" w:rsidRDefault="00103BED">
      <w:pPr>
        <w:pBdr>
          <w:top w:val="nil"/>
          <w:left w:val="nil"/>
          <w:bottom w:val="nil"/>
          <w:right w:val="nil"/>
          <w:between w:val="nil"/>
        </w:pBdr>
        <w:ind w:right="-2"/>
        <w:jc w:val="center"/>
        <w:rPr>
          <w:b/>
          <w:color w:val="000000"/>
        </w:rPr>
      </w:pPr>
      <w:r>
        <w:rPr>
          <w:b/>
          <w:color w:val="000000"/>
        </w:rPr>
        <w:t>12. ПРОЧИЕ УСЛОВИЯ</w:t>
      </w:r>
    </w:p>
    <w:p w:rsidR="00103BED" w:rsidRDefault="00103BED">
      <w:pPr>
        <w:pBdr>
          <w:top w:val="nil"/>
          <w:left w:val="nil"/>
          <w:bottom w:val="nil"/>
          <w:right w:val="nil"/>
          <w:between w:val="nil"/>
        </w:pBdr>
        <w:ind w:right="-2"/>
        <w:jc w:val="center"/>
        <w:rPr>
          <w:color w:val="000000"/>
        </w:rPr>
      </w:pPr>
    </w:p>
    <w:p w:rsidR="00103BED" w:rsidRDefault="00103BED">
      <w:pPr>
        <w:pBdr>
          <w:top w:val="nil"/>
          <w:left w:val="nil"/>
          <w:bottom w:val="nil"/>
          <w:right w:val="nil"/>
          <w:between w:val="nil"/>
        </w:pBdr>
        <w:ind w:right="-2" w:firstLine="709"/>
        <w:jc w:val="both"/>
        <w:rPr>
          <w:color w:val="000000"/>
        </w:rPr>
      </w:pPr>
      <w:r>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103BED" w:rsidRDefault="00103BED">
      <w:pPr>
        <w:pBdr>
          <w:top w:val="nil"/>
          <w:left w:val="nil"/>
          <w:bottom w:val="nil"/>
          <w:right w:val="nil"/>
          <w:between w:val="nil"/>
        </w:pBdr>
        <w:ind w:right="-2" w:firstLine="709"/>
        <w:jc w:val="both"/>
        <w:rPr>
          <w:color w:val="000000"/>
        </w:rPr>
      </w:pPr>
      <w:r>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103BED" w:rsidRDefault="00103BED">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103BED" w:rsidRDefault="00103BED">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103BED" w:rsidRDefault="00103BED">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103BED" w:rsidRDefault="00103BED">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103BED" w:rsidRDefault="00103BED">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103BED" w:rsidRDefault="00103BED">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103BED" w:rsidRDefault="00103BED">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103BED" w:rsidRDefault="00103BED">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103BED" w:rsidRDefault="00103BED">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103BED" w:rsidRDefault="00103BED">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103BED" w:rsidRDefault="00103BED">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103BED" w:rsidRDefault="00103BED">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103BED" w:rsidRDefault="00103BED">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103BED" w:rsidRDefault="00103BED">
      <w:pPr>
        <w:pBdr>
          <w:top w:val="nil"/>
          <w:left w:val="nil"/>
          <w:bottom w:val="nil"/>
          <w:right w:val="nil"/>
          <w:between w:val="nil"/>
        </w:pBdr>
        <w:ind w:right="-2" w:firstLine="708"/>
        <w:jc w:val="both"/>
        <w:rPr>
          <w:color w:val="000000"/>
        </w:rPr>
      </w:pPr>
      <w:r>
        <w:rPr>
          <w:color w:val="000000"/>
        </w:rPr>
        <w:t>12.6.10. Форма акта о приема-передаче товарно-материальных ценностей на хранение  (Приложение № 10);</w:t>
      </w:r>
    </w:p>
    <w:p w:rsidR="00103BED" w:rsidRDefault="00103BED">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103BED" w:rsidRDefault="00103BED">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103BED" w:rsidRDefault="00103BED">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103BED" w:rsidRDefault="00103BED">
      <w:pPr>
        <w:pBdr>
          <w:top w:val="nil"/>
          <w:left w:val="nil"/>
          <w:bottom w:val="nil"/>
          <w:right w:val="nil"/>
          <w:between w:val="nil"/>
        </w:pBdr>
        <w:ind w:right="-2" w:firstLine="720"/>
        <w:jc w:val="center"/>
        <w:rPr>
          <w:b/>
          <w:color w:val="000000"/>
        </w:rPr>
      </w:pPr>
    </w:p>
    <w:p w:rsidR="00103BED" w:rsidRDefault="00103BED">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103BED" w:rsidRDefault="00103BED">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080"/>
        <w:gridCol w:w="5005"/>
      </w:tblGrid>
      <w:tr w:rsidR="00103BED" w:rsidTr="004159E1">
        <w:trPr>
          <w:trHeight w:val="3620"/>
        </w:trPr>
        <w:tc>
          <w:tcPr>
            <w:tcW w:w="5080" w:type="dxa"/>
            <w:tcBorders>
              <w:top w:val="nil"/>
              <w:left w:val="nil"/>
              <w:bottom w:val="nil"/>
              <w:right w:val="nil"/>
            </w:tcBorders>
          </w:tcPr>
          <w:p w:rsidR="00103BED" w:rsidRDefault="00103BED">
            <w:pPr>
              <w:jc w:val="both"/>
              <w:rPr>
                <w:b/>
                <w:u w:val="single"/>
              </w:rPr>
            </w:pPr>
            <w:r>
              <w:rPr>
                <w:b/>
                <w:u w:val="single"/>
              </w:rPr>
              <w:t>Исполнитель:</w:t>
            </w:r>
          </w:p>
          <w:p w:rsidR="00103BED" w:rsidRDefault="00103BED">
            <w:pPr>
              <w:jc w:val="both"/>
            </w:pPr>
          </w:p>
          <w:p w:rsidR="00103BED" w:rsidRDefault="00103BED">
            <w:pPr>
              <w:jc w:val="both"/>
            </w:pPr>
            <w:r>
              <w:t xml:space="preserve"> </w:t>
            </w:r>
          </w:p>
          <w:p w:rsidR="00103BED" w:rsidRDefault="00103BED">
            <w:pPr>
              <w:jc w:val="both"/>
            </w:pPr>
          </w:p>
          <w:p w:rsidR="00103BED" w:rsidRDefault="00103BED"/>
          <w:p w:rsidR="00103BED" w:rsidRDefault="00103BED"/>
          <w:p w:rsidR="00103BED" w:rsidRDefault="00103BED"/>
          <w:p w:rsidR="00103BED" w:rsidRDefault="00103BED"/>
          <w:p w:rsidR="00103BED" w:rsidRDefault="00103BED"/>
          <w:p w:rsidR="00103BED" w:rsidRDefault="00103BED"/>
          <w:p w:rsidR="00103BED" w:rsidRDefault="00103BED"/>
          <w:p w:rsidR="00103BED" w:rsidRDefault="00103BED"/>
          <w:p w:rsidR="00103BED" w:rsidRDefault="00103BED"/>
          <w:p w:rsidR="00103BED" w:rsidRDefault="00103BED"/>
        </w:tc>
        <w:tc>
          <w:tcPr>
            <w:tcW w:w="5005" w:type="dxa"/>
            <w:tcBorders>
              <w:top w:val="nil"/>
              <w:bottom w:val="nil"/>
              <w:right w:val="nil"/>
            </w:tcBorders>
          </w:tcPr>
          <w:p w:rsidR="00103BED" w:rsidRDefault="00103BED">
            <w:pPr>
              <w:jc w:val="both"/>
              <w:rPr>
                <w:b/>
                <w:u w:val="single"/>
              </w:rPr>
            </w:pPr>
            <w:r>
              <w:rPr>
                <w:b/>
                <w:u w:val="single"/>
              </w:rPr>
              <w:t>Заказчик:</w:t>
            </w:r>
          </w:p>
          <w:p w:rsidR="00103BED" w:rsidRDefault="00103BED">
            <w:pPr>
              <w:jc w:val="both"/>
            </w:pPr>
          </w:p>
          <w:p w:rsidR="00103BED" w:rsidRDefault="00103BED">
            <w:pPr>
              <w:jc w:val="both"/>
            </w:pPr>
            <w:r>
              <w:t>Публичное акционерное общество</w:t>
            </w:r>
          </w:p>
          <w:p w:rsidR="00103BED" w:rsidRDefault="00103BED">
            <w:pPr>
              <w:jc w:val="both"/>
            </w:pPr>
            <w:r>
              <w:t xml:space="preserve"> «Центр по перевозке грузов в контейнерах </w:t>
            </w:r>
          </w:p>
          <w:p w:rsidR="00103BED" w:rsidRDefault="00103BED">
            <w:pPr>
              <w:jc w:val="both"/>
              <w:rPr>
                <w:i/>
              </w:rPr>
            </w:pPr>
            <w:r>
              <w:rPr>
                <w:i/>
              </w:rPr>
              <w:t xml:space="preserve">(Например: </w:t>
            </w:r>
          </w:p>
          <w:p w:rsidR="00103BED" w:rsidRDefault="00103BED">
            <w:pPr>
              <w:jc w:val="both"/>
              <w:rPr>
                <w:i/>
              </w:rPr>
            </w:pPr>
            <w:r>
              <w:rPr>
                <w:i/>
              </w:rPr>
              <w:t xml:space="preserve">Филиал ПАО «ТрансКонтейнер» на </w:t>
            </w:r>
          </w:p>
          <w:p w:rsidR="00103BED" w:rsidRDefault="00103BED">
            <w:pPr>
              <w:jc w:val="both"/>
              <w:rPr>
                <w:i/>
              </w:rPr>
            </w:pPr>
            <w:r>
              <w:rPr>
                <w:i/>
              </w:rPr>
              <w:t>__________ железной дороге)</w:t>
            </w:r>
          </w:p>
          <w:p w:rsidR="00103BED" w:rsidRDefault="00103BED">
            <w:pPr>
              <w:jc w:val="both"/>
            </w:pPr>
            <w:r>
              <w:t xml:space="preserve">Адрес местонахождения: </w:t>
            </w:r>
          </w:p>
          <w:p w:rsidR="00103BED" w:rsidRDefault="00103BED">
            <w:pPr>
              <w:jc w:val="both"/>
            </w:pPr>
            <w:r>
              <w:t xml:space="preserve">Почтовый адрес: </w:t>
            </w:r>
          </w:p>
          <w:p w:rsidR="00103BED" w:rsidRDefault="00103BED">
            <w:pPr>
              <w:jc w:val="both"/>
            </w:pPr>
            <w:r>
              <w:t xml:space="preserve">КПП/ ИНН </w:t>
            </w:r>
          </w:p>
          <w:p w:rsidR="00103BED" w:rsidRDefault="00103BED">
            <w:pPr>
              <w:jc w:val="both"/>
            </w:pPr>
            <w:r>
              <w:t>Банковские реквизиты:</w:t>
            </w:r>
          </w:p>
          <w:p w:rsidR="00103BED" w:rsidRDefault="00103BED">
            <w:pPr>
              <w:jc w:val="both"/>
            </w:pPr>
            <w:r>
              <w:t xml:space="preserve">Тел.:/ Факс: </w:t>
            </w:r>
          </w:p>
          <w:p w:rsidR="00103BED" w:rsidRDefault="00103BED">
            <w:pPr>
              <w:jc w:val="both"/>
            </w:pPr>
            <w:r>
              <w:t>E-mail:</w:t>
            </w:r>
          </w:p>
        </w:tc>
      </w:tr>
    </w:tbl>
    <w:p w:rsidR="00103BED" w:rsidRDefault="00103BED"/>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103BED">
        <w:tc>
          <w:tcPr>
            <w:tcW w:w="5147" w:type="dxa"/>
          </w:tcPr>
          <w:p w:rsidR="00103BED" w:rsidRDefault="00103BED" w:rsidP="0015517A">
            <w:pPr>
              <w:pBdr>
                <w:top w:val="nil"/>
                <w:left w:val="nil"/>
                <w:bottom w:val="nil"/>
                <w:right w:val="nil"/>
                <w:between w:val="nil"/>
              </w:pBdr>
              <w:spacing w:line="276" w:lineRule="auto"/>
              <w:ind w:right="-2"/>
              <w:rPr>
                <w:b/>
                <w:sz w:val="28"/>
                <w:szCs w:val="28"/>
              </w:rPr>
            </w:pPr>
            <w:r>
              <w:rPr>
                <w:b/>
                <w:sz w:val="28"/>
                <w:szCs w:val="28"/>
              </w:rPr>
              <w:t>От Исполнителя</w:t>
            </w:r>
          </w:p>
          <w:p w:rsidR="00103BED" w:rsidRDefault="00103BED">
            <w:pPr>
              <w:pBdr>
                <w:top w:val="nil"/>
                <w:left w:val="nil"/>
                <w:bottom w:val="nil"/>
                <w:right w:val="nil"/>
                <w:between w:val="nil"/>
              </w:pBdr>
              <w:spacing w:line="276" w:lineRule="auto"/>
              <w:ind w:right="-2" w:firstLine="720"/>
              <w:jc w:val="both"/>
              <w:rPr>
                <w:sz w:val="28"/>
                <w:szCs w:val="28"/>
              </w:rPr>
            </w:pPr>
          </w:p>
          <w:p w:rsidR="00103BED" w:rsidRDefault="00103BED" w:rsidP="0015517A">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103BED" w:rsidRDefault="00103BED" w:rsidP="0015517A">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103BED" w:rsidRDefault="00103BED">
            <w:pPr>
              <w:pBdr>
                <w:top w:val="nil"/>
                <w:left w:val="nil"/>
                <w:bottom w:val="nil"/>
                <w:right w:val="nil"/>
                <w:between w:val="nil"/>
              </w:pBdr>
              <w:spacing w:line="276" w:lineRule="auto"/>
              <w:ind w:right="-2" w:firstLine="720"/>
              <w:jc w:val="both"/>
              <w:rPr>
                <w:b/>
                <w:sz w:val="28"/>
                <w:szCs w:val="28"/>
              </w:rPr>
            </w:pPr>
          </w:p>
          <w:p w:rsidR="00103BED" w:rsidRDefault="00103BED">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103BED" w:rsidRDefault="00103BED" w:rsidP="0015517A"/>
    <w:p w:rsidR="00103BED" w:rsidRDefault="00103BED">
      <w:r>
        <w:br w:type="page"/>
      </w:r>
    </w:p>
    <w:p w:rsidR="00103BED" w:rsidRDefault="00103BED" w:rsidP="0046484E">
      <w:pPr>
        <w:jc w:val="right"/>
      </w:pPr>
      <w:r>
        <w:tab/>
      </w:r>
      <w:r>
        <w:tab/>
      </w:r>
      <w:r>
        <w:tab/>
      </w:r>
      <w:r>
        <w:tab/>
      </w:r>
      <w:r>
        <w:tab/>
      </w:r>
      <w:r>
        <w:tab/>
      </w:r>
      <w:r>
        <w:tab/>
        <w:t>Приложение № 1</w:t>
      </w:r>
    </w:p>
    <w:p w:rsidR="00103BED" w:rsidRDefault="00103BED" w:rsidP="0046484E">
      <w:pPr>
        <w:jc w:val="right"/>
      </w:pPr>
      <w:r>
        <w:tab/>
      </w:r>
      <w:r>
        <w:tab/>
      </w:r>
      <w:r>
        <w:tab/>
      </w:r>
      <w:r>
        <w:tab/>
      </w:r>
      <w:r>
        <w:tab/>
      </w:r>
      <w:r>
        <w:tab/>
      </w:r>
      <w:r>
        <w:tab/>
        <w:t xml:space="preserve">к договору № ___ </w:t>
      </w:r>
    </w:p>
    <w:p w:rsidR="00103BED" w:rsidRDefault="00103BED" w:rsidP="0046484E">
      <w:pPr>
        <w:spacing w:line="360" w:lineRule="auto"/>
        <w:jc w:val="right"/>
      </w:pPr>
      <w:r>
        <w:tab/>
      </w:r>
      <w:r>
        <w:tab/>
      </w:r>
      <w:r>
        <w:tab/>
      </w:r>
      <w:r>
        <w:tab/>
      </w:r>
      <w:r>
        <w:tab/>
      </w:r>
      <w:r>
        <w:tab/>
      </w:r>
      <w:r>
        <w:tab/>
        <w:t>от «___» __________ 201_ г.</w:t>
      </w:r>
    </w:p>
    <w:p w:rsidR="00103BED" w:rsidRDefault="00103BED">
      <w:r>
        <w:t>ФОРМА</w:t>
      </w:r>
    </w:p>
    <w:p w:rsidR="00103BED" w:rsidRDefault="00103BED">
      <w:pPr>
        <w:jc w:val="center"/>
        <w:rPr>
          <w:b/>
        </w:rPr>
      </w:pPr>
    </w:p>
    <w:p w:rsidR="00103BED" w:rsidRDefault="00103BED">
      <w:pPr>
        <w:jc w:val="center"/>
        <w:rPr>
          <w:b/>
        </w:rPr>
      </w:pPr>
      <w:r>
        <w:rPr>
          <w:b/>
        </w:rPr>
        <w:t>Перечень мест выполнения Работ</w:t>
      </w:r>
    </w:p>
    <w:p w:rsidR="00103BED" w:rsidRDefault="00103BED">
      <w:pPr>
        <w:jc w:val="center"/>
        <w:rPr>
          <w:b/>
        </w:rPr>
      </w:pPr>
    </w:p>
    <w:p w:rsidR="00103BED" w:rsidRDefault="00103BED">
      <w:pPr>
        <w:jc w:val="center"/>
        <w:rPr>
          <w:b/>
        </w:rPr>
      </w:pPr>
    </w:p>
    <w:tbl>
      <w:tblPr>
        <w:tblW w:w="9537" w:type="dxa"/>
        <w:tblInd w:w="-102" w:type="dxa"/>
        <w:tblLayout w:type="fixed"/>
        <w:tblLook w:val="0400" w:firstRow="0" w:lastRow="0" w:firstColumn="0" w:lastColumn="0" w:noHBand="0" w:noVBand="1"/>
      </w:tblPr>
      <w:tblGrid>
        <w:gridCol w:w="568"/>
        <w:gridCol w:w="4394"/>
        <w:gridCol w:w="4575"/>
      </w:tblGrid>
      <w:tr w:rsidR="00103BED">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103BED" w:rsidRDefault="00103BED">
            <w:pPr>
              <w:spacing w:line="312" w:lineRule="auto"/>
              <w:jc w:val="center"/>
            </w:pPr>
            <w:r>
              <w:t>№№</w:t>
            </w:r>
          </w:p>
          <w:p w:rsidR="00103BED" w:rsidRDefault="00103BED">
            <w:pPr>
              <w:spacing w:line="312" w:lineRule="auto"/>
              <w:jc w:val="center"/>
            </w:pPr>
            <w:r>
              <w:t>п/п</w:t>
            </w:r>
          </w:p>
        </w:tc>
        <w:tc>
          <w:tcPr>
            <w:tcW w:w="4394" w:type="dxa"/>
            <w:tcBorders>
              <w:top w:val="single" w:sz="6" w:space="0" w:color="000000"/>
              <w:left w:val="single" w:sz="6" w:space="0" w:color="000000"/>
              <w:bottom w:val="single" w:sz="6" w:space="0" w:color="000000"/>
              <w:right w:val="single" w:sz="6" w:space="0" w:color="000000"/>
            </w:tcBorders>
          </w:tcPr>
          <w:p w:rsidR="00103BED" w:rsidRDefault="00103BED">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103BED" w:rsidRDefault="00103BED">
            <w:pPr>
              <w:spacing w:line="312" w:lineRule="auto"/>
              <w:jc w:val="center"/>
            </w:pPr>
            <w:r>
              <w:t>Железнодорожная станция приема-передачи вагонов в разделку</w:t>
            </w:r>
          </w:p>
        </w:tc>
      </w:tr>
      <w:tr w:rsidR="00103BED">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103BED" w:rsidRDefault="00103BED">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103BED" w:rsidRDefault="00103BED">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103BED" w:rsidRDefault="00103BED">
            <w:pPr>
              <w:spacing w:line="312" w:lineRule="auto"/>
            </w:pPr>
          </w:p>
        </w:tc>
      </w:tr>
    </w:tbl>
    <w:p w:rsidR="00103BED" w:rsidRDefault="00103BED">
      <w:pPr>
        <w:jc w:val="center"/>
      </w:pPr>
    </w:p>
    <w:p w:rsidR="00103BED" w:rsidRDefault="00103BED">
      <w:pPr>
        <w:jc w:val="center"/>
      </w:pPr>
      <w:r>
        <w:t>___________________</w:t>
      </w:r>
    </w:p>
    <w:p w:rsidR="00103BED" w:rsidRDefault="00103BED"/>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103BED">
        <w:tc>
          <w:tcPr>
            <w:tcW w:w="5147" w:type="dxa"/>
          </w:tcPr>
          <w:p w:rsidR="00103BED" w:rsidRDefault="00103BED">
            <w:pPr>
              <w:pBdr>
                <w:top w:val="nil"/>
                <w:left w:val="nil"/>
                <w:bottom w:val="nil"/>
                <w:right w:val="nil"/>
                <w:between w:val="nil"/>
              </w:pBdr>
              <w:spacing w:line="276" w:lineRule="auto"/>
              <w:ind w:right="-2" w:firstLine="720"/>
              <w:rPr>
                <w:b/>
              </w:rPr>
            </w:pPr>
          </w:p>
          <w:p w:rsidR="00103BED" w:rsidRDefault="00103BED">
            <w:pPr>
              <w:pBdr>
                <w:top w:val="nil"/>
                <w:left w:val="nil"/>
                <w:bottom w:val="nil"/>
                <w:right w:val="nil"/>
                <w:between w:val="nil"/>
              </w:pBdr>
              <w:spacing w:line="276" w:lineRule="auto"/>
              <w:ind w:right="-2" w:firstLine="720"/>
              <w:rPr>
                <w:b/>
              </w:rPr>
            </w:pPr>
          </w:p>
          <w:p w:rsidR="00103BED" w:rsidRDefault="00103BED">
            <w:pPr>
              <w:pBdr>
                <w:top w:val="nil"/>
                <w:left w:val="nil"/>
                <w:bottom w:val="nil"/>
                <w:right w:val="nil"/>
                <w:between w:val="nil"/>
              </w:pBdr>
              <w:spacing w:line="276" w:lineRule="auto"/>
              <w:ind w:right="-2" w:firstLine="720"/>
              <w:rPr>
                <w:b/>
              </w:rPr>
            </w:pPr>
            <w:r>
              <w:rPr>
                <w:b/>
              </w:rPr>
              <w:t>От Исполнителя</w:t>
            </w:r>
          </w:p>
          <w:p w:rsidR="00103BED" w:rsidRDefault="00103BED">
            <w:pPr>
              <w:pBdr>
                <w:top w:val="nil"/>
                <w:left w:val="nil"/>
                <w:bottom w:val="nil"/>
                <w:right w:val="nil"/>
                <w:between w:val="nil"/>
              </w:pBdr>
              <w:spacing w:line="276" w:lineRule="auto"/>
              <w:ind w:right="-2" w:firstLine="720"/>
              <w:jc w:val="both"/>
            </w:pPr>
          </w:p>
          <w:p w:rsidR="00103BED" w:rsidRDefault="00103BED">
            <w:pPr>
              <w:pBdr>
                <w:top w:val="nil"/>
                <w:left w:val="nil"/>
                <w:bottom w:val="nil"/>
                <w:right w:val="nil"/>
                <w:between w:val="nil"/>
              </w:pBdr>
              <w:spacing w:line="276" w:lineRule="auto"/>
              <w:ind w:right="-2" w:firstLine="720"/>
              <w:jc w:val="both"/>
            </w:pPr>
            <w:r>
              <w:t xml:space="preserve">_______________ </w:t>
            </w:r>
          </w:p>
        </w:tc>
        <w:tc>
          <w:tcPr>
            <w:tcW w:w="4884" w:type="dxa"/>
          </w:tcPr>
          <w:p w:rsidR="00103BED" w:rsidRDefault="00103BED">
            <w:pPr>
              <w:pBdr>
                <w:top w:val="nil"/>
                <w:left w:val="nil"/>
                <w:bottom w:val="nil"/>
                <w:right w:val="nil"/>
                <w:between w:val="nil"/>
              </w:pBdr>
              <w:tabs>
                <w:tab w:val="left" w:pos="9540"/>
              </w:tabs>
              <w:spacing w:line="276" w:lineRule="auto"/>
              <w:ind w:right="-2" w:firstLine="720"/>
              <w:jc w:val="both"/>
              <w:rPr>
                <w:b/>
              </w:rPr>
            </w:pPr>
          </w:p>
          <w:p w:rsidR="00103BED" w:rsidRDefault="00103BED">
            <w:pPr>
              <w:pBdr>
                <w:top w:val="nil"/>
                <w:left w:val="nil"/>
                <w:bottom w:val="nil"/>
                <w:right w:val="nil"/>
                <w:between w:val="nil"/>
              </w:pBdr>
              <w:tabs>
                <w:tab w:val="left" w:pos="9540"/>
              </w:tabs>
              <w:spacing w:line="276" w:lineRule="auto"/>
              <w:ind w:right="-2" w:firstLine="720"/>
              <w:jc w:val="both"/>
              <w:rPr>
                <w:b/>
              </w:rPr>
            </w:pPr>
          </w:p>
          <w:p w:rsidR="00103BED" w:rsidRDefault="00103BE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03BED" w:rsidRDefault="00103BED">
            <w:pPr>
              <w:pBdr>
                <w:top w:val="nil"/>
                <w:left w:val="nil"/>
                <w:bottom w:val="nil"/>
                <w:right w:val="nil"/>
                <w:between w:val="nil"/>
              </w:pBdr>
              <w:spacing w:line="276" w:lineRule="auto"/>
              <w:ind w:right="-2" w:firstLine="720"/>
              <w:jc w:val="both"/>
              <w:rPr>
                <w:b/>
              </w:rPr>
            </w:pPr>
          </w:p>
          <w:p w:rsidR="00103BED" w:rsidRDefault="00103BED">
            <w:pPr>
              <w:pBdr>
                <w:top w:val="nil"/>
                <w:left w:val="nil"/>
                <w:bottom w:val="nil"/>
                <w:right w:val="nil"/>
                <w:between w:val="nil"/>
              </w:pBdr>
              <w:spacing w:line="276" w:lineRule="auto"/>
              <w:ind w:right="-2"/>
              <w:jc w:val="both"/>
            </w:pPr>
            <w:r>
              <w:t xml:space="preserve">____________________ </w:t>
            </w:r>
          </w:p>
        </w:tc>
      </w:tr>
    </w:tbl>
    <w:p w:rsidR="00103BED" w:rsidRDefault="00103BED">
      <w:r>
        <w:br w:type="page"/>
      </w:r>
    </w:p>
    <w:p w:rsidR="00103BED" w:rsidRDefault="00103BED" w:rsidP="0046484E">
      <w:pPr>
        <w:spacing w:line="276" w:lineRule="auto"/>
        <w:ind w:left="5400"/>
        <w:jc w:val="right"/>
      </w:pPr>
      <w:r>
        <w:t>Приложение № 2</w:t>
      </w:r>
    </w:p>
    <w:p w:rsidR="00103BED" w:rsidRDefault="00103BED" w:rsidP="0046484E">
      <w:pPr>
        <w:spacing w:line="276" w:lineRule="auto"/>
        <w:ind w:left="5400"/>
        <w:jc w:val="right"/>
      </w:pPr>
      <w:r>
        <w:t xml:space="preserve">к договору № ___ </w:t>
      </w:r>
    </w:p>
    <w:p w:rsidR="00103BED" w:rsidRDefault="00103BED" w:rsidP="0046484E">
      <w:pPr>
        <w:spacing w:line="276" w:lineRule="auto"/>
        <w:ind w:left="5400"/>
        <w:jc w:val="right"/>
      </w:pPr>
      <w:r>
        <w:t>от «___» __________ 201_ г.</w:t>
      </w:r>
    </w:p>
    <w:p w:rsidR="00103BED" w:rsidRDefault="00103BED">
      <w:pPr>
        <w:spacing w:line="360" w:lineRule="auto"/>
      </w:pPr>
      <w:r>
        <w:tab/>
        <w:t xml:space="preserve">ФОРМА </w:t>
      </w:r>
    </w:p>
    <w:p w:rsidR="00103BED" w:rsidRDefault="00103BED">
      <w:pPr>
        <w:spacing w:line="360" w:lineRule="auto"/>
      </w:pPr>
    </w:p>
    <w:p w:rsidR="00103BED" w:rsidRDefault="00103BED">
      <w:pPr>
        <w:spacing w:line="360" w:lineRule="auto"/>
        <w:jc w:val="center"/>
        <w:rPr>
          <w:b/>
        </w:rPr>
      </w:pPr>
      <w:r>
        <w:rPr>
          <w:b/>
        </w:rPr>
        <w:t xml:space="preserve">Заявка Заказчика на разделку грузовых вагонов </w:t>
      </w:r>
    </w:p>
    <w:p w:rsidR="00103BED" w:rsidRDefault="00103BED">
      <w:pPr>
        <w:spacing w:line="360" w:lineRule="auto"/>
        <w:jc w:val="center"/>
      </w:pPr>
      <w:r>
        <w:t xml:space="preserve">от «___»  ________ </w:t>
      </w:r>
      <w:r>
        <w:rPr>
          <w:i/>
        </w:rPr>
        <w:t>(месяц)</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3544"/>
        <w:gridCol w:w="1417"/>
        <w:gridCol w:w="1418"/>
        <w:gridCol w:w="1705"/>
      </w:tblGrid>
      <w:tr w:rsidR="00103BED" w:rsidTr="007E585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103BED" w:rsidRDefault="00103BED">
            <w:pPr>
              <w:jc w:val="center"/>
            </w:pPr>
            <w: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103BED" w:rsidRDefault="00103BED" w:rsidP="008913DD">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pPr>
              <w:jc w:val="center"/>
            </w:pPr>
            <w:r>
              <w:t>Инвентарные номера вагонов</w:t>
            </w:r>
          </w:p>
        </w:tc>
      </w:tr>
      <w:tr w:rsidR="00103BED" w:rsidTr="007E585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103BED" w:rsidRDefault="00103BED">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103BED" w:rsidRDefault="00103BED" w:rsidP="008913DD">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pPr>
              <w:jc w:val="center"/>
            </w:pPr>
            <w:r>
              <w:t>5</w:t>
            </w:r>
          </w:p>
        </w:tc>
      </w:tr>
      <w:tr w:rsidR="00103BED" w:rsidTr="007E585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103BED" w:rsidRDefault="00103BED">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103BED" w:rsidRDefault="00103BED">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pPr>
              <w:spacing w:line="360" w:lineRule="auto"/>
              <w:jc w:val="center"/>
            </w:pPr>
          </w:p>
        </w:tc>
      </w:tr>
      <w:tr w:rsidR="00103BED" w:rsidTr="007E585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103BED" w:rsidRDefault="00103BED">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103BED" w:rsidRDefault="00103BED">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pPr>
              <w:spacing w:line="360" w:lineRule="auto"/>
              <w:jc w:val="center"/>
            </w:pPr>
          </w:p>
        </w:tc>
      </w:tr>
      <w:tr w:rsidR="00103BED" w:rsidTr="007E5854">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pPr>
              <w:spacing w:line="360" w:lineRule="auto"/>
              <w:jc w:val="center"/>
            </w:pPr>
            <w:r>
              <w:t>-</w:t>
            </w:r>
          </w:p>
        </w:tc>
      </w:tr>
    </w:tbl>
    <w:p w:rsidR="00103BED" w:rsidRDefault="00103BED">
      <w:pPr>
        <w:spacing w:line="360" w:lineRule="auto"/>
        <w:rPr>
          <w:b/>
        </w:rPr>
      </w:pPr>
    </w:p>
    <w:p w:rsidR="00103BED" w:rsidRDefault="00103BED">
      <w:pPr>
        <w:spacing w:line="360" w:lineRule="auto"/>
        <w:rPr>
          <w:i/>
        </w:rPr>
      </w:pPr>
      <w:r>
        <w:t xml:space="preserve">Дата прибытия представителя Исполнителя: ______ </w:t>
      </w:r>
      <w:r>
        <w:rPr>
          <w:i/>
        </w:rPr>
        <w:t>(дата и время)</w:t>
      </w:r>
    </w:p>
    <w:p w:rsidR="00103BED" w:rsidRDefault="00103BED">
      <w:pPr>
        <w:pBdr>
          <w:top w:val="nil"/>
          <w:left w:val="nil"/>
          <w:bottom w:val="nil"/>
          <w:right w:val="nil"/>
          <w:between w:val="nil"/>
        </w:pBdr>
        <w:spacing w:line="276" w:lineRule="auto"/>
        <w:ind w:right="-2" w:firstLine="720"/>
        <w:rPr>
          <w:b/>
          <w:color w:val="000000"/>
        </w:rPr>
      </w:pPr>
      <w:r>
        <w:rPr>
          <w:b/>
          <w:color w:val="000000"/>
        </w:rPr>
        <w:t xml:space="preserve"> Заказчик</w:t>
      </w:r>
    </w:p>
    <w:p w:rsidR="00103BED" w:rsidRDefault="00103BED">
      <w:pPr>
        <w:pBdr>
          <w:top w:val="nil"/>
          <w:left w:val="nil"/>
          <w:bottom w:val="nil"/>
          <w:right w:val="nil"/>
          <w:between w:val="nil"/>
        </w:pBdr>
        <w:spacing w:line="276" w:lineRule="auto"/>
        <w:ind w:right="-2" w:firstLine="720"/>
        <w:jc w:val="both"/>
        <w:rPr>
          <w:color w:val="000000"/>
        </w:rPr>
      </w:pPr>
    </w:p>
    <w:p w:rsidR="00103BED" w:rsidRDefault="00103BED">
      <w:pPr>
        <w:spacing w:line="360" w:lineRule="auto"/>
      </w:pPr>
      <w:r>
        <w:t xml:space="preserve">_______________ (Ф.И.О.)                                                                       </w:t>
      </w:r>
    </w:p>
    <w:p w:rsidR="00103BED" w:rsidRDefault="00103BED">
      <w:pPr>
        <w:spacing w:line="360" w:lineRule="auto"/>
      </w:pPr>
      <w:r>
        <w:tab/>
      </w:r>
      <w:r>
        <w:tab/>
      </w:r>
      <w:r>
        <w:tab/>
      </w:r>
      <w:r>
        <w:tab/>
      </w:r>
      <w:r>
        <w:tab/>
      </w:r>
      <w:r>
        <w:tab/>
      </w:r>
      <w:r>
        <w:tab/>
      </w:r>
      <w:r>
        <w:tab/>
      </w:r>
      <w:r>
        <w:tab/>
      </w:r>
      <w:r>
        <w:tab/>
      </w:r>
      <w:r>
        <w:tab/>
      </w:r>
      <w:r>
        <w:tab/>
        <w:t>дата</w:t>
      </w:r>
    </w:p>
    <w:p w:rsidR="00103BED" w:rsidRDefault="00103BED">
      <w:r>
        <w:br w:type="page"/>
      </w:r>
    </w:p>
    <w:p w:rsidR="00103BED" w:rsidRDefault="00103BED" w:rsidP="0046484E">
      <w:pPr>
        <w:spacing w:line="276" w:lineRule="auto"/>
        <w:ind w:left="5040"/>
        <w:jc w:val="right"/>
      </w:pPr>
      <w:r>
        <w:t>Приложение № 3</w:t>
      </w:r>
    </w:p>
    <w:p w:rsidR="00103BED" w:rsidRDefault="00103BED" w:rsidP="0046484E">
      <w:pPr>
        <w:spacing w:line="276" w:lineRule="auto"/>
        <w:ind w:left="5040"/>
        <w:jc w:val="right"/>
      </w:pPr>
      <w:r>
        <w:t xml:space="preserve">к договору № ___ </w:t>
      </w:r>
    </w:p>
    <w:p w:rsidR="00103BED" w:rsidRDefault="00103BED" w:rsidP="0046484E">
      <w:pPr>
        <w:spacing w:line="276" w:lineRule="auto"/>
        <w:ind w:left="5040"/>
        <w:jc w:val="right"/>
        <w:rPr>
          <w:b/>
        </w:rPr>
      </w:pPr>
      <w:r>
        <w:t>от «___» __________ 20_ г.</w:t>
      </w:r>
    </w:p>
    <w:p w:rsidR="00103BED" w:rsidRDefault="00103BED">
      <w:pPr>
        <w:jc w:val="center"/>
        <w:rPr>
          <w:b/>
        </w:rPr>
      </w:pPr>
    </w:p>
    <w:p w:rsidR="00103BED" w:rsidRDefault="00103BED">
      <w:pPr>
        <w:shd w:val="clear" w:color="auto" w:fill="FFFFFF"/>
      </w:pPr>
      <w:r>
        <w:t>ФОРМА</w:t>
      </w:r>
    </w:p>
    <w:p w:rsidR="00103BED" w:rsidRDefault="00103BED">
      <w:pPr>
        <w:jc w:val="center"/>
        <w:rPr>
          <w:b/>
        </w:rPr>
      </w:pPr>
    </w:p>
    <w:p w:rsidR="00103BED" w:rsidRDefault="00103BED">
      <w:pPr>
        <w:jc w:val="center"/>
        <w:rPr>
          <w:b/>
        </w:rPr>
      </w:pPr>
      <w:r>
        <w:rPr>
          <w:b/>
        </w:rPr>
        <w:t xml:space="preserve">АКТ № </w:t>
      </w:r>
    </w:p>
    <w:p w:rsidR="00103BED" w:rsidRDefault="00103BED">
      <w:pPr>
        <w:jc w:val="center"/>
        <w:rPr>
          <w:b/>
        </w:rPr>
      </w:pPr>
      <w:r>
        <w:rPr>
          <w:b/>
        </w:rPr>
        <w:t>приема-передачи вагонов</w:t>
      </w:r>
    </w:p>
    <w:p w:rsidR="00103BED" w:rsidRDefault="00103BED">
      <w:pPr>
        <w:jc w:val="center"/>
        <w:rPr>
          <w:b/>
        </w:rPr>
      </w:pPr>
    </w:p>
    <w:p w:rsidR="00103BED" w:rsidRDefault="00103BED">
      <w:pPr>
        <w:jc w:val="center"/>
      </w:pPr>
      <w:r>
        <w:t xml:space="preserve">к  Договору на выполнение работ по разделке грузовых вагонов </w:t>
      </w:r>
    </w:p>
    <w:p w:rsidR="00103BED" w:rsidRDefault="00103BED">
      <w:pPr>
        <w:pBdr>
          <w:top w:val="nil"/>
          <w:left w:val="nil"/>
          <w:bottom w:val="nil"/>
          <w:right w:val="nil"/>
          <w:between w:val="nil"/>
        </w:pBdr>
        <w:ind w:firstLine="720"/>
        <w:jc w:val="center"/>
        <w:rPr>
          <w:color w:val="000000"/>
        </w:rPr>
      </w:pPr>
      <w:r>
        <w:rPr>
          <w:color w:val="000000"/>
        </w:rPr>
        <w:t xml:space="preserve"> от «___» _________ 20__ г. №  ___ /____/_____</w:t>
      </w:r>
    </w:p>
    <w:p w:rsidR="00103BED" w:rsidRDefault="00103BED">
      <w:pPr>
        <w:pBdr>
          <w:top w:val="nil"/>
          <w:left w:val="nil"/>
          <w:bottom w:val="nil"/>
          <w:right w:val="nil"/>
          <w:between w:val="nil"/>
        </w:pBdr>
        <w:ind w:firstLine="720"/>
        <w:jc w:val="center"/>
        <w:rPr>
          <w:color w:val="000000"/>
        </w:rPr>
      </w:pPr>
    </w:p>
    <w:p w:rsidR="00103BED" w:rsidRDefault="00103BED">
      <w:pPr>
        <w:tabs>
          <w:tab w:val="left" w:pos="0"/>
        </w:tabs>
        <w:jc w:val="center"/>
      </w:pPr>
      <w:r>
        <w:tab/>
        <w:t xml:space="preserve">   </w:t>
      </w:r>
      <w:r>
        <w:tab/>
        <w:t xml:space="preserve">       </w:t>
      </w:r>
      <w:r>
        <w:tab/>
      </w:r>
      <w:r>
        <w:tab/>
      </w:r>
      <w:r>
        <w:tab/>
      </w:r>
      <w:r>
        <w:tab/>
      </w:r>
      <w:r>
        <w:tab/>
        <w:t xml:space="preserve">                     «____» _______ 201_ г.</w:t>
      </w:r>
    </w:p>
    <w:p w:rsidR="00103BED" w:rsidRDefault="00103BED">
      <w:pPr>
        <w:pBdr>
          <w:top w:val="nil"/>
          <w:left w:val="nil"/>
          <w:bottom w:val="nil"/>
          <w:right w:val="nil"/>
          <w:between w:val="nil"/>
        </w:pBdr>
        <w:ind w:firstLine="540"/>
        <w:jc w:val="both"/>
        <w:rPr>
          <w:b/>
          <w:color w:val="000000"/>
        </w:rPr>
      </w:pPr>
    </w:p>
    <w:p w:rsidR="00103BED" w:rsidRDefault="00103BED">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103BED" w:rsidRPr="009A0846" w:rsidRDefault="00103BED">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103BED" w:rsidRDefault="00103BED">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1112"/>
        <w:gridCol w:w="1849"/>
        <w:gridCol w:w="1411"/>
        <w:gridCol w:w="1485"/>
        <w:gridCol w:w="1212"/>
        <w:gridCol w:w="1824"/>
      </w:tblGrid>
      <w:tr w:rsidR="00103BED">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ind w:left="-23"/>
              <w:jc w:val="center"/>
            </w:pPr>
            <w:r>
              <w:t xml:space="preserve">Дата  утверждения   </w:t>
            </w:r>
            <w:r>
              <w:br/>
              <w:t>акта ф. ВУ-10М</w:t>
            </w:r>
          </w:p>
        </w:tc>
      </w:tr>
      <w:tr w:rsidR="00103BED">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ind w:left="-23"/>
              <w:jc w:val="center"/>
            </w:pPr>
            <w:r>
              <w:t>7</w:t>
            </w:r>
          </w:p>
        </w:tc>
      </w:tr>
      <w:tr w:rsidR="00103BED">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r>
      <w:tr w:rsidR="00103BED">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r>
      <w:tr w:rsidR="00103BED">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r>
    </w:tbl>
    <w:p w:rsidR="00103BED" w:rsidRDefault="00103BED">
      <w:pPr>
        <w:spacing w:line="276" w:lineRule="auto"/>
        <w:jc w:val="center"/>
        <w:rPr>
          <w:b/>
        </w:rPr>
      </w:pPr>
    </w:p>
    <w:p w:rsidR="00103BED" w:rsidRDefault="00103BED">
      <w:pPr>
        <w:spacing w:line="276" w:lineRule="auto"/>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103BED">
        <w:tc>
          <w:tcPr>
            <w:tcW w:w="5147" w:type="dxa"/>
          </w:tcPr>
          <w:p w:rsidR="00103BED" w:rsidRDefault="00103BED">
            <w:pPr>
              <w:pBdr>
                <w:top w:val="nil"/>
                <w:left w:val="nil"/>
                <w:bottom w:val="nil"/>
                <w:right w:val="nil"/>
                <w:between w:val="nil"/>
              </w:pBdr>
              <w:spacing w:line="276" w:lineRule="auto"/>
              <w:ind w:right="-2" w:firstLine="720"/>
              <w:rPr>
                <w:b/>
              </w:rPr>
            </w:pPr>
          </w:p>
          <w:p w:rsidR="00103BED" w:rsidRDefault="00103BED">
            <w:pPr>
              <w:pBdr>
                <w:top w:val="nil"/>
                <w:left w:val="nil"/>
                <w:bottom w:val="nil"/>
                <w:right w:val="nil"/>
                <w:between w:val="nil"/>
              </w:pBdr>
              <w:spacing w:line="276" w:lineRule="auto"/>
              <w:ind w:right="-2" w:firstLine="720"/>
              <w:rPr>
                <w:b/>
              </w:rPr>
            </w:pPr>
          </w:p>
          <w:p w:rsidR="00103BED" w:rsidRDefault="00103BED">
            <w:pPr>
              <w:pBdr>
                <w:top w:val="nil"/>
                <w:left w:val="nil"/>
                <w:bottom w:val="nil"/>
                <w:right w:val="nil"/>
                <w:between w:val="nil"/>
              </w:pBdr>
              <w:spacing w:line="276" w:lineRule="auto"/>
              <w:ind w:right="-2" w:firstLine="720"/>
              <w:rPr>
                <w:b/>
              </w:rPr>
            </w:pPr>
            <w:r>
              <w:rPr>
                <w:b/>
              </w:rPr>
              <w:t>От Исполнителя</w:t>
            </w:r>
          </w:p>
          <w:p w:rsidR="00103BED" w:rsidRDefault="00103BED">
            <w:pPr>
              <w:pBdr>
                <w:top w:val="nil"/>
                <w:left w:val="nil"/>
                <w:bottom w:val="nil"/>
                <w:right w:val="nil"/>
                <w:between w:val="nil"/>
              </w:pBdr>
              <w:spacing w:line="276" w:lineRule="auto"/>
              <w:ind w:right="-2" w:firstLine="720"/>
              <w:jc w:val="both"/>
            </w:pPr>
          </w:p>
          <w:p w:rsidR="00103BED" w:rsidRDefault="00103BED">
            <w:pPr>
              <w:pBdr>
                <w:top w:val="nil"/>
                <w:left w:val="nil"/>
                <w:bottom w:val="nil"/>
                <w:right w:val="nil"/>
                <w:between w:val="nil"/>
              </w:pBdr>
              <w:spacing w:line="276" w:lineRule="auto"/>
              <w:ind w:right="-2" w:firstLine="720"/>
              <w:jc w:val="both"/>
            </w:pPr>
            <w:r>
              <w:t xml:space="preserve">_______________ </w:t>
            </w:r>
          </w:p>
        </w:tc>
        <w:tc>
          <w:tcPr>
            <w:tcW w:w="4884" w:type="dxa"/>
          </w:tcPr>
          <w:p w:rsidR="00103BED" w:rsidRDefault="00103BED">
            <w:pPr>
              <w:pBdr>
                <w:top w:val="nil"/>
                <w:left w:val="nil"/>
                <w:bottom w:val="nil"/>
                <w:right w:val="nil"/>
                <w:between w:val="nil"/>
              </w:pBdr>
              <w:tabs>
                <w:tab w:val="left" w:pos="9540"/>
              </w:tabs>
              <w:spacing w:line="276" w:lineRule="auto"/>
              <w:ind w:right="-2" w:firstLine="720"/>
              <w:jc w:val="both"/>
              <w:rPr>
                <w:b/>
              </w:rPr>
            </w:pPr>
          </w:p>
          <w:p w:rsidR="00103BED" w:rsidRDefault="00103BED">
            <w:pPr>
              <w:pBdr>
                <w:top w:val="nil"/>
                <w:left w:val="nil"/>
                <w:bottom w:val="nil"/>
                <w:right w:val="nil"/>
                <w:between w:val="nil"/>
              </w:pBdr>
              <w:tabs>
                <w:tab w:val="left" w:pos="9540"/>
              </w:tabs>
              <w:spacing w:line="276" w:lineRule="auto"/>
              <w:ind w:right="-2" w:firstLine="720"/>
              <w:jc w:val="both"/>
              <w:rPr>
                <w:b/>
              </w:rPr>
            </w:pPr>
          </w:p>
          <w:p w:rsidR="00103BED" w:rsidRDefault="00103BE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03BED" w:rsidRDefault="00103BED">
            <w:pPr>
              <w:pBdr>
                <w:top w:val="nil"/>
                <w:left w:val="nil"/>
                <w:bottom w:val="nil"/>
                <w:right w:val="nil"/>
                <w:between w:val="nil"/>
              </w:pBdr>
              <w:spacing w:line="276" w:lineRule="auto"/>
              <w:ind w:right="-2" w:firstLine="720"/>
              <w:jc w:val="both"/>
              <w:rPr>
                <w:b/>
              </w:rPr>
            </w:pPr>
          </w:p>
          <w:p w:rsidR="00103BED" w:rsidRDefault="00103BED">
            <w:pPr>
              <w:pBdr>
                <w:top w:val="nil"/>
                <w:left w:val="nil"/>
                <w:bottom w:val="nil"/>
                <w:right w:val="nil"/>
                <w:between w:val="nil"/>
              </w:pBdr>
              <w:spacing w:line="276" w:lineRule="auto"/>
              <w:ind w:right="-2"/>
              <w:jc w:val="both"/>
            </w:pPr>
            <w:r>
              <w:t xml:space="preserve">____________________ </w:t>
            </w:r>
          </w:p>
        </w:tc>
      </w:tr>
    </w:tbl>
    <w:p w:rsidR="00103BED" w:rsidRDefault="00103BED">
      <w:r>
        <w:br w:type="page"/>
      </w:r>
    </w:p>
    <w:p w:rsidR="00103BED" w:rsidRDefault="00103BED" w:rsidP="0046484E">
      <w:pPr>
        <w:spacing w:line="276" w:lineRule="auto"/>
        <w:ind w:left="5220"/>
        <w:jc w:val="right"/>
      </w:pPr>
      <w:r>
        <w:t>Приложение № 4</w:t>
      </w:r>
    </w:p>
    <w:p w:rsidR="00103BED" w:rsidRDefault="00103BED" w:rsidP="0046484E">
      <w:pPr>
        <w:spacing w:line="276" w:lineRule="auto"/>
        <w:ind w:left="5220"/>
        <w:jc w:val="right"/>
      </w:pPr>
      <w:r>
        <w:t xml:space="preserve">к договору № ____ </w:t>
      </w:r>
    </w:p>
    <w:p w:rsidR="00103BED" w:rsidRDefault="00103BED" w:rsidP="0046484E">
      <w:pPr>
        <w:spacing w:line="276" w:lineRule="auto"/>
        <w:ind w:left="5220"/>
        <w:jc w:val="right"/>
      </w:pPr>
      <w:r>
        <w:t>от «___» __________ 201_ г.</w:t>
      </w:r>
    </w:p>
    <w:p w:rsidR="00103BED" w:rsidRDefault="00103BED">
      <w:pPr>
        <w:shd w:val="clear" w:color="auto" w:fill="FFFFFF"/>
      </w:pPr>
      <w:r>
        <w:t>ФОРМА</w:t>
      </w:r>
    </w:p>
    <w:p w:rsidR="00103BED" w:rsidRDefault="00103BED">
      <w:pPr>
        <w:spacing w:before="240"/>
        <w:jc w:val="center"/>
        <w:rPr>
          <w:b/>
        </w:rPr>
      </w:pPr>
      <w:r>
        <w:rPr>
          <w:b/>
        </w:rPr>
        <w:t>Опись узлов и деталей, находящихся на грузовом вагоне</w:t>
      </w:r>
    </w:p>
    <w:p w:rsidR="00103BED" w:rsidRDefault="00103BED">
      <w:pPr>
        <w:tabs>
          <w:tab w:val="left" w:pos="9639"/>
        </w:tabs>
        <w:ind w:left="-142" w:firstLine="426"/>
        <w:jc w:val="right"/>
      </w:pPr>
      <w:r>
        <w:t>«__» __________ 20___ г.</w:t>
      </w:r>
    </w:p>
    <w:p w:rsidR="00103BED" w:rsidRDefault="00103BED">
      <w:pPr>
        <w:tabs>
          <w:tab w:val="left" w:pos="9639"/>
        </w:tabs>
        <w:ind w:left="-142" w:firstLine="426"/>
        <w:jc w:val="right"/>
      </w:pPr>
    </w:p>
    <w:p w:rsidR="00103BED" w:rsidRDefault="00103BED">
      <w:r>
        <w:t>Инвентарный номер вагона №________ Модель______ Род (тип)___________</w:t>
      </w:r>
    </w:p>
    <w:p w:rsidR="00103BED" w:rsidRDefault="00103BED">
      <w:pPr>
        <w:rPr>
          <w:b/>
        </w:rPr>
      </w:pPr>
    </w:p>
    <w:tbl>
      <w:tblPr>
        <w:tblW w:w="10915" w:type="dxa"/>
        <w:tblInd w:w="-1026" w:type="dxa"/>
        <w:tblLayout w:type="fixed"/>
        <w:tblLook w:val="0000" w:firstRow="0" w:lastRow="0" w:firstColumn="0" w:lastColumn="0" w:noHBand="0" w:noVBand="0"/>
      </w:tblPr>
      <w:tblGrid>
        <w:gridCol w:w="567"/>
        <w:gridCol w:w="2127"/>
        <w:gridCol w:w="1086"/>
        <w:gridCol w:w="1040"/>
        <w:gridCol w:w="1276"/>
        <w:gridCol w:w="1418"/>
        <w:gridCol w:w="1275"/>
        <w:gridCol w:w="850"/>
        <w:gridCol w:w="1276"/>
      </w:tblGrid>
      <w:tr w:rsidR="00103BED">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ind w:left="-250" w:right="-239" w:firstLine="142"/>
              <w:jc w:val="center"/>
              <w:rPr>
                <w:color w:val="000000"/>
                <w:sz w:val="20"/>
                <w:szCs w:val="20"/>
              </w:rPr>
            </w:pPr>
            <w:r>
              <w:rPr>
                <w:color w:val="000000"/>
                <w:sz w:val="20"/>
                <w:szCs w:val="20"/>
              </w:rPr>
              <w:t xml:space="preserve">№ </w:t>
            </w:r>
          </w:p>
          <w:p w:rsidR="00103BED" w:rsidRDefault="00103BED">
            <w:pPr>
              <w:ind w:left="-250" w:right="-239" w:firstLine="142"/>
              <w:jc w:val="center"/>
              <w:rPr>
                <w:color w:val="000000"/>
                <w:sz w:val="20"/>
                <w:szCs w:val="20"/>
              </w:rPr>
            </w:pPr>
            <w:r>
              <w:rPr>
                <w:color w:val="000000"/>
                <w:sz w:val="20"/>
                <w:szCs w:val="2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103BED" w:rsidRDefault="00103BED">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103BED" w:rsidRDefault="00103BED">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ind w:left="81" w:firstLine="34"/>
              <w:jc w:val="center"/>
              <w:rPr>
                <w:sz w:val="20"/>
                <w:szCs w:val="20"/>
              </w:rPr>
            </w:pPr>
            <w:r>
              <w:rPr>
                <w:sz w:val="20"/>
                <w:szCs w:val="20"/>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103BED" w:rsidRDefault="00103BED">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ind w:left="-77" w:right="-78"/>
              <w:jc w:val="center"/>
              <w:rPr>
                <w:color w:val="000000"/>
                <w:sz w:val="20"/>
                <w:szCs w:val="20"/>
              </w:rPr>
            </w:pPr>
            <w:r>
              <w:rPr>
                <w:color w:val="000000"/>
                <w:sz w:val="20"/>
                <w:szCs w:val="20"/>
              </w:rPr>
              <w:t>Завод изготовитель</w:t>
            </w:r>
          </w:p>
          <w:p w:rsidR="00103BED" w:rsidRDefault="00103BED">
            <w:pPr>
              <w:ind w:left="-108" w:right="-158"/>
              <w:jc w:val="center"/>
              <w:rPr>
                <w:color w:val="000000"/>
                <w:sz w:val="20"/>
                <w:szCs w:val="20"/>
              </w:rPr>
            </w:pPr>
            <w:r>
              <w:rPr>
                <w:color w:val="000000"/>
                <w:sz w:val="20"/>
                <w:szCs w:val="20"/>
              </w:rPr>
              <w:t>и год</w:t>
            </w:r>
          </w:p>
          <w:p w:rsidR="00103BED" w:rsidRDefault="00103BED">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Категория металлолома</w:t>
            </w:r>
          </w:p>
        </w:tc>
      </w:tr>
      <w:tr w:rsidR="00103BED">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rPr>
                <w:b/>
                <w:color w:val="000000"/>
                <w:sz w:val="20"/>
                <w:szCs w:val="20"/>
              </w:rPr>
            </w:pPr>
            <w:r>
              <w:rPr>
                <w:b/>
                <w:color w:val="000000"/>
                <w:sz w:val="20"/>
                <w:szCs w:val="20"/>
              </w:rPr>
              <w:t>Номерные детали</w:t>
            </w:r>
          </w:p>
        </w:tc>
      </w:tr>
      <w:tr w:rsidR="00103B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103BED" w:rsidRDefault="00103BED">
            <w:pPr>
              <w:rPr>
                <w:sz w:val="20"/>
                <w:szCs w:val="20"/>
              </w:rPr>
            </w:pPr>
            <w:r>
              <w:rPr>
                <w:sz w:val="20"/>
                <w:szCs w:val="20"/>
              </w:rP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3АТ</w:t>
            </w:r>
          </w:p>
        </w:tc>
      </w:tr>
      <w:tr w:rsidR="00103B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103BED" w:rsidRDefault="00103BED">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3АТ</w:t>
            </w:r>
          </w:p>
        </w:tc>
      </w:tr>
      <w:tr w:rsidR="00103B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103BED" w:rsidRDefault="00103BED">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3А2</w:t>
            </w:r>
          </w:p>
        </w:tc>
      </w:tr>
      <w:tr w:rsidR="00103B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103BED" w:rsidRDefault="00103BED">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103BED" w:rsidRDefault="00103BED">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3АД</w:t>
            </w:r>
          </w:p>
        </w:tc>
      </w:tr>
      <w:tr w:rsidR="00103BED">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103BED" w:rsidRDefault="00103BED">
            <w:pPr>
              <w:jc w:val="center"/>
              <w:rPr>
                <w:b/>
                <w:color w:val="000000"/>
                <w:sz w:val="20"/>
                <w:szCs w:val="20"/>
              </w:rPr>
            </w:pPr>
            <w:r>
              <w:rPr>
                <w:b/>
                <w:color w:val="000000"/>
                <w:sz w:val="20"/>
                <w:szCs w:val="20"/>
              </w:rPr>
              <w:t>Неномерные детали</w:t>
            </w:r>
          </w:p>
        </w:tc>
      </w:tr>
      <w:tr w:rsidR="00103B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ind w:right="-97" w:firstLine="1"/>
              <w:rPr>
                <w:color w:val="000000"/>
                <w:sz w:val="20"/>
                <w:szCs w:val="20"/>
              </w:rPr>
            </w:pPr>
            <w:r>
              <w:rPr>
                <w:color w:val="000000"/>
                <w:sz w:val="20"/>
                <w:szCs w:val="20"/>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103BED" w:rsidRDefault="00103BED">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103BED" w:rsidRDefault="00103BED">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3АТ</w:t>
            </w:r>
          </w:p>
        </w:tc>
      </w:tr>
      <w:tr w:rsidR="00103B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103BED" w:rsidRDefault="00103BED">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3АТ</w:t>
            </w:r>
          </w:p>
        </w:tc>
      </w:tr>
      <w:tr w:rsidR="00103B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103BED" w:rsidRDefault="00103BED">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3АТ</w:t>
            </w:r>
          </w:p>
        </w:tc>
      </w:tr>
      <w:tr w:rsidR="00103B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103BED" w:rsidRDefault="00103BED">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3АТ</w:t>
            </w:r>
          </w:p>
        </w:tc>
      </w:tr>
      <w:tr w:rsidR="00103B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103BED" w:rsidRDefault="00103BED">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3АТ</w:t>
            </w:r>
          </w:p>
        </w:tc>
      </w:tr>
      <w:tr w:rsidR="00103BE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103BED" w:rsidRDefault="00103BED">
            <w:pPr>
              <w:rPr>
                <w:sz w:val="20"/>
                <w:szCs w:val="20"/>
              </w:rPr>
            </w:pPr>
            <w:r>
              <w:rPr>
                <w:sz w:val="20"/>
                <w:szCs w:val="20"/>
              </w:rPr>
              <w:t>Автосцепное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3А2</w:t>
            </w:r>
          </w:p>
        </w:tc>
      </w:tr>
      <w:tr w:rsidR="00103BED" w:rsidTr="001456CB">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103BED" w:rsidRDefault="00103BED">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3А2</w:t>
            </w:r>
          </w:p>
        </w:tc>
      </w:tr>
      <w:tr w:rsidR="00103BE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103BED" w:rsidRDefault="00103BED">
            <w:pPr>
              <w:rPr>
                <w:sz w:val="20"/>
                <w:szCs w:val="20"/>
              </w:rPr>
            </w:pPr>
            <w:r>
              <w:rPr>
                <w:sz w:val="20"/>
                <w:szCs w:val="20"/>
              </w:rPr>
              <w:t>Рычаг расцепной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3А2</w:t>
            </w:r>
          </w:p>
        </w:tc>
      </w:tr>
      <w:tr w:rsidR="00103BED">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103BED" w:rsidRDefault="00103BED">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3АТ</w:t>
            </w:r>
          </w:p>
        </w:tc>
      </w:tr>
      <w:tr w:rsidR="00103BED">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103BED" w:rsidRDefault="00103BED">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12А</w:t>
            </w:r>
          </w:p>
        </w:tc>
      </w:tr>
      <w:tr w:rsidR="00103BED">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103BED" w:rsidRDefault="00103BED">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17А</w:t>
            </w:r>
          </w:p>
        </w:tc>
      </w:tr>
      <w:tr w:rsidR="00103BED">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103BED" w:rsidRDefault="00103BED">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22А</w:t>
            </w:r>
          </w:p>
        </w:tc>
      </w:tr>
      <w:tr w:rsidR="00103BE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103BED" w:rsidRDefault="00103BED">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3АТ</w:t>
            </w:r>
          </w:p>
        </w:tc>
      </w:tr>
      <w:tr w:rsidR="00103BE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103BED" w:rsidRDefault="00103BED">
            <w:pPr>
              <w:rPr>
                <w:sz w:val="20"/>
                <w:szCs w:val="20"/>
              </w:rPr>
            </w:pPr>
            <w:r>
              <w:rPr>
                <w:sz w:val="20"/>
                <w:szCs w:val="20"/>
              </w:rP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17А</w:t>
            </w:r>
          </w:p>
        </w:tc>
      </w:tr>
      <w:tr w:rsidR="00103BED" w:rsidTr="00EA0C2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103BED" w:rsidRDefault="00103BED">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20"/>
                <w:szCs w:val="20"/>
              </w:rPr>
            </w:pPr>
            <w:r>
              <w:rPr>
                <w:color w:val="000000"/>
                <w:sz w:val="20"/>
                <w:szCs w:val="20"/>
              </w:rPr>
              <w:t>5А</w:t>
            </w:r>
          </w:p>
        </w:tc>
      </w:tr>
    </w:tbl>
    <w:p w:rsidR="00103BED" w:rsidRDefault="00103BED">
      <w:pPr>
        <w:tabs>
          <w:tab w:val="left" w:pos="231"/>
        </w:tabs>
        <w:spacing w:line="360"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103BED">
        <w:tc>
          <w:tcPr>
            <w:tcW w:w="5147" w:type="dxa"/>
          </w:tcPr>
          <w:p w:rsidR="00103BED" w:rsidRDefault="00103BED">
            <w:pPr>
              <w:pBdr>
                <w:top w:val="nil"/>
                <w:left w:val="nil"/>
                <w:bottom w:val="nil"/>
                <w:right w:val="nil"/>
                <w:between w:val="nil"/>
              </w:pBdr>
              <w:spacing w:line="276" w:lineRule="auto"/>
              <w:ind w:right="-2" w:firstLine="720"/>
              <w:rPr>
                <w:b/>
              </w:rPr>
            </w:pPr>
          </w:p>
          <w:p w:rsidR="00103BED" w:rsidRDefault="00103BED">
            <w:pPr>
              <w:pBdr>
                <w:top w:val="nil"/>
                <w:left w:val="nil"/>
                <w:bottom w:val="nil"/>
                <w:right w:val="nil"/>
                <w:between w:val="nil"/>
              </w:pBdr>
              <w:spacing w:line="276" w:lineRule="auto"/>
              <w:ind w:right="-2" w:firstLine="720"/>
              <w:rPr>
                <w:b/>
              </w:rPr>
            </w:pPr>
          </w:p>
          <w:p w:rsidR="00103BED" w:rsidRDefault="00103BED">
            <w:pPr>
              <w:pBdr>
                <w:top w:val="nil"/>
                <w:left w:val="nil"/>
                <w:bottom w:val="nil"/>
                <w:right w:val="nil"/>
                <w:between w:val="nil"/>
              </w:pBdr>
              <w:spacing w:line="276" w:lineRule="auto"/>
              <w:ind w:right="-2" w:firstLine="720"/>
              <w:rPr>
                <w:b/>
              </w:rPr>
            </w:pPr>
            <w:r>
              <w:rPr>
                <w:b/>
              </w:rPr>
              <w:t>От Исполнителя</w:t>
            </w:r>
          </w:p>
          <w:p w:rsidR="00103BED" w:rsidRDefault="00103BED">
            <w:pPr>
              <w:pBdr>
                <w:top w:val="nil"/>
                <w:left w:val="nil"/>
                <w:bottom w:val="nil"/>
                <w:right w:val="nil"/>
                <w:between w:val="nil"/>
              </w:pBdr>
              <w:spacing w:line="276" w:lineRule="auto"/>
              <w:ind w:right="-2" w:firstLine="720"/>
              <w:jc w:val="both"/>
            </w:pPr>
          </w:p>
          <w:p w:rsidR="00103BED" w:rsidRDefault="00103BED">
            <w:pPr>
              <w:pBdr>
                <w:top w:val="nil"/>
                <w:left w:val="nil"/>
                <w:bottom w:val="nil"/>
                <w:right w:val="nil"/>
                <w:between w:val="nil"/>
              </w:pBdr>
              <w:spacing w:line="276" w:lineRule="auto"/>
              <w:ind w:right="-2" w:firstLine="720"/>
              <w:jc w:val="both"/>
            </w:pPr>
            <w:r>
              <w:t xml:space="preserve">_______________ </w:t>
            </w:r>
          </w:p>
        </w:tc>
        <w:tc>
          <w:tcPr>
            <w:tcW w:w="4884" w:type="dxa"/>
          </w:tcPr>
          <w:p w:rsidR="00103BED" w:rsidRDefault="00103BED">
            <w:pPr>
              <w:pBdr>
                <w:top w:val="nil"/>
                <w:left w:val="nil"/>
                <w:bottom w:val="nil"/>
                <w:right w:val="nil"/>
                <w:between w:val="nil"/>
              </w:pBdr>
              <w:tabs>
                <w:tab w:val="left" w:pos="9540"/>
              </w:tabs>
              <w:spacing w:line="276" w:lineRule="auto"/>
              <w:ind w:right="-2" w:firstLine="720"/>
              <w:jc w:val="both"/>
              <w:rPr>
                <w:b/>
              </w:rPr>
            </w:pPr>
          </w:p>
          <w:p w:rsidR="00103BED" w:rsidRDefault="00103BED">
            <w:pPr>
              <w:pBdr>
                <w:top w:val="nil"/>
                <w:left w:val="nil"/>
                <w:bottom w:val="nil"/>
                <w:right w:val="nil"/>
                <w:between w:val="nil"/>
              </w:pBdr>
              <w:tabs>
                <w:tab w:val="left" w:pos="9540"/>
              </w:tabs>
              <w:spacing w:line="276" w:lineRule="auto"/>
              <w:ind w:right="-2" w:firstLine="720"/>
              <w:jc w:val="both"/>
              <w:rPr>
                <w:b/>
              </w:rPr>
            </w:pPr>
          </w:p>
          <w:p w:rsidR="00103BED" w:rsidRDefault="00103BE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03BED" w:rsidRDefault="00103BED">
            <w:pPr>
              <w:pBdr>
                <w:top w:val="nil"/>
                <w:left w:val="nil"/>
                <w:bottom w:val="nil"/>
                <w:right w:val="nil"/>
                <w:between w:val="nil"/>
              </w:pBdr>
              <w:spacing w:line="276" w:lineRule="auto"/>
              <w:ind w:right="-2" w:firstLine="720"/>
              <w:jc w:val="both"/>
              <w:rPr>
                <w:b/>
              </w:rPr>
            </w:pPr>
          </w:p>
          <w:p w:rsidR="00103BED" w:rsidRDefault="00103BED">
            <w:pPr>
              <w:pBdr>
                <w:top w:val="nil"/>
                <w:left w:val="nil"/>
                <w:bottom w:val="nil"/>
                <w:right w:val="nil"/>
                <w:between w:val="nil"/>
              </w:pBdr>
              <w:spacing w:line="276" w:lineRule="auto"/>
              <w:ind w:right="-2"/>
              <w:jc w:val="both"/>
            </w:pPr>
            <w:r>
              <w:t xml:space="preserve">____________________ </w:t>
            </w:r>
          </w:p>
        </w:tc>
      </w:tr>
    </w:tbl>
    <w:p w:rsidR="00103BED" w:rsidRDefault="00103BED" w:rsidP="00EA0C27">
      <w:pPr>
        <w:spacing w:line="360" w:lineRule="auto"/>
      </w:pPr>
    </w:p>
    <w:p w:rsidR="0046484E" w:rsidRDefault="0046484E">
      <w:pPr>
        <w:suppressAutoHyphens w:val="0"/>
      </w:pPr>
      <w:r>
        <w:br w:type="page"/>
      </w:r>
    </w:p>
    <w:p w:rsidR="00103BED" w:rsidRDefault="00103BED" w:rsidP="0046484E">
      <w:pPr>
        <w:spacing w:line="276" w:lineRule="auto"/>
        <w:ind w:left="5220"/>
        <w:jc w:val="right"/>
      </w:pPr>
      <w:r>
        <w:t>Приложение № 5</w:t>
      </w:r>
    </w:p>
    <w:p w:rsidR="00103BED" w:rsidRDefault="00103BED" w:rsidP="0046484E">
      <w:pPr>
        <w:spacing w:line="276" w:lineRule="auto"/>
        <w:ind w:left="5220"/>
        <w:jc w:val="right"/>
      </w:pPr>
      <w:r>
        <w:t>к договору № ____</w:t>
      </w:r>
    </w:p>
    <w:p w:rsidR="00103BED" w:rsidRDefault="00103BED" w:rsidP="0046484E">
      <w:pPr>
        <w:spacing w:line="276" w:lineRule="auto"/>
        <w:ind w:left="5220"/>
        <w:jc w:val="right"/>
      </w:pPr>
      <w:r>
        <w:t>от «___» __________ 201_ г.</w:t>
      </w:r>
    </w:p>
    <w:p w:rsidR="00103BED" w:rsidRPr="00EA0C27" w:rsidRDefault="00103BED">
      <w:pPr>
        <w:rPr>
          <w:sz w:val="27"/>
          <w:szCs w:val="27"/>
        </w:rPr>
      </w:pPr>
      <w:r>
        <w:rPr>
          <w:sz w:val="27"/>
          <w:szCs w:val="27"/>
        </w:rPr>
        <w:t>ФОРМА</w:t>
      </w:r>
    </w:p>
    <w:p w:rsidR="00103BED" w:rsidRPr="0046484E" w:rsidRDefault="00103BED"/>
    <w:p w:rsidR="00103BED" w:rsidRPr="0046484E" w:rsidRDefault="00103BED">
      <w:pPr>
        <w:jc w:val="center"/>
        <w:rPr>
          <w:b/>
        </w:rPr>
      </w:pPr>
      <w:r w:rsidRPr="0046484E">
        <w:rPr>
          <w:b/>
        </w:rPr>
        <w:t>АКТ №</w:t>
      </w:r>
    </w:p>
    <w:p w:rsidR="00103BED" w:rsidRPr="0046484E" w:rsidRDefault="00103BED">
      <w:pPr>
        <w:jc w:val="center"/>
      </w:pPr>
      <w:r w:rsidRPr="0046484E">
        <w:rPr>
          <w:b/>
        </w:rPr>
        <w:t xml:space="preserve">выполненных работ по разделке грузовых вагонов </w:t>
      </w:r>
    </w:p>
    <w:p w:rsidR="00103BED" w:rsidRPr="0046484E" w:rsidRDefault="00103BED">
      <w:pPr>
        <w:jc w:val="center"/>
      </w:pPr>
    </w:p>
    <w:p w:rsidR="00103BED" w:rsidRPr="0046484E" w:rsidRDefault="00103BED">
      <w:pPr>
        <w:jc w:val="center"/>
      </w:pPr>
      <w:r w:rsidRPr="0046484E">
        <w:t xml:space="preserve">к  Договору на выполнение работ по разделке грузовых вагонов </w:t>
      </w:r>
    </w:p>
    <w:p w:rsidR="00103BED" w:rsidRPr="0046484E" w:rsidRDefault="00103BED">
      <w:pPr>
        <w:pBdr>
          <w:top w:val="nil"/>
          <w:left w:val="nil"/>
          <w:bottom w:val="nil"/>
          <w:right w:val="nil"/>
          <w:between w:val="nil"/>
        </w:pBdr>
        <w:ind w:firstLine="720"/>
        <w:jc w:val="center"/>
        <w:rPr>
          <w:color w:val="000000"/>
        </w:rPr>
      </w:pPr>
      <w:r w:rsidRPr="0046484E">
        <w:rPr>
          <w:color w:val="000000"/>
        </w:rPr>
        <w:t xml:space="preserve"> от «___» _________ 20__ г. №  ___ /____/_____</w:t>
      </w:r>
    </w:p>
    <w:p w:rsidR="00103BED" w:rsidRPr="0046484E" w:rsidRDefault="00103BED">
      <w:pPr>
        <w:pBdr>
          <w:top w:val="nil"/>
          <w:left w:val="nil"/>
          <w:bottom w:val="nil"/>
          <w:right w:val="nil"/>
          <w:between w:val="nil"/>
        </w:pBdr>
        <w:ind w:firstLine="720"/>
        <w:jc w:val="center"/>
        <w:rPr>
          <w:color w:val="000000"/>
        </w:rPr>
      </w:pPr>
    </w:p>
    <w:p w:rsidR="00103BED" w:rsidRPr="0046484E" w:rsidRDefault="00103BED">
      <w:pPr>
        <w:tabs>
          <w:tab w:val="left" w:pos="0"/>
        </w:tabs>
        <w:jc w:val="right"/>
      </w:pPr>
      <w:r w:rsidRPr="0046484E">
        <w:tab/>
        <w:t xml:space="preserve">   </w:t>
      </w:r>
      <w:r w:rsidRPr="0046484E">
        <w:tab/>
        <w:t xml:space="preserve">       </w:t>
      </w:r>
      <w:r w:rsidRPr="0046484E">
        <w:tab/>
      </w:r>
      <w:r w:rsidRPr="0046484E">
        <w:tab/>
      </w:r>
      <w:r w:rsidRPr="0046484E">
        <w:tab/>
      </w:r>
      <w:r w:rsidRPr="0046484E">
        <w:tab/>
      </w:r>
      <w:r w:rsidRPr="0046484E">
        <w:tab/>
        <w:t xml:space="preserve">                     «____» _______ 20__ г.</w:t>
      </w:r>
    </w:p>
    <w:p w:rsidR="00103BED" w:rsidRPr="0046484E" w:rsidRDefault="00103BED">
      <w:pPr>
        <w:pBdr>
          <w:top w:val="nil"/>
          <w:left w:val="nil"/>
          <w:bottom w:val="nil"/>
          <w:right w:val="nil"/>
          <w:between w:val="nil"/>
        </w:pBdr>
        <w:ind w:firstLine="540"/>
        <w:jc w:val="both"/>
        <w:rPr>
          <w:b/>
          <w:color w:val="000000"/>
        </w:rPr>
      </w:pPr>
    </w:p>
    <w:p w:rsidR="00103BED" w:rsidRPr="0046484E" w:rsidRDefault="00103BED">
      <w:pPr>
        <w:ind w:firstLine="720"/>
        <w:jc w:val="both"/>
      </w:pPr>
      <w:r w:rsidRPr="0046484E">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sidRPr="0046484E">
        <w:rPr>
          <w:b/>
        </w:rPr>
        <w:t>»</w:t>
      </w:r>
      <w:r w:rsidRPr="0046484E">
        <w:t xml:space="preserve">, в лице ___________, действующего на основании _____, с другой стороны, именуемые в дальнейшем «Стороны», </w:t>
      </w:r>
      <w:r w:rsidRPr="0046484E">
        <w:rPr>
          <w:color w:val="000000"/>
        </w:rPr>
        <w:t>подписали настоящий акт о нижеследующем:</w:t>
      </w:r>
    </w:p>
    <w:p w:rsidR="00103BED" w:rsidRPr="0046484E" w:rsidRDefault="00103BED">
      <w:pPr>
        <w:ind w:firstLine="720"/>
        <w:jc w:val="both"/>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103BED" w:rsidRPr="0046484E">
        <w:tc>
          <w:tcPr>
            <w:tcW w:w="9350" w:type="dxa"/>
            <w:shd w:val="clear" w:color="auto" w:fill="auto"/>
          </w:tcPr>
          <w:p w:rsidR="00103BED" w:rsidRPr="0046484E" w:rsidRDefault="00103BED">
            <w:pPr>
              <w:ind w:firstLine="709"/>
            </w:pPr>
            <w:r w:rsidRPr="0046484E">
              <w:t>Исполнителем в сроки с _________________ по___________________ выполнены следующие работы.</w:t>
            </w:r>
          </w:p>
          <w:p w:rsidR="00103BED" w:rsidRPr="0046484E" w:rsidRDefault="00103BED"/>
          <w:tbl>
            <w:tblPr>
              <w:tblW w:w="9355" w:type="dxa"/>
              <w:tblLayout w:type="fixed"/>
              <w:tblLook w:val="0000" w:firstRow="0" w:lastRow="0" w:firstColumn="0" w:lastColumn="0" w:noHBand="0" w:noVBand="0"/>
            </w:tblPr>
            <w:tblGrid>
              <w:gridCol w:w="2660"/>
              <w:gridCol w:w="1212"/>
              <w:gridCol w:w="1659"/>
              <w:gridCol w:w="1146"/>
              <w:gridCol w:w="2678"/>
            </w:tblGrid>
            <w:tr w:rsidR="00103BED" w:rsidRPr="0046484E" w:rsidTr="007E5854">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Pr="0046484E" w:rsidRDefault="00103BED">
                  <w:pPr>
                    <w:tabs>
                      <w:tab w:val="left" w:pos="0"/>
                    </w:tabs>
                    <w:ind w:left="19" w:right="34"/>
                    <w:jc w:val="center"/>
                  </w:pPr>
                  <w:r w:rsidRPr="0046484E">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103BED" w:rsidRPr="0046484E" w:rsidRDefault="00103BED">
                  <w:pPr>
                    <w:tabs>
                      <w:tab w:val="left" w:pos="0"/>
                    </w:tabs>
                    <w:ind w:left="19" w:right="34"/>
                    <w:jc w:val="center"/>
                  </w:pPr>
                  <w:r w:rsidRPr="0046484E">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103BED" w:rsidRPr="0046484E" w:rsidRDefault="00103BED">
                  <w:pPr>
                    <w:tabs>
                      <w:tab w:val="left" w:pos="0"/>
                    </w:tabs>
                    <w:ind w:left="19" w:right="34"/>
                    <w:jc w:val="center"/>
                  </w:pPr>
                  <w:r w:rsidRPr="0046484E">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103BED" w:rsidRPr="0046484E" w:rsidRDefault="00103BED">
                  <w:pPr>
                    <w:tabs>
                      <w:tab w:val="left" w:pos="0"/>
                    </w:tabs>
                    <w:ind w:left="19" w:right="34"/>
                    <w:jc w:val="center"/>
                  </w:pPr>
                  <w:r w:rsidRPr="0046484E">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103BED" w:rsidRPr="0046484E" w:rsidRDefault="00103BED">
                  <w:pPr>
                    <w:tabs>
                      <w:tab w:val="left" w:pos="0"/>
                    </w:tabs>
                    <w:ind w:left="19" w:right="-115"/>
                    <w:jc w:val="center"/>
                  </w:pPr>
                  <w:r w:rsidRPr="0046484E">
                    <w:t>Сумма работ по разделке грузовых вагонов с НДС, руб.</w:t>
                  </w:r>
                </w:p>
              </w:tc>
            </w:tr>
            <w:tr w:rsidR="00103BED" w:rsidRPr="0046484E" w:rsidTr="007E5854">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Pr="0046484E" w:rsidRDefault="00103BED">
                  <w:pPr>
                    <w:tabs>
                      <w:tab w:val="left" w:pos="0"/>
                    </w:tabs>
                    <w:ind w:left="19" w:right="34"/>
                    <w:jc w:val="center"/>
                  </w:pPr>
                  <w:r w:rsidRPr="0046484E">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103BED" w:rsidRPr="0046484E" w:rsidRDefault="00103BED">
                  <w:pPr>
                    <w:tabs>
                      <w:tab w:val="left" w:pos="0"/>
                    </w:tabs>
                    <w:ind w:left="19" w:right="34"/>
                    <w:jc w:val="center"/>
                  </w:pPr>
                  <w:r w:rsidRPr="0046484E">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103BED" w:rsidRPr="0046484E" w:rsidRDefault="00103BED">
                  <w:pPr>
                    <w:tabs>
                      <w:tab w:val="left" w:pos="0"/>
                    </w:tabs>
                    <w:ind w:left="19" w:right="34"/>
                    <w:jc w:val="center"/>
                  </w:pPr>
                  <w:r w:rsidRPr="0046484E">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103BED" w:rsidRPr="0046484E" w:rsidRDefault="00103BED">
                  <w:pPr>
                    <w:tabs>
                      <w:tab w:val="left" w:pos="0"/>
                    </w:tabs>
                    <w:ind w:left="19" w:right="34"/>
                    <w:jc w:val="center"/>
                  </w:pPr>
                  <w:r w:rsidRPr="0046484E">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103BED" w:rsidRPr="0046484E" w:rsidRDefault="00103BED">
                  <w:pPr>
                    <w:tabs>
                      <w:tab w:val="left" w:pos="0"/>
                    </w:tabs>
                    <w:ind w:left="19" w:right="34"/>
                    <w:jc w:val="center"/>
                  </w:pPr>
                  <w:r w:rsidRPr="0046484E">
                    <w:t>5</w:t>
                  </w:r>
                </w:p>
              </w:tc>
            </w:tr>
            <w:tr w:rsidR="00103BED" w:rsidRPr="0046484E" w:rsidTr="007E5854">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Pr="0046484E" w:rsidRDefault="00103BED" w:rsidP="008913DD">
                  <w:pPr>
                    <w:jc w:val="center"/>
                    <w:rPr>
                      <w:color w:val="000000"/>
                    </w:rPr>
                  </w:pPr>
                  <w:r w:rsidRPr="0046484E">
                    <w:rPr>
                      <w:color w:val="000000"/>
                    </w:rPr>
                    <w:t xml:space="preserve"> </w:t>
                  </w:r>
                  <w:r w:rsidRPr="0046484E">
                    <w:t>Разделка</w:t>
                  </w:r>
                  <w:r w:rsidRPr="0046484E">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103BED" w:rsidRPr="0046484E" w:rsidRDefault="00103BED">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103BED" w:rsidRPr="0046484E" w:rsidRDefault="00103BED">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103BED" w:rsidRPr="0046484E" w:rsidRDefault="00103BED">
                  <w:pPr>
                    <w:ind w:firstLine="38"/>
                    <w:jc w:val="center"/>
                    <w:rPr>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103BED" w:rsidRPr="0046484E" w:rsidRDefault="00103BED">
                  <w:pPr>
                    <w:ind w:firstLine="61"/>
                    <w:jc w:val="center"/>
                    <w:rPr>
                      <w:color w:val="000000"/>
                    </w:rPr>
                  </w:pPr>
                </w:p>
              </w:tc>
            </w:tr>
            <w:tr w:rsidR="00103BED" w:rsidRPr="0046484E" w:rsidTr="007E5854">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Pr="0046484E" w:rsidRDefault="00103BED">
                  <w:pPr>
                    <w:rPr>
                      <w:color w:val="000000"/>
                    </w:rPr>
                  </w:pPr>
                  <w:r w:rsidRPr="0046484E">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103BED" w:rsidRPr="0046484E" w:rsidRDefault="00103BED">
                  <w:pPr>
                    <w:jc w:val="center"/>
                    <w:rPr>
                      <w:color w:val="000000"/>
                    </w:rPr>
                  </w:pPr>
                  <w:r w:rsidRPr="0046484E">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103BED" w:rsidRPr="0046484E" w:rsidRDefault="00103BED">
                  <w:pPr>
                    <w:jc w:val="center"/>
                    <w:rPr>
                      <w:color w:val="000000"/>
                    </w:rPr>
                  </w:pPr>
                  <w:r w:rsidRPr="0046484E">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103BED" w:rsidRPr="0046484E" w:rsidRDefault="00103BED">
                  <w:pPr>
                    <w:jc w:val="center"/>
                    <w:rPr>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103BED" w:rsidRPr="0046484E" w:rsidRDefault="00103BED">
                  <w:pPr>
                    <w:jc w:val="center"/>
                    <w:rPr>
                      <w:color w:val="000000"/>
                    </w:rPr>
                  </w:pPr>
                </w:p>
              </w:tc>
            </w:tr>
          </w:tbl>
          <w:p w:rsidR="00103BED" w:rsidRPr="0046484E" w:rsidRDefault="00103BED">
            <w:r w:rsidRPr="0046484E">
              <w:t xml:space="preserve">Работы выполнены полностью. </w:t>
            </w:r>
          </w:p>
          <w:p w:rsidR="00103BED" w:rsidRPr="0046484E" w:rsidRDefault="00103BED"/>
          <w:p w:rsidR="00103BED" w:rsidRPr="0046484E" w:rsidRDefault="00103BED">
            <w:pPr>
              <w:rPr>
                <w:i/>
              </w:rPr>
            </w:pPr>
            <w:r w:rsidRPr="0046484E">
              <w:t>Итого: ___________ рублей ___ копеек, в том числе НДС __%  ___________ рублей ___ копеек</w:t>
            </w:r>
            <w:r w:rsidRPr="0046484E">
              <w:rPr>
                <w:i/>
              </w:rPr>
              <w:t xml:space="preserve"> (сумма прописью)</w:t>
            </w:r>
          </w:p>
          <w:tbl>
            <w:tblPr>
              <w:tblW w:w="10185" w:type="dxa"/>
              <w:tblLayout w:type="fixed"/>
              <w:tblLook w:val="0400" w:firstRow="0" w:lastRow="0" w:firstColumn="0"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103BED" w:rsidRPr="0046484E">
              <w:tc>
                <w:tcPr>
                  <w:tcW w:w="179" w:type="dxa"/>
                </w:tcPr>
                <w:p w:rsidR="00103BED" w:rsidRPr="0046484E" w:rsidRDefault="00103BED">
                  <w:pPr>
                    <w:widowControl w:val="0"/>
                    <w:pBdr>
                      <w:top w:val="nil"/>
                      <w:left w:val="nil"/>
                      <w:bottom w:val="nil"/>
                      <w:right w:val="nil"/>
                      <w:between w:val="nil"/>
                    </w:pBdr>
                    <w:spacing w:line="276" w:lineRule="auto"/>
                  </w:pPr>
                </w:p>
              </w:tc>
              <w:tc>
                <w:tcPr>
                  <w:tcW w:w="166" w:type="dxa"/>
                  <w:vAlign w:val="center"/>
                </w:tcPr>
                <w:p w:rsidR="00103BED" w:rsidRPr="0046484E" w:rsidRDefault="00103BED">
                  <w:pPr>
                    <w:widowControl w:val="0"/>
                    <w:pBdr>
                      <w:top w:val="nil"/>
                      <w:left w:val="nil"/>
                      <w:bottom w:val="nil"/>
                      <w:right w:val="nil"/>
                      <w:between w:val="nil"/>
                    </w:pBdr>
                    <w:spacing w:line="276" w:lineRule="auto"/>
                  </w:pPr>
                </w:p>
              </w:tc>
              <w:tc>
                <w:tcPr>
                  <w:tcW w:w="166" w:type="dxa"/>
                  <w:vAlign w:val="center"/>
                </w:tcPr>
                <w:p w:rsidR="00103BED" w:rsidRPr="0046484E" w:rsidRDefault="00103BED">
                  <w:pPr>
                    <w:widowControl w:val="0"/>
                    <w:pBdr>
                      <w:top w:val="nil"/>
                      <w:left w:val="nil"/>
                      <w:bottom w:val="nil"/>
                      <w:right w:val="nil"/>
                      <w:between w:val="nil"/>
                    </w:pBdr>
                    <w:spacing w:line="276" w:lineRule="auto"/>
                  </w:pPr>
                </w:p>
              </w:tc>
              <w:tc>
                <w:tcPr>
                  <w:tcW w:w="166" w:type="dxa"/>
                  <w:vAlign w:val="center"/>
                </w:tcPr>
                <w:p w:rsidR="00103BED" w:rsidRPr="0046484E" w:rsidRDefault="00103BED">
                  <w:pPr>
                    <w:widowControl w:val="0"/>
                    <w:pBdr>
                      <w:top w:val="nil"/>
                      <w:left w:val="nil"/>
                      <w:bottom w:val="nil"/>
                      <w:right w:val="nil"/>
                      <w:between w:val="nil"/>
                    </w:pBdr>
                    <w:spacing w:line="276" w:lineRule="auto"/>
                  </w:pPr>
                </w:p>
              </w:tc>
              <w:tc>
                <w:tcPr>
                  <w:tcW w:w="167" w:type="dxa"/>
                  <w:vAlign w:val="center"/>
                </w:tcPr>
                <w:p w:rsidR="00103BED" w:rsidRPr="0046484E" w:rsidRDefault="00103BED">
                  <w:pPr>
                    <w:widowControl w:val="0"/>
                    <w:pBdr>
                      <w:top w:val="nil"/>
                      <w:left w:val="nil"/>
                      <w:bottom w:val="nil"/>
                      <w:right w:val="nil"/>
                      <w:between w:val="nil"/>
                    </w:pBdr>
                    <w:spacing w:line="276" w:lineRule="auto"/>
                  </w:pPr>
                </w:p>
              </w:tc>
              <w:tc>
                <w:tcPr>
                  <w:tcW w:w="166" w:type="dxa"/>
                  <w:vAlign w:val="center"/>
                </w:tcPr>
                <w:p w:rsidR="00103BED" w:rsidRPr="0046484E" w:rsidRDefault="00103BED">
                  <w:pPr>
                    <w:widowControl w:val="0"/>
                    <w:pBdr>
                      <w:top w:val="nil"/>
                      <w:left w:val="nil"/>
                      <w:bottom w:val="nil"/>
                      <w:right w:val="nil"/>
                      <w:between w:val="nil"/>
                    </w:pBdr>
                    <w:spacing w:line="276" w:lineRule="auto"/>
                  </w:pPr>
                </w:p>
              </w:tc>
              <w:tc>
                <w:tcPr>
                  <w:tcW w:w="166" w:type="dxa"/>
                  <w:vAlign w:val="center"/>
                </w:tcPr>
                <w:p w:rsidR="00103BED" w:rsidRPr="0046484E" w:rsidRDefault="00103BED">
                  <w:pPr>
                    <w:widowControl w:val="0"/>
                    <w:pBdr>
                      <w:top w:val="nil"/>
                      <w:left w:val="nil"/>
                      <w:bottom w:val="nil"/>
                      <w:right w:val="nil"/>
                      <w:between w:val="nil"/>
                    </w:pBdr>
                    <w:spacing w:line="276" w:lineRule="auto"/>
                  </w:pPr>
                </w:p>
              </w:tc>
              <w:tc>
                <w:tcPr>
                  <w:tcW w:w="166" w:type="dxa"/>
                  <w:vAlign w:val="center"/>
                </w:tcPr>
                <w:p w:rsidR="00103BED" w:rsidRPr="0046484E" w:rsidRDefault="00103BED">
                  <w:pPr>
                    <w:widowControl w:val="0"/>
                    <w:pBdr>
                      <w:top w:val="nil"/>
                      <w:left w:val="nil"/>
                      <w:bottom w:val="nil"/>
                      <w:right w:val="nil"/>
                      <w:between w:val="nil"/>
                    </w:pBdr>
                    <w:spacing w:line="276" w:lineRule="auto"/>
                  </w:pPr>
                </w:p>
              </w:tc>
              <w:tc>
                <w:tcPr>
                  <w:tcW w:w="166" w:type="dxa"/>
                  <w:vAlign w:val="center"/>
                </w:tcPr>
                <w:p w:rsidR="00103BED" w:rsidRPr="0046484E" w:rsidRDefault="00103BED">
                  <w:pPr>
                    <w:widowControl w:val="0"/>
                    <w:pBdr>
                      <w:top w:val="nil"/>
                      <w:left w:val="nil"/>
                      <w:bottom w:val="nil"/>
                      <w:right w:val="nil"/>
                      <w:between w:val="nil"/>
                    </w:pBdr>
                    <w:spacing w:line="276" w:lineRule="auto"/>
                  </w:pPr>
                </w:p>
              </w:tc>
              <w:tc>
                <w:tcPr>
                  <w:tcW w:w="166" w:type="dxa"/>
                  <w:vAlign w:val="center"/>
                </w:tcPr>
                <w:p w:rsidR="00103BED" w:rsidRPr="0046484E" w:rsidRDefault="00103BED">
                  <w:pPr>
                    <w:widowControl w:val="0"/>
                    <w:pBdr>
                      <w:top w:val="nil"/>
                      <w:left w:val="nil"/>
                      <w:bottom w:val="nil"/>
                      <w:right w:val="nil"/>
                      <w:between w:val="nil"/>
                    </w:pBdr>
                    <w:spacing w:line="276" w:lineRule="auto"/>
                  </w:pPr>
                </w:p>
              </w:tc>
              <w:tc>
                <w:tcPr>
                  <w:tcW w:w="166" w:type="dxa"/>
                  <w:vAlign w:val="center"/>
                </w:tcPr>
                <w:p w:rsidR="00103BED" w:rsidRPr="0046484E" w:rsidRDefault="00103BED">
                  <w:pPr>
                    <w:widowControl w:val="0"/>
                    <w:pBdr>
                      <w:top w:val="nil"/>
                      <w:left w:val="nil"/>
                      <w:bottom w:val="nil"/>
                      <w:right w:val="nil"/>
                      <w:between w:val="nil"/>
                    </w:pBdr>
                    <w:spacing w:line="276" w:lineRule="auto"/>
                  </w:pPr>
                </w:p>
              </w:tc>
              <w:tc>
                <w:tcPr>
                  <w:tcW w:w="166" w:type="dxa"/>
                  <w:vAlign w:val="center"/>
                </w:tcPr>
                <w:p w:rsidR="00103BED" w:rsidRPr="0046484E" w:rsidRDefault="00103BED">
                  <w:pPr>
                    <w:widowControl w:val="0"/>
                    <w:pBdr>
                      <w:top w:val="nil"/>
                      <w:left w:val="nil"/>
                      <w:bottom w:val="nil"/>
                      <w:right w:val="nil"/>
                      <w:between w:val="nil"/>
                    </w:pBdr>
                    <w:spacing w:line="276" w:lineRule="auto"/>
                  </w:pPr>
                </w:p>
              </w:tc>
              <w:tc>
                <w:tcPr>
                  <w:tcW w:w="166" w:type="dxa"/>
                  <w:vAlign w:val="center"/>
                </w:tcPr>
                <w:p w:rsidR="00103BED" w:rsidRPr="0046484E" w:rsidRDefault="00103BED">
                  <w:pPr>
                    <w:widowControl w:val="0"/>
                    <w:pBdr>
                      <w:top w:val="nil"/>
                      <w:left w:val="nil"/>
                      <w:bottom w:val="nil"/>
                      <w:right w:val="nil"/>
                      <w:between w:val="nil"/>
                    </w:pBdr>
                    <w:spacing w:line="276" w:lineRule="auto"/>
                  </w:pPr>
                </w:p>
              </w:tc>
              <w:tc>
                <w:tcPr>
                  <w:tcW w:w="107" w:type="dxa"/>
                  <w:vAlign w:val="center"/>
                </w:tcPr>
                <w:p w:rsidR="00103BED" w:rsidRPr="0046484E" w:rsidRDefault="00103BED">
                  <w:pPr>
                    <w:widowControl w:val="0"/>
                    <w:pBdr>
                      <w:top w:val="nil"/>
                      <w:left w:val="nil"/>
                      <w:bottom w:val="nil"/>
                      <w:right w:val="nil"/>
                      <w:between w:val="nil"/>
                    </w:pBdr>
                    <w:spacing w:line="276" w:lineRule="auto"/>
                  </w:pPr>
                </w:p>
              </w:tc>
              <w:tc>
                <w:tcPr>
                  <w:tcW w:w="167" w:type="dxa"/>
                  <w:vAlign w:val="center"/>
                </w:tcPr>
                <w:p w:rsidR="00103BED" w:rsidRPr="0046484E" w:rsidRDefault="00103BED">
                  <w:pPr>
                    <w:widowControl w:val="0"/>
                    <w:pBdr>
                      <w:top w:val="nil"/>
                      <w:left w:val="nil"/>
                      <w:bottom w:val="nil"/>
                      <w:right w:val="nil"/>
                      <w:between w:val="nil"/>
                    </w:pBdr>
                    <w:spacing w:line="276" w:lineRule="auto"/>
                  </w:pPr>
                </w:p>
              </w:tc>
              <w:tc>
                <w:tcPr>
                  <w:tcW w:w="167" w:type="dxa"/>
                  <w:vAlign w:val="center"/>
                </w:tcPr>
                <w:p w:rsidR="00103BED" w:rsidRPr="0046484E" w:rsidRDefault="00103BED">
                  <w:pPr>
                    <w:widowControl w:val="0"/>
                    <w:pBdr>
                      <w:top w:val="nil"/>
                      <w:left w:val="nil"/>
                      <w:bottom w:val="nil"/>
                      <w:right w:val="nil"/>
                      <w:between w:val="nil"/>
                    </w:pBdr>
                    <w:spacing w:line="276" w:lineRule="auto"/>
                  </w:pPr>
                </w:p>
              </w:tc>
              <w:tc>
                <w:tcPr>
                  <w:tcW w:w="167" w:type="dxa"/>
                  <w:vAlign w:val="center"/>
                </w:tcPr>
                <w:p w:rsidR="00103BED" w:rsidRPr="0046484E" w:rsidRDefault="00103BED">
                  <w:pPr>
                    <w:widowControl w:val="0"/>
                    <w:pBdr>
                      <w:top w:val="nil"/>
                      <w:left w:val="nil"/>
                      <w:bottom w:val="nil"/>
                      <w:right w:val="nil"/>
                      <w:between w:val="nil"/>
                    </w:pBdr>
                    <w:spacing w:line="276" w:lineRule="auto"/>
                  </w:pPr>
                </w:p>
              </w:tc>
              <w:tc>
                <w:tcPr>
                  <w:tcW w:w="167" w:type="dxa"/>
                  <w:vAlign w:val="center"/>
                </w:tcPr>
                <w:p w:rsidR="00103BED" w:rsidRPr="0046484E" w:rsidRDefault="00103BED">
                  <w:pPr>
                    <w:widowControl w:val="0"/>
                    <w:pBdr>
                      <w:top w:val="nil"/>
                      <w:left w:val="nil"/>
                      <w:bottom w:val="nil"/>
                      <w:right w:val="nil"/>
                      <w:between w:val="nil"/>
                    </w:pBdr>
                    <w:spacing w:line="276" w:lineRule="auto"/>
                  </w:pPr>
                </w:p>
              </w:tc>
              <w:tc>
                <w:tcPr>
                  <w:tcW w:w="167" w:type="dxa"/>
                  <w:vAlign w:val="center"/>
                </w:tcPr>
                <w:p w:rsidR="00103BED" w:rsidRPr="0046484E" w:rsidRDefault="00103BED">
                  <w:pPr>
                    <w:widowControl w:val="0"/>
                    <w:pBdr>
                      <w:top w:val="nil"/>
                      <w:left w:val="nil"/>
                      <w:bottom w:val="nil"/>
                      <w:right w:val="nil"/>
                      <w:between w:val="nil"/>
                    </w:pBdr>
                    <w:spacing w:line="276" w:lineRule="auto"/>
                  </w:pPr>
                </w:p>
              </w:tc>
              <w:tc>
                <w:tcPr>
                  <w:tcW w:w="167" w:type="dxa"/>
                  <w:vAlign w:val="center"/>
                </w:tcPr>
                <w:p w:rsidR="00103BED" w:rsidRPr="0046484E" w:rsidRDefault="00103BED">
                  <w:pPr>
                    <w:widowControl w:val="0"/>
                    <w:pBdr>
                      <w:top w:val="nil"/>
                      <w:left w:val="nil"/>
                      <w:bottom w:val="nil"/>
                      <w:right w:val="nil"/>
                      <w:between w:val="nil"/>
                    </w:pBdr>
                    <w:spacing w:line="276" w:lineRule="auto"/>
                  </w:pPr>
                </w:p>
              </w:tc>
              <w:tc>
                <w:tcPr>
                  <w:tcW w:w="187" w:type="dxa"/>
                  <w:vAlign w:val="center"/>
                </w:tcPr>
                <w:p w:rsidR="00103BED" w:rsidRPr="0046484E" w:rsidRDefault="00103BED">
                  <w:pPr>
                    <w:widowControl w:val="0"/>
                    <w:pBdr>
                      <w:top w:val="nil"/>
                      <w:left w:val="nil"/>
                      <w:bottom w:val="nil"/>
                      <w:right w:val="nil"/>
                      <w:between w:val="nil"/>
                    </w:pBdr>
                    <w:spacing w:line="276" w:lineRule="auto"/>
                  </w:pPr>
                </w:p>
              </w:tc>
              <w:tc>
                <w:tcPr>
                  <w:tcW w:w="167" w:type="dxa"/>
                  <w:vAlign w:val="center"/>
                </w:tcPr>
                <w:p w:rsidR="00103BED" w:rsidRPr="0046484E" w:rsidRDefault="00103BED">
                  <w:pPr>
                    <w:widowControl w:val="0"/>
                    <w:pBdr>
                      <w:top w:val="nil"/>
                      <w:left w:val="nil"/>
                      <w:bottom w:val="nil"/>
                      <w:right w:val="nil"/>
                      <w:between w:val="nil"/>
                    </w:pBdr>
                    <w:spacing w:line="276" w:lineRule="auto"/>
                  </w:pPr>
                </w:p>
              </w:tc>
              <w:tc>
                <w:tcPr>
                  <w:tcW w:w="241" w:type="dxa"/>
                  <w:vAlign w:val="center"/>
                </w:tcPr>
                <w:p w:rsidR="00103BED" w:rsidRPr="0046484E" w:rsidRDefault="00103BED">
                  <w:pPr>
                    <w:widowControl w:val="0"/>
                    <w:pBdr>
                      <w:top w:val="nil"/>
                      <w:left w:val="nil"/>
                      <w:bottom w:val="nil"/>
                      <w:right w:val="nil"/>
                      <w:between w:val="nil"/>
                    </w:pBdr>
                    <w:spacing w:line="276" w:lineRule="auto"/>
                  </w:pPr>
                </w:p>
              </w:tc>
              <w:tc>
                <w:tcPr>
                  <w:tcW w:w="106" w:type="dxa"/>
                  <w:vAlign w:val="center"/>
                </w:tcPr>
                <w:p w:rsidR="00103BED" w:rsidRPr="0046484E" w:rsidRDefault="00103BED">
                  <w:pPr>
                    <w:widowControl w:val="0"/>
                    <w:pBdr>
                      <w:top w:val="nil"/>
                      <w:left w:val="nil"/>
                      <w:bottom w:val="nil"/>
                      <w:right w:val="nil"/>
                      <w:between w:val="nil"/>
                    </w:pBdr>
                    <w:spacing w:line="276" w:lineRule="auto"/>
                  </w:pPr>
                </w:p>
              </w:tc>
              <w:tc>
                <w:tcPr>
                  <w:tcW w:w="166" w:type="dxa"/>
                  <w:vAlign w:val="center"/>
                </w:tcPr>
                <w:p w:rsidR="00103BED" w:rsidRPr="0046484E" w:rsidRDefault="00103BED">
                  <w:pPr>
                    <w:widowControl w:val="0"/>
                    <w:pBdr>
                      <w:top w:val="nil"/>
                      <w:left w:val="nil"/>
                      <w:bottom w:val="nil"/>
                      <w:right w:val="nil"/>
                      <w:between w:val="nil"/>
                    </w:pBdr>
                    <w:spacing w:line="276" w:lineRule="auto"/>
                  </w:pPr>
                </w:p>
              </w:tc>
              <w:tc>
                <w:tcPr>
                  <w:tcW w:w="166" w:type="dxa"/>
                  <w:vAlign w:val="center"/>
                </w:tcPr>
                <w:p w:rsidR="00103BED" w:rsidRPr="0046484E" w:rsidRDefault="00103BED">
                  <w:pPr>
                    <w:widowControl w:val="0"/>
                    <w:pBdr>
                      <w:top w:val="nil"/>
                      <w:left w:val="nil"/>
                      <w:bottom w:val="nil"/>
                      <w:right w:val="nil"/>
                      <w:between w:val="nil"/>
                    </w:pBdr>
                    <w:spacing w:line="276" w:lineRule="auto"/>
                  </w:pPr>
                </w:p>
              </w:tc>
              <w:tc>
                <w:tcPr>
                  <w:tcW w:w="166" w:type="dxa"/>
                  <w:vAlign w:val="center"/>
                </w:tcPr>
                <w:p w:rsidR="00103BED" w:rsidRPr="0046484E" w:rsidRDefault="00103BED">
                  <w:pPr>
                    <w:widowControl w:val="0"/>
                    <w:pBdr>
                      <w:top w:val="nil"/>
                      <w:left w:val="nil"/>
                      <w:bottom w:val="nil"/>
                      <w:right w:val="nil"/>
                      <w:between w:val="nil"/>
                    </w:pBdr>
                    <w:spacing w:line="276" w:lineRule="auto"/>
                  </w:pPr>
                </w:p>
              </w:tc>
              <w:tc>
                <w:tcPr>
                  <w:tcW w:w="166" w:type="dxa"/>
                  <w:vAlign w:val="center"/>
                </w:tcPr>
                <w:p w:rsidR="00103BED" w:rsidRPr="0046484E" w:rsidRDefault="00103BED">
                  <w:pPr>
                    <w:widowControl w:val="0"/>
                    <w:pBdr>
                      <w:top w:val="nil"/>
                      <w:left w:val="nil"/>
                      <w:bottom w:val="nil"/>
                      <w:right w:val="nil"/>
                      <w:between w:val="nil"/>
                    </w:pBdr>
                    <w:spacing w:line="276" w:lineRule="auto"/>
                  </w:pPr>
                </w:p>
              </w:tc>
              <w:tc>
                <w:tcPr>
                  <w:tcW w:w="166" w:type="dxa"/>
                  <w:vAlign w:val="center"/>
                </w:tcPr>
                <w:p w:rsidR="00103BED" w:rsidRPr="0046484E" w:rsidRDefault="00103BED">
                  <w:pPr>
                    <w:widowControl w:val="0"/>
                    <w:pBdr>
                      <w:top w:val="nil"/>
                      <w:left w:val="nil"/>
                      <w:bottom w:val="nil"/>
                      <w:right w:val="nil"/>
                      <w:between w:val="nil"/>
                    </w:pBdr>
                    <w:spacing w:line="276" w:lineRule="auto"/>
                  </w:pPr>
                </w:p>
              </w:tc>
              <w:tc>
                <w:tcPr>
                  <w:tcW w:w="163" w:type="dxa"/>
                  <w:vAlign w:val="center"/>
                </w:tcPr>
                <w:p w:rsidR="00103BED" w:rsidRPr="0046484E" w:rsidRDefault="00103BED">
                  <w:pPr>
                    <w:widowControl w:val="0"/>
                    <w:pBdr>
                      <w:top w:val="nil"/>
                      <w:left w:val="nil"/>
                      <w:bottom w:val="nil"/>
                      <w:right w:val="nil"/>
                      <w:between w:val="nil"/>
                    </w:pBdr>
                    <w:spacing w:line="276" w:lineRule="auto"/>
                  </w:pPr>
                </w:p>
              </w:tc>
              <w:tc>
                <w:tcPr>
                  <w:tcW w:w="163" w:type="dxa"/>
                  <w:vAlign w:val="center"/>
                </w:tcPr>
                <w:p w:rsidR="00103BED" w:rsidRPr="0046484E" w:rsidRDefault="00103BED">
                  <w:pPr>
                    <w:widowControl w:val="0"/>
                    <w:pBdr>
                      <w:top w:val="nil"/>
                      <w:left w:val="nil"/>
                      <w:bottom w:val="nil"/>
                      <w:right w:val="nil"/>
                      <w:between w:val="nil"/>
                    </w:pBdr>
                    <w:spacing w:line="276" w:lineRule="auto"/>
                  </w:pPr>
                </w:p>
              </w:tc>
              <w:tc>
                <w:tcPr>
                  <w:tcW w:w="163" w:type="dxa"/>
                  <w:vAlign w:val="center"/>
                </w:tcPr>
                <w:p w:rsidR="00103BED" w:rsidRPr="0046484E" w:rsidRDefault="00103BED">
                  <w:pPr>
                    <w:widowControl w:val="0"/>
                    <w:pBdr>
                      <w:top w:val="nil"/>
                      <w:left w:val="nil"/>
                      <w:bottom w:val="nil"/>
                      <w:right w:val="nil"/>
                      <w:between w:val="nil"/>
                    </w:pBdr>
                    <w:spacing w:line="276" w:lineRule="auto"/>
                  </w:pPr>
                </w:p>
              </w:tc>
              <w:tc>
                <w:tcPr>
                  <w:tcW w:w="163" w:type="dxa"/>
                  <w:vAlign w:val="center"/>
                </w:tcPr>
                <w:p w:rsidR="00103BED" w:rsidRPr="0046484E" w:rsidRDefault="00103BED">
                  <w:pPr>
                    <w:widowControl w:val="0"/>
                    <w:pBdr>
                      <w:top w:val="nil"/>
                      <w:left w:val="nil"/>
                      <w:bottom w:val="nil"/>
                      <w:right w:val="nil"/>
                      <w:between w:val="nil"/>
                    </w:pBdr>
                    <w:spacing w:line="276" w:lineRule="auto"/>
                  </w:pPr>
                </w:p>
              </w:tc>
              <w:tc>
                <w:tcPr>
                  <w:tcW w:w="163" w:type="dxa"/>
                  <w:vAlign w:val="center"/>
                </w:tcPr>
                <w:p w:rsidR="00103BED" w:rsidRPr="0046484E" w:rsidRDefault="00103BED">
                  <w:pPr>
                    <w:widowControl w:val="0"/>
                    <w:pBdr>
                      <w:top w:val="nil"/>
                      <w:left w:val="nil"/>
                      <w:bottom w:val="nil"/>
                      <w:right w:val="nil"/>
                      <w:between w:val="nil"/>
                    </w:pBdr>
                    <w:spacing w:line="276" w:lineRule="auto"/>
                  </w:pPr>
                </w:p>
              </w:tc>
              <w:tc>
                <w:tcPr>
                  <w:tcW w:w="74" w:type="dxa"/>
                  <w:vAlign w:val="center"/>
                </w:tcPr>
                <w:p w:rsidR="00103BED" w:rsidRPr="0046484E" w:rsidRDefault="00103BED">
                  <w:pPr>
                    <w:widowControl w:val="0"/>
                    <w:pBdr>
                      <w:top w:val="nil"/>
                      <w:left w:val="nil"/>
                      <w:bottom w:val="nil"/>
                      <w:right w:val="nil"/>
                      <w:between w:val="nil"/>
                    </w:pBdr>
                    <w:spacing w:line="276" w:lineRule="auto"/>
                  </w:pPr>
                </w:p>
              </w:tc>
              <w:tc>
                <w:tcPr>
                  <w:tcW w:w="207" w:type="dxa"/>
                  <w:gridSpan w:val="2"/>
                  <w:vAlign w:val="center"/>
                </w:tcPr>
                <w:p w:rsidR="00103BED" w:rsidRPr="0046484E" w:rsidRDefault="00103BED">
                  <w:pPr>
                    <w:widowControl w:val="0"/>
                    <w:pBdr>
                      <w:top w:val="nil"/>
                      <w:left w:val="nil"/>
                      <w:bottom w:val="nil"/>
                      <w:right w:val="nil"/>
                      <w:between w:val="nil"/>
                    </w:pBdr>
                    <w:spacing w:line="276" w:lineRule="auto"/>
                  </w:pPr>
                </w:p>
              </w:tc>
              <w:tc>
                <w:tcPr>
                  <w:tcW w:w="165" w:type="dxa"/>
                  <w:vAlign w:val="center"/>
                </w:tcPr>
                <w:p w:rsidR="00103BED" w:rsidRPr="0046484E" w:rsidRDefault="00103BED">
                  <w:pPr>
                    <w:widowControl w:val="0"/>
                    <w:pBdr>
                      <w:top w:val="nil"/>
                      <w:left w:val="nil"/>
                      <w:bottom w:val="nil"/>
                      <w:right w:val="nil"/>
                      <w:between w:val="nil"/>
                    </w:pBdr>
                    <w:spacing w:line="276" w:lineRule="auto"/>
                  </w:pPr>
                </w:p>
              </w:tc>
              <w:tc>
                <w:tcPr>
                  <w:tcW w:w="165" w:type="dxa"/>
                  <w:vAlign w:val="center"/>
                </w:tcPr>
                <w:p w:rsidR="00103BED" w:rsidRPr="0046484E" w:rsidRDefault="00103BED">
                  <w:pPr>
                    <w:widowControl w:val="0"/>
                    <w:pBdr>
                      <w:top w:val="nil"/>
                      <w:left w:val="nil"/>
                      <w:bottom w:val="nil"/>
                      <w:right w:val="nil"/>
                      <w:between w:val="nil"/>
                    </w:pBdr>
                    <w:spacing w:line="276" w:lineRule="auto"/>
                  </w:pPr>
                </w:p>
              </w:tc>
              <w:tc>
                <w:tcPr>
                  <w:tcW w:w="165" w:type="dxa"/>
                  <w:vAlign w:val="center"/>
                </w:tcPr>
                <w:p w:rsidR="00103BED" w:rsidRPr="0046484E" w:rsidRDefault="00103BED">
                  <w:pPr>
                    <w:widowControl w:val="0"/>
                    <w:pBdr>
                      <w:top w:val="nil"/>
                      <w:left w:val="nil"/>
                      <w:bottom w:val="nil"/>
                      <w:right w:val="nil"/>
                      <w:between w:val="nil"/>
                    </w:pBdr>
                    <w:spacing w:line="276" w:lineRule="auto"/>
                  </w:pPr>
                </w:p>
              </w:tc>
              <w:tc>
                <w:tcPr>
                  <w:tcW w:w="165" w:type="dxa"/>
                  <w:vAlign w:val="center"/>
                </w:tcPr>
                <w:p w:rsidR="00103BED" w:rsidRPr="0046484E" w:rsidRDefault="00103BED">
                  <w:pPr>
                    <w:widowControl w:val="0"/>
                    <w:pBdr>
                      <w:top w:val="nil"/>
                      <w:left w:val="nil"/>
                      <w:bottom w:val="nil"/>
                      <w:right w:val="nil"/>
                      <w:between w:val="nil"/>
                    </w:pBdr>
                    <w:spacing w:line="276" w:lineRule="auto"/>
                  </w:pPr>
                </w:p>
              </w:tc>
              <w:tc>
                <w:tcPr>
                  <w:tcW w:w="165" w:type="dxa"/>
                  <w:vAlign w:val="center"/>
                </w:tcPr>
                <w:p w:rsidR="00103BED" w:rsidRPr="0046484E" w:rsidRDefault="00103BED">
                  <w:pPr>
                    <w:widowControl w:val="0"/>
                    <w:pBdr>
                      <w:top w:val="nil"/>
                      <w:left w:val="nil"/>
                      <w:bottom w:val="nil"/>
                      <w:right w:val="nil"/>
                      <w:between w:val="nil"/>
                    </w:pBdr>
                    <w:spacing w:line="276" w:lineRule="auto"/>
                  </w:pPr>
                </w:p>
              </w:tc>
              <w:tc>
                <w:tcPr>
                  <w:tcW w:w="165" w:type="dxa"/>
                  <w:vAlign w:val="center"/>
                </w:tcPr>
                <w:p w:rsidR="00103BED" w:rsidRPr="0046484E" w:rsidRDefault="00103BED">
                  <w:pPr>
                    <w:widowControl w:val="0"/>
                    <w:pBdr>
                      <w:top w:val="nil"/>
                      <w:left w:val="nil"/>
                      <w:bottom w:val="nil"/>
                      <w:right w:val="nil"/>
                      <w:between w:val="nil"/>
                    </w:pBdr>
                    <w:spacing w:line="276" w:lineRule="auto"/>
                  </w:pPr>
                </w:p>
              </w:tc>
              <w:tc>
                <w:tcPr>
                  <w:tcW w:w="165" w:type="dxa"/>
                  <w:vAlign w:val="center"/>
                </w:tcPr>
                <w:p w:rsidR="00103BED" w:rsidRPr="0046484E" w:rsidRDefault="00103BED">
                  <w:pPr>
                    <w:widowControl w:val="0"/>
                    <w:pBdr>
                      <w:top w:val="nil"/>
                      <w:left w:val="nil"/>
                      <w:bottom w:val="nil"/>
                      <w:right w:val="nil"/>
                      <w:between w:val="nil"/>
                    </w:pBdr>
                    <w:spacing w:line="276" w:lineRule="auto"/>
                  </w:pPr>
                </w:p>
              </w:tc>
              <w:tc>
                <w:tcPr>
                  <w:tcW w:w="165" w:type="dxa"/>
                  <w:vAlign w:val="center"/>
                </w:tcPr>
                <w:p w:rsidR="00103BED" w:rsidRPr="0046484E" w:rsidRDefault="00103BED">
                  <w:pPr>
                    <w:widowControl w:val="0"/>
                    <w:pBdr>
                      <w:top w:val="nil"/>
                      <w:left w:val="nil"/>
                      <w:bottom w:val="nil"/>
                      <w:right w:val="nil"/>
                      <w:between w:val="nil"/>
                    </w:pBdr>
                    <w:spacing w:line="276" w:lineRule="auto"/>
                  </w:pPr>
                </w:p>
              </w:tc>
              <w:tc>
                <w:tcPr>
                  <w:tcW w:w="165" w:type="dxa"/>
                  <w:vAlign w:val="center"/>
                </w:tcPr>
                <w:p w:rsidR="00103BED" w:rsidRPr="0046484E" w:rsidRDefault="00103BED">
                  <w:pPr>
                    <w:widowControl w:val="0"/>
                    <w:pBdr>
                      <w:top w:val="nil"/>
                      <w:left w:val="nil"/>
                      <w:bottom w:val="nil"/>
                      <w:right w:val="nil"/>
                      <w:between w:val="nil"/>
                    </w:pBdr>
                    <w:spacing w:line="276" w:lineRule="auto"/>
                  </w:pPr>
                </w:p>
              </w:tc>
              <w:tc>
                <w:tcPr>
                  <w:tcW w:w="105" w:type="dxa"/>
                  <w:vAlign w:val="center"/>
                </w:tcPr>
                <w:p w:rsidR="00103BED" w:rsidRPr="0046484E" w:rsidRDefault="00103BED">
                  <w:pPr>
                    <w:widowControl w:val="0"/>
                    <w:pBdr>
                      <w:top w:val="nil"/>
                      <w:left w:val="nil"/>
                      <w:bottom w:val="nil"/>
                      <w:right w:val="nil"/>
                      <w:between w:val="nil"/>
                    </w:pBdr>
                    <w:spacing w:line="276" w:lineRule="auto"/>
                  </w:pPr>
                </w:p>
              </w:tc>
              <w:tc>
                <w:tcPr>
                  <w:tcW w:w="195" w:type="dxa"/>
                  <w:vAlign w:val="center"/>
                </w:tcPr>
                <w:p w:rsidR="00103BED" w:rsidRPr="0046484E" w:rsidRDefault="00103BED">
                  <w:pPr>
                    <w:widowControl w:val="0"/>
                    <w:pBdr>
                      <w:top w:val="nil"/>
                      <w:left w:val="nil"/>
                      <w:bottom w:val="nil"/>
                      <w:right w:val="nil"/>
                      <w:between w:val="nil"/>
                    </w:pBdr>
                    <w:spacing w:line="276" w:lineRule="auto"/>
                  </w:pPr>
                </w:p>
              </w:tc>
            </w:tr>
            <w:tr w:rsidR="00103BED" w:rsidRPr="0046484E">
              <w:trPr>
                <w:trHeight w:val="280"/>
              </w:trPr>
              <w:tc>
                <w:tcPr>
                  <w:tcW w:w="3468" w:type="dxa"/>
                  <w:gridSpan w:val="21"/>
                  <w:shd w:val="clear" w:color="auto" w:fill="FFFFFF"/>
                  <w:tcMar>
                    <w:left w:w="108" w:type="dxa"/>
                    <w:right w:w="108" w:type="dxa"/>
                  </w:tcMar>
                </w:tcPr>
                <w:p w:rsidR="00103BED" w:rsidRPr="0046484E" w:rsidRDefault="00103BED">
                  <w:pPr>
                    <w:rPr>
                      <w:color w:val="000000"/>
                    </w:rPr>
                  </w:pPr>
                </w:p>
                <w:p w:rsidR="00103BED" w:rsidRPr="0046484E" w:rsidRDefault="00103BED">
                  <w:pPr>
                    <w:rPr>
                      <w:color w:val="000000"/>
                    </w:rPr>
                  </w:pPr>
                  <w:r w:rsidRPr="0046484E">
                    <w:rPr>
                      <w:color w:val="000000"/>
                    </w:rPr>
                    <w:t>Работу сдал:</w:t>
                  </w:r>
                </w:p>
              </w:tc>
              <w:tc>
                <w:tcPr>
                  <w:tcW w:w="2433" w:type="dxa"/>
                  <w:gridSpan w:val="15"/>
                  <w:shd w:val="clear" w:color="auto" w:fill="FFFFFF"/>
                  <w:tcMar>
                    <w:left w:w="108" w:type="dxa"/>
                    <w:right w:w="108" w:type="dxa"/>
                  </w:tcMar>
                </w:tcPr>
                <w:p w:rsidR="00103BED" w:rsidRPr="0046484E" w:rsidRDefault="00103BED">
                  <w:pPr>
                    <w:rPr>
                      <w:color w:val="000000"/>
                    </w:rPr>
                  </w:pPr>
                  <w:r w:rsidRPr="0046484E">
                    <w:rPr>
                      <w:color w:val="000000"/>
                    </w:rPr>
                    <w:t> </w:t>
                  </w:r>
                </w:p>
              </w:tc>
              <w:tc>
                <w:tcPr>
                  <w:tcW w:w="4284" w:type="dxa"/>
                  <w:gridSpan w:val="12"/>
                  <w:shd w:val="clear" w:color="auto" w:fill="FFFFFF"/>
                  <w:tcMar>
                    <w:left w:w="108" w:type="dxa"/>
                    <w:right w:w="108" w:type="dxa"/>
                  </w:tcMar>
                </w:tcPr>
                <w:p w:rsidR="00103BED" w:rsidRPr="0046484E" w:rsidRDefault="00103BED">
                  <w:pPr>
                    <w:rPr>
                      <w:color w:val="000000"/>
                    </w:rPr>
                  </w:pPr>
                </w:p>
                <w:p w:rsidR="00103BED" w:rsidRPr="0046484E" w:rsidRDefault="00103BED">
                  <w:pPr>
                    <w:rPr>
                      <w:color w:val="000000"/>
                    </w:rPr>
                  </w:pPr>
                  <w:r w:rsidRPr="0046484E">
                    <w:rPr>
                      <w:color w:val="000000"/>
                    </w:rPr>
                    <w:t>Работу принял:</w:t>
                  </w:r>
                </w:p>
              </w:tc>
            </w:tr>
          </w:tbl>
          <w:p w:rsidR="00103BED" w:rsidRPr="0046484E" w:rsidRDefault="00103BED">
            <w:pPr>
              <w:spacing w:after="200" w:line="276" w:lineRule="auto"/>
            </w:pPr>
          </w:p>
        </w:tc>
        <w:tc>
          <w:tcPr>
            <w:tcW w:w="221" w:type="dxa"/>
            <w:shd w:val="clear" w:color="auto" w:fill="auto"/>
          </w:tcPr>
          <w:p w:rsidR="00103BED" w:rsidRPr="0046484E" w:rsidRDefault="00103BED">
            <w:pPr>
              <w:spacing w:line="276" w:lineRule="auto"/>
              <w:jc w:val="center"/>
              <w:rPr>
                <w:b/>
              </w:rPr>
            </w:pPr>
          </w:p>
        </w:tc>
      </w:tr>
    </w:tbl>
    <w:p w:rsidR="00103BED" w:rsidRPr="0046484E" w:rsidRDefault="00103BED">
      <w:pPr>
        <w:jc w:val="center"/>
        <w:rPr>
          <w:b/>
        </w:rPr>
      </w:pPr>
    </w:p>
    <w:tbl>
      <w:tblPr>
        <w:tblW w:w="9571" w:type="dxa"/>
        <w:tblLayout w:type="fixed"/>
        <w:tblLook w:val="0400" w:firstRow="0" w:lastRow="0" w:firstColumn="0" w:lastColumn="0" w:noHBand="0" w:noVBand="1"/>
      </w:tblPr>
      <w:tblGrid>
        <w:gridCol w:w="4786"/>
        <w:gridCol w:w="4785"/>
      </w:tblGrid>
      <w:tr w:rsidR="00103BED" w:rsidRPr="0046484E">
        <w:tc>
          <w:tcPr>
            <w:tcW w:w="4786" w:type="dxa"/>
          </w:tcPr>
          <w:p w:rsidR="00103BED" w:rsidRPr="0046484E" w:rsidRDefault="00103BED">
            <w:pPr>
              <w:spacing w:line="276" w:lineRule="auto"/>
              <w:jc w:val="center"/>
              <w:rPr>
                <w:b/>
              </w:rPr>
            </w:pPr>
            <w:r w:rsidRPr="0046484E">
              <w:t>Исполнитель</w:t>
            </w:r>
          </w:p>
        </w:tc>
        <w:tc>
          <w:tcPr>
            <w:tcW w:w="4785" w:type="dxa"/>
          </w:tcPr>
          <w:p w:rsidR="00103BED" w:rsidRPr="0046484E" w:rsidRDefault="00103BED">
            <w:pPr>
              <w:spacing w:line="276" w:lineRule="auto"/>
              <w:jc w:val="center"/>
              <w:rPr>
                <w:b/>
              </w:rPr>
            </w:pPr>
            <w:r w:rsidRPr="0046484E">
              <w:t>Заказчик</w:t>
            </w:r>
          </w:p>
        </w:tc>
      </w:tr>
      <w:tr w:rsidR="00103BED" w:rsidRPr="0046484E">
        <w:tc>
          <w:tcPr>
            <w:tcW w:w="4786" w:type="dxa"/>
          </w:tcPr>
          <w:p w:rsidR="00103BED" w:rsidRPr="0046484E" w:rsidRDefault="00103BED">
            <w:pPr>
              <w:spacing w:line="276" w:lineRule="auto"/>
              <w:jc w:val="center"/>
              <w:rPr>
                <w:b/>
              </w:rPr>
            </w:pPr>
            <w:r w:rsidRPr="0046484E">
              <w:rPr>
                <w:b/>
              </w:rPr>
              <w:t>____________</w:t>
            </w:r>
            <w:r w:rsidRPr="0046484E">
              <w:t>(Ф.И.О.)</w:t>
            </w:r>
          </w:p>
        </w:tc>
        <w:tc>
          <w:tcPr>
            <w:tcW w:w="4785" w:type="dxa"/>
          </w:tcPr>
          <w:p w:rsidR="00103BED" w:rsidRPr="0046484E" w:rsidRDefault="00103BED">
            <w:pPr>
              <w:spacing w:line="276" w:lineRule="auto"/>
              <w:jc w:val="center"/>
              <w:rPr>
                <w:b/>
              </w:rPr>
            </w:pPr>
            <w:r w:rsidRPr="0046484E">
              <w:rPr>
                <w:b/>
              </w:rPr>
              <w:t>____________</w:t>
            </w:r>
            <w:r w:rsidRPr="0046484E">
              <w:t>(Ф.И.О.)</w:t>
            </w:r>
          </w:p>
        </w:tc>
      </w:tr>
    </w:tbl>
    <w:p w:rsidR="00103BED" w:rsidRDefault="00103BED">
      <w:pPr>
        <w:spacing w:line="276" w:lineRule="auto"/>
        <w:rPr>
          <w:sz w:val="27"/>
          <w:szCs w:val="27"/>
        </w:rPr>
      </w:pPr>
    </w:p>
    <w:p w:rsidR="0046484E" w:rsidRDefault="0046484E">
      <w:pPr>
        <w:suppressAutoHyphens w:val="0"/>
      </w:pPr>
      <w:r>
        <w:br w:type="page"/>
      </w:r>
    </w:p>
    <w:p w:rsidR="00103BED" w:rsidRDefault="00103BED" w:rsidP="0046484E">
      <w:pPr>
        <w:spacing w:line="276" w:lineRule="auto"/>
        <w:ind w:left="5040"/>
        <w:jc w:val="right"/>
      </w:pPr>
      <w:r>
        <w:t>Приложение № 6</w:t>
      </w:r>
    </w:p>
    <w:p w:rsidR="00103BED" w:rsidRDefault="00103BED" w:rsidP="0046484E">
      <w:pPr>
        <w:spacing w:line="276" w:lineRule="auto"/>
        <w:ind w:left="5040"/>
        <w:jc w:val="right"/>
      </w:pPr>
      <w:r>
        <w:t>к договору № ___</w:t>
      </w:r>
    </w:p>
    <w:p w:rsidR="00103BED" w:rsidRDefault="00103BED" w:rsidP="0046484E">
      <w:pPr>
        <w:spacing w:line="276" w:lineRule="auto"/>
        <w:ind w:left="5040"/>
        <w:jc w:val="right"/>
      </w:pPr>
      <w:r>
        <w:t>от «___» __________ 201_ г.</w:t>
      </w:r>
    </w:p>
    <w:p w:rsidR="00103BED" w:rsidRDefault="00103BED">
      <w:pPr>
        <w:jc w:val="right"/>
        <w:rPr>
          <w:b/>
        </w:rPr>
      </w:pPr>
    </w:p>
    <w:p w:rsidR="00103BED" w:rsidRDefault="00103BED"/>
    <w:p w:rsidR="00103BED" w:rsidRDefault="00103BED">
      <w:r>
        <w:t>ФОРМА</w:t>
      </w:r>
    </w:p>
    <w:p w:rsidR="00103BED" w:rsidRDefault="00103BED"/>
    <w:p w:rsidR="00103BED" w:rsidRDefault="00103BED">
      <w:pPr>
        <w:jc w:val="center"/>
        <w:rPr>
          <w:b/>
        </w:rPr>
      </w:pPr>
      <w:r>
        <w:rPr>
          <w:b/>
        </w:rPr>
        <w:t>АКТ №</w:t>
      </w:r>
    </w:p>
    <w:p w:rsidR="00103BED" w:rsidRDefault="00103BED">
      <w:pPr>
        <w:jc w:val="center"/>
      </w:pPr>
      <w:r>
        <w:rPr>
          <w:b/>
        </w:rPr>
        <w:t xml:space="preserve">приема-передачи деталей </w:t>
      </w:r>
    </w:p>
    <w:p w:rsidR="00103BED" w:rsidRDefault="00103BED">
      <w:pPr>
        <w:jc w:val="center"/>
      </w:pPr>
      <w:r>
        <w:t xml:space="preserve">к  акту выполненных работ по разделке вагонов № __от          _ </w:t>
      </w:r>
    </w:p>
    <w:p w:rsidR="00103BED" w:rsidRDefault="00103BED">
      <w:pPr>
        <w:jc w:val="center"/>
      </w:pPr>
      <w:r>
        <w:t xml:space="preserve">по  Договору на выполнение работ по разделке грузовых вагонов </w:t>
      </w:r>
    </w:p>
    <w:p w:rsidR="00103BED" w:rsidRDefault="00103BED">
      <w:pPr>
        <w:pBdr>
          <w:top w:val="nil"/>
          <w:left w:val="nil"/>
          <w:bottom w:val="nil"/>
          <w:right w:val="nil"/>
          <w:between w:val="nil"/>
        </w:pBdr>
        <w:ind w:firstLine="720"/>
        <w:jc w:val="center"/>
        <w:rPr>
          <w:color w:val="000000"/>
        </w:rPr>
      </w:pPr>
      <w:r>
        <w:rPr>
          <w:color w:val="000000"/>
        </w:rPr>
        <w:t xml:space="preserve"> от «___» _________ 20__ г. № ___ /____/_____</w:t>
      </w:r>
    </w:p>
    <w:p w:rsidR="00103BED" w:rsidRDefault="00103BED">
      <w:pPr>
        <w:pBdr>
          <w:top w:val="nil"/>
          <w:left w:val="nil"/>
          <w:bottom w:val="nil"/>
          <w:right w:val="nil"/>
          <w:between w:val="nil"/>
        </w:pBdr>
        <w:ind w:firstLine="720"/>
        <w:jc w:val="center"/>
        <w:rPr>
          <w:color w:val="000000"/>
        </w:rPr>
      </w:pPr>
    </w:p>
    <w:p w:rsidR="00103BED" w:rsidRDefault="00103BED">
      <w:pPr>
        <w:tabs>
          <w:tab w:val="left" w:pos="0"/>
        </w:tabs>
        <w:jc w:val="right"/>
      </w:pPr>
      <w:r>
        <w:tab/>
        <w:t xml:space="preserve">   </w:t>
      </w:r>
      <w:r>
        <w:tab/>
        <w:t xml:space="preserve">       </w:t>
      </w:r>
      <w:r>
        <w:tab/>
      </w:r>
      <w:r>
        <w:tab/>
      </w:r>
      <w:r>
        <w:tab/>
      </w:r>
      <w:r>
        <w:tab/>
      </w:r>
      <w:r>
        <w:tab/>
        <w:t xml:space="preserve">                    </w:t>
      </w:r>
      <w:r>
        <w:tab/>
        <w:t>«____» _______ 20__ г.</w:t>
      </w:r>
    </w:p>
    <w:p w:rsidR="00103BED" w:rsidRDefault="00103BED">
      <w:pPr>
        <w:ind w:firstLine="720"/>
        <w:jc w:val="both"/>
      </w:pPr>
    </w:p>
    <w:p w:rsidR="00103BED" w:rsidRDefault="00103BED">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103BED" w:rsidRDefault="00103BED">
      <w:pPr>
        <w:ind w:firstLine="720"/>
        <w:jc w:val="both"/>
      </w:pPr>
    </w:p>
    <w:p w:rsidR="00103BED" w:rsidRDefault="00103BED"/>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
        <w:gridCol w:w="3015"/>
        <w:gridCol w:w="1014"/>
        <w:gridCol w:w="2748"/>
        <w:gridCol w:w="2012"/>
        <w:gridCol w:w="100"/>
      </w:tblGrid>
      <w:tr w:rsidR="00103BED" w:rsidTr="00D05236">
        <w:trPr>
          <w:gridAfter w:val="1"/>
          <w:wAfter w:w="100" w:type="dxa"/>
          <w:trHeight w:val="70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tabs>
                <w:tab w:val="left" w:pos="0"/>
              </w:tabs>
              <w:ind w:left="19" w:right="34"/>
              <w:jc w:val="center"/>
            </w:pPr>
            <w:r>
              <w:t>№</w:t>
            </w:r>
          </w:p>
          <w:p w:rsidR="00103BED" w:rsidRDefault="00103BED">
            <w:pPr>
              <w:tabs>
                <w:tab w:val="left" w:pos="0"/>
              </w:tabs>
              <w:ind w:left="19" w:right="34"/>
              <w:jc w:val="center"/>
            </w:pPr>
            <w:r>
              <w:t>п/п</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tabs>
                <w:tab w:val="left" w:pos="0"/>
              </w:tabs>
              <w:ind w:left="19" w:right="34"/>
              <w:jc w:val="center"/>
            </w:pPr>
            <w:r>
              <w:t>Наименование детали</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tabs>
                <w:tab w:val="left" w:pos="0"/>
              </w:tabs>
              <w:ind w:left="19" w:right="34"/>
              <w:jc w:val="center"/>
            </w:pPr>
            <w:r>
              <w:t>Номер, год и завод изготовления детали</w:t>
            </w:r>
          </w:p>
        </w:tc>
      </w:tr>
      <w:tr w:rsidR="00103BED" w:rsidTr="00D05236">
        <w:trPr>
          <w:gridAfter w:val="1"/>
          <w:wAfter w:w="100" w:type="dxa"/>
          <w:trHeight w:val="20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tabs>
                <w:tab w:val="left" w:pos="0"/>
              </w:tabs>
              <w:ind w:left="19" w:right="34"/>
              <w:jc w:val="center"/>
            </w:pPr>
            <w:r>
              <w:t>1</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tabs>
                <w:tab w:val="left" w:pos="0"/>
              </w:tabs>
              <w:ind w:left="19" w:right="34"/>
              <w:jc w:val="center"/>
            </w:pPr>
            <w:r>
              <w:t>3</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tabs>
                <w:tab w:val="left" w:pos="0"/>
              </w:tabs>
              <w:ind w:left="19" w:right="34"/>
              <w:jc w:val="center"/>
            </w:pPr>
            <w:r>
              <w:t>4</w:t>
            </w:r>
          </w:p>
        </w:tc>
      </w:tr>
      <w:tr w:rsidR="00103BED" w:rsidTr="00D05236">
        <w:trPr>
          <w:gridAfter w:val="1"/>
          <w:wAfter w:w="100" w:type="dxa"/>
          <w:trHeight w:val="22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tc>
      </w:tr>
      <w:tr w:rsidR="00103BED" w:rsidTr="00D05236">
        <w:trPr>
          <w:gridAfter w:val="1"/>
          <w:wAfter w:w="100" w:type="dxa"/>
          <w:trHeight w:val="22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tc>
      </w:tr>
      <w:tr w:rsidR="00103BED" w:rsidTr="00D05236">
        <w:trPr>
          <w:gridAfter w:val="1"/>
          <w:wAfter w:w="100" w:type="dxa"/>
          <w:trHeight w:val="24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tc>
      </w:tr>
      <w:tr w:rsidR="00103BED">
        <w:tc>
          <w:tcPr>
            <w:tcW w:w="4711" w:type="dxa"/>
            <w:gridSpan w:val="3"/>
            <w:tcBorders>
              <w:top w:val="nil"/>
              <w:left w:val="nil"/>
              <w:bottom w:val="nil"/>
              <w:right w:val="nil"/>
            </w:tcBorders>
          </w:tcPr>
          <w:p w:rsidR="00103BED" w:rsidRDefault="00103BED">
            <w:pPr>
              <w:spacing w:line="276" w:lineRule="auto"/>
              <w:jc w:val="center"/>
              <w:rPr>
                <w:b/>
              </w:rPr>
            </w:pPr>
          </w:p>
        </w:tc>
        <w:tc>
          <w:tcPr>
            <w:tcW w:w="4860" w:type="dxa"/>
            <w:gridSpan w:val="3"/>
            <w:tcBorders>
              <w:top w:val="nil"/>
              <w:left w:val="nil"/>
              <w:bottom w:val="nil"/>
              <w:right w:val="nil"/>
            </w:tcBorders>
          </w:tcPr>
          <w:p w:rsidR="00103BED" w:rsidRDefault="00103BED">
            <w:pPr>
              <w:spacing w:line="276" w:lineRule="auto"/>
              <w:jc w:val="center"/>
              <w:rPr>
                <w:b/>
              </w:rPr>
            </w:pPr>
          </w:p>
        </w:tc>
      </w:tr>
    </w:tbl>
    <w:p w:rsidR="00103BED" w:rsidRDefault="00103BED">
      <w:pPr>
        <w:spacing w:line="360" w:lineRule="auto"/>
        <w:jc w:val="right"/>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103BED">
        <w:tc>
          <w:tcPr>
            <w:tcW w:w="5147" w:type="dxa"/>
          </w:tcPr>
          <w:p w:rsidR="00103BED" w:rsidRDefault="00103BED">
            <w:pPr>
              <w:pBdr>
                <w:top w:val="nil"/>
                <w:left w:val="nil"/>
                <w:bottom w:val="nil"/>
                <w:right w:val="nil"/>
                <w:between w:val="nil"/>
              </w:pBdr>
              <w:spacing w:line="276" w:lineRule="auto"/>
              <w:ind w:right="-2" w:firstLine="720"/>
              <w:rPr>
                <w:b/>
              </w:rPr>
            </w:pPr>
          </w:p>
          <w:p w:rsidR="00103BED" w:rsidRDefault="00103BED">
            <w:pPr>
              <w:pBdr>
                <w:top w:val="nil"/>
                <w:left w:val="nil"/>
                <w:bottom w:val="nil"/>
                <w:right w:val="nil"/>
                <w:between w:val="nil"/>
              </w:pBdr>
              <w:spacing w:line="276" w:lineRule="auto"/>
              <w:ind w:right="-2" w:firstLine="720"/>
              <w:rPr>
                <w:b/>
              </w:rPr>
            </w:pPr>
          </w:p>
          <w:p w:rsidR="00103BED" w:rsidRDefault="00103BED">
            <w:pPr>
              <w:pBdr>
                <w:top w:val="nil"/>
                <w:left w:val="nil"/>
                <w:bottom w:val="nil"/>
                <w:right w:val="nil"/>
                <w:between w:val="nil"/>
              </w:pBdr>
              <w:spacing w:line="276" w:lineRule="auto"/>
              <w:ind w:right="-2" w:firstLine="720"/>
              <w:rPr>
                <w:b/>
              </w:rPr>
            </w:pPr>
            <w:r>
              <w:rPr>
                <w:b/>
              </w:rPr>
              <w:t>От Исполнителя</w:t>
            </w:r>
          </w:p>
          <w:p w:rsidR="00103BED" w:rsidRDefault="00103BED">
            <w:pPr>
              <w:pBdr>
                <w:top w:val="nil"/>
                <w:left w:val="nil"/>
                <w:bottom w:val="nil"/>
                <w:right w:val="nil"/>
                <w:between w:val="nil"/>
              </w:pBdr>
              <w:spacing w:line="276" w:lineRule="auto"/>
              <w:ind w:right="-2" w:firstLine="720"/>
              <w:jc w:val="both"/>
            </w:pPr>
          </w:p>
          <w:p w:rsidR="00103BED" w:rsidRDefault="00103BED">
            <w:pPr>
              <w:pBdr>
                <w:top w:val="nil"/>
                <w:left w:val="nil"/>
                <w:bottom w:val="nil"/>
                <w:right w:val="nil"/>
                <w:between w:val="nil"/>
              </w:pBdr>
              <w:spacing w:line="276" w:lineRule="auto"/>
              <w:ind w:right="-2" w:firstLine="720"/>
              <w:jc w:val="both"/>
            </w:pPr>
            <w:r>
              <w:t xml:space="preserve">_______________ </w:t>
            </w:r>
          </w:p>
        </w:tc>
        <w:tc>
          <w:tcPr>
            <w:tcW w:w="4884" w:type="dxa"/>
          </w:tcPr>
          <w:p w:rsidR="00103BED" w:rsidRDefault="00103BED">
            <w:pPr>
              <w:pBdr>
                <w:top w:val="nil"/>
                <w:left w:val="nil"/>
                <w:bottom w:val="nil"/>
                <w:right w:val="nil"/>
                <w:between w:val="nil"/>
              </w:pBdr>
              <w:tabs>
                <w:tab w:val="left" w:pos="9540"/>
              </w:tabs>
              <w:spacing w:line="276" w:lineRule="auto"/>
              <w:ind w:right="-2" w:firstLine="720"/>
              <w:jc w:val="both"/>
              <w:rPr>
                <w:b/>
              </w:rPr>
            </w:pPr>
          </w:p>
          <w:p w:rsidR="00103BED" w:rsidRDefault="00103BED">
            <w:pPr>
              <w:pBdr>
                <w:top w:val="nil"/>
                <w:left w:val="nil"/>
                <w:bottom w:val="nil"/>
                <w:right w:val="nil"/>
                <w:between w:val="nil"/>
              </w:pBdr>
              <w:tabs>
                <w:tab w:val="left" w:pos="9540"/>
              </w:tabs>
              <w:spacing w:line="276" w:lineRule="auto"/>
              <w:ind w:right="-2" w:firstLine="720"/>
              <w:jc w:val="both"/>
              <w:rPr>
                <w:b/>
              </w:rPr>
            </w:pPr>
          </w:p>
          <w:p w:rsidR="00103BED" w:rsidRDefault="00103BE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03BED" w:rsidRDefault="00103BED">
            <w:pPr>
              <w:pBdr>
                <w:top w:val="nil"/>
                <w:left w:val="nil"/>
                <w:bottom w:val="nil"/>
                <w:right w:val="nil"/>
                <w:between w:val="nil"/>
              </w:pBdr>
              <w:spacing w:line="276" w:lineRule="auto"/>
              <w:ind w:right="-2" w:firstLine="720"/>
              <w:jc w:val="both"/>
              <w:rPr>
                <w:b/>
              </w:rPr>
            </w:pPr>
          </w:p>
          <w:p w:rsidR="00103BED" w:rsidRDefault="00103BED">
            <w:pPr>
              <w:pBdr>
                <w:top w:val="nil"/>
                <w:left w:val="nil"/>
                <w:bottom w:val="nil"/>
                <w:right w:val="nil"/>
                <w:between w:val="nil"/>
              </w:pBdr>
              <w:spacing w:line="276" w:lineRule="auto"/>
              <w:ind w:right="-2"/>
              <w:jc w:val="both"/>
            </w:pPr>
            <w:r>
              <w:t xml:space="preserve">____________________ </w:t>
            </w:r>
          </w:p>
        </w:tc>
      </w:tr>
    </w:tbl>
    <w:p w:rsidR="00103BED" w:rsidRDefault="00103BED">
      <w:r>
        <w:br w:type="page"/>
      </w:r>
    </w:p>
    <w:p w:rsidR="00103BED" w:rsidRDefault="00103BED" w:rsidP="0046484E">
      <w:pPr>
        <w:spacing w:line="276" w:lineRule="auto"/>
        <w:ind w:left="5220"/>
        <w:jc w:val="right"/>
      </w:pPr>
      <w:r>
        <w:t>Приложение № 7</w:t>
      </w:r>
    </w:p>
    <w:p w:rsidR="00103BED" w:rsidRDefault="00103BED" w:rsidP="0046484E">
      <w:pPr>
        <w:spacing w:line="276" w:lineRule="auto"/>
        <w:ind w:left="5220"/>
        <w:jc w:val="right"/>
      </w:pPr>
      <w:r>
        <w:t>к договору № ___</w:t>
      </w:r>
    </w:p>
    <w:p w:rsidR="00103BED" w:rsidRDefault="00103BED" w:rsidP="0046484E">
      <w:pPr>
        <w:spacing w:line="276" w:lineRule="auto"/>
        <w:ind w:left="5220"/>
        <w:jc w:val="right"/>
      </w:pPr>
      <w:r>
        <w:t>от «___» __________ 201_ г.</w:t>
      </w:r>
    </w:p>
    <w:p w:rsidR="00103BED" w:rsidRDefault="00103BED">
      <w:pPr>
        <w:jc w:val="right"/>
        <w:rPr>
          <w:b/>
        </w:rPr>
      </w:pPr>
    </w:p>
    <w:p w:rsidR="00103BED" w:rsidRDefault="00103BED"/>
    <w:p w:rsidR="00103BED" w:rsidRDefault="00103BED">
      <w:r>
        <w:t>ФОРМА</w:t>
      </w:r>
    </w:p>
    <w:p w:rsidR="00103BED" w:rsidRDefault="00103BED"/>
    <w:p w:rsidR="00103BED" w:rsidRDefault="00103BED">
      <w:pPr>
        <w:jc w:val="center"/>
        <w:rPr>
          <w:b/>
        </w:rPr>
      </w:pPr>
    </w:p>
    <w:p w:rsidR="00103BED" w:rsidRDefault="00103BED">
      <w:pPr>
        <w:jc w:val="center"/>
        <w:rPr>
          <w:b/>
        </w:rPr>
      </w:pPr>
      <w:r>
        <w:rPr>
          <w:b/>
        </w:rPr>
        <w:t>АКТ №</w:t>
      </w:r>
    </w:p>
    <w:p w:rsidR="00103BED" w:rsidRDefault="00103BED">
      <w:pPr>
        <w:jc w:val="center"/>
      </w:pPr>
      <w:r>
        <w:rPr>
          <w:b/>
        </w:rPr>
        <w:t xml:space="preserve">приема-передачи лома черных металлов </w:t>
      </w:r>
    </w:p>
    <w:p w:rsidR="00103BED" w:rsidRDefault="00103BED">
      <w:pPr>
        <w:jc w:val="center"/>
      </w:pPr>
    </w:p>
    <w:p w:rsidR="00103BED" w:rsidRDefault="00103BED">
      <w:pPr>
        <w:jc w:val="center"/>
      </w:pPr>
      <w:r>
        <w:t xml:space="preserve">к  акту выполненных работ по разделке вагонов № __от__ </w:t>
      </w:r>
    </w:p>
    <w:p w:rsidR="00103BED" w:rsidRDefault="00103BED">
      <w:pPr>
        <w:jc w:val="center"/>
      </w:pPr>
      <w:r>
        <w:t xml:space="preserve"> по Договору на выполнение работ по разделке грузовых вагонов </w:t>
      </w:r>
    </w:p>
    <w:p w:rsidR="00103BED" w:rsidRDefault="00103BED">
      <w:pPr>
        <w:pBdr>
          <w:top w:val="nil"/>
          <w:left w:val="nil"/>
          <w:bottom w:val="nil"/>
          <w:right w:val="nil"/>
          <w:between w:val="nil"/>
        </w:pBdr>
        <w:ind w:firstLine="720"/>
        <w:jc w:val="center"/>
        <w:rPr>
          <w:color w:val="000000"/>
        </w:rPr>
      </w:pPr>
      <w:r>
        <w:rPr>
          <w:color w:val="000000"/>
        </w:rPr>
        <w:t xml:space="preserve"> от «___» _________ 20__ г. № ___ /____/_____</w:t>
      </w:r>
    </w:p>
    <w:p w:rsidR="00103BED" w:rsidRDefault="00103BED">
      <w:pPr>
        <w:pBdr>
          <w:top w:val="nil"/>
          <w:left w:val="nil"/>
          <w:bottom w:val="nil"/>
          <w:right w:val="nil"/>
          <w:between w:val="nil"/>
        </w:pBdr>
        <w:ind w:firstLine="720"/>
        <w:jc w:val="center"/>
        <w:rPr>
          <w:color w:val="000000"/>
        </w:rPr>
      </w:pPr>
    </w:p>
    <w:p w:rsidR="00103BED" w:rsidRDefault="00103BED">
      <w:pPr>
        <w:tabs>
          <w:tab w:val="left" w:pos="0"/>
        </w:tabs>
        <w:jc w:val="center"/>
      </w:pPr>
      <w:r>
        <w:tab/>
        <w:t xml:space="preserve">   </w:t>
      </w:r>
      <w:r>
        <w:tab/>
        <w:t xml:space="preserve">       </w:t>
      </w:r>
      <w:r>
        <w:tab/>
      </w:r>
      <w:r>
        <w:tab/>
      </w:r>
      <w:r>
        <w:tab/>
      </w:r>
      <w:r>
        <w:tab/>
      </w:r>
      <w:r>
        <w:tab/>
        <w:t xml:space="preserve">                     «____» _______ 20__ г.</w:t>
      </w:r>
    </w:p>
    <w:p w:rsidR="00103BED" w:rsidRDefault="00103BED">
      <w:pPr>
        <w:ind w:firstLine="720"/>
        <w:jc w:val="both"/>
      </w:pPr>
    </w:p>
    <w:p w:rsidR="00103BED" w:rsidRDefault="00103BED">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103BED" w:rsidRDefault="00103BED">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209"/>
        <w:gridCol w:w="934"/>
        <w:gridCol w:w="3057"/>
        <w:gridCol w:w="1565"/>
        <w:gridCol w:w="108"/>
      </w:tblGrid>
      <w:tr w:rsidR="00103BED">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pPr>
          </w:p>
          <w:p w:rsidR="00103BED" w:rsidRDefault="00103BED">
            <w:pPr>
              <w:jc w:val="center"/>
            </w:pPr>
            <w:r>
              <w:t>№</w:t>
            </w:r>
          </w:p>
          <w:p w:rsidR="00103BED" w:rsidRDefault="00103BED">
            <w:pPr>
              <w:jc w:val="center"/>
            </w:pPr>
            <w: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ind w:left="-108" w:right="-108"/>
              <w:jc w:val="center"/>
            </w:pPr>
            <w:r>
              <w:t>Вес лома черных металлов, тонн</w:t>
            </w:r>
          </w:p>
        </w:tc>
      </w:tr>
      <w:tr w:rsidR="00103BED">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ind w:left="-108" w:right="-108"/>
              <w:jc w:val="center"/>
            </w:pPr>
            <w:r>
              <w:t>4</w:t>
            </w:r>
          </w:p>
        </w:tc>
      </w:tr>
      <w:tr w:rsidR="00103BED">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tc>
      </w:tr>
      <w:tr w:rsidR="00103BED">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tc>
      </w:tr>
      <w:tr w:rsidR="00103BED">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103BED" w:rsidRDefault="00103BED"/>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tc>
      </w:tr>
      <w:tr w:rsidR="00103B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103BED" w:rsidRDefault="00103BED">
            <w:pPr>
              <w:rPr>
                <w:b/>
              </w:rPr>
            </w:pPr>
          </w:p>
        </w:tc>
        <w:tc>
          <w:tcPr>
            <w:tcW w:w="4785" w:type="dxa"/>
            <w:gridSpan w:val="3"/>
          </w:tcPr>
          <w:p w:rsidR="00103BED" w:rsidRDefault="00103BED">
            <w:pPr>
              <w:spacing w:line="276" w:lineRule="auto"/>
              <w:jc w:val="center"/>
              <w:rPr>
                <w:b/>
              </w:rPr>
            </w:pPr>
          </w:p>
        </w:tc>
      </w:tr>
      <w:tr w:rsidR="00103B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103BED" w:rsidRDefault="00103BED">
            <w:pPr>
              <w:jc w:val="center"/>
              <w:rPr>
                <w:b/>
              </w:rPr>
            </w:pPr>
          </w:p>
          <w:p w:rsidR="00103BED" w:rsidRDefault="00103BED">
            <w:pPr>
              <w:jc w:val="center"/>
              <w:rPr>
                <w:b/>
              </w:rPr>
            </w:pPr>
          </w:p>
          <w:p w:rsidR="00103BED" w:rsidRDefault="00103BED">
            <w:pPr>
              <w:jc w:val="center"/>
              <w:rPr>
                <w:b/>
              </w:rPr>
            </w:pPr>
            <w:r>
              <w:rPr>
                <w:b/>
              </w:rPr>
              <w:t>От Исполнителя</w:t>
            </w:r>
          </w:p>
          <w:p w:rsidR="00103BED" w:rsidRDefault="00103BED">
            <w:pPr>
              <w:jc w:val="center"/>
              <w:rPr>
                <w:b/>
              </w:rPr>
            </w:pPr>
          </w:p>
          <w:p w:rsidR="00103BED" w:rsidRDefault="00103BED">
            <w:pPr>
              <w:jc w:val="center"/>
              <w:rPr>
                <w:b/>
              </w:rPr>
            </w:pPr>
            <w:r>
              <w:rPr>
                <w:b/>
              </w:rPr>
              <w:t xml:space="preserve">_______________ </w:t>
            </w:r>
          </w:p>
        </w:tc>
        <w:tc>
          <w:tcPr>
            <w:tcW w:w="4785" w:type="dxa"/>
            <w:gridSpan w:val="3"/>
          </w:tcPr>
          <w:p w:rsidR="00103BED" w:rsidRDefault="00103BED">
            <w:pPr>
              <w:jc w:val="center"/>
              <w:rPr>
                <w:b/>
              </w:rPr>
            </w:pPr>
          </w:p>
          <w:p w:rsidR="00103BED" w:rsidRDefault="00103BED">
            <w:pPr>
              <w:jc w:val="center"/>
              <w:rPr>
                <w:b/>
              </w:rPr>
            </w:pPr>
          </w:p>
          <w:p w:rsidR="00103BED" w:rsidRDefault="00103BED">
            <w:pPr>
              <w:jc w:val="center"/>
              <w:rPr>
                <w:b/>
              </w:rPr>
            </w:pPr>
            <w:r>
              <w:rPr>
                <w:b/>
              </w:rPr>
              <w:t>От Заказчика</w:t>
            </w:r>
          </w:p>
          <w:p w:rsidR="00103BED" w:rsidRDefault="00103BED">
            <w:pPr>
              <w:jc w:val="center"/>
              <w:rPr>
                <w:b/>
              </w:rPr>
            </w:pPr>
          </w:p>
          <w:p w:rsidR="00103BED" w:rsidRDefault="00103BED">
            <w:pPr>
              <w:jc w:val="center"/>
              <w:rPr>
                <w:b/>
              </w:rPr>
            </w:pPr>
            <w:r>
              <w:rPr>
                <w:b/>
              </w:rPr>
              <w:t xml:space="preserve">____________________ </w:t>
            </w:r>
          </w:p>
        </w:tc>
      </w:tr>
    </w:tbl>
    <w:p w:rsidR="00103BED" w:rsidRDefault="00103BED">
      <w:r>
        <w:br w:type="page"/>
      </w:r>
    </w:p>
    <w:p w:rsidR="00103BED" w:rsidRDefault="00103BED" w:rsidP="0046484E">
      <w:pPr>
        <w:spacing w:line="276" w:lineRule="auto"/>
        <w:ind w:left="5580"/>
        <w:jc w:val="right"/>
      </w:pPr>
      <w:r>
        <w:t>Приложение № 8</w:t>
      </w:r>
    </w:p>
    <w:p w:rsidR="00103BED" w:rsidRDefault="00103BED" w:rsidP="0046484E">
      <w:pPr>
        <w:spacing w:line="276" w:lineRule="auto"/>
        <w:ind w:left="5580"/>
        <w:jc w:val="right"/>
      </w:pPr>
      <w:r>
        <w:t xml:space="preserve">к договору № ___ </w:t>
      </w:r>
    </w:p>
    <w:p w:rsidR="00103BED" w:rsidRDefault="00103BED" w:rsidP="0046484E">
      <w:pPr>
        <w:spacing w:line="276" w:lineRule="auto"/>
        <w:ind w:left="5580"/>
        <w:jc w:val="right"/>
      </w:pPr>
      <w:r>
        <w:t>от «___» __________ 201_ г.</w:t>
      </w:r>
    </w:p>
    <w:p w:rsidR="00103BED" w:rsidRDefault="00103BED" w:rsidP="0046484E">
      <w:pPr>
        <w:spacing w:after="120"/>
        <w:jc w:val="right"/>
      </w:pPr>
    </w:p>
    <w:p w:rsidR="00103BED" w:rsidRDefault="00103BED">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2124"/>
      </w:tblGrid>
      <w:tr w:rsidR="00103BED">
        <w:tc>
          <w:tcPr>
            <w:tcW w:w="1386" w:type="dxa"/>
            <w:tcBorders>
              <w:top w:val="single" w:sz="4" w:space="0" w:color="000000"/>
              <w:left w:val="single" w:sz="4" w:space="0" w:color="000000"/>
              <w:bottom w:val="single" w:sz="4" w:space="0" w:color="000000"/>
              <w:right w:val="single" w:sz="4" w:space="0" w:color="000000"/>
            </w:tcBorders>
          </w:tcPr>
          <w:p w:rsidR="00103BED" w:rsidRDefault="00103BED">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103BED" w:rsidRDefault="00103BED">
            <w:pPr>
              <w:ind w:right="285"/>
              <w:jc w:val="center"/>
            </w:pPr>
            <w:r>
              <w:t xml:space="preserve">Дата  </w:t>
            </w:r>
          </w:p>
        </w:tc>
      </w:tr>
      <w:tr w:rsidR="00103BED">
        <w:trPr>
          <w:trHeight w:val="180"/>
        </w:trPr>
        <w:tc>
          <w:tcPr>
            <w:tcW w:w="1386" w:type="dxa"/>
            <w:tcBorders>
              <w:top w:val="single" w:sz="4" w:space="0" w:color="000000"/>
              <w:left w:val="single" w:sz="4" w:space="0" w:color="000000"/>
              <w:bottom w:val="single" w:sz="4" w:space="0" w:color="000000"/>
              <w:right w:val="single" w:sz="4" w:space="0" w:color="000000"/>
            </w:tcBorders>
          </w:tcPr>
          <w:p w:rsidR="00103BED" w:rsidRDefault="00103BED">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103BED" w:rsidRDefault="00103BED">
            <w:pPr>
              <w:ind w:right="285"/>
              <w:jc w:val="center"/>
              <w:rPr>
                <w:b/>
              </w:rPr>
            </w:pPr>
          </w:p>
        </w:tc>
      </w:tr>
    </w:tbl>
    <w:p w:rsidR="00103BED" w:rsidRDefault="00103BED">
      <w:pPr>
        <w:jc w:val="center"/>
        <w:rPr>
          <w:b/>
        </w:rPr>
      </w:pPr>
    </w:p>
    <w:p w:rsidR="00103BED" w:rsidRDefault="00103BED">
      <w:pPr>
        <w:jc w:val="center"/>
        <w:rPr>
          <w:b/>
        </w:rPr>
      </w:pPr>
    </w:p>
    <w:p w:rsidR="00103BED" w:rsidRDefault="00103BED">
      <w:pPr>
        <w:jc w:val="center"/>
        <w:rPr>
          <w:b/>
        </w:rPr>
      </w:pPr>
    </w:p>
    <w:p w:rsidR="00103BED" w:rsidRDefault="00103BED">
      <w:pPr>
        <w:jc w:val="center"/>
        <w:rPr>
          <w:b/>
        </w:rPr>
      </w:pPr>
      <w:r>
        <w:rPr>
          <w:b/>
        </w:rPr>
        <w:t>Задание Заказчика</w:t>
      </w:r>
    </w:p>
    <w:p w:rsidR="00103BED" w:rsidRDefault="00103BED">
      <w:pPr>
        <w:jc w:val="center"/>
        <w:rPr>
          <w:b/>
        </w:rPr>
      </w:pPr>
      <w:r>
        <w:rPr>
          <w:b/>
        </w:rPr>
        <w:t>на выполнение работ по нанесению неустранимого дефекта</w:t>
      </w:r>
    </w:p>
    <w:p w:rsidR="00103BED" w:rsidRDefault="00103BED">
      <w:pPr>
        <w:ind w:right="285" w:firstLine="2268"/>
      </w:pPr>
      <w:r>
        <w:t xml:space="preserve">к Договору № ________от ___ </w:t>
      </w:r>
    </w:p>
    <w:p w:rsidR="00103BED" w:rsidRDefault="00103BED">
      <w:pPr>
        <w:ind w:right="285" w:firstLine="708"/>
      </w:pPr>
    </w:p>
    <w:p w:rsidR="00103BED" w:rsidRDefault="00103BED">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103BED" w:rsidRDefault="00103BED">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390"/>
        <w:gridCol w:w="1414"/>
        <w:gridCol w:w="1414"/>
        <w:gridCol w:w="1297"/>
        <w:gridCol w:w="1768"/>
        <w:gridCol w:w="1768"/>
      </w:tblGrid>
      <w:tr w:rsidR="00103BED">
        <w:trPr>
          <w:trHeight w:val="600"/>
        </w:trPr>
        <w:tc>
          <w:tcPr>
            <w:tcW w:w="585" w:type="dxa"/>
            <w:tcBorders>
              <w:bottom w:val="single" w:sz="4" w:space="0" w:color="000000"/>
            </w:tcBorders>
            <w:shd w:val="clear" w:color="auto" w:fill="auto"/>
            <w:vAlign w:val="center"/>
          </w:tcPr>
          <w:p w:rsidR="00103BED" w:rsidRDefault="00103BED">
            <w:pPr>
              <w:tabs>
                <w:tab w:val="left" w:pos="0"/>
              </w:tabs>
              <w:ind w:left="19" w:right="34"/>
              <w:jc w:val="center"/>
            </w:pPr>
            <w:r>
              <w:t>№</w:t>
            </w:r>
          </w:p>
          <w:p w:rsidR="00103BED" w:rsidRDefault="00103BED">
            <w:pPr>
              <w:tabs>
                <w:tab w:val="left" w:pos="0"/>
              </w:tabs>
              <w:ind w:left="19" w:right="34"/>
              <w:jc w:val="center"/>
            </w:pPr>
            <w:r>
              <w:t>п/п</w:t>
            </w:r>
          </w:p>
        </w:tc>
        <w:tc>
          <w:tcPr>
            <w:tcW w:w="1390" w:type="dxa"/>
            <w:shd w:val="clear" w:color="auto" w:fill="auto"/>
            <w:vAlign w:val="center"/>
          </w:tcPr>
          <w:p w:rsidR="00103BED" w:rsidRDefault="00103BED">
            <w:pPr>
              <w:tabs>
                <w:tab w:val="left" w:pos="0"/>
              </w:tabs>
              <w:ind w:left="19" w:right="34" w:firstLine="59"/>
              <w:jc w:val="center"/>
            </w:pPr>
            <w:r>
              <w:t>Инвентарный номер вагона</w:t>
            </w:r>
          </w:p>
        </w:tc>
        <w:tc>
          <w:tcPr>
            <w:tcW w:w="1414" w:type="dxa"/>
            <w:vAlign w:val="center"/>
          </w:tcPr>
          <w:p w:rsidR="00103BED" w:rsidRDefault="00103BED">
            <w:pPr>
              <w:tabs>
                <w:tab w:val="left" w:pos="0"/>
              </w:tabs>
              <w:ind w:left="19" w:right="34" w:firstLine="59"/>
              <w:jc w:val="center"/>
            </w:pPr>
            <w:r>
              <w:t>Наименование детали</w:t>
            </w:r>
          </w:p>
        </w:tc>
        <w:tc>
          <w:tcPr>
            <w:tcW w:w="1414" w:type="dxa"/>
            <w:shd w:val="clear" w:color="auto" w:fill="auto"/>
            <w:vAlign w:val="center"/>
          </w:tcPr>
          <w:p w:rsidR="00103BED" w:rsidRDefault="00103BED">
            <w:pPr>
              <w:tabs>
                <w:tab w:val="left" w:pos="0"/>
              </w:tabs>
              <w:ind w:left="19" w:right="34" w:firstLine="61"/>
              <w:jc w:val="center"/>
            </w:pPr>
            <w:r>
              <w:t>Год изготовления</w:t>
            </w:r>
          </w:p>
        </w:tc>
        <w:tc>
          <w:tcPr>
            <w:tcW w:w="1297" w:type="dxa"/>
            <w:shd w:val="clear" w:color="auto" w:fill="auto"/>
            <w:vAlign w:val="center"/>
          </w:tcPr>
          <w:p w:rsidR="00103BED" w:rsidRDefault="00103BED">
            <w:pPr>
              <w:tabs>
                <w:tab w:val="left" w:pos="0"/>
              </w:tabs>
              <w:ind w:left="19" w:right="34" w:firstLine="30"/>
              <w:jc w:val="center"/>
            </w:pPr>
            <w:r>
              <w:t>Номер завода</w:t>
            </w:r>
          </w:p>
        </w:tc>
        <w:tc>
          <w:tcPr>
            <w:tcW w:w="1768" w:type="dxa"/>
            <w:shd w:val="clear" w:color="auto" w:fill="auto"/>
            <w:vAlign w:val="center"/>
          </w:tcPr>
          <w:p w:rsidR="00103BED" w:rsidRDefault="00103BED">
            <w:pPr>
              <w:tabs>
                <w:tab w:val="left" w:pos="0"/>
              </w:tabs>
              <w:ind w:left="19" w:right="34"/>
              <w:jc w:val="center"/>
            </w:pPr>
            <w:r>
              <w:t>Номер детали</w:t>
            </w:r>
          </w:p>
        </w:tc>
        <w:tc>
          <w:tcPr>
            <w:tcW w:w="1768" w:type="dxa"/>
            <w:shd w:val="clear" w:color="auto" w:fill="auto"/>
          </w:tcPr>
          <w:p w:rsidR="00103BED" w:rsidRDefault="00103BED">
            <w:pPr>
              <w:tabs>
                <w:tab w:val="left" w:pos="0"/>
              </w:tabs>
              <w:ind w:left="19" w:right="34"/>
              <w:jc w:val="center"/>
            </w:pPr>
            <w:r>
              <w:t>Срок выполнения</w:t>
            </w:r>
          </w:p>
        </w:tc>
      </w:tr>
      <w:tr w:rsidR="00103BED">
        <w:trPr>
          <w:trHeight w:val="20"/>
        </w:trPr>
        <w:tc>
          <w:tcPr>
            <w:tcW w:w="585" w:type="dxa"/>
            <w:tcBorders>
              <w:top w:val="single" w:sz="4" w:space="0" w:color="000000"/>
            </w:tcBorders>
            <w:shd w:val="clear" w:color="auto" w:fill="auto"/>
            <w:vAlign w:val="center"/>
          </w:tcPr>
          <w:p w:rsidR="00103BED" w:rsidRDefault="00103BED">
            <w:pPr>
              <w:tabs>
                <w:tab w:val="left" w:pos="0"/>
              </w:tabs>
              <w:ind w:left="19" w:right="34"/>
              <w:jc w:val="center"/>
            </w:pPr>
            <w:r>
              <w:t>1</w:t>
            </w:r>
          </w:p>
        </w:tc>
        <w:tc>
          <w:tcPr>
            <w:tcW w:w="1390" w:type="dxa"/>
            <w:shd w:val="clear" w:color="auto" w:fill="auto"/>
            <w:vAlign w:val="center"/>
          </w:tcPr>
          <w:p w:rsidR="00103BED" w:rsidRDefault="00103BED">
            <w:pPr>
              <w:tabs>
                <w:tab w:val="left" w:pos="0"/>
              </w:tabs>
              <w:ind w:left="19" w:right="34" w:firstLine="59"/>
              <w:jc w:val="center"/>
            </w:pPr>
            <w:r>
              <w:t>2</w:t>
            </w:r>
          </w:p>
        </w:tc>
        <w:tc>
          <w:tcPr>
            <w:tcW w:w="1414" w:type="dxa"/>
            <w:vAlign w:val="center"/>
          </w:tcPr>
          <w:p w:rsidR="00103BED" w:rsidRDefault="00103BED">
            <w:pPr>
              <w:tabs>
                <w:tab w:val="left" w:pos="0"/>
              </w:tabs>
              <w:ind w:left="19" w:right="34" w:firstLine="59"/>
              <w:jc w:val="center"/>
            </w:pPr>
            <w:r>
              <w:t>3</w:t>
            </w:r>
          </w:p>
        </w:tc>
        <w:tc>
          <w:tcPr>
            <w:tcW w:w="1414" w:type="dxa"/>
            <w:shd w:val="clear" w:color="auto" w:fill="auto"/>
            <w:vAlign w:val="center"/>
          </w:tcPr>
          <w:p w:rsidR="00103BED" w:rsidRDefault="00103BED">
            <w:pPr>
              <w:tabs>
                <w:tab w:val="left" w:pos="0"/>
              </w:tabs>
              <w:ind w:left="19" w:right="34" w:firstLine="61"/>
              <w:jc w:val="center"/>
            </w:pPr>
            <w:r>
              <w:t>4</w:t>
            </w:r>
          </w:p>
        </w:tc>
        <w:tc>
          <w:tcPr>
            <w:tcW w:w="1297" w:type="dxa"/>
            <w:shd w:val="clear" w:color="auto" w:fill="auto"/>
            <w:vAlign w:val="center"/>
          </w:tcPr>
          <w:p w:rsidR="00103BED" w:rsidRDefault="00103BED">
            <w:pPr>
              <w:tabs>
                <w:tab w:val="left" w:pos="0"/>
              </w:tabs>
              <w:ind w:left="19" w:right="34" w:firstLine="30"/>
              <w:jc w:val="center"/>
            </w:pPr>
            <w:r>
              <w:t>5</w:t>
            </w:r>
          </w:p>
        </w:tc>
        <w:tc>
          <w:tcPr>
            <w:tcW w:w="1768" w:type="dxa"/>
            <w:shd w:val="clear" w:color="auto" w:fill="auto"/>
            <w:vAlign w:val="center"/>
          </w:tcPr>
          <w:p w:rsidR="00103BED" w:rsidRDefault="00103BED">
            <w:pPr>
              <w:tabs>
                <w:tab w:val="left" w:pos="0"/>
              </w:tabs>
              <w:ind w:left="19" w:right="34"/>
              <w:jc w:val="center"/>
            </w:pPr>
            <w:r>
              <w:t>6</w:t>
            </w:r>
          </w:p>
        </w:tc>
        <w:tc>
          <w:tcPr>
            <w:tcW w:w="1768" w:type="dxa"/>
            <w:shd w:val="clear" w:color="auto" w:fill="auto"/>
          </w:tcPr>
          <w:p w:rsidR="00103BED" w:rsidRDefault="00103BED">
            <w:pPr>
              <w:tabs>
                <w:tab w:val="left" w:pos="0"/>
              </w:tabs>
              <w:ind w:left="19" w:right="34"/>
              <w:jc w:val="center"/>
            </w:pPr>
            <w:r>
              <w:t>7</w:t>
            </w:r>
          </w:p>
        </w:tc>
      </w:tr>
      <w:tr w:rsidR="00103BED">
        <w:trPr>
          <w:trHeight w:val="20"/>
        </w:trPr>
        <w:tc>
          <w:tcPr>
            <w:tcW w:w="585" w:type="dxa"/>
            <w:shd w:val="clear" w:color="auto" w:fill="auto"/>
            <w:vAlign w:val="center"/>
          </w:tcPr>
          <w:p w:rsidR="00103BED" w:rsidRDefault="00103BED">
            <w:pPr>
              <w:jc w:val="center"/>
            </w:pPr>
          </w:p>
        </w:tc>
        <w:tc>
          <w:tcPr>
            <w:tcW w:w="1390" w:type="dxa"/>
            <w:shd w:val="clear" w:color="auto" w:fill="auto"/>
          </w:tcPr>
          <w:p w:rsidR="00103BED" w:rsidRDefault="00103BED">
            <w:pPr>
              <w:tabs>
                <w:tab w:val="right" w:pos="11374"/>
              </w:tabs>
              <w:ind w:firstLine="59"/>
              <w:jc w:val="center"/>
            </w:pPr>
          </w:p>
        </w:tc>
        <w:tc>
          <w:tcPr>
            <w:tcW w:w="1414" w:type="dxa"/>
          </w:tcPr>
          <w:p w:rsidR="00103BED" w:rsidRDefault="00103BED">
            <w:pPr>
              <w:tabs>
                <w:tab w:val="right" w:pos="11374"/>
              </w:tabs>
              <w:ind w:firstLine="61"/>
              <w:jc w:val="center"/>
            </w:pPr>
          </w:p>
        </w:tc>
        <w:tc>
          <w:tcPr>
            <w:tcW w:w="1414" w:type="dxa"/>
            <w:shd w:val="clear" w:color="auto" w:fill="auto"/>
          </w:tcPr>
          <w:p w:rsidR="00103BED" w:rsidRDefault="00103BED">
            <w:pPr>
              <w:tabs>
                <w:tab w:val="right" w:pos="11374"/>
              </w:tabs>
              <w:ind w:firstLine="61"/>
              <w:jc w:val="center"/>
            </w:pPr>
          </w:p>
        </w:tc>
        <w:tc>
          <w:tcPr>
            <w:tcW w:w="1297" w:type="dxa"/>
            <w:shd w:val="clear" w:color="auto" w:fill="auto"/>
          </w:tcPr>
          <w:p w:rsidR="00103BED" w:rsidRDefault="00103BED">
            <w:pPr>
              <w:tabs>
                <w:tab w:val="right" w:pos="11374"/>
              </w:tabs>
              <w:ind w:firstLine="30"/>
              <w:jc w:val="center"/>
            </w:pPr>
          </w:p>
        </w:tc>
        <w:tc>
          <w:tcPr>
            <w:tcW w:w="1768" w:type="dxa"/>
            <w:shd w:val="clear" w:color="auto" w:fill="auto"/>
          </w:tcPr>
          <w:p w:rsidR="00103BED" w:rsidRDefault="00103BED">
            <w:pPr>
              <w:tabs>
                <w:tab w:val="right" w:pos="11374"/>
              </w:tabs>
              <w:jc w:val="center"/>
            </w:pPr>
          </w:p>
        </w:tc>
        <w:tc>
          <w:tcPr>
            <w:tcW w:w="1768" w:type="dxa"/>
            <w:shd w:val="clear" w:color="auto" w:fill="auto"/>
          </w:tcPr>
          <w:p w:rsidR="00103BED" w:rsidRDefault="00103BED">
            <w:pPr>
              <w:tabs>
                <w:tab w:val="right" w:pos="11374"/>
              </w:tabs>
              <w:jc w:val="center"/>
            </w:pPr>
          </w:p>
        </w:tc>
      </w:tr>
      <w:tr w:rsidR="00103BED">
        <w:trPr>
          <w:trHeight w:val="20"/>
        </w:trPr>
        <w:tc>
          <w:tcPr>
            <w:tcW w:w="585" w:type="dxa"/>
            <w:shd w:val="clear" w:color="auto" w:fill="auto"/>
            <w:vAlign w:val="center"/>
          </w:tcPr>
          <w:p w:rsidR="00103BED" w:rsidRDefault="00103BED">
            <w:pPr>
              <w:jc w:val="center"/>
            </w:pPr>
          </w:p>
        </w:tc>
        <w:tc>
          <w:tcPr>
            <w:tcW w:w="1390" w:type="dxa"/>
            <w:shd w:val="clear" w:color="auto" w:fill="auto"/>
          </w:tcPr>
          <w:p w:rsidR="00103BED" w:rsidRDefault="00103BED">
            <w:pPr>
              <w:tabs>
                <w:tab w:val="right" w:pos="11374"/>
              </w:tabs>
              <w:ind w:firstLine="59"/>
              <w:jc w:val="center"/>
            </w:pPr>
          </w:p>
        </w:tc>
        <w:tc>
          <w:tcPr>
            <w:tcW w:w="1414" w:type="dxa"/>
          </w:tcPr>
          <w:p w:rsidR="00103BED" w:rsidRDefault="00103BED">
            <w:pPr>
              <w:tabs>
                <w:tab w:val="right" w:pos="11374"/>
              </w:tabs>
              <w:ind w:firstLine="61"/>
              <w:jc w:val="center"/>
            </w:pPr>
          </w:p>
        </w:tc>
        <w:tc>
          <w:tcPr>
            <w:tcW w:w="1414" w:type="dxa"/>
            <w:shd w:val="clear" w:color="auto" w:fill="auto"/>
          </w:tcPr>
          <w:p w:rsidR="00103BED" w:rsidRDefault="00103BED">
            <w:pPr>
              <w:tabs>
                <w:tab w:val="right" w:pos="11374"/>
              </w:tabs>
              <w:ind w:firstLine="61"/>
              <w:jc w:val="center"/>
            </w:pPr>
          </w:p>
        </w:tc>
        <w:tc>
          <w:tcPr>
            <w:tcW w:w="1297" w:type="dxa"/>
            <w:shd w:val="clear" w:color="auto" w:fill="auto"/>
          </w:tcPr>
          <w:p w:rsidR="00103BED" w:rsidRDefault="00103BED">
            <w:pPr>
              <w:tabs>
                <w:tab w:val="right" w:pos="11374"/>
              </w:tabs>
              <w:ind w:firstLine="30"/>
              <w:jc w:val="center"/>
            </w:pPr>
          </w:p>
        </w:tc>
        <w:tc>
          <w:tcPr>
            <w:tcW w:w="1768" w:type="dxa"/>
            <w:shd w:val="clear" w:color="auto" w:fill="auto"/>
          </w:tcPr>
          <w:p w:rsidR="00103BED" w:rsidRDefault="00103BED">
            <w:pPr>
              <w:tabs>
                <w:tab w:val="right" w:pos="11374"/>
              </w:tabs>
              <w:jc w:val="center"/>
            </w:pPr>
          </w:p>
        </w:tc>
        <w:tc>
          <w:tcPr>
            <w:tcW w:w="1768" w:type="dxa"/>
            <w:shd w:val="clear" w:color="auto" w:fill="auto"/>
          </w:tcPr>
          <w:p w:rsidR="00103BED" w:rsidRDefault="00103BED">
            <w:pPr>
              <w:tabs>
                <w:tab w:val="right" w:pos="11374"/>
              </w:tabs>
              <w:jc w:val="center"/>
            </w:pPr>
          </w:p>
        </w:tc>
      </w:tr>
    </w:tbl>
    <w:p w:rsidR="00103BED" w:rsidRDefault="00103BED"/>
    <w:p w:rsidR="00103BED" w:rsidRDefault="00103BED">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firstRow="0" w:lastRow="0" w:firstColumn="0" w:lastColumn="0" w:noHBand="0" w:noVBand="1"/>
      </w:tblPr>
      <w:tblGrid>
        <w:gridCol w:w="4786"/>
        <w:gridCol w:w="4785"/>
      </w:tblGrid>
      <w:tr w:rsidR="00103BED">
        <w:tc>
          <w:tcPr>
            <w:tcW w:w="4786" w:type="dxa"/>
          </w:tcPr>
          <w:p w:rsidR="00103BED" w:rsidRDefault="00103BED">
            <w:pPr>
              <w:spacing w:line="276" w:lineRule="auto"/>
              <w:jc w:val="center"/>
              <w:rPr>
                <w:b/>
              </w:rPr>
            </w:pPr>
          </w:p>
        </w:tc>
        <w:tc>
          <w:tcPr>
            <w:tcW w:w="4785" w:type="dxa"/>
          </w:tcPr>
          <w:p w:rsidR="00103BED" w:rsidRDefault="00103BED">
            <w:pPr>
              <w:spacing w:line="276" w:lineRule="auto"/>
              <w:jc w:val="center"/>
              <w:rPr>
                <w:b/>
              </w:rPr>
            </w:pPr>
          </w:p>
        </w:tc>
      </w:tr>
      <w:tr w:rsidR="00103BED">
        <w:tc>
          <w:tcPr>
            <w:tcW w:w="4786" w:type="dxa"/>
          </w:tcPr>
          <w:p w:rsidR="00103BED" w:rsidRDefault="00103BED">
            <w:pPr>
              <w:spacing w:line="276" w:lineRule="auto"/>
              <w:jc w:val="center"/>
              <w:rPr>
                <w:b/>
              </w:rPr>
            </w:pPr>
          </w:p>
        </w:tc>
        <w:tc>
          <w:tcPr>
            <w:tcW w:w="4785" w:type="dxa"/>
          </w:tcPr>
          <w:p w:rsidR="00103BED" w:rsidRDefault="00103BED">
            <w:pPr>
              <w:spacing w:line="276" w:lineRule="auto"/>
              <w:jc w:val="center"/>
              <w:rPr>
                <w:b/>
              </w:rPr>
            </w:pPr>
          </w:p>
        </w:tc>
      </w:tr>
      <w:tr w:rsidR="00103BED">
        <w:tc>
          <w:tcPr>
            <w:tcW w:w="4786" w:type="dxa"/>
          </w:tcPr>
          <w:p w:rsidR="00103BED" w:rsidRDefault="00103BED">
            <w:pPr>
              <w:pBdr>
                <w:top w:val="nil"/>
                <w:left w:val="nil"/>
                <w:bottom w:val="nil"/>
                <w:right w:val="nil"/>
                <w:between w:val="nil"/>
              </w:pBdr>
              <w:spacing w:line="276" w:lineRule="auto"/>
              <w:ind w:right="-2" w:firstLine="720"/>
              <w:rPr>
                <w:b/>
                <w:color w:val="000000"/>
              </w:rPr>
            </w:pPr>
          </w:p>
          <w:p w:rsidR="00103BED" w:rsidRDefault="00103BED">
            <w:pPr>
              <w:pBdr>
                <w:top w:val="nil"/>
                <w:left w:val="nil"/>
                <w:bottom w:val="nil"/>
                <w:right w:val="nil"/>
                <w:between w:val="nil"/>
              </w:pBdr>
              <w:spacing w:line="276" w:lineRule="auto"/>
              <w:ind w:right="-2" w:firstLine="720"/>
              <w:rPr>
                <w:b/>
                <w:color w:val="000000"/>
              </w:rPr>
            </w:pPr>
          </w:p>
          <w:p w:rsidR="00103BED" w:rsidRDefault="00103BED">
            <w:pPr>
              <w:pBdr>
                <w:top w:val="nil"/>
                <w:left w:val="nil"/>
                <w:bottom w:val="nil"/>
                <w:right w:val="nil"/>
                <w:between w:val="nil"/>
              </w:pBdr>
              <w:spacing w:line="276" w:lineRule="auto"/>
              <w:ind w:right="-2" w:firstLine="720"/>
              <w:rPr>
                <w:b/>
                <w:color w:val="000000"/>
              </w:rPr>
            </w:pPr>
            <w:r>
              <w:rPr>
                <w:b/>
                <w:color w:val="000000"/>
              </w:rPr>
              <w:t>От Исполнителя</w:t>
            </w:r>
          </w:p>
          <w:p w:rsidR="00103BED" w:rsidRDefault="00103BED">
            <w:pPr>
              <w:pBdr>
                <w:top w:val="nil"/>
                <w:left w:val="nil"/>
                <w:bottom w:val="nil"/>
                <w:right w:val="nil"/>
                <w:between w:val="nil"/>
              </w:pBdr>
              <w:spacing w:line="276" w:lineRule="auto"/>
              <w:ind w:right="-2" w:firstLine="720"/>
              <w:jc w:val="both"/>
              <w:rPr>
                <w:color w:val="000000"/>
              </w:rPr>
            </w:pPr>
          </w:p>
          <w:p w:rsidR="00103BED" w:rsidRDefault="00103BED">
            <w:pPr>
              <w:jc w:val="center"/>
              <w:rPr>
                <w:b/>
              </w:rPr>
            </w:pPr>
            <w:r>
              <w:t xml:space="preserve">_______________ </w:t>
            </w:r>
          </w:p>
        </w:tc>
        <w:tc>
          <w:tcPr>
            <w:tcW w:w="4785" w:type="dxa"/>
          </w:tcPr>
          <w:p w:rsidR="00103BED" w:rsidRDefault="00103BED">
            <w:pPr>
              <w:pBdr>
                <w:top w:val="nil"/>
                <w:left w:val="nil"/>
                <w:bottom w:val="nil"/>
                <w:right w:val="nil"/>
                <w:between w:val="nil"/>
              </w:pBdr>
              <w:tabs>
                <w:tab w:val="left" w:pos="9540"/>
              </w:tabs>
              <w:spacing w:line="276" w:lineRule="auto"/>
              <w:ind w:right="-2" w:firstLine="720"/>
              <w:jc w:val="both"/>
              <w:rPr>
                <w:b/>
                <w:color w:val="000000"/>
              </w:rPr>
            </w:pPr>
          </w:p>
          <w:p w:rsidR="00103BED" w:rsidRDefault="00103BED">
            <w:pPr>
              <w:pBdr>
                <w:top w:val="nil"/>
                <w:left w:val="nil"/>
                <w:bottom w:val="nil"/>
                <w:right w:val="nil"/>
                <w:between w:val="nil"/>
              </w:pBdr>
              <w:tabs>
                <w:tab w:val="left" w:pos="9540"/>
              </w:tabs>
              <w:spacing w:line="276" w:lineRule="auto"/>
              <w:ind w:right="-2" w:firstLine="720"/>
              <w:jc w:val="both"/>
              <w:rPr>
                <w:b/>
                <w:color w:val="000000"/>
              </w:rPr>
            </w:pPr>
          </w:p>
          <w:p w:rsidR="00103BED" w:rsidRDefault="00103BED">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103BED" w:rsidRDefault="00103BED">
            <w:pPr>
              <w:pBdr>
                <w:top w:val="nil"/>
                <w:left w:val="nil"/>
                <w:bottom w:val="nil"/>
                <w:right w:val="nil"/>
                <w:between w:val="nil"/>
              </w:pBdr>
              <w:spacing w:line="276" w:lineRule="auto"/>
              <w:ind w:right="-2" w:firstLine="720"/>
              <w:jc w:val="both"/>
              <w:rPr>
                <w:b/>
                <w:color w:val="000000"/>
              </w:rPr>
            </w:pPr>
          </w:p>
          <w:p w:rsidR="00103BED" w:rsidRDefault="00103BED">
            <w:pPr>
              <w:jc w:val="center"/>
              <w:rPr>
                <w:b/>
              </w:rPr>
            </w:pPr>
            <w:r>
              <w:t xml:space="preserve">____________________ </w:t>
            </w:r>
          </w:p>
        </w:tc>
      </w:tr>
    </w:tbl>
    <w:p w:rsidR="00103BED" w:rsidRDefault="00103BED" w:rsidP="0046484E">
      <w:pPr>
        <w:spacing w:line="276" w:lineRule="auto"/>
        <w:ind w:left="5040"/>
        <w:jc w:val="right"/>
      </w:pPr>
      <w:r>
        <w:br w:type="page"/>
        <w:t>Приложение № 9</w:t>
      </w:r>
    </w:p>
    <w:p w:rsidR="00103BED" w:rsidRDefault="00103BED" w:rsidP="0046484E">
      <w:pPr>
        <w:spacing w:line="276" w:lineRule="auto"/>
        <w:ind w:left="5040"/>
        <w:jc w:val="right"/>
      </w:pPr>
      <w:r>
        <w:t xml:space="preserve">к договору № ____ </w:t>
      </w:r>
    </w:p>
    <w:p w:rsidR="00103BED" w:rsidRDefault="00103BED" w:rsidP="0046484E">
      <w:pPr>
        <w:spacing w:line="276" w:lineRule="auto"/>
        <w:ind w:left="5040"/>
        <w:jc w:val="right"/>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103BED">
        <w:tc>
          <w:tcPr>
            <w:tcW w:w="1809" w:type="dxa"/>
            <w:tcBorders>
              <w:top w:val="single" w:sz="4" w:space="0" w:color="000000"/>
              <w:left w:val="single" w:sz="4" w:space="0" w:color="000000"/>
              <w:bottom w:val="single" w:sz="4" w:space="0" w:color="000000"/>
              <w:right w:val="single" w:sz="4" w:space="0" w:color="000000"/>
            </w:tcBorders>
          </w:tcPr>
          <w:p w:rsidR="00103BED" w:rsidRDefault="00103BED">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103BED" w:rsidRDefault="00103BED">
            <w:pPr>
              <w:spacing w:line="276" w:lineRule="auto"/>
              <w:ind w:right="285"/>
              <w:jc w:val="center"/>
            </w:pPr>
            <w:r>
              <w:t xml:space="preserve">Дата  </w:t>
            </w:r>
          </w:p>
        </w:tc>
      </w:tr>
      <w:tr w:rsidR="00103BED">
        <w:trPr>
          <w:trHeight w:val="180"/>
        </w:trPr>
        <w:tc>
          <w:tcPr>
            <w:tcW w:w="1809" w:type="dxa"/>
            <w:tcBorders>
              <w:top w:val="single" w:sz="4" w:space="0" w:color="000000"/>
              <w:left w:val="single" w:sz="4" w:space="0" w:color="000000"/>
              <w:bottom w:val="single" w:sz="4" w:space="0" w:color="000000"/>
              <w:right w:val="single" w:sz="4" w:space="0" w:color="000000"/>
            </w:tcBorders>
          </w:tcPr>
          <w:p w:rsidR="00103BED" w:rsidRDefault="00103BED">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103BED" w:rsidRDefault="00103BED">
            <w:pPr>
              <w:ind w:right="285"/>
              <w:jc w:val="center"/>
              <w:rPr>
                <w:b/>
              </w:rPr>
            </w:pPr>
          </w:p>
        </w:tc>
      </w:tr>
    </w:tbl>
    <w:p w:rsidR="00103BED" w:rsidRDefault="00103BED">
      <w:pPr>
        <w:rPr>
          <w:b/>
        </w:rPr>
      </w:pPr>
      <w:r>
        <w:rPr>
          <w:b/>
        </w:rPr>
        <w:t xml:space="preserve">                                    </w:t>
      </w:r>
    </w:p>
    <w:p w:rsidR="00103BED" w:rsidRDefault="00103BED">
      <w:r>
        <w:t>ФОРМА</w:t>
      </w:r>
    </w:p>
    <w:p w:rsidR="00103BED" w:rsidRPr="00EA0C27" w:rsidRDefault="00103BED">
      <w:pPr>
        <w:rPr>
          <w:b/>
          <w:sz w:val="27"/>
          <w:szCs w:val="27"/>
        </w:rPr>
      </w:pPr>
      <w:r>
        <w:rPr>
          <w:b/>
          <w:sz w:val="27"/>
          <w:szCs w:val="27"/>
        </w:rPr>
        <w:t xml:space="preserve">                             </w:t>
      </w:r>
    </w:p>
    <w:p w:rsidR="00103BED" w:rsidRPr="0046484E" w:rsidRDefault="00103BED">
      <w:pPr>
        <w:ind w:right="285"/>
        <w:jc w:val="center"/>
        <w:rPr>
          <w:b/>
        </w:rPr>
      </w:pPr>
      <w:r w:rsidRPr="0046484E">
        <w:rPr>
          <w:b/>
        </w:rPr>
        <w:t>Акт перевода деталей в лом черных металлов</w:t>
      </w:r>
    </w:p>
    <w:p w:rsidR="00103BED" w:rsidRPr="0046484E" w:rsidRDefault="00103BED">
      <w:pPr>
        <w:ind w:right="285"/>
        <w:jc w:val="center"/>
        <w:rPr>
          <w:b/>
        </w:rPr>
      </w:pPr>
      <w:r w:rsidRPr="0046484E">
        <w:rPr>
          <w:b/>
        </w:rPr>
        <w:t>(в результате нанесения неустранимого дефекта)</w:t>
      </w:r>
    </w:p>
    <w:p w:rsidR="00103BED" w:rsidRPr="0046484E" w:rsidRDefault="00103BED">
      <w:pPr>
        <w:ind w:right="3403"/>
        <w:jc w:val="center"/>
      </w:pPr>
      <w:r w:rsidRPr="0046484E">
        <w:t>к Договору № ________от ___</w:t>
      </w:r>
    </w:p>
    <w:p w:rsidR="00103BED" w:rsidRPr="0046484E" w:rsidRDefault="00103BED">
      <w:pPr>
        <w:ind w:right="285"/>
      </w:pPr>
    </w:p>
    <w:p w:rsidR="00103BED" w:rsidRPr="0046484E" w:rsidRDefault="00103BED" w:rsidP="00103BED">
      <w:pPr>
        <w:numPr>
          <w:ilvl w:val="0"/>
          <w:numId w:val="49"/>
        </w:numPr>
        <w:pBdr>
          <w:top w:val="nil"/>
          <w:left w:val="nil"/>
          <w:bottom w:val="nil"/>
          <w:right w:val="nil"/>
          <w:between w:val="nil"/>
        </w:pBdr>
        <w:suppressAutoHyphens w:val="0"/>
        <w:ind w:right="285"/>
        <w:jc w:val="both"/>
        <w:rPr>
          <w:color w:val="000000"/>
        </w:rPr>
      </w:pPr>
      <w:r w:rsidRPr="0046484E">
        <w:rPr>
          <w:color w:val="000000"/>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103BED" w:rsidRPr="0046484E" w:rsidRDefault="00103BED">
      <w:pPr>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1483"/>
        <w:gridCol w:w="1483"/>
        <w:gridCol w:w="988"/>
        <w:gridCol w:w="988"/>
        <w:gridCol w:w="988"/>
        <w:gridCol w:w="2348"/>
      </w:tblGrid>
      <w:tr w:rsidR="00103BED" w:rsidRPr="0046484E">
        <w:trPr>
          <w:trHeight w:val="820"/>
        </w:trPr>
        <w:tc>
          <w:tcPr>
            <w:tcW w:w="494" w:type="dxa"/>
            <w:shd w:val="clear" w:color="auto" w:fill="auto"/>
            <w:vAlign w:val="center"/>
          </w:tcPr>
          <w:p w:rsidR="00103BED" w:rsidRPr="0046484E" w:rsidRDefault="00103BED">
            <w:pPr>
              <w:tabs>
                <w:tab w:val="left" w:pos="0"/>
              </w:tabs>
              <w:ind w:left="19" w:right="34"/>
              <w:jc w:val="center"/>
            </w:pPr>
            <w:r w:rsidRPr="0046484E">
              <w:t>№</w:t>
            </w:r>
          </w:p>
          <w:p w:rsidR="00103BED" w:rsidRPr="0046484E" w:rsidRDefault="00103BED">
            <w:pPr>
              <w:tabs>
                <w:tab w:val="left" w:pos="0"/>
              </w:tabs>
              <w:ind w:left="19" w:right="34"/>
              <w:jc w:val="center"/>
            </w:pPr>
            <w:r w:rsidRPr="0046484E">
              <w:t>п/п</w:t>
            </w:r>
          </w:p>
        </w:tc>
        <w:tc>
          <w:tcPr>
            <w:tcW w:w="1483" w:type="dxa"/>
            <w:vAlign w:val="center"/>
          </w:tcPr>
          <w:p w:rsidR="00103BED" w:rsidRPr="0046484E" w:rsidRDefault="00103BED">
            <w:pPr>
              <w:tabs>
                <w:tab w:val="left" w:pos="0"/>
              </w:tabs>
              <w:ind w:left="19" w:right="34"/>
              <w:jc w:val="center"/>
            </w:pPr>
            <w:r w:rsidRPr="0046484E">
              <w:t>Инвентарный номер вагона</w:t>
            </w:r>
          </w:p>
        </w:tc>
        <w:tc>
          <w:tcPr>
            <w:tcW w:w="1483" w:type="dxa"/>
            <w:shd w:val="clear" w:color="auto" w:fill="auto"/>
            <w:vAlign w:val="center"/>
          </w:tcPr>
          <w:p w:rsidR="00103BED" w:rsidRPr="0046484E" w:rsidRDefault="00103BED">
            <w:pPr>
              <w:tabs>
                <w:tab w:val="left" w:pos="0"/>
              </w:tabs>
              <w:ind w:left="19" w:right="34"/>
              <w:jc w:val="center"/>
            </w:pPr>
            <w:r w:rsidRPr="0046484E">
              <w:t>Наименование детали</w:t>
            </w:r>
          </w:p>
        </w:tc>
        <w:tc>
          <w:tcPr>
            <w:tcW w:w="988" w:type="dxa"/>
            <w:shd w:val="clear" w:color="auto" w:fill="auto"/>
            <w:vAlign w:val="center"/>
          </w:tcPr>
          <w:p w:rsidR="00103BED" w:rsidRPr="0046484E" w:rsidRDefault="00103BED">
            <w:pPr>
              <w:tabs>
                <w:tab w:val="left" w:pos="0"/>
              </w:tabs>
              <w:ind w:left="19" w:right="34"/>
              <w:jc w:val="center"/>
            </w:pPr>
            <w:r w:rsidRPr="0046484E">
              <w:t>Год изготовления</w:t>
            </w:r>
          </w:p>
        </w:tc>
        <w:tc>
          <w:tcPr>
            <w:tcW w:w="988" w:type="dxa"/>
            <w:shd w:val="clear" w:color="auto" w:fill="auto"/>
            <w:vAlign w:val="center"/>
          </w:tcPr>
          <w:p w:rsidR="00103BED" w:rsidRPr="0046484E" w:rsidRDefault="00103BED">
            <w:pPr>
              <w:tabs>
                <w:tab w:val="left" w:pos="0"/>
              </w:tabs>
              <w:ind w:left="19" w:right="34"/>
              <w:jc w:val="center"/>
            </w:pPr>
            <w:r w:rsidRPr="0046484E">
              <w:t>Номер завода</w:t>
            </w:r>
          </w:p>
        </w:tc>
        <w:tc>
          <w:tcPr>
            <w:tcW w:w="988" w:type="dxa"/>
            <w:shd w:val="clear" w:color="auto" w:fill="auto"/>
            <w:vAlign w:val="center"/>
          </w:tcPr>
          <w:p w:rsidR="00103BED" w:rsidRPr="0046484E" w:rsidRDefault="00103BED">
            <w:pPr>
              <w:tabs>
                <w:tab w:val="left" w:pos="0"/>
              </w:tabs>
              <w:ind w:left="19" w:right="34"/>
              <w:jc w:val="center"/>
            </w:pPr>
            <w:r w:rsidRPr="0046484E">
              <w:t>Номер детали</w:t>
            </w:r>
          </w:p>
        </w:tc>
        <w:tc>
          <w:tcPr>
            <w:tcW w:w="2348" w:type="dxa"/>
            <w:shd w:val="clear" w:color="auto" w:fill="auto"/>
            <w:vAlign w:val="center"/>
          </w:tcPr>
          <w:p w:rsidR="00103BED" w:rsidRPr="0046484E" w:rsidRDefault="00103BED">
            <w:pPr>
              <w:tabs>
                <w:tab w:val="left" w:pos="0"/>
              </w:tabs>
              <w:ind w:left="19" w:right="34"/>
              <w:jc w:val="center"/>
            </w:pPr>
            <w:r w:rsidRPr="0046484E">
              <w:t>Категория лома черных металлов</w:t>
            </w:r>
          </w:p>
        </w:tc>
      </w:tr>
      <w:tr w:rsidR="00103BED" w:rsidRPr="0046484E">
        <w:trPr>
          <w:trHeight w:val="20"/>
        </w:trPr>
        <w:tc>
          <w:tcPr>
            <w:tcW w:w="494" w:type="dxa"/>
            <w:shd w:val="clear" w:color="auto" w:fill="auto"/>
            <w:vAlign w:val="center"/>
          </w:tcPr>
          <w:p w:rsidR="00103BED" w:rsidRPr="0046484E" w:rsidRDefault="00103BED">
            <w:pPr>
              <w:tabs>
                <w:tab w:val="left" w:pos="0"/>
              </w:tabs>
              <w:ind w:left="19" w:right="34"/>
              <w:jc w:val="center"/>
            </w:pPr>
            <w:r w:rsidRPr="0046484E">
              <w:t>1</w:t>
            </w:r>
          </w:p>
        </w:tc>
        <w:tc>
          <w:tcPr>
            <w:tcW w:w="1483" w:type="dxa"/>
          </w:tcPr>
          <w:p w:rsidR="00103BED" w:rsidRPr="0046484E" w:rsidRDefault="00103BED">
            <w:pPr>
              <w:tabs>
                <w:tab w:val="left" w:pos="0"/>
              </w:tabs>
              <w:ind w:left="19" w:right="34"/>
              <w:jc w:val="center"/>
            </w:pPr>
            <w:r w:rsidRPr="0046484E">
              <w:t>2</w:t>
            </w:r>
          </w:p>
        </w:tc>
        <w:tc>
          <w:tcPr>
            <w:tcW w:w="1483" w:type="dxa"/>
            <w:shd w:val="clear" w:color="auto" w:fill="auto"/>
            <w:vAlign w:val="center"/>
          </w:tcPr>
          <w:p w:rsidR="00103BED" w:rsidRPr="0046484E" w:rsidRDefault="00103BED">
            <w:pPr>
              <w:tabs>
                <w:tab w:val="left" w:pos="0"/>
              </w:tabs>
              <w:ind w:left="19" w:right="34"/>
              <w:jc w:val="center"/>
            </w:pPr>
            <w:r w:rsidRPr="0046484E">
              <w:t>3</w:t>
            </w:r>
          </w:p>
        </w:tc>
        <w:tc>
          <w:tcPr>
            <w:tcW w:w="988" w:type="dxa"/>
            <w:shd w:val="clear" w:color="auto" w:fill="auto"/>
            <w:vAlign w:val="center"/>
          </w:tcPr>
          <w:p w:rsidR="00103BED" w:rsidRPr="0046484E" w:rsidRDefault="00103BED">
            <w:pPr>
              <w:tabs>
                <w:tab w:val="left" w:pos="0"/>
              </w:tabs>
              <w:ind w:left="19" w:right="34"/>
              <w:jc w:val="center"/>
            </w:pPr>
            <w:r w:rsidRPr="0046484E">
              <w:t>4</w:t>
            </w:r>
          </w:p>
        </w:tc>
        <w:tc>
          <w:tcPr>
            <w:tcW w:w="988" w:type="dxa"/>
            <w:shd w:val="clear" w:color="auto" w:fill="auto"/>
            <w:vAlign w:val="center"/>
          </w:tcPr>
          <w:p w:rsidR="00103BED" w:rsidRPr="0046484E" w:rsidRDefault="00103BED">
            <w:pPr>
              <w:tabs>
                <w:tab w:val="left" w:pos="0"/>
              </w:tabs>
              <w:ind w:left="19" w:right="34"/>
              <w:jc w:val="center"/>
            </w:pPr>
            <w:r w:rsidRPr="0046484E">
              <w:t>5</w:t>
            </w:r>
          </w:p>
        </w:tc>
        <w:tc>
          <w:tcPr>
            <w:tcW w:w="988" w:type="dxa"/>
            <w:shd w:val="clear" w:color="auto" w:fill="auto"/>
            <w:vAlign w:val="center"/>
          </w:tcPr>
          <w:p w:rsidR="00103BED" w:rsidRPr="0046484E" w:rsidRDefault="00103BED">
            <w:pPr>
              <w:tabs>
                <w:tab w:val="left" w:pos="0"/>
              </w:tabs>
              <w:ind w:left="19" w:right="34"/>
              <w:jc w:val="center"/>
            </w:pPr>
            <w:r w:rsidRPr="0046484E">
              <w:t>6</w:t>
            </w:r>
          </w:p>
        </w:tc>
        <w:tc>
          <w:tcPr>
            <w:tcW w:w="2348" w:type="dxa"/>
            <w:shd w:val="clear" w:color="auto" w:fill="auto"/>
            <w:vAlign w:val="center"/>
          </w:tcPr>
          <w:p w:rsidR="00103BED" w:rsidRPr="0046484E" w:rsidRDefault="00103BED">
            <w:pPr>
              <w:tabs>
                <w:tab w:val="left" w:pos="0"/>
              </w:tabs>
              <w:ind w:left="19" w:right="34"/>
              <w:jc w:val="center"/>
            </w:pPr>
            <w:r w:rsidRPr="0046484E">
              <w:t>7</w:t>
            </w:r>
          </w:p>
        </w:tc>
      </w:tr>
      <w:tr w:rsidR="00103BED" w:rsidRPr="0046484E">
        <w:trPr>
          <w:trHeight w:val="20"/>
        </w:trPr>
        <w:tc>
          <w:tcPr>
            <w:tcW w:w="494" w:type="dxa"/>
            <w:shd w:val="clear" w:color="auto" w:fill="auto"/>
            <w:vAlign w:val="center"/>
          </w:tcPr>
          <w:p w:rsidR="00103BED" w:rsidRPr="0046484E" w:rsidRDefault="00103BED">
            <w:pPr>
              <w:ind w:right="285" w:firstLine="29"/>
              <w:jc w:val="center"/>
            </w:pPr>
          </w:p>
        </w:tc>
        <w:tc>
          <w:tcPr>
            <w:tcW w:w="1483" w:type="dxa"/>
          </w:tcPr>
          <w:p w:rsidR="00103BED" w:rsidRPr="0046484E" w:rsidRDefault="00103BED">
            <w:pPr>
              <w:ind w:right="285" w:firstLine="29"/>
              <w:jc w:val="center"/>
            </w:pPr>
          </w:p>
        </w:tc>
        <w:tc>
          <w:tcPr>
            <w:tcW w:w="1483" w:type="dxa"/>
            <w:shd w:val="clear" w:color="auto" w:fill="auto"/>
          </w:tcPr>
          <w:p w:rsidR="00103BED" w:rsidRPr="0046484E" w:rsidRDefault="00103BED">
            <w:pPr>
              <w:ind w:right="285" w:firstLine="29"/>
              <w:jc w:val="center"/>
            </w:pPr>
          </w:p>
        </w:tc>
        <w:tc>
          <w:tcPr>
            <w:tcW w:w="988" w:type="dxa"/>
            <w:shd w:val="clear" w:color="auto" w:fill="auto"/>
          </w:tcPr>
          <w:p w:rsidR="00103BED" w:rsidRPr="0046484E" w:rsidRDefault="00103BED">
            <w:pPr>
              <w:ind w:right="285" w:firstLine="29"/>
              <w:jc w:val="center"/>
            </w:pPr>
          </w:p>
        </w:tc>
        <w:tc>
          <w:tcPr>
            <w:tcW w:w="988" w:type="dxa"/>
            <w:shd w:val="clear" w:color="auto" w:fill="auto"/>
          </w:tcPr>
          <w:p w:rsidR="00103BED" w:rsidRPr="0046484E" w:rsidRDefault="00103BED">
            <w:pPr>
              <w:ind w:right="285" w:firstLine="29"/>
              <w:jc w:val="center"/>
            </w:pPr>
          </w:p>
        </w:tc>
        <w:tc>
          <w:tcPr>
            <w:tcW w:w="988" w:type="dxa"/>
            <w:shd w:val="clear" w:color="auto" w:fill="auto"/>
          </w:tcPr>
          <w:p w:rsidR="00103BED" w:rsidRPr="0046484E" w:rsidRDefault="00103BED">
            <w:pPr>
              <w:ind w:right="285" w:firstLine="29"/>
              <w:jc w:val="center"/>
            </w:pPr>
          </w:p>
        </w:tc>
        <w:tc>
          <w:tcPr>
            <w:tcW w:w="2348" w:type="dxa"/>
            <w:shd w:val="clear" w:color="auto" w:fill="auto"/>
          </w:tcPr>
          <w:p w:rsidR="00103BED" w:rsidRPr="0046484E" w:rsidRDefault="00103BED">
            <w:pPr>
              <w:ind w:right="285" w:firstLine="29"/>
              <w:jc w:val="center"/>
            </w:pPr>
          </w:p>
        </w:tc>
      </w:tr>
      <w:tr w:rsidR="00103BED" w:rsidRPr="0046484E">
        <w:trPr>
          <w:trHeight w:val="20"/>
        </w:trPr>
        <w:tc>
          <w:tcPr>
            <w:tcW w:w="494" w:type="dxa"/>
            <w:shd w:val="clear" w:color="auto" w:fill="auto"/>
            <w:vAlign w:val="center"/>
          </w:tcPr>
          <w:p w:rsidR="00103BED" w:rsidRPr="0046484E" w:rsidRDefault="00103BED">
            <w:pPr>
              <w:ind w:right="285" w:firstLine="29"/>
              <w:jc w:val="center"/>
            </w:pPr>
          </w:p>
        </w:tc>
        <w:tc>
          <w:tcPr>
            <w:tcW w:w="1483" w:type="dxa"/>
          </w:tcPr>
          <w:p w:rsidR="00103BED" w:rsidRPr="0046484E" w:rsidRDefault="00103BED">
            <w:pPr>
              <w:ind w:right="285" w:firstLine="29"/>
              <w:jc w:val="center"/>
            </w:pPr>
          </w:p>
        </w:tc>
        <w:tc>
          <w:tcPr>
            <w:tcW w:w="1483" w:type="dxa"/>
            <w:shd w:val="clear" w:color="auto" w:fill="auto"/>
          </w:tcPr>
          <w:p w:rsidR="00103BED" w:rsidRPr="0046484E" w:rsidRDefault="00103BED">
            <w:pPr>
              <w:ind w:right="285" w:firstLine="29"/>
              <w:jc w:val="center"/>
            </w:pPr>
          </w:p>
        </w:tc>
        <w:tc>
          <w:tcPr>
            <w:tcW w:w="988" w:type="dxa"/>
            <w:shd w:val="clear" w:color="auto" w:fill="auto"/>
          </w:tcPr>
          <w:p w:rsidR="00103BED" w:rsidRPr="0046484E" w:rsidRDefault="00103BED">
            <w:pPr>
              <w:ind w:right="285" w:firstLine="29"/>
              <w:jc w:val="center"/>
            </w:pPr>
          </w:p>
        </w:tc>
        <w:tc>
          <w:tcPr>
            <w:tcW w:w="988" w:type="dxa"/>
            <w:shd w:val="clear" w:color="auto" w:fill="auto"/>
          </w:tcPr>
          <w:p w:rsidR="00103BED" w:rsidRPr="0046484E" w:rsidRDefault="00103BED">
            <w:pPr>
              <w:ind w:right="285" w:firstLine="29"/>
              <w:jc w:val="center"/>
            </w:pPr>
          </w:p>
        </w:tc>
        <w:tc>
          <w:tcPr>
            <w:tcW w:w="988" w:type="dxa"/>
            <w:shd w:val="clear" w:color="auto" w:fill="auto"/>
          </w:tcPr>
          <w:p w:rsidR="00103BED" w:rsidRPr="0046484E" w:rsidRDefault="00103BED">
            <w:pPr>
              <w:ind w:right="285" w:firstLine="29"/>
              <w:jc w:val="center"/>
            </w:pPr>
          </w:p>
        </w:tc>
        <w:tc>
          <w:tcPr>
            <w:tcW w:w="2348" w:type="dxa"/>
            <w:shd w:val="clear" w:color="auto" w:fill="auto"/>
          </w:tcPr>
          <w:p w:rsidR="00103BED" w:rsidRPr="0046484E" w:rsidRDefault="00103BED">
            <w:pPr>
              <w:ind w:right="285" w:firstLine="29"/>
              <w:jc w:val="center"/>
            </w:pPr>
          </w:p>
        </w:tc>
      </w:tr>
    </w:tbl>
    <w:p w:rsidR="00103BED" w:rsidRPr="0046484E" w:rsidRDefault="00103BED">
      <w:pPr>
        <w:ind w:right="285"/>
      </w:pPr>
    </w:p>
    <w:p w:rsidR="00103BED" w:rsidRPr="0046484E" w:rsidRDefault="00103BED">
      <w:pPr>
        <w:ind w:right="285" w:firstLine="708"/>
        <w:jc w:val="both"/>
      </w:pPr>
      <w:r w:rsidRPr="0046484E">
        <w:t>2) С момента подписания настоящего акта, Исполнитель снимает с ответственного хранения детали, указанные в п.1 настоящего акта.</w:t>
      </w:r>
    </w:p>
    <w:p w:rsidR="00103BED" w:rsidRPr="0046484E" w:rsidRDefault="00103BED">
      <w:pPr>
        <w:ind w:right="285"/>
        <w:jc w:val="both"/>
      </w:pPr>
      <w:r w:rsidRPr="0046484E">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103BED" w:rsidRPr="0046484E" w:rsidRDefault="00103BED">
      <w:pPr>
        <w:ind w:right="285"/>
        <w:jc w:val="both"/>
      </w:pPr>
      <w:r w:rsidRPr="0046484E">
        <w:t xml:space="preserve"> принял на ответственное хранение в момент подписания настоящего Акта:</w:t>
      </w:r>
    </w:p>
    <w:p w:rsidR="00103BED" w:rsidRPr="0046484E" w:rsidRDefault="00103BED">
      <w:pPr>
        <w:ind w:right="285"/>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678"/>
        <w:gridCol w:w="1559"/>
        <w:gridCol w:w="1276"/>
      </w:tblGrid>
      <w:tr w:rsidR="00103BED" w:rsidRPr="0046484E" w:rsidTr="00EA0C27">
        <w:trPr>
          <w:trHeight w:val="320"/>
        </w:trPr>
        <w:tc>
          <w:tcPr>
            <w:tcW w:w="851" w:type="dxa"/>
            <w:shd w:val="clear" w:color="auto" w:fill="auto"/>
            <w:vAlign w:val="center"/>
          </w:tcPr>
          <w:p w:rsidR="00103BED" w:rsidRPr="0046484E" w:rsidRDefault="00103BED">
            <w:pPr>
              <w:tabs>
                <w:tab w:val="left" w:pos="0"/>
              </w:tabs>
              <w:ind w:left="19" w:right="34"/>
              <w:jc w:val="center"/>
            </w:pPr>
            <w:r w:rsidRPr="0046484E">
              <w:t>№</w:t>
            </w:r>
          </w:p>
          <w:p w:rsidR="00103BED" w:rsidRPr="0046484E" w:rsidRDefault="00103BED">
            <w:pPr>
              <w:tabs>
                <w:tab w:val="left" w:pos="0"/>
              </w:tabs>
              <w:ind w:left="19" w:right="34"/>
              <w:jc w:val="center"/>
            </w:pPr>
            <w:r w:rsidRPr="0046484E">
              <w:t>п/п</w:t>
            </w:r>
          </w:p>
        </w:tc>
        <w:tc>
          <w:tcPr>
            <w:tcW w:w="4678" w:type="dxa"/>
            <w:shd w:val="clear" w:color="auto" w:fill="auto"/>
            <w:vAlign w:val="center"/>
          </w:tcPr>
          <w:p w:rsidR="00103BED" w:rsidRPr="0046484E" w:rsidRDefault="00103BED">
            <w:pPr>
              <w:tabs>
                <w:tab w:val="left" w:pos="0"/>
              </w:tabs>
              <w:ind w:left="19" w:right="34"/>
              <w:jc w:val="center"/>
            </w:pPr>
            <w:r w:rsidRPr="0046484E">
              <w:t>Наименование детали</w:t>
            </w:r>
          </w:p>
        </w:tc>
        <w:tc>
          <w:tcPr>
            <w:tcW w:w="1559" w:type="dxa"/>
            <w:shd w:val="clear" w:color="auto" w:fill="auto"/>
            <w:vAlign w:val="center"/>
          </w:tcPr>
          <w:p w:rsidR="00103BED" w:rsidRPr="0046484E" w:rsidRDefault="00103BED">
            <w:pPr>
              <w:tabs>
                <w:tab w:val="left" w:pos="0"/>
              </w:tabs>
              <w:ind w:left="19" w:right="34"/>
              <w:jc w:val="center"/>
            </w:pPr>
            <w:r w:rsidRPr="0046484E">
              <w:t>Категория лома черных металлов</w:t>
            </w:r>
          </w:p>
        </w:tc>
        <w:tc>
          <w:tcPr>
            <w:tcW w:w="1276" w:type="dxa"/>
            <w:shd w:val="clear" w:color="auto" w:fill="auto"/>
            <w:vAlign w:val="center"/>
          </w:tcPr>
          <w:p w:rsidR="00103BED" w:rsidRPr="0046484E" w:rsidRDefault="00103BED">
            <w:pPr>
              <w:tabs>
                <w:tab w:val="left" w:pos="0"/>
              </w:tabs>
              <w:ind w:left="19" w:right="34"/>
              <w:jc w:val="center"/>
            </w:pPr>
            <w:r w:rsidRPr="0046484E">
              <w:t>Кол-во,</w:t>
            </w:r>
          </w:p>
          <w:p w:rsidR="00103BED" w:rsidRPr="0046484E" w:rsidRDefault="00103BED">
            <w:pPr>
              <w:tabs>
                <w:tab w:val="left" w:pos="0"/>
              </w:tabs>
              <w:ind w:left="19" w:right="34"/>
              <w:jc w:val="center"/>
            </w:pPr>
            <w:r w:rsidRPr="0046484E">
              <w:t>тонн</w:t>
            </w:r>
          </w:p>
        </w:tc>
      </w:tr>
      <w:tr w:rsidR="00103BED" w:rsidRPr="0046484E" w:rsidTr="00EA0C27">
        <w:trPr>
          <w:trHeight w:val="320"/>
        </w:trPr>
        <w:tc>
          <w:tcPr>
            <w:tcW w:w="851" w:type="dxa"/>
            <w:shd w:val="clear" w:color="auto" w:fill="auto"/>
            <w:vAlign w:val="center"/>
          </w:tcPr>
          <w:p w:rsidR="00103BED" w:rsidRPr="0046484E" w:rsidRDefault="00103BED">
            <w:pPr>
              <w:tabs>
                <w:tab w:val="left" w:pos="0"/>
              </w:tabs>
              <w:ind w:left="19" w:right="34"/>
              <w:jc w:val="center"/>
            </w:pPr>
            <w:r w:rsidRPr="0046484E">
              <w:t>1</w:t>
            </w:r>
          </w:p>
        </w:tc>
        <w:tc>
          <w:tcPr>
            <w:tcW w:w="4678" w:type="dxa"/>
            <w:shd w:val="clear" w:color="auto" w:fill="auto"/>
            <w:vAlign w:val="center"/>
          </w:tcPr>
          <w:p w:rsidR="00103BED" w:rsidRPr="0046484E" w:rsidRDefault="00103BED">
            <w:pPr>
              <w:tabs>
                <w:tab w:val="left" w:pos="0"/>
              </w:tabs>
              <w:ind w:left="19" w:right="34"/>
              <w:jc w:val="center"/>
            </w:pPr>
            <w:r w:rsidRPr="0046484E">
              <w:t>2</w:t>
            </w:r>
          </w:p>
        </w:tc>
        <w:tc>
          <w:tcPr>
            <w:tcW w:w="1559" w:type="dxa"/>
            <w:shd w:val="clear" w:color="auto" w:fill="auto"/>
            <w:vAlign w:val="center"/>
          </w:tcPr>
          <w:p w:rsidR="00103BED" w:rsidRPr="0046484E" w:rsidRDefault="00103BED">
            <w:pPr>
              <w:tabs>
                <w:tab w:val="left" w:pos="0"/>
              </w:tabs>
              <w:ind w:left="19" w:right="34"/>
              <w:jc w:val="center"/>
            </w:pPr>
            <w:r w:rsidRPr="0046484E">
              <w:t>3</w:t>
            </w:r>
          </w:p>
        </w:tc>
        <w:tc>
          <w:tcPr>
            <w:tcW w:w="1276" w:type="dxa"/>
            <w:shd w:val="clear" w:color="auto" w:fill="auto"/>
            <w:vAlign w:val="center"/>
          </w:tcPr>
          <w:p w:rsidR="00103BED" w:rsidRPr="0046484E" w:rsidRDefault="00103BED">
            <w:pPr>
              <w:tabs>
                <w:tab w:val="left" w:pos="0"/>
              </w:tabs>
              <w:ind w:left="19" w:right="34"/>
              <w:jc w:val="center"/>
            </w:pPr>
            <w:r w:rsidRPr="0046484E">
              <w:t>4</w:t>
            </w:r>
          </w:p>
        </w:tc>
      </w:tr>
      <w:tr w:rsidR="00103BED" w:rsidRPr="0046484E" w:rsidTr="00EA0C27">
        <w:trPr>
          <w:trHeight w:val="320"/>
        </w:trPr>
        <w:tc>
          <w:tcPr>
            <w:tcW w:w="851" w:type="dxa"/>
            <w:shd w:val="clear" w:color="auto" w:fill="auto"/>
          </w:tcPr>
          <w:p w:rsidR="00103BED" w:rsidRPr="0046484E" w:rsidRDefault="00103BED">
            <w:pPr>
              <w:ind w:right="285" w:firstLine="34"/>
              <w:jc w:val="center"/>
            </w:pPr>
          </w:p>
        </w:tc>
        <w:tc>
          <w:tcPr>
            <w:tcW w:w="4678" w:type="dxa"/>
            <w:shd w:val="clear" w:color="auto" w:fill="auto"/>
            <w:vAlign w:val="center"/>
          </w:tcPr>
          <w:p w:rsidR="00103BED" w:rsidRPr="0046484E" w:rsidRDefault="00103BED">
            <w:pPr>
              <w:ind w:right="285" w:firstLine="34"/>
              <w:jc w:val="center"/>
            </w:pPr>
          </w:p>
        </w:tc>
        <w:tc>
          <w:tcPr>
            <w:tcW w:w="1559" w:type="dxa"/>
            <w:shd w:val="clear" w:color="auto" w:fill="auto"/>
          </w:tcPr>
          <w:p w:rsidR="00103BED" w:rsidRPr="0046484E" w:rsidRDefault="00103BED">
            <w:pPr>
              <w:ind w:right="285" w:firstLine="34"/>
              <w:jc w:val="center"/>
            </w:pPr>
          </w:p>
        </w:tc>
        <w:tc>
          <w:tcPr>
            <w:tcW w:w="1276" w:type="dxa"/>
            <w:shd w:val="clear" w:color="auto" w:fill="auto"/>
          </w:tcPr>
          <w:p w:rsidR="00103BED" w:rsidRPr="0046484E" w:rsidRDefault="00103BED">
            <w:pPr>
              <w:ind w:right="285" w:firstLine="34"/>
              <w:jc w:val="center"/>
            </w:pPr>
          </w:p>
        </w:tc>
      </w:tr>
      <w:tr w:rsidR="00103BED" w:rsidRPr="0046484E" w:rsidTr="00EA0C27">
        <w:trPr>
          <w:trHeight w:val="320"/>
        </w:trPr>
        <w:tc>
          <w:tcPr>
            <w:tcW w:w="851" w:type="dxa"/>
            <w:shd w:val="clear" w:color="auto" w:fill="auto"/>
          </w:tcPr>
          <w:p w:rsidR="00103BED" w:rsidRPr="0046484E" w:rsidRDefault="00103BED">
            <w:pPr>
              <w:ind w:right="285" w:firstLine="34"/>
              <w:jc w:val="center"/>
            </w:pPr>
          </w:p>
        </w:tc>
        <w:tc>
          <w:tcPr>
            <w:tcW w:w="4678" w:type="dxa"/>
            <w:shd w:val="clear" w:color="auto" w:fill="auto"/>
            <w:vAlign w:val="center"/>
          </w:tcPr>
          <w:p w:rsidR="00103BED" w:rsidRPr="0046484E" w:rsidRDefault="00103BED">
            <w:pPr>
              <w:ind w:right="285" w:firstLine="34"/>
              <w:jc w:val="center"/>
            </w:pPr>
          </w:p>
        </w:tc>
        <w:tc>
          <w:tcPr>
            <w:tcW w:w="1559" w:type="dxa"/>
            <w:shd w:val="clear" w:color="auto" w:fill="auto"/>
          </w:tcPr>
          <w:p w:rsidR="00103BED" w:rsidRPr="0046484E" w:rsidRDefault="00103BED">
            <w:pPr>
              <w:ind w:right="285" w:firstLine="34"/>
              <w:jc w:val="center"/>
            </w:pPr>
          </w:p>
        </w:tc>
        <w:tc>
          <w:tcPr>
            <w:tcW w:w="1276" w:type="dxa"/>
            <w:shd w:val="clear" w:color="auto" w:fill="auto"/>
          </w:tcPr>
          <w:p w:rsidR="00103BED" w:rsidRPr="0046484E" w:rsidRDefault="00103BED">
            <w:pPr>
              <w:ind w:right="285" w:firstLine="34"/>
              <w:jc w:val="center"/>
            </w:pPr>
          </w:p>
        </w:tc>
      </w:tr>
    </w:tbl>
    <w:p w:rsidR="00103BED" w:rsidRPr="0046484E" w:rsidRDefault="00103BED">
      <w:pPr>
        <w:spacing w:line="360" w:lineRule="auto"/>
        <w:jc w:val="right"/>
      </w:pPr>
    </w:p>
    <w:tbl>
      <w:tblPr>
        <w:tblW w:w="9571" w:type="dxa"/>
        <w:tblLayout w:type="fixed"/>
        <w:tblLook w:val="0400" w:firstRow="0" w:lastRow="0" w:firstColumn="0" w:lastColumn="0" w:noHBand="0" w:noVBand="1"/>
      </w:tblPr>
      <w:tblGrid>
        <w:gridCol w:w="4786"/>
        <w:gridCol w:w="4785"/>
      </w:tblGrid>
      <w:tr w:rsidR="00103BED" w:rsidRPr="0046484E">
        <w:tc>
          <w:tcPr>
            <w:tcW w:w="4786" w:type="dxa"/>
          </w:tcPr>
          <w:p w:rsidR="00103BED" w:rsidRPr="0046484E" w:rsidRDefault="00103BED">
            <w:pPr>
              <w:spacing w:line="276" w:lineRule="auto"/>
              <w:jc w:val="center"/>
              <w:rPr>
                <w:b/>
              </w:rPr>
            </w:pPr>
          </w:p>
        </w:tc>
        <w:tc>
          <w:tcPr>
            <w:tcW w:w="4785" w:type="dxa"/>
          </w:tcPr>
          <w:p w:rsidR="00103BED" w:rsidRPr="0046484E" w:rsidRDefault="00103BED">
            <w:pPr>
              <w:spacing w:line="276" w:lineRule="auto"/>
              <w:jc w:val="center"/>
              <w:rPr>
                <w:b/>
              </w:rPr>
            </w:pPr>
          </w:p>
        </w:tc>
      </w:tr>
      <w:tr w:rsidR="00103BED" w:rsidRPr="0046484E">
        <w:tc>
          <w:tcPr>
            <w:tcW w:w="4786" w:type="dxa"/>
          </w:tcPr>
          <w:p w:rsidR="00103BED" w:rsidRPr="0046484E" w:rsidRDefault="00103BED" w:rsidP="00EA0C27">
            <w:pPr>
              <w:pBdr>
                <w:top w:val="nil"/>
                <w:left w:val="nil"/>
                <w:bottom w:val="nil"/>
                <w:right w:val="nil"/>
                <w:between w:val="nil"/>
              </w:pBdr>
              <w:spacing w:line="276" w:lineRule="auto"/>
              <w:ind w:right="-2"/>
              <w:rPr>
                <w:b/>
                <w:color w:val="000000"/>
              </w:rPr>
            </w:pPr>
          </w:p>
          <w:p w:rsidR="00103BED" w:rsidRPr="0046484E" w:rsidRDefault="00103BED">
            <w:pPr>
              <w:pBdr>
                <w:top w:val="nil"/>
                <w:left w:val="nil"/>
                <w:bottom w:val="nil"/>
                <w:right w:val="nil"/>
                <w:between w:val="nil"/>
              </w:pBdr>
              <w:spacing w:line="276" w:lineRule="auto"/>
              <w:ind w:right="-2" w:firstLine="720"/>
              <w:rPr>
                <w:b/>
                <w:color w:val="000000"/>
              </w:rPr>
            </w:pPr>
            <w:r w:rsidRPr="0046484E">
              <w:rPr>
                <w:b/>
                <w:color w:val="000000"/>
              </w:rPr>
              <w:t>От Исполнителя</w:t>
            </w:r>
          </w:p>
          <w:p w:rsidR="00103BED" w:rsidRPr="0046484E" w:rsidRDefault="00103BED">
            <w:pPr>
              <w:pBdr>
                <w:top w:val="nil"/>
                <w:left w:val="nil"/>
                <w:bottom w:val="nil"/>
                <w:right w:val="nil"/>
                <w:between w:val="nil"/>
              </w:pBdr>
              <w:spacing w:line="276" w:lineRule="auto"/>
              <w:ind w:right="-2" w:firstLine="720"/>
              <w:jc w:val="both"/>
              <w:rPr>
                <w:color w:val="000000"/>
              </w:rPr>
            </w:pPr>
          </w:p>
          <w:p w:rsidR="00103BED" w:rsidRPr="0046484E" w:rsidRDefault="00103BED">
            <w:pPr>
              <w:jc w:val="center"/>
              <w:rPr>
                <w:b/>
              </w:rPr>
            </w:pPr>
            <w:r w:rsidRPr="0046484E">
              <w:t xml:space="preserve">_______________ </w:t>
            </w:r>
          </w:p>
        </w:tc>
        <w:tc>
          <w:tcPr>
            <w:tcW w:w="4785" w:type="dxa"/>
          </w:tcPr>
          <w:p w:rsidR="00103BED" w:rsidRPr="0046484E" w:rsidRDefault="00103BED" w:rsidP="00EA0C27">
            <w:pPr>
              <w:pBdr>
                <w:top w:val="nil"/>
                <w:left w:val="nil"/>
                <w:bottom w:val="nil"/>
                <w:right w:val="nil"/>
                <w:between w:val="nil"/>
              </w:pBdr>
              <w:tabs>
                <w:tab w:val="left" w:pos="9540"/>
              </w:tabs>
              <w:spacing w:line="276" w:lineRule="auto"/>
              <w:ind w:right="-2"/>
              <w:jc w:val="both"/>
              <w:rPr>
                <w:b/>
                <w:color w:val="000000"/>
              </w:rPr>
            </w:pPr>
          </w:p>
          <w:p w:rsidR="00103BED" w:rsidRPr="0046484E" w:rsidRDefault="00103BED">
            <w:pPr>
              <w:pBdr>
                <w:top w:val="nil"/>
                <w:left w:val="nil"/>
                <w:bottom w:val="nil"/>
                <w:right w:val="nil"/>
                <w:between w:val="nil"/>
              </w:pBdr>
              <w:tabs>
                <w:tab w:val="left" w:pos="9540"/>
              </w:tabs>
              <w:spacing w:line="276" w:lineRule="auto"/>
              <w:ind w:right="-2" w:firstLine="720"/>
              <w:jc w:val="both"/>
              <w:rPr>
                <w:b/>
                <w:i/>
                <w:color w:val="000000"/>
              </w:rPr>
            </w:pPr>
            <w:r w:rsidRPr="0046484E">
              <w:rPr>
                <w:b/>
                <w:color w:val="000000"/>
              </w:rPr>
              <w:t>От Заказчика</w:t>
            </w:r>
          </w:p>
          <w:p w:rsidR="00103BED" w:rsidRPr="0046484E" w:rsidRDefault="00103BED">
            <w:pPr>
              <w:pBdr>
                <w:top w:val="nil"/>
                <w:left w:val="nil"/>
                <w:bottom w:val="nil"/>
                <w:right w:val="nil"/>
                <w:between w:val="nil"/>
              </w:pBdr>
              <w:spacing w:line="276" w:lineRule="auto"/>
              <w:ind w:right="-2" w:firstLine="720"/>
              <w:jc w:val="both"/>
              <w:rPr>
                <w:b/>
                <w:color w:val="000000"/>
              </w:rPr>
            </w:pPr>
          </w:p>
          <w:p w:rsidR="00103BED" w:rsidRPr="0046484E" w:rsidRDefault="00103BED">
            <w:pPr>
              <w:jc w:val="center"/>
              <w:rPr>
                <w:b/>
              </w:rPr>
            </w:pPr>
            <w:r w:rsidRPr="0046484E">
              <w:t xml:space="preserve">____________________ </w:t>
            </w:r>
          </w:p>
        </w:tc>
      </w:tr>
    </w:tbl>
    <w:p w:rsidR="00103BED" w:rsidRPr="00EA0C27" w:rsidRDefault="00103BED">
      <w:pPr>
        <w:rPr>
          <w:sz w:val="27"/>
          <w:szCs w:val="27"/>
        </w:rPr>
      </w:pPr>
    </w:p>
    <w:p w:rsidR="0046484E" w:rsidRDefault="0046484E">
      <w:pPr>
        <w:suppressAutoHyphens w:val="0"/>
      </w:pPr>
      <w:r>
        <w:br w:type="page"/>
      </w:r>
    </w:p>
    <w:p w:rsidR="00103BED" w:rsidRDefault="00103BED" w:rsidP="0046484E">
      <w:pPr>
        <w:spacing w:line="276" w:lineRule="auto"/>
        <w:ind w:left="5400"/>
        <w:jc w:val="right"/>
      </w:pPr>
      <w:r>
        <w:t>Приложение № 10</w:t>
      </w:r>
    </w:p>
    <w:p w:rsidR="00103BED" w:rsidRDefault="00103BED" w:rsidP="0046484E">
      <w:pPr>
        <w:spacing w:line="276" w:lineRule="auto"/>
        <w:ind w:left="5400"/>
        <w:jc w:val="right"/>
      </w:pPr>
      <w:r>
        <w:t xml:space="preserve">к договору № ____ </w:t>
      </w:r>
    </w:p>
    <w:p w:rsidR="00103BED" w:rsidRDefault="00103BED" w:rsidP="0046484E">
      <w:pPr>
        <w:spacing w:line="276" w:lineRule="auto"/>
        <w:ind w:left="5400"/>
        <w:jc w:val="right"/>
      </w:pPr>
      <w:r>
        <w:t>от «___» __________ 201_ г.</w:t>
      </w:r>
    </w:p>
    <w:p w:rsidR="00103BED" w:rsidRDefault="00103BED"/>
    <w:p w:rsidR="00103BED" w:rsidRDefault="00103BED"/>
    <w:tbl>
      <w:tblPr>
        <w:tblW w:w="10360" w:type="dxa"/>
        <w:tblInd w:w="-885" w:type="dxa"/>
        <w:tblLayout w:type="fixed"/>
        <w:tblLook w:val="0400" w:firstRow="0" w:lastRow="0" w:firstColumn="0" w:lastColumn="0" w:noHBand="0" w:noVBand="1"/>
      </w:tblPr>
      <w:tblGrid>
        <w:gridCol w:w="563"/>
        <w:gridCol w:w="443"/>
        <w:gridCol w:w="703"/>
        <w:gridCol w:w="1629"/>
        <w:gridCol w:w="778"/>
        <w:gridCol w:w="518"/>
        <w:gridCol w:w="1050"/>
        <w:gridCol w:w="412"/>
        <w:gridCol w:w="38"/>
        <w:gridCol w:w="442"/>
        <w:gridCol w:w="87"/>
        <w:gridCol w:w="641"/>
        <w:gridCol w:w="663"/>
        <w:gridCol w:w="517"/>
        <w:gridCol w:w="1876"/>
      </w:tblGrid>
      <w:tr w:rsidR="00103BED" w:rsidTr="007E5854">
        <w:trPr>
          <w:trHeight w:val="260"/>
        </w:trPr>
        <w:tc>
          <w:tcPr>
            <w:tcW w:w="5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103BED" w:rsidRDefault="00103BED">
            <w:pPr>
              <w:jc w:val="right"/>
              <w:rPr>
                <w:color w:val="000000"/>
              </w:rPr>
            </w:pPr>
            <w:r>
              <w:rPr>
                <w:color w:val="000000"/>
              </w:rPr>
              <w:t>Унифицированная форма № МХ-1</w:t>
            </w:r>
          </w:p>
        </w:tc>
      </w:tr>
      <w:tr w:rsidR="00103BED" w:rsidTr="007E5854">
        <w:trPr>
          <w:trHeight w:val="260"/>
        </w:trPr>
        <w:tc>
          <w:tcPr>
            <w:tcW w:w="5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103BED" w:rsidRDefault="00103BED">
            <w:pPr>
              <w:jc w:val="right"/>
              <w:rPr>
                <w:color w:val="000000"/>
              </w:rPr>
            </w:pPr>
            <w:r>
              <w:rPr>
                <w:color w:val="000000"/>
              </w:rPr>
              <w:t xml:space="preserve">утверждена приказом ОАО «ТрансКонтейнер»  </w:t>
            </w:r>
          </w:p>
          <w:p w:rsidR="00103BED" w:rsidRDefault="00103BED">
            <w:pPr>
              <w:jc w:val="right"/>
              <w:rPr>
                <w:color w:val="000000"/>
              </w:rPr>
            </w:pPr>
            <w:r>
              <w:rPr>
                <w:color w:val="000000"/>
              </w:rPr>
              <w:t>от 13.12.2012  № 240</w:t>
            </w:r>
          </w:p>
        </w:tc>
      </w:tr>
      <w:tr w:rsidR="00103BED" w:rsidTr="007E5854">
        <w:trPr>
          <w:trHeight w:val="260"/>
        </w:trPr>
        <w:tc>
          <w:tcPr>
            <w:tcW w:w="5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03BED" w:rsidRDefault="00103BED">
            <w:pPr>
              <w:jc w:val="center"/>
              <w:rPr>
                <w:color w:val="000000"/>
              </w:rPr>
            </w:pPr>
            <w:r>
              <w:rPr>
                <w:color w:val="000000"/>
              </w:rPr>
              <w:t>Код</w:t>
            </w:r>
          </w:p>
        </w:tc>
      </w:tr>
      <w:tr w:rsidR="00103BED" w:rsidTr="007E5854">
        <w:trPr>
          <w:trHeight w:val="260"/>
        </w:trPr>
        <w:tc>
          <w:tcPr>
            <w:tcW w:w="5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103BED" w:rsidRDefault="00103BED">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03BED" w:rsidRDefault="00103BED">
            <w:pPr>
              <w:jc w:val="center"/>
              <w:rPr>
                <w:color w:val="000000"/>
                <w:sz w:val="22"/>
                <w:szCs w:val="22"/>
              </w:rPr>
            </w:pPr>
            <w:r>
              <w:rPr>
                <w:color w:val="000000"/>
                <w:sz w:val="22"/>
                <w:szCs w:val="22"/>
              </w:rPr>
              <w:t>0335001</w:t>
            </w:r>
          </w:p>
        </w:tc>
      </w:tr>
      <w:tr w:rsidR="00103BED" w:rsidTr="007E5854">
        <w:trPr>
          <w:trHeight w:val="260"/>
        </w:trPr>
        <w:tc>
          <w:tcPr>
            <w:tcW w:w="6576" w:type="dxa"/>
            <w:gridSpan w:val="10"/>
            <w:vMerge w:val="restart"/>
            <w:tcBorders>
              <w:top w:val="nil"/>
              <w:left w:val="nil"/>
              <w:bottom w:val="nil"/>
              <w:right w:val="nil"/>
            </w:tcBorders>
            <w:shd w:val="clear" w:color="auto" w:fill="FFFFFF"/>
            <w:vAlign w:val="center"/>
          </w:tcPr>
          <w:p w:rsidR="00103BED" w:rsidRDefault="00103BED">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103BED" w:rsidRDefault="00103BED">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03BED" w:rsidRDefault="00103BED">
            <w:pPr>
              <w:jc w:val="center"/>
              <w:rPr>
                <w:color w:val="000000"/>
                <w:sz w:val="22"/>
                <w:szCs w:val="22"/>
              </w:rPr>
            </w:pPr>
          </w:p>
        </w:tc>
      </w:tr>
      <w:tr w:rsidR="00103BED" w:rsidTr="007E5854">
        <w:trPr>
          <w:trHeight w:val="260"/>
        </w:trPr>
        <w:tc>
          <w:tcPr>
            <w:tcW w:w="6576" w:type="dxa"/>
            <w:gridSpan w:val="10"/>
            <w:vMerge/>
            <w:tcBorders>
              <w:top w:val="nil"/>
              <w:left w:val="nil"/>
              <w:bottom w:val="nil"/>
              <w:right w:val="nil"/>
            </w:tcBorders>
            <w:shd w:val="clear" w:color="auto" w:fill="FFFFFF"/>
            <w:vAlign w:val="center"/>
          </w:tcPr>
          <w:p w:rsidR="00103BED" w:rsidRDefault="00103BED">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03BED" w:rsidRDefault="00103BED">
            <w:pPr>
              <w:jc w:val="center"/>
              <w:rPr>
                <w:color w:val="000000"/>
              </w:rPr>
            </w:pPr>
            <w:r>
              <w:rPr>
                <w:color w:val="000000"/>
              </w:rPr>
              <w:t> </w:t>
            </w:r>
          </w:p>
        </w:tc>
      </w:tr>
      <w:tr w:rsidR="00103BED" w:rsidTr="007E5854">
        <w:trPr>
          <w:trHeight w:val="180"/>
        </w:trPr>
        <w:tc>
          <w:tcPr>
            <w:tcW w:w="6576" w:type="dxa"/>
            <w:gridSpan w:val="10"/>
            <w:vMerge/>
            <w:tcBorders>
              <w:top w:val="nil"/>
              <w:left w:val="nil"/>
              <w:bottom w:val="nil"/>
              <w:right w:val="nil"/>
            </w:tcBorders>
            <w:shd w:val="clear" w:color="auto" w:fill="FFFFFF"/>
            <w:vAlign w:val="center"/>
          </w:tcPr>
          <w:p w:rsidR="00103BED" w:rsidRDefault="00103BED">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r>
      <w:tr w:rsidR="00103BED" w:rsidTr="007E5854">
        <w:trPr>
          <w:trHeight w:val="280"/>
        </w:trPr>
        <w:tc>
          <w:tcPr>
            <w:tcW w:w="6576" w:type="dxa"/>
            <w:gridSpan w:val="10"/>
            <w:tcBorders>
              <w:top w:val="nil"/>
              <w:left w:val="nil"/>
              <w:bottom w:val="nil"/>
              <w:right w:val="nil"/>
            </w:tcBorders>
            <w:shd w:val="clear" w:color="auto" w:fill="FFFFFF"/>
            <w:vAlign w:val="center"/>
          </w:tcPr>
          <w:p w:rsidR="00103BED" w:rsidRDefault="00103BED">
            <w:pPr>
              <w:rPr>
                <w:color w:val="000000"/>
              </w:rPr>
            </w:pPr>
            <w:r>
              <w:rPr>
                <w:color w:val="000000"/>
              </w:rPr>
              <w:t> </w:t>
            </w:r>
          </w:p>
        </w:tc>
        <w:tc>
          <w:tcPr>
            <w:tcW w:w="728"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r>
      <w:tr w:rsidR="00103BED" w:rsidTr="007E5854">
        <w:trPr>
          <w:trHeight w:val="200"/>
        </w:trPr>
        <w:tc>
          <w:tcPr>
            <w:tcW w:w="6576" w:type="dxa"/>
            <w:gridSpan w:val="10"/>
            <w:tcBorders>
              <w:top w:val="single" w:sz="4" w:space="0" w:color="000000"/>
              <w:left w:val="nil"/>
              <w:bottom w:val="nil"/>
              <w:right w:val="nil"/>
            </w:tcBorders>
            <w:shd w:val="clear" w:color="auto" w:fill="FFFFFF"/>
          </w:tcPr>
          <w:p w:rsidR="00103BED" w:rsidRDefault="00103BED">
            <w:pPr>
              <w:jc w:val="center"/>
              <w:rPr>
                <w:color w:val="000000"/>
                <w:sz w:val="14"/>
                <w:szCs w:val="14"/>
              </w:rPr>
            </w:pPr>
            <w:r>
              <w:rPr>
                <w:color w:val="000000"/>
                <w:sz w:val="14"/>
                <w:szCs w:val="14"/>
              </w:rPr>
              <w:t>Организация-хранитель адерс телефон, факс, структурное подразделение</w:t>
            </w:r>
          </w:p>
        </w:tc>
        <w:tc>
          <w:tcPr>
            <w:tcW w:w="728"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r>
      <w:tr w:rsidR="00103BED" w:rsidTr="007E5854">
        <w:trPr>
          <w:trHeight w:val="260"/>
        </w:trPr>
        <w:tc>
          <w:tcPr>
            <w:tcW w:w="7967" w:type="dxa"/>
            <w:gridSpan w:val="13"/>
            <w:tcBorders>
              <w:top w:val="nil"/>
              <w:left w:val="nil"/>
              <w:bottom w:val="nil"/>
              <w:right w:val="nil"/>
            </w:tcBorders>
            <w:shd w:val="clear" w:color="auto" w:fill="FFFFFF"/>
            <w:vAlign w:val="center"/>
          </w:tcPr>
          <w:p w:rsidR="00103BED" w:rsidRDefault="00103BED">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03BED" w:rsidRDefault="00103BED">
            <w:pPr>
              <w:jc w:val="center"/>
              <w:rPr>
                <w:color w:val="000000"/>
              </w:rPr>
            </w:pPr>
            <w:r>
              <w:rPr>
                <w:color w:val="000000"/>
              </w:rPr>
              <w:t> </w:t>
            </w:r>
          </w:p>
        </w:tc>
      </w:tr>
      <w:tr w:rsidR="00103BED" w:rsidTr="007E5854">
        <w:trPr>
          <w:trHeight w:val="260"/>
        </w:trPr>
        <w:tc>
          <w:tcPr>
            <w:tcW w:w="6576" w:type="dxa"/>
            <w:gridSpan w:val="10"/>
            <w:vMerge w:val="restart"/>
            <w:tcBorders>
              <w:top w:val="nil"/>
              <w:left w:val="nil"/>
              <w:bottom w:val="nil"/>
              <w:right w:val="nil"/>
            </w:tcBorders>
            <w:shd w:val="clear" w:color="auto" w:fill="FFFFFF"/>
            <w:vAlign w:val="center"/>
          </w:tcPr>
          <w:p w:rsidR="00103BED" w:rsidRDefault="00103BED" w:rsidP="009D09FF">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Октябрьской железной дороге</w:t>
            </w:r>
          </w:p>
        </w:tc>
        <w:tc>
          <w:tcPr>
            <w:tcW w:w="1391" w:type="dxa"/>
            <w:gridSpan w:val="3"/>
            <w:tcBorders>
              <w:top w:val="nil"/>
              <w:left w:val="nil"/>
              <w:bottom w:val="nil"/>
              <w:right w:val="nil"/>
            </w:tcBorders>
            <w:shd w:val="clear" w:color="auto" w:fill="FFFFFF"/>
            <w:vAlign w:val="center"/>
          </w:tcPr>
          <w:p w:rsidR="00103BED" w:rsidRDefault="00103BED">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03BED" w:rsidRDefault="00103BED">
            <w:pPr>
              <w:jc w:val="center"/>
              <w:rPr>
                <w:color w:val="000000"/>
                <w:sz w:val="22"/>
                <w:szCs w:val="22"/>
              </w:rPr>
            </w:pPr>
          </w:p>
        </w:tc>
      </w:tr>
      <w:tr w:rsidR="00103BED" w:rsidTr="007E5854">
        <w:trPr>
          <w:trHeight w:val="260"/>
        </w:trPr>
        <w:tc>
          <w:tcPr>
            <w:tcW w:w="6576" w:type="dxa"/>
            <w:gridSpan w:val="10"/>
            <w:vMerge/>
            <w:tcBorders>
              <w:top w:val="nil"/>
              <w:left w:val="nil"/>
              <w:bottom w:val="nil"/>
              <w:right w:val="nil"/>
            </w:tcBorders>
            <w:shd w:val="clear" w:color="auto" w:fill="FFFFFF"/>
            <w:vAlign w:val="center"/>
          </w:tcPr>
          <w:p w:rsidR="00103BED" w:rsidRDefault="00103BED">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03BED" w:rsidRDefault="00103BED">
            <w:pPr>
              <w:jc w:val="center"/>
              <w:rPr>
                <w:color w:val="000000"/>
              </w:rPr>
            </w:pPr>
            <w:r>
              <w:rPr>
                <w:color w:val="000000"/>
              </w:rPr>
              <w:t> </w:t>
            </w:r>
          </w:p>
        </w:tc>
      </w:tr>
      <w:tr w:rsidR="00103BED" w:rsidTr="007E5854">
        <w:trPr>
          <w:trHeight w:val="540"/>
        </w:trPr>
        <w:tc>
          <w:tcPr>
            <w:tcW w:w="6576" w:type="dxa"/>
            <w:gridSpan w:val="10"/>
            <w:vMerge/>
            <w:tcBorders>
              <w:top w:val="nil"/>
              <w:left w:val="nil"/>
              <w:bottom w:val="nil"/>
              <w:right w:val="nil"/>
            </w:tcBorders>
            <w:shd w:val="clear" w:color="auto" w:fill="FFFFFF"/>
            <w:vAlign w:val="center"/>
          </w:tcPr>
          <w:p w:rsidR="00103BED" w:rsidRDefault="00103BED">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r>
      <w:tr w:rsidR="00103BED" w:rsidTr="007E5854">
        <w:trPr>
          <w:trHeight w:val="280"/>
        </w:trPr>
        <w:tc>
          <w:tcPr>
            <w:tcW w:w="6576" w:type="dxa"/>
            <w:gridSpan w:val="10"/>
            <w:tcBorders>
              <w:top w:val="nil"/>
              <w:left w:val="nil"/>
              <w:bottom w:val="nil"/>
              <w:right w:val="nil"/>
            </w:tcBorders>
            <w:shd w:val="clear" w:color="auto" w:fill="FFFFFF"/>
            <w:vAlign w:val="center"/>
          </w:tcPr>
          <w:p w:rsidR="00103BED" w:rsidRDefault="00103BED">
            <w:pPr>
              <w:rPr>
                <w:color w:val="000000"/>
              </w:rPr>
            </w:pPr>
            <w:r>
              <w:rPr>
                <w:color w:val="000000"/>
              </w:rPr>
              <w:t> </w:t>
            </w:r>
          </w:p>
        </w:tc>
        <w:tc>
          <w:tcPr>
            <w:tcW w:w="728"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r>
      <w:tr w:rsidR="00103BED" w:rsidTr="007E5854">
        <w:trPr>
          <w:trHeight w:val="200"/>
        </w:trPr>
        <w:tc>
          <w:tcPr>
            <w:tcW w:w="6576" w:type="dxa"/>
            <w:gridSpan w:val="10"/>
            <w:tcBorders>
              <w:top w:val="single" w:sz="4" w:space="0" w:color="000000"/>
              <w:left w:val="nil"/>
              <w:bottom w:val="nil"/>
              <w:right w:val="nil"/>
            </w:tcBorders>
            <w:shd w:val="clear" w:color="auto" w:fill="FFFFFF"/>
          </w:tcPr>
          <w:p w:rsidR="00103BED" w:rsidRDefault="00103BED">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391" w:type="dxa"/>
            <w:gridSpan w:val="3"/>
            <w:vMerge w:val="restart"/>
            <w:tcBorders>
              <w:top w:val="nil"/>
              <w:left w:val="nil"/>
              <w:bottom w:val="nil"/>
              <w:right w:val="nil"/>
            </w:tcBorders>
            <w:shd w:val="clear" w:color="auto" w:fill="FFFFFF"/>
            <w:vAlign w:val="center"/>
          </w:tcPr>
          <w:p w:rsidR="00103BED" w:rsidRDefault="00103BED">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03BED" w:rsidRDefault="00103BED">
            <w:pPr>
              <w:jc w:val="center"/>
              <w:rPr>
                <w:color w:val="000000"/>
                <w:sz w:val="14"/>
                <w:szCs w:val="14"/>
              </w:rPr>
            </w:pPr>
            <w:r>
              <w:rPr>
                <w:color w:val="000000"/>
                <w:sz w:val="14"/>
                <w:szCs w:val="14"/>
              </w:rPr>
              <w:t> </w:t>
            </w:r>
          </w:p>
        </w:tc>
      </w:tr>
      <w:tr w:rsidR="00103BED" w:rsidTr="007E5854">
        <w:trPr>
          <w:trHeight w:val="160"/>
        </w:trPr>
        <w:tc>
          <w:tcPr>
            <w:tcW w:w="5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103BED" w:rsidRDefault="00103BED">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03BED" w:rsidRDefault="00103BED">
            <w:pPr>
              <w:widowControl w:val="0"/>
              <w:pBdr>
                <w:top w:val="nil"/>
                <w:left w:val="nil"/>
                <w:bottom w:val="nil"/>
                <w:right w:val="nil"/>
                <w:between w:val="nil"/>
              </w:pBdr>
              <w:spacing w:line="276" w:lineRule="auto"/>
              <w:rPr>
                <w:color w:val="000000"/>
                <w:sz w:val="16"/>
                <w:szCs w:val="16"/>
              </w:rPr>
            </w:pPr>
          </w:p>
        </w:tc>
      </w:tr>
      <w:tr w:rsidR="00103BED" w:rsidTr="007E5854">
        <w:trPr>
          <w:trHeight w:val="260"/>
        </w:trPr>
        <w:tc>
          <w:tcPr>
            <w:tcW w:w="5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103BED" w:rsidRDefault="00103BED">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03BED" w:rsidRDefault="00103BED">
            <w:pPr>
              <w:jc w:val="center"/>
              <w:rPr>
                <w:color w:val="000000"/>
                <w:sz w:val="22"/>
                <w:szCs w:val="22"/>
              </w:rPr>
            </w:pPr>
            <w:r>
              <w:rPr>
                <w:color w:val="000000"/>
                <w:sz w:val="22"/>
                <w:szCs w:val="22"/>
              </w:rPr>
              <w:t> </w:t>
            </w:r>
          </w:p>
        </w:tc>
      </w:tr>
      <w:tr w:rsidR="00103BED" w:rsidTr="007E5854">
        <w:trPr>
          <w:trHeight w:val="260"/>
        </w:trPr>
        <w:tc>
          <w:tcPr>
            <w:tcW w:w="5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103BED" w:rsidRDefault="00103BED">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103BED" w:rsidRDefault="00103BED">
            <w:pPr>
              <w:jc w:val="center"/>
              <w:rPr>
                <w:color w:val="000000"/>
              </w:rPr>
            </w:pPr>
            <w:r>
              <w:rPr>
                <w:color w:val="000000"/>
              </w:rPr>
              <w:t> </w:t>
            </w:r>
          </w:p>
        </w:tc>
      </w:tr>
      <w:tr w:rsidR="00103BED" w:rsidTr="007E5854">
        <w:trPr>
          <w:trHeight w:val="260"/>
        </w:trPr>
        <w:tc>
          <w:tcPr>
            <w:tcW w:w="5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03BED" w:rsidRDefault="00103BED">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03BED" w:rsidRDefault="00103BED">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r>
      <w:tr w:rsidR="00103BED" w:rsidTr="007E5854">
        <w:trPr>
          <w:trHeight w:val="260"/>
        </w:trPr>
        <w:tc>
          <w:tcPr>
            <w:tcW w:w="5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03BED" w:rsidRDefault="00103BED">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103BED" w:rsidRDefault="00103BED">
            <w:pPr>
              <w:jc w:val="center"/>
              <w:rPr>
                <w:color w:val="000000"/>
              </w:rPr>
            </w:pPr>
            <w:r>
              <w:rPr>
                <w:color w:val="000000"/>
              </w:rPr>
              <w:t>Дата</w:t>
            </w:r>
          </w:p>
        </w:tc>
        <w:tc>
          <w:tcPr>
            <w:tcW w:w="6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r>
      <w:tr w:rsidR="00103BED" w:rsidTr="007E5854">
        <w:trPr>
          <w:trHeight w:val="260"/>
        </w:trPr>
        <w:tc>
          <w:tcPr>
            <w:tcW w:w="5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03BED" w:rsidRDefault="00103BED">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03BED" w:rsidRDefault="00103BED">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103BED" w:rsidRDefault="00103BED">
            <w:pPr>
              <w:jc w:val="center"/>
              <w:rPr>
                <w:color w:val="000000"/>
              </w:rPr>
            </w:pPr>
            <w:r>
              <w:rPr>
                <w:color w:val="000000"/>
              </w:rPr>
              <w:t> </w:t>
            </w:r>
          </w:p>
        </w:tc>
        <w:tc>
          <w:tcPr>
            <w:tcW w:w="6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r>
      <w:tr w:rsidR="00103BED" w:rsidTr="007E5854">
        <w:trPr>
          <w:trHeight w:val="260"/>
        </w:trPr>
        <w:tc>
          <w:tcPr>
            <w:tcW w:w="10360" w:type="dxa"/>
            <w:gridSpan w:val="15"/>
            <w:tcBorders>
              <w:top w:val="nil"/>
              <w:left w:val="nil"/>
              <w:bottom w:val="nil"/>
              <w:right w:val="nil"/>
            </w:tcBorders>
            <w:shd w:val="clear" w:color="auto" w:fill="FFFFFF"/>
          </w:tcPr>
          <w:p w:rsidR="00103BED" w:rsidRDefault="00103BED">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103BED" w:rsidTr="007E5854">
        <w:trPr>
          <w:trHeight w:val="320"/>
        </w:trPr>
        <w:tc>
          <w:tcPr>
            <w:tcW w:w="5684" w:type="dxa"/>
            <w:gridSpan w:val="7"/>
            <w:tcBorders>
              <w:top w:val="nil"/>
              <w:left w:val="nil"/>
              <w:bottom w:val="nil"/>
              <w:right w:val="nil"/>
            </w:tcBorders>
            <w:shd w:val="clear" w:color="auto" w:fill="FFFFFF"/>
          </w:tcPr>
          <w:p w:rsidR="00103BED" w:rsidRDefault="00103BED">
            <w:pPr>
              <w:rPr>
                <w:color w:val="000000"/>
                <w:sz w:val="22"/>
                <w:szCs w:val="22"/>
              </w:rPr>
            </w:pPr>
            <w:r>
              <w:rPr>
                <w:color w:val="000000"/>
                <w:sz w:val="22"/>
                <w:szCs w:val="22"/>
              </w:rPr>
              <w:t>Акт составлен о том, что приняты на хранение</w:t>
            </w:r>
          </w:p>
        </w:tc>
        <w:tc>
          <w:tcPr>
            <w:tcW w:w="450"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r>
      <w:tr w:rsidR="00103BED" w:rsidTr="007E5854">
        <w:trPr>
          <w:trHeight w:val="200"/>
        </w:trPr>
        <w:tc>
          <w:tcPr>
            <w:tcW w:w="5684" w:type="dxa"/>
            <w:gridSpan w:val="7"/>
            <w:tcBorders>
              <w:top w:val="nil"/>
              <w:left w:val="nil"/>
              <w:bottom w:val="single" w:sz="4" w:space="0" w:color="000000"/>
              <w:right w:val="nil"/>
            </w:tcBorders>
            <w:shd w:val="clear" w:color="auto" w:fill="FFFFFF"/>
          </w:tcPr>
          <w:p w:rsidR="00103BED" w:rsidRDefault="00103BED">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103BED" w:rsidRDefault="00103BED">
            <w:pPr>
              <w:jc w:val="center"/>
              <w:rPr>
                <w:color w:val="000000"/>
              </w:rPr>
            </w:pPr>
            <w:r>
              <w:rPr>
                <w:color w:val="000000"/>
              </w:rPr>
              <w:t> </w:t>
            </w:r>
          </w:p>
        </w:tc>
      </w:tr>
      <w:tr w:rsidR="00103BED" w:rsidTr="007E5854">
        <w:trPr>
          <w:trHeight w:val="200"/>
        </w:trPr>
        <w:tc>
          <w:tcPr>
            <w:tcW w:w="5684" w:type="dxa"/>
            <w:gridSpan w:val="7"/>
            <w:tcBorders>
              <w:top w:val="nil"/>
              <w:left w:val="nil"/>
              <w:bottom w:val="nil"/>
              <w:right w:val="nil"/>
            </w:tcBorders>
            <w:shd w:val="clear" w:color="auto" w:fill="FFFFFF"/>
          </w:tcPr>
          <w:p w:rsidR="00103BED" w:rsidRDefault="00103BED">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103BED" w:rsidRDefault="00103BED">
            <w:pPr>
              <w:jc w:val="center"/>
              <w:rPr>
                <w:color w:val="000000"/>
                <w:sz w:val="16"/>
                <w:szCs w:val="16"/>
              </w:rPr>
            </w:pPr>
            <w:r>
              <w:rPr>
                <w:color w:val="000000"/>
                <w:sz w:val="16"/>
                <w:szCs w:val="16"/>
              </w:rPr>
              <w:t>Срок хранения</w:t>
            </w:r>
          </w:p>
        </w:tc>
      </w:tr>
      <w:tr w:rsidR="00103BED" w:rsidTr="007E5854">
        <w:trPr>
          <w:trHeight w:val="320"/>
        </w:trPr>
        <w:tc>
          <w:tcPr>
            <w:tcW w:w="5684" w:type="dxa"/>
            <w:gridSpan w:val="7"/>
            <w:tcBorders>
              <w:top w:val="nil"/>
              <w:left w:val="nil"/>
              <w:bottom w:val="nil"/>
              <w:right w:val="nil"/>
            </w:tcBorders>
            <w:shd w:val="clear" w:color="auto" w:fill="FFFFFF"/>
          </w:tcPr>
          <w:p w:rsidR="00103BED" w:rsidRDefault="00103BED">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r>
      <w:tr w:rsidR="00103BED" w:rsidTr="007E5854">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103BED" w:rsidRDefault="00103BED">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18"/>
                <w:szCs w:val="18"/>
              </w:rPr>
            </w:pPr>
            <w:r>
              <w:rPr>
                <w:color w:val="000000"/>
                <w:sz w:val="18"/>
                <w:szCs w:val="18"/>
              </w:rPr>
              <w:t>Оценка</w:t>
            </w:r>
          </w:p>
        </w:tc>
      </w:tr>
      <w:tr w:rsidR="00103BED" w:rsidTr="007E5854">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103BED" w:rsidRDefault="00103BED">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567" w:type="dxa"/>
            <w:gridSpan w:val="3"/>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sz w:val="18"/>
                <w:szCs w:val="18"/>
              </w:rPr>
            </w:pPr>
            <w:r>
              <w:rPr>
                <w:color w:val="000000"/>
                <w:sz w:val="18"/>
                <w:szCs w:val="18"/>
              </w:rPr>
              <w:t>Стоимость, руб.</w:t>
            </w:r>
          </w:p>
        </w:tc>
      </w:tr>
      <w:tr w:rsidR="00103BED" w:rsidTr="007E5854">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103BED" w:rsidRDefault="00103BED">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103BED" w:rsidRDefault="00103BED">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103BED" w:rsidRDefault="00103BED">
            <w:pPr>
              <w:jc w:val="center"/>
              <w:rPr>
                <w:color w:val="000000"/>
              </w:rPr>
            </w:pPr>
            <w:r>
              <w:rPr>
                <w:color w:val="000000"/>
              </w:rPr>
              <w:t>9</w:t>
            </w:r>
          </w:p>
        </w:tc>
      </w:tr>
      <w:tr w:rsidR="00103BED" w:rsidTr="007E5854">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103BED" w:rsidRDefault="00103BED">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103BED" w:rsidRDefault="00103BED">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103BED" w:rsidRDefault="00103BED">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103BED" w:rsidRDefault="00103BED">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103BED" w:rsidRDefault="00103BED">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103BED" w:rsidRDefault="00103BED">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103BED" w:rsidRDefault="00103BED">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103BED" w:rsidRDefault="00103BED">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103BED" w:rsidRDefault="00103BED">
            <w:pPr>
              <w:jc w:val="center"/>
              <w:rPr>
                <w:color w:val="000000"/>
                <w:sz w:val="18"/>
                <w:szCs w:val="18"/>
              </w:rPr>
            </w:pPr>
            <w:r>
              <w:rPr>
                <w:color w:val="000000"/>
                <w:sz w:val="18"/>
                <w:szCs w:val="18"/>
              </w:rPr>
              <w:t> </w:t>
            </w:r>
          </w:p>
        </w:tc>
      </w:tr>
      <w:tr w:rsidR="00103BED" w:rsidTr="007E5854">
        <w:trPr>
          <w:trHeight w:val="260"/>
        </w:trPr>
        <w:tc>
          <w:tcPr>
            <w:tcW w:w="5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03BED" w:rsidRDefault="00103BED">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103BED" w:rsidRDefault="00103BED">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103BED" w:rsidRDefault="00103BED">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103BED" w:rsidRDefault="00103BED">
            <w:pPr>
              <w:jc w:val="right"/>
              <w:rPr>
                <w:b/>
                <w:color w:val="000000"/>
              </w:rPr>
            </w:pPr>
            <w:r>
              <w:rPr>
                <w:b/>
                <w:color w:val="000000"/>
              </w:rPr>
              <w:t> </w:t>
            </w:r>
          </w:p>
        </w:tc>
      </w:tr>
      <w:tr w:rsidR="00103BED" w:rsidTr="007E5854">
        <w:trPr>
          <w:trHeight w:val="260"/>
        </w:trPr>
        <w:tc>
          <w:tcPr>
            <w:tcW w:w="5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03BED" w:rsidRDefault="00103BED">
            <w:pPr>
              <w:rPr>
                <w:color w:val="000000"/>
                <w:sz w:val="16"/>
                <w:szCs w:val="16"/>
              </w:rPr>
            </w:pPr>
          </w:p>
        </w:tc>
        <w:tc>
          <w:tcPr>
            <w:tcW w:w="518"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r>
      <w:tr w:rsidR="00103BED" w:rsidTr="007E5854">
        <w:trPr>
          <w:trHeight w:val="260"/>
        </w:trPr>
        <w:tc>
          <w:tcPr>
            <w:tcW w:w="1709" w:type="dxa"/>
            <w:gridSpan w:val="3"/>
            <w:tcBorders>
              <w:top w:val="nil"/>
              <w:left w:val="nil"/>
              <w:bottom w:val="nil"/>
              <w:right w:val="nil"/>
            </w:tcBorders>
            <w:shd w:val="clear" w:color="auto" w:fill="FFFFFF"/>
            <w:vAlign w:val="center"/>
          </w:tcPr>
          <w:p w:rsidR="00103BED" w:rsidRDefault="00103BED">
            <w:pPr>
              <w:rPr>
                <w:color w:val="000000"/>
                <w:sz w:val="22"/>
                <w:szCs w:val="22"/>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103BED" w:rsidRDefault="00103BED">
            <w:pPr>
              <w:jc w:val="center"/>
              <w:rPr>
                <w:color w:val="000000"/>
              </w:rPr>
            </w:pPr>
            <w:r>
              <w:rPr>
                <w:color w:val="000000"/>
              </w:rPr>
              <w:t> </w:t>
            </w:r>
          </w:p>
        </w:tc>
      </w:tr>
      <w:tr w:rsidR="00103BED" w:rsidTr="007E5854">
        <w:trPr>
          <w:trHeight w:val="260"/>
        </w:trPr>
        <w:tc>
          <w:tcPr>
            <w:tcW w:w="10360" w:type="dxa"/>
            <w:gridSpan w:val="15"/>
            <w:tcBorders>
              <w:top w:val="nil"/>
              <w:left w:val="nil"/>
              <w:bottom w:val="single" w:sz="4" w:space="0" w:color="000000"/>
              <w:right w:val="nil"/>
            </w:tcBorders>
            <w:shd w:val="clear" w:color="auto" w:fill="FFFFFF"/>
          </w:tcPr>
          <w:p w:rsidR="00103BED" w:rsidRDefault="00103BED">
            <w:pPr>
              <w:jc w:val="center"/>
              <w:rPr>
                <w:color w:val="000000"/>
              </w:rPr>
            </w:pPr>
            <w:r>
              <w:rPr>
                <w:color w:val="000000"/>
              </w:rPr>
              <w:t> </w:t>
            </w:r>
          </w:p>
        </w:tc>
      </w:tr>
      <w:tr w:rsidR="00103BED" w:rsidTr="007E5854">
        <w:trPr>
          <w:trHeight w:val="260"/>
        </w:trPr>
        <w:tc>
          <w:tcPr>
            <w:tcW w:w="1709" w:type="dxa"/>
            <w:gridSpan w:val="3"/>
            <w:tcBorders>
              <w:top w:val="nil"/>
              <w:left w:val="nil"/>
              <w:bottom w:val="nil"/>
              <w:right w:val="nil"/>
            </w:tcBorders>
            <w:shd w:val="clear" w:color="auto" w:fill="FFFFFF"/>
            <w:vAlign w:val="center"/>
          </w:tcPr>
          <w:p w:rsidR="00103BED" w:rsidRDefault="00103BED">
            <w:pPr>
              <w:rPr>
                <w:color w:val="000000"/>
                <w:sz w:val="22"/>
                <w:szCs w:val="22"/>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103BED" w:rsidRDefault="00103BED">
            <w:pPr>
              <w:jc w:val="center"/>
              <w:rPr>
                <w:color w:val="000000"/>
              </w:rPr>
            </w:pPr>
            <w:r>
              <w:rPr>
                <w:color w:val="000000"/>
              </w:rPr>
              <w:t> </w:t>
            </w:r>
          </w:p>
        </w:tc>
      </w:tr>
      <w:tr w:rsidR="00103BED" w:rsidTr="007E5854">
        <w:trPr>
          <w:trHeight w:val="260"/>
        </w:trPr>
        <w:tc>
          <w:tcPr>
            <w:tcW w:w="10360" w:type="dxa"/>
            <w:gridSpan w:val="15"/>
            <w:tcBorders>
              <w:top w:val="nil"/>
              <w:left w:val="nil"/>
              <w:bottom w:val="single" w:sz="4" w:space="0" w:color="000000"/>
              <w:right w:val="nil"/>
            </w:tcBorders>
            <w:shd w:val="clear" w:color="auto" w:fill="FFFFFF"/>
          </w:tcPr>
          <w:p w:rsidR="00103BED" w:rsidRDefault="00103BED">
            <w:pPr>
              <w:jc w:val="center"/>
              <w:rPr>
                <w:color w:val="000000"/>
              </w:rPr>
            </w:pPr>
            <w:r>
              <w:rPr>
                <w:color w:val="000000"/>
              </w:rPr>
              <w:t> </w:t>
            </w:r>
          </w:p>
        </w:tc>
      </w:tr>
      <w:tr w:rsidR="00103BED" w:rsidTr="007E5854">
        <w:trPr>
          <w:trHeight w:val="160"/>
        </w:trPr>
        <w:tc>
          <w:tcPr>
            <w:tcW w:w="5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r>
      <w:tr w:rsidR="00103BED" w:rsidTr="007E5854">
        <w:trPr>
          <w:trHeight w:val="260"/>
        </w:trPr>
        <w:tc>
          <w:tcPr>
            <w:tcW w:w="10360" w:type="dxa"/>
            <w:gridSpan w:val="15"/>
            <w:tcBorders>
              <w:top w:val="nil"/>
              <w:left w:val="nil"/>
              <w:bottom w:val="nil"/>
              <w:right w:val="nil"/>
            </w:tcBorders>
            <w:shd w:val="clear" w:color="auto" w:fill="FFFFFF"/>
          </w:tcPr>
          <w:p w:rsidR="00103BED" w:rsidRDefault="00103BED">
            <w:pPr>
              <w:rPr>
                <w:b/>
                <w:color w:val="000000"/>
              </w:rPr>
            </w:pPr>
            <w:r>
              <w:rPr>
                <w:b/>
                <w:color w:val="000000"/>
              </w:rPr>
              <w:t>Товарно</w:t>
            </w:r>
            <w:r>
              <w:rPr>
                <w:b/>
              </w:rPr>
              <w:t>-</w:t>
            </w:r>
            <w:r>
              <w:rPr>
                <w:b/>
                <w:color w:val="000000"/>
              </w:rPr>
              <w:t>материальные ценности на хранение</w:t>
            </w:r>
          </w:p>
        </w:tc>
      </w:tr>
      <w:tr w:rsidR="00103BED" w:rsidTr="007E5854">
        <w:trPr>
          <w:trHeight w:val="320"/>
        </w:trPr>
        <w:tc>
          <w:tcPr>
            <w:tcW w:w="1006" w:type="dxa"/>
            <w:gridSpan w:val="2"/>
            <w:tcBorders>
              <w:top w:val="nil"/>
              <w:left w:val="nil"/>
              <w:bottom w:val="nil"/>
              <w:right w:val="nil"/>
            </w:tcBorders>
            <w:shd w:val="clear" w:color="auto" w:fill="FFFFFF"/>
          </w:tcPr>
          <w:p w:rsidR="00103BED" w:rsidRDefault="00103BED">
            <w:pPr>
              <w:rPr>
                <w:b/>
                <w:color w:val="000000"/>
                <w:sz w:val="22"/>
                <w:szCs w:val="22"/>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103BED" w:rsidRDefault="00103BED">
            <w:pPr>
              <w:rPr>
                <w:color w:val="000000"/>
                <w:sz w:val="22"/>
                <w:szCs w:val="22"/>
              </w:rPr>
            </w:pPr>
            <w:r>
              <w:rPr>
                <w:color w:val="000000"/>
                <w:sz w:val="22"/>
                <w:szCs w:val="22"/>
              </w:rPr>
              <w:t>________</w:t>
            </w:r>
          </w:p>
        </w:tc>
      </w:tr>
      <w:tr w:rsidR="00103BED" w:rsidTr="007E5854">
        <w:trPr>
          <w:trHeight w:val="220"/>
        </w:trPr>
        <w:tc>
          <w:tcPr>
            <w:tcW w:w="5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103BED" w:rsidRDefault="00103BED">
            <w:pPr>
              <w:widowControl w:val="0"/>
              <w:pBdr>
                <w:top w:val="nil"/>
                <w:left w:val="nil"/>
                <w:bottom w:val="nil"/>
                <w:right w:val="nil"/>
                <w:between w:val="nil"/>
              </w:pBdr>
              <w:spacing w:line="276" w:lineRule="auto"/>
              <w:rPr>
                <w:color w:val="000000"/>
                <w:sz w:val="16"/>
                <w:szCs w:val="16"/>
              </w:rPr>
            </w:pPr>
          </w:p>
        </w:tc>
      </w:tr>
      <w:tr w:rsidR="00103BED" w:rsidTr="007E5854">
        <w:trPr>
          <w:trHeight w:val="260"/>
        </w:trPr>
        <w:tc>
          <w:tcPr>
            <w:tcW w:w="5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103BED" w:rsidRDefault="00103BED">
            <w:pPr>
              <w:rPr>
                <w:color w:val="000000"/>
                <w:sz w:val="22"/>
                <w:szCs w:val="22"/>
              </w:rPr>
            </w:pPr>
            <w:r>
              <w:rPr>
                <w:color w:val="000000"/>
                <w:sz w:val="22"/>
                <w:szCs w:val="22"/>
              </w:rPr>
              <w:t>М.П.</w:t>
            </w:r>
          </w:p>
        </w:tc>
      </w:tr>
      <w:tr w:rsidR="00103BED" w:rsidTr="007E5854">
        <w:trPr>
          <w:trHeight w:val="300"/>
        </w:trPr>
        <w:tc>
          <w:tcPr>
            <w:tcW w:w="1006" w:type="dxa"/>
            <w:gridSpan w:val="2"/>
            <w:tcBorders>
              <w:top w:val="nil"/>
              <w:left w:val="nil"/>
              <w:bottom w:val="nil"/>
              <w:right w:val="nil"/>
            </w:tcBorders>
            <w:shd w:val="clear" w:color="auto" w:fill="FFFFFF"/>
          </w:tcPr>
          <w:p w:rsidR="00103BED" w:rsidRDefault="00103BED">
            <w:pPr>
              <w:rPr>
                <w:b/>
                <w:color w:val="000000"/>
                <w:sz w:val="22"/>
                <w:szCs w:val="22"/>
              </w:rPr>
            </w:pPr>
            <w:r>
              <w:rPr>
                <w:b/>
                <w:color w:val="000000"/>
                <w:sz w:val="22"/>
                <w:szCs w:val="22"/>
              </w:rPr>
              <w:t>Принял</w:t>
            </w:r>
          </w:p>
        </w:tc>
        <w:tc>
          <w:tcPr>
            <w:tcW w:w="9354" w:type="dxa"/>
            <w:gridSpan w:val="13"/>
            <w:tcBorders>
              <w:top w:val="nil"/>
              <w:left w:val="nil"/>
              <w:bottom w:val="nil"/>
              <w:right w:val="nil"/>
            </w:tcBorders>
            <w:shd w:val="clear" w:color="auto" w:fill="FFFFFF"/>
          </w:tcPr>
          <w:p w:rsidR="00103BED" w:rsidRDefault="00103BED">
            <w:pPr>
              <w:rPr>
                <w:color w:val="000000"/>
                <w:sz w:val="22"/>
                <w:szCs w:val="22"/>
              </w:rPr>
            </w:pPr>
            <w:r>
              <w:rPr>
                <w:color w:val="000000"/>
                <w:sz w:val="22"/>
                <w:szCs w:val="22"/>
              </w:rPr>
              <w:t xml:space="preserve">Начальник Вагонного ремонтного депо ___________ </w:t>
            </w:r>
          </w:p>
        </w:tc>
      </w:tr>
      <w:tr w:rsidR="00103BED" w:rsidTr="007E5854">
        <w:trPr>
          <w:trHeight w:val="260"/>
        </w:trPr>
        <w:tc>
          <w:tcPr>
            <w:tcW w:w="56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p w:rsidR="00103BED" w:rsidRDefault="00103BED">
            <w:pPr>
              <w:rPr>
                <w:color w:val="000000"/>
                <w:sz w:val="16"/>
                <w:szCs w:val="16"/>
              </w:rPr>
            </w:pPr>
          </w:p>
        </w:tc>
        <w:tc>
          <w:tcPr>
            <w:tcW w:w="703" w:type="dxa"/>
            <w:tcBorders>
              <w:top w:val="nil"/>
              <w:left w:val="nil"/>
              <w:bottom w:val="nil"/>
              <w:right w:val="nil"/>
            </w:tcBorders>
            <w:shd w:val="clear" w:color="auto" w:fill="FFFFFF"/>
          </w:tcPr>
          <w:p w:rsidR="00103BED" w:rsidRDefault="00103BED">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103BED" w:rsidRDefault="00103BED">
            <w:pPr>
              <w:rPr>
                <w:color w:val="000000"/>
                <w:sz w:val="22"/>
                <w:szCs w:val="22"/>
              </w:rPr>
            </w:pPr>
            <w:r>
              <w:rPr>
                <w:color w:val="000000"/>
                <w:sz w:val="22"/>
                <w:szCs w:val="22"/>
              </w:rPr>
              <w:t>М.П.</w:t>
            </w:r>
          </w:p>
        </w:tc>
      </w:tr>
      <w:tr w:rsidR="00103BED" w:rsidTr="007E5854">
        <w:trPr>
          <w:trHeight w:val="760"/>
        </w:trPr>
        <w:tc>
          <w:tcPr>
            <w:tcW w:w="10360" w:type="dxa"/>
            <w:gridSpan w:val="15"/>
            <w:tcBorders>
              <w:top w:val="nil"/>
              <w:left w:val="nil"/>
              <w:bottom w:val="nil"/>
              <w:right w:val="nil"/>
            </w:tcBorders>
            <w:shd w:val="clear" w:color="auto" w:fill="FFFFFF"/>
          </w:tcPr>
          <w:p w:rsidR="00103BED" w:rsidRDefault="00103BED">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firstRow="0" w:lastRow="0" w:firstColumn="0" w:lastColumn="0" w:noHBand="0" w:noVBand="0"/>
            </w:tblPr>
            <w:tblGrid>
              <w:gridCol w:w="6285"/>
              <w:gridCol w:w="4884"/>
            </w:tblGrid>
            <w:tr w:rsidR="00103BED" w:rsidTr="007E5854">
              <w:tc>
                <w:tcPr>
                  <w:tcW w:w="6285" w:type="dxa"/>
                </w:tcPr>
                <w:p w:rsidR="00103BED" w:rsidRDefault="00103BED">
                  <w:pPr>
                    <w:pBdr>
                      <w:top w:val="nil"/>
                      <w:left w:val="nil"/>
                      <w:bottom w:val="nil"/>
                      <w:right w:val="nil"/>
                      <w:between w:val="nil"/>
                    </w:pBdr>
                    <w:spacing w:line="276" w:lineRule="auto"/>
                    <w:ind w:right="-2" w:firstLine="720"/>
                    <w:rPr>
                      <w:b/>
                    </w:rPr>
                  </w:pPr>
                </w:p>
                <w:p w:rsidR="00103BED" w:rsidRDefault="00103BED">
                  <w:pPr>
                    <w:pBdr>
                      <w:top w:val="nil"/>
                      <w:left w:val="nil"/>
                      <w:bottom w:val="nil"/>
                      <w:right w:val="nil"/>
                      <w:between w:val="nil"/>
                    </w:pBdr>
                    <w:spacing w:line="276" w:lineRule="auto"/>
                    <w:ind w:right="-2" w:firstLine="720"/>
                    <w:rPr>
                      <w:b/>
                    </w:rPr>
                  </w:pPr>
                </w:p>
                <w:p w:rsidR="00103BED" w:rsidRDefault="00103BED">
                  <w:pPr>
                    <w:pBdr>
                      <w:top w:val="nil"/>
                      <w:left w:val="nil"/>
                      <w:bottom w:val="nil"/>
                      <w:right w:val="nil"/>
                      <w:between w:val="nil"/>
                    </w:pBdr>
                    <w:spacing w:line="276" w:lineRule="auto"/>
                    <w:ind w:right="-2" w:firstLine="720"/>
                    <w:rPr>
                      <w:b/>
                    </w:rPr>
                  </w:pPr>
                  <w:r>
                    <w:rPr>
                      <w:b/>
                    </w:rPr>
                    <w:t>От Исполнителя</w:t>
                  </w:r>
                </w:p>
                <w:p w:rsidR="00103BED" w:rsidRDefault="00103BED">
                  <w:pPr>
                    <w:pBdr>
                      <w:top w:val="nil"/>
                      <w:left w:val="nil"/>
                      <w:bottom w:val="nil"/>
                      <w:right w:val="nil"/>
                      <w:between w:val="nil"/>
                    </w:pBdr>
                    <w:spacing w:line="276" w:lineRule="auto"/>
                    <w:ind w:right="-2" w:firstLine="720"/>
                    <w:jc w:val="both"/>
                  </w:pPr>
                </w:p>
                <w:p w:rsidR="00103BED" w:rsidRDefault="00103BED">
                  <w:pPr>
                    <w:pBdr>
                      <w:top w:val="nil"/>
                      <w:left w:val="nil"/>
                      <w:bottom w:val="nil"/>
                      <w:right w:val="nil"/>
                      <w:between w:val="nil"/>
                    </w:pBdr>
                    <w:spacing w:line="276" w:lineRule="auto"/>
                    <w:ind w:right="-2" w:firstLine="720"/>
                    <w:jc w:val="both"/>
                  </w:pPr>
                  <w:r>
                    <w:t xml:space="preserve">_______________ </w:t>
                  </w:r>
                </w:p>
              </w:tc>
              <w:tc>
                <w:tcPr>
                  <w:tcW w:w="4884" w:type="dxa"/>
                </w:tcPr>
                <w:p w:rsidR="00103BED" w:rsidRDefault="00103BED">
                  <w:pPr>
                    <w:pBdr>
                      <w:top w:val="nil"/>
                      <w:left w:val="nil"/>
                      <w:bottom w:val="nil"/>
                      <w:right w:val="nil"/>
                      <w:between w:val="nil"/>
                    </w:pBdr>
                    <w:tabs>
                      <w:tab w:val="left" w:pos="9540"/>
                    </w:tabs>
                    <w:spacing w:line="276" w:lineRule="auto"/>
                    <w:ind w:right="-2" w:firstLine="720"/>
                    <w:jc w:val="both"/>
                    <w:rPr>
                      <w:b/>
                    </w:rPr>
                  </w:pPr>
                </w:p>
                <w:p w:rsidR="00103BED" w:rsidRDefault="00103BED">
                  <w:pPr>
                    <w:pBdr>
                      <w:top w:val="nil"/>
                      <w:left w:val="nil"/>
                      <w:bottom w:val="nil"/>
                      <w:right w:val="nil"/>
                      <w:between w:val="nil"/>
                    </w:pBdr>
                    <w:tabs>
                      <w:tab w:val="left" w:pos="9540"/>
                    </w:tabs>
                    <w:spacing w:line="276" w:lineRule="auto"/>
                    <w:ind w:right="-2" w:firstLine="720"/>
                    <w:jc w:val="both"/>
                    <w:rPr>
                      <w:b/>
                    </w:rPr>
                  </w:pPr>
                </w:p>
                <w:p w:rsidR="00103BED" w:rsidRDefault="00103BE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03BED" w:rsidRDefault="00103BED">
                  <w:pPr>
                    <w:pBdr>
                      <w:top w:val="nil"/>
                      <w:left w:val="nil"/>
                      <w:bottom w:val="nil"/>
                      <w:right w:val="nil"/>
                      <w:between w:val="nil"/>
                    </w:pBdr>
                    <w:spacing w:line="276" w:lineRule="auto"/>
                    <w:ind w:right="-2" w:firstLine="720"/>
                    <w:jc w:val="both"/>
                    <w:rPr>
                      <w:b/>
                    </w:rPr>
                  </w:pPr>
                </w:p>
                <w:p w:rsidR="00103BED" w:rsidRDefault="00103BED">
                  <w:pPr>
                    <w:pBdr>
                      <w:top w:val="nil"/>
                      <w:left w:val="nil"/>
                      <w:bottom w:val="nil"/>
                      <w:right w:val="nil"/>
                      <w:between w:val="nil"/>
                    </w:pBdr>
                    <w:spacing w:line="276" w:lineRule="auto"/>
                    <w:ind w:right="-2"/>
                    <w:jc w:val="both"/>
                  </w:pPr>
                  <w:r>
                    <w:t xml:space="preserve">____________________ </w:t>
                  </w:r>
                </w:p>
              </w:tc>
            </w:tr>
          </w:tbl>
          <w:p w:rsidR="00103BED" w:rsidRDefault="00103BED" w:rsidP="0046484E">
            <w:pPr>
              <w:spacing w:line="276" w:lineRule="auto"/>
              <w:rPr>
                <w:color w:val="000000"/>
                <w:sz w:val="16"/>
                <w:szCs w:val="16"/>
              </w:rPr>
            </w:pPr>
          </w:p>
        </w:tc>
      </w:tr>
    </w:tbl>
    <w:p w:rsidR="0046484E" w:rsidRDefault="0046484E">
      <w:pPr>
        <w:spacing w:line="276" w:lineRule="auto"/>
        <w:ind w:left="5220"/>
      </w:pPr>
    </w:p>
    <w:p w:rsidR="0046484E" w:rsidRDefault="0046484E">
      <w:pPr>
        <w:suppressAutoHyphens w:val="0"/>
      </w:pPr>
      <w:r>
        <w:br w:type="page"/>
      </w:r>
    </w:p>
    <w:p w:rsidR="00103BED" w:rsidRDefault="00103BED" w:rsidP="001F5240">
      <w:pPr>
        <w:spacing w:line="276" w:lineRule="auto"/>
        <w:ind w:left="5220"/>
        <w:jc w:val="right"/>
      </w:pPr>
      <w:r>
        <w:t>Приложение № 11</w:t>
      </w:r>
    </w:p>
    <w:p w:rsidR="00103BED" w:rsidRDefault="00103BED" w:rsidP="001F5240">
      <w:pPr>
        <w:spacing w:line="276" w:lineRule="auto"/>
        <w:ind w:left="5220"/>
        <w:jc w:val="right"/>
      </w:pPr>
      <w:r>
        <w:t>к договору № ___________</w:t>
      </w:r>
    </w:p>
    <w:p w:rsidR="00103BED" w:rsidRDefault="00103BED" w:rsidP="001F5240">
      <w:pPr>
        <w:spacing w:line="276" w:lineRule="auto"/>
        <w:ind w:left="5220"/>
        <w:jc w:val="right"/>
      </w:pPr>
      <w:r>
        <w:t>от «___» __________ 201_ г.</w:t>
      </w:r>
    </w:p>
    <w:tbl>
      <w:tblPr>
        <w:tblW w:w="9422" w:type="dxa"/>
        <w:tblInd w:w="94" w:type="dxa"/>
        <w:tblLayout w:type="fixed"/>
        <w:tblLook w:val="0400" w:firstRow="0" w:lastRow="0" w:firstColumn="0" w:lastColumn="0" w:noHBand="0" w:noVBand="1"/>
      </w:tblPr>
      <w:tblGrid>
        <w:gridCol w:w="563"/>
        <w:gridCol w:w="718"/>
        <w:gridCol w:w="521"/>
        <w:gridCol w:w="800"/>
        <w:gridCol w:w="736"/>
        <w:gridCol w:w="518"/>
        <w:gridCol w:w="1451"/>
        <w:gridCol w:w="717"/>
        <w:gridCol w:w="384"/>
        <w:gridCol w:w="322"/>
        <w:gridCol w:w="504"/>
        <w:gridCol w:w="195"/>
        <w:gridCol w:w="463"/>
        <w:gridCol w:w="1478"/>
        <w:gridCol w:w="11"/>
        <w:gridCol w:w="41"/>
      </w:tblGrid>
      <w:tr w:rsidR="00627641" w:rsidTr="00627641">
        <w:trPr>
          <w:gridAfter w:val="1"/>
          <w:wAfter w:w="41" w:type="dxa"/>
          <w:trHeight w:val="260"/>
        </w:trPr>
        <w:tc>
          <w:tcPr>
            <w:tcW w:w="5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627641" w:rsidRDefault="00627641">
            <w:pPr>
              <w:jc w:val="right"/>
              <w:rPr>
                <w:color w:val="000000"/>
              </w:rPr>
            </w:pPr>
          </w:p>
          <w:p w:rsidR="00627641" w:rsidRDefault="00627641">
            <w:pPr>
              <w:jc w:val="right"/>
              <w:rPr>
                <w:color w:val="000000"/>
              </w:rPr>
            </w:pPr>
          </w:p>
          <w:p w:rsidR="00627641" w:rsidRDefault="00627641">
            <w:pPr>
              <w:jc w:val="right"/>
              <w:rPr>
                <w:color w:val="000000"/>
              </w:rPr>
            </w:pPr>
            <w:r>
              <w:rPr>
                <w:color w:val="000000"/>
              </w:rPr>
              <w:t>Унифицированная форма № МХ-3</w:t>
            </w:r>
          </w:p>
        </w:tc>
      </w:tr>
      <w:tr w:rsidR="00627641" w:rsidTr="00627641">
        <w:trPr>
          <w:gridAfter w:val="1"/>
          <w:wAfter w:w="41" w:type="dxa"/>
          <w:trHeight w:val="260"/>
        </w:trPr>
        <w:tc>
          <w:tcPr>
            <w:tcW w:w="5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627641" w:rsidRDefault="00627641">
            <w:pPr>
              <w:jc w:val="right"/>
              <w:rPr>
                <w:color w:val="000000"/>
              </w:rPr>
            </w:pPr>
            <w:r>
              <w:rPr>
                <w:color w:val="000000"/>
              </w:rPr>
              <w:t>утверждена приказом ОАО «ТрансКонтейнер»</w:t>
            </w:r>
          </w:p>
          <w:p w:rsidR="00627641" w:rsidRDefault="00627641">
            <w:pPr>
              <w:jc w:val="right"/>
              <w:rPr>
                <w:color w:val="000000"/>
              </w:rPr>
            </w:pPr>
            <w:r>
              <w:rPr>
                <w:color w:val="000000"/>
              </w:rPr>
              <w:t xml:space="preserve"> от 13.12.2012  № 240</w:t>
            </w:r>
          </w:p>
        </w:tc>
      </w:tr>
      <w:tr w:rsidR="00627641" w:rsidTr="00627641">
        <w:trPr>
          <w:gridAfter w:val="1"/>
          <w:wAfter w:w="41" w:type="dxa"/>
          <w:trHeight w:val="260"/>
        </w:trPr>
        <w:tc>
          <w:tcPr>
            <w:tcW w:w="5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641" w:rsidRDefault="00627641">
            <w:pPr>
              <w:jc w:val="center"/>
              <w:rPr>
                <w:color w:val="000000"/>
              </w:rPr>
            </w:pPr>
            <w:r>
              <w:rPr>
                <w:color w:val="000000"/>
              </w:rPr>
              <w:t>Код</w:t>
            </w:r>
          </w:p>
        </w:tc>
      </w:tr>
      <w:tr w:rsidR="00627641" w:rsidTr="00627641">
        <w:trPr>
          <w:gridAfter w:val="1"/>
          <w:wAfter w:w="41" w:type="dxa"/>
          <w:trHeight w:val="260"/>
        </w:trPr>
        <w:tc>
          <w:tcPr>
            <w:tcW w:w="5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627641" w:rsidRDefault="00627641">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641" w:rsidRDefault="00627641">
            <w:pPr>
              <w:jc w:val="center"/>
              <w:rPr>
                <w:color w:val="000000"/>
                <w:sz w:val="22"/>
                <w:szCs w:val="22"/>
              </w:rPr>
            </w:pPr>
          </w:p>
        </w:tc>
      </w:tr>
      <w:tr w:rsidR="00627641" w:rsidTr="00627641">
        <w:trPr>
          <w:gridAfter w:val="1"/>
          <w:wAfter w:w="41" w:type="dxa"/>
          <w:trHeight w:val="260"/>
        </w:trPr>
        <w:tc>
          <w:tcPr>
            <w:tcW w:w="6730" w:type="dxa"/>
            <w:gridSpan w:val="10"/>
            <w:vMerge w:val="restart"/>
            <w:tcBorders>
              <w:top w:val="nil"/>
              <w:left w:val="nil"/>
              <w:bottom w:val="nil"/>
              <w:right w:val="nil"/>
            </w:tcBorders>
            <w:shd w:val="clear" w:color="auto" w:fill="FFFFFF"/>
            <w:vAlign w:val="center"/>
          </w:tcPr>
          <w:p w:rsidR="00627641" w:rsidRDefault="00627641">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627641" w:rsidRDefault="00627641">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641" w:rsidRDefault="00627641">
            <w:pPr>
              <w:jc w:val="center"/>
              <w:rPr>
                <w:color w:val="000000"/>
                <w:sz w:val="22"/>
                <w:szCs w:val="22"/>
              </w:rPr>
            </w:pPr>
          </w:p>
        </w:tc>
      </w:tr>
      <w:tr w:rsidR="00627641" w:rsidTr="00627641">
        <w:trPr>
          <w:gridAfter w:val="1"/>
          <w:wAfter w:w="41" w:type="dxa"/>
          <w:trHeight w:val="260"/>
        </w:trPr>
        <w:tc>
          <w:tcPr>
            <w:tcW w:w="6730" w:type="dxa"/>
            <w:gridSpan w:val="10"/>
            <w:vMerge/>
            <w:tcBorders>
              <w:top w:val="nil"/>
              <w:left w:val="nil"/>
              <w:bottom w:val="nil"/>
              <w:right w:val="nil"/>
            </w:tcBorders>
            <w:shd w:val="clear" w:color="auto" w:fill="FFFFFF"/>
            <w:vAlign w:val="center"/>
          </w:tcPr>
          <w:p w:rsidR="00627641" w:rsidRDefault="00627641">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641" w:rsidRDefault="00627641">
            <w:pPr>
              <w:jc w:val="center"/>
              <w:rPr>
                <w:color w:val="000000"/>
              </w:rPr>
            </w:pPr>
            <w:r>
              <w:rPr>
                <w:color w:val="000000"/>
              </w:rPr>
              <w:t> </w:t>
            </w:r>
          </w:p>
        </w:tc>
      </w:tr>
      <w:tr w:rsidR="00627641" w:rsidTr="00627641">
        <w:trPr>
          <w:trHeight w:val="180"/>
        </w:trPr>
        <w:tc>
          <w:tcPr>
            <w:tcW w:w="6730" w:type="dxa"/>
            <w:gridSpan w:val="10"/>
            <w:vMerge/>
            <w:tcBorders>
              <w:top w:val="nil"/>
              <w:left w:val="nil"/>
              <w:bottom w:val="nil"/>
              <w:right w:val="nil"/>
            </w:tcBorders>
            <w:shd w:val="clear" w:color="auto" w:fill="FFFFFF"/>
            <w:vAlign w:val="center"/>
          </w:tcPr>
          <w:p w:rsidR="00627641" w:rsidRDefault="00627641">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r>
      <w:tr w:rsidR="00627641" w:rsidTr="00627641">
        <w:trPr>
          <w:trHeight w:val="280"/>
        </w:trPr>
        <w:tc>
          <w:tcPr>
            <w:tcW w:w="6730" w:type="dxa"/>
            <w:gridSpan w:val="10"/>
            <w:tcBorders>
              <w:top w:val="nil"/>
              <w:left w:val="nil"/>
              <w:bottom w:val="nil"/>
              <w:right w:val="nil"/>
            </w:tcBorders>
            <w:shd w:val="clear" w:color="auto" w:fill="FFFFFF"/>
            <w:vAlign w:val="center"/>
          </w:tcPr>
          <w:p w:rsidR="00627641" w:rsidRDefault="00627641">
            <w:pPr>
              <w:rPr>
                <w:color w:val="000000"/>
              </w:rPr>
            </w:pPr>
            <w:r>
              <w:rPr>
                <w:color w:val="000000"/>
              </w:rPr>
              <w:t> </w:t>
            </w:r>
          </w:p>
        </w:tc>
        <w:tc>
          <w:tcPr>
            <w:tcW w:w="699" w:type="dxa"/>
            <w:gridSpan w:val="2"/>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r>
      <w:tr w:rsidR="00627641" w:rsidTr="00627641">
        <w:trPr>
          <w:trHeight w:val="200"/>
        </w:trPr>
        <w:tc>
          <w:tcPr>
            <w:tcW w:w="6730" w:type="dxa"/>
            <w:gridSpan w:val="10"/>
            <w:tcBorders>
              <w:top w:val="single" w:sz="4" w:space="0" w:color="000000"/>
              <w:left w:val="nil"/>
              <w:bottom w:val="nil"/>
              <w:right w:val="nil"/>
            </w:tcBorders>
            <w:shd w:val="clear" w:color="auto" w:fill="FFFFFF"/>
          </w:tcPr>
          <w:p w:rsidR="00627641" w:rsidRDefault="00627641">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r>
      <w:tr w:rsidR="00627641" w:rsidTr="00627641">
        <w:trPr>
          <w:gridAfter w:val="1"/>
          <w:wAfter w:w="41" w:type="dxa"/>
          <w:trHeight w:val="260"/>
        </w:trPr>
        <w:tc>
          <w:tcPr>
            <w:tcW w:w="7892" w:type="dxa"/>
            <w:gridSpan w:val="13"/>
            <w:tcBorders>
              <w:top w:val="nil"/>
              <w:left w:val="nil"/>
              <w:bottom w:val="nil"/>
              <w:right w:val="nil"/>
            </w:tcBorders>
            <w:shd w:val="clear" w:color="auto" w:fill="FFFFFF"/>
            <w:vAlign w:val="center"/>
          </w:tcPr>
          <w:p w:rsidR="00627641" w:rsidRDefault="00627641">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641" w:rsidRDefault="00627641">
            <w:pPr>
              <w:jc w:val="center"/>
              <w:rPr>
                <w:color w:val="000000"/>
              </w:rPr>
            </w:pPr>
            <w:r>
              <w:rPr>
                <w:color w:val="000000"/>
              </w:rPr>
              <w:t> </w:t>
            </w:r>
          </w:p>
        </w:tc>
      </w:tr>
      <w:tr w:rsidR="00627641" w:rsidTr="00627641">
        <w:trPr>
          <w:gridAfter w:val="1"/>
          <w:wAfter w:w="41" w:type="dxa"/>
          <w:trHeight w:val="260"/>
        </w:trPr>
        <w:tc>
          <w:tcPr>
            <w:tcW w:w="6730" w:type="dxa"/>
            <w:gridSpan w:val="10"/>
            <w:vMerge w:val="restart"/>
            <w:tcBorders>
              <w:top w:val="nil"/>
              <w:left w:val="nil"/>
              <w:bottom w:val="nil"/>
              <w:right w:val="nil"/>
            </w:tcBorders>
            <w:shd w:val="clear" w:color="auto" w:fill="FFFFFF"/>
            <w:vAlign w:val="center"/>
          </w:tcPr>
          <w:p w:rsidR="00627641" w:rsidRDefault="00627641" w:rsidP="008E246A">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Октябрьской железной дороге</w:t>
            </w:r>
          </w:p>
        </w:tc>
        <w:tc>
          <w:tcPr>
            <w:tcW w:w="1162" w:type="dxa"/>
            <w:gridSpan w:val="3"/>
            <w:tcBorders>
              <w:top w:val="nil"/>
              <w:left w:val="nil"/>
              <w:bottom w:val="nil"/>
              <w:right w:val="nil"/>
            </w:tcBorders>
            <w:shd w:val="clear" w:color="auto" w:fill="FFFFFF"/>
            <w:vAlign w:val="center"/>
          </w:tcPr>
          <w:p w:rsidR="00627641" w:rsidRDefault="00627641">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641" w:rsidRDefault="00627641">
            <w:pPr>
              <w:jc w:val="center"/>
              <w:rPr>
                <w:color w:val="000000"/>
                <w:sz w:val="22"/>
                <w:szCs w:val="22"/>
              </w:rPr>
            </w:pPr>
          </w:p>
        </w:tc>
      </w:tr>
      <w:tr w:rsidR="00627641" w:rsidTr="00627641">
        <w:trPr>
          <w:gridAfter w:val="1"/>
          <w:wAfter w:w="41" w:type="dxa"/>
          <w:trHeight w:val="260"/>
        </w:trPr>
        <w:tc>
          <w:tcPr>
            <w:tcW w:w="6730" w:type="dxa"/>
            <w:gridSpan w:val="10"/>
            <w:vMerge/>
            <w:tcBorders>
              <w:top w:val="nil"/>
              <w:left w:val="nil"/>
              <w:bottom w:val="nil"/>
              <w:right w:val="nil"/>
            </w:tcBorders>
            <w:shd w:val="clear" w:color="auto" w:fill="FFFFFF"/>
            <w:vAlign w:val="center"/>
          </w:tcPr>
          <w:p w:rsidR="00627641" w:rsidRDefault="00627641">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641" w:rsidRDefault="00627641">
            <w:pPr>
              <w:jc w:val="center"/>
              <w:rPr>
                <w:color w:val="000000"/>
              </w:rPr>
            </w:pPr>
            <w:r>
              <w:rPr>
                <w:color w:val="000000"/>
              </w:rPr>
              <w:t> </w:t>
            </w:r>
          </w:p>
        </w:tc>
      </w:tr>
      <w:tr w:rsidR="00627641" w:rsidTr="00627641">
        <w:trPr>
          <w:trHeight w:val="580"/>
        </w:trPr>
        <w:tc>
          <w:tcPr>
            <w:tcW w:w="6730" w:type="dxa"/>
            <w:gridSpan w:val="10"/>
            <w:vMerge/>
            <w:tcBorders>
              <w:top w:val="nil"/>
              <w:left w:val="nil"/>
              <w:bottom w:val="nil"/>
              <w:right w:val="nil"/>
            </w:tcBorders>
            <w:shd w:val="clear" w:color="auto" w:fill="FFFFFF"/>
            <w:vAlign w:val="center"/>
          </w:tcPr>
          <w:p w:rsidR="00627641" w:rsidRDefault="00627641">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r>
      <w:tr w:rsidR="00627641" w:rsidTr="00627641">
        <w:trPr>
          <w:trHeight w:val="340"/>
        </w:trPr>
        <w:tc>
          <w:tcPr>
            <w:tcW w:w="6730" w:type="dxa"/>
            <w:gridSpan w:val="10"/>
            <w:tcBorders>
              <w:top w:val="nil"/>
              <w:left w:val="nil"/>
              <w:bottom w:val="nil"/>
              <w:right w:val="nil"/>
            </w:tcBorders>
            <w:shd w:val="clear" w:color="auto" w:fill="FFFFFF"/>
            <w:vAlign w:val="center"/>
          </w:tcPr>
          <w:p w:rsidR="00627641" w:rsidRDefault="00627641">
            <w:pPr>
              <w:rPr>
                <w:color w:val="000000"/>
              </w:rPr>
            </w:pPr>
            <w:r>
              <w:rPr>
                <w:color w:val="000000"/>
              </w:rPr>
              <w:t> </w:t>
            </w:r>
          </w:p>
        </w:tc>
        <w:tc>
          <w:tcPr>
            <w:tcW w:w="699" w:type="dxa"/>
            <w:gridSpan w:val="2"/>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r>
      <w:tr w:rsidR="00627641" w:rsidTr="00627641">
        <w:trPr>
          <w:gridAfter w:val="1"/>
          <w:wAfter w:w="41" w:type="dxa"/>
          <w:trHeight w:val="360"/>
        </w:trPr>
        <w:tc>
          <w:tcPr>
            <w:tcW w:w="6730" w:type="dxa"/>
            <w:gridSpan w:val="10"/>
            <w:tcBorders>
              <w:top w:val="single" w:sz="4" w:space="0" w:color="000000"/>
              <w:left w:val="nil"/>
              <w:bottom w:val="nil"/>
              <w:right w:val="nil"/>
            </w:tcBorders>
            <w:shd w:val="clear" w:color="auto" w:fill="FFFFFF"/>
          </w:tcPr>
          <w:p w:rsidR="00627641" w:rsidRDefault="00627641">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162" w:type="dxa"/>
            <w:gridSpan w:val="3"/>
            <w:vMerge w:val="restart"/>
            <w:tcBorders>
              <w:top w:val="nil"/>
              <w:left w:val="nil"/>
              <w:bottom w:val="nil"/>
              <w:right w:val="nil"/>
            </w:tcBorders>
            <w:shd w:val="clear" w:color="auto" w:fill="FFFFFF"/>
            <w:vAlign w:val="center"/>
          </w:tcPr>
          <w:p w:rsidR="00627641" w:rsidRDefault="00627641">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27641" w:rsidRDefault="00627641">
            <w:pPr>
              <w:jc w:val="center"/>
              <w:rPr>
                <w:color w:val="000000"/>
                <w:sz w:val="14"/>
                <w:szCs w:val="14"/>
              </w:rPr>
            </w:pPr>
            <w:r>
              <w:rPr>
                <w:color w:val="000000"/>
                <w:sz w:val="14"/>
                <w:szCs w:val="14"/>
              </w:rPr>
              <w:t> </w:t>
            </w:r>
          </w:p>
        </w:tc>
      </w:tr>
      <w:tr w:rsidR="00627641" w:rsidTr="00627641">
        <w:trPr>
          <w:gridAfter w:val="1"/>
          <w:wAfter w:w="41" w:type="dxa"/>
          <w:trHeight w:val="240"/>
        </w:trPr>
        <w:tc>
          <w:tcPr>
            <w:tcW w:w="5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627641" w:rsidRDefault="00627641">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27641" w:rsidRDefault="00627641">
            <w:pPr>
              <w:widowControl w:val="0"/>
              <w:pBdr>
                <w:top w:val="nil"/>
                <w:left w:val="nil"/>
                <w:bottom w:val="nil"/>
                <w:right w:val="nil"/>
                <w:between w:val="nil"/>
              </w:pBdr>
              <w:spacing w:line="276" w:lineRule="auto"/>
              <w:rPr>
                <w:color w:val="000000"/>
                <w:sz w:val="16"/>
                <w:szCs w:val="16"/>
              </w:rPr>
            </w:pPr>
          </w:p>
        </w:tc>
      </w:tr>
      <w:tr w:rsidR="00627641" w:rsidTr="00627641">
        <w:trPr>
          <w:gridAfter w:val="1"/>
          <w:wAfter w:w="41" w:type="dxa"/>
          <w:trHeight w:val="260"/>
        </w:trPr>
        <w:tc>
          <w:tcPr>
            <w:tcW w:w="5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627641" w:rsidRDefault="00627641">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641" w:rsidRDefault="00627641">
            <w:pPr>
              <w:jc w:val="center"/>
              <w:rPr>
                <w:color w:val="000000"/>
                <w:sz w:val="22"/>
                <w:szCs w:val="22"/>
              </w:rPr>
            </w:pPr>
            <w:r>
              <w:rPr>
                <w:color w:val="000000"/>
                <w:sz w:val="22"/>
                <w:szCs w:val="22"/>
              </w:rPr>
              <w:t> </w:t>
            </w:r>
          </w:p>
        </w:tc>
      </w:tr>
      <w:tr w:rsidR="00627641" w:rsidTr="00627641">
        <w:trPr>
          <w:gridAfter w:val="1"/>
          <w:wAfter w:w="41" w:type="dxa"/>
          <w:trHeight w:val="260"/>
        </w:trPr>
        <w:tc>
          <w:tcPr>
            <w:tcW w:w="5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627641" w:rsidRDefault="00627641">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641" w:rsidRDefault="00627641">
            <w:pPr>
              <w:jc w:val="center"/>
              <w:rPr>
                <w:color w:val="000000"/>
              </w:rPr>
            </w:pPr>
            <w:r>
              <w:rPr>
                <w:color w:val="000000"/>
              </w:rPr>
              <w:t> </w:t>
            </w:r>
          </w:p>
        </w:tc>
      </w:tr>
      <w:tr w:rsidR="00627641" w:rsidTr="00627641">
        <w:trPr>
          <w:trHeight w:val="260"/>
        </w:trPr>
        <w:tc>
          <w:tcPr>
            <w:tcW w:w="5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p w:rsidR="00627641" w:rsidRDefault="00627641">
            <w:pPr>
              <w:rPr>
                <w:color w:val="000000"/>
                <w:sz w:val="16"/>
                <w:szCs w:val="16"/>
              </w:rPr>
            </w:pPr>
          </w:p>
        </w:tc>
        <w:tc>
          <w:tcPr>
            <w:tcW w:w="4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r>
      <w:tr w:rsidR="00627641" w:rsidTr="00627641">
        <w:trPr>
          <w:trHeight w:val="260"/>
        </w:trPr>
        <w:tc>
          <w:tcPr>
            <w:tcW w:w="5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27641" w:rsidRDefault="00627641">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627641" w:rsidRDefault="00627641">
            <w:pPr>
              <w:jc w:val="center"/>
              <w:rPr>
                <w:color w:val="000000"/>
              </w:rPr>
            </w:pPr>
            <w:r>
              <w:rPr>
                <w:color w:val="000000"/>
              </w:rPr>
              <w:t>Дата</w:t>
            </w:r>
          </w:p>
        </w:tc>
        <w:tc>
          <w:tcPr>
            <w:tcW w:w="4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r>
      <w:tr w:rsidR="00627641" w:rsidTr="00627641">
        <w:trPr>
          <w:trHeight w:val="260"/>
        </w:trPr>
        <w:tc>
          <w:tcPr>
            <w:tcW w:w="5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27641" w:rsidRDefault="00627641">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27641" w:rsidRDefault="00627641">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627641" w:rsidRDefault="00627641">
            <w:pPr>
              <w:jc w:val="center"/>
              <w:rPr>
                <w:color w:val="000000"/>
              </w:rPr>
            </w:pPr>
            <w:r>
              <w:rPr>
                <w:color w:val="000000"/>
              </w:rPr>
              <w:t> </w:t>
            </w:r>
          </w:p>
        </w:tc>
        <w:tc>
          <w:tcPr>
            <w:tcW w:w="4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r>
      <w:tr w:rsidR="00627641" w:rsidTr="00627641">
        <w:trPr>
          <w:gridAfter w:val="1"/>
          <w:wAfter w:w="41" w:type="dxa"/>
          <w:trHeight w:val="260"/>
        </w:trPr>
        <w:tc>
          <w:tcPr>
            <w:tcW w:w="9381" w:type="dxa"/>
            <w:gridSpan w:val="15"/>
            <w:tcBorders>
              <w:top w:val="nil"/>
              <w:left w:val="nil"/>
              <w:bottom w:val="nil"/>
              <w:right w:val="nil"/>
            </w:tcBorders>
            <w:shd w:val="clear" w:color="auto" w:fill="FFFFFF"/>
          </w:tcPr>
          <w:p w:rsidR="00627641" w:rsidRDefault="00627641">
            <w:pPr>
              <w:jc w:val="center"/>
              <w:rPr>
                <w:b/>
                <w:color w:val="000000"/>
                <w:sz w:val="22"/>
                <w:szCs w:val="22"/>
              </w:rPr>
            </w:pPr>
            <w:r>
              <w:rPr>
                <w:b/>
                <w:color w:val="000000"/>
                <w:sz w:val="22"/>
                <w:szCs w:val="22"/>
              </w:rPr>
              <w:t>О ВОЗВРАТЕ ТОВАРНО-МАТЕРИАЛЬНЫХ ЦЕННОСТЕЙ, СДАННЫХ НА ХРАНЕНИЕ</w:t>
            </w:r>
          </w:p>
          <w:p w:rsidR="00627641" w:rsidRDefault="00627641">
            <w:pPr>
              <w:jc w:val="center"/>
              <w:rPr>
                <w:b/>
                <w:color w:val="000000"/>
                <w:sz w:val="22"/>
                <w:szCs w:val="22"/>
              </w:rPr>
            </w:pPr>
          </w:p>
        </w:tc>
      </w:tr>
      <w:tr w:rsidR="00627641" w:rsidTr="00627641">
        <w:trPr>
          <w:gridAfter w:val="1"/>
          <w:wAfter w:w="41" w:type="dxa"/>
          <w:trHeight w:val="320"/>
        </w:trPr>
        <w:tc>
          <w:tcPr>
            <w:tcW w:w="9381" w:type="dxa"/>
            <w:gridSpan w:val="15"/>
            <w:tcBorders>
              <w:top w:val="nil"/>
              <w:left w:val="nil"/>
              <w:bottom w:val="nil"/>
              <w:right w:val="nil"/>
            </w:tcBorders>
            <w:shd w:val="clear" w:color="auto" w:fill="FFFFFF"/>
          </w:tcPr>
          <w:p w:rsidR="00627641" w:rsidRDefault="00627641">
            <w:pPr>
              <w:rPr>
                <w:color w:val="000000"/>
                <w:sz w:val="22"/>
                <w:szCs w:val="22"/>
              </w:rPr>
            </w:pPr>
            <w:r>
              <w:rPr>
                <w:color w:val="000000"/>
                <w:sz w:val="22"/>
                <w:szCs w:val="22"/>
              </w:rPr>
              <w:t>Акт составлен в том, что поклажедатель принял от хранителя следующие товарно-материальные ценности:</w:t>
            </w:r>
          </w:p>
        </w:tc>
      </w:tr>
      <w:tr w:rsidR="00627641" w:rsidTr="00627641">
        <w:trPr>
          <w:gridAfter w:val="1"/>
          <w:wAfter w:w="41" w:type="dxa"/>
          <w:trHeight w:val="280"/>
        </w:trPr>
        <w:tc>
          <w:tcPr>
            <w:tcW w:w="5307" w:type="dxa"/>
            <w:gridSpan w:val="7"/>
            <w:tcBorders>
              <w:top w:val="nil"/>
              <w:left w:val="nil"/>
              <w:bottom w:val="single" w:sz="4" w:space="0" w:color="000000"/>
              <w:right w:val="nil"/>
            </w:tcBorders>
            <w:shd w:val="clear" w:color="auto" w:fill="FFFFFF"/>
          </w:tcPr>
          <w:p w:rsidR="00627641" w:rsidRDefault="00627641">
            <w:pPr>
              <w:jc w:val="center"/>
              <w:rPr>
                <w:color w:val="000000"/>
              </w:rPr>
            </w:pPr>
            <w:r>
              <w:rPr>
                <w:color w:val="000000"/>
              </w:rPr>
              <w:t> </w:t>
            </w:r>
          </w:p>
        </w:tc>
        <w:tc>
          <w:tcPr>
            <w:tcW w:w="717"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627641" w:rsidRDefault="00627641">
            <w:pPr>
              <w:jc w:val="center"/>
              <w:rPr>
                <w:color w:val="000000"/>
              </w:rPr>
            </w:pPr>
            <w:r>
              <w:rPr>
                <w:color w:val="000000"/>
              </w:rPr>
              <w:t> </w:t>
            </w:r>
          </w:p>
        </w:tc>
      </w:tr>
      <w:tr w:rsidR="00627641" w:rsidTr="00627641">
        <w:trPr>
          <w:gridAfter w:val="1"/>
          <w:wAfter w:w="41" w:type="dxa"/>
          <w:trHeight w:val="260"/>
        </w:trPr>
        <w:tc>
          <w:tcPr>
            <w:tcW w:w="5307" w:type="dxa"/>
            <w:gridSpan w:val="7"/>
            <w:tcBorders>
              <w:top w:val="nil"/>
              <w:left w:val="nil"/>
              <w:bottom w:val="nil"/>
              <w:right w:val="nil"/>
            </w:tcBorders>
            <w:shd w:val="clear" w:color="auto" w:fill="FFFFFF"/>
          </w:tcPr>
          <w:p w:rsidR="00627641" w:rsidRDefault="00627641">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627641" w:rsidRDefault="00627641">
            <w:pPr>
              <w:jc w:val="center"/>
              <w:rPr>
                <w:color w:val="000000"/>
                <w:sz w:val="16"/>
                <w:szCs w:val="16"/>
              </w:rPr>
            </w:pPr>
            <w:r>
              <w:rPr>
                <w:color w:val="000000"/>
                <w:sz w:val="16"/>
                <w:szCs w:val="16"/>
              </w:rPr>
              <w:t>Срок хранения</w:t>
            </w:r>
          </w:p>
        </w:tc>
      </w:tr>
      <w:tr w:rsidR="00627641" w:rsidTr="00627641">
        <w:trPr>
          <w:gridAfter w:val="2"/>
          <w:wAfter w:w="52" w:type="dxa"/>
          <w:trHeight w:val="320"/>
        </w:trPr>
        <w:tc>
          <w:tcPr>
            <w:tcW w:w="5307" w:type="dxa"/>
            <w:gridSpan w:val="7"/>
            <w:tcBorders>
              <w:top w:val="nil"/>
              <w:left w:val="nil"/>
              <w:bottom w:val="single" w:sz="4" w:space="0" w:color="000000"/>
              <w:right w:val="nil"/>
            </w:tcBorders>
            <w:shd w:val="clear" w:color="auto" w:fill="FFFFFF"/>
          </w:tcPr>
          <w:p w:rsidR="00627641" w:rsidRDefault="00627641">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627641" w:rsidRDefault="00627641">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627641" w:rsidRDefault="00627641">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627641" w:rsidRDefault="00627641">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627641" w:rsidRDefault="00627641">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627641" w:rsidRDefault="00627641">
            <w:pPr>
              <w:rPr>
                <w:color w:val="000000"/>
                <w:sz w:val="16"/>
                <w:szCs w:val="16"/>
              </w:rPr>
            </w:pPr>
            <w:r>
              <w:rPr>
                <w:color w:val="000000"/>
                <w:sz w:val="16"/>
                <w:szCs w:val="16"/>
              </w:rPr>
              <w:t> </w:t>
            </w:r>
          </w:p>
        </w:tc>
        <w:tc>
          <w:tcPr>
            <w:tcW w:w="1478" w:type="dxa"/>
            <w:tcBorders>
              <w:top w:val="nil"/>
              <w:left w:val="nil"/>
              <w:bottom w:val="single" w:sz="4" w:space="0" w:color="000000"/>
              <w:right w:val="nil"/>
            </w:tcBorders>
            <w:shd w:val="clear" w:color="auto" w:fill="FFFFFF"/>
          </w:tcPr>
          <w:p w:rsidR="00627641" w:rsidRDefault="00627641">
            <w:pPr>
              <w:rPr>
                <w:color w:val="000000"/>
                <w:sz w:val="16"/>
                <w:szCs w:val="16"/>
              </w:rPr>
            </w:pPr>
            <w:r>
              <w:rPr>
                <w:color w:val="000000"/>
                <w:sz w:val="16"/>
                <w:szCs w:val="16"/>
              </w:rPr>
              <w:t> </w:t>
            </w:r>
          </w:p>
        </w:tc>
      </w:tr>
      <w:tr w:rsidR="00627641" w:rsidTr="00627641">
        <w:trPr>
          <w:gridAfter w:val="2"/>
          <w:wAfter w:w="52"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7641" w:rsidRDefault="00627641">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627641" w:rsidRDefault="00627641">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7641" w:rsidRDefault="00627641">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27641" w:rsidRDefault="00627641">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7641" w:rsidRDefault="00627641">
            <w:pPr>
              <w:jc w:val="center"/>
              <w:rPr>
                <w:color w:val="000000"/>
                <w:sz w:val="18"/>
                <w:szCs w:val="18"/>
              </w:rPr>
            </w:pPr>
            <w:r>
              <w:rPr>
                <w:color w:val="000000"/>
                <w:sz w:val="18"/>
                <w:szCs w:val="18"/>
              </w:rPr>
              <w:t>Кол-во</w:t>
            </w:r>
            <w:r>
              <w:rPr>
                <w:color w:val="000000"/>
                <w:sz w:val="18"/>
                <w:szCs w:val="18"/>
              </w:rPr>
              <w:br/>
              <w:t>Масса</w:t>
            </w:r>
          </w:p>
        </w:tc>
        <w:tc>
          <w:tcPr>
            <w:tcW w:w="2136" w:type="dxa"/>
            <w:gridSpan w:val="3"/>
            <w:tcBorders>
              <w:top w:val="single" w:sz="4" w:space="0" w:color="000000"/>
              <w:left w:val="single" w:sz="4" w:space="0" w:color="000000"/>
              <w:bottom w:val="single" w:sz="4" w:space="0" w:color="000000"/>
            </w:tcBorders>
            <w:shd w:val="clear" w:color="auto" w:fill="auto"/>
            <w:vAlign w:val="center"/>
          </w:tcPr>
          <w:p w:rsidR="00627641" w:rsidRDefault="00627641">
            <w:pPr>
              <w:jc w:val="center"/>
              <w:rPr>
                <w:color w:val="000000"/>
                <w:sz w:val="18"/>
                <w:szCs w:val="18"/>
              </w:rPr>
            </w:pPr>
            <w:r>
              <w:rPr>
                <w:color w:val="000000"/>
                <w:sz w:val="18"/>
                <w:szCs w:val="18"/>
              </w:rPr>
              <w:t>Оценка</w:t>
            </w:r>
          </w:p>
        </w:tc>
      </w:tr>
      <w:tr w:rsidR="00627641" w:rsidTr="00627641">
        <w:trPr>
          <w:gridAfter w:val="2"/>
          <w:wAfter w:w="52"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7641" w:rsidRDefault="00627641">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27641" w:rsidRDefault="00627641">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641" w:rsidRDefault="00627641">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7641" w:rsidRDefault="00627641">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641" w:rsidRDefault="00627641">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641" w:rsidRDefault="00627641">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7641" w:rsidRDefault="00627641">
            <w:pPr>
              <w:widowControl w:val="0"/>
              <w:pBdr>
                <w:top w:val="nil"/>
                <w:left w:val="nil"/>
                <w:bottom w:val="nil"/>
                <w:right w:val="nil"/>
                <w:between w:val="nil"/>
              </w:pBdr>
              <w:spacing w:line="276" w:lineRule="auto"/>
              <w:rPr>
                <w:color w:val="000000"/>
                <w:sz w:val="18"/>
                <w:szCs w:val="18"/>
              </w:rPr>
            </w:pPr>
          </w:p>
        </w:tc>
        <w:tc>
          <w:tcPr>
            <w:tcW w:w="21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27641" w:rsidRDefault="00627641">
            <w:pPr>
              <w:jc w:val="center"/>
              <w:rPr>
                <w:color w:val="000000"/>
                <w:sz w:val="18"/>
                <w:szCs w:val="18"/>
              </w:rPr>
            </w:pPr>
            <w:r>
              <w:rPr>
                <w:color w:val="000000"/>
                <w:sz w:val="18"/>
                <w:szCs w:val="18"/>
              </w:rPr>
              <w:t>цена, руб.</w:t>
            </w:r>
          </w:p>
        </w:tc>
      </w:tr>
      <w:tr w:rsidR="00627641" w:rsidTr="00627641">
        <w:trPr>
          <w:gridAfter w:val="2"/>
          <w:wAfter w:w="52"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641" w:rsidRDefault="00627641">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27641" w:rsidRDefault="00627641">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641" w:rsidRDefault="00627641">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641" w:rsidRDefault="00627641">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641" w:rsidRDefault="00627641">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641" w:rsidRDefault="00627641">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641" w:rsidRDefault="00627641">
            <w:pPr>
              <w:jc w:val="center"/>
              <w:rPr>
                <w:color w:val="000000"/>
              </w:rPr>
            </w:pPr>
            <w:r>
              <w:rPr>
                <w:color w:val="000000"/>
              </w:rPr>
              <w:t>7</w:t>
            </w:r>
          </w:p>
        </w:tc>
        <w:tc>
          <w:tcPr>
            <w:tcW w:w="21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27641" w:rsidRDefault="00627641">
            <w:pPr>
              <w:jc w:val="center"/>
              <w:rPr>
                <w:color w:val="000000"/>
              </w:rPr>
            </w:pPr>
            <w:r>
              <w:rPr>
                <w:color w:val="000000"/>
              </w:rPr>
              <w:t>8</w:t>
            </w:r>
          </w:p>
        </w:tc>
      </w:tr>
      <w:tr w:rsidR="00627641" w:rsidTr="00627641">
        <w:trPr>
          <w:gridAfter w:val="2"/>
          <w:wAfter w:w="52"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641" w:rsidRDefault="00627641">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27641" w:rsidRDefault="00627641">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641" w:rsidRDefault="00627641">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641" w:rsidRDefault="00627641">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641" w:rsidRDefault="00627641">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27641" w:rsidRDefault="00627641">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641" w:rsidRDefault="00627641">
            <w:pPr>
              <w:jc w:val="center"/>
              <w:rPr>
                <w:color w:val="000000"/>
                <w:sz w:val="18"/>
                <w:szCs w:val="18"/>
              </w:rPr>
            </w:pPr>
            <w:r>
              <w:rPr>
                <w:color w:val="000000"/>
                <w:sz w:val="18"/>
                <w:szCs w:val="18"/>
              </w:rPr>
              <w:t> </w:t>
            </w:r>
          </w:p>
        </w:tc>
        <w:tc>
          <w:tcPr>
            <w:tcW w:w="21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27641" w:rsidRDefault="00627641">
            <w:pPr>
              <w:jc w:val="center"/>
              <w:rPr>
                <w:color w:val="000000"/>
                <w:sz w:val="18"/>
                <w:szCs w:val="18"/>
              </w:rPr>
            </w:pPr>
            <w:r>
              <w:rPr>
                <w:color w:val="000000"/>
                <w:sz w:val="18"/>
                <w:szCs w:val="18"/>
              </w:rPr>
              <w:t> </w:t>
            </w:r>
          </w:p>
        </w:tc>
      </w:tr>
      <w:tr w:rsidR="00627641" w:rsidTr="00627641">
        <w:trPr>
          <w:gridAfter w:val="2"/>
          <w:wAfter w:w="52" w:type="dxa"/>
          <w:trHeight w:val="640"/>
        </w:trPr>
        <w:tc>
          <w:tcPr>
            <w:tcW w:w="3856" w:type="dxa"/>
            <w:gridSpan w:val="6"/>
            <w:tcBorders>
              <w:top w:val="single" w:sz="4" w:space="0" w:color="000000"/>
              <w:right w:val="single" w:sz="4" w:space="0" w:color="000000"/>
            </w:tcBorders>
            <w:shd w:val="clear" w:color="auto" w:fill="FFFFFF"/>
          </w:tcPr>
          <w:p w:rsidR="00627641" w:rsidRDefault="00627641">
            <w:pPr>
              <w:rPr>
                <w:color w:val="000000"/>
                <w:sz w:val="16"/>
                <w:szCs w:val="16"/>
              </w:rPr>
            </w:pPr>
            <w:r>
              <w:rPr>
                <w:color w:val="000000"/>
                <w:sz w:val="16"/>
                <w:szCs w:val="16"/>
              </w:rPr>
              <w:t> </w:t>
            </w:r>
          </w:p>
          <w:p w:rsidR="00627641" w:rsidRDefault="00627641">
            <w:pPr>
              <w:rPr>
                <w:color w:val="000000"/>
                <w:sz w:val="16"/>
                <w:szCs w:val="16"/>
              </w:rPr>
            </w:pPr>
            <w:r>
              <w:rPr>
                <w:color w:val="000000"/>
                <w:sz w:val="16"/>
                <w:szCs w:val="16"/>
              </w:rPr>
              <w:t> </w:t>
            </w:r>
          </w:p>
          <w:p w:rsidR="00627641" w:rsidRDefault="00627641">
            <w:pPr>
              <w:rPr>
                <w:color w:val="000000"/>
                <w:sz w:val="16"/>
                <w:szCs w:val="16"/>
              </w:rPr>
            </w:pPr>
            <w:r>
              <w:rPr>
                <w:color w:val="000000"/>
                <w:sz w:val="16"/>
                <w:szCs w:val="16"/>
              </w:rPr>
              <w:t> </w:t>
            </w:r>
          </w:p>
          <w:p w:rsidR="00627641" w:rsidRDefault="00627641">
            <w:pPr>
              <w:rPr>
                <w:color w:val="000000"/>
                <w:sz w:val="16"/>
                <w:szCs w:val="16"/>
              </w:rPr>
            </w:pPr>
            <w:r>
              <w:rPr>
                <w:color w:val="000000"/>
                <w:sz w:val="16"/>
                <w:szCs w:val="16"/>
              </w:rPr>
              <w:t> </w:t>
            </w:r>
          </w:p>
          <w:p w:rsidR="00627641" w:rsidRDefault="00627641">
            <w:pPr>
              <w:rPr>
                <w:color w:val="000000"/>
                <w:sz w:val="16"/>
                <w:szCs w:val="16"/>
              </w:rPr>
            </w:pPr>
            <w:r>
              <w:rPr>
                <w:color w:val="000000"/>
                <w:sz w:val="16"/>
                <w:szCs w:val="16"/>
              </w:rPr>
              <w:t> </w:t>
            </w:r>
          </w:p>
          <w:p w:rsidR="00627641" w:rsidRDefault="00627641">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27641" w:rsidRDefault="00627641">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27641" w:rsidRDefault="00627641">
            <w:pPr>
              <w:jc w:val="right"/>
              <w:rPr>
                <w:b/>
                <w:color w:val="000000"/>
                <w:sz w:val="18"/>
                <w:szCs w:val="18"/>
              </w:rPr>
            </w:pPr>
            <w:r>
              <w:rPr>
                <w:b/>
                <w:color w:val="000000"/>
                <w:sz w:val="18"/>
                <w:szCs w:val="18"/>
              </w:rPr>
              <w:t> </w:t>
            </w:r>
          </w:p>
        </w:tc>
        <w:tc>
          <w:tcPr>
            <w:tcW w:w="21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27641" w:rsidRDefault="00627641">
            <w:pPr>
              <w:jc w:val="center"/>
              <w:rPr>
                <w:b/>
                <w:color w:val="000000"/>
              </w:rPr>
            </w:pPr>
            <w:r>
              <w:rPr>
                <w:b/>
                <w:color w:val="000000"/>
              </w:rPr>
              <w:t> </w:t>
            </w:r>
          </w:p>
        </w:tc>
      </w:tr>
      <w:tr w:rsidR="00627641" w:rsidTr="00627641">
        <w:trPr>
          <w:gridAfter w:val="2"/>
          <w:wAfter w:w="52" w:type="dxa"/>
          <w:trHeight w:val="260"/>
        </w:trPr>
        <w:tc>
          <w:tcPr>
            <w:tcW w:w="563" w:type="dxa"/>
            <w:tcBorders>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627641" w:rsidRDefault="00627641">
            <w:pPr>
              <w:rPr>
                <w:color w:val="000000"/>
                <w:sz w:val="16"/>
                <w:szCs w:val="16"/>
              </w:rPr>
            </w:pPr>
            <w:r>
              <w:rPr>
                <w:color w:val="000000"/>
                <w:sz w:val="16"/>
                <w:szCs w:val="16"/>
              </w:rPr>
              <w:t> </w:t>
            </w:r>
          </w:p>
          <w:p w:rsidR="00627641" w:rsidRDefault="00627641">
            <w:pPr>
              <w:rPr>
                <w:color w:val="000000"/>
                <w:sz w:val="16"/>
                <w:szCs w:val="16"/>
              </w:rPr>
            </w:pPr>
          </w:p>
        </w:tc>
        <w:tc>
          <w:tcPr>
            <w:tcW w:w="800" w:type="dxa"/>
            <w:tcBorders>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478" w:type="dxa"/>
            <w:tcBorders>
              <w:top w:val="single" w:sz="4" w:space="0" w:color="000000"/>
              <w:left w:val="nil"/>
              <w:bottom w:val="nil"/>
              <w:right w:val="nil"/>
            </w:tcBorders>
            <w:shd w:val="clear" w:color="auto" w:fill="FFFFFF"/>
          </w:tcPr>
          <w:p w:rsidR="00627641" w:rsidRDefault="00627641">
            <w:pPr>
              <w:rPr>
                <w:color w:val="000000"/>
                <w:sz w:val="16"/>
                <w:szCs w:val="16"/>
              </w:rPr>
            </w:pPr>
            <w:r>
              <w:rPr>
                <w:color w:val="000000"/>
                <w:sz w:val="16"/>
                <w:szCs w:val="16"/>
              </w:rPr>
              <w:t> </w:t>
            </w:r>
          </w:p>
        </w:tc>
      </w:tr>
      <w:tr w:rsidR="00627641" w:rsidTr="00627641">
        <w:trPr>
          <w:gridAfter w:val="1"/>
          <w:wAfter w:w="41" w:type="dxa"/>
          <w:trHeight w:val="260"/>
        </w:trPr>
        <w:tc>
          <w:tcPr>
            <w:tcW w:w="1802" w:type="dxa"/>
            <w:gridSpan w:val="3"/>
            <w:tcBorders>
              <w:top w:val="nil"/>
              <w:left w:val="nil"/>
              <w:bottom w:val="nil"/>
              <w:right w:val="nil"/>
            </w:tcBorders>
            <w:shd w:val="clear" w:color="auto" w:fill="FFFFFF"/>
            <w:vAlign w:val="center"/>
          </w:tcPr>
          <w:p w:rsidR="00627641" w:rsidRDefault="00627641">
            <w:pPr>
              <w:rPr>
                <w:color w:val="000000"/>
                <w:sz w:val="22"/>
                <w:szCs w:val="22"/>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627641" w:rsidRDefault="00627641">
            <w:pPr>
              <w:jc w:val="center"/>
              <w:rPr>
                <w:color w:val="000000"/>
              </w:rPr>
            </w:pPr>
            <w:r>
              <w:rPr>
                <w:color w:val="000000"/>
              </w:rPr>
              <w:t> </w:t>
            </w:r>
          </w:p>
        </w:tc>
      </w:tr>
      <w:tr w:rsidR="00627641" w:rsidTr="00627641">
        <w:trPr>
          <w:gridAfter w:val="1"/>
          <w:wAfter w:w="41" w:type="dxa"/>
          <w:trHeight w:val="260"/>
        </w:trPr>
        <w:tc>
          <w:tcPr>
            <w:tcW w:w="9381" w:type="dxa"/>
            <w:gridSpan w:val="15"/>
            <w:tcBorders>
              <w:top w:val="nil"/>
              <w:left w:val="nil"/>
              <w:bottom w:val="single" w:sz="4" w:space="0" w:color="000000"/>
              <w:right w:val="nil"/>
            </w:tcBorders>
            <w:shd w:val="clear" w:color="auto" w:fill="FFFFFF"/>
          </w:tcPr>
          <w:p w:rsidR="00627641" w:rsidRDefault="00627641">
            <w:pPr>
              <w:jc w:val="center"/>
              <w:rPr>
                <w:color w:val="000000"/>
              </w:rPr>
            </w:pPr>
            <w:r>
              <w:rPr>
                <w:color w:val="000000"/>
              </w:rPr>
              <w:t> </w:t>
            </w:r>
          </w:p>
        </w:tc>
      </w:tr>
      <w:tr w:rsidR="00627641" w:rsidTr="00627641">
        <w:trPr>
          <w:gridAfter w:val="1"/>
          <w:wAfter w:w="41" w:type="dxa"/>
          <w:trHeight w:val="260"/>
        </w:trPr>
        <w:tc>
          <w:tcPr>
            <w:tcW w:w="1802" w:type="dxa"/>
            <w:gridSpan w:val="3"/>
            <w:tcBorders>
              <w:top w:val="nil"/>
              <w:left w:val="nil"/>
              <w:bottom w:val="nil"/>
              <w:right w:val="nil"/>
            </w:tcBorders>
            <w:shd w:val="clear" w:color="auto" w:fill="FFFFFF"/>
            <w:vAlign w:val="center"/>
          </w:tcPr>
          <w:p w:rsidR="00627641" w:rsidRDefault="00627641">
            <w:pPr>
              <w:rPr>
                <w:color w:val="000000"/>
                <w:sz w:val="22"/>
                <w:szCs w:val="22"/>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627641" w:rsidRDefault="00627641">
            <w:pPr>
              <w:jc w:val="center"/>
              <w:rPr>
                <w:color w:val="000000"/>
              </w:rPr>
            </w:pPr>
            <w:r>
              <w:rPr>
                <w:color w:val="000000"/>
              </w:rPr>
              <w:t> </w:t>
            </w:r>
          </w:p>
        </w:tc>
      </w:tr>
      <w:tr w:rsidR="00627641" w:rsidTr="00627641">
        <w:trPr>
          <w:gridAfter w:val="1"/>
          <w:wAfter w:w="41" w:type="dxa"/>
          <w:trHeight w:val="260"/>
        </w:trPr>
        <w:tc>
          <w:tcPr>
            <w:tcW w:w="9381" w:type="dxa"/>
            <w:gridSpan w:val="15"/>
            <w:tcBorders>
              <w:top w:val="nil"/>
              <w:left w:val="nil"/>
              <w:bottom w:val="single" w:sz="4" w:space="0" w:color="000000"/>
              <w:right w:val="nil"/>
            </w:tcBorders>
            <w:shd w:val="clear" w:color="auto" w:fill="FFFFFF"/>
          </w:tcPr>
          <w:p w:rsidR="00627641" w:rsidRDefault="00627641">
            <w:pPr>
              <w:jc w:val="center"/>
              <w:rPr>
                <w:color w:val="000000"/>
              </w:rPr>
            </w:pPr>
            <w:r>
              <w:rPr>
                <w:color w:val="000000"/>
              </w:rPr>
              <w:t> </w:t>
            </w:r>
          </w:p>
        </w:tc>
      </w:tr>
      <w:tr w:rsidR="00627641" w:rsidTr="00627641">
        <w:trPr>
          <w:trHeight w:val="160"/>
        </w:trPr>
        <w:tc>
          <w:tcPr>
            <w:tcW w:w="5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r>
      <w:tr w:rsidR="00627641" w:rsidTr="00627641">
        <w:trPr>
          <w:gridAfter w:val="1"/>
          <w:wAfter w:w="41" w:type="dxa"/>
          <w:trHeight w:val="260"/>
        </w:trPr>
        <w:tc>
          <w:tcPr>
            <w:tcW w:w="9381" w:type="dxa"/>
            <w:gridSpan w:val="15"/>
            <w:tcBorders>
              <w:top w:val="nil"/>
              <w:left w:val="nil"/>
              <w:bottom w:val="nil"/>
              <w:right w:val="nil"/>
            </w:tcBorders>
            <w:shd w:val="clear" w:color="auto" w:fill="FFFFFF"/>
          </w:tcPr>
          <w:p w:rsidR="00627641" w:rsidRDefault="00627641" w:rsidP="007E5854">
            <w:pPr>
              <w:rPr>
                <w:b/>
                <w:color w:val="000000"/>
              </w:rPr>
            </w:pPr>
            <w:r>
              <w:rPr>
                <w:b/>
                <w:color w:val="000000"/>
              </w:rPr>
              <w:t>Товарно-материальные ценности на хранение</w:t>
            </w:r>
          </w:p>
        </w:tc>
      </w:tr>
      <w:tr w:rsidR="00627641" w:rsidTr="00627641">
        <w:trPr>
          <w:gridAfter w:val="1"/>
          <w:wAfter w:w="41" w:type="dxa"/>
          <w:trHeight w:val="300"/>
        </w:trPr>
        <w:tc>
          <w:tcPr>
            <w:tcW w:w="1281" w:type="dxa"/>
            <w:gridSpan w:val="2"/>
            <w:tcBorders>
              <w:top w:val="nil"/>
              <w:left w:val="nil"/>
              <w:bottom w:val="nil"/>
              <w:right w:val="nil"/>
            </w:tcBorders>
            <w:shd w:val="clear" w:color="auto" w:fill="FFFFFF"/>
          </w:tcPr>
          <w:p w:rsidR="00627641" w:rsidRDefault="00627641">
            <w:pPr>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627641" w:rsidRDefault="00627641">
            <w:pPr>
              <w:rPr>
                <w:color w:val="000000"/>
                <w:sz w:val="22"/>
                <w:szCs w:val="22"/>
              </w:rPr>
            </w:pPr>
          </w:p>
        </w:tc>
      </w:tr>
      <w:tr w:rsidR="00627641" w:rsidTr="00627641">
        <w:trPr>
          <w:gridAfter w:val="1"/>
          <w:wAfter w:w="41" w:type="dxa"/>
          <w:trHeight w:val="260"/>
        </w:trPr>
        <w:tc>
          <w:tcPr>
            <w:tcW w:w="5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627641" w:rsidRDefault="00627641">
            <w:pPr>
              <w:rPr>
                <w:color w:val="000000"/>
                <w:sz w:val="22"/>
                <w:szCs w:val="22"/>
              </w:rPr>
            </w:pPr>
            <w:r>
              <w:rPr>
                <w:color w:val="000000"/>
                <w:sz w:val="22"/>
                <w:szCs w:val="22"/>
              </w:rPr>
              <w:t>М.П.</w:t>
            </w:r>
          </w:p>
        </w:tc>
      </w:tr>
      <w:tr w:rsidR="00627641" w:rsidTr="00627641">
        <w:trPr>
          <w:gridAfter w:val="1"/>
          <w:wAfter w:w="41" w:type="dxa"/>
          <w:trHeight w:val="320"/>
        </w:trPr>
        <w:tc>
          <w:tcPr>
            <w:tcW w:w="1281" w:type="dxa"/>
            <w:gridSpan w:val="2"/>
            <w:tcBorders>
              <w:top w:val="nil"/>
              <w:left w:val="nil"/>
              <w:bottom w:val="nil"/>
              <w:right w:val="nil"/>
            </w:tcBorders>
            <w:shd w:val="clear" w:color="auto" w:fill="FFFFFF"/>
          </w:tcPr>
          <w:p w:rsidR="00627641" w:rsidRDefault="00627641">
            <w:pPr>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627641" w:rsidRDefault="00627641">
            <w:pPr>
              <w:rPr>
                <w:color w:val="000000"/>
                <w:sz w:val="22"/>
                <w:szCs w:val="22"/>
              </w:rPr>
            </w:pPr>
            <w:r>
              <w:rPr>
                <w:color w:val="000000"/>
                <w:sz w:val="22"/>
                <w:szCs w:val="22"/>
              </w:rPr>
              <w:t>Начальник Вагонного ремонтного депо___________</w:t>
            </w:r>
          </w:p>
        </w:tc>
      </w:tr>
      <w:tr w:rsidR="00627641" w:rsidTr="00627641">
        <w:trPr>
          <w:gridAfter w:val="1"/>
          <w:wAfter w:w="41" w:type="dxa"/>
          <w:trHeight w:val="220"/>
        </w:trPr>
        <w:tc>
          <w:tcPr>
            <w:tcW w:w="5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627641" w:rsidRDefault="00627641">
            <w:pPr>
              <w:widowControl w:val="0"/>
              <w:pBdr>
                <w:top w:val="nil"/>
                <w:left w:val="nil"/>
                <w:bottom w:val="nil"/>
                <w:right w:val="nil"/>
                <w:between w:val="nil"/>
              </w:pBdr>
              <w:spacing w:line="276" w:lineRule="auto"/>
              <w:rPr>
                <w:color w:val="000000"/>
                <w:sz w:val="16"/>
                <w:szCs w:val="16"/>
              </w:rPr>
            </w:pPr>
          </w:p>
        </w:tc>
      </w:tr>
      <w:tr w:rsidR="00627641" w:rsidTr="00627641">
        <w:trPr>
          <w:gridAfter w:val="1"/>
          <w:wAfter w:w="41" w:type="dxa"/>
          <w:trHeight w:val="260"/>
        </w:trPr>
        <w:tc>
          <w:tcPr>
            <w:tcW w:w="563"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27641" w:rsidRDefault="00627641">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627641" w:rsidRDefault="00627641">
            <w:pPr>
              <w:rPr>
                <w:color w:val="000000"/>
                <w:sz w:val="22"/>
                <w:szCs w:val="22"/>
              </w:rPr>
            </w:pPr>
            <w:r>
              <w:rPr>
                <w:color w:val="000000"/>
                <w:sz w:val="22"/>
                <w:szCs w:val="22"/>
              </w:rPr>
              <w:t>М.П.</w:t>
            </w:r>
          </w:p>
        </w:tc>
      </w:tr>
    </w:tbl>
    <w:p w:rsidR="00103BED" w:rsidRDefault="00103BED"/>
    <w:p w:rsidR="00103BED" w:rsidRDefault="00103BED"/>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103BED">
        <w:tc>
          <w:tcPr>
            <w:tcW w:w="5147" w:type="dxa"/>
          </w:tcPr>
          <w:p w:rsidR="00103BED" w:rsidRDefault="00103BED">
            <w:pPr>
              <w:pBdr>
                <w:top w:val="nil"/>
                <w:left w:val="nil"/>
                <w:bottom w:val="nil"/>
                <w:right w:val="nil"/>
                <w:between w:val="nil"/>
              </w:pBdr>
              <w:spacing w:line="276" w:lineRule="auto"/>
              <w:ind w:right="-2" w:firstLine="720"/>
              <w:rPr>
                <w:b/>
              </w:rPr>
            </w:pPr>
          </w:p>
          <w:p w:rsidR="00103BED" w:rsidRDefault="00103BED">
            <w:pPr>
              <w:pBdr>
                <w:top w:val="nil"/>
                <w:left w:val="nil"/>
                <w:bottom w:val="nil"/>
                <w:right w:val="nil"/>
                <w:between w:val="nil"/>
              </w:pBdr>
              <w:spacing w:line="276" w:lineRule="auto"/>
              <w:ind w:right="-2" w:firstLine="720"/>
              <w:rPr>
                <w:b/>
              </w:rPr>
            </w:pPr>
          </w:p>
          <w:p w:rsidR="00103BED" w:rsidRDefault="00103BED">
            <w:pPr>
              <w:pBdr>
                <w:top w:val="nil"/>
                <w:left w:val="nil"/>
                <w:bottom w:val="nil"/>
                <w:right w:val="nil"/>
                <w:between w:val="nil"/>
              </w:pBdr>
              <w:spacing w:line="276" w:lineRule="auto"/>
              <w:ind w:right="-2" w:firstLine="720"/>
              <w:rPr>
                <w:b/>
              </w:rPr>
            </w:pPr>
            <w:r>
              <w:rPr>
                <w:b/>
              </w:rPr>
              <w:t>От Исполнителя</w:t>
            </w:r>
          </w:p>
          <w:p w:rsidR="00103BED" w:rsidRDefault="00103BED">
            <w:pPr>
              <w:pBdr>
                <w:top w:val="nil"/>
                <w:left w:val="nil"/>
                <w:bottom w:val="nil"/>
                <w:right w:val="nil"/>
                <w:between w:val="nil"/>
              </w:pBdr>
              <w:spacing w:line="276" w:lineRule="auto"/>
              <w:ind w:right="-289" w:firstLine="720"/>
              <w:jc w:val="both"/>
            </w:pPr>
          </w:p>
          <w:p w:rsidR="00103BED" w:rsidRDefault="00103BED">
            <w:pPr>
              <w:pBdr>
                <w:top w:val="nil"/>
                <w:left w:val="nil"/>
                <w:bottom w:val="nil"/>
                <w:right w:val="nil"/>
                <w:between w:val="nil"/>
              </w:pBdr>
              <w:spacing w:line="276" w:lineRule="auto"/>
              <w:ind w:right="-2" w:firstLine="720"/>
              <w:jc w:val="both"/>
            </w:pPr>
            <w:r>
              <w:t xml:space="preserve">_______________ </w:t>
            </w:r>
          </w:p>
        </w:tc>
        <w:tc>
          <w:tcPr>
            <w:tcW w:w="4884" w:type="dxa"/>
          </w:tcPr>
          <w:p w:rsidR="00103BED" w:rsidRDefault="00103BED">
            <w:pPr>
              <w:pBdr>
                <w:top w:val="nil"/>
                <w:left w:val="nil"/>
                <w:bottom w:val="nil"/>
                <w:right w:val="nil"/>
                <w:between w:val="nil"/>
              </w:pBdr>
              <w:tabs>
                <w:tab w:val="left" w:pos="9540"/>
              </w:tabs>
              <w:spacing w:line="276" w:lineRule="auto"/>
              <w:ind w:right="-2" w:firstLine="720"/>
              <w:jc w:val="both"/>
              <w:rPr>
                <w:b/>
              </w:rPr>
            </w:pPr>
          </w:p>
          <w:p w:rsidR="00103BED" w:rsidRDefault="00103BED">
            <w:pPr>
              <w:pBdr>
                <w:top w:val="nil"/>
                <w:left w:val="nil"/>
                <w:bottom w:val="nil"/>
                <w:right w:val="nil"/>
                <w:between w:val="nil"/>
              </w:pBdr>
              <w:tabs>
                <w:tab w:val="left" w:pos="9540"/>
              </w:tabs>
              <w:spacing w:line="276" w:lineRule="auto"/>
              <w:ind w:right="-2" w:firstLine="720"/>
              <w:jc w:val="both"/>
              <w:rPr>
                <w:b/>
              </w:rPr>
            </w:pPr>
          </w:p>
          <w:p w:rsidR="00103BED" w:rsidRDefault="00103BE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03BED" w:rsidRDefault="00103BED">
            <w:pPr>
              <w:pBdr>
                <w:top w:val="nil"/>
                <w:left w:val="nil"/>
                <w:bottom w:val="nil"/>
                <w:right w:val="nil"/>
                <w:between w:val="nil"/>
              </w:pBdr>
              <w:spacing w:line="276" w:lineRule="auto"/>
              <w:ind w:right="-2" w:firstLine="720"/>
              <w:jc w:val="both"/>
              <w:rPr>
                <w:b/>
              </w:rPr>
            </w:pPr>
          </w:p>
          <w:p w:rsidR="00103BED" w:rsidRDefault="00103BED">
            <w:pPr>
              <w:pBdr>
                <w:top w:val="nil"/>
                <w:left w:val="nil"/>
                <w:bottom w:val="nil"/>
                <w:right w:val="nil"/>
                <w:between w:val="nil"/>
              </w:pBdr>
              <w:spacing w:line="276" w:lineRule="auto"/>
              <w:ind w:right="-2"/>
              <w:jc w:val="both"/>
            </w:pPr>
            <w:r>
              <w:t xml:space="preserve">____________________ </w:t>
            </w:r>
          </w:p>
        </w:tc>
      </w:tr>
    </w:tbl>
    <w:p w:rsidR="00103BED" w:rsidRDefault="00103BED">
      <w:r>
        <w:br w:type="page"/>
      </w:r>
    </w:p>
    <w:p w:rsidR="00103BED" w:rsidRDefault="00103BED" w:rsidP="00C559DB">
      <w:pPr>
        <w:spacing w:line="276" w:lineRule="auto"/>
        <w:ind w:left="5400"/>
        <w:jc w:val="right"/>
      </w:pPr>
      <w:r>
        <w:t>Приложение № 12</w:t>
      </w:r>
    </w:p>
    <w:p w:rsidR="00103BED" w:rsidRDefault="00103BED" w:rsidP="00C559DB">
      <w:pPr>
        <w:spacing w:line="276" w:lineRule="auto"/>
        <w:ind w:left="5400"/>
        <w:jc w:val="right"/>
      </w:pPr>
      <w:r>
        <w:t>к договору № ___</w:t>
      </w:r>
    </w:p>
    <w:p w:rsidR="00103BED" w:rsidRDefault="00103BED" w:rsidP="00C559DB">
      <w:pPr>
        <w:spacing w:line="276" w:lineRule="auto"/>
        <w:ind w:left="5400"/>
        <w:jc w:val="right"/>
      </w:pPr>
      <w:r>
        <w:t>от «___» __________ 201_ г.</w:t>
      </w:r>
    </w:p>
    <w:p w:rsidR="00103BED" w:rsidRDefault="00103BED">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103BED">
        <w:tc>
          <w:tcPr>
            <w:tcW w:w="1809" w:type="dxa"/>
            <w:tcBorders>
              <w:top w:val="single" w:sz="4" w:space="0" w:color="000000"/>
              <w:left w:val="single" w:sz="4" w:space="0" w:color="000000"/>
              <w:bottom w:val="single" w:sz="4" w:space="0" w:color="000000"/>
              <w:right w:val="single" w:sz="4" w:space="0" w:color="000000"/>
            </w:tcBorders>
          </w:tcPr>
          <w:p w:rsidR="00103BED" w:rsidRDefault="00103BED">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103BED" w:rsidRDefault="00103BED">
            <w:pPr>
              <w:ind w:right="285"/>
              <w:jc w:val="center"/>
            </w:pPr>
            <w:r>
              <w:t xml:space="preserve">Дата  </w:t>
            </w:r>
          </w:p>
        </w:tc>
      </w:tr>
      <w:tr w:rsidR="00103BED">
        <w:trPr>
          <w:trHeight w:val="180"/>
        </w:trPr>
        <w:tc>
          <w:tcPr>
            <w:tcW w:w="1809" w:type="dxa"/>
            <w:tcBorders>
              <w:top w:val="single" w:sz="4" w:space="0" w:color="000000"/>
              <w:left w:val="single" w:sz="4" w:space="0" w:color="000000"/>
              <w:bottom w:val="single" w:sz="4" w:space="0" w:color="000000"/>
              <w:right w:val="single" w:sz="4" w:space="0" w:color="000000"/>
            </w:tcBorders>
          </w:tcPr>
          <w:p w:rsidR="00103BED" w:rsidRDefault="00103BED">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103BED" w:rsidRDefault="00103BED">
            <w:pPr>
              <w:ind w:right="285"/>
              <w:jc w:val="center"/>
              <w:rPr>
                <w:b/>
              </w:rPr>
            </w:pPr>
          </w:p>
        </w:tc>
      </w:tr>
    </w:tbl>
    <w:p w:rsidR="00103BED" w:rsidRDefault="00103BED">
      <w:pPr>
        <w:spacing w:after="120"/>
      </w:pPr>
    </w:p>
    <w:p w:rsidR="00103BED" w:rsidRDefault="00103BED">
      <w:pPr>
        <w:spacing w:after="120"/>
      </w:pPr>
      <w:r>
        <w:t>ФОРМА</w:t>
      </w:r>
    </w:p>
    <w:p w:rsidR="00103BED" w:rsidRDefault="00103BED">
      <w:pPr>
        <w:spacing w:after="120"/>
        <w:rPr>
          <w:b/>
        </w:rPr>
      </w:pPr>
    </w:p>
    <w:p w:rsidR="00103BED" w:rsidRPr="00B866AF" w:rsidRDefault="00103BED">
      <w:pPr>
        <w:jc w:val="center"/>
        <w:rPr>
          <w:b/>
        </w:rPr>
      </w:pPr>
      <w:r w:rsidRPr="00B866AF">
        <w:rPr>
          <w:b/>
        </w:rPr>
        <w:t xml:space="preserve">Разнарядка на отгрузку  </w:t>
      </w:r>
    </w:p>
    <w:p w:rsidR="00103BED" w:rsidRPr="00B866AF" w:rsidRDefault="00103BED">
      <w:pPr>
        <w:ind w:right="285"/>
        <w:jc w:val="center"/>
      </w:pPr>
      <w:r w:rsidRPr="00B866AF">
        <w:t>к Договору № ________от ___</w:t>
      </w:r>
    </w:p>
    <w:p w:rsidR="00103BED" w:rsidRPr="00B866AF" w:rsidRDefault="00103BED"/>
    <w:p w:rsidR="00103BED" w:rsidRPr="00B866AF" w:rsidRDefault="00103BED" w:rsidP="007E5854">
      <w:r w:rsidRPr="00B866AF">
        <w:t>Дата отгрузки: ___________</w:t>
      </w:r>
    </w:p>
    <w:p w:rsidR="00103BED" w:rsidRPr="00B866AF" w:rsidRDefault="00103BED">
      <w:r w:rsidRPr="00B866AF">
        <w:t>Время отгрузки: ______ ч. ________ мин.</w:t>
      </w:r>
    </w:p>
    <w:p w:rsidR="00103BED" w:rsidRPr="00B866AF" w:rsidRDefault="00103BED">
      <w:r w:rsidRPr="00B866AF">
        <w:t>Исполнитель:  _________________________</w:t>
      </w:r>
    </w:p>
    <w:p w:rsidR="00103BED" w:rsidRPr="00B866AF" w:rsidRDefault="00103BED">
      <w:r w:rsidRPr="00B866AF">
        <w:t>Склад ответственного хранения (наименование и адрес):_______________________________________</w:t>
      </w:r>
    </w:p>
    <w:p w:rsidR="00103BED" w:rsidRPr="00B866AF" w:rsidRDefault="00103BED">
      <w:r w:rsidRPr="00B866AF">
        <w:t>Получатель: _______________________________</w:t>
      </w:r>
    </w:p>
    <w:p w:rsidR="00103BED" w:rsidRPr="00B866AF" w:rsidRDefault="00103BED">
      <w:r w:rsidRPr="00B866AF">
        <w:t xml:space="preserve">Склад Получателя (адрес Получателя): ____________________________________________ </w:t>
      </w:r>
    </w:p>
    <w:p w:rsidR="00103BED" w:rsidRPr="00B866AF" w:rsidRDefault="00103BED">
      <w:r w:rsidRPr="00B866AF">
        <w:t>Перевозчик: __________________________</w:t>
      </w:r>
    </w:p>
    <w:p w:rsidR="00103BED" w:rsidRPr="00B866AF" w:rsidRDefault="00103BED">
      <w:r w:rsidRPr="00B866AF">
        <w:t>Способ отгрузки: (доставка/самовывоз): __________________________________</w:t>
      </w:r>
    </w:p>
    <w:p w:rsidR="00103BED" w:rsidRPr="00B866AF" w:rsidRDefault="00103BED">
      <w:r w:rsidRPr="00B866AF">
        <w:t>Отгрузка транспортом: (автомобильным/железнодорожным) ____________________</w:t>
      </w:r>
    </w:p>
    <w:p w:rsidR="00103BED" w:rsidRPr="00B866AF" w:rsidRDefault="00103BED">
      <w:r w:rsidRPr="00B866AF">
        <w:t>Марка ТС:___________________________________________</w:t>
      </w:r>
    </w:p>
    <w:p w:rsidR="00103BED" w:rsidRPr="00B866AF" w:rsidRDefault="00103BED">
      <w:r w:rsidRPr="00B866AF">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1550"/>
        <w:gridCol w:w="3745"/>
      </w:tblGrid>
      <w:tr w:rsidR="00103BED" w:rsidRPr="00B866AF">
        <w:trPr>
          <w:trHeight w:val="600"/>
        </w:trPr>
        <w:tc>
          <w:tcPr>
            <w:tcW w:w="680" w:type="dxa"/>
            <w:vMerge w:val="restart"/>
            <w:shd w:val="clear" w:color="auto" w:fill="auto"/>
            <w:vAlign w:val="center"/>
          </w:tcPr>
          <w:p w:rsidR="00103BED" w:rsidRPr="00B866AF" w:rsidRDefault="00103BED">
            <w:pPr>
              <w:tabs>
                <w:tab w:val="left" w:pos="0"/>
              </w:tabs>
              <w:ind w:left="19" w:right="34"/>
              <w:jc w:val="center"/>
            </w:pPr>
            <w:r w:rsidRPr="00B866AF">
              <w:t>№ п/п</w:t>
            </w:r>
          </w:p>
        </w:tc>
        <w:tc>
          <w:tcPr>
            <w:tcW w:w="5001" w:type="dxa"/>
            <w:gridSpan w:val="2"/>
            <w:shd w:val="clear" w:color="auto" w:fill="auto"/>
            <w:vAlign w:val="center"/>
          </w:tcPr>
          <w:p w:rsidR="00103BED" w:rsidRPr="00B866AF" w:rsidRDefault="00103BED">
            <w:pPr>
              <w:tabs>
                <w:tab w:val="left" w:pos="0"/>
              </w:tabs>
              <w:ind w:left="19" w:right="34"/>
              <w:jc w:val="center"/>
            </w:pPr>
            <w:r w:rsidRPr="00B866AF">
              <w:t>Материальные ценности</w:t>
            </w:r>
          </w:p>
        </w:tc>
        <w:tc>
          <w:tcPr>
            <w:tcW w:w="3745" w:type="dxa"/>
            <w:vMerge w:val="restart"/>
            <w:shd w:val="clear" w:color="auto" w:fill="auto"/>
            <w:vAlign w:val="center"/>
          </w:tcPr>
          <w:p w:rsidR="00103BED" w:rsidRPr="00B866AF" w:rsidRDefault="00103BED">
            <w:pPr>
              <w:tabs>
                <w:tab w:val="left" w:pos="0"/>
              </w:tabs>
              <w:ind w:left="19" w:right="34"/>
              <w:jc w:val="center"/>
            </w:pPr>
            <w:r w:rsidRPr="00B866AF">
              <w:t>Количество</w:t>
            </w:r>
          </w:p>
        </w:tc>
      </w:tr>
      <w:tr w:rsidR="00103BED" w:rsidRPr="00B866AF">
        <w:trPr>
          <w:trHeight w:val="300"/>
        </w:trPr>
        <w:tc>
          <w:tcPr>
            <w:tcW w:w="680" w:type="dxa"/>
            <w:vMerge/>
            <w:shd w:val="clear" w:color="auto" w:fill="auto"/>
            <w:vAlign w:val="center"/>
          </w:tcPr>
          <w:p w:rsidR="00103BED" w:rsidRPr="00B866AF" w:rsidRDefault="00103BED">
            <w:pPr>
              <w:widowControl w:val="0"/>
              <w:pBdr>
                <w:top w:val="nil"/>
                <w:left w:val="nil"/>
                <w:bottom w:val="nil"/>
                <w:right w:val="nil"/>
                <w:between w:val="nil"/>
              </w:pBdr>
              <w:spacing w:line="276" w:lineRule="auto"/>
            </w:pPr>
          </w:p>
        </w:tc>
        <w:tc>
          <w:tcPr>
            <w:tcW w:w="3451" w:type="dxa"/>
            <w:shd w:val="clear" w:color="auto" w:fill="auto"/>
            <w:vAlign w:val="center"/>
          </w:tcPr>
          <w:p w:rsidR="00103BED" w:rsidRPr="00B866AF" w:rsidRDefault="00103BED">
            <w:pPr>
              <w:tabs>
                <w:tab w:val="left" w:pos="0"/>
              </w:tabs>
              <w:ind w:left="19" w:right="34"/>
              <w:jc w:val="center"/>
            </w:pPr>
            <w:r w:rsidRPr="00B866AF">
              <w:t xml:space="preserve">Наименование деталей </w:t>
            </w:r>
          </w:p>
        </w:tc>
        <w:tc>
          <w:tcPr>
            <w:tcW w:w="1550" w:type="dxa"/>
            <w:shd w:val="clear" w:color="auto" w:fill="auto"/>
            <w:vAlign w:val="center"/>
          </w:tcPr>
          <w:p w:rsidR="00103BED" w:rsidRPr="00B866AF" w:rsidRDefault="00103BED">
            <w:pPr>
              <w:tabs>
                <w:tab w:val="left" w:pos="0"/>
              </w:tabs>
              <w:ind w:left="19" w:right="34"/>
              <w:jc w:val="center"/>
            </w:pPr>
            <w:r w:rsidRPr="00B866AF">
              <w:t>Наименование, характеристика лома черных металлов</w:t>
            </w:r>
          </w:p>
        </w:tc>
        <w:tc>
          <w:tcPr>
            <w:tcW w:w="3745" w:type="dxa"/>
            <w:vMerge/>
            <w:shd w:val="clear" w:color="auto" w:fill="auto"/>
            <w:vAlign w:val="center"/>
          </w:tcPr>
          <w:p w:rsidR="00103BED" w:rsidRPr="00B866AF" w:rsidRDefault="00103BED">
            <w:pPr>
              <w:widowControl w:val="0"/>
              <w:pBdr>
                <w:top w:val="nil"/>
                <w:left w:val="nil"/>
                <w:bottom w:val="nil"/>
                <w:right w:val="nil"/>
                <w:between w:val="nil"/>
              </w:pBdr>
              <w:spacing w:line="276" w:lineRule="auto"/>
            </w:pPr>
          </w:p>
        </w:tc>
      </w:tr>
      <w:tr w:rsidR="00103BED" w:rsidRPr="00B866AF">
        <w:trPr>
          <w:trHeight w:val="300"/>
        </w:trPr>
        <w:tc>
          <w:tcPr>
            <w:tcW w:w="680" w:type="dxa"/>
            <w:shd w:val="clear" w:color="auto" w:fill="auto"/>
            <w:vAlign w:val="center"/>
          </w:tcPr>
          <w:p w:rsidR="00103BED" w:rsidRPr="00B866AF" w:rsidRDefault="00103BED">
            <w:pPr>
              <w:tabs>
                <w:tab w:val="left" w:pos="0"/>
              </w:tabs>
              <w:ind w:left="19" w:right="34"/>
              <w:jc w:val="center"/>
            </w:pPr>
            <w:r w:rsidRPr="00B866AF">
              <w:t>1</w:t>
            </w:r>
          </w:p>
        </w:tc>
        <w:tc>
          <w:tcPr>
            <w:tcW w:w="3451" w:type="dxa"/>
            <w:shd w:val="clear" w:color="auto" w:fill="auto"/>
            <w:vAlign w:val="center"/>
          </w:tcPr>
          <w:p w:rsidR="00103BED" w:rsidRPr="00B866AF" w:rsidRDefault="00103BED">
            <w:pPr>
              <w:tabs>
                <w:tab w:val="left" w:pos="0"/>
              </w:tabs>
              <w:ind w:left="19" w:right="34"/>
              <w:jc w:val="center"/>
            </w:pPr>
            <w:r w:rsidRPr="00B866AF">
              <w:t>2</w:t>
            </w:r>
          </w:p>
        </w:tc>
        <w:tc>
          <w:tcPr>
            <w:tcW w:w="1550" w:type="dxa"/>
            <w:shd w:val="clear" w:color="auto" w:fill="auto"/>
            <w:vAlign w:val="center"/>
          </w:tcPr>
          <w:p w:rsidR="00103BED" w:rsidRPr="00B866AF" w:rsidRDefault="00103BED">
            <w:pPr>
              <w:tabs>
                <w:tab w:val="left" w:pos="0"/>
              </w:tabs>
              <w:ind w:left="19" w:right="34"/>
              <w:jc w:val="center"/>
            </w:pPr>
            <w:r w:rsidRPr="00B866AF">
              <w:t>3</w:t>
            </w:r>
          </w:p>
        </w:tc>
        <w:tc>
          <w:tcPr>
            <w:tcW w:w="3745" w:type="dxa"/>
            <w:shd w:val="clear" w:color="auto" w:fill="auto"/>
            <w:vAlign w:val="center"/>
          </w:tcPr>
          <w:p w:rsidR="00103BED" w:rsidRPr="00B866AF" w:rsidRDefault="00103BED">
            <w:pPr>
              <w:tabs>
                <w:tab w:val="left" w:pos="0"/>
              </w:tabs>
              <w:ind w:left="19" w:right="34"/>
              <w:jc w:val="center"/>
            </w:pPr>
            <w:r w:rsidRPr="00B866AF">
              <w:t>4</w:t>
            </w:r>
          </w:p>
        </w:tc>
      </w:tr>
      <w:tr w:rsidR="00103BED" w:rsidRPr="00B866AF">
        <w:trPr>
          <w:trHeight w:val="300"/>
        </w:trPr>
        <w:tc>
          <w:tcPr>
            <w:tcW w:w="680" w:type="dxa"/>
            <w:shd w:val="clear" w:color="auto" w:fill="FFFFFF"/>
            <w:vAlign w:val="center"/>
          </w:tcPr>
          <w:p w:rsidR="00103BED" w:rsidRPr="00B866AF" w:rsidRDefault="00103BED">
            <w:pPr>
              <w:tabs>
                <w:tab w:val="left" w:pos="0"/>
              </w:tabs>
              <w:ind w:left="19" w:right="34"/>
              <w:jc w:val="center"/>
            </w:pPr>
          </w:p>
        </w:tc>
        <w:tc>
          <w:tcPr>
            <w:tcW w:w="3451" w:type="dxa"/>
            <w:shd w:val="clear" w:color="auto" w:fill="FFFFFF"/>
            <w:vAlign w:val="center"/>
          </w:tcPr>
          <w:p w:rsidR="00103BED" w:rsidRPr="00B866AF" w:rsidRDefault="00103BED">
            <w:pPr>
              <w:tabs>
                <w:tab w:val="left" w:pos="0"/>
              </w:tabs>
              <w:ind w:left="19" w:right="34"/>
              <w:jc w:val="center"/>
            </w:pPr>
          </w:p>
        </w:tc>
        <w:tc>
          <w:tcPr>
            <w:tcW w:w="1550" w:type="dxa"/>
            <w:shd w:val="clear" w:color="auto" w:fill="FFFFFF"/>
            <w:vAlign w:val="center"/>
          </w:tcPr>
          <w:p w:rsidR="00103BED" w:rsidRPr="00B866AF" w:rsidRDefault="00103BED">
            <w:pPr>
              <w:tabs>
                <w:tab w:val="left" w:pos="0"/>
              </w:tabs>
              <w:ind w:left="19" w:right="34"/>
              <w:jc w:val="center"/>
            </w:pPr>
          </w:p>
        </w:tc>
        <w:tc>
          <w:tcPr>
            <w:tcW w:w="3745" w:type="dxa"/>
            <w:shd w:val="clear" w:color="auto" w:fill="FFFFFF"/>
            <w:vAlign w:val="center"/>
          </w:tcPr>
          <w:p w:rsidR="00103BED" w:rsidRPr="00B866AF" w:rsidRDefault="00103BED">
            <w:pPr>
              <w:tabs>
                <w:tab w:val="left" w:pos="0"/>
              </w:tabs>
              <w:ind w:left="19" w:right="34"/>
              <w:jc w:val="center"/>
            </w:pPr>
          </w:p>
        </w:tc>
      </w:tr>
      <w:tr w:rsidR="00103BED" w:rsidRPr="00B866AF">
        <w:trPr>
          <w:trHeight w:val="300"/>
        </w:trPr>
        <w:tc>
          <w:tcPr>
            <w:tcW w:w="5681" w:type="dxa"/>
            <w:gridSpan w:val="3"/>
          </w:tcPr>
          <w:p w:rsidR="00103BED" w:rsidRPr="00B866AF" w:rsidRDefault="00103BED">
            <w:r w:rsidRPr="00B866AF">
              <w:t>Итого:</w:t>
            </w:r>
          </w:p>
        </w:tc>
        <w:tc>
          <w:tcPr>
            <w:tcW w:w="3745" w:type="dxa"/>
          </w:tcPr>
          <w:p w:rsidR="00103BED" w:rsidRPr="00B866AF" w:rsidRDefault="00103BED"/>
        </w:tc>
      </w:tr>
    </w:tbl>
    <w:p w:rsidR="00103BED" w:rsidRPr="00B866AF" w:rsidRDefault="00103BED">
      <w:r w:rsidRPr="00B866AF">
        <w:t>Представитель Заказчика:</w:t>
      </w:r>
    </w:p>
    <w:p w:rsidR="00103BED" w:rsidRPr="00B866AF" w:rsidRDefault="00103BED">
      <w:r w:rsidRPr="00B866AF">
        <w:t>Должность:______________________ /(Ф.И.О.)</w:t>
      </w:r>
    </w:p>
    <w:p w:rsidR="00103BED" w:rsidRPr="00B866AF" w:rsidRDefault="00103BED">
      <w:r w:rsidRPr="00B866AF">
        <w:t>Сотрудник Заказчика, ответственный за оформление разнарядки на отгрузку: ______________________ /(Ф.И.О.)</w:t>
      </w:r>
    </w:p>
    <w:p w:rsidR="00103BED" w:rsidRPr="00B866AF" w:rsidRDefault="00103BED">
      <w:r w:rsidRPr="00B866AF">
        <w:t>Разнарядка принята: ______________________ /(Ф.И.О.)</w:t>
      </w:r>
    </w:p>
    <w:p w:rsidR="00103BED" w:rsidRPr="00B866AF" w:rsidRDefault="00103BED">
      <w:r w:rsidRPr="00B866AF">
        <w:t>Представитель Исполнителя: ______________________ /(Ф.И.О.)</w:t>
      </w:r>
    </w:p>
    <w:p w:rsidR="00103BED" w:rsidRPr="00B866AF" w:rsidRDefault="00103BED">
      <w:r w:rsidRPr="00B866AF">
        <w:t>Должность:______________________ /(Ф.И.О.)</w:t>
      </w:r>
    </w:p>
    <w:p w:rsidR="00103BED" w:rsidRPr="00B866AF" w:rsidRDefault="00103BED">
      <w:r w:rsidRPr="00B866AF">
        <w:t>Ф.И.О. ответственного сотрудника Исполнителя, принявшего разнарядку:</w:t>
      </w:r>
    </w:p>
    <w:p w:rsidR="00103BED" w:rsidRPr="00B866AF" w:rsidRDefault="00103BED">
      <w:r w:rsidRPr="00B866AF">
        <w:t xml:space="preserve">Настоящая разнарядка составлена в 2 (двух) экземплярах по одному экземпляру для каждой из Сторон. </w:t>
      </w:r>
    </w:p>
    <w:p w:rsidR="00103BED" w:rsidRPr="00B866AF" w:rsidRDefault="00103BED">
      <w:pPr>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103BED" w:rsidRPr="00C91F26">
        <w:tc>
          <w:tcPr>
            <w:tcW w:w="5147" w:type="dxa"/>
          </w:tcPr>
          <w:p w:rsidR="00103BED" w:rsidRPr="004D3036" w:rsidRDefault="00103BED">
            <w:pPr>
              <w:pBdr>
                <w:top w:val="nil"/>
                <w:left w:val="nil"/>
                <w:bottom w:val="nil"/>
                <w:right w:val="nil"/>
                <w:between w:val="nil"/>
              </w:pBdr>
              <w:spacing w:line="276" w:lineRule="auto"/>
              <w:ind w:right="-2" w:firstLine="720"/>
              <w:rPr>
                <w:b/>
              </w:rPr>
            </w:pPr>
            <w:r w:rsidRPr="004D3036">
              <w:rPr>
                <w:b/>
              </w:rPr>
              <w:t>От Исполнителя</w:t>
            </w:r>
          </w:p>
          <w:p w:rsidR="00103BED" w:rsidRPr="004D3036" w:rsidRDefault="00103BED">
            <w:pPr>
              <w:pBdr>
                <w:top w:val="nil"/>
                <w:left w:val="nil"/>
                <w:bottom w:val="nil"/>
                <w:right w:val="nil"/>
                <w:between w:val="nil"/>
              </w:pBdr>
              <w:spacing w:line="276" w:lineRule="auto"/>
              <w:ind w:right="-2" w:firstLine="720"/>
              <w:jc w:val="both"/>
            </w:pPr>
            <w:r w:rsidRPr="004D3036">
              <w:t xml:space="preserve">_______________ </w:t>
            </w:r>
          </w:p>
        </w:tc>
        <w:tc>
          <w:tcPr>
            <w:tcW w:w="4884" w:type="dxa"/>
          </w:tcPr>
          <w:p w:rsidR="00103BED" w:rsidRPr="004D3036" w:rsidRDefault="00103BED">
            <w:pPr>
              <w:pBdr>
                <w:top w:val="nil"/>
                <w:left w:val="nil"/>
                <w:bottom w:val="nil"/>
                <w:right w:val="nil"/>
                <w:between w:val="nil"/>
              </w:pBdr>
              <w:tabs>
                <w:tab w:val="left" w:pos="9540"/>
              </w:tabs>
              <w:spacing w:line="276" w:lineRule="auto"/>
              <w:ind w:right="-2" w:firstLine="720"/>
              <w:jc w:val="both"/>
              <w:rPr>
                <w:b/>
                <w:i/>
              </w:rPr>
            </w:pPr>
            <w:r w:rsidRPr="004D3036">
              <w:rPr>
                <w:b/>
              </w:rPr>
              <w:t>От Заказчика</w:t>
            </w:r>
          </w:p>
          <w:p w:rsidR="00103BED" w:rsidRPr="004D3036" w:rsidRDefault="00103BED">
            <w:pPr>
              <w:pBdr>
                <w:top w:val="nil"/>
                <w:left w:val="nil"/>
                <w:bottom w:val="nil"/>
                <w:right w:val="nil"/>
                <w:between w:val="nil"/>
              </w:pBdr>
              <w:spacing w:line="276" w:lineRule="auto"/>
              <w:ind w:right="-2"/>
              <w:jc w:val="both"/>
            </w:pPr>
            <w:r w:rsidRPr="004D3036">
              <w:t xml:space="preserve">____________________ </w:t>
            </w:r>
          </w:p>
        </w:tc>
      </w:tr>
    </w:tbl>
    <w:p w:rsidR="00103BED" w:rsidRDefault="00103BED" w:rsidP="004D3036">
      <w:pPr>
        <w:spacing w:line="276" w:lineRule="auto"/>
        <w:ind w:left="5220"/>
        <w:jc w:val="right"/>
      </w:pPr>
      <w:r>
        <w:t>Приложение № 13</w:t>
      </w:r>
    </w:p>
    <w:p w:rsidR="00103BED" w:rsidRDefault="00103BED" w:rsidP="004D3036">
      <w:pPr>
        <w:spacing w:line="276" w:lineRule="auto"/>
        <w:ind w:left="5220"/>
        <w:jc w:val="right"/>
      </w:pPr>
      <w:r>
        <w:t>к договору № ____</w:t>
      </w:r>
    </w:p>
    <w:p w:rsidR="00103BED" w:rsidRDefault="00103BED" w:rsidP="004D3036">
      <w:pPr>
        <w:spacing w:line="276" w:lineRule="auto"/>
        <w:ind w:left="5220"/>
        <w:jc w:val="right"/>
      </w:pPr>
      <w:r>
        <w:t xml:space="preserve"> от «___» __________ 201_ г.</w:t>
      </w:r>
    </w:p>
    <w:p w:rsidR="00103BED" w:rsidRDefault="00103BED">
      <w:pPr>
        <w:spacing w:line="360" w:lineRule="auto"/>
        <w:jc w:val="right"/>
      </w:pPr>
    </w:p>
    <w:p w:rsidR="00103BED" w:rsidRDefault="00103BED">
      <w:pPr>
        <w:spacing w:line="360" w:lineRule="auto"/>
      </w:pPr>
      <w:r>
        <w:t>ФОРМА</w:t>
      </w:r>
    </w:p>
    <w:p w:rsidR="00103BED" w:rsidRDefault="00103BED">
      <w:pPr>
        <w:spacing w:line="360" w:lineRule="auto"/>
      </w:pPr>
    </w:p>
    <w:p w:rsidR="00103BED" w:rsidRDefault="00103BED">
      <w:pPr>
        <w:jc w:val="center"/>
        <w:rPr>
          <w:b/>
        </w:rPr>
      </w:pPr>
      <w:r>
        <w:rPr>
          <w:b/>
        </w:rPr>
        <w:t xml:space="preserve">Протокол согласования стоимости узлов, деталей </w:t>
      </w:r>
    </w:p>
    <w:p w:rsidR="00103BED" w:rsidRDefault="00103BED">
      <w:pPr>
        <w:jc w:val="center"/>
        <w:rPr>
          <w:b/>
        </w:rPr>
      </w:pPr>
      <w:r>
        <w:rPr>
          <w:b/>
        </w:rPr>
        <w:t>грузовых вагонов</w:t>
      </w:r>
    </w:p>
    <w:p w:rsidR="00103BED" w:rsidRDefault="00103BED">
      <w:pPr>
        <w:jc w:val="both"/>
      </w:pPr>
    </w:p>
    <w:p w:rsidR="00103BED" w:rsidRDefault="00103BED">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103BED" w:rsidRDefault="00103BED">
      <w:pPr>
        <w:ind w:firstLine="720"/>
        <w:jc w:val="both"/>
      </w:pPr>
    </w:p>
    <w:tbl>
      <w:tblPr>
        <w:tblW w:w="9557" w:type="dxa"/>
        <w:tblInd w:w="98" w:type="dxa"/>
        <w:tblLayout w:type="fixed"/>
        <w:tblLook w:val="0400" w:firstRow="0" w:lastRow="0" w:firstColumn="0" w:lastColumn="0" w:noHBand="0" w:noVBand="1"/>
      </w:tblPr>
      <w:tblGrid>
        <w:gridCol w:w="2357"/>
        <w:gridCol w:w="4140"/>
        <w:gridCol w:w="3060"/>
      </w:tblGrid>
      <w:tr w:rsidR="00103BED" w:rsidTr="00D13296">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03BED" w:rsidRDefault="00103BED" w:rsidP="00D13296">
            <w:pPr>
              <w:spacing w:line="276" w:lineRule="auto"/>
              <w:jc w:val="center"/>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103BED" w:rsidRDefault="00103BED" w:rsidP="00D13296">
            <w:pPr>
              <w:spacing w:line="276" w:lineRule="auto"/>
              <w:jc w:val="center"/>
            </w:pPr>
            <w:r>
              <w:t>Характеристики детали</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103BED" w:rsidRDefault="00103BED" w:rsidP="00D13296">
            <w:pPr>
              <w:spacing w:line="276" w:lineRule="auto"/>
              <w:jc w:val="center"/>
            </w:pPr>
            <w:r>
              <w:t>Цена, руб./ед. без НДС</w:t>
            </w:r>
          </w:p>
        </w:tc>
      </w:tr>
      <w:tr w:rsidR="00103BED" w:rsidTr="007E5854">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103BED" w:rsidRDefault="00103BED">
            <w:r>
              <w:t>1. Надрессорная балка</w:t>
            </w: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103BED" w:rsidRDefault="00103BED" w:rsidP="002A6FEE">
            <w:pPr>
              <w:jc w:val="center"/>
            </w:pPr>
            <w:r>
              <w:t>121 907,00</w:t>
            </w:r>
          </w:p>
        </w:tc>
      </w:tr>
      <w:tr w:rsidR="00103BED"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03BED" w:rsidRDefault="00103BED" w:rsidP="002A6FEE">
            <w:pPr>
              <w:jc w:val="center"/>
            </w:pPr>
            <w:r>
              <w:t>97 281,79</w:t>
            </w:r>
          </w:p>
        </w:tc>
      </w:tr>
      <w:tr w:rsidR="00103BED"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03BED" w:rsidRDefault="00103BED" w:rsidP="002A6FEE">
            <w:pPr>
              <w:jc w:val="center"/>
            </w:pPr>
            <w:r>
              <w:t>84 237,74</w:t>
            </w:r>
          </w:p>
        </w:tc>
      </w:tr>
      <w:tr w:rsidR="00103BED"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03BED" w:rsidRDefault="00103BED" w:rsidP="002A6FEE">
            <w:pPr>
              <w:jc w:val="center"/>
            </w:pPr>
            <w:r>
              <w:t>71 071,78</w:t>
            </w:r>
          </w:p>
        </w:tc>
      </w:tr>
      <w:tr w:rsidR="00103BED"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03BED" w:rsidRDefault="00103BED" w:rsidP="002A6FEE">
            <w:pPr>
              <w:jc w:val="center"/>
            </w:pPr>
            <w:r>
              <w:t>58 027,73</w:t>
            </w:r>
          </w:p>
        </w:tc>
      </w:tr>
      <w:tr w:rsidR="00103BED"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03BED" w:rsidRDefault="00103BED" w:rsidP="002A6FEE">
            <w:pPr>
              <w:jc w:val="center"/>
            </w:pPr>
            <w:r>
              <w:t>44 861,78</w:t>
            </w:r>
          </w:p>
        </w:tc>
      </w:tr>
      <w:tr w:rsidR="00103BED"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03BED" w:rsidRDefault="00103BED" w:rsidP="002A6FEE">
            <w:pPr>
              <w:jc w:val="center"/>
            </w:pPr>
            <w:r>
              <w:t>31 817,73</w:t>
            </w:r>
          </w:p>
        </w:tc>
      </w:tr>
      <w:tr w:rsidR="00103BED" w:rsidTr="007E5854">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103BED" w:rsidRDefault="00103BED">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03BED" w:rsidRDefault="00103BED" w:rsidP="002A6FEE">
            <w:pPr>
              <w:jc w:val="center"/>
            </w:pPr>
            <w:r>
              <w:t>18 651,77</w:t>
            </w:r>
          </w:p>
        </w:tc>
      </w:tr>
      <w:tr w:rsidR="00103BED" w:rsidTr="007E5854">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103BED" w:rsidRDefault="00103BED">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121 894,00</w:t>
            </w:r>
          </w:p>
        </w:tc>
      </w:tr>
      <w:tr w:rsidR="00103BED"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03BED" w:rsidRDefault="00103BED" w:rsidP="002A6FEE">
            <w:pPr>
              <w:jc w:val="center"/>
            </w:pPr>
            <w:r>
              <w:t>108 729,45</w:t>
            </w:r>
          </w:p>
        </w:tc>
      </w:tr>
      <w:tr w:rsidR="00103BED"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03BED" w:rsidRDefault="00103BED" w:rsidP="002A6FEE">
            <w:pPr>
              <w:jc w:val="center"/>
            </w:pPr>
            <w:r>
              <w:t>95 686,79</w:t>
            </w:r>
          </w:p>
        </w:tc>
      </w:tr>
      <w:tr w:rsidR="00103BED"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03BED" w:rsidRDefault="00103BED" w:rsidP="002A6FEE">
            <w:pPr>
              <w:jc w:val="center"/>
            </w:pPr>
            <w:r>
              <w:t>82 522,24</w:t>
            </w:r>
          </w:p>
        </w:tc>
      </w:tr>
      <w:tr w:rsidR="00103BED"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03BED" w:rsidRDefault="00103BED" w:rsidP="002A6FEE">
            <w:pPr>
              <w:jc w:val="center"/>
            </w:pPr>
            <w:r>
              <w:t>69 479,58</w:t>
            </w:r>
          </w:p>
        </w:tc>
      </w:tr>
      <w:tr w:rsidR="00103BED"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03BED" w:rsidRDefault="00103BED" w:rsidP="002A6FEE">
            <w:pPr>
              <w:jc w:val="center"/>
            </w:pPr>
            <w:r>
              <w:t>56 315,03</w:t>
            </w:r>
          </w:p>
        </w:tc>
      </w:tr>
      <w:tr w:rsidR="00103BED"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103BED" w:rsidRDefault="00103BED" w:rsidP="002A6FEE">
            <w:pPr>
              <w:jc w:val="center"/>
            </w:pPr>
            <w:r>
              <w:t>43 272,37</w:t>
            </w:r>
          </w:p>
        </w:tc>
      </w:tr>
      <w:tr w:rsidR="00103BED" w:rsidTr="007E5854">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103BED" w:rsidRDefault="00103BED">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103BED" w:rsidRDefault="00103BED" w:rsidP="002A6FEE">
            <w:pPr>
              <w:jc w:val="center"/>
            </w:pPr>
            <w:r>
              <w:t>30 107,82</w:t>
            </w:r>
          </w:p>
        </w:tc>
      </w:tr>
      <w:tr w:rsidR="00103BED" w:rsidTr="007E5854">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103BED" w:rsidRDefault="00103BED">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103BED" w:rsidRDefault="00103BED" w:rsidP="002A6FEE">
            <w:pPr>
              <w:jc w:val="center"/>
            </w:pPr>
            <w:r>
              <w:t>105 036,00</w:t>
            </w:r>
          </w:p>
        </w:tc>
      </w:tr>
      <w:tr w:rsidR="00103BED" w:rsidTr="00CC6F25">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7200" w:type="dxa"/>
            <w:gridSpan w:val="2"/>
            <w:tcBorders>
              <w:top w:val="nil"/>
              <w:left w:val="nil"/>
              <w:bottom w:val="single" w:sz="4" w:space="0" w:color="000000"/>
              <w:right w:val="single" w:sz="8" w:space="0" w:color="000000"/>
            </w:tcBorders>
            <w:shd w:val="clear" w:color="auto" w:fill="auto"/>
            <w:vAlign w:val="center"/>
          </w:tcPr>
          <w:p w:rsidR="00103BED" w:rsidRDefault="00103BED" w:rsidP="00AD4FDA">
            <w:pPr>
              <w:jc w:val="center"/>
            </w:pPr>
            <w:r>
              <w:t>деталь ЦКК ГОСТ 10791-2011 без учета капитального и участкового ремонтов</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более 70 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74 575,56</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69-65мм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66 172,68</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64-60 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58 820,16</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59-55 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51 467,64</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54-50 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43 064,76</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49-45  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35 712,24</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44-40 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28 359,72</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39-35  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19 956,84</w:t>
            </w:r>
          </w:p>
        </w:tc>
      </w:tr>
      <w:tr w:rsidR="00103BED" w:rsidTr="007E585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103BED" w:rsidRDefault="00103BED">
            <w:r>
              <w:t>34 и менее</w:t>
            </w:r>
          </w:p>
        </w:tc>
        <w:tc>
          <w:tcPr>
            <w:tcW w:w="3060" w:type="dxa"/>
            <w:tcBorders>
              <w:top w:val="nil"/>
              <w:left w:val="nil"/>
              <w:bottom w:val="single" w:sz="8" w:space="0" w:color="000000"/>
              <w:right w:val="single" w:sz="8" w:space="0" w:color="000000"/>
            </w:tcBorders>
            <w:shd w:val="clear" w:color="auto" w:fill="auto"/>
            <w:vAlign w:val="center"/>
          </w:tcPr>
          <w:p w:rsidR="00103BED" w:rsidRDefault="00103BED" w:rsidP="002A6FEE">
            <w:pPr>
              <w:jc w:val="center"/>
            </w:pPr>
            <w:r>
              <w:t>17 856,12</w:t>
            </w:r>
          </w:p>
        </w:tc>
      </w:tr>
      <w:tr w:rsidR="00103BED" w:rsidTr="007E5854">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103BED" w:rsidRDefault="00103BED" w:rsidP="002A6FEE">
            <w:pPr>
              <w:jc w:val="center"/>
            </w:pPr>
            <w:r>
              <w:t>76 634,00</w:t>
            </w:r>
          </w:p>
        </w:tc>
      </w:tr>
      <w:tr w:rsidR="00103BED" w:rsidTr="00D46908">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7200" w:type="dxa"/>
            <w:gridSpan w:val="2"/>
            <w:tcBorders>
              <w:top w:val="nil"/>
              <w:left w:val="nil"/>
              <w:bottom w:val="single" w:sz="4" w:space="0" w:color="000000"/>
              <w:right w:val="single" w:sz="8" w:space="0" w:color="000000"/>
            </w:tcBorders>
            <w:shd w:val="clear" w:color="auto" w:fill="auto"/>
            <w:vAlign w:val="center"/>
          </w:tcPr>
          <w:p w:rsidR="00103BED" w:rsidRDefault="00103BED" w:rsidP="00CC7031">
            <w:pPr>
              <w:jc w:val="center"/>
            </w:pPr>
            <w:r>
              <w:t>деталь ЦКК ТУ-0943-157-01124328-2003 без учета капитального и участкового ремонтов</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более 70 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54 410,14</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69-65мм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48 279,42</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64-60 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42 915,04</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59-55 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37 550,66</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54-50 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31 419,94</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49-45  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26 055,56</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44-40 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20 691,18</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39-35  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14 560,46</w:t>
            </w:r>
          </w:p>
        </w:tc>
      </w:tr>
      <w:tr w:rsidR="00103BED" w:rsidTr="007E585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103BED" w:rsidRDefault="00103BED">
            <w:r>
              <w:t>34 и менее</w:t>
            </w:r>
          </w:p>
        </w:tc>
        <w:tc>
          <w:tcPr>
            <w:tcW w:w="3060" w:type="dxa"/>
            <w:tcBorders>
              <w:top w:val="nil"/>
              <w:left w:val="nil"/>
              <w:bottom w:val="single" w:sz="8" w:space="0" w:color="000000"/>
              <w:right w:val="single" w:sz="8" w:space="0" w:color="000000"/>
            </w:tcBorders>
            <w:shd w:val="clear" w:color="auto" w:fill="auto"/>
            <w:vAlign w:val="center"/>
          </w:tcPr>
          <w:p w:rsidR="00103BED" w:rsidRDefault="00103BED" w:rsidP="002A6FEE">
            <w:pPr>
              <w:jc w:val="center"/>
            </w:pPr>
            <w:r>
              <w:t>13 027,78</w:t>
            </w:r>
          </w:p>
        </w:tc>
      </w:tr>
      <w:tr w:rsidR="00103BED" w:rsidTr="009D73D4">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7200" w:type="dxa"/>
            <w:gridSpan w:val="2"/>
            <w:tcBorders>
              <w:top w:val="nil"/>
              <w:left w:val="nil"/>
              <w:bottom w:val="single" w:sz="4" w:space="0" w:color="000000"/>
              <w:right w:val="single" w:sz="8" w:space="0" w:color="000000"/>
            </w:tcBorders>
            <w:shd w:val="clear" w:color="auto" w:fill="auto"/>
            <w:vAlign w:val="center"/>
          </w:tcPr>
          <w:p w:rsidR="00103BED" w:rsidRDefault="00103BED" w:rsidP="00CC7031">
            <w:pPr>
              <w:jc w:val="center"/>
            </w:pPr>
            <w:r>
              <w:t>деталь ЦКК ГОСТ 10791-2011 после участкового ремонта с толщиной обода</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более 70 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96 678,00</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69-65мм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89 270,00</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64-60 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81 860,00</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59-55 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74 451,00</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54-50 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67 042,00</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49-45  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59 632,00</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44-40 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52 224,00</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39-35  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39 993,00</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34-30 мм</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33 839,00</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27 685,00</w:t>
            </w:r>
          </w:p>
        </w:tc>
      </w:tr>
      <w:tr w:rsidR="00103BED" w:rsidTr="007E585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103BED" w:rsidRDefault="00103BED">
            <w:r>
              <w:t>24 мм и менее</w:t>
            </w:r>
          </w:p>
        </w:tc>
        <w:tc>
          <w:tcPr>
            <w:tcW w:w="3060" w:type="dxa"/>
            <w:tcBorders>
              <w:top w:val="nil"/>
              <w:left w:val="nil"/>
              <w:bottom w:val="nil"/>
              <w:right w:val="single" w:sz="8" w:space="0" w:color="000000"/>
            </w:tcBorders>
            <w:shd w:val="clear" w:color="auto" w:fill="auto"/>
            <w:vAlign w:val="center"/>
          </w:tcPr>
          <w:p w:rsidR="00103BED" w:rsidRDefault="00103BED" w:rsidP="002A6FEE">
            <w:pPr>
              <w:jc w:val="center"/>
            </w:pPr>
            <w:r>
              <w:t>21 429,00</w:t>
            </w:r>
          </w:p>
        </w:tc>
      </w:tr>
      <w:tr w:rsidR="00103BED" w:rsidTr="003B0609">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7200" w:type="dxa"/>
            <w:gridSpan w:val="2"/>
            <w:tcBorders>
              <w:top w:val="single" w:sz="8" w:space="0" w:color="000000"/>
              <w:left w:val="nil"/>
              <w:bottom w:val="single" w:sz="4" w:space="0" w:color="000000"/>
              <w:right w:val="single" w:sz="4" w:space="0" w:color="000000"/>
            </w:tcBorders>
            <w:shd w:val="clear" w:color="auto" w:fill="auto"/>
            <w:vAlign w:val="center"/>
          </w:tcPr>
          <w:p w:rsidR="00103BED" w:rsidRDefault="00103BED" w:rsidP="00CC7031">
            <w:pPr>
              <w:jc w:val="center"/>
            </w:pPr>
            <w:r>
              <w:t>деталь ЦКК ТУ-0943-157-01124328-2003 после участкового ремонта с толщиной обода</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более 70 мм</w:t>
            </w:r>
          </w:p>
        </w:tc>
        <w:tc>
          <w:tcPr>
            <w:tcW w:w="3060" w:type="dxa"/>
            <w:tcBorders>
              <w:top w:val="nil"/>
              <w:left w:val="nil"/>
              <w:bottom w:val="single" w:sz="4" w:space="0" w:color="000000"/>
              <w:right w:val="single" w:sz="4" w:space="0" w:color="000000"/>
            </w:tcBorders>
            <w:shd w:val="clear" w:color="auto" w:fill="auto"/>
            <w:vAlign w:val="center"/>
          </w:tcPr>
          <w:p w:rsidR="00103BED" w:rsidRDefault="00103BED" w:rsidP="002A6FEE">
            <w:pPr>
              <w:jc w:val="center"/>
            </w:pPr>
            <w:r>
              <w:t>88 622,00</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69-65мм</w:t>
            </w:r>
          </w:p>
        </w:tc>
        <w:tc>
          <w:tcPr>
            <w:tcW w:w="3060" w:type="dxa"/>
            <w:tcBorders>
              <w:top w:val="nil"/>
              <w:left w:val="nil"/>
              <w:bottom w:val="single" w:sz="4" w:space="0" w:color="000000"/>
              <w:right w:val="single" w:sz="4" w:space="0" w:color="000000"/>
            </w:tcBorders>
            <w:shd w:val="clear" w:color="auto" w:fill="auto"/>
            <w:vAlign w:val="center"/>
          </w:tcPr>
          <w:p w:rsidR="00103BED" w:rsidRDefault="00103BED" w:rsidP="002A6FEE">
            <w:pPr>
              <w:jc w:val="center"/>
            </w:pPr>
            <w:r>
              <w:t>81 907,00</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64-60 мм</w:t>
            </w:r>
          </w:p>
        </w:tc>
        <w:tc>
          <w:tcPr>
            <w:tcW w:w="3060" w:type="dxa"/>
            <w:tcBorders>
              <w:top w:val="nil"/>
              <w:left w:val="nil"/>
              <w:bottom w:val="single" w:sz="4" w:space="0" w:color="000000"/>
              <w:right w:val="single" w:sz="4" w:space="0" w:color="000000"/>
            </w:tcBorders>
            <w:shd w:val="clear" w:color="auto" w:fill="auto"/>
            <w:vAlign w:val="center"/>
          </w:tcPr>
          <w:p w:rsidR="00103BED" w:rsidRDefault="00103BED" w:rsidP="002A6FEE">
            <w:pPr>
              <w:jc w:val="center"/>
            </w:pPr>
            <w:r>
              <w:t>75 192,00</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59-55 мм</w:t>
            </w:r>
          </w:p>
        </w:tc>
        <w:tc>
          <w:tcPr>
            <w:tcW w:w="3060" w:type="dxa"/>
            <w:tcBorders>
              <w:top w:val="nil"/>
              <w:left w:val="nil"/>
              <w:bottom w:val="single" w:sz="4" w:space="0" w:color="000000"/>
              <w:right w:val="single" w:sz="4" w:space="0" w:color="000000"/>
            </w:tcBorders>
            <w:shd w:val="clear" w:color="auto" w:fill="auto"/>
            <w:vAlign w:val="center"/>
          </w:tcPr>
          <w:p w:rsidR="00103BED" w:rsidRDefault="00103BED" w:rsidP="002A6FEE">
            <w:pPr>
              <w:jc w:val="center"/>
            </w:pPr>
            <w:r>
              <w:t>68 478,00</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54-50 мм</w:t>
            </w:r>
          </w:p>
        </w:tc>
        <w:tc>
          <w:tcPr>
            <w:tcW w:w="3060" w:type="dxa"/>
            <w:tcBorders>
              <w:top w:val="nil"/>
              <w:left w:val="nil"/>
              <w:bottom w:val="single" w:sz="4" w:space="0" w:color="000000"/>
              <w:right w:val="single" w:sz="4" w:space="0" w:color="000000"/>
            </w:tcBorders>
            <w:shd w:val="clear" w:color="auto" w:fill="auto"/>
            <w:vAlign w:val="center"/>
          </w:tcPr>
          <w:p w:rsidR="00103BED" w:rsidRDefault="00103BED" w:rsidP="002A6FEE">
            <w:pPr>
              <w:jc w:val="center"/>
            </w:pPr>
            <w:r>
              <w:t>61 763,00</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49-45  мм</w:t>
            </w:r>
          </w:p>
        </w:tc>
        <w:tc>
          <w:tcPr>
            <w:tcW w:w="3060" w:type="dxa"/>
            <w:tcBorders>
              <w:top w:val="nil"/>
              <w:left w:val="nil"/>
              <w:bottom w:val="single" w:sz="4" w:space="0" w:color="000000"/>
              <w:right w:val="single" w:sz="4" w:space="0" w:color="000000"/>
            </w:tcBorders>
            <w:shd w:val="clear" w:color="auto" w:fill="auto"/>
            <w:vAlign w:val="center"/>
          </w:tcPr>
          <w:p w:rsidR="00103BED" w:rsidRDefault="00103BED" w:rsidP="002A6FEE">
            <w:pPr>
              <w:jc w:val="center"/>
            </w:pPr>
            <w:r>
              <w:t>55 048,00</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44-40 мм</w:t>
            </w:r>
          </w:p>
        </w:tc>
        <w:tc>
          <w:tcPr>
            <w:tcW w:w="3060" w:type="dxa"/>
            <w:tcBorders>
              <w:top w:val="nil"/>
              <w:left w:val="nil"/>
              <w:bottom w:val="single" w:sz="4" w:space="0" w:color="000000"/>
              <w:right w:val="single" w:sz="4" w:space="0" w:color="000000"/>
            </w:tcBorders>
            <w:shd w:val="clear" w:color="auto" w:fill="auto"/>
            <w:vAlign w:val="center"/>
          </w:tcPr>
          <w:p w:rsidR="00103BED" w:rsidRDefault="00103BED" w:rsidP="002A6FEE">
            <w:pPr>
              <w:jc w:val="center"/>
            </w:pPr>
            <w:r>
              <w:t>48 334,00</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39-35  мм</w:t>
            </w:r>
          </w:p>
        </w:tc>
        <w:tc>
          <w:tcPr>
            <w:tcW w:w="3060" w:type="dxa"/>
            <w:tcBorders>
              <w:top w:val="nil"/>
              <w:left w:val="nil"/>
              <w:bottom w:val="single" w:sz="4" w:space="0" w:color="000000"/>
              <w:right w:val="single" w:sz="4" w:space="0" w:color="000000"/>
            </w:tcBorders>
            <w:shd w:val="clear" w:color="auto" w:fill="auto"/>
            <w:vAlign w:val="center"/>
          </w:tcPr>
          <w:p w:rsidR="00103BED" w:rsidRDefault="00103BED" w:rsidP="002A6FEE">
            <w:pPr>
              <w:jc w:val="center"/>
            </w:pPr>
            <w:r>
              <w:t>33 603,00</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34-30 мм</w:t>
            </w:r>
          </w:p>
        </w:tc>
        <w:tc>
          <w:tcPr>
            <w:tcW w:w="3060" w:type="dxa"/>
            <w:tcBorders>
              <w:top w:val="nil"/>
              <w:left w:val="nil"/>
              <w:bottom w:val="single" w:sz="4" w:space="0" w:color="000000"/>
              <w:right w:val="single" w:sz="4" w:space="0" w:color="000000"/>
            </w:tcBorders>
            <w:shd w:val="clear" w:color="auto" w:fill="auto"/>
            <w:vAlign w:val="center"/>
          </w:tcPr>
          <w:p w:rsidR="00103BED" w:rsidRDefault="00103BED" w:rsidP="002A6FEE">
            <w:pPr>
              <w:jc w:val="center"/>
            </w:pPr>
            <w:r>
              <w:t>28 838,00</w:t>
            </w:r>
          </w:p>
        </w:tc>
      </w:tr>
      <w:tr w:rsidR="00103BED" w:rsidTr="007E58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103BED" w:rsidRDefault="00103BED" w:rsidP="002A6FEE">
            <w:pPr>
              <w:jc w:val="center"/>
            </w:pPr>
            <w:r>
              <w:t>24 074,00</w:t>
            </w:r>
          </w:p>
        </w:tc>
      </w:tr>
      <w:tr w:rsidR="00103BED" w:rsidTr="007E585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103BED" w:rsidRDefault="00103BED" w:rsidP="002A6FEE">
            <w:pPr>
              <w:jc w:val="center"/>
            </w:pPr>
            <w:r>
              <w:t>19 207,00</w:t>
            </w:r>
          </w:p>
        </w:tc>
      </w:tr>
      <w:tr w:rsidR="00103BED" w:rsidTr="007E5854">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03BED" w:rsidRDefault="00103BED">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103BED" w:rsidRDefault="00103BED">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103BED" w:rsidRDefault="00103BED" w:rsidP="002A6FEE">
            <w:pPr>
              <w:jc w:val="center"/>
            </w:pPr>
            <w:r>
              <w:t>16 290,00</w:t>
            </w:r>
          </w:p>
        </w:tc>
      </w:tr>
      <w:tr w:rsidR="00103BED" w:rsidTr="007E5854">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103BED" w:rsidRDefault="00103BED">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14 833,20</w:t>
            </w:r>
          </w:p>
        </w:tc>
      </w:tr>
      <w:tr w:rsidR="00103BED"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14 327,60</w:t>
            </w:r>
          </w:p>
        </w:tc>
      </w:tr>
      <w:tr w:rsidR="00103BED"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эластомерный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23 552,40</w:t>
            </w:r>
          </w:p>
        </w:tc>
      </w:tr>
      <w:tr w:rsidR="00103BED"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эластомерный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22 934,00</w:t>
            </w:r>
          </w:p>
        </w:tc>
      </w:tr>
      <w:tr w:rsidR="00103BED"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эластомерный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22 189,60</w:t>
            </w:r>
          </w:p>
        </w:tc>
      </w:tr>
      <w:tr w:rsidR="00103BED"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20 204,80</w:t>
            </w:r>
          </w:p>
        </w:tc>
      </w:tr>
      <w:tr w:rsidR="00103BED"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23 182,00</w:t>
            </w:r>
          </w:p>
        </w:tc>
      </w:tr>
      <w:tr w:rsidR="00103BED"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5 086,00</w:t>
            </w:r>
          </w:p>
        </w:tc>
      </w:tr>
      <w:tr w:rsidR="00103BED" w:rsidTr="007E5854">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103BED" w:rsidRDefault="00103BED">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20 199,20</w:t>
            </w:r>
          </w:p>
        </w:tc>
      </w:tr>
      <w:tr w:rsidR="00103BED" w:rsidTr="007E5854">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103BED" w:rsidRDefault="00103BED">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103BED" w:rsidRDefault="00103BED">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103BED" w:rsidRDefault="00103BED" w:rsidP="002A6FEE">
            <w:pPr>
              <w:jc w:val="center"/>
            </w:pPr>
            <w:r>
              <w:t>10 048,00</w:t>
            </w:r>
          </w:p>
        </w:tc>
      </w:tr>
      <w:tr w:rsidR="00103BED" w:rsidTr="007E5854">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103BED" w:rsidRDefault="00103BED">
            <w:r>
              <w:t>7. Пятник</w:t>
            </w:r>
          </w:p>
        </w:tc>
        <w:tc>
          <w:tcPr>
            <w:tcW w:w="4140" w:type="dxa"/>
            <w:tcBorders>
              <w:top w:val="nil"/>
              <w:left w:val="nil"/>
              <w:bottom w:val="single" w:sz="8" w:space="0" w:color="000000"/>
              <w:right w:val="single" w:sz="4" w:space="0" w:color="000000"/>
            </w:tcBorders>
            <w:shd w:val="clear" w:color="auto" w:fill="auto"/>
            <w:vAlign w:val="center"/>
          </w:tcPr>
          <w:p w:rsidR="00103BED" w:rsidRDefault="00103BED">
            <w:r>
              <w:t>не зависит</w:t>
            </w:r>
          </w:p>
        </w:tc>
        <w:tc>
          <w:tcPr>
            <w:tcW w:w="3060" w:type="dxa"/>
            <w:tcBorders>
              <w:top w:val="nil"/>
              <w:left w:val="nil"/>
              <w:bottom w:val="single" w:sz="8" w:space="0" w:color="000000"/>
              <w:right w:val="single" w:sz="8" w:space="0" w:color="000000"/>
            </w:tcBorders>
            <w:shd w:val="clear" w:color="auto" w:fill="auto"/>
            <w:vAlign w:val="center"/>
          </w:tcPr>
          <w:p w:rsidR="00103BED" w:rsidRDefault="00103BED" w:rsidP="002A6FEE">
            <w:pPr>
              <w:jc w:val="center"/>
            </w:pPr>
            <w:r>
              <w:t>2 526,40</w:t>
            </w:r>
          </w:p>
        </w:tc>
      </w:tr>
      <w:tr w:rsidR="00103BED" w:rsidTr="007E5854">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103BED" w:rsidRDefault="00103BED">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103BED" w:rsidRDefault="00103BED">
            <w:r>
              <w:t>не зависит</w:t>
            </w:r>
          </w:p>
        </w:tc>
        <w:tc>
          <w:tcPr>
            <w:tcW w:w="3060" w:type="dxa"/>
            <w:tcBorders>
              <w:top w:val="nil"/>
              <w:left w:val="nil"/>
              <w:bottom w:val="single" w:sz="8" w:space="0" w:color="000000"/>
              <w:right w:val="single" w:sz="8" w:space="0" w:color="000000"/>
            </w:tcBorders>
            <w:shd w:val="clear" w:color="auto" w:fill="auto"/>
            <w:vAlign w:val="center"/>
          </w:tcPr>
          <w:p w:rsidR="00103BED" w:rsidRDefault="00103BED" w:rsidP="002A6FEE">
            <w:pPr>
              <w:jc w:val="center"/>
            </w:pPr>
            <w:r>
              <w:t>5 784,80</w:t>
            </w:r>
          </w:p>
        </w:tc>
      </w:tr>
      <w:tr w:rsidR="00103BED" w:rsidTr="007E5854">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103BED" w:rsidRDefault="00103BED">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103BED" w:rsidRDefault="00103BED">
            <w:r>
              <w:t>не зависит</w:t>
            </w:r>
          </w:p>
        </w:tc>
        <w:tc>
          <w:tcPr>
            <w:tcW w:w="3060" w:type="dxa"/>
            <w:tcBorders>
              <w:top w:val="nil"/>
              <w:left w:val="nil"/>
              <w:bottom w:val="single" w:sz="8" w:space="0" w:color="000000"/>
              <w:right w:val="single" w:sz="8" w:space="0" w:color="000000"/>
            </w:tcBorders>
            <w:shd w:val="clear" w:color="auto" w:fill="auto"/>
            <w:vAlign w:val="center"/>
          </w:tcPr>
          <w:p w:rsidR="00103BED" w:rsidRDefault="00103BED" w:rsidP="002A6FEE">
            <w:pPr>
              <w:jc w:val="center"/>
            </w:pPr>
            <w:r>
              <w:t>4 658,80</w:t>
            </w:r>
          </w:p>
        </w:tc>
      </w:tr>
      <w:tr w:rsidR="00103BED" w:rsidTr="007E5854">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103BED" w:rsidRDefault="00103BED">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103BED" w:rsidRDefault="00103BED">
            <w:r>
              <w:t>не зависит</w:t>
            </w:r>
          </w:p>
        </w:tc>
        <w:tc>
          <w:tcPr>
            <w:tcW w:w="3060" w:type="dxa"/>
            <w:tcBorders>
              <w:top w:val="nil"/>
              <w:left w:val="nil"/>
              <w:bottom w:val="single" w:sz="8" w:space="0" w:color="000000"/>
              <w:right w:val="single" w:sz="8" w:space="0" w:color="000000"/>
            </w:tcBorders>
            <w:shd w:val="clear" w:color="auto" w:fill="auto"/>
            <w:vAlign w:val="center"/>
          </w:tcPr>
          <w:p w:rsidR="00103BED" w:rsidRDefault="00103BED" w:rsidP="002A6FEE">
            <w:pPr>
              <w:jc w:val="center"/>
            </w:pPr>
            <w:r>
              <w:t>5 862,80</w:t>
            </w:r>
          </w:p>
        </w:tc>
      </w:tr>
      <w:tr w:rsidR="00103BED" w:rsidTr="007E5854">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103BED" w:rsidRDefault="00103BED">
            <w:r>
              <w:t>11. Авторежим</w:t>
            </w:r>
          </w:p>
        </w:tc>
        <w:tc>
          <w:tcPr>
            <w:tcW w:w="4140" w:type="dxa"/>
            <w:tcBorders>
              <w:top w:val="nil"/>
              <w:left w:val="nil"/>
              <w:bottom w:val="single" w:sz="8" w:space="0" w:color="000000"/>
              <w:right w:val="single" w:sz="4" w:space="0" w:color="000000"/>
            </w:tcBorders>
            <w:shd w:val="clear" w:color="auto" w:fill="auto"/>
            <w:vAlign w:val="center"/>
          </w:tcPr>
          <w:p w:rsidR="00103BED" w:rsidRDefault="00103BED">
            <w:r>
              <w:t>не зависит</w:t>
            </w:r>
          </w:p>
        </w:tc>
        <w:tc>
          <w:tcPr>
            <w:tcW w:w="3060" w:type="dxa"/>
            <w:tcBorders>
              <w:top w:val="nil"/>
              <w:left w:val="nil"/>
              <w:bottom w:val="single" w:sz="8" w:space="0" w:color="000000"/>
              <w:right w:val="single" w:sz="8" w:space="0" w:color="000000"/>
            </w:tcBorders>
            <w:shd w:val="clear" w:color="auto" w:fill="auto"/>
            <w:vAlign w:val="center"/>
          </w:tcPr>
          <w:p w:rsidR="00103BED" w:rsidRDefault="00103BED" w:rsidP="002A6FEE">
            <w:pPr>
              <w:jc w:val="center"/>
            </w:pPr>
            <w:r>
              <w:t>4 389,60</w:t>
            </w:r>
          </w:p>
        </w:tc>
      </w:tr>
      <w:tr w:rsidR="00103BED" w:rsidTr="007E5854">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103BED" w:rsidRDefault="00103BED">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103BED" w:rsidRDefault="00103BED">
            <w:r>
              <w:t>не зависит</w:t>
            </w:r>
          </w:p>
        </w:tc>
        <w:tc>
          <w:tcPr>
            <w:tcW w:w="3060" w:type="dxa"/>
            <w:tcBorders>
              <w:top w:val="nil"/>
              <w:left w:val="nil"/>
              <w:bottom w:val="single" w:sz="8" w:space="0" w:color="000000"/>
              <w:right w:val="single" w:sz="8" w:space="0" w:color="000000"/>
            </w:tcBorders>
            <w:shd w:val="clear" w:color="auto" w:fill="auto"/>
            <w:vAlign w:val="center"/>
          </w:tcPr>
          <w:p w:rsidR="00103BED" w:rsidRDefault="00103BED" w:rsidP="002A6FEE">
            <w:pPr>
              <w:jc w:val="center"/>
            </w:pPr>
            <w:r>
              <w:t>98 875,20</w:t>
            </w:r>
          </w:p>
        </w:tc>
      </w:tr>
      <w:tr w:rsidR="00103BED" w:rsidTr="007E5854">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103BED" w:rsidRDefault="00103BED">
            <w:r>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3 810,80</w:t>
            </w:r>
          </w:p>
        </w:tc>
      </w:tr>
      <w:tr w:rsidR="00103BED" w:rsidTr="007E58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103BED" w:rsidRDefault="00103BED">
            <w:r>
              <w:t>РТРП-300</w:t>
            </w:r>
          </w:p>
        </w:tc>
        <w:tc>
          <w:tcPr>
            <w:tcW w:w="3060" w:type="dxa"/>
            <w:tcBorders>
              <w:top w:val="nil"/>
              <w:left w:val="nil"/>
              <w:bottom w:val="single" w:sz="4" w:space="0" w:color="000000"/>
              <w:right w:val="single" w:sz="8" w:space="0" w:color="000000"/>
            </w:tcBorders>
            <w:shd w:val="clear" w:color="auto" w:fill="auto"/>
            <w:vAlign w:val="center"/>
          </w:tcPr>
          <w:p w:rsidR="00103BED" w:rsidRDefault="00103BED" w:rsidP="002A6FEE">
            <w:pPr>
              <w:jc w:val="center"/>
            </w:pPr>
            <w:r>
              <w:t>5 096,80</w:t>
            </w:r>
          </w:p>
        </w:tc>
      </w:tr>
      <w:tr w:rsidR="00103BED" w:rsidTr="007E5854">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103BED" w:rsidRDefault="00103BED">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103BED" w:rsidRDefault="00103BED">
            <w:r>
              <w:t>574Б</w:t>
            </w:r>
          </w:p>
        </w:tc>
        <w:tc>
          <w:tcPr>
            <w:tcW w:w="3060" w:type="dxa"/>
            <w:tcBorders>
              <w:top w:val="nil"/>
              <w:left w:val="nil"/>
              <w:bottom w:val="single" w:sz="8" w:space="0" w:color="000000"/>
              <w:right w:val="single" w:sz="8" w:space="0" w:color="000000"/>
            </w:tcBorders>
            <w:shd w:val="clear" w:color="auto" w:fill="auto"/>
            <w:vAlign w:val="center"/>
          </w:tcPr>
          <w:p w:rsidR="00103BED" w:rsidRDefault="00103BED" w:rsidP="002A6FEE">
            <w:pPr>
              <w:jc w:val="center"/>
            </w:pPr>
            <w:r>
              <w:t>3 302,00</w:t>
            </w:r>
          </w:p>
        </w:tc>
      </w:tr>
    </w:tbl>
    <w:p w:rsidR="00103BED" w:rsidRDefault="00103BED">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103BED">
        <w:tc>
          <w:tcPr>
            <w:tcW w:w="5147" w:type="dxa"/>
          </w:tcPr>
          <w:p w:rsidR="00103BED" w:rsidRDefault="00103BED">
            <w:pPr>
              <w:pBdr>
                <w:top w:val="nil"/>
                <w:left w:val="nil"/>
                <w:bottom w:val="nil"/>
                <w:right w:val="nil"/>
                <w:between w:val="nil"/>
              </w:pBdr>
              <w:spacing w:line="276" w:lineRule="auto"/>
              <w:ind w:right="-2" w:firstLine="720"/>
              <w:rPr>
                <w:b/>
              </w:rPr>
            </w:pPr>
          </w:p>
          <w:p w:rsidR="00103BED" w:rsidRDefault="00103BED">
            <w:pPr>
              <w:pBdr>
                <w:top w:val="nil"/>
                <w:left w:val="nil"/>
                <w:bottom w:val="nil"/>
                <w:right w:val="nil"/>
                <w:between w:val="nil"/>
              </w:pBdr>
              <w:spacing w:line="276" w:lineRule="auto"/>
              <w:ind w:right="-2" w:firstLine="720"/>
              <w:rPr>
                <w:b/>
              </w:rPr>
            </w:pPr>
            <w:r>
              <w:rPr>
                <w:b/>
              </w:rPr>
              <w:t>От Исполнителя</w:t>
            </w:r>
          </w:p>
          <w:p w:rsidR="00103BED" w:rsidRDefault="00103BED">
            <w:pPr>
              <w:pBdr>
                <w:top w:val="nil"/>
                <w:left w:val="nil"/>
                <w:bottom w:val="nil"/>
                <w:right w:val="nil"/>
                <w:between w:val="nil"/>
              </w:pBdr>
              <w:spacing w:line="276" w:lineRule="auto"/>
              <w:ind w:right="-2" w:firstLine="720"/>
              <w:jc w:val="both"/>
            </w:pPr>
          </w:p>
          <w:p w:rsidR="00103BED" w:rsidRDefault="00103BED">
            <w:pPr>
              <w:pBdr>
                <w:top w:val="nil"/>
                <w:left w:val="nil"/>
                <w:bottom w:val="nil"/>
                <w:right w:val="nil"/>
                <w:between w:val="nil"/>
              </w:pBdr>
              <w:spacing w:line="276" w:lineRule="auto"/>
              <w:ind w:right="-2" w:firstLine="720"/>
              <w:jc w:val="both"/>
            </w:pPr>
            <w:r>
              <w:t xml:space="preserve">_______________ </w:t>
            </w:r>
          </w:p>
        </w:tc>
        <w:tc>
          <w:tcPr>
            <w:tcW w:w="4884" w:type="dxa"/>
          </w:tcPr>
          <w:p w:rsidR="00103BED" w:rsidRDefault="00103BED">
            <w:pPr>
              <w:pBdr>
                <w:top w:val="nil"/>
                <w:left w:val="nil"/>
                <w:bottom w:val="nil"/>
                <w:right w:val="nil"/>
                <w:between w:val="nil"/>
              </w:pBdr>
              <w:tabs>
                <w:tab w:val="left" w:pos="9540"/>
              </w:tabs>
              <w:spacing w:line="276" w:lineRule="auto"/>
              <w:ind w:right="-2" w:firstLine="720"/>
              <w:jc w:val="both"/>
              <w:rPr>
                <w:b/>
              </w:rPr>
            </w:pPr>
          </w:p>
          <w:p w:rsidR="00103BED" w:rsidRDefault="00103BE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03BED" w:rsidRDefault="00103BED">
            <w:pPr>
              <w:pBdr>
                <w:top w:val="nil"/>
                <w:left w:val="nil"/>
                <w:bottom w:val="nil"/>
                <w:right w:val="nil"/>
                <w:between w:val="nil"/>
              </w:pBdr>
              <w:spacing w:line="276" w:lineRule="auto"/>
              <w:ind w:right="-2" w:firstLine="720"/>
              <w:jc w:val="both"/>
              <w:rPr>
                <w:b/>
              </w:rPr>
            </w:pPr>
          </w:p>
          <w:p w:rsidR="00103BED" w:rsidRDefault="00103BED">
            <w:pPr>
              <w:pBdr>
                <w:top w:val="nil"/>
                <w:left w:val="nil"/>
                <w:bottom w:val="nil"/>
                <w:right w:val="nil"/>
                <w:between w:val="nil"/>
              </w:pBdr>
              <w:spacing w:line="276" w:lineRule="auto"/>
              <w:ind w:right="-2"/>
              <w:jc w:val="both"/>
            </w:pPr>
            <w:r>
              <w:t xml:space="preserve">____________________ </w:t>
            </w:r>
          </w:p>
        </w:tc>
      </w:tr>
    </w:tbl>
    <w:p w:rsidR="00103BED" w:rsidRDefault="00103BED"/>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103BED" w:rsidRDefault="0003422D">
      <w:pPr>
        <w:pStyle w:val="19"/>
        <w:ind w:firstLine="0"/>
        <w:jc w:val="right"/>
        <w:outlineLvl w:val="0"/>
        <w:rPr>
          <w:b/>
          <w:i/>
          <w:iCs/>
        </w:rPr>
      </w:pPr>
      <w:r>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103BED" w:rsidRPr="00756809" w:rsidRDefault="00103BED" w:rsidP="00D2315C">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103BED" w:rsidRPr="00756809" w:rsidRDefault="00103BED" w:rsidP="00D2315C">
      <w:pPr>
        <w:tabs>
          <w:tab w:val="left" w:pos="9639"/>
        </w:tabs>
        <w:ind w:firstLine="567"/>
        <w:jc w:val="center"/>
        <w:rPr>
          <w:i/>
        </w:rPr>
      </w:pPr>
      <w:r>
        <w:rPr>
          <w:i/>
        </w:rPr>
        <w:t>(отдельный лист по каждому субподрядчику)</w:t>
      </w:r>
    </w:p>
    <w:p w:rsidR="00103BED" w:rsidRPr="00756809" w:rsidRDefault="00103BED" w:rsidP="00D2315C">
      <w:pPr>
        <w:tabs>
          <w:tab w:val="left" w:pos="9639"/>
        </w:tabs>
        <w:ind w:firstLine="567"/>
        <w:jc w:val="center"/>
        <w:rPr>
          <w:sz w:val="22"/>
        </w:rPr>
      </w:pPr>
    </w:p>
    <w:p w:rsidR="00103BED" w:rsidRPr="00756809" w:rsidRDefault="00103BED" w:rsidP="00756809">
      <w:pPr>
        <w:tabs>
          <w:tab w:val="left" w:pos="9639"/>
        </w:tabs>
        <w:ind w:firstLine="567"/>
        <w:rPr>
          <w:sz w:val="22"/>
        </w:rPr>
      </w:pPr>
      <w:r>
        <w:rPr>
          <w:b/>
          <w:sz w:val="28"/>
          <w:szCs w:val="28"/>
        </w:rPr>
        <w:t>Наименование организации, фирмы:</w:t>
      </w:r>
      <w:r w:rsidR="00D2315C">
        <w:rPr>
          <w:sz w:val="22"/>
        </w:rPr>
        <w:t xml:space="preserve"> </w:t>
      </w:r>
      <w:r>
        <w:rPr>
          <w:sz w:val="22"/>
        </w:rPr>
        <w:t>____________</w:t>
      </w:r>
      <w:r w:rsidR="00D2315C">
        <w:rPr>
          <w:sz w:val="22"/>
        </w:rPr>
        <w:t>__________________________</w:t>
      </w:r>
    </w:p>
    <w:p w:rsidR="00103BED" w:rsidRPr="00756809" w:rsidRDefault="00103BED" w:rsidP="0075680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03BED" w:rsidRPr="00756809" w:rsidTr="001F3854">
        <w:tc>
          <w:tcPr>
            <w:tcW w:w="3138" w:type="dxa"/>
            <w:tcBorders>
              <w:top w:val="single" w:sz="4" w:space="0" w:color="auto"/>
              <w:left w:val="single" w:sz="4" w:space="0" w:color="auto"/>
              <w:bottom w:val="single" w:sz="4" w:space="0" w:color="auto"/>
              <w:right w:val="single" w:sz="4" w:space="0" w:color="auto"/>
            </w:tcBorders>
            <w:vAlign w:val="center"/>
            <w:hideMark/>
          </w:tcPr>
          <w:p w:rsidR="00103BED" w:rsidRPr="00756809" w:rsidRDefault="00103BED" w:rsidP="001F3854">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03BED" w:rsidRPr="00756809" w:rsidRDefault="00103BED" w:rsidP="001F3854">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103BED" w:rsidRPr="00756809" w:rsidRDefault="00103BED" w:rsidP="001F3854">
            <w:pPr>
              <w:tabs>
                <w:tab w:val="left" w:pos="9639"/>
              </w:tabs>
              <w:rPr>
                <w:szCs w:val="28"/>
              </w:rPr>
            </w:pPr>
            <w:r>
              <w:rPr>
                <w:szCs w:val="28"/>
              </w:rPr>
              <w:t>Филиалы и дочерние предприятия</w:t>
            </w:r>
          </w:p>
        </w:tc>
      </w:tr>
      <w:tr w:rsidR="00103BED"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103BED" w:rsidRPr="00756809" w:rsidRDefault="00103BED" w:rsidP="001F3854">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03BED" w:rsidRPr="00756809" w:rsidRDefault="00103BED" w:rsidP="001F385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03BED" w:rsidRPr="00756809" w:rsidRDefault="00103BED" w:rsidP="001F3854">
            <w:pPr>
              <w:tabs>
                <w:tab w:val="left" w:pos="9639"/>
              </w:tabs>
              <w:rPr>
                <w:szCs w:val="28"/>
              </w:rPr>
            </w:pPr>
          </w:p>
        </w:tc>
      </w:tr>
      <w:tr w:rsidR="00103BED"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103BED" w:rsidRPr="00756809" w:rsidRDefault="00103BED" w:rsidP="001F3854">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03BED" w:rsidRPr="00756809" w:rsidRDefault="00103BED" w:rsidP="001F385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03BED" w:rsidRPr="00756809" w:rsidRDefault="00103BED" w:rsidP="001F3854">
            <w:pPr>
              <w:tabs>
                <w:tab w:val="left" w:pos="9639"/>
              </w:tabs>
              <w:rPr>
                <w:szCs w:val="28"/>
              </w:rPr>
            </w:pPr>
          </w:p>
        </w:tc>
      </w:tr>
      <w:tr w:rsidR="00103BED"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103BED" w:rsidRPr="00756809" w:rsidRDefault="00103BED" w:rsidP="001F3854">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03BED" w:rsidRPr="00756809" w:rsidRDefault="00103BED" w:rsidP="001F385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03BED" w:rsidRPr="00756809" w:rsidRDefault="00103BED" w:rsidP="001F3854">
            <w:pPr>
              <w:tabs>
                <w:tab w:val="left" w:pos="9639"/>
              </w:tabs>
              <w:rPr>
                <w:szCs w:val="28"/>
              </w:rPr>
            </w:pPr>
          </w:p>
        </w:tc>
      </w:tr>
      <w:tr w:rsidR="00103BED"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103BED" w:rsidRPr="00756809" w:rsidRDefault="00103BED" w:rsidP="001F3854">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103BED" w:rsidRPr="00756809" w:rsidRDefault="00103BED" w:rsidP="001F385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103BED" w:rsidRPr="00756809" w:rsidRDefault="00103BED" w:rsidP="001F3854">
            <w:pPr>
              <w:tabs>
                <w:tab w:val="left" w:pos="9639"/>
              </w:tabs>
              <w:rPr>
                <w:szCs w:val="28"/>
              </w:rPr>
            </w:pPr>
          </w:p>
        </w:tc>
      </w:tr>
      <w:tr w:rsidR="00103BED" w:rsidRPr="00756809" w:rsidTr="001F3854">
        <w:tblPrEx>
          <w:tblLook w:val="0000" w:firstRow="0" w:lastRow="0" w:firstColumn="0" w:lastColumn="0" w:noHBand="0" w:noVBand="0"/>
        </w:tblPrEx>
        <w:trPr>
          <w:trHeight w:val="227"/>
        </w:trPr>
        <w:tc>
          <w:tcPr>
            <w:tcW w:w="3138" w:type="dxa"/>
          </w:tcPr>
          <w:p w:rsidR="00103BED" w:rsidRPr="00756809" w:rsidRDefault="00103BED" w:rsidP="001F3854">
            <w:pPr>
              <w:tabs>
                <w:tab w:val="left" w:pos="9639"/>
              </w:tabs>
            </w:pPr>
            <w:r>
              <w:t>Телефон/факс</w:t>
            </w:r>
          </w:p>
        </w:tc>
        <w:tc>
          <w:tcPr>
            <w:tcW w:w="3099" w:type="dxa"/>
            <w:gridSpan w:val="2"/>
          </w:tcPr>
          <w:p w:rsidR="00103BED" w:rsidRPr="00756809" w:rsidRDefault="00103BED" w:rsidP="001F3854">
            <w:pPr>
              <w:tabs>
                <w:tab w:val="left" w:pos="9639"/>
              </w:tabs>
            </w:pPr>
          </w:p>
        </w:tc>
        <w:tc>
          <w:tcPr>
            <w:tcW w:w="3483" w:type="dxa"/>
          </w:tcPr>
          <w:p w:rsidR="00103BED" w:rsidRPr="00756809" w:rsidRDefault="00103BED" w:rsidP="001F3854">
            <w:pPr>
              <w:tabs>
                <w:tab w:val="left" w:pos="9639"/>
              </w:tabs>
            </w:pPr>
          </w:p>
        </w:tc>
      </w:tr>
      <w:tr w:rsidR="00103BED" w:rsidRPr="00756809" w:rsidTr="001F3854">
        <w:tblPrEx>
          <w:tblLook w:val="0000" w:firstRow="0" w:lastRow="0" w:firstColumn="0" w:lastColumn="0" w:noHBand="0" w:noVBand="0"/>
        </w:tblPrEx>
        <w:trPr>
          <w:trHeight w:val="227"/>
        </w:trPr>
        <w:tc>
          <w:tcPr>
            <w:tcW w:w="3138" w:type="dxa"/>
          </w:tcPr>
          <w:p w:rsidR="00103BED" w:rsidRPr="00756809" w:rsidRDefault="00103BED" w:rsidP="001F3854">
            <w:pPr>
              <w:tabs>
                <w:tab w:val="left" w:pos="9639"/>
              </w:tabs>
            </w:pPr>
            <w:r>
              <w:t>Ответственное лицо</w:t>
            </w:r>
          </w:p>
        </w:tc>
        <w:tc>
          <w:tcPr>
            <w:tcW w:w="3099" w:type="dxa"/>
            <w:gridSpan w:val="2"/>
          </w:tcPr>
          <w:p w:rsidR="00103BED" w:rsidRPr="00756809" w:rsidRDefault="00103BED" w:rsidP="001F3854">
            <w:pPr>
              <w:tabs>
                <w:tab w:val="left" w:pos="9639"/>
              </w:tabs>
            </w:pPr>
          </w:p>
        </w:tc>
        <w:tc>
          <w:tcPr>
            <w:tcW w:w="3483" w:type="dxa"/>
          </w:tcPr>
          <w:p w:rsidR="00103BED" w:rsidRPr="00756809" w:rsidRDefault="00103BED" w:rsidP="001F3854">
            <w:pPr>
              <w:tabs>
                <w:tab w:val="left" w:pos="9639"/>
              </w:tabs>
            </w:pPr>
          </w:p>
        </w:tc>
      </w:tr>
      <w:tr w:rsidR="00103BED" w:rsidRPr="00756809" w:rsidTr="001F3854">
        <w:tblPrEx>
          <w:tblLook w:val="0000" w:firstRow="0" w:lastRow="0" w:firstColumn="0" w:lastColumn="0" w:noHBand="0" w:noVBand="0"/>
        </w:tblPrEx>
        <w:trPr>
          <w:trHeight w:val="227"/>
        </w:trPr>
        <w:tc>
          <w:tcPr>
            <w:tcW w:w="3138" w:type="dxa"/>
          </w:tcPr>
          <w:p w:rsidR="00103BED" w:rsidRPr="00756809" w:rsidRDefault="00103BED" w:rsidP="001F3854">
            <w:pPr>
              <w:tabs>
                <w:tab w:val="left" w:pos="9639"/>
              </w:tabs>
            </w:pPr>
            <w:r>
              <w:t>Форма (ООО, ЗАО и т.д.)</w:t>
            </w:r>
          </w:p>
        </w:tc>
        <w:tc>
          <w:tcPr>
            <w:tcW w:w="3099" w:type="dxa"/>
            <w:gridSpan w:val="2"/>
          </w:tcPr>
          <w:p w:rsidR="00103BED" w:rsidRPr="00756809" w:rsidRDefault="00103BED" w:rsidP="001F3854">
            <w:pPr>
              <w:tabs>
                <w:tab w:val="left" w:pos="9639"/>
              </w:tabs>
            </w:pPr>
          </w:p>
        </w:tc>
        <w:tc>
          <w:tcPr>
            <w:tcW w:w="3483" w:type="dxa"/>
          </w:tcPr>
          <w:p w:rsidR="00103BED" w:rsidRPr="00756809" w:rsidRDefault="00103BED" w:rsidP="001F3854">
            <w:pPr>
              <w:tabs>
                <w:tab w:val="left" w:pos="9639"/>
              </w:tabs>
            </w:pPr>
          </w:p>
        </w:tc>
      </w:tr>
      <w:tr w:rsidR="00103BED" w:rsidRPr="00756809" w:rsidTr="001F3854">
        <w:tblPrEx>
          <w:tblLook w:val="0000" w:firstRow="0" w:lastRow="0" w:firstColumn="0" w:lastColumn="0" w:noHBand="0" w:noVBand="0"/>
        </w:tblPrEx>
        <w:trPr>
          <w:trHeight w:val="227"/>
        </w:trPr>
        <w:tc>
          <w:tcPr>
            <w:tcW w:w="3138" w:type="dxa"/>
          </w:tcPr>
          <w:p w:rsidR="00103BED" w:rsidRPr="00756809" w:rsidRDefault="00103BED" w:rsidP="001F3854">
            <w:pPr>
              <w:tabs>
                <w:tab w:val="left" w:pos="9639"/>
              </w:tabs>
            </w:pPr>
            <w:r>
              <w:t>Уставный капитал</w:t>
            </w:r>
          </w:p>
        </w:tc>
        <w:tc>
          <w:tcPr>
            <w:tcW w:w="3099" w:type="dxa"/>
            <w:gridSpan w:val="2"/>
          </w:tcPr>
          <w:p w:rsidR="00103BED" w:rsidRPr="00756809" w:rsidRDefault="00103BED" w:rsidP="001F3854">
            <w:pPr>
              <w:tabs>
                <w:tab w:val="left" w:pos="9639"/>
              </w:tabs>
            </w:pPr>
          </w:p>
        </w:tc>
        <w:tc>
          <w:tcPr>
            <w:tcW w:w="3483" w:type="dxa"/>
          </w:tcPr>
          <w:p w:rsidR="00103BED" w:rsidRPr="00756809" w:rsidRDefault="00103BED" w:rsidP="001F3854">
            <w:pPr>
              <w:tabs>
                <w:tab w:val="left" w:pos="9639"/>
              </w:tabs>
            </w:pPr>
          </w:p>
        </w:tc>
      </w:tr>
      <w:tr w:rsidR="00103BED" w:rsidRPr="00756809" w:rsidTr="001F3854">
        <w:tblPrEx>
          <w:tblLook w:val="0000" w:firstRow="0" w:lastRow="0" w:firstColumn="0" w:lastColumn="0" w:noHBand="0" w:noVBand="0"/>
        </w:tblPrEx>
        <w:trPr>
          <w:trHeight w:val="227"/>
        </w:trPr>
        <w:tc>
          <w:tcPr>
            <w:tcW w:w="3138" w:type="dxa"/>
            <w:tcBorders>
              <w:bottom w:val="nil"/>
            </w:tcBorders>
          </w:tcPr>
          <w:p w:rsidR="00103BED" w:rsidRPr="00756809" w:rsidRDefault="00103BED" w:rsidP="001F3854">
            <w:pPr>
              <w:tabs>
                <w:tab w:val="left" w:pos="9639"/>
              </w:tabs>
            </w:pPr>
            <w:r>
              <w:t>Сфера деятельности</w:t>
            </w:r>
          </w:p>
        </w:tc>
        <w:tc>
          <w:tcPr>
            <w:tcW w:w="3099" w:type="dxa"/>
            <w:gridSpan w:val="2"/>
            <w:tcBorders>
              <w:bottom w:val="nil"/>
            </w:tcBorders>
          </w:tcPr>
          <w:p w:rsidR="00103BED" w:rsidRPr="00756809" w:rsidRDefault="00103BED" w:rsidP="001F3854">
            <w:pPr>
              <w:tabs>
                <w:tab w:val="left" w:pos="9639"/>
              </w:tabs>
            </w:pPr>
          </w:p>
        </w:tc>
        <w:tc>
          <w:tcPr>
            <w:tcW w:w="3483" w:type="dxa"/>
            <w:tcBorders>
              <w:bottom w:val="nil"/>
            </w:tcBorders>
          </w:tcPr>
          <w:p w:rsidR="00103BED" w:rsidRPr="00756809" w:rsidRDefault="00103BED" w:rsidP="001F3854">
            <w:pPr>
              <w:tabs>
                <w:tab w:val="left" w:pos="9639"/>
              </w:tabs>
            </w:pPr>
          </w:p>
        </w:tc>
      </w:tr>
      <w:tr w:rsidR="00103BED" w:rsidRPr="00756809" w:rsidTr="001F3854">
        <w:tblPrEx>
          <w:tblLook w:val="0000" w:firstRow="0" w:lastRow="0" w:firstColumn="0" w:lastColumn="0" w:noHBand="0" w:noVBand="0"/>
        </w:tblPrEx>
        <w:tc>
          <w:tcPr>
            <w:tcW w:w="3138" w:type="dxa"/>
            <w:tcBorders>
              <w:right w:val="nil"/>
            </w:tcBorders>
          </w:tcPr>
          <w:p w:rsidR="00103BED" w:rsidRPr="00756809" w:rsidRDefault="00103BED" w:rsidP="001F3854">
            <w:pPr>
              <w:tabs>
                <w:tab w:val="left" w:pos="9639"/>
              </w:tabs>
            </w:pPr>
            <w:r>
              <w:t>Руководитель:</w:t>
            </w:r>
          </w:p>
        </w:tc>
        <w:tc>
          <w:tcPr>
            <w:tcW w:w="3099" w:type="dxa"/>
            <w:gridSpan w:val="2"/>
            <w:tcBorders>
              <w:left w:val="nil"/>
              <w:right w:val="nil"/>
            </w:tcBorders>
          </w:tcPr>
          <w:p w:rsidR="00103BED" w:rsidRPr="00756809" w:rsidRDefault="00103BED" w:rsidP="001F3854">
            <w:pPr>
              <w:tabs>
                <w:tab w:val="left" w:pos="9639"/>
              </w:tabs>
            </w:pPr>
            <w:r>
              <w:t>Дата:</w:t>
            </w:r>
          </w:p>
        </w:tc>
        <w:tc>
          <w:tcPr>
            <w:tcW w:w="3483" w:type="dxa"/>
            <w:tcBorders>
              <w:left w:val="nil"/>
            </w:tcBorders>
          </w:tcPr>
          <w:p w:rsidR="00103BED" w:rsidRPr="00756809" w:rsidRDefault="00103BED" w:rsidP="001F3854">
            <w:pPr>
              <w:tabs>
                <w:tab w:val="left" w:pos="9639"/>
              </w:tabs>
            </w:pPr>
            <w:r>
              <w:t>Печать/подпись (субподрядчика)</w:t>
            </w:r>
          </w:p>
        </w:tc>
      </w:tr>
      <w:tr w:rsidR="00103BED" w:rsidRPr="00756809" w:rsidTr="001F3854">
        <w:tblPrEx>
          <w:tblLook w:val="0000" w:firstRow="0" w:lastRow="0" w:firstColumn="0" w:lastColumn="0" w:noHBand="0" w:noVBand="0"/>
        </w:tblPrEx>
        <w:trPr>
          <w:cantSplit/>
        </w:trPr>
        <w:tc>
          <w:tcPr>
            <w:tcW w:w="9720" w:type="dxa"/>
            <w:gridSpan w:val="4"/>
          </w:tcPr>
          <w:p w:rsidR="00103BED" w:rsidRPr="00756809" w:rsidRDefault="00103BED" w:rsidP="001F3854">
            <w:pPr>
              <w:tabs>
                <w:tab w:val="left" w:pos="9639"/>
              </w:tabs>
            </w:pPr>
          </w:p>
        </w:tc>
      </w:tr>
      <w:tr w:rsidR="00103BED" w:rsidRPr="00756809" w:rsidTr="001F3854">
        <w:tblPrEx>
          <w:tblLook w:val="0000" w:firstRow="0" w:lastRow="0" w:firstColumn="0" w:lastColumn="0" w:noHBand="0" w:noVBand="0"/>
        </w:tblPrEx>
        <w:trPr>
          <w:cantSplit/>
        </w:trPr>
        <w:tc>
          <w:tcPr>
            <w:tcW w:w="4536" w:type="dxa"/>
            <w:gridSpan w:val="2"/>
            <w:vMerge w:val="restart"/>
            <w:vAlign w:val="center"/>
          </w:tcPr>
          <w:p w:rsidR="00103BED" w:rsidRPr="00756809" w:rsidRDefault="00103BED" w:rsidP="00BD7F4A">
            <w:pPr>
              <w:tabs>
                <w:tab w:val="left" w:pos="9639"/>
              </w:tabs>
            </w:pPr>
            <w:r>
              <w:t>Виды работ, передаваемые субподрядчику по предмету Размещения оферты</w:t>
            </w:r>
          </w:p>
        </w:tc>
        <w:tc>
          <w:tcPr>
            <w:tcW w:w="5184" w:type="dxa"/>
            <w:gridSpan w:val="2"/>
          </w:tcPr>
          <w:p w:rsidR="00103BED" w:rsidRPr="00756809" w:rsidRDefault="00103BED" w:rsidP="001F3854">
            <w:pPr>
              <w:tabs>
                <w:tab w:val="left" w:pos="9639"/>
              </w:tabs>
            </w:pPr>
            <w:r>
              <w:t>Передаваемые объемы работ</w:t>
            </w:r>
          </w:p>
        </w:tc>
      </w:tr>
      <w:tr w:rsidR="00103BED" w:rsidRPr="00756809" w:rsidTr="001F3854">
        <w:tblPrEx>
          <w:tblLook w:val="0000" w:firstRow="0" w:lastRow="0" w:firstColumn="0" w:lastColumn="0" w:noHBand="0" w:noVBand="0"/>
        </w:tblPrEx>
        <w:trPr>
          <w:cantSplit/>
        </w:trPr>
        <w:tc>
          <w:tcPr>
            <w:tcW w:w="4536" w:type="dxa"/>
            <w:gridSpan w:val="2"/>
            <w:vMerge/>
          </w:tcPr>
          <w:p w:rsidR="00103BED" w:rsidRPr="00756809" w:rsidRDefault="00103BED" w:rsidP="001F3854">
            <w:pPr>
              <w:tabs>
                <w:tab w:val="left" w:pos="9639"/>
              </w:tabs>
            </w:pPr>
          </w:p>
        </w:tc>
        <w:tc>
          <w:tcPr>
            <w:tcW w:w="1701" w:type="dxa"/>
          </w:tcPr>
          <w:p w:rsidR="00103BED" w:rsidRPr="00756809" w:rsidRDefault="00103BED" w:rsidP="001F3854">
            <w:pPr>
              <w:tabs>
                <w:tab w:val="left" w:pos="9639"/>
              </w:tabs>
            </w:pPr>
            <w:r>
              <w:t>В физических единицах</w:t>
            </w:r>
          </w:p>
        </w:tc>
        <w:tc>
          <w:tcPr>
            <w:tcW w:w="3483" w:type="dxa"/>
            <w:vAlign w:val="center"/>
          </w:tcPr>
          <w:p w:rsidR="00103BED" w:rsidRPr="00756809" w:rsidRDefault="00103BED" w:rsidP="00BD7F4A">
            <w:pPr>
              <w:tabs>
                <w:tab w:val="left" w:pos="9639"/>
              </w:tabs>
            </w:pPr>
            <w:r>
              <w:t>В % к общему объему работ по предмету Размещения оферты</w:t>
            </w:r>
          </w:p>
        </w:tc>
      </w:tr>
      <w:tr w:rsidR="00103BED" w:rsidRPr="00756809" w:rsidTr="001F3854">
        <w:tblPrEx>
          <w:tblLook w:val="0000" w:firstRow="0" w:lastRow="0" w:firstColumn="0" w:lastColumn="0" w:noHBand="0" w:noVBand="0"/>
        </w:tblPrEx>
        <w:tc>
          <w:tcPr>
            <w:tcW w:w="4536" w:type="dxa"/>
            <w:gridSpan w:val="2"/>
          </w:tcPr>
          <w:p w:rsidR="00103BED" w:rsidRPr="00756809" w:rsidRDefault="00103BED" w:rsidP="001F3854">
            <w:pPr>
              <w:tabs>
                <w:tab w:val="left" w:pos="9639"/>
              </w:tabs>
            </w:pPr>
          </w:p>
        </w:tc>
        <w:tc>
          <w:tcPr>
            <w:tcW w:w="1701" w:type="dxa"/>
          </w:tcPr>
          <w:p w:rsidR="00103BED" w:rsidRPr="00756809" w:rsidRDefault="00103BED" w:rsidP="001F3854">
            <w:pPr>
              <w:tabs>
                <w:tab w:val="left" w:pos="9639"/>
              </w:tabs>
            </w:pPr>
          </w:p>
        </w:tc>
        <w:tc>
          <w:tcPr>
            <w:tcW w:w="3483" w:type="dxa"/>
          </w:tcPr>
          <w:p w:rsidR="00103BED" w:rsidRPr="00756809" w:rsidRDefault="00103BED" w:rsidP="001F3854">
            <w:pPr>
              <w:tabs>
                <w:tab w:val="left" w:pos="9639"/>
              </w:tabs>
            </w:pPr>
          </w:p>
        </w:tc>
      </w:tr>
      <w:tr w:rsidR="00103BED" w:rsidRPr="00756809" w:rsidTr="001F3854">
        <w:tblPrEx>
          <w:tblLook w:val="0000" w:firstRow="0" w:lastRow="0" w:firstColumn="0" w:lastColumn="0" w:noHBand="0" w:noVBand="0"/>
        </w:tblPrEx>
        <w:tc>
          <w:tcPr>
            <w:tcW w:w="6237" w:type="dxa"/>
            <w:gridSpan w:val="3"/>
          </w:tcPr>
          <w:p w:rsidR="00103BED" w:rsidRPr="00756809" w:rsidRDefault="00103BED" w:rsidP="00BD7F4A">
            <w:pPr>
              <w:tabs>
                <w:tab w:val="left" w:pos="9639"/>
              </w:tabs>
            </w:pPr>
            <w:r>
              <w:t>Итого % передаваемых субподрядчику объёмов работ к общему объёму работ по предмету Размещения оферты</w:t>
            </w:r>
          </w:p>
        </w:tc>
        <w:tc>
          <w:tcPr>
            <w:tcW w:w="3483" w:type="dxa"/>
          </w:tcPr>
          <w:p w:rsidR="00103BED" w:rsidRPr="00756809" w:rsidRDefault="00103BED" w:rsidP="001F3854">
            <w:pPr>
              <w:tabs>
                <w:tab w:val="left" w:pos="9639"/>
              </w:tabs>
            </w:pPr>
          </w:p>
        </w:tc>
      </w:tr>
      <w:tr w:rsidR="00103BED" w:rsidRPr="00756809" w:rsidTr="001F3854">
        <w:tblPrEx>
          <w:tblLook w:val="0000" w:firstRow="0" w:lastRow="0" w:firstColumn="0" w:lastColumn="0" w:noHBand="0" w:noVBand="0"/>
        </w:tblPrEx>
        <w:tc>
          <w:tcPr>
            <w:tcW w:w="6237" w:type="dxa"/>
            <w:gridSpan w:val="3"/>
          </w:tcPr>
          <w:p w:rsidR="00103BED" w:rsidRPr="00756809" w:rsidRDefault="00103BED" w:rsidP="001F3854">
            <w:pPr>
              <w:tabs>
                <w:tab w:val="left" w:pos="9639"/>
              </w:tabs>
            </w:pPr>
            <w:r>
              <w:t>Количество персонала, привлекаемого субподрядчиком к исполнению договора:</w:t>
            </w:r>
          </w:p>
        </w:tc>
        <w:tc>
          <w:tcPr>
            <w:tcW w:w="3483" w:type="dxa"/>
          </w:tcPr>
          <w:p w:rsidR="00103BED" w:rsidRPr="00756809" w:rsidRDefault="00103BED" w:rsidP="001F3854">
            <w:pPr>
              <w:tabs>
                <w:tab w:val="left" w:pos="9639"/>
              </w:tabs>
            </w:pPr>
          </w:p>
        </w:tc>
      </w:tr>
    </w:tbl>
    <w:p w:rsidR="00103BED" w:rsidRPr="00756809" w:rsidRDefault="00103BED" w:rsidP="00756809">
      <w:pPr>
        <w:tabs>
          <w:tab w:val="left" w:pos="9639"/>
        </w:tabs>
        <w:ind w:firstLine="720"/>
        <w:jc w:val="both"/>
        <w:rPr>
          <w:szCs w:val="28"/>
        </w:rPr>
      </w:pPr>
      <w:r>
        <w:rPr>
          <w:szCs w:val="28"/>
        </w:rPr>
        <w:t>Приложения:</w:t>
      </w:r>
    </w:p>
    <w:p w:rsidR="00103BED" w:rsidRPr="00756809" w:rsidRDefault="00103BED" w:rsidP="00756809">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Размещения оферты.</w:t>
      </w:r>
    </w:p>
    <w:p w:rsidR="00103BED" w:rsidRPr="00756809" w:rsidRDefault="00103BED" w:rsidP="00756809">
      <w:pPr>
        <w:jc w:val="both"/>
        <w:rPr>
          <w:rFonts w:eastAsia="MS Mincho"/>
          <w:b/>
          <w:bCs/>
          <w:sz w:val="28"/>
          <w:szCs w:val="28"/>
        </w:rPr>
      </w:pPr>
    </w:p>
    <w:p w:rsidR="00103BED" w:rsidRPr="00756809" w:rsidRDefault="00103BED" w:rsidP="0075680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Размещении оферты от имени </w:t>
      </w:r>
      <w:r>
        <w:rPr>
          <w:rFonts w:eastAsia="MS Mincho"/>
          <w:sz w:val="28"/>
          <w:szCs w:val="28"/>
        </w:rPr>
        <w:t>________________________________________</w:t>
      </w:r>
    </w:p>
    <w:p w:rsidR="00103BED" w:rsidRPr="00756809" w:rsidRDefault="00103BED" w:rsidP="00756809">
      <w:pPr>
        <w:tabs>
          <w:tab w:val="left" w:pos="8640"/>
        </w:tabs>
        <w:rPr>
          <w:i/>
        </w:rPr>
      </w:pPr>
      <w:r>
        <w:rPr>
          <w:i/>
        </w:rPr>
        <w:t xml:space="preserve">                                                                    (наименование претендента)</w:t>
      </w:r>
    </w:p>
    <w:p w:rsidR="00103BED" w:rsidRPr="00756809" w:rsidRDefault="00103BED" w:rsidP="00756809">
      <w:pPr>
        <w:rPr>
          <w:sz w:val="28"/>
          <w:szCs w:val="28"/>
          <w:lang w:eastAsia="ru-RU"/>
        </w:rPr>
      </w:pPr>
      <w:r>
        <w:rPr>
          <w:sz w:val="28"/>
          <w:szCs w:val="28"/>
          <w:lang w:eastAsia="ru-RU"/>
        </w:rPr>
        <w:t>____________________________________________________________________</w:t>
      </w:r>
    </w:p>
    <w:p w:rsidR="00103BED" w:rsidRPr="00756809" w:rsidRDefault="00103BED" w:rsidP="00756809">
      <w:pPr>
        <w:rPr>
          <w:i/>
        </w:rPr>
      </w:pPr>
      <w:r>
        <w:rPr>
          <w:i/>
        </w:rPr>
        <w:t xml:space="preserve">       Печать</w:t>
      </w:r>
      <w:r>
        <w:rPr>
          <w:i/>
        </w:rPr>
        <w:tab/>
      </w:r>
      <w:r>
        <w:rPr>
          <w:i/>
        </w:rPr>
        <w:tab/>
      </w:r>
      <w:r>
        <w:rPr>
          <w:i/>
        </w:rPr>
        <w:tab/>
        <w:t>(должность, подпись, ФИО)</w:t>
      </w:r>
    </w:p>
    <w:p w:rsidR="00103BED" w:rsidRPr="00E24422" w:rsidRDefault="00103BED" w:rsidP="00756809">
      <w:pPr>
        <w:rPr>
          <w:sz w:val="28"/>
          <w:szCs w:val="28"/>
          <w:lang w:eastAsia="ru-RU"/>
        </w:rPr>
      </w:pPr>
      <w:r>
        <w:rPr>
          <w:sz w:val="28"/>
          <w:szCs w:val="28"/>
          <w:lang w:eastAsia="ru-RU"/>
        </w:rPr>
        <w:t>"____" _________ 201__ г.</w:t>
      </w:r>
    </w:p>
    <w:p w:rsidR="00103BED" w:rsidRDefault="00103BED"/>
    <w:p w:rsidR="00103BED" w:rsidRDefault="00103BED"/>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103BED" w:rsidRDefault="0003422D">
      <w:pPr>
        <w:pStyle w:val="19"/>
        <w:ind w:firstLine="0"/>
        <w:jc w:val="right"/>
        <w:outlineLvl w:val="0"/>
        <w:rPr>
          <w:b/>
          <w:i/>
          <w:iCs/>
        </w:rPr>
      </w:pPr>
      <w:r>
        <w:t>Приложение № 7</w:t>
      </w:r>
      <w:r>
        <w:br/>
        <w:t>к документации о закупке</w:t>
      </w:r>
    </w:p>
    <w:p w:rsidR="00C03380" w:rsidRPr="00C03380" w:rsidRDefault="00C03380" w:rsidP="00C03380"/>
    <w:p w:rsidR="00103BED" w:rsidRPr="0060693E" w:rsidRDefault="00103BED" w:rsidP="0060693E">
      <w:pPr>
        <w:pStyle w:val="af9"/>
        <w:jc w:val="center"/>
        <w:rPr>
          <w:b/>
          <w:sz w:val="28"/>
          <w:szCs w:val="28"/>
        </w:rPr>
      </w:pPr>
      <w:r>
        <w:rPr>
          <w:b/>
          <w:sz w:val="28"/>
          <w:szCs w:val="28"/>
        </w:rPr>
        <w:t>ОПИСЬ ДОКУМЕНТОВ</w:t>
      </w:r>
    </w:p>
    <w:p w:rsidR="00103BED" w:rsidRPr="0060693E" w:rsidRDefault="00103BED" w:rsidP="0060693E">
      <w:pPr>
        <w:pStyle w:val="af9"/>
        <w:jc w:val="center"/>
        <w:rPr>
          <w:b/>
          <w:sz w:val="28"/>
          <w:szCs w:val="28"/>
        </w:rPr>
      </w:pPr>
      <w:r>
        <w:rPr>
          <w:b/>
          <w:sz w:val="28"/>
          <w:szCs w:val="28"/>
        </w:rPr>
        <w:t>входящих в состав заявки на участие в Процедуре размещения оферты № РО -НКПОКТ-19-00</w:t>
      </w:r>
      <w:r w:rsidR="00A15B49">
        <w:rPr>
          <w:b/>
          <w:sz w:val="28"/>
          <w:szCs w:val="28"/>
        </w:rPr>
        <w:t>06</w:t>
      </w:r>
    </w:p>
    <w:p w:rsidR="00103BED" w:rsidRPr="0060693E" w:rsidRDefault="00103BED" w:rsidP="0060693E">
      <w:pPr>
        <w:pStyle w:val="af9"/>
        <w:jc w:val="center"/>
        <w:rPr>
          <w:sz w:val="28"/>
          <w:szCs w:val="28"/>
        </w:rPr>
      </w:pPr>
    </w:p>
    <w:p w:rsidR="00103BED" w:rsidRPr="0060693E" w:rsidRDefault="00103BED" w:rsidP="0060693E">
      <w:pPr>
        <w:pStyle w:val="af9"/>
        <w:ind w:firstLine="0"/>
        <w:rPr>
          <w:sz w:val="28"/>
          <w:szCs w:val="28"/>
        </w:rPr>
      </w:pPr>
      <w:r>
        <w:rPr>
          <w:sz w:val="28"/>
          <w:szCs w:val="28"/>
        </w:rPr>
        <w:tab/>
        <w:t>Настоящим__________________________________________________</w:t>
      </w:r>
    </w:p>
    <w:p w:rsidR="00103BED" w:rsidRPr="0060693E" w:rsidRDefault="00103BED" w:rsidP="0060693E">
      <w:pPr>
        <w:pStyle w:val="af9"/>
        <w:ind w:firstLine="0"/>
        <w:rPr>
          <w:sz w:val="28"/>
          <w:szCs w:val="28"/>
        </w:rPr>
      </w:pPr>
      <w:r>
        <w:rPr>
          <w:sz w:val="28"/>
          <w:szCs w:val="28"/>
        </w:rPr>
        <w:t xml:space="preserve">                             </w:t>
      </w:r>
      <w:r>
        <w:rPr>
          <w:i/>
          <w:sz w:val="28"/>
          <w:szCs w:val="28"/>
        </w:rPr>
        <w:t>(наименование участника закупки)</w:t>
      </w:r>
    </w:p>
    <w:p w:rsidR="00103BED" w:rsidRPr="0060693E" w:rsidRDefault="00103BED" w:rsidP="0060693E">
      <w:pPr>
        <w:pStyle w:val="af9"/>
        <w:ind w:firstLine="0"/>
        <w:rPr>
          <w:sz w:val="28"/>
          <w:szCs w:val="28"/>
        </w:rPr>
      </w:pPr>
      <w:r>
        <w:rPr>
          <w:sz w:val="28"/>
          <w:szCs w:val="28"/>
        </w:rPr>
        <w:t>подтверждает подлинность и достоверность представленных в составе заявки на участие в Разме</w:t>
      </w:r>
      <w:r w:rsidR="00A15B49">
        <w:rPr>
          <w:sz w:val="28"/>
          <w:szCs w:val="28"/>
        </w:rPr>
        <w:t>щении оферты № РО-НКПОКТ-19-0006</w:t>
      </w:r>
      <w:r>
        <w:rPr>
          <w:sz w:val="28"/>
          <w:szCs w:val="28"/>
        </w:rPr>
        <w:t xml:space="preserve">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245"/>
        <w:gridCol w:w="1701"/>
        <w:gridCol w:w="1542"/>
      </w:tblGrid>
      <w:tr w:rsidR="00103BED" w:rsidRPr="00B872E5" w:rsidTr="0033520A">
        <w:tc>
          <w:tcPr>
            <w:tcW w:w="1242" w:type="dxa"/>
            <w:vAlign w:val="center"/>
          </w:tcPr>
          <w:p w:rsidR="00103BED" w:rsidRPr="00B872E5" w:rsidRDefault="00103BED" w:rsidP="0033520A">
            <w:pPr>
              <w:pStyle w:val="af9"/>
              <w:ind w:firstLine="0"/>
              <w:jc w:val="center"/>
            </w:pPr>
            <w:r>
              <w:t>№ п/п</w:t>
            </w:r>
          </w:p>
        </w:tc>
        <w:tc>
          <w:tcPr>
            <w:tcW w:w="5245" w:type="dxa"/>
            <w:vAlign w:val="center"/>
          </w:tcPr>
          <w:p w:rsidR="00103BED" w:rsidRPr="00B872E5" w:rsidRDefault="00103BED" w:rsidP="0033520A">
            <w:pPr>
              <w:pStyle w:val="af9"/>
              <w:ind w:right="-108" w:firstLine="0"/>
              <w:jc w:val="center"/>
            </w:pPr>
            <w:r>
              <w:t>Наименование</w:t>
            </w:r>
          </w:p>
        </w:tc>
        <w:tc>
          <w:tcPr>
            <w:tcW w:w="1701" w:type="dxa"/>
            <w:vAlign w:val="center"/>
          </w:tcPr>
          <w:p w:rsidR="00103BED" w:rsidRPr="00B872E5" w:rsidRDefault="00103BED" w:rsidP="0033520A">
            <w:pPr>
              <w:pStyle w:val="af9"/>
              <w:ind w:firstLine="0"/>
              <w:jc w:val="center"/>
            </w:pPr>
            <w:r>
              <w:t>Количество листов</w:t>
            </w:r>
          </w:p>
        </w:tc>
        <w:tc>
          <w:tcPr>
            <w:tcW w:w="1542" w:type="dxa"/>
            <w:vAlign w:val="center"/>
          </w:tcPr>
          <w:p w:rsidR="00103BED" w:rsidRPr="00B872E5" w:rsidRDefault="00103BED" w:rsidP="0033520A">
            <w:pPr>
              <w:pStyle w:val="af9"/>
              <w:ind w:firstLine="0"/>
              <w:jc w:val="center"/>
            </w:pPr>
            <w:r>
              <w:t>Номер страницы</w:t>
            </w:r>
          </w:p>
        </w:tc>
      </w:tr>
      <w:tr w:rsidR="00103BED" w:rsidRPr="00B872E5" w:rsidTr="0033520A">
        <w:tc>
          <w:tcPr>
            <w:tcW w:w="1242" w:type="dxa"/>
          </w:tcPr>
          <w:p w:rsidR="00103BED" w:rsidRPr="00B872E5" w:rsidRDefault="00103BED" w:rsidP="0033520A">
            <w:pPr>
              <w:pStyle w:val="Default"/>
              <w:rPr>
                <w:sz w:val="18"/>
                <w:szCs w:val="18"/>
              </w:rPr>
            </w:pPr>
            <w:r>
              <w:rPr>
                <w:sz w:val="18"/>
                <w:szCs w:val="18"/>
              </w:rPr>
              <w:t>1.</w:t>
            </w:r>
          </w:p>
        </w:tc>
        <w:tc>
          <w:tcPr>
            <w:tcW w:w="5245" w:type="dxa"/>
            <w:vAlign w:val="center"/>
          </w:tcPr>
          <w:p w:rsidR="00103BED" w:rsidRPr="00B872E5" w:rsidRDefault="00103BED" w:rsidP="0033520A">
            <w:pPr>
              <w:pStyle w:val="Default"/>
              <w:rPr>
                <w:sz w:val="18"/>
                <w:szCs w:val="18"/>
              </w:rPr>
            </w:pPr>
          </w:p>
        </w:tc>
        <w:tc>
          <w:tcPr>
            <w:tcW w:w="1701" w:type="dxa"/>
          </w:tcPr>
          <w:p w:rsidR="00103BED" w:rsidRPr="00B872E5" w:rsidRDefault="00103BED" w:rsidP="0033520A">
            <w:pPr>
              <w:pStyle w:val="af9"/>
            </w:pPr>
          </w:p>
        </w:tc>
        <w:tc>
          <w:tcPr>
            <w:tcW w:w="1542" w:type="dxa"/>
          </w:tcPr>
          <w:p w:rsidR="00103BED" w:rsidRPr="00B872E5" w:rsidRDefault="00103BED" w:rsidP="0033520A">
            <w:pPr>
              <w:pStyle w:val="af9"/>
            </w:pPr>
          </w:p>
        </w:tc>
      </w:tr>
      <w:tr w:rsidR="00103BED" w:rsidRPr="00B872E5" w:rsidTr="0033520A">
        <w:tc>
          <w:tcPr>
            <w:tcW w:w="1242" w:type="dxa"/>
          </w:tcPr>
          <w:p w:rsidR="00103BED" w:rsidRPr="00B872E5" w:rsidRDefault="00103BED" w:rsidP="0033520A">
            <w:pPr>
              <w:pStyle w:val="Default"/>
              <w:rPr>
                <w:sz w:val="18"/>
                <w:szCs w:val="18"/>
              </w:rPr>
            </w:pPr>
            <w:r>
              <w:rPr>
                <w:sz w:val="18"/>
                <w:szCs w:val="18"/>
              </w:rPr>
              <w:t>2.</w:t>
            </w:r>
          </w:p>
        </w:tc>
        <w:tc>
          <w:tcPr>
            <w:tcW w:w="5245" w:type="dxa"/>
            <w:vAlign w:val="center"/>
          </w:tcPr>
          <w:p w:rsidR="00103BED" w:rsidRPr="00B872E5" w:rsidRDefault="00103BED" w:rsidP="0033520A">
            <w:pPr>
              <w:pStyle w:val="Default"/>
              <w:rPr>
                <w:sz w:val="18"/>
                <w:szCs w:val="18"/>
              </w:rPr>
            </w:pPr>
          </w:p>
        </w:tc>
        <w:tc>
          <w:tcPr>
            <w:tcW w:w="1701" w:type="dxa"/>
          </w:tcPr>
          <w:p w:rsidR="00103BED" w:rsidRPr="00B872E5" w:rsidRDefault="00103BED" w:rsidP="0033520A">
            <w:pPr>
              <w:pStyle w:val="af9"/>
            </w:pPr>
          </w:p>
        </w:tc>
        <w:tc>
          <w:tcPr>
            <w:tcW w:w="1542" w:type="dxa"/>
          </w:tcPr>
          <w:p w:rsidR="00103BED" w:rsidRPr="00B872E5" w:rsidRDefault="00103BED" w:rsidP="0033520A">
            <w:pPr>
              <w:pStyle w:val="af9"/>
            </w:pPr>
          </w:p>
        </w:tc>
      </w:tr>
      <w:tr w:rsidR="00103BED" w:rsidRPr="00B872E5" w:rsidTr="0033520A">
        <w:tc>
          <w:tcPr>
            <w:tcW w:w="1242" w:type="dxa"/>
          </w:tcPr>
          <w:p w:rsidR="00103BED" w:rsidRPr="00B872E5" w:rsidRDefault="00103BED" w:rsidP="0033520A">
            <w:pPr>
              <w:pStyle w:val="Default"/>
              <w:rPr>
                <w:sz w:val="18"/>
                <w:szCs w:val="18"/>
              </w:rPr>
            </w:pPr>
            <w:r>
              <w:rPr>
                <w:sz w:val="18"/>
                <w:szCs w:val="18"/>
              </w:rPr>
              <w:t>...</w:t>
            </w:r>
          </w:p>
        </w:tc>
        <w:tc>
          <w:tcPr>
            <w:tcW w:w="5245" w:type="dxa"/>
            <w:vAlign w:val="center"/>
          </w:tcPr>
          <w:p w:rsidR="00103BED" w:rsidRPr="00B872E5" w:rsidRDefault="00103BED" w:rsidP="0033520A">
            <w:pPr>
              <w:pStyle w:val="Default"/>
              <w:rPr>
                <w:sz w:val="18"/>
                <w:szCs w:val="18"/>
              </w:rPr>
            </w:pPr>
          </w:p>
        </w:tc>
        <w:tc>
          <w:tcPr>
            <w:tcW w:w="1701" w:type="dxa"/>
          </w:tcPr>
          <w:p w:rsidR="00103BED" w:rsidRPr="00B872E5" w:rsidRDefault="00103BED" w:rsidP="0033520A">
            <w:pPr>
              <w:pStyle w:val="af9"/>
            </w:pPr>
          </w:p>
        </w:tc>
        <w:tc>
          <w:tcPr>
            <w:tcW w:w="1542" w:type="dxa"/>
          </w:tcPr>
          <w:p w:rsidR="00103BED" w:rsidRPr="00B872E5" w:rsidRDefault="00103BED" w:rsidP="0033520A">
            <w:pPr>
              <w:pStyle w:val="af9"/>
            </w:pPr>
          </w:p>
        </w:tc>
      </w:tr>
      <w:tr w:rsidR="00103BED" w:rsidRPr="00B872E5" w:rsidTr="0033520A">
        <w:tc>
          <w:tcPr>
            <w:tcW w:w="1242" w:type="dxa"/>
          </w:tcPr>
          <w:p w:rsidR="00103BED" w:rsidRPr="00B872E5" w:rsidRDefault="00103BED" w:rsidP="0033520A">
            <w:pPr>
              <w:pStyle w:val="Default"/>
              <w:rPr>
                <w:sz w:val="18"/>
                <w:szCs w:val="18"/>
              </w:rPr>
            </w:pPr>
          </w:p>
        </w:tc>
        <w:tc>
          <w:tcPr>
            <w:tcW w:w="5245" w:type="dxa"/>
            <w:vAlign w:val="center"/>
          </w:tcPr>
          <w:p w:rsidR="00103BED" w:rsidRPr="00B872E5" w:rsidRDefault="00103BED" w:rsidP="0033520A">
            <w:pPr>
              <w:pStyle w:val="Default"/>
              <w:rPr>
                <w:sz w:val="18"/>
                <w:szCs w:val="18"/>
              </w:rPr>
            </w:pPr>
            <w:r>
              <w:rPr>
                <w:sz w:val="18"/>
                <w:szCs w:val="18"/>
              </w:rPr>
              <w:t>Электронный носитель информации</w:t>
            </w:r>
          </w:p>
        </w:tc>
        <w:tc>
          <w:tcPr>
            <w:tcW w:w="1701" w:type="dxa"/>
          </w:tcPr>
          <w:p w:rsidR="00103BED" w:rsidRPr="00B872E5" w:rsidRDefault="00103BED" w:rsidP="0033520A">
            <w:pPr>
              <w:pStyle w:val="af9"/>
            </w:pPr>
          </w:p>
        </w:tc>
        <w:tc>
          <w:tcPr>
            <w:tcW w:w="1542" w:type="dxa"/>
          </w:tcPr>
          <w:p w:rsidR="00103BED" w:rsidRPr="00B872E5" w:rsidRDefault="00103BED" w:rsidP="0033520A">
            <w:pPr>
              <w:pStyle w:val="af9"/>
            </w:pPr>
          </w:p>
        </w:tc>
      </w:tr>
    </w:tbl>
    <w:p w:rsidR="00103BED" w:rsidRDefault="00103BED" w:rsidP="0060693E">
      <w:pPr>
        <w:pStyle w:val="af9"/>
        <w:rPr>
          <w:sz w:val="24"/>
        </w:rPr>
      </w:pPr>
    </w:p>
    <w:p w:rsidR="00103BED" w:rsidRPr="00136237" w:rsidRDefault="00103BED" w:rsidP="0060693E"/>
    <w:p w:rsidR="00103BED" w:rsidRPr="00D4387C" w:rsidRDefault="00103BED" w:rsidP="0060693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103BED" w:rsidRPr="00D4387C" w:rsidRDefault="00103BED" w:rsidP="0060693E">
      <w:pPr>
        <w:tabs>
          <w:tab w:val="left" w:pos="8640"/>
        </w:tabs>
        <w:jc w:val="center"/>
        <w:rPr>
          <w:i/>
        </w:rPr>
      </w:pPr>
      <w:r>
        <w:rPr>
          <w:i/>
        </w:rPr>
        <w:t>(наименование претендента)</w:t>
      </w:r>
    </w:p>
    <w:p w:rsidR="00103BED" w:rsidRPr="00D4387C" w:rsidRDefault="00103BED" w:rsidP="0060693E">
      <w:pPr>
        <w:rPr>
          <w:sz w:val="28"/>
          <w:szCs w:val="28"/>
          <w:lang w:eastAsia="ru-RU"/>
        </w:rPr>
      </w:pPr>
      <w:r>
        <w:rPr>
          <w:sz w:val="28"/>
          <w:szCs w:val="28"/>
          <w:lang w:eastAsia="ru-RU"/>
        </w:rPr>
        <w:t>____________________________________________________________________</w:t>
      </w:r>
    </w:p>
    <w:p w:rsidR="00103BED" w:rsidRPr="00D4387C" w:rsidRDefault="00103BED" w:rsidP="0060693E">
      <w:pPr>
        <w:rPr>
          <w:i/>
        </w:rPr>
      </w:pPr>
      <w:r>
        <w:rPr>
          <w:i/>
        </w:rPr>
        <w:t xml:space="preserve">       М.П.</w:t>
      </w:r>
      <w:r>
        <w:rPr>
          <w:i/>
        </w:rPr>
        <w:tab/>
      </w:r>
      <w:r>
        <w:rPr>
          <w:i/>
        </w:rPr>
        <w:tab/>
      </w:r>
      <w:r>
        <w:rPr>
          <w:i/>
        </w:rPr>
        <w:tab/>
        <w:t>(должность, подпись, ФИО)</w:t>
      </w:r>
    </w:p>
    <w:p w:rsidR="00103BED" w:rsidRPr="00D4387C" w:rsidRDefault="00103BED" w:rsidP="0060693E">
      <w:pPr>
        <w:rPr>
          <w:sz w:val="28"/>
          <w:szCs w:val="28"/>
          <w:lang w:eastAsia="ru-RU"/>
        </w:rPr>
      </w:pPr>
      <w:r>
        <w:rPr>
          <w:sz w:val="28"/>
          <w:szCs w:val="28"/>
          <w:lang w:eastAsia="ru-RU"/>
        </w:rPr>
        <w:t>"____" ____________ 201__ г.</w:t>
      </w:r>
    </w:p>
    <w:p w:rsidR="00103BED" w:rsidRDefault="00103BED"/>
    <w:sectPr w:rsidR="00103BE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22D" w:rsidRDefault="0003422D">
      <w:r>
        <w:separator/>
      </w:r>
    </w:p>
  </w:endnote>
  <w:endnote w:type="continuationSeparator" w:id="0">
    <w:p w:rsidR="0003422D" w:rsidRDefault="0003422D">
      <w:r>
        <w:continuationSeparator/>
      </w:r>
    </w:p>
  </w:endnote>
  <w:endnote w:type="continuationNotice" w:id="1">
    <w:p w:rsidR="0003422D" w:rsidRDefault="00034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F8" w:rsidRDefault="00103BED" w:rsidP="00BF6892">
    <w:pPr>
      <w:pStyle w:val="afd"/>
      <w:framePr w:wrap="around" w:vAnchor="text" w:hAnchor="margin" w:xAlign="right" w:y="1"/>
      <w:rPr>
        <w:rStyle w:val="a5"/>
      </w:rPr>
    </w:pPr>
    <w:r>
      <w:rPr>
        <w:rStyle w:val="a5"/>
      </w:rPr>
      <w:fldChar w:fldCharType="begin"/>
    </w:r>
    <w:r w:rsidR="00D913F8">
      <w:rPr>
        <w:rStyle w:val="a5"/>
      </w:rPr>
      <w:instrText xml:space="preserve">PAGE  </w:instrText>
    </w:r>
    <w:r>
      <w:rPr>
        <w:rStyle w:val="a5"/>
      </w:rPr>
      <w:fldChar w:fldCharType="separate"/>
    </w:r>
    <w:r w:rsidR="00D913F8">
      <w:rPr>
        <w:rStyle w:val="a5"/>
        <w:noProof/>
      </w:rPr>
      <w:t>28</w:t>
    </w:r>
    <w:r>
      <w:rPr>
        <w:rStyle w:val="a5"/>
      </w:rPr>
      <w:fldChar w:fldCharType="end"/>
    </w:r>
  </w:p>
  <w:p w:rsidR="00D913F8" w:rsidRDefault="00D913F8"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F8" w:rsidRDefault="00D913F8">
    <w:pPr>
      <w:pStyle w:val="afd"/>
      <w:jc w:val="center"/>
    </w:pPr>
  </w:p>
  <w:p w:rsidR="00D913F8" w:rsidRDefault="00D913F8"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F8" w:rsidRDefault="00D913F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22D" w:rsidRDefault="0003422D">
      <w:r>
        <w:separator/>
      </w:r>
    </w:p>
  </w:footnote>
  <w:footnote w:type="continuationSeparator" w:id="0">
    <w:p w:rsidR="0003422D" w:rsidRDefault="0003422D">
      <w:r>
        <w:continuationSeparator/>
      </w:r>
    </w:p>
  </w:footnote>
  <w:footnote w:type="continuationNotice" w:id="1">
    <w:p w:rsidR="0003422D" w:rsidRDefault="0003422D"/>
  </w:footnote>
  <w:footnote w:id="2">
    <w:p w:rsidR="00103BED" w:rsidRDefault="00103BED">
      <w:pPr>
        <w:pStyle w:val="afe"/>
      </w:pPr>
      <w:r>
        <w:rPr>
          <w:rStyle w:val="af6"/>
        </w:rPr>
        <w:footnoteRef/>
      </w:r>
      <w:r>
        <w:t xml:space="preserve"> Заполняется претендентом в соответствии с п.5 раздела 5 «Информационная карта» документации о закупке.</w:t>
      </w:r>
    </w:p>
  </w:footnote>
  <w:footnote w:id="3">
    <w:p w:rsidR="00103BED" w:rsidRDefault="00103BED">
      <w:pPr>
        <w:pStyle w:val="afe"/>
      </w:pPr>
      <w:r>
        <w:rPr>
          <w:rStyle w:val="af6"/>
        </w:rPr>
        <w:footnoteRef/>
      </w:r>
      <w:r>
        <w:t xml:space="preserve"> Заполняется претендентом в соответствии с п.п. 4.5.1. Технического задания документации о закупке.</w:t>
      </w:r>
    </w:p>
  </w:footnote>
  <w:footnote w:id="4">
    <w:p w:rsidR="00103BED" w:rsidRDefault="00103BED">
      <w:pPr>
        <w:pStyle w:val="afe"/>
      </w:pPr>
      <w:r>
        <w:rPr>
          <w:rStyle w:val="af6"/>
        </w:rPr>
        <w:footnoteRef/>
      </w:r>
      <w:r>
        <w:t xml:space="preserve"> Заполняется претендентом в соответствии с п.4.3. Технического задания документации о закупке.</w:t>
      </w:r>
    </w:p>
  </w:footnote>
  <w:footnote w:id="5">
    <w:p w:rsidR="00103BED" w:rsidRDefault="00103BED" w:rsidP="005A3ACE">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подпунктами 2.7 и 2.8 части 2 пункта 17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F8" w:rsidRDefault="00D913F8">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F8" w:rsidRDefault="00103BED" w:rsidP="00510148">
    <w:pPr>
      <w:pStyle w:val="afb"/>
      <w:jc w:val="center"/>
    </w:pPr>
    <w:r>
      <w:fldChar w:fldCharType="begin"/>
    </w:r>
    <w:r w:rsidR="00D913F8">
      <w:instrText xml:space="preserve"> PAGE   \* MERGEFORMAT </w:instrText>
    </w:r>
    <w:r>
      <w:fldChar w:fldCharType="separate"/>
    </w:r>
    <w:r w:rsidR="00581BE8">
      <w:rPr>
        <w:noProof/>
      </w:rPr>
      <w:t>35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F8" w:rsidRDefault="00D913F8">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991F53"/>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39"/>
  </w:num>
  <w:num w:numId="11">
    <w:abstractNumId w:val="50"/>
  </w:num>
  <w:num w:numId="12">
    <w:abstractNumId w:val="41"/>
  </w:num>
  <w:num w:numId="13">
    <w:abstractNumId w:val="53"/>
  </w:num>
  <w:num w:numId="14">
    <w:abstractNumId w:val="57"/>
  </w:num>
  <w:num w:numId="15">
    <w:abstractNumId w:val="38"/>
  </w:num>
  <w:num w:numId="16">
    <w:abstractNumId w:val="40"/>
  </w:num>
  <w:num w:numId="17">
    <w:abstractNumId w:val="36"/>
  </w:num>
  <w:num w:numId="18">
    <w:abstractNumId w:val="31"/>
  </w:num>
  <w:num w:numId="19">
    <w:abstractNumId w:val="34"/>
  </w:num>
  <w:num w:numId="20">
    <w:abstractNumId w:val="4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7"/>
  </w:num>
  <w:num w:numId="29">
    <w:abstractNumId w:val="25"/>
  </w:num>
  <w:num w:numId="30">
    <w:abstractNumId w:val="30"/>
  </w:num>
  <w:num w:numId="31">
    <w:abstractNumId w:val="51"/>
  </w:num>
  <w:num w:numId="32">
    <w:abstractNumId w:val="33"/>
  </w:num>
  <w:num w:numId="33">
    <w:abstractNumId w:val="47"/>
  </w:num>
  <w:num w:numId="34">
    <w:abstractNumId w:val="37"/>
  </w:num>
  <w:num w:numId="35">
    <w:abstractNumId w:val="46"/>
  </w:num>
  <w:num w:numId="36">
    <w:abstractNumId w:val="48"/>
  </w:num>
  <w:num w:numId="37">
    <w:abstractNumId w:val="24"/>
  </w:num>
  <w:num w:numId="38">
    <w:abstractNumId w:val="28"/>
  </w:num>
  <w:num w:numId="39">
    <w:abstractNumId w:val="43"/>
  </w:num>
  <w:num w:numId="40">
    <w:abstractNumId w:val="42"/>
  </w:num>
  <w:num w:numId="41">
    <w:abstractNumId w:val="35"/>
  </w:num>
  <w:num w:numId="42">
    <w:abstractNumId w:val="35"/>
    <w:lvlOverride w:ilvl="0">
      <w:startOverride w:val="1"/>
    </w:lvlOverride>
  </w:num>
  <w:num w:numId="43">
    <w:abstractNumId w:val="26"/>
  </w:num>
  <w:num w:numId="44">
    <w:abstractNumId w:val="32"/>
  </w:num>
  <w:num w:numId="45">
    <w:abstractNumId w:val="52"/>
  </w:num>
  <w:num w:numId="46">
    <w:abstractNumId w:val="22"/>
  </w:num>
  <w:num w:numId="47">
    <w:abstractNumId w:val="44"/>
  </w:num>
  <w:num w:numId="48">
    <w:abstractNumId w:val="45"/>
  </w:num>
  <w:num w:numId="49">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16CDD"/>
    <w:rsid w:val="000224FB"/>
    <w:rsid w:val="000236C9"/>
    <w:rsid w:val="000266FD"/>
    <w:rsid w:val="00027CD0"/>
    <w:rsid w:val="00030F2F"/>
    <w:rsid w:val="000315B9"/>
    <w:rsid w:val="00032BDE"/>
    <w:rsid w:val="00033279"/>
    <w:rsid w:val="00033350"/>
    <w:rsid w:val="00033A09"/>
    <w:rsid w:val="0003422D"/>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37"/>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3BED"/>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0D67"/>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240"/>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5C0"/>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46946"/>
    <w:rsid w:val="003527E1"/>
    <w:rsid w:val="003529A5"/>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B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4778"/>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484E"/>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3036"/>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380E"/>
    <w:rsid w:val="00544668"/>
    <w:rsid w:val="0054646F"/>
    <w:rsid w:val="005508EC"/>
    <w:rsid w:val="00551655"/>
    <w:rsid w:val="00551698"/>
    <w:rsid w:val="00553EDA"/>
    <w:rsid w:val="00557B47"/>
    <w:rsid w:val="0056027E"/>
    <w:rsid w:val="00562186"/>
    <w:rsid w:val="0056426C"/>
    <w:rsid w:val="005649D6"/>
    <w:rsid w:val="00565202"/>
    <w:rsid w:val="00567173"/>
    <w:rsid w:val="00571148"/>
    <w:rsid w:val="005716FC"/>
    <w:rsid w:val="00571D62"/>
    <w:rsid w:val="00573F02"/>
    <w:rsid w:val="00575E36"/>
    <w:rsid w:val="0057655F"/>
    <w:rsid w:val="00581BE8"/>
    <w:rsid w:val="005834BA"/>
    <w:rsid w:val="00583D0F"/>
    <w:rsid w:val="005864F8"/>
    <w:rsid w:val="00587DE3"/>
    <w:rsid w:val="00590A1B"/>
    <w:rsid w:val="00593786"/>
    <w:rsid w:val="005944C1"/>
    <w:rsid w:val="005A0E3B"/>
    <w:rsid w:val="005A2B08"/>
    <w:rsid w:val="005A3B1A"/>
    <w:rsid w:val="005A41D0"/>
    <w:rsid w:val="005A6CE9"/>
    <w:rsid w:val="005A7E27"/>
    <w:rsid w:val="005B12F9"/>
    <w:rsid w:val="005B24F7"/>
    <w:rsid w:val="005B2887"/>
    <w:rsid w:val="005B32A8"/>
    <w:rsid w:val="005B6216"/>
    <w:rsid w:val="005C234B"/>
    <w:rsid w:val="005C58AF"/>
    <w:rsid w:val="005C5AB8"/>
    <w:rsid w:val="005C6744"/>
    <w:rsid w:val="005D0613"/>
    <w:rsid w:val="005D296C"/>
    <w:rsid w:val="005D2B9D"/>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41"/>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47277"/>
    <w:rsid w:val="0065098B"/>
    <w:rsid w:val="0065306F"/>
    <w:rsid w:val="00655386"/>
    <w:rsid w:val="0065657D"/>
    <w:rsid w:val="006575DD"/>
    <w:rsid w:val="0066025A"/>
    <w:rsid w:val="0066041B"/>
    <w:rsid w:val="0066193E"/>
    <w:rsid w:val="006628B7"/>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6345"/>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26013"/>
    <w:rsid w:val="008309A6"/>
    <w:rsid w:val="008314C4"/>
    <w:rsid w:val="00834551"/>
    <w:rsid w:val="00834691"/>
    <w:rsid w:val="00834DC9"/>
    <w:rsid w:val="00835CB1"/>
    <w:rsid w:val="008370AF"/>
    <w:rsid w:val="00837423"/>
    <w:rsid w:val="008377C6"/>
    <w:rsid w:val="00840A83"/>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2AC0"/>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6A0"/>
    <w:rsid w:val="00910B09"/>
    <w:rsid w:val="00911B06"/>
    <w:rsid w:val="00914122"/>
    <w:rsid w:val="00914E3D"/>
    <w:rsid w:val="0092076F"/>
    <w:rsid w:val="00920884"/>
    <w:rsid w:val="0092198F"/>
    <w:rsid w:val="0092359B"/>
    <w:rsid w:val="00924677"/>
    <w:rsid w:val="00925034"/>
    <w:rsid w:val="00926992"/>
    <w:rsid w:val="009271A2"/>
    <w:rsid w:val="00932334"/>
    <w:rsid w:val="0093234E"/>
    <w:rsid w:val="00934551"/>
    <w:rsid w:val="00935236"/>
    <w:rsid w:val="00935B3C"/>
    <w:rsid w:val="009361EE"/>
    <w:rsid w:val="009370AF"/>
    <w:rsid w:val="00940169"/>
    <w:rsid w:val="00940FA2"/>
    <w:rsid w:val="009411A9"/>
    <w:rsid w:val="00941750"/>
    <w:rsid w:val="00941AC1"/>
    <w:rsid w:val="00945B21"/>
    <w:rsid w:val="0094610A"/>
    <w:rsid w:val="0095151D"/>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056"/>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5B49"/>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3671E"/>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2FE7"/>
    <w:rsid w:val="00A730E6"/>
    <w:rsid w:val="00A75B43"/>
    <w:rsid w:val="00A75E73"/>
    <w:rsid w:val="00A804B4"/>
    <w:rsid w:val="00A81242"/>
    <w:rsid w:val="00A82F22"/>
    <w:rsid w:val="00A8303E"/>
    <w:rsid w:val="00A83569"/>
    <w:rsid w:val="00A856EA"/>
    <w:rsid w:val="00A876EA"/>
    <w:rsid w:val="00A93BD9"/>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C725C"/>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459"/>
    <w:rsid w:val="00B04591"/>
    <w:rsid w:val="00B060A7"/>
    <w:rsid w:val="00B07CC7"/>
    <w:rsid w:val="00B07F62"/>
    <w:rsid w:val="00B11027"/>
    <w:rsid w:val="00B129CC"/>
    <w:rsid w:val="00B12B16"/>
    <w:rsid w:val="00B150F7"/>
    <w:rsid w:val="00B152B6"/>
    <w:rsid w:val="00B159E8"/>
    <w:rsid w:val="00B15A5E"/>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6AF"/>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DC2"/>
    <w:rsid w:val="00BE1606"/>
    <w:rsid w:val="00BE1D60"/>
    <w:rsid w:val="00BE4797"/>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19F0"/>
    <w:rsid w:val="00C429DB"/>
    <w:rsid w:val="00C46EEA"/>
    <w:rsid w:val="00C505DC"/>
    <w:rsid w:val="00C50861"/>
    <w:rsid w:val="00C51709"/>
    <w:rsid w:val="00C52069"/>
    <w:rsid w:val="00C5369D"/>
    <w:rsid w:val="00C53FE9"/>
    <w:rsid w:val="00C5583D"/>
    <w:rsid w:val="00C559DB"/>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170"/>
    <w:rsid w:val="00CB0819"/>
    <w:rsid w:val="00CB14BB"/>
    <w:rsid w:val="00CB3BBA"/>
    <w:rsid w:val="00CB4A32"/>
    <w:rsid w:val="00CB5E99"/>
    <w:rsid w:val="00CB6F0D"/>
    <w:rsid w:val="00CB7839"/>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B8E"/>
    <w:rsid w:val="00CE7EB4"/>
    <w:rsid w:val="00CF126F"/>
    <w:rsid w:val="00CF1DCB"/>
    <w:rsid w:val="00CF2E16"/>
    <w:rsid w:val="00CF401E"/>
    <w:rsid w:val="00CF63BC"/>
    <w:rsid w:val="00D01C16"/>
    <w:rsid w:val="00D0240A"/>
    <w:rsid w:val="00D03894"/>
    <w:rsid w:val="00D11463"/>
    <w:rsid w:val="00D11ED5"/>
    <w:rsid w:val="00D121EE"/>
    <w:rsid w:val="00D126A9"/>
    <w:rsid w:val="00D12DC8"/>
    <w:rsid w:val="00D138F4"/>
    <w:rsid w:val="00D13938"/>
    <w:rsid w:val="00D17BAC"/>
    <w:rsid w:val="00D20AD0"/>
    <w:rsid w:val="00D217C4"/>
    <w:rsid w:val="00D2315C"/>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5198"/>
    <w:rsid w:val="00D7766E"/>
    <w:rsid w:val="00D776A2"/>
    <w:rsid w:val="00D778C1"/>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4E54"/>
    <w:rsid w:val="00E655A7"/>
    <w:rsid w:val="00E658BF"/>
    <w:rsid w:val="00E674A6"/>
    <w:rsid w:val="00E6778E"/>
    <w:rsid w:val="00E7210E"/>
    <w:rsid w:val="00E74B75"/>
    <w:rsid w:val="00E751DF"/>
    <w:rsid w:val="00E7590F"/>
    <w:rsid w:val="00E76B18"/>
    <w:rsid w:val="00E779AC"/>
    <w:rsid w:val="00E80FEF"/>
    <w:rsid w:val="00E81704"/>
    <w:rsid w:val="00E82136"/>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1CC"/>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103BED"/>
    <w:pPr>
      <w:suppressAutoHyphens w:val="0"/>
      <w:spacing w:before="240" w:after="60"/>
      <w:outlineLvl w:val="4"/>
    </w:pPr>
    <w:rPr>
      <w:b/>
      <w:i/>
      <w:sz w:val="26"/>
      <w:szCs w:val="26"/>
      <w:lang w:eastAsia="ru-RU"/>
    </w:rPr>
  </w:style>
  <w:style w:type="paragraph" w:styleId="6">
    <w:name w:val="heading 6"/>
    <w:basedOn w:val="a"/>
    <w:next w:val="a"/>
    <w:link w:val="60"/>
    <w:rsid w:val="00103BED"/>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Standard">
    <w:name w:val="Standard"/>
    <w:rsid w:val="00103BED"/>
    <w:pPr>
      <w:suppressAutoHyphens/>
      <w:autoSpaceDN w:val="0"/>
      <w:textAlignment w:val="baseline"/>
    </w:pPr>
    <w:rPr>
      <w:kern w:val="3"/>
      <w:sz w:val="24"/>
      <w:szCs w:val="24"/>
      <w:lang w:eastAsia="ar-SA"/>
    </w:rPr>
  </w:style>
  <w:style w:type="character" w:customStyle="1" w:styleId="50">
    <w:name w:val="Заголовок 5 Знак"/>
    <w:basedOn w:val="a0"/>
    <w:link w:val="5"/>
    <w:rsid w:val="00103BED"/>
    <w:rPr>
      <w:b/>
      <w:i/>
      <w:sz w:val="26"/>
      <w:szCs w:val="26"/>
    </w:rPr>
  </w:style>
  <w:style w:type="character" w:customStyle="1" w:styleId="60">
    <w:name w:val="Заголовок 6 Знак"/>
    <w:basedOn w:val="a0"/>
    <w:link w:val="6"/>
    <w:rsid w:val="00103BED"/>
    <w:rPr>
      <w:b/>
    </w:rPr>
  </w:style>
  <w:style w:type="table" w:customStyle="1" w:styleId="TableNormal">
    <w:name w:val="Table Normal"/>
    <w:rsid w:val="00103BED"/>
    <w:rPr>
      <w:sz w:val="28"/>
      <w:szCs w:val="28"/>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103BED"/>
    <w:pPr>
      <w:suppressAutoHyphens w:val="0"/>
      <w:spacing w:before="240" w:after="60"/>
      <w:outlineLvl w:val="4"/>
    </w:pPr>
    <w:rPr>
      <w:b/>
      <w:i/>
      <w:sz w:val="26"/>
      <w:szCs w:val="26"/>
      <w:lang w:eastAsia="ru-RU"/>
    </w:rPr>
  </w:style>
  <w:style w:type="paragraph" w:styleId="6">
    <w:name w:val="heading 6"/>
    <w:basedOn w:val="a"/>
    <w:next w:val="a"/>
    <w:link w:val="60"/>
    <w:rsid w:val="00103BED"/>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Standard">
    <w:name w:val="Standard"/>
    <w:rsid w:val="00103BED"/>
    <w:pPr>
      <w:suppressAutoHyphens/>
      <w:autoSpaceDN w:val="0"/>
      <w:textAlignment w:val="baseline"/>
    </w:pPr>
    <w:rPr>
      <w:kern w:val="3"/>
      <w:sz w:val="24"/>
      <w:szCs w:val="24"/>
      <w:lang w:eastAsia="ar-SA"/>
    </w:rPr>
  </w:style>
  <w:style w:type="character" w:customStyle="1" w:styleId="50">
    <w:name w:val="Заголовок 5 Знак"/>
    <w:basedOn w:val="a0"/>
    <w:link w:val="5"/>
    <w:rsid w:val="00103BED"/>
    <w:rPr>
      <w:b/>
      <w:i/>
      <w:sz w:val="26"/>
      <w:szCs w:val="26"/>
    </w:rPr>
  </w:style>
  <w:style w:type="character" w:customStyle="1" w:styleId="60">
    <w:name w:val="Заголовок 6 Знак"/>
    <w:basedOn w:val="a0"/>
    <w:link w:val="6"/>
    <w:rsid w:val="00103BED"/>
    <w:rPr>
      <w:b/>
    </w:rPr>
  </w:style>
  <w:style w:type="table" w:customStyle="1" w:styleId="TableNormal">
    <w:name w:val="Table Normal"/>
    <w:rsid w:val="00103BED"/>
    <w:rPr>
      <w:sz w:val="28"/>
      <w:szCs w:val="28"/>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VolozhaninMIU@trcont.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021F9181-A199-4D55-B335-911D3DF93F0C"/>
    <ds:schemaRef ds:uri="http://purl.org/dc/elements/1.1/"/>
  </ds:schemaRefs>
</ds:datastoreItem>
</file>

<file path=customXml/itemProps3.xml><?xml version="1.0" encoding="utf-8"?>
<ds:datastoreItem xmlns:ds="http://schemas.openxmlformats.org/officeDocument/2006/customXml" ds:itemID="{7EC524B8-DDE8-4FBD-ACDD-0EFCDE30CFFF}">
  <ds:schemaRefs>
    <ds:schemaRef ds:uri="http://schemas.openxmlformats.org/officeDocument/2006/bibliography"/>
  </ds:schemaRefs>
</ds:datastoreItem>
</file>

<file path=customXml/itemProps4.xml><?xml version="1.0" encoding="utf-8"?>
<ds:datastoreItem xmlns:ds="http://schemas.openxmlformats.org/officeDocument/2006/customXml" ds:itemID="{95C0BB63-ABEA-4F41-8FCF-8A056448F06F}">
  <ds:schemaRefs>
    <ds:schemaRef ds:uri="http://schemas.openxmlformats.org/officeDocument/2006/bibliography"/>
  </ds:schemaRefs>
</ds:datastoreItem>
</file>

<file path=customXml/itemProps5.xml><?xml version="1.0" encoding="utf-8"?>
<ds:datastoreItem xmlns:ds="http://schemas.openxmlformats.org/officeDocument/2006/customXml" ds:itemID="{9DBE5DEA-83D5-423E-8175-00E2BCA820F2}">
  <ds:schemaRefs>
    <ds:schemaRef ds:uri="http://schemas.openxmlformats.org/officeDocument/2006/bibliography"/>
  </ds:schemaRefs>
</ds:datastoreItem>
</file>

<file path=customXml/itemProps6.xml><?xml version="1.0" encoding="utf-8"?>
<ds:datastoreItem xmlns:ds="http://schemas.openxmlformats.org/officeDocument/2006/customXml" ds:itemID="{B17C8209-61DC-4F20-BED7-2CE86644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22085</Words>
  <Characters>125890</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147680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2019-05-06T06:16:00Z</dcterms:created>
  <dcterms:modified xsi:type="dcterms:W3CDTF">2019-05-06T06:16:00Z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