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03284" w:rsidRDefault="00203C5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03284" w:rsidRDefault="00203C55">
      <w:pPr>
        <w:tabs>
          <w:tab w:val="left" w:pos="4962"/>
        </w:tabs>
        <w:ind w:left="4820"/>
        <w:rPr>
          <w:b/>
          <w:bCs/>
          <w:sz w:val="28"/>
          <w:szCs w:val="28"/>
        </w:rPr>
      </w:pPr>
      <w:r>
        <w:rPr>
          <w:b/>
          <w:bCs/>
          <w:sz w:val="28"/>
          <w:szCs w:val="28"/>
        </w:rPr>
        <w:t>Николай Сергеевич Подопригора</w:t>
      </w:r>
    </w:p>
    <w:p w:rsidR="006F6D36" w:rsidRPr="006D2B87" w:rsidRDefault="006F6D36" w:rsidP="006F6D36">
      <w:pPr>
        <w:tabs>
          <w:tab w:val="left" w:pos="4962"/>
        </w:tabs>
        <w:ind w:left="4820"/>
        <w:rPr>
          <w:rFonts w:eastAsia="Arial Unicode MS"/>
        </w:rPr>
      </w:pPr>
    </w:p>
    <w:p w:rsidR="00203284" w:rsidRDefault="00512446">
      <w:pPr>
        <w:tabs>
          <w:tab w:val="left" w:pos="4962"/>
        </w:tabs>
        <w:ind w:left="4820"/>
        <w:rPr>
          <w:b/>
          <w:bCs/>
          <w:sz w:val="28"/>
        </w:rPr>
      </w:pPr>
      <w:r>
        <w:rPr>
          <w:b/>
          <w:bCs/>
          <w:sz w:val="28"/>
        </w:rPr>
        <w:t>«</w:t>
      </w:r>
      <w:r>
        <w:rPr>
          <w:b/>
          <w:bCs/>
          <w:sz w:val="28"/>
          <w:lang w:val="en-US"/>
        </w:rPr>
        <w:t>07</w:t>
      </w:r>
      <w:r w:rsidR="00203C55">
        <w:rPr>
          <w:b/>
          <w:bCs/>
          <w:sz w:val="28"/>
        </w:rPr>
        <w:t xml:space="preserve">» </w:t>
      </w:r>
      <w:r>
        <w:rPr>
          <w:b/>
          <w:bCs/>
          <w:sz w:val="28"/>
        </w:rPr>
        <w:t>ма</w:t>
      </w:r>
      <w:r w:rsidR="00203C55">
        <w:rPr>
          <w:b/>
          <w:bCs/>
          <w:sz w:val="28"/>
        </w:rPr>
        <w:t>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03284" w:rsidRDefault="00203C55">
      <w:pPr>
        <w:pStyle w:val="19"/>
        <w:numPr>
          <w:ilvl w:val="2"/>
          <w:numId w:val="1"/>
        </w:numPr>
        <w:tabs>
          <w:tab w:val="clear" w:pos="0"/>
        </w:tabs>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 открытый конкурс в электронной форме № ОКэ-</w:t>
      </w:r>
      <w:r w:rsidR="00512446">
        <w:t>НКПЮВЖД</w:t>
      </w:r>
      <w:r>
        <w:t>-20-</w:t>
      </w:r>
      <w:r w:rsidR="00512446">
        <w:t>0004</w:t>
      </w:r>
      <w:r>
        <w:t xml:space="preserve"> по предмету закупки «Оказание услуг по охране объектов и имущества, находящегося в</w:t>
      </w:r>
      <w:proofErr w:type="gramEnd"/>
      <w:r>
        <w:t xml:space="preserve"> собственности и ином законном праве ПАО «</w:t>
      </w:r>
      <w:proofErr w:type="spellStart"/>
      <w:r>
        <w:t>ТрансКонтейнер</w:t>
      </w:r>
      <w:proofErr w:type="spellEnd"/>
      <w:r>
        <w:t xml:space="preserve">», расположенных по адресу:   Липецкая обл., г. Грязи, ул. Станционная,1,  </w:t>
      </w:r>
      <w:proofErr w:type="spellStart"/>
      <w:r>
        <w:t>Грязинский</w:t>
      </w:r>
      <w:proofErr w:type="spellEnd"/>
      <w:r>
        <w:t xml:space="preserve"> производственный участок филиала ПАО «</w:t>
      </w:r>
      <w:proofErr w:type="spellStart"/>
      <w:r>
        <w:t>ТрансКонтейнер</w:t>
      </w:r>
      <w:proofErr w:type="spellEnd"/>
      <w:r>
        <w:t xml:space="preserve">» на Юго-Восточной </w:t>
      </w:r>
      <w:proofErr w:type="spellStart"/>
      <w:r>
        <w:t>ж</w:t>
      </w:r>
      <w:proofErr w:type="gramStart"/>
      <w:r>
        <w:t>.д</w:t>
      </w:r>
      <w:proofErr w:type="spellEnd"/>
      <w:proofErr w:type="gramEnd"/>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203284" w:rsidRDefault="00203C55">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E04934">
      <w:pPr>
        <w:pStyle w:val="af9"/>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lastRenderedPageBreak/>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lastRenderedPageBreak/>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roofErr w:type="gramEnd"/>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03284" w:rsidRDefault="005C47C2">
      <w:pPr>
        <w:pStyle w:val="af9"/>
        <w:rPr>
          <w:sz w:val="28"/>
        </w:rPr>
      </w:pPr>
      <w:r w:rsidRPr="005C47C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21BF1" w:rsidRPr="007E6DE4" w:rsidRDefault="00E21BF1" w:rsidP="008F6343">
                  <w:pPr>
                    <w:jc w:val="center"/>
                    <w:rPr>
                      <w:b/>
                      <w:sz w:val="28"/>
                      <w:szCs w:val="28"/>
                    </w:rPr>
                  </w:pPr>
                  <w:r w:rsidRPr="007E6DE4">
                    <w:rPr>
                      <w:b/>
                      <w:sz w:val="28"/>
                      <w:szCs w:val="28"/>
                    </w:rPr>
                    <w:t xml:space="preserve">_____________________________________________, </w:t>
                  </w:r>
                </w:p>
                <w:p w:rsidR="00E21BF1" w:rsidRDefault="00E21BF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21BF1" w:rsidRPr="007E6DE4" w:rsidRDefault="00E21BF1" w:rsidP="008F6343">
                  <w:pPr>
                    <w:jc w:val="center"/>
                    <w:rPr>
                      <w:b/>
                      <w:sz w:val="28"/>
                      <w:szCs w:val="28"/>
                    </w:rPr>
                  </w:pPr>
                  <w:r w:rsidRPr="007E6DE4">
                    <w:rPr>
                      <w:b/>
                      <w:sz w:val="28"/>
                      <w:szCs w:val="28"/>
                    </w:rPr>
                    <w:t>________________________________________</w:t>
                  </w:r>
                </w:p>
                <w:p w:rsidR="00E21BF1" w:rsidRPr="007E6DE4" w:rsidRDefault="00E21BF1" w:rsidP="008F6343">
                  <w:pPr>
                    <w:jc w:val="center"/>
                    <w:rPr>
                      <w:i/>
                      <w:sz w:val="20"/>
                      <w:szCs w:val="20"/>
                    </w:rPr>
                  </w:pPr>
                  <w:r w:rsidRPr="007E6DE4">
                    <w:rPr>
                      <w:i/>
                      <w:sz w:val="20"/>
                      <w:szCs w:val="20"/>
                    </w:rPr>
                    <w:t>государство регистрации претендента</w:t>
                  </w:r>
                </w:p>
                <w:p w:rsidR="00E21BF1" w:rsidRPr="007E6DE4" w:rsidRDefault="00E21BF1" w:rsidP="008F6343">
                  <w:pPr>
                    <w:jc w:val="center"/>
                    <w:rPr>
                      <w:b/>
                      <w:sz w:val="28"/>
                      <w:szCs w:val="28"/>
                    </w:rPr>
                  </w:pPr>
                  <w:r w:rsidRPr="007E6DE4">
                    <w:rPr>
                      <w:b/>
                      <w:sz w:val="28"/>
                      <w:szCs w:val="28"/>
                    </w:rPr>
                    <w:t>_____________________________</w:t>
                  </w:r>
                  <w:r>
                    <w:rPr>
                      <w:b/>
                      <w:sz w:val="28"/>
                      <w:szCs w:val="28"/>
                    </w:rPr>
                    <w:t>__________________</w:t>
                  </w:r>
                </w:p>
                <w:p w:rsidR="00E21BF1" w:rsidRPr="007E6DE4" w:rsidRDefault="00E21BF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21BF1" w:rsidRDefault="00E21BF1" w:rsidP="008F6343">
                  <w:pPr>
                    <w:jc w:val="both"/>
                  </w:pPr>
                </w:p>
                <w:p w:rsidR="00E21BF1" w:rsidRDefault="00E21BF1">
                  <w:pPr>
                    <w:jc w:val="center"/>
                    <w:rPr>
                      <w:b/>
                    </w:rPr>
                  </w:pPr>
                  <w:r>
                    <w:rPr>
                      <w:b/>
                    </w:rPr>
                    <w:t xml:space="preserve">ОБЕСПЕЧЕНИЕ ЗАЯВКИ НА УЧАСТИЕ В ОТКРЫТОМ КОНКУРСЕ № </w:t>
                  </w:r>
                </w:p>
                <w:p w:rsidR="00E21BF1" w:rsidRPr="003C6269" w:rsidRDefault="00E21BF1" w:rsidP="008F6343">
                  <w:pPr>
                    <w:jc w:val="center"/>
                    <w:rPr>
                      <w:b/>
                    </w:rPr>
                  </w:pPr>
                  <w:r w:rsidRPr="003C6269">
                    <w:rPr>
                      <w:b/>
                    </w:rPr>
                    <w:t xml:space="preserve">(лот № _________) </w:t>
                  </w:r>
                </w:p>
                <w:p w:rsidR="00E21BF1" w:rsidRPr="006471D1" w:rsidRDefault="00E21BF1" w:rsidP="006471D1">
                  <w:pPr>
                    <w:jc w:val="center"/>
                    <w:rPr>
                      <w:i/>
                    </w:rPr>
                  </w:pPr>
                  <w:r w:rsidRPr="003C6269">
                    <w:rPr>
                      <w:i/>
                    </w:rPr>
                    <w:t>(указывается номер лота)</w:t>
                  </w:r>
                </w:p>
              </w:txbxContent>
            </v:textbox>
            <w10:wrap type="tight"/>
          </v:shape>
        </w:pict>
      </w:r>
      <w:r w:rsidR="00203C55">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w:t>
      </w:r>
      <w:r w:rsidR="00203C55">
        <w:rPr>
          <w:sz w:val="28"/>
        </w:rPr>
        <w:lastRenderedPageBreak/>
        <w:t>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203284" w:rsidRDefault="00203C55">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w:t>
      </w:r>
    </w:p>
    <w:p w:rsidR="00203284" w:rsidRDefault="00203C55">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Default="00425950" w:rsidP="00425950">
      <w:pPr>
        <w:pStyle w:val="af9"/>
        <w:numPr>
          <w:ilvl w:val="2"/>
          <w:numId w:val="48"/>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roofErr w:type="gramEnd"/>
    </w:p>
    <w:p w:rsidR="00203284" w:rsidRDefault="00203C55">
      <w:pPr>
        <w:pStyle w:val="af9"/>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203284" w:rsidRDefault="00203284">
      <w:pPr>
        <w:pStyle w:val="af9"/>
        <w:rPr>
          <w:sz w:val="28"/>
          <w:szCs w:val="28"/>
        </w:rPr>
      </w:pP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6"/>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6"/>
        <w:numPr>
          <w:ilvl w:val="0"/>
          <w:numId w:val="4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2E43C8">
      <w:pPr>
        <w:pStyle w:val="aff6"/>
        <w:numPr>
          <w:ilvl w:val="0"/>
          <w:numId w:val="45"/>
        </w:numPr>
        <w:ind w:left="0" w:firstLine="709"/>
        <w:jc w:val="both"/>
        <w:rPr>
          <w:sz w:val="28"/>
        </w:rPr>
      </w:pPr>
      <w:r>
        <w:rPr>
          <w:sz w:val="28"/>
        </w:rPr>
        <w:lastRenderedPageBreak/>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2E43C8">
      <w:pPr>
        <w:pStyle w:val="aff6"/>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6"/>
        <w:numPr>
          <w:ilvl w:val="0"/>
          <w:numId w:val="46"/>
        </w:numPr>
        <w:rPr>
          <w:rFonts w:eastAsia="MS Mincho"/>
          <w:sz w:val="28"/>
        </w:rPr>
      </w:pPr>
      <w:r>
        <w:rPr>
          <w:rFonts w:eastAsia="MS Mincho"/>
          <w:sz w:val="28"/>
        </w:rPr>
        <w:t>дата подписания протокола;</w:t>
      </w:r>
    </w:p>
    <w:p w:rsidR="002E43C8" w:rsidRDefault="002E43C8" w:rsidP="002E43C8">
      <w:pPr>
        <w:pStyle w:val="aff6"/>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E43C8">
      <w:pPr>
        <w:pStyle w:val="aff6"/>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w:t>
      </w:r>
      <w:r>
        <w:rPr>
          <w:sz w:val="28"/>
          <w:szCs w:val="28"/>
        </w:rPr>
        <w:lastRenderedPageBreak/>
        <w:t>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w:t>
      </w:r>
      <w:r>
        <w:rPr>
          <w:sz w:val="28"/>
          <w:szCs w:val="28"/>
        </w:rPr>
        <w:lastRenderedPageBreak/>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03284" w:rsidRDefault="00203C5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6"/>
        <w:numPr>
          <w:ilvl w:val="0"/>
          <w:numId w:val="29"/>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03284" w:rsidRDefault="00203284" w:rsidP="00203C55">
      <w:pPr>
        <w:keepNext/>
        <w:pBdr>
          <w:top w:val="nil"/>
          <w:left w:val="nil"/>
          <w:bottom w:val="nil"/>
          <w:right w:val="nil"/>
          <w:between w:val="nil"/>
        </w:pBdr>
        <w:jc w:val="center"/>
        <w:rPr>
          <w:color w:val="000000"/>
          <w:sz w:val="32"/>
          <w:szCs w:val="32"/>
        </w:rPr>
      </w:pPr>
      <w:r>
        <w:rPr>
          <w:b/>
          <w:color w:val="000000"/>
          <w:sz w:val="32"/>
          <w:szCs w:val="32"/>
        </w:rPr>
        <w:t>Техническое задание</w:t>
      </w:r>
    </w:p>
    <w:p w:rsidR="00203284" w:rsidRDefault="00203284" w:rsidP="00203C55">
      <w:pPr>
        <w:pBdr>
          <w:top w:val="nil"/>
          <w:left w:val="nil"/>
          <w:bottom w:val="nil"/>
          <w:right w:val="nil"/>
          <w:between w:val="nil"/>
        </w:pBdr>
        <w:ind w:right="-1"/>
        <w:jc w:val="both"/>
        <w:rPr>
          <w:color w:val="000000"/>
          <w:sz w:val="28"/>
          <w:szCs w:val="28"/>
        </w:rPr>
      </w:pPr>
    </w:p>
    <w:p w:rsidR="00203284" w:rsidRDefault="00203284" w:rsidP="00203C55">
      <w:pPr>
        <w:pBdr>
          <w:top w:val="nil"/>
          <w:left w:val="nil"/>
          <w:bottom w:val="nil"/>
          <w:right w:val="nil"/>
          <w:between w:val="nil"/>
        </w:pBdr>
        <w:ind w:right="-1" w:firstLine="567"/>
        <w:jc w:val="both"/>
        <w:rPr>
          <w:color w:val="293544"/>
          <w:sz w:val="28"/>
          <w:szCs w:val="28"/>
        </w:rPr>
      </w:pPr>
      <w:r>
        <w:rPr>
          <w:b/>
          <w:color w:val="000000"/>
          <w:sz w:val="28"/>
          <w:szCs w:val="28"/>
        </w:rPr>
        <w:t xml:space="preserve">1. </w:t>
      </w:r>
      <w:r>
        <w:rPr>
          <w:b/>
          <w:color w:val="293544"/>
          <w:sz w:val="28"/>
          <w:szCs w:val="28"/>
        </w:rPr>
        <w:t xml:space="preserve">Исполнитель оказывает Услуги с соблюдением требований </w:t>
      </w:r>
      <w:r>
        <w:rPr>
          <w:color w:val="293544"/>
          <w:sz w:val="28"/>
          <w:szCs w:val="28"/>
        </w:rPr>
        <w:t>Закона Российской Федерации «О частной детективной и охранной деятельности в Российской  Федерации» от 11 марта 1992 г. № 2487-1.</w:t>
      </w:r>
    </w:p>
    <w:p w:rsidR="00203284" w:rsidRDefault="00203284" w:rsidP="00203C55">
      <w:pPr>
        <w:pBdr>
          <w:top w:val="nil"/>
          <w:left w:val="nil"/>
          <w:bottom w:val="nil"/>
          <w:right w:val="nil"/>
          <w:between w:val="nil"/>
        </w:pBdr>
        <w:ind w:right="-1" w:firstLine="567"/>
        <w:jc w:val="both"/>
        <w:rPr>
          <w:color w:val="293544"/>
          <w:sz w:val="28"/>
          <w:szCs w:val="28"/>
        </w:rPr>
      </w:pPr>
      <w:r>
        <w:rPr>
          <w:b/>
          <w:color w:val="293544"/>
          <w:sz w:val="28"/>
          <w:szCs w:val="28"/>
        </w:rPr>
        <w:t xml:space="preserve">2.Заказчик: </w:t>
      </w:r>
      <w:r>
        <w:rPr>
          <w:color w:val="293544"/>
          <w:sz w:val="28"/>
          <w:szCs w:val="28"/>
        </w:rPr>
        <w:t>филиал ПАО «</w:t>
      </w:r>
      <w:proofErr w:type="spellStart"/>
      <w:r>
        <w:rPr>
          <w:color w:val="293544"/>
          <w:sz w:val="28"/>
          <w:szCs w:val="28"/>
        </w:rPr>
        <w:t>ТрансКонтейнер</w:t>
      </w:r>
      <w:proofErr w:type="spellEnd"/>
      <w:r>
        <w:rPr>
          <w:color w:val="293544"/>
          <w:sz w:val="28"/>
          <w:szCs w:val="28"/>
        </w:rPr>
        <w:t>» на</w:t>
      </w:r>
      <w:r>
        <w:rPr>
          <w:sz w:val="28"/>
          <w:szCs w:val="28"/>
        </w:rPr>
        <w:t xml:space="preserve"> Юго-Восточной</w:t>
      </w:r>
      <w:r>
        <w:rPr>
          <w:color w:val="293544"/>
          <w:sz w:val="28"/>
          <w:szCs w:val="28"/>
        </w:rPr>
        <w:t xml:space="preserve"> железной дороге;</w:t>
      </w:r>
    </w:p>
    <w:p w:rsidR="00203284" w:rsidRDefault="00203284" w:rsidP="00203C55">
      <w:pPr>
        <w:pBdr>
          <w:top w:val="nil"/>
          <w:left w:val="nil"/>
          <w:bottom w:val="nil"/>
          <w:right w:val="nil"/>
          <w:between w:val="nil"/>
        </w:pBdr>
        <w:ind w:right="-1" w:firstLine="567"/>
        <w:jc w:val="both"/>
        <w:rPr>
          <w:color w:val="293544"/>
          <w:sz w:val="28"/>
          <w:szCs w:val="28"/>
        </w:rPr>
      </w:pPr>
      <w:r>
        <w:rPr>
          <w:b/>
          <w:color w:val="293544"/>
          <w:sz w:val="28"/>
          <w:szCs w:val="28"/>
        </w:rPr>
        <w:t xml:space="preserve">3. Особые условия: </w:t>
      </w:r>
    </w:p>
    <w:p w:rsidR="00203284" w:rsidRDefault="00203284" w:rsidP="00203C55">
      <w:pPr>
        <w:pBdr>
          <w:top w:val="nil"/>
          <w:left w:val="nil"/>
          <w:bottom w:val="nil"/>
          <w:right w:val="nil"/>
          <w:between w:val="nil"/>
        </w:pBdr>
        <w:ind w:right="-1" w:firstLine="567"/>
        <w:jc w:val="both"/>
        <w:rPr>
          <w:color w:val="293544"/>
          <w:sz w:val="28"/>
          <w:szCs w:val="28"/>
        </w:rPr>
      </w:pPr>
      <w:r>
        <w:rPr>
          <w:color w:val="293544"/>
          <w:sz w:val="28"/>
          <w:szCs w:val="28"/>
        </w:rPr>
        <w:t xml:space="preserve">3.1. Исполнитель должен нести </w:t>
      </w:r>
      <w:r>
        <w:rPr>
          <w:color w:val="000000"/>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color w:val="293544"/>
          <w:sz w:val="28"/>
          <w:szCs w:val="28"/>
        </w:rPr>
        <w:t>Закона Российской Федерации «О частной детективной и охранной деятельности в Российской Федерации» от 11 марта 1992 г. № 2487-1.</w:t>
      </w:r>
    </w:p>
    <w:p w:rsidR="00203284" w:rsidRDefault="00203284" w:rsidP="00203C55">
      <w:pPr>
        <w:pBdr>
          <w:top w:val="nil"/>
          <w:left w:val="nil"/>
          <w:bottom w:val="nil"/>
          <w:right w:val="nil"/>
          <w:between w:val="nil"/>
        </w:pBdr>
        <w:ind w:firstLine="709"/>
        <w:jc w:val="both"/>
        <w:rPr>
          <w:color w:val="293544"/>
          <w:sz w:val="28"/>
          <w:szCs w:val="28"/>
        </w:rPr>
      </w:pPr>
      <w:r>
        <w:rPr>
          <w:color w:val="293544"/>
          <w:sz w:val="28"/>
          <w:szCs w:val="28"/>
        </w:rPr>
        <w:t xml:space="preserve">3.2. </w:t>
      </w:r>
      <w:proofErr w:type="gramStart"/>
      <w:r>
        <w:rPr>
          <w:color w:val="293544"/>
          <w:sz w:val="28"/>
          <w:szCs w:val="28"/>
        </w:rPr>
        <w:t xml:space="preserve">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w:t>
      </w:r>
      <w:r>
        <w:rPr>
          <w:color w:val="293544"/>
          <w:sz w:val="28"/>
          <w:szCs w:val="28"/>
        </w:rPr>
        <w:lastRenderedPageBreak/>
        <w:t>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color w:val="293544"/>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203284" w:rsidRDefault="00203284" w:rsidP="00203C55">
      <w:pPr>
        <w:pBdr>
          <w:top w:val="nil"/>
          <w:left w:val="nil"/>
          <w:bottom w:val="nil"/>
          <w:right w:val="nil"/>
          <w:between w:val="nil"/>
        </w:pBdr>
        <w:ind w:firstLine="709"/>
        <w:rPr>
          <w:color w:val="000000"/>
          <w:sz w:val="28"/>
          <w:szCs w:val="28"/>
        </w:rPr>
      </w:pPr>
      <w:r>
        <w:rPr>
          <w:b/>
          <w:color w:val="000000"/>
          <w:sz w:val="28"/>
          <w:szCs w:val="28"/>
        </w:rPr>
        <w:t>4. Основные термины и определения:</w:t>
      </w:r>
    </w:p>
    <w:p w:rsidR="00203284" w:rsidRDefault="00203284" w:rsidP="00203C55">
      <w:pPr>
        <w:pBdr>
          <w:top w:val="nil"/>
          <w:left w:val="nil"/>
          <w:bottom w:val="nil"/>
          <w:right w:val="nil"/>
          <w:between w:val="nil"/>
        </w:pBdr>
        <w:ind w:right="-1" w:firstLine="567"/>
        <w:jc w:val="both"/>
        <w:rPr>
          <w:color w:val="293544"/>
          <w:sz w:val="28"/>
          <w:szCs w:val="28"/>
        </w:rPr>
      </w:pPr>
      <w:r>
        <w:rPr>
          <w:i/>
          <w:color w:val="293544"/>
          <w:sz w:val="28"/>
          <w:szCs w:val="28"/>
        </w:rPr>
        <w:t>Объект</w:t>
      </w:r>
      <w:r>
        <w:rPr>
          <w:b/>
          <w:color w:val="293544"/>
          <w:sz w:val="28"/>
          <w:szCs w:val="28"/>
        </w:rPr>
        <w:t xml:space="preserve"> – </w:t>
      </w:r>
      <w:r>
        <w:rPr>
          <w:color w:val="293544"/>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rPr>
          <w:color w:val="293544"/>
          <w:sz w:val="28"/>
          <w:szCs w:val="28"/>
        </w:rPr>
        <w:br/>
        <w:t>ПАО «</w:t>
      </w:r>
      <w:proofErr w:type="spellStart"/>
      <w:r>
        <w:rPr>
          <w:color w:val="293544"/>
          <w:sz w:val="28"/>
          <w:szCs w:val="28"/>
        </w:rPr>
        <w:t>ТрансКонтейнер</w:t>
      </w:r>
      <w:proofErr w:type="spellEnd"/>
      <w:r>
        <w:rPr>
          <w:color w:val="293544"/>
          <w:sz w:val="28"/>
          <w:szCs w:val="28"/>
        </w:rPr>
        <w:t>» на</w:t>
      </w:r>
      <w:r>
        <w:rPr>
          <w:sz w:val="28"/>
          <w:szCs w:val="28"/>
        </w:rPr>
        <w:t xml:space="preserve"> Юго-Восточной</w:t>
      </w:r>
      <w:r>
        <w:rPr>
          <w:color w:val="000000"/>
          <w:sz w:val="28"/>
          <w:szCs w:val="28"/>
        </w:rPr>
        <w:t xml:space="preserve"> железной дороге.</w:t>
      </w:r>
    </w:p>
    <w:p w:rsidR="00203284" w:rsidRDefault="00203284" w:rsidP="00203C55">
      <w:pPr>
        <w:pBdr>
          <w:top w:val="nil"/>
          <w:left w:val="nil"/>
          <w:bottom w:val="nil"/>
          <w:right w:val="nil"/>
          <w:between w:val="nil"/>
        </w:pBdr>
        <w:ind w:right="-1" w:firstLine="567"/>
        <w:jc w:val="both"/>
        <w:rPr>
          <w:color w:val="293544"/>
          <w:sz w:val="28"/>
          <w:szCs w:val="28"/>
        </w:rPr>
      </w:pPr>
      <w:r>
        <w:rPr>
          <w:i/>
          <w:color w:val="293544"/>
          <w:sz w:val="28"/>
          <w:szCs w:val="28"/>
        </w:rPr>
        <w:t>Имущество Заказчика -</w:t>
      </w:r>
      <w:r>
        <w:rPr>
          <w:color w:val="293544"/>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color w:val="293544"/>
          <w:sz w:val="28"/>
          <w:szCs w:val="28"/>
        </w:rPr>
        <w:t>средства</w:t>
      </w:r>
      <w:proofErr w:type="gramEnd"/>
      <w:r>
        <w:rPr>
          <w:color w:val="293544"/>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203284" w:rsidRDefault="00203284" w:rsidP="00203C55">
      <w:pPr>
        <w:pBdr>
          <w:top w:val="nil"/>
          <w:left w:val="nil"/>
          <w:bottom w:val="nil"/>
          <w:right w:val="nil"/>
          <w:between w:val="nil"/>
        </w:pBdr>
        <w:ind w:firstLine="709"/>
        <w:jc w:val="both"/>
        <w:rPr>
          <w:color w:val="293544"/>
          <w:sz w:val="28"/>
          <w:szCs w:val="28"/>
        </w:rPr>
      </w:pPr>
      <w:r>
        <w:rPr>
          <w:i/>
          <w:color w:val="293544"/>
          <w:sz w:val="28"/>
          <w:szCs w:val="28"/>
        </w:rPr>
        <w:t>Охрана объектов (имущества)</w:t>
      </w:r>
      <w:r>
        <w:rPr>
          <w:color w:val="293544"/>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203284" w:rsidRDefault="00203284" w:rsidP="00203C55">
      <w:pPr>
        <w:pBdr>
          <w:top w:val="nil"/>
          <w:left w:val="nil"/>
          <w:bottom w:val="nil"/>
          <w:right w:val="nil"/>
          <w:between w:val="nil"/>
        </w:pBdr>
        <w:ind w:firstLine="709"/>
        <w:jc w:val="both"/>
        <w:rPr>
          <w:color w:val="293544"/>
          <w:sz w:val="28"/>
          <w:szCs w:val="28"/>
        </w:rPr>
      </w:pPr>
      <w:proofErr w:type="spellStart"/>
      <w:r>
        <w:rPr>
          <w:i/>
          <w:color w:val="293544"/>
          <w:sz w:val="28"/>
          <w:szCs w:val="28"/>
        </w:rPr>
        <w:t>Внутриобъектовый</w:t>
      </w:r>
      <w:proofErr w:type="spellEnd"/>
      <w:r>
        <w:rPr>
          <w:i/>
          <w:color w:val="293544"/>
          <w:sz w:val="28"/>
          <w:szCs w:val="28"/>
        </w:rPr>
        <w:t xml:space="preserve"> режим</w:t>
      </w:r>
      <w:r>
        <w:rPr>
          <w:color w:val="293544"/>
          <w:sz w:val="28"/>
          <w:szCs w:val="28"/>
        </w:rP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203284" w:rsidRDefault="00203284" w:rsidP="00203C55">
      <w:pPr>
        <w:pBdr>
          <w:top w:val="nil"/>
          <w:left w:val="nil"/>
          <w:bottom w:val="nil"/>
          <w:right w:val="nil"/>
          <w:between w:val="nil"/>
        </w:pBdr>
        <w:ind w:firstLine="709"/>
        <w:jc w:val="both"/>
        <w:rPr>
          <w:color w:val="293544"/>
          <w:sz w:val="28"/>
          <w:szCs w:val="28"/>
        </w:rPr>
      </w:pPr>
      <w:proofErr w:type="gramStart"/>
      <w:r>
        <w:rPr>
          <w:i/>
          <w:color w:val="293544"/>
          <w:sz w:val="28"/>
          <w:szCs w:val="28"/>
        </w:rPr>
        <w:t>Пропускной режим</w:t>
      </w:r>
      <w:r>
        <w:rPr>
          <w:color w:val="293544"/>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203284" w:rsidRDefault="00203284" w:rsidP="00203C55">
      <w:pPr>
        <w:pBdr>
          <w:top w:val="nil"/>
          <w:left w:val="nil"/>
          <w:bottom w:val="nil"/>
          <w:right w:val="nil"/>
          <w:between w:val="nil"/>
        </w:pBdr>
        <w:ind w:right="-1" w:firstLine="567"/>
        <w:jc w:val="both"/>
        <w:rPr>
          <w:color w:val="293544"/>
          <w:sz w:val="28"/>
          <w:szCs w:val="28"/>
        </w:rPr>
      </w:pPr>
    </w:p>
    <w:p w:rsidR="00203284" w:rsidRPr="00402539" w:rsidRDefault="00203284" w:rsidP="00203C55">
      <w:pPr>
        <w:ind w:firstLine="709"/>
        <w:jc w:val="both"/>
        <w:rPr>
          <w:b/>
          <w:color w:val="293544"/>
          <w:sz w:val="28"/>
          <w:szCs w:val="28"/>
        </w:rPr>
      </w:pPr>
      <w:r>
        <w:rPr>
          <w:b/>
          <w:color w:val="293544"/>
          <w:sz w:val="28"/>
          <w:szCs w:val="28"/>
        </w:rPr>
        <w:t>5. Под охрану принимается следующие Объекты:</w:t>
      </w:r>
    </w:p>
    <w:p w:rsidR="00203284" w:rsidRDefault="00203284" w:rsidP="00203C55">
      <w:pPr>
        <w:ind w:firstLine="709"/>
        <w:jc w:val="both"/>
        <w:rPr>
          <w:sz w:val="28"/>
          <w:szCs w:val="28"/>
        </w:rPr>
      </w:pPr>
      <w:proofErr w:type="spellStart"/>
      <w:r>
        <w:rPr>
          <w:iCs/>
          <w:color w:val="000000"/>
          <w:sz w:val="28"/>
          <w:szCs w:val="28"/>
        </w:rPr>
        <w:t>Грязинский</w:t>
      </w:r>
      <w:proofErr w:type="spellEnd"/>
      <w:r>
        <w:rPr>
          <w:iCs/>
          <w:color w:val="000000"/>
          <w:sz w:val="28"/>
          <w:szCs w:val="28"/>
        </w:rPr>
        <w:t xml:space="preserve"> производственный участок</w:t>
      </w:r>
      <w:r>
        <w:rPr>
          <w:sz w:val="28"/>
          <w:szCs w:val="28"/>
        </w:rPr>
        <w:t xml:space="preserve"> филиала ПАО «</w:t>
      </w:r>
      <w:proofErr w:type="spellStart"/>
      <w:r>
        <w:rPr>
          <w:sz w:val="28"/>
          <w:szCs w:val="28"/>
        </w:rPr>
        <w:t>ТрансКонтейнер</w:t>
      </w:r>
      <w:proofErr w:type="spellEnd"/>
      <w:r>
        <w:rPr>
          <w:sz w:val="28"/>
          <w:szCs w:val="28"/>
        </w:rPr>
        <w:t xml:space="preserve">» на Юго-Восточной </w:t>
      </w:r>
      <w:r>
        <w:rPr>
          <w:rFonts w:eastAsia="MS Mincho"/>
          <w:sz w:val="28"/>
          <w:szCs w:val="28"/>
        </w:rPr>
        <w:t xml:space="preserve">железной дороге расположенный по адресу: </w:t>
      </w:r>
      <w:r>
        <w:rPr>
          <w:rFonts w:eastAsia="MS Mincho"/>
          <w:color w:val="FF0000"/>
          <w:sz w:val="28"/>
          <w:szCs w:val="28"/>
        </w:rPr>
        <w:t xml:space="preserve"> </w:t>
      </w:r>
      <w:r>
        <w:rPr>
          <w:sz w:val="28"/>
          <w:szCs w:val="28"/>
        </w:rPr>
        <w:t xml:space="preserve"> Российская Федерация, </w:t>
      </w:r>
      <w:r>
        <w:rPr>
          <w:iCs/>
          <w:color w:val="000000"/>
          <w:sz w:val="28"/>
          <w:szCs w:val="28"/>
        </w:rPr>
        <w:t>Липецкая обл., г</w:t>
      </w:r>
      <w:proofErr w:type="gramStart"/>
      <w:r>
        <w:rPr>
          <w:iCs/>
          <w:color w:val="000000"/>
          <w:sz w:val="28"/>
          <w:szCs w:val="28"/>
        </w:rPr>
        <w:t>.Г</w:t>
      </w:r>
      <w:proofErr w:type="gramEnd"/>
      <w:r>
        <w:rPr>
          <w:iCs/>
          <w:color w:val="000000"/>
          <w:sz w:val="28"/>
          <w:szCs w:val="28"/>
        </w:rPr>
        <w:t>рязи, ул.Станционная, д.1.</w:t>
      </w:r>
      <w:r>
        <w:rPr>
          <w:sz w:val="28"/>
          <w:szCs w:val="28"/>
        </w:rPr>
        <w:t xml:space="preserve"> </w:t>
      </w:r>
    </w:p>
    <w:p w:rsidR="00203284" w:rsidRPr="006E32EF" w:rsidRDefault="00203284" w:rsidP="00203C55">
      <w:pPr>
        <w:ind w:firstLine="709"/>
        <w:jc w:val="both"/>
        <w:rPr>
          <w:sz w:val="28"/>
          <w:szCs w:val="28"/>
        </w:rPr>
      </w:pPr>
    </w:p>
    <w:p w:rsidR="00203284" w:rsidRDefault="00203284" w:rsidP="00203C55">
      <w:pPr>
        <w:pBdr>
          <w:top w:val="nil"/>
          <w:left w:val="nil"/>
          <w:bottom w:val="nil"/>
          <w:right w:val="nil"/>
          <w:between w:val="nil"/>
        </w:pBdr>
        <w:tabs>
          <w:tab w:val="left" w:pos="3251"/>
        </w:tabs>
        <w:ind w:firstLine="709"/>
        <w:jc w:val="both"/>
        <w:rPr>
          <w:color w:val="000000"/>
          <w:sz w:val="28"/>
          <w:szCs w:val="28"/>
        </w:rPr>
      </w:pPr>
      <w:r>
        <w:rPr>
          <w:b/>
          <w:color w:val="293544"/>
          <w:sz w:val="28"/>
          <w:szCs w:val="28"/>
        </w:rPr>
        <w:t xml:space="preserve">6. </w:t>
      </w:r>
      <w:r>
        <w:rPr>
          <w:b/>
          <w:color w:val="000000"/>
          <w:sz w:val="28"/>
          <w:szCs w:val="28"/>
        </w:rPr>
        <w:t xml:space="preserve"> Начальная (максимальная) цена договора – указана в пункте 5 Информационной карты</w:t>
      </w:r>
    </w:p>
    <w:p w:rsidR="00203284" w:rsidRDefault="00203284" w:rsidP="00203C55">
      <w:pPr>
        <w:pBdr>
          <w:top w:val="nil"/>
          <w:left w:val="nil"/>
          <w:bottom w:val="nil"/>
          <w:right w:val="nil"/>
          <w:between w:val="nil"/>
        </w:pBdr>
        <w:ind w:right="-1" w:firstLine="556"/>
        <w:jc w:val="both"/>
        <w:rPr>
          <w:color w:val="000000"/>
          <w:sz w:val="28"/>
          <w:szCs w:val="28"/>
        </w:rPr>
      </w:pPr>
    </w:p>
    <w:p w:rsidR="00203284" w:rsidRDefault="00203284" w:rsidP="00203C55">
      <w:pPr>
        <w:pBdr>
          <w:top w:val="nil"/>
          <w:left w:val="nil"/>
          <w:bottom w:val="nil"/>
          <w:right w:val="nil"/>
          <w:between w:val="nil"/>
        </w:pBdr>
        <w:tabs>
          <w:tab w:val="left" w:pos="3251"/>
        </w:tabs>
        <w:ind w:firstLine="567"/>
        <w:jc w:val="both"/>
        <w:rPr>
          <w:color w:val="293544"/>
          <w:sz w:val="28"/>
          <w:szCs w:val="28"/>
        </w:rPr>
      </w:pPr>
    </w:p>
    <w:p w:rsidR="00203284" w:rsidRDefault="00203284" w:rsidP="00203C55">
      <w:pPr>
        <w:pBdr>
          <w:top w:val="nil"/>
          <w:left w:val="nil"/>
          <w:bottom w:val="nil"/>
          <w:right w:val="nil"/>
          <w:between w:val="nil"/>
        </w:pBdr>
        <w:ind w:firstLine="720"/>
        <w:jc w:val="both"/>
        <w:rPr>
          <w:color w:val="000000"/>
          <w:sz w:val="28"/>
          <w:szCs w:val="28"/>
        </w:rPr>
      </w:pPr>
      <w:r>
        <w:rPr>
          <w:b/>
          <w:color w:val="000000"/>
          <w:sz w:val="28"/>
          <w:szCs w:val="28"/>
        </w:rPr>
        <w:t>7. Объем и содержание Услуг.</w:t>
      </w:r>
    </w:p>
    <w:p w:rsidR="00203284" w:rsidRDefault="00203284" w:rsidP="00203C55">
      <w:pPr>
        <w:pBdr>
          <w:top w:val="nil"/>
          <w:left w:val="nil"/>
          <w:bottom w:val="nil"/>
          <w:right w:val="nil"/>
          <w:between w:val="nil"/>
        </w:pBdr>
        <w:ind w:firstLine="720"/>
        <w:jc w:val="both"/>
        <w:rPr>
          <w:color w:val="000000"/>
          <w:sz w:val="28"/>
          <w:szCs w:val="28"/>
        </w:rPr>
      </w:pPr>
    </w:p>
    <w:p w:rsidR="00203284" w:rsidRDefault="00203284" w:rsidP="00203C55">
      <w:pPr>
        <w:pBdr>
          <w:top w:val="nil"/>
          <w:left w:val="nil"/>
          <w:bottom w:val="nil"/>
          <w:right w:val="nil"/>
          <w:between w:val="nil"/>
        </w:pBdr>
        <w:ind w:firstLine="720"/>
        <w:jc w:val="both"/>
        <w:rPr>
          <w:color w:val="000000"/>
          <w:sz w:val="28"/>
          <w:szCs w:val="28"/>
        </w:rPr>
      </w:pPr>
      <w:r>
        <w:rPr>
          <w:b/>
          <w:color w:val="000000"/>
          <w:sz w:val="28"/>
          <w:szCs w:val="28"/>
        </w:rPr>
        <w:t>7.1. Охрана</w:t>
      </w:r>
    </w:p>
    <w:p w:rsidR="00203284" w:rsidRPr="006A6B05" w:rsidRDefault="00203284" w:rsidP="00203C55">
      <w:pPr>
        <w:ind w:firstLine="709"/>
        <w:jc w:val="both"/>
        <w:rPr>
          <w:sz w:val="28"/>
          <w:szCs w:val="28"/>
        </w:rPr>
      </w:pPr>
      <w:r>
        <w:rPr>
          <w:b/>
          <w:sz w:val="28"/>
          <w:szCs w:val="28"/>
        </w:rPr>
        <w:t>Объекта</w:t>
      </w:r>
      <w:r>
        <w:rPr>
          <w:rFonts w:eastAsia="MS Mincho"/>
          <w:color w:val="FF0000"/>
          <w:sz w:val="28"/>
          <w:szCs w:val="28"/>
        </w:rPr>
        <w:t xml:space="preserve"> </w:t>
      </w:r>
      <w:proofErr w:type="spellStart"/>
      <w:r>
        <w:rPr>
          <w:iCs/>
          <w:color w:val="000000"/>
          <w:sz w:val="28"/>
          <w:szCs w:val="28"/>
        </w:rPr>
        <w:t>Грязинский</w:t>
      </w:r>
      <w:proofErr w:type="spellEnd"/>
      <w:r>
        <w:rPr>
          <w:iCs/>
          <w:color w:val="000000"/>
          <w:sz w:val="28"/>
          <w:szCs w:val="28"/>
        </w:rPr>
        <w:t xml:space="preserve"> производственный участок</w:t>
      </w:r>
      <w:r>
        <w:rPr>
          <w:sz w:val="28"/>
          <w:szCs w:val="28"/>
        </w:rPr>
        <w:t xml:space="preserve"> филиала ПАО «</w:t>
      </w:r>
      <w:proofErr w:type="spellStart"/>
      <w:r>
        <w:rPr>
          <w:sz w:val="28"/>
          <w:szCs w:val="28"/>
        </w:rPr>
        <w:t>ТрансКонтейнер</w:t>
      </w:r>
      <w:proofErr w:type="spellEnd"/>
      <w:r>
        <w:rPr>
          <w:sz w:val="28"/>
          <w:szCs w:val="28"/>
        </w:rPr>
        <w:t>» на</w:t>
      </w:r>
      <w:r>
        <w:rPr>
          <w:rFonts w:eastAsia="MS Mincho"/>
          <w:sz w:val="28"/>
          <w:szCs w:val="28"/>
        </w:rPr>
        <w:t xml:space="preserve"> Юго-Восточной железной дороге</w:t>
      </w:r>
    </w:p>
    <w:p w:rsidR="00203284" w:rsidRDefault="00203284" w:rsidP="00203C55">
      <w:pPr>
        <w:jc w:val="both"/>
        <w:rPr>
          <w:sz w:val="28"/>
          <w:szCs w:val="28"/>
        </w:rPr>
      </w:pPr>
      <w:r>
        <w:rPr>
          <w:sz w:val="28"/>
          <w:szCs w:val="28"/>
        </w:rPr>
        <w:t xml:space="preserve">         </w:t>
      </w:r>
      <w:r>
        <w:rPr>
          <w:b/>
          <w:sz w:val="28"/>
          <w:szCs w:val="28"/>
        </w:rPr>
        <w:t xml:space="preserve">Место оказания Услуг: </w:t>
      </w:r>
      <w:r>
        <w:rPr>
          <w:rFonts w:eastAsia="MS Mincho"/>
          <w:sz w:val="28"/>
          <w:szCs w:val="28"/>
        </w:rPr>
        <w:t xml:space="preserve">: </w:t>
      </w:r>
      <w:r>
        <w:rPr>
          <w:rFonts w:eastAsia="MS Mincho"/>
          <w:color w:val="FF0000"/>
          <w:sz w:val="28"/>
          <w:szCs w:val="28"/>
        </w:rPr>
        <w:t xml:space="preserve"> </w:t>
      </w:r>
      <w:r>
        <w:rPr>
          <w:sz w:val="28"/>
          <w:szCs w:val="28"/>
        </w:rPr>
        <w:t xml:space="preserve"> Российская Федерация, </w:t>
      </w:r>
      <w:r>
        <w:rPr>
          <w:iCs/>
          <w:color w:val="000000"/>
          <w:sz w:val="28"/>
          <w:szCs w:val="28"/>
        </w:rPr>
        <w:t>Липецкая обл., г</w:t>
      </w:r>
      <w:proofErr w:type="gramStart"/>
      <w:r>
        <w:rPr>
          <w:iCs/>
          <w:color w:val="000000"/>
          <w:sz w:val="28"/>
          <w:szCs w:val="28"/>
        </w:rPr>
        <w:t>.Г</w:t>
      </w:r>
      <w:proofErr w:type="gramEnd"/>
      <w:r>
        <w:rPr>
          <w:iCs/>
          <w:color w:val="000000"/>
          <w:sz w:val="28"/>
          <w:szCs w:val="28"/>
        </w:rPr>
        <w:t>рязи, ул.Станционная, д.1</w:t>
      </w:r>
      <w:r>
        <w:rPr>
          <w:sz w:val="28"/>
          <w:szCs w:val="28"/>
        </w:rPr>
        <w:t>;</w:t>
      </w:r>
    </w:p>
    <w:p w:rsidR="00203284" w:rsidRDefault="00203284" w:rsidP="00203C55">
      <w:pPr>
        <w:ind w:left="397"/>
        <w:jc w:val="both"/>
        <w:rPr>
          <w:sz w:val="28"/>
          <w:szCs w:val="28"/>
        </w:rPr>
      </w:pPr>
      <w:r>
        <w:rPr>
          <w:sz w:val="28"/>
          <w:szCs w:val="28"/>
        </w:rPr>
        <w:t xml:space="preserve">    </w:t>
      </w:r>
      <w:r>
        <w:rPr>
          <w:b/>
          <w:sz w:val="28"/>
          <w:szCs w:val="28"/>
        </w:rPr>
        <w:t>Количество постов:</w:t>
      </w:r>
      <w:r>
        <w:rPr>
          <w:sz w:val="28"/>
          <w:szCs w:val="28"/>
        </w:rPr>
        <w:t xml:space="preserve"> 4 (четыре).</w:t>
      </w:r>
    </w:p>
    <w:p w:rsidR="00203284" w:rsidRDefault="00203284" w:rsidP="00203C55">
      <w:pPr>
        <w:jc w:val="both"/>
        <w:rPr>
          <w:sz w:val="28"/>
          <w:szCs w:val="28"/>
        </w:rPr>
      </w:pPr>
      <w:r>
        <w:rPr>
          <w:sz w:val="28"/>
          <w:szCs w:val="28"/>
        </w:rPr>
        <w:t xml:space="preserve">         </w:t>
      </w:r>
      <w:r>
        <w:rPr>
          <w:b/>
          <w:sz w:val="28"/>
          <w:szCs w:val="28"/>
        </w:rPr>
        <w:t>Количество охранников (на каждом посту):</w:t>
      </w:r>
      <w:r>
        <w:rPr>
          <w:sz w:val="28"/>
          <w:szCs w:val="28"/>
        </w:rPr>
        <w:t xml:space="preserve"> 1 (один).</w:t>
      </w:r>
    </w:p>
    <w:p w:rsidR="00203284" w:rsidRDefault="00203284" w:rsidP="00203C55">
      <w:pPr>
        <w:jc w:val="both"/>
        <w:rPr>
          <w:sz w:val="28"/>
          <w:szCs w:val="28"/>
        </w:rPr>
      </w:pPr>
      <w:r>
        <w:rPr>
          <w:sz w:val="28"/>
          <w:szCs w:val="28"/>
        </w:rPr>
        <w:t xml:space="preserve">          </w:t>
      </w:r>
      <w:r>
        <w:rPr>
          <w:b/>
          <w:sz w:val="28"/>
          <w:szCs w:val="28"/>
        </w:rPr>
        <w:t>Вид дежурства (режим дежурства) -</w:t>
      </w:r>
      <w:r>
        <w:rPr>
          <w:sz w:val="28"/>
          <w:szCs w:val="28"/>
        </w:rPr>
        <w:t xml:space="preserve">  круглосуточно/ 24 часа.</w:t>
      </w:r>
    </w:p>
    <w:p w:rsidR="00203284" w:rsidRDefault="00203284" w:rsidP="00203C55">
      <w:pPr>
        <w:pBdr>
          <w:top w:val="nil"/>
          <w:left w:val="nil"/>
          <w:bottom w:val="nil"/>
          <w:right w:val="nil"/>
          <w:between w:val="nil"/>
        </w:pBdr>
        <w:ind w:firstLine="720"/>
        <w:jc w:val="both"/>
        <w:rPr>
          <w:color w:val="000000"/>
          <w:sz w:val="28"/>
          <w:szCs w:val="28"/>
        </w:rPr>
      </w:pPr>
    </w:p>
    <w:p w:rsidR="00203284" w:rsidRPr="00241C59" w:rsidRDefault="00203284" w:rsidP="00203C55">
      <w:pPr>
        <w:ind w:firstLine="426"/>
        <w:jc w:val="both"/>
        <w:rPr>
          <w:color w:val="FF0000"/>
          <w:sz w:val="28"/>
          <w:szCs w:val="28"/>
        </w:rPr>
      </w:pPr>
      <w:r>
        <w:rPr>
          <w:b/>
          <w:color w:val="293544"/>
          <w:sz w:val="28"/>
          <w:szCs w:val="28"/>
        </w:rPr>
        <w:t xml:space="preserve">7.2. </w:t>
      </w:r>
      <w:r>
        <w:rPr>
          <w:b/>
          <w:sz w:val="28"/>
          <w:szCs w:val="28"/>
        </w:rPr>
        <w:t>Планируемый срок (период) оказания Услуг:</w:t>
      </w:r>
      <w:r>
        <w:rPr>
          <w:sz w:val="28"/>
          <w:szCs w:val="28"/>
        </w:rPr>
        <w:t xml:space="preserve"> с 1 июля  2020 года по 30 июня 2021года.</w:t>
      </w:r>
    </w:p>
    <w:p w:rsidR="00203284" w:rsidRDefault="00203284" w:rsidP="00203C55">
      <w:pPr>
        <w:pBdr>
          <w:top w:val="nil"/>
          <w:left w:val="nil"/>
          <w:bottom w:val="nil"/>
          <w:right w:val="nil"/>
          <w:between w:val="nil"/>
        </w:pBdr>
        <w:spacing w:after="200" w:line="276" w:lineRule="auto"/>
        <w:ind w:firstLine="397"/>
        <w:jc w:val="both"/>
        <w:rPr>
          <w:b/>
          <w:color w:val="293544"/>
          <w:sz w:val="28"/>
          <w:szCs w:val="28"/>
        </w:rPr>
      </w:pPr>
    </w:p>
    <w:p w:rsidR="00203284" w:rsidRDefault="00203284" w:rsidP="00203C55">
      <w:pPr>
        <w:pBdr>
          <w:top w:val="nil"/>
          <w:left w:val="nil"/>
          <w:bottom w:val="nil"/>
          <w:right w:val="nil"/>
          <w:between w:val="nil"/>
        </w:pBdr>
        <w:spacing w:after="200" w:line="276" w:lineRule="auto"/>
        <w:ind w:firstLine="397"/>
        <w:jc w:val="both"/>
        <w:rPr>
          <w:color w:val="293544"/>
          <w:sz w:val="28"/>
          <w:szCs w:val="28"/>
        </w:rPr>
      </w:pPr>
      <w:r>
        <w:rPr>
          <w:b/>
          <w:color w:val="293544"/>
          <w:sz w:val="28"/>
          <w:szCs w:val="28"/>
        </w:rPr>
        <w:t xml:space="preserve">7.3. Порядок сдачи и приемки Услуг </w:t>
      </w:r>
      <w:r>
        <w:rPr>
          <w:color w:val="293544"/>
          <w:sz w:val="28"/>
          <w:szCs w:val="28"/>
        </w:rPr>
        <w:t>– указан в разделе 3 проекта договора (приложение № 5 к настоящей документации о закупке)</w:t>
      </w:r>
    </w:p>
    <w:p w:rsidR="00203284" w:rsidRDefault="00203284" w:rsidP="00203C55">
      <w:pPr>
        <w:pBdr>
          <w:top w:val="nil"/>
          <w:left w:val="nil"/>
          <w:bottom w:val="nil"/>
          <w:right w:val="nil"/>
          <w:between w:val="nil"/>
        </w:pBdr>
        <w:ind w:firstLine="720"/>
        <w:jc w:val="both"/>
        <w:rPr>
          <w:color w:val="000000"/>
          <w:sz w:val="28"/>
          <w:szCs w:val="28"/>
        </w:rPr>
      </w:pPr>
      <w:r>
        <w:rPr>
          <w:b/>
          <w:color w:val="000000"/>
          <w:sz w:val="28"/>
          <w:szCs w:val="28"/>
        </w:rPr>
        <w:t>7.4. Содержание Услуг:</w:t>
      </w:r>
    </w:p>
    <w:p w:rsidR="00203284" w:rsidRDefault="00203284" w:rsidP="00203C55">
      <w:pPr>
        <w:pBdr>
          <w:top w:val="nil"/>
          <w:left w:val="nil"/>
          <w:bottom w:val="nil"/>
          <w:right w:val="nil"/>
          <w:between w:val="nil"/>
        </w:pBdr>
        <w:ind w:firstLine="720"/>
        <w:jc w:val="both"/>
        <w:rPr>
          <w:color w:val="000000"/>
          <w:sz w:val="28"/>
          <w:szCs w:val="28"/>
        </w:rPr>
      </w:pPr>
      <w:r>
        <w:rPr>
          <w:b/>
          <w:color w:val="000000"/>
          <w:sz w:val="28"/>
          <w:szCs w:val="28"/>
        </w:rPr>
        <w:t>-</w:t>
      </w:r>
      <w:r>
        <w:rPr>
          <w:color w:val="000000"/>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203284" w:rsidRDefault="00203284" w:rsidP="00203C55">
      <w:pPr>
        <w:pBdr>
          <w:top w:val="nil"/>
          <w:left w:val="nil"/>
          <w:bottom w:val="nil"/>
          <w:right w:val="nil"/>
          <w:between w:val="nil"/>
        </w:pBdr>
        <w:ind w:firstLine="720"/>
        <w:jc w:val="both"/>
        <w:rPr>
          <w:color w:val="000000"/>
          <w:sz w:val="28"/>
          <w:szCs w:val="28"/>
        </w:rPr>
      </w:pPr>
      <w:r>
        <w:rPr>
          <w:i/>
          <w:color w:val="000000"/>
          <w:sz w:val="28"/>
          <w:szCs w:val="28"/>
        </w:rPr>
        <w:t xml:space="preserve">- </w:t>
      </w:r>
      <w:r>
        <w:rPr>
          <w:color w:val="000000"/>
          <w:sz w:val="28"/>
          <w:szCs w:val="28"/>
        </w:rPr>
        <w:t>защита жизни и здоровья  граждан;</w:t>
      </w:r>
    </w:p>
    <w:p w:rsidR="00203284" w:rsidRDefault="00203284" w:rsidP="00203C55">
      <w:pPr>
        <w:pBdr>
          <w:top w:val="nil"/>
          <w:left w:val="nil"/>
          <w:bottom w:val="nil"/>
          <w:right w:val="nil"/>
          <w:between w:val="nil"/>
        </w:pBdr>
        <w:ind w:firstLine="720"/>
        <w:jc w:val="both"/>
        <w:rPr>
          <w:color w:val="000000"/>
          <w:sz w:val="28"/>
          <w:szCs w:val="28"/>
        </w:rPr>
      </w:pPr>
      <w:r>
        <w:rPr>
          <w:i/>
          <w:color w:val="000000"/>
          <w:sz w:val="28"/>
          <w:szCs w:val="28"/>
        </w:rPr>
        <w:t xml:space="preserve">- </w:t>
      </w:r>
      <w:r>
        <w:rPr>
          <w:color w:val="000000"/>
          <w:sz w:val="28"/>
          <w:szCs w:val="28"/>
        </w:rPr>
        <w:t>предотвращение открытого или тайного хищения имущества Заказчика, его порчи или уничтожения;</w:t>
      </w:r>
    </w:p>
    <w:p w:rsidR="00203284" w:rsidRDefault="00203284" w:rsidP="00203C55">
      <w:pPr>
        <w:pBdr>
          <w:top w:val="nil"/>
          <w:left w:val="nil"/>
          <w:bottom w:val="nil"/>
          <w:right w:val="nil"/>
          <w:between w:val="nil"/>
        </w:pBdr>
        <w:ind w:firstLine="708"/>
        <w:jc w:val="both"/>
        <w:rPr>
          <w:color w:val="293544"/>
          <w:sz w:val="28"/>
          <w:szCs w:val="28"/>
        </w:rPr>
      </w:pPr>
      <w:r>
        <w:rPr>
          <w:color w:val="293544"/>
          <w:sz w:val="28"/>
          <w:szCs w:val="28"/>
        </w:rPr>
        <w:t xml:space="preserve">- обеспечение </w:t>
      </w:r>
      <w:proofErr w:type="gramStart"/>
      <w:r>
        <w:rPr>
          <w:color w:val="293544"/>
          <w:sz w:val="28"/>
          <w:szCs w:val="28"/>
        </w:rPr>
        <w:t>пропускного</w:t>
      </w:r>
      <w:proofErr w:type="gramEnd"/>
      <w:r>
        <w:rPr>
          <w:color w:val="293544"/>
          <w:sz w:val="28"/>
          <w:szCs w:val="28"/>
        </w:rPr>
        <w:t xml:space="preserve"> и </w:t>
      </w:r>
      <w:proofErr w:type="spellStart"/>
      <w:r>
        <w:rPr>
          <w:color w:val="293544"/>
          <w:sz w:val="28"/>
          <w:szCs w:val="28"/>
        </w:rPr>
        <w:t>внутриобъектового</w:t>
      </w:r>
      <w:proofErr w:type="spellEnd"/>
      <w:r>
        <w:rPr>
          <w:color w:val="293544"/>
          <w:sz w:val="28"/>
          <w:szCs w:val="28"/>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203284" w:rsidRDefault="00203284" w:rsidP="00203C55">
      <w:pPr>
        <w:pBdr>
          <w:top w:val="nil"/>
          <w:left w:val="nil"/>
          <w:bottom w:val="nil"/>
          <w:right w:val="nil"/>
          <w:between w:val="nil"/>
        </w:pBdr>
        <w:ind w:firstLine="708"/>
        <w:jc w:val="both"/>
        <w:rPr>
          <w:color w:val="293544"/>
          <w:sz w:val="28"/>
          <w:szCs w:val="28"/>
        </w:rPr>
      </w:pPr>
      <w:r>
        <w:rPr>
          <w:color w:val="293544"/>
          <w:sz w:val="28"/>
          <w:szCs w:val="28"/>
        </w:rPr>
        <w:t xml:space="preserve">- осуществление </w:t>
      </w:r>
      <w:proofErr w:type="gramStart"/>
      <w:r>
        <w:rPr>
          <w:color w:val="293544"/>
          <w:sz w:val="28"/>
          <w:szCs w:val="28"/>
        </w:rPr>
        <w:t>контроля за</w:t>
      </w:r>
      <w:proofErr w:type="gramEnd"/>
      <w:r>
        <w:rPr>
          <w:color w:val="293544"/>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203284" w:rsidRDefault="00203284" w:rsidP="00203C55">
      <w:pPr>
        <w:pBdr>
          <w:top w:val="nil"/>
          <w:left w:val="nil"/>
          <w:bottom w:val="nil"/>
          <w:right w:val="nil"/>
          <w:between w:val="nil"/>
        </w:pBdr>
        <w:ind w:firstLine="709"/>
        <w:jc w:val="both"/>
        <w:rPr>
          <w:color w:val="293544"/>
          <w:sz w:val="28"/>
          <w:szCs w:val="28"/>
        </w:rPr>
      </w:pPr>
      <w:r>
        <w:rPr>
          <w:color w:val="293544"/>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203284" w:rsidRDefault="00203284" w:rsidP="00203C55">
      <w:pPr>
        <w:pBdr>
          <w:top w:val="nil"/>
          <w:left w:val="nil"/>
          <w:bottom w:val="nil"/>
          <w:right w:val="nil"/>
          <w:between w:val="nil"/>
        </w:pBdr>
        <w:ind w:firstLine="709"/>
        <w:jc w:val="both"/>
        <w:rPr>
          <w:color w:val="293544"/>
          <w:sz w:val="28"/>
          <w:szCs w:val="28"/>
        </w:rPr>
      </w:pPr>
      <w:r>
        <w:rPr>
          <w:color w:val="293544"/>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203284" w:rsidRDefault="00203284" w:rsidP="00203C55">
      <w:pPr>
        <w:pBdr>
          <w:top w:val="nil"/>
          <w:left w:val="nil"/>
          <w:bottom w:val="nil"/>
          <w:right w:val="nil"/>
          <w:between w:val="nil"/>
        </w:pBdr>
        <w:ind w:firstLine="708"/>
        <w:jc w:val="both"/>
        <w:rPr>
          <w:color w:val="293544"/>
          <w:sz w:val="28"/>
          <w:szCs w:val="28"/>
        </w:rPr>
      </w:pPr>
      <w:r>
        <w:rPr>
          <w:color w:val="293544"/>
          <w:sz w:val="28"/>
          <w:szCs w:val="28"/>
        </w:rPr>
        <w:t xml:space="preserve">- осуществление контроля со стороны администрации Исполнителя за выполнением служебных обязанностей сотрудниками охраны, соблюдение во </w:t>
      </w:r>
      <w:r>
        <w:rPr>
          <w:color w:val="293544"/>
          <w:sz w:val="28"/>
          <w:szCs w:val="28"/>
        </w:rPr>
        <w:lastRenderedPageBreak/>
        <w:t>время исполнения обязанностей по охране объектов правил пожарной и промышленной безопасности.</w:t>
      </w:r>
    </w:p>
    <w:p w:rsidR="00203284" w:rsidRDefault="00203284" w:rsidP="00203C55">
      <w:pPr>
        <w:pBdr>
          <w:top w:val="nil"/>
          <w:left w:val="nil"/>
          <w:bottom w:val="nil"/>
          <w:right w:val="nil"/>
          <w:between w:val="nil"/>
        </w:pBdr>
        <w:ind w:firstLine="708"/>
        <w:jc w:val="both"/>
        <w:rPr>
          <w:color w:val="293544"/>
          <w:sz w:val="28"/>
          <w:szCs w:val="28"/>
        </w:rPr>
      </w:pPr>
      <w:r>
        <w:rPr>
          <w:color w:val="293544"/>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203284" w:rsidRDefault="00203284" w:rsidP="00203C55">
      <w:pPr>
        <w:pBdr>
          <w:top w:val="nil"/>
          <w:left w:val="nil"/>
          <w:bottom w:val="nil"/>
          <w:right w:val="nil"/>
          <w:between w:val="nil"/>
        </w:pBdr>
        <w:ind w:firstLine="708"/>
        <w:jc w:val="both"/>
        <w:rPr>
          <w:color w:val="293544"/>
          <w:sz w:val="28"/>
          <w:szCs w:val="28"/>
        </w:rPr>
      </w:pPr>
      <w:r>
        <w:rPr>
          <w:color w:val="293544"/>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203284" w:rsidRDefault="00203284" w:rsidP="00203C55">
      <w:pPr>
        <w:pBdr>
          <w:top w:val="nil"/>
          <w:left w:val="nil"/>
          <w:bottom w:val="nil"/>
          <w:right w:val="nil"/>
          <w:between w:val="nil"/>
        </w:pBdr>
        <w:ind w:firstLine="720"/>
        <w:jc w:val="both"/>
        <w:rPr>
          <w:color w:val="000000"/>
          <w:sz w:val="28"/>
          <w:szCs w:val="28"/>
        </w:rPr>
      </w:pPr>
      <w:r>
        <w:rPr>
          <w:color w:val="000000"/>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203284" w:rsidRDefault="00203284" w:rsidP="00203C55">
      <w:pPr>
        <w:pBdr>
          <w:top w:val="nil"/>
          <w:left w:val="nil"/>
          <w:bottom w:val="nil"/>
          <w:right w:val="nil"/>
          <w:between w:val="nil"/>
        </w:pBdr>
        <w:ind w:right="-1" w:firstLine="556"/>
        <w:jc w:val="both"/>
        <w:rPr>
          <w:color w:val="000000"/>
          <w:sz w:val="28"/>
          <w:szCs w:val="28"/>
        </w:rPr>
      </w:pPr>
      <w:r>
        <w:rPr>
          <w:b/>
          <w:color w:val="000000"/>
          <w:sz w:val="28"/>
          <w:szCs w:val="28"/>
        </w:rPr>
        <w:t>8. Срок действия договора</w:t>
      </w:r>
    </w:p>
    <w:p w:rsidR="00203284" w:rsidRDefault="00203284" w:rsidP="00203C55">
      <w:pPr>
        <w:pBdr>
          <w:top w:val="nil"/>
          <w:left w:val="nil"/>
          <w:bottom w:val="nil"/>
          <w:right w:val="nil"/>
          <w:between w:val="nil"/>
        </w:pBdr>
        <w:ind w:right="-1" w:firstLine="556"/>
        <w:jc w:val="both"/>
        <w:rPr>
          <w:color w:val="000000"/>
          <w:sz w:val="28"/>
          <w:szCs w:val="28"/>
        </w:rPr>
      </w:pPr>
      <w:r>
        <w:rPr>
          <w:sz w:val="28"/>
          <w:szCs w:val="28"/>
        </w:rPr>
        <w:t>8.1.Договор вступает в силу с 1 июля 2020 года и действует по 30 июня 2021 года, а в части взаиморасчетов – до полного исполнения сторонами своих</w:t>
      </w:r>
      <w:r>
        <w:rPr>
          <w:color w:val="000000"/>
          <w:sz w:val="28"/>
          <w:szCs w:val="28"/>
        </w:rPr>
        <w:t xml:space="preserve"> обязательств.</w:t>
      </w:r>
    </w:p>
    <w:p w:rsidR="00203284" w:rsidRDefault="00203284" w:rsidP="00203C55">
      <w:pPr>
        <w:pBdr>
          <w:top w:val="nil"/>
          <w:left w:val="nil"/>
          <w:bottom w:val="nil"/>
          <w:right w:val="nil"/>
          <w:between w:val="nil"/>
        </w:pBdr>
        <w:ind w:right="-1" w:firstLine="556"/>
        <w:jc w:val="both"/>
        <w:rPr>
          <w:color w:val="000000"/>
          <w:sz w:val="28"/>
          <w:szCs w:val="28"/>
        </w:rPr>
      </w:pPr>
      <w:r>
        <w:rPr>
          <w:b/>
          <w:color w:val="000000"/>
          <w:sz w:val="28"/>
          <w:szCs w:val="28"/>
        </w:rPr>
        <w:t xml:space="preserve">9. Основания признания победителя </w:t>
      </w:r>
      <w:proofErr w:type="gramStart"/>
      <w:r>
        <w:rPr>
          <w:b/>
          <w:color w:val="000000"/>
          <w:sz w:val="28"/>
          <w:szCs w:val="28"/>
        </w:rPr>
        <w:t>уклонившимся</w:t>
      </w:r>
      <w:proofErr w:type="gramEnd"/>
      <w:r>
        <w:rPr>
          <w:b/>
          <w:color w:val="000000"/>
          <w:sz w:val="28"/>
          <w:szCs w:val="28"/>
        </w:rPr>
        <w:t xml:space="preserve"> от заключения договора, досрочного расторжения договора:</w:t>
      </w:r>
    </w:p>
    <w:p w:rsidR="00203284" w:rsidRDefault="00203284" w:rsidP="00203C55">
      <w:pPr>
        <w:pBdr>
          <w:top w:val="nil"/>
          <w:left w:val="nil"/>
          <w:bottom w:val="nil"/>
          <w:right w:val="nil"/>
          <w:between w:val="nil"/>
        </w:pBdr>
        <w:ind w:right="-1" w:firstLine="556"/>
        <w:jc w:val="both"/>
        <w:rPr>
          <w:color w:val="000000"/>
          <w:sz w:val="28"/>
          <w:szCs w:val="28"/>
          <w:highlight w:val="yellow"/>
        </w:rPr>
      </w:pPr>
      <w:r>
        <w:rPr>
          <w:color w:val="000000"/>
          <w:sz w:val="28"/>
          <w:szCs w:val="28"/>
        </w:rPr>
        <w:t>9.1.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203284" w:rsidRDefault="00203284" w:rsidP="00203C55">
      <w:pPr>
        <w:pBdr>
          <w:top w:val="nil"/>
          <w:left w:val="nil"/>
          <w:bottom w:val="nil"/>
          <w:right w:val="nil"/>
          <w:between w:val="nil"/>
        </w:pBdr>
        <w:ind w:right="-1" w:firstLine="556"/>
        <w:jc w:val="both"/>
        <w:rPr>
          <w:color w:val="000000"/>
          <w:sz w:val="28"/>
          <w:szCs w:val="28"/>
        </w:rPr>
      </w:pPr>
      <w:r>
        <w:rPr>
          <w:color w:val="000000"/>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203284" w:rsidRDefault="00203284" w:rsidP="00203C55">
      <w:pPr>
        <w:pBdr>
          <w:top w:val="nil"/>
          <w:left w:val="nil"/>
          <w:bottom w:val="nil"/>
          <w:right w:val="nil"/>
          <w:between w:val="nil"/>
        </w:pBdr>
        <w:ind w:right="-1" w:firstLine="556"/>
        <w:jc w:val="both"/>
        <w:rPr>
          <w:color w:val="000000"/>
          <w:sz w:val="28"/>
          <w:szCs w:val="28"/>
        </w:rPr>
      </w:pPr>
      <w:r>
        <w:rPr>
          <w:color w:val="000000"/>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203284" w:rsidRDefault="00203284" w:rsidP="00203C55">
      <w:pPr>
        <w:pBdr>
          <w:top w:val="nil"/>
          <w:left w:val="nil"/>
          <w:bottom w:val="nil"/>
          <w:right w:val="nil"/>
          <w:between w:val="nil"/>
        </w:pBdr>
        <w:ind w:right="-1" w:firstLine="556"/>
        <w:jc w:val="both"/>
        <w:rPr>
          <w:color w:val="000000"/>
          <w:sz w:val="28"/>
          <w:szCs w:val="28"/>
        </w:rPr>
      </w:pPr>
      <w:r>
        <w:rPr>
          <w:color w:val="000000"/>
          <w:sz w:val="28"/>
          <w:szCs w:val="28"/>
        </w:rPr>
        <w:t>- подтверждение наличия ГБР у Исполнителя или его подрядчика (подтверждается вызовом ГБР);</w:t>
      </w:r>
    </w:p>
    <w:p w:rsidR="00203284" w:rsidRDefault="00203284" w:rsidP="00203C55">
      <w:pPr>
        <w:pBdr>
          <w:top w:val="nil"/>
          <w:left w:val="nil"/>
          <w:bottom w:val="nil"/>
          <w:right w:val="nil"/>
          <w:between w:val="nil"/>
        </w:pBdr>
        <w:ind w:right="-1" w:firstLine="556"/>
        <w:jc w:val="both"/>
        <w:rPr>
          <w:color w:val="000000"/>
          <w:sz w:val="28"/>
          <w:szCs w:val="28"/>
        </w:rPr>
      </w:pPr>
      <w:r>
        <w:rPr>
          <w:color w:val="000000"/>
          <w:sz w:val="28"/>
          <w:szCs w:val="28"/>
        </w:rPr>
        <w:t xml:space="preserve">- </w:t>
      </w:r>
      <w:r>
        <w:rPr>
          <w:color w:val="293544"/>
          <w:sz w:val="28"/>
          <w:szCs w:val="28"/>
        </w:rPr>
        <w:t>разрешение на хранение и использование служебного оружия серии</w:t>
      </w:r>
      <w:r>
        <w:rPr>
          <w:color w:val="000000"/>
          <w:sz w:val="28"/>
          <w:szCs w:val="28"/>
        </w:rPr>
        <w:t xml:space="preserve"> РХИ (оригинал); </w:t>
      </w:r>
    </w:p>
    <w:p w:rsidR="00203284" w:rsidRDefault="00203284" w:rsidP="00203C55">
      <w:pPr>
        <w:pBdr>
          <w:top w:val="nil"/>
          <w:left w:val="nil"/>
          <w:bottom w:val="nil"/>
          <w:right w:val="nil"/>
          <w:between w:val="nil"/>
        </w:pBdr>
        <w:ind w:right="-1" w:firstLine="556"/>
        <w:jc w:val="both"/>
        <w:rPr>
          <w:color w:val="000000"/>
          <w:sz w:val="28"/>
          <w:szCs w:val="28"/>
        </w:rPr>
      </w:pPr>
      <w:r>
        <w:rPr>
          <w:color w:val="000000"/>
          <w:sz w:val="28"/>
          <w:szCs w:val="28"/>
        </w:rPr>
        <w:t xml:space="preserve">- действующие удостоверения частных охранников, личные карточки, </w:t>
      </w:r>
      <w:proofErr w:type="spellStart"/>
      <w:r>
        <w:rPr>
          <w:color w:val="000000"/>
          <w:sz w:val="28"/>
          <w:szCs w:val="28"/>
        </w:rPr>
        <w:t>РСЛа</w:t>
      </w:r>
      <w:proofErr w:type="spellEnd"/>
      <w:r>
        <w:rPr>
          <w:color w:val="000000"/>
          <w:sz w:val="28"/>
          <w:szCs w:val="28"/>
        </w:rPr>
        <w:t xml:space="preserve"> работников Исполнителя, исполняющих обязанности на объектах Заказчика (оригиналы);</w:t>
      </w:r>
    </w:p>
    <w:p w:rsidR="00203284" w:rsidRDefault="00203284" w:rsidP="00203C55">
      <w:pPr>
        <w:pBdr>
          <w:top w:val="nil"/>
          <w:left w:val="nil"/>
          <w:bottom w:val="nil"/>
          <w:right w:val="nil"/>
          <w:between w:val="nil"/>
        </w:pBdr>
        <w:ind w:right="-1" w:firstLine="556"/>
        <w:jc w:val="both"/>
        <w:rPr>
          <w:color w:val="000000"/>
          <w:sz w:val="28"/>
          <w:szCs w:val="28"/>
        </w:rPr>
      </w:pPr>
      <w:r>
        <w:rPr>
          <w:color w:val="000000"/>
          <w:sz w:val="28"/>
          <w:szCs w:val="28"/>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1000000  рублей  (оригинал).</w:t>
      </w:r>
    </w:p>
    <w:p w:rsidR="00203284" w:rsidRDefault="00203284" w:rsidP="00203C55">
      <w:pPr>
        <w:pBdr>
          <w:top w:val="nil"/>
          <w:left w:val="nil"/>
          <w:bottom w:val="nil"/>
          <w:right w:val="nil"/>
          <w:between w:val="nil"/>
        </w:pBdr>
        <w:ind w:right="-1" w:firstLine="556"/>
        <w:jc w:val="both"/>
        <w:rPr>
          <w:color w:val="000000"/>
          <w:sz w:val="28"/>
          <w:szCs w:val="28"/>
        </w:rPr>
      </w:pPr>
      <w:r>
        <w:rPr>
          <w:color w:val="000000"/>
          <w:sz w:val="28"/>
          <w:szCs w:val="28"/>
        </w:rPr>
        <w:t xml:space="preserve">9.2. В </w:t>
      </w:r>
      <w:proofErr w:type="gramStart"/>
      <w:r>
        <w:rPr>
          <w:color w:val="000000"/>
          <w:sz w:val="28"/>
          <w:szCs w:val="28"/>
        </w:rPr>
        <w:t>случае</w:t>
      </w:r>
      <w:proofErr w:type="gramEnd"/>
      <w:r>
        <w:rPr>
          <w:color w:val="000000"/>
          <w:sz w:val="28"/>
          <w:szCs w:val="28"/>
        </w:rPr>
        <w:t xml:space="preserve"> если Победитель не представит затребованных документов, указанных в п. 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203284" w:rsidRDefault="00203284" w:rsidP="00203C55">
      <w:pPr>
        <w:pBdr>
          <w:top w:val="nil"/>
          <w:left w:val="nil"/>
          <w:bottom w:val="nil"/>
          <w:right w:val="nil"/>
          <w:between w:val="nil"/>
        </w:pBdr>
        <w:ind w:right="-1" w:firstLine="556"/>
        <w:jc w:val="both"/>
        <w:rPr>
          <w:color w:val="000000"/>
          <w:sz w:val="28"/>
          <w:szCs w:val="28"/>
        </w:rPr>
      </w:pPr>
      <w:r>
        <w:rPr>
          <w:color w:val="000000"/>
          <w:sz w:val="28"/>
          <w:szCs w:val="28"/>
        </w:rPr>
        <w:lastRenderedPageBreak/>
        <w:t xml:space="preserve">9.3. В </w:t>
      </w:r>
      <w:proofErr w:type="gramStart"/>
      <w:r>
        <w:rPr>
          <w:color w:val="000000"/>
          <w:sz w:val="28"/>
          <w:szCs w:val="28"/>
        </w:rPr>
        <w:t>случае</w:t>
      </w:r>
      <w:proofErr w:type="gramEnd"/>
      <w:r>
        <w:rPr>
          <w:color w:val="000000"/>
          <w:sz w:val="28"/>
          <w:szCs w:val="28"/>
        </w:rPr>
        <w:t>, если Исполнитель не представит какой-либо из затребованных документов, указанных в п. 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203284" w:rsidRDefault="00203284" w:rsidP="00203C55">
      <w:pPr>
        <w:pBdr>
          <w:top w:val="nil"/>
          <w:left w:val="nil"/>
          <w:bottom w:val="nil"/>
          <w:right w:val="nil"/>
          <w:between w:val="nil"/>
        </w:pBdr>
        <w:ind w:right="-1" w:firstLine="556"/>
        <w:jc w:val="both"/>
        <w:rPr>
          <w:color w:val="000000"/>
          <w:sz w:val="28"/>
          <w:szCs w:val="28"/>
        </w:rPr>
      </w:pPr>
      <w:r>
        <w:rPr>
          <w:color w:val="000000"/>
          <w:sz w:val="28"/>
          <w:szCs w:val="28"/>
        </w:rPr>
        <w:t xml:space="preserve">9.4. </w:t>
      </w:r>
      <w:proofErr w:type="gramStart"/>
      <w:r>
        <w:rPr>
          <w:color w:val="000000"/>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color w:val="000000"/>
          <w:sz w:val="28"/>
          <w:szCs w:val="28"/>
        </w:rPr>
        <w:t>внутриобъектовому</w:t>
      </w:r>
      <w:proofErr w:type="spellEnd"/>
      <w:r>
        <w:rPr>
          <w:color w:val="000000"/>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color w:val="000000"/>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203284" w:rsidRDefault="00203284" w:rsidP="00203C55">
      <w:pPr>
        <w:pBdr>
          <w:top w:val="nil"/>
          <w:left w:val="nil"/>
          <w:bottom w:val="nil"/>
          <w:right w:val="nil"/>
          <w:between w:val="nil"/>
        </w:pBdr>
        <w:ind w:right="-1" w:firstLine="556"/>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203284" w:rsidRDefault="00203284" w:rsidP="00203C55">
      <w:pPr>
        <w:pBdr>
          <w:top w:val="nil"/>
          <w:left w:val="nil"/>
          <w:bottom w:val="nil"/>
          <w:right w:val="nil"/>
          <w:between w:val="nil"/>
        </w:pBdr>
        <w:ind w:right="-1" w:firstLine="556"/>
        <w:jc w:val="both"/>
        <w:rPr>
          <w:color w:val="000000"/>
          <w:sz w:val="28"/>
          <w:szCs w:val="28"/>
        </w:rPr>
      </w:pPr>
      <w:r>
        <w:rPr>
          <w:color w:val="000000"/>
          <w:sz w:val="28"/>
          <w:szCs w:val="28"/>
        </w:rPr>
        <w:t xml:space="preserve">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w:t>
      </w:r>
      <w:proofErr w:type="gramStart"/>
      <w:r>
        <w:rPr>
          <w:color w:val="000000"/>
          <w:sz w:val="28"/>
          <w:szCs w:val="28"/>
        </w:rPr>
        <w:t>случае</w:t>
      </w:r>
      <w:proofErr w:type="gramEnd"/>
      <w:r>
        <w:rPr>
          <w:color w:val="000000"/>
          <w:sz w:val="28"/>
          <w:szCs w:val="28"/>
        </w:rPr>
        <w:t xml:space="preserve">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color w:val="000000"/>
          <w:sz w:val="28"/>
          <w:szCs w:val="28"/>
        </w:rPr>
        <w:t>заступления</w:t>
      </w:r>
      <w:proofErr w:type="spellEnd"/>
      <w:r>
        <w:rPr>
          <w:color w:val="000000"/>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203284" w:rsidRDefault="00203284" w:rsidP="00203C55">
      <w:pPr>
        <w:pBdr>
          <w:top w:val="nil"/>
          <w:left w:val="nil"/>
          <w:bottom w:val="nil"/>
          <w:right w:val="nil"/>
          <w:between w:val="nil"/>
        </w:pBdr>
        <w:tabs>
          <w:tab w:val="left" w:pos="284"/>
        </w:tabs>
        <w:ind w:right="-1"/>
        <w:jc w:val="both"/>
        <w:rPr>
          <w:color w:val="000000"/>
          <w:sz w:val="28"/>
          <w:szCs w:val="28"/>
        </w:rPr>
      </w:pPr>
    </w:p>
    <w:p w:rsidR="00203284" w:rsidRDefault="00203284" w:rsidP="00203C55">
      <w:pPr>
        <w:pBdr>
          <w:top w:val="nil"/>
          <w:left w:val="nil"/>
          <w:bottom w:val="nil"/>
          <w:right w:val="nil"/>
          <w:between w:val="nil"/>
        </w:pBdr>
        <w:tabs>
          <w:tab w:val="left" w:pos="284"/>
        </w:tabs>
        <w:ind w:right="-1"/>
        <w:jc w:val="both"/>
        <w:rPr>
          <w:color w:val="000000"/>
          <w:sz w:val="28"/>
          <w:szCs w:val="28"/>
        </w:rPr>
      </w:pPr>
    </w:p>
    <w:p w:rsidR="00203284" w:rsidRDefault="00203284"/>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203284" w:rsidRDefault="00203C55" w:rsidP="00B1360D">
            <w:pPr>
              <w:pStyle w:val="19"/>
              <w:ind w:firstLine="397"/>
              <w:rPr>
                <w:sz w:val="24"/>
                <w:szCs w:val="24"/>
              </w:rPr>
            </w:pPr>
            <w:r>
              <w:rPr>
                <w:sz w:val="24"/>
                <w:szCs w:val="24"/>
              </w:rPr>
              <w:t>Открытый конкурс в электронной форме № ОКэ-</w:t>
            </w:r>
            <w:r w:rsidR="00B1360D">
              <w:rPr>
                <w:sz w:val="24"/>
                <w:szCs w:val="24"/>
              </w:rPr>
              <w:t>НКПЮВЖД</w:t>
            </w:r>
            <w:r>
              <w:rPr>
                <w:sz w:val="24"/>
                <w:szCs w:val="24"/>
              </w:rPr>
              <w:t>-20-</w:t>
            </w:r>
            <w:r w:rsidR="00B1360D">
              <w:rPr>
                <w:sz w:val="24"/>
                <w:szCs w:val="24"/>
              </w:rPr>
              <w:t>0004</w:t>
            </w:r>
            <w:r>
              <w:rPr>
                <w:sz w:val="24"/>
                <w:szCs w:val="24"/>
              </w:rPr>
              <w:t xml:space="preserve"> по предмету закупки «Оказание услуг по охране объектов и имущества, находящегося в собственности и ином законном праве ПАО «</w:t>
            </w:r>
            <w:proofErr w:type="spellStart"/>
            <w:r>
              <w:rPr>
                <w:sz w:val="24"/>
                <w:szCs w:val="24"/>
              </w:rPr>
              <w:t>ТрансКонтейнер</w:t>
            </w:r>
            <w:proofErr w:type="spellEnd"/>
            <w:r>
              <w:rPr>
                <w:sz w:val="24"/>
                <w:szCs w:val="24"/>
              </w:rPr>
              <w:t xml:space="preserve">», расположенных по адресу:   Липецкая обл., г. Грязи, ул. Станционная,1,  </w:t>
            </w:r>
            <w:proofErr w:type="spellStart"/>
            <w:r>
              <w:rPr>
                <w:sz w:val="24"/>
                <w:szCs w:val="24"/>
              </w:rPr>
              <w:t>Грязинский</w:t>
            </w:r>
            <w:proofErr w:type="spellEnd"/>
            <w:r>
              <w:rPr>
                <w:sz w:val="24"/>
                <w:szCs w:val="24"/>
              </w:rPr>
              <w:t xml:space="preserve"> производственный участок филиала ПАО «</w:t>
            </w:r>
            <w:proofErr w:type="spellStart"/>
            <w:r>
              <w:rPr>
                <w:sz w:val="24"/>
                <w:szCs w:val="24"/>
              </w:rPr>
              <w:t>ТрансКонтейнер</w:t>
            </w:r>
            <w:proofErr w:type="spellEnd"/>
            <w:r>
              <w:rPr>
                <w:sz w:val="24"/>
                <w:szCs w:val="24"/>
              </w:rPr>
              <w:t xml:space="preserve">» на Юго-Восточной </w:t>
            </w:r>
            <w:proofErr w:type="spellStart"/>
            <w:r>
              <w:rPr>
                <w:sz w:val="24"/>
                <w:szCs w:val="24"/>
              </w:rPr>
              <w:t>ж</w:t>
            </w:r>
            <w:proofErr w:type="gramStart"/>
            <w:r>
              <w:rPr>
                <w:sz w:val="24"/>
                <w:szCs w:val="24"/>
              </w:rPr>
              <w:t>.д</w:t>
            </w:r>
            <w:proofErr w:type="spellEnd"/>
            <w:proofErr w:type="gramEnd"/>
            <w:r>
              <w:rPr>
                <w:sz w:val="24"/>
                <w:szCs w:val="24"/>
              </w:rPr>
              <w:t>»</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203284" w:rsidRDefault="00203C55">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03284" w:rsidRDefault="00203C55">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proofErr w:type="gramStart"/>
            <w:r>
              <w:rPr>
                <w:sz w:val="24"/>
                <w:szCs w:val="24"/>
              </w:rPr>
              <w:t>на</w:t>
            </w:r>
            <w:proofErr w:type="gramEnd"/>
            <w:r>
              <w:rPr>
                <w:sz w:val="24"/>
                <w:szCs w:val="24"/>
              </w:rPr>
              <w:t xml:space="preserve"> </w:t>
            </w:r>
          </w:p>
          <w:p w:rsidR="00203284" w:rsidRDefault="00203C55">
            <w:pPr>
              <w:pStyle w:val="19"/>
              <w:ind w:firstLine="0"/>
              <w:rPr>
                <w:sz w:val="24"/>
                <w:szCs w:val="24"/>
              </w:rPr>
            </w:pPr>
            <w:r>
              <w:rPr>
                <w:sz w:val="24"/>
                <w:szCs w:val="24"/>
              </w:rPr>
              <w:t xml:space="preserve">Адрес: </w:t>
            </w:r>
          </w:p>
          <w:p w:rsidR="00203284" w:rsidRDefault="00203C55">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Назаров Александр Иванович, тел. +7(495)7881717(4504), электронный адрес </w:t>
            </w:r>
            <w:proofErr w:type="spellStart"/>
            <w:r>
              <w:t>nazarovai@trcont.ru</w:t>
            </w:r>
            <w:proofErr w:type="spellEnd"/>
            <w:r>
              <w:t>.</w:t>
            </w:r>
          </w:p>
          <w:p w:rsidR="00203284" w:rsidRDefault="00203284">
            <w:pPr>
              <w:pStyle w:val="19"/>
              <w:ind w:firstLine="0"/>
              <w:rPr>
                <w:sz w:val="24"/>
                <w:szCs w:val="24"/>
              </w:rPr>
            </w:pPr>
          </w:p>
          <w:p w:rsidR="00203284" w:rsidRDefault="00203284">
            <w:pPr>
              <w:pStyle w:val="19"/>
              <w:ind w:firstLine="0"/>
              <w:rPr>
                <w:sz w:val="24"/>
                <w:szCs w:val="24"/>
              </w:rPr>
            </w:pP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203284" w:rsidRDefault="00203C55" w:rsidP="00B1360D">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111"/>
            <w:bookmarkStart w:id="33" w:name="OLE_LINK112"/>
            <w:bookmarkStart w:id="34" w:name="OLE_LINK113"/>
            <w:bookmarkStart w:id="35" w:name="OLE_LINK114"/>
            <w:bookmarkStart w:id="36" w:name="OLE_LINK49"/>
            <w:bookmarkStart w:id="37" w:name="OLE_LINK50"/>
            <w:bookmarkEnd w:id="16"/>
            <w:bookmarkEnd w:id="17"/>
            <w:bookmarkEnd w:id="18"/>
            <w:r w:rsidRPr="00B1360D">
              <w:t>«_</w:t>
            </w:r>
            <w:r w:rsidR="00B1360D" w:rsidRPr="00B1360D">
              <w:t>07</w:t>
            </w:r>
            <w:r w:rsidRPr="00B1360D">
              <w:t xml:space="preserve">_» </w:t>
            </w:r>
            <w:proofErr w:type="spellStart"/>
            <w:r w:rsidRPr="00B1360D">
              <w:t>_</w:t>
            </w:r>
            <w:r w:rsidR="00D7437A">
              <w:t>мая</w:t>
            </w:r>
            <w:proofErr w:type="spellEnd"/>
            <w:r w:rsidRPr="00B1360D">
              <w:t>__ 2020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w:t>
            </w:r>
            <w:r>
              <w:rPr>
                <w:sz w:val="24"/>
                <w:szCs w:val="24"/>
              </w:rPr>
              <w:lastRenderedPageBreak/>
              <w:t>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203284" w:rsidRDefault="00203C55" w:rsidP="00203C55">
            <w:pPr>
              <w:pStyle w:val="19"/>
              <w:ind w:firstLine="397"/>
              <w:rPr>
                <w:sz w:val="24"/>
                <w:szCs w:val="24"/>
              </w:rPr>
            </w:pPr>
            <w:r>
              <w:rPr>
                <w:sz w:val="24"/>
                <w:szCs w:val="24"/>
              </w:rPr>
              <w:t xml:space="preserve">Начальная (максимальная) цена договора составляет 2989920 (два миллиона девятьсот восемьдесят девять тысяч девятьсот двадцать) рублей 00 копеек с учетом всех налогов (кроме НДС). </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203284" w:rsidRDefault="00203C55" w:rsidP="00BA4B7E">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w:t>
            </w:r>
            <w:r w:rsidRPr="00B1360D">
              <w:rPr>
                <w:sz w:val="24"/>
                <w:szCs w:val="24"/>
              </w:rPr>
              <w:t xml:space="preserve">до </w:t>
            </w:r>
            <w:r w:rsidR="00BA4B7E">
              <w:rPr>
                <w:sz w:val="24"/>
                <w:szCs w:val="24"/>
              </w:rPr>
              <w:t>«25</w:t>
            </w:r>
            <w:r w:rsidR="00B1360D" w:rsidRPr="00B1360D">
              <w:rPr>
                <w:sz w:val="24"/>
                <w:szCs w:val="24"/>
              </w:rPr>
              <w:t xml:space="preserve">» мая </w:t>
            </w:r>
            <w:r w:rsidRPr="00B1360D">
              <w:rPr>
                <w:sz w:val="24"/>
                <w:szCs w:val="24"/>
              </w:rPr>
              <w:t xml:space="preserve"> 2020 г.</w:t>
            </w:r>
            <w:r>
              <w:rPr>
                <w:sz w:val="24"/>
                <w:szCs w:val="24"/>
              </w:rPr>
              <w:t xml:space="preserve"> 14 часов 00 минут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203284" w:rsidRDefault="00203C55" w:rsidP="00C44BDB">
            <w:pPr>
              <w:pStyle w:val="19"/>
              <w:ind w:firstLine="397"/>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w:t>
            </w:r>
            <w:r w:rsidRPr="00B1360D">
              <w:rPr>
                <w:sz w:val="24"/>
                <w:szCs w:val="24"/>
              </w:rPr>
              <w:t>срока для подачи Заявок, не позднее «</w:t>
            </w:r>
            <w:r w:rsidR="00C44BDB">
              <w:rPr>
                <w:sz w:val="24"/>
                <w:szCs w:val="24"/>
              </w:rPr>
              <w:t>25</w:t>
            </w:r>
            <w:r w:rsidRPr="00B1360D">
              <w:rPr>
                <w:sz w:val="24"/>
                <w:szCs w:val="24"/>
              </w:rPr>
              <w:t xml:space="preserve">» </w:t>
            </w:r>
            <w:r w:rsidR="003B0A24">
              <w:rPr>
                <w:sz w:val="24"/>
                <w:szCs w:val="24"/>
              </w:rPr>
              <w:t>мая</w:t>
            </w:r>
            <w:r w:rsidRPr="00B1360D">
              <w:rPr>
                <w:sz w:val="24"/>
                <w:szCs w:val="24"/>
              </w:rPr>
              <w:t xml:space="preserve"> 2020 г. 14 часов 00 минут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203284" w:rsidRDefault="00203C55" w:rsidP="003B0A24">
            <w:pPr>
              <w:pStyle w:val="19"/>
              <w:ind w:firstLine="397"/>
              <w:rPr>
                <w:sz w:val="24"/>
                <w:szCs w:val="24"/>
                <w:highlight w:val="cyan"/>
              </w:rPr>
            </w:pPr>
            <w:r>
              <w:rPr>
                <w:sz w:val="24"/>
                <w:szCs w:val="24"/>
              </w:rPr>
              <w:t xml:space="preserve">Рассмотрение, оценка и сопоставление Заявок состоится </w:t>
            </w:r>
            <w:r w:rsidR="003B0A24" w:rsidRPr="003B0A24">
              <w:rPr>
                <w:sz w:val="24"/>
                <w:szCs w:val="24"/>
              </w:rPr>
              <w:t>«29</w:t>
            </w:r>
            <w:r w:rsidRPr="003B0A24">
              <w:rPr>
                <w:sz w:val="24"/>
                <w:szCs w:val="24"/>
              </w:rPr>
              <w:t xml:space="preserve">» </w:t>
            </w:r>
            <w:r w:rsidR="003B0A24" w:rsidRPr="003B0A24">
              <w:rPr>
                <w:sz w:val="24"/>
                <w:szCs w:val="24"/>
              </w:rPr>
              <w:t>мая</w:t>
            </w:r>
            <w:r w:rsidRPr="003B0A24">
              <w:rPr>
                <w:sz w:val="24"/>
                <w:szCs w:val="24"/>
              </w:rPr>
              <w:t xml:space="preserve"> 2020 г.</w:t>
            </w:r>
            <w:r>
              <w:rPr>
                <w:sz w:val="24"/>
                <w:szCs w:val="24"/>
              </w:rPr>
              <w:t xml:space="preserve"> 14 часов 00 минут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271E1E" w:rsidRDefault="00271E1E" w:rsidP="00271E1E">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E21BF1">
              <w:rPr>
                <w:sz w:val="24"/>
                <w:szCs w:val="24"/>
              </w:rPr>
              <w:t>аппарате управления</w:t>
            </w:r>
            <w:r>
              <w:rPr>
                <w:sz w:val="24"/>
                <w:szCs w:val="24"/>
              </w:rPr>
              <w:t xml:space="preserve"> ПАО «</w:t>
            </w:r>
            <w:proofErr w:type="spellStart"/>
            <w:r>
              <w:rPr>
                <w:sz w:val="24"/>
                <w:szCs w:val="24"/>
              </w:rPr>
              <w:t>ТрансКонтейнер</w:t>
            </w:r>
            <w:proofErr w:type="spellEnd"/>
            <w:r>
              <w:rPr>
                <w:sz w:val="24"/>
                <w:szCs w:val="24"/>
              </w:rPr>
              <w:t xml:space="preserve">» </w:t>
            </w:r>
          </w:p>
          <w:p w:rsidR="00203284" w:rsidRDefault="00271E1E" w:rsidP="00BA4B7E">
            <w:pPr>
              <w:pStyle w:val="19"/>
              <w:ind w:firstLine="0"/>
              <w:rPr>
                <w:sz w:val="24"/>
                <w:szCs w:val="24"/>
                <w:highlight w:val="cyan"/>
              </w:rPr>
            </w:pPr>
            <w:r>
              <w:rPr>
                <w:sz w:val="24"/>
                <w:szCs w:val="24"/>
              </w:rPr>
              <w:t xml:space="preserve">Адрес: </w:t>
            </w:r>
            <w:proofErr w:type="gramStart"/>
            <w:r w:rsidR="00BA4B7E" w:rsidRPr="007F7A22">
              <w:rPr>
                <w:sz w:val="24"/>
                <w:szCs w:val="24"/>
              </w:rPr>
              <w:t>г</w:t>
            </w:r>
            <w:proofErr w:type="gramEnd"/>
            <w:r w:rsidR="00BA4B7E" w:rsidRPr="007F7A22">
              <w:rPr>
                <w:sz w:val="24"/>
                <w:szCs w:val="24"/>
              </w:rPr>
              <w:t>. Москва</w:t>
            </w:r>
            <w:r w:rsidR="00BA4B7E" w:rsidRPr="007F7A22">
              <w:rPr>
                <w:sz w:val="24"/>
                <w:szCs w:val="24"/>
              </w:rPr>
              <w:t>, Оружейный переулок, д. 19</w:t>
            </w:r>
            <w:r w:rsidR="00BA4B7E" w:rsidRPr="00426D16">
              <w:t xml:space="preserve"> </w:t>
            </w:r>
            <w:r w:rsidR="00BA4B7E">
              <w:t xml:space="preserve"> </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203284" w:rsidRDefault="00203C55" w:rsidP="00E21BF1">
            <w:pPr>
              <w:pStyle w:val="19"/>
              <w:ind w:firstLine="0"/>
              <w:rPr>
                <w:sz w:val="24"/>
                <w:szCs w:val="24"/>
                <w:highlight w:val="cyan"/>
              </w:rPr>
            </w:pPr>
            <w:r>
              <w:rPr>
                <w:sz w:val="24"/>
                <w:szCs w:val="24"/>
              </w:rPr>
              <w:t xml:space="preserve">Подведение итогов состоится не </w:t>
            </w:r>
            <w:r w:rsidRPr="00E21BF1">
              <w:rPr>
                <w:sz w:val="24"/>
                <w:szCs w:val="24"/>
              </w:rPr>
              <w:t xml:space="preserve">позднее </w:t>
            </w:r>
            <w:bookmarkStart w:id="38" w:name="OLE_LINK14"/>
            <w:bookmarkStart w:id="39" w:name="OLE_LINK15"/>
            <w:bookmarkStart w:id="40" w:name="OLE_LINK28"/>
            <w:r w:rsidRPr="00E21BF1">
              <w:rPr>
                <w:sz w:val="24"/>
                <w:szCs w:val="24"/>
              </w:rPr>
              <w:t>«</w:t>
            </w:r>
            <w:r w:rsidR="00E21BF1" w:rsidRPr="00E21BF1">
              <w:rPr>
                <w:sz w:val="24"/>
                <w:szCs w:val="24"/>
              </w:rPr>
              <w:t>30</w:t>
            </w:r>
            <w:r w:rsidRPr="00E21BF1">
              <w:rPr>
                <w:sz w:val="24"/>
                <w:szCs w:val="24"/>
              </w:rPr>
              <w:t xml:space="preserve">» </w:t>
            </w:r>
            <w:r w:rsidR="00E21BF1" w:rsidRPr="00E21BF1">
              <w:rPr>
                <w:sz w:val="24"/>
                <w:szCs w:val="24"/>
              </w:rPr>
              <w:t xml:space="preserve">июня </w:t>
            </w:r>
            <w:r w:rsidRPr="00E21BF1">
              <w:rPr>
                <w:sz w:val="24"/>
                <w:szCs w:val="24"/>
              </w:rPr>
              <w:t xml:space="preserve"> 2020 г.</w:t>
            </w:r>
            <w:bookmarkEnd w:id="38"/>
            <w:bookmarkEnd w:id="39"/>
            <w:bookmarkEnd w:id="40"/>
            <w:r w:rsidRPr="00E21BF1">
              <w:rPr>
                <w:sz w:val="24"/>
                <w:szCs w:val="24"/>
              </w:rPr>
              <w:t xml:space="preserve"> местного времени по адресу, указанному в пункте 9</w:t>
            </w:r>
            <w:r>
              <w:rPr>
                <w:sz w:val="24"/>
                <w:szCs w:val="24"/>
              </w:rPr>
              <w:t xml:space="preserve">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выполнения </w:t>
            </w:r>
            <w:r>
              <w:rPr>
                <w:b/>
                <w:color w:val="auto"/>
              </w:rPr>
              <w:lastRenderedPageBreak/>
              <w:t>работ, оказания услуг</w:t>
            </w:r>
          </w:p>
        </w:tc>
        <w:tc>
          <w:tcPr>
            <w:tcW w:w="6945" w:type="dxa"/>
          </w:tcPr>
          <w:p w:rsidR="00203284" w:rsidRDefault="00203C55">
            <w:pPr>
              <w:pStyle w:val="19"/>
              <w:ind w:firstLine="0"/>
              <w:rPr>
                <w:sz w:val="24"/>
                <w:szCs w:val="24"/>
              </w:rPr>
            </w:pPr>
            <w:r>
              <w:rPr>
                <w:sz w:val="24"/>
                <w:szCs w:val="24"/>
              </w:rPr>
              <w:lastRenderedPageBreak/>
              <w:t xml:space="preserve">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w:t>
            </w:r>
            <w:r>
              <w:rPr>
                <w:sz w:val="24"/>
                <w:szCs w:val="24"/>
              </w:rPr>
              <w:lastRenderedPageBreak/>
              <w:t>Исполнителя.</w:t>
            </w:r>
          </w:p>
          <w:p w:rsidR="00203284" w:rsidRDefault="00203284">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lastRenderedPageBreak/>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203284" w:rsidRDefault="00203C5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203284" w:rsidRDefault="00203C5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00 часов 00 минут «01» июля 2020 г. по 24 часов 00 минут «30» июня 202</w:t>
            </w:r>
            <w:r w:rsidR="008B758F">
              <w:t xml:space="preserve">1 </w:t>
            </w:r>
            <w:r>
              <w:t>г</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203284" w:rsidRDefault="00203C55">
            <w:pPr>
              <w:pStyle w:val="19"/>
              <w:ind w:firstLine="0"/>
              <w:rPr>
                <w:sz w:val="24"/>
                <w:szCs w:val="24"/>
              </w:rPr>
            </w:pPr>
            <w:r>
              <w:rPr>
                <w:sz w:val="24"/>
                <w:szCs w:val="24"/>
              </w:rPr>
              <w:t xml:space="preserve">Липецкая </w:t>
            </w:r>
            <w:proofErr w:type="spellStart"/>
            <w:proofErr w:type="gramStart"/>
            <w:r>
              <w:rPr>
                <w:sz w:val="24"/>
                <w:szCs w:val="24"/>
              </w:rPr>
              <w:t>обл</w:t>
            </w:r>
            <w:proofErr w:type="spellEnd"/>
            <w:proofErr w:type="gramEnd"/>
            <w:r>
              <w:rPr>
                <w:sz w:val="24"/>
                <w:szCs w:val="24"/>
              </w:rPr>
              <w:t xml:space="preserve">, г Грязи, </w:t>
            </w:r>
            <w:proofErr w:type="spellStart"/>
            <w:r>
              <w:rPr>
                <w:sz w:val="24"/>
                <w:szCs w:val="24"/>
              </w:rPr>
              <w:t>ул</w:t>
            </w:r>
            <w:proofErr w:type="spellEnd"/>
            <w:r>
              <w:rPr>
                <w:sz w:val="24"/>
                <w:szCs w:val="24"/>
              </w:rPr>
              <w:t xml:space="preserve"> Станционная, </w:t>
            </w:r>
            <w:proofErr w:type="spellStart"/>
            <w:r>
              <w:rPr>
                <w:sz w:val="24"/>
                <w:szCs w:val="24"/>
              </w:rPr>
              <w:t>д</w:t>
            </w:r>
            <w:proofErr w:type="spellEnd"/>
            <w:r>
              <w:rPr>
                <w:sz w:val="24"/>
                <w:szCs w:val="24"/>
              </w:rPr>
              <w:t xml:space="preserve"> 1</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203284" w:rsidRDefault="00203C55">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Техническим заданием</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203284" w:rsidRPr="00203C55" w:rsidRDefault="00203C55">
            <w:pPr>
              <w:pStyle w:val="afe"/>
              <w:jc w:val="both"/>
              <w:rPr>
                <w:sz w:val="24"/>
                <w:szCs w:val="24"/>
              </w:rPr>
            </w:pPr>
            <w:r w:rsidRPr="00203C55">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203284" w:rsidRDefault="00203C5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203284" w:rsidRPr="00203C55" w:rsidRDefault="00203C55">
            <w:pPr>
              <w:pStyle w:val="aff6"/>
              <w:numPr>
                <w:ilvl w:val="1"/>
                <w:numId w:val="26"/>
              </w:numPr>
              <w:jc w:val="both"/>
            </w:pPr>
            <w:r w:rsidRPr="00203C5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03284" w:rsidRPr="00203C55" w:rsidRDefault="00203C55">
            <w:pPr>
              <w:pStyle w:val="aff6"/>
              <w:numPr>
                <w:ilvl w:val="1"/>
                <w:numId w:val="26"/>
              </w:numPr>
              <w:jc w:val="both"/>
            </w:pPr>
            <w:r w:rsidRPr="00203C55">
              <w:t>отсутствие за последние три года просроченной задолженности перед ПАО «</w:t>
            </w:r>
            <w:proofErr w:type="spellStart"/>
            <w:r w:rsidRPr="00203C55">
              <w:t>ТрансКонтейнер</w:t>
            </w:r>
            <w:proofErr w:type="spellEnd"/>
            <w:r w:rsidRPr="00203C55">
              <w:t>», фактов невыполнения обязательств перед ПАО «</w:t>
            </w:r>
            <w:proofErr w:type="spellStart"/>
            <w:r w:rsidRPr="00203C55">
              <w:t>ТрансКонтейнер</w:t>
            </w:r>
            <w:proofErr w:type="spellEnd"/>
            <w:r w:rsidRPr="00203C55">
              <w:t>» и причинения вреда имуществу ПАО «</w:t>
            </w:r>
            <w:proofErr w:type="spellStart"/>
            <w:r w:rsidRPr="00203C55">
              <w:t>ТрансКонтейнер</w:t>
            </w:r>
            <w:proofErr w:type="spellEnd"/>
            <w:r w:rsidRPr="00203C55">
              <w:t>»;</w:t>
            </w:r>
          </w:p>
          <w:p w:rsidR="00203284" w:rsidRPr="00203C55" w:rsidRDefault="00203C55">
            <w:pPr>
              <w:pStyle w:val="aff6"/>
              <w:numPr>
                <w:ilvl w:val="1"/>
                <w:numId w:val="26"/>
              </w:numPr>
              <w:jc w:val="both"/>
            </w:pPr>
            <w:r w:rsidRPr="00203C55">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w:t>
            </w:r>
            <w:r w:rsidR="00271E1E" w:rsidRPr="00271E1E">
              <w:t xml:space="preserve"> </w:t>
            </w:r>
            <w:r w:rsidR="00271E1E">
              <w:t>охрана движимого и недвижимого имущества</w:t>
            </w:r>
            <w:r w:rsidRPr="00203C55">
              <w:t>, с суммарной стоимостью договор</w:t>
            </w:r>
            <w:proofErr w:type="gramStart"/>
            <w:r w:rsidRPr="00203C55">
              <w:t>а(</w:t>
            </w:r>
            <w:proofErr w:type="gramEnd"/>
            <w:r w:rsidRPr="00203C55">
              <w:t>-</w:t>
            </w:r>
            <w:proofErr w:type="spellStart"/>
            <w:r w:rsidRPr="00203C55">
              <w:t>ов</w:t>
            </w:r>
            <w:proofErr w:type="spellEnd"/>
            <w:r w:rsidRPr="00203C55">
              <w:t xml:space="preserve">) не менее </w:t>
            </w:r>
            <w:r w:rsidR="00271E1E">
              <w:t xml:space="preserve">20 </w:t>
            </w:r>
            <w:r w:rsidRPr="00203C55">
              <w:t>% от начальной (максимальной) цены договора/цены лота;</w:t>
            </w:r>
          </w:p>
          <w:p w:rsidR="00203284" w:rsidRPr="00203C55" w:rsidRDefault="00203C55">
            <w:pPr>
              <w:pStyle w:val="aff6"/>
              <w:numPr>
                <w:ilvl w:val="1"/>
                <w:numId w:val="26"/>
              </w:numPr>
              <w:jc w:val="both"/>
            </w:pPr>
            <w:r w:rsidRPr="00203C55">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203284" w:rsidRPr="00203C55" w:rsidRDefault="00203C55">
            <w:pPr>
              <w:pStyle w:val="aff6"/>
              <w:numPr>
                <w:ilvl w:val="1"/>
                <w:numId w:val="26"/>
              </w:numPr>
              <w:jc w:val="both"/>
            </w:pPr>
            <w:r w:rsidRPr="00203C55">
              <w:t>наличие не менее 16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w:t>
            </w:r>
          </w:p>
          <w:p w:rsidR="00203284" w:rsidRDefault="00203C55">
            <w:pPr>
              <w:pStyle w:val="aff6"/>
              <w:numPr>
                <w:ilvl w:val="1"/>
                <w:numId w:val="26"/>
              </w:numPr>
              <w:jc w:val="both"/>
              <w:rPr>
                <w:lang w:val="en-US"/>
              </w:rPr>
            </w:pPr>
            <w:proofErr w:type="spellStart"/>
            <w:r>
              <w:rPr>
                <w:lang w:val="en-US"/>
              </w:rPr>
              <w:lastRenderedPageBreak/>
              <w:t>наличие</w:t>
            </w:r>
            <w:proofErr w:type="spellEnd"/>
            <w:r>
              <w:rPr>
                <w:lang w:val="en-US"/>
              </w:rPr>
              <w:t xml:space="preserve"> </w:t>
            </w:r>
            <w:proofErr w:type="spellStart"/>
            <w:r>
              <w:rPr>
                <w:lang w:val="en-US"/>
              </w:rPr>
              <w:t>круглосуточной</w:t>
            </w:r>
            <w:proofErr w:type="spellEnd"/>
            <w:r>
              <w:rPr>
                <w:lang w:val="en-US"/>
              </w:rPr>
              <w:t xml:space="preserve"> </w:t>
            </w:r>
            <w:proofErr w:type="spellStart"/>
            <w:r>
              <w:rPr>
                <w:lang w:val="en-US"/>
              </w:rPr>
              <w:t>дежурной</w:t>
            </w:r>
            <w:proofErr w:type="spellEnd"/>
            <w:r>
              <w:rPr>
                <w:lang w:val="en-US"/>
              </w:rPr>
              <w:t xml:space="preserve"> </w:t>
            </w:r>
            <w:proofErr w:type="spellStart"/>
            <w:r>
              <w:rPr>
                <w:lang w:val="en-US"/>
              </w:rPr>
              <w:t>службы</w:t>
            </w:r>
            <w:proofErr w:type="spellEnd"/>
            <w:r>
              <w:rPr>
                <w:lang w:val="en-US"/>
              </w:rPr>
              <w:t>;</w:t>
            </w:r>
          </w:p>
          <w:p w:rsidR="00203284" w:rsidRPr="00203C55" w:rsidRDefault="00203C55">
            <w:pPr>
              <w:pStyle w:val="aff6"/>
              <w:numPr>
                <w:ilvl w:val="1"/>
                <w:numId w:val="26"/>
              </w:numPr>
              <w:jc w:val="both"/>
            </w:pPr>
            <w:proofErr w:type="gramStart"/>
            <w:r w:rsidRPr="00203C55">
              <w:t>наличие у претендента или его подрядчика не менее одной группы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w:t>
            </w:r>
            <w:proofErr w:type="gramEnd"/>
            <w:r w:rsidRPr="00203C55">
              <w:t xml:space="preserve"> и о порядке их объявления (установления)»;</w:t>
            </w:r>
          </w:p>
          <w:p w:rsidR="00203284" w:rsidRPr="00203C55" w:rsidRDefault="00203C55">
            <w:pPr>
              <w:pStyle w:val="aff6"/>
              <w:numPr>
                <w:ilvl w:val="1"/>
                <w:numId w:val="26"/>
              </w:numPr>
              <w:jc w:val="both"/>
            </w:pPr>
            <w:r w:rsidRPr="00203C55">
              <w:t>наличие разрешения на хранение и использование служебного оружия серии РХИ;</w:t>
            </w:r>
          </w:p>
          <w:p w:rsidR="00203284" w:rsidRPr="00203C55" w:rsidRDefault="00203C55">
            <w:pPr>
              <w:pStyle w:val="aff6"/>
              <w:numPr>
                <w:ilvl w:val="1"/>
                <w:numId w:val="26"/>
              </w:numPr>
              <w:jc w:val="both"/>
            </w:pPr>
            <w:r w:rsidRPr="00203C55">
              <w:t>наличие у претендента или его подрядчика на праве собственности, аренды или ином законном праве автотранспорта в количестве не менее 1 шт. для перемещения группы быстрого реагирования;</w:t>
            </w:r>
          </w:p>
          <w:p w:rsidR="00203284" w:rsidRPr="00203C55" w:rsidRDefault="00203C55">
            <w:pPr>
              <w:pStyle w:val="aff6"/>
              <w:numPr>
                <w:ilvl w:val="1"/>
                <w:numId w:val="26"/>
              </w:numPr>
              <w:jc w:val="both"/>
            </w:pPr>
            <w:proofErr w:type="gramStart"/>
            <w:r w:rsidRPr="00203C55">
              <w:t xml:space="preserve">наличие у претендента или его подрядчика не менее 4 охранников, имеющих разрешение на хранение и ношение при исполнении служебных обязанностей служебного оружия, серии </w:t>
            </w:r>
            <w:proofErr w:type="spellStart"/>
            <w:r w:rsidRPr="00203C55">
              <w:t>РСЛа</w:t>
            </w:r>
            <w:proofErr w:type="spellEnd"/>
            <w:r w:rsidRPr="00203C55">
              <w:t xml:space="preserve">, выданное в соответствии с приказом МВД РФ от 19 июня 2012 г. </w:t>
            </w:r>
            <w:r>
              <w:rPr>
                <w:lang w:val="en-US"/>
              </w:rPr>
              <w:t>N</w:t>
            </w:r>
            <w:r w:rsidRPr="00203C55">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w:t>
            </w:r>
            <w:proofErr w:type="gramEnd"/>
            <w:r w:rsidRPr="00203C55">
              <w:t xml:space="preserve"> на хранение и ношение служебного оружия и патронов к нему» и приказом МВД России от 12.04.1999г. № 288 «О мерах по реализации постановления Правительства РФ от 21.07.1998г. № 814»;</w:t>
            </w:r>
          </w:p>
          <w:p w:rsidR="00203284" w:rsidRPr="00203C55" w:rsidRDefault="00203C55">
            <w:pPr>
              <w:pStyle w:val="aff6"/>
              <w:numPr>
                <w:ilvl w:val="1"/>
                <w:numId w:val="26"/>
              </w:numPr>
              <w:jc w:val="both"/>
            </w:pPr>
            <w:r w:rsidRPr="00203C55">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203284" w:rsidRPr="00203C55" w:rsidRDefault="00203C55">
            <w:pPr>
              <w:pStyle w:val="aff6"/>
              <w:numPr>
                <w:ilvl w:val="1"/>
                <w:numId w:val="26"/>
              </w:numPr>
              <w:jc w:val="both"/>
            </w:pPr>
            <w:proofErr w:type="gramStart"/>
            <w:r w:rsidRPr="00203C55">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1000000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03284" w:rsidRPr="00203C55" w:rsidRDefault="00203C55">
            <w:pPr>
              <w:pStyle w:val="aff6"/>
              <w:numPr>
                <w:ilvl w:val="1"/>
                <w:numId w:val="26"/>
              </w:numPr>
              <w:jc w:val="both"/>
            </w:pPr>
            <w:r w:rsidRPr="00203C55">
              <w:t xml:space="preserve">в случае если претендент/участник не является </w:t>
            </w:r>
            <w:r w:rsidRPr="00203C55">
              <w:lastRenderedPageBreak/>
              <w:t>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03284" w:rsidRPr="00203C55" w:rsidRDefault="00203C55">
            <w:pPr>
              <w:pStyle w:val="aff6"/>
              <w:numPr>
                <w:ilvl w:val="1"/>
                <w:numId w:val="26"/>
              </w:numPr>
              <w:jc w:val="both"/>
            </w:pPr>
            <w:proofErr w:type="gramStart"/>
            <w:r w:rsidRPr="00203C5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03C55">
              <w:t>://</w:t>
            </w:r>
            <w:r>
              <w:rPr>
                <w:lang w:val="en-US"/>
              </w:rPr>
              <w:t>service</w:t>
            </w:r>
            <w:r w:rsidRPr="00203C55">
              <w:t>.</w:t>
            </w:r>
            <w:proofErr w:type="spellStart"/>
            <w:r>
              <w:rPr>
                <w:lang w:val="en-US"/>
              </w:rPr>
              <w:t>nalog</w:t>
            </w:r>
            <w:proofErr w:type="spellEnd"/>
            <w:r w:rsidRPr="00203C55">
              <w:t>.</w:t>
            </w:r>
            <w:proofErr w:type="spellStart"/>
            <w:r>
              <w:rPr>
                <w:lang w:val="en-US"/>
              </w:rPr>
              <w:t>ru</w:t>
            </w:r>
            <w:proofErr w:type="spellEnd"/>
            <w:r w:rsidRPr="00203C55">
              <w:t>/</w:t>
            </w:r>
            <w:proofErr w:type="spellStart"/>
            <w:r>
              <w:rPr>
                <w:lang w:val="en-US"/>
              </w:rPr>
              <w:t>zd</w:t>
            </w:r>
            <w:proofErr w:type="spellEnd"/>
            <w:r w:rsidRPr="00203C55">
              <w:t>.</w:t>
            </w:r>
            <w:r>
              <w:rPr>
                <w:lang w:val="en-US"/>
              </w:rPr>
              <w:t>do</w:t>
            </w:r>
            <w:r w:rsidRPr="00203C55">
              <w:t>).</w:t>
            </w:r>
            <w:proofErr w:type="gramEnd"/>
            <w:r w:rsidRPr="00203C55">
              <w:t xml:space="preserve"> </w:t>
            </w:r>
            <w:proofErr w:type="gramStart"/>
            <w:r w:rsidRPr="00203C55">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203C55">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03C55">
              <w:t>://</w:t>
            </w:r>
            <w:r>
              <w:rPr>
                <w:lang w:val="en-US"/>
              </w:rPr>
              <w:t>service</w:t>
            </w:r>
            <w:r w:rsidRPr="00203C55">
              <w:t>.</w:t>
            </w:r>
            <w:proofErr w:type="spellStart"/>
            <w:r>
              <w:rPr>
                <w:lang w:val="en-US"/>
              </w:rPr>
              <w:t>nalog</w:t>
            </w:r>
            <w:proofErr w:type="spellEnd"/>
            <w:r w:rsidRPr="00203C55">
              <w:t>.</w:t>
            </w:r>
            <w:proofErr w:type="spellStart"/>
            <w:r>
              <w:rPr>
                <w:lang w:val="en-US"/>
              </w:rPr>
              <w:t>ru</w:t>
            </w:r>
            <w:proofErr w:type="spellEnd"/>
            <w:r w:rsidRPr="00203C55">
              <w:t>/</w:t>
            </w:r>
            <w:proofErr w:type="spellStart"/>
            <w:r>
              <w:rPr>
                <w:lang w:val="en-US"/>
              </w:rPr>
              <w:t>zd</w:t>
            </w:r>
            <w:proofErr w:type="spellEnd"/>
            <w:r w:rsidRPr="00203C55">
              <w:t>.</w:t>
            </w:r>
            <w:r>
              <w:rPr>
                <w:lang w:val="en-US"/>
              </w:rPr>
              <w:t>do</w:t>
            </w:r>
            <w:r w:rsidRPr="00203C55">
              <w:t>);</w:t>
            </w:r>
          </w:p>
          <w:p w:rsidR="00203284" w:rsidRPr="00203C55" w:rsidRDefault="00203C55">
            <w:pPr>
              <w:pStyle w:val="aff6"/>
              <w:numPr>
                <w:ilvl w:val="1"/>
                <w:numId w:val="26"/>
              </w:numPr>
              <w:jc w:val="both"/>
            </w:pPr>
            <w:proofErr w:type="gramStart"/>
            <w:r w:rsidRPr="00203C5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03C55">
              <w:t>неприостановлении</w:t>
            </w:r>
            <w:proofErr w:type="spellEnd"/>
            <w:r w:rsidRPr="00203C5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03C55">
              <w:t>://</w:t>
            </w:r>
            <w:proofErr w:type="spellStart"/>
            <w:r>
              <w:rPr>
                <w:lang w:val="en-US"/>
              </w:rPr>
              <w:t>fssprus</w:t>
            </w:r>
            <w:proofErr w:type="spellEnd"/>
            <w:r w:rsidRPr="00203C55">
              <w:t>.</w:t>
            </w:r>
            <w:proofErr w:type="spellStart"/>
            <w:r>
              <w:rPr>
                <w:lang w:val="en-US"/>
              </w:rPr>
              <w:t>ru</w:t>
            </w:r>
            <w:proofErr w:type="spellEnd"/>
            <w:r w:rsidRPr="00203C55">
              <w:t>/</w:t>
            </w:r>
            <w:proofErr w:type="spellStart"/>
            <w:r>
              <w:rPr>
                <w:lang w:val="en-US"/>
              </w:rPr>
              <w:t>iss</w:t>
            </w:r>
            <w:proofErr w:type="spellEnd"/>
            <w:r w:rsidRPr="00203C55">
              <w:t>/</w:t>
            </w:r>
            <w:proofErr w:type="spellStart"/>
            <w:r>
              <w:rPr>
                <w:lang w:val="en-US"/>
              </w:rPr>
              <w:t>ip</w:t>
            </w:r>
            <w:proofErr w:type="spellEnd"/>
            <w:r w:rsidRPr="00203C55">
              <w:t>), а также информации в едином</w:t>
            </w:r>
            <w:proofErr w:type="gramEnd"/>
            <w:r w:rsidRPr="00203C55">
              <w:t xml:space="preserve"> Федеральном </w:t>
            </w:r>
            <w:proofErr w:type="gramStart"/>
            <w:r w:rsidRPr="00203C55">
              <w:t>реестре</w:t>
            </w:r>
            <w:proofErr w:type="gramEnd"/>
            <w:r w:rsidRPr="00203C55">
              <w:t xml:space="preserve"> сведений о фактах деятельности юридических лиц </w:t>
            </w:r>
            <w:r>
              <w:rPr>
                <w:lang w:val="en-US"/>
              </w:rPr>
              <w:t>http</w:t>
            </w:r>
            <w:r w:rsidRPr="00203C55">
              <w:t>://</w:t>
            </w:r>
            <w:r>
              <w:rPr>
                <w:lang w:val="en-US"/>
              </w:rPr>
              <w:t>www</w:t>
            </w:r>
            <w:r w:rsidRPr="00203C55">
              <w:t>.</w:t>
            </w:r>
            <w:proofErr w:type="spellStart"/>
            <w:r>
              <w:rPr>
                <w:lang w:val="en-US"/>
              </w:rPr>
              <w:t>fedresurs</w:t>
            </w:r>
            <w:proofErr w:type="spellEnd"/>
            <w:r w:rsidRPr="00203C55">
              <w:t>.</w:t>
            </w:r>
            <w:proofErr w:type="spellStart"/>
            <w:r>
              <w:rPr>
                <w:lang w:val="en-US"/>
              </w:rPr>
              <w:t>ru</w:t>
            </w:r>
            <w:proofErr w:type="spellEnd"/>
            <w:r w:rsidRPr="00203C55">
              <w:t>/</w:t>
            </w:r>
            <w:r>
              <w:rPr>
                <w:lang w:val="en-US"/>
              </w:rPr>
              <w:t>companies</w:t>
            </w:r>
            <w:r w:rsidRPr="00203C55">
              <w:t>/</w:t>
            </w:r>
            <w:proofErr w:type="spellStart"/>
            <w:r>
              <w:rPr>
                <w:lang w:val="en-US"/>
              </w:rPr>
              <w:t>IsSearching</w:t>
            </w:r>
            <w:proofErr w:type="spellEnd"/>
            <w:r w:rsidRPr="00203C55">
              <w:t xml:space="preserve">. </w:t>
            </w:r>
            <w:proofErr w:type="gramStart"/>
            <w:r w:rsidRPr="00203C55">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203C55">
              <w:t xml:space="preserve"> Организатором на день рассмотрения Заявок проверяется информация о наличии исполнительных производств и/или </w:t>
            </w:r>
            <w:proofErr w:type="spellStart"/>
            <w:r w:rsidRPr="00203C55">
              <w:lastRenderedPageBreak/>
              <w:t>неприостановлении</w:t>
            </w:r>
            <w:proofErr w:type="spellEnd"/>
            <w:r w:rsidRPr="00203C5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03284" w:rsidRPr="00203C55" w:rsidRDefault="00203C55">
            <w:pPr>
              <w:pStyle w:val="aff6"/>
              <w:numPr>
                <w:ilvl w:val="1"/>
                <w:numId w:val="26"/>
              </w:numPr>
              <w:jc w:val="both"/>
            </w:pPr>
            <w:r w:rsidRPr="00203C5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03284" w:rsidRPr="00203C55" w:rsidRDefault="00203C55">
            <w:pPr>
              <w:pStyle w:val="aff6"/>
              <w:numPr>
                <w:ilvl w:val="1"/>
                <w:numId w:val="26"/>
              </w:numPr>
              <w:jc w:val="both"/>
            </w:pPr>
            <w:r w:rsidRPr="00203C55">
              <w:t>копия действующей лицензии на осуществление частной охранной деятельности, выданной в соответствии с Законом РФ от 11.03.1992 № 2487-1 «О частной детективной</w:t>
            </w:r>
            <w:r w:rsidR="009617C7">
              <w:t xml:space="preserve"> и охранной деятельности в РФ»;</w:t>
            </w:r>
          </w:p>
          <w:p w:rsidR="00203284" w:rsidRPr="00203C55" w:rsidRDefault="00203C55">
            <w:pPr>
              <w:pStyle w:val="aff6"/>
              <w:numPr>
                <w:ilvl w:val="1"/>
                <w:numId w:val="26"/>
              </w:numPr>
              <w:jc w:val="both"/>
            </w:pPr>
            <w:r w:rsidRPr="00203C55">
              <w:t xml:space="preserve">документ по форме приложения № 4 к документации о </w:t>
            </w:r>
            <w:proofErr w:type="gramStart"/>
            <w:r w:rsidRPr="00203C55">
              <w:t>закупке</w:t>
            </w:r>
            <w:proofErr w:type="gramEnd"/>
            <w:r w:rsidRPr="00203C55">
              <w:t xml:space="preserve">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203284" w:rsidRPr="00203C55" w:rsidRDefault="00203C55">
            <w:pPr>
              <w:pStyle w:val="aff6"/>
              <w:numPr>
                <w:ilvl w:val="1"/>
                <w:numId w:val="26"/>
              </w:numPr>
              <w:jc w:val="both"/>
            </w:pPr>
            <w:r w:rsidRPr="00203C55">
              <w:t>Копии договоров, указанных в документе по форме приложения № 4 к документации о закупке;</w:t>
            </w:r>
          </w:p>
          <w:p w:rsidR="00203284" w:rsidRDefault="00203C55">
            <w:pPr>
              <w:pStyle w:val="aff6"/>
              <w:numPr>
                <w:ilvl w:val="1"/>
                <w:numId w:val="26"/>
              </w:numPr>
              <w:jc w:val="both"/>
              <w:rPr>
                <w:lang w:val="en-US"/>
              </w:rPr>
            </w:pPr>
            <w:proofErr w:type="gramStart"/>
            <w:r w:rsidRPr="00203C55">
              <w:t>документы, подтверждающие факт оказания услуг (,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w:t>
            </w:r>
            <w:proofErr w:type="gramEnd"/>
            <w:r w:rsidRPr="00203C55">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203284" w:rsidRPr="00203C55" w:rsidRDefault="00203C55">
            <w:pPr>
              <w:pStyle w:val="aff6"/>
              <w:numPr>
                <w:ilvl w:val="1"/>
                <w:numId w:val="26"/>
              </w:numPr>
              <w:jc w:val="both"/>
            </w:pPr>
            <w:r w:rsidRPr="00203C55">
              <w:t xml:space="preserve">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203C55">
              <w:t>РСЛа</w:t>
            </w:r>
            <w:proofErr w:type="spellEnd"/>
            <w:r w:rsidRPr="00203C55">
              <w:t>;</w:t>
            </w:r>
          </w:p>
          <w:p w:rsidR="00203284" w:rsidRPr="00203C55" w:rsidRDefault="00203C55">
            <w:pPr>
              <w:pStyle w:val="aff6"/>
              <w:numPr>
                <w:ilvl w:val="1"/>
                <w:numId w:val="26"/>
              </w:numPr>
              <w:jc w:val="both"/>
            </w:pPr>
            <w:proofErr w:type="gramStart"/>
            <w:r w:rsidRPr="00203C55">
              <w:t xml:space="preserve">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w:t>
            </w:r>
            <w:r w:rsidRPr="00203C55">
              <w:lastRenderedPageBreak/>
              <w:t xml:space="preserve">пропускному и </w:t>
            </w:r>
            <w:proofErr w:type="spellStart"/>
            <w:r w:rsidRPr="00203C55">
              <w:t>внутриобъектовому</w:t>
            </w:r>
            <w:proofErr w:type="spellEnd"/>
            <w:r w:rsidRPr="00203C55">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203C55">
              <w:t xml:space="preserve"> в установленные Заказчиком сроки;</w:t>
            </w:r>
          </w:p>
          <w:p w:rsidR="00203284" w:rsidRPr="00203C55" w:rsidRDefault="00203C55">
            <w:pPr>
              <w:pStyle w:val="aff6"/>
              <w:numPr>
                <w:ilvl w:val="1"/>
                <w:numId w:val="26"/>
              </w:numPr>
              <w:jc w:val="both"/>
            </w:pPr>
            <w:proofErr w:type="gramStart"/>
            <w:r w:rsidRPr="00203C55">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1000000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203284" w:rsidRPr="00203C55" w:rsidRDefault="00203C55">
            <w:pPr>
              <w:pStyle w:val="aff6"/>
              <w:numPr>
                <w:ilvl w:val="1"/>
                <w:numId w:val="26"/>
              </w:numPr>
              <w:jc w:val="both"/>
            </w:pPr>
            <w:r w:rsidRPr="00203C55">
              <w:t>справка по форме приложения № 8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203C55">
              <w:t>п(</w:t>
            </w:r>
            <w:proofErr w:type="spellStart"/>
            <w:proofErr w:type="gramEnd"/>
            <w:r w:rsidRPr="00203C55">
              <w:t>ы</w:t>
            </w:r>
            <w:proofErr w:type="spellEnd"/>
            <w:r w:rsidRPr="00203C55">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203284" w:rsidRPr="00203C55" w:rsidRDefault="00203C55">
            <w:pPr>
              <w:pStyle w:val="aff6"/>
              <w:numPr>
                <w:ilvl w:val="1"/>
                <w:numId w:val="26"/>
              </w:numPr>
              <w:jc w:val="both"/>
            </w:pPr>
            <w:r w:rsidRPr="00203C55">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203284" w:rsidRDefault="00203C55">
            <w:pPr>
              <w:pStyle w:val="aff6"/>
              <w:numPr>
                <w:ilvl w:val="1"/>
                <w:numId w:val="26"/>
              </w:numPr>
              <w:jc w:val="both"/>
              <w:rPr>
                <w:lang w:val="en-US"/>
              </w:rPr>
            </w:pPr>
            <w:r w:rsidRPr="00203C55">
              <w:t xml:space="preserve">сведения о планируемых к привлечению субподрядных организациях/соисполнителях, по форме приложения № 7 к документации о закупке. </w:t>
            </w:r>
            <w:proofErr w:type="spellStart"/>
            <w:r>
              <w:rPr>
                <w:lang w:val="en-US"/>
              </w:rPr>
              <w:t>Предоставляется</w:t>
            </w:r>
            <w:proofErr w:type="spellEnd"/>
            <w:r>
              <w:rPr>
                <w:lang w:val="en-US"/>
              </w:rPr>
              <w:t xml:space="preserve"> в </w:t>
            </w:r>
            <w:proofErr w:type="spellStart"/>
            <w:r>
              <w:rPr>
                <w:lang w:val="en-US"/>
              </w:rPr>
              <w:t>случае</w:t>
            </w:r>
            <w:proofErr w:type="spellEnd"/>
            <w:r>
              <w:rPr>
                <w:lang w:val="en-US"/>
              </w:rPr>
              <w:t xml:space="preserve"> </w:t>
            </w:r>
            <w:proofErr w:type="spellStart"/>
            <w:r>
              <w:rPr>
                <w:lang w:val="en-US"/>
              </w:rPr>
              <w:t>привлечения</w:t>
            </w:r>
            <w:proofErr w:type="spellEnd"/>
            <w:r>
              <w:rPr>
                <w:lang w:val="en-US"/>
              </w:rPr>
              <w:t xml:space="preserve"> </w:t>
            </w:r>
            <w:proofErr w:type="spellStart"/>
            <w:r>
              <w:rPr>
                <w:lang w:val="en-US"/>
              </w:rPr>
              <w:t>субподрядчика</w:t>
            </w:r>
            <w:proofErr w:type="spellEnd"/>
            <w:r>
              <w:rPr>
                <w:lang w:val="en-US"/>
              </w:rPr>
              <w:t>/</w:t>
            </w:r>
            <w:proofErr w:type="spellStart"/>
            <w:r>
              <w:rPr>
                <w:lang w:val="en-US"/>
              </w:rPr>
              <w:t>соисполнителя</w:t>
            </w:r>
            <w:proofErr w:type="spellEnd"/>
            <w:r>
              <w:rPr>
                <w:lang w:val="en-US"/>
              </w:rPr>
              <w:t>.</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203284" w:rsidRDefault="00203C55">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 xml:space="preserve">Критерии оценки и сопоставления Заявок на </w:t>
            </w:r>
            <w:r>
              <w:rPr>
                <w:b/>
                <w:color w:val="auto"/>
              </w:rPr>
              <w:lastRenderedPageBreak/>
              <w:t>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lastRenderedPageBreak/>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203284" w:rsidRDefault="00203C55">
                  <w:pPr>
                    <w:pStyle w:val="af9"/>
                    <w:ind w:firstLine="0"/>
                    <w:rPr>
                      <w:sz w:val="24"/>
                    </w:rPr>
                  </w:pPr>
                  <w:r>
                    <w:rPr>
                      <w:sz w:val="24"/>
                    </w:rPr>
                    <w:t xml:space="preserve">Цена за весь период оказания услуг,  без учета НДС </w:t>
                  </w:r>
                </w:p>
              </w:tc>
              <w:tc>
                <w:tcPr>
                  <w:tcW w:w="2114" w:type="dxa"/>
                </w:tcPr>
                <w:p w:rsidR="00203284" w:rsidRDefault="00203C55">
                  <w:pPr>
                    <w:pStyle w:val="af9"/>
                    <w:ind w:firstLine="0"/>
                    <w:rPr>
                      <w:sz w:val="24"/>
                      <w:lang w:val="en-US"/>
                    </w:rPr>
                  </w:pPr>
                  <w:r>
                    <w:rPr>
                      <w:sz w:val="24"/>
                      <w:lang w:val="en-US"/>
                    </w:rPr>
                    <w:t>0,60</w:t>
                  </w:r>
                </w:p>
              </w:tc>
            </w:tr>
            <w:tr w:rsidR="006D2B87" w:rsidRPr="00514332" w:rsidTr="006D2B87">
              <w:tc>
                <w:tcPr>
                  <w:tcW w:w="4423" w:type="dxa"/>
                </w:tcPr>
                <w:p w:rsidR="00203284" w:rsidRDefault="00203C55">
                  <w:pPr>
                    <w:pStyle w:val="af9"/>
                    <w:ind w:firstLine="0"/>
                    <w:rPr>
                      <w:sz w:val="24"/>
                    </w:rPr>
                  </w:pPr>
                  <w:r>
                    <w:rPr>
                      <w:sz w:val="24"/>
                    </w:rPr>
                    <w:t xml:space="preserve">количество договоров с предметом </w:t>
                  </w:r>
                  <w:r>
                    <w:rPr>
                      <w:sz w:val="24"/>
                    </w:rPr>
                    <w:lastRenderedPageBreak/>
                    <w:t xml:space="preserve">охрана движимого и недвижимого имущества. </w:t>
                  </w:r>
                </w:p>
              </w:tc>
              <w:tc>
                <w:tcPr>
                  <w:tcW w:w="2114" w:type="dxa"/>
                </w:tcPr>
                <w:p w:rsidR="00203284" w:rsidRDefault="00203C55">
                  <w:pPr>
                    <w:pStyle w:val="af9"/>
                    <w:ind w:firstLine="0"/>
                    <w:rPr>
                      <w:sz w:val="24"/>
                      <w:lang w:val="en-US"/>
                    </w:rPr>
                  </w:pPr>
                  <w:r>
                    <w:rPr>
                      <w:sz w:val="24"/>
                      <w:lang w:val="en-US"/>
                    </w:rPr>
                    <w:lastRenderedPageBreak/>
                    <w:t>0,20</w:t>
                  </w:r>
                </w:p>
              </w:tc>
            </w:tr>
            <w:tr w:rsidR="006D2B87" w:rsidRPr="00514332" w:rsidTr="006D2B87">
              <w:tc>
                <w:tcPr>
                  <w:tcW w:w="4423" w:type="dxa"/>
                </w:tcPr>
                <w:p w:rsidR="00203284" w:rsidRDefault="00203C55">
                  <w:pPr>
                    <w:pStyle w:val="af9"/>
                    <w:ind w:firstLine="0"/>
                    <w:rPr>
                      <w:sz w:val="24"/>
                    </w:rPr>
                  </w:pPr>
                  <w:r>
                    <w:rPr>
                      <w:sz w:val="24"/>
                    </w:rPr>
                    <w:lastRenderedPageBreak/>
                    <w:t xml:space="preserve">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114" w:type="dxa"/>
                </w:tcPr>
                <w:p w:rsidR="00203284" w:rsidRDefault="00203C55">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afff1"/>
              <w:tblW w:w="0" w:type="auto"/>
              <w:tblLayout w:type="fixed"/>
              <w:tblLook w:val="04A0"/>
            </w:tblPr>
            <w:tblGrid>
              <w:gridCol w:w="6537"/>
            </w:tblGrid>
            <w:tr w:rsidR="003D3C71" w:rsidRPr="00E048E8" w:rsidTr="00203C55">
              <w:tc>
                <w:tcPr>
                  <w:tcW w:w="6537" w:type="dxa"/>
                </w:tcPr>
                <w:p w:rsidR="00203284" w:rsidRDefault="00203C55">
                  <w:pPr>
                    <w:pStyle w:val="-3"/>
                    <w:tabs>
                      <w:tab w:val="clear" w:pos="1985"/>
                    </w:tabs>
                    <w:suppressAutoHyphens/>
                    <w:ind w:left="600" w:firstLine="0"/>
                    <w:rPr>
                      <w:b/>
                      <w:sz w:val="24"/>
                    </w:rPr>
                  </w:pPr>
                  <w:r>
                    <w:rPr>
                      <w:b/>
                      <w:sz w:val="24"/>
                    </w:rPr>
                    <w:t>Внесение изменений в договор:</w:t>
                  </w:r>
                </w:p>
                <w:p w:rsidR="00203284" w:rsidRDefault="00203284">
                  <w:pPr>
                    <w:pStyle w:val="-3"/>
                    <w:tabs>
                      <w:tab w:val="clear" w:pos="1985"/>
                    </w:tabs>
                    <w:suppressAutoHyphens/>
                    <w:ind w:left="600" w:firstLine="0"/>
                    <w:rPr>
                      <w:b/>
                      <w:sz w:val="24"/>
                    </w:rPr>
                  </w:pPr>
                </w:p>
                <w:p w:rsidR="00203284" w:rsidRDefault="00203C55">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203C55">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203C55">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203C55">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03284" w:rsidRDefault="00203C55">
                  <w:pPr>
                    <w:pStyle w:val="-3"/>
                    <w:tabs>
                      <w:tab w:val="clear" w:pos="1985"/>
                    </w:tabs>
                    <w:suppressAutoHyphens/>
                    <w:ind w:firstLine="629"/>
                    <w:rPr>
                      <w:sz w:val="24"/>
                      <w:lang w:eastAsia="ar-SA"/>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203284" w:rsidRPr="009E692D" w:rsidRDefault="00863CA1" w:rsidP="009E692D">
                  <w:pPr>
                    <w:pStyle w:val="-3"/>
                    <w:numPr>
                      <w:ilvl w:val="1"/>
                      <w:numId w:val="31"/>
                    </w:numPr>
                    <w:suppressAutoHyphens/>
                    <w:ind w:left="629" w:firstLine="0"/>
                    <w:rPr>
                      <w:sz w:val="24"/>
                    </w:rPr>
                  </w:pPr>
                  <w:r>
                    <w:rPr>
                      <w:sz w:val="24"/>
                      <w:lang w:eastAsia="ar-SA"/>
                    </w:rPr>
                    <w:t>Не предусмотрено.</w:t>
                  </w:r>
                </w:p>
              </w:tc>
            </w:tr>
            <w:tr w:rsidR="003D3C71" w:rsidRPr="00514332" w:rsidTr="00203C55">
              <w:tc>
                <w:tcPr>
                  <w:tcW w:w="6537" w:type="dxa"/>
                </w:tcPr>
                <w:p w:rsidR="003D3C71" w:rsidRDefault="003D3C71" w:rsidP="00203C55">
                  <w:pPr>
                    <w:pStyle w:val="af9"/>
                    <w:ind w:left="601" w:firstLine="0"/>
                    <w:rPr>
                      <w:b/>
                      <w:sz w:val="24"/>
                    </w:rPr>
                  </w:pPr>
                  <w:r>
                    <w:rPr>
                      <w:b/>
                      <w:sz w:val="24"/>
                    </w:rPr>
                    <w:t>Увеличение цены договора:</w:t>
                  </w:r>
                </w:p>
                <w:p w:rsidR="00203284" w:rsidRDefault="00863CA1" w:rsidP="009E692D">
                  <w:pPr>
                    <w:pStyle w:val="af9"/>
                    <w:numPr>
                      <w:ilvl w:val="1"/>
                      <w:numId w:val="16"/>
                    </w:numPr>
                    <w:ind w:left="34" w:firstLine="567"/>
                    <w:rPr>
                      <w:sz w:val="24"/>
                    </w:rPr>
                  </w:pPr>
                  <w:r w:rsidRPr="009E692D">
                    <w:rPr>
                      <w:sz w:val="24"/>
                    </w:rPr>
                    <w:t xml:space="preserve">Не предусмотрено   </w:t>
                  </w:r>
                </w:p>
              </w:tc>
            </w:tr>
          </w:tbl>
          <w:p w:rsidR="00736D40" w:rsidRPr="00A3070E" w:rsidRDefault="00736D40" w:rsidP="003D3C71">
            <w:pPr>
              <w:pStyle w:val="af9"/>
              <w:ind w:left="601" w:firstLine="0"/>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203284" w:rsidRDefault="00203C55">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203284" w:rsidRDefault="00203C5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203284" w:rsidRDefault="00203284">
            <w:pPr>
              <w:pStyle w:val="19"/>
              <w:ind w:firstLine="0"/>
              <w:rPr>
                <w:sz w:val="24"/>
                <w:szCs w:val="24"/>
              </w:rPr>
            </w:pPr>
          </w:p>
          <w:p w:rsidR="00203284" w:rsidRDefault="00203284">
            <w:pPr>
              <w:pStyle w:val="19"/>
              <w:ind w:firstLine="0"/>
              <w:rPr>
                <w:sz w:val="24"/>
                <w:szCs w:val="24"/>
              </w:rPr>
            </w:pPr>
          </w:p>
          <w:p w:rsidR="00203284" w:rsidRDefault="00203C55">
            <w:pPr>
              <w:pStyle w:val="19"/>
              <w:ind w:firstLine="0"/>
              <w:rPr>
                <w:sz w:val="24"/>
                <w:szCs w:val="24"/>
              </w:rPr>
            </w:pPr>
            <w:r>
              <w:rPr>
                <w:sz w:val="24"/>
                <w:szCs w:val="24"/>
              </w:rPr>
              <w:t>Не предусмотрено.</w:t>
            </w:r>
          </w:p>
          <w:p w:rsidR="00203284" w:rsidRDefault="00203284">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203284" w:rsidRDefault="00203284">
            <w:pPr>
              <w:pStyle w:val="19"/>
              <w:ind w:firstLine="0"/>
              <w:rPr>
                <w:sz w:val="24"/>
                <w:szCs w:val="24"/>
              </w:rPr>
            </w:pPr>
          </w:p>
          <w:p w:rsidR="00203284" w:rsidRDefault="00203284">
            <w:pPr>
              <w:pStyle w:val="19"/>
              <w:ind w:firstLine="0"/>
              <w:rPr>
                <w:sz w:val="24"/>
                <w:szCs w:val="24"/>
              </w:rPr>
            </w:pPr>
          </w:p>
          <w:p w:rsidR="00203284" w:rsidRDefault="00203C55">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w:t>
            </w:r>
            <w:r>
              <w:rPr>
                <w:sz w:val="24"/>
                <w:szCs w:val="24"/>
              </w:rPr>
              <w:lastRenderedPageBreak/>
              <w:t>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9E692D" w:rsidRPr="004A2CA8" w:rsidTr="00385C54">
        <w:tc>
          <w:tcPr>
            <w:tcW w:w="567" w:type="dxa"/>
          </w:tcPr>
          <w:p w:rsidR="009E692D" w:rsidRPr="004A2CA8" w:rsidRDefault="009E692D" w:rsidP="000C383C">
            <w:pPr>
              <w:pStyle w:val="19"/>
              <w:ind w:firstLine="0"/>
              <w:rPr>
                <w:b/>
                <w:sz w:val="24"/>
                <w:szCs w:val="24"/>
              </w:rPr>
            </w:pPr>
            <w:r>
              <w:rPr>
                <w:b/>
                <w:sz w:val="24"/>
                <w:szCs w:val="24"/>
              </w:rPr>
              <w:lastRenderedPageBreak/>
              <w:t>26.</w:t>
            </w:r>
          </w:p>
        </w:tc>
        <w:tc>
          <w:tcPr>
            <w:tcW w:w="2127" w:type="dxa"/>
          </w:tcPr>
          <w:p w:rsidR="009E692D" w:rsidRPr="004A2CA8" w:rsidRDefault="009E692D" w:rsidP="00AD2CB8">
            <w:pPr>
              <w:pStyle w:val="Default"/>
              <w:rPr>
                <w:b/>
              </w:rPr>
            </w:pPr>
            <w:r>
              <w:rPr>
                <w:b/>
              </w:rPr>
              <w:t>Срок действия договора</w:t>
            </w:r>
          </w:p>
        </w:tc>
        <w:tc>
          <w:tcPr>
            <w:tcW w:w="6945" w:type="dxa"/>
          </w:tcPr>
          <w:p w:rsidR="009E692D" w:rsidRPr="00275B50" w:rsidRDefault="009E692D" w:rsidP="009A0A04">
            <w:pPr>
              <w:pStyle w:val="19"/>
              <w:ind w:firstLine="0"/>
              <w:rPr>
                <w:sz w:val="24"/>
                <w:szCs w:val="24"/>
              </w:rPr>
            </w:pPr>
            <w:r w:rsidRPr="00275B50">
              <w:rPr>
                <w:sz w:val="24"/>
                <w:szCs w:val="24"/>
              </w:rPr>
              <w:t>с 00 часов 00 минут «01» июля 2020 г. по 24 часов 00 минут «30» июня 2021 г</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203284" w:rsidRDefault="00203C5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03284" w:rsidRDefault="00203C5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03284" w:rsidRDefault="00203C5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03284" w:rsidRDefault="00203284" w:rsidP="00203C55">
      <w:pPr>
        <w:pBdr>
          <w:top w:val="nil"/>
          <w:left w:val="nil"/>
          <w:bottom w:val="nil"/>
          <w:right w:val="nil"/>
          <w:between w:val="nil"/>
        </w:pBdr>
        <w:ind w:right="140"/>
        <w:rPr>
          <w:color w:val="000000"/>
          <w:sz w:val="28"/>
          <w:szCs w:val="28"/>
        </w:rPr>
      </w:pPr>
    </w:p>
    <w:p w:rsidR="00203284" w:rsidRDefault="00203284" w:rsidP="00203C55">
      <w:pPr>
        <w:keepNext/>
        <w:pBdr>
          <w:top w:val="nil"/>
          <w:left w:val="nil"/>
          <w:bottom w:val="nil"/>
          <w:right w:val="nil"/>
          <w:between w:val="nil"/>
        </w:pBdr>
        <w:spacing w:after="60"/>
        <w:ind w:right="140"/>
        <w:jc w:val="center"/>
        <w:rPr>
          <w:color w:val="000000"/>
          <w:sz w:val="28"/>
          <w:szCs w:val="28"/>
        </w:rPr>
      </w:pPr>
    </w:p>
    <w:p w:rsidR="00203284" w:rsidRDefault="00203284" w:rsidP="00203C55">
      <w:pPr>
        <w:keepNext/>
        <w:pBdr>
          <w:top w:val="nil"/>
          <w:left w:val="nil"/>
          <w:bottom w:val="nil"/>
          <w:right w:val="nil"/>
          <w:between w:val="nil"/>
        </w:pBdr>
        <w:spacing w:after="60"/>
        <w:ind w:right="140"/>
        <w:jc w:val="center"/>
        <w:rPr>
          <w:color w:val="000000"/>
          <w:sz w:val="36"/>
          <w:szCs w:val="36"/>
        </w:rPr>
      </w:pPr>
      <w:r>
        <w:rPr>
          <w:b/>
          <w:i/>
          <w:color w:val="000000"/>
          <w:sz w:val="36"/>
          <w:szCs w:val="36"/>
        </w:rPr>
        <w:t>Финансово-коммерческое предложение</w:t>
      </w:r>
    </w:p>
    <w:p w:rsidR="00203284" w:rsidRDefault="00203284" w:rsidP="00203C55">
      <w:pPr>
        <w:pBdr>
          <w:top w:val="nil"/>
          <w:left w:val="nil"/>
          <w:bottom w:val="nil"/>
          <w:right w:val="nil"/>
          <w:between w:val="nil"/>
        </w:pBdr>
        <w:ind w:right="140"/>
        <w:rPr>
          <w:color w:val="000000"/>
        </w:rPr>
      </w:pPr>
    </w:p>
    <w:p w:rsidR="00203284" w:rsidRDefault="00203284" w:rsidP="00203C55">
      <w:pPr>
        <w:pBdr>
          <w:top w:val="nil"/>
          <w:left w:val="nil"/>
          <w:bottom w:val="nil"/>
          <w:right w:val="nil"/>
          <w:between w:val="nil"/>
        </w:pBdr>
        <w:ind w:right="140"/>
        <w:rPr>
          <w:color w:val="000000"/>
          <w:sz w:val="28"/>
          <w:szCs w:val="28"/>
        </w:rPr>
      </w:pPr>
      <w:r>
        <w:rPr>
          <w:color w:val="000000"/>
          <w:sz w:val="28"/>
          <w:szCs w:val="28"/>
        </w:rPr>
        <w:t>«____» _________ 201_ г.       Открытый конкурс № ОКэ-НКПЮВЖД-20-___</w:t>
      </w:r>
    </w:p>
    <w:p w:rsidR="00203284" w:rsidRDefault="00203284" w:rsidP="00203C55">
      <w:pPr>
        <w:pBdr>
          <w:top w:val="nil"/>
          <w:left w:val="nil"/>
          <w:bottom w:val="nil"/>
          <w:right w:val="nil"/>
          <w:between w:val="nil"/>
        </w:pBdr>
        <w:ind w:right="140"/>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b/>
          <w:color w:val="000000"/>
          <w:sz w:val="28"/>
          <w:szCs w:val="28"/>
        </w:rPr>
        <w:t>лот №</w:t>
      </w:r>
      <w:r>
        <w:rPr>
          <w:color w:val="000000"/>
          <w:sz w:val="28"/>
          <w:szCs w:val="28"/>
        </w:rPr>
        <w:t xml:space="preserve"> _________________)</w:t>
      </w:r>
    </w:p>
    <w:p w:rsidR="00203284" w:rsidRDefault="00203284" w:rsidP="00203C55">
      <w:pPr>
        <w:pBdr>
          <w:top w:val="nil"/>
          <w:left w:val="nil"/>
          <w:bottom w:val="nil"/>
          <w:right w:val="nil"/>
          <w:between w:val="nil"/>
        </w:pBdr>
        <w:ind w:right="140"/>
        <w:jc w:val="right"/>
        <w:rPr>
          <w:color w:val="000000"/>
        </w:rPr>
      </w:pPr>
      <w:r>
        <w:rPr>
          <w:i/>
          <w:color w:val="000000"/>
        </w:rPr>
        <w:t>Указывается  при необходимости</w:t>
      </w:r>
    </w:p>
    <w:p w:rsidR="00203284" w:rsidRDefault="00203284" w:rsidP="00203C55">
      <w:pPr>
        <w:pBdr>
          <w:top w:val="nil"/>
          <w:left w:val="nil"/>
          <w:bottom w:val="nil"/>
          <w:right w:val="nil"/>
          <w:between w:val="nil"/>
        </w:pBdr>
        <w:ind w:right="140"/>
        <w:rPr>
          <w:color w:val="000000"/>
        </w:rPr>
      </w:pPr>
    </w:p>
    <w:p w:rsidR="00203284" w:rsidRDefault="00203284" w:rsidP="00203C55">
      <w:pPr>
        <w:pBdr>
          <w:top w:val="nil"/>
          <w:left w:val="nil"/>
          <w:bottom w:val="nil"/>
          <w:right w:val="nil"/>
          <w:between w:val="nil"/>
        </w:pBdr>
        <w:ind w:right="140"/>
        <w:rPr>
          <w:color w:val="000000"/>
          <w:sz w:val="28"/>
          <w:szCs w:val="28"/>
        </w:rPr>
      </w:pPr>
      <w:r>
        <w:rPr>
          <w:color w:val="000000"/>
          <w:sz w:val="28"/>
          <w:szCs w:val="28"/>
        </w:rPr>
        <w:t>____________________________________________________________________</w:t>
      </w:r>
    </w:p>
    <w:p w:rsidR="00203284" w:rsidRDefault="00203284" w:rsidP="00203C55">
      <w:pPr>
        <w:pBdr>
          <w:top w:val="nil"/>
          <w:left w:val="nil"/>
          <w:bottom w:val="nil"/>
          <w:right w:val="nil"/>
          <w:between w:val="nil"/>
        </w:pBdr>
        <w:ind w:firstLine="3"/>
        <w:jc w:val="center"/>
        <w:rPr>
          <w:color w:val="000000"/>
        </w:rPr>
      </w:pPr>
      <w:r>
        <w:rPr>
          <w:i/>
          <w:color w:val="000000"/>
        </w:rPr>
        <w:t>(Полное наименование претендента)</w:t>
      </w:r>
    </w:p>
    <w:p w:rsidR="00203284" w:rsidRDefault="00203284" w:rsidP="00203C55">
      <w:pPr>
        <w:pBdr>
          <w:top w:val="nil"/>
          <w:left w:val="nil"/>
          <w:bottom w:val="nil"/>
          <w:right w:val="nil"/>
          <w:between w:val="nil"/>
        </w:pBdr>
        <w:ind w:firstLine="708"/>
        <w:rPr>
          <w:color w:val="000000"/>
          <w:sz w:val="28"/>
          <w:szCs w:val="28"/>
        </w:rPr>
      </w:pPr>
    </w:p>
    <w:tbl>
      <w:tblPr>
        <w:tblW w:w="9606" w:type="dxa"/>
        <w:tblLayout w:type="fixed"/>
        <w:tblLook w:val="0000"/>
      </w:tblPr>
      <w:tblGrid>
        <w:gridCol w:w="503"/>
        <w:gridCol w:w="2158"/>
        <w:gridCol w:w="1629"/>
        <w:gridCol w:w="1508"/>
        <w:gridCol w:w="1427"/>
        <w:gridCol w:w="1326"/>
        <w:gridCol w:w="1055"/>
      </w:tblGrid>
      <w:tr w:rsidR="00203284" w:rsidTr="00203C55">
        <w:trPr>
          <w:trHeight w:val="2480"/>
        </w:trPr>
        <w:tc>
          <w:tcPr>
            <w:tcW w:w="503" w:type="dxa"/>
            <w:tcBorders>
              <w:top w:val="single" w:sz="4" w:space="0" w:color="000000"/>
              <w:left w:val="single" w:sz="4" w:space="0" w:color="000000"/>
              <w:bottom w:val="single" w:sz="4" w:space="0" w:color="000000"/>
              <w:right w:val="single" w:sz="4" w:space="0" w:color="000000"/>
            </w:tcBorders>
            <w:vAlign w:val="center"/>
          </w:tcPr>
          <w:p w:rsidR="00203284" w:rsidRDefault="00203284" w:rsidP="00203C55">
            <w:pPr>
              <w:pBdr>
                <w:top w:val="nil"/>
                <w:left w:val="nil"/>
                <w:bottom w:val="nil"/>
                <w:right w:val="nil"/>
                <w:between w:val="nil"/>
              </w:pBdr>
              <w:spacing w:line="276" w:lineRule="auto"/>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203284" w:rsidRDefault="00203284" w:rsidP="00203C55">
            <w:pPr>
              <w:pBdr>
                <w:top w:val="nil"/>
                <w:left w:val="nil"/>
                <w:bottom w:val="nil"/>
                <w:right w:val="nil"/>
                <w:between w:val="nil"/>
              </w:pBdr>
              <w:spacing w:line="276" w:lineRule="auto"/>
              <w:rPr>
                <w:color w:val="000000"/>
              </w:rPr>
            </w:pPr>
            <w:r>
              <w:rPr>
                <w:color w:val="000000"/>
              </w:rPr>
              <w:t>Вид поста охраны</w:t>
            </w:r>
          </w:p>
          <w:p w:rsidR="00203284" w:rsidRDefault="00203284" w:rsidP="00203C55">
            <w:pPr>
              <w:pBdr>
                <w:top w:val="nil"/>
                <w:left w:val="nil"/>
                <w:bottom w:val="nil"/>
                <w:right w:val="nil"/>
                <w:between w:val="nil"/>
              </w:pBdr>
              <w:spacing w:line="276" w:lineRule="auto"/>
              <w:rPr>
                <w:color w:val="000000"/>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203284" w:rsidRDefault="00203284" w:rsidP="00203C55">
            <w:pPr>
              <w:pBdr>
                <w:top w:val="nil"/>
                <w:left w:val="nil"/>
                <w:bottom w:val="nil"/>
                <w:right w:val="nil"/>
                <w:between w:val="nil"/>
              </w:pBdr>
              <w:spacing w:line="276" w:lineRule="auto"/>
              <w:rPr>
                <w:color w:val="000000"/>
              </w:rPr>
            </w:pPr>
            <w:r>
              <w:rPr>
                <w:color w:val="000000"/>
              </w:rPr>
              <w:t xml:space="preserve">Цена </w:t>
            </w:r>
            <w:proofErr w:type="gramStart"/>
            <w:r>
              <w:rPr>
                <w:color w:val="000000"/>
              </w:rPr>
              <w:t>за</w:t>
            </w:r>
            <w:proofErr w:type="gramEnd"/>
          </w:p>
          <w:p w:rsidR="00203284" w:rsidRDefault="00203284" w:rsidP="00203C55">
            <w:pPr>
              <w:pBdr>
                <w:top w:val="nil"/>
                <w:left w:val="nil"/>
                <w:bottom w:val="nil"/>
                <w:right w:val="nil"/>
                <w:between w:val="nil"/>
              </w:pBdr>
              <w:spacing w:line="276" w:lineRule="auto"/>
              <w:rPr>
                <w:color w:val="000000"/>
              </w:rPr>
            </w:pPr>
            <w:r>
              <w:rPr>
                <w:color w:val="000000"/>
              </w:rPr>
              <w:t>один пост охраны, в месяц, без учета НДС (единичные расценки)</w:t>
            </w:r>
          </w:p>
        </w:tc>
        <w:tc>
          <w:tcPr>
            <w:tcW w:w="1508" w:type="dxa"/>
            <w:tcBorders>
              <w:top w:val="single" w:sz="4" w:space="0" w:color="000000"/>
              <w:left w:val="single" w:sz="4" w:space="0" w:color="000000"/>
              <w:bottom w:val="single" w:sz="4" w:space="0" w:color="000000"/>
              <w:right w:val="single" w:sz="4" w:space="0" w:color="000000"/>
            </w:tcBorders>
            <w:vAlign w:val="center"/>
          </w:tcPr>
          <w:p w:rsidR="00203284" w:rsidRDefault="00203284" w:rsidP="00203C55">
            <w:pPr>
              <w:pBdr>
                <w:top w:val="nil"/>
                <w:left w:val="nil"/>
                <w:bottom w:val="nil"/>
                <w:right w:val="nil"/>
                <w:between w:val="nil"/>
              </w:pBdr>
              <w:spacing w:line="276" w:lineRule="auto"/>
              <w:rPr>
                <w:color w:val="000000"/>
              </w:rPr>
            </w:pPr>
            <w:r>
              <w:rPr>
                <w:color w:val="000000"/>
              </w:rPr>
              <w:t>Количество постов</w:t>
            </w:r>
          </w:p>
        </w:tc>
        <w:tc>
          <w:tcPr>
            <w:tcW w:w="1427" w:type="dxa"/>
            <w:tcBorders>
              <w:top w:val="single" w:sz="4" w:space="0" w:color="000000"/>
              <w:left w:val="single" w:sz="4" w:space="0" w:color="000000"/>
              <w:bottom w:val="single" w:sz="4" w:space="0" w:color="000000"/>
              <w:right w:val="single" w:sz="4" w:space="0" w:color="000000"/>
            </w:tcBorders>
            <w:vAlign w:val="center"/>
          </w:tcPr>
          <w:p w:rsidR="00203284" w:rsidRDefault="00203284" w:rsidP="00203C55">
            <w:pPr>
              <w:pBdr>
                <w:top w:val="nil"/>
                <w:left w:val="nil"/>
                <w:bottom w:val="nil"/>
                <w:right w:val="nil"/>
                <w:between w:val="nil"/>
              </w:pBdr>
              <w:spacing w:line="276" w:lineRule="auto"/>
              <w:rPr>
                <w:color w:val="000000"/>
              </w:rPr>
            </w:pPr>
            <w:r>
              <w:rPr>
                <w:color w:val="000000"/>
              </w:rPr>
              <w:t>Цена за объем услуг, оказываемых в месяц, без учета НДС</w:t>
            </w:r>
          </w:p>
        </w:tc>
        <w:tc>
          <w:tcPr>
            <w:tcW w:w="1326" w:type="dxa"/>
            <w:tcBorders>
              <w:top w:val="single" w:sz="4" w:space="0" w:color="000000"/>
              <w:left w:val="single" w:sz="4" w:space="0" w:color="000000"/>
              <w:bottom w:val="single" w:sz="4" w:space="0" w:color="000000"/>
              <w:right w:val="single" w:sz="4" w:space="0" w:color="000000"/>
            </w:tcBorders>
            <w:vAlign w:val="center"/>
          </w:tcPr>
          <w:p w:rsidR="00203284" w:rsidRDefault="00203284" w:rsidP="00203C55">
            <w:pPr>
              <w:pBdr>
                <w:top w:val="nil"/>
                <w:left w:val="nil"/>
                <w:bottom w:val="nil"/>
                <w:right w:val="nil"/>
                <w:between w:val="nil"/>
              </w:pBdr>
              <w:spacing w:line="276" w:lineRule="auto"/>
              <w:rPr>
                <w:color w:val="000000"/>
              </w:rPr>
            </w:pPr>
            <w:r>
              <w:rPr>
                <w:color w:val="000000"/>
              </w:rPr>
              <w:t>Срок оказания услуг, в месяцах</w:t>
            </w:r>
          </w:p>
        </w:tc>
        <w:tc>
          <w:tcPr>
            <w:tcW w:w="1055" w:type="dxa"/>
            <w:tcBorders>
              <w:top w:val="single" w:sz="4" w:space="0" w:color="000000"/>
              <w:left w:val="nil"/>
              <w:bottom w:val="single" w:sz="4" w:space="0" w:color="000000"/>
              <w:right w:val="single" w:sz="4" w:space="0" w:color="000000"/>
            </w:tcBorders>
            <w:vAlign w:val="center"/>
          </w:tcPr>
          <w:p w:rsidR="00203284" w:rsidRDefault="00203284" w:rsidP="00203C55">
            <w:pPr>
              <w:pBdr>
                <w:top w:val="nil"/>
                <w:left w:val="nil"/>
                <w:bottom w:val="nil"/>
                <w:right w:val="nil"/>
                <w:between w:val="nil"/>
              </w:pBdr>
              <w:spacing w:line="276" w:lineRule="auto"/>
              <w:rPr>
                <w:color w:val="000000"/>
              </w:rPr>
            </w:pPr>
            <w:r>
              <w:rPr>
                <w:color w:val="000000"/>
              </w:rPr>
              <w:t xml:space="preserve">Цена за весь период оказания услуг в руб., без учета НДС </w:t>
            </w:r>
          </w:p>
        </w:tc>
      </w:tr>
      <w:tr w:rsidR="00203284" w:rsidTr="00203C55">
        <w:trPr>
          <w:trHeight w:val="240"/>
        </w:trPr>
        <w:tc>
          <w:tcPr>
            <w:tcW w:w="503" w:type="dxa"/>
            <w:tcBorders>
              <w:top w:val="nil"/>
              <w:left w:val="single" w:sz="4" w:space="0" w:color="000000"/>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rPr>
                <w:color w:val="000000"/>
              </w:rPr>
            </w:pPr>
            <w:r>
              <w:rPr>
                <w:color w:val="000000"/>
              </w:rPr>
              <w:t>1</w:t>
            </w:r>
          </w:p>
        </w:tc>
        <w:tc>
          <w:tcPr>
            <w:tcW w:w="2158" w:type="dxa"/>
            <w:tcBorders>
              <w:top w:val="nil"/>
              <w:left w:val="nil"/>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rPr>
                <w:color w:val="000000"/>
              </w:rPr>
            </w:pPr>
            <w:r>
              <w:rPr>
                <w:color w:val="000000"/>
              </w:rPr>
              <w:t>2</w:t>
            </w:r>
          </w:p>
        </w:tc>
        <w:tc>
          <w:tcPr>
            <w:tcW w:w="1629" w:type="dxa"/>
            <w:tcBorders>
              <w:top w:val="single" w:sz="4" w:space="0" w:color="000000"/>
              <w:left w:val="nil"/>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rPr>
                <w:color w:val="000000"/>
              </w:rPr>
            </w:pPr>
            <w:r>
              <w:rPr>
                <w:color w:val="000000"/>
              </w:rPr>
              <w:t>3</w:t>
            </w:r>
          </w:p>
        </w:tc>
        <w:tc>
          <w:tcPr>
            <w:tcW w:w="1508" w:type="dxa"/>
            <w:tcBorders>
              <w:top w:val="single" w:sz="4" w:space="0" w:color="000000"/>
              <w:left w:val="single" w:sz="4" w:space="0" w:color="000000"/>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rPr>
                <w:color w:val="000000"/>
              </w:rPr>
            </w:pPr>
            <w:r>
              <w:rPr>
                <w:color w:val="000000"/>
              </w:rPr>
              <w:t>4</w:t>
            </w:r>
          </w:p>
        </w:tc>
        <w:tc>
          <w:tcPr>
            <w:tcW w:w="1427" w:type="dxa"/>
            <w:tcBorders>
              <w:top w:val="single" w:sz="4" w:space="0" w:color="000000"/>
              <w:left w:val="single" w:sz="4" w:space="0" w:color="000000"/>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rPr>
                <w:color w:val="000000"/>
              </w:rPr>
            </w:pPr>
            <w:r>
              <w:rPr>
                <w:color w:val="000000"/>
              </w:rPr>
              <w:t>5</w:t>
            </w:r>
          </w:p>
        </w:tc>
        <w:tc>
          <w:tcPr>
            <w:tcW w:w="1326" w:type="dxa"/>
            <w:tcBorders>
              <w:top w:val="single" w:sz="4" w:space="0" w:color="000000"/>
              <w:left w:val="single" w:sz="4" w:space="0" w:color="000000"/>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rPr>
                <w:color w:val="000000"/>
              </w:rPr>
            </w:pPr>
            <w:r>
              <w:rPr>
                <w:color w:val="000000"/>
              </w:rPr>
              <w:t>6</w:t>
            </w:r>
          </w:p>
        </w:tc>
        <w:tc>
          <w:tcPr>
            <w:tcW w:w="1055" w:type="dxa"/>
            <w:tcBorders>
              <w:top w:val="single" w:sz="4" w:space="0" w:color="000000"/>
              <w:left w:val="nil"/>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rPr>
                <w:color w:val="000000"/>
              </w:rPr>
            </w:pPr>
            <w:r>
              <w:rPr>
                <w:color w:val="000000"/>
              </w:rPr>
              <w:t>7</w:t>
            </w:r>
          </w:p>
        </w:tc>
      </w:tr>
      <w:tr w:rsidR="00203284" w:rsidTr="00203C55">
        <w:trPr>
          <w:trHeight w:val="300"/>
        </w:trPr>
        <w:tc>
          <w:tcPr>
            <w:tcW w:w="503" w:type="dxa"/>
            <w:tcBorders>
              <w:top w:val="nil"/>
              <w:left w:val="single" w:sz="4" w:space="0" w:color="000000"/>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rPr>
                <w:color w:val="000000"/>
              </w:rPr>
            </w:pPr>
          </w:p>
        </w:tc>
        <w:tc>
          <w:tcPr>
            <w:tcW w:w="2158" w:type="dxa"/>
            <w:tcBorders>
              <w:top w:val="nil"/>
              <w:left w:val="nil"/>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rPr>
                <w:color w:val="000000"/>
                <w:sz w:val="16"/>
                <w:szCs w:val="16"/>
              </w:rPr>
            </w:pPr>
            <w:r>
              <w:rPr>
                <w:color w:val="000000"/>
              </w:rPr>
              <w:t>Круглосуточный пост</w:t>
            </w:r>
          </w:p>
        </w:tc>
        <w:tc>
          <w:tcPr>
            <w:tcW w:w="1629" w:type="dxa"/>
            <w:tcBorders>
              <w:top w:val="single" w:sz="4" w:space="0" w:color="000000"/>
              <w:left w:val="nil"/>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rPr>
                <w:color w:val="000000"/>
              </w:rPr>
            </w:pPr>
          </w:p>
        </w:tc>
        <w:tc>
          <w:tcPr>
            <w:tcW w:w="1508" w:type="dxa"/>
            <w:tcBorders>
              <w:top w:val="single" w:sz="4" w:space="0" w:color="000000"/>
              <w:left w:val="single" w:sz="4" w:space="0" w:color="000000"/>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rPr>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rPr>
                <w:color w:val="000000"/>
              </w:rPr>
            </w:pPr>
          </w:p>
        </w:tc>
        <w:tc>
          <w:tcPr>
            <w:tcW w:w="1055" w:type="dxa"/>
            <w:tcBorders>
              <w:top w:val="nil"/>
              <w:left w:val="nil"/>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rPr>
                <w:color w:val="000000"/>
              </w:rPr>
            </w:pPr>
          </w:p>
        </w:tc>
      </w:tr>
      <w:tr w:rsidR="00203284" w:rsidTr="00203C55">
        <w:trPr>
          <w:trHeight w:val="300"/>
        </w:trPr>
        <w:tc>
          <w:tcPr>
            <w:tcW w:w="503" w:type="dxa"/>
            <w:tcBorders>
              <w:top w:val="nil"/>
              <w:left w:val="single" w:sz="4" w:space="0" w:color="000000"/>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rPr>
                <w:color w:val="000000"/>
              </w:rPr>
            </w:pPr>
          </w:p>
        </w:tc>
        <w:tc>
          <w:tcPr>
            <w:tcW w:w="2158" w:type="dxa"/>
            <w:tcBorders>
              <w:top w:val="nil"/>
              <w:left w:val="nil"/>
              <w:bottom w:val="single" w:sz="4" w:space="0" w:color="000000"/>
              <w:right w:val="single" w:sz="4" w:space="0" w:color="000000"/>
            </w:tcBorders>
          </w:tcPr>
          <w:p w:rsidR="00203284" w:rsidRDefault="00203284" w:rsidP="00203C55">
            <w:pPr>
              <w:rPr>
                <w:bCs/>
                <w:sz w:val="28"/>
                <w:szCs w:val="28"/>
              </w:rPr>
            </w:pPr>
            <w:r>
              <w:rPr>
                <w:bCs/>
                <w:sz w:val="28"/>
                <w:szCs w:val="28"/>
              </w:rPr>
              <w:t>Ночной (полусуточный) пост, рассчитанный с учетом суточного дежурства в праздничные и выходные дни</w:t>
            </w:r>
          </w:p>
          <w:p w:rsidR="00203284" w:rsidRDefault="00203284" w:rsidP="00203C55">
            <w:pPr>
              <w:pBdr>
                <w:top w:val="nil"/>
                <w:left w:val="nil"/>
                <w:bottom w:val="nil"/>
                <w:right w:val="nil"/>
                <w:between w:val="nil"/>
              </w:pBdr>
              <w:spacing w:line="276" w:lineRule="auto"/>
              <w:rPr>
                <w:color w:val="000000"/>
              </w:rPr>
            </w:pPr>
          </w:p>
        </w:tc>
        <w:tc>
          <w:tcPr>
            <w:tcW w:w="1629" w:type="dxa"/>
            <w:tcBorders>
              <w:top w:val="single" w:sz="4" w:space="0" w:color="000000"/>
              <w:left w:val="nil"/>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rPr>
                <w:color w:val="000000"/>
              </w:rPr>
            </w:pPr>
          </w:p>
        </w:tc>
        <w:tc>
          <w:tcPr>
            <w:tcW w:w="1508" w:type="dxa"/>
            <w:tcBorders>
              <w:top w:val="single" w:sz="4" w:space="0" w:color="000000"/>
              <w:left w:val="single" w:sz="4" w:space="0" w:color="000000"/>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rPr>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rPr>
                <w:color w:val="000000"/>
              </w:rPr>
            </w:pPr>
          </w:p>
        </w:tc>
        <w:tc>
          <w:tcPr>
            <w:tcW w:w="1055" w:type="dxa"/>
            <w:tcBorders>
              <w:top w:val="nil"/>
              <w:left w:val="nil"/>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rPr>
                <w:color w:val="000000"/>
              </w:rPr>
            </w:pPr>
          </w:p>
        </w:tc>
      </w:tr>
      <w:tr w:rsidR="00203284" w:rsidTr="00203C55">
        <w:trPr>
          <w:trHeight w:val="320"/>
        </w:trPr>
        <w:tc>
          <w:tcPr>
            <w:tcW w:w="2661" w:type="dxa"/>
            <w:gridSpan w:val="2"/>
            <w:tcBorders>
              <w:top w:val="nil"/>
              <w:left w:val="single" w:sz="4" w:space="0" w:color="000000"/>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jc w:val="right"/>
              <w:rPr>
                <w:color w:val="000000"/>
              </w:rPr>
            </w:pPr>
            <w:r>
              <w:rPr>
                <w:color w:val="000000"/>
              </w:rPr>
              <w:t>Итого:</w:t>
            </w:r>
          </w:p>
        </w:tc>
        <w:tc>
          <w:tcPr>
            <w:tcW w:w="1629" w:type="dxa"/>
            <w:tcBorders>
              <w:top w:val="single" w:sz="4" w:space="0" w:color="000000"/>
              <w:left w:val="nil"/>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rPr>
                <w:color w:val="000000"/>
              </w:rPr>
            </w:pPr>
            <w:r>
              <w:rPr>
                <w:color w:val="000000"/>
              </w:rPr>
              <w:t>-</w:t>
            </w:r>
          </w:p>
        </w:tc>
        <w:tc>
          <w:tcPr>
            <w:tcW w:w="1508" w:type="dxa"/>
            <w:tcBorders>
              <w:top w:val="single" w:sz="4" w:space="0" w:color="000000"/>
              <w:left w:val="single" w:sz="4" w:space="0" w:color="000000"/>
              <w:bottom w:val="single" w:sz="4" w:space="0" w:color="000000"/>
              <w:right w:val="single" w:sz="4" w:space="0" w:color="000000"/>
            </w:tcBorders>
          </w:tcPr>
          <w:p w:rsidR="00203284" w:rsidRDefault="00203284" w:rsidP="00203C55">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203284" w:rsidRDefault="00203284" w:rsidP="00203C55">
            <w:pPr>
              <w:pBdr>
                <w:top w:val="nil"/>
                <w:left w:val="nil"/>
                <w:bottom w:val="nil"/>
                <w:right w:val="nil"/>
                <w:between w:val="nil"/>
              </w:pBdr>
              <w:spacing w:line="276" w:lineRule="auto"/>
              <w:rPr>
                <w:color w:val="000000"/>
              </w:rPr>
            </w:pPr>
          </w:p>
        </w:tc>
        <w:tc>
          <w:tcPr>
            <w:tcW w:w="1326" w:type="dxa"/>
            <w:tcBorders>
              <w:top w:val="single" w:sz="4" w:space="0" w:color="000000"/>
              <w:left w:val="single" w:sz="4" w:space="0" w:color="000000"/>
              <w:bottom w:val="single" w:sz="4" w:space="0" w:color="000000"/>
              <w:right w:val="single" w:sz="4" w:space="0" w:color="000000"/>
            </w:tcBorders>
            <w:vAlign w:val="center"/>
          </w:tcPr>
          <w:p w:rsidR="00203284" w:rsidRDefault="00203284" w:rsidP="00203C55">
            <w:pPr>
              <w:pBdr>
                <w:top w:val="nil"/>
                <w:left w:val="nil"/>
                <w:bottom w:val="nil"/>
                <w:right w:val="nil"/>
                <w:between w:val="nil"/>
              </w:pBdr>
              <w:spacing w:line="276" w:lineRule="auto"/>
              <w:rPr>
                <w:color w:val="000000"/>
              </w:rPr>
            </w:pPr>
            <w:r>
              <w:rPr>
                <w:color w:val="000000"/>
              </w:rPr>
              <w:t>-</w:t>
            </w:r>
          </w:p>
        </w:tc>
        <w:tc>
          <w:tcPr>
            <w:tcW w:w="1055" w:type="dxa"/>
            <w:tcBorders>
              <w:top w:val="nil"/>
              <w:left w:val="nil"/>
              <w:bottom w:val="single" w:sz="4" w:space="0" w:color="000000"/>
              <w:right w:val="single" w:sz="4" w:space="0" w:color="000000"/>
            </w:tcBorders>
            <w:vAlign w:val="center"/>
          </w:tcPr>
          <w:p w:rsidR="00203284" w:rsidRDefault="00203284" w:rsidP="00203C55">
            <w:pPr>
              <w:pBdr>
                <w:top w:val="nil"/>
                <w:left w:val="nil"/>
                <w:bottom w:val="nil"/>
                <w:right w:val="nil"/>
                <w:between w:val="nil"/>
              </w:pBdr>
              <w:spacing w:line="276" w:lineRule="auto"/>
              <w:rPr>
                <w:color w:val="000000"/>
              </w:rPr>
            </w:pPr>
          </w:p>
        </w:tc>
      </w:tr>
    </w:tbl>
    <w:p w:rsidR="00203284" w:rsidRDefault="00203284" w:rsidP="00203C55">
      <w:pPr>
        <w:pBdr>
          <w:top w:val="nil"/>
          <w:left w:val="nil"/>
          <w:bottom w:val="nil"/>
          <w:right w:val="nil"/>
          <w:between w:val="nil"/>
        </w:pBdr>
        <w:ind w:right="282" w:firstLine="567"/>
        <w:jc w:val="both"/>
        <w:rPr>
          <w:color w:val="BFBFBF"/>
          <w:sz w:val="28"/>
          <w:szCs w:val="28"/>
        </w:rPr>
      </w:pPr>
    </w:p>
    <w:p w:rsidR="00203284" w:rsidRDefault="00203284" w:rsidP="00203C55">
      <w:pPr>
        <w:pBdr>
          <w:top w:val="nil"/>
          <w:left w:val="nil"/>
          <w:bottom w:val="nil"/>
          <w:right w:val="nil"/>
          <w:between w:val="nil"/>
        </w:pBdr>
        <w:ind w:right="282" w:firstLine="720"/>
        <w:jc w:val="both"/>
        <w:rPr>
          <w:color w:val="000000"/>
          <w:sz w:val="28"/>
          <w:szCs w:val="28"/>
        </w:rPr>
      </w:pPr>
      <w:r>
        <w:rPr>
          <w:color w:val="000000"/>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203284" w:rsidRDefault="00203284" w:rsidP="00203C55">
      <w:pPr>
        <w:pBdr>
          <w:top w:val="nil"/>
          <w:left w:val="nil"/>
          <w:bottom w:val="nil"/>
          <w:right w:val="nil"/>
          <w:between w:val="nil"/>
        </w:pBdr>
        <w:ind w:right="282" w:firstLine="720"/>
        <w:jc w:val="both"/>
        <w:rPr>
          <w:color w:val="000000"/>
          <w:sz w:val="28"/>
          <w:szCs w:val="28"/>
        </w:rPr>
      </w:pPr>
      <w:r>
        <w:rPr>
          <w:color w:val="000000"/>
          <w:sz w:val="28"/>
          <w:szCs w:val="28"/>
        </w:rPr>
        <w:t>Оказание услуг облагается НДС по ставке ____%, размер которого составляет ________/ НДС не облагаетс</w:t>
      </w:r>
      <w:proofErr w:type="gramStart"/>
      <w:r>
        <w:rPr>
          <w:color w:val="000000"/>
          <w:sz w:val="28"/>
          <w:szCs w:val="28"/>
        </w:rPr>
        <w:t>я</w:t>
      </w:r>
      <w:r>
        <w:rPr>
          <w:i/>
          <w:color w:val="000000"/>
        </w:rPr>
        <w:t>(</w:t>
      </w:r>
      <w:proofErr w:type="gramEnd"/>
      <w:r>
        <w:rPr>
          <w:i/>
          <w:color w:val="000000"/>
        </w:rPr>
        <w:t>указать необходимое)</w:t>
      </w:r>
      <w:r>
        <w:rPr>
          <w:i/>
          <w:color w:val="000000"/>
          <w:sz w:val="28"/>
          <w:szCs w:val="28"/>
        </w:rPr>
        <w:t>.</w:t>
      </w:r>
    </w:p>
    <w:p w:rsidR="00203284" w:rsidRDefault="00203284" w:rsidP="00203C55">
      <w:pPr>
        <w:pBdr>
          <w:top w:val="nil"/>
          <w:left w:val="nil"/>
          <w:bottom w:val="nil"/>
          <w:right w:val="nil"/>
          <w:between w:val="nil"/>
        </w:pBdr>
        <w:ind w:right="424" w:firstLine="720"/>
        <w:jc w:val="both"/>
        <w:rPr>
          <w:color w:val="000000"/>
          <w:sz w:val="28"/>
          <w:szCs w:val="28"/>
        </w:rPr>
      </w:pPr>
      <w:r>
        <w:rPr>
          <w:color w:val="000000"/>
          <w:sz w:val="28"/>
          <w:szCs w:val="28"/>
        </w:rPr>
        <w:lastRenderedPageBreak/>
        <w:t xml:space="preserve">2. Дополнительные условия поставки товаров, выполнения работ, оказания услуг _______________________________________________________ </w:t>
      </w:r>
    </w:p>
    <w:p w:rsidR="00203284" w:rsidRDefault="00203284" w:rsidP="00203C55">
      <w:pPr>
        <w:pBdr>
          <w:top w:val="nil"/>
          <w:left w:val="nil"/>
          <w:bottom w:val="nil"/>
          <w:right w:val="nil"/>
          <w:between w:val="nil"/>
        </w:pBdr>
        <w:ind w:right="424" w:firstLine="720"/>
        <w:jc w:val="center"/>
        <w:rPr>
          <w:color w:val="000000"/>
        </w:rPr>
      </w:pPr>
      <w:r>
        <w:rPr>
          <w:i/>
          <w:color w:val="000000"/>
        </w:rPr>
        <w:t>(заполняется претендентом при необходимости).</w:t>
      </w:r>
    </w:p>
    <w:p w:rsidR="00203284" w:rsidRDefault="00203284" w:rsidP="00203C55">
      <w:pPr>
        <w:pBdr>
          <w:top w:val="nil"/>
          <w:left w:val="nil"/>
          <w:bottom w:val="nil"/>
          <w:right w:val="nil"/>
          <w:between w:val="nil"/>
        </w:pBdr>
        <w:ind w:right="424" w:firstLine="720"/>
        <w:jc w:val="both"/>
        <w:rPr>
          <w:color w:val="000000"/>
          <w:sz w:val="28"/>
          <w:szCs w:val="28"/>
        </w:rPr>
      </w:pPr>
      <w:r>
        <w:rPr>
          <w:color w:val="000000"/>
          <w:sz w:val="28"/>
          <w:szCs w:val="28"/>
        </w:rPr>
        <w:t xml:space="preserve">3. </w:t>
      </w:r>
      <w:proofErr w:type="gramStart"/>
      <w:r>
        <w:rPr>
          <w:color w:val="000000"/>
          <w:sz w:val="28"/>
          <w:szCs w:val="28"/>
        </w:rPr>
        <w:t xml:space="preserve">Срок действия настоящего финансово-коммерческого предложения составляет _______________ </w:t>
      </w:r>
      <w:r>
        <w:rPr>
          <w:i/>
          <w:color w:val="000000"/>
        </w:rPr>
        <w:t>(указывается дата в соответствии с пунктом 7 Информационной карты, но не менее 90 (девяносто) календарных дней)</w:t>
      </w:r>
      <w:r>
        <w:rPr>
          <w:color w:val="000000"/>
          <w:sz w:val="28"/>
          <w:szCs w:val="28"/>
        </w:rPr>
        <w:t xml:space="preserve"> с даты окончания срока подачи Заявок, указанной в пункте 6 Информационной карты).</w:t>
      </w:r>
      <w:proofErr w:type="gramEnd"/>
    </w:p>
    <w:p w:rsidR="00203284" w:rsidRDefault="00203284" w:rsidP="00203C55">
      <w:pPr>
        <w:pBdr>
          <w:top w:val="nil"/>
          <w:left w:val="nil"/>
          <w:bottom w:val="nil"/>
          <w:right w:val="nil"/>
          <w:between w:val="nil"/>
        </w:pBdr>
        <w:ind w:right="424" w:firstLine="720"/>
        <w:jc w:val="both"/>
        <w:rPr>
          <w:color w:val="000000"/>
          <w:sz w:val="28"/>
          <w:szCs w:val="28"/>
        </w:rPr>
      </w:pPr>
      <w:r>
        <w:rPr>
          <w:color w:val="000000"/>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203284" w:rsidRDefault="00203284" w:rsidP="00203C55">
      <w:pPr>
        <w:pBdr>
          <w:top w:val="nil"/>
          <w:left w:val="nil"/>
          <w:bottom w:val="nil"/>
          <w:right w:val="nil"/>
          <w:between w:val="nil"/>
        </w:pBdr>
        <w:ind w:right="424" w:firstLine="720"/>
        <w:jc w:val="both"/>
        <w:rPr>
          <w:color w:val="000000"/>
          <w:sz w:val="28"/>
          <w:szCs w:val="28"/>
        </w:rPr>
      </w:pPr>
      <w:r>
        <w:rPr>
          <w:color w:val="000000"/>
          <w:sz w:val="28"/>
          <w:szCs w:val="28"/>
        </w:rPr>
        <w:t xml:space="preserve">5. В </w:t>
      </w:r>
      <w:proofErr w:type="gramStart"/>
      <w:r>
        <w:rPr>
          <w:color w:val="000000"/>
          <w:sz w:val="28"/>
          <w:szCs w:val="28"/>
        </w:rPr>
        <w:t>случае</w:t>
      </w:r>
      <w:proofErr w:type="gramEnd"/>
      <w:r>
        <w:rPr>
          <w:color w:val="000000"/>
          <w:sz w:val="28"/>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03284" w:rsidRDefault="00203284" w:rsidP="00203C55">
      <w:pPr>
        <w:pBdr>
          <w:top w:val="nil"/>
          <w:left w:val="nil"/>
          <w:bottom w:val="nil"/>
          <w:right w:val="nil"/>
          <w:between w:val="nil"/>
        </w:pBdr>
        <w:ind w:right="424" w:firstLine="720"/>
        <w:jc w:val="both"/>
        <w:rPr>
          <w:color w:val="000000"/>
          <w:sz w:val="28"/>
          <w:szCs w:val="28"/>
        </w:rPr>
      </w:pPr>
      <w:r>
        <w:rPr>
          <w:color w:val="000000"/>
          <w:sz w:val="28"/>
          <w:szCs w:val="28"/>
        </w:rPr>
        <w:t xml:space="preserve">6. </w:t>
      </w:r>
      <w:proofErr w:type="gramStart"/>
      <w:r>
        <w:rPr>
          <w:color w:val="000000"/>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203284" w:rsidRDefault="00203284" w:rsidP="00203C55">
      <w:pPr>
        <w:pBdr>
          <w:top w:val="nil"/>
          <w:left w:val="nil"/>
          <w:bottom w:val="nil"/>
          <w:right w:val="nil"/>
          <w:between w:val="nil"/>
        </w:pBdr>
        <w:ind w:right="424" w:firstLine="720"/>
        <w:jc w:val="both"/>
        <w:rPr>
          <w:color w:val="000000"/>
          <w:sz w:val="28"/>
          <w:szCs w:val="28"/>
        </w:rPr>
      </w:pPr>
      <w:r>
        <w:rPr>
          <w:color w:val="000000"/>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03284" w:rsidRDefault="00203284" w:rsidP="00203C55">
      <w:pPr>
        <w:keepNext/>
        <w:pBdr>
          <w:top w:val="nil"/>
          <w:left w:val="nil"/>
          <w:bottom w:val="nil"/>
          <w:right w:val="nil"/>
          <w:between w:val="nil"/>
        </w:pBdr>
        <w:ind w:right="424"/>
        <w:jc w:val="both"/>
        <w:rPr>
          <w:color w:val="000000"/>
          <w:sz w:val="28"/>
          <w:szCs w:val="28"/>
        </w:rPr>
      </w:pPr>
    </w:p>
    <w:p w:rsidR="00203284" w:rsidRDefault="00203284" w:rsidP="00203C55">
      <w:pPr>
        <w:keepNext/>
        <w:pBdr>
          <w:top w:val="nil"/>
          <w:left w:val="nil"/>
          <w:bottom w:val="nil"/>
          <w:right w:val="nil"/>
          <w:between w:val="nil"/>
        </w:pBdr>
        <w:ind w:right="424"/>
        <w:jc w:val="both"/>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203284" w:rsidRDefault="00203284" w:rsidP="00203C55">
      <w:pPr>
        <w:pBdr>
          <w:top w:val="nil"/>
          <w:left w:val="nil"/>
          <w:bottom w:val="nil"/>
          <w:right w:val="nil"/>
          <w:between w:val="nil"/>
        </w:pBdr>
        <w:tabs>
          <w:tab w:val="left" w:pos="8640"/>
        </w:tabs>
        <w:ind w:right="424"/>
        <w:jc w:val="center"/>
        <w:rPr>
          <w:color w:val="000000"/>
        </w:rPr>
      </w:pPr>
      <w:r>
        <w:rPr>
          <w:i/>
          <w:color w:val="000000"/>
        </w:rPr>
        <w:t>(наименование претендента)</w:t>
      </w:r>
    </w:p>
    <w:p w:rsidR="00203284" w:rsidRDefault="00203284" w:rsidP="00203C55">
      <w:pPr>
        <w:pBdr>
          <w:top w:val="nil"/>
          <w:left w:val="nil"/>
          <w:bottom w:val="nil"/>
          <w:right w:val="nil"/>
          <w:between w:val="nil"/>
        </w:pBdr>
        <w:ind w:right="424"/>
        <w:rPr>
          <w:color w:val="000000"/>
          <w:sz w:val="28"/>
          <w:szCs w:val="28"/>
        </w:rPr>
      </w:pPr>
      <w:r>
        <w:rPr>
          <w:color w:val="000000"/>
          <w:sz w:val="28"/>
          <w:szCs w:val="28"/>
        </w:rPr>
        <w:t>____________________________________________________________________</w:t>
      </w:r>
    </w:p>
    <w:p w:rsidR="00203284" w:rsidRDefault="00203284" w:rsidP="00203C55">
      <w:pPr>
        <w:pBdr>
          <w:top w:val="nil"/>
          <w:left w:val="nil"/>
          <w:bottom w:val="nil"/>
          <w:right w:val="nil"/>
          <w:between w:val="nil"/>
        </w:pBdr>
        <w:ind w:right="424"/>
        <w:rPr>
          <w:color w:val="000000"/>
        </w:rPr>
      </w:pPr>
      <w:r>
        <w:rPr>
          <w:i/>
          <w:color w:val="000000"/>
        </w:rPr>
        <w:t xml:space="preserve">       М.П.</w:t>
      </w:r>
      <w:r>
        <w:rPr>
          <w:i/>
          <w:color w:val="000000"/>
        </w:rPr>
        <w:tab/>
      </w:r>
      <w:r>
        <w:rPr>
          <w:i/>
          <w:color w:val="000000"/>
        </w:rPr>
        <w:tab/>
      </w:r>
      <w:r>
        <w:rPr>
          <w:i/>
          <w:color w:val="000000"/>
        </w:rPr>
        <w:tab/>
        <w:t>(должность, подпись, ФИО)</w:t>
      </w:r>
    </w:p>
    <w:p w:rsidR="00203284" w:rsidRDefault="00203284" w:rsidP="00203C55">
      <w:pPr>
        <w:pBdr>
          <w:top w:val="nil"/>
          <w:left w:val="nil"/>
          <w:bottom w:val="nil"/>
          <w:right w:val="nil"/>
          <w:between w:val="nil"/>
        </w:pBdr>
        <w:ind w:right="424"/>
        <w:rPr>
          <w:color w:val="000000"/>
          <w:sz w:val="28"/>
          <w:szCs w:val="28"/>
        </w:rPr>
      </w:pPr>
      <w:r>
        <w:rPr>
          <w:color w:val="000000"/>
          <w:sz w:val="28"/>
          <w:szCs w:val="28"/>
        </w:rPr>
        <w:t>«____» _________ 20__ г.</w:t>
      </w:r>
    </w:p>
    <w:p w:rsidR="00203284" w:rsidRDefault="00203284" w:rsidP="00203C55">
      <w:pPr>
        <w:pBdr>
          <w:top w:val="nil"/>
          <w:left w:val="nil"/>
          <w:bottom w:val="nil"/>
          <w:right w:val="nil"/>
          <w:between w:val="nil"/>
        </w:pBdr>
        <w:ind w:right="424" w:firstLine="709"/>
        <w:jc w:val="both"/>
        <w:rPr>
          <w:color w:val="000000"/>
          <w:sz w:val="28"/>
          <w:szCs w:val="28"/>
        </w:rPr>
      </w:pPr>
    </w:p>
    <w:p w:rsidR="00203284" w:rsidRDefault="00203284" w:rsidP="00203C55">
      <w:pPr>
        <w:pBdr>
          <w:top w:val="nil"/>
          <w:left w:val="nil"/>
          <w:bottom w:val="nil"/>
          <w:right w:val="nil"/>
          <w:between w:val="nil"/>
        </w:pBdr>
        <w:rPr>
          <w:color w:val="000000"/>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03284" w:rsidRDefault="00203284">
      <w:pPr>
        <w:pStyle w:val="af9"/>
        <w:ind w:firstLine="0"/>
        <w:jc w:val="right"/>
        <w:rPr>
          <w:szCs w:val="28"/>
        </w:rPr>
      </w:pPr>
    </w:p>
    <w:p w:rsidR="00203284" w:rsidRDefault="00203C55">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03284" w:rsidRPr="00BD7396" w:rsidRDefault="00203284" w:rsidP="00203C55">
      <w:pPr>
        <w:jc w:val="right"/>
        <w:rPr>
          <w:bCs/>
          <w:sz w:val="28"/>
          <w:szCs w:val="28"/>
        </w:rPr>
      </w:pPr>
    </w:p>
    <w:p w:rsidR="00203284" w:rsidRDefault="00203284" w:rsidP="00203C55">
      <w:pPr>
        <w:jc w:val="center"/>
        <w:rPr>
          <w:b/>
          <w:bCs/>
          <w:sz w:val="28"/>
          <w:szCs w:val="28"/>
        </w:rPr>
      </w:pPr>
    </w:p>
    <w:p w:rsidR="00203284" w:rsidRPr="00C97E49" w:rsidRDefault="00203284" w:rsidP="00203C55">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203284" w:rsidRPr="007415F9" w:rsidRDefault="00203284" w:rsidP="00203C55">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203284" w:rsidRPr="00C97E49" w:rsidTr="00203C55">
        <w:trPr>
          <w:trHeight w:val="2179"/>
        </w:trPr>
        <w:tc>
          <w:tcPr>
            <w:tcW w:w="0" w:type="auto"/>
            <w:vAlign w:val="center"/>
          </w:tcPr>
          <w:p w:rsidR="00203284" w:rsidRPr="00C97E49" w:rsidRDefault="00203284" w:rsidP="00203C55">
            <w:r>
              <w:t>№№</w:t>
            </w:r>
          </w:p>
        </w:tc>
        <w:tc>
          <w:tcPr>
            <w:tcW w:w="0" w:type="auto"/>
            <w:vAlign w:val="center"/>
          </w:tcPr>
          <w:p w:rsidR="00203284" w:rsidRPr="00C97E49" w:rsidRDefault="00203284" w:rsidP="00203C55">
            <w:r>
              <w:t>Дата и номер договора</w:t>
            </w:r>
            <w:r>
              <w:rPr>
                <w:rStyle w:val="af6"/>
              </w:rPr>
              <w:footnoteReference w:id="2"/>
            </w:r>
          </w:p>
        </w:tc>
        <w:tc>
          <w:tcPr>
            <w:tcW w:w="2665" w:type="dxa"/>
            <w:vAlign w:val="center"/>
          </w:tcPr>
          <w:p w:rsidR="00203284" w:rsidRPr="00C97E49" w:rsidRDefault="00203284" w:rsidP="00203C55">
            <w:r>
              <w:t>Предмет договора (указываются только договоры по предмету Открытого конкурса, указанному в пункте 1.1.2 документации о закупке)</w:t>
            </w:r>
          </w:p>
        </w:tc>
        <w:tc>
          <w:tcPr>
            <w:tcW w:w="1735" w:type="dxa"/>
            <w:vAlign w:val="center"/>
          </w:tcPr>
          <w:p w:rsidR="00203284" w:rsidRPr="00C97E49" w:rsidRDefault="00203284" w:rsidP="00203C55">
            <w:r>
              <w:t xml:space="preserve"> Наименование контрагента  </w:t>
            </w:r>
          </w:p>
        </w:tc>
        <w:tc>
          <w:tcPr>
            <w:tcW w:w="0" w:type="auto"/>
            <w:vAlign w:val="center"/>
          </w:tcPr>
          <w:p w:rsidR="00203284" w:rsidRPr="00C97E49" w:rsidRDefault="00203284" w:rsidP="00203C55">
            <w:r>
              <w:t xml:space="preserve"> Количество поставляемого товара, работ, услуг  </w:t>
            </w:r>
          </w:p>
        </w:tc>
        <w:tc>
          <w:tcPr>
            <w:tcW w:w="0" w:type="auto"/>
            <w:vAlign w:val="center"/>
          </w:tcPr>
          <w:p w:rsidR="00203284" w:rsidRPr="005049BC" w:rsidRDefault="00203284" w:rsidP="00203C55">
            <w:r>
              <w:t xml:space="preserve"> Сумма стоимости оказанных услуг по договору, без учета НДС, руб.</w:t>
            </w:r>
          </w:p>
        </w:tc>
      </w:tr>
      <w:tr w:rsidR="00203284" w:rsidRPr="00C97E49" w:rsidTr="00203C55">
        <w:trPr>
          <w:trHeight w:val="274"/>
        </w:trPr>
        <w:tc>
          <w:tcPr>
            <w:tcW w:w="0" w:type="auto"/>
          </w:tcPr>
          <w:p w:rsidR="00203284" w:rsidRPr="00C97E49" w:rsidRDefault="00203284" w:rsidP="00203C55">
            <w:r>
              <w:t>1.</w:t>
            </w:r>
          </w:p>
        </w:tc>
        <w:tc>
          <w:tcPr>
            <w:tcW w:w="0" w:type="auto"/>
            <w:vAlign w:val="center"/>
          </w:tcPr>
          <w:p w:rsidR="00203284" w:rsidRPr="00C97E49" w:rsidRDefault="00203284" w:rsidP="00203C55"/>
        </w:tc>
        <w:tc>
          <w:tcPr>
            <w:tcW w:w="2665" w:type="dxa"/>
          </w:tcPr>
          <w:p w:rsidR="00203284" w:rsidRPr="00C97E49" w:rsidRDefault="00203284" w:rsidP="00203C55"/>
        </w:tc>
        <w:tc>
          <w:tcPr>
            <w:tcW w:w="1735" w:type="dxa"/>
          </w:tcPr>
          <w:p w:rsidR="00203284" w:rsidRPr="00C97E49" w:rsidRDefault="00203284" w:rsidP="00203C55"/>
        </w:tc>
        <w:tc>
          <w:tcPr>
            <w:tcW w:w="0" w:type="auto"/>
          </w:tcPr>
          <w:p w:rsidR="00203284" w:rsidRPr="00C97E49" w:rsidRDefault="00203284" w:rsidP="00203C55"/>
        </w:tc>
        <w:tc>
          <w:tcPr>
            <w:tcW w:w="0" w:type="auto"/>
          </w:tcPr>
          <w:p w:rsidR="00203284" w:rsidRPr="00C97E49" w:rsidRDefault="00203284" w:rsidP="00203C55"/>
        </w:tc>
      </w:tr>
      <w:tr w:rsidR="00203284" w:rsidRPr="00C97E49" w:rsidTr="00203C55">
        <w:trPr>
          <w:trHeight w:val="262"/>
        </w:trPr>
        <w:tc>
          <w:tcPr>
            <w:tcW w:w="0" w:type="auto"/>
          </w:tcPr>
          <w:p w:rsidR="00203284" w:rsidRPr="00C97E49" w:rsidRDefault="00203284" w:rsidP="00203C55">
            <w:r>
              <w:t>2.</w:t>
            </w:r>
          </w:p>
        </w:tc>
        <w:tc>
          <w:tcPr>
            <w:tcW w:w="0" w:type="auto"/>
            <w:vAlign w:val="center"/>
          </w:tcPr>
          <w:p w:rsidR="00203284" w:rsidRPr="00C97E49" w:rsidRDefault="00203284" w:rsidP="00203C55"/>
        </w:tc>
        <w:tc>
          <w:tcPr>
            <w:tcW w:w="2665" w:type="dxa"/>
          </w:tcPr>
          <w:p w:rsidR="00203284" w:rsidRPr="00C97E49" w:rsidRDefault="00203284" w:rsidP="00203C55"/>
        </w:tc>
        <w:tc>
          <w:tcPr>
            <w:tcW w:w="1735" w:type="dxa"/>
          </w:tcPr>
          <w:p w:rsidR="00203284" w:rsidRPr="00C97E49" w:rsidRDefault="00203284" w:rsidP="00203C55"/>
        </w:tc>
        <w:tc>
          <w:tcPr>
            <w:tcW w:w="0" w:type="auto"/>
          </w:tcPr>
          <w:p w:rsidR="00203284" w:rsidRPr="00C97E49" w:rsidRDefault="00203284" w:rsidP="00203C55"/>
        </w:tc>
        <w:tc>
          <w:tcPr>
            <w:tcW w:w="0" w:type="auto"/>
          </w:tcPr>
          <w:p w:rsidR="00203284" w:rsidRPr="00C97E49" w:rsidRDefault="00203284" w:rsidP="00203C55"/>
        </w:tc>
      </w:tr>
      <w:tr w:rsidR="00203284" w:rsidRPr="00C97E49" w:rsidTr="00203C55">
        <w:trPr>
          <w:trHeight w:val="207"/>
        </w:trPr>
        <w:tc>
          <w:tcPr>
            <w:tcW w:w="0" w:type="auto"/>
          </w:tcPr>
          <w:p w:rsidR="00203284" w:rsidRPr="00C97E49" w:rsidRDefault="00203284" w:rsidP="00203C55"/>
        </w:tc>
        <w:tc>
          <w:tcPr>
            <w:tcW w:w="0" w:type="auto"/>
            <w:gridSpan w:val="3"/>
            <w:vAlign w:val="center"/>
          </w:tcPr>
          <w:p w:rsidR="00203284" w:rsidRPr="00C97E49" w:rsidRDefault="00203284" w:rsidP="00203C55">
            <w:r>
              <w:t>Итого:</w:t>
            </w:r>
          </w:p>
        </w:tc>
        <w:tc>
          <w:tcPr>
            <w:tcW w:w="0" w:type="auto"/>
          </w:tcPr>
          <w:p w:rsidR="00203284" w:rsidRPr="00C97E49" w:rsidRDefault="00203284" w:rsidP="00203C55"/>
        </w:tc>
        <w:tc>
          <w:tcPr>
            <w:tcW w:w="0" w:type="auto"/>
          </w:tcPr>
          <w:p w:rsidR="00203284" w:rsidRPr="00C97E49" w:rsidRDefault="00203284" w:rsidP="00203C55"/>
        </w:tc>
      </w:tr>
    </w:tbl>
    <w:p w:rsidR="00203284" w:rsidRDefault="00203284" w:rsidP="00203C55">
      <w:pPr>
        <w:jc w:val="center"/>
      </w:pPr>
    </w:p>
    <w:p w:rsidR="00203284" w:rsidRDefault="00203284" w:rsidP="00203C55">
      <w:r>
        <w:t>Приложение: 1. копия договора на ____ листах.</w:t>
      </w:r>
    </w:p>
    <w:p w:rsidR="00203284" w:rsidRPr="005049BC" w:rsidRDefault="00203284" w:rsidP="00203C55">
      <w:r>
        <w:tab/>
      </w:r>
      <w:r>
        <w:tab/>
      </w:r>
      <w:r>
        <w:tab/>
        <w:t xml:space="preserve">    2. копия акта на </w:t>
      </w:r>
      <w:r>
        <w:tab/>
        <w:t>____ листах.</w:t>
      </w:r>
    </w:p>
    <w:p w:rsidR="00203284" w:rsidRDefault="00203284" w:rsidP="00203C55">
      <w:pPr>
        <w:jc w:val="center"/>
        <w:rPr>
          <w:b/>
          <w:szCs w:val="28"/>
        </w:rPr>
      </w:pPr>
    </w:p>
    <w:p w:rsidR="00203284" w:rsidRDefault="00203284" w:rsidP="00203C55"/>
    <w:p w:rsidR="00203284" w:rsidRDefault="00203284" w:rsidP="00203C55"/>
    <w:p w:rsidR="00203284" w:rsidRPr="00C20080" w:rsidRDefault="00203284" w:rsidP="00203C5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03284" w:rsidRPr="00C20080" w:rsidRDefault="00203284" w:rsidP="00203C55">
      <w:pPr>
        <w:tabs>
          <w:tab w:val="left" w:pos="8640"/>
        </w:tabs>
        <w:jc w:val="center"/>
        <w:rPr>
          <w:i/>
        </w:rPr>
      </w:pPr>
      <w:r>
        <w:rPr>
          <w:i/>
        </w:rPr>
        <w:t>(наименование претендента)</w:t>
      </w:r>
    </w:p>
    <w:p w:rsidR="00203284" w:rsidRPr="00C20080" w:rsidRDefault="00203284" w:rsidP="00203C55">
      <w:pPr>
        <w:rPr>
          <w:sz w:val="28"/>
          <w:szCs w:val="28"/>
          <w:lang w:eastAsia="ru-RU"/>
        </w:rPr>
      </w:pPr>
      <w:r>
        <w:rPr>
          <w:sz w:val="28"/>
          <w:szCs w:val="28"/>
          <w:lang w:eastAsia="ru-RU"/>
        </w:rPr>
        <w:t>____________________________________________________________________</w:t>
      </w:r>
    </w:p>
    <w:p w:rsidR="00203284" w:rsidRPr="00C20080" w:rsidRDefault="00203284" w:rsidP="00203C55">
      <w:pPr>
        <w:rPr>
          <w:i/>
        </w:rPr>
      </w:pPr>
      <w:r>
        <w:rPr>
          <w:i/>
        </w:rPr>
        <w:t xml:space="preserve">       М.П.</w:t>
      </w:r>
      <w:r>
        <w:rPr>
          <w:i/>
        </w:rPr>
        <w:tab/>
      </w:r>
      <w:r>
        <w:rPr>
          <w:i/>
        </w:rPr>
        <w:tab/>
      </w:r>
      <w:r>
        <w:rPr>
          <w:i/>
        </w:rPr>
        <w:tab/>
        <w:t>(должность, подпись, ФИО)</w:t>
      </w:r>
    </w:p>
    <w:p w:rsidR="00203284" w:rsidRPr="00C20080" w:rsidRDefault="00203284" w:rsidP="00203C55">
      <w:pPr>
        <w:rPr>
          <w:sz w:val="28"/>
          <w:szCs w:val="28"/>
          <w:lang w:eastAsia="ru-RU"/>
        </w:rPr>
      </w:pPr>
      <w:r>
        <w:rPr>
          <w:sz w:val="28"/>
          <w:szCs w:val="28"/>
          <w:lang w:eastAsia="ru-RU"/>
        </w:rPr>
        <w:t>"____" _________ 201__ г.</w:t>
      </w:r>
    </w:p>
    <w:p w:rsidR="00203284" w:rsidRPr="007415F9" w:rsidRDefault="00203284" w:rsidP="00203C55"/>
    <w:p w:rsidR="00203284" w:rsidRDefault="00203284" w:rsidP="00203C55">
      <w:pPr>
        <w:suppressAutoHyphens w:val="0"/>
      </w:pPr>
    </w:p>
    <w:p w:rsidR="00203284" w:rsidRDefault="00203284" w:rsidP="00203C55">
      <w:pPr>
        <w:suppressAutoHyphens w:val="0"/>
      </w:pPr>
    </w:p>
    <w:p w:rsidR="00203284" w:rsidRDefault="00203284" w:rsidP="00203C55">
      <w:pPr>
        <w:suppressAutoHyphens w:val="0"/>
      </w:pPr>
    </w:p>
    <w:p w:rsidR="00203284" w:rsidRDefault="00203284" w:rsidP="00203C55">
      <w:pPr>
        <w:suppressAutoHyphens w:val="0"/>
      </w:pPr>
    </w:p>
    <w:p w:rsidR="00203284" w:rsidRDefault="00203284" w:rsidP="00203C55">
      <w:pPr>
        <w:suppressAutoHyphens w:val="0"/>
      </w:pPr>
    </w:p>
    <w:p w:rsidR="00203284" w:rsidRDefault="00203284" w:rsidP="00203C55">
      <w:pPr>
        <w:suppressAutoHyphens w:val="0"/>
      </w:pPr>
    </w:p>
    <w:p w:rsidR="00203284" w:rsidRDefault="00203284" w:rsidP="00203C55">
      <w:pPr>
        <w:suppressAutoHyphens w:val="0"/>
      </w:pPr>
    </w:p>
    <w:p w:rsidR="00203284" w:rsidRDefault="00203284"/>
    <w:p w:rsidR="00203284" w:rsidRDefault="00203284">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03284" w:rsidRDefault="00203C55">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03284" w:rsidRPr="00B357BC" w:rsidRDefault="00203284" w:rsidP="00203C55">
      <w:pPr>
        <w:pBdr>
          <w:top w:val="nil"/>
          <w:left w:val="nil"/>
          <w:bottom w:val="nil"/>
          <w:right w:val="nil"/>
          <w:between w:val="nil"/>
        </w:pBdr>
        <w:jc w:val="center"/>
        <w:rPr>
          <w:b/>
          <w:color w:val="000000"/>
        </w:rPr>
      </w:pPr>
      <w:r>
        <w:rPr>
          <w:b/>
          <w:color w:val="000000"/>
        </w:rPr>
        <w:t>ПРОЕКТ ДОГОВОРА</w:t>
      </w:r>
    </w:p>
    <w:p w:rsidR="00203284" w:rsidRPr="00203C55" w:rsidRDefault="00203284" w:rsidP="00203C55">
      <w:pPr>
        <w:pBdr>
          <w:top w:val="nil"/>
          <w:left w:val="nil"/>
          <w:bottom w:val="nil"/>
          <w:right w:val="nil"/>
          <w:between w:val="nil"/>
        </w:pBdr>
        <w:jc w:val="center"/>
        <w:rPr>
          <w:b/>
          <w:color w:val="000000"/>
        </w:rPr>
      </w:pPr>
    </w:p>
    <w:p w:rsidR="00203284" w:rsidRDefault="00203284" w:rsidP="00203C55">
      <w:pPr>
        <w:pBdr>
          <w:top w:val="nil"/>
          <w:left w:val="nil"/>
          <w:bottom w:val="nil"/>
          <w:right w:val="nil"/>
          <w:between w:val="nil"/>
        </w:pBdr>
        <w:jc w:val="center"/>
        <w:rPr>
          <w:color w:val="000000"/>
        </w:rPr>
      </w:pPr>
      <w:r>
        <w:rPr>
          <w:b/>
          <w:color w:val="000000"/>
        </w:rPr>
        <w:t>ДОГОВОР № ____________</w:t>
      </w:r>
    </w:p>
    <w:p w:rsidR="00203284" w:rsidRDefault="00203284" w:rsidP="00203C55">
      <w:pPr>
        <w:pBdr>
          <w:top w:val="nil"/>
          <w:left w:val="nil"/>
          <w:bottom w:val="nil"/>
          <w:right w:val="nil"/>
          <w:between w:val="nil"/>
        </w:pBdr>
        <w:jc w:val="center"/>
        <w:rPr>
          <w:color w:val="000000"/>
        </w:rPr>
      </w:pPr>
      <w:r>
        <w:rPr>
          <w:b/>
          <w:color w:val="000000"/>
        </w:rPr>
        <w:t>об оказании услуг по охране объектов</w:t>
      </w:r>
    </w:p>
    <w:p w:rsidR="00203284" w:rsidRDefault="00203284" w:rsidP="00203C55">
      <w:pPr>
        <w:pBdr>
          <w:top w:val="nil"/>
          <w:left w:val="nil"/>
          <w:bottom w:val="nil"/>
          <w:right w:val="nil"/>
          <w:between w:val="nil"/>
        </w:pBdr>
        <w:rPr>
          <w:color w:val="000000"/>
        </w:rPr>
      </w:pPr>
      <w:r>
        <w:rPr>
          <w:color w:val="000000"/>
        </w:rPr>
        <w:br/>
        <w:t>г. _____________                                                                               «____» __________ 20__г.</w:t>
      </w:r>
    </w:p>
    <w:p w:rsidR="00203284" w:rsidRDefault="00203284" w:rsidP="00203C55">
      <w:pPr>
        <w:pBdr>
          <w:top w:val="nil"/>
          <w:left w:val="nil"/>
          <w:bottom w:val="nil"/>
          <w:right w:val="nil"/>
          <w:between w:val="nil"/>
        </w:pBdr>
        <w:jc w:val="both"/>
        <w:rPr>
          <w:color w:val="000000"/>
        </w:rPr>
      </w:pPr>
    </w:p>
    <w:p w:rsidR="00203284" w:rsidRDefault="00203284" w:rsidP="00203C55">
      <w:pPr>
        <w:pBdr>
          <w:top w:val="nil"/>
          <w:left w:val="nil"/>
          <w:bottom w:val="nil"/>
          <w:right w:val="nil"/>
          <w:between w:val="nil"/>
        </w:pBdr>
        <w:jc w:val="both"/>
        <w:rPr>
          <w:color w:val="000000"/>
        </w:rPr>
      </w:pPr>
      <w:proofErr w:type="gramStart"/>
      <w:r>
        <w:rPr>
          <w:b/>
          <w:color w:val="000000"/>
        </w:rPr>
        <w:t>Публичное акционерное общество «Центр по перевозке грузов в контейнерах «</w:t>
      </w:r>
      <w:proofErr w:type="spellStart"/>
      <w:r>
        <w:rPr>
          <w:b/>
          <w:color w:val="000000"/>
        </w:rPr>
        <w:t>ТрансКонтейнер</w:t>
      </w:r>
      <w:proofErr w:type="spellEnd"/>
      <w:r>
        <w:rPr>
          <w:b/>
          <w:color w:val="000000"/>
        </w:rPr>
        <w:t>» (ПАО «</w:t>
      </w:r>
      <w:proofErr w:type="spellStart"/>
      <w:r>
        <w:rPr>
          <w:b/>
          <w:color w:val="000000"/>
        </w:rPr>
        <w:t>ТрансКонтейнер</w:t>
      </w:r>
      <w:proofErr w:type="spellEnd"/>
      <w:r>
        <w:rPr>
          <w:b/>
          <w:color w:val="000000"/>
        </w:rPr>
        <w:t>»)</w:t>
      </w:r>
      <w:r>
        <w:rPr>
          <w:color w:val="000000"/>
        </w:rPr>
        <w:t xml:space="preserve">, именуемое в дальнейшем </w:t>
      </w:r>
      <w:r>
        <w:rPr>
          <w:b/>
          <w:color w:val="000000"/>
        </w:rPr>
        <w:t>«Заказчик»</w:t>
      </w:r>
      <w:r>
        <w:rPr>
          <w:color w:val="000000"/>
        </w:rPr>
        <w:t>, в лице директора филиала ПАО «</w:t>
      </w:r>
      <w:proofErr w:type="spellStart"/>
      <w:r>
        <w:rPr>
          <w:color w:val="000000"/>
        </w:rPr>
        <w:t>ТрансКонтейнер</w:t>
      </w:r>
      <w:proofErr w:type="spellEnd"/>
      <w:r>
        <w:rPr>
          <w:color w:val="000000"/>
        </w:rPr>
        <w:t xml:space="preserve">» на </w:t>
      </w:r>
      <w:r>
        <w:t xml:space="preserve">Юго-Восточной </w:t>
      </w:r>
      <w:r>
        <w:rPr>
          <w:color w:val="000000"/>
        </w:rPr>
        <w:t>железной дороге</w:t>
      </w:r>
      <w:r>
        <w:t xml:space="preserve"> Подопригора Николая Сергеевича</w:t>
      </w:r>
      <w:r>
        <w:rPr>
          <w:color w:val="000000"/>
        </w:rPr>
        <w:t xml:space="preserve">, действующего на основании доверенности ___________________________________________________, с одной стороны, и </w:t>
      </w:r>
      <w:r>
        <w:rPr>
          <w:b/>
          <w:color w:val="000000"/>
        </w:rPr>
        <w:t xml:space="preserve">__________ </w:t>
      </w:r>
      <w:r>
        <w:rPr>
          <w:b/>
          <w:i/>
          <w:color w:val="000000"/>
        </w:rPr>
        <w:t>(____________</w:t>
      </w:r>
      <w:r>
        <w:rPr>
          <w:b/>
          <w:color w:val="000000"/>
        </w:rPr>
        <w:t>___)</w:t>
      </w:r>
      <w:r>
        <w:rPr>
          <w:color w:val="000000"/>
        </w:rPr>
        <w:t xml:space="preserve">, в лице </w:t>
      </w:r>
      <w:r>
        <w:rPr>
          <w:i/>
          <w:color w:val="000000"/>
        </w:rPr>
        <w:t>____________</w:t>
      </w:r>
      <w:r>
        <w:rPr>
          <w:color w:val="000000"/>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color w:val="000000"/>
        </w:rPr>
        <w:t>«Исполнитель»</w:t>
      </w:r>
      <w:r>
        <w:rPr>
          <w:color w:val="000000"/>
        </w:rPr>
        <w:t>, осуществляющее</w:t>
      </w:r>
      <w:proofErr w:type="gramEnd"/>
      <w:r>
        <w:rPr>
          <w:color w:val="000000"/>
        </w:rPr>
        <w:t xml:space="preserve">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203284" w:rsidRDefault="00203284" w:rsidP="00203C55">
      <w:pPr>
        <w:pBdr>
          <w:top w:val="nil"/>
          <w:left w:val="nil"/>
          <w:bottom w:val="nil"/>
          <w:right w:val="nil"/>
          <w:between w:val="nil"/>
        </w:pBdr>
        <w:jc w:val="both"/>
        <w:rPr>
          <w:color w:val="000000"/>
        </w:rPr>
      </w:pPr>
    </w:p>
    <w:p w:rsidR="00203284" w:rsidRDefault="00203284" w:rsidP="00203C55">
      <w:pPr>
        <w:widowControl w:val="0"/>
        <w:pBdr>
          <w:top w:val="nil"/>
          <w:left w:val="nil"/>
          <w:bottom w:val="nil"/>
          <w:right w:val="nil"/>
          <w:between w:val="nil"/>
        </w:pBdr>
        <w:tabs>
          <w:tab w:val="left" w:pos="284"/>
        </w:tabs>
        <w:jc w:val="center"/>
        <w:rPr>
          <w:color w:val="000000"/>
        </w:rPr>
      </w:pPr>
      <w:r>
        <w:rPr>
          <w:b/>
          <w:color w:val="000000"/>
        </w:rPr>
        <w:t>Предмет Договора</w:t>
      </w:r>
    </w:p>
    <w:p w:rsidR="00203284" w:rsidRDefault="00203284" w:rsidP="00203C55">
      <w:pPr>
        <w:widowControl w:val="0"/>
        <w:pBdr>
          <w:top w:val="nil"/>
          <w:left w:val="nil"/>
          <w:bottom w:val="nil"/>
          <w:right w:val="nil"/>
          <w:between w:val="nil"/>
        </w:pBdr>
        <w:tabs>
          <w:tab w:val="left" w:pos="284"/>
        </w:tabs>
        <w:jc w:val="center"/>
        <w:rPr>
          <w:color w:val="000000"/>
        </w:rPr>
      </w:pPr>
    </w:p>
    <w:p w:rsidR="00203284" w:rsidRDefault="00203284" w:rsidP="00203C55">
      <w:pPr>
        <w:pBdr>
          <w:top w:val="nil"/>
          <w:left w:val="nil"/>
          <w:bottom w:val="nil"/>
          <w:right w:val="nil"/>
          <w:between w:val="nil"/>
        </w:pBdr>
        <w:jc w:val="both"/>
        <w:rPr>
          <w:color w:val="000000"/>
        </w:rPr>
      </w:pPr>
      <w:r>
        <w:rPr>
          <w:color w:val="000000"/>
        </w:rPr>
        <w:t xml:space="preserve">1.1. </w:t>
      </w:r>
      <w:proofErr w:type="gramStart"/>
      <w:r>
        <w:rPr>
          <w:color w:val="000000"/>
        </w:rPr>
        <w:t xml:space="preserve">Исполнитель принимает на себя обязательство оказывать Заказчику услуги по охране объектов </w:t>
      </w:r>
      <w:r>
        <w:rPr>
          <w:color w:val="000000"/>
          <w:highlight w:val="white"/>
        </w:rPr>
        <w:t>в городах:</w:t>
      </w:r>
      <w:r>
        <w:rPr>
          <w:color w:val="000000"/>
        </w:rPr>
        <w:t xml:space="preserve"> в городе Грязи Липецкой обл. согласно перечню объектов, передаваемых под охрану Исполнителю с расположенным на охраняемых </w:t>
      </w:r>
      <w:r>
        <w:rPr>
          <w:rFonts w:ascii="Calibri" w:eastAsia="Calibri" w:hAnsi="Calibri" w:cs="Calibri"/>
          <w:color w:val="000000"/>
        </w:rPr>
        <w:t> </w:t>
      </w:r>
      <w:r>
        <w:rPr>
          <w:color w:val="000000"/>
        </w:rPr>
        <w:t>объектах имуществом, находящимся на праве собственности или ином законном праве  у Заказчика на филиале ПАО «</w:t>
      </w:r>
      <w:proofErr w:type="spellStart"/>
      <w:r>
        <w:rPr>
          <w:color w:val="000000"/>
        </w:rPr>
        <w:t>ТрансКонтейнер</w:t>
      </w:r>
      <w:proofErr w:type="spellEnd"/>
      <w:r>
        <w:rPr>
          <w:color w:val="000000"/>
        </w:rPr>
        <w:t xml:space="preserve">» на </w:t>
      </w:r>
      <w:r>
        <w:rPr>
          <w:spacing w:val="-3"/>
        </w:rPr>
        <w:t>Юго-Восточной</w:t>
      </w:r>
      <w:r>
        <w:rPr>
          <w:color w:val="000000"/>
        </w:rPr>
        <w:t xml:space="preserve"> железной дороге (далее – Услуги)».</w:t>
      </w:r>
      <w:proofErr w:type="gramEnd"/>
    </w:p>
    <w:p w:rsidR="00203284" w:rsidRDefault="00203284" w:rsidP="00203C55">
      <w:pPr>
        <w:pBdr>
          <w:top w:val="nil"/>
          <w:left w:val="nil"/>
          <w:bottom w:val="nil"/>
          <w:right w:val="nil"/>
          <w:between w:val="nil"/>
        </w:pBdr>
        <w:jc w:val="both"/>
        <w:rPr>
          <w:color w:val="000000"/>
        </w:rPr>
      </w:pPr>
      <w:r>
        <w:rPr>
          <w:color w:val="000000"/>
        </w:rP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203284" w:rsidRDefault="00203284" w:rsidP="00203C55">
      <w:pPr>
        <w:pBdr>
          <w:top w:val="nil"/>
          <w:left w:val="nil"/>
          <w:bottom w:val="nil"/>
          <w:right w:val="nil"/>
          <w:between w:val="nil"/>
        </w:pBdr>
        <w:ind w:firstLine="709"/>
        <w:jc w:val="both"/>
        <w:rPr>
          <w:color w:val="293544"/>
        </w:rPr>
      </w:pPr>
      <w:r>
        <w:rPr>
          <w:i/>
          <w:color w:val="293544"/>
        </w:rPr>
        <w:t>Объекты</w:t>
      </w:r>
      <w:r>
        <w:rPr>
          <w:b/>
          <w:color w:val="293544"/>
        </w:rPr>
        <w:t xml:space="preserve"> – </w:t>
      </w:r>
      <w:r>
        <w:rPr>
          <w:color w:val="293544"/>
        </w:rPr>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w:t>
      </w:r>
      <w:proofErr w:type="spellStart"/>
      <w:r>
        <w:rPr>
          <w:color w:val="293544"/>
        </w:rPr>
        <w:t>ТрансКонтейнер</w:t>
      </w:r>
      <w:proofErr w:type="spellEnd"/>
      <w:r>
        <w:rPr>
          <w:color w:val="293544"/>
        </w:rPr>
        <w:t>» на</w:t>
      </w:r>
      <w:r>
        <w:rPr>
          <w:spacing w:val="-3"/>
        </w:rPr>
        <w:t xml:space="preserve"> Юго-Восточной</w:t>
      </w:r>
      <w:r>
        <w:rPr>
          <w:color w:val="000000"/>
        </w:rPr>
        <w:t xml:space="preserve"> железной дороге.</w:t>
      </w:r>
    </w:p>
    <w:p w:rsidR="00203284" w:rsidRDefault="00203284" w:rsidP="00203C55">
      <w:pPr>
        <w:pBdr>
          <w:top w:val="nil"/>
          <w:left w:val="nil"/>
          <w:bottom w:val="nil"/>
          <w:right w:val="nil"/>
          <w:between w:val="nil"/>
        </w:pBdr>
        <w:ind w:firstLine="709"/>
        <w:jc w:val="both"/>
        <w:rPr>
          <w:color w:val="293544"/>
        </w:rPr>
      </w:pPr>
      <w:r>
        <w:rPr>
          <w:i/>
          <w:color w:val="293544"/>
        </w:rPr>
        <w:t>Имущество Заказчика -</w:t>
      </w:r>
      <w:r>
        <w:rPr>
          <w:color w:val="293544"/>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color w:val="293544"/>
        </w:rPr>
        <w:t>средства</w:t>
      </w:r>
      <w:proofErr w:type="gramEnd"/>
      <w:r>
        <w:rPr>
          <w:color w:val="293544"/>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имущество третьих лиц, находящееся на охраняемых Объектах.</w:t>
      </w:r>
    </w:p>
    <w:p w:rsidR="00203284" w:rsidRPr="009D168B" w:rsidRDefault="00203284" w:rsidP="00203C55">
      <w:pPr>
        <w:pBdr>
          <w:top w:val="nil"/>
          <w:left w:val="nil"/>
          <w:bottom w:val="nil"/>
          <w:right w:val="nil"/>
          <w:between w:val="nil"/>
        </w:pBdr>
        <w:ind w:firstLine="709"/>
        <w:jc w:val="both"/>
        <w:rPr>
          <w:color w:val="293544"/>
        </w:rPr>
      </w:pPr>
      <w:r>
        <w:rPr>
          <w:i/>
          <w:color w:val="293544"/>
        </w:rPr>
        <w:t xml:space="preserve">Охрана </w:t>
      </w:r>
      <w:r>
        <w:rPr>
          <w:color w:val="293544"/>
        </w:rPr>
        <w:t>объектов (имущества</w:t>
      </w:r>
      <w:proofErr w:type="gramStart"/>
      <w:r>
        <w:rPr>
          <w:color w:val="293544"/>
        </w:rPr>
        <w:t>)з</w:t>
      </w:r>
      <w:proofErr w:type="gramEnd"/>
      <w:r>
        <w:rPr>
          <w:color w:val="293544"/>
        </w:rPr>
        <w:t>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203284" w:rsidRPr="009D168B" w:rsidRDefault="00203284" w:rsidP="00203C55">
      <w:pPr>
        <w:pBdr>
          <w:top w:val="nil"/>
          <w:left w:val="nil"/>
          <w:bottom w:val="nil"/>
          <w:right w:val="nil"/>
          <w:between w:val="nil"/>
        </w:pBdr>
        <w:ind w:firstLine="709"/>
        <w:jc w:val="both"/>
        <w:rPr>
          <w:color w:val="293544"/>
        </w:rPr>
      </w:pPr>
      <w:proofErr w:type="spellStart"/>
      <w:r>
        <w:rPr>
          <w:i/>
          <w:color w:val="293544"/>
        </w:rPr>
        <w:t>Внутриобъектовый</w:t>
      </w:r>
      <w:proofErr w:type="spellEnd"/>
      <w:r>
        <w:rPr>
          <w:i/>
          <w:color w:val="293544"/>
        </w:rPr>
        <w:t xml:space="preserve"> режим</w:t>
      </w:r>
      <w:r>
        <w:rPr>
          <w:color w:val="293544"/>
        </w:rPr>
        <w:t xml:space="preserve"> - порядок, устанавливаемый клиентом или заказчиком, не противоречащий законодательству Российской Федерации, доведенный до сведения </w:t>
      </w:r>
      <w:r>
        <w:rPr>
          <w:color w:val="293544"/>
        </w:rPr>
        <w:lastRenderedPageBreak/>
        <w:t>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203284" w:rsidRPr="009D168B" w:rsidRDefault="00203284" w:rsidP="00203C55">
      <w:pPr>
        <w:pBdr>
          <w:top w:val="nil"/>
          <w:left w:val="nil"/>
          <w:bottom w:val="nil"/>
          <w:right w:val="nil"/>
          <w:between w:val="nil"/>
        </w:pBdr>
        <w:ind w:firstLine="709"/>
        <w:jc w:val="both"/>
        <w:rPr>
          <w:color w:val="293544"/>
        </w:rPr>
      </w:pPr>
      <w:proofErr w:type="gramStart"/>
      <w:r>
        <w:rPr>
          <w:i/>
          <w:color w:val="293544"/>
        </w:rPr>
        <w:t>Пропускной режим</w:t>
      </w:r>
      <w:r>
        <w:rPr>
          <w:color w:val="293544"/>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203284" w:rsidRDefault="00203284" w:rsidP="00203C55">
      <w:pPr>
        <w:pBdr>
          <w:top w:val="nil"/>
          <w:left w:val="nil"/>
          <w:bottom w:val="nil"/>
          <w:right w:val="nil"/>
          <w:between w:val="nil"/>
        </w:pBdr>
        <w:ind w:firstLine="709"/>
        <w:jc w:val="both"/>
        <w:rPr>
          <w:color w:val="293544"/>
        </w:rPr>
      </w:pPr>
    </w:p>
    <w:p w:rsidR="00203284" w:rsidRDefault="00203284" w:rsidP="00203C55">
      <w:pPr>
        <w:pBdr>
          <w:top w:val="nil"/>
          <w:left w:val="nil"/>
          <w:bottom w:val="nil"/>
          <w:right w:val="nil"/>
          <w:between w:val="nil"/>
        </w:pBdr>
        <w:jc w:val="both"/>
        <w:rPr>
          <w:color w:val="000000"/>
        </w:rPr>
      </w:pPr>
      <w:r>
        <w:rPr>
          <w:color w:val="000000"/>
        </w:rPr>
        <w:t>1.3. Срок оказания Услуг по настоящему Договору: с 00 часов 00 минут «01» июля 2020 года до 24 часов 00 минут «30» июня 2020 года.</w:t>
      </w:r>
    </w:p>
    <w:p w:rsidR="00203284" w:rsidRDefault="00203284" w:rsidP="00203C55">
      <w:pPr>
        <w:pBdr>
          <w:top w:val="nil"/>
          <w:left w:val="nil"/>
          <w:bottom w:val="nil"/>
          <w:right w:val="nil"/>
          <w:between w:val="nil"/>
        </w:pBdr>
        <w:jc w:val="both"/>
        <w:rPr>
          <w:color w:val="000000"/>
        </w:rPr>
      </w:pPr>
      <w:r>
        <w:rPr>
          <w:color w:val="000000"/>
        </w:rPr>
        <w:t xml:space="preserve">1.4. Место оказания Услуг: </w:t>
      </w:r>
    </w:p>
    <w:p w:rsidR="00203284" w:rsidRPr="00BA4969" w:rsidRDefault="00203284" w:rsidP="00203C55">
      <w:pPr>
        <w:jc w:val="both"/>
      </w:pPr>
      <w:r>
        <w:rPr>
          <w:spacing w:val="-5"/>
        </w:rPr>
        <w:t xml:space="preserve">1.4.1. </w:t>
      </w:r>
      <w:proofErr w:type="spellStart"/>
      <w:r>
        <w:rPr>
          <w:iCs/>
          <w:color w:val="000000"/>
        </w:rPr>
        <w:t>Грязинский</w:t>
      </w:r>
      <w:proofErr w:type="spellEnd"/>
      <w:r>
        <w:rPr>
          <w:iCs/>
          <w:color w:val="000000"/>
        </w:rPr>
        <w:t xml:space="preserve"> производственный участок</w:t>
      </w:r>
      <w:r>
        <w:t xml:space="preserve"> филиала ПАО «</w:t>
      </w:r>
      <w:proofErr w:type="spellStart"/>
      <w:r>
        <w:t>ТрансКонтейнер</w:t>
      </w:r>
      <w:proofErr w:type="spellEnd"/>
      <w:r>
        <w:t xml:space="preserve">» на Юго-Восточной </w:t>
      </w:r>
      <w:r>
        <w:rPr>
          <w:rFonts w:eastAsia="MS Mincho"/>
        </w:rPr>
        <w:t xml:space="preserve">железной дороге расположенный по адресу: </w:t>
      </w:r>
      <w:r>
        <w:rPr>
          <w:rFonts w:eastAsia="MS Mincho"/>
          <w:color w:val="FF0000"/>
        </w:rPr>
        <w:t xml:space="preserve"> </w:t>
      </w:r>
      <w:r>
        <w:t xml:space="preserve"> Российская Федерация, </w:t>
      </w:r>
      <w:r>
        <w:rPr>
          <w:iCs/>
          <w:color w:val="000000"/>
        </w:rPr>
        <w:t>Липецкая обл., г</w:t>
      </w:r>
      <w:proofErr w:type="gramStart"/>
      <w:r>
        <w:rPr>
          <w:iCs/>
          <w:color w:val="000000"/>
        </w:rPr>
        <w:t>.Г</w:t>
      </w:r>
      <w:proofErr w:type="gramEnd"/>
      <w:r>
        <w:rPr>
          <w:iCs/>
          <w:color w:val="000000"/>
        </w:rPr>
        <w:t>рязи, ул.Станционная, д.1.</w:t>
      </w:r>
      <w:r>
        <w:rPr>
          <w:spacing w:val="-3"/>
        </w:rPr>
        <w:t xml:space="preserve"> Пределы охраняемой территории - территория </w:t>
      </w:r>
      <w:proofErr w:type="spellStart"/>
      <w:proofErr w:type="gramStart"/>
      <w:r>
        <w:rPr>
          <w:spacing w:val="-4"/>
        </w:rPr>
        <w:t>территория</w:t>
      </w:r>
      <w:proofErr w:type="spellEnd"/>
      <w:proofErr w:type="gramEnd"/>
      <w:r>
        <w:rPr>
          <w:spacing w:val="-4"/>
        </w:rPr>
        <w:t xml:space="preserve"> производственного участка, с расположенными зданиями и сооружениями.  </w:t>
      </w:r>
      <w:r>
        <w:t xml:space="preserve"> Охрану объекта осуществляет 4 </w:t>
      </w:r>
      <w:proofErr w:type="gramStart"/>
      <w:r>
        <w:t>круглосуточных</w:t>
      </w:r>
      <w:proofErr w:type="gramEnd"/>
      <w:r>
        <w:t xml:space="preserve"> поста. </w:t>
      </w:r>
    </w:p>
    <w:p w:rsidR="00203284" w:rsidRDefault="00203284" w:rsidP="00203C55">
      <w:pPr>
        <w:pBdr>
          <w:top w:val="nil"/>
          <w:left w:val="nil"/>
          <w:bottom w:val="nil"/>
          <w:right w:val="nil"/>
          <w:between w:val="nil"/>
        </w:pBdr>
        <w:jc w:val="both"/>
        <w:rPr>
          <w:color w:val="000000"/>
        </w:rPr>
      </w:pPr>
    </w:p>
    <w:p w:rsidR="00203284" w:rsidRPr="00E21309" w:rsidRDefault="00203284" w:rsidP="00203C55">
      <w:pPr>
        <w:jc w:val="both"/>
      </w:pPr>
    </w:p>
    <w:p w:rsidR="00203284" w:rsidRDefault="00203284" w:rsidP="00203C55">
      <w:pPr>
        <w:pBdr>
          <w:top w:val="nil"/>
          <w:left w:val="nil"/>
          <w:bottom w:val="nil"/>
          <w:right w:val="nil"/>
          <w:between w:val="nil"/>
        </w:pBdr>
        <w:jc w:val="center"/>
        <w:rPr>
          <w:color w:val="000000"/>
        </w:rPr>
      </w:pPr>
      <w:r>
        <w:rPr>
          <w:b/>
          <w:color w:val="000000"/>
        </w:rPr>
        <w:t>2. Цена Услуг и порядок оплаты</w:t>
      </w:r>
    </w:p>
    <w:p w:rsidR="00203284" w:rsidRDefault="00203284" w:rsidP="00203C55">
      <w:pPr>
        <w:pBdr>
          <w:top w:val="nil"/>
          <w:left w:val="nil"/>
          <w:bottom w:val="nil"/>
          <w:right w:val="nil"/>
          <w:between w:val="nil"/>
        </w:pBdr>
        <w:jc w:val="both"/>
        <w:rPr>
          <w:color w:val="000000"/>
        </w:rPr>
      </w:pPr>
      <w:r>
        <w:rPr>
          <w:color w:val="000000"/>
        </w:rPr>
        <w:t xml:space="preserve">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w:t>
      </w:r>
      <w:r>
        <w:rPr>
          <w:color w:val="000000"/>
          <w:highlight w:val="yellow"/>
        </w:rPr>
        <w:t>_____________(</w:t>
      </w:r>
      <w:r>
        <w:rPr>
          <w:i/>
          <w:color w:val="000000"/>
          <w:highlight w:val="yellow"/>
        </w:rPr>
        <w:t>сумма прописью</w:t>
      </w:r>
      <w:r>
        <w:rPr>
          <w:color w:val="000000"/>
          <w:highlight w:val="yellow"/>
        </w:rPr>
        <w:t>) рублей ____ копеек в месяц.</w:t>
      </w:r>
      <w:r>
        <w:rPr>
          <w:color w:val="000000"/>
        </w:rPr>
        <w:t xml:space="preserve"> </w:t>
      </w:r>
    </w:p>
    <w:p w:rsidR="00203284" w:rsidRDefault="00203284" w:rsidP="00203C55">
      <w:pPr>
        <w:pBdr>
          <w:top w:val="nil"/>
          <w:left w:val="nil"/>
          <w:bottom w:val="nil"/>
          <w:right w:val="nil"/>
          <w:between w:val="nil"/>
        </w:pBdr>
        <w:jc w:val="both"/>
        <w:rPr>
          <w:color w:val="000000"/>
        </w:rPr>
      </w:pPr>
      <w:proofErr w:type="gramStart"/>
      <w:r>
        <w:rPr>
          <w:color w:val="000000"/>
        </w:rPr>
        <w:t xml:space="preserve">НДС не облагается на основании уведомления, выданного ______ </w:t>
      </w:r>
      <w:r>
        <w:rPr>
          <w:i/>
          <w:color w:val="000000"/>
        </w:rPr>
        <w:t>кем _</w:t>
      </w:r>
      <w:r>
        <w:rPr>
          <w:color w:val="000000"/>
        </w:rPr>
        <w:t xml:space="preserve">_____ № __________ от ________) </w:t>
      </w:r>
      <w:r>
        <w:rPr>
          <w:i/>
          <w:color w:val="000000"/>
        </w:rPr>
        <w:t xml:space="preserve">или </w:t>
      </w:r>
      <w:r>
        <w:rPr>
          <w:color w:val="000000"/>
        </w:rPr>
        <w:t xml:space="preserve"> Сумма НДС и условия начисления определяются в соответствии с законодательством Российской Федерации. </w:t>
      </w:r>
      <w:proofErr w:type="gramEnd"/>
    </w:p>
    <w:p w:rsidR="00203284" w:rsidRDefault="00203284" w:rsidP="00203C55">
      <w:pPr>
        <w:pBdr>
          <w:top w:val="nil"/>
          <w:left w:val="nil"/>
          <w:bottom w:val="nil"/>
          <w:right w:val="nil"/>
          <w:between w:val="nil"/>
        </w:pBdr>
        <w:jc w:val="both"/>
        <w:rPr>
          <w:color w:val="000000"/>
        </w:rPr>
      </w:pPr>
      <w:r>
        <w:rPr>
          <w:color w:val="000000"/>
        </w:rPr>
        <w:t xml:space="preserve">2.2. Общая Цена договора за весь период его действия составляет </w:t>
      </w:r>
      <w:r>
        <w:rPr>
          <w:color w:val="000000"/>
          <w:highlight w:val="yellow"/>
        </w:rPr>
        <w:t>__________ (</w:t>
      </w:r>
      <w:r>
        <w:rPr>
          <w:i/>
          <w:color w:val="000000"/>
          <w:highlight w:val="yellow"/>
        </w:rPr>
        <w:t>сумма прописью</w:t>
      </w:r>
      <w:r>
        <w:rPr>
          <w:color w:val="000000"/>
          <w:highlight w:val="yellow"/>
        </w:rPr>
        <w:t xml:space="preserve">) </w:t>
      </w:r>
      <w:proofErr w:type="spellStart"/>
      <w:r>
        <w:rPr>
          <w:color w:val="000000"/>
          <w:highlight w:val="yellow"/>
        </w:rPr>
        <w:t>рублей_____копеек</w:t>
      </w:r>
      <w:proofErr w:type="spellEnd"/>
      <w:r>
        <w:rPr>
          <w:color w:val="000000"/>
          <w:highlight w:val="yellow"/>
        </w:rPr>
        <w:t>,</w:t>
      </w:r>
      <w:r>
        <w:rPr>
          <w:color w:val="000000"/>
        </w:rPr>
        <w:t xml:space="preserve"> НДС не облагается (</w:t>
      </w:r>
      <w:r>
        <w:rPr>
          <w:i/>
          <w:color w:val="000000"/>
        </w:rPr>
        <w:t>или</w:t>
      </w:r>
      <w:r>
        <w:rPr>
          <w:color w:val="000000"/>
        </w:rPr>
        <w:t xml:space="preserve"> Сумма НДС и условия начисления определяются в соответствии с законодательством Российской Федерации). </w:t>
      </w:r>
    </w:p>
    <w:p w:rsidR="00203284" w:rsidRDefault="00203284" w:rsidP="00203C55">
      <w:pPr>
        <w:pBdr>
          <w:top w:val="nil"/>
          <w:left w:val="nil"/>
          <w:bottom w:val="nil"/>
          <w:right w:val="nil"/>
          <w:between w:val="nil"/>
        </w:pBdr>
        <w:jc w:val="both"/>
        <w:rPr>
          <w:color w:val="000000"/>
        </w:rPr>
      </w:pPr>
      <w:r>
        <w:rPr>
          <w:color w:val="000000"/>
        </w:rPr>
        <w:t xml:space="preserve">2.3.Оплата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Pr>
          <w:color w:val="000000"/>
        </w:rPr>
        <w:t>Услуг</w:t>
      </w:r>
      <w:proofErr w:type="gramEnd"/>
      <w:r>
        <w:rPr>
          <w:color w:val="000000"/>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203284" w:rsidRDefault="00203284" w:rsidP="00203C55">
      <w:pPr>
        <w:pBdr>
          <w:top w:val="nil"/>
          <w:left w:val="nil"/>
          <w:bottom w:val="nil"/>
          <w:right w:val="nil"/>
          <w:between w:val="nil"/>
        </w:pBdr>
        <w:jc w:val="both"/>
        <w:rPr>
          <w:color w:val="000000"/>
        </w:rPr>
      </w:pPr>
      <w:r>
        <w:rPr>
          <w:color w:val="000000"/>
        </w:rPr>
        <w:t>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Pr>
          <w:color w:val="000000"/>
          <w:vertAlign w:val="superscript"/>
        </w:rPr>
        <w:footnoteReference w:id="3"/>
      </w:r>
      <w:r>
        <w:rPr>
          <w:color w:val="000000"/>
        </w:rPr>
        <w:t>:</w:t>
      </w:r>
    </w:p>
    <w:p w:rsidR="00203284" w:rsidRDefault="00203284" w:rsidP="00203C55">
      <w:pPr>
        <w:pBdr>
          <w:top w:val="nil"/>
          <w:left w:val="nil"/>
          <w:bottom w:val="nil"/>
          <w:right w:val="nil"/>
          <w:between w:val="nil"/>
        </w:pBdr>
        <w:ind w:firstLine="709"/>
        <w:jc w:val="both"/>
        <w:rPr>
          <w:color w:val="000000"/>
        </w:rPr>
      </w:pPr>
      <w:r>
        <w:rPr>
          <w:color w:val="000000"/>
        </w:rPr>
        <w:t>- настоящий Договор заключен на срок более 12 (двенадцати) месяцев;</w:t>
      </w:r>
    </w:p>
    <w:p w:rsidR="00203284" w:rsidRDefault="00203284" w:rsidP="00203C55">
      <w:pPr>
        <w:pBdr>
          <w:top w:val="nil"/>
          <w:left w:val="nil"/>
          <w:bottom w:val="nil"/>
          <w:right w:val="nil"/>
          <w:between w:val="nil"/>
        </w:pBdr>
        <w:ind w:firstLine="709"/>
        <w:jc w:val="both"/>
        <w:rPr>
          <w:color w:val="000000"/>
        </w:rPr>
      </w:pPr>
      <w:r>
        <w:rPr>
          <w:color w:val="000000"/>
        </w:rPr>
        <w:t xml:space="preserve">- увеличение стоимости единичных расценок возможно не ранее, чем через 6 (шесть) месяцев с даты </w:t>
      </w:r>
      <w:proofErr w:type="spellStart"/>
      <w:r>
        <w:rPr>
          <w:color w:val="000000"/>
        </w:rPr>
        <w:t>заключениянастоящего</w:t>
      </w:r>
      <w:proofErr w:type="spellEnd"/>
      <w:r>
        <w:rPr>
          <w:color w:val="000000"/>
        </w:rPr>
        <w:t xml:space="preserve"> Договора.</w:t>
      </w:r>
    </w:p>
    <w:p w:rsidR="00203284" w:rsidRDefault="00203284" w:rsidP="00203C55">
      <w:pPr>
        <w:pBdr>
          <w:top w:val="nil"/>
          <w:left w:val="nil"/>
          <w:bottom w:val="nil"/>
          <w:right w:val="nil"/>
          <w:between w:val="nil"/>
        </w:pBdr>
        <w:jc w:val="both"/>
        <w:rPr>
          <w:color w:val="000000"/>
        </w:rPr>
      </w:pPr>
      <w:r>
        <w:rPr>
          <w:color w:val="000000"/>
        </w:rPr>
        <w:t>- увеличение стоимости единичных расценок не может превышать 10% в год.</w:t>
      </w:r>
    </w:p>
    <w:p w:rsidR="00203284" w:rsidRDefault="00203284" w:rsidP="00203C55">
      <w:pPr>
        <w:pBdr>
          <w:top w:val="nil"/>
          <w:left w:val="nil"/>
          <w:bottom w:val="nil"/>
          <w:right w:val="nil"/>
          <w:between w:val="nil"/>
        </w:pBdr>
        <w:jc w:val="both"/>
        <w:rPr>
          <w:color w:val="000000"/>
        </w:rPr>
      </w:pPr>
      <w:r>
        <w:rPr>
          <w:color w:val="000000"/>
        </w:rPr>
        <w:t>2.5. 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w:t>
      </w:r>
    </w:p>
    <w:p w:rsidR="00203284" w:rsidRDefault="00203284" w:rsidP="00203C55">
      <w:pPr>
        <w:pBdr>
          <w:top w:val="nil"/>
          <w:left w:val="nil"/>
          <w:bottom w:val="nil"/>
          <w:right w:val="nil"/>
          <w:between w:val="nil"/>
        </w:pBdr>
        <w:jc w:val="both"/>
        <w:rPr>
          <w:color w:val="000000"/>
        </w:rPr>
      </w:pPr>
      <w:r>
        <w:rPr>
          <w:color w:val="000000"/>
        </w:rPr>
        <w:t>- цена за единицу услуги (одного поста) остается неизменной;</w:t>
      </w:r>
    </w:p>
    <w:p w:rsidR="00203284" w:rsidRDefault="00203284" w:rsidP="00203C55">
      <w:pPr>
        <w:pBdr>
          <w:top w:val="nil"/>
          <w:left w:val="nil"/>
          <w:bottom w:val="nil"/>
          <w:right w:val="nil"/>
          <w:between w:val="nil"/>
        </w:pBdr>
        <w:jc w:val="both"/>
        <w:rPr>
          <w:color w:val="000000"/>
        </w:rPr>
      </w:pPr>
      <w:r>
        <w:rPr>
          <w:color w:val="000000"/>
        </w:rPr>
        <w:t>-увеличение общей цены настоящего Договора не превышает 10% от первоначальной цены настоящего Договора за весь срок действия настоящего Договора.</w:t>
      </w:r>
    </w:p>
    <w:p w:rsidR="00203284" w:rsidRDefault="00203284" w:rsidP="00203C55">
      <w:pPr>
        <w:pBdr>
          <w:top w:val="nil"/>
          <w:left w:val="nil"/>
          <w:bottom w:val="nil"/>
          <w:right w:val="nil"/>
          <w:between w:val="nil"/>
        </w:pBdr>
        <w:jc w:val="both"/>
        <w:rPr>
          <w:color w:val="000000"/>
        </w:rPr>
      </w:pPr>
    </w:p>
    <w:p w:rsidR="00203284" w:rsidRDefault="00203284" w:rsidP="00203C55">
      <w:pPr>
        <w:widowControl w:val="0"/>
        <w:pBdr>
          <w:top w:val="nil"/>
          <w:left w:val="nil"/>
          <w:bottom w:val="nil"/>
          <w:right w:val="nil"/>
          <w:between w:val="nil"/>
        </w:pBdr>
        <w:tabs>
          <w:tab w:val="left" w:pos="284"/>
        </w:tabs>
        <w:jc w:val="center"/>
        <w:rPr>
          <w:color w:val="000000"/>
        </w:rPr>
      </w:pPr>
      <w:r>
        <w:rPr>
          <w:b/>
          <w:color w:val="000000"/>
        </w:rPr>
        <w:t>3. Порядок сдачи и приемки Услуг</w:t>
      </w:r>
    </w:p>
    <w:p w:rsidR="00203284" w:rsidRDefault="00203284" w:rsidP="00203C55">
      <w:pPr>
        <w:widowControl w:val="0"/>
        <w:pBdr>
          <w:top w:val="nil"/>
          <w:left w:val="nil"/>
          <w:bottom w:val="nil"/>
          <w:right w:val="nil"/>
          <w:between w:val="nil"/>
        </w:pBdr>
        <w:tabs>
          <w:tab w:val="left" w:pos="284"/>
        </w:tabs>
        <w:rPr>
          <w:color w:val="000000"/>
        </w:rPr>
      </w:pPr>
    </w:p>
    <w:p w:rsidR="00203284" w:rsidRDefault="00203284" w:rsidP="00203C55">
      <w:pPr>
        <w:pBdr>
          <w:top w:val="nil"/>
          <w:left w:val="nil"/>
          <w:bottom w:val="nil"/>
          <w:right w:val="nil"/>
          <w:between w:val="nil"/>
        </w:pBdr>
        <w:jc w:val="both"/>
        <w:rPr>
          <w:color w:val="000000"/>
        </w:rPr>
      </w:pPr>
      <w:r>
        <w:rPr>
          <w:color w:val="000000"/>
        </w:rP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203284" w:rsidRDefault="00203284" w:rsidP="00203C55">
      <w:pPr>
        <w:pBdr>
          <w:top w:val="nil"/>
          <w:left w:val="nil"/>
          <w:bottom w:val="nil"/>
          <w:right w:val="nil"/>
          <w:between w:val="nil"/>
        </w:pBdr>
        <w:jc w:val="both"/>
        <w:rPr>
          <w:color w:val="000000"/>
        </w:rPr>
      </w:pPr>
      <w:r>
        <w:rPr>
          <w:color w:val="000000"/>
        </w:rPr>
        <w:t xml:space="preserve">Заказчик в течение 10 (десяти) календарных дней, </w:t>
      </w:r>
      <w:proofErr w:type="gramStart"/>
      <w:r>
        <w:rPr>
          <w:color w:val="000000"/>
        </w:rPr>
        <w:t>с даты получения</w:t>
      </w:r>
      <w:proofErr w:type="gramEnd"/>
      <w:r>
        <w:rPr>
          <w:color w:val="000000"/>
        </w:rP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203284" w:rsidRDefault="00203284" w:rsidP="00203C55">
      <w:pPr>
        <w:pBdr>
          <w:top w:val="nil"/>
          <w:left w:val="nil"/>
          <w:bottom w:val="nil"/>
          <w:right w:val="nil"/>
          <w:between w:val="nil"/>
        </w:pBdr>
        <w:jc w:val="both"/>
        <w:rPr>
          <w:color w:val="000000"/>
        </w:rPr>
      </w:pPr>
      <w:r>
        <w:rPr>
          <w:color w:val="000000"/>
        </w:rP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203284" w:rsidRDefault="00203284" w:rsidP="00203C55">
      <w:pPr>
        <w:pBdr>
          <w:top w:val="nil"/>
          <w:left w:val="nil"/>
          <w:bottom w:val="nil"/>
          <w:right w:val="nil"/>
          <w:between w:val="nil"/>
        </w:pBdr>
        <w:jc w:val="center"/>
        <w:rPr>
          <w:color w:val="000000"/>
        </w:rPr>
      </w:pPr>
    </w:p>
    <w:p w:rsidR="00203284" w:rsidRDefault="00203284" w:rsidP="00203C55">
      <w:pPr>
        <w:widowControl w:val="0"/>
        <w:pBdr>
          <w:top w:val="nil"/>
          <w:left w:val="nil"/>
          <w:bottom w:val="nil"/>
          <w:right w:val="nil"/>
          <w:between w:val="nil"/>
        </w:pBdr>
        <w:tabs>
          <w:tab w:val="left" w:pos="426"/>
        </w:tabs>
        <w:jc w:val="center"/>
        <w:rPr>
          <w:color w:val="000000"/>
        </w:rPr>
      </w:pPr>
      <w:r>
        <w:rPr>
          <w:b/>
          <w:color w:val="000000"/>
        </w:rPr>
        <w:t>4. Права и обязанности Исполнителя</w:t>
      </w:r>
    </w:p>
    <w:p w:rsidR="00203284" w:rsidRDefault="00203284" w:rsidP="00203C55">
      <w:pPr>
        <w:widowControl w:val="0"/>
        <w:pBdr>
          <w:top w:val="nil"/>
          <w:left w:val="nil"/>
          <w:bottom w:val="nil"/>
          <w:right w:val="nil"/>
          <w:between w:val="nil"/>
        </w:pBdr>
        <w:tabs>
          <w:tab w:val="left" w:pos="426"/>
        </w:tabs>
        <w:rPr>
          <w:color w:val="000000"/>
        </w:rPr>
      </w:pPr>
    </w:p>
    <w:p w:rsidR="00203284" w:rsidRDefault="00203284" w:rsidP="00203C55">
      <w:pPr>
        <w:pBdr>
          <w:top w:val="nil"/>
          <w:left w:val="nil"/>
          <w:bottom w:val="nil"/>
          <w:right w:val="nil"/>
          <w:between w:val="nil"/>
        </w:pBdr>
        <w:jc w:val="both"/>
        <w:rPr>
          <w:color w:val="000000"/>
        </w:rPr>
      </w:pPr>
      <w:r>
        <w:rPr>
          <w:b/>
          <w:color w:val="000000"/>
        </w:rPr>
        <w:t>4.1.</w:t>
      </w:r>
      <w:r>
        <w:rPr>
          <w:b/>
          <w:color w:val="000000"/>
        </w:rPr>
        <w:tab/>
        <w:t>Исполнитель обязан:</w:t>
      </w:r>
    </w:p>
    <w:p w:rsidR="00203284" w:rsidRDefault="00203284" w:rsidP="00203C55">
      <w:pPr>
        <w:pBdr>
          <w:top w:val="nil"/>
          <w:left w:val="nil"/>
          <w:bottom w:val="nil"/>
          <w:right w:val="nil"/>
          <w:between w:val="nil"/>
        </w:pBdr>
        <w:jc w:val="both"/>
        <w:rPr>
          <w:color w:val="000000"/>
        </w:rPr>
      </w:pPr>
      <w:r>
        <w:rPr>
          <w:color w:val="000000"/>
        </w:rPr>
        <w:t>4.1.1.</w:t>
      </w:r>
      <w:r>
        <w:rPr>
          <w:color w:val="000000"/>
        </w:rPr>
        <w:tab/>
        <w:t>Осуществлять охрану Объектов в соответствии с законодательством Российской Федерации и условиями настоящего Договора;</w:t>
      </w:r>
    </w:p>
    <w:p w:rsidR="00203284" w:rsidRDefault="00203284" w:rsidP="00203C55">
      <w:pPr>
        <w:pBdr>
          <w:top w:val="nil"/>
          <w:left w:val="nil"/>
          <w:bottom w:val="nil"/>
          <w:right w:val="nil"/>
          <w:between w:val="nil"/>
        </w:pBdr>
        <w:jc w:val="both"/>
        <w:rPr>
          <w:color w:val="000000"/>
        </w:rPr>
      </w:pPr>
      <w:r>
        <w:rPr>
          <w:color w:val="000000"/>
        </w:rPr>
        <w:t>4.1.2.</w:t>
      </w:r>
      <w:r>
        <w:rPr>
          <w:color w:val="000000"/>
        </w:rP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203284" w:rsidRDefault="00203284" w:rsidP="00203C55">
      <w:pPr>
        <w:pBdr>
          <w:top w:val="nil"/>
          <w:left w:val="nil"/>
          <w:bottom w:val="nil"/>
          <w:right w:val="nil"/>
          <w:between w:val="nil"/>
        </w:pBdr>
        <w:shd w:val="clear" w:color="auto" w:fill="FFFFFF"/>
        <w:tabs>
          <w:tab w:val="left" w:pos="993"/>
        </w:tabs>
        <w:jc w:val="both"/>
        <w:rPr>
          <w:color w:val="000000"/>
        </w:rPr>
      </w:pPr>
      <w:r>
        <w:rPr>
          <w:color w:val="000000"/>
        </w:rPr>
        <w:t>4.1.3.</w:t>
      </w:r>
      <w:r>
        <w:rPr>
          <w:color w:val="000000"/>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203284" w:rsidRDefault="00203284" w:rsidP="00203C55">
      <w:pPr>
        <w:pBdr>
          <w:top w:val="nil"/>
          <w:left w:val="nil"/>
          <w:bottom w:val="nil"/>
          <w:right w:val="nil"/>
          <w:between w:val="nil"/>
        </w:pBdr>
        <w:shd w:val="clear" w:color="auto" w:fill="FFFFFF"/>
        <w:tabs>
          <w:tab w:val="left" w:pos="1276"/>
          <w:tab w:val="left" w:pos="1685"/>
        </w:tabs>
        <w:jc w:val="both"/>
        <w:rPr>
          <w:color w:val="000000"/>
        </w:rPr>
      </w:pPr>
      <w:r>
        <w:rPr>
          <w:color w:val="000000"/>
        </w:rPr>
        <w:t>4.1.4.</w:t>
      </w:r>
      <w:r>
        <w:rPr>
          <w:color w:val="000000"/>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203284" w:rsidRDefault="00203284" w:rsidP="00203C55">
      <w:pPr>
        <w:pBdr>
          <w:top w:val="nil"/>
          <w:left w:val="nil"/>
          <w:bottom w:val="nil"/>
          <w:right w:val="nil"/>
          <w:between w:val="nil"/>
        </w:pBdr>
        <w:shd w:val="clear" w:color="auto" w:fill="FFFFFF"/>
        <w:tabs>
          <w:tab w:val="left" w:pos="1276"/>
        </w:tabs>
        <w:jc w:val="both"/>
        <w:rPr>
          <w:color w:val="000000"/>
        </w:rPr>
      </w:pPr>
      <w:r>
        <w:rPr>
          <w:color w:val="000000"/>
        </w:rPr>
        <w:t>4.1.5.</w:t>
      </w:r>
      <w:r>
        <w:rPr>
          <w:color w:val="000000"/>
        </w:rPr>
        <w:tab/>
        <w:t xml:space="preserve">Обеспечивать на охраняемых объектах пропускной и </w:t>
      </w:r>
      <w:proofErr w:type="spellStart"/>
      <w:r>
        <w:rPr>
          <w:color w:val="000000"/>
        </w:rPr>
        <w:t>внутриобъектовый</w:t>
      </w:r>
      <w:proofErr w:type="spellEnd"/>
      <w:r>
        <w:rPr>
          <w:color w:val="000000"/>
        </w:rPr>
        <w:t xml:space="preserve"> режимы в соответствии с установленными Заказчиком правилами, согласованными с Исполнителем;</w:t>
      </w:r>
    </w:p>
    <w:p w:rsidR="00203284" w:rsidRDefault="00203284" w:rsidP="00203C55">
      <w:pPr>
        <w:pBdr>
          <w:top w:val="nil"/>
          <w:left w:val="nil"/>
          <w:bottom w:val="nil"/>
          <w:right w:val="nil"/>
          <w:between w:val="nil"/>
        </w:pBdr>
        <w:shd w:val="clear" w:color="auto" w:fill="FFFFFF"/>
        <w:tabs>
          <w:tab w:val="left" w:pos="1276"/>
        </w:tabs>
        <w:jc w:val="both"/>
        <w:rPr>
          <w:color w:val="000000"/>
        </w:rPr>
      </w:pPr>
      <w:r>
        <w:rPr>
          <w:color w:val="000000"/>
        </w:rPr>
        <w:t xml:space="preserve"> 4.1.6. Осуществлять </w:t>
      </w:r>
      <w:proofErr w:type="gramStart"/>
      <w:r>
        <w:rPr>
          <w:color w:val="000000"/>
        </w:rPr>
        <w:t>контроль за</w:t>
      </w:r>
      <w:proofErr w:type="gramEnd"/>
      <w:r>
        <w:rPr>
          <w:color w:val="000000"/>
        </w:rPr>
        <w:t xml:space="preserve"> эксплуатацией технических средств охраны и противопожарной защиты на охраняемых объектах Заказчика;</w:t>
      </w:r>
    </w:p>
    <w:p w:rsidR="00203284" w:rsidRDefault="00203284" w:rsidP="00203C55">
      <w:pPr>
        <w:pBdr>
          <w:top w:val="nil"/>
          <w:left w:val="nil"/>
          <w:bottom w:val="nil"/>
          <w:right w:val="nil"/>
          <w:between w:val="nil"/>
        </w:pBdr>
        <w:shd w:val="clear" w:color="auto" w:fill="FFFFFF"/>
        <w:tabs>
          <w:tab w:val="left" w:pos="1134"/>
        </w:tabs>
        <w:jc w:val="both"/>
        <w:rPr>
          <w:color w:val="000000"/>
        </w:rPr>
      </w:pPr>
      <w:r>
        <w:rPr>
          <w:color w:val="000000"/>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203284" w:rsidRDefault="00203284" w:rsidP="00203C55">
      <w:pPr>
        <w:pBdr>
          <w:top w:val="nil"/>
          <w:left w:val="nil"/>
          <w:bottom w:val="nil"/>
          <w:right w:val="nil"/>
          <w:between w:val="nil"/>
        </w:pBdr>
        <w:jc w:val="both"/>
        <w:rPr>
          <w:color w:val="000000"/>
        </w:rPr>
      </w:pPr>
      <w:r>
        <w:rPr>
          <w:color w:val="000000"/>
        </w:rPr>
        <w:t>4.1.8. Представлять Заказчику письменный отчет о результатах проделанной работы ежемесячно;</w:t>
      </w:r>
    </w:p>
    <w:p w:rsidR="00203284" w:rsidRDefault="00203284" w:rsidP="00203C55">
      <w:pPr>
        <w:pBdr>
          <w:top w:val="nil"/>
          <w:left w:val="nil"/>
          <w:bottom w:val="nil"/>
          <w:right w:val="nil"/>
          <w:between w:val="nil"/>
        </w:pBdr>
        <w:jc w:val="both"/>
        <w:rPr>
          <w:color w:val="000000"/>
        </w:rPr>
      </w:pPr>
      <w:r>
        <w:rPr>
          <w:color w:val="000000"/>
        </w:rPr>
        <w:t xml:space="preserve">4.1.9. Оперативно информировать Заказчика о нарушениях правил пожарной безопасности, пропускного и </w:t>
      </w:r>
      <w:proofErr w:type="spellStart"/>
      <w:r>
        <w:rPr>
          <w:color w:val="000000"/>
        </w:rPr>
        <w:t>внутриобъектового</w:t>
      </w:r>
      <w:proofErr w:type="spellEnd"/>
      <w:r>
        <w:rPr>
          <w:color w:val="000000"/>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203284" w:rsidRDefault="00203284" w:rsidP="00203C55">
      <w:pPr>
        <w:pBdr>
          <w:top w:val="nil"/>
          <w:left w:val="nil"/>
          <w:bottom w:val="nil"/>
          <w:right w:val="nil"/>
          <w:between w:val="nil"/>
        </w:pBdr>
        <w:jc w:val="both"/>
        <w:rPr>
          <w:color w:val="000000"/>
        </w:rPr>
      </w:pPr>
      <w:r>
        <w:rPr>
          <w:color w:val="000000"/>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203284" w:rsidRDefault="00203284" w:rsidP="00203C55">
      <w:pPr>
        <w:pBdr>
          <w:top w:val="nil"/>
          <w:left w:val="nil"/>
          <w:bottom w:val="nil"/>
          <w:right w:val="nil"/>
          <w:between w:val="nil"/>
        </w:pBdr>
        <w:jc w:val="both"/>
        <w:rPr>
          <w:color w:val="000000"/>
        </w:rPr>
      </w:pPr>
      <w:r>
        <w:rPr>
          <w:color w:val="000000"/>
        </w:rPr>
        <w:t>4.1.11. Контролировать соблюдение установленных Заказчиком правил внутреннего распорядка;</w:t>
      </w:r>
    </w:p>
    <w:p w:rsidR="00203284" w:rsidRDefault="00203284" w:rsidP="00203C55">
      <w:pPr>
        <w:pBdr>
          <w:top w:val="nil"/>
          <w:left w:val="nil"/>
          <w:bottom w:val="nil"/>
          <w:right w:val="nil"/>
          <w:between w:val="nil"/>
        </w:pBdr>
        <w:jc w:val="both"/>
        <w:rPr>
          <w:color w:val="000000"/>
        </w:rPr>
      </w:pPr>
      <w:r>
        <w:rPr>
          <w:color w:val="000000"/>
        </w:rPr>
        <w:t xml:space="preserve">4.1.12. Контролировать соблюдение установленного Заказчиком порядка сдачи контейнерных площадок, отдельных помещений Объектов </w:t>
      </w:r>
      <w:proofErr w:type="gramStart"/>
      <w:r>
        <w:rPr>
          <w:color w:val="000000"/>
        </w:rPr>
        <w:t>под</w:t>
      </w:r>
      <w:proofErr w:type="gramEnd"/>
      <w:r>
        <w:rPr>
          <w:color w:val="000000"/>
        </w:rPr>
        <w:t xml:space="preserve"> охран;</w:t>
      </w:r>
    </w:p>
    <w:p w:rsidR="00203284" w:rsidRDefault="00203284" w:rsidP="00203C55">
      <w:pPr>
        <w:pBdr>
          <w:top w:val="nil"/>
          <w:left w:val="nil"/>
          <w:bottom w:val="nil"/>
          <w:right w:val="nil"/>
          <w:between w:val="nil"/>
        </w:pBdr>
        <w:jc w:val="both"/>
        <w:rPr>
          <w:color w:val="000000"/>
        </w:rPr>
      </w:pPr>
      <w:r>
        <w:rPr>
          <w:color w:val="000000"/>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203284" w:rsidRDefault="00203284" w:rsidP="00203C55">
      <w:pPr>
        <w:pBdr>
          <w:top w:val="nil"/>
          <w:left w:val="nil"/>
          <w:bottom w:val="nil"/>
          <w:right w:val="nil"/>
          <w:between w:val="nil"/>
        </w:pBdr>
        <w:jc w:val="both"/>
        <w:rPr>
          <w:color w:val="000000"/>
        </w:rPr>
      </w:pPr>
      <w:r>
        <w:rPr>
          <w:color w:val="000000"/>
        </w:rPr>
        <w:t>4.1.14. Оказывать содействие правоохранительным органам в обеспечении правопорядка на территории охраняемых Объектов;</w:t>
      </w:r>
    </w:p>
    <w:p w:rsidR="00203284" w:rsidRDefault="00203284" w:rsidP="00203C55">
      <w:pPr>
        <w:pBdr>
          <w:top w:val="nil"/>
          <w:left w:val="nil"/>
          <w:bottom w:val="nil"/>
          <w:right w:val="nil"/>
          <w:between w:val="nil"/>
        </w:pBdr>
        <w:jc w:val="both"/>
        <w:rPr>
          <w:color w:val="000000"/>
        </w:rPr>
      </w:pPr>
      <w:r>
        <w:rPr>
          <w:color w:val="000000"/>
        </w:rPr>
        <w:t xml:space="preserve">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w:t>
      </w:r>
      <w:r>
        <w:rPr>
          <w:color w:val="000000"/>
        </w:rPr>
        <w:lastRenderedPageBreak/>
        <w:t>реагирования (вызов специальных служб, сообщение Заказчику и принятие мер с помощью подручных средств и т.д.).</w:t>
      </w:r>
    </w:p>
    <w:p w:rsidR="00203284" w:rsidRDefault="00203284" w:rsidP="00203C55">
      <w:pPr>
        <w:pBdr>
          <w:top w:val="nil"/>
          <w:left w:val="nil"/>
          <w:bottom w:val="nil"/>
          <w:right w:val="nil"/>
          <w:between w:val="nil"/>
        </w:pBdr>
        <w:jc w:val="both"/>
        <w:rPr>
          <w:color w:val="293544"/>
        </w:rPr>
      </w:pPr>
      <w:r>
        <w:rPr>
          <w:color w:val="000000"/>
        </w:rPr>
        <w:t>4.1.16. Н</w:t>
      </w:r>
      <w:r>
        <w:rPr>
          <w:color w:val="293544"/>
        </w:rPr>
        <w:t xml:space="preserve">ести </w:t>
      </w:r>
      <w:r>
        <w:rPr>
          <w:color w:val="000000"/>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color w:val="293544"/>
        </w:rPr>
        <w:t>Закона Российской Федерации «О частной детективной и охранной деятельности в Российской Федерации» от 11 марта 1992 г. № 2487-1.</w:t>
      </w:r>
    </w:p>
    <w:p w:rsidR="00203284" w:rsidRDefault="00203284" w:rsidP="00203C55">
      <w:pPr>
        <w:pBdr>
          <w:top w:val="nil"/>
          <w:left w:val="nil"/>
          <w:bottom w:val="nil"/>
          <w:right w:val="nil"/>
          <w:between w:val="nil"/>
        </w:pBdr>
        <w:jc w:val="both"/>
        <w:rPr>
          <w:color w:val="293544"/>
        </w:rPr>
      </w:pPr>
      <w:r>
        <w:rPr>
          <w:color w:val="293544"/>
        </w:rP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203284" w:rsidRDefault="00203284" w:rsidP="00203C55">
      <w:pPr>
        <w:pBdr>
          <w:top w:val="nil"/>
          <w:left w:val="nil"/>
          <w:bottom w:val="nil"/>
          <w:right w:val="nil"/>
          <w:between w:val="nil"/>
        </w:pBdr>
        <w:jc w:val="both"/>
        <w:rPr>
          <w:color w:val="293544"/>
        </w:rPr>
      </w:pPr>
      <w:r>
        <w:rPr>
          <w:color w:val="293544"/>
        </w:rP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203284" w:rsidRDefault="00203284" w:rsidP="00203C55">
      <w:pPr>
        <w:pBdr>
          <w:top w:val="nil"/>
          <w:left w:val="nil"/>
          <w:bottom w:val="nil"/>
          <w:right w:val="nil"/>
          <w:between w:val="nil"/>
        </w:pBdr>
        <w:jc w:val="both"/>
        <w:rPr>
          <w:color w:val="293544"/>
        </w:rPr>
      </w:pPr>
      <w:r>
        <w:rPr>
          <w:color w:val="293544"/>
        </w:rP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203284" w:rsidRDefault="00203284" w:rsidP="00203C55">
      <w:pPr>
        <w:pBdr>
          <w:top w:val="nil"/>
          <w:left w:val="nil"/>
          <w:bottom w:val="nil"/>
          <w:right w:val="nil"/>
          <w:between w:val="nil"/>
        </w:pBdr>
        <w:jc w:val="both"/>
        <w:rPr>
          <w:color w:val="293544"/>
        </w:rPr>
      </w:pPr>
      <w:r>
        <w:rPr>
          <w:color w:val="293544"/>
        </w:rPr>
        <w:t>4.1.20. Не разглашать сведения о Заказчике любого характера, ставшие ему известными в процессе переговоров или работы с ним.</w:t>
      </w:r>
    </w:p>
    <w:p w:rsidR="00203284" w:rsidRDefault="00203284" w:rsidP="00203C55">
      <w:pPr>
        <w:pBdr>
          <w:top w:val="nil"/>
          <w:left w:val="nil"/>
          <w:bottom w:val="nil"/>
          <w:right w:val="nil"/>
          <w:between w:val="nil"/>
        </w:pBdr>
        <w:jc w:val="both"/>
        <w:rPr>
          <w:color w:val="293544"/>
        </w:rPr>
      </w:pPr>
      <w:r>
        <w:rPr>
          <w:color w:val="293544"/>
        </w:rPr>
        <w:t>4.1.21. Уметь обращаться с системами видеонаблюдения, средствами охранно-пожарной сигнализации;</w:t>
      </w:r>
    </w:p>
    <w:p w:rsidR="00203284" w:rsidRDefault="00203284" w:rsidP="00203C55">
      <w:pPr>
        <w:pBdr>
          <w:top w:val="nil"/>
          <w:left w:val="nil"/>
          <w:bottom w:val="nil"/>
          <w:right w:val="nil"/>
          <w:between w:val="nil"/>
        </w:pBdr>
        <w:ind w:right="-1" w:firstLine="556"/>
        <w:jc w:val="both"/>
        <w:rPr>
          <w:color w:val="000000"/>
        </w:rPr>
      </w:pPr>
      <w:r>
        <w:rPr>
          <w:color w:val="000000"/>
        </w:rPr>
        <w:t xml:space="preserve">4.1.22. </w:t>
      </w:r>
      <w:proofErr w:type="gramStart"/>
      <w:r>
        <w:rPr>
          <w:color w:val="000000"/>
        </w:rPr>
        <w:t xml:space="preserve">Знать и руководствоваться в при оказании Услуг 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color w:val="000000"/>
        </w:rPr>
        <w:t>внутриобъектовому</w:t>
      </w:r>
      <w:proofErr w:type="spellEnd"/>
      <w:r>
        <w:rPr>
          <w:color w:val="000000"/>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proofErr w:type="gramEnd"/>
    </w:p>
    <w:p w:rsidR="00203284" w:rsidRDefault="00203284" w:rsidP="00203C55">
      <w:pPr>
        <w:pBdr>
          <w:top w:val="nil"/>
          <w:left w:val="nil"/>
          <w:bottom w:val="nil"/>
          <w:right w:val="nil"/>
          <w:between w:val="nil"/>
        </w:pBdr>
        <w:jc w:val="both"/>
        <w:rPr>
          <w:color w:val="293544"/>
        </w:rPr>
      </w:pPr>
      <w:r>
        <w:rPr>
          <w:color w:val="000000"/>
        </w:rPr>
        <w:t xml:space="preserve">4.1.23. </w:t>
      </w:r>
      <w:proofErr w:type="gramStart"/>
      <w:r>
        <w:rPr>
          <w:color w:val="000000"/>
        </w:rPr>
        <w:t xml:space="preserve">Обеспечить прибытие на Объект группы быстрого реагирования (ГБР) </w:t>
      </w:r>
      <w:r>
        <w:rPr>
          <w:color w:val="293544"/>
        </w:rPr>
        <w:t>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203284" w:rsidRDefault="00203284" w:rsidP="00203C55">
      <w:pPr>
        <w:pBdr>
          <w:top w:val="nil"/>
          <w:left w:val="nil"/>
          <w:bottom w:val="nil"/>
          <w:right w:val="nil"/>
          <w:between w:val="nil"/>
        </w:pBdr>
        <w:jc w:val="both"/>
        <w:rPr>
          <w:color w:val="000000"/>
          <w:highlight w:val="yellow"/>
        </w:rPr>
      </w:pPr>
      <w:r>
        <w:rPr>
          <w:color w:val="000000"/>
        </w:rPr>
        <w:t xml:space="preserve">4.1.24. Предоставить Заказчику в течение 3 (трех) календарных дней </w:t>
      </w:r>
      <w:proofErr w:type="gramStart"/>
      <w:r>
        <w:rPr>
          <w:color w:val="000000"/>
        </w:rPr>
        <w:t>с даты предъявления</w:t>
      </w:r>
      <w:proofErr w:type="gramEnd"/>
      <w:r>
        <w:rPr>
          <w:color w:val="000000"/>
        </w:rPr>
        <w:t xml:space="preserve"> требования:</w:t>
      </w:r>
    </w:p>
    <w:p w:rsidR="00203284" w:rsidRPr="00A91ACD" w:rsidRDefault="00203284" w:rsidP="00203C55">
      <w:pPr>
        <w:pBdr>
          <w:top w:val="nil"/>
          <w:left w:val="nil"/>
          <w:bottom w:val="nil"/>
          <w:right w:val="nil"/>
          <w:between w:val="nil"/>
        </w:pBdr>
        <w:ind w:right="-1" w:firstLine="556"/>
        <w:jc w:val="both"/>
        <w:rPr>
          <w:color w:val="000000"/>
        </w:rPr>
      </w:pPr>
      <w:r>
        <w:rPr>
          <w:color w:val="000000"/>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203284" w:rsidRPr="00A91ACD" w:rsidRDefault="00203284" w:rsidP="00203C55">
      <w:pPr>
        <w:pBdr>
          <w:top w:val="nil"/>
          <w:left w:val="nil"/>
          <w:bottom w:val="nil"/>
          <w:right w:val="nil"/>
          <w:between w:val="nil"/>
        </w:pBdr>
        <w:ind w:right="-1" w:firstLine="556"/>
        <w:jc w:val="both"/>
        <w:rPr>
          <w:color w:val="000000"/>
        </w:rPr>
      </w:pPr>
      <w:r>
        <w:rPr>
          <w:color w:val="000000"/>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203284" w:rsidRPr="00A91ACD" w:rsidRDefault="00203284" w:rsidP="00203C55">
      <w:pPr>
        <w:pBdr>
          <w:top w:val="nil"/>
          <w:left w:val="nil"/>
          <w:bottom w:val="nil"/>
          <w:right w:val="nil"/>
          <w:between w:val="nil"/>
        </w:pBdr>
        <w:ind w:right="-1" w:firstLine="556"/>
        <w:jc w:val="both"/>
        <w:rPr>
          <w:color w:val="000000"/>
        </w:rPr>
      </w:pPr>
      <w:r>
        <w:rPr>
          <w:color w:val="000000"/>
        </w:rPr>
        <w:t>- подтверждение наличия ГБР у Исполнителя или его подрядчика (подтверждается вызовом ГБР);</w:t>
      </w:r>
    </w:p>
    <w:p w:rsidR="00203284" w:rsidRPr="00A91ACD" w:rsidRDefault="00203284" w:rsidP="00203C55">
      <w:pPr>
        <w:pBdr>
          <w:top w:val="nil"/>
          <w:left w:val="nil"/>
          <w:bottom w:val="nil"/>
          <w:right w:val="nil"/>
          <w:between w:val="nil"/>
        </w:pBdr>
        <w:ind w:right="-1" w:firstLine="556"/>
        <w:jc w:val="both"/>
        <w:rPr>
          <w:color w:val="000000"/>
        </w:rPr>
      </w:pPr>
      <w:r>
        <w:rPr>
          <w:color w:val="000000"/>
        </w:rPr>
        <w:t xml:space="preserve">- </w:t>
      </w:r>
      <w:r>
        <w:rPr>
          <w:color w:val="293544"/>
        </w:rPr>
        <w:t>разрешение на хранение и использование служебного оружия серии</w:t>
      </w:r>
      <w:r>
        <w:rPr>
          <w:color w:val="000000"/>
        </w:rPr>
        <w:t xml:space="preserve"> РХИ (оригинал); </w:t>
      </w:r>
    </w:p>
    <w:p w:rsidR="00203284" w:rsidRPr="00A91ACD" w:rsidRDefault="00203284" w:rsidP="00203C55">
      <w:pPr>
        <w:pBdr>
          <w:top w:val="nil"/>
          <w:left w:val="nil"/>
          <w:bottom w:val="nil"/>
          <w:right w:val="nil"/>
          <w:between w:val="nil"/>
        </w:pBdr>
        <w:ind w:right="-1" w:firstLine="556"/>
        <w:jc w:val="both"/>
        <w:rPr>
          <w:color w:val="000000"/>
        </w:rPr>
      </w:pPr>
      <w:r>
        <w:rPr>
          <w:color w:val="000000"/>
        </w:rPr>
        <w:t xml:space="preserve">- действующие удостоверения частных охранников, личные карточки, </w:t>
      </w:r>
      <w:proofErr w:type="spellStart"/>
      <w:r>
        <w:rPr>
          <w:color w:val="000000"/>
        </w:rPr>
        <w:t>РСЛа</w:t>
      </w:r>
      <w:proofErr w:type="spellEnd"/>
      <w:r>
        <w:rPr>
          <w:color w:val="000000"/>
        </w:rPr>
        <w:t xml:space="preserve"> работников Исполнителя, исполняющих обязанности на объектах Заказчика (оригиналы);</w:t>
      </w:r>
    </w:p>
    <w:p w:rsidR="00203284" w:rsidRPr="00A91ACD" w:rsidRDefault="00203284" w:rsidP="00203C55">
      <w:pPr>
        <w:pBdr>
          <w:top w:val="nil"/>
          <w:left w:val="nil"/>
          <w:bottom w:val="nil"/>
          <w:right w:val="nil"/>
          <w:between w:val="nil"/>
        </w:pBdr>
        <w:ind w:right="-1" w:firstLine="556"/>
        <w:jc w:val="both"/>
        <w:rPr>
          <w:color w:val="000000"/>
        </w:rPr>
      </w:pPr>
      <w:r>
        <w:rPr>
          <w:color w:val="000000"/>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1000000 рублей </w:t>
      </w:r>
      <w:r>
        <w:rPr>
          <w:color w:val="293544"/>
        </w:rPr>
        <w:t xml:space="preserve"> </w:t>
      </w:r>
      <w:r>
        <w:rPr>
          <w:color w:val="000000"/>
        </w:rPr>
        <w:t xml:space="preserve"> (оригинал).</w:t>
      </w:r>
    </w:p>
    <w:p w:rsidR="00203284" w:rsidRPr="00A6587F" w:rsidRDefault="00203284" w:rsidP="00203C55">
      <w:pPr>
        <w:pBdr>
          <w:top w:val="nil"/>
          <w:left w:val="nil"/>
          <w:bottom w:val="nil"/>
          <w:right w:val="nil"/>
          <w:between w:val="nil"/>
        </w:pBdr>
        <w:ind w:right="-1" w:firstLine="556"/>
        <w:jc w:val="both"/>
        <w:rPr>
          <w:color w:val="000000"/>
        </w:rPr>
      </w:pPr>
      <w:r>
        <w:rPr>
          <w:color w:val="000000"/>
        </w:rPr>
        <w:t xml:space="preserve">4.1.25. Исполнитель обязан организовать изучение всеми работниками, планируемыми к привлечению для оказания Услуг по настоящему Договору Нормативных </w:t>
      </w:r>
      <w:proofErr w:type="spellStart"/>
      <w:r>
        <w:rPr>
          <w:color w:val="000000"/>
        </w:rPr>
        <w:t>документовсо</w:t>
      </w:r>
      <w:proofErr w:type="spellEnd"/>
      <w:r>
        <w:rPr>
          <w:color w:val="000000"/>
        </w:rPr>
        <w:t xml:space="preserve"> сдачей зачетов уполномоченному работнику Заказчика в сроки, указанные Заказчиком. </w:t>
      </w:r>
      <w:r>
        <w:rPr>
          <w:color w:val="000000"/>
        </w:rPr>
        <w:lastRenderedPageBreak/>
        <w:t>Прием одного зачета у работников Победителя может проводиться 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w:t>
      </w:r>
    </w:p>
    <w:p w:rsidR="00203284" w:rsidRDefault="00203284" w:rsidP="00203C55">
      <w:pPr>
        <w:pBdr>
          <w:top w:val="nil"/>
          <w:left w:val="nil"/>
          <w:bottom w:val="nil"/>
          <w:right w:val="nil"/>
          <w:between w:val="nil"/>
        </w:pBdr>
        <w:jc w:val="both"/>
        <w:rPr>
          <w:color w:val="000000"/>
        </w:rPr>
      </w:pPr>
      <w:r>
        <w:rPr>
          <w:color w:val="000000"/>
        </w:rPr>
        <w:t>Каждый вновь заступаемый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p>
    <w:p w:rsidR="00203284" w:rsidRDefault="00203284" w:rsidP="00203C55">
      <w:pPr>
        <w:pBdr>
          <w:top w:val="nil"/>
          <w:left w:val="nil"/>
          <w:bottom w:val="nil"/>
          <w:right w:val="nil"/>
          <w:between w:val="nil"/>
        </w:pBdr>
        <w:jc w:val="both"/>
        <w:rPr>
          <w:color w:val="293544"/>
        </w:rPr>
      </w:pPr>
      <w:r>
        <w:rPr>
          <w:i/>
          <w:color w:val="293544"/>
        </w:rPr>
        <w:t xml:space="preserve">4.1.26. 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Pr>
          <w:i/>
          <w:color w:val="293544"/>
        </w:rPr>
        <w:t>за</w:t>
      </w:r>
      <w:proofErr w:type="gramEnd"/>
      <w:r>
        <w:rPr>
          <w:i/>
          <w:color w:val="293544"/>
        </w:rPr>
        <w:t xml:space="preserve"> свои собственные.</w:t>
      </w:r>
      <w:r>
        <w:rPr>
          <w:i/>
          <w:color w:val="293544"/>
          <w:vertAlign w:val="superscript"/>
        </w:rPr>
        <w:footnoteReference w:id="4"/>
      </w:r>
    </w:p>
    <w:p w:rsidR="00203284" w:rsidRDefault="00203284" w:rsidP="00203C55">
      <w:pPr>
        <w:pBdr>
          <w:top w:val="nil"/>
          <w:left w:val="nil"/>
          <w:bottom w:val="nil"/>
          <w:right w:val="nil"/>
          <w:between w:val="nil"/>
        </w:pBdr>
        <w:jc w:val="both"/>
        <w:rPr>
          <w:color w:val="000000"/>
        </w:rPr>
      </w:pPr>
    </w:p>
    <w:p w:rsidR="00203284" w:rsidRDefault="00203284" w:rsidP="00203C55">
      <w:pPr>
        <w:pBdr>
          <w:top w:val="nil"/>
          <w:left w:val="nil"/>
          <w:bottom w:val="nil"/>
          <w:right w:val="nil"/>
          <w:between w:val="nil"/>
        </w:pBdr>
        <w:shd w:val="clear" w:color="auto" w:fill="FFFFFF"/>
        <w:tabs>
          <w:tab w:val="left" w:pos="1685"/>
        </w:tabs>
        <w:jc w:val="both"/>
        <w:rPr>
          <w:color w:val="000000"/>
        </w:rPr>
      </w:pPr>
      <w:r>
        <w:rPr>
          <w:b/>
          <w:color w:val="000000"/>
        </w:rPr>
        <w:t>4.2. Исполнитель имеет право:</w:t>
      </w:r>
    </w:p>
    <w:p w:rsidR="00203284" w:rsidRDefault="00203284" w:rsidP="00203C55">
      <w:pPr>
        <w:pBdr>
          <w:top w:val="nil"/>
          <w:left w:val="nil"/>
          <w:bottom w:val="nil"/>
          <w:right w:val="nil"/>
          <w:between w:val="nil"/>
        </w:pBdr>
        <w:jc w:val="both"/>
        <w:rPr>
          <w:color w:val="000000"/>
        </w:rPr>
      </w:pPr>
      <w:r>
        <w:rPr>
          <w:color w:val="000000"/>
        </w:rPr>
        <w:t>4.2.1. Получать от Заказчика информацию, необходимую для качественного исполнения своих обязательств по настоящему Договору.</w:t>
      </w:r>
    </w:p>
    <w:p w:rsidR="00203284" w:rsidRDefault="00203284" w:rsidP="00203C55">
      <w:pPr>
        <w:pBdr>
          <w:top w:val="nil"/>
          <w:left w:val="nil"/>
          <w:bottom w:val="nil"/>
          <w:right w:val="nil"/>
          <w:between w:val="nil"/>
        </w:pBdr>
        <w:jc w:val="both"/>
        <w:rPr>
          <w:color w:val="000000"/>
        </w:rPr>
      </w:pPr>
      <w:r>
        <w:rPr>
          <w:color w:val="000000"/>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203284" w:rsidRDefault="00203284" w:rsidP="00203C55">
      <w:pPr>
        <w:pBdr>
          <w:top w:val="nil"/>
          <w:left w:val="nil"/>
          <w:bottom w:val="nil"/>
          <w:right w:val="nil"/>
          <w:between w:val="nil"/>
        </w:pBdr>
        <w:shd w:val="clear" w:color="auto" w:fill="FFFFFF"/>
        <w:tabs>
          <w:tab w:val="left" w:pos="1512"/>
        </w:tabs>
        <w:jc w:val="both"/>
        <w:rPr>
          <w:color w:val="000000"/>
        </w:rPr>
      </w:pPr>
      <w:r>
        <w:rPr>
          <w:color w:val="000000"/>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203284" w:rsidRDefault="00203284" w:rsidP="00203C55">
      <w:pPr>
        <w:widowControl w:val="0"/>
        <w:pBdr>
          <w:top w:val="nil"/>
          <w:left w:val="nil"/>
          <w:bottom w:val="nil"/>
          <w:right w:val="nil"/>
          <w:between w:val="nil"/>
        </w:pBdr>
        <w:tabs>
          <w:tab w:val="left" w:pos="284"/>
        </w:tabs>
        <w:rPr>
          <w:color w:val="000000"/>
        </w:rPr>
      </w:pPr>
      <w:r>
        <w:rPr>
          <w:b/>
          <w:color w:val="000000"/>
        </w:rPr>
        <w:t>5. Права и обязанности Заказчика</w:t>
      </w:r>
    </w:p>
    <w:p w:rsidR="00203284" w:rsidRDefault="00203284" w:rsidP="00203C55">
      <w:pPr>
        <w:pBdr>
          <w:top w:val="nil"/>
          <w:left w:val="nil"/>
          <w:bottom w:val="nil"/>
          <w:right w:val="nil"/>
          <w:between w:val="nil"/>
        </w:pBdr>
        <w:rPr>
          <w:color w:val="000000"/>
        </w:rPr>
      </w:pPr>
      <w:r>
        <w:rPr>
          <w:b/>
          <w:color w:val="000000"/>
        </w:rPr>
        <w:t>5.1 Заказчик обязан:</w:t>
      </w:r>
    </w:p>
    <w:p w:rsidR="00203284" w:rsidRDefault="00203284" w:rsidP="00203C55">
      <w:pPr>
        <w:pBdr>
          <w:top w:val="nil"/>
          <w:left w:val="nil"/>
          <w:bottom w:val="nil"/>
          <w:right w:val="nil"/>
          <w:between w:val="nil"/>
        </w:pBdr>
        <w:jc w:val="both"/>
        <w:rPr>
          <w:color w:val="000000"/>
        </w:rPr>
      </w:pPr>
      <w:r>
        <w:rPr>
          <w:color w:val="000000"/>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203284" w:rsidRDefault="00203284" w:rsidP="00203C55">
      <w:pPr>
        <w:pBdr>
          <w:top w:val="nil"/>
          <w:left w:val="nil"/>
          <w:bottom w:val="nil"/>
          <w:right w:val="nil"/>
          <w:between w:val="nil"/>
        </w:pBdr>
        <w:jc w:val="both"/>
        <w:rPr>
          <w:color w:val="000000"/>
        </w:rPr>
      </w:pPr>
      <w:r>
        <w:rPr>
          <w:color w:val="000000"/>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203284" w:rsidRDefault="00203284" w:rsidP="00203C55">
      <w:pPr>
        <w:pBdr>
          <w:top w:val="nil"/>
          <w:left w:val="nil"/>
          <w:bottom w:val="nil"/>
          <w:right w:val="nil"/>
          <w:between w:val="nil"/>
        </w:pBdr>
        <w:jc w:val="both"/>
        <w:rPr>
          <w:color w:val="000000"/>
        </w:rPr>
      </w:pPr>
      <w:r>
        <w:rPr>
          <w:color w:val="000000"/>
        </w:rPr>
        <w:t xml:space="preserve">5.1.3. Обеспечить Исполнителя необходимой документацией и своевременно информировать </w:t>
      </w:r>
      <w:proofErr w:type="gramStart"/>
      <w:r>
        <w:rPr>
          <w:color w:val="000000"/>
        </w:rPr>
        <w:t>о</w:t>
      </w:r>
      <w:proofErr w:type="gramEnd"/>
      <w:r>
        <w:rPr>
          <w:color w:val="000000"/>
        </w:rPr>
        <w:t xml:space="preserve"> всех изменениях установленного порядка;</w:t>
      </w:r>
    </w:p>
    <w:p w:rsidR="00203284" w:rsidRDefault="00203284" w:rsidP="00203C55">
      <w:pPr>
        <w:pBdr>
          <w:top w:val="nil"/>
          <w:left w:val="nil"/>
          <w:bottom w:val="nil"/>
          <w:right w:val="nil"/>
          <w:between w:val="nil"/>
        </w:pBdr>
        <w:jc w:val="both"/>
        <w:rPr>
          <w:color w:val="000000"/>
        </w:rPr>
      </w:pPr>
      <w:r>
        <w:rPr>
          <w:color w:val="000000"/>
        </w:rPr>
        <w:t>5.1.4. Создать надлежащие условия для обеспечения сохранности имущества Заказчика, в частности:</w:t>
      </w:r>
    </w:p>
    <w:p w:rsidR="00203284" w:rsidRDefault="00203284" w:rsidP="00203C55">
      <w:pPr>
        <w:pBdr>
          <w:top w:val="nil"/>
          <w:left w:val="nil"/>
          <w:bottom w:val="nil"/>
          <w:right w:val="nil"/>
          <w:between w:val="nil"/>
        </w:pBdr>
        <w:ind w:firstLine="709"/>
        <w:jc w:val="both"/>
        <w:rPr>
          <w:color w:val="000000"/>
        </w:rPr>
      </w:pPr>
      <w:r>
        <w:rPr>
          <w:color w:val="000000"/>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203284" w:rsidRDefault="00203284" w:rsidP="00203C55">
      <w:pPr>
        <w:pBdr>
          <w:top w:val="nil"/>
          <w:left w:val="nil"/>
          <w:bottom w:val="nil"/>
          <w:right w:val="nil"/>
          <w:between w:val="nil"/>
        </w:pBdr>
        <w:ind w:firstLine="709"/>
        <w:jc w:val="both"/>
        <w:rPr>
          <w:color w:val="000000"/>
        </w:rPr>
      </w:pPr>
      <w:r>
        <w:rPr>
          <w:color w:val="000000"/>
        </w:rPr>
        <w:t>- обеспечить охраняемые Объекты достаточным освещением для несения службы в ночное время;</w:t>
      </w:r>
    </w:p>
    <w:p w:rsidR="00203284" w:rsidRDefault="00203284" w:rsidP="00203C55">
      <w:pPr>
        <w:pBdr>
          <w:top w:val="nil"/>
          <w:left w:val="nil"/>
          <w:bottom w:val="nil"/>
          <w:right w:val="nil"/>
          <w:between w:val="nil"/>
        </w:pBdr>
        <w:ind w:firstLine="709"/>
        <w:jc w:val="both"/>
        <w:rPr>
          <w:color w:val="000000"/>
        </w:rPr>
      </w:pPr>
      <w:r>
        <w:rPr>
          <w:color w:val="000000"/>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203284" w:rsidRDefault="00203284" w:rsidP="00203C55">
      <w:pPr>
        <w:pBdr>
          <w:top w:val="nil"/>
          <w:left w:val="nil"/>
          <w:bottom w:val="nil"/>
          <w:right w:val="nil"/>
          <w:between w:val="nil"/>
        </w:pBdr>
        <w:jc w:val="both"/>
        <w:rPr>
          <w:color w:val="000000"/>
        </w:rPr>
      </w:pPr>
      <w:r>
        <w:rPr>
          <w:color w:val="000000"/>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203284" w:rsidRDefault="00203284" w:rsidP="00203C55">
      <w:pPr>
        <w:pBdr>
          <w:top w:val="nil"/>
          <w:left w:val="nil"/>
          <w:bottom w:val="nil"/>
          <w:right w:val="nil"/>
          <w:between w:val="nil"/>
        </w:pBdr>
        <w:jc w:val="both"/>
        <w:rPr>
          <w:color w:val="000000"/>
        </w:rPr>
      </w:pPr>
      <w:r>
        <w:rPr>
          <w:color w:val="000000"/>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203284" w:rsidRDefault="00203284" w:rsidP="00203C55">
      <w:pPr>
        <w:pBdr>
          <w:top w:val="nil"/>
          <w:left w:val="nil"/>
          <w:bottom w:val="nil"/>
          <w:right w:val="nil"/>
          <w:between w:val="nil"/>
        </w:pBdr>
        <w:jc w:val="both"/>
        <w:rPr>
          <w:color w:val="000000"/>
        </w:rPr>
      </w:pPr>
      <w:r>
        <w:rPr>
          <w:color w:val="000000"/>
        </w:rPr>
        <w:t xml:space="preserve">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w:t>
      </w:r>
      <w:r>
        <w:rPr>
          <w:color w:val="000000"/>
        </w:rPr>
        <w:lastRenderedPageBreak/>
        <w:t>вследствие которых может потребоваться изменение характера охранных мероприятий и изменение дислокации постов охраны.</w:t>
      </w:r>
    </w:p>
    <w:p w:rsidR="00203284" w:rsidRDefault="00203284" w:rsidP="00203C55">
      <w:pPr>
        <w:pBdr>
          <w:top w:val="nil"/>
          <w:left w:val="nil"/>
          <w:bottom w:val="nil"/>
          <w:right w:val="nil"/>
          <w:between w:val="nil"/>
        </w:pBdr>
        <w:jc w:val="both"/>
        <w:rPr>
          <w:color w:val="000000"/>
        </w:rPr>
      </w:pPr>
      <w:r>
        <w:rPr>
          <w:color w:val="000000"/>
        </w:rPr>
        <w:t>5.1.8. Немедленно информировать Исполнителя о возникновении угрозы противоправных посягательств со стороны третьих лиц.</w:t>
      </w:r>
    </w:p>
    <w:p w:rsidR="00203284" w:rsidRDefault="00203284" w:rsidP="00203C55">
      <w:pPr>
        <w:pBdr>
          <w:top w:val="nil"/>
          <w:left w:val="nil"/>
          <w:bottom w:val="nil"/>
          <w:right w:val="nil"/>
          <w:between w:val="nil"/>
        </w:pBdr>
        <w:rPr>
          <w:color w:val="000000"/>
        </w:rPr>
      </w:pPr>
    </w:p>
    <w:p w:rsidR="00203284" w:rsidRDefault="00203284" w:rsidP="00203C55">
      <w:pPr>
        <w:pBdr>
          <w:top w:val="nil"/>
          <w:left w:val="nil"/>
          <w:bottom w:val="nil"/>
          <w:right w:val="nil"/>
          <w:between w:val="nil"/>
        </w:pBdr>
        <w:rPr>
          <w:color w:val="000000"/>
        </w:rPr>
      </w:pPr>
      <w:r>
        <w:rPr>
          <w:b/>
          <w:color w:val="000000"/>
        </w:rPr>
        <w:t xml:space="preserve">5.2. Заказчик имеет право: </w:t>
      </w:r>
    </w:p>
    <w:p w:rsidR="00203284" w:rsidRDefault="00203284" w:rsidP="00203C55">
      <w:pPr>
        <w:pBdr>
          <w:top w:val="nil"/>
          <w:left w:val="nil"/>
          <w:bottom w:val="nil"/>
          <w:right w:val="nil"/>
          <w:between w:val="nil"/>
        </w:pBdr>
        <w:jc w:val="both"/>
        <w:rPr>
          <w:color w:val="000000"/>
        </w:rPr>
      </w:pPr>
    </w:p>
    <w:p w:rsidR="00203284" w:rsidRDefault="00203284" w:rsidP="00203C55">
      <w:pPr>
        <w:pBdr>
          <w:top w:val="nil"/>
          <w:left w:val="nil"/>
          <w:bottom w:val="nil"/>
          <w:right w:val="nil"/>
          <w:between w:val="nil"/>
        </w:pBdr>
        <w:jc w:val="both"/>
        <w:rPr>
          <w:color w:val="000000"/>
        </w:rPr>
      </w:pPr>
      <w:r>
        <w:rPr>
          <w:color w:val="000000"/>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203284" w:rsidRDefault="00203284" w:rsidP="00203C55">
      <w:pPr>
        <w:pBdr>
          <w:top w:val="nil"/>
          <w:left w:val="nil"/>
          <w:bottom w:val="nil"/>
          <w:right w:val="nil"/>
          <w:between w:val="nil"/>
        </w:pBdr>
        <w:ind w:right="-1" w:firstLine="556"/>
        <w:jc w:val="both"/>
        <w:rPr>
          <w:color w:val="000000"/>
        </w:rPr>
      </w:pPr>
      <w:r>
        <w:rPr>
          <w:color w:val="000000"/>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203284" w:rsidRDefault="00203284" w:rsidP="00203C55">
      <w:pPr>
        <w:pBdr>
          <w:top w:val="nil"/>
          <w:left w:val="nil"/>
          <w:bottom w:val="nil"/>
          <w:right w:val="nil"/>
          <w:between w:val="nil"/>
        </w:pBdr>
        <w:ind w:right="-1" w:firstLine="556"/>
        <w:jc w:val="both"/>
        <w:rPr>
          <w:color w:val="000000"/>
        </w:rPr>
      </w:pPr>
      <w:r>
        <w:rPr>
          <w:color w:val="000000"/>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203284" w:rsidRDefault="00203284" w:rsidP="00203C55">
      <w:pPr>
        <w:pBdr>
          <w:top w:val="nil"/>
          <w:left w:val="nil"/>
          <w:bottom w:val="nil"/>
          <w:right w:val="nil"/>
          <w:between w:val="nil"/>
        </w:pBdr>
        <w:ind w:right="-1" w:firstLine="556"/>
        <w:jc w:val="both"/>
        <w:rPr>
          <w:color w:val="000000"/>
        </w:rPr>
      </w:pPr>
      <w:r>
        <w:rPr>
          <w:color w:val="000000"/>
        </w:rPr>
        <w:t>- подтверждение наличия ГБР у Исполнителя или его подрядчика (подтверждается вызовом ГБР);</w:t>
      </w:r>
    </w:p>
    <w:p w:rsidR="00203284" w:rsidRDefault="00203284" w:rsidP="00203C55">
      <w:pPr>
        <w:pBdr>
          <w:top w:val="nil"/>
          <w:left w:val="nil"/>
          <w:bottom w:val="nil"/>
          <w:right w:val="nil"/>
          <w:between w:val="nil"/>
        </w:pBdr>
        <w:ind w:right="-1" w:firstLine="556"/>
        <w:jc w:val="both"/>
        <w:rPr>
          <w:color w:val="000000"/>
        </w:rPr>
      </w:pPr>
      <w:r>
        <w:rPr>
          <w:color w:val="000000"/>
        </w:rPr>
        <w:t xml:space="preserve">- </w:t>
      </w:r>
      <w:r>
        <w:rPr>
          <w:color w:val="293544"/>
        </w:rPr>
        <w:t>разрешение на хранение и использование служебного оружия серии</w:t>
      </w:r>
      <w:r>
        <w:rPr>
          <w:color w:val="000000"/>
        </w:rPr>
        <w:t xml:space="preserve"> РХИ (оригинал); </w:t>
      </w:r>
    </w:p>
    <w:p w:rsidR="00203284" w:rsidRDefault="00203284" w:rsidP="00203C55">
      <w:pPr>
        <w:pBdr>
          <w:top w:val="nil"/>
          <w:left w:val="nil"/>
          <w:bottom w:val="nil"/>
          <w:right w:val="nil"/>
          <w:between w:val="nil"/>
        </w:pBdr>
        <w:ind w:right="-1" w:firstLine="556"/>
        <w:jc w:val="both"/>
        <w:rPr>
          <w:color w:val="000000"/>
        </w:rPr>
      </w:pPr>
      <w:r>
        <w:rPr>
          <w:color w:val="000000"/>
        </w:rPr>
        <w:t xml:space="preserve">- действующие удостоверения частных охранников, личные карточки, </w:t>
      </w:r>
      <w:proofErr w:type="spellStart"/>
      <w:r>
        <w:rPr>
          <w:color w:val="000000"/>
        </w:rPr>
        <w:t>РСЛа</w:t>
      </w:r>
      <w:proofErr w:type="spellEnd"/>
      <w:r>
        <w:rPr>
          <w:color w:val="000000"/>
        </w:rPr>
        <w:t xml:space="preserve"> работников Исполнителя, исполняющих обязанности на объектах Заказчика (оригиналы);</w:t>
      </w:r>
    </w:p>
    <w:p w:rsidR="00203284" w:rsidRDefault="00203284" w:rsidP="00203C55">
      <w:pPr>
        <w:pBdr>
          <w:top w:val="nil"/>
          <w:left w:val="nil"/>
          <w:bottom w:val="nil"/>
          <w:right w:val="nil"/>
          <w:between w:val="nil"/>
        </w:pBdr>
        <w:ind w:right="-1" w:firstLine="556"/>
        <w:jc w:val="both"/>
        <w:rPr>
          <w:color w:val="000000"/>
        </w:rPr>
      </w:pPr>
      <w:r>
        <w:rPr>
          <w:color w:val="000000"/>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1000000 рублей  (оригинал).</w:t>
      </w:r>
    </w:p>
    <w:p w:rsidR="00203284" w:rsidRPr="00A6587F" w:rsidRDefault="00203284" w:rsidP="00203C55">
      <w:pPr>
        <w:pBdr>
          <w:top w:val="nil"/>
          <w:left w:val="nil"/>
          <w:bottom w:val="nil"/>
          <w:right w:val="nil"/>
          <w:between w:val="nil"/>
        </w:pBdr>
        <w:jc w:val="both"/>
        <w:rPr>
          <w:color w:val="000000"/>
        </w:rPr>
      </w:pPr>
      <w:r>
        <w:rPr>
          <w:color w:val="000000"/>
        </w:rPr>
        <w:t xml:space="preserve">5.2.2.Заказчик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w:t>
      </w:r>
    </w:p>
    <w:p w:rsidR="00203284" w:rsidRDefault="00203284" w:rsidP="00203C55">
      <w:pPr>
        <w:pBdr>
          <w:top w:val="nil"/>
          <w:left w:val="nil"/>
          <w:bottom w:val="nil"/>
          <w:right w:val="nil"/>
          <w:between w:val="nil"/>
        </w:pBdr>
        <w:jc w:val="both"/>
        <w:rPr>
          <w:color w:val="000000"/>
        </w:rPr>
      </w:pPr>
      <w:r>
        <w:rPr>
          <w:color w:val="000000"/>
        </w:rPr>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203284" w:rsidRDefault="00203284" w:rsidP="00203C55">
      <w:pPr>
        <w:pBdr>
          <w:top w:val="nil"/>
          <w:left w:val="nil"/>
          <w:bottom w:val="nil"/>
          <w:right w:val="nil"/>
          <w:between w:val="nil"/>
        </w:pBdr>
        <w:jc w:val="both"/>
        <w:rPr>
          <w:color w:val="000000"/>
        </w:rPr>
      </w:pPr>
      <w:r>
        <w:rPr>
          <w:color w:val="000000"/>
        </w:rPr>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203284" w:rsidRDefault="00203284" w:rsidP="00203C55">
      <w:pPr>
        <w:pBdr>
          <w:top w:val="nil"/>
          <w:left w:val="nil"/>
          <w:bottom w:val="nil"/>
          <w:right w:val="nil"/>
          <w:between w:val="nil"/>
        </w:pBdr>
        <w:jc w:val="both"/>
        <w:rPr>
          <w:color w:val="000000"/>
        </w:rPr>
      </w:pPr>
      <w:r>
        <w:rPr>
          <w:color w:val="000000"/>
        </w:rPr>
        <w:t>5.2.5. При наличии оснований Заказчик вправе требовать от Исполнителя замены охранника, осуществляющего дежурство на Объекте.</w:t>
      </w:r>
    </w:p>
    <w:p w:rsidR="00203284" w:rsidRDefault="00203284" w:rsidP="00203C55">
      <w:pPr>
        <w:pBdr>
          <w:top w:val="nil"/>
          <w:left w:val="nil"/>
          <w:bottom w:val="nil"/>
          <w:right w:val="nil"/>
          <w:between w:val="nil"/>
        </w:pBdr>
        <w:jc w:val="both"/>
        <w:rPr>
          <w:color w:val="000000"/>
        </w:rPr>
      </w:pPr>
    </w:p>
    <w:p w:rsidR="00203284" w:rsidRDefault="00203284" w:rsidP="00203C55">
      <w:pPr>
        <w:widowControl w:val="0"/>
        <w:pBdr>
          <w:top w:val="nil"/>
          <w:left w:val="nil"/>
          <w:bottom w:val="nil"/>
          <w:right w:val="nil"/>
          <w:between w:val="nil"/>
        </w:pBdr>
        <w:tabs>
          <w:tab w:val="left" w:pos="284"/>
        </w:tabs>
        <w:jc w:val="center"/>
        <w:rPr>
          <w:color w:val="000000"/>
        </w:rPr>
      </w:pPr>
      <w:r>
        <w:rPr>
          <w:b/>
          <w:color w:val="000000"/>
        </w:rPr>
        <w:t>6. Конфиденциальность</w:t>
      </w:r>
    </w:p>
    <w:p w:rsidR="00203284" w:rsidRDefault="00203284" w:rsidP="00203C55">
      <w:pPr>
        <w:widowControl w:val="0"/>
        <w:pBdr>
          <w:top w:val="nil"/>
          <w:left w:val="nil"/>
          <w:bottom w:val="nil"/>
          <w:right w:val="nil"/>
          <w:between w:val="nil"/>
        </w:pBdr>
        <w:tabs>
          <w:tab w:val="left" w:pos="284"/>
        </w:tabs>
        <w:rPr>
          <w:color w:val="000000"/>
        </w:rPr>
      </w:pPr>
    </w:p>
    <w:p w:rsidR="00203284" w:rsidRDefault="00203284" w:rsidP="00203C55">
      <w:pPr>
        <w:pBdr>
          <w:top w:val="nil"/>
          <w:left w:val="nil"/>
          <w:bottom w:val="nil"/>
          <w:right w:val="nil"/>
          <w:between w:val="nil"/>
        </w:pBdr>
        <w:jc w:val="both"/>
        <w:rPr>
          <w:color w:val="000000"/>
        </w:rPr>
      </w:pPr>
      <w:r>
        <w:rPr>
          <w:color w:val="000000"/>
        </w:rPr>
        <w:t>6.1. Стороны обязаны сохранять конфиденциальность информации, полученной в ходе исполнения настоящего Договора.</w:t>
      </w:r>
    </w:p>
    <w:p w:rsidR="00203284" w:rsidRDefault="00203284" w:rsidP="00203C55">
      <w:pPr>
        <w:pBdr>
          <w:top w:val="nil"/>
          <w:left w:val="nil"/>
          <w:bottom w:val="nil"/>
          <w:right w:val="nil"/>
          <w:between w:val="nil"/>
        </w:pBdr>
        <w:jc w:val="both"/>
        <w:rPr>
          <w:color w:val="000000"/>
        </w:rPr>
      </w:pPr>
      <w:r>
        <w:rPr>
          <w:color w:val="000000"/>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203284" w:rsidRDefault="00203284" w:rsidP="00203C55">
      <w:pPr>
        <w:pBdr>
          <w:top w:val="nil"/>
          <w:left w:val="nil"/>
          <w:bottom w:val="nil"/>
          <w:right w:val="nil"/>
          <w:between w:val="nil"/>
        </w:pBdr>
        <w:jc w:val="both"/>
        <w:rPr>
          <w:color w:val="000000"/>
        </w:rPr>
      </w:pPr>
    </w:p>
    <w:p w:rsidR="00203284" w:rsidRDefault="00203284" w:rsidP="00203C55">
      <w:pPr>
        <w:widowControl w:val="0"/>
        <w:pBdr>
          <w:top w:val="nil"/>
          <w:left w:val="nil"/>
          <w:bottom w:val="nil"/>
          <w:right w:val="nil"/>
          <w:between w:val="nil"/>
        </w:pBdr>
        <w:tabs>
          <w:tab w:val="left" w:pos="284"/>
        </w:tabs>
        <w:jc w:val="center"/>
        <w:rPr>
          <w:color w:val="000000"/>
        </w:rPr>
      </w:pPr>
      <w:r>
        <w:rPr>
          <w:b/>
          <w:color w:val="000000"/>
        </w:rPr>
        <w:t>7. Ответственность Сторон</w:t>
      </w:r>
    </w:p>
    <w:p w:rsidR="00203284" w:rsidRDefault="00203284" w:rsidP="00203C55">
      <w:pPr>
        <w:pBdr>
          <w:top w:val="nil"/>
          <w:left w:val="nil"/>
          <w:bottom w:val="nil"/>
          <w:right w:val="nil"/>
          <w:between w:val="nil"/>
        </w:pBdr>
        <w:tabs>
          <w:tab w:val="left" w:pos="993"/>
        </w:tabs>
        <w:jc w:val="both"/>
        <w:rPr>
          <w:color w:val="000000"/>
        </w:rPr>
      </w:pPr>
      <w:r>
        <w:rPr>
          <w:color w:val="000000"/>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03284" w:rsidRDefault="00203284" w:rsidP="00203C55">
      <w:pPr>
        <w:pBdr>
          <w:top w:val="nil"/>
          <w:left w:val="nil"/>
          <w:bottom w:val="nil"/>
          <w:right w:val="nil"/>
          <w:between w:val="nil"/>
        </w:pBdr>
        <w:tabs>
          <w:tab w:val="left" w:pos="993"/>
        </w:tabs>
        <w:jc w:val="both"/>
        <w:rPr>
          <w:color w:val="000000"/>
        </w:rPr>
      </w:pPr>
      <w:r>
        <w:rPr>
          <w:color w:val="000000"/>
        </w:rPr>
        <w:lastRenderedPageBreak/>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203284" w:rsidRDefault="00203284" w:rsidP="00203C55">
      <w:pPr>
        <w:pBdr>
          <w:top w:val="nil"/>
          <w:left w:val="nil"/>
          <w:bottom w:val="nil"/>
          <w:right w:val="nil"/>
          <w:between w:val="nil"/>
        </w:pBdr>
        <w:tabs>
          <w:tab w:val="left" w:pos="993"/>
        </w:tabs>
        <w:jc w:val="both"/>
        <w:rPr>
          <w:color w:val="000000"/>
        </w:rPr>
      </w:pPr>
      <w:r>
        <w:rPr>
          <w:color w:val="000000"/>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203284" w:rsidRPr="004C39B9" w:rsidRDefault="00203284" w:rsidP="00203C55">
      <w:pPr>
        <w:pBdr>
          <w:top w:val="nil"/>
          <w:left w:val="nil"/>
          <w:bottom w:val="nil"/>
          <w:right w:val="nil"/>
          <w:between w:val="nil"/>
        </w:pBdr>
        <w:tabs>
          <w:tab w:val="left" w:pos="993"/>
        </w:tabs>
        <w:jc w:val="both"/>
        <w:rPr>
          <w:color w:val="000000"/>
        </w:rPr>
      </w:pPr>
      <w:r>
        <w:rPr>
          <w:color w:val="000000"/>
        </w:rP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203284" w:rsidRPr="00C130AD" w:rsidRDefault="00203284" w:rsidP="00203C55">
      <w:pPr>
        <w:pStyle w:val="qowt-stl-consplusnormal"/>
        <w:spacing w:before="0" w:beforeAutospacing="0" w:after="0" w:afterAutospacing="0"/>
        <w:jc w:val="both"/>
      </w:pPr>
      <w:r>
        <w:t xml:space="preserve">7.5. </w:t>
      </w:r>
      <w:bookmarkStart w:id="41" w:name="_GoBack"/>
      <w:bookmarkEnd w:id="41"/>
      <w:proofErr w:type="gramStart"/>
      <w:r>
        <w:t>В случае не выполнения/ненадлежащего выполнения Исполнителем условий настоящего Договора, требований внутренних инструкций Заказчика Исполнитель уплачивает Заказчику штраф в размере 7,5 (семь целых пять десятых) % от стоимости Услуг за месяц,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roofErr w:type="gramEnd"/>
    </w:p>
    <w:p w:rsidR="00203284" w:rsidRDefault="00203284" w:rsidP="00203C55">
      <w:pPr>
        <w:widowControl w:val="0"/>
        <w:pBdr>
          <w:top w:val="nil"/>
          <w:left w:val="nil"/>
          <w:bottom w:val="nil"/>
          <w:right w:val="nil"/>
          <w:between w:val="nil"/>
        </w:pBdr>
        <w:jc w:val="both"/>
        <w:rPr>
          <w:color w:val="000000"/>
        </w:rPr>
      </w:pPr>
      <w:r>
        <w:rPr>
          <w:color w:val="000000"/>
        </w:rPr>
        <w:t xml:space="preserve">7.6. </w:t>
      </w:r>
      <w:proofErr w:type="gramStart"/>
      <w:r>
        <w:rPr>
          <w:color w:val="000000"/>
        </w:rPr>
        <w:t xml:space="preserve">В случае прибытия на Объект группы быстрого реагирования (ГБР) </w:t>
      </w:r>
      <w:r>
        <w:rPr>
          <w:color w:val="293544"/>
        </w:rPr>
        <w:t>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rPr>
          <w:color w:val="293544"/>
        </w:rPr>
        <w:t xml:space="preserve"> </w:t>
      </w:r>
      <w:proofErr w:type="gramStart"/>
      <w:r>
        <w:rPr>
          <w:color w:val="293544"/>
        </w:rPr>
        <w:t>случае</w:t>
      </w:r>
      <w:proofErr w:type="gramEnd"/>
      <w:r>
        <w:rPr>
          <w:color w:val="293544"/>
        </w:rPr>
        <w:t xml:space="preserve"> контрольной проверки Заказчиком, Исполнитель уплачивает Заказчику пени в </w:t>
      </w:r>
      <w:r>
        <w:t>размере 500 (пятьсот) рублей</w:t>
      </w:r>
      <w:r>
        <w:rPr>
          <w:color w:val="293544"/>
        </w:rPr>
        <w:t xml:space="preserve"> за каждую минуту задержки. Контрольные проверки могут осуществляться Заказчиком не чаще одного раза в месяц.</w:t>
      </w:r>
    </w:p>
    <w:p w:rsidR="00203284" w:rsidRDefault="00203284" w:rsidP="00203C55">
      <w:pPr>
        <w:pBdr>
          <w:top w:val="nil"/>
          <w:left w:val="nil"/>
          <w:bottom w:val="nil"/>
          <w:right w:val="nil"/>
          <w:between w:val="nil"/>
        </w:pBdr>
        <w:jc w:val="both"/>
        <w:rPr>
          <w:color w:val="000000"/>
        </w:rPr>
      </w:pPr>
      <w:r>
        <w:rPr>
          <w:color w:val="000000"/>
        </w:rP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203284" w:rsidRDefault="00203284" w:rsidP="00203C55">
      <w:pPr>
        <w:pBdr>
          <w:top w:val="nil"/>
          <w:left w:val="nil"/>
          <w:bottom w:val="nil"/>
          <w:right w:val="nil"/>
          <w:between w:val="nil"/>
        </w:pBdr>
        <w:jc w:val="both"/>
        <w:rPr>
          <w:color w:val="000000"/>
        </w:rPr>
      </w:pPr>
    </w:p>
    <w:p w:rsidR="00203284" w:rsidRDefault="00203284" w:rsidP="00203C55">
      <w:pPr>
        <w:widowControl w:val="0"/>
        <w:pBdr>
          <w:top w:val="nil"/>
          <w:left w:val="nil"/>
          <w:bottom w:val="nil"/>
          <w:right w:val="nil"/>
          <w:between w:val="nil"/>
        </w:pBdr>
        <w:jc w:val="center"/>
        <w:rPr>
          <w:color w:val="000000"/>
        </w:rPr>
      </w:pPr>
      <w:r>
        <w:rPr>
          <w:b/>
          <w:color w:val="000000"/>
        </w:rPr>
        <w:t>8. Обстоятельства непреодолимой силы</w:t>
      </w:r>
    </w:p>
    <w:p w:rsidR="00203284" w:rsidRDefault="00203284" w:rsidP="00203C55">
      <w:pPr>
        <w:widowControl w:val="0"/>
        <w:pBdr>
          <w:top w:val="nil"/>
          <w:left w:val="nil"/>
          <w:bottom w:val="nil"/>
          <w:right w:val="nil"/>
          <w:between w:val="nil"/>
        </w:pBdr>
        <w:jc w:val="center"/>
        <w:rPr>
          <w:color w:val="000000"/>
        </w:rPr>
      </w:pPr>
    </w:p>
    <w:p w:rsidR="00203284" w:rsidRDefault="00203284" w:rsidP="00203C55">
      <w:pPr>
        <w:widowControl w:val="0"/>
        <w:pBdr>
          <w:top w:val="nil"/>
          <w:left w:val="nil"/>
          <w:bottom w:val="nil"/>
          <w:right w:val="nil"/>
          <w:between w:val="nil"/>
        </w:pBdr>
        <w:tabs>
          <w:tab w:val="left" w:pos="993"/>
        </w:tabs>
        <w:jc w:val="both"/>
        <w:rPr>
          <w:color w:val="000000"/>
        </w:rPr>
      </w:pPr>
      <w:r>
        <w:rPr>
          <w:color w:val="000000"/>
        </w:rPr>
        <w:t xml:space="preserve">8.1.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03284" w:rsidRDefault="00203284" w:rsidP="00203C55">
      <w:pPr>
        <w:widowControl w:val="0"/>
        <w:pBdr>
          <w:top w:val="nil"/>
          <w:left w:val="nil"/>
          <w:bottom w:val="nil"/>
          <w:right w:val="nil"/>
          <w:between w:val="nil"/>
        </w:pBdr>
        <w:tabs>
          <w:tab w:val="left" w:pos="993"/>
        </w:tabs>
        <w:jc w:val="both"/>
        <w:rPr>
          <w:color w:val="000000"/>
        </w:rPr>
      </w:pPr>
      <w:r>
        <w:rPr>
          <w:color w:val="000000"/>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03284" w:rsidRDefault="00203284" w:rsidP="00203C55">
      <w:pPr>
        <w:widowControl w:val="0"/>
        <w:pBdr>
          <w:top w:val="nil"/>
          <w:left w:val="nil"/>
          <w:bottom w:val="nil"/>
          <w:right w:val="nil"/>
          <w:between w:val="nil"/>
        </w:pBdr>
        <w:tabs>
          <w:tab w:val="left" w:pos="993"/>
        </w:tabs>
        <w:jc w:val="both"/>
        <w:rPr>
          <w:color w:val="000000"/>
        </w:rPr>
      </w:pPr>
      <w:r>
        <w:rPr>
          <w:color w:val="000000"/>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03284" w:rsidRDefault="00203284" w:rsidP="00203C55">
      <w:pPr>
        <w:widowControl w:val="0"/>
        <w:pBdr>
          <w:top w:val="nil"/>
          <w:left w:val="nil"/>
          <w:bottom w:val="nil"/>
          <w:right w:val="nil"/>
          <w:between w:val="nil"/>
        </w:pBdr>
        <w:tabs>
          <w:tab w:val="left" w:pos="993"/>
        </w:tabs>
        <w:jc w:val="both"/>
        <w:rPr>
          <w:rFonts w:ascii="Arial" w:eastAsia="Arial" w:hAnsi="Arial" w:cs="Arial"/>
          <w:color w:val="000000"/>
        </w:rPr>
      </w:pPr>
      <w:r>
        <w:rPr>
          <w:color w:val="000000"/>
        </w:rPr>
        <w:t xml:space="preserve">8.4.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 либо в порядке, установленном пунктом 10.3 настоящего Договора.</w:t>
      </w:r>
    </w:p>
    <w:p w:rsidR="00203284" w:rsidRDefault="00203284" w:rsidP="00203C55">
      <w:pPr>
        <w:pBdr>
          <w:top w:val="nil"/>
          <w:left w:val="nil"/>
          <w:bottom w:val="nil"/>
          <w:right w:val="nil"/>
          <w:between w:val="nil"/>
        </w:pBdr>
        <w:jc w:val="both"/>
        <w:rPr>
          <w:color w:val="000000"/>
        </w:rPr>
      </w:pPr>
    </w:p>
    <w:p w:rsidR="00203284" w:rsidRDefault="00203284" w:rsidP="00203C55">
      <w:pPr>
        <w:widowControl w:val="0"/>
        <w:pBdr>
          <w:top w:val="nil"/>
          <w:left w:val="nil"/>
          <w:bottom w:val="nil"/>
          <w:right w:val="nil"/>
          <w:between w:val="nil"/>
        </w:pBdr>
        <w:tabs>
          <w:tab w:val="left" w:pos="284"/>
        </w:tabs>
        <w:jc w:val="center"/>
        <w:rPr>
          <w:color w:val="000000"/>
        </w:rPr>
      </w:pPr>
      <w:r>
        <w:rPr>
          <w:b/>
          <w:color w:val="000000"/>
        </w:rPr>
        <w:t>9. Разрешение споров</w:t>
      </w:r>
    </w:p>
    <w:p w:rsidR="00203284" w:rsidRDefault="00203284" w:rsidP="00203C55">
      <w:pPr>
        <w:pBdr>
          <w:top w:val="nil"/>
          <w:left w:val="nil"/>
          <w:bottom w:val="nil"/>
          <w:right w:val="nil"/>
          <w:between w:val="nil"/>
        </w:pBdr>
        <w:tabs>
          <w:tab w:val="left" w:pos="993"/>
        </w:tabs>
        <w:jc w:val="both"/>
        <w:rPr>
          <w:color w:val="293544"/>
        </w:rPr>
      </w:pPr>
      <w:r>
        <w:rPr>
          <w:color w:val="293544"/>
        </w:rPr>
        <w:t>9.1. Все споры, возникающие при исполнении настоящего Договора, решаются Сторонами путем переговоров.</w:t>
      </w:r>
    </w:p>
    <w:p w:rsidR="00203284" w:rsidRDefault="00203284" w:rsidP="00203C55">
      <w:pPr>
        <w:pBdr>
          <w:top w:val="nil"/>
          <w:left w:val="nil"/>
          <w:bottom w:val="nil"/>
          <w:right w:val="nil"/>
          <w:between w:val="nil"/>
        </w:pBdr>
        <w:tabs>
          <w:tab w:val="left" w:pos="993"/>
        </w:tabs>
        <w:jc w:val="both"/>
        <w:rPr>
          <w:color w:val="000000"/>
        </w:rPr>
      </w:pPr>
      <w:r>
        <w:rPr>
          <w:color w:val="000000"/>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color w:val="000000"/>
        </w:rPr>
        <w:t>с даты получения</w:t>
      </w:r>
      <w:proofErr w:type="gramEnd"/>
      <w:r>
        <w:rPr>
          <w:color w:val="000000"/>
        </w:rPr>
        <w:t xml:space="preserve"> претензии.</w:t>
      </w:r>
    </w:p>
    <w:p w:rsidR="00203284" w:rsidRDefault="00203284" w:rsidP="00203C55">
      <w:pPr>
        <w:pBdr>
          <w:top w:val="nil"/>
          <w:left w:val="nil"/>
          <w:bottom w:val="nil"/>
          <w:right w:val="nil"/>
          <w:between w:val="nil"/>
        </w:pBdr>
        <w:tabs>
          <w:tab w:val="left" w:pos="993"/>
        </w:tabs>
        <w:jc w:val="both"/>
        <w:rPr>
          <w:color w:val="000000"/>
        </w:rPr>
      </w:pPr>
      <w:r>
        <w:rPr>
          <w:color w:val="000000"/>
        </w:rPr>
        <w:t xml:space="preserve">9.3. В </w:t>
      </w:r>
      <w:proofErr w:type="gramStart"/>
      <w:r>
        <w:rPr>
          <w:color w:val="000000"/>
        </w:rPr>
        <w:t>случае</w:t>
      </w:r>
      <w:proofErr w:type="gramEnd"/>
      <w:r>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t>Воронежской области.</w:t>
      </w:r>
    </w:p>
    <w:p w:rsidR="00203284" w:rsidRDefault="00203284" w:rsidP="00203C55">
      <w:pPr>
        <w:pBdr>
          <w:top w:val="nil"/>
          <w:left w:val="nil"/>
          <w:bottom w:val="nil"/>
          <w:right w:val="nil"/>
          <w:between w:val="nil"/>
        </w:pBdr>
        <w:jc w:val="center"/>
        <w:rPr>
          <w:color w:val="000000"/>
        </w:rPr>
      </w:pPr>
      <w:r>
        <w:rPr>
          <w:b/>
          <w:color w:val="000000"/>
        </w:rPr>
        <w:t xml:space="preserve">10. Порядок внесения изменений, </w:t>
      </w:r>
    </w:p>
    <w:p w:rsidR="00203284" w:rsidRDefault="00203284" w:rsidP="00203C55">
      <w:pPr>
        <w:pBdr>
          <w:top w:val="nil"/>
          <w:left w:val="nil"/>
          <w:bottom w:val="nil"/>
          <w:right w:val="nil"/>
          <w:between w:val="nil"/>
        </w:pBdr>
        <w:jc w:val="center"/>
        <w:rPr>
          <w:color w:val="000000"/>
        </w:rPr>
      </w:pPr>
      <w:r>
        <w:rPr>
          <w:b/>
          <w:color w:val="000000"/>
        </w:rPr>
        <w:t>дополнений в Договор и его расторжения</w:t>
      </w:r>
    </w:p>
    <w:p w:rsidR="00203284" w:rsidRDefault="00203284" w:rsidP="00203C55">
      <w:pPr>
        <w:widowControl w:val="0"/>
        <w:pBdr>
          <w:top w:val="nil"/>
          <w:left w:val="nil"/>
          <w:bottom w:val="nil"/>
          <w:right w:val="nil"/>
          <w:between w:val="nil"/>
        </w:pBdr>
        <w:jc w:val="both"/>
        <w:rPr>
          <w:color w:val="000000"/>
        </w:rPr>
      </w:pPr>
      <w:r>
        <w:rPr>
          <w:color w:val="000000"/>
        </w:rPr>
        <w:t>10.1.В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03284" w:rsidRDefault="00203284" w:rsidP="00203C55">
      <w:pPr>
        <w:widowControl w:val="0"/>
        <w:pBdr>
          <w:top w:val="nil"/>
          <w:left w:val="nil"/>
          <w:bottom w:val="nil"/>
          <w:right w:val="nil"/>
          <w:between w:val="nil"/>
        </w:pBdr>
        <w:jc w:val="both"/>
        <w:rPr>
          <w:color w:val="000000"/>
        </w:rPr>
      </w:pPr>
      <w:r>
        <w:rPr>
          <w:color w:val="000000"/>
        </w:rPr>
        <w:t xml:space="preserve">10.2. Настоящий Договор </w:t>
      </w:r>
      <w:proofErr w:type="gramStart"/>
      <w:r>
        <w:rPr>
          <w:color w:val="000000"/>
        </w:rPr>
        <w:t>может быть досрочно расторгнут</w:t>
      </w:r>
      <w:proofErr w:type="gramEnd"/>
      <w:r>
        <w:rPr>
          <w:color w:val="000000"/>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03284" w:rsidRDefault="00203284" w:rsidP="00203C55">
      <w:pPr>
        <w:widowControl w:val="0"/>
        <w:pBdr>
          <w:top w:val="nil"/>
          <w:left w:val="nil"/>
          <w:bottom w:val="nil"/>
          <w:right w:val="nil"/>
          <w:between w:val="nil"/>
        </w:pBdr>
        <w:jc w:val="both"/>
        <w:rPr>
          <w:color w:val="000000"/>
        </w:rPr>
      </w:pPr>
      <w:r>
        <w:rPr>
          <w:color w:val="000000"/>
        </w:rPr>
        <w:t xml:space="preserve">10.3. В случае,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настоящий </w:t>
      </w:r>
      <w:proofErr w:type="gramStart"/>
      <w:r>
        <w:rPr>
          <w:color w:val="000000"/>
        </w:rPr>
        <w:t>Договор</w:t>
      </w:r>
      <w:proofErr w:type="gramEnd"/>
      <w:r>
        <w:rPr>
          <w:color w:val="000000"/>
        </w:rPr>
        <w:t xml:space="preserve"> может быть расторгнут досрочно Заказчиком в одностороннем порядке.</w:t>
      </w:r>
    </w:p>
    <w:p w:rsidR="00203284" w:rsidRDefault="00203284" w:rsidP="00203C55">
      <w:pPr>
        <w:widowControl w:val="0"/>
        <w:pBdr>
          <w:top w:val="nil"/>
          <w:left w:val="nil"/>
          <w:bottom w:val="nil"/>
          <w:right w:val="nil"/>
          <w:between w:val="nil"/>
        </w:pBdr>
        <w:jc w:val="both"/>
        <w:rPr>
          <w:color w:val="000000"/>
        </w:rPr>
      </w:pPr>
      <w:proofErr w:type="gramStart"/>
      <w:r>
        <w:rPr>
          <w:color w:val="000000"/>
        </w:rPr>
        <w:t xml:space="preserve">10.4.В случае не сдачи начальниками охраны объектов и/или 50% и более охранников от общего числа на каждом объекте зачетов по знанию Нормативных документов в соответствии с пунктами 4.1.25 и 5.2.2. настоящего Договора, а также, если имеются факты систематического </w:t>
      </w:r>
      <w:proofErr w:type="spellStart"/>
      <w:r>
        <w:rPr>
          <w:color w:val="000000"/>
        </w:rPr>
        <w:t>заступления</w:t>
      </w:r>
      <w:proofErr w:type="spellEnd"/>
      <w:r>
        <w:rPr>
          <w:color w:val="000000"/>
        </w:rPr>
        <w:t xml:space="preserve"> на дежурство неподготовленных охранников, Заказчик вправе расторгнуть настоящий Договор досрочно в одностороннем порядке.</w:t>
      </w:r>
      <w:proofErr w:type="gramEnd"/>
    </w:p>
    <w:p w:rsidR="00203284" w:rsidRDefault="00203284" w:rsidP="00203C55">
      <w:pPr>
        <w:widowControl w:val="0"/>
        <w:pBdr>
          <w:top w:val="nil"/>
          <w:left w:val="nil"/>
          <w:bottom w:val="nil"/>
          <w:right w:val="nil"/>
          <w:between w:val="nil"/>
        </w:pBdr>
        <w:jc w:val="both"/>
        <w:rPr>
          <w:color w:val="000000"/>
        </w:rPr>
      </w:pPr>
    </w:p>
    <w:p w:rsidR="00203284" w:rsidRDefault="00203284" w:rsidP="00203C55">
      <w:pPr>
        <w:widowControl w:val="0"/>
        <w:pBdr>
          <w:top w:val="nil"/>
          <w:left w:val="nil"/>
          <w:bottom w:val="nil"/>
          <w:right w:val="nil"/>
          <w:between w:val="nil"/>
        </w:pBdr>
        <w:tabs>
          <w:tab w:val="left" w:pos="426"/>
        </w:tabs>
        <w:rPr>
          <w:color w:val="000000"/>
        </w:rPr>
      </w:pPr>
      <w:r>
        <w:rPr>
          <w:b/>
          <w:color w:val="000000"/>
        </w:rPr>
        <w:tab/>
      </w:r>
      <w:r>
        <w:rPr>
          <w:b/>
          <w:color w:val="000000"/>
        </w:rPr>
        <w:tab/>
      </w:r>
      <w:r>
        <w:rPr>
          <w:b/>
          <w:color w:val="000000"/>
        </w:rPr>
        <w:tab/>
      </w:r>
      <w:r>
        <w:rPr>
          <w:b/>
          <w:color w:val="000000"/>
        </w:rPr>
        <w:tab/>
      </w:r>
      <w:r>
        <w:rPr>
          <w:b/>
          <w:color w:val="000000"/>
        </w:rPr>
        <w:tab/>
        <w:t>11. Срок действия Договора</w:t>
      </w:r>
    </w:p>
    <w:p w:rsidR="00203284" w:rsidRDefault="00203284" w:rsidP="00203C55">
      <w:pPr>
        <w:widowControl w:val="0"/>
        <w:pBdr>
          <w:top w:val="nil"/>
          <w:left w:val="nil"/>
          <w:bottom w:val="nil"/>
          <w:right w:val="nil"/>
          <w:between w:val="nil"/>
        </w:pBdr>
        <w:tabs>
          <w:tab w:val="left" w:pos="426"/>
        </w:tabs>
        <w:rPr>
          <w:color w:val="000000"/>
        </w:rPr>
      </w:pPr>
    </w:p>
    <w:p w:rsidR="00203284" w:rsidRDefault="00203284" w:rsidP="00203C55">
      <w:pPr>
        <w:pBdr>
          <w:top w:val="nil"/>
          <w:left w:val="nil"/>
          <w:bottom w:val="nil"/>
          <w:right w:val="nil"/>
          <w:between w:val="nil"/>
        </w:pBdr>
        <w:jc w:val="both"/>
        <w:rPr>
          <w:color w:val="000000"/>
        </w:rPr>
      </w:pPr>
      <w:r>
        <w:rPr>
          <w:color w:val="000000"/>
        </w:rPr>
        <w:t xml:space="preserve">11.1. Настоящий Договор вступает в силу </w:t>
      </w:r>
      <w:proofErr w:type="gramStart"/>
      <w:r>
        <w:rPr>
          <w:color w:val="000000"/>
        </w:rPr>
        <w:t xml:space="preserve">с </w:t>
      </w:r>
      <w:r>
        <w:t>даты</w:t>
      </w:r>
      <w:proofErr w:type="gramEnd"/>
      <w:r>
        <w:t xml:space="preserve"> его подписания</w:t>
      </w:r>
      <w:r>
        <w:rPr>
          <w:color w:val="000000"/>
        </w:rPr>
        <w:t xml:space="preserve"> и действует с «01» июля 2020 года по «30» июня 2021 г. включительно, а в части взаиморасчетов – до полного исполнения сторонами своих обязательств.</w:t>
      </w:r>
    </w:p>
    <w:p w:rsidR="00203284" w:rsidRDefault="00203284" w:rsidP="00203C55">
      <w:pPr>
        <w:widowControl w:val="0"/>
        <w:pBdr>
          <w:top w:val="nil"/>
          <w:left w:val="nil"/>
          <w:bottom w:val="nil"/>
          <w:right w:val="nil"/>
          <w:between w:val="nil"/>
        </w:pBdr>
        <w:tabs>
          <w:tab w:val="left" w:pos="1276"/>
        </w:tabs>
        <w:jc w:val="both"/>
        <w:rPr>
          <w:color w:val="000000"/>
        </w:rPr>
      </w:pPr>
    </w:p>
    <w:p w:rsidR="00203284" w:rsidRDefault="00203284" w:rsidP="00203C55">
      <w:pPr>
        <w:widowControl w:val="0"/>
        <w:pBdr>
          <w:top w:val="nil"/>
          <w:left w:val="nil"/>
          <w:bottom w:val="nil"/>
          <w:right w:val="nil"/>
          <w:between w:val="nil"/>
        </w:pBdr>
        <w:jc w:val="center"/>
        <w:rPr>
          <w:color w:val="000000"/>
        </w:rPr>
      </w:pPr>
      <w:r>
        <w:rPr>
          <w:b/>
          <w:color w:val="000000"/>
        </w:rPr>
        <w:t xml:space="preserve">12. </w:t>
      </w:r>
      <w:proofErr w:type="spellStart"/>
      <w:r>
        <w:rPr>
          <w:b/>
          <w:color w:val="000000"/>
        </w:rPr>
        <w:t>Антикоррупционная</w:t>
      </w:r>
      <w:proofErr w:type="spellEnd"/>
      <w:r>
        <w:rPr>
          <w:b/>
          <w:color w:val="000000"/>
        </w:rPr>
        <w:t xml:space="preserve"> оговорка</w:t>
      </w:r>
    </w:p>
    <w:p w:rsidR="00203284" w:rsidRDefault="00203284" w:rsidP="00203C55">
      <w:pPr>
        <w:widowControl w:val="0"/>
        <w:pBdr>
          <w:top w:val="nil"/>
          <w:left w:val="nil"/>
          <w:bottom w:val="nil"/>
          <w:right w:val="nil"/>
          <w:between w:val="nil"/>
        </w:pBdr>
        <w:jc w:val="center"/>
        <w:rPr>
          <w:color w:val="000000"/>
        </w:rPr>
      </w:pPr>
    </w:p>
    <w:p w:rsidR="00203284" w:rsidRDefault="00203284" w:rsidP="00203C55">
      <w:pPr>
        <w:widowControl w:val="0"/>
        <w:pBdr>
          <w:top w:val="nil"/>
          <w:left w:val="nil"/>
          <w:bottom w:val="nil"/>
          <w:right w:val="nil"/>
          <w:between w:val="nil"/>
        </w:pBdr>
        <w:jc w:val="both"/>
        <w:rPr>
          <w:color w:val="000000"/>
        </w:rPr>
      </w:pPr>
      <w:r>
        <w:rPr>
          <w:color w:val="000000"/>
        </w:rPr>
        <w:t xml:space="preserve">12.1. </w:t>
      </w:r>
      <w:proofErr w:type="gramStart"/>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03284" w:rsidRDefault="00203284" w:rsidP="00203C55">
      <w:pPr>
        <w:pBdr>
          <w:top w:val="nil"/>
          <w:left w:val="nil"/>
          <w:bottom w:val="nil"/>
          <w:right w:val="nil"/>
          <w:between w:val="nil"/>
        </w:pBdr>
        <w:jc w:val="both"/>
        <w:rPr>
          <w:color w:val="000000"/>
        </w:rPr>
      </w:pPr>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03284" w:rsidRDefault="00203284" w:rsidP="00203C55">
      <w:pPr>
        <w:pBdr>
          <w:top w:val="nil"/>
          <w:left w:val="nil"/>
          <w:bottom w:val="nil"/>
          <w:right w:val="nil"/>
          <w:between w:val="nil"/>
        </w:pBdr>
        <w:jc w:val="both"/>
        <w:rPr>
          <w:color w:val="000000"/>
        </w:rPr>
      </w:pPr>
      <w:r>
        <w:rPr>
          <w:color w:val="000000"/>
        </w:rPr>
        <w:lastRenderedPageBreak/>
        <w:t xml:space="preserve">12.2. В </w:t>
      </w:r>
      <w:proofErr w:type="gramStart"/>
      <w:r>
        <w:rPr>
          <w:color w:val="000000"/>
        </w:rPr>
        <w:t>случае</w:t>
      </w:r>
      <w:proofErr w:type="gramEnd"/>
      <w:r>
        <w:rPr>
          <w:color w:val="000000"/>
        </w:rPr>
        <w:t xml:space="preserve">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w:t>
      </w:r>
      <w:proofErr w:type="gramStart"/>
      <w:r>
        <w:rPr>
          <w:color w:val="000000"/>
        </w:rPr>
        <w:t>уведомлении</w:t>
      </w:r>
      <w:proofErr w:type="gramEnd"/>
      <w:r>
        <w:rPr>
          <w:color w:val="000000"/>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Pr>
          <w:color w:val="000000"/>
        </w:rPr>
        <w:t>аффилированными</w:t>
      </w:r>
      <w:proofErr w:type="spellEnd"/>
      <w:r>
        <w:rPr>
          <w:color w:val="000000"/>
        </w:rPr>
        <w:t xml:space="preserve"> лицами, работниками или посредниками. </w:t>
      </w:r>
    </w:p>
    <w:p w:rsidR="00203284" w:rsidRDefault="00203284" w:rsidP="00203C55">
      <w:pPr>
        <w:pBdr>
          <w:top w:val="nil"/>
          <w:left w:val="nil"/>
          <w:bottom w:val="nil"/>
          <w:right w:val="nil"/>
          <w:between w:val="nil"/>
        </w:pBdr>
        <w:jc w:val="both"/>
        <w:rPr>
          <w:color w:val="000000"/>
        </w:rPr>
      </w:pPr>
      <w:r>
        <w:rPr>
          <w:color w:val="000000"/>
        </w:rPr>
        <w:t>Каналы уведомления Исполнителя о нарушениях каких-либо положений пункта 12.1 настоящего Договора: _______________, официальный сайт ____________.</w:t>
      </w:r>
    </w:p>
    <w:p w:rsidR="00203284" w:rsidRPr="00B357BC" w:rsidRDefault="00203284" w:rsidP="00203C55">
      <w:pPr>
        <w:pBdr>
          <w:top w:val="nil"/>
          <w:left w:val="nil"/>
          <w:bottom w:val="nil"/>
          <w:right w:val="nil"/>
          <w:between w:val="nil"/>
        </w:pBdr>
        <w:jc w:val="both"/>
        <w:rPr>
          <w:color w:val="000000"/>
        </w:rPr>
      </w:pPr>
      <w:r>
        <w:rPr>
          <w:color w:val="000000"/>
        </w:rPr>
        <w:t xml:space="preserve">Каналы уведомления Заказчика о нарушениях каких-либо положений пункта 12.1 настоящего Договора: 8 (495) 788-17-17 </w:t>
      </w:r>
      <w:r>
        <w:t>доб.45-04</w:t>
      </w:r>
      <w:r>
        <w:rPr>
          <w:color w:val="000000"/>
        </w:rPr>
        <w:t xml:space="preserve">, официальный сайт </w:t>
      </w:r>
      <w:proofErr w:type="spellStart"/>
      <w:r>
        <w:rPr>
          <w:color w:val="000000"/>
        </w:rPr>
        <w:t>www.trcont.ru</w:t>
      </w:r>
      <w:proofErr w:type="spellEnd"/>
      <w:r>
        <w:rPr>
          <w:color w:val="000000"/>
        </w:rPr>
        <w:t>.</w:t>
      </w:r>
    </w:p>
    <w:p w:rsidR="00203284" w:rsidRDefault="00203284" w:rsidP="00203C55">
      <w:pPr>
        <w:pBdr>
          <w:top w:val="nil"/>
          <w:left w:val="nil"/>
          <w:bottom w:val="nil"/>
          <w:right w:val="nil"/>
          <w:between w:val="nil"/>
        </w:pBdr>
        <w:jc w:val="both"/>
        <w:rPr>
          <w:color w:val="000000"/>
        </w:rPr>
      </w:pPr>
      <w:r>
        <w:rPr>
          <w:color w:val="000000"/>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203284" w:rsidRDefault="00203284" w:rsidP="00203C55">
      <w:pPr>
        <w:pBdr>
          <w:top w:val="nil"/>
          <w:left w:val="nil"/>
          <w:bottom w:val="nil"/>
          <w:right w:val="nil"/>
          <w:between w:val="nil"/>
        </w:pBdr>
        <w:jc w:val="both"/>
        <w:rPr>
          <w:color w:val="000000"/>
        </w:rPr>
      </w:pPr>
      <w:r>
        <w:rPr>
          <w:color w:val="000000"/>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03284" w:rsidRDefault="00203284" w:rsidP="00203C55">
      <w:pPr>
        <w:pBdr>
          <w:top w:val="nil"/>
          <w:left w:val="nil"/>
          <w:bottom w:val="nil"/>
          <w:right w:val="nil"/>
          <w:between w:val="nil"/>
        </w:pBdr>
        <w:jc w:val="both"/>
        <w:rPr>
          <w:color w:val="000000"/>
        </w:rPr>
      </w:pPr>
    </w:p>
    <w:p w:rsidR="00203284" w:rsidRDefault="00203284" w:rsidP="00203C55">
      <w:pPr>
        <w:pBdr>
          <w:top w:val="nil"/>
          <w:left w:val="nil"/>
          <w:bottom w:val="nil"/>
          <w:right w:val="nil"/>
          <w:between w:val="nil"/>
        </w:pBdr>
        <w:jc w:val="both"/>
        <w:rPr>
          <w:color w:val="000000"/>
        </w:rPr>
      </w:pPr>
    </w:p>
    <w:p w:rsidR="00203284" w:rsidRDefault="00203284" w:rsidP="00203C55">
      <w:pPr>
        <w:pBdr>
          <w:top w:val="nil"/>
          <w:left w:val="nil"/>
          <w:bottom w:val="nil"/>
          <w:right w:val="nil"/>
          <w:between w:val="nil"/>
        </w:pBdr>
        <w:jc w:val="center"/>
        <w:rPr>
          <w:color w:val="000000"/>
        </w:rPr>
      </w:pPr>
      <w:r>
        <w:rPr>
          <w:b/>
          <w:color w:val="000000"/>
        </w:rPr>
        <w:t>13. Гарантии и заверения Исполнителя</w:t>
      </w:r>
    </w:p>
    <w:p w:rsidR="00203284" w:rsidRDefault="00203284" w:rsidP="00203C55">
      <w:pPr>
        <w:pBdr>
          <w:top w:val="nil"/>
          <w:left w:val="nil"/>
          <w:bottom w:val="nil"/>
          <w:right w:val="nil"/>
          <w:between w:val="nil"/>
        </w:pBdr>
        <w:tabs>
          <w:tab w:val="left" w:pos="1134"/>
        </w:tabs>
        <w:jc w:val="both"/>
        <w:rPr>
          <w:color w:val="000000"/>
        </w:rPr>
      </w:pPr>
    </w:p>
    <w:p w:rsidR="00203284" w:rsidRDefault="00203284" w:rsidP="00203C55">
      <w:pPr>
        <w:pBdr>
          <w:top w:val="nil"/>
          <w:left w:val="nil"/>
          <w:bottom w:val="nil"/>
          <w:right w:val="nil"/>
          <w:between w:val="nil"/>
        </w:pBdr>
        <w:tabs>
          <w:tab w:val="left" w:pos="1134"/>
        </w:tabs>
        <w:jc w:val="both"/>
        <w:rPr>
          <w:color w:val="000000"/>
        </w:rPr>
      </w:pPr>
      <w:r>
        <w:rPr>
          <w:color w:val="000000"/>
        </w:rPr>
        <w:t>13.1. Исполнитель настоящим заверяет Заказчика и гарантирует, что на дату заключения настоящего Договора:</w:t>
      </w:r>
    </w:p>
    <w:p w:rsidR="00203284" w:rsidRDefault="00203284" w:rsidP="00203C55">
      <w:pPr>
        <w:pBdr>
          <w:top w:val="nil"/>
          <w:left w:val="nil"/>
          <w:bottom w:val="nil"/>
          <w:right w:val="nil"/>
          <w:between w:val="nil"/>
        </w:pBdr>
        <w:tabs>
          <w:tab w:val="left" w:pos="851"/>
          <w:tab w:val="left" w:pos="1276"/>
        </w:tabs>
        <w:jc w:val="both"/>
        <w:rPr>
          <w:color w:val="000000"/>
        </w:rPr>
      </w:pPr>
      <w:r>
        <w:rPr>
          <w:color w:val="000000"/>
        </w:rPr>
        <w:t xml:space="preserve">13.1.2. 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203284" w:rsidRDefault="00203284" w:rsidP="00203C55">
      <w:pPr>
        <w:pBdr>
          <w:top w:val="nil"/>
          <w:left w:val="nil"/>
          <w:bottom w:val="nil"/>
          <w:right w:val="nil"/>
          <w:between w:val="nil"/>
        </w:pBdr>
        <w:tabs>
          <w:tab w:val="left" w:pos="851"/>
          <w:tab w:val="left" w:pos="1276"/>
        </w:tabs>
        <w:jc w:val="both"/>
        <w:rPr>
          <w:color w:val="000000"/>
        </w:rPr>
      </w:pPr>
      <w:r>
        <w:rPr>
          <w:color w:val="000000"/>
        </w:rP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03284" w:rsidRDefault="00203284" w:rsidP="00203C55">
      <w:pPr>
        <w:pBdr>
          <w:top w:val="nil"/>
          <w:left w:val="nil"/>
          <w:bottom w:val="nil"/>
          <w:right w:val="nil"/>
          <w:between w:val="nil"/>
        </w:pBdr>
        <w:tabs>
          <w:tab w:val="left" w:pos="851"/>
          <w:tab w:val="left" w:pos="1276"/>
        </w:tabs>
        <w:jc w:val="both"/>
        <w:rPr>
          <w:color w:val="000000"/>
        </w:rPr>
      </w:pPr>
      <w:r>
        <w:rPr>
          <w:color w:val="000000"/>
        </w:rPr>
        <w:t>13.2.3. настоящий Договор от имени Исполнителя подписан лицом, которое надлежащим образом уполномочено совершать такие действия;</w:t>
      </w:r>
    </w:p>
    <w:p w:rsidR="00203284" w:rsidRDefault="00203284" w:rsidP="00203C55">
      <w:pPr>
        <w:pBdr>
          <w:top w:val="nil"/>
          <w:left w:val="nil"/>
          <w:bottom w:val="nil"/>
          <w:right w:val="nil"/>
          <w:between w:val="nil"/>
        </w:pBdr>
        <w:tabs>
          <w:tab w:val="left" w:pos="851"/>
          <w:tab w:val="left" w:pos="1276"/>
        </w:tabs>
        <w:jc w:val="both"/>
        <w:rPr>
          <w:color w:val="000000"/>
        </w:rPr>
      </w:pPr>
      <w:r>
        <w:rPr>
          <w:color w:val="000000"/>
        </w:rP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03284" w:rsidRDefault="00203284" w:rsidP="00203C55">
      <w:pPr>
        <w:pBdr>
          <w:top w:val="nil"/>
          <w:left w:val="nil"/>
          <w:bottom w:val="nil"/>
          <w:right w:val="nil"/>
          <w:between w:val="nil"/>
        </w:pBdr>
        <w:tabs>
          <w:tab w:val="left" w:pos="851"/>
          <w:tab w:val="left" w:pos="1276"/>
        </w:tabs>
        <w:jc w:val="both"/>
        <w:rPr>
          <w:color w:val="000000"/>
        </w:rPr>
      </w:pPr>
      <w:r>
        <w:rPr>
          <w:color w:val="000000"/>
        </w:rPr>
        <w:t>13.2.5. не существует каких-либо обстоятельств, которые ограничивают, запрещают исполнение Исполнителем обязательств по настоящему Договору.</w:t>
      </w:r>
    </w:p>
    <w:p w:rsidR="00203284" w:rsidRDefault="00203284" w:rsidP="00203C55">
      <w:pPr>
        <w:pBdr>
          <w:top w:val="nil"/>
          <w:left w:val="nil"/>
          <w:bottom w:val="nil"/>
          <w:right w:val="nil"/>
          <w:between w:val="nil"/>
        </w:pBdr>
        <w:jc w:val="both"/>
        <w:rPr>
          <w:color w:val="000000"/>
        </w:rPr>
      </w:pPr>
    </w:p>
    <w:p w:rsidR="00203284" w:rsidRDefault="00203284" w:rsidP="00203C55">
      <w:pPr>
        <w:widowControl w:val="0"/>
        <w:pBdr>
          <w:top w:val="nil"/>
          <w:left w:val="nil"/>
          <w:bottom w:val="nil"/>
          <w:right w:val="nil"/>
          <w:between w:val="nil"/>
        </w:pBdr>
        <w:jc w:val="center"/>
        <w:rPr>
          <w:color w:val="000000"/>
        </w:rPr>
      </w:pPr>
      <w:r>
        <w:rPr>
          <w:b/>
          <w:color w:val="000000"/>
        </w:rPr>
        <w:t>14. Прочие условия</w:t>
      </w:r>
    </w:p>
    <w:p w:rsidR="00203284" w:rsidRDefault="00203284" w:rsidP="00203C55">
      <w:pPr>
        <w:widowControl w:val="0"/>
        <w:pBdr>
          <w:top w:val="nil"/>
          <w:left w:val="nil"/>
          <w:bottom w:val="nil"/>
          <w:right w:val="nil"/>
          <w:between w:val="nil"/>
        </w:pBdr>
        <w:rPr>
          <w:color w:val="000000"/>
        </w:rPr>
      </w:pPr>
    </w:p>
    <w:p w:rsidR="00203284" w:rsidRDefault="00203284" w:rsidP="00203C55">
      <w:pPr>
        <w:pBdr>
          <w:top w:val="nil"/>
          <w:left w:val="nil"/>
          <w:bottom w:val="nil"/>
          <w:right w:val="nil"/>
          <w:between w:val="nil"/>
        </w:pBdr>
        <w:jc w:val="both"/>
        <w:rPr>
          <w:color w:val="000000"/>
        </w:rPr>
      </w:pPr>
      <w:r>
        <w:rPr>
          <w:color w:val="000000"/>
        </w:rPr>
        <w:t xml:space="preserve">14.1.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03284" w:rsidRDefault="00203284" w:rsidP="00203C55">
      <w:pPr>
        <w:pBdr>
          <w:top w:val="nil"/>
          <w:left w:val="nil"/>
          <w:bottom w:val="nil"/>
          <w:right w:val="nil"/>
          <w:between w:val="nil"/>
        </w:pBdr>
        <w:shd w:val="clear" w:color="auto" w:fill="FFFFFF"/>
        <w:tabs>
          <w:tab w:val="left" w:pos="1565"/>
        </w:tabs>
        <w:jc w:val="both"/>
        <w:rPr>
          <w:color w:val="000000"/>
        </w:rPr>
      </w:pPr>
      <w:r>
        <w:rPr>
          <w:color w:val="000000"/>
        </w:rPr>
        <w:t>14.2. Все приложения к настоящему Договору являются его неотъемлемыми частями.</w:t>
      </w:r>
    </w:p>
    <w:p w:rsidR="00203284" w:rsidRDefault="00203284" w:rsidP="00203C55">
      <w:pPr>
        <w:widowControl w:val="0"/>
        <w:pBdr>
          <w:top w:val="nil"/>
          <w:left w:val="nil"/>
          <w:bottom w:val="nil"/>
          <w:right w:val="nil"/>
          <w:between w:val="nil"/>
        </w:pBdr>
        <w:jc w:val="both"/>
        <w:rPr>
          <w:color w:val="000000"/>
        </w:rPr>
      </w:pPr>
      <w:r>
        <w:rPr>
          <w:color w:val="000000"/>
        </w:rPr>
        <w:t>14.3. Передача прав и обязанностей Исполнителя третьим лицам не допускается без письменного согласия Заказчика.</w:t>
      </w:r>
    </w:p>
    <w:p w:rsidR="00203284" w:rsidRDefault="00203284" w:rsidP="00203C55">
      <w:pPr>
        <w:pBdr>
          <w:top w:val="nil"/>
          <w:left w:val="nil"/>
          <w:bottom w:val="nil"/>
          <w:right w:val="nil"/>
          <w:between w:val="nil"/>
        </w:pBdr>
        <w:jc w:val="both"/>
        <w:rPr>
          <w:color w:val="000000"/>
        </w:rPr>
      </w:pPr>
      <w:r>
        <w:rPr>
          <w:color w:val="000000"/>
        </w:rPr>
        <w:t>14.4. Все вопросы, не предусмотренные настоящим Договором, регулируются законодательством Российской Федерации.</w:t>
      </w:r>
    </w:p>
    <w:p w:rsidR="00203284" w:rsidRDefault="00203284" w:rsidP="00203C55">
      <w:pPr>
        <w:pBdr>
          <w:top w:val="nil"/>
          <w:left w:val="nil"/>
          <w:bottom w:val="nil"/>
          <w:right w:val="nil"/>
          <w:between w:val="nil"/>
        </w:pBdr>
        <w:jc w:val="both"/>
        <w:rPr>
          <w:color w:val="000000"/>
        </w:rPr>
      </w:pPr>
      <w:r>
        <w:rPr>
          <w:color w:val="000000"/>
        </w:rPr>
        <w:lastRenderedPageBreak/>
        <w:t>14.5. Настоящий Договор составлен в двух экземплярах, имеющих одинаковую силу, по одному для каждой из Сторон.</w:t>
      </w:r>
    </w:p>
    <w:p w:rsidR="00203284" w:rsidRDefault="00203284" w:rsidP="00203C55">
      <w:pPr>
        <w:pBdr>
          <w:top w:val="nil"/>
          <w:left w:val="nil"/>
          <w:bottom w:val="nil"/>
          <w:right w:val="nil"/>
          <w:between w:val="nil"/>
        </w:pBdr>
        <w:jc w:val="both"/>
        <w:rPr>
          <w:color w:val="000000"/>
        </w:rPr>
      </w:pPr>
      <w:r>
        <w:rPr>
          <w:color w:val="000000"/>
        </w:rPr>
        <w:t xml:space="preserve">14.6. К настоящему Договору прилагаются: </w:t>
      </w:r>
    </w:p>
    <w:p w:rsidR="00203284" w:rsidRDefault="00203284" w:rsidP="00203C55">
      <w:pPr>
        <w:pBdr>
          <w:top w:val="nil"/>
          <w:left w:val="nil"/>
          <w:bottom w:val="nil"/>
          <w:right w:val="nil"/>
          <w:between w:val="nil"/>
        </w:pBdr>
        <w:shd w:val="clear" w:color="auto" w:fill="FFFFFF"/>
        <w:tabs>
          <w:tab w:val="left" w:pos="1565"/>
        </w:tabs>
        <w:jc w:val="both"/>
        <w:rPr>
          <w:color w:val="000000"/>
        </w:rPr>
      </w:pPr>
      <w:r>
        <w:rPr>
          <w:color w:val="000000"/>
        </w:rPr>
        <w:t>14.6.1. Протокол согласования договорной цены (Приложение № 1).</w:t>
      </w:r>
    </w:p>
    <w:p w:rsidR="00203284" w:rsidRDefault="00203284" w:rsidP="00203C55">
      <w:pPr>
        <w:pBdr>
          <w:top w:val="nil"/>
          <w:left w:val="nil"/>
          <w:bottom w:val="nil"/>
          <w:right w:val="nil"/>
          <w:between w:val="nil"/>
        </w:pBdr>
        <w:shd w:val="clear" w:color="auto" w:fill="FFFFFF"/>
        <w:tabs>
          <w:tab w:val="left" w:pos="0"/>
          <w:tab w:val="left" w:pos="795"/>
          <w:tab w:val="left" w:pos="1656"/>
        </w:tabs>
        <w:jc w:val="both"/>
        <w:rPr>
          <w:color w:val="000000"/>
        </w:rPr>
      </w:pPr>
      <w:r>
        <w:rPr>
          <w:color w:val="000000"/>
        </w:rPr>
        <w:t>14.6.2. Техническое задание (приложение № 2).</w:t>
      </w:r>
    </w:p>
    <w:p w:rsidR="00203284" w:rsidRDefault="00203284" w:rsidP="00203C55">
      <w:pPr>
        <w:pBdr>
          <w:top w:val="nil"/>
          <w:left w:val="nil"/>
          <w:bottom w:val="nil"/>
          <w:right w:val="nil"/>
          <w:between w:val="nil"/>
        </w:pBdr>
        <w:shd w:val="clear" w:color="auto" w:fill="FFFFFF"/>
        <w:tabs>
          <w:tab w:val="left" w:pos="1565"/>
        </w:tabs>
        <w:jc w:val="both"/>
        <w:rPr>
          <w:color w:val="000000"/>
        </w:rPr>
      </w:pPr>
      <w:r>
        <w:rPr>
          <w:color w:val="000000"/>
        </w:rPr>
        <w:t>14.6.3. Инструкция сотрудникам охраны при несении службы по охране объектов филиала ПАО «</w:t>
      </w:r>
      <w:proofErr w:type="spellStart"/>
      <w:r>
        <w:rPr>
          <w:color w:val="000000"/>
        </w:rPr>
        <w:t>ТрансКонтейнер</w:t>
      </w:r>
      <w:proofErr w:type="spellEnd"/>
      <w:r>
        <w:rPr>
          <w:color w:val="000000"/>
        </w:rPr>
        <w:t>» на Юго-Восточной железной дороге (Приложение № 3)</w:t>
      </w:r>
    </w:p>
    <w:p w:rsidR="00203284" w:rsidRDefault="00203284" w:rsidP="00203C55">
      <w:pPr>
        <w:pBdr>
          <w:top w:val="nil"/>
          <w:left w:val="nil"/>
          <w:bottom w:val="nil"/>
          <w:right w:val="nil"/>
          <w:between w:val="nil"/>
        </w:pBdr>
        <w:rPr>
          <w:color w:val="000000"/>
        </w:rPr>
      </w:pPr>
    </w:p>
    <w:p w:rsidR="00203284" w:rsidRDefault="00203284" w:rsidP="00203C55">
      <w:pPr>
        <w:pBdr>
          <w:top w:val="nil"/>
          <w:left w:val="nil"/>
          <w:bottom w:val="nil"/>
          <w:right w:val="nil"/>
          <w:between w:val="nil"/>
        </w:pBdr>
        <w:rPr>
          <w:color w:val="000000"/>
        </w:rPr>
      </w:pPr>
    </w:p>
    <w:p w:rsidR="00203284" w:rsidRDefault="00203284" w:rsidP="00203C55">
      <w:pPr>
        <w:pBdr>
          <w:top w:val="nil"/>
          <w:left w:val="nil"/>
          <w:bottom w:val="nil"/>
          <w:right w:val="nil"/>
          <w:between w:val="nil"/>
        </w:pBdr>
        <w:jc w:val="center"/>
        <w:rPr>
          <w:color w:val="000000"/>
        </w:rPr>
      </w:pPr>
      <w:r>
        <w:rPr>
          <w:b/>
          <w:color w:val="000000"/>
        </w:rPr>
        <w:t>15. Юридические адреса и платежные реквизиты Сторон</w:t>
      </w:r>
    </w:p>
    <w:p w:rsidR="00203284" w:rsidRDefault="00203284" w:rsidP="00203C55">
      <w:pPr>
        <w:pBdr>
          <w:top w:val="nil"/>
          <w:left w:val="nil"/>
          <w:bottom w:val="nil"/>
          <w:right w:val="nil"/>
          <w:between w:val="nil"/>
        </w:pBdr>
        <w:jc w:val="center"/>
        <w:rPr>
          <w:color w:val="000000"/>
        </w:rPr>
      </w:pPr>
    </w:p>
    <w:p w:rsidR="00203284" w:rsidRDefault="00203284" w:rsidP="00203C55">
      <w:pPr>
        <w:pBdr>
          <w:top w:val="nil"/>
          <w:left w:val="nil"/>
          <w:bottom w:val="nil"/>
          <w:right w:val="nil"/>
          <w:between w:val="nil"/>
        </w:pBdr>
        <w:rPr>
          <w:color w:val="000000"/>
          <w:u w:val="single"/>
        </w:rPr>
      </w:pPr>
      <w:r>
        <w:rPr>
          <w:b/>
          <w:color w:val="000000"/>
          <w:u w:val="single"/>
        </w:rPr>
        <w:t>Заказчик: Исполнитель:</w:t>
      </w:r>
    </w:p>
    <w:tbl>
      <w:tblPr>
        <w:tblW w:w="9750" w:type="dxa"/>
        <w:tblLayout w:type="fixed"/>
        <w:tblLook w:val="0000"/>
      </w:tblPr>
      <w:tblGrid>
        <w:gridCol w:w="4930"/>
        <w:gridCol w:w="285"/>
        <w:gridCol w:w="4535"/>
      </w:tblGrid>
      <w:tr w:rsidR="00203284" w:rsidTr="00203C55">
        <w:trPr>
          <w:trHeight w:val="80"/>
        </w:trPr>
        <w:tc>
          <w:tcPr>
            <w:tcW w:w="4930" w:type="dxa"/>
          </w:tcPr>
          <w:p w:rsidR="00203284" w:rsidRDefault="00203284" w:rsidP="00203C55">
            <w:pPr>
              <w:pBdr>
                <w:top w:val="nil"/>
                <w:left w:val="nil"/>
                <w:bottom w:val="nil"/>
                <w:right w:val="nil"/>
                <w:between w:val="nil"/>
              </w:pBdr>
              <w:shd w:val="clear" w:color="auto" w:fill="FFFFFF"/>
              <w:rPr>
                <w:color w:val="000000"/>
              </w:rPr>
            </w:pPr>
            <w:r>
              <w:rPr>
                <w:b/>
                <w:color w:val="000000"/>
              </w:rPr>
              <w:t>Публичное акционерное общество «Центр по перевозке грузов в контейнерах «</w:t>
            </w:r>
            <w:proofErr w:type="spellStart"/>
            <w:r>
              <w:rPr>
                <w:b/>
                <w:color w:val="000000"/>
              </w:rPr>
              <w:t>ТрансКонтейнер</w:t>
            </w:r>
            <w:proofErr w:type="spellEnd"/>
            <w:r>
              <w:rPr>
                <w:b/>
                <w:color w:val="000000"/>
              </w:rPr>
              <w:t>»</w:t>
            </w:r>
          </w:p>
          <w:p w:rsidR="00203284" w:rsidRDefault="00203284" w:rsidP="00203C55">
            <w:pPr>
              <w:pBdr>
                <w:top w:val="nil"/>
                <w:left w:val="nil"/>
                <w:bottom w:val="nil"/>
                <w:right w:val="nil"/>
                <w:between w:val="nil"/>
              </w:pBdr>
              <w:shd w:val="clear" w:color="auto" w:fill="FFFFFF"/>
              <w:rPr>
                <w:color w:val="000000"/>
              </w:rPr>
            </w:pPr>
            <w:r>
              <w:rPr>
                <w:b/>
                <w:color w:val="000000"/>
              </w:rPr>
              <w:t>(ПАО «</w:t>
            </w:r>
            <w:proofErr w:type="spellStart"/>
            <w:r>
              <w:rPr>
                <w:b/>
                <w:color w:val="000000"/>
              </w:rPr>
              <w:t>ТрансКонтейнер</w:t>
            </w:r>
            <w:proofErr w:type="spellEnd"/>
            <w:r>
              <w:rPr>
                <w:b/>
                <w:color w:val="000000"/>
              </w:rPr>
              <w:t>»)</w:t>
            </w:r>
          </w:p>
          <w:p w:rsidR="00203284" w:rsidRDefault="00203284" w:rsidP="00203C55">
            <w:pPr>
              <w:pBdr>
                <w:top w:val="nil"/>
                <w:left w:val="nil"/>
                <w:bottom w:val="nil"/>
                <w:right w:val="nil"/>
                <w:between w:val="nil"/>
              </w:pBdr>
              <w:jc w:val="both"/>
              <w:rPr>
                <w:color w:val="000000"/>
                <w:sz w:val="26"/>
                <w:szCs w:val="26"/>
              </w:rPr>
            </w:pPr>
            <w:r>
              <w:rPr>
                <w:b/>
                <w:color w:val="000000"/>
                <w:sz w:val="26"/>
                <w:szCs w:val="26"/>
              </w:rPr>
              <w:t>Местонахождение:</w:t>
            </w:r>
          </w:p>
          <w:p w:rsidR="00203284" w:rsidRDefault="00203284" w:rsidP="00203C55">
            <w:pPr>
              <w:pBdr>
                <w:top w:val="nil"/>
                <w:left w:val="nil"/>
                <w:bottom w:val="nil"/>
                <w:right w:val="nil"/>
                <w:between w:val="nil"/>
              </w:pBdr>
              <w:jc w:val="both"/>
              <w:rPr>
                <w:color w:val="000000"/>
                <w:sz w:val="26"/>
                <w:szCs w:val="26"/>
              </w:rPr>
            </w:pPr>
            <w:r>
              <w:rPr>
                <w:color w:val="000000"/>
                <w:sz w:val="26"/>
                <w:szCs w:val="26"/>
              </w:rPr>
              <w:t>ИНН 7708591995, КПП 997650001</w:t>
            </w:r>
          </w:p>
          <w:p w:rsidR="00203284" w:rsidRPr="00927312" w:rsidRDefault="00203284" w:rsidP="00203C55">
            <w:pPr>
              <w:pBdr>
                <w:top w:val="nil"/>
                <w:left w:val="nil"/>
                <w:bottom w:val="nil"/>
                <w:right w:val="nil"/>
                <w:between w:val="nil"/>
              </w:pBdr>
              <w:jc w:val="both"/>
              <w:rPr>
                <w:sz w:val="26"/>
                <w:szCs w:val="26"/>
              </w:rPr>
            </w:pPr>
            <w:r>
              <w:rPr>
                <w:sz w:val="26"/>
                <w:szCs w:val="26"/>
              </w:rPr>
              <w:t>Филиал ПАО «</w:t>
            </w:r>
            <w:proofErr w:type="spellStart"/>
            <w:r>
              <w:rPr>
                <w:sz w:val="26"/>
                <w:szCs w:val="26"/>
              </w:rPr>
              <w:t>ТрансКонтейнер</w:t>
            </w:r>
            <w:proofErr w:type="spellEnd"/>
            <w:r>
              <w:rPr>
                <w:sz w:val="26"/>
                <w:szCs w:val="26"/>
              </w:rPr>
              <w:t xml:space="preserve">» </w:t>
            </w:r>
          </w:p>
          <w:p w:rsidR="00203284" w:rsidRPr="00927312" w:rsidRDefault="00203284" w:rsidP="00203C55">
            <w:pPr>
              <w:pBdr>
                <w:top w:val="nil"/>
                <w:left w:val="nil"/>
                <w:bottom w:val="nil"/>
                <w:right w:val="nil"/>
                <w:between w:val="nil"/>
              </w:pBdr>
              <w:jc w:val="both"/>
              <w:rPr>
                <w:sz w:val="26"/>
                <w:szCs w:val="26"/>
              </w:rPr>
            </w:pPr>
            <w:r>
              <w:rPr>
                <w:sz w:val="26"/>
                <w:szCs w:val="26"/>
              </w:rPr>
              <w:t xml:space="preserve">на Юго-Восточной железной дороге </w:t>
            </w:r>
          </w:p>
          <w:p w:rsidR="00203284" w:rsidRPr="00927312" w:rsidRDefault="00203284" w:rsidP="00203C55">
            <w:pPr>
              <w:pBdr>
                <w:top w:val="nil"/>
                <w:left w:val="nil"/>
                <w:bottom w:val="nil"/>
                <w:right w:val="nil"/>
                <w:between w:val="nil"/>
              </w:pBdr>
              <w:jc w:val="both"/>
              <w:rPr>
                <w:color w:val="FF0000"/>
                <w:sz w:val="16"/>
                <w:szCs w:val="16"/>
              </w:rPr>
            </w:pPr>
            <w:r>
              <w:rPr>
                <w:sz w:val="26"/>
                <w:szCs w:val="26"/>
              </w:rPr>
              <w:t>Адрес:</w:t>
            </w:r>
            <w:r>
              <w:rPr>
                <w:color w:val="FF0000"/>
                <w:sz w:val="26"/>
                <w:szCs w:val="26"/>
              </w:rPr>
              <w:t xml:space="preserve"> </w:t>
            </w:r>
            <w:r>
              <w:rPr>
                <w:sz w:val="16"/>
                <w:szCs w:val="16"/>
              </w:rPr>
              <w:t>394036, ОБЛАСТЬ ВОРОНЕЖСКАЯ, ГОРОД ВОРОНЕЖ, УЛИЦА СТУДЕНЧЕСКАЯ, ДОМ 26А</w:t>
            </w:r>
            <w:r>
              <w:rPr>
                <w:color w:val="FF0000"/>
                <w:sz w:val="16"/>
                <w:szCs w:val="16"/>
              </w:rPr>
              <w:t xml:space="preserve"> </w:t>
            </w:r>
          </w:p>
          <w:p w:rsidR="00203284" w:rsidRDefault="00203284" w:rsidP="00203C55">
            <w:pPr>
              <w:pBdr>
                <w:top w:val="nil"/>
                <w:left w:val="nil"/>
                <w:bottom w:val="nil"/>
                <w:right w:val="nil"/>
                <w:between w:val="nil"/>
              </w:pBdr>
              <w:jc w:val="both"/>
              <w:rPr>
                <w:color w:val="000000"/>
                <w:sz w:val="26"/>
                <w:szCs w:val="26"/>
              </w:rPr>
            </w:pPr>
            <w:r>
              <w:rPr>
                <w:b/>
                <w:color w:val="000000"/>
                <w:sz w:val="26"/>
                <w:szCs w:val="26"/>
              </w:rPr>
              <w:t>Банковские реквизиты:</w:t>
            </w:r>
          </w:p>
          <w:p w:rsidR="00203284" w:rsidRDefault="00203284" w:rsidP="00203C55">
            <w:pPr>
              <w:pBdr>
                <w:top w:val="nil"/>
                <w:left w:val="nil"/>
                <w:bottom w:val="nil"/>
                <w:right w:val="nil"/>
                <w:between w:val="nil"/>
              </w:pBdr>
              <w:jc w:val="both"/>
              <w:rPr>
                <w:color w:val="000000"/>
                <w:sz w:val="26"/>
                <w:szCs w:val="26"/>
              </w:rPr>
            </w:pPr>
            <w:proofErr w:type="gramStart"/>
            <w:r>
              <w:rPr>
                <w:color w:val="000000"/>
                <w:sz w:val="26"/>
                <w:szCs w:val="26"/>
              </w:rPr>
              <w:t>Р</w:t>
            </w:r>
            <w:proofErr w:type="gramEnd"/>
            <w:r>
              <w:rPr>
                <w:color w:val="000000"/>
                <w:sz w:val="26"/>
                <w:szCs w:val="26"/>
              </w:rPr>
              <w:t xml:space="preserve">/с </w:t>
            </w:r>
            <w:r>
              <w:rPr>
                <w:sz w:val="22"/>
                <w:szCs w:val="22"/>
              </w:rPr>
              <w:t>40702810900250004785</w:t>
            </w:r>
          </w:p>
          <w:p w:rsidR="00203284" w:rsidRDefault="00203284" w:rsidP="00203C55">
            <w:pPr>
              <w:pBdr>
                <w:top w:val="nil"/>
                <w:left w:val="nil"/>
                <w:bottom w:val="nil"/>
                <w:right w:val="nil"/>
                <w:between w:val="nil"/>
              </w:pBdr>
              <w:jc w:val="both"/>
              <w:rPr>
                <w:color w:val="000000"/>
                <w:sz w:val="26"/>
                <w:szCs w:val="26"/>
              </w:rPr>
            </w:pPr>
            <w:r>
              <w:rPr>
                <w:color w:val="000000"/>
                <w:sz w:val="26"/>
                <w:szCs w:val="26"/>
              </w:rPr>
              <w:t xml:space="preserve">в </w:t>
            </w:r>
            <w:r>
              <w:rPr>
                <w:sz w:val="22"/>
                <w:szCs w:val="22"/>
              </w:rPr>
              <w:t xml:space="preserve">Филиале Банка ВТБ (ПАО) в </w:t>
            </w:r>
            <w:proofErr w:type="gramStart"/>
            <w:r>
              <w:rPr>
                <w:sz w:val="22"/>
                <w:szCs w:val="22"/>
              </w:rPr>
              <w:t>г</w:t>
            </w:r>
            <w:proofErr w:type="gramEnd"/>
            <w:r>
              <w:rPr>
                <w:sz w:val="22"/>
                <w:szCs w:val="22"/>
              </w:rPr>
              <w:t>. Воронеже</w:t>
            </w:r>
          </w:p>
          <w:p w:rsidR="00203284" w:rsidRDefault="00203284" w:rsidP="00203C55">
            <w:pPr>
              <w:pBdr>
                <w:top w:val="nil"/>
                <w:left w:val="nil"/>
                <w:bottom w:val="nil"/>
                <w:right w:val="nil"/>
                <w:between w:val="nil"/>
              </w:pBdr>
              <w:jc w:val="both"/>
              <w:rPr>
                <w:color w:val="000000"/>
                <w:sz w:val="26"/>
                <w:szCs w:val="26"/>
              </w:rPr>
            </w:pPr>
            <w:r>
              <w:rPr>
                <w:color w:val="000000"/>
                <w:sz w:val="26"/>
                <w:szCs w:val="26"/>
              </w:rPr>
              <w:t xml:space="preserve">БИК </w:t>
            </w:r>
            <w:r>
              <w:rPr>
                <w:sz w:val="22"/>
                <w:szCs w:val="22"/>
              </w:rPr>
              <w:t>042007835</w:t>
            </w:r>
          </w:p>
          <w:p w:rsidR="00203284" w:rsidRDefault="00203284" w:rsidP="00203C55">
            <w:pPr>
              <w:pBdr>
                <w:top w:val="nil"/>
                <w:left w:val="nil"/>
                <w:bottom w:val="nil"/>
                <w:right w:val="nil"/>
                <w:between w:val="nil"/>
              </w:pBdr>
              <w:jc w:val="both"/>
              <w:rPr>
                <w:color w:val="000000"/>
                <w:sz w:val="26"/>
                <w:szCs w:val="26"/>
              </w:rPr>
            </w:pPr>
            <w:r>
              <w:rPr>
                <w:color w:val="000000"/>
                <w:sz w:val="26"/>
                <w:szCs w:val="26"/>
              </w:rPr>
              <w:t xml:space="preserve">К/с </w:t>
            </w:r>
            <w:r>
              <w:rPr>
                <w:sz w:val="22"/>
                <w:szCs w:val="22"/>
              </w:rPr>
              <w:t>30101810100000000835</w:t>
            </w:r>
          </w:p>
          <w:p w:rsidR="00203284" w:rsidRDefault="00203284" w:rsidP="00203C55">
            <w:pPr>
              <w:rPr>
                <w:sz w:val="22"/>
                <w:szCs w:val="22"/>
              </w:rPr>
            </w:pPr>
            <w:r>
              <w:rPr>
                <w:color w:val="000000"/>
                <w:sz w:val="26"/>
                <w:szCs w:val="26"/>
              </w:rPr>
              <w:t>Тел. 8</w:t>
            </w:r>
            <w:r>
              <w:rPr>
                <w:sz w:val="22"/>
                <w:szCs w:val="22"/>
              </w:rPr>
              <w:t>(473) 265-35-08</w:t>
            </w:r>
          </w:p>
          <w:p w:rsidR="00203284" w:rsidRDefault="00203284" w:rsidP="00203C55">
            <w:pPr>
              <w:pBdr>
                <w:top w:val="nil"/>
                <w:left w:val="nil"/>
                <w:bottom w:val="nil"/>
                <w:right w:val="nil"/>
                <w:between w:val="nil"/>
              </w:pBdr>
              <w:jc w:val="both"/>
              <w:rPr>
                <w:color w:val="000000"/>
                <w:sz w:val="26"/>
                <w:szCs w:val="26"/>
              </w:rPr>
            </w:pPr>
          </w:p>
          <w:p w:rsidR="00203284" w:rsidRDefault="00203284" w:rsidP="00203C55">
            <w:pPr>
              <w:pBdr>
                <w:top w:val="nil"/>
                <w:left w:val="nil"/>
                <w:bottom w:val="nil"/>
                <w:right w:val="nil"/>
                <w:between w:val="nil"/>
              </w:pBdr>
              <w:jc w:val="both"/>
              <w:rPr>
                <w:color w:val="000000"/>
                <w:sz w:val="26"/>
                <w:szCs w:val="26"/>
              </w:rPr>
            </w:pPr>
          </w:p>
          <w:p w:rsidR="00203284" w:rsidRDefault="00203284" w:rsidP="00203C55">
            <w:pPr>
              <w:pBdr>
                <w:top w:val="nil"/>
                <w:left w:val="nil"/>
                <w:bottom w:val="nil"/>
                <w:right w:val="nil"/>
                <w:between w:val="nil"/>
              </w:pBdr>
              <w:jc w:val="both"/>
              <w:rPr>
                <w:color w:val="000000"/>
                <w:sz w:val="26"/>
                <w:szCs w:val="26"/>
              </w:rPr>
            </w:pPr>
          </w:p>
          <w:p w:rsidR="00203284" w:rsidRDefault="00203284" w:rsidP="00203C55">
            <w:pPr>
              <w:pBdr>
                <w:top w:val="nil"/>
                <w:left w:val="nil"/>
                <w:bottom w:val="nil"/>
                <w:right w:val="nil"/>
                <w:between w:val="nil"/>
              </w:pBdr>
              <w:jc w:val="both"/>
              <w:rPr>
                <w:color w:val="000000"/>
                <w:sz w:val="26"/>
                <w:szCs w:val="26"/>
              </w:rPr>
            </w:pPr>
          </w:p>
          <w:p w:rsidR="00203284" w:rsidRDefault="00203284" w:rsidP="00203C55">
            <w:pPr>
              <w:pBdr>
                <w:top w:val="nil"/>
                <w:left w:val="nil"/>
                <w:bottom w:val="nil"/>
                <w:right w:val="nil"/>
                <w:between w:val="nil"/>
              </w:pBdr>
              <w:rPr>
                <w:color w:val="000000"/>
              </w:rPr>
            </w:pPr>
          </w:p>
          <w:p w:rsidR="00203284" w:rsidRDefault="00203284" w:rsidP="00203C55">
            <w:pPr>
              <w:pBdr>
                <w:top w:val="nil"/>
                <w:left w:val="nil"/>
                <w:bottom w:val="nil"/>
                <w:right w:val="nil"/>
                <w:between w:val="nil"/>
              </w:pBdr>
              <w:rPr>
                <w:color w:val="000000"/>
                <w:sz w:val="26"/>
                <w:szCs w:val="26"/>
              </w:rPr>
            </w:pPr>
            <w:r>
              <w:rPr>
                <w:b/>
                <w:color w:val="000000"/>
                <w:sz w:val="26"/>
                <w:szCs w:val="26"/>
              </w:rPr>
              <w:t>Директор филиала</w:t>
            </w:r>
          </w:p>
          <w:p w:rsidR="00203284" w:rsidRDefault="00203284" w:rsidP="00203C55">
            <w:pPr>
              <w:pBdr>
                <w:top w:val="nil"/>
                <w:left w:val="nil"/>
                <w:bottom w:val="nil"/>
                <w:right w:val="nil"/>
                <w:between w:val="nil"/>
              </w:pBdr>
              <w:rPr>
                <w:color w:val="000000"/>
                <w:sz w:val="26"/>
                <w:szCs w:val="26"/>
              </w:rPr>
            </w:pPr>
            <w:r>
              <w:rPr>
                <w:b/>
                <w:color w:val="000000"/>
                <w:sz w:val="26"/>
                <w:szCs w:val="26"/>
              </w:rPr>
              <w:t>ПАО «</w:t>
            </w:r>
            <w:proofErr w:type="spellStart"/>
            <w:r>
              <w:rPr>
                <w:b/>
                <w:color w:val="000000"/>
                <w:sz w:val="26"/>
                <w:szCs w:val="26"/>
              </w:rPr>
              <w:t>ТрансКонтейнер</w:t>
            </w:r>
            <w:proofErr w:type="spellEnd"/>
            <w:r>
              <w:rPr>
                <w:b/>
                <w:color w:val="000000"/>
                <w:sz w:val="26"/>
                <w:szCs w:val="26"/>
              </w:rPr>
              <w:t>»</w:t>
            </w:r>
          </w:p>
          <w:p w:rsidR="00203284" w:rsidRDefault="00203284" w:rsidP="00203C55">
            <w:pPr>
              <w:pBdr>
                <w:top w:val="nil"/>
                <w:left w:val="nil"/>
                <w:bottom w:val="nil"/>
                <w:right w:val="nil"/>
                <w:between w:val="nil"/>
              </w:pBdr>
              <w:rPr>
                <w:color w:val="000000"/>
                <w:sz w:val="26"/>
                <w:szCs w:val="26"/>
              </w:rPr>
            </w:pPr>
            <w:proofErr w:type="spellStart"/>
            <w:r>
              <w:rPr>
                <w:b/>
                <w:color w:val="000000"/>
                <w:sz w:val="26"/>
                <w:szCs w:val="26"/>
              </w:rPr>
              <w:t>НаЮго-Восточной</w:t>
            </w:r>
            <w:proofErr w:type="spellEnd"/>
            <w:r>
              <w:rPr>
                <w:b/>
                <w:color w:val="000000"/>
                <w:sz w:val="26"/>
                <w:szCs w:val="26"/>
              </w:rPr>
              <w:t xml:space="preserve"> железной дороге</w:t>
            </w:r>
          </w:p>
          <w:p w:rsidR="00203284" w:rsidRDefault="00203284" w:rsidP="00203C55">
            <w:pPr>
              <w:pBdr>
                <w:top w:val="nil"/>
                <w:left w:val="nil"/>
                <w:bottom w:val="nil"/>
                <w:right w:val="nil"/>
                <w:between w:val="nil"/>
              </w:pBdr>
              <w:rPr>
                <w:color w:val="000000"/>
                <w:sz w:val="26"/>
                <w:szCs w:val="26"/>
              </w:rPr>
            </w:pPr>
          </w:p>
          <w:p w:rsidR="00203284" w:rsidRDefault="00203284" w:rsidP="00203C55">
            <w:pPr>
              <w:pBdr>
                <w:top w:val="nil"/>
                <w:left w:val="nil"/>
                <w:bottom w:val="nil"/>
                <w:right w:val="nil"/>
                <w:between w:val="nil"/>
              </w:pBdr>
              <w:rPr>
                <w:color w:val="000000"/>
                <w:sz w:val="26"/>
                <w:szCs w:val="26"/>
              </w:rPr>
            </w:pPr>
            <w:r>
              <w:rPr>
                <w:b/>
                <w:color w:val="000000"/>
                <w:sz w:val="26"/>
                <w:szCs w:val="26"/>
              </w:rPr>
              <w:t>__________________/</w:t>
            </w:r>
            <w:r>
              <w:t xml:space="preserve"> Н.С. Подопригора</w:t>
            </w:r>
            <w:r>
              <w:rPr>
                <w:b/>
                <w:color w:val="000000"/>
              </w:rPr>
              <w:t xml:space="preserve"> /</w:t>
            </w:r>
          </w:p>
          <w:p w:rsidR="00203284" w:rsidRDefault="00203284" w:rsidP="00203C55">
            <w:pPr>
              <w:pBdr>
                <w:top w:val="nil"/>
                <w:left w:val="nil"/>
                <w:bottom w:val="nil"/>
                <w:right w:val="nil"/>
                <w:between w:val="nil"/>
              </w:pBdr>
              <w:rPr>
                <w:color w:val="000000"/>
                <w:sz w:val="26"/>
                <w:szCs w:val="26"/>
              </w:rPr>
            </w:pPr>
            <w:r>
              <w:rPr>
                <w:color w:val="000000"/>
                <w:sz w:val="26"/>
                <w:szCs w:val="26"/>
              </w:rPr>
              <w:t>м.п.</w:t>
            </w:r>
          </w:p>
          <w:p w:rsidR="00203284" w:rsidRDefault="00203284" w:rsidP="00203C55">
            <w:pPr>
              <w:pBdr>
                <w:top w:val="nil"/>
                <w:left w:val="nil"/>
                <w:bottom w:val="nil"/>
                <w:right w:val="nil"/>
                <w:between w:val="nil"/>
              </w:pBdr>
              <w:jc w:val="both"/>
              <w:rPr>
                <w:color w:val="000000"/>
              </w:rPr>
            </w:pPr>
          </w:p>
        </w:tc>
        <w:tc>
          <w:tcPr>
            <w:tcW w:w="285" w:type="dxa"/>
          </w:tcPr>
          <w:p w:rsidR="00203284" w:rsidRDefault="00203284" w:rsidP="00203C55">
            <w:pPr>
              <w:pBdr>
                <w:top w:val="nil"/>
                <w:left w:val="nil"/>
                <w:bottom w:val="nil"/>
                <w:right w:val="nil"/>
                <w:between w:val="nil"/>
              </w:pBdr>
              <w:rPr>
                <w:color w:val="000000"/>
              </w:rPr>
            </w:pPr>
          </w:p>
        </w:tc>
        <w:tc>
          <w:tcPr>
            <w:tcW w:w="4535" w:type="dxa"/>
          </w:tcPr>
          <w:p w:rsidR="00203284" w:rsidRDefault="00203284" w:rsidP="00203C55">
            <w:pPr>
              <w:pBdr>
                <w:top w:val="nil"/>
                <w:left w:val="nil"/>
                <w:bottom w:val="nil"/>
                <w:right w:val="nil"/>
                <w:between w:val="nil"/>
              </w:pBdr>
              <w:rPr>
                <w:color w:val="000000"/>
              </w:rPr>
            </w:pPr>
            <w:r>
              <w:rPr>
                <w:color w:val="000000"/>
              </w:rPr>
              <w:t>Частное охранное предприятие «_______»</w:t>
            </w:r>
          </w:p>
          <w:p w:rsidR="00203284" w:rsidRDefault="00203284" w:rsidP="00203C55">
            <w:pPr>
              <w:pBdr>
                <w:top w:val="nil"/>
                <w:left w:val="nil"/>
                <w:bottom w:val="nil"/>
                <w:right w:val="nil"/>
                <w:between w:val="nil"/>
              </w:pBdr>
              <w:rPr>
                <w:color w:val="000000"/>
              </w:rPr>
            </w:pPr>
            <w:r>
              <w:rPr>
                <w:color w:val="000000"/>
              </w:rPr>
              <w:t xml:space="preserve"> (ООО ЧОП «________»)</w:t>
            </w:r>
          </w:p>
          <w:p w:rsidR="00203284" w:rsidRDefault="00203284" w:rsidP="00203C55">
            <w:pPr>
              <w:pBdr>
                <w:top w:val="nil"/>
                <w:left w:val="nil"/>
                <w:bottom w:val="nil"/>
                <w:right w:val="nil"/>
                <w:between w:val="nil"/>
              </w:pBdr>
              <w:rPr>
                <w:color w:val="000000"/>
              </w:rPr>
            </w:pPr>
            <w:r>
              <w:rPr>
                <w:b/>
                <w:color w:val="000000"/>
              </w:rPr>
              <w:t>Местонахождение</w:t>
            </w:r>
            <w:r>
              <w:rPr>
                <w:color w:val="000000"/>
              </w:rPr>
              <w:t xml:space="preserve">:___________ </w:t>
            </w:r>
          </w:p>
          <w:p w:rsidR="00203284" w:rsidRDefault="00203284" w:rsidP="00203C55">
            <w:pPr>
              <w:pBdr>
                <w:top w:val="nil"/>
                <w:left w:val="nil"/>
                <w:bottom w:val="nil"/>
                <w:right w:val="nil"/>
                <w:between w:val="nil"/>
              </w:pBdr>
              <w:jc w:val="both"/>
              <w:rPr>
                <w:color w:val="000000"/>
              </w:rPr>
            </w:pPr>
            <w:r>
              <w:rPr>
                <w:color w:val="000000"/>
              </w:rPr>
              <w:t xml:space="preserve">ИНН </w:t>
            </w:r>
          </w:p>
          <w:p w:rsidR="00203284" w:rsidRDefault="00203284" w:rsidP="00203C55">
            <w:pPr>
              <w:pBdr>
                <w:top w:val="nil"/>
                <w:left w:val="nil"/>
                <w:bottom w:val="nil"/>
                <w:right w:val="nil"/>
                <w:between w:val="nil"/>
              </w:pBdr>
              <w:jc w:val="both"/>
              <w:rPr>
                <w:color w:val="000000"/>
              </w:rPr>
            </w:pPr>
            <w:r>
              <w:rPr>
                <w:color w:val="000000"/>
              </w:rPr>
              <w:t xml:space="preserve">КПП </w:t>
            </w:r>
          </w:p>
          <w:p w:rsidR="00203284" w:rsidRDefault="00203284" w:rsidP="00203C55">
            <w:pPr>
              <w:pBdr>
                <w:top w:val="nil"/>
                <w:left w:val="nil"/>
                <w:bottom w:val="nil"/>
                <w:right w:val="nil"/>
                <w:between w:val="nil"/>
              </w:pBdr>
              <w:jc w:val="both"/>
              <w:rPr>
                <w:color w:val="000000"/>
              </w:rPr>
            </w:pPr>
            <w:r>
              <w:rPr>
                <w:color w:val="000000"/>
              </w:rPr>
              <w:t xml:space="preserve">ОГРН </w:t>
            </w:r>
          </w:p>
          <w:p w:rsidR="00203284" w:rsidRDefault="00203284" w:rsidP="00203C55">
            <w:pPr>
              <w:pBdr>
                <w:top w:val="nil"/>
                <w:left w:val="nil"/>
                <w:bottom w:val="nil"/>
                <w:right w:val="nil"/>
                <w:between w:val="nil"/>
              </w:pBdr>
              <w:jc w:val="both"/>
              <w:rPr>
                <w:color w:val="000000"/>
              </w:rPr>
            </w:pPr>
            <w:r>
              <w:rPr>
                <w:color w:val="000000"/>
              </w:rPr>
              <w:t>ОКПО</w:t>
            </w:r>
          </w:p>
          <w:p w:rsidR="00203284" w:rsidRDefault="00203284" w:rsidP="00203C55">
            <w:pPr>
              <w:pBdr>
                <w:top w:val="nil"/>
                <w:left w:val="nil"/>
                <w:bottom w:val="nil"/>
                <w:right w:val="nil"/>
                <w:between w:val="nil"/>
              </w:pBdr>
              <w:jc w:val="both"/>
              <w:rPr>
                <w:color w:val="000000"/>
              </w:rPr>
            </w:pPr>
            <w:r>
              <w:rPr>
                <w:color w:val="000000"/>
              </w:rPr>
              <w:t>ОКВЭД</w:t>
            </w:r>
          </w:p>
          <w:p w:rsidR="00203284" w:rsidRDefault="00203284" w:rsidP="00203C55">
            <w:pPr>
              <w:pBdr>
                <w:top w:val="nil"/>
                <w:left w:val="nil"/>
                <w:bottom w:val="nil"/>
                <w:right w:val="nil"/>
                <w:between w:val="nil"/>
              </w:pBdr>
              <w:jc w:val="both"/>
              <w:rPr>
                <w:color w:val="000000"/>
                <w:sz w:val="26"/>
                <w:szCs w:val="26"/>
              </w:rPr>
            </w:pPr>
          </w:p>
          <w:p w:rsidR="00203284" w:rsidRDefault="00203284" w:rsidP="00203C55">
            <w:pPr>
              <w:pBdr>
                <w:top w:val="nil"/>
                <w:left w:val="nil"/>
                <w:bottom w:val="nil"/>
                <w:right w:val="nil"/>
                <w:between w:val="nil"/>
              </w:pBdr>
              <w:jc w:val="both"/>
              <w:rPr>
                <w:color w:val="000000"/>
                <w:sz w:val="26"/>
                <w:szCs w:val="26"/>
              </w:rPr>
            </w:pPr>
            <w:r>
              <w:rPr>
                <w:b/>
                <w:color w:val="000000"/>
                <w:sz w:val="26"/>
                <w:szCs w:val="26"/>
              </w:rPr>
              <w:t>Банковские реквизиты:</w:t>
            </w:r>
          </w:p>
          <w:p w:rsidR="00203284" w:rsidRDefault="00203284" w:rsidP="00203C55">
            <w:pPr>
              <w:pBdr>
                <w:top w:val="nil"/>
                <w:left w:val="nil"/>
                <w:bottom w:val="nil"/>
                <w:right w:val="nil"/>
                <w:between w:val="nil"/>
              </w:pBdr>
              <w:jc w:val="both"/>
              <w:rPr>
                <w:color w:val="000000"/>
              </w:rPr>
            </w:pPr>
            <w:proofErr w:type="gramStart"/>
            <w:r>
              <w:rPr>
                <w:color w:val="000000"/>
              </w:rPr>
              <w:t>Р</w:t>
            </w:r>
            <w:proofErr w:type="gramEnd"/>
            <w:r>
              <w:rPr>
                <w:color w:val="000000"/>
              </w:rPr>
              <w:t xml:space="preserve">/счет </w:t>
            </w:r>
          </w:p>
          <w:p w:rsidR="00203284" w:rsidRDefault="00203284" w:rsidP="00203C55">
            <w:pPr>
              <w:pBdr>
                <w:top w:val="nil"/>
                <w:left w:val="nil"/>
                <w:bottom w:val="nil"/>
                <w:right w:val="nil"/>
                <w:between w:val="nil"/>
              </w:pBdr>
              <w:jc w:val="both"/>
              <w:rPr>
                <w:color w:val="000000"/>
              </w:rPr>
            </w:pPr>
            <w:proofErr w:type="gramStart"/>
            <w:r>
              <w:rPr>
                <w:color w:val="000000"/>
              </w:rPr>
              <w:t>К</w:t>
            </w:r>
            <w:proofErr w:type="gramEnd"/>
            <w:r>
              <w:rPr>
                <w:color w:val="000000"/>
              </w:rPr>
              <w:t xml:space="preserve">/счет </w:t>
            </w:r>
          </w:p>
          <w:p w:rsidR="00203284" w:rsidRDefault="00203284" w:rsidP="00203C55">
            <w:pPr>
              <w:pBdr>
                <w:top w:val="nil"/>
                <w:left w:val="nil"/>
                <w:bottom w:val="nil"/>
                <w:right w:val="nil"/>
                <w:between w:val="nil"/>
              </w:pBdr>
              <w:jc w:val="both"/>
              <w:rPr>
                <w:color w:val="000000"/>
              </w:rPr>
            </w:pPr>
            <w:r>
              <w:rPr>
                <w:color w:val="000000"/>
              </w:rPr>
              <w:t xml:space="preserve">БИК </w:t>
            </w:r>
          </w:p>
          <w:p w:rsidR="00203284" w:rsidRDefault="00203284" w:rsidP="00203C55">
            <w:pPr>
              <w:pBdr>
                <w:top w:val="nil"/>
                <w:left w:val="nil"/>
                <w:bottom w:val="nil"/>
                <w:right w:val="nil"/>
                <w:between w:val="nil"/>
              </w:pBdr>
              <w:jc w:val="both"/>
              <w:rPr>
                <w:color w:val="000000"/>
              </w:rPr>
            </w:pPr>
            <w:r>
              <w:rPr>
                <w:color w:val="000000"/>
              </w:rPr>
              <w:t xml:space="preserve">Тел: </w:t>
            </w:r>
          </w:p>
          <w:p w:rsidR="00203284" w:rsidRDefault="00203284" w:rsidP="00203C55">
            <w:pPr>
              <w:pBdr>
                <w:top w:val="nil"/>
                <w:left w:val="nil"/>
                <w:bottom w:val="nil"/>
                <w:right w:val="nil"/>
                <w:between w:val="nil"/>
              </w:pBdr>
              <w:jc w:val="both"/>
              <w:rPr>
                <w:color w:val="000000"/>
              </w:rPr>
            </w:pPr>
          </w:p>
          <w:p w:rsidR="00203284" w:rsidRDefault="00203284" w:rsidP="00203C55">
            <w:pPr>
              <w:pBdr>
                <w:top w:val="nil"/>
                <w:left w:val="nil"/>
                <w:bottom w:val="nil"/>
                <w:right w:val="nil"/>
                <w:between w:val="nil"/>
              </w:pBdr>
              <w:rPr>
                <w:color w:val="000000"/>
              </w:rPr>
            </w:pPr>
          </w:p>
          <w:p w:rsidR="00203284" w:rsidRDefault="00203284" w:rsidP="00203C55">
            <w:pPr>
              <w:pBdr>
                <w:top w:val="nil"/>
                <w:left w:val="nil"/>
                <w:bottom w:val="nil"/>
                <w:right w:val="nil"/>
                <w:between w:val="nil"/>
              </w:pBdr>
              <w:rPr>
                <w:color w:val="000000"/>
              </w:rPr>
            </w:pPr>
          </w:p>
          <w:p w:rsidR="00203284" w:rsidRDefault="00203284" w:rsidP="00203C55">
            <w:pPr>
              <w:pBdr>
                <w:top w:val="nil"/>
                <w:left w:val="nil"/>
                <w:bottom w:val="nil"/>
                <w:right w:val="nil"/>
                <w:between w:val="nil"/>
              </w:pBdr>
              <w:rPr>
                <w:color w:val="000000"/>
              </w:rPr>
            </w:pPr>
          </w:p>
          <w:p w:rsidR="00203284" w:rsidRDefault="00203284" w:rsidP="00203C55">
            <w:pPr>
              <w:pBdr>
                <w:top w:val="nil"/>
                <w:left w:val="nil"/>
                <w:bottom w:val="nil"/>
                <w:right w:val="nil"/>
                <w:between w:val="nil"/>
              </w:pBdr>
              <w:rPr>
                <w:color w:val="000000"/>
              </w:rPr>
            </w:pPr>
          </w:p>
          <w:p w:rsidR="00203284" w:rsidRDefault="00203284" w:rsidP="00203C55">
            <w:pPr>
              <w:pBdr>
                <w:top w:val="nil"/>
                <w:left w:val="nil"/>
                <w:bottom w:val="nil"/>
                <w:right w:val="nil"/>
                <w:between w:val="nil"/>
              </w:pBdr>
              <w:rPr>
                <w:color w:val="000000"/>
              </w:rPr>
            </w:pPr>
          </w:p>
          <w:p w:rsidR="00203284" w:rsidRDefault="00203284" w:rsidP="00203C55">
            <w:pPr>
              <w:pBdr>
                <w:top w:val="nil"/>
                <w:left w:val="nil"/>
                <w:bottom w:val="nil"/>
                <w:right w:val="nil"/>
                <w:between w:val="nil"/>
              </w:pBdr>
              <w:rPr>
                <w:color w:val="000000"/>
              </w:rPr>
            </w:pPr>
            <w:r>
              <w:rPr>
                <w:b/>
                <w:color w:val="000000"/>
              </w:rPr>
              <w:t>От Исполнителя:</w:t>
            </w:r>
          </w:p>
          <w:p w:rsidR="00203284" w:rsidRDefault="00203284" w:rsidP="00203C55">
            <w:pPr>
              <w:pBdr>
                <w:top w:val="nil"/>
                <w:left w:val="nil"/>
                <w:bottom w:val="nil"/>
                <w:right w:val="nil"/>
                <w:between w:val="nil"/>
              </w:pBdr>
              <w:rPr>
                <w:color w:val="000000"/>
              </w:rPr>
            </w:pPr>
            <w:r>
              <w:rPr>
                <w:color w:val="000000"/>
              </w:rPr>
              <w:t>_____________</w:t>
            </w:r>
          </w:p>
          <w:p w:rsidR="00203284" w:rsidRDefault="00203284" w:rsidP="00203C55">
            <w:pPr>
              <w:pBdr>
                <w:top w:val="nil"/>
                <w:left w:val="nil"/>
                <w:bottom w:val="nil"/>
                <w:right w:val="nil"/>
                <w:between w:val="nil"/>
              </w:pBdr>
              <w:rPr>
                <w:color w:val="000000"/>
              </w:rPr>
            </w:pPr>
          </w:p>
          <w:p w:rsidR="00203284" w:rsidRDefault="00203284" w:rsidP="00203C55">
            <w:pPr>
              <w:pBdr>
                <w:top w:val="nil"/>
                <w:left w:val="nil"/>
                <w:bottom w:val="nil"/>
                <w:right w:val="nil"/>
                <w:between w:val="nil"/>
              </w:pBdr>
              <w:rPr>
                <w:color w:val="000000"/>
              </w:rPr>
            </w:pPr>
          </w:p>
          <w:p w:rsidR="00203284" w:rsidRDefault="00203284" w:rsidP="00203C55">
            <w:pPr>
              <w:pBdr>
                <w:top w:val="nil"/>
                <w:left w:val="nil"/>
                <w:bottom w:val="nil"/>
                <w:right w:val="nil"/>
                <w:between w:val="nil"/>
              </w:pBdr>
              <w:rPr>
                <w:color w:val="000000"/>
              </w:rPr>
            </w:pPr>
          </w:p>
          <w:p w:rsidR="00203284" w:rsidRDefault="00203284" w:rsidP="00203C55">
            <w:pPr>
              <w:pBdr>
                <w:top w:val="nil"/>
                <w:left w:val="nil"/>
                <w:bottom w:val="nil"/>
                <w:right w:val="nil"/>
                <w:between w:val="nil"/>
              </w:pBdr>
              <w:rPr>
                <w:color w:val="000000"/>
              </w:rPr>
            </w:pPr>
            <w:r>
              <w:rPr>
                <w:b/>
                <w:color w:val="000000"/>
              </w:rPr>
              <w:t>_______________/____________/</w:t>
            </w:r>
          </w:p>
          <w:p w:rsidR="00203284" w:rsidRDefault="00203284" w:rsidP="00203C55">
            <w:pPr>
              <w:pBdr>
                <w:top w:val="nil"/>
                <w:left w:val="nil"/>
                <w:bottom w:val="nil"/>
                <w:right w:val="nil"/>
                <w:between w:val="nil"/>
              </w:pBdr>
              <w:rPr>
                <w:color w:val="000000"/>
              </w:rPr>
            </w:pPr>
            <w:r>
              <w:rPr>
                <w:color w:val="000000"/>
              </w:rPr>
              <w:t>м.п.</w:t>
            </w:r>
          </w:p>
        </w:tc>
      </w:tr>
    </w:tbl>
    <w:p w:rsidR="00203284" w:rsidRDefault="00203284" w:rsidP="00203C55">
      <w:pPr>
        <w:pBdr>
          <w:top w:val="nil"/>
          <w:left w:val="nil"/>
          <w:bottom w:val="nil"/>
          <w:right w:val="nil"/>
          <w:between w:val="nil"/>
        </w:pBdr>
        <w:spacing w:after="200" w:line="276" w:lineRule="auto"/>
        <w:rPr>
          <w:color w:val="000000"/>
        </w:rPr>
      </w:pPr>
      <w:r>
        <w:br w:type="page"/>
      </w:r>
    </w:p>
    <w:p w:rsidR="00203284" w:rsidRDefault="00203284" w:rsidP="00203C55">
      <w:pPr>
        <w:pBdr>
          <w:top w:val="nil"/>
          <w:left w:val="nil"/>
          <w:bottom w:val="nil"/>
          <w:right w:val="nil"/>
          <w:between w:val="nil"/>
        </w:pBdr>
        <w:ind w:right="425" w:firstLine="5040"/>
        <w:jc w:val="right"/>
        <w:rPr>
          <w:color w:val="000000"/>
        </w:rPr>
      </w:pPr>
    </w:p>
    <w:p w:rsidR="00203284" w:rsidRDefault="00203284" w:rsidP="00203C55">
      <w:pPr>
        <w:pBdr>
          <w:top w:val="nil"/>
          <w:left w:val="nil"/>
          <w:bottom w:val="nil"/>
          <w:right w:val="nil"/>
          <w:between w:val="nil"/>
        </w:pBdr>
        <w:ind w:right="425" w:firstLine="5040"/>
        <w:jc w:val="right"/>
        <w:rPr>
          <w:color w:val="000000"/>
        </w:rPr>
      </w:pPr>
      <w:r>
        <w:rPr>
          <w:b/>
          <w:color w:val="000000"/>
        </w:rPr>
        <w:t xml:space="preserve">Приложение № 1 </w:t>
      </w:r>
    </w:p>
    <w:p w:rsidR="00203284" w:rsidRDefault="00203284" w:rsidP="00203C55">
      <w:pPr>
        <w:pBdr>
          <w:top w:val="nil"/>
          <w:left w:val="nil"/>
          <w:bottom w:val="nil"/>
          <w:right w:val="nil"/>
          <w:between w:val="nil"/>
        </w:pBdr>
        <w:shd w:val="clear" w:color="auto" w:fill="FFFFFF"/>
        <w:tabs>
          <w:tab w:val="left" w:pos="970"/>
        </w:tabs>
        <w:ind w:left="5040" w:right="425"/>
        <w:jc w:val="right"/>
        <w:rPr>
          <w:color w:val="000000"/>
          <w:sz w:val="26"/>
          <w:szCs w:val="26"/>
        </w:rPr>
      </w:pPr>
      <w:r>
        <w:rPr>
          <w:color w:val="000000"/>
          <w:sz w:val="26"/>
          <w:szCs w:val="26"/>
        </w:rPr>
        <w:t xml:space="preserve">к договору об оказании </w:t>
      </w:r>
    </w:p>
    <w:p w:rsidR="00203284" w:rsidRDefault="00203284" w:rsidP="00203C55">
      <w:pPr>
        <w:pBdr>
          <w:top w:val="nil"/>
          <w:left w:val="nil"/>
          <w:bottom w:val="nil"/>
          <w:right w:val="nil"/>
          <w:between w:val="nil"/>
        </w:pBdr>
        <w:shd w:val="clear" w:color="auto" w:fill="FFFFFF"/>
        <w:tabs>
          <w:tab w:val="left" w:pos="970"/>
        </w:tabs>
        <w:ind w:left="5040" w:right="425"/>
        <w:jc w:val="right"/>
        <w:rPr>
          <w:color w:val="000000"/>
          <w:sz w:val="26"/>
          <w:szCs w:val="26"/>
        </w:rPr>
      </w:pPr>
      <w:r>
        <w:rPr>
          <w:color w:val="000000"/>
          <w:sz w:val="26"/>
          <w:szCs w:val="26"/>
        </w:rPr>
        <w:t>услуг по охране объектов</w:t>
      </w:r>
    </w:p>
    <w:p w:rsidR="00203284" w:rsidRDefault="00203284" w:rsidP="00203C55">
      <w:pPr>
        <w:pBdr>
          <w:top w:val="nil"/>
          <w:left w:val="nil"/>
          <w:bottom w:val="nil"/>
          <w:right w:val="nil"/>
          <w:between w:val="nil"/>
        </w:pBdr>
        <w:ind w:left="5040" w:right="425"/>
        <w:jc w:val="right"/>
        <w:rPr>
          <w:color w:val="000000"/>
          <w:sz w:val="26"/>
          <w:szCs w:val="26"/>
        </w:rPr>
      </w:pPr>
      <w:r>
        <w:rPr>
          <w:color w:val="000000"/>
          <w:sz w:val="26"/>
          <w:szCs w:val="26"/>
        </w:rPr>
        <w:t xml:space="preserve">№ ___________________ </w:t>
      </w:r>
    </w:p>
    <w:p w:rsidR="00203284" w:rsidRDefault="00203284" w:rsidP="00203C55">
      <w:pPr>
        <w:pBdr>
          <w:top w:val="nil"/>
          <w:left w:val="nil"/>
          <w:bottom w:val="nil"/>
          <w:right w:val="nil"/>
          <w:between w:val="nil"/>
        </w:pBdr>
        <w:ind w:left="5040" w:right="425"/>
        <w:jc w:val="right"/>
        <w:rPr>
          <w:color w:val="000000"/>
          <w:sz w:val="26"/>
          <w:szCs w:val="26"/>
        </w:rPr>
      </w:pPr>
      <w:r>
        <w:rPr>
          <w:color w:val="000000"/>
          <w:sz w:val="26"/>
          <w:szCs w:val="26"/>
        </w:rPr>
        <w:t>от «___» __________ 20_____г.</w:t>
      </w:r>
    </w:p>
    <w:p w:rsidR="00203284" w:rsidRDefault="00203284" w:rsidP="00203C55">
      <w:pPr>
        <w:pBdr>
          <w:top w:val="nil"/>
          <w:left w:val="nil"/>
          <w:bottom w:val="nil"/>
          <w:right w:val="nil"/>
          <w:between w:val="nil"/>
        </w:pBdr>
        <w:ind w:right="425" w:firstLine="5040"/>
        <w:jc w:val="right"/>
        <w:rPr>
          <w:color w:val="000000"/>
        </w:rPr>
      </w:pPr>
    </w:p>
    <w:p w:rsidR="00203284" w:rsidRDefault="00203284" w:rsidP="00203C55">
      <w:pPr>
        <w:pBdr>
          <w:top w:val="nil"/>
          <w:left w:val="nil"/>
          <w:bottom w:val="nil"/>
          <w:right w:val="nil"/>
          <w:between w:val="nil"/>
        </w:pBdr>
        <w:ind w:right="425" w:firstLine="5040"/>
        <w:rPr>
          <w:color w:val="000000"/>
        </w:rPr>
      </w:pPr>
    </w:p>
    <w:p w:rsidR="00203284" w:rsidRDefault="00203284" w:rsidP="00203C55">
      <w:pPr>
        <w:pBdr>
          <w:top w:val="nil"/>
          <w:left w:val="nil"/>
          <w:bottom w:val="nil"/>
          <w:right w:val="nil"/>
          <w:between w:val="nil"/>
        </w:pBdr>
        <w:ind w:right="425"/>
        <w:jc w:val="center"/>
        <w:rPr>
          <w:color w:val="000000"/>
        </w:rPr>
      </w:pPr>
      <w:r>
        <w:rPr>
          <w:b/>
          <w:color w:val="000000"/>
        </w:rPr>
        <w:t>Протокол</w:t>
      </w:r>
    </w:p>
    <w:p w:rsidR="00203284" w:rsidRDefault="00203284" w:rsidP="00203C55">
      <w:pPr>
        <w:pBdr>
          <w:top w:val="nil"/>
          <w:left w:val="nil"/>
          <w:bottom w:val="nil"/>
          <w:right w:val="nil"/>
          <w:between w:val="nil"/>
        </w:pBdr>
        <w:ind w:right="425"/>
        <w:jc w:val="center"/>
        <w:rPr>
          <w:color w:val="000000"/>
        </w:rPr>
      </w:pPr>
      <w:r>
        <w:rPr>
          <w:b/>
          <w:color w:val="000000"/>
        </w:rPr>
        <w:t>согласования договорной цены</w:t>
      </w:r>
    </w:p>
    <w:p w:rsidR="00203284" w:rsidRDefault="00203284" w:rsidP="00203C55">
      <w:pPr>
        <w:pBdr>
          <w:top w:val="nil"/>
          <w:left w:val="nil"/>
          <w:bottom w:val="nil"/>
          <w:right w:val="nil"/>
          <w:between w:val="nil"/>
        </w:pBdr>
        <w:ind w:right="425"/>
        <w:jc w:val="center"/>
        <w:rPr>
          <w:color w:val="000000"/>
        </w:rPr>
      </w:pPr>
    </w:p>
    <w:p w:rsidR="00203284" w:rsidRDefault="00203284" w:rsidP="00203C55">
      <w:pPr>
        <w:pBdr>
          <w:top w:val="nil"/>
          <w:left w:val="nil"/>
          <w:bottom w:val="nil"/>
          <w:right w:val="nil"/>
          <w:between w:val="nil"/>
        </w:pBdr>
        <w:ind w:right="425"/>
        <w:jc w:val="center"/>
        <w:rPr>
          <w:color w:val="000000"/>
        </w:rPr>
      </w:pPr>
    </w:p>
    <w:p w:rsidR="00203284" w:rsidRDefault="00203284" w:rsidP="00203C55">
      <w:pPr>
        <w:pBdr>
          <w:top w:val="nil"/>
          <w:left w:val="nil"/>
          <w:bottom w:val="nil"/>
          <w:right w:val="nil"/>
          <w:between w:val="nil"/>
        </w:pBdr>
        <w:ind w:right="425" w:firstLine="567"/>
        <w:jc w:val="both"/>
        <w:rPr>
          <w:color w:val="000000"/>
        </w:rPr>
      </w:pPr>
      <w:r>
        <w:rPr>
          <w:color w:val="000000"/>
        </w:rPr>
        <w:t>Мы, нижеподписавшиеся, от лица Заказчика Публичного акционерного общества «Центр по перевозке грузов в контейнерах «</w:t>
      </w:r>
      <w:proofErr w:type="spellStart"/>
      <w:r>
        <w:rPr>
          <w:color w:val="000000"/>
        </w:rPr>
        <w:t>ТрансКонтейнер</w:t>
      </w:r>
      <w:proofErr w:type="spellEnd"/>
      <w:r>
        <w:rPr>
          <w:color w:val="000000"/>
        </w:rPr>
        <w:t xml:space="preserve">» </w:t>
      </w:r>
      <w:r>
        <w:rPr>
          <w:spacing w:val="-7"/>
        </w:rPr>
        <w:t>на Юго-Восточной железной дороге Подопригора  Николай Сергеевич</w:t>
      </w:r>
      <w:r>
        <w:rPr>
          <w:spacing w:val="-7"/>
          <w:sz w:val="28"/>
          <w:szCs w:val="28"/>
        </w:rPr>
        <w:t xml:space="preserve">, </w:t>
      </w:r>
      <w:r>
        <w:rPr>
          <w:color w:val="000000"/>
        </w:rPr>
        <w:t xml:space="preserve">и </w:t>
      </w:r>
      <w:proofErr w:type="spellStart"/>
      <w:r>
        <w:rPr>
          <w:color w:val="000000"/>
        </w:rPr>
        <w:t>_____________________от</w:t>
      </w:r>
      <w:proofErr w:type="spellEnd"/>
      <w:r>
        <w:rPr>
          <w:color w:val="000000"/>
        </w:rPr>
        <w:t xml:space="preserve"> лица Исполнителя</w:t>
      </w:r>
      <w:proofErr w:type="gramStart"/>
      <w:r>
        <w:rPr>
          <w:color w:val="000000"/>
        </w:rPr>
        <w:t xml:space="preserve"> ,</w:t>
      </w:r>
      <w:proofErr w:type="gramEnd"/>
      <w:r>
        <w:rPr>
          <w:color w:val="000000"/>
        </w:rPr>
        <w:t xml:space="preserve"> удостоверяем, что Сторонами достигнуто соглашение о величине договорной цены Услуг по настоящему Договору в размере</w:t>
      </w:r>
      <w:r>
        <w:rPr>
          <w:color w:val="000000"/>
          <w:sz w:val="22"/>
          <w:szCs w:val="22"/>
        </w:rPr>
        <w:t xml:space="preserve"> ______________ (________________) рублей _____ копеек, без НДС, так как предприятие находится на упрощенной системе налогообложения </w:t>
      </w:r>
      <w:r>
        <w:rPr>
          <w:i/>
          <w:color w:val="000000"/>
          <w:sz w:val="22"/>
          <w:szCs w:val="22"/>
        </w:rPr>
        <w:t>или</w:t>
      </w:r>
      <w:r>
        <w:rPr>
          <w:color w:val="000000"/>
        </w:rPr>
        <w:t xml:space="preserve"> сумма НДС и условия начисления определяются в соответствии с законодательством Российской Федерации. </w:t>
      </w:r>
    </w:p>
    <w:p w:rsidR="00203284" w:rsidRDefault="00203284" w:rsidP="00203C55">
      <w:pPr>
        <w:pBdr>
          <w:top w:val="nil"/>
          <w:left w:val="nil"/>
          <w:bottom w:val="nil"/>
          <w:right w:val="nil"/>
          <w:between w:val="nil"/>
        </w:pBdr>
        <w:ind w:right="425" w:firstLine="567"/>
        <w:jc w:val="both"/>
        <w:rPr>
          <w:color w:val="000000"/>
        </w:rPr>
      </w:pPr>
    </w:p>
    <w:p w:rsidR="00203284" w:rsidRDefault="00203284" w:rsidP="00203C55">
      <w:pPr>
        <w:pBdr>
          <w:top w:val="nil"/>
          <w:left w:val="nil"/>
          <w:bottom w:val="nil"/>
          <w:right w:val="nil"/>
          <w:between w:val="nil"/>
        </w:pBdr>
        <w:ind w:right="425" w:firstLine="567"/>
        <w:jc w:val="both"/>
        <w:rPr>
          <w:color w:val="000000"/>
        </w:rPr>
      </w:pPr>
      <w:r>
        <w:rPr>
          <w:color w:val="000000"/>
        </w:rPr>
        <w:tab/>
        <w:t>Ежемесячная стоимость услуг, оказываемых Исполнителем по Договору, составляет</w:t>
      </w:r>
      <w:proofErr w:type="gramStart"/>
      <w:r>
        <w:rPr>
          <w:color w:val="000000"/>
        </w:rPr>
        <w:t xml:space="preserve"> ___________ (____________________) </w:t>
      </w:r>
      <w:proofErr w:type="gramEnd"/>
      <w:r>
        <w:rPr>
          <w:color w:val="000000"/>
        </w:rPr>
        <w:t xml:space="preserve">рублей 00 копеек, без НДС </w:t>
      </w:r>
      <w:r>
        <w:rPr>
          <w:i/>
          <w:color w:val="000000"/>
        </w:rPr>
        <w:t>или</w:t>
      </w:r>
      <w:r>
        <w:rPr>
          <w:color w:val="000000"/>
        </w:rPr>
        <w:t xml:space="preserve"> сумма НДС и условия начисления определяются в соответствии с законодательством Российской Федерации.</w:t>
      </w:r>
    </w:p>
    <w:p w:rsidR="00203284" w:rsidRDefault="00203284" w:rsidP="00203C55">
      <w:pPr>
        <w:pBdr>
          <w:top w:val="nil"/>
          <w:left w:val="nil"/>
          <w:bottom w:val="nil"/>
          <w:right w:val="nil"/>
          <w:between w:val="nil"/>
        </w:pBdr>
        <w:ind w:right="425" w:firstLine="567"/>
        <w:jc w:val="both"/>
        <w:rPr>
          <w:color w:val="000000"/>
        </w:rPr>
      </w:pPr>
      <w:r>
        <w:rPr>
          <w:color w:val="000000"/>
        </w:rPr>
        <w:t>Настоящий протокол является основанием для проведения расчетов и платежей между Заказчиком и Исполнителем.</w:t>
      </w:r>
    </w:p>
    <w:p w:rsidR="00203284" w:rsidRDefault="00203284" w:rsidP="00203C55">
      <w:pPr>
        <w:pBdr>
          <w:top w:val="nil"/>
          <w:left w:val="nil"/>
          <w:bottom w:val="nil"/>
          <w:right w:val="nil"/>
          <w:between w:val="nil"/>
        </w:pBdr>
        <w:ind w:right="425" w:firstLine="567"/>
        <w:jc w:val="both"/>
        <w:rPr>
          <w:color w:val="000000"/>
        </w:rPr>
      </w:pPr>
    </w:p>
    <w:p w:rsidR="00203284" w:rsidRDefault="00203284" w:rsidP="00203C55">
      <w:pPr>
        <w:pBdr>
          <w:top w:val="nil"/>
          <w:left w:val="nil"/>
          <w:bottom w:val="nil"/>
          <w:right w:val="nil"/>
          <w:between w:val="nil"/>
        </w:pBdr>
        <w:ind w:right="425"/>
        <w:rPr>
          <w:color w:val="000000"/>
        </w:rPr>
      </w:pPr>
    </w:p>
    <w:p w:rsidR="00203284" w:rsidRDefault="00203284" w:rsidP="00203C55">
      <w:pPr>
        <w:pBdr>
          <w:top w:val="nil"/>
          <w:left w:val="nil"/>
          <w:bottom w:val="nil"/>
          <w:right w:val="nil"/>
          <w:between w:val="nil"/>
        </w:pBdr>
        <w:ind w:right="425"/>
        <w:rPr>
          <w:color w:val="000000"/>
        </w:rPr>
      </w:pPr>
    </w:p>
    <w:p w:rsidR="00203284" w:rsidRDefault="00203284" w:rsidP="00203C55">
      <w:pPr>
        <w:pBdr>
          <w:top w:val="nil"/>
          <w:left w:val="nil"/>
          <w:bottom w:val="nil"/>
          <w:right w:val="nil"/>
          <w:between w:val="nil"/>
        </w:pBdr>
        <w:ind w:right="425"/>
        <w:rPr>
          <w:color w:val="000000"/>
        </w:rPr>
      </w:pPr>
    </w:p>
    <w:p w:rsidR="00203284" w:rsidRDefault="00203284" w:rsidP="00203C55">
      <w:pPr>
        <w:pBdr>
          <w:top w:val="nil"/>
          <w:left w:val="nil"/>
          <w:bottom w:val="nil"/>
          <w:right w:val="nil"/>
          <w:between w:val="nil"/>
        </w:pBdr>
        <w:ind w:right="425"/>
        <w:rPr>
          <w:color w:val="000000"/>
        </w:rPr>
      </w:pPr>
    </w:p>
    <w:p w:rsidR="00203284" w:rsidRDefault="00203284" w:rsidP="00203C55">
      <w:pPr>
        <w:pBdr>
          <w:top w:val="nil"/>
          <w:left w:val="nil"/>
          <w:bottom w:val="nil"/>
          <w:right w:val="nil"/>
          <w:between w:val="nil"/>
        </w:pBdr>
        <w:ind w:right="425"/>
        <w:jc w:val="center"/>
        <w:rPr>
          <w:color w:val="000000"/>
        </w:rPr>
      </w:pPr>
      <w:r>
        <w:rPr>
          <w:b/>
          <w:color w:val="000000"/>
        </w:rPr>
        <w:t>Подписи Сторон</w:t>
      </w:r>
    </w:p>
    <w:p w:rsidR="00203284" w:rsidRDefault="00203284" w:rsidP="00203C55">
      <w:pPr>
        <w:pBdr>
          <w:top w:val="nil"/>
          <w:left w:val="nil"/>
          <w:bottom w:val="nil"/>
          <w:right w:val="nil"/>
          <w:between w:val="nil"/>
        </w:pBdr>
        <w:ind w:right="425"/>
        <w:rPr>
          <w:color w:val="000000"/>
        </w:rPr>
      </w:pPr>
    </w:p>
    <w:p w:rsidR="00203284" w:rsidRDefault="00203284" w:rsidP="00203C55">
      <w:pPr>
        <w:pBdr>
          <w:top w:val="nil"/>
          <w:left w:val="nil"/>
          <w:bottom w:val="nil"/>
          <w:right w:val="nil"/>
          <w:between w:val="nil"/>
        </w:pBdr>
        <w:ind w:right="425"/>
        <w:rPr>
          <w:color w:val="000000"/>
        </w:rPr>
      </w:pPr>
    </w:p>
    <w:p w:rsidR="00203284" w:rsidRDefault="00203284" w:rsidP="00203C55">
      <w:pPr>
        <w:pBdr>
          <w:top w:val="nil"/>
          <w:left w:val="nil"/>
          <w:bottom w:val="nil"/>
          <w:right w:val="nil"/>
          <w:between w:val="nil"/>
        </w:pBdr>
        <w:ind w:right="425"/>
        <w:rPr>
          <w:color w:val="000000"/>
        </w:rPr>
      </w:pPr>
    </w:p>
    <w:p w:rsidR="00203284" w:rsidRDefault="00203284" w:rsidP="00203C55">
      <w:pPr>
        <w:pBdr>
          <w:top w:val="nil"/>
          <w:left w:val="nil"/>
          <w:bottom w:val="nil"/>
          <w:right w:val="nil"/>
          <w:between w:val="nil"/>
        </w:pBdr>
        <w:ind w:right="425"/>
        <w:rPr>
          <w:color w:val="000000"/>
        </w:rPr>
      </w:pPr>
    </w:p>
    <w:tbl>
      <w:tblPr>
        <w:tblW w:w="9854" w:type="dxa"/>
        <w:tblLayout w:type="fixed"/>
        <w:tblLook w:val="0000"/>
      </w:tblPr>
      <w:tblGrid>
        <w:gridCol w:w="5445"/>
        <w:gridCol w:w="4409"/>
      </w:tblGrid>
      <w:tr w:rsidR="00203284" w:rsidTr="00203C55">
        <w:tc>
          <w:tcPr>
            <w:tcW w:w="5445" w:type="dxa"/>
          </w:tcPr>
          <w:p w:rsidR="00203284" w:rsidRDefault="00203284" w:rsidP="00203C55">
            <w:pPr>
              <w:pBdr>
                <w:top w:val="nil"/>
                <w:left w:val="nil"/>
                <w:bottom w:val="nil"/>
                <w:right w:val="nil"/>
                <w:between w:val="nil"/>
              </w:pBdr>
              <w:spacing w:line="276" w:lineRule="auto"/>
              <w:ind w:right="425"/>
              <w:rPr>
                <w:color w:val="000000"/>
              </w:rPr>
            </w:pPr>
            <w:r>
              <w:rPr>
                <w:b/>
                <w:color w:val="000000"/>
              </w:rPr>
              <w:t>от Заказчика</w:t>
            </w:r>
          </w:p>
          <w:p w:rsidR="00203284" w:rsidRDefault="00203284" w:rsidP="00203C55">
            <w:pPr>
              <w:pBdr>
                <w:top w:val="nil"/>
                <w:left w:val="nil"/>
                <w:bottom w:val="nil"/>
                <w:right w:val="nil"/>
                <w:between w:val="nil"/>
              </w:pBdr>
              <w:spacing w:line="276" w:lineRule="auto"/>
              <w:ind w:right="425"/>
              <w:rPr>
                <w:color w:val="000000"/>
              </w:rPr>
            </w:pPr>
            <w:r>
              <w:rPr>
                <w:b/>
                <w:color w:val="000000"/>
              </w:rPr>
              <w:t>Директор филиала ПАО »</w:t>
            </w:r>
            <w:proofErr w:type="spellStart"/>
            <w:r>
              <w:rPr>
                <w:b/>
                <w:color w:val="000000"/>
              </w:rPr>
              <w:t>ТрансКонтейнер</w:t>
            </w:r>
            <w:proofErr w:type="spellEnd"/>
            <w:r>
              <w:rPr>
                <w:b/>
                <w:color w:val="000000"/>
              </w:rPr>
              <w:t xml:space="preserve">» на </w:t>
            </w:r>
            <w:r>
              <w:rPr>
                <w:b/>
                <w:bCs/>
                <w:spacing w:val="-14"/>
              </w:rPr>
              <w:t xml:space="preserve">Юго-Восточной  </w:t>
            </w:r>
            <w:r>
              <w:rPr>
                <w:b/>
                <w:color w:val="000000"/>
              </w:rPr>
              <w:t>железной дороге</w:t>
            </w:r>
          </w:p>
          <w:p w:rsidR="00203284" w:rsidRDefault="00203284" w:rsidP="00203C55">
            <w:pPr>
              <w:pBdr>
                <w:top w:val="nil"/>
                <w:left w:val="nil"/>
                <w:bottom w:val="nil"/>
                <w:right w:val="nil"/>
                <w:between w:val="nil"/>
              </w:pBdr>
              <w:spacing w:line="276" w:lineRule="auto"/>
              <w:ind w:right="425"/>
              <w:rPr>
                <w:color w:val="000000"/>
              </w:rPr>
            </w:pPr>
          </w:p>
          <w:p w:rsidR="00203284" w:rsidRDefault="00203284" w:rsidP="00203C55">
            <w:pPr>
              <w:pBdr>
                <w:top w:val="nil"/>
                <w:left w:val="nil"/>
                <w:bottom w:val="nil"/>
                <w:right w:val="nil"/>
                <w:between w:val="nil"/>
              </w:pBdr>
              <w:spacing w:line="276" w:lineRule="auto"/>
              <w:ind w:right="425"/>
              <w:rPr>
                <w:color w:val="000000"/>
              </w:rPr>
            </w:pPr>
            <w:r>
              <w:rPr>
                <w:b/>
                <w:color w:val="000000"/>
              </w:rPr>
              <w:t>_________________/ _____________/</w:t>
            </w:r>
          </w:p>
          <w:p w:rsidR="00203284" w:rsidRDefault="00203284" w:rsidP="00203C55">
            <w:pPr>
              <w:pBdr>
                <w:top w:val="nil"/>
                <w:left w:val="nil"/>
                <w:bottom w:val="nil"/>
                <w:right w:val="nil"/>
                <w:between w:val="nil"/>
              </w:pBdr>
              <w:spacing w:line="276" w:lineRule="auto"/>
              <w:ind w:right="425"/>
              <w:rPr>
                <w:color w:val="000000"/>
              </w:rPr>
            </w:pPr>
            <w:r>
              <w:rPr>
                <w:b/>
                <w:color w:val="000000"/>
              </w:rPr>
              <w:t>м.п.</w:t>
            </w:r>
          </w:p>
        </w:tc>
        <w:tc>
          <w:tcPr>
            <w:tcW w:w="4409" w:type="dxa"/>
          </w:tcPr>
          <w:p w:rsidR="00203284" w:rsidRDefault="00203284" w:rsidP="00203C55">
            <w:pPr>
              <w:pBdr>
                <w:top w:val="nil"/>
                <w:left w:val="nil"/>
                <w:bottom w:val="nil"/>
                <w:right w:val="nil"/>
                <w:between w:val="nil"/>
              </w:pBdr>
              <w:spacing w:line="276" w:lineRule="auto"/>
              <w:ind w:right="425"/>
              <w:rPr>
                <w:color w:val="000000"/>
              </w:rPr>
            </w:pPr>
            <w:r>
              <w:rPr>
                <w:b/>
                <w:color w:val="000000"/>
              </w:rPr>
              <w:t>от Исполнителя</w:t>
            </w:r>
          </w:p>
          <w:p w:rsidR="00203284" w:rsidRDefault="00203284" w:rsidP="00203C55">
            <w:pPr>
              <w:pBdr>
                <w:top w:val="nil"/>
                <w:left w:val="nil"/>
                <w:bottom w:val="nil"/>
                <w:right w:val="nil"/>
                <w:between w:val="nil"/>
              </w:pBdr>
              <w:spacing w:line="276" w:lineRule="auto"/>
              <w:ind w:right="425"/>
              <w:rPr>
                <w:color w:val="000000"/>
              </w:rPr>
            </w:pPr>
          </w:p>
          <w:p w:rsidR="00203284" w:rsidRDefault="00203284" w:rsidP="00203C55">
            <w:pPr>
              <w:pBdr>
                <w:top w:val="nil"/>
                <w:left w:val="nil"/>
                <w:bottom w:val="nil"/>
                <w:right w:val="nil"/>
                <w:between w:val="nil"/>
              </w:pBdr>
              <w:spacing w:line="276" w:lineRule="auto"/>
              <w:ind w:right="425"/>
              <w:rPr>
                <w:color w:val="000000"/>
              </w:rPr>
            </w:pPr>
          </w:p>
          <w:p w:rsidR="00203284" w:rsidRDefault="00203284" w:rsidP="00203C55">
            <w:pPr>
              <w:pBdr>
                <w:top w:val="nil"/>
                <w:left w:val="nil"/>
                <w:bottom w:val="nil"/>
                <w:right w:val="nil"/>
                <w:between w:val="nil"/>
              </w:pBdr>
              <w:spacing w:line="276" w:lineRule="auto"/>
              <w:ind w:right="425"/>
              <w:rPr>
                <w:color w:val="000000"/>
              </w:rPr>
            </w:pPr>
          </w:p>
          <w:p w:rsidR="00203284" w:rsidRDefault="00203284" w:rsidP="00203C55">
            <w:pPr>
              <w:pBdr>
                <w:top w:val="nil"/>
                <w:left w:val="nil"/>
                <w:bottom w:val="nil"/>
                <w:right w:val="nil"/>
                <w:between w:val="nil"/>
              </w:pBdr>
              <w:spacing w:line="276" w:lineRule="auto"/>
              <w:ind w:right="425"/>
              <w:rPr>
                <w:color w:val="000000"/>
              </w:rPr>
            </w:pPr>
          </w:p>
          <w:p w:rsidR="00203284" w:rsidRDefault="00203284" w:rsidP="00203C55">
            <w:pPr>
              <w:pBdr>
                <w:top w:val="nil"/>
                <w:left w:val="nil"/>
                <w:bottom w:val="nil"/>
                <w:right w:val="nil"/>
                <w:between w:val="nil"/>
              </w:pBdr>
              <w:spacing w:line="276" w:lineRule="auto"/>
              <w:ind w:right="425"/>
              <w:rPr>
                <w:color w:val="000000"/>
              </w:rPr>
            </w:pPr>
            <w:r>
              <w:rPr>
                <w:b/>
                <w:color w:val="000000"/>
              </w:rPr>
              <w:t>____________________/_________ /</w:t>
            </w:r>
          </w:p>
          <w:p w:rsidR="00203284" w:rsidRDefault="00203284" w:rsidP="00203C55">
            <w:pPr>
              <w:pBdr>
                <w:top w:val="nil"/>
                <w:left w:val="nil"/>
                <w:bottom w:val="nil"/>
                <w:right w:val="nil"/>
                <w:between w:val="nil"/>
              </w:pBdr>
              <w:spacing w:line="276" w:lineRule="auto"/>
              <w:ind w:right="425"/>
              <w:rPr>
                <w:color w:val="000000"/>
              </w:rPr>
            </w:pPr>
            <w:r>
              <w:rPr>
                <w:b/>
                <w:color w:val="000000"/>
              </w:rPr>
              <w:t>м.п.</w:t>
            </w:r>
          </w:p>
        </w:tc>
      </w:tr>
    </w:tbl>
    <w:p w:rsidR="00203284" w:rsidRDefault="00203284" w:rsidP="00203C55">
      <w:pPr>
        <w:pBdr>
          <w:top w:val="nil"/>
          <w:left w:val="nil"/>
          <w:bottom w:val="nil"/>
          <w:right w:val="nil"/>
          <w:between w:val="nil"/>
        </w:pBdr>
        <w:ind w:right="425"/>
        <w:rPr>
          <w:color w:val="000000"/>
        </w:rPr>
      </w:pPr>
    </w:p>
    <w:p w:rsidR="00203284" w:rsidRDefault="00203284" w:rsidP="00203C55">
      <w:pPr>
        <w:pBdr>
          <w:top w:val="nil"/>
          <w:left w:val="nil"/>
          <w:bottom w:val="nil"/>
          <w:right w:val="nil"/>
          <w:between w:val="nil"/>
        </w:pBdr>
        <w:ind w:right="425"/>
        <w:rPr>
          <w:color w:val="000000"/>
        </w:rPr>
      </w:pPr>
    </w:p>
    <w:p w:rsidR="00203284" w:rsidRDefault="00203284" w:rsidP="00203C55">
      <w:pPr>
        <w:pBdr>
          <w:top w:val="nil"/>
          <w:left w:val="nil"/>
          <w:bottom w:val="nil"/>
          <w:right w:val="nil"/>
          <w:between w:val="nil"/>
        </w:pBdr>
        <w:ind w:right="425"/>
        <w:rPr>
          <w:color w:val="000000"/>
        </w:rPr>
      </w:pPr>
    </w:p>
    <w:p w:rsidR="00203284" w:rsidRDefault="00203284" w:rsidP="00203C55">
      <w:pPr>
        <w:pBdr>
          <w:top w:val="nil"/>
          <w:left w:val="nil"/>
          <w:bottom w:val="nil"/>
          <w:right w:val="nil"/>
          <w:between w:val="nil"/>
        </w:pBdr>
        <w:ind w:right="425"/>
        <w:rPr>
          <w:color w:val="000000"/>
        </w:rPr>
      </w:pPr>
    </w:p>
    <w:p w:rsidR="00203284" w:rsidRDefault="00203284" w:rsidP="00203C55">
      <w:pPr>
        <w:pBdr>
          <w:top w:val="nil"/>
          <w:left w:val="nil"/>
          <w:bottom w:val="nil"/>
          <w:right w:val="nil"/>
          <w:between w:val="nil"/>
        </w:pBdr>
        <w:ind w:right="425"/>
        <w:rPr>
          <w:color w:val="000000"/>
        </w:rPr>
      </w:pPr>
    </w:p>
    <w:p w:rsidR="00203284" w:rsidRDefault="00203284" w:rsidP="00203C55"/>
    <w:p w:rsidR="00203284" w:rsidRDefault="00203284" w:rsidP="00203C55">
      <w:pPr>
        <w:pBdr>
          <w:top w:val="nil"/>
          <w:left w:val="nil"/>
          <w:bottom w:val="nil"/>
          <w:right w:val="nil"/>
          <w:between w:val="nil"/>
        </w:pBdr>
        <w:ind w:right="425" w:firstLine="5040"/>
        <w:jc w:val="right"/>
        <w:rPr>
          <w:color w:val="000000"/>
        </w:rPr>
      </w:pPr>
      <w:r>
        <w:rPr>
          <w:b/>
          <w:color w:val="000000"/>
        </w:rPr>
        <w:lastRenderedPageBreak/>
        <w:t xml:space="preserve">Приложение № 2 </w:t>
      </w:r>
    </w:p>
    <w:p w:rsidR="00203284" w:rsidRDefault="00203284" w:rsidP="00203C55">
      <w:pPr>
        <w:pBdr>
          <w:top w:val="nil"/>
          <w:left w:val="nil"/>
          <w:bottom w:val="nil"/>
          <w:right w:val="nil"/>
          <w:between w:val="nil"/>
        </w:pBdr>
        <w:shd w:val="clear" w:color="auto" w:fill="FFFFFF"/>
        <w:tabs>
          <w:tab w:val="left" w:pos="970"/>
        </w:tabs>
        <w:ind w:left="5040" w:right="425"/>
        <w:jc w:val="right"/>
        <w:rPr>
          <w:color w:val="000000"/>
          <w:sz w:val="26"/>
          <w:szCs w:val="26"/>
        </w:rPr>
      </w:pPr>
      <w:r>
        <w:rPr>
          <w:color w:val="000000"/>
          <w:sz w:val="26"/>
          <w:szCs w:val="26"/>
        </w:rPr>
        <w:t xml:space="preserve">к договору об оказании </w:t>
      </w:r>
    </w:p>
    <w:p w:rsidR="00203284" w:rsidRDefault="00203284" w:rsidP="00203C55">
      <w:pPr>
        <w:pBdr>
          <w:top w:val="nil"/>
          <w:left w:val="nil"/>
          <w:bottom w:val="nil"/>
          <w:right w:val="nil"/>
          <w:between w:val="nil"/>
        </w:pBdr>
        <w:shd w:val="clear" w:color="auto" w:fill="FFFFFF"/>
        <w:tabs>
          <w:tab w:val="left" w:pos="970"/>
        </w:tabs>
        <w:ind w:left="5040" w:right="425"/>
        <w:jc w:val="right"/>
        <w:rPr>
          <w:color w:val="000000"/>
          <w:sz w:val="26"/>
          <w:szCs w:val="26"/>
        </w:rPr>
      </w:pPr>
      <w:r>
        <w:rPr>
          <w:color w:val="000000"/>
          <w:sz w:val="26"/>
          <w:szCs w:val="26"/>
        </w:rPr>
        <w:t>услуг по охране объектов</w:t>
      </w:r>
    </w:p>
    <w:p w:rsidR="00203284" w:rsidRDefault="00203284" w:rsidP="00203C55">
      <w:pPr>
        <w:pBdr>
          <w:top w:val="nil"/>
          <w:left w:val="nil"/>
          <w:bottom w:val="nil"/>
          <w:right w:val="nil"/>
          <w:between w:val="nil"/>
        </w:pBdr>
        <w:ind w:left="5040" w:right="425"/>
        <w:jc w:val="right"/>
        <w:rPr>
          <w:color w:val="000000"/>
          <w:sz w:val="26"/>
          <w:szCs w:val="26"/>
        </w:rPr>
      </w:pPr>
      <w:r>
        <w:rPr>
          <w:color w:val="000000"/>
          <w:sz w:val="26"/>
          <w:szCs w:val="26"/>
        </w:rPr>
        <w:t xml:space="preserve">№ ___________________ </w:t>
      </w:r>
    </w:p>
    <w:p w:rsidR="00203284" w:rsidRDefault="00203284" w:rsidP="00203C55">
      <w:pPr>
        <w:rPr>
          <w:color w:val="000000"/>
          <w:sz w:val="26"/>
          <w:szCs w:val="26"/>
        </w:rPr>
      </w:pPr>
      <w:r>
        <w:rPr>
          <w:color w:val="000000"/>
          <w:sz w:val="26"/>
          <w:szCs w:val="26"/>
        </w:rPr>
        <w:t xml:space="preserve">                                                                                               от «___» __________ 20_____</w:t>
      </w:r>
    </w:p>
    <w:p w:rsidR="00203284" w:rsidRPr="00B357BC" w:rsidRDefault="00203284" w:rsidP="00203C55">
      <w:pPr>
        <w:rPr>
          <w:color w:val="000000"/>
          <w:sz w:val="26"/>
          <w:szCs w:val="26"/>
        </w:rPr>
      </w:pPr>
    </w:p>
    <w:p w:rsidR="00203284" w:rsidRPr="00B357BC" w:rsidRDefault="00203284" w:rsidP="00203C55">
      <w:pPr>
        <w:keepNext/>
        <w:pBdr>
          <w:top w:val="nil"/>
          <w:left w:val="nil"/>
          <w:bottom w:val="nil"/>
          <w:right w:val="nil"/>
          <w:between w:val="nil"/>
        </w:pBdr>
        <w:jc w:val="center"/>
        <w:rPr>
          <w:color w:val="000000"/>
          <w:sz w:val="26"/>
          <w:szCs w:val="26"/>
        </w:rPr>
      </w:pPr>
      <w:r>
        <w:rPr>
          <w:b/>
          <w:color w:val="000000"/>
          <w:sz w:val="26"/>
          <w:szCs w:val="26"/>
        </w:rPr>
        <w:t>Техническое задание</w:t>
      </w:r>
    </w:p>
    <w:p w:rsidR="00203284" w:rsidRPr="00B357BC" w:rsidRDefault="00203284" w:rsidP="00203C55">
      <w:pPr>
        <w:pBdr>
          <w:top w:val="nil"/>
          <w:left w:val="nil"/>
          <w:bottom w:val="nil"/>
          <w:right w:val="nil"/>
          <w:between w:val="nil"/>
        </w:pBdr>
        <w:ind w:right="-1"/>
        <w:jc w:val="both"/>
        <w:rPr>
          <w:color w:val="000000"/>
          <w:sz w:val="26"/>
          <w:szCs w:val="26"/>
        </w:rPr>
      </w:pPr>
    </w:p>
    <w:p w:rsidR="00203284" w:rsidRPr="00B357BC" w:rsidRDefault="00203284" w:rsidP="00203C55">
      <w:pPr>
        <w:pBdr>
          <w:top w:val="nil"/>
          <w:left w:val="nil"/>
          <w:bottom w:val="nil"/>
          <w:right w:val="nil"/>
          <w:between w:val="nil"/>
        </w:pBdr>
        <w:ind w:right="-1" w:firstLine="567"/>
        <w:jc w:val="both"/>
        <w:rPr>
          <w:color w:val="293544"/>
          <w:sz w:val="26"/>
          <w:szCs w:val="26"/>
        </w:rPr>
      </w:pPr>
      <w:r>
        <w:rPr>
          <w:b/>
          <w:color w:val="000000"/>
          <w:sz w:val="26"/>
          <w:szCs w:val="26"/>
        </w:rPr>
        <w:t xml:space="preserve">1. </w:t>
      </w:r>
      <w:r>
        <w:rPr>
          <w:b/>
          <w:color w:val="293544"/>
          <w:sz w:val="26"/>
          <w:szCs w:val="26"/>
        </w:rPr>
        <w:t xml:space="preserve">Исполнитель оказывает Услуги с соблюдением требований </w:t>
      </w:r>
      <w:r>
        <w:rPr>
          <w:color w:val="293544"/>
          <w:sz w:val="26"/>
          <w:szCs w:val="26"/>
        </w:rPr>
        <w:t>Закона Российской Федерации «О частной детективной и охранной деятельности в Российской  Федерации» от 11 марта 1992 г. № 2487-1.</w:t>
      </w:r>
    </w:p>
    <w:p w:rsidR="00203284" w:rsidRPr="00B357BC" w:rsidRDefault="00203284" w:rsidP="00203C55">
      <w:pPr>
        <w:pBdr>
          <w:top w:val="nil"/>
          <w:left w:val="nil"/>
          <w:bottom w:val="nil"/>
          <w:right w:val="nil"/>
          <w:between w:val="nil"/>
        </w:pBdr>
        <w:ind w:right="-1" w:firstLine="567"/>
        <w:jc w:val="both"/>
        <w:rPr>
          <w:color w:val="293544"/>
          <w:sz w:val="26"/>
          <w:szCs w:val="26"/>
        </w:rPr>
      </w:pPr>
      <w:r>
        <w:rPr>
          <w:b/>
          <w:color w:val="293544"/>
          <w:sz w:val="26"/>
          <w:szCs w:val="26"/>
        </w:rPr>
        <w:t xml:space="preserve">2.Заказчик: </w:t>
      </w:r>
      <w:r>
        <w:rPr>
          <w:color w:val="293544"/>
          <w:sz w:val="26"/>
          <w:szCs w:val="26"/>
        </w:rPr>
        <w:t>филиал ПАО «</w:t>
      </w:r>
      <w:proofErr w:type="spellStart"/>
      <w:r>
        <w:rPr>
          <w:color w:val="293544"/>
          <w:sz w:val="26"/>
          <w:szCs w:val="26"/>
        </w:rPr>
        <w:t>ТрансКонтейнер</w:t>
      </w:r>
      <w:proofErr w:type="spellEnd"/>
      <w:r>
        <w:rPr>
          <w:color w:val="293544"/>
          <w:sz w:val="26"/>
          <w:szCs w:val="26"/>
        </w:rPr>
        <w:t>» на</w:t>
      </w:r>
      <w:r>
        <w:rPr>
          <w:sz w:val="26"/>
          <w:szCs w:val="26"/>
        </w:rPr>
        <w:t xml:space="preserve"> Юго-Восточной</w:t>
      </w:r>
      <w:r>
        <w:rPr>
          <w:color w:val="293544"/>
          <w:sz w:val="26"/>
          <w:szCs w:val="26"/>
        </w:rPr>
        <w:t xml:space="preserve"> железной дороге;</w:t>
      </w:r>
    </w:p>
    <w:p w:rsidR="00203284" w:rsidRPr="00B357BC" w:rsidRDefault="00203284" w:rsidP="00203C55">
      <w:pPr>
        <w:pBdr>
          <w:top w:val="nil"/>
          <w:left w:val="nil"/>
          <w:bottom w:val="nil"/>
          <w:right w:val="nil"/>
          <w:between w:val="nil"/>
        </w:pBdr>
        <w:ind w:right="-1" w:firstLine="567"/>
        <w:jc w:val="both"/>
        <w:rPr>
          <w:color w:val="293544"/>
          <w:sz w:val="26"/>
          <w:szCs w:val="26"/>
        </w:rPr>
      </w:pPr>
      <w:r>
        <w:rPr>
          <w:b/>
          <w:color w:val="293544"/>
          <w:sz w:val="26"/>
          <w:szCs w:val="26"/>
        </w:rPr>
        <w:t xml:space="preserve">3. Особые условия: </w:t>
      </w:r>
    </w:p>
    <w:p w:rsidR="00203284" w:rsidRPr="00B357BC" w:rsidRDefault="00203284" w:rsidP="00203C55">
      <w:pPr>
        <w:pBdr>
          <w:top w:val="nil"/>
          <w:left w:val="nil"/>
          <w:bottom w:val="nil"/>
          <w:right w:val="nil"/>
          <w:between w:val="nil"/>
        </w:pBdr>
        <w:ind w:right="-1" w:firstLine="567"/>
        <w:jc w:val="both"/>
        <w:rPr>
          <w:color w:val="293544"/>
          <w:sz w:val="26"/>
          <w:szCs w:val="26"/>
        </w:rPr>
      </w:pPr>
      <w:r>
        <w:rPr>
          <w:color w:val="293544"/>
          <w:sz w:val="26"/>
          <w:szCs w:val="26"/>
        </w:rPr>
        <w:t xml:space="preserve">3.1. Исполнитель должен нести </w:t>
      </w:r>
      <w:r>
        <w:rPr>
          <w:color w:val="000000"/>
          <w:sz w:val="26"/>
          <w:szCs w:val="26"/>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color w:val="293544"/>
          <w:sz w:val="26"/>
          <w:szCs w:val="26"/>
        </w:rPr>
        <w:t>Закона Российской Федерации «О частной детективной и охранной деятельности в Российской Федерации» от 11 марта 1992 г. № 2487-1.</w:t>
      </w:r>
    </w:p>
    <w:p w:rsidR="00203284" w:rsidRPr="00B357BC" w:rsidRDefault="00203284" w:rsidP="00203C55">
      <w:pPr>
        <w:pBdr>
          <w:top w:val="nil"/>
          <w:left w:val="nil"/>
          <w:bottom w:val="nil"/>
          <w:right w:val="nil"/>
          <w:between w:val="nil"/>
        </w:pBdr>
        <w:ind w:firstLine="709"/>
        <w:jc w:val="both"/>
        <w:rPr>
          <w:color w:val="293544"/>
          <w:sz w:val="26"/>
          <w:szCs w:val="26"/>
        </w:rPr>
      </w:pPr>
      <w:r>
        <w:rPr>
          <w:color w:val="293544"/>
          <w:sz w:val="26"/>
          <w:szCs w:val="26"/>
        </w:rPr>
        <w:t xml:space="preserve">3.2. </w:t>
      </w:r>
      <w:proofErr w:type="gramStart"/>
      <w:r>
        <w:rPr>
          <w:color w:val="293544"/>
          <w:sz w:val="26"/>
          <w:szCs w:val="26"/>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color w:val="293544"/>
          <w:sz w:val="26"/>
          <w:szCs w:val="26"/>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203284" w:rsidRPr="00B357BC" w:rsidRDefault="00203284" w:rsidP="00203C55">
      <w:pPr>
        <w:pBdr>
          <w:top w:val="nil"/>
          <w:left w:val="nil"/>
          <w:bottom w:val="nil"/>
          <w:right w:val="nil"/>
          <w:between w:val="nil"/>
        </w:pBdr>
        <w:ind w:firstLine="709"/>
        <w:rPr>
          <w:color w:val="000000"/>
          <w:sz w:val="26"/>
          <w:szCs w:val="26"/>
        </w:rPr>
      </w:pPr>
      <w:r>
        <w:rPr>
          <w:b/>
          <w:color w:val="000000"/>
          <w:sz w:val="26"/>
          <w:szCs w:val="26"/>
        </w:rPr>
        <w:t>4. Основные термины и определения:</w:t>
      </w:r>
    </w:p>
    <w:p w:rsidR="00203284" w:rsidRPr="00B357BC" w:rsidRDefault="00203284" w:rsidP="00203C55">
      <w:pPr>
        <w:pBdr>
          <w:top w:val="nil"/>
          <w:left w:val="nil"/>
          <w:bottom w:val="nil"/>
          <w:right w:val="nil"/>
          <w:between w:val="nil"/>
        </w:pBdr>
        <w:ind w:right="-1" w:firstLine="567"/>
        <w:jc w:val="both"/>
        <w:rPr>
          <w:color w:val="293544"/>
          <w:sz w:val="26"/>
          <w:szCs w:val="26"/>
        </w:rPr>
      </w:pPr>
      <w:r>
        <w:rPr>
          <w:i/>
          <w:color w:val="293544"/>
          <w:sz w:val="26"/>
          <w:szCs w:val="26"/>
        </w:rPr>
        <w:t>Объект</w:t>
      </w:r>
      <w:r>
        <w:rPr>
          <w:b/>
          <w:color w:val="293544"/>
          <w:sz w:val="26"/>
          <w:szCs w:val="26"/>
        </w:rPr>
        <w:t xml:space="preserve"> – </w:t>
      </w:r>
      <w:r>
        <w:rPr>
          <w:color w:val="293544"/>
          <w:sz w:val="26"/>
          <w:szCs w:val="26"/>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rPr>
          <w:color w:val="293544"/>
          <w:sz w:val="26"/>
          <w:szCs w:val="26"/>
        </w:rPr>
        <w:br/>
        <w:t>ПАО «</w:t>
      </w:r>
      <w:proofErr w:type="spellStart"/>
      <w:r>
        <w:rPr>
          <w:color w:val="293544"/>
          <w:sz w:val="26"/>
          <w:szCs w:val="26"/>
        </w:rPr>
        <w:t>ТрансКонтейнер</w:t>
      </w:r>
      <w:proofErr w:type="spellEnd"/>
      <w:r>
        <w:rPr>
          <w:color w:val="293544"/>
          <w:sz w:val="26"/>
          <w:szCs w:val="26"/>
        </w:rPr>
        <w:t>» на</w:t>
      </w:r>
      <w:r>
        <w:rPr>
          <w:sz w:val="26"/>
          <w:szCs w:val="26"/>
        </w:rPr>
        <w:t xml:space="preserve"> Юго-Восточной</w:t>
      </w:r>
      <w:r>
        <w:rPr>
          <w:color w:val="000000"/>
          <w:sz w:val="26"/>
          <w:szCs w:val="26"/>
        </w:rPr>
        <w:t xml:space="preserve"> железной дороге.</w:t>
      </w:r>
    </w:p>
    <w:p w:rsidR="00203284" w:rsidRPr="00B357BC" w:rsidRDefault="00203284" w:rsidP="00203C55">
      <w:pPr>
        <w:pBdr>
          <w:top w:val="nil"/>
          <w:left w:val="nil"/>
          <w:bottom w:val="nil"/>
          <w:right w:val="nil"/>
          <w:between w:val="nil"/>
        </w:pBdr>
        <w:ind w:right="-1" w:firstLine="567"/>
        <w:jc w:val="both"/>
        <w:rPr>
          <w:color w:val="293544"/>
          <w:sz w:val="26"/>
          <w:szCs w:val="26"/>
        </w:rPr>
      </w:pPr>
      <w:r>
        <w:rPr>
          <w:i/>
          <w:color w:val="293544"/>
          <w:sz w:val="26"/>
          <w:szCs w:val="26"/>
        </w:rPr>
        <w:t>Имущество Заказчика -</w:t>
      </w:r>
      <w:r>
        <w:rPr>
          <w:color w:val="293544"/>
          <w:sz w:val="26"/>
          <w:szCs w:val="26"/>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color w:val="293544"/>
          <w:sz w:val="26"/>
          <w:szCs w:val="26"/>
        </w:rPr>
        <w:t>средства</w:t>
      </w:r>
      <w:proofErr w:type="gramEnd"/>
      <w:r>
        <w:rPr>
          <w:color w:val="293544"/>
          <w:sz w:val="26"/>
          <w:szCs w:val="26"/>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203284" w:rsidRPr="00B357BC" w:rsidRDefault="00203284" w:rsidP="00203C55">
      <w:pPr>
        <w:pBdr>
          <w:top w:val="nil"/>
          <w:left w:val="nil"/>
          <w:bottom w:val="nil"/>
          <w:right w:val="nil"/>
          <w:between w:val="nil"/>
        </w:pBdr>
        <w:ind w:firstLine="709"/>
        <w:jc w:val="both"/>
        <w:rPr>
          <w:color w:val="293544"/>
          <w:sz w:val="26"/>
          <w:szCs w:val="26"/>
        </w:rPr>
      </w:pPr>
      <w:r>
        <w:rPr>
          <w:i/>
          <w:color w:val="293544"/>
          <w:sz w:val="26"/>
          <w:szCs w:val="26"/>
        </w:rPr>
        <w:t>Охрана объектов (имущества)</w:t>
      </w:r>
      <w:r>
        <w:rPr>
          <w:color w:val="293544"/>
          <w:sz w:val="26"/>
          <w:szCs w:val="26"/>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203284" w:rsidRPr="00B357BC" w:rsidRDefault="00203284" w:rsidP="00203C55">
      <w:pPr>
        <w:pBdr>
          <w:top w:val="nil"/>
          <w:left w:val="nil"/>
          <w:bottom w:val="nil"/>
          <w:right w:val="nil"/>
          <w:between w:val="nil"/>
        </w:pBdr>
        <w:ind w:firstLine="709"/>
        <w:jc w:val="both"/>
        <w:rPr>
          <w:color w:val="293544"/>
          <w:sz w:val="26"/>
          <w:szCs w:val="26"/>
        </w:rPr>
      </w:pPr>
      <w:proofErr w:type="spellStart"/>
      <w:r>
        <w:rPr>
          <w:i/>
          <w:color w:val="293544"/>
          <w:sz w:val="26"/>
          <w:szCs w:val="26"/>
        </w:rPr>
        <w:lastRenderedPageBreak/>
        <w:t>Внутриобъектовый</w:t>
      </w:r>
      <w:proofErr w:type="spellEnd"/>
      <w:r>
        <w:rPr>
          <w:i/>
          <w:color w:val="293544"/>
          <w:sz w:val="26"/>
          <w:szCs w:val="26"/>
        </w:rPr>
        <w:t xml:space="preserve"> режим</w:t>
      </w:r>
      <w:r>
        <w:rPr>
          <w:color w:val="293544"/>
          <w:sz w:val="26"/>
          <w:szCs w:val="26"/>
        </w:rP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203284" w:rsidRPr="00B357BC" w:rsidRDefault="00203284" w:rsidP="00203C55">
      <w:pPr>
        <w:pBdr>
          <w:top w:val="nil"/>
          <w:left w:val="nil"/>
          <w:bottom w:val="nil"/>
          <w:right w:val="nil"/>
          <w:between w:val="nil"/>
        </w:pBdr>
        <w:ind w:firstLine="709"/>
        <w:jc w:val="both"/>
        <w:rPr>
          <w:color w:val="293544"/>
          <w:sz w:val="26"/>
          <w:szCs w:val="26"/>
        </w:rPr>
      </w:pPr>
      <w:proofErr w:type="gramStart"/>
      <w:r>
        <w:rPr>
          <w:i/>
          <w:color w:val="293544"/>
          <w:sz w:val="26"/>
          <w:szCs w:val="26"/>
        </w:rPr>
        <w:t>Пропускной режим</w:t>
      </w:r>
      <w:r>
        <w:rPr>
          <w:color w:val="293544"/>
          <w:sz w:val="26"/>
          <w:szCs w:val="26"/>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203284" w:rsidRPr="00B357BC" w:rsidRDefault="00203284" w:rsidP="00203C55">
      <w:pPr>
        <w:pBdr>
          <w:top w:val="nil"/>
          <w:left w:val="nil"/>
          <w:bottom w:val="nil"/>
          <w:right w:val="nil"/>
          <w:between w:val="nil"/>
        </w:pBdr>
        <w:ind w:right="-1" w:firstLine="567"/>
        <w:jc w:val="both"/>
        <w:rPr>
          <w:color w:val="293544"/>
          <w:sz w:val="26"/>
          <w:szCs w:val="26"/>
        </w:rPr>
      </w:pPr>
    </w:p>
    <w:p w:rsidR="00203284" w:rsidRPr="00B357BC" w:rsidRDefault="00203284" w:rsidP="00203C55">
      <w:pPr>
        <w:ind w:firstLine="709"/>
        <w:jc w:val="both"/>
        <w:rPr>
          <w:b/>
          <w:color w:val="293544"/>
          <w:sz w:val="26"/>
          <w:szCs w:val="26"/>
        </w:rPr>
      </w:pPr>
      <w:r>
        <w:rPr>
          <w:b/>
          <w:color w:val="293544"/>
          <w:sz w:val="26"/>
          <w:szCs w:val="26"/>
        </w:rPr>
        <w:t>5. Под охрану принимается следующие Объекты:</w:t>
      </w:r>
    </w:p>
    <w:p w:rsidR="00203284" w:rsidRPr="00B357BC" w:rsidRDefault="00203284" w:rsidP="00203C55">
      <w:pPr>
        <w:ind w:firstLine="709"/>
        <w:jc w:val="both"/>
        <w:rPr>
          <w:sz w:val="26"/>
          <w:szCs w:val="26"/>
        </w:rPr>
      </w:pPr>
      <w:proofErr w:type="spellStart"/>
      <w:r>
        <w:rPr>
          <w:iCs/>
          <w:color w:val="000000"/>
          <w:sz w:val="26"/>
          <w:szCs w:val="26"/>
        </w:rPr>
        <w:t>Грязинский</w:t>
      </w:r>
      <w:proofErr w:type="spellEnd"/>
      <w:r>
        <w:rPr>
          <w:iCs/>
          <w:color w:val="000000"/>
          <w:sz w:val="26"/>
          <w:szCs w:val="26"/>
        </w:rPr>
        <w:t xml:space="preserve"> производственный участок</w:t>
      </w:r>
      <w:r>
        <w:rPr>
          <w:sz w:val="26"/>
          <w:szCs w:val="26"/>
        </w:rPr>
        <w:t xml:space="preserve"> филиала ПАО «</w:t>
      </w:r>
      <w:proofErr w:type="spellStart"/>
      <w:r>
        <w:rPr>
          <w:sz w:val="26"/>
          <w:szCs w:val="26"/>
        </w:rPr>
        <w:t>ТрансКонтейнер</w:t>
      </w:r>
      <w:proofErr w:type="spellEnd"/>
      <w:r>
        <w:rPr>
          <w:sz w:val="26"/>
          <w:szCs w:val="26"/>
        </w:rPr>
        <w:t xml:space="preserve">» на Юго-Восточной </w:t>
      </w:r>
      <w:r>
        <w:rPr>
          <w:rFonts w:eastAsia="MS Mincho"/>
          <w:sz w:val="26"/>
          <w:szCs w:val="26"/>
        </w:rPr>
        <w:t xml:space="preserve">железной дороге расположенный по адресу: </w:t>
      </w:r>
      <w:r>
        <w:rPr>
          <w:rFonts w:eastAsia="MS Mincho"/>
          <w:color w:val="FF0000"/>
          <w:sz w:val="26"/>
          <w:szCs w:val="26"/>
        </w:rPr>
        <w:t xml:space="preserve"> </w:t>
      </w:r>
      <w:r>
        <w:rPr>
          <w:sz w:val="26"/>
          <w:szCs w:val="26"/>
        </w:rPr>
        <w:t xml:space="preserve"> Российская Федерация, </w:t>
      </w:r>
      <w:r>
        <w:rPr>
          <w:iCs/>
          <w:color w:val="000000"/>
          <w:sz w:val="26"/>
          <w:szCs w:val="26"/>
        </w:rPr>
        <w:t>Липецкая обл., г</w:t>
      </w:r>
      <w:proofErr w:type="gramStart"/>
      <w:r>
        <w:rPr>
          <w:iCs/>
          <w:color w:val="000000"/>
          <w:sz w:val="26"/>
          <w:szCs w:val="26"/>
        </w:rPr>
        <w:t>.Г</w:t>
      </w:r>
      <w:proofErr w:type="gramEnd"/>
      <w:r>
        <w:rPr>
          <w:iCs/>
          <w:color w:val="000000"/>
          <w:sz w:val="26"/>
          <w:szCs w:val="26"/>
        </w:rPr>
        <w:t>рязи, ул.Станционная, д.1.</w:t>
      </w:r>
      <w:r>
        <w:rPr>
          <w:sz w:val="26"/>
          <w:szCs w:val="26"/>
        </w:rPr>
        <w:t xml:space="preserve"> </w:t>
      </w:r>
    </w:p>
    <w:p w:rsidR="00203284" w:rsidRPr="00B357BC" w:rsidRDefault="00203284" w:rsidP="00203C55">
      <w:pPr>
        <w:ind w:firstLine="709"/>
        <w:jc w:val="both"/>
        <w:rPr>
          <w:sz w:val="26"/>
          <w:szCs w:val="26"/>
        </w:rPr>
      </w:pPr>
    </w:p>
    <w:p w:rsidR="00203284" w:rsidRPr="00B357BC" w:rsidRDefault="00203284" w:rsidP="00203C55">
      <w:pPr>
        <w:pBdr>
          <w:top w:val="nil"/>
          <w:left w:val="nil"/>
          <w:bottom w:val="nil"/>
          <w:right w:val="nil"/>
          <w:between w:val="nil"/>
        </w:pBdr>
        <w:ind w:firstLine="720"/>
        <w:jc w:val="both"/>
        <w:rPr>
          <w:color w:val="000000"/>
          <w:sz w:val="26"/>
          <w:szCs w:val="26"/>
        </w:rPr>
      </w:pPr>
      <w:r>
        <w:rPr>
          <w:b/>
          <w:color w:val="000000"/>
          <w:sz w:val="26"/>
          <w:szCs w:val="26"/>
        </w:rPr>
        <w:t>6. Объем и содержание Услуг.</w:t>
      </w:r>
    </w:p>
    <w:p w:rsidR="00203284" w:rsidRPr="00B357BC" w:rsidRDefault="00203284" w:rsidP="00203C55">
      <w:pPr>
        <w:pBdr>
          <w:top w:val="nil"/>
          <w:left w:val="nil"/>
          <w:bottom w:val="nil"/>
          <w:right w:val="nil"/>
          <w:between w:val="nil"/>
        </w:pBdr>
        <w:ind w:firstLine="720"/>
        <w:jc w:val="both"/>
        <w:rPr>
          <w:color w:val="000000"/>
          <w:sz w:val="26"/>
          <w:szCs w:val="26"/>
        </w:rPr>
      </w:pPr>
    </w:p>
    <w:p w:rsidR="00203284" w:rsidRPr="00B357BC" w:rsidRDefault="00203284" w:rsidP="00203C55">
      <w:pPr>
        <w:pBdr>
          <w:top w:val="nil"/>
          <w:left w:val="nil"/>
          <w:bottom w:val="nil"/>
          <w:right w:val="nil"/>
          <w:between w:val="nil"/>
        </w:pBdr>
        <w:ind w:firstLine="720"/>
        <w:jc w:val="both"/>
        <w:rPr>
          <w:color w:val="000000"/>
          <w:sz w:val="26"/>
          <w:szCs w:val="26"/>
        </w:rPr>
      </w:pPr>
      <w:r>
        <w:rPr>
          <w:b/>
          <w:color w:val="000000"/>
          <w:sz w:val="26"/>
          <w:szCs w:val="26"/>
        </w:rPr>
        <w:t>6.1. Охрана</w:t>
      </w:r>
    </w:p>
    <w:p w:rsidR="00203284" w:rsidRPr="00B357BC" w:rsidRDefault="00203284" w:rsidP="00203C55">
      <w:pPr>
        <w:ind w:firstLine="709"/>
        <w:jc w:val="both"/>
        <w:rPr>
          <w:sz w:val="26"/>
          <w:szCs w:val="26"/>
        </w:rPr>
      </w:pPr>
      <w:r>
        <w:rPr>
          <w:b/>
          <w:sz w:val="26"/>
          <w:szCs w:val="26"/>
        </w:rPr>
        <w:t>Объекта</w:t>
      </w:r>
      <w:r>
        <w:rPr>
          <w:rFonts w:eastAsia="MS Mincho"/>
          <w:color w:val="FF0000"/>
          <w:sz w:val="26"/>
          <w:szCs w:val="26"/>
        </w:rPr>
        <w:t xml:space="preserve"> </w:t>
      </w:r>
      <w:proofErr w:type="spellStart"/>
      <w:r>
        <w:rPr>
          <w:iCs/>
          <w:color w:val="000000"/>
          <w:sz w:val="26"/>
          <w:szCs w:val="26"/>
        </w:rPr>
        <w:t>Грязинский</w:t>
      </w:r>
      <w:proofErr w:type="spellEnd"/>
      <w:r>
        <w:rPr>
          <w:iCs/>
          <w:color w:val="000000"/>
          <w:sz w:val="26"/>
          <w:szCs w:val="26"/>
        </w:rPr>
        <w:t xml:space="preserve"> производственный участок</w:t>
      </w:r>
      <w:r>
        <w:rPr>
          <w:sz w:val="26"/>
          <w:szCs w:val="26"/>
        </w:rPr>
        <w:t xml:space="preserve"> филиала ПАО «</w:t>
      </w:r>
      <w:proofErr w:type="spellStart"/>
      <w:r>
        <w:rPr>
          <w:sz w:val="26"/>
          <w:szCs w:val="26"/>
        </w:rPr>
        <w:t>ТрансКонтейнер</w:t>
      </w:r>
      <w:proofErr w:type="spellEnd"/>
      <w:r>
        <w:rPr>
          <w:sz w:val="26"/>
          <w:szCs w:val="26"/>
        </w:rPr>
        <w:t>» на</w:t>
      </w:r>
      <w:r>
        <w:rPr>
          <w:rFonts w:eastAsia="MS Mincho"/>
          <w:sz w:val="26"/>
          <w:szCs w:val="26"/>
        </w:rPr>
        <w:t xml:space="preserve"> Юго-Восточной железной дороге</w:t>
      </w:r>
    </w:p>
    <w:p w:rsidR="00203284" w:rsidRPr="00B357BC" w:rsidRDefault="00203284" w:rsidP="00203C55">
      <w:pPr>
        <w:jc w:val="both"/>
        <w:rPr>
          <w:sz w:val="26"/>
          <w:szCs w:val="26"/>
        </w:rPr>
      </w:pPr>
      <w:r>
        <w:rPr>
          <w:sz w:val="26"/>
          <w:szCs w:val="26"/>
        </w:rPr>
        <w:t xml:space="preserve">         </w:t>
      </w:r>
      <w:r>
        <w:rPr>
          <w:b/>
          <w:sz w:val="26"/>
          <w:szCs w:val="26"/>
        </w:rPr>
        <w:t xml:space="preserve">Место оказания Услуг: </w:t>
      </w:r>
      <w:r>
        <w:rPr>
          <w:rFonts w:eastAsia="MS Mincho"/>
          <w:sz w:val="26"/>
          <w:szCs w:val="26"/>
        </w:rPr>
        <w:t xml:space="preserve">: </w:t>
      </w:r>
      <w:r>
        <w:rPr>
          <w:rFonts w:eastAsia="MS Mincho"/>
          <w:color w:val="FF0000"/>
          <w:sz w:val="26"/>
          <w:szCs w:val="26"/>
        </w:rPr>
        <w:t xml:space="preserve"> </w:t>
      </w:r>
      <w:r>
        <w:rPr>
          <w:sz w:val="26"/>
          <w:szCs w:val="26"/>
        </w:rPr>
        <w:t xml:space="preserve"> Российская Федерация, </w:t>
      </w:r>
      <w:r>
        <w:rPr>
          <w:iCs/>
          <w:color w:val="000000"/>
          <w:sz w:val="26"/>
          <w:szCs w:val="26"/>
        </w:rPr>
        <w:t>Липецкая обл., г</w:t>
      </w:r>
      <w:proofErr w:type="gramStart"/>
      <w:r>
        <w:rPr>
          <w:iCs/>
          <w:color w:val="000000"/>
          <w:sz w:val="26"/>
          <w:szCs w:val="26"/>
        </w:rPr>
        <w:t>.Г</w:t>
      </w:r>
      <w:proofErr w:type="gramEnd"/>
      <w:r>
        <w:rPr>
          <w:iCs/>
          <w:color w:val="000000"/>
          <w:sz w:val="26"/>
          <w:szCs w:val="26"/>
        </w:rPr>
        <w:t>рязи, ул.Станционная, д.1</w:t>
      </w:r>
      <w:r>
        <w:rPr>
          <w:sz w:val="26"/>
          <w:szCs w:val="26"/>
        </w:rPr>
        <w:t>;</w:t>
      </w:r>
    </w:p>
    <w:p w:rsidR="00203284" w:rsidRPr="00B357BC" w:rsidRDefault="00203284" w:rsidP="00203C55">
      <w:pPr>
        <w:ind w:left="397"/>
        <w:jc w:val="both"/>
        <w:rPr>
          <w:sz w:val="26"/>
          <w:szCs w:val="26"/>
        </w:rPr>
      </w:pPr>
      <w:r>
        <w:rPr>
          <w:sz w:val="26"/>
          <w:szCs w:val="26"/>
        </w:rPr>
        <w:t xml:space="preserve">    </w:t>
      </w:r>
      <w:r>
        <w:rPr>
          <w:b/>
          <w:sz w:val="26"/>
          <w:szCs w:val="26"/>
        </w:rPr>
        <w:t>Количество постов:</w:t>
      </w:r>
      <w:r>
        <w:rPr>
          <w:sz w:val="26"/>
          <w:szCs w:val="26"/>
        </w:rPr>
        <w:t xml:space="preserve"> 4 (четыре).</w:t>
      </w:r>
    </w:p>
    <w:p w:rsidR="00203284" w:rsidRPr="00B357BC" w:rsidRDefault="00203284" w:rsidP="00203C55">
      <w:pPr>
        <w:jc w:val="both"/>
        <w:rPr>
          <w:sz w:val="26"/>
          <w:szCs w:val="26"/>
        </w:rPr>
      </w:pPr>
      <w:r>
        <w:rPr>
          <w:sz w:val="26"/>
          <w:szCs w:val="26"/>
        </w:rPr>
        <w:t xml:space="preserve">         </w:t>
      </w:r>
      <w:r>
        <w:rPr>
          <w:b/>
          <w:sz w:val="26"/>
          <w:szCs w:val="26"/>
        </w:rPr>
        <w:t>Количество охранников (на каждом посту):</w:t>
      </w:r>
      <w:r>
        <w:rPr>
          <w:sz w:val="26"/>
          <w:szCs w:val="26"/>
        </w:rPr>
        <w:t xml:space="preserve"> 1 (один).</w:t>
      </w:r>
    </w:p>
    <w:p w:rsidR="00203284" w:rsidRPr="00B357BC" w:rsidRDefault="00203284" w:rsidP="00203C55">
      <w:pPr>
        <w:jc w:val="both"/>
        <w:rPr>
          <w:sz w:val="26"/>
          <w:szCs w:val="26"/>
        </w:rPr>
      </w:pPr>
      <w:r>
        <w:rPr>
          <w:sz w:val="26"/>
          <w:szCs w:val="26"/>
        </w:rPr>
        <w:t xml:space="preserve">          </w:t>
      </w:r>
      <w:r>
        <w:rPr>
          <w:b/>
          <w:sz w:val="26"/>
          <w:szCs w:val="26"/>
        </w:rPr>
        <w:t>Вид дежурства (режим дежурства) -</w:t>
      </w:r>
      <w:r>
        <w:rPr>
          <w:sz w:val="26"/>
          <w:szCs w:val="26"/>
        </w:rPr>
        <w:t xml:space="preserve">  круглосуточно/ 24 часа.</w:t>
      </w:r>
    </w:p>
    <w:p w:rsidR="00203284" w:rsidRPr="00B357BC" w:rsidRDefault="00203284" w:rsidP="00203C55">
      <w:pPr>
        <w:pBdr>
          <w:top w:val="nil"/>
          <w:left w:val="nil"/>
          <w:bottom w:val="nil"/>
          <w:right w:val="nil"/>
          <w:between w:val="nil"/>
        </w:pBdr>
        <w:ind w:firstLine="720"/>
        <w:jc w:val="both"/>
        <w:rPr>
          <w:color w:val="000000"/>
          <w:sz w:val="26"/>
          <w:szCs w:val="26"/>
        </w:rPr>
      </w:pPr>
    </w:p>
    <w:p w:rsidR="00203284" w:rsidRDefault="00203284" w:rsidP="00203C55">
      <w:pPr>
        <w:ind w:firstLine="426"/>
        <w:jc w:val="both"/>
        <w:rPr>
          <w:sz w:val="26"/>
          <w:szCs w:val="26"/>
        </w:rPr>
      </w:pPr>
      <w:r>
        <w:rPr>
          <w:b/>
          <w:color w:val="293544"/>
          <w:sz w:val="26"/>
          <w:szCs w:val="26"/>
        </w:rPr>
        <w:t xml:space="preserve">6.2. </w:t>
      </w:r>
      <w:r>
        <w:rPr>
          <w:b/>
          <w:sz w:val="26"/>
          <w:szCs w:val="26"/>
        </w:rPr>
        <w:t>Планируемый срок (период) оказания Услуг:</w:t>
      </w:r>
      <w:r>
        <w:rPr>
          <w:sz w:val="26"/>
          <w:szCs w:val="26"/>
        </w:rPr>
        <w:t xml:space="preserve"> с 1 июля  2020 года по 30 июня 2021 года.</w:t>
      </w:r>
    </w:p>
    <w:p w:rsidR="00203284" w:rsidRPr="00B357BC" w:rsidRDefault="00203284" w:rsidP="00203C55">
      <w:pPr>
        <w:ind w:firstLine="426"/>
        <w:jc w:val="both"/>
        <w:rPr>
          <w:color w:val="FF0000"/>
          <w:sz w:val="26"/>
          <w:szCs w:val="26"/>
        </w:rPr>
      </w:pPr>
    </w:p>
    <w:p w:rsidR="00203284" w:rsidRPr="00B357BC" w:rsidRDefault="00203284" w:rsidP="00203C55">
      <w:pPr>
        <w:pBdr>
          <w:top w:val="nil"/>
          <w:left w:val="nil"/>
          <w:bottom w:val="nil"/>
          <w:right w:val="nil"/>
          <w:between w:val="nil"/>
        </w:pBdr>
        <w:ind w:firstLine="720"/>
        <w:jc w:val="both"/>
        <w:rPr>
          <w:color w:val="000000"/>
          <w:sz w:val="26"/>
          <w:szCs w:val="26"/>
        </w:rPr>
      </w:pPr>
      <w:r>
        <w:rPr>
          <w:b/>
          <w:color w:val="000000"/>
          <w:sz w:val="26"/>
          <w:szCs w:val="26"/>
        </w:rPr>
        <w:t>6.4. Содержание Услуг:</w:t>
      </w:r>
    </w:p>
    <w:p w:rsidR="00203284" w:rsidRPr="00B357BC" w:rsidRDefault="00203284" w:rsidP="00203C55">
      <w:pPr>
        <w:pBdr>
          <w:top w:val="nil"/>
          <w:left w:val="nil"/>
          <w:bottom w:val="nil"/>
          <w:right w:val="nil"/>
          <w:between w:val="nil"/>
        </w:pBdr>
        <w:ind w:firstLine="720"/>
        <w:jc w:val="both"/>
        <w:rPr>
          <w:color w:val="000000"/>
          <w:sz w:val="26"/>
          <w:szCs w:val="26"/>
        </w:rPr>
      </w:pPr>
      <w:r>
        <w:rPr>
          <w:b/>
          <w:color w:val="000000"/>
          <w:sz w:val="26"/>
          <w:szCs w:val="26"/>
        </w:rPr>
        <w:t>-</w:t>
      </w:r>
      <w:r>
        <w:rPr>
          <w:color w:val="000000"/>
          <w:sz w:val="26"/>
          <w:szCs w:val="26"/>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203284" w:rsidRPr="00B357BC" w:rsidRDefault="00203284" w:rsidP="00203C55">
      <w:pPr>
        <w:pBdr>
          <w:top w:val="nil"/>
          <w:left w:val="nil"/>
          <w:bottom w:val="nil"/>
          <w:right w:val="nil"/>
          <w:between w:val="nil"/>
        </w:pBdr>
        <w:ind w:firstLine="720"/>
        <w:jc w:val="both"/>
        <w:rPr>
          <w:color w:val="000000"/>
          <w:sz w:val="26"/>
          <w:szCs w:val="26"/>
        </w:rPr>
      </w:pPr>
      <w:r>
        <w:rPr>
          <w:i/>
          <w:color w:val="000000"/>
          <w:sz w:val="26"/>
          <w:szCs w:val="26"/>
        </w:rPr>
        <w:t xml:space="preserve">- </w:t>
      </w:r>
      <w:r>
        <w:rPr>
          <w:color w:val="000000"/>
          <w:sz w:val="26"/>
          <w:szCs w:val="26"/>
        </w:rPr>
        <w:t>защита жизни и здоровья  граждан;</w:t>
      </w:r>
    </w:p>
    <w:p w:rsidR="00203284" w:rsidRPr="00B357BC" w:rsidRDefault="00203284" w:rsidP="00203C55">
      <w:pPr>
        <w:pBdr>
          <w:top w:val="nil"/>
          <w:left w:val="nil"/>
          <w:bottom w:val="nil"/>
          <w:right w:val="nil"/>
          <w:between w:val="nil"/>
        </w:pBdr>
        <w:ind w:firstLine="720"/>
        <w:jc w:val="both"/>
        <w:rPr>
          <w:color w:val="000000"/>
          <w:sz w:val="26"/>
          <w:szCs w:val="26"/>
        </w:rPr>
      </w:pPr>
      <w:r>
        <w:rPr>
          <w:i/>
          <w:color w:val="000000"/>
          <w:sz w:val="26"/>
          <w:szCs w:val="26"/>
        </w:rPr>
        <w:t xml:space="preserve">- </w:t>
      </w:r>
      <w:r>
        <w:rPr>
          <w:color w:val="000000"/>
          <w:sz w:val="26"/>
          <w:szCs w:val="26"/>
        </w:rPr>
        <w:t>предотвращение открытого или тайного хищения имущества Заказчика, его порчи или уничтожения;</w:t>
      </w:r>
    </w:p>
    <w:p w:rsidR="00203284" w:rsidRPr="00B357BC" w:rsidRDefault="00203284" w:rsidP="00203C55">
      <w:pPr>
        <w:pBdr>
          <w:top w:val="nil"/>
          <w:left w:val="nil"/>
          <w:bottom w:val="nil"/>
          <w:right w:val="nil"/>
          <w:between w:val="nil"/>
        </w:pBdr>
        <w:ind w:firstLine="708"/>
        <w:jc w:val="both"/>
        <w:rPr>
          <w:color w:val="293544"/>
          <w:sz w:val="26"/>
          <w:szCs w:val="26"/>
        </w:rPr>
      </w:pPr>
      <w:r>
        <w:rPr>
          <w:color w:val="293544"/>
          <w:sz w:val="26"/>
          <w:szCs w:val="26"/>
        </w:rPr>
        <w:t xml:space="preserve">- обеспечение </w:t>
      </w:r>
      <w:proofErr w:type="gramStart"/>
      <w:r>
        <w:rPr>
          <w:color w:val="293544"/>
          <w:sz w:val="26"/>
          <w:szCs w:val="26"/>
        </w:rPr>
        <w:t>пропускного</w:t>
      </w:r>
      <w:proofErr w:type="gramEnd"/>
      <w:r>
        <w:rPr>
          <w:color w:val="293544"/>
          <w:sz w:val="26"/>
          <w:szCs w:val="26"/>
        </w:rPr>
        <w:t xml:space="preserve"> и </w:t>
      </w:r>
      <w:proofErr w:type="spellStart"/>
      <w:r>
        <w:rPr>
          <w:color w:val="293544"/>
          <w:sz w:val="26"/>
          <w:szCs w:val="26"/>
        </w:rPr>
        <w:t>внутриобъектового</w:t>
      </w:r>
      <w:proofErr w:type="spellEnd"/>
      <w:r>
        <w:rPr>
          <w:color w:val="293544"/>
          <w:sz w:val="26"/>
          <w:szCs w:val="26"/>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203284" w:rsidRPr="00B357BC" w:rsidRDefault="00203284" w:rsidP="00203C55">
      <w:pPr>
        <w:pBdr>
          <w:top w:val="nil"/>
          <w:left w:val="nil"/>
          <w:bottom w:val="nil"/>
          <w:right w:val="nil"/>
          <w:between w:val="nil"/>
        </w:pBdr>
        <w:ind w:firstLine="708"/>
        <w:jc w:val="both"/>
        <w:rPr>
          <w:color w:val="293544"/>
          <w:sz w:val="26"/>
          <w:szCs w:val="26"/>
        </w:rPr>
      </w:pPr>
      <w:r>
        <w:rPr>
          <w:color w:val="293544"/>
          <w:sz w:val="26"/>
          <w:szCs w:val="26"/>
        </w:rPr>
        <w:t xml:space="preserve">- осуществление </w:t>
      </w:r>
      <w:proofErr w:type="gramStart"/>
      <w:r>
        <w:rPr>
          <w:color w:val="293544"/>
          <w:sz w:val="26"/>
          <w:szCs w:val="26"/>
        </w:rPr>
        <w:t>контроля за</w:t>
      </w:r>
      <w:proofErr w:type="gramEnd"/>
      <w:r>
        <w:rPr>
          <w:color w:val="293544"/>
          <w:sz w:val="26"/>
          <w:szCs w:val="26"/>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203284" w:rsidRPr="00B357BC" w:rsidRDefault="00203284" w:rsidP="00203C55">
      <w:pPr>
        <w:pBdr>
          <w:top w:val="nil"/>
          <w:left w:val="nil"/>
          <w:bottom w:val="nil"/>
          <w:right w:val="nil"/>
          <w:between w:val="nil"/>
        </w:pBdr>
        <w:ind w:firstLine="709"/>
        <w:jc w:val="both"/>
        <w:rPr>
          <w:color w:val="293544"/>
          <w:sz w:val="26"/>
          <w:szCs w:val="26"/>
        </w:rPr>
      </w:pPr>
      <w:r>
        <w:rPr>
          <w:color w:val="293544"/>
          <w:sz w:val="26"/>
          <w:szCs w:val="26"/>
        </w:rPr>
        <w:lastRenderedPageBreak/>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203284" w:rsidRPr="00B357BC" w:rsidRDefault="00203284" w:rsidP="00203C55">
      <w:pPr>
        <w:pBdr>
          <w:top w:val="nil"/>
          <w:left w:val="nil"/>
          <w:bottom w:val="nil"/>
          <w:right w:val="nil"/>
          <w:between w:val="nil"/>
        </w:pBdr>
        <w:ind w:firstLine="709"/>
        <w:jc w:val="both"/>
        <w:rPr>
          <w:color w:val="293544"/>
          <w:sz w:val="26"/>
          <w:szCs w:val="26"/>
        </w:rPr>
      </w:pPr>
      <w:r>
        <w:rPr>
          <w:color w:val="293544"/>
          <w:sz w:val="26"/>
          <w:szCs w:val="26"/>
        </w:rPr>
        <w:t>- консультирование и подготовка рекомендаций Заказчику по вопросам правомерной защиты от возможных противоправных действий;</w:t>
      </w:r>
    </w:p>
    <w:p w:rsidR="00203284" w:rsidRPr="00B357BC" w:rsidRDefault="00203284" w:rsidP="00203C55">
      <w:pPr>
        <w:pBdr>
          <w:top w:val="nil"/>
          <w:left w:val="nil"/>
          <w:bottom w:val="nil"/>
          <w:right w:val="nil"/>
          <w:between w:val="nil"/>
        </w:pBdr>
        <w:ind w:firstLine="708"/>
        <w:jc w:val="both"/>
        <w:rPr>
          <w:color w:val="293544"/>
          <w:sz w:val="26"/>
          <w:szCs w:val="26"/>
        </w:rPr>
      </w:pPr>
      <w:r>
        <w:rPr>
          <w:color w:val="293544"/>
          <w:sz w:val="26"/>
          <w:szCs w:val="26"/>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203284" w:rsidRPr="00B357BC" w:rsidRDefault="00203284" w:rsidP="00203C55">
      <w:pPr>
        <w:pBdr>
          <w:top w:val="nil"/>
          <w:left w:val="nil"/>
          <w:bottom w:val="nil"/>
          <w:right w:val="nil"/>
          <w:between w:val="nil"/>
        </w:pBdr>
        <w:ind w:firstLine="708"/>
        <w:jc w:val="both"/>
        <w:rPr>
          <w:color w:val="293544"/>
          <w:sz w:val="26"/>
          <w:szCs w:val="26"/>
        </w:rPr>
      </w:pPr>
      <w:r>
        <w:rPr>
          <w:color w:val="293544"/>
          <w:sz w:val="26"/>
          <w:szCs w:val="26"/>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203284" w:rsidRPr="00B357BC" w:rsidRDefault="00203284" w:rsidP="00203C55">
      <w:pPr>
        <w:pBdr>
          <w:top w:val="nil"/>
          <w:left w:val="nil"/>
          <w:bottom w:val="nil"/>
          <w:right w:val="nil"/>
          <w:between w:val="nil"/>
        </w:pBdr>
        <w:ind w:firstLine="708"/>
        <w:jc w:val="both"/>
        <w:rPr>
          <w:color w:val="293544"/>
          <w:sz w:val="26"/>
          <w:szCs w:val="26"/>
        </w:rPr>
      </w:pPr>
      <w:r>
        <w:rPr>
          <w:color w:val="293544"/>
          <w:sz w:val="26"/>
          <w:szCs w:val="26"/>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203284" w:rsidRPr="00B357BC" w:rsidRDefault="00203284" w:rsidP="00203C55">
      <w:pPr>
        <w:pBdr>
          <w:top w:val="nil"/>
          <w:left w:val="nil"/>
          <w:bottom w:val="nil"/>
          <w:right w:val="nil"/>
          <w:between w:val="nil"/>
        </w:pBdr>
        <w:ind w:firstLine="720"/>
        <w:jc w:val="both"/>
        <w:rPr>
          <w:color w:val="000000"/>
          <w:sz w:val="26"/>
          <w:szCs w:val="26"/>
        </w:rPr>
      </w:pPr>
      <w:r>
        <w:rPr>
          <w:color w:val="000000"/>
          <w:sz w:val="26"/>
          <w:szCs w:val="26"/>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203284" w:rsidRDefault="00203284" w:rsidP="00203C55"/>
    <w:p w:rsidR="00203284" w:rsidRDefault="00203284" w:rsidP="00203C55">
      <w:pPr>
        <w:pBdr>
          <w:top w:val="nil"/>
          <w:left w:val="nil"/>
          <w:bottom w:val="nil"/>
          <w:right w:val="nil"/>
          <w:between w:val="nil"/>
        </w:pBdr>
        <w:ind w:right="425"/>
        <w:rPr>
          <w:color w:val="000000"/>
        </w:rPr>
      </w:pPr>
    </w:p>
    <w:p w:rsidR="00203284" w:rsidRDefault="00203284" w:rsidP="00203C55">
      <w:pPr>
        <w:pBdr>
          <w:top w:val="nil"/>
          <w:left w:val="nil"/>
          <w:bottom w:val="nil"/>
          <w:right w:val="nil"/>
          <w:between w:val="nil"/>
        </w:pBdr>
        <w:ind w:right="425"/>
        <w:rPr>
          <w:color w:val="000000"/>
        </w:rPr>
      </w:pPr>
    </w:p>
    <w:p w:rsidR="00203284" w:rsidRDefault="00203284" w:rsidP="00203C55">
      <w:pPr>
        <w:pBdr>
          <w:top w:val="nil"/>
          <w:left w:val="nil"/>
          <w:bottom w:val="nil"/>
          <w:right w:val="nil"/>
          <w:between w:val="nil"/>
        </w:pBdr>
        <w:ind w:right="425"/>
        <w:rPr>
          <w:color w:val="000000"/>
        </w:rPr>
      </w:pPr>
    </w:p>
    <w:p w:rsidR="00203284" w:rsidRDefault="00203284" w:rsidP="00203C55">
      <w:pPr>
        <w:pBdr>
          <w:top w:val="nil"/>
          <w:left w:val="nil"/>
          <w:bottom w:val="nil"/>
          <w:right w:val="nil"/>
          <w:between w:val="nil"/>
        </w:pBdr>
        <w:ind w:right="425"/>
        <w:rPr>
          <w:color w:val="000000"/>
        </w:rPr>
      </w:pPr>
    </w:p>
    <w:tbl>
      <w:tblPr>
        <w:tblW w:w="9854" w:type="dxa"/>
        <w:tblLayout w:type="fixed"/>
        <w:tblLook w:val="0000"/>
      </w:tblPr>
      <w:tblGrid>
        <w:gridCol w:w="5445"/>
        <w:gridCol w:w="4409"/>
      </w:tblGrid>
      <w:tr w:rsidR="00203284" w:rsidTr="00203C55">
        <w:tc>
          <w:tcPr>
            <w:tcW w:w="5445" w:type="dxa"/>
          </w:tcPr>
          <w:p w:rsidR="00203284" w:rsidRDefault="00203284" w:rsidP="00203C55">
            <w:pPr>
              <w:pBdr>
                <w:top w:val="nil"/>
                <w:left w:val="nil"/>
                <w:bottom w:val="nil"/>
                <w:right w:val="nil"/>
                <w:between w:val="nil"/>
              </w:pBdr>
              <w:spacing w:line="276" w:lineRule="auto"/>
              <w:ind w:right="425"/>
              <w:rPr>
                <w:color w:val="000000"/>
              </w:rPr>
            </w:pPr>
            <w:r>
              <w:rPr>
                <w:b/>
                <w:color w:val="000000"/>
              </w:rPr>
              <w:t>от Заказчика</w:t>
            </w:r>
          </w:p>
          <w:p w:rsidR="00203284" w:rsidRDefault="00203284" w:rsidP="00203C55">
            <w:pPr>
              <w:pBdr>
                <w:top w:val="nil"/>
                <w:left w:val="nil"/>
                <w:bottom w:val="nil"/>
                <w:right w:val="nil"/>
                <w:between w:val="nil"/>
              </w:pBdr>
              <w:spacing w:line="276" w:lineRule="auto"/>
              <w:ind w:right="425"/>
              <w:rPr>
                <w:color w:val="000000"/>
              </w:rPr>
            </w:pPr>
            <w:r>
              <w:rPr>
                <w:b/>
                <w:color w:val="000000"/>
              </w:rPr>
              <w:t>Директор филиала ПАО »</w:t>
            </w:r>
            <w:proofErr w:type="spellStart"/>
            <w:r>
              <w:rPr>
                <w:b/>
                <w:color w:val="000000"/>
              </w:rPr>
              <w:t>ТрансКонтейнер</w:t>
            </w:r>
            <w:proofErr w:type="spellEnd"/>
            <w:r>
              <w:rPr>
                <w:b/>
                <w:color w:val="000000"/>
              </w:rPr>
              <w:t xml:space="preserve">» на </w:t>
            </w:r>
            <w:r>
              <w:rPr>
                <w:b/>
                <w:bCs/>
                <w:spacing w:val="-14"/>
              </w:rPr>
              <w:t xml:space="preserve">Юго-Восточной  </w:t>
            </w:r>
            <w:r>
              <w:rPr>
                <w:b/>
                <w:color w:val="000000"/>
              </w:rPr>
              <w:t>железной дороге</w:t>
            </w:r>
          </w:p>
          <w:p w:rsidR="00203284" w:rsidRDefault="00203284" w:rsidP="00203C55">
            <w:pPr>
              <w:pBdr>
                <w:top w:val="nil"/>
                <w:left w:val="nil"/>
                <w:bottom w:val="nil"/>
                <w:right w:val="nil"/>
                <w:between w:val="nil"/>
              </w:pBdr>
              <w:spacing w:line="276" w:lineRule="auto"/>
              <w:ind w:right="425"/>
              <w:rPr>
                <w:color w:val="000000"/>
              </w:rPr>
            </w:pPr>
          </w:p>
          <w:p w:rsidR="00203284" w:rsidRDefault="00203284" w:rsidP="00203C55">
            <w:pPr>
              <w:pBdr>
                <w:top w:val="nil"/>
                <w:left w:val="nil"/>
                <w:bottom w:val="nil"/>
                <w:right w:val="nil"/>
                <w:between w:val="nil"/>
              </w:pBdr>
              <w:spacing w:line="276" w:lineRule="auto"/>
              <w:ind w:right="425"/>
              <w:rPr>
                <w:color w:val="000000"/>
              </w:rPr>
            </w:pPr>
            <w:r>
              <w:rPr>
                <w:b/>
                <w:color w:val="000000"/>
              </w:rPr>
              <w:t>_________________/ _____________/</w:t>
            </w:r>
          </w:p>
          <w:p w:rsidR="00203284" w:rsidRDefault="00203284" w:rsidP="00203C55">
            <w:pPr>
              <w:pBdr>
                <w:top w:val="nil"/>
                <w:left w:val="nil"/>
                <w:bottom w:val="nil"/>
                <w:right w:val="nil"/>
                <w:between w:val="nil"/>
              </w:pBdr>
              <w:spacing w:line="276" w:lineRule="auto"/>
              <w:ind w:right="425"/>
              <w:rPr>
                <w:color w:val="000000"/>
              </w:rPr>
            </w:pPr>
            <w:r>
              <w:rPr>
                <w:b/>
                <w:color w:val="000000"/>
              </w:rPr>
              <w:t>м.п.</w:t>
            </w:r>
          </w:p>
        </w:tc>
        <w:tc>
          <w:tcPr>
            <w:tcW w:w="4409" w:type="dxa"/>
          </w:tcPr>
          <w:p w:rsidR="00203284" w:rsidRDefault="00203284" w:rsidP="00203C55">
            <w:pPr>
              <w:pBdr>
                <w:top w:val="nil"/>
                <w:left w:val="nil"/>
                <w:bottom w:val="nil"/>
                <w:right w:val="nil"/>
                <w:between w:val="nil"/>
              </w:pBdr>
              <w:spacing w:line="276" w:lineRule="auto"/>
              <w:ind w:right="425"/>
              <w:rPr>
                <w:color w:val="000000"/>
              </w:rPr>
            </w:pPr>
            <w:r>
              <w:rPr>
                <w:b/>
                <w:color w:val="000000"/>
              </w:rPr>
              <w:t>от Исполнителя</w:t>
            </w:r>
          </w:p>
          <w:p w:rsidR="00203284" w:rsidRDefault="00203284" w:rsidP="00203C55">
            <w:pPr>
              <w:pBdr>
                <w:top w:val="nil"/>
                <w:left w:val="nil"/>
                <w:bottom w:val="nil"/>
                <w:right w:val="nil"/>
                <w:between w:val="nil"/>
              </w:pBdr>
              <w:spacing w:line="276" w:lineRule="auto"/>
              <w:ind w:right="425"/>
              <w:rPr>
                <w:color w:val="000000"/>
              </w:rPr>
            </w:pPr>
          </w:p>
          <w:p w:rsidR="00203284" w:rsidRDefault="00203284" w:rsidP="00203C55">
            <w:pPr>
              <w:pBdr>
                <w:top w:val="nil"/>
                <w:left w:val="nil"/>
                <w:bottom w:val="nil"/>
                <w:right w:val="nil"/>
                <w:between w:val="nil"/>
              </w:pBdr>
              <w:spacing w:line="276" w:lineRule="auto"/>
              <w:ind w:right="425"/>
              <w:rPr>
                <w:color w:val="000000"/>
              </w:rPr>
            </w:pPr>
          </w:p>
          <w:p w:rsidR="00203284" w:rsidRDefault="00203284" w:rsidP="00203C55">
            <w:pPr>
              <w:pBdr>
                <w:top w:val="nil"/>
                <w:left w:val="nil"/>
                <w:bottom w:val="nil"/>
                <w:right w:val="nil"/>
                <w:between w:val="nil"/>
              </w:pBdr>
              <w:spacing w:line="276" w:lineRule="auto"/>
              <w:ind w:right="425"/>
              <w:rPr>
                <w:color w:val="000000"/>
              </w:rPr>
            </w:pPr>
          </w:p>
          <w:p w:rsidR="00203284" w:rsidRDefault="00203284" w:rsidP="00203C55">
            <w:pPr>
              <w:pBdr>
                <w:top w:val="nil"/>
                <w:left w:val="nil"/>
                <w:bottom w:val="nil"/>
                <w:right w:val="nil"/>
                <w:between w:val="nil"/>
              </w:pBdr>
              <w:spacing w:line="276" w:lineRule="auto"/>
              <w:ind w:right="425"/>
              <w:rPr>
                <w:color w:val="000000"/>
              </w:rPr>
            </w:pPr>
          </w:p>
          <w:p w:rsidR="00203284" w:rsidRDefault="00203284" w:rsidP="00203C55">
            <w:pPr>
              <w:pBdr>
                <w:top w:val="nil"/>
                <w:left w:val="nil"/>
                <w:bottom w:val="nil"/>
                <w:right w:val="nil"/>
                <w:between w:val="nil"/>
              </w:pBdr>
              <w:spacing w:line="276" w:lineRule="auto"/>
              <w:ind w:right="425"/>
              <w:rPr>
                <w:color w:val="000000"/>
              </w:rPr>
            </w:pPr>
            <w:r>
              <w:rPr>
                <w:b/>
                <w:color w:val="000000"/>
              </w:rPr>
              <w:t>____________________/_________ /</w:t>
            </w:r>
          </w:p>
          <w:p w:rsidR="00203284" w:rsidRDefault="00203284" w:rsidP="00203C55">
            <w:pPr>
              <w:pBdr>
                <w:top w:val="nil"/>
                <w:left w:val="nil"/>
                <w:bottom w:val="nil"/>
                <w:right w:val="nil"/>
                <w:between w:val="nil"/>
              </w:pBdr>
              <w:spacing w:line="276" w:lineRule="auto"/>
              <w:ind w:right="425"/>
              <w:rPr>
                <w:color w:val="000000"/>
              </w:rPr>
            </w:pPr>
            <w:r>
              <w:rPr>
                <w:b/>
                <w:color w:val="000000"/>
              </w:rPr>
              <w:t>м.п.</w:t>
            </w:r>
          </w:p>
        </w:tc>
      </w:tr>
    </w:tbl>
    <w:p w:rsidR="00203284" w:rsidRDefault="00203284" w:rsidP="00203C55">
      <w:pPr>
        <w:pBdr>
          <w:top w:val="nil"/>
          <w:left w:val="nil"/>
          <w:bottom w:val="nil"/>
          <w:right w:val="nil"/>
          <w:between w:val="nil"/>
        </w:pBdr>
        <w:ind w:right="425"/>
        <w:rPr>
          <w:color w:val="000000"/>
        </w:rPr>
      </w:pPr>
    </w:p>
    <w:p w:rsidR="00203284" w:rsidRDefault="00203284" w:rsidP="00203C55">
      <w:pPr>
        <w:pBdr>
          <w:top w:val="nil"/>
          <w:left w:val="nil"/>
          <w:bottom w:val="nil"/>
          <w:right w:val="nil"/>
          <w:between w:val="nil"/>
        </w:pBdr>
        <w:ind w:right="425"/>
        <w:rPr>
          <w:color w:val="000000"/>
        </w:rPr>
      </w:pPr>
    </w:p>
    <w:p w:rsidR="00203284" w:rsidRDefault="00203284" w:rsidP="00203C55">
      <w:pPr>
        <w:pBdr>
          <w:top w:val="nil"/>
          <w:left w:val="nil"/>
          <w:bottom w:val="nil"/>
          <w:right w:val="nil"/>
          <w:between w:val="nil"/>
        </w:pBdr>
        <w:ind w:right="425"/>
        <w:rPr>
          <w:color w:val="000000"/>
        </w:rPr>
      </w:pPr>
    </w:p>
    <w:p w:rsidR="00203284" w:rsidRDefault="00203284" w:rsidP="00203C55">
      <w:pPr>
        <w:pBdr>
          <w:top w:val="nil"/>
          <w:left w:val="nil"/>
          <w:bottom w:val="nil"/>
          <w:right w:val="nil"/>
          <w:between w:val="nil"/>
        </w:pBdr>
        <w:ind w:right="425"/>
        <w:rPr>
          <w:color w:val="000000"/>
        </w:rPr>
      </w:pPr>
    </w:p>
    <w:p w:rsidR="00203284" w:rsidRDefault="00203284" w:rsidP="00203C55">
      <w:pPr>
        <w:pBdr>
          <w:top w:val="nil"/>
          <w:left w:val="nil"/>
          <w:bottom w:val="nil"/>
          <w:right w:val="nil"/>
          <w:between w:val="nil"/>
        </w:pBdr>
        <w:ind w:right="425"/>
        <w:rPr>
          <w:color w:val="000000"/>
        </w:rPr>
      </w:pPr>
    </w:p>
    <w:p w:rsidR="00203284" w:rsidRDefault="00203284" w:rsidP="00203C55"/>
    <w:p w:rsidR="00203284" w:rsidRDefault="00203284" w:rsidP="00203C55"/>
    <w:p w:rsidR="00203284" w:rsidRDefault="00203284" w:rsidP="00203C55"/>
    <w:p w:rsidR="00203284" w:rsidRDefault="00203284" w:rsidP="00203C55"/>
    <w:p w:rsidR="00203284" w:rsidRDefault="00203284" w:rsidP="00203C55"/>
    <w:p w:rsidR="00203284" w:rsidRDefault="00203284" w:rsidP="00203C55"/>
    <w:p w:rsidR="00203284" w:rsidRDefault="00203284" w:rsidP="00203C55"/>
    <w:p w:rsidR="00203284" w:rsidRDefault="00203284" w:rsidP="00203C55"/>
    <w:p w:rsidR="00203284" w:rsidRDefault="00203284" w:rsidP="00203C55"/>
    <w:p w:rsidR="00203284" w:rsidRDefault="00203284" w:rsidP="00203C55"/>
    <w:p w:rsidR="00203284" w:rsidRDefault="00203284" w:rsidP="00203C55">
      <w:pPr>
        <w:pBdr>
          <w:top w:val="nil"/>
          <w:left w:val="nil"/>
          <w:bottom w:val="nil"/>
          <w:right w:val="nil"/>
          <w:between w:val="nil"/>
        </w:pBdr>
        <w:ind w:right="425"/>
        <w:rPr>
          <w:color w:val="000000"/>
        </w:rPr>
      </w:pPr>
    </w:p>
    <w:p w:rsidR="00203284" w:rsidRPr="00E318A5" w:rsidRDefault="00203284" w:rsidP="00203C55">
      <w:pPr>
        <w:pBdr>
          <w:top w:val="nil"/>
          <w:left w:val="nil"/>
          <w:bottom w:val="nil"/>
          <w:right w:val="nil"/>
          <w:between w:val="nil"/>
        </w:pBdr>
        <w:ind w:right="425" w:firstLine="5040"/>
        <w:jc w:val="right"/>
        <w:rPr>
          <w:color w:val="000000"/>
        </w:rPr>
      </w:pPr>
      <w:r>
        <w:rPr>
          <w:b/>
          <w:color w:val="000000"/>
        </w:rPr>
        <w:t>Приложение № 3</w:t>
      </w:r>
    </w:p>
    <w:p w:rsidR="00203284" w:rsidRDefault="00203284" w:rsidP="00203C55">
      <w:pPr>
        <w:pBdr>
          <w:top w:val="nil"/>
          <w:left w:val="nil"/>
          <w:bottom w:val="nil"/>
          <w:right w:val="nil"/>
          <w:between w:val="nil"/>
        </w:pBdr>
        <w:shd w:val="clear" w:color="auto" w:fill="FFFFFF"/>
        <w:tabs>
          <w:tab w:val="left" w:pos="970"/>
        </w:tabs>
        <w:ind w:left="5040" w:right="425"/>
        <w:jc w:val="right"/>
        <w:rPr>
          <w:color w:val="000000"/>
          <w:sz w:val="26"/>
          <w:szCs w:val="26"/>
        </w:rPr>
      </w:pPr>
      <w:r>
        <w:rPr>
          <w:color w:val="000000"/>
          <w:sz w:val="26"/>
          <w:szCs w:val="26"/>
        </w:rPr>
        <w:t xml:space="preserve">к договору об оказании </w:t>
      </w:r>
    </w:p>
    <w:p w:rsidR="00203284" w:rsidRDefault="00203284" w:rsidP="00203C55">
      <w:pPr>
        <w:pBdr>
          <w:top w:val="nil"/>
          <w:left w:val="nil"/>
          <w:bottom w:val="nil"/>
          <w:right w:val="nil"/>
          <w:between w:val="nil"/>
        </w:pBdr>
        <w:shd w:val="clear" w:color="auto" w:fill="FFFFFF"/>
        <w:tabs>
          <w:tab w:val="left" w:pos="970"/>
        </w:tabs>
        <w:ind w:left="5040" w:right="425"/>
        <w:jc w:val="right"/>
        <w:rPr>
          <w:color w:val="000000"/>
          <w:sz w:val="26"/>
          <w:szCs w:val="26"/>
        </w:rPr>
      </w:pPr>
      <w:r>
        <w:rPr>
          <w:color w:val="000000"/>
          <w:sz w:val="26"/>
          <w:szCs w:val="26"/>
        </w:rPr>
        <w:t>услуг по охране объектов</w:t>
      </w:r>
    </w:p>
    <w:p w:rsidR="00203284" w:rsidRDefault="00203284" w:rsidP="00203C55">
      <w:pPr>
        <w:pBdr>
          <w:top w:val="nil"/>
          <w:left w:val="nil"/>
          <w:bottom w:val="nil"/>
          <w:right w:val="nil"/>
          <w:between w:val="nil"/>
        </w:pBdr>
        <w:ind w:left="5040" w:right="425"/>
        <w:jc w:val="right"/>
        <w:rPr>
          <w:color w:val="000000"/>
          <w:sz w:val="26"/>
          <w:szCs w:val="26"/>
        </w:rPr>
      </w:pPr>
      <w:r>
        <w:rPr>
          <w:color w:val="000000"/>
          <w:sz w:val="26"/>
          <w:szCs w:val="26"/>
        </w:rPr>
        <w:t xml:space="preserve">№ ___________________ </w:t>
      </w:r>
    </w:p>
    <w:p w:rsidR="00203284" w:rsidRDefault="00203284" w:rsidP="00203C55">
      <w:pPr>
        <w:ind w:left="6096"/>
        <w:jc w:val="center"/>
        <w:rPr>
          <w:b/>
          <w:sz w:val="28"/>
          <w:szCs w:val="28"/>
        </w:rPr>
      </w:pPr>
      <w:r>
        <w:rPr>
          <w:color w:val="000000"/>
          <w:sz w:val="26"/>
          <w:szCs w:val="26"/>
        </w:rPr>
        <w:t xml:space="preserve">                                                                                               от «___» __________ 20_____</w:t>
      </w:r>
      <w:r>
        <w:rPr>
          <w:b/>
          <w:sz w:val="28"/>
          <w:szCs w:val="28"/>
        </w:rPr>
        <w:t xml:space="preserve"> </w:t>
      </w:r>
    </w:p>
    <w:p w:rsidR="00203284" w:rsidRDefault="00203284" w:rsidP="00203C55">
      <w:pPr>
        <w:ind w:left="6096"/>
        <w:jc w:val="center"/>
        <w:rPr>
          <w:b/>
          <w:sz w:val="28"/>
          <w:szCs w:val="28"/>
        </w:rPr>
      </w:pPr>
    </w:p>
    <w:p w:rsidR="00203284" w:rsidRPr="00E11CB3" w:rsidRDefault="00203284" w:rsidP="00203C55">
      <w:pPr>
        <w:ind w:left="6096"/>
        <w:jc w:val="center"/>
        <w:rPr>
          <w:b/>
          <w:sz w:val="28"/>
          <w:szCs w:val="28"/>
        </w:rPr>
      </w:pPr>
      <w:r>
        <w:rPr>
          <w:b/>
          <w:sz w:val="28"/>
          <w:szCs w:val="28"/>
        </w:rPr>
        <w:t>«УТВЕРЖДАЮ»</w:t>
      </w:r>
    </w:p>
    <w:p w:rsidR="00203284" w:rsidRPr="00E11CB3" w:rsidRDefault="00203284" w:rsidP="00203C55">
      <w:pPr>
        <w:ind w:left="6096"/>
        <w:jc w:val="center"/>
        <w:rPr>
          <w:b/>
          <w:sz w:val="28"/>
          <w:szCs w:val="28"/>
        </w:rPr>
      </w:pPr>
      <w:r>
        <w:rPr>
          <w:b/>
          <w:sz w:val="28"/>
          <w:szCs w:val="28"/>
        </w:rPr>
        <w:t>Директор филиала ________</w:t>
      </w:r>
    </w:p>
    <w:p w:rsidR="00203284" w:rsidRPr="00E11CB3" w:rsidRDefault="00203284" w:rsidP="00203C55">
      <w:pPr>
        <w:ind w:left="6096"/>
        <w:jc w:val="center"/>
        <w:rPr>
          <w:b/>
          <w:sz w:val="28"/>
          <w:szCs w:val="28"/>
        </w:rPr>
      </w:pPr>
      <w:r>
        <w:rPr>
          <w:b/>
          <w:sz w:val="28"/>
          <w:szCs w:val="28"/>
        </w:rPr>
        <w:t>/________________/</w:t>
      </w:r>
    </w:p>
    <w:p w:rsidR="00203284" w:rsidRPr="00E11CB3" w:rsidRDefault="00203284" w:rsidP="00203C55">
      <w:pPr>
        <w:rPr>
          <w:b/>
          <w:sz w:val="28"/>
          <w:szCs w:val="28"/>
        </w:rPr>
      </w:pPr>
    </w:p>
    <w:p w:rsidR="00203284" w:rsidRPr="00E11CB3" w:rsidRDefault="00203284" w:rsidP="00203C55">
      <w:pPr>
        <w:rPr>
          <w:b/>
          <w:sz w:val="28"/>
          <w:szCs w:val="28"/>
        </w:rPr>
      </w:pPr>
      <w:r>
        <w:rPr>
          <w:b/>
          <w:sz w:val="28"/>
          <w:szCs w:val="28"/>
        </w:rPr>
        <w:t xml:space="preserve">                                                                                                           </w:t>
      </w:r>
    </w:p>
    <w:p w:rsidR="00203284" w:rsidRPr="00E11CB3" w:rsidRDefault="00203284" w:rsidP="00203C55">
      <w:pPr>
        <w:rPr>
          <w:b/>
          <w:sz w:val="28"/>
          <w:szCs w:val="28"/>
        </w:rPr>
      </w:pPr>
    </w:p>
    <w:p w:rsidR="00203284" w:rsidRPr="00E11CB3" w:rsidRDefault="00203284" w:rsidP="00203C55">
      <w:pPr>
        <w:jc w:val="center"/>
        <w:rPr>
          <w:b/>
          <w:sz w:val="28"/>
          <w:szCs w:val="28"/>
        </w:rPr>
      </w:pPr>
      <w:r>
        <w:rPr>
          <w:b/>
          <w:sz w:val="28"/>
          <w:szCs w:val="28"/>
        </w:rPr>
        <w:t>ИНСТРУКЦИЯ</w:t>
      </w:r>
    </w:p>
    <w:p w:rsidR="00203284" w:rsidRPr="00E11CB3" w:rsidRDefault="00203284" w:rsidP="00203C55">
      <w:pPr>
        <w:jc w:val="center"/>
        <w:rPr>
          <w:b/>
          <w:sz w:val="28"/>
          <w:szCs w:val="28"/>
        </w:rPr>
      </w:pPr>
      <w:r>
        <w:rPr>
          <w:b/>
          <w:sz w:val="28"/>
          <w:szCs w:val="28"/>
        </w:rPr>
        <w:t>сотрудникам охраны  _________________________________ при несении службы по охране Объектов филиала ПАО «</w:t>
      </w:r>
      <w:proofErr w:type="spellStart"/>
      <w:r>
        <w:rPr>
          <w:b/>
          <w:sz w:val="28"/>
          <w:szCs w:val="28"/>
        </w:rPr>
        <w:t>ТрансКонтейнер</w:t>
      </w:r>
      <w:proofErr w:type="spellEnd"/>
      <w:r>
        <w:rPr>
          <w:b/>
          <w:sz w:val="28"/>
          <w:szCs w:val="28"/>
        </w:rPr>
        <w:t>» на Юго-Восточной железной дороге.</w:t>
      </w:r>
    </w:p>
    <w:p w:rsidR="00203284" w:rsidRPr="00E11CB3" w:rsidRDefault="00203284" w:rsidP="00203C55">
      <w:pPr>
        <w:jc w:val="both"/>
        <w:rPr>
          <w:sz w:val="28"/>
          <w:szCs w:val="28"/>
        </w:rPr>
      </w:pPr>
    </w:p>
    <w:p w:rsidR="00203284" w:rsidRPr="00E11CB3" w:rsidRDefault="00203284" w:rsidP="00203284">
      <w:pPr>
        <w:numPr>
          <w:ilvl w:val="3"/>
          <w:numId w:val="49"/>
        </w:numPr>
        <w:ind w:left="426"/>
        <w:jc w:val="both"/>
        <w:rPr>
          <w:sz w:val="28"/>
          <w:szCs w:val="28"/>
        </w:rPr>
      </w:pPr>
      <w:r>
        <w:rPr>
          <w:sz w:val="28"/>
          <w:szCs w:val="28"/>
        </w:rPr>
        <w:t>Общие положения.</w:t>
      </w:r>
    </w:p>
    <w:p w:rsidR="00203284" w:rsidRPr="00E11CB3" w:rsidRDefault="00203284" w:rsidP="00203C55">
      <w:pPr>
        <w:ind w:left="66"/>
        <w:jc w:val="both"/>
        <w:rPr>
          <w:sz w:val="28"/>
          <w:szCs w:val="28"/>
        </w:rPr>
      </w:pPr>
      <w:r>
        <w:rPr>
          <w:sz w:val="28"/>
          <w:szCs w:val="28"/>
        </w:rPr>
        <w:t>……..</w:t>
      </w:r>
    </w:p>
    <w:p w:rsidR="00203284" w:rsidRDefault="00203284" w:rsidP="00203284">
      <w:pPr>
        <w:numPr>
          <w:ilvl w:val="3"/>
          <w:numId w:val="49"/>
        </w:numPr>
        <w:ind w:left="426"/>
        <w:jc w:val="both"/>
        <w:rPr>
          <w:sz w:val="28"/>
          <w:szCs w:val="28"/>
        </w:rPr>
      </w:pPr>
      <w:proofErr w:type="spellStart"/>
      <w:r>
        <w:rPr>
          <w:sz w:val="28"/>
          <w:szCs w:val="28"/>
        </w:rPr>
        <w:t>Внутриобъектовый</w:t>
      </w:r>
      <w:proofErr w:type="spellEnd"/>
      <w:r>
        <w:rPr>
          <w:sz w:val="28"/>
          <w:szCs w:val="28"/>
        </w:rPr>
        <w:t xml:space="preserve"> режим.</w:t>
      </w:r>
    </w:p>
    <w:p w:rsidR="00203284" w:rsidRPr="0081186D" w:rsidRDefault="00203284" w:rsidP="00203C55">
      <w:pPr>
        <w:jc w:val="both"/>
        <w:rPr>
          <w:sz w:val="28"/>
          <w:szCs w:val="28"/>
        </w:rPr>
      </w:pPr>
      <w:r>
        <w:rPr>
          <w:sz w:val="28"/>
          <w:szCs w:val="28"/>
        </w:rPr>
        <w:t>…….</w:t>
      </w:r>
    </w:p>
    <w:p w:rsidR="00203284" w:rsidRDefault="00203284" w:rsidP="00203284">
      <w:pPr>
        <w:numPr>
          <w:ilvl w:val="3"/>
          <w:numId w:val="49"/>
        </w:numPr>
        <w:ind w:left="426"/>
        <w:jc w:val="both"/>
        <w:rPr>
          <w:sz w:val="28"/>
          <w:szCs w:val="28"/>
        </w:rPr>
      </w:pPr>
      <w:r>
        <w:rPr>
          <w:sz w:val="28"/>
          <w:szCs w:val="28"/>
        </w:rPr>
        <w:t>Права и обязанности.</w:t>
      </w:r>
    </w:p>
    <w:p w:rsidR="00203284" w:rsidRPr="0081186D" w:rsidRDefault="00203284" w:rsidP="00203C55">
      <w:pPr>
        <w:ind w:left="66"/>
        <w:jc w:val="both"/>
        <w:rPr>
          <w:sz w:val="28"/>
          <w:szCs w:val="28"/>
        </w:rPr>
      </w:pPr>
      <w:r>
        <w:rPr>
          <w:sz w:val="28"/>
          <w:szCs w:val="28"/>
        </w:rPr>
        <w:t>……..</w:t>
      </w:r>
    </w:p>
    <w:p w:rsidR="00203284" w:rsidRDefault="00203284" w:rsidP="00203284">
      <w:pPr>
        <w:numPr>
          <w:ilvl w:val="3"/>
          <w:numId w:val="49"/>
        </w:numPr>
        <w:ind w:left="426"/>
        <w:jc w:val="both"/>
        <w:rPr>
          <w:sz w:val="28"/>
          <w:szCs w:val="28"/>
        </w:rPr>
      </w:pPr>
      <w:r>
        <w:rPr>
          <w:sz w:val="28"/>
          <w:szCs w:val="28"/>
        </w:rPr>
        <w:t>Вскрытие и сдача под охрану служебных помещений.</w:t>
      </w:r>
    </w:p>
    <w:p w:rsidR="00203284" w:rsidRPr="0081186D" w:rsidRDefault="00203284" w:rsidP="00203C55">
      <w:pPr>
        <w:tabs>
          <w:tab w:val="num" w:pos="0"/>
        </w:tabs>
        <w:jc w:val="both"/>
        <w:rPr>
          <w:sz w:val="28"/>
          <w:szCs w:val="28"/>
        </w:rPr>
      </w:pPr>
      <w:r>
        <w:rPr>
          <w:sz w:val="28"/>
          <w:szCs w:val="28"/>
        </w:rPr>
        <w:t>……..</w:t>
      </w:r>
    </w:p>
    <w:p w:rsidR="00203284" w:rsidRPr="0081186D" w:rsidRDefault="00203284" w:rsidP="00203C55">
      <w:pPr>
        <w:tabs>
          <w:tab w:val="num" w:pos="0"/>
        </w:tabs>
        <w:ind w:firstLine="720"/>
        <w:jc w:val="both"/>
        <w:rPr>
          <w:sz w:val="28"/>
          <w:szCs w:val="28"/>
        </w:rPr>
      </w:pPr>
    </w:p>
    <w:p w:rsidR="00203284" w:rsidRPr="0081186D" w:rsidRDefault="00203284" w:rsidP="00203C55">
      <w:pPr>
        <w:jc w:val="center"/>
        <w:rPr>
          <w:rFonts w:eastAsia="MS Mincho"/>
          <w:b/>
          <w:sz w:val="60"/>
          <w:szCs w:val="60"/>
          <w:highlight w:val="cyan"/>
        </w:rPr>
      </w:pPr>
    </w:p>
    <w:p w:rsidR="00203284" w:rsidRDefault="00203284" w:rsidP="00203C55">
      <w:pPr>
        <w:pBdr>
          <w:top w:val="nil"/>
          <w:left w:val="nil"/>
          <w:bottom w:val="nil"/>
          <w:right w:val="nil"/>
          <w:between w:val="nil"/>
        </w:pBdr>
        <w:ind w:right="425"/>
        <w:rPr>
          <w:color w:val="000000"/>
        </w:rPr>
      </w:pPr>
    </w:p>
    <w:p w:rsidR="00203284" w:rsidRDefault="00203284" w:rsidP="00203C55">
      <w:pPr>
        <w:pBdr>
          <w:top w:val="nil"/>
          <w:left w:val="nil"/>
          <w:bottom w:val="nil"/>
          <w:right w:val="nil"/>
          <w:between w:val="nil"/>
        </w:pBdr>
        <w:ind w:right="425"/>
        <w:rPr>
          <w:color w:val="000000"/>
        </w:rPr>
      </w:pPr>
    </w:p>
    <w:tbl>
      <w:tblPr>
        <w:tblW w:w="9854" w:type="dxa"/>
        <w:tblLayout w:type="fixed"/>
        <w:tblLook w:val="0000"/>
      </w:tblPr>
      <w:tblGrid>
        <w:gridCol w:w="5445"/>
        <w:gridCol w:w="4409"/>
      </w:tblGrid>
      <w:tr w:rsidR="00203284" w:rsidTr="00203C55">
        <w:tc>
          <w:tcPr>
            <w:tcW w:w="5445" w:type="dxa"/>
          </w:tcPr>
          <w:p w:rsidR="00203284" w:rsidRDefault="00203284" w:rsidP="00203C55">
            <w:pPr>
              <w:pBdr>
                <w:top w:val="nil"/>
                <w:left w:val="nil"/>
                <w:bottom w:val="nil"/>
                <w:right w:val="nil"/>
                <w:between w:val="nil"/>
              </w:pBdr>
              <w:spacing w:line="276" w:lineRule="auto"/>
              <w:ind w:right="425"/>
              <w:rPr>
                <w:color w:val="000000"/>
              </w:rPr>
            </w:pPr>
            <w:r>
              <w:rPr>
                <w:b/>
                <w:color w:val="000000"/>
              </w:rPr>
              <w:t>от Заказчика</w:t>
            </w:r>
          </w:p>
          <w:p w:rsidR="00203284" w:rsidRDefault="00203284" w:rsidP="00203C55">
            <w:pPr>
              <w:pBdr>
                <w:top w:val="nil"/>
                <w:left w:val="nil"/>
                <w:bottom w:val="nil"/>
                <w:right w:val="nil"/>
                <w:between w:val="nil"/>
              </w:pBdr>
              <w:spacing w:line="276" w:lineRule="auto"/>
              <w:ind w:right="425"/>
              <w:rPr>
                <w:color w:val="000000"/>
              </w:rPr>
            </w:pPr>
            <w:r>
              <w:rPr>
                <w:b/>
                <w:color w:val="000000"/>
              </w:rPr>
              <w:t>Директор филиала ПАО »</w:t>
            </w:r>
            <w:proofErr w:type="spellStart"/>
            <w:r>
              <w:rPr>
                <w:b/>
                <w:color w:val="000000"/>
              </w:rPr>
              <w:t>ТрансКонтейнер</w:t>
            </w:r>
            <w:proofErr w:type="spellEnd"/>
            <w:r>
              <w:rPr>
                <w:b/>
                <w:color w:val="000000"/>
              </w:rPr>
              <w:t xml:space="preserve">» на </w:t>
            </w:r>
            <w:r>
              <w:rPr>
                <w:b/>
                <w:bCs/>
                <w:spacing w:val="-14"/>
              </w:rPr>
              <w:t xml:space="preserve">Юго-Восточной  </w:t>
            </w:r>
            <w:r>
              <w:rPr>
                <w:b/>
                <w:color w:val="000000"/>
              </w:rPr>
              <w:t>железной дороге</w:t>
            </w:r>
          </w:p>
          <w:p w:rsidR="00203284" w:rsidRDefault="00203284" w:rsidP="00203C55">
            <w:pPr>
              <w:pBdr>
                <w:top w:val="nil"/>
                <w:left w:val="nil"/>
                <w:bottom w:val="nil"/>
                <w:right w:val="nil"/>
                <w:between w:val="nil"/>
              </w:pBdr>
              <w:spacing w:line="276" w:lineRule="auto"/>
              <w:ind w:right="425"/>
              <w:rPr>
                <w:color w:val="000000"/>
              </w:rPr>
            </w:pPr>
          </w:p>
          <w:p w:rsidR="00203284" w:rsidRDefault="00203284" w:rsidP="00203C55">
            <w:pPr>
              <w:pBdr>
                <w:top w:val="nil"/>
                <w:left w:val="nil"/>
                <w:bottom w:val="nil"/>
                <w:right w:val="nil"/>
                <w:between w:val="nil"/>
              </w:pBdr>
              <w:spacing w:line="276" w:lineRule="auto"/>
              <w:ind w:right="425"/>
              <w:rPr>
                <w:color w:val="000000"/>
              </w:rPr>
            </w:pPr>
            <w:r>
              <w:rPr>
                <w:b/>
                <w:color w:val="000000"/>
              </w:rPr>
              <w:t>_________________/ _____________/</w:t>
            </w:r>
          </w:p>
          <w:p w:rsidR="00203284" w:rsidRDefault="00203284" w:rsidP="00203C55">
            <w:pPr>
              <w:pBdr>
                <w:top w:val="nil"/>
                <w:left w:val="nil"/>
                <w:bottom w:val="nil"/>
                <w:right w:val="nil"/>
                <w:between w:val="nil"/>
              </w:pBdr>
              <w:spacing w:line="276" w:lineRule="auto"/>
              <w:ind w:right="425"/>
              <w:rPr>
                <w:color w:val="000000"/>
              </w:rPr>
            </w:pPr>
            <w:r>
              <w:rPr>
                <w:b/>
                <w:color w:val="000000"/>
              </w:rPr>
              <w:t>м.п.</w:t>
            </w:r>
          </w:p>
        </w:tc>
        <w:tc>
          <w:tcPr>
            <w:tcW w:w="4409" w:type="dxa"/>
          </w:tcPr>
          <w:p w:rsidR="00203284" w:rsidRDefault="00203284" w:rsidP="00203C55">
            <w:pPr>
              <w:pBdr>
                <w:top w:val="nil"/>
                <w:left w:val="nil"/>
                <w:bottom w:val="nil"/>
                <w:right w:val="nil"/>
                <w:between w:val="nil"/>
              </w:pBdr>
              <w:spacing w:line="276" w:lineRule="auto"/>
              <w:ind w:right="425"/>
              <w:rPr>
                <w:color w:val="000000"/>
              </w:rPr>
            </w:pPr>
            <w:r>
              <w:rPr>
                <w:b/>
                <w:color w:val="000000"/>
              </w:rPr>
              <w:t>от Исполнителя</w:t>
            </w:r>
          </w:p>
          <w:p w:rsidR="00203284" w:rsidRDefault="00203284" w:rsidP="00203C55">
            <w:pPr>
              <w:pBdr>
                <w:top w:val="nil"/>
                <w:left w:val="nil"/>
                <w:bottom w:val="nil"/>
                <w:right w:val="nil"/>
                <w:between w:val="nil"/>
              </w:pBdr>
              <w:spacing w:line="276" w:lineRule="auto"/>
              <w:ind w:right="425"/>
              <w:rPr>
                <w:color w:val="000000"/>
              </w:rPr>
            </w:pPr>
          </w:p>
          <w:p w:rsidR="00203284" w:rsidRDefault="00203284" w:rsidP="00203C55">
            <w:pPr>
              <w:pBdr>
                <w:top w:val="nil"/>
                <w:left w:val="nil"/>
                <w:bottom w:val="nil"/>
                <w:right w:val="nil"/>
                <w:between w:val="nil"/>
              </w:pBdr>
              <w:spacing w:line="276" w:lineRule="auto"/>
              <w:ind w:right="425"/>
              <w:rPr>
                <w:color w:val="000000"/>
              </w:rPr>
            </w:pPr>
          </w:p>
          <w:p w:rsidR="00203284" w:rsidRDefault="00203284" w:rsidP="00203C55">
            <w:pPr>
              <w:pBdr>
                <w:top w:val="nil"/>
                <w:left w:val="nil"/>
                <w:bottom w:val="nil"/>
                <w:right w:val="nil"/>
                <w:between w:val="nil"/>
              </w:pBdr>
              <w:spacing w:line="276" w:lineRule="auto"/>
              <w:ind w:right="425"/>
              <w:rPr>
                <w:color w:val="000000"/>
              </w:rPr>
            </w:pPr>
          </w:p>
          <w:p w:rsidR="00203284" w:rsidRDefault="00203284" w:rsidP="00203C55">
            <w:pPr>
              <w:pBdr>
                <w:top w:val="nil"/>
                <w:left w:val="nil"/>
                <w:bottom w:val="nil"/>
                <w:right w:val="nil"/>
                <w:between w:val="nil"/>
              </w:pBdr>
              <w:spacing w:line="276" w:lineRule="auto"/>
              <w:ind w:right="425"/>
              <w:rPr>
                <w:color w:val="000000"/>
              </w:rPr>
            </w:pPr>
            <w:r>
              <w:rPr>
                <w:b/>
                <w:color w:val="000000"/>
              </w:rPr>
              <w:t>____________________/_________ /</w:t>
            </w:r>
          </w:p>
          <w:p w:rsidR="00203284" w:rsidRDefault="00203284" w:rsidP="00203C55">
            <w:pPr>
              <w:pBdr>
                <w:top w:val="nil"/>
                <w:left w:val="nil"/>
                <w:bottom w:val="nil"/>
                <w:right w:val="nil"/>
                <w:between w:val="nil"/>
              </w:pBdr>
              <w:spacing w:line="276" w:lineRule="auto"/>
              <w:ind w:right="425"/>
              <w:rPr>
                <w:color w:val="000000"/>
              </w:rPr>
            </w:pPr>
            <w:r>
              <w:rPr>
                <w:b/>
                <w:color w:val="000000"/>
              </w:rPr>
              <w:t>м.п.</w:t>
            </w:r>
          </w:p>
        </w:tc>
      </w:tr>
    </w:tbl>
    <w:p w:rsidR="00203284" w:rsidRDefault="00203284" w:rsidP="00203C55"/>
    <w:p w:rsidR="00203284" w:rsidRPr="00B357BC" w:rsidRDefault="00203284" w:rsidP="00203C55"/>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03284" w:rsidRDefault="00203C55">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203284" w:rsidRDefault="00474A37" w:rsidP="00974A38">
      <w:pPr>
        <w:rPr>
          <w:rFonts w:eastAsia="MS Mincho"/>
          <w:b/>
          <w:sz w:val="60"/>
          <w:szCs w:val="60"/>
          <w:highlight w:val="cyan"/>
        </w:rPr>
      </w:pPr>
      <w:r>
        <w:rPr>
          <w:sz w:val="28"/>
          <w:szCs w:val="28"/>
          <w:lang w:eastAsia="ru-RU"/>
        </w:rPr>
        <w:t>«____» ____________ 20___ г.</w:t>
      </w:r>
    </w:p>
    <w:p w:rsidR="00203284" w:rsidRDefault="00203C55">
      <w:pPr>
        <w:pStyle w:val="19"/>
        <w:ind w:firstLine="0"/>
        <w:jc w:val="right"/>
        <w:outlineLvl w:val="0"/>
        <w:rPr>
          <w:rFonts w:eastAsia="MS Mincho"/>
          <w:b/>
          <w:sz w:val="60"/>
          <w:szCs w:val="60"/>
          <w:highlight w:val="cyan"/>
        </w:rPr>
      </w:pPr>
      <w:r>
        <w:lastRenderedPageBreak/>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203284" w:rsidRDefault="00203284" w:rsidP="00203C55">
      <w:pPr>
        <w:keepNext/>
        <w:pBdr>
          <w:top w:val="nil"/>
          <w:left w:val="nil"/>
          <w:bottom w:val="nil"/>
          <w:right w:val="nil"/>
          <w:between w:val="nil"/>
        </w:pBdr>
        <w:jc w:val="right"/>
        <w:rPr>
          <w:b/>
          <w:color w:val="000000"/>
          <w:sz w:val="28"/>
          <w:szCs w:val="28"/>
        </w:rPr>
      </w:pPr>
    </w:p>
    <w:p w:rsidR="00203284" w:rsidRDefault="00203284" w:rsidP="00203C55">
      <w:pPr>
        <w:pBdr>
          <w:top w:val="nil"/>
          <w:left w:val="nil"/>
          <w:bottom w:val="nil"/>
          <w:right w:val="nil"/>
          <w:between w:val="nil"/>
        </w:pBdr>
        <w:ind w:firstLine="709"/>
        <w:rPr>
          <w:color w:val="000000"/>
          <w:sz w:val="28"/>
          <w:szCs w:val="28"/>
        </w:rPr>
      </w:pPr>
    </w:p>
    <w:p w:rsidR="00203284" w:rsidRDefault="00203284" w:rsidP="00203C55">
      <w:pPr>
        <w:pBdr>
          <w:top w:val="nil"/>
          <w:left w:val="nil"/>
          <w:bottom w:val="nil"/>
          <w:right w:val="nil"/>
          <w:between w:val="nil"/>
        </w:pBdr>
        <w:ind w:firstLine="709"/>
        <w:rPr>
          <w:color w:val="000000"/>
          <w:sz w:val="28"/>
          <w:szCs w:val="28"/>
        </w:rPr>
      </w:pPr>
    </w:p>
    <w:p w:rsidR="00203284" w:rsidRDefault="00203284" w:rsidP="00203C55">
      <w:pPr>
        <w:pBdr>
          <w:top w:val="nil"/>
          <w:left w:val="nil"/>
          <w:bottom w:val="nil"/>
          <w:right w:val="nil"/>
          <w:between w:val="nil"/>
        </w:pBdr>
        <w:spacing w:after="200" w:line="276" w:lineRule="auto"/>
        <w:jc w:val="center"/>
        <w:rPr>
          <w:color w:val="293544"/>
          <w:sz w:val="28"/>
          <w:szCs w:val="28"/>
        </w:rPr>
      </w:pPr>
      <w:r>
        <w:rPr>
          <w:b/>
          <w:color w:val="293544"/>
          <w:sz w:val="28"/>
          <w:szCs w:val="28"/>
        </w:rPr>
        <w:t>СВЕДЕНИЯ ОБ АДМИНИСТРАТИВНОМ И ПРОИЗВОДСТВЕННОМ ПЕРСОНАЛЕ ПРЕТЕНДЕНТА</w:t>
      </w:r>
    </w:p>
    <w:p w:rsidR="00203284" w:rsidRDefault="00203284" w:rsidP="00203C55">
      <w:pPr>
        <w:pBdr>
          <w:top w:val="nil"/>
          <w:left w:val="nil"/>
          <w:bottom w:val="nil"/>
          <w:right w:val="nil"/>
          <w:between w:val="nil"/>
        </w:pBdr>
        <w:spacing w:after="200" w:line="276" w:lineRule="auto"/>
        <w:jc w:val="center"/>
        <w:rPr>
          <w:color w:val="293544"/>
        </w:rPr>
      </w:pPr>
      <w:r>
        <w:rPr>
          <w:color w:val="293544"/>
          <w:sz w:val="28"/>
          <w:szCs w:val="28"/>
        </w:rPr>
        <w:t>(</w:t>
      </w:r>
      <w:r>
        <w:rPr>
          <w:i/>
          <w:color w:val="293544"/>
        </w:rPr>
        <w:t>указывается персонал, который необходим для оказания услуг, являющихся предметом Открытого конкурса</w:t>
      </w:r>
      <w:r>
        <w:rPr>
          <w:color w:val="293544"/>
          <w:sz w:val="28"/>
          <w:szCs w:val="28"/>
        </w:rPr>
        <w:t>)</w:t>
      </w:r>
    </w:p>
    <w:p w:rsidR="00203284" w:rsidRDefault="00203284" w:rsidP="00203C55">
      <w:pPr>
        <w:pBdr>
          <w:top w:val="nil"/>
          <w:left w:val="nil"/>
          <w:bottom w:val="nil"/>
          <w:right w:val="nil"/>
          <w:between w:val="nil"/>
        </w:pBdr>
        <w:tabs>
          <w:tab w:val="left" w:pos="9639"/>
        </w:tabs>
        <w:spacing w:after="200" w:line="276" w:lineRule="auto"/>
        <w:jc w:val="center"/>
        <w:rPr>
          <w:color w:val="293544"/>
        </w:rPr>
      </w:pPr>
      <w:r>
        <w:rPr>
          <w:b/>
          <w:color w:val="293544"/>
          <w:sz w:val="28"/>
          <w:szCs w:val="28"/>
        </w:rPr>
        <w:t xml:space="preserve">Административный персонал </w:t>
      </w:r>
    </w:p>
    <w:tbl>
      <w:tblPr>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gridCol w:w="2019"/>
      </w:tblGrid>
      <w:tr w:rsidR="00203284" w:rsidTr="00203C55">
        <w:trPr>
          <w:jc w:val="center"/>
        </w:trPr>
        <w:tc>
          <w:tcPr>
            <w:tcW w:w="761"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r>
              <w:rPr>
                <w:color w:val="293544"/>
              </w:rPr>
              <w:t xml:space="preserve">№ </w:t>
            </w:r>
            <w:proofErr w:type="spellStart"/>
            <w:proofErr w:type="gramStart"/>
            <w:r>
              <w:rPr>
                <w:color w:val="293544"/>
              </w:rPr>
              <w:t>п</w:t>
            </w:r>
            <w:proofErr w:type="spellEnd"/>
            <w:proofErr w:type="gramEnd"/>
            <w:r>
              <w:rPr>
                <w:color w:val="293544"/>
              </w:rPr>
              <w:t>/</w:t>
            </w:r>
            <w:proofErr w:type="spellStart"/>
            <w:r>
              <w:rPr>
                <w:color w:val="293544"/>
              </w:rPr>
              <w:t>п</w:t>
            </w:r>
            <w:proofErr w:type="spellEnd"/>
          </w:p>
        </w:tc>
        <w:tc>
          <w:tcPr>
            <w:tcW w:w="2299"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r>
              <w:rPr>
                <w:color w:val="293544"/>
              </w:rPr>
              <w:t>Занимаемая должность</w:t>
            </w:r>
          </w:p>
        </w:tc>
        <w:tc>
          <w:tcPr>
            <w:tcW w:w="2762"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r>
              <w:rPr>
                <w:color w:val="293544"/>
              </w:rPr>
              <w:t>Ф.И.О.</w:t>
            </w:r>
          </w:p>
        </w:tc>
        <w:tc>
          <w:tcPr>
            <w:tcW w:w="2160"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r>
              <w:rPr>
                <w:color w:val="293544"/>
              </w:rPr>
              <w:t>Образование и специальность</w:t>
            </w:r>
          </w:p>
        </w:tc>
        <w:tc>
          <w:tcPr>
            <w:tcW w:w="2019"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r>
              <w:rPr>
                <w:color w:val="293544"/>
              </w:rPr>
              <w:t>Стаж работы по профилю занимаемой должности</w:t>
            </w:r>
          </w:p>
        </w:tc>
      </w:tr>
      <w:tr w:rsidR="00203284" w:rsidTr="00203C55">
        <w:trPr>
          <w:jc w:val="center"/>
        </w:trPr>
        <w:tc>
          <w:tcPr>
            <w:tcW w:w="761"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r>
              <w:rPr>
                <w:color w:val="293544"/>
              </w:rPr>
              <w:t>1</w:t>
            </w:r>
          </w:p>
        </w:tc>
        <w:tc>
          <w:tcPr>
            <w:tcW w:w="2299"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p>
        </w:tc>
        <w:tc>
          <w:tcPr>
            <w:tcW w:w="2762" w:type="dxa"/>
          </w:tcPr>
          <w:p w:rsidR="00203284" w:rsidRDefault="00203284" w:rsidP="00203C55">
            <w:pPr>
              <w:pBdr>
                <w:top w:val="nil"/>
                <w:left w:val="nil"/>
                <w:bottom w:val="nil"/>
                <w:right w:val="nil"/>
                <w:between w:val="nil"/>
              </w:pBdr>
              <w:tabs>
                <w:tab w:val="left" w:pos="9639"/>
              </w:tabs>
              <w:spacing w:after="200" w:line="276" w:lineRule="auto"/>
              <w:rPr>
                <w:color w:val="293544"/>
              </w:rPr>
            </w:pPr>
          </w:p>
        </w:tc>
        <w:tc>
          <w:tcPr>
            <w:tcW w:w="2160"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p>
        </w:tc>
        <w:tc>
          <w:tcPr>
            <w:tcW w:w="2019"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p>
        </w:tc>
      </w:tr>
      <w:tr w:rsidR="00203284" w:rsidTr="00203C55">
        <w:trPr>
          <w:jc w:val="center"/>
        </w:trPr>
        <w:tc>
          <w:tcPr>
            <w:tcW w:w="761"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r>
              <w:rPr>
                <w:color w:val="293544"/>
              </w:rPr>
              <w:t>2</w:t>
            </w:r>
          </w:p>
        </w:tc>
        <w:tc>
          <w:tcPr>
            <w:tcW w:w="2299"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p>
        </w:tc>
        <w:tc>
          <w:tcPr>
            <w:tcW w:w="2762" w:type="dxa"/>
          </w:tcPr>
          <w:p w:rsidR="00203284" w:rsidRDefault="00203284" w:rsidP="00203C55">
            <w:pPr>
              <w:pBdr>
                <w:top w:val="nil"/>
                <w:left w:val="nil"/>
                <w:bottom w:val="nil"/>
                <w:right w:val="nil"/>
                <w:between w:val="nil"/>
              </w:pBdr>
              <w:tabs>
                <w:tab w:val="left" w:pos="9639"/>
              </w:tabs>
              <w:spacing w:after="200" w:line="276" w:lineRule="auto"/>
              <w:rPr>
                <w:color w:val="293544"/>
              </w:rPr>
            </w:pPr>
          </w:p>
        </w:tc>
        <w:tc>
          <w:tcPr>
            <w:tcW w:w="2160"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p>
        </w:tc>
        <w:tc>
          <w:tcPr>
            <w:tcW w:w="2019"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p>
        </w:tc>
      </w:tr>
      <w:tr w:rsidR="00203284" w:rsidTr="00203C55">
        <w:trPr>
          <w:jc w:val="center"/>
        </w:trPr>
        <w:tc>
          <w:tcPr>
            <w:tcW w:w="761"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r>
              <w:rPr>
                <w:color w:val="293544"/>
              </w:rPr>
              <w:t>…</w:t>
            </w:r>
          </w:p>
        </w:tc>
        <w:tc>
          <w:tcPr>
            <w:tcW w:w="2299"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p>
        </w:tc>
        <w:tc>
          <w:tcPr>
            <w:tcW w:w="2762" w:type="dxa"/>
          </w:tcPr>
          <w:p w:rsidR="00203284" w:rsidRDefault="00203284" w:rsidP="00203C55">
            <w:pPr>
              <w:pBdr>
                <w:top w:val="nil"/>
                <w:left w:val="nil"/>
                <w:bottom w:val="nil"/>
                <w:right w:val="nil"/>
                <w:between w:val="nil"/>
              </w:pBdr>
              <w:tabs>
                <w:tab w:val="left" w:pos="9639"/>
              </w:tabs>
              <w:spacing w:after="200" w:line="276" w:lineRule="auto"/>
              <w:rPr>
                <w:color w:val="293544"/>
              </w:rPr>
            </w:pPr>
          </w:p>
        </w:tc>
        <w:tc>
          <w:tcPr>
            <w:tcW w:w="2160"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p>
        </w:tc>
        <w:tc>
          <w:tcPr>
            <w:tcW w:w="2019"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p>
        </w:tc>
      </w:tr>
    </w:tbl>
    <w:p w:rsidR="00203284" w:rsidRDefault="00203284" w:rsidP="00203C55">
      <w:pPr>
        <w:pBdr>
          <w:top w:val="nil"/>
          <w:left w:val="nil"/>
          <w:bottom w:val="nil"/>
          <w:right w:val="nil"/>
          <w:between w:val="nil"/>
        </w:pBdr>
        <w:tabs>
          <w:tab w:val="left" w:pos="9639"/>
        </w:tabs>
        <w:spacing w:after="200" w:line="276" w:lineRule="auto"/>
        <w:rPr>
          <w:color w:val="293544"/>
        </w:rPr>
      </w:pPr>
    </w:p>
    <w:p w:rsidR="00203284" w:rsidRDefault="00203284" w:rsidP="00203C55">
      <w:pPr>
        <w:pBdr>
          <w:top w:val="nil"/>
          <w:left w:val="nil"/>
          <w:bottom w:val="nil"/>
          <w:right w:val="nil"/>
          <w:between w:val="nil"/>
        </w:pBdr>
        <w:tabs>
          <w:tab w:val="left" w:pos="9639"/>
        </w:tabs>
        <w:spacing w:after="200" w:line="276" w:lineRule="auto"/>
        <w:jc w:val="center"/>
        <w:rPr>
          <w:color w:val="293544"/>
          <w:sz w:val="28"/>
          <w:szCs w:val="28"/>
        </w:rPr>
      </w:pPr>
      <w:r>
        <w:rPr>
          <w:b/>
          <w:color w:val="293544"/>
          <w:sz w:val="28"/>
          <w:szCs w:val="28"/>
        </w:rPr>
        <w:t>Производственный персонал (рабочие)</w:t>
      </w: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
        <w:gridCol w:w="1959"/>
        <w:gridCol w:w="1849"/>
        <w:gridCol w:w="1842"/>
        <w:gridCol w:w="1807"/>
        <w:gridCol w:w="1585"/>
      </w:tblGrid>
      <w:tr w:rsidR="00203284" w:rsidTr="00203C55">
        <w:trPr>
          <w:trHeight w:val="1000"/>
          <w:jc w:val="center"/>
        </w:trPr>
        <w:tc>
          <w:tcPr>
            <w:tcW w:w="1034"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r>
              <w:rPr>
                <w:color w:val="293544"/>
              </w:rPr>
              <w:t xml:space="preserve">№ </w:t>
            </w:r>
            <w:proofErr w:type="spellStart"/>
            <w:proofErr w:type="gramStart"/>
            <w:r>
              <w:rPr>
                <w:color w:val="293544"/>
              </w:rPr>
              <w:t>п</w:t>
            </w:r>
            <w:proofErr w:type="spellEnd"/>
            <w:proofErr w:type="gramEnd"/>
            <w:r>
              <w:rPr>
                <w:color w:val="293544"/>
              </w:rPr>
              <w:t>/</w:t>
            </w:r>
            <w:proofErr w:type="spellStart"/>
            <w:r>
              <w:rPr>
                <w:color w:val="293544"/>
              </w:rPr>
              <w:t>п</w:t>
            </w:r>
            <w:proofErr w:type="spellEnd"/>
          </w:p>
        </w:tc>
        <w:tc>
          <w:tcPr>
            <w:tcW w:w="1959"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r>
              <w:rPr>
                <w:color w:val="293544"/>
              </w:rPr>
              <w:t>Специальность</w:t>
            </w:r>
          </w:p>
          <w:p w:rsidR="00203284" w:rsidRDefault="00203284" w:rsidP="00203C55">
            <w:pPr>
              <w:pBdr>
                <w:top w:val="nil"/>
                <w:left w:val="nil"/>
                <w:bottom w:val="nil"/>
                <w:right w:val="nil"/>
                <w:between w:val="nil"/>
              </w:pBdr>
              <w:tabs>
                <w:tab w:val="left" w:pos="9639"/>
              </w:tabs>
              <w:spacing w:after="200" w:line="276" w:lineRule="auto"/>
              <w:rPr>
                <w:color w:val="293544"/>
              </w:rPr>
            </w:pPr>
            <w:r>
              <w:rPr>
                <w:color w:val="293544"/>
              </w:rPr>
              <w:t>по каждому работнику</w:t>
            </w:r>
          </w:p>
        </w:tc>
        <w:tc>
          <w:tcPr>
            <w:tcW w:w="1849"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r>
              <w:rPr>
                <w:color w:val="293544"/>
              </w:rPr>
              <w:t>Ф.И.О.</w:t>
            </w:r>
          </w:p>
        </w:tc>
        <w:tc>
          <w:tcPr>
            <w:tcW w:w="1842"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r>
              <w:rPr>
                <w:color w:val="293544"/>
              </w:rPr>
              <w:t>Разряд, серия и номер УЧО</w:t>
            </w:r>
          </w:p>
        </w:tc>
        <w:tc>
          <w:tcPr>
            <w:tcW w:w="1807"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r>
              <w:rPr>
                <w:color w:val="293544"/>
              </w:rPr>
              <w:t xml:space="preserve">Номер и дата выдачи </w:t>
            </w:r>
            <w:proofErr w:type="spellStart"/>
            <w:r>
              <w:rPr>
                <w:color w:val="293544"/>
              </w:rPr>
              <w:t>РСЛа</w:t>
            </w:r>
            <w:proofErr w:type="spellEnd"/>
          </w:p>
        </w:tc>
        <w:tc>
          <w:tcPr>
            <w:tcW w:w="1585"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r>
              <w:rPr>
                <w:color w:val="293544"/>
              </w:rPr>
              <w:t>Стаж работы по специальности</w:t>
            </w:r>
          </w:p>
        </w:tc>
      </w:tr>
      <w:tr w:rsidR="00203284" w:rsidTr="00203C55">
        <w:trPr>
          <w:jc w:val="center"/>
        </w:trPr>
        <w:tc>
          <w:tcPr>
            <w:tcW w:w="1034"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r>
              <w:rPr>
                <w:color w:val="293544"/>
              </w:rPr>
              <w:t>1</w:t>
            </w:r>
          </w:p>
        </w:tc>
        <w:tc>
          <w:tcPr>
            <w:tcW w:w="1959"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p>
        </w:tc>
        <w:tc>
          <w:tcPr>
            <w:tcW w:w="1849" w:type="dxa"/>
          </w:tcPr>
          <w:p w:rsidR="00203284" w:rsidRDefault="00203284" w:rsidP="00203C55">
            <w:pPr>
              <w:pBdr>
                <w:top w:val="nil"/>
                <w:left w:val="nil"/>
                <w:bottom w:val="nil"/>
                <w:right w:val="nil"/>
                <w:between w:val="nil"/>
              </w:pBdr>
              <w:tabs>
                <w:tab w:val="left" w:pos="9639"/>
              </w:tabs>
              <w:spacing w:after="200" w:line="276" w:lineRule="auto"/>
              <w:rPr>
                <w:color w:val="293544"/>
              </w:rPr>
            </w:pPr>
          </w:p>
        </w:tc>
        <w:tc>
          <w:tcPr>
            <w:tcW w:w="1842" w:type="dxa"/>
          </w:tcPr>
          <w:p w:rsidR="00203284" w:rsidRDefault="00203284" w:rsidP="00203C55">
            <w:pPr>
              <w:pBdr>
                <w:top w:val="nil"/>
                <w:left w:val="nil"/>
                <w:bottom w:val="nil"/>
                <w:right w:val="nil"/>
                <w:between w:val="nil"/>
              </w:pBdr>
              <w:tabs>
                <w:tab w:val="left" w:pos="9639"/>
              </w:tabs>
              <w:spacing w:after="200" w:line="276" w:lineRule="auto"/>
              <w:rPr>
                <w:color w:val="293544"/>
              </w:rPr>
            </w:pPr>
          </w:p>
        </w:tc>
        <w:tc>
          <w:tcPr>
            <w:tcW w:w="1807"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p>
        </w:tc>
        <w:tc>
          <w:tcPr>
            <w:tcW w:w="1585"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p>
        </w:tc>
      </w:tr>
      <w:tr w:rsidR="00203284" w:rsidTr="00203C55">
        <w:trPr>
          <w:jc w:val="center"/>
        </w:trPr>
        <w:tc>
          <w:tcPr>
            <w:tcW w:w="1034"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r>
              <w:rPr>
                <w:color w:val="293544"/>
              </w:rPr>
              <w:t>2</w:t>
            </w:r>
          </w:p>
        </w:tc>
        <w:tc>
          <w:tcPr>
            <w:tcW w:w="1959"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p>
        </w:tc>
        <w:tc>
          <w:tcPr>
            <w:tcW w:w="1849" w:type="dxa"/>
          </w:tcPr>
          <w:p w:rsidR="00203284" w:rsidRDefault="00203284" w:rsidP="00203C55">
            <w:pPr>
              <w:pBdr>
                <w:top w:val="nil"/>
                <w:left w:val="nil"/>
                <w:bottom w:val="nil"/>
                <w:right w:val="nil"/>
                <w:between w:val="nil"/>
              </w:pBdr>
              <w:tabs>
                <w:tab w:val="left" w:pos="9639"/>
              </w:tabs>
              <w:spacing w:after="200" w:line="276" w:lineRule="auto"/>
              <w:rPr>
                <w:color w:val="293544"/>
              </w:rPr>
            </w:pPr>
          </w:p>
        </w:tc>
        <w:tc>
          <w:tcPr>
            <w:tcW w:w="1842" w:type="dxa"/>
          </w:tcPr>
          <w:p w:rsidR="00203284" w:rsidRDefault="00203284" w:rsidP="00203C55">
            <w:pPr>
              <w:pBdr>
                <w:top w:val="nil"/>
                <w:left w:val="nil"/>
                <w:bottom w:val="nil"/>
                <w:right w:val="nil"/>
                <w:between w:val="nil"/>
              </w:pBdr>
              <w:tabs>
                <w:tab w:val="left" w:pos="9639"/>
              </w:tabs>
              <w:spacing w:after="200" w:line="276" w:lineRule="auto"/>
              <w:rPr>
                <w:color w:val="293544"/>
              </w:rPr>
            </w:pPr>
          </w:p>
        </w:tc>
        <w:tc>
          <w:tcPr>
            <w:tcW w:w="1807"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p>
        </w:tc>
        <w:tc>
          <w:tcPr>
            <w:tcW w:w="1585"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p>
        </w:tc>
      </w:tr>
      <w:tr w:rsidR="00203284" w:rsidTr="00203C55">
        <w:trPr>
          <w:jc w:val="center"/>
        </w:trPr>
        <w:tc>
          <w:tcPr>
            <w:tcW w:w="1034"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r>
              <w:rPr>
                <w:color w:val="293544"/>
              </w:rPr>
              <w:t>…</w:t>
            </w:r>
          </w:p>
        </w:tc>
        <w:tc>
          <w:tcPr>
            <w:tcW w:w="1959"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p>
        </w:tc>
        <w:tc>
          <w:tcPr>
            <w:tcW w:w="1849" w:type="dxa"/>
          </w:tcPr>
          <w:p w:rsidR="00203284" w:rsidRDefault="00203284" w:rsidP="00203C55">
            <w:pPr>
              <w:pBdr>
                <w:top w:val="nil"/>
                <w:left w:val="nil"/>
                <w:bottom w:val="nil"/>
                <w:right w:val="nil"/>
                <w:between w:val="nil"/>
              </w:pBdr>
              <w:tabs>
                <w:tab w:val="left" w:pos="9639"/>
              </w:tabs>
              <w:spacing w:after="200" w:line="276" w:lineRule="auto"/>
              <w:rPr>
                <w:color w:val="293544"/>
              </w:rPr>
            </w:pPr>
          </w:p>
        </w:tc>
        <w:tc>
          <w:tcPr>
            <w:tcW w:w="1842" w:type="dxa"/>
          </w:tcPr>
          <w:p w:rsidR="00203284" w:rsidRDefault="00203284" w:rsidP="00203C55">
            <w:pPr>
              <w:pBdr>
                <w:top w:val="nil"/>
                <w:left w:val="nil"/>
                <w:bottom w:val="nil"/>
                <w:right w:val="nil"/>
                <w:between w:val="nil"/>
              </w:pBdr>
              <w:tabs>
                <w:tab w:val="left" w:pos="9639"/>
              </w:tabs>
              <w:spacing w:after="200" w:line="276" w:lineRule="auto"/>
              <w:rPr>
                <w:color w:val="293544"/>
              </w:rPr>
            </w:pPr>
          </w:p>
        </w:tc>
        <w:tc>
          <w:tcPr>
            <w:tcW w:w="1807"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p>
        </w:tc>
        <w:tc>
          <w:tcPr>
            <w:tcW w:w="1585" w:type="dxa"/>
            <w:vAlign w:val="center"/>
          </w:tcPr>
          <w:p w:rsidR="00203284" w:rsidRDefault="00203284" w:rsidP="00203C55">
            <w:pPr>
              <w:pBdr>
                <w:top w:val="nil"/>
                <w:left w:val="nil"/>
                <w:bottom w:val="nil"/>
                <w:right w:val="nil"/>
                <w:between w:val="nil"/>
              </w:pBdr>
              <w:tabs>
                <w:tab w:val="left" w:pos="9639"/>
              </w:tabs>
              <w:spacing w:after="200" w:line="276" w:lineRule="auto"/>
              <w:rPr>
                <w:color w:val="293544"/>
              </w:rPr>
            </w:pPr>
          </w:p>
        </w:tc>
      </w:tr>
    </w:tbl>
    <w:p w:rsidR="00203284" w:rsidRDefault="00203284" w:rsidP="00203C55">
      <w:pPr>
        <w:pBdr>
          <w:top w:val="nil"/>
          <w:left w:val="nil"/>
          <w:bottom w:val="nil"/>
          <w:right w:val="nil"/>
          <w:between w:val="nil"/>
        </w:pBdr>
        <w:ind w:firstLine="709"/>
        <w:rPr>
          <w:color w:val="000000"/>
          <w:sz w:val="28"/>
          <w:szCs w:val="28"/>
        </w:rPr>
      </w:pPr>
    </w:p>
    <w:p w:rsidR="00203284" w:rsidRDefault="00203284" w:rsidP="00203C55">
      <w:pPr>
        <w:keepNext/>
        <w:pBdr>
          <w:top w:val="nil"/>
          <w:left w:val="nil"/>
          <w:bottom w:val="nil"/>
          <w:right w:val="nil"/>
          <w:between w:val="nil"/>
        </w:pBdr>
        <w:spacing w:line="276" w:lineRule="auto"/>
        <w:jc w:val="both"/>
        <w:rPr>
          <w:rFonts w:ascii="Arial" w:eastAsia="Arial" w:hAnsi="Arial" w:cs="Arial"/>
          <w:color w:val="293544"/>
          <w:sz w:val="28"/>
          <w:szCs w:val="28"/>
        </w:rPr>
      </w:pPr>
      <w:r>
        <w:rPr>
          <w:b/>
          <w:color w:val="293544"/>
          <w:sz w:val="28"/>
          <w:szCs w:val="28"/>
        </w:rPr>
        <w:t>Представитель, имеющий полномочия подписать Заявку на участие от имени ____________________________________________________________</w:t>
      </w:r>
    </w:p>
    <w:p w:rsidR="00203284" w:rsidRDefault="00203284" w:rsidP="00203C55">
      <w:pPr>
        <w:pBdr>
          <w:top w:val="nil"/>
          <w:left w:val="nil"/>
          <w:bottom w:val="nil"/>
          <w:right w:val="nil"/>
          <w:between w:val="nil"/>
        </w:pBdr>
        <w:tabs>
          <w:tab w:val="left" w:pos="8640"/>
        </w:tabs>
        <w:spacing w:line="276" w:lineRule="auto"/>
        <w:jc w:val="center"/>
        <w:rPr>
          <w:color w:val="293544"/>
        </w:rPr>
      </w:pPr>
      <w:r>
        <w:rPr>
          <w:i/>
          <w:color w:val="293544"/>
        </w:rPr>
        <w:t>(наименование претендента)</w:t>
      </w:r>
    </w:p>
    <w:p w:rsidR="00203284" w:rsidRDefault="00203284" w:rsidP="00203C55">
      <w:pPr>
        <w:pBdr>
          <w:top w:val="nil"/>
          <w:left w:val="nil"/>
          <w:bottom w:val="nil"/>
          <w:right w:val="nil"/>
          <w:between w:val="nil"/>
        </w:pBdr>
        <w:spacing w:line="276" w:lineRule="auto"/>
        <w:rPr>
          <w:color w:val="293544"/>
          <w:sz w:val="28"/>
          <w:szCs w:val="28"/>
        </w:rPr>
      </w:pPr>
      <w:r>
        <w:rPr>
          <w:color w:val="293544"/>
          <w:sz w:val="28"/>
          <w:szCs w:val="28"/>
        </w:rPr>
        <w:t>____________________________________________________________________</w:t>
      </w:r>
    </w:p>
    <w:p w:rsidR="00203284" w:rsidRDefault="00203284" w:rsidP="00203C55">
      <w:pPr>
        <w:pBdr>
          <w:top w:val="nil"/>
          <w:left w:val="nil"/>
          <w:bottom w:val="nil"/>
          <w:right w:val="nil"/>
          <w:between w:val="nil"/>
        </w:pBdr>
        <w:spacing w:after="200" w:line="276" w:lineRule="auto"/>
        <w:rPr>
          <w:color w:val="293544"/>
        </w:rPr>
      </w:pPr>
      <w:r>
        <w:rPr>
          <w:i/>
          <w:color w:val="293544"/>
        </w:rPr>
        <w:t xml:space="preserve">       М.П.</w:t>
      </w:r>
      <w:r>
        <w:rPr>
          <w:i/>
          <w:color w:val="293544"/>
        </w:rPr>
        <w:tab/>
      </w:r>
      <w:r>
        <w:rPr>
          <w:i/>
          <w:color w:val="293544"/>
        </w:rPr>
        <w:tab/>
      </w:r>
      <w:r>
        <w:rPr>
          <w:i/>
          <w:color w:val="293544"/>
        </w:rPr>
        <w:tab/>
        <w:t>(должность, подпись, ФИО)</w:t>
      </w:r>
    </w:p>
    <w:p w:rsidR="00203284" w:rsidRDefault="00203284" w:rsidP="00974A38">
      <w:pPr>
        <w:pBdr>
          <w:top w:val="nil"/>
          <w:left w:val="nil"/>
          <w:bottom w:val="nil"/>
          <w:right w:val="nil"/>
          <w:between w:val="nil"/>
        </w:pBdr>
        <w:ind w:right="425"/>
        <w:rPr>
          <w:b/>
          <w:i/>
          <w:iCs/>
        </w:rPr>
      </w:pPr>
      <w:r>
        <w:rPr>
          <w:color w:val="293544"/>
          <w:sz w:val="28"/>
          <w:szCs w:val="28"/>
        </w:rPr>
        <w:t>"____" _________ 201__ г.</w:t>
      </w:r>
      <w:r w:rsidR="00203C55">
        <w:t xml:space="preserve"> </w:t>
      </w:r>
    </w:p>
    <w:p w:rsidR="00203284" w:rsidRDefault="00203C55">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203284" w:rsidRDefault="00203284" w:rsidP="00203C55">
      <w:pPr>
        <w:jc w:val="center"/>
        <w:rPr>
          <w:b/>
          <w:bCs/>
          <w:sz w:val="28"/>
          <w:szCs w:val="28"/>
        </w:rPr>
      </w:pPr>
    </w:p>
    <w:p w:rsidR="00203284" w:rsidRDefault="00203284" w:rsidP="00203C55">
      <w:pPr>
        <w:jc w:val="center"/>
        <w:rPr>
          <w:b/>
          <w:bCs/>
          <w:sz w:val="28"/>
          <w:szCs w:val="28"/>
        </w:rPr>
      </w:pPr>
    </w:p>
    <w:p w:rsidR="00203284" w:rsidRDefault="00203284" w:rsidP="00203C55">
      <w:pPr>
        <w:pBdr>
          <w:top w:val="nil"/>
          <w:left w:val="nil"/>
          <w:bottom w:val="nil"/>
          <w:right w:val="nil"/>
          <w:between w:val="nil"/>
        </w:pBdr>
        <w:jc w:val="both"/>
        <w:rPr>
          <w:color w:val="293544"/>
          <w:sz w:val="28"/>
          <w:szCs w:val="28"/>
        </w:rPr>
      </w:pPr>
      <w:r>
        <w:rPr>
          <w:color w:val="293544"/>
          <w:sz w:val="28"/>
          <w:szCs w:val="28"/>
        </w:rPr>
        <w:t xml:space="preserve">ООО ____ «___________» настоящим подтверждает, что на момент подачи Заявки на участие в Открытом конкурсе № </w:t>
      </w:r>
      <w:proofErr w:type="spellStart"/>
      <w:r>
        <w:rPr>
          <w:color w:val="293544"/>
          <w:sz w:val="28"/>
          <w:szCs w:val="28"/>
        </w:rPr>
        <w:t>______________имеет</w:t>
      </w:r>
      <w:proofErr w:type="spellEnd"/>
      <w:r>
        <w:rPr>
          <w:color w:val="293544"/>
          <w:sz w:val="28"/>
          <w:szCs w:val="28"/>
        </w:rPr>
        <w:t>:</w:t>
      </w:r>
    </w:p>
    <w:p w:rsidR="00203284" w:rsidRDefault="00203284" w:rsidP="00203C55">
      <w:pPr>
        <w:pBdr>
          <w:top w:val="nil"/>
          <w:left w:val="nil"/>
          <w:bottom w:val="nil"/>
          <w:right w:val="nil"/>
          <w:between w:val="nil"/>
        </w:pBdr>
        <w:jc w:val="both"/>
        <w:rPr>
          <w:color w:val="293544"/>
          <w:sz w:val="28"/>
          <w:szCs w:val="28"/>
        </w:rPr>
      </w:pPr>
    </w:p>
    <w:p w:rsidR="00203284" w:rsidRDefault="00203284" w:rsidP="00203C55">
      <w:pPr>
        <w:pBdr>
          <w:top w:val="nil"/>
          <w:left w:val="nil"/>
          <w:bottom w:val="nil"/>
          <w:right w:val="nil"/>
          <w:between w:val="nil"/>
        </w:pBdr>
        <w:jc w:val="both"/>
        <w:rPr>
          <w:color w:val="293544"/>
          <w:sz w:val="28"/>
          <w:szCs w:val="28"/>
        </w:rPr>
      </w:pPr>
      <w:r>
        <w:rPr>
          <w:color w:val="293544"/>
          <w:sz w:val="28"/>
          <w:szCs w:val="28"/>
        </w:rPr>
        <w:t xml:space="preserve">1. Круглосуточную дежурную службу, расположенную по </w:t>
      </w:r>
      <w:proofErr w:type="spellStart"/>
      <w:r>
        <w:rPr>
          <w:color w:val="293544"/>
          <w:sz w:val="28"/>
          <w:szCs w:val="28"/>
        </w:rPr>
        <w:t>адресу:________________</w:t>
      </w:r>
      <w:proofErr w:type="spellEnd"/>
      <w:r>
        <w:rPr>
          <w:color w:val="293544"/>
          <w:sz w:val="28"/>
          <w:szCs w:val="28"/>
        </w:rPr>
        <w:t>, номер телефона ___________.</w:t>
      </w:r>
    </w:p>
    <w:p w:rsidR="00203284" w:rsidRDefault="00203284" w:rsidP="00203C55">
      <w:pPr>
        <w:pBdr>
          <w:top w:val="nil"/>
          <w:left w:val="nil"/>
          <w:bottom w:val="nil"/>
          <w:right w:val="nil"/>
          <w:between w:val="nil"/>
        </w:pBdr>
        <w:ind w:firstLine="708"/>
        <w:jc w:val="both"/>
        <w:rPr>
          <w:color w:val="293544"/>
          <w:sz w:val="28"/>
          <w:szCs w:val="28"/>
        </w:rPr>
      </w:pPr>
    </w:p>
    <w:p w:rsidR="00203284" w:rsidRDefault="00203284" w:rsidP="00203C55">
      <w:pPr>
        <w:pBdr>
          <w:top w:val="nil"/>
          <w:left w:val="nil"/>
          <w:bottom w:val="nil"/>
          <w:right w:val="nil"/>
          <w:between w:val="nil"/>
        </w:pBdr>
        <w:jc w:val="both"/>
        <w:rPr>
          <w:color w:val="293544"/>
          <w:sz w:val="28"/>
          <w:szCs w:val="28"/>
        </w:rPr>
      </w:pPr>
      <w:r>
        <w:rPr>
          <w:color w:val="293544"/>
          <w:sz w:val="28"/>
          <w:szCs w:val="28"/>
        </w:rPr>
        <w:t xml:space="preserve">2. Следующие основные и резервные средства связи: </w:t>
      </w:r>
    </w:p>
    <w:p w:rsidR="00203284" w:rsidRDefault="00203284" w:rsidP="00203C55">
      <w:pPr>
        <w:pBdr>
          <w:top w:val="nil"/>
          <w:left w:val="nil"/>
          <w:bottom w:val="nil"/>
          <w:right w:val="nil"/>
          <w:between w:val="nil"/>
        </w:pBdr>
        <w:jc w:val="both"/>
        <w:rPr>
          <w:color w:val="293544"/>
          <w:sz w:val="28"/>
          <w:szCs w:val="28"/>
        </w:rPr>
      </w:pPr>
      <w:r>
        <w:rPr>
          <w:color w:val="293544"/>
          <w:sz w:val="28"/>
          <w:szCs w:val="28"/>
        </w:rPr>
        <w:t>- переносные рации - _____ штук</w:t>
      </w:r>
    </w:p>
    <w:p w:rsidR="00203284" w:rsidRDefault="00203284" w:rsidP="00203C55">
      <w:pPr>
        <w:pBdr>
          <w:top w:val="nil"/>
          <w:left w:val="nil"/>
          <w:bottom w:val="nil"/>
          <w:right w:val="nil"/>
          <w:between w:val="nil"/>
        </w:pBdr>
        <w:jc w:val="both"/>
        <w:rPr>
          <w:color w:val="293544"/>
          <w:sz w:val="28"/>
          <w:szCs w:val="28"/>
        </w:rPr>
      </w:pPr>
      <w:r>
        <w:rPr>
          <w:color w:val="293544"/>
          <w:sz w:val="28"/>
          <w:szCs w:val="28"/>
        </w:rPr>
        <w:t>- мобильные телефоны - ______ штук.</w:t>
      </w:r>
    </w:p>
    <w:p w:rsidR="00203284" w:rsidRDefault="00203284" w:rsidP="00203C55">
      <w:pPr>
        <w:pBdr>
          <w:top w:val="nil"/>
          <w:left w:val="nil"/>
          <w:bottom w:val="nil"/>
          <w:right w:val="nil"/>
          <w:between w:val="nil"/>
        </w:pBdr>
        <w:jc w:val="both"/>
        <w:rPr>
          <w:color w:val="293544"/>
          <w:sz w:val="28"/>
          <w:szCs w:val="28"/>
        </w:rPr>
      </w:pPr>
      <w:r>
        <w:rPr>
          <w:color w:val="293544"/>
          <w:sz w:val="28"/>
          <w:szCs w:val="28"/>
        </w:rPr>
        <w:t>- (</w:t>
      </w:r>
      <w:proofErr w:type="gramStart"/>
      <w:r>
        <w:rPr>
          <w:i/>
          <w:color w:val="293544"/>
          <w:sz w:val="28"/>
          <w:szCs w:val="28"/>
        </w:rPr>
        <w:t>другое</w:t>
      </w:r>
      <w:proofErr w:type="gramEnd"/>
      <w:r>
        <w:rPr>
          <w:color w:val="293544"/>
          <w:sz w:val="28"/>
          <w:szCs w:val="28"/>
        </w:rPr>
        <w:t>) - ______ штук</w:t>
      </w:r>
    </w:p>
    <w:p w:rsidR="00203284" w:rsidRDefault="00203284" w:rsidP="00203C55">
      <w:pPr>
        <w:pBdr>
          <w:top w:val="nil"/>
          <w:left w:val="nil"/>
          <w:bottom w:val="nil"/>
          <w:right w:val="nil"/>
          <w:between w:val="nil"/>
        </w:pBdr>
        <w:jc w:val="both"/>
        <w:rPr>
          <w:color w:val="293544"/>
          <w:sz w:val="28"/>
          <w:szCs w:val="28"/>
        </w:rPr>
      </w:pPr>
      <w:r>
        <w:rPr>
          <w:color w:val="293544"/>
          <w:sz w:val="28"/>
          <w:szCs w:val="28"/>
        </w:rPr>
        <w:t xml:space="preserve">3. Разрешение на хранение и использование служебного оружия серии РХИ №__________, дата </w:t>
      </w:r>
      <w:proofErr w:type="spellStart"/>
      <w:r>
        <w:rPr>
          <w:color w:val="293544"/>
          <w:sz w:val="28"/>
          <w:szCs w:val="28"/>
        </w:rPr>
        <w:t>выдачи___________</w:t>
      </w:r>
      <w:proofErr w:type="spellEnd"/>
      <w:r>
        <w:rPr>
          <w:color w:val="293544"/>
          <w:sz w:val="28"/>
          <w:szCs w:val="28"/>
        </w:rPr>
        <w:t>.</w:t>
      </w:r>
    </w:p>
    <w:p w:rsidR="00203284" w:rsidRDefault="00203284" w:rsidP="00203C55">
      <w:pPr>
        <w:pBdr>
          <w:top w:val="nil"/>
          <w:left w:val="nil"/>
          <w:bottom w:val="nil"/>
          <w:right w:val="nil"/>
          <w:between w:val="nil"/>
        </w:pBdr>
        <w:jc w:val="both"/>
        <w:rPr>
          <w:color w:val="293544"/>
          <w:sz w:val="28"/>
          <w:szCs w:val="28"/>
        </w:rPr>
      </w:pPr>
    </w:p>
    <w:p w:rsidR="00203284" w:rsidRDefault="00203284" w:rsidP="00203C55">
      <w:pPr>
        <w:pBdr>
          <w:top w:val="nil"/>
          <w:left w:val="nil"/>
          <w:bottom w:val="nil"/>
          <w:right w:val="nil"/>
          <w:between w:val="nil"/>
        </w:pBdr>
        <w:jc w:val="both"/>
        <w:rPr>
          <w:color w:val="293544"/>
          <w:sz w:val="28"/>
          <w:szCs w:val="28"/>
        </w:rPr>
      </w:pPr>
      <w:r>
        <w:rPr>
          <w:color w:val="293544"/>
          <w:sz w:val="28"/>
          <w:szCs w:val="28"/>
        </w:rPr>
        <w:t>4. ________ (</w:t>
      </w:r>
      <w:r>
        <w:rPr>
          <w:i/>
          <w:color w:val="293544"/>
          <w:sz w:val="28"/>
          <w:szCs w:val="28"/>
        </w:rPr>
        <w:t>количество</w:t>
      </w:r>
      <w:r>
        <w:rPr>
          <w:color w:val="293544"/>
          <w:sz w:val="28"/>
          <w:szCs w:val="28"/>
        </w:rPr>
        <w:t>) групп быстрого реагирования.</w:t>
      </w:r>
    </w:p>
    <w:p w:rsidR="00203284" w:rsidRDefault="00203284" w:rsidP="00203C55">
      <w:pPr>
        <w:pBdr>
          <w:top w:val="nil"/>
          <w:left w:val="nil"/>
          <w:bottom w:val="nil"/>
          <w:right w:val="nil"/>
          <w:between w:val="nil"/>
        </w:pBdr>
        <w:jc w:val="both"/>
        <w:rPr>
          <w:color w:val="293544"/>
          <w:sz w:val="28"/>
          <w:szCs w:val="28"/>
        </w:rPr>
      </w:pPr>
    </w:p>
    <w:p w:rsidR="00203284" w:rsidRDefault="00203284" w:rsidP="00203C55">
      <w:pPr>
        <w:pBdr>
          <w:top w:val="nil"/>
          <w:left w:val="nil"/>
          <w:bottom w:val="nil"/>
          <w:right w:val="nil"/>
          <w:between w:val="nil"/>
        </w:pBdr>
        <w:jc w:val="both"/>
        <w:rPr>
          <w:color w:val="293544"/>
          <w:sz w:val="28"/>
          <w:szCs w:val="28"/>
        </w:rPr>
      </w:pPr>
      <w:r>
        <w:rPr>
          <w:color w:val="293544"/>
          <w:sz w:val="28"/>
          <w:szCs w:val="28"/>
        </w:rPr>
        <w:t>5. ________ (</w:t>
      </w:r>
      <w:r>
        <w:rPr>
          <w:i/>
          <w:color w:val="293544"/>
          <w:sz w:val="28"/>
          <w:szCs w:val="28"/>
        </w:rPr>
        <w:t>количество</w:t>
      </w:r>
      <w:r>
        <w:rPr>
          <w:color w:val="293544"/>
          <w:sz w:val="28"/>
          <w:szCs w:val="28"/>
        </w:rPr>
        <w:t>) автомобилей:</w:t>
      </w:r>
    </w:p>
    <w:p w:rsidR="00203284" w:rsidRDefault="00203284" w:rsidP="00203C55">
      <w:pPr>
        <w:pBdr>
          <w:top w:val="nil"/>
          <w:left w:val="nil"/>
          <w:bottom w:val="nil"/>
          <w:right w:val="nil"/>
          <w:between w:val="nil"/>
        </w:pBdr>
        <w:jc w:val="both"/>
        <w:rPr>
          <w:color w:val="293544"/>
          <w:sz w:val="28"/>
          <w:szCs w:val="28"/>
        </w:rPr>
      </w:pPr>
      <w:proofErr w:type="gramStart"/>
      <w:r>
        <w:rPr>
          <w:color w:val="293544"/>
          <w:sz w:val="28"/>
          <w:szCs w:val="28"/>
        </w:rPr>
        <w:t>г</w:t>
      </w:r>
      <w:proofErr w:type="gramEnd"/>
      <w:r>
        <w:rPr>
          <w:color w:val="293544"/>
          <w:sz w:val="28"/>
          <w:szCs w:val="28"/>
        </w:rPr>
        <w:t>/</w:t>
      </w:r>
      <w:proofErr w:type="spellStart"/>
      <w:r>
        <w:rPr>
          <w:color w:val="293544"/>
          <w:sz w:val="28"/>
          <w:szCs w:val="28"/>
        </w:rPr>
        <w:t>н____________</w:t>
      </w:r>
      <w:proofErr w:type="spellEnd"/>
      <w:r>
        <w:rPr>
          <w:color w:val="293544"/>
          <w:sz w:val="28"/>
          <w:szCs w:val="28"/>
        </w:rPr>
        <w:t>, имеет (</w:t>
      </w:r>
      <w:r>
        <w:rPr>
          <w:i/>
          <w:color w:val="293544"/>
          <w:sz w:val="28"/>
          <w:szCs w:val="28"/>
        </w:rPr>
        <w:t>не имеет</w:t>
      </w:r>
      <w:r>
        <w:rPr>
          <w:color w:val="293544"/>
          <w:sz w:val="28"/>
          <w:szCs w:val="28"/>
        </w:rPr>
        <w:t>) раскраску «_____________» (</w:t>
      </w:r>
      <w:r>
        <w:rPr>
          <w:i/>
          <w:color w:val="293544"/>
          <w:sz w:val="28"/>
          <w:szCs w:val="28"/>
        </w:rPr>
        <w:t xml:space="preserve">при </w:t>
      </w:r>
      <w:proofErr w:type="spellStart"/>
      <w:r>
        <w:rPr>
          <w:i/>
          <w:color w:val="293544"/>
          <w:sz w:val="28"/>
          <w:szCs w:val="28"/>
        </w:rPr>
        <w:t>наличииуказывается</w:t>
      </w:r>
      <w:proofErr w:type="spellEnd"/>
      <w:r>
        <w:rPr>
          <w:i/>
          <w:color w:val="293544"/>
          <w:sz w:val="28"/>
          <w:szCs w:val="28"/>
        </w:rPr>
        <w:t xml:space="preserve"> информация, нанесенная на кузов автомобиля</w:t>
      </w:r>
      <w:r>
        <w:rPr>
          <w:color w:val="293544"/>
          <w:sz w:val="28"/>
          <w:szCs w:val="28"/>
        </w:rPr>
        <w:t>)</w:t>
      </w:r>
      <w:r>
        <w:rPr>
          <w:color w:val="293544"/>
          <w:vertAlign w:val="superscript"/>
        </w:rPr>
        <w:footnoteReference w:id="6"/>
      </w:r>
      <w:r>
        <w:rPr>
          <w:color w:val="293544"/>
          <w:sz w:val="28"/>
          <w:szCs w:val="28"/>
        </w:rPr>
        <w:t>.</w:t>
      </w:r>
    </w:p>
    <w:p w:rsidR="00203284" w:rsidRDefault="00203284" w:rsidP="00203C55">
      <w:pPr>
        <w:pBdr>
          <w:top w:val="nil"/>
          <w:left w:val="nil"/>
          <w:bottom w:val="nil"/>
          <w:right w:val="nil"/>
          <w:between w:val="nil"/>
        </w:pBdr>
        <w:jc w:val="both"/>
        <w:rPr>
          <w:color w:val="293544"/>
          <w:sz w:val="28"/>
          <w:szCs w:val="28"/>
        </w:rPr>
      </w:pPr>
    </w:p>
    <w:p w:rsidR="00203284" w:rsidRDefault="00203284" w:rsidP="00203C55">
      <w:pPr>
        <w:pBdr>
          <w:top w:val="nil"/>
          <w:left w:val="nil"/>
          <w:bottom w:val="nil"/>
          <w:right w:val="nil"/>
          <w:between w:val="nil"/>
        </w:pBdr>
        <w:jc w:val="both"/>
        <w:rPr>
          <w:color w:val="293544"/>
          <w:sz w:val="28"/>
          <w:szCs w:val="28"/>
        </w:rPr>
      </w:pPr>
      <w:r>
        <w:rPr>
          <w:color w:val="293544"/>
          <w:sz w:val="28"/>
          <w:szCs w:val="28"/>
        </w:rPr>
        <w:t xml:space="preserve">6. </w:t>
      </w:r>
      <w:proofErr w:type="gramStart"/>
      <w:r>
        <w:rPr>
          <w:color w:val="293544"/>
          <w:sz w:val="28"/>
          <w:szCs w:val="28"/>
        </w:rPr>
        <w:t>ООО ЧОП «____________»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203284" w:rsidRDefault="00203284" w:rsidP="00203C55">
      <w:pPr>
        <w:pBdr>
          <w:top w:val="nil"/>
          <w:left w:val="nil"/>
          <w:bottom w:val="nil"/>
          <w:right w:val="nil"/>
          <w:between w:val="nil"/>
        </w:pBdr>
        <w:jc w:val="both"/>
        <w:rPr>
          <w:color w:val="293544"/>
          <w:sz w:val="28"/>
          <w:szCs w:val="28"/>
        </w:rPr>
      </w:pPr>
    </w:p>
    <w:p w:rsidR="00203284" w:rsidRDefault="00203284" w:rsidP="00203C55">
      <w:pPr>
        <w:pBdr>
          <w:top w:val="nil"/>
          <w:left w:val="nil"/>
          <w:bottom w:val="nil"/>
          <w:right w:val="nil"/>
          <w:between w:val="nil"/>
        </w:pBdr>
        <w:jc w:val="both"/>
        <w:rPr>
          <w:color w:val="293544"/>
          <w:sz w:val="28"/>
          <w:szCs w:val="28"/>
        </w:rPr>
      </w:pPr>
    </w:p>
    <w:p w:rsidR="00203284" w:rsidRDefault="00203284" w:rsidP="00203C55">
      <w:pPr>
        <w:pBdr>
          <w:top w:val="nil"/>
          <w:left w:val="nil"/>
          <w:bottom w:val="nil"/>
          <w:right w:val="nil"/>
          <w:between w:val="nil"/>
        </w:pBdr>
        <w:jc w:val="both"/>
        <w:rPr>
          <w:color w:val="293544"/>
          <w:sz w:val="28"/>
          <w:szCs w:val="28"/>
        </w:rPr>
      </w:pPr>
    </w:p>
    <w:p w:rsidR="00203284" w:rsidRDefault="00203284" w:rsidP="00203C55">
      <w:pPr>
        <w:pBdr>
          <w:top w:val="nil"/>
          <w:left w:val="nil"/>
          <w:bottom w:val="nil"/>
          <w:right w:val="nil"/>
          <w:between w:val="nil"/>
        </w:pBdr>
        <w:jc w:val="both"/>
        <w:rPr>
          <w:color w:val="293544"/>
          <w:sz w:val="28"/>
          <w:szCs w:val="28"/>
        </w:rPr>
      </w:pPr>
    </w:p>
    <w:p w:rsidR="00203284" w:rsidRDefault="00203284" w:rsidP="00203C55">
      <w:pPr>
        <w:pBdr>
          <w:top w:val="nil"/>
          <w:left w:val="nil"/>
          <w:bottom w:val="nil"/>
          <w:right w:val="nil"/>
          <w:between w:val="nil"/>
        </w:pBdr>
        <w:jc w:val="both"/>
        <w:rPr>
          <w:color w:val="293544"/>
          <w:sz w:val="28"/>
          <w:szCs w:val="28"/>
        </w:rPr>
      </w:pPr>
      <w:r>
        <w:rPr>
          <w:b/>
          <w:color w:val="293544"/>
          <w:sz w:val="28"/>
          <w:szCs w:val="28"/>
        </w:rPr>
        <w:t>Представитель, имеющий полномочия подписать Заявку на участие от имени ____________________________________________________________</w:t>
      </w:r>
    </w:p>
    <w:p w:rsidR="00203284" w:rsidRDefault="00203284" w:rsidP="00203C55">
      <w:pPr>
        <w:pBdr>
          <w:top w:val="nil"/>
          <w:left w:val="nil"/>
          <w:bottom w:val="nil"/>
          <w:right w:val="nil"/>
          <w:between w:val="nil"/>
        </w:pBdr>
        <w:tabs>
          <w:tab w:val="left" w:pos="8640"/>
        </w:tabs>
        <w:ind w:right="424"/>
        <w:jc w:val="center"/>
        <w:rPr>
          <w:color w:val="293544"/>
        </w:rPr>
      </w:pPr>
      <w:r>
        <w:rPr>
          <w:i/>
          <w:color w:val="293544"/>
        </w:rPr>
        <w:t>(наименование претендента)</w:t>
      </w:r>
    </w:p>
    <w:p w:rsidR="00203284" w:rsidRDefault="00203284" w:rsidP="00203C55">
      <w:pPr>
        <w:pBdr>
          <w:top w:val="nil"/>
          <w:left w:val="nil"/>
          <w:bottom w:val="nil"/>
          <w:right w:val="nil"/>
          <w:between w:val="nil"/>
        </w:pBdr>
        <w:ind w:right="424"/>
        <w:rPr>
          <w:color w:val="293544"/>
          <w:sz w:val="28"/>
          <w:szCs w:val="28"/>
        </w:rPr>
      </w:pPr>
      <w:r>
        <w:rPr>
          <w:color w:val="293544"/>
          <w:sz w:val="28"/>
          <w:szCs w:val="28"/>
        </w:rPr>
        <w:t>____________________________________________________________________</w:t>
      </w:r>
    </w:p>
    <w:p w:rsidR="00203284" w:rsidRDefault="00203284" w:rsidP="00203C55">
      <w:pPr>
        <w:pBdr>
          <w:top w:val="nil"/>
          <w:left w:val="nil"/>
          <w:bottom w:val="nil"/>
          <w:right w:val="nil"/>
          <w:between w:val="nil"/>
        </w:pBdr>
        <w:ind w:right="424"/>
        <w:rPr>
          <w:color w:val="293544"/>
        </w:rPr>
      </w:pPr>
      <w:r>
        <w:rPr>
          <w:i/>
          <w:color w:val="293544"/>
        </w:rPr>
        <w:t xml:space="preserve">       М.П.</w:t>
      </w:r>
      <w:r>
        <w:rPr>
          <w:i/>
          <w:color w:val="293544"/>
        </w:rPr>
        <w:tab/>
      </w:r>
      <w:r>
        <w:rPr>
          <w:i/>
          <w:color w:val="293544"/>
        </w:rPr>
        <w:tab/>
      </w:r>
      <w:r>
        <w:rPr>
          <w:i/>
          <w:color w:val="293544"/>
        </w:rPr>
        <w:tab/>
        <w:t>(должность, подпись, ФИО)</w:t>
      </w:r>
    </w:p>
    <w:p w:rsidR="00203284" w:rsidRDefault="00203284" w:rsidP="00974A38">
      <w:pPr>
        <w:pBdr>
          <w:top w:val="nil"/>
          <w:left w:val="nil"/>
          <w:bottom w:val="nil"/>
          <w:right w:val="nil"/>
          <w:between w:val="nil"/>
        </w:pBdr>
        <w:ind w:right="424"/>
        <w:rPr>
          <w:color w:val="000000"/>
        </w:rPr>
      </w:pPr>
      <w:r>
        <w:rPr>
          <w:color w:val="293544"/>
          <w:sz w:val="28"/>
          <w:szCs w:val="28"/>
        </w:rPr>
        <w:t>«____» _________ 20__ г.</w:t>
      </w:r>
    </w:p>
    <w:p w:rsidR="00203284" w:rsidRDefault="00203284" w:rsidP="00203C55">
      <w:pPr>
        <w:jc w:val="center"/>
      </w:pPr>
    </w:p>
    <w:sectPr w:rsidR="0020328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9F9" w:rsidRDefault="00F409F9">
      <w:r>
        <w:separator/>
      </w:r>
    </w:p>
  </w:endnote>
  <w:endnote w:type="continuationSeparator" w:id="0">
    <w:p w:rsidR="00F409F9" w:rsidRDefault="00F409F9">
      <w:r>
        <w:continuationSeparator/>
      </w:r>
    </w:p>
  </w:endnote>
  <w:endnote w:type="continuationNotice" w:id="1">
    <w:p w:rsidR="00F409F9" w:rsidRDefault="00F409F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F1" w:rsidRDefault="00E21BF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21BF1" w:rsidRDefault="00E21BF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F1" w:rsidRDefault="00E21BF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21BF1" w:rsidRDefault="00E21BF1"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F1" w:rsidRDefault="00E21BF1">
    <w:pPr>
      <w:pStyle w:val="afd"/>
      <w:jc w:val="center"/>
    </w:pPr>
  </w:p>
  <w:p w:rsidR="00E21BF1" w:rsidRDefault="00E21BF1"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F1" w:rsidRDefault="00E21BF1">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9F9" w:rsidRDefault="00F409F9">
      <w:r>
        <w:separator/>
      </w:r>
    </w:p>
  </w:footnote>
  <w:footnote w:type="continuationSeparator" w:id="0">
    <w:p w:rsidR="00F409F9" w:rsidRDefault="00F409F9">
      <w:r>
        <w:continuationSeparator/>
      </w:r>
    </w:p>
  </w:footnote>
  <w:footnote w:type="continuationNotice" w:id="1">
    <w:p w:rsidR="00F409F9" w:rsidRDefault="00F409F9"/>
  </w:footnote>
  <w:footnote w:id="2">
    <w:p w:rsidR="00E21BF1" w:rsidRDefault="00E21BF1" w:rsidP="00203C55">
      <w:pPr>
        <w:pStyle w:val="afe"/>
      </w:pPr>
      <w:r>
        <w:rPr>
          <w:rStyle w:val="af6"/>
        </w:rPr>
        <w:footnoteRef/>
      </w:r>
      <w: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E21BF1" w:rsidRDefault="00E21BF1" w:rsidP="00203C55">
      <w:pPr>
        <w:widowControl w:val="0"/>
        <w:pBdr>
          <w:top w:val="nil"/>
          <w:left w:val="nil"/>
          <w:bottom w:val="nil"/>
          <w:right w:val="nil"/>
          <w:between w:val="nil"/>
        </w:pBdr>
        <w:rPr>
          <w:color w:val="000000"/>
        </w:rPr>
      </w:pPr>
      <w:r>
        <w:rPr>
          <w:vertAlign w:val="superscript"/>
        </w:rPr>
        <w:footnoteRef/>
      </w:r>
      <w:r>
        <w:rPr>
          <w:i/>
          <w:color w:val="000000"/>
        </w:rPr>
        <w:t>заполняется в соответствии с протоколом Конкурсной комиссии</w:t>
      </w:r>
    </w:p>
  </w:footnote>
  <w:footnote w:id="4">
    <w:p w:rsidR="00E21BF1" w:rsidRDefault="00E21BF1" w:rsidP="00203C55">
      <w:pPr>
        <w:widowControl w:val="0"/>
        <w:pBdr>
          <w:top w:val="nil"/>
          <w:left w:val="nil"/>
          <w:bottom w:val="nil"/>
          <w:right w:val="nil"/>
          <w:between w:val="nil"/>
        </w:pBdr>
        <w:rPr>
          <w:color w:val="000000"/>
        </w:rPr>
      </w:pPr>
      <w:r>
        <w:rPr>
          <w:vertAlign w:val="superscript"/>
        </w:rPr>
        <w:footnoteRef/>
      </w:r>
      <w:r>
        <w:rPr>
          <w:i/>
          <w:color w:val="000000"/>
        </w:rPr>
        <w:t>включается в Договор в случае привлечения победителем Открытого конкурса соисполнителей, субподрядчиков</w:t>
      </w:r>
    </w:p>
  </w:footnote>
  <w:footnote w:id="5">
    <w:p w:rsidR="00E21BF1" w:rsidRDefault="00E21BF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6">
    <w:p w:rsidR="00E21BF1" w:rsidRDefault="00E21BF1" w:rsidP="00203C55">
      <w:pPr>
        <w:widowControl w:val="0"/>
        <w:pBdr>
          <w:top w:val="nil"/>
          <w:left w:val="nil"/>
          <w:bottom w:val="nil"/>
          <w:right w:val="nil"/>
          <w:between w:val="nil"/>
        </w:pBdr>
        <w:rPr>
          <w:color w:val="000000"/>
        </w:rPr>
      </w:pPr>
      <w:r>
        <w:rPr>
          <w:vertAlign w:val="superscript"/>
        </w:rPr>
        <w:footnoteRef/>
      </w:r>
      <w:r>
        <w:rPr>
          <w:i/>
          <w:color w:val="000000"/>
        </w:rPr>
        <w:t xml:space="preserve"> Указывается информация по каждому автомобилю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F1" w:rsidRDefault="00E21BF1">
    <w:pPr>
      <w:pStyle w:val="afb"/>
      <w:jc w:val="center"/>
    </w:pPr>
    <w:fldSimple w:instr=" PAGE   \* MERGEFORMAT ">
      <w:r w:rsidR="00D7437A">
        <w:rPr>
          <w:noProof/>
        </w:rPr>
        <w:t>32</w:t>
      </w:r>
    </w:fldSimple>
  </w:p>
  <w:p w:rsidR="00E21BF1" w:rsidRDefault="00E21BF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F1" w:rsidRDefault="00E21BF1">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F1" w:rsidRDefault="00E21BF1" w:rsidP="00510148">
    <w:pPr>
      <w:pStyle w:val="afb"/>
      <w:jc w:val="center"/>
    </w:pPr>
    <w:fldSimple w:instr=" PAGE   \* MERGEFORMAT ">
      <w:r w:rsidR="00BA4B7E">
        <w:rPr>
          <w:noProof/>
        </w:rPr>
        <w:t>34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F1" w:rsidRDefault="00E21BF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AA0487"/>
    <w:multiLevelType w:val="hybridMultilevel"/>
    <w:tmpl w:val="93268D72"/>
    <w:lvl w:ilvl="0" w:tplc="A596D8DA">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F5A49E0"/>
    <w:multiLevelType w:val="hybridMultilevel"/>
    <w:tmpl w:val="ADB458B2"/>
    <w:lvl w:ilvl="0" w:tplc="AA82BE8E">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3"/>
  </w:num>
  <w:num w:numId="9">
    <w:abstractNumId w:val="22"/>
  </w:num>
  <w:num w:numId="10">
    <w:abstractNumId w:val="38"/>
  </w:num>
  <w:num w:numId="11">
    <w:abstractNumId w:val="48"/>
  </w:num>
  <w:num w:numId="12">
    <w:abstractNumId w:val="40"/>
  </w:num>
  <w:num w:numId="13">
    <w:abstractNumId w:val="50"/>
  </w:num>
  <w:num w:numId="14">
    <w:abstractNumId w:val="54"/>
  </w:num>
  <w:num w:numId="15">
    <w:abstractNumId w:val="37"/>
  </w:num>
  <w:num w:numId="16">
    <w:abstractNumId w:val="39"/>
  </w:num>
  <w:num w:numId="17">
    <w:abstractNumId w:val="35"/>
  </w:num>
  <w:num w:numId="18">
    <w:abstractNumId w:val="31"/>
  </w:num>
  <w:num w:numId="19">
    <w:abstractNumId w:val="33"/>
  </w:num>
  <w:num w:numId="20">
    <w:abstractNumId w:val="4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2"/>
  </w:num>
  <w:num w:numId="27">
    <w:abstractNumId w:val="22"/>
  </w:num>
  <w:num w:numId="28">
    <w:abstractNumId w:val="28"/>
  </w:num>
  <w:num w:numId="29">
    <w:abstractNumId w:val="24"/>
  </w:num>
  <w:num w:numId="30">
    <w:abstractNumId w:val="30"/>
  </w:num>
  <w:num w:numId="31">
    <w:abstractNumId w:val="49"/>
  </w:num>
  <w:num w:numId="32">
    <w:abstractNumId w:val="32"/>
  </w:num>
  <w:num w:numId="33">
    <w:abstractNumId w:val="44"/>
  </w:num>
  <w:num w:numId="34">
    <w:abstractNumId w:val="36"/>
  </w:num>
  <w:num w:numId="35">
    <w:abstractNumId w:val="43"/>
  </w:num>
  <w:num w:numId="36">
    <w:abstractNumId w:val="45"/>
  </w:num>
  <w:num w:numId="37">
    <w:abstractNumId w:val="23"/>
  </w:num>
  <w:num w:numId="38">
    <w:abstractNumId w:val="29"/>
  </w:num>
  <w:num w:numId="39">
    <w:abstractNumId w:val="42"/>
  </w:num>
  <w:num w:numId="40">
    <w:abstractNumId w:val="41"/>
  </w:num>
  <w:num w:numId="41">
    <w:abstractNumId w:val="34"/>
  </w:num>
  <w:num w:numId="42">
    <w:abstractNumId w:val="34"/>
    <w:lvlOverride w:ilvl="0">
      <w:startOverride w:val="1"/>
    </w:lvlOverride>
  </w:num>
  <w:num w:numId="43">
    <w:abstractNumId w:val="26"/>
  </w:num>
  <w:num w:numId="44">
    <w:abstractNumId w:val="2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4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8CB"/>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284"/>
    <w:rsid w:val="0020341D"/>
    <w:rsid w:val="00203C55"/>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E1E"/>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A24"/>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27B4"/>
    <w:rsid w:val="004032CF"/>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446"/>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76BDE"/>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47C2"/>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4DCF"/>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16CB"/>
    <w:rsid w:val="008437AD"/>
    <w:rsid w:val="00847C9D"/>
    <w:rsid w:val="0085471E"/>
    <w:rsid w:val="00860529"/>
    <w:rsid w:val="008613BE"/>
    <w:rsid w:val="008614B4"/>
    <w:rsid w:val="00861659"/>
    <w:rsid w:val="00861B45"/>
    <w:rsid w:val="00861D29"/>
    <w:rsid w:val="0086287A"/>
    <w:rsid w:val="0086373E"/>
    <w:rsid w:val="00863A7D"/>
    <w:rsid w:val="00863CA1"/>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58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48A2"/>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17C7"/>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4A38"/>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0A04"/>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E692D"/>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360D"/>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4B7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91A"/>
    <w:rsid w:val="00C35EA6"/>
    <w:rsid w:val="00C3633B"/>
    <w:rsid w:val="00C36EC8"/>
    <w:rsid w:val="00C376C1"/>
    <w:rsid w:val="00C427DE"/>
    <w:rsid w:val="00C43B6E"/>
    <w:rsid w:val="00C44BDB"/>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37A"/>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C7C08"/>
    <w:rsid w:val="00DD09A8"/>
    <w:rsid w:val="00DD1DA5"/>
    <w:rsid w:val="00DD3B11"/>
    <w:rsid w:val="00DD4105"/>
    <w:rsid w:val="00DD498D"/>
    <w:rsid w:val="00DD6286"/>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BF1"/>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4171"/>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9F9"/>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1B1"/>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1e">
    <w:name w:val="Текст сноски Знак1"/>
    <w:basedOn w:val="a0"/>
    <w:link w:val="afe"/>
    <w:uiPriority w:val="99"/>
    <w:locked/>
    <w:rsid w:val="00203284"/>
    <w:rPr>
      <w:lang w:eastAsia="ar-SA"/>
    </w:rPr>
  </w:style>
  <w:style w:type="paragraph" w:customStyle="1" w:styleId="qowt-stl-consplusnormal">
    <w:name w:val="qowt-stl-consplusnormal"/>
    <w:basedOn w:val="a"/>
    <w:rsid w:val="00203284"/>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819432A-43B4-4E6B-B3B5-607234A4148A}">
  <ds:schemaRefs>
    <ds:schemaRef ds:uri="http://schemas.openxmlformats.org/officeDocument/2006/bibliography"/>
  </ds:schemaRefs>
</ds:datastoreItem>
</file>

<file path=customXml/itemProps4.xml><?xml version="1.0" encoding="utf-8"?>
<ds:datastoreItem xmlns:ds="http://schemas.openxmlformats.org/officeDocument/2006/customXml" ds:itemID="{313E0D92-5A33-43D9-A666-4A90E55D0678}">
  <ds:schemaRefs>
    <ds:schemaRef ds:uri="http://schemas.openxmlformats.org/officeDocument/2006/bibliography"/>
  </ds:schemaRefs>
</ds:datastoreItem>
</file>

<file path=customXml/itemProps5.xml><?xml version="1.0" encoding="utf-8"?>
<ds:datastoreItem xmlns:ds="http://schemas.openxmlformats.org/officeDocument/2006/customXml" ds:itemID="{CE2D3AF8-FA27-4FD9-9633-86A50A813D1C}">
  <ds:schemaRefs>
    <ds:schemaRef ds:uri="http://schemas.openxmlformats.org/officeDocument/2006/bibliography"/>
  </ds:schemaRefs>
</ds:datastoreItem>
</file>

<file path=customXml/itemProps6.xml><?xml version="1.0" encoding="utf-8"?>
<ds:datastoreItem xmlns:ds="http://schemas.openxmlformats.org/officeDocument/2006/customXml" ds:itemID="{29EBB19C-3AF8-4F16-ABE8-3D9182F1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68</Pages>
  <Words>23514</Words>
  <Characters>134030</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157230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IkonnikovaEV</cp:lastModifiedBy>
  <cp:revision>31</cp:revision>
  <cp:lastPrinted>2014-09-23T06:50:00Z</cp:lastPrinted>
  <dcterms:created xsi:type="dcterms:W3CDTF">2020-04-30T11:30:00Z</dcterms:created>
  <dcterms:modified xsi:type="dcterms:W3CDTF">2020-05-07T14:06:00Z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