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305E0" w:rsidRDefault="00B450E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305E0" w:rsidRDefault="00B450E8">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2305E0" w:rsidRDefault="00B450E8">
      <w:pPr>
        <w:tabs>
          <w:tab w:val="left" w:pos="4962"/>
        </w:tabs>
        <w:ind w:left="4820"/>
        <w:rPr>
          <w:b/>
          <w:bCs/>
          <w:sz w:val="28"/>
        </w:rPr>
      </w:pPr>
      <w:r>
        <w:rPr>
          <w:b/>
          <w:bCs/>
          <w:sz w:val="28"/>
        </w:rPr>
        <w:t>«29» мая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305E0" w:rsidRDefault="00B450E8">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w:t>
      </w:r>
      <w:proofErr w:type="gramStart"/>
      <w:r>
        <w:rPr>
          <w:szCs w:val="28"/>
        </w:rPr>
        <w:t>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ОКэ-НКПЗАБ-20-0010 по предмету закупки "Выполнение погрузочно-разгрузочных работ ручным и механизированным </w:t>
      </w:r>
      <w:proofErr w:type="gramEnd"/>
      <w:r>
        <w:t>способом, а также оказание дополнительных услуг (разработка эскизов и схем крепления грузов и др.) на терминалах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proofErr w:type="gramStart"/>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roofErr w:type="gramEnd"/>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Default="00C51709" w:rsidP="00E76363">
      <w:pPr>
        <w:pStyle w:val="19"/>
        <w:widowControl w:val="0"/>
        <w:numPr>
          <w:ilvl w:val="2"/>
          <w:numId w:val="1"/>
        </w:numPr>
        <w:tabs>
          <w:tab w:val="clear" w:pos="0"/>
        </w:tabs>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proofErr w:type="gramStart"/>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roofErr w:type="gramEnd"/>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w:t>
      </w:r>
      <w:proofErr w:type="gramStart"/>
      <w:r>
        <w:rPr>
          <w:sz w:val="28"/>
          <w:szCs w:val="28"/>
        </w:rPr>
        <w:t>на запросы на разъяснение положений настоящей документации о закупке по проведению</w:t>
      </w:r>
      <w:proofErr w:type="gramEnd"/>
      <w:r>
        <w:rPr>
          <w:sz w:val="28"/>
          <w:szCs w:val="28"/>
        </w:rPr>
        <w:t xml:space="preserve">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настоящей документации о закупке</w:t>
      </w:r>
      <w:proofErr w:type="gramEnd"/>
      <w:r>
        <w:rPr>
          <w:sz w:val="28"/>
          <w:szCs w:val="28"/>
        </w:rPr>
        <w:t xml:space="preserve">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17E7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917E7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17E7F">
      <w:pPr>
        <w:pStyle w:val="af9"/>
        <w:numPr>
          <w:ilvl w:val="0"/>
          <w:numId w:val="21"/>
        </w:numPr>
        <w:ind w:left="0" w:firstLine="709"/>
        <w:rPr>
          <w:sz w:val="28"/>
          <w:szCs w:val="28"/>
        </w:rPr>
      </w:pPr>
      <w:proofErr w:type="gramStart"/>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roofErr w:type="gramEnd"/>
    </w:p>
    <w:p w:rsidR="00A83569" w:rsidRDefault="00A83569" w:rsidP="00917E7F">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917E7F">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917E7F">
      <w:pPr>
        <w:pStyle w:val="af9"/>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917E7F">
      <w:pPr>
        <w:pStyle w:val="af9"/>
        <w:numPr>
          <w:ilvl w:val="0"/>
          <w:numId w:val="22"/>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917E7F">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17E7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917E7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917E7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917E7F">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17E7F">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917E7F">
      <w:pPr>
        <w:pStyle w:val="19"/>
        <w:numPr>
          <w:ilvl w:val="1"/>
          <w:numId w:val="19"/>
        </w:numPr>
        <w:ind w:left="0" w:firstLine="709"/>
        <w:outlineLvl w:val="1"/>
        <w:rPr>
          <w:b/>
          <w:szCs w:val="28"/>
        </w:rPr>
      </w:pPr>
      <w:r>
        <w:rPr>
          <w:b/>
          <w:szCs w:val="28"/>
        </w:rPr>
        <w:t>Заявка</w:t>
      </w:r>
    </w:p>
    <w:p w:rsidR="00627DB4" w:rsidRPr="007E5BBC" w:rsidRDefault="00627DB4" w:rsidP="00917E7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17E7F">
      <w:pPr>
        <w:pStyle w:val="af9"/>
        <w:numPr>
          <w:ilvl w:val="2"/>
          <w:numId w:val="5"/>
        </w:numPr>
        <w:tabs>
          <w:tab w:val="clear" w:pos="1440"/>
        </w:tabs>
        <w:ind w:firstLine="709"/>
        <w:rPr>
          <w:sz w:val="28"/>
          <w:szCs w:val="28"/>
        </w:rPr>
      </w:pPr>
      <w:r>
        <w:rPr>
          <w:sz w:val="28"/>
          <w:szCs w:val="28"/>
        </w:rPr>
        <w:t xml:space="preserve">Информация </w:t>
      </w:r>
      <w:proofErr w:type="gramStart"/>
      <w:r>
        <w:rPr>
          <w:sz w:val="28"/>
          <w:szCs w:val="28"/>
        </w:rPr>
        <w:t>об обеспечении Заявки на участие в Открытом конкурсе указана в пункте</w:t>
      </w:r>
      <w:proofErr w:type="gramEnd"/>
      <w:r>
        <w:rPr>
          <w:sz w:val="28"/>
          <w:szCs w:val="28"/>
        </w:rPr>
        <w:t> 23 Информационной карты.</w:t>
      </w:r>
    </w:p>
    <w:p w:rsidR="00627DB4" w:rsidRPr="00514A3A" w:rsidRDefault="00627DB4" w:rsidP="00917E7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17E7F">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917E7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17E7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917E7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17E7F">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 xml:space="preserve">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917E7F">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917E7F">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917E7F">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917E7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917E7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17E7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w:t>
      </w:r>
      <w:proofErr w:type="gramStart"/>
      <w:r>
        <w:rPr>
          <w:rFonts w:eastAsia="Times New Roman"/>
          <w:sz w:val="28"/>
        </w:rPr>
        <w:t>В случае отзыва Заявки, датой подачи Заявки на участие в Открытом конкурсе считается дата предоставления Заказчику последней Заявки претендента.</w:t>
      </w:r>
      <w:proofErr w:type="gramEnd"/>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917E7F">
      <w:pPr>
        <w:pStyle w:val="19"/>
        <w:numPr>
          <w:ilvl w:val="1"/>
          <w:numId w:val="19"/>
        </w:numPr>
        <w:ind w:left="0" w:firstLine="709"/>
        <w:outlineLvl w:val="1"/>
        <w:rPr>
          <w:b/>
          <w:szCs w:val="28"/>
        </w:rPr>
      </w:pPr>
      <w:r>
        <w:rPr>
          <w:b/>
        </w:rPr>
        <w:t>Порядок оформления Заявки</w:t>
      </w:r>
    </w:p>
    <w:p w:rsidR="00AA1400" w:rsidRDefault="00AA1400" w:rsidP="00917E7F">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917E7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917E7F">
      <w:pPr>
        <w:pStyle w:val="af9"/>
        <w:numPr>
          <w:ilvl w:val="0"/>
          <w:numId w:val="20"/>
        </w:numPr>
        <w:ind w:left="0" w:firstLine="70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917E7F">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17E7F">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917E7F">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17E7F">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917E7F">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305E0" w:rsidRDefault="0061198F">
      <w:pPr>
        <w:pStyle w:val="af9"/>
        <w:rPr>
          <w:sz w:val="28"/>
        </w:rPr>
      </w:pPr>
      <w:r w:rsidRPr="0061198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F5076" w:rsidRPr="007E6DE4" w:rsidRDefault="00AF5076" w:rsidP="008F6343">
                  <w:pPr>
                    <w:jc w:val="center"/>
                    <w:rPr>
                      <w:b/>
                      <w:sz w:val="28"/>
                      <w:szCs w:val="28"/>
                    </w:rPr>
                  </w:pPr>
                  <w:r w:rsidRPr="007E6DE4">
                    <w:rPr>
                      <w:b/>
                      <w:sz w:val="28"/>
                      <w:szCs w:val="28"/>
                    </w:rPr>
                    <w:t xml:space="preserve">_____________________________________________, </w:t>
                  </w:r>
                </w:p>
                <w:p w:rsidR="00AF5076" w:rsidRDefault="00AF507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F5076" w:rsidRPr="007E6DE4" w:rsidRDefault="00AF5076" w:rsidP="008F6343">
                  <w:pPr>
                    <w:jc w:val="center"/>
                    <w:rPr>
                      <w:b/>
                      <w:sz w:val="28"/>
                      <w:szCs w:val="28"/>
                    </w:rPr>
                  </w:pPr>
                  <w:r w:rsidRPr="007E6DE4">
                    <w:rPr>
                      <w:b/>
                      <w:sz w:val="28"/>
                      <w:szCs w:val="28"/>
                    </w:rPr>
                    <w:t>________________________________________</w:t>
                  </w:r>
                </w:p>
                <w:p w:rsidR="00AF5076" w:rsidRPr="007E6DE4" w:rsidRDefault="00AF5076" w:rsidP="008F6343">
                  <w:pPr>
                    <w:jc w:val="center"/>
                    <w:rPr>
                      <w:i/>
                      <w:sz w:val="20"/>
                      <w:szCs w:val="20"/>
                    </w:rPr>
                  </w:pPr>
                  <w:r w:rsidRPr="007E6DE4">
                    <w:rPr>
                      <w:i/>
                      <w:sz w:val="20"/>
                      <w:szCs w:val="20"/>
                    </w:rPr>
                    <w:t>государство регистрации претендента</w:t>
                  </w:r>
                </w:p>
                <w:p w:rsidR="00AF5076" w:rsidRPr="007E6DE4" w:rsidRDefault="00AF5076" w:rsidP="008F6343">
                  <w:pPr>
                    <w:jc w:val="center"/>
                    <w:rPr>
                      <w:b/>
                      <w:sz w:val="28"/>
                      <w:szCs w:val="28"/>
                    </w:rPr>
                  </w:pPr>
                  <w:r w:rsidRPr="007E6DE4">
                    <w:rPr>
                      <w:b/>
                      <w:sz w:val="28"/>
                      <w:szCs w:val="28"/>
                    </w:rPr>
                    <w:t>_____________________________</w:t>
                  </w:r>
                  <w:r>
                    <w:rPr>
                      <w:b/>
                      <w:sz w:val="28"/>
                      <w:szCs w:val="28"/>
                    </w:rPr>
                    <w:t>__________________</w:t>
                  </w:r>
                </w:p>
                <w:p w:rsidR="00AF5076" w:rsidRPr="007E6DE4" w:rsidRDefault="00AF5076" w:rsidP="008F6343">
                  <w:pPr>
                    <w:jc w:val="center"/>
                    <w:rPr>
                      <w:i/>
                      <w:sz w:val="20"/>
                      <w:szCs w:val="20"/>
                    </w:rPr>
                  </w:pPr>
                  <w:r w:rsidRPr="007E6DE4">
                    <w:rPr>
                      <w:i/>
                      <w:sz w:val="20"/>
                      <w:szCs w:val="20"/>
                    </w:rPr>
                    <w:t>ИНН претендента (для претендентов-резидентов Российской Федерации)</w:t>
                  </w:r>
                </w:p>
                <w:p w:rsidR="00AF5076" w:rsidRDefault="00AF5076" w:rsidP="008F6343">
                  <w:pPr>
                    <w:jc w:val="both"/>
                  </w:pPr>
                </w:p>
                <w:p w:rsidR="00AF5076" w:rsidRDefault="00AF5076">
                  <w:pPr>
                    <w:jc w:val="center"/>
                    <w:rPr>
                      <w:b/>
                    </w:rPr>
                  </w:pPr>
                  <w:r>
                    <w:rPr>
                      <w:b/>
                    </w:rPr>
                    <w:t>ОБЕСПЕЧЕНИЕ ЗАЯВКИ НА УЧАСТИЕ В ОТКРЫТОМ КОНКУРСЕ № ОКэ-НКПЗАБ-20-0010</w:t>
                  </w:r>
                </w:p>
                <w:p w:rsidR="00AF5076" w:rsidRPr="003C6269" w:rsidRDefault="00AF5076" w:rsidP="008F6343">
                  <w:pPr>
                    <w:jc w:val="center"/>
                    <w:rPr>
                      <w:b/>
                    </w:rPr>
                  </w:pPr>
                  <w:r w:rsidRPr="003C6269">
                    <w:rPr>
                      <w:b/>
                    </w:rPr>
                    <w:t xml:space="preserve">(лот № _________) </w:t>
                  </w:r>
                </w:p>
                <w:p w:rsidR="00AF5076" w:rsidRPr="006471D1" w:rsidRDefault="00AF5076" w:rsidP="006471D1">
                  <w:pPr>
                    <w:jc w:val="center"/>
                    <w:rPr>
                      <w:i/>
                    </w:rPr>
                  </w:pPr>
                  <w:r w:rsidRPr="003C6269">
                    <w:rPr>
                      <w:i/>
                    </w:rPr>
                    <w:t>(указывается номер лота)</w:t>
                  </w:r>
                </w:p>
              </w:txbxContent>
            </v:textbox>
            <w10:wrap type="tight"/>
          </v:shape>
        </w:pict>
      </w:r>
      <w:r w:rsidR="00B450E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917E7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917E7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17E7F">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17E7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917E7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917E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Открытом конкурсе в равной мере</w:t>
      </w:r>
      <w:proofErr w:type="gramEnd"/>
      <w:r>
        <w:rPr>
          <w:color w:val="000000"/>
          <w:sz w:val="28"/>
          <w:szCs w:val="28"/>
          <w:lang w:eastAsia="ru-RU"/>
        </w:rPr>
        <w:t xml:space="preserve"> относится ко всем участникам закупки.</w:t>
      </w:r>
    </w:p>
    <w:p w:rsidR="005C58AF" w:rsidRDefault="005C58AF" w:rsidP="00917E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17E7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917E7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Pr>
          <w:color w:val="000000"/>
          <w:sz w:val="28"/>
          <w:szCs w:val="28"/>
          <w:lang w:eastAsia="ru-RU"/>
        </w:rPr>
        <w:t xml:space="preserve">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17E7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17E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B90F33" w:rsidRDefault="00B90F33" w:rsidP="00917E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EE49EB" w:rsidRDefault="00EA0326" w:rsidP="00917E7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917E7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Открытом конкурсе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917E7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917E7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917E7F">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17E7F">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305E0" w:rsidRDefault="00B450E8" w:rsidP="00917E7F">
      <w:pPr>
        <w:pStyle w:val="af9"/>
        <w:numPr>
          <w:ilvl w:val="2"/>
          <w:numId w:val="23"/>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917E7F">
      <w:pPr>
        <w:pStyle w:val="af9"/>
        <w:numPr>
          <w:ilvl w:val="2"/>
          <w:numId w:val="23"/>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305E0" w:rsidRDefault="002305E0">
      <w:pPr>
        <w:pStyle w:val="Default"/>
        <w:ind w:firstLine="709"/>
        <w:jc w:val="both"/>
        <w:rPr>
          <w:sz w:val="28"/>
          <w:szCs w:val="28"/>
        </w:rPr>
      </w:pPr>
    </w:p>
    <w:p w:rsidR="00856650" w:rsidRDefault="00425950" w:rsidP="00917E7F">
      <w:pPr>
        <w:pStyle w:val="af9"/>
        <w:numPr>
          <w:ilvl w:val="2"/>
          <w:numId w:val="23"/>
        </w:numPr>
        <w:ind w:left="0" w:firstLine="709"/>
        <w:rPr>
          <w:sz w:val="28"/>
          <w:szCs w:val="28"/>
        </w:rPr>
      </w:pPr>
      <w:proofErr w:type="gramStart"/>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856650" w:rsidRDefault="00425950" w:rsidP="00917E7F">
      <w:pPr>
        <w:pStyle w:val="af9"/>
        <w:numPr>
          <w:ilvl w:val="2"/>
          <w:numId w:val="23"/>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roofErr w:type="gramEnd"/>
    </w:p>
    <w:p w:rsidR="002305E0" w:rsidRDefault="00B450E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305E0" w:rsidRDefault="002305E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917E7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917E7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917E7F">
      <w:pPr>
        <w:numPr>
          <w:ilvl w:val="0"/>
          <w:numId w:val="10"/>
        </w:numPr>
        <w:ind w:left="0" w:firstLine="709"/>
        <w:jc w:val="both"/>
        <w:rPr>
          <w:sz w:val="28"/>
          <w:szCs w:val="28"/>
        </w:rPr>
      </w:pP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Pr="00EB17DD" w:rsidRDefault="00EB17DD" w:rsidP="00917E7F">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917E7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917E7F">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917E7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917E7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917E7F">
      <w:pPr>
        <w:numPr>
          <w:ilvl w:val="0"/>
          <w:numId w:val="10"/>
        </w:numPr>
        <w:ind w:left="0" w:firstLine="709"/>
        <w:jc w:val="both"/>
        <w:rPr>
          <w:sz w:val="28"/>
          <w:szCs w:val="28"/>
        </w:rPr>
      </w:pPr>
      <w:proofErr w:type="gramStart"/>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proofErr w:type="gramEnd"/>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17E7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17E7F">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917E7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917E7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917E7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917E7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w:t>
      </w:r>
      <w:proofErr w:type="gramEnd"/>
      <w:r>
        <w:rPr>
          <w:sz w:val="28"/>
          <w:szCs w:val="28"/>
        </w:rPr>
        <w:t xml:space="preserve"> в Открытом конкурсе всех претендентов, подавших Заявки, Открытый конкурс признается несостоявшимся.</w:t>
      </w:r>
    </w:p>
    <w:p w:rsidR="00E552BD" w:rsidRDefault="00E552BD" w:rsidP="00917E7F">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xml:space="preserve">, </w:t>
      </w:r>
      <w:proofErr w:type="gramStart"/>
      <w:r>
        <w:rPr>
          <w:sz w:val="28"/>
          <w:szCs w:val="28"/>
        </w:rPr>
        <w:t>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roofErr w:type="gramEnd"/>
    </w:p>
    <w:p w:rsidR="00E552BD" w:rsidRPr="00DE1965" w:rsidRDefault="00E552BD" w:rsidP="00917E7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917E7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17E7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917E7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17E7F">
      <w:pPr>
        <w:pStyle w:val="Default"/>
        <w:numPr>
          <w:ilvl w:val="0"/>
          <w:numId w:val="18"/>
        </w:numPr>
        <w:ind w:left="0" w:firstLine="720"/>
        <w:jc w:val="both"/>
        <w:rPr>
          <w:color w:val="auto"/>
          <w:sz w:val="28"/>
          <w:szCs w:val="28"/>
        </w:rPr>
      </w:pPr>
      <w:proofErr w:type="gramStart"/>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Default="002C497D" w:rsidP="00917E7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917E7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917E7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917E7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917E7F">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917E7F">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917E7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917E7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17E7F">
      <w:pPr>
        <w:numPr>
          <w:ilvl w:val="0"/>
          <w:numId w:val="11"/>
        </w:numPr>
        <w:ind w:left="0" w:firstLine="709"/>
        <w:jc w:val="both"/>
        <w:rPr>
          <w:sz w:val="28"/>
          <w:szCs w:val="28"/>
        </w:rPr>
      </w:pPr>
      <w:proofErr w:type="gramStart"/>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roofErr w:type="gramEnd"/>
    </w:p>
    <w:p w:rsidR="007D6548" w:rsidRPr="00D32FFA" w:rsidRDefault="007D6548" w:rsidP="00917E7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917E7F">
      <w:pPr>
        <w:numPr>
          <w:ilvl w:val="0"/>
          <w:numId w:val="11"/>
        </w:numPr>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5C5AB8" w:rsidRDefault="007D6548" w:rsidP="00917E7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proofErr w:type="gramStart"/>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w:t>
      </w:r>
      <w:proofErr w:type="gramStart"/>
      <w:r>
        <w:rPr>
          <w:sz w:val="28"/>
          <w:szCs w:val="28"/>
        </w:rPr>
        <w:t xml:space="preserve">с измененными </w:t>
      </w:r>
      <w:r>
        <w:rPr>
          <w:sz w:val="28"/>
          <w:szCs w:val="28"/>
        </w:rPr>
        <w:lastRenderedPageBreak/>
        <w:t>условиями в любое время до окончания срока подачи предложений с измененными условиями</w:t>
      </w:r>
      <w:proofErr w:type="gramEnd"/>
      <w:r>
        <w:rPr>
          <w:sz w:val="28"/>
          <w:szCs w:val="28"/>
        </w:rPr>
        <w:t>.</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917E7F">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917E7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917E7F">
      <w:pPr>
        <w:numPr>
          <w:ilvl w:val="0"/>
          <w:numId w:val="1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917E7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917E7F">
      <w:pPr>
        <w:numPr>
          <w:ilvl w:val="0"/>
          <w:numId w:val="11"/>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917E7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917E7F">
      <w:pPr>
        <w:pStyle w:val="19"/>
        <w:numPr>
          <w:ilvl w:val="1"/>
          <w:numId w:val="19"/>
        </w:numPr>
        <w:ind w:left="0" w:firstLine="709"/>
        <w:outlineLvl w:val="1"/>
        <w:rPr>
          <w:b/>
          <w:szCs w:val="28"/>
        </w:rPr>
      </w:pPr>
      <w:r>
        <w:rPr>
          <w:b/>
          <w:szCs w:val="28"/>
        </w:rPr>
        <w:t>Заключение договора</w:t>
      </w:r>
    </w:p>
    <w:p w:rsidR="000A6133" w:rsidRDefault="000A6133" w:rsidP="00917E7F">
      <w:pPr>
        <w:numPr>
          <w:ilvl w:val="0"/>
          <w:numId w:val="12"/>
        </w:numPr>
        <w:ind w:left="0" w:firstLine="709"/>
        <w:jc w:val="both"/>
        <w:rPr>
          <w:sz w:val="28"/>
          <w:szCs w:val="28"/>
        </w:rPr>
      </w:pPr>
      <w:proofErr w:type="gramStart"/>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2305E0" w:rsidRDefault="00B450E8" w:rsidP="00917E7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917E7F">
      <w:pPr>
        <w:numPr>
          <w:ilvl w:val="0"/>
          <w:numId w:val="12"/>
        </w:numPr>
        <w:ind w:left="0" w:firstLine="709"/>
        <w:jc w:val="both"/>
        <w:rPr>
          <w:sz w:val="28"/>
          <w:szCs w:val="28"/>
        </w:rPr>
      </w:pPr>
      <w:proofErr w:type="gramStart"/>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381CD3" w:rsidRDefault="00E67B4B" w:rsidP="00917E7F">
      <w:pPr>
        <w:numPr>
          <w:ilvl w:val="0"/>
          <w:numId w:val="12"/>
        </w:numPr>
        <w:suppressAutoHyphens w:val="0"/>
        <w:ind w:left="0" w:firstLine="709"/>
        <w:jc w:val="both"/>
        <w:rPr>
          <w:sz w:val="28"/>
          <w:szCs w:val="28"/>
        </w:rPr>
      </w:pPr>
      <w:proofErr w:type="gramStart"/>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A921CD" w:rsidRPr="00E67B4B" w:rsidRDefault="00381CD3" w:rsidP="00917E7F">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320EDC" w:rsidRDefault="001049C1" w:rsidP="00917E7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17E7F">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917E7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917E7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17E7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917E7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917E7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917E7F">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917E7F">
      <w:pPr>
        <w:pStyle w:val="aff7"/>
        <w:numPr>
          <w:ilvl w:val="0"/>
          <w:numId w:val="12"/>
        </w:numPr>
        <w:pBdr>
          <w:top w:val="nil"/>
          <w:left w:val="nil"/>
          <w:bottom w:val="nil"/>
          <w:right w:val="nil"/>
          <w:between w:val="nil"/>
        </w:pBd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917E7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917E7F">
      <w:pPr>
        <w:pStyle w:val="aff7"/>
        <w:numPr>
          <w:ilvl w:val="0"/>
          <w:numId w:val="16"/>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17E7F">
      <w:pPr>
        <w:pStyle w:val="aff7"/>
        <w:numPr>
          <w:ilvl w:val="0"/>
          <w:numId w:val="16"/>
        </w:numPr>
        <w:ind w:left="0" w:firstLine="709"/>
        <w:jc w:val="both"/>
        <w:rPr>
          <w:sz w:val="28"/>
          <w:szCs w:val="28"/>
        </w:rPr>
      </w:pPr>
      <w:proofErr w:type="gramStart"/>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450672" w:rsidRDefault="0045708B" w:rsidP="00917E7F">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17E7F">
      <w:pPr>
        <w:pStyle w:val="aff7"/>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917E7F">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17E7F">
      <w:pPr>
        <w:pStyle w:val="aff7"/>
        <w:numPr>
          <w:ilvl w:val="0"/>
          <w:numId w:val="16"/>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917E7F">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17E7F">
      <w:pPr>
        <w:pStyle w:val="aff7"/>
        <w:numPr>
          <w:ilvl w:val="0"/>
          <w:numId w:val="16"/>
        </w:numPr>
        <w:ind w:left="0" w:firstLine="709"/>
        <w:jc w:val="both"/>
        <w:rPr>
          <w:sz w:val="28"/>
          <w:szCs w:val="28"/>
        </w:rPr>
      </w:pPr>
      <w:proofErr w:type="gramStart"/>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917E7F">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917E7F">
      <w:pPr>
        <w:pStyle w:val="aff7"/>
        <w:numPr>
          <w:ilvl w:val="0"/>
          <w:numId w:val="16"/>
        </w:numPr>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17E7F">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B450E8" w:rsidRDefault="00B450E8" w:rsidP="00D83DFB">
      <w:pPr>
        <w:spacing w:after="120"/>
        <w:jc w:val="center"/>
        <w:outlineLvl w:val="0"/>
        <w:rPr>
          <w:rFonts w:eastAsia="MS Mincho"/>
          <w:b/>
          <w:bCs/>
          <w:sz w:val="32"/>
          <w:szCs w:val="32"/>
        </w:rPr>
      </w:pPr>
    </w:p>
    <w:p w:rsidR="009B07D0" w:rsidRDefault="009B07D0" w:rsidP="001629D5">
      <w:pPr>
        <w:pStyle w:val="af9"/>
        <w:ind w:left="709" w:firstLine="0"/>
        <w:jc w:val="center"/>
        <w:outlineLvl w:val="0"/>
        <w:rPr>
          <w:b/>
          <w:bCs/>
          <w:sz w:val="32"/>
          <w:szCs w:val="32"/>
        </w:rPr>
      </w:pPr>
    </w:p>
    <w:p w:rsidR="009B07D0" w:rsidRDefault="009B07D0" w:rsidP="001629D5">
      <w:pPr>
        <w:pStyle w:val="af9"/>
        <w:ind w:left="709" w:firstLine="0"/>
        <w:jc w:val="center"/>
        <w:outlineLvl w:val="0"/>
        <w:rPr>
          <w:b/>
          <w:bCs/>
          <w:sz w:val="32"/>
          <w:szCs w:val="32"/>
        </w:rPr>
      </w:pPr>
      <w:r>
        <w:rPr>
          <w:b/>
          <w:bCs/>
          <w:sz w:val="32"/>
          <w:szCs w:val="32"/>
        </w:rPr>
        <w:t>Раздел.4 Техническое задание</w:t>
      </w:r>
    </w:p>
    <w:tbl>
      <w:tblPr>
        <w:tblpPr w:leftFromText="180" w:rightFromText="180" w:vertAnchor="text" w:horzAnchor="margin" w:tblpXSpec="center" w:tblpY="88"/>
        <w:tblW w:w="9747"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0"/>
      </w:tblPr>
      <w:tblGrid>
        <w:gridCol w:w="2376"/>
        <w:gridCol w:w="7371"/>
      </w:tblGrid>
      <w:tr w:rsidR="009B07D0" w:rsidRPr="00BF01B7" w:rsidTr="00AF5076">
        <w:trPr>
          <w:trHeight w:val="693"/>
        </w:trPr>
        <w:tc>
          <w:tcPr>
            <w:tcW w:w="2376" w:type="dxa"/>
            <w:vAlign w:val="center"/>
          </w:tcPr>
          <w:p w:rsidR="009B07D0" w:rsidRPr="00BF01B7" w:rsidRDefault="009B07D0" w:rsidP="00AF5076">
            <w:pPr>
              <w:spacing w:after="120"/>
              <w:jc w:val="center"/>
              <w:rPr>
                <w:sz w:val="22"/>
                <w:szCs w:val="22"/>
              </w:rPr>
            </w:pPr>
            <w:r w:rsidRPr="00BF01B7">
              <w:rPr>
                <w:b/>
                <w:sz w:val="22"/>
                <w:szCs w:val="22"/>
              </w:rPr>
              <w:t>Перечень основных данных и требований</w:t>
            </w:r>
          </w:p>
        </w:tc>
        <w:tc>
          <w:tcPr>
            <w:tcW w:w="7371" w:type="dxa"/>
            <w:vAlign w:val="center"/>
          </w:tcPr>
          <w:p w:rsidR="009B07D0" w:rsidRPr="00BF01B7" w:rsidRDefault="009B07D0" w:rsidP="00AF5076">
            <w:pPr>
              <w:jc w:val="center"/>
              <w:rPr>
                <w:sz w:val="22"/>
                <w:szCs w:val="22"/>
              </w:rPr>
            </w:pPr>
            <w:r w:rsidRPr="00BF01B7">
              <w:rPr>
                <w:b/>
                <w:sz w:val="22"/>
                <w:szCs w:val="22"/>
              </w:rPr>
              <w:t>Содержание основных данных и требований</w:t>
            </w:r>
          </w:p>
        </w:tc>
      </w:tr>
      <w:tr w:rsidR="009B07D0" w:rsidRPr="00BF01B7" w:rsidTr="00AF5076">
        <w:trPr>
          <w:trHeight w:val="1103"/>
        </w:trPr>
        <w:tc>
          <w:tcPr>
            <w:tcW w:w="2376" w:type="dxa"/>
            <w:vAlign w:val="center"/>
          </w:tcPr>
          <w:p w:rsidR="009B07D0" w:rsidRPr="00BF01B7" w:rsidRDefault="009B07D0" w:rsidP="00AF5076">
            <w:pPr>
              <w:jc w:val="both"/>
              <w:rPr>
                <w:b/>
                <w:sz w:val="22"/>
                <w:szCs w:val="22"/>
              </w:rPr>
            </w:pPr>
            <w:r w:rsidRPr="00BF01B7">
              <w:rPr>
                <w:b/>
                <w:sz w:val="22"/>
                <w:szCs w:val="22"/>
              </w:rPr>
              <w:t>1. Предмет закупки</w:t>
            </w:r>
          </w:p>
        </w:tc>
        <w:tc>
          <w:tcPr>
            <w:tcW w:w="7371" w:type="dxa"/>
            <w:vAlign w:val="center"/>
          </w:tcPr>
          <w:p w:rsidR="009B07D0" w:rsidRPr="00BF01B7" w:rsidRDefault="009B07D0" w:rsidP="00AF5076">
            <w:pPr>
              <w:pStyle w:val="19"/>
              <w:ind w:firstLine="0"/>
              <w:rPr>
                <w:sz w:val="22"/>
              </w:rPr>
            </w:pPr>
            <w:r w:rsidRPr="00BF01B7">
              <w:rPr>
                <w:sz w:val="22"/>
                <w:shd w:val="clear" w:color="auto" w:fill="FFFFFF"/>
              </w:rPr>
              <w:t>Выполнение погрузочно-разгрузочных работ ручным и механизированным способом, а также оказание дополнительных услуг</w:t>
            </w:r>
            <w:r w:rsidRPr="00BF01B7">
              <w:rPr>
                <w:sz w:val="22"/>
              </w:rPr>
              <w:t xml:space="preserve"> (</w:t>
            </w:r>
            <w:r w:rsidRPr="00BF01B7">
              <w:rPr>
                <w:bCs/>
                <w:sz w:val="22"/>
              </w:rPr>
              <w:t>разработка схем, эскизов и чертежей</w:t>
            </w:r>
            <w:r w:rsidRPr="00BF01B7">
              <w:rPr>
                <w:sz w:val="22"/>
                <w:shd w:val="clear" w:color="auto" w:fill="FFFFFF"/>
              </w:rPr>
              <w:t>) на терминалах Забайкальского филиала ПАО «</w:t>
            </w:r>
            <w:proofErr w:type="spellStart"/>
            <w:r w:rsidRPr="00BF01B7">
              <w:rPr>
                <w:sz w:val="22"/>
                <w:shd w:val="clear" w:color="auto" w:fill="FFFFFF"/>
              </w:rPr>
              <w:t>ТрансКонтейнер</w:t>
            </w:r>
            <w:proofErr w:type="spellEnd"/>
            <w:r w:rsidRPr="00BF01B7">
              <w:rPr>
                <w:sz w:val="22"/>
                <w:shd w:val="clear" w:color="auto" w:fill="FFFFFF"/>
              </w:rPr>
              <w:t>» (далее – «Работы»).</w:t>
            </w:r>
          </w:p>
        </w:tc>
      </w:tr>
      <w:tr w:rsidR="009B07D0" w:rsidRPr="00BF01B7" w:rsidTr="00AF5076">
        <w:trPr>
          <w:trHeight w:hRule="exact" w:val="457"/>
        </w:trPr>
        <w:tc>
          <w:tcPr>
            <w:tcW w:w="2376" w:type="dxa"/>
            <w:vAlign w:val="center"/>
          </w:tcPr>
          <w:p w:rsidR="009B07D0" w:rsidRPr="00BF01B7" w:rsidRDefault="009B07D0" w:rsidP="00AF5076">
            <w:pPr>
              <w:jc w:val="both"/>
              <w:rPr>
                <w:b/>
                <w:sz w:val="22"/>
                <w:szCs w:val="22"/>
              </w:rPr>
            </w:pPr>
            <w:r w:rsidRPr="00BF01B7">
              <w:rPr>
                <w:b/>
                <w:sz w:val="22"/>
                <w:szCs w:val="22"/>
              </w:rPr>
              <w:t>2. Заказчик</w:t>
            </w:r>
          </w:p>
        </w:tc>
        <w:tc>
          <w:tcPr>
            <w:tcW w:w="7371" w:type="dxa"/>
            <w:vAlign w:val="center"/>
          </w:tcPr>
          <w:p w:rsidR="009B07D0" w:rsidRPr="00BF01B7" w:rsidRDefault="009B07D0" w:rsidP="00AF5076">
            <w:pPr>
              <w:rPr>
                <w:sz w:val="22"/>
                <w:szCs w:val="22"/>
              </w:rPr>
            </w:pPr>
            <w:r w:rsidRPr="00BF01B7">
              <w:rPr>
                <w:sz w:val="22"/>
                <w:szCs w:val="22"/>
              </w:rPr>
              <w:t>ПАО «</w:t>
            </w:r>
            <w:proofErr w:type="spellStart"/>
            <w:r w:rsidRPr="00BF01B7">
              <w:rPr>
                <w:sz w:val="22"/>
                <w:szCs w:val="22"/>
              </w:rPr>
              <w:t>ТрансКонтейнер</w:t>
            </w:r>
            <w:proofErr w:type="spellEnd"/>
            <w:r w:rsidRPr="00BF01B7">
              <w:rPr>
                <w:sz w:val="22"/>
                <w:szCs w:val="22"/>
              </w:rPr>
              <w:t>».</w:t>
            </w:r>
          </w:p>
        </w:tc>
      </w:tr>
      <w:tr w:rsidR="009B07D0" w:rsidRPr="00BF01B7" w:rsidTr="00AF5076">
        <w:trPr>
          <w:trHeight w:hRule="exact" w:val="2121"/>
        </w:trPr>
        <w:tc>
          <w:tcPr>
            <w:tcW w:w="2376" w:type="dxa"/>
            <w:vAlign w:val="center"/>
          </w:tcPr>
          <w:p w:rsidR="009B07D0" w:rsidRPr="00BF01B7" w:rsidRDefault="009B07D0" w:rsidP="00AF5076">
            <w:pPr>
              <w:jc w:val="both"/>
              <w:rPr>
                <w:b/>
                <w:sz w:val="22"/>
                <w:szCs w:val="22"/>
              </w:rPr>
            </w:pPr>
            <w:r w:rsidRPr="00BF01B7">
              <w:rPr>
                <w:b/>
                <w:sz w:val="22"/>
                <w:szCs w:val="22"/>
              </w:rPr>
              <w:t>3. Место выполнения работ/ Местонахождение объектов</w:t>
            </w:r>
          </w:p>
        </w:tc>
        <w:tc>
          <w:tcPr>
            <w:tcW w:w="7371" w:type="dxa"/>
            <w:vAlign w:val="center"/>
          </w:tcPr>
          <w:p w:rsidR="009B07D0" w:rsidRPr="00BF01B7" w:rsidRDefault="009B07D0" w:rsidP="00AF5076">
            <w:pPr>
              <w:jc w:val="both"/>
              <w:rPr>
                <w:sz w:val="22"/>
                <w:szCs w:val="22"/>
              </w:rPr>
            </w:pPr>
            <w:proofErr w:type="gramStart"/>
            <w:r w:rsidRPr="00BF01B7">
              <w:rPr>
                <w:rStyle w:val="FontStyle13"/>
                <w:rFonts w:eastAsia="MS Mincho"/>
              </w:rPr>
              <w:t xml:space="preserve">Работы производятся на структурных подразделениях Заказчика: контейнерном терминале Забайкальск (Забайкальский филиал, </w:t>
            </w:r>
            <w:proofErr w:type="spellStart"/>
            <w:r w:rsidRPr="00BF01B7">
              <w:rPr>
                <w:rStyle w:val="FontStyle13"/>
                <w:rFonts w:eastAsia="MS Mincho"/>
              </w:rPr>
              <w:t>пгт</w:t>
            </w:r>
            <w:proofErr w:type="spellEnd"/>
            <w:r w:rsidRPr="00BF01B7">
              <w:rPr>
                <w:rStyle w:val="FontStyle13"/>
                <w:rFonts w:eastAsia="MS Mincho"/>
              </w:rPr>
              <w:t>.</w:t>
            </w:r>
            <w:proofErr w:type="gramEnd"/>
            <w:r w:rsidRPr="00BF01B7">
              <w:rPr>
                <w:rStyle w:val="FontStyle13"/>
                <w:rFonts w:eastAsia="MS Mincho"/>
              </w:rPr>
              <w:t xml:space="preserve"> </w:t>
            </w:r>
            <w:proofErr w:type="gramStart"/>
            <w:r w:rsidRPr="00BF01B7">
              <w:rPr>
                <w:rStyle w:val="FontStyle13"/>
                <w:rFonts w:eastAsia="MS Mincho"/>
              </w:rPr>
              <w:t>Забайкальск, ул. 1 Мая, 7), на Контейнерном терминале Чита (Забайкальский филиал, г. Чита, ул. Лазо, 120), на Контейнерном терминале Благовещенск (Амурская область, г. Благовещенск, ул. Станционная, 70), а также</w:t>
            </w:r>
            <w:r w:rsidRPr="00BF01B7">
              <w:rPr>
                <w:sz w:val="22"/>
                <w:szCs w:val="22"/>
              </w:rPr>
              <w:t xml:space="preserve"> на объектах по адресам заказчиков услуг филиала ПАО «</w:t>
            </w:r>
            <w:proofErr w:type="spellStart"/>
            <w:r w:rsidRPr="00BF01B7">
              <w:rPr>
                <w:sz w:val="22"/>
                <w:szCs w:val="22"/>
              </w:rPr>
              <w:t>ТрансКонтейнер</w:t>
            </w:r>
            <w:proofErr w:type="spellEnd"/>
            <w:r w:rsidRPr="00BF01B7">
              <w:rPr>
                <w:sz w:val="22"/>
                <w:szCs w:val="22"/>
              </w:rPr>
              <w:t>» на Забайкальской железной дороге.</w:t>
            </w:r>
            <w:proofErr w:type="gramEnd"/>
          </w:p>
        </w:tc>
      </w:tr>
      <w:tr w:rsidR="009B07D0" w:rsidRPr="00BF01B7" w:rsidTr="00AF5076">
        <w:trPr>
          <w:trHeight w:hRule="exact" w:val="2380"/>
        </w:trPr>
        <w:tc>
          <w:tcPr>
            <w:tcW w:w="2376" w:type="dxa"/>
            <w:vAlign w:val="center"/>
          </w:tcPr>
          <w:p w:rsidR="009B07D0" w:rsidRPr="00BF01B7" w:rsidRDefault="009B07D0" w:rsidP="00AF5076">
            <w:pPr>
              <w:jc w:val="both"/>
              <w:rPr>
                <w:b/>
                <w:sz w:val="22"/>
                <w:szCs w:val="22"/>
              </w:rPr>
            </w:pPr>
            <w:r w:rsidRPr="00BF01B7">
              <w:rPr>
                <w:b/>
                <w:sz w:val="22"/>
                <w:szCs w:val="22"/>
              </w:rPr>
              <w:t>4. Цели и задачи, решаемые при производстве работ</w:t>
            </w:r>
          </w:p>
        </w:tc>
        <w:tc>
          <w:tcPr>
            <w:tcW w:w="7371" w:type="dxa"/>
            <w:vAlign w:val="center"/>
          </w:tcPr>
          <w:p w:rsidR="009B07D0" w:rsidRPr="00BF01B7" w:rsidRDefault="009B07D0" w:rsidP="00AF5076">
            <w:pPr>
              <w:pStyle w:val="19"/>
              <w:ind w:firstLine="0"/>
              <w:rPr>
                <w:sz w:val="22"/>
              </w:rPr>
            </w:pPr>
            <w:proofErr w:type="gramStart"/>
            <w:r w:rsidRPr="00BF01B7">
              <w:rPr>
                <w:sz w:val="22"/>
              </w:rPr>
              <w:t>Качественно и в установленные сроки оказывать терминальные услуги, связанные с погрузкой/выгрузкой грузов в/из контейнеров/вагонов/автомобилей, в т.ч. крупногабаритных и длинномерных грузов, с использованием спецтехники, креплением/раскреплением грузов в контейнерах/вагонах/автомобилях, предоставлением услуг по проверке веса и количества мест при погрузке в/из крытых вагонов и таможенном досмотре;</w:t>
            </w:r>
            <w:proofErr w:type="gramEnd"/>
            <w:r w:rsidRPr="00BF01B7">
              <w:rPr>
                <w:sz w:val="22"/>
              </w:rPr>
              <w:t xml:space="preserve"> таможенным досмотром грузов, завезённых в контейнерах/вагонах/автомобилях на контейнерные терминалы станций Забайкальск, Чита – 1, Благовещенск в 2020 – 2021 гг.</w:t>
            </w:r>
          </w:p>
        </w:tc>
      </w:tr>
      <w:tr w:rsidR="009B07D0" w:rsidRPr="00BF01B7" w:rsidTr="00AF5076">
        <w:trPr>
          <w:trHeight w:val="835"/>
        </w:trPr>
        <w:tc>
          <w:tcPr>
            <w:tcW w:w="2376" w:type="dxa"/>
            <w:vAlign w:val="center"/>
          </w:tcPr>
          <w:p w:rsidR="009B07D0" w:rsidRPr="00BF01B7" w:rsidRDefault="009B07D0" w:rsidP="00AF5076">
            <w:pPr>
              <w:jc w:val="both"/>
              <w:rPr>
                <w:b/>
                <w:sz w:val="22"/>
                <w:szCs w:val="22"/>
              </w:rPr>
            </w:pPr>
            <w:r w:rsidRPr="00BF01B7">
              <w:rPr>
                <w:b/>
                <w:sz w:val="22"/>
                <w:szCs w:val="22"/>
              </w:rPr>
              <w:t>5. Наименования и виды Работ, выполняемых по договору</w:t>
            </w:r>
          </w:p>
        </w:tc>
        <w:tc>
          <w:tcPr>
            <w:tcW w:w="7371" w:type="dxa"/>
            <w:vAlign w:val="center"/>
          </w:tcPr>
          <w:p w:rsidR="009B07D0" w:rsidRPr="00BF01B7" w:rsidRDefault="009B07D0" w:rsidP="00AF5076">
            <w:pPr>
              <w:jc w:val="both"/>
              <w:rPr>
                <w:sz w:val="22"/>
                <w:szCs w:val="22"/>
              </w:rPr>
            </w:pPr>
            <w:proofErr w:type="gramStart"/>
            <w:r w:rsidRPr="00BF01B7">
              <w:rPr>
                <w:sz w:val="22"/>
                <w:szCs w:val="22"/>
              </w:rPr>
              <w:t>Приведены</w:t>
            </w:r>
            <w:proofErr w:type="gramEnd"/>
            <w:r w:rsidRPr="00BF01B7">
              <w:rPr>
                <w:sz w:val="22"/>
                <w:szCs w:val="22"/>
              </w:rPr>
              <w:t xml:space="preserve"> в Приложении № 1 к Техническому заданию. </w:t>
            </w:r>
          </w:p>
        </w:tc>
      </w:tr>
      <w:tr w:rsidR="009B07D0" w:rsidRPr="00BF01B7" w:rsidTr="00AF5076">
        <w:trPr>
          <w:trHeight w:val="539"/>
        </w:trPr>
        <w:tc>
          <w:tcPr>
            <w:tcW w:w="2376" w:type="dxa"/>
            <w:tcBorders>
              <w:bottom w:val="single" w:sz="4" w:space="0" w:color="auto"/>
            </w:tcBorders>
            <w:vAlign w:val="center"/>
          </w:tcPr>
          <w:p w:rsidR="009B07D0" w:rsidRPr="00BF01B7" w:rsidRDefault="009B07D0" w:rsidP="00AF5076">
            <w:pPr>
              <w:jc w:val="both"/>
              <w:rPr>
                <w:b/>
                <w:sz w:val="22"/>
                <w:szCs w:val="22"/>
              </w:rPr>
            </w:pPr>
            <w:r w:rsidRPr="00BF01B7">
              <w:rPr>
                <w:b/>
                <w:sz w:val="22"/>
                <w:szCs w:val="22"/>
              </w:rPr>
              <w:t>6.Сроки выполнения Работ</w:t>
            </w:r>
          </w:p>
        </w:tc>
        <w:tc>
          <w:tcPr>
            <w:tcW w:w="7371" w:type="dxa"/>
            <w:tcBorders>
              <w:bottom w:val="single" w:sz="4" w:space="0" w:color="auto"/>
            </w:tcBorders>
            <w:vAlign w:val="center"/>
          </w:tcPr>
          <w:p w:rsidR="009B07D0" w:rsidRPr="00BF01B7" w:rsidRDefault="009B07D0" w:rsidP="00AF5076">
            <w:pPr>
              <w:rPr>
                <w:sz w:val="22"/>
                <w:szCs w:val="22"/>
              </w:rPr>
            </w:pPr>
            <w:r w:rsidRPr="00BF01B7">
              <w:rPr>
                <w:sz w:val="22"/>
                <w:szCs w:val="22"/>
              </w:rPr>
              <w:t xml:space="preserve">С 01 июля 2020 г. до 30 июня 2021 г. </w:t>
            </w:r>
          </w:p>
        </w:tc>
      </w:tr>
      <w:tr w:rsidR="009B07D0" w:rsidRPr="00BF01B7" w:rsidTr="00AF5076">
        <w:trPr>
          <w:trHeight w:val="963"/>
        </w:trPr>
        <w:tc>
          <w:tcPr>
            <w:tcW w:w="2376" w:type="dxa"/>
            <w:tcBorders>
              <w:top w:val="single" w:sz="4" w:space="0" w:color="auto"/>
            </w:tcBorders>
            <w:vAlign w:val="center"/>
          </w:tcPr>
          <w:p w:rsidR="009B07D0" w:rsidRPr="00BF01B7" w:rsidRDefault="009B07D0" w:rsidP="00AF5076">
            <w:pPr>
              <w:jc w:val="both"/>
              <w:rPr>
                <w:b/>
                <w:sz w:val="22"/>
                <w:szCs w:val="22"/>
              </w:rPr>
            </w:pPr>
            <w:r w:rsidRPr="00BF01B7">
              <w:rPr>
                <w:b/>
                <w:sz w:val="22"/>
                <w:szCs w:val="22"/>
              </w:rPr>
              <w:t>7.Порядок выполнения Работ</w:t>
            </w:r>
          </w:p>
        </w:tc>
        <w:tc>
          <w:tcPr>
            <w:tcW w:w="7371" w:type="dxa"/>
            <w:tcBorders>
              <w:top w:val="single" w:sz="4" w:space="0" w:color="auto"/>
            </w:tcBorders>
            <w:vAlign w:val="center"/>
          </w:tcPr>
          <w:p w:rsidR="009B07D0" w:rsidRPr="00BF01B7" w:rsidRDefault="009B07D0" w:rsidP="00AF5076">
            <w:pPr>
              <w:jc w:val="both"/>
              <w:rPr>
                <w:sz w:val="22"/>
                <w:szCs w:val="22"/>
              </w:rPr>
            </w:pPr>
            <w:r w:rsidRPr="00BF01B7">
              <w:rPr>
                <w:sz w:val="22"/>
                <w:szCs w:val="22"/>
              </w:rPr>
              <w:t>Порядок выполнения работ: ежедневно в соответствии с рабочим графиком терминалов Заказчика, в том числе, на объектах по адресам заказчиков услуг филиала ПАО «</w:t>
            </w:r>
            <w:proofErr w:type="spellStart"/>
            <w:r w:rsidRPr="00BF01B7">
              <w:rPr>
                <w:sz w:val="22"/>
                <w:szCs w:val="22"/>
              </w:rPr>
              <w:t>ТрансКонтейнер</w:t>
            </w:r>
            <w:proofErr w:type="spellEnd"/>
            <w:r w:rsidRPr="00BF01B7">
              <w:rPr>
                <w:sz w:val="22"/>
                <w:szCs w:val="22"/>
              </w:rPr>
              <w:t xml:space="preserve">» на Забайкальской железной дороге. В </w:t>
            </w:r>
            <w:proofErr w:type="gramStart"/>
            <w:r w:rsidRPr="00BF01B7">
              <w:rPr>
                <w:sz w:val="22"/>
                <w:szCs w:val="22"/>
              </w:rPr>
              <w:t>случае</w:t>
            </w:r>
            <w:proofErr w:type="gramEnd"/>
            <w:r w:rsidRPr="00BF01B7">
              <w:rPr>
                <w:sz w:val="22"/>
                <w:szCs w:val="22"/>
              </w:rPr>
              <w:t xml:space="preserve"> необходимости Заказчик предоставляет Исполнителю на условиях аренды:</w:t>
            </w:r>
          </w:p>
          <w:p w:rsidR="009B07D0" w:rsidRPr="00BF01B7" w:rsidRDefault="009B07D0" w:rsidP="00AF5076">
            <w:pPr>
              <w:jc w:val="both"/>
              <w:rPr>
                <w:sz w:val="22"/>
                <w:szCs w:val="22"/>
              </w:rPr>
            </w:pPr>
            <w:r w:rsidRPr="00BF01B7">
              <w:rPr>
                <w:sz w:val="22"/>
                <w:szCs w:val="22"/>
              </w:rPr>
              <w:t>- помещение для отстоя погрузочно-разгрузочной техники;</w:t>
            </w:r>
          </w:p>
          <w:p w:rsidR="009B07D0" w:rsidRPr="00BF01B7" w:rsidRDefault="009B07D0" w:rsidP="00AF5076">
            <w:pPr>
              <w:jc w:val="both"/>
              <w:rPr>
                <w:sz w:val="22"/>
                <w:szCs w:val="22"/>
              </w:rPr>
            </w:pPr>
            <w:r w:rsidRPr="00BF01B7">
              <w:rPr>
                <w:sz w:val="22"/>
                <w:szCs w:val="22"/>
              </w:rPr>
              <w:t>- площадку для размещения передвижного модульного здания/сооружения для обогрева персонала.</w:t>
            </w:r>
          </w:p>
        </w:tc>
      </w:tr>
      <w:tr w:rsidR="009B07D0" w:rsidRPr="00BF01B7" w:rsidTr="00AF5076">
        <w:trPr>
          <w:trHeight w:hRule="exact" w:val="1557"/>
        </w:trPr>
        <w:tc>
          <w:tcPr>
            <w:tcW w:w="2376" w:type="dxa"/>
            <w:vAlign w:val="center"/>
          </w:tcPr>
          <w:p w:rsidR="009B07D0" w:rsidRPr="00BF01B7" w:rsidRDefault="009B07D0" w:rsidP="00AF5076">
            <w:pPr>
              <w:jc w:val="both"/>
              <w:rPr>
                <w:b/>
                <w:sz w:val="22"/>
                <w:szCs w:val="22"/>
              </w:rPr>
            </w:pPr>
            <w:r w:rsidRPr="00BF01B7">
              <w:rPr>
                <w:b/>
                <w:sz w:val="22"/>
                <w:szCs w:val="22"/>
              </w:rPr>
              <w:t>8. Объёмы Работ</w:t>
            </w:r>
          </w:p>
        </w:tc>
        <w:tc>
          <w:tcPr>
            <w:tcW w:w="7371" w:type="dxa"/>
          </w:tcPr>
          <w:p w:rsidR="009B07D0" w:rsidRPr="00BF01B7" w:rsidRDefault="009B07D0" w:rsidP="00AF5076">
            <w:pPr>
              <w:jc w:val="both"/>
              <w:rPr>
                <w:sz w:val="22"/>
                <w:szCs w:val="22"/>
              </w:rPr>
            </w:pPr>
            <w:r w:rsidRPr="00BF01B7">
              <w:rPr>
                <w:sz w:val="22"/>
                <w:szCs w:val="22"/>
              </w:rPr>
              <w:t>На основании:</w:t>
            </w:r>
          </w:p>
          <w:p w:rsidR="009B07D0" w:rsidRPr="00BF01B7" w:rsidRDefault="009B07D0" w:rsidP="00AF5076">
            <w:pPr>
              <w:jc w:val="both"/>
              <w:rPr>
                <w:sz w:val="22"/>
                <w:szCs w:val="22"/>
              </w:rPr>
            </w:pPr>
            <w:r w:rsidRPr="00BF01B7">
              <w:rPr>
                <w:sz w:val="22"/>
                <w:szCs w:val="22"/>
              </w:rPr>
              <w:t>- заказов клиентов согласно договорам транспортной экспедиции, заключённым между ПАО «</w:t>
            </w:r>
            <w:proofErr w:type="spellStart"/>
            <w:r w:rsidRPr="00BF01B7">
              <w:rPr>
                <w:sz w:val="22"/>
                <w:szCs w:val="22"/>
              </w:rPr>
              <w:t>ТрансКонтейнер</w:t>
            </w:r>
            <w:proofErr w:type="spellEnd"/>
            <w:r w:rsidRPr="00BF01B7">
              <w:rPr>
                <w:sz w:val="22"/>
                <w:szCs w:val="22"/>
              </w:rPr>
              <w:t>» и пользователями услуг ПАО «</w:t>
            </w:r>
            <w:proofErr w:type="spellStart"/>
            <w:r w:rsidRPr="00BF01B7">
              <w:rPr>
                <w:sz w:val="22"/>
                <w:szCs w:val="22"/>
              </w:rPr>
              <w:t>ТрансКонтейнер</w:t>
            </w:r>
            <w:proofErr w:type="spellEnd"/>
            <w:r w:rsidRPr="00BF01B7">
              <w:rPr>
                <w:sz w:val="22"/>
                <w:szCs w:val="22"/>
              </w:rPr>
              <w:t>»;</w:t>
            </w:r>
          </w:p>
          <w:p w:rsidR="009B07D0" w:rsidRPr="00BF01B7" w:rsidRDefault="009B07D0" w:rsidP="00AF5076">
            <w:pPr>
              <w:jc w:val="both"/>
              <w:rPr>
                <w:sz w:val="22"/>
                <w:szCs w:val="22"/>
              </w:rPr>
            </w:pPr>
            <w:r w:rsidRPr="00BF01B7">
              <w:rPr>
                <w:sz w:val="22"/>
                <w:szCs w:val="22"/>
              </w:rPr>
              <w:t>- на основании заявок (уведомлений) таможенных и иных контролирующих органов.</w:t>
            </w:r>
          </w:p>
        </w:tc>
      </w:tr>
      <w:tr w:rsidR="009B07D0" w:rsidRPr="00BF01B7" w:rsidTr="00AF5076">
        <w:trPr>
          <w:trHeight w:val="842"/>
        </w:trPr>
        <w:tc>
          <w:tcPr>
            <w:tcW w:w="2376" w:type="dxa"/>
            <w:vAlign w:val="center"/>
          </w:tcPr>
          <w:p w:rsidR="009B07D0" w:rsidRPr="00BF01B7" w:rsidRDefault="009B07D0" w:rsidP="00AF5076">
            <w:pPr>
              <w:jc w:val="both"/>
              <w:rPr>
                <w:b/>
                <w:sz w:val="22"/>
                <w:szCs w:val="22"/>
              </w:rPr>
            </w:pPr>
            <w:r w:rsidRPr="00BF01B7">
              <w:rPr>
                <w:b/>
                <w:sz w:val="22"/>
                <w:szCs w:val="22"/>
              </w:rPr>
              <w:t>9.Требования к выполнению Работ</w:t>
            </w:r>
          </w:p>
        </w:tc>
        <w:tc>
          <w:tcPr>
            <w:tcW w:w="7371" w:type="dxa"/>
          </w:tcPr>
          <w:p w:rsidR="009B07D0" w:rsidRPr="00BF01B7" w:rsidRDefault="009B07D0" w:rsidP="00AF5076">
            <w:pPr>
              <w:spacing w:after="60"/>
              <w:jc w:val="both"/>
              <w:rPr>
                <w:sz w:val="22"/>
                <w:szCs w:val="22"/>
              </w:rPr>
            </w:pPr>
            <w:r w:rsidRPr="00BF01B7">
              <w:rPr>
                <w:sz w:val="22"/>
                <w:szCs w:val="22"/>
              </w:rPr>
              <w:t>Погрузочно-разгрузочные работы, производимые ручным и механизированным способом, должны выполняться с учётом требований установленных:</w:t>
            </w:r>
          </w:p>
          <w:p w:rsidR="009B07D0" w:rsidRPr="00BF01B7" w:rsidRDefault="009B07D0" w:rsidP="00AF5076">
            <w:pPr>
              <w:spacing w:after="60"/>
              <w:jc w:val="both"/>
              <w:rPr>
                <w:sz w:val="22"/>
                <w:szCs w:val="22"/>
              </w:rPr>
            </w:pPr>
            <w:r w:rsidRPr="00BF01B7">
              <w:rPr>
                <w:sz w:val="22"/>
                <w:szCs w:val="22"/>
              </w:rPr>
              <w:t>- Федеральным законом «Устав железнодорожного транспорта РФ» от 10.01.2003 г. № 18-ФЗ;</w:t>
            </w:r>
          </w:p>
          <w:p w:rsidR="009B07D0" w:rsidRPr="00BF01B7" w:rsidRDefault="009B07D0" w:rsidP="00AF5076">
            <w:pPr>
              <w:spacing w:after="60"/>
              <w:jc w:val="both"/>
              <w:rPr>
                <w:sz w:val="22"/>
                <w:szCs w:val="22"/>
              </w:rPr>
            </w:pPr>
            <w:r w:rsidRPr="00BF01B7">
              <w:rPr>
                <w:sz w:val="22"/>
                <w:szCs w:val="22"/>
              </w:rPr>
              <w:lastRenderedPageBreak/>
              <w:t>- Правилами приёма грузов, порожних грузовых вагонов к перевозке железнодорожным транспортом, утверждёнными Приказом Минтранса России от 07.12.2016 г. № 374;</w:t>
            </w:r>
          </w:p>
          <w:p w:rsidR="009B07D0" w:rsidRPr="00BF01B7" w:rsidRDefault="009B07D0" w:rsidP="00AF5076">
            <w:pPr>
              <w:spacing w:after="60"/>
              <w:jc w:val="both"/>
              <w:rPr>
                <w:sz w:val="22"/>
                <w:szCs w:val="22"/>
              </w:rPr>
            </w:pPr>
            <w:r w:rsidRPr="00BF01B7">
              <w:rPr>
                <w:sz w:val="22"/>
                <w:szCs w:val="22"/>
              </w:rPr>
              <w:t>- Техническими условиями размещения и крепления грузов в вагонах и контейнерах, утверждёнными МПС РФ 27.05.2003 г. № ЦМ- 943;</w:t>
            </w:r>
          </w:p>
          <w:p w:rsidR="009B07D0" w:rsidRPr="00BF01B7" w:rsidRDefault="009B07D0" w:rsidP="00AF5076">
            <w:pPr>
              <w:spacing w:after="60"/>
              <w:jc w:val="both"/>
              <w:rPr>
                <w:sz w:val="22"/>
                <w:szCs w:val="22"/>
              </w:rPr>
            </w:pPr>
            <w:r w:rsidRPr="00BF01B7">
              <w:rPr>
                <w:sz w:val="22"/>
                <w:szCs w:val="22"/>
              </w:rPr>
              <w:t>- Местными техническими условиями размещения и крепления грузов в вагонах и контейнерах;</w:t>
            </w:r>
          </w:p>
          <w:p w:rsidR="009B07D0" w:rsidRPr="00BF01B7" w:rsidRDefault="009B07D0" w:rsidP="00AF5076">
            <w:pPr>
              <w:jc w:val="both"/>
              <w:rPr>
                <w:sz w:val="22"/>
                <w:szCs w:val="22"/>
              </w:rPr>
            </w:pPr>
            <w:proofErr w:type="gramStart"/>
            <w:r w:rsidRPr="00BF01B7">
              <w:rPr>
                <w:sz w:val="22"/>
                <w:szCs w:val="22"/>
              </w:rPr>
              <w:t>-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w:t>
            </w:r>
            <w:proofErr w:type="gramEnd"/>
          </w:p>
          <w:p w:rsidR="009B07D0" w:rsidRPr="00BF01B7" w:rsidRDefault="009B07D0" w:rsidP="00AF5076">
            <w:pPr>
              <w:jc w:val="both"/>
              <w:rPr>
                <w:sz w:val="22"/>
                <w:szCs w:val="22"/>
              </w:rPr>
            </w:pPr>
            <w:proofErr w:type="gramStart"/>
            <w:r w:rsidRPr="00BF01B7">
              <w:rPr>
                <w:sz w:val="22"/>
                <w:szCs w:val="22"/>
              </w:rPr>
              <w:t xml:space="preserve">- </w:t>
            </w:r>
            <w:r w:rsidRPr="00BF01B7">
              <w:rPr>
                <w:b/>
                <w:bCs/>
                <w:sz w:val="22"/>
                <w:szCs w:val="22"/>
              </w:rPr>
              <w:t>«</w:t>
            </w:r>
            <w:r w:rsidRPr="00BF01B7">
              <w:rPr>
                <w:sz w:val="22"/>
                <w:szCs w:val="22"/>
              </w:rPr>
              <w:t>Межотраслевыми правилами по охране труда при погрузочно-разгрузочных работах и размещении грузов</w:t>
            </w:r>
            <w:r w:rsidRPr="00BF01B7">
              <w:rPr>
                <w:b/>
                <w:bCs/>
                <w:sz w:val="22"/>
                <w:szCs w:val="22"/>
              </w:rPr>
              <w:t xml:space="preserve">» </w:t>
            </w:r>
            <w:r w:rsidRPr="00BF01B7">
              <w:rPr>
                <w:sz w:val="22"/>
                <w:szCs w:val="22"/>
              </w:rPr>
              <w:t>ПОТ РМ-007-98.</w:t>
            </w:r>
            <w:r w:rsidRPr="00BF01B7">
              <w:rPr>
                <w:b/>
                <w:bCs/>
                <w:sz w:val="22"/>
                <w:szCs w:val="22"/>
              </w:rPr>
              <w:t xml:space="preserve"> </w:t>
            </w:r>
            <w:r w:rsidRPr="00BF01B7">
              <w:rPr>
                <w:sz w:val="22"/>
                <w:szCs w:val="22"/>
              </w:rPr>
              <w:t xml:space="preserve"> утверждёнными Постановлением Минтруда РФ от 20.03.1998 г. № 16);</w:t>
            </w:r>
            <w:proofErr w:type="gramEnd"/>
          </w:p>
          <w:p w:rsidR="009B07D0" w:rsidRPr="00BF01B7" w:rsidRDefault="009B07D0" w:rsidP="00AF5076">
            <w:pPr>
              <w:jc w:val="both"/>
              <w:rPr>
                <w:sz w:val="22"/>
                <w:szCs w:val="22"/>
              </w:rPr>
            </w:pPr>
            <w:proofErr w:type="gramStart"/>
            <w:r w:rsidRPr="00BF01B7">
              <w:rPr>
                <w:i/>
                <w:iCs/>
                <w:sz w:val="22"/>
                <w:szCs w:val="22"/>
              </w:rPr>
              <w:t xml:space="preserve">- </w:t>
            </w:r>
            <w:r w:rsidRPr="00BF01B7">
              <w:rPr>
                <w:sz w:val="22"/>
                <w:szCs w:val="22"/>
              </w:rPr>
              <w:t>«Межотраслевыми правилами по охране труда при эксплуатации промышленного транспорта (напольный безрельсовый колёсный транспорт)</w:t>
            </w:r>
            <w:r w:rsidRPr="00BF01B7">
              <w:rPr>
                <w:b/>
                <w:bCs/>
                <w:sz w:val="22"/>
                <w:szCs w:val="22"/>
              </w:rPr>
              <w:t xml:space="preserve"> </w:t>
            </w:r>
            <w:r w:rsidRPr="00BF01B7">
              <w:rPr>
                <w:sz w:val="22"/>
                <w:szCs w:val="22"/>
              </w:rPr>
              <w:t>ПОТ РМ-008-99, утверждёнными Постановлением Минтруда РФ от 07.07.1999 г. № 18);</w:t>
            </w:r>
            <w:proofErr w:type="gramEnd"/>
          </w:p>
          <w:p w:rsidR="009B07D0" w:rsidRPr="00BF01B7" w:rsidRDefault="009B07D0" w:rsidP="00AF5076">
            <w:pPr>
              <w:jc w:val="both"/>
              <w:rPr>
                <w:sz w:val="22"/>
                <w:szCs w:val="22"/>
              </w:rPr>
            </w:pPr>
            <w:r w:rsidRPr="00BF01B7">
              <w:rPr>
                <w:sz w:val="22"/>
                <w:szCs w:val="22"/>
              </w:rPr>
              <w:t>- «Типовыми инструкциями</w:t>
            </w:r>
            <w:r w:rsidRPr="00BF01B7">
              <w:rPr>
                <w:b/>
                <w:bCs/>
                <w:sz w:val="22"/>
                <w:szCs w:val="22"/>
              </w:rPr>
              <w:t xml:space="preserve"> </w:t>
            </w:r>
            <w:r w:rsidRPr="00BF01B7">
              <w:rPr>
                <w:sz w:val="22"/>
                <w:szCs w:val="22"/>
              </w:rPr>
              <w:t>по охране труда при проведении погрузочно-разгрузочных работ и размещении грузов</w:t>
            </w:r>
            <w:r w:rsidRPr="00BF01B7">
              <w:rPr>
                <w:b/>
                <w:bCs/>
                <w:sz w:val="22"/>
                <w:szCs w:val="22"/>
              </w:rPr>
              <w:t xml:space="preserve"> </w:t>
            </w:r>
            <w:r w:rsidRPr="00BF01B7">
              <w:rPr>
                <w:sz w:val="22"/>
                <w:szCs w:val="22"/>
              </w:rPr>
              <w:t>ТИ </w:t>
            </w:r>
            <w:proofErr w:type="gramStart"/>
            <w:r w:rsidRPr="00BF01B7">
              <w:rPr>
                <w:sz w:val="22"/>
                <w:szCs w:val="22"/>
              </w:rPr>
              <w:t>Р</w:t>
            </w:r>
            <w:proofErr w:type="gramEnd"/>
            <w:r w:rsidRPr="00BF01B7">
              <w:rPr>
                <w:sz w:val="22"/>
                <w:szCs w:val="22"/>
              </w:rPr>
              <w:t> М-001-2000-ТИ Р М-016-2000</w:t>
            </w:r>
            <w:r w:rsidRPr="00BF01B7">
              <w:rPr>
                <w:bCs/>
                <w:sz w:val="22"/>
                <w:szCs w:val="22"/>
              </w:rPr>
              <w:t xml:space="preserve">, </w:t>
            </w:r>
            <w:r w:rsidRPr="00BF01B7">
              <w:rPr>
                <w:sz w:val="22"/>
                <w:szCs w:val="22"/>
              </w:rPr>
              <w:t>утверждёнными Минтрудом РФ от 17.03.2000 г.);</w:t>
            </w:r>
          </w:p>
          <w:p w:rsidR="009B07D0" w:rsidRPr="00BF01B7" w:rsidRDefault="009B07D0" w:rsidP="00AF5076">
            <w:pPr>
              <w:jc w:val="both"/>
              <w:rPr>
                <w:sz w:val="22"/>
                <w:szCs w:val="22"/>
              </w:rPr>
            </w:pPr>
            <w:r w:rsidRPr="00BF01B7">
              <w:rPr>
                <w:sz w:val="22"/>
                <w:szCs w:val="22"/>
              </w:rPr>
              <w:t>- другие руководящие документы и правовые акты.</w:t>
            </w:r>
          </w:p>
          <w:p w:rsidR="009B07D0" w:rsidRPr="00BF01B7" w:rsidRDefault="009B07D0" w:rsidP="00AF5076">
            <w:pPr>
              <w:jc w:val="both"/>
              <w:rPr>
                <w:sz w:val="22"/>
                <w:szCs w:val="22"/>
              </w:rPr>
            </w:pPr>
            <w:r w:rsidRPr="00BF01B7">
              <w:rPr>
                <w:sz w:val="22"/>
                <w:szCs w:val="22"/>
              </w:rPr>
              <w:t xml:space="preserve">Сроки погрузки/выгрузки не должны превышать установленные нормы и отведённое время, </w:t>
            </w:r>
            <w:proofErr w:type="gramStart"/>
            <w:r w:rsidRPr="00BF01B7">
              <w:rPr>
                <w:sz w:val="22"/>
                <w:szCs w:val="22"/>
              </w:rPr>
              <w:t>согласно Приказа</w:t>
            </w:r>
            <w:proofErr w:type="gramEnd"/>
            <w:r w:rsidRPr="00BF01B7">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9B07D0" w:rsidRPr="00BF01B7" w:rsidRDefault="009B07D0" w:rsidP="00AF5076">
            <w:pPr>
              <w:jc w:val="both"/>
              <w:rPr>
                <w:sz w:val="22"/>
                <w:szCs w:val="22"/>
              </w:rPr>
            </w:pPr>
            <w:r w:rsidRPr="00BF01B7">
              <w:rPr>
                <w:sz w:val="22"/>
                <w:szCs w:val="22"/>
              </w:rPr>
              <w:t>Порядок выполнения работ: ежедневно в соответствии с рабочим графиком терминалов Заказчика, а также на объектах по адресам заказчиков услуг филиала ПАО «</w:t>
            </w:r>
            <w:proofErr w:type="spellStart"/>
            <w:r w:rsidRPr="00BF01B7">
              <w:rPr>
                <w:sz w:val="22"/>
                <w:szCs w:val="22"/>
              </w:rPr>
              <w:t>ТрансКонтейнер</w:t>
            </w:r>
            <w:proofErr w:type="spellEnd"/>
            <w:r w:rsidRPr="00BF01B7">
              <w:rPr>
                <w:sz w:val="22"/>
                <w:szCs w:val="22"/>
              </w:rPr>
              <w:t>» на Забайкальской железной дороге.</w:t>
            </w:r>
          </w:p>
        </w:tc>
      </w:tr>
      <w:tr w:rsidR="009B07D0" w:rsidRPr="00BF01B7" w:rsidTr="00AF5076">
        <w:trPr>
          <w:trHeight w:val="558"/>
        </w:trPr>
        <w:tc>
          <w:tcPr>
            <w:tcW w:w="2376" w:type="dxa"/>
            <w:vAlign w:val="center"/>
          </w:tcPr>
          <w:p w:rsidR="009B07D0" w:rsidRPr="00BF01B7" w:rsidRDefault="009B07D0" w:rsidP="00AF5076">
            <w:pPr>
              <w:jc w:val="both"/>
              <w:rPr>
                <w:b/>
                <w:sz w:val="22"/>
                <w:szCs w:val="22"/>
              </w:rPr>
            </w:pPr>
            <w:r w:rsidRPr="00BF01B7">
              <w:rPr>
                <w:b/>
                <w:sz w:val="22"/>
                <w:szCs w:val="22"/>
              </w:rPr>
              <w:lastRenderedPageBreak/>
              <w:t>10. Условия допуска к производству погрузочно-разгрузочных работ ручным и механизированным способом</w:t>
            </w:r>
          </w:p>
        </w:tc>
        <w:tc>
          <w:tcPr>
            <w:tcW w:w="7371" w:type="dxa"/>
          </w:tcPr>
          <w:p w:rsidR="009B07D0" w:rsidRPr="00BF01B7" w:rsidRDefault="009B07D0" w:rsidP="00AF5076">
            <w:pPr>
              <w:jc w:val="both"/>
              <w:rPr>
                <w:sz w:val="22"/>
                <w:szCs w:val="22"/>
              </w:rPr>
            </w:pPr>
            <w:r w:rsidRPr="00BF01B7">
              <w:rPr>
                <w:sz w:val="22"/>
                <w:szCs w:val="22"/>
              </w:rPr>
              <w:t xml:space="preserve">Наличие не менее шести бригад квалифицированных работников (на каждом контейнерном терминале не менее двух бригад квалифицированных работников) имеющих: </w:t>
            </w:r>
          </w:p>
          <w:p w:rsidR="009B07D0" w:rsidRPr="00BF01B7" w:rsidRDefault="009B07D0" w:rsidP="00AF5076">
            <w:pPr>
              <w:jc w:val="both"/>
              <w:rPr>
                <w:sz w:val="22"/>
                <w:szCs w:val="22"/>
              </w:rPr>
            </w:pPr>
            <w:r w:rsidRPr="00BF01B7">
              <w:rPr>
                <w:sz w:val="22"/>
                <w:szCs w:val="22"/>
              </w:rPr>
              <w:t xml:space="preserve">- </w:t>
            </w:r>
            <w:r w:rsidRPr="00BF01B7">
              <w:rPr>
                <w:b/>
                <w:sz w:val="22"/>
                <w:szCs w:val="22"/>
              </w:rPr>
              <w:t>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w:t>
            </w:r>
            <w:r w:rsidRPr="00BF01B7">
              <w:rPr>
                <w:sz w:val="22"/>
                <w:szCs w:val="22"/>
              </w:rPr>
              <w:t xml:space="preserve"> прошедший периодический медицинский осмотр;</w:t>
            </w:r>
          </w:p>
          <w:p w:rsidR="009B07D0" w:rsidRPr="00BF01B7" w:rsidRDefault="009B07D0" w:rsidP="00AF5076">
            <w:pPr>
              <w:jc w:val="both"/>
              <w:rPr>
                <w:sz w:val="22"/>
                <w:szCs w:val="22"/>
              </w:rPr>
            </w:pPr>
            <w:proofErr w:type="gramStart"/>
            <w:r w:rsidRPr="00BF01B7">
              <w:rPr>
                <w:sz w:val="22"/>
                <w:szCs w:val="22"/>
              </w:rPr>
              <w:t xml:space="preserve">- </w:t>
            </w:r>
            <w:r w:rsidRPr="00BF01B7">
              <w:rPr>
                <w:b/>
                <w:sz w:val="22"/>
                <w:szCs w:val="22"/>
              </w:rPr>
              <w:t>квалифицированный производственный персонал (мастера погрузки),</w:t>
            </w:r>
            <w:r w:rsidRPr="00BF01B7">
              <w:rPr>
                <w:sz w:val="22"/>
                <w:szCs w:val="22"/>
              </w:rPr>
              <w:t xml:space="preserve"> прошедший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 РФ от 11.07.2002</w:t>
            </w:r>
            <w:proofErr w:type="gramEnd"/>
            <w:r w:rsidRPr="00BF01B7">
              <w:rPr>
                <w:sz w:val="22"/>
                <w:szCs w:val="22"/>
              </w:rPr>
              <w:t xml:space="preserve">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9B07D0" w:rsidRPr="00BF01B7" w:rsidRDefault="009B07D0" w:rsidP="00AF5076">
            <w:pPr>
              <w:jc w:val="both"/>
              <w:rPr>
                <w:sz w:val="22"/>
                <w:szCs w:val="22"/>
              </w:rPr>
            </w:pPr>
            <w:r w:rsidRPr="00BF01B7">
              <w:rPr>
                <w:sz w:val="22"/>
                <w:szCs w:val="22"/>
              </w:rPr>
              <w:t xml:space="preserve">- </w:t>
            </w:r>
            <w:r w:rsidRPr="00BF01B7">
              <w:rPr>
                <w:b/>
                <w:sz w:val="22"/>
                <w:szCs w:val="22"/>
              </w:rPr>
              <w:t>квалифицированный производственный персонал (стропальщики)</w:t>
            </w:r>
            <w:r w:rsidRPr="00BF01B7">
              <w:rPr>
                <w:sz w:val="22"/>
                <w:szCs w:val="22"/>
              </w:rPr>
              <w:t>,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9B07D0" w:rsidRPr="00BF01B7" w:rsidRDefault="009B07D0" w:rsidP="00AF5076">
            <w:pPr>
              <w:jc w:val="both"/>
              <w:rPr>
                <w:sz w:val="22"/>
                <w:szCs w:val="22"/>
              </w:rPr>
            </w:pPr>
            <w:proofErr w:type="gramStart"/>
            <w:r w:rsidRPr="00BF01B7">
              <w:rPr>
                <w:sz w:val="22"/>
                <w:szCs w:val="22"/>
              </w:rPr>
              <w:t xml:space="preserve">- </w:t>
            </w:r>
            <w:r w:rsidRPr="00BF01B7">
              <w:rPr>
                <w:b/>
                <w:sz w:val="22"/>
                <w:szCs w:val="22"/>
              </w:rPr>
              <w:t xml:space="preserve">квалифицированный производственный персонал (грузчики, мастера погрузки, стропальщики, приёмосдатчики груза и багажа на КТ </w:t>
            </w:r>
            <w:r w:rsidRPr="00BF01B7">
              <w:rPr>
                <w:b/>
                <w:sz w:val="22"/>
                <w:szCs w:val="22"/>
              </w:rPr>
              <w:lastRenderedPageBreak/>
              <w:t xml:space="preserve">Забайкальск, водители погрузочно-разгрузочной техники), </w:t>
            </w:r>
            <w:r w:rsidRPr="00BF01B7">
              <w:rPr>
                <w:sz w:val="22"/>
                <w:szCs w:val="22"/>
              </w:rPr>
              <w:t>прошедший инструктаж по безопасности труда: приёмы правильного обращения с механизмами, приспособлениями, инструментами (пункт 1.3.</w:t>
            </w:r>
            <w:proofErr w:type="gramEnd"/>
            <w:r w:rsidRPr="00BF01B7">
              <w:rPr>
                <w:sz w:val="22"/>
                <w:szCs w:val="22"/>
              </w:rPr>
              <w:t xml:space="preserve"> </w:t>
            </w:r>
            <w:proofErr w:type="gramStart"/>
            <w:r w:rsidRPr="00BF01B7">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9B07D0" w:rsidRPr="00BF01B7" w:rsidRDefault="009B07D0" w:rsidP="00AF5076">
            <w:pPr>
              <w:jc w:val="both"/>
              <w:rPr>
                <w:sz w:val="22"/>
                <w:szCs w:val="22"/>
              </w:rPr>
            </w:pPr>
            <w:proofErr w:type="gramStart"/>
            <w:r w:rsidRPr="00BF01B7">
              <w:rPr>
                <w:sz w:val="22"/>
                <w:szCs w:val="22"/>
              </w:rPr>
              <w:t xml:space="preserve">- </w:t>
            </w:r>
            <w:r w:rsidRPr="00BF01B7">
              <w:rPr>
                <w:b/>
                <w:sz w:val="22"/>
                <w:szCs w:val="22"/>
              </w:rPr>
              <w:t>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w:t>
            </w:r>
            <w:r w:rsidRPr="00BF01B7">
              <w:rPr>
                <w:sz w:val="22"/>
                <w:szCs w:val="22"/>
              </w:rPr>
              <w:t>,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End"/>
          </w:p>
          <w:p w:rsidR="009B07D0" w:rsidRPr="00BF01B7" w:rsidRDefault="009B07D0" w:rsidP="00AF5076">
            <w:pPr>
              <w:jc w:val="both"/>
              <w:rPr>
                <w:sz w:val="22"/>
                <w:szCs w:val="22"/>
              </w:rPr>
            </w:pPr>
            <w:r w:rsidRPr="00BF01B7">
              <w:rPr>
                <w:sz w:val="22"/>
                <w:szCs w:val="22"/>
              </w:rPr>
              <w:t xml:space="preserve">- </w:t>
            </w:r>
            <w:r w:rsidRPr="00BF01B7">
              <w:rPr>
                <w:b/>
                <w:sz w:val="22"/>
                <w:szCs w:val="22"/>
              </w:rPr>
              <w:t>квалифицированный производственный персонал (водители погрузочно-разгрузочной техники)</w:t>
            </w:r>
            <w:r w:rsidRPr="00BF01B7">
              <w:rPr>
                <w:sz w:val="22"/>
                <w:szCs w:val="22"/>
              </w:rPr>
              <w:t xml:space="preserve">, </w:t>
            </w:r>
            <w:proofErr w:type="gramStart"/>
            <w:r w:rsidRPr="00BF01B7">
              <w:rPr>
                <w:sz w:val="22"/>
                <w:szCs w:val="22"/>
              </w:rPr>
              <w:t>имеющих</w:t>
            </w:r>
            <w:proofErr w:type="gramEnd"/>
            <w:r w:rsidRPr="00BF01B7">
              <w:rPr>
                <w:sz w:val="22"/>
                <w:szCs w:val="22"/>
              </w:rPr>
              <w:t xml:space="preserve"> удостоверения, подтверждающие право управления погрузочно-разгрузочной техникой.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4651"/>
            </w:tblGrid>
            <w:tr w:rsidR="009B07D0" w:rsidRPr="00BF01B7" w:rsidTr="00AF5076">
              <w:tc>
                <w:tcPr>
                  <w:tcW w:w="0" w:type="auto"/>
                </w:tcPr>
                <w:p w:rsidR="009B07D0" w:rsidRPr="00BF01B7" w:rsidRDefault="009B07D0" w:rsidP="007218A9">
                  <w:pPr>
                    <w:framePr w:hSpace="180" w:wrap="around" w:vAnchor="text" w:hAnchor="margin" w:xAlign="center" w:y="88"/>
                    <w:jc w:val="center"/>
                    <w:rPr>
                      <w:b/>
                      <w:sz w:val="22"/>
                      <w:szCs w:val="22"/>
                      <w:lang w:val="en-US"/>
                    </w:rPr>
                  </w:pPr>
                  <w:proofErr w:type="spellStart"/>
                  <w:r w:rsidRPr="00BF01B7">
                    <w:rPr>
                      <w:b/>
                      <w:sz w:val="22"/>
                      <w:szCs w:val="22"/>
                      <w:lang w:val="en-US"/>
                    </w:rPr>
                    <w:t>Вид</w:t>
                  </w:r>
                  <w:proofErr w:type="spellEnd"/>
                  <w:r w:rsidRPr="00BF01B7">
                    <w:rPr>
                      <w:b/>
                      <w:sz w:val="22"/>
                      <w:szCs w:val="22"/>
                      <w:lang w:val="en-US"/>
                    </w:rPr>
                    <w:t xml:space="preserve"> </w:t>
                  </w:r>
                  <w:proofErr w:type="spellStart"/>
                  <w:r w:rsidRPr="00BF01B7">
                    <w:rPr>
                      <w:b/>
                      <w:sz w:val="22"/>
                      <w:szCs w:val="22"/>
                      <w:lang w:val="en-US"/>
                    </w:rPr>
                    <w:t>персонала</w:t>
                  </w:r>
                  <w:proofErr w:type="spellEnd"/>
                </w:p>
              </w:tc>
              <w:tc>
                <w:tcPr>
                  <w:tcW w:w="0" w:type="auto"/>
                </w:tcPr>
                <w:p w:rsidR="009B07D0" w:rsidRPr="00BF01B7" w:rsidRDefault="009B07D0" w:rsidP="007218A9">
                  <w:pPr>
                    <w:framePr w:hSpace="180" w:wrap="around" w:vAnchor="text" w:hAnchor="margin" w:xAlign="center" w:y="88"/>
                    <w:jc w:val="center"/>
                    <w:rPr>
                      <w:b/>
                      <w:sz w:val="22"/>
                      <w:szCs w:val="22"/>
                      <w:lang w:val="en-US"/>
                    </w:rPr>
                  </w:pPr>
                  <w:proofErr w:type="spellStart"/>
                  <w:r w:rsidRPr="00BF01B7">
                    <w:rPr>
                      <w:b/>
                      <w:sz w:val="22"/>
                      <w:szCs w:val="22"/>
                      <w:lang w:val="en-US"/>
                    </w:rPr>
                    <w:t>Требования</w:t>
                  </w:r>
                  <w:proofErr w:type="spellEnd"/>
                </w:p>
              </w:tc>
            </w:tr>
            <w:tr w:rsidR="009B07D0" w:rsidRPr="00BF01B7" w:rsidTr="00AF5076">
              <w:tc>
                <w:tcPr>
                  <w:tcW w:w="0" w:type="auto"/>
                  <w:vAlign w:val="center"/>
                </w:tcPr>
                <w:p w:rsidR="009B07D0" w:rsidRPr="00BF01B7" w:rsidRDefault="009B07D0" w:rsidP="007218A9">
                  <w:pPr>
                    <w:framePr w:hSpace="180" w:wrap="around" w:vAnchor="text" w:hAnchor="margin" w:xAlign="center" w:y="88"/>
                    <w:rPr>
                      <w:b/>
                      <w:sz w:val="22"/>
                      <w:szCs w:val="22"/>
                    </w:rPr>
                  </w:pPr>
                  <w:r w:rsidRPr="00BF01B7">
                    <w:rPr>
                      <w:b/>
                      <w:sz w:val="22"/>
                      <w:szCs w:val="22"/>
                    </w:rPr>
                    <w:t xml:space="preserve">Грузчики, </w:t>
                  </w:r>
                </w:p>
                <w:p w:rsidR="009B07D0" w:rsidRPr="00BF01B7" w:rsidRDefault="009B07D0" w:rsidP="007218A9">
                  <w:pPr>
                    <w:framePr w:hSpace="180" w:wrap="around" w:vAnchor="text" w:hAnchor="margin" w:xAlign="center" w:y="88"/>
                    <w:rPr>
                      <w:b/>
                      <w:sz w:val="22"/>
                      <w:szCs w:val="22"/>
                    </w:rPr>
                  </w:pPr>
                  <w:r w:rsidRPr="00BF01B7">
                    <w:rPr>
                      <w:b/>
                      <w:sz w:val="22"/>
                      <w:szCs w:val="22"/>
                    </w:rPr>
                    <w:t xml:space="preserve">мастера погрузки, стропальщики, приёмосдатчики груза и багажа на КТ Забайкальск, </w:t>
                  </w:r>
                </w:p>
                <w:p w:rsidR="009B07D0" w:rsidRPr="00BF01B7" w:rsidRDefault="009B07D0" w:rsidP="007218A9">
                  <w:pPr>
                    <w:framePr w:hSpace="180" w:wrap="around" w:vAnchor="text" w:hAnchor="margin" w:xAlign="center" w:y="88"/>
                    <w:rPr>
                      <w:sz w:val="22"/>
                      <w:szCs w:val="22"/>
                    </w:rPr>
                  </w:pPr>
                  <w:r w:rsidRPr="00BF01B7">
                    <w:rPr>
                      <w:b/>
                      <w:sz w:val="22"/>
                      <w:szCs w:val="22"/>
                    </w:rPr>
                    <w:t>водители погрузочно-разгрузочной техники</w:t>
                  </w:r>
                </w:p>
              </w:tc>
              <w:tc>
                <w:tcPr>
                  <w:tcW w:w="0" w:type="auto"/>
                </w:tcPr>
                <w:p w:rsidR="009B07D0" w:rsidRPr="00BF01B7" w:rsidRDefault="009B07D0" w:rsidP="007218A9">
                  <w:pPr>
                    <w:framePr w:hSpace="180" w:wrap="around" w:vAnchor="text" w:hAnchor="margin" w:xAlign="center" w:y="88"/>
                    <w:jc w:val="both"/>
                    <w:rPr>
                      <w:sz w:val="22"/>
                      <w:szCs w:val="22"/>
                    </w:rPr>
                  </w:pPr>
                  <w:r w:rsidRPr="00BF01B7">
                    <w:rPr>
                      <w:sz w:val="22"/>
                      <w:szCs w:val="22"/>
                    </w:rPr>
                    <w:t>-периодический медицинский осмотр;</w:t>
                  </w:r>
                </w:p>
                <w:p w:rsidR="009B07D0" w:rsidRPr="00BF01B7" w:rsidRDefault="009B07D0" w:rsidP="007218A9">
                  <w:pPr>
                    <w:framePr w:hSpace="180" w:wrap="around" w:vAnchor="text" w:hAnchor="margin" w:xAlign="center" w:y="88"/>
                    <w:jc w:val="both"/>
                    <w:rPr>
                      <w:sz w:val="22"/>
                      <w:szCs w:val="22"/>
                    </w:rPr>
                  </w:pPr>
                  <w:proofErr w:type="gramStart"/>
                  <w:r w:rsidRPr="00BF01B7">
                    <w:rPr>
                      <w:sz w:val="22"/>
                      <w:szCs w:val="22"/>
                    </w:rPr>
                    <w:t>-прохождение инструктажа по безопасности труда: приёмы правильного обращения с механизмами, приспособлениями, инструментами (пункт 1.3.</w:t>
                  </w:r>
                  <w:proofErr w:type="gramEnd"/>
                  <w:r w:rsidRPr="00BF01B7">
                    <w:rPr>
                      <w:sz w:val="22"/>
                      <w:szCs w:val="22"/>
                    </w:rPr>
                    <w:t xml:space="preserve"> </w:t>
                  </w:r>
                  <w:proofErr w:type="gramStart"/>
                  <w:r w:rsidRPr="00BF01B7">
                    <w:rPr>
                      <w:sz w:val="22"/>
                      <w:szCs w:val="22"/>
                    </w:rPr>
                    <w:t>«Типовой инструкции по охране труда для рабочих, выполняющих погрузочно-разгрузочные и складские работы ТИР М-001-2000»);</w:t>
                  </w:r>
                  <w:proofErr w:type="gramEnd"/>
                </w:p>
                <w:p w:rsidR="009B07D0" w:rsidRPr="00BF01B7" w:rsidRDefault="009B07D0" w:rsidP="007218A9">
                  <w:pPr>
                    <w:framePr w:hSpace="180" w:wrap="around" w:vAnchor="text" w:hAnchor="margin" w:xAlign="center" w:y="88"/>
                    <w:jc w:val="both"/>
                    <w:rPr>
                      <w:sz w:val="22"/>
                      <w:szCs w:val="22"/>
                    </w:rPr>
                  </w:pPr>
                  <w:r w:rsidRPr="00BF01B7">
                    <w:rPr>
                      <w:sz w:val="22"/>
                      <w:szCs w:val="22"/>
                    </w:rPr>
                    <w:t xml:space="preserve">-гражданство РФ (в случае отсутствия гражданства – разрешение на работу, оформленное в установленном законом порядке), не </w:t>
                  </w:r>
                  <w:proofErr w:type="gramStart"/>
                  <w:r w:rsidRPr="00BF01B7">
                    <w:rPr>
                      <w:sz w:val="22"/>
                      <w:szCs w:val="22"/>
                    </w:rPr>
                    <w:t>имеющий</w:t>
                  </w:r>
                  <w:proofErr w:type="gramEnd"/>
                  <w:r w:rsidRPr="00BF01B7">
                    <w:rPr>
                      <w:sz w:val="22"/>
                      <w:szCs w:val="22"/>
                    </w:rPr>
                    <w:t xml:space="preserve"> судимости, связанных с хищением чужого имущества.</w:t>
                  </w:r>
                </w:p>
              </w:tc>
            </w:tr>
            <w:tr w:rsidR="009B07D0" w:rsidRPr="00BF01B7" w:rsidTr="00AF5076">
              <w:tc>
                <w:tcPr>
                  <w:tcW w:w="0" w:type="auto"/>
                  <w:vAlign w:val="center"/>
                </w:tcPr>
                <w:p w:rsidR="009B07D0" w:rsidRPr="00BF01B7" w:rsidRDefault="009B07D0" w:rsidP="007218A9">
                  <w:pPr>
                    <w:framePr w:hSpace="180" w:wrap="around" w:vAnchor="text" w:hAnchor="margin" w:xAlign="center" w:y="88"/>
                    <w:rPr>
                      <w:b/>
                      <w:sz w:val="22"/>
                      <w:szCs w:val="22"/>
                      <w:lang w:val="en-US"/>
                    </w:rPr>
                  </w:pPr>
                  <w:proofErr w:type="spellStart"/>
                  <w:r w:rsidRPr="00BF01B7">
                    <w:rPr>
                      <w:b/>
                      <w:sz w:val="22"/>
                      <w:szCs w:val="22"/>
                      <w:lang w:val="en-US"/>
                    </w:rPr>
                    <w:t>Мастера</w:t>
                  </w:r>
                  <w:proofErr w:type="spellEnd"/>
                  <w:r w:rsidRPr="00BF01B7">
                    <w:rPr>
                      <w:b/>
                      <w:sz w:val="22"/>
                      <w:szCs w:val="22"/>
                      <w:lang w:val="en-US"/>
                    </w:rPr>
                    <w:t xml:space="preserve"> </w:t>
                  </w:r>
                  <w:proofErr w:type="spellStart"/>
                  <w:r w:rsidRPr="00BF01B7">
                    <w:rPr>
                      <w:b/>
                      <w:sz w:val="22"/>
                      <w:szCs w:val="22"/>
                      <w:lang w:val="en-US"/>
                    </w:rPr>
                    <w:t>погрузки</w:t>
                  </w:r>
                  <w:proofErr w:type="spellEnd"/>
                </w:p>
              </w:tc>
              <w:tc>
                <w:tcPr>
                  <w:tcW w:w="0" w:type="auto"/>
                </w:tcPr>
                <w:p w:rsidR="009B07D0" w:rsidRPr="00BF01B7" w:rsidRDefault="009B07D0" w:rsidP="007218A9">
                  <w:pPr>
                    <w:framePr w:hSpace="180" w:wrap="around" w:vAnchor="text" w:hAnchor="margin" w:xAlign="center" w:y="88"/>
                    <w:jc w:val="both"/>
                    <w:rPr>
                      <w:sz w:val="22"/>
                      <w:szCs w:val="22"/>
                    </w:rPr>
                  </w:pPr>
                  <w:proofErr w:type="gramStart"/>
                  <w:r w:rsidRPr="00BF01B7">
                    <w:rPr>
                      <w:sz w:val="22"/>
                      <w:szCs w:val="22"/>
                    </w:rPr>
                    <w:t>-прохождение проверки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w:t>
                  </w:r>
                  <w:proofErr w:type="gramEnd"/>
                </w:p>
                <w:p w:rsidR="009B07D0" w:rsidRPr="00BF01B7" w:rsidRDefault="009B07D0" w:rsidP="007218A9">
                  <w:pPr>
                    <w:framePr w:hSpace="180" w:wrap="around" w:vAnchor="text" w:hAnchor="margin" w:xAlign="center" w:y="88"/>
                    <w:jc w:val="both"/>
                    <w:rPr>
                      <w:sz w:val="22"/>
                      <w:szCs w:val="22"/>
                    </w:rPr>
                  </w:pPr>
                  <w:proofErr w:type="gramStart"/>
                  <w:r w:rsidRPr="00BF01B7">
                    <w:rPr>
                      <w:sz w:val="22"/>
                      <w:szCs w:val="22"/>
                    </w:rPr>
                    <w:t>-свидетельство о прохождении аттестации по размещению и креплению грузов в вагонах и контейнерах согласно Приказа Министерства транспорта РФ от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roofErr w:type="gramEnd"/>
                </w:p>
              </w:tc>
            </w:tr>
            <w:tr w:rsidR="009B07D0" w:rsidRPr="00BF01B7" w:rsidTr="00AF5076">
              <w:tc>
                <w:tcPr>
                  <w:tcW w:w="0" w:type="auto"/>
                  <w:vAlign w:val="center"/>
                </w:tcPr>
                <w:p w:rsidR="009B07D0" w:rsidRPr="00BF01B7" w:rsidRDefault="009B07D0" w:rsidP="007218A9">
                  <w:pPr>
                    <w:framePr w:hSpace="180" w:wrap="around" w:vAnchor="text" w:hAnchor="margin" w:xAlign="center" w:y="88"/>
                    <w:rPr>
                      <w:b/>
                      <w:sz w:val="22"/>
                      <w:szCs w:val="22"/>
                      <w:lang w:val="en-US"/>
                    </w:rPr>
                  </w:pPr>
                  <w:proofErr w:type="spellStart"/>
                  <w:r w:rsidRPr="00BF01B7">
                    <w:rPr>
                      <w:b/>
                      <w:sz w:val="22"/>
                      <w:szCs w:val="22"/>
                      <w:lang w:val="en-US"/>
                    </w:rPr>
                    <w:t>Стропальщики</w:t>
                  </w:r>
                  <w:proofErr w:type="spellEnd"/>
                </w:p>
              </w:tc>
              <w:tc>
                <w:tcPr>
                  <w:tcW w:w="0" w:type="auto"/>
                </w:tcPr>
                <w:p w:rsidR="009B07D0" w:rsidRPr="00BF01B7" w:rsidRDefault="009B07D0" w:rsidP="007218A9">
                  <w:pPr>
                    <w:framePr w:hSpace="180" w:wrap="around" w:vAnchor="text" w:hAnchor="margin" w:xAlign="center" w:y="88"/>
                    <w:jc w:val="both"/>
                    <w:rPr>
                      <w:sz w:val="22"/>
                      <w:szCs w:val="22"/>
                    </w:rPr>
                  </w:pPr>
                  <w:r w:rsidRPr="00BF01B7">
                    <w:rPr>
                      <w:sz w:val="22"/>
                      <w:szCs w:val="22"/>
                    </w:rPr>
                    <w:t>-удостоверение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tc>
            </w:tr>
            <w:tr w:rsidR="009B07D0" w:rsidRPr="00BF01B7" w:rsidTr="00AF5076">
              <w:tc>
                <w:tcPr>
                  <w:tcW w:w="0" w:type="auto"/>
                  <w:vAlign w:val="center"/>
                </w:tcPr>
                <w:p w:rsidR="009B07D0" w:rsidRPr="00BF01B7" w:rsidRDefault="009B07D0" w:rsidP="007218A9">
                  <w:pPr>
                    <w:framePr w:hSpace="180" w:wrap="around" w:vAnchor="text" w:hAnchor="margin" w:xAlign="center" w:y="88"/>
                    <w:rPr>
                      <w:sz w:val="22"/>
                      <w:szCs w:val="22"/>
                    </w:rPr>
                  </w:pPr>
                  <w:r w:rsidRPr="00BF01B7">
                    <w:rPr>
                      <w:b/>
                      <w:sz w:val="22"/>
                      <w:szCs w:val="22"/>
                    </w:rPr>
                    <w:t>Водители погрузочно-разгрузочной техники</w:t>
                  </w:r>
                </w:p>
              </w:tc>
              <w:tc>
                <w:tcPr>
                  <w:tcW w:w="0" w:type="auto"/>
                  <w:vAlign w:val="center"/>
                </w:tcPr>
                <w:p w:rsidR="009B07D0" w:rsidRPr="00BF01B7" w:rsidRDefault="009B07D0" w:rsidP="007218A9">
                  <w:pPr>
                    <w:framePr w:hSpace="180" w:wrap="around" w:vAnchor="text" w:hAnchor="margin" w:xAlign="center" w:y="88"/>
                    <w:rPr>
                      <w:sz w:val="22"/>
                      <w:szCs w:val="22"/>
                    </w:rPr>
                  </w:pPr>
                  <w:r w:rsidRPr="00BF01B7">
                    <w:rPr>
                      <w:sz w:val="22"/>
                      <w:szCs w:val="22"/>
                    </w:rPr>
                    <w:t>-водительское удостоверение</w:t>
                  </w:r>
                </w:p>
              </w:tc>
            </w:tr>
          </w:tbl>
          <w:p w:rsidR="009B07D0" w:rsidRPr="00BF01B7" w:rsidRDefault="009B07D0" w:rsidP="00AF5076">
            <w:pPr>
              <w:jc w:val="both"/>
              <w:rPr>
                <w:sz w:val="22"/>
                <w:szCs w:val="22"/>
              </w:rPr>
            </w:pPr>
            <w:r w:rsidRPr="00BF01B7">
              <w:rPr>
                <w:sz w:val="22"/>
                <w:szCs w:val="22"/>
              </w:rPr>
              <w:lastRenderedPageBreak/>
              <w:t>Кроме того, Исполнитель обязан располагать договором на оказание услуг по разработке схем, эскизов и чертежей погрузки груза в контейнере/вагоне.</w:t>
            </w:r>
          </w:p>
          <w:p w:rsidR="009B07D0" w:rsidRPr="00BF01B7" w:rsidRDefault="009B07D0" w:rsidP="00AF5076">
            <w:pPr>
              <w:jc w:val="both"/>
              <w:rPr>
                <w:sz w:val="22"/>
                <w:szCs w:val="22"/>
              </w:rPr>
            </w:pPr>
            <w:r w:rsidRPr="00BF01B7">
              <w:rPr>
                <w:sz w:val="22"/>
                <w:szCs w:val="22"/>
              </w:rPr>
              <w:t>Ответственность за соблюдение данного условия Заказчика несёт Исполнитель.</w:t>
            </w:r>
          </w:p>
          <w:p w:rsidR="009B07D0" w:rsidRPr="00BF01B7" w:rsidRDefault="009B07D0" w:rsidP="00AF5076">
            <w:pPr>
              <w:jc w:val="both"/>
              <w:rPr>
                <w:spacing w:val="-9"/>
                <w:sz w:val="22"/>
                <w:szCs w:val="22"/>
              </w:rPr>
            </w:pPr>
            <w:r w:rsidRPr="00BF01B7">
              <w:rPr>
                <w:spacing w:val="-9"/>
                <w:sz w:val="22"/>
                <w:szCs w:val="22"/>
              </w:rPr>
              <w:t>Заказчик оставляет за собой право осуществления специальной проверки персонала Исполнителя.</w:t>
            </w:r>
          </w:p>
          <w:p w:rsidR="009B07D0" w:rsidRPr="00BF01B7" w:rsidRDefault="009B07D0" w:rsidP="00AF5076">
            <w:pPr>
              <w:jc w:val="both"/>
              <w:rPr>
                <w:spacing w:val="-9"/>
                <w:sz w:val="22"/>
                <w:szCs w:val="22"/>
              </w:rPr>
            </w:pPr>
            <w:r w:rsidRPr="00BF01B7">
              <w:rPr>
                <w:spacing w:val="-9"/>
                <w:sz w:val="22"/>
                <w:szCs w:val="22"/>
              </w:rPr>
              <w:t>Соответствие требованиям, установленным в Постановлении Правительства РФ от 18.05.2011 г.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9B07D0" w:rsidRPr="00BF01B7" w:rsidRDefault="009B07D0" w:rsidP="00AF5076">
            <w:pPr>
              <w:jc w:val="both"/>
              <w:rPr>
                <w:sz w:val="22"/>
                <w:szCs w:val="22"/>
              </w:rPr>
            </w:pPr>
            <w:r w:rsidRPr="00BF01B7">
              <w:rPr>
                <w:sz w:val="22"/>
                <w:szCs w:val="22"/>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w:t>
            </w:r>
          </w:p>
          <w:p w:rsidR="009B07D0" w:rsidRPr="00BF01B7" w:rsidRDefault="009B07D0" w:rsidP="00AF5076">
            <w:pPr>
              <w:jc w:val="both"/>
              <w:rPr>
                <w:spacing w:val="-2"/>
                <w:sz w:val="22"/>
                <w:szCs w:val="22"/>
              </w:rPr>
            </w:pPr>
            <w:r w:rsidRPr="00BF01B7">
              <w:rPr>
                <w:sz w:val="22"/>
                <w:szCs w:val="22"/>
              </w:rPr>
              <w:t>Д</w:t>
            </w:r>
            <w:r w:rsidRPr="00BF01B7">
              <w:rPr>
                <w:spacing w:val="-2"/>
                <w:sz w:val="22"/>
                <w:szCs w:val="22"/>
              </w:rPr>
              <w:t>оставка персонала осуществляется Исполнителем.</w:t>
            </w:r>
          </w:p>
          <w:p w:rsidR="009B07D0" w:rsidRPr="00BF01B7" w:rsidRDefault="009B07D0" w:rsidP="00AF5076">
            <w:pPr>
              <w:jc w:val="both"/>
              <w:rPr>
                <w:sz w:val="22"/>
                <w:szCs w:val="22"/>
              </w:rPr>
            </w:pPr>
            <w:proofErr w:type="gramStart"/>
            <w:r w:rsidRPr="00BF01B7">
              <w:rPr>
                <w:sz w:val="22"/>
                <w:szCs w:val="22"/>
              </w:rPr>
              <w:t>За порчу интерьеров здания, лестничных маршей, входных порталов, а также порчу переносимого груза, возникшую по вине Исполнителя, Исполнитель несёт ответственность и возмещает Заказчику стоимость груза и ремонтных работ по восстановлению испорченного имущества Заказчика.</w:t>
            </w:r>
            <w:proofErr w:type="gramEnd"/>
          </w:p>
        </w:tc>
      </w:tr>
      <w:tr w:rsidR="009B07D0" w:rsidRPr="00BF01B7" w:rsidTr="00AF5076">
        <w:trPr>
          <w:trHeight w:val="973"/>
        </w:trPr>
        <w:tc>
          <w:tcPr>
            <w:tcW w:w="2376" w:type="dxa"/>
            <w:vAlign w:val="center"/>
          </w:tcPr>
          <w:p w:rsidR="009B07D0" w:rsidRPr="00BF01B7" w:rsidRDefault="009B07D0" w:rsidP="00AF5076">
            <w:pPr>
              <w:jc w:val="both"/>
              <w:rPr>
                <w:b/>
                <w:sz w:val="22"/>
                <w:szCs w:val="22"/>
              </w:rPr>
            </w:pPr>
            <w:r w:rsidRPr="00BF01B7">
              <w:rPr>
                <w:b/>
                <w:sz w:val="22"/>
                <w:szCs w:val="22"/>
              </w:rPr>
              <w:lastRenderedPageBreak/>
              <w:t>11.Особые требования</w:t>
            </w:r>
          </w:p>
        </w:tc>
        <w:tc>
          <w:tcPr>
            <w:tcW w:w="7371" w:type="dxa"/>
          </w:tcPr>
          <w:p w:rsidR="009B07D0" w:rsidRPr="00BF01B7" w:rsidRDefault="009B07D0" w:rsidP="00AF5076">
            <w:pPr>
              <w:ind w:right="113"/>
              <w:jc w:val="both"/>
              <w:rPr>
                <w:spacing w:val="-2"/>
                <w:sz w:val="22"/>
                <w:szCs w:val="22"/>
              </w:rPr>
            </w:pPr>
            <w:r w:rsidRPr="00BF01B7">
              <w:rPr>
                <w:sz w:val="22"/>
                <w:szCs w:val="22"/>
              </w:rPr>
              <w:t>В связи с тем, что места выполнения работ, являются режимными объектами Заказчика, Исполнитель обязан предоставить Заказчику</w:t>
            </w:r>
            <w:r w:rsidRPr="00BF01B7">
              <w:rPr>
                <w:spacing w:val="-2"/>
                <w:sz w:val="22"/>
                <w:szCs w:val="22"/>
              </w:rPr>
              <w:t xml:space="preserve"> </w:t>
            </w:r>
            <w:r w:rsidRPr="00BF01B7">
              <w:rPr>
                <w:sz w:val="22"/>
                <w:szCs w:val="22"/>
              </w:rPr>
              <w:t>список работников с указанием в нём их полных паспортных данных каждого работника, задействованного в выполнении работ.</w:t>
            </w:r>
            <w:r w:rsidRPr="00BF01B7">
              <w:rPr>
                <w:spacing w:val="-2"/>
                <w:sz w:val="22"/>
                <w:szCs w:val="22"/>
              </w:rPr>
              <w:t xml:space="preserve"> </w:t>
            </w:r>
          </w:p>
        </w:tc>
      </w:tr>
      <w:tr w:rsidR="009B07D0" w:rsidRPr="00BF01B7" w:rsidTr="00AF5076">
        <w:trPr>
          <w:trHeight w:val="8586"/>
        </w:trPr>
        <w:tc>
          <w:tcPr>
            <w:tcW w:w="2376" w:type="dxa"/>
            <w:vAlign w:val="center"/>
          </w:tcPr>
          <w:p w:rsidR="009B07D0" w:rsidRPr="00BF01B7" w:rsidRDefault="009B07D0" w:rsidP="00AF5076">
            <w:pPr>
              <w:spacing w:after="120"/>
              <w:jc w:val="both"/>
              <w:rPr>
                <w:b/>
                <w:sz w:val="22"/>
                <w:szCs w:val="22"/>
              </w:rPr>
            </w:pPr>
            <w:r w:rsidRPr="00BF01B7">
              <w:rPr>
                <w:b/>
                <w:sz w:val="22"/>
                <w:szCs w:val="22"/>
              </w:rPr>
              <w:lastRenderedPageBreak/>
              <w:t>12. Требования к Исполнителю Работ по договору</w:t>
            </w:r>
          </w:p>
        </w:tc>
        <w:tc>
          <w:tcPr>
            <w:tcW w:w="7371" w:type="dxa"/>
          </w:tcPr>
          <w:p w:rsidR="009B07D0" w:rsidRPr="00BF01B7" w:rsidRDefault="009B07D0" w:rsidP="00AF5076">
            <w:pPr>
              <w:jc w:val="both"/>
              <w:rPr>
                <w:sz w:val="22"/>
                <w:szCs w:val="22"/>
              </w:rPr>
            </w:pPr>
            <w:r w:rsidRPr="00BF01B7">
              <w:rPr>
                <w:sz w:val="22"/>
                <w:szCs w:val="22"/>
              </w:rPr>
              <w:t xml:space="preserve">Исполнитель должен иметь в собственности или на ином законном праве (аренда, лизинг, субподряд) погрузочно-разгрузочную технику в следующем количестве: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5002"/>
            </w:tblGrid>
            <w:tr w:rsidR="009B07D0" w:rsidRPr="00BF01B7" w:rsidTr="00AF5076">
              <w:tc>
                <w:tcPr>
                  <w:tcW w:w="0" w:type="auto"/>
                  <w:vAlign w:val="center"/>
                </w:tcPr>
                <w:p w:rsidR="009B07D0" w:rsidRPr="00BF01B7" w:rsidRDefault="009B07D0" w:rsidP="007218A9">
                  <w:pPr>
                    <w:framePr w:hSpace="180" w:wrap="around" w:vAnchor="text" w:hAnchor="margin" w:xAlign="center" w:y="88"/>
                    <w:jc w:val="center"/>
                    <w:rPr>
                      <w:b/>
                      <w:sz w:val="22"/>
                      <w:szCs w:val="22"/>
                      <w:highlight w:val="yellow"/>
                    </w:rPr>
                  </w:pPr>
                  <w:proofErr w:type="spellStart"/>
                  <w:r w:rsidRPr="00BF01B7">
                    <w:rPr>
                      <w:b/>
                      <w:sz w:val="22"/>
                      <w:szCs w:val="22"/>
                      <w:lang w:val="en-US"/>
                    </w:rPr>
                    <w:t>Место</w:t>
                  </w:r>
                  <w:proofErr w:type="spellEnd"/>
                  <w:r w:rsidRPr="00BF01B7">
                    <w:rPr>
                      <w:b/>
                      <w:sz w:val="22"/>
                      <w:szCs w:val="22"/>
                      <w:lang w:val="en-US"/>
                    </w:rPr>
                    <w:t xml:space="preserve"> </w:t>
                  </w:r>
                  <w:r w:rsidRPr="00BF01B7">
                    <w:rPr>
                      <w:b/>
                      <w:sz w:val="22"/>
                      <w:szCs w:val="22"/>
                    </w:rPr>
                    <w:t>выполнения работ</w:t>
                  </w:r>
                </w:p>
              </w:tc>
              <w:tc>
                <w:tcPr>
                  <w:tcW w:w="0" w:type="auto"/>
                  <w:vAlign w:val="center"/>
                </w:tcPr>
                <w:p w:rsidR="009B07D0" w:rsidRPr="00BF01B7" w:rsidRDefault="009B07D0" w:rsidP="007218A9">
                  <w:pPr>
                    <w:framePr w:hSpace="180" w:wrap="around" w:vAnchor="text" w:hAnchor="margin" w:xAlign="center" w:y="88"/>
                    <w:jc w:val="center"/>
                    <w:rPr>
                      <w:b/>
                      <w:sz w:val="22"/>
                      <w:szCs w:val="22"/>
                      <w:lang w:val="en-US"/>
                    </w:rPr>
                  </w:pPr>
                  <w:proofErr w:type="spellStart"/>
                  <w:r w:rsidRPr="00BF01B7">
                    <w:rPr>
                      <w:b/>
                      <w:sz w:val="22"/>
                      <w:szCs w:val="22"/>
                      <w:lang w:val="en-US"/>
                    </w:rPr>
                    <w:t>Виды</w:t>
                  </w:r>
                  <w:proofErr w:type="spellEnd"/>
                  <w:r w:rsidRPr="00BF01B7">
                    <w:rPr>
                      <w:b/>
                      <w:sz w:val="22"/>
                      <w:szCs w:val="22"/>
                      <w:lang w:val="en-US"/>
                    </w:rPr>
                    <w:t xml:space="preserve"> </w:t>
                  </w:r>
                  <w:proofErr w:type="spellStart"/>
                  <w:r w:rsidRPr="00BF01B7">
                    <w:rPr>
                      <w:b/>
                      <w:sz w:val="22"/>
                      <w:szCs w:val="22"/>
                      <w:lang w:val="en-US"/>
                    </w:rPr>
                    <w:t>погрузочно-разгрузочной</w:t>
                  </w:r>
                  <w:proofErr w:type="spellEnd"/>
                  <w:r w:rsidRPr="00BF01B7">
                    <w:rPr>
                      <w:b/>
                      <w:sz w:val="22"/>
                      <w:szCs w:val="22"/>
                      <w:lang w:val="en-US"/>
                    </w:rPr>
                    <w:t xml:space="preserve"> </w:t>
                  </w:r>
                  <w:proofErr w:type="spellStart"/>
                  <w:r w:rsidRPr="00BF01B7">
                    <w:rPr>
                      <w:b/>
                      <w:sz w:val="22"/>
                      <w:szCs w:val="22"/>
                      <w:lang w:val="en-US"/>
                    </w:rPr>
                    <w:t>техники</w:t>
                  </w:r>
                  <w:proofErr w:type="spellEnd"/>
                </w:p>
              </w:tc>
            </w:tr>
            <w:tr w:rsidR="009B07D0" w:rsidRPr="00BF01B7" w:rsidTr="00AF5076">
              <w:tc>
                <w:tcPr>
                  <w:tcW w:w="0" w:type="auto"/>
                  <w:vAlign w:val="center"/>
                </w:tcPr>
                <w:p w:rsidR="009B07D0" w:rsidRPr="00BF01B7" w:rsidRDefault="009B07D0" w:rsidP="007218A9">
                  <w:pPr>
                    <w:framePr w:hSpace="180" w:wrap="around" w:vAnchor="text" w:hAnchor="margin" w:xAlign="center" w:y="88"/>
                    <w:rPr>
                      <w:sz w:val="22"/>
                      <w:szCs w:val="22"/>
                      <w:lang w:val="en-US"/>
                    </w:rPr>
                  </w:pPr>
                  <w:r w:rsidRPr="00BF01B7">
                    <w:rPr>
                      <w:sz w:val="22"/>
                      <w:szCs w:val="22"/>
                      <w:lang w:val="en-US"/>
                    </w:rPr>
                    <w:t xml:space="preserve">КТ </w:t>
                  </w:r>
                  <w:proofErr w:type="spellStart"/>
                  <w:r w:rsidRPr="00BF01B7">
                    <w:rPr>
                      <w:sz w:val="22"/>
                      <w:szCs w:val="22"/>
                      <w:lang w:val="en-US"/>
                    </w:rPr>
                    <w:t>Забайкальск</w:t>
                  </w:r>
                  <w:proofErr w:type="spellEnd"/>
                </w:p>
              </w:tc>
              <w:tc>
                <w:tcPr>
                  <w:tcW w:w="0" w:type="auto"/>
                </w:tcPr>
                <w:p w:rsidR="009B07D0" w:rsidRPr="00BF01B7" w:rsidRDefault="009B07D0" w:rsidP="007218A9">
                  <w:pPr>
                    <w:framePr w:hSpace="180" w:wrap="around" w:vAnchor="text" w:hAnchor="margin" w:xAlign="center" w:y="88"/>
                    <w:jc w:val="both"/>
                    <w:rPr>
                      <w:sz w:val="22"/>
                      <w:szCs w:val="22"/>
                    </w:rPr>
                  </w:pPr>
                  <w:r w:rsidRPr="00BF01B7">
                    <w:rPr>
                      <w:sz w:val="22"/>
                      <w:szCs w:val="22"/>
                    </w:rPr>
                    <w:t>- погрузчик вилочный грузоподъёмностью не менее 1,5 тонн (2 единицы);</w:t>
                  </w:r>
                </w:p>
                <w:p w:rsidR="009B07D0" w:rsidRPr="00BF01B7" w:rsidRDefault="009B07D0" w:rsidP="007218A9">
                  <w:pPr>
                    <w:framePr w:hSpace="180" w:wrap="around" w:vAnchor="text" w:hAnchor="margin" w:xAlign="center" w:y="88"/>
                    <w:jc w:val="both"/>
                    <w:rPr>
                      <w:sz w:val="22"/>
                      <w:szCs w:val="22"/>
                    </w:rPr>
                  </w:pPr>
                  <w:r w:rsidRPr="00BF01B7">
                    <w:rPr>
                      <w:sz w:val="22"/>
                      <w:szCs w:val="22"/>
                    </w:rPr>
                    <w:t>- погрузчик вилочный грузоподъёмностью не менее 5 тонн (1 единица).</w:t>
                  </w:r>
                </w:p>
              </w:tc>
            </w:tr>
            <w:tr w:rsidR="009B07D0" w:rsidRPr="00BF01B7" w:rsidTr="00AF5076">
              <w:tc>
                <w:tcPr>
                  <w:tcW w:w="0" w:type="auto"/>
                  <w:vAlign w:val="center"/>
                </w:tcPr>
                <w:p w:rsidR="009B07D0" w:rsidRPr="00BF01B7" w:rsidRDefault="009B07D0" w:rsidP="007218A9">
                  <w:pPr>
                    <w:framePr w:hSpace="180" w:wrap="around" w:vAnchor="text" w:hAnchor="margin" w:xAlign="center" w:y="88"/>
                    <w:rPr>
                      <w:sz w:val="22"/>
                      <w:szCs w:val="22"/>
                      <w:lang w:val="en-US"/>
                    </w:rPr>
                  </w:pPr>
                  <w:r w:rsidRPr="00BF01B7">
                    <w:rPr>
                      <w:sz w:val="22"/>
                      <w:szCs w:val="22"/>
                      <w:lang w:val="en-US"/>
                    </w:rPr>
                    <w:t xml:space="preserve">КТ </w:t>
                  </w:r>
                  <w:proofErr w:type="spellStart"/>
                  <w:r w:rsidRPr="00BF01B7">
                    <w:rPr>
                      <w:sz w:val="22"/>
                      <w:szCs w:val="22"/>
                      <w:lang w:val="en-US"/>
                    </w:rPr>
                    <w:t>Чита</w:t>
                  </w:r>
                  <w:proofErr w:type="spellEnd"/>
                </w:p>
              </w:tc>
              <w:tc>
                <w:tcPr>
                  <w:tcW w:w="0" w:type="auto"/>
                </w:tcPr>
                <w:p w:rsidR="009B07D0" w:rsidRPr="00BF01B7" w:rsidRDefault="009B07D0" w:rsidP="007218A9">
                  <w:pPr>
                    <w:framePr w:hSpace="180" w:wrap="around" w:vAnchor="text" w:hAnchor="margin" w:xAlign="center" w:y="88"/>
                    <w:jc w:val="both"/>
                    <w:rPr>
                      <w:sz w:val="22"/>
                      <w:szCs w:val="22"/>
                    </w:rPr>
                  </w:pPr>
                  <w:r w:rsidRPr="00BF01B7">
                    <w:rPr>
                      <w:sz w:val="22"/>
                      <w:szCs w:val="22"/>
                    </w:rPr>
                    <w:t>- погрузчик вилочный грузоподъёмностью не менее 3 тонн (1 единица);</w:t>
                  </w:r>
                </w:p>
                <w:p w:rsidR="009B07D0" w:rsidRPr="00BF01B7" w:rsidRDefault="009B07D0" w:rsidP="007218A9">
                  <w:pPr>
                    <w:framePr w:hSpace="180" w:wrap="around" w:vAnchor="text" w:hAnchor="margin" w:xAlign="center" w:y="88"/>
                    <w:jc w:val="both"/>
                    <w:rPr>
                      <w:sz w:val="22"/>
                      <w:szCs w:val="22"/>
                    </w:rPr>
                  </w:pPr>
                  <w:r w:rsidRPr="00BF01B7">
                    <w:rPr>
                      <w:sz w:val="22"/>
                      <w:szCs w:val="22"/>
                    </w:rPr>
                    <w:t>- кран на автомобильном ходу грузоподъёмностью не менее 10 тонн (1 единица)*.</w:t>
                  </w:r>
                </w:p>
                <w:p w:rsidR="009B07D0" w:rsidRPr="00BF01B7" w:rsidRDefault="009B07D0" w:rsidP="007218A9">
                  <w:pPr>
                    <w:framePr w:hSpace="180" w:wrap="around" w:vAnchor="text" w:hAnchor="margin" w:xAlign="center" w:y="88"/>
                    <w:jc w:val="both"/>
                    <w:rPr>
                      <w:sz w:val="22"/>
                      <w:szCs w:val="22"/>
                    </w:rPr>
                  </w:pPr>
                  <w:r w:rsidRPr="00BF01B7">
                    <w:rPr>
                      <w:sz w:val="22"/>
                      <w:szCs w:val="22"/>
                    </w:rPr>
                    <w:t>- кран манипулятор грузоподъёмностью 5 тонн (1 единица).</w:t>
                  </w:r>
                </w:p>
              </w:tc>
            </w:tr>
            <w:tr w:rsidR="009B07D0" w:rsidRPr="00BF01B7" w:rsidTr="00AF5076">
              <w:tc>
                <w:tcPr>
                  <w:tcW w:w="0" w:type="auto"/>
                  <w:vAlign w:val="center"/>
                </w:tcPr>
                <w:p w:rsidR="009B07D0" w:rsidRPr="00BF01B7" w:rsidRDefault="009B07D0" w:rsidP="007218A9">
                  <w:pPr>
                    <w:framePr w:hSpace="180" w:wrap="around" w:vAnchor="text" w:hAnchor="margin" w:xAlign="center" w:y="88"/>
                    <w:rPr>
                      <w:sz w:val="22"/>
                      <w:szCs w:val="22"/>
                      <w:lang w:val="en-US"/>
                    </w:rPr>
                  </w:pPr>
                  <w:r w:rsidRPr="00BF01B7">
                    <w:rPr>
                      <w:sz w:val="22"/>
                      <w:szCs w:val="22"/>
                      <w:lang w:val="en-US"/>
                    </w:rPr>
                    <w:t xml:space="preserve">КТ </w:t>
                  </w:r>
                  <w:proofErr w:type="spellStart"/>
                  <w:r w:rsidRPr="00BF01B7">
                    <w:rPr>
                      <w:sz w:val="22"/>
                      <w:szCs w:val="22"/>
                      <w:lang w:val="en-US"/>
                    </w:rPr>
                    <w:t>Благовещенск</w:t>
                  </w:r>
                  <w:proofErr w:type="spellEnd"/>
                </w:p>
              </w:tc>
              <w:tc>
                <w:tcPr>
                  <w:tcW w:w="0" w:type="auto"/>
                </w:tcPr>
                <w:p w:rsidR="009B07D0" w:rsidRPr="00BF01B7" w:rsidRDefault="009B07D0" w:rsidP="007218A9">
                  <w:pPr>
                    <w:framePr w:hSpace="180" w:wrap="around" w:vAnchor="text" w:hAnchor="margin" w:xAlign="center" w:y="88"/>
                    <w:jc w:val="both"/>
                    <w:rPr>
                      <w:sz w:val="22"/>
                      <w:szCs w:val="22"/>
                    </w:rPr>
                  </w:pPr>
                  <w:r w:rsidRPr="00BF01B7">
                    <w:rPr>
                      <w:sz w:val="22"/>
                      <w:szCs w:val="22"/>
                    </w:rPr>
                    <w:t>- погрузчик вилочный грузоподъёмностью не менее 3 тонн (1 единица);</w:t>
                  </w:r>
                </w:p>
                <w:p w:rsidR="009B07D0" w:rsidRPr="00BF01B7" w:rsidRDefault="009B07D0" w:rsidP="007218A9">
                  <w:pPr>
                    <w:framePr w:hSpace="180" w:wrap="around" w:vAnchor="text" w:hAnchor="margin" w:xAlign="center" w:y="88"/>
                    <w:jc w:val="both"/>
                    <w:rPr>
                      <w:sz w:val="22"/>
                      <w:szCs w:val="22"/>
                    </w:rPr>
                  </w:pPr>
                  <w:r w:rsidRPr="00BF01B7">
                    <w:rPr>
                      <w:sz w:val="22"/>
                      <w:szCs w:val="22"/>
                    </w:rPr>
                    <w:t>- погрузчик вилочный грузоподъёмностью не менее 5 тонн (1 единица);</w:t>
                  </w:r>
                </w:p>
                <w:p w:rsidR="009B07D0" w:rsidRPr="00BF01B7" w:rsidRDefault="009B07D0" w:rsidP="007218A9">
                  <w:pPr>
                    <w:framePr w:hSpace="180" w:wrap="around" w:vAnchor="text" w:hAnchor="margin" w:xAlign="center" w:y="88"/>
                    <w:jc w:val="both"/>
                    <w:rPr>
                      <w:sz w:val="22"/>
                      <w:szCs w:val="22"/>
                    </w:rPr>
                  </w:pPr>
                  <w:r w:rsidRPr="00BF01B7">
                    <w:rPr>
                      <w:sz w:val="22"/>
                      <w:szCs w:val="22"/>
                    </w:rPr>
                    <w:t>- кран на автомобильном ходу грузоподъёмностью не менее 10 тонн (1 единица)*.</w:t>
                  </w:r>
                </w:p>
                <w:p w:rsidR="009B07D0" w:rsidRPr="00BF01B7" w:rsidRDefault="009B07D0" w:rsidP="007218A9">
                  <w:pPr>
                    <w:framePr w:hSpace="180" w:wrap="around" w:vAnchor="text" w:hAnchor="margin" w:xAlign="center" w:y="88"/>
                    <w:jc w:val="both"/>
                    <w:rPr>
                      <w:sz w:val="22"/>
                      <w:szCs w:val="22"/>
                    </w:rPr>
                  </w:pPr>
                  <w:r w:rsidRPr="00BF01B7">
                    <w:rPr>
                      <w:sz w:val="22"/>
                      <w:szCs w:val="22"/>
                    </w:rPr>
                    <w:t>- кран манипулятор грузоподъёмностью 5 тонн (1 единица).</w:t>
                  </w:r>
                </w:p>
              </w:tc>
            </w:tr>
          </w:tbl>
          <w:p w:rsidR="009B07D0" w:rsidRPr="00BF01B7" w:rsidRDefault="009B07D0" w:rsidP="00AF5076">
            <w:pPr>
              <w:jc w:val="both"/>
              <w:rPr>
                <w:sz w:val="22"/>
                <w:szCs w:val="22"/>
              </w:rPr>
            </w:pPr>
            <w:r w:rsidRPr="00BF01B7">
              <w:rPr>
                <w:sz w:val="22"/>
                <w:szCs w:val="22"/>
              </w:rPr>
              <w:t>*для привлечения к работе по отдельным заявкам</w:t>
            </w:r>
          </w:p>
          <w:p w:rsidR="009B07D0" w:rsidRPr="00BF01B7" w:rsidRDefault="009B07D0" w:rsidP="00AF5076">
            <w:pPr>
              <w:jc w:val="both"/>
              <w:rPr>
                <w:sz w:val="22"/>
                <w:szCs w:val="22"/>
              </w:rPr>
            </w:pPr>
            <w:r w:rsidRPr="00BF01B7">
              <w:rPr>
                <w:sz w:val="22"/>
                <w:szCs w:val="22"/>
              </w:rPr>
              <w:t>Кроме того, на каждом контейнерном терминале для бесперебойной работы Исполнитель должен располагать необходимым запасом следующих материалов и инструмента:</w:t>
            </w:r>
          </w:p>
          <w:p w:rsidR="009B07D0" w:rsidRPr="00BF01B7" w:rsidRDefault="009B07D0" w:rsidP="00AF5076">
            <w:pPr>
              <w:jc w:val="both"/>
              <w:rPr>
                <w:spacing w:val="-9"/>
                <w:sz w:val="22"/>
                <w:szCs w:val="22"/>
              </w:rPr>
            </w:pPr>
            <w:r w:rsidRPr="00BF01B7">
              <w:rPr>
                <w:sz w:val="22"/>
                <w:szCs w:val="22"/>
              </w:rPr>
              <w:t xml:space="preserve">- вязальной проволоки, стропов, стяжек, доски, деревянного бруса, </w:t>
            </w:r>
            <w:proofErr w:type="spellStart"/>
            <w:r w:rsidRPr="00BF01B7">
              <w:rPr>
                <w:sz w:val="22"/>
                <w:szCs w:val="22"/>
              </w:rPr>
              <w:t>стреппинг-ленты</w:t>
            </w:r>
            <w:proofErr w:type="spellEnd"/>
            <w:r w:rsidRPr="00BF01B7">
              <w:rPr>
                <w:sz w:val="22"/>
                <w:szCs w:val="22"/>
              </w:rPr>
              <w:t xml:space="preserve">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r w:rsidRPr="00BF01B7">
              <w:rPr>
                <w:spacing w:val="-9"/>
                <w:sz w:val="22"/>
                <w:szCs w:val="22"/>
              </w:rPr>
              <w:t xml:space="preserve"> </w:t>
            </w:r>
          </w:p>
          <w:p w:rsidR="009B07D0" w:rsidRPr="00BF01B7" w:rsidRDefault="009B07D0" w:rsidP="00AF5076">
            <w:pPr>
              <w:jc w:val="both"/>
              <w:rPr>
                <w:sz w:val="22"/>
                <w:szCs w:val="22"/>
              </w:rPr>
            </w:pPr>
            <w:r w:rsidRPr="00BF01B7">
              <w:rPr>
                <w:spacing w:val="-9"/>
                <w:sz w:val="22"/>
                <w:szCs w:val="22"/>
              </w:rPr>
              <w:t>-</w:t>
            </w:r>
            <w:r w:rsidRPr="00BF01B7">
              <w:rPr>
                <w:sz w:val="22"/>
                <w:szCs w:val="22"/>
              </w:rPr>
              <w:t xml:space="preserve"> </w:t>
            </w:r>
            <w:proofErr w:type="spellStart"/>
            <w:r w:rsidRPr="00BF01B7">
              <w:rPr>
                <w:sz w:val="22"/>
                <w:szCs w:val="22"/>
              </w:rPr>
              <w:t>гофрокартона</w:t>
            </w:r>
            <w:proofErr w:type="spellEnd"/>
            <w:r w:rsidRPr="00BF01B7">
              <w:rPr>
                <w:sz w:val="22"/>
                <w:szCs w:val="22"/>
              </w:rPr>
              <w:t>, стеклоткани, пенопласта, скотча, коробок, мешков, пломб, реек.</w:t>
            </w:r>
          </w:p>
          <w:p w:rsidR="009B07D0" w:rsidRPr="00BF01B7" w:rsidRDefault="009B07D0" w:rsidP="00AF5076">
            <w:pPr>
              <w:jc w:val="both"/>
              <w:rPr>
                <w:sz w:val="22"/>
                <w:szCs w:val="22"/>
              </w:rPr>
            </w:pPr>
            <w:r w:rsidRPr="00BF01B7">
              <w:rPr>
                <w:sz w:val="22"/>
                <w:szCs w:val="22"/>
              </w:rPr>
              <w:t xml:space="preserve">- ножницы арматурные, </w:t>
            </w:r>
            <w:proofErr w:type="spellStart"/>
            <w:r w:rsidRPr="00BF01B7">
              <w:rPr>
                <w:sz w:val="22"/>
                <w:szCs w:val="22"/>
              </w:rPr>
              <w:t>монтажки</w:t>
            </w:r>
            <w:proofErr w:type="spellEnd"/>
            <w:r w:rsidRPr="00BF01B7">
              <w:rPr>
                <w:sz w:val="22"/>
                <w:szCs w:val="22"/>
              </w:rPr>
              <w:t xml:space="preserve">, инструменты для вскрытия ящиков, коробок. </w:t>
            </w:r>
          </w:p>
        </w:tc>
      </w:tr>
      <w:tr w:rsidR="009B07D0" w:rsidRPr="00BF01B7" w:rsidTr="00AF5076">
        <w:trPr>
          <w:trHeight w:val="411"/>
        </w:trPr>
        <w:tc>
          <w:tcPr>
            <w:tcW w:w="2376" w:type="dxa"/>
            <w:tcBorders>
              <w:bottom w:val="single" w:sz="4" w:space="0" w:color="auto"/>
            </w:tcBorders>
            <w:vAlign w:val="center"/>
          </w:tcPr>
          <w:p w:rsidR="009B07D0" w:rsidRPr="00BF01B7" w:rsidRDefault="009B07D0" w:rsidP="00AF5076">
            <w:pPr>
              <w:spacing w:after="120"/>
              <w:jc w:val="both"/>
              <w:rPr>
                <w:b/>
                <w:sz w:val="22"/>
                <w:szCs w:val="22"/>
              </w:rPr>
            </w:pPr>
            <w:r w:rsidRPr="00BF01B7">
              <w:rPr>
                <w:b/>
                <w:sz w:val="22"/>
                <w:szCs w:val="22"/>
              </w:rPr>
              <w:t>13. Условия оплаты за выполнение работ</w:t>
            </w:r>
          </w:p>
        </w:tc>
        <w:tc>
          <w:tcPr>
            <w:tcW w:w="7371" w:type="dxa"/>
            <w:tcBorders>
              <w:bottom w:val="single" w:sz="4" w:space="0" w:color="auto"/>
            </w:tcBorders>
          </w:tcPr>
          <w:p w:rsidR="009B07D0" w:rsidRPr="00BF01B7" w:rsidRDefault="009B07D0" w:rsidP="00AF5076">
            <w:pPr>
              <w:tabs>
                <w:tab w:val="left" w:pos="-284"/>
              </w:tabs>
              <w:jc w:val="both"/>
              <w:rPr>
                <w:sz w:val="22"/>
                <w:szCs w:val="22"/>
              </w:rPr>
            </w:pPr>
            <w:r w:rsidRPr="00BF01B7">
              <w:rPr>
                <w:sz w:val="22"/>
                <w:szCs w:val="22"/>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BF01B7">
              <w:rPr>
                <w:sz w:val="22"/>
                <w:szCs w:val="22"/>
              </w:rPr>
              <w:t>и</w:t>
            </w:r>
            <w:proofErr w:type="gramEnd"/>
            <w:r w:rsidRPr="00BF01B7">
              <w:rPr>
                <w:sz w:val="22"/>
                <w:szCs w:val="22"/>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9B07D0" w:rsidRPr="00BF01B7" w:rsidTr="00AF5076">
        <w:trPr>
          <w:trHeight w:val="611"/>
        </w:trPr>
        <w:tc>
          <w:tcPr>
            <w:tcW w:w="2376" w:type="dxa"/>
            <w:tcBorders>
              <w:top w:val="single" w:sz="4" w:space="0" w:color="auto"/>
              <w:bottom w:val="single" w:sz="4" w:space="0" w:color="auto"/>
            </w:tcBorders>
            <w:vAlign w:val="center"/>
          </w:tcPr>
          <w:p w:rsidR="009B07D0" w:rsidRPr="00BF01B7" w:rsidRDefault="009B07D0" w:rsidP="00AF5076">
            <w:pPr>
              <w:spacing w:after="120"/>
              <w:jc w:val="both"/>
              <w:rPr>
                <w:b/>
                <w:sz w:val="22"/>
                <w:szCs w:val="22"/>
              </w:rPr>
            </w:pPr>
            <w:r w:rsidRPr="00BF01B7">
              <w:rPr>
                <w:b/>
                <w:bCs/>
                <w:sz w:val="22"/>
                <w:szCs w:val="22"/>
              </w:rPr>
              <w:t>14.Привлечение субподрядчиков, соисполнителей</w:t>
            </w:r>
          </w:p>
        </w:tc>
        <w:tc>
          <w:tcPr>
            <w:tcW w:w="7371" w:type="dxa"/>
            <w:tcBorders>
              <w:top w:val="single" w:sz="4" w:space="0" w:color="auto"/>
              <w:bottom w:val="single" w:sz="4" w:space="0" w:color="auto"/>
            </w:tcBorders>
            <w:vAlign w:val="center"/>
          </w:tcPr>
          <w:p w:rsidR="009B07D0" w:rsidRPr="00BF01B7" w:rsidRDefault="009B07D0" w:rsidP="00AF5076">
            <w:pPr>
              <w:tabs>
                <w:tab w:val="left" w:pos="-284"/>
              </w:tabs>
              <w:rPr>
                <w:sz w:val="22"/>
                <w:szCs w:val="22"/>
              </w:rPr>
            </w:pPr>
            <w:r w:rsidRPr="00BF01B7">
              <w:rPr>
                <w:sz w:val="22"/>
                <w:szCs w:val="22"/>
              </w:rPr>
              <w:t>Допускается. Указанная информация должна быть предоставлена по форме Приложения № 7 к настоящей документации.</w:t>
            </w:r>
          </w:p>
        </w:tc>
      </w:tr>
      <w:tr w:rsidR="009B07D0" w:rsidRPr="00BF01B7" w:rsidTr="00AF5076">
        <w:trPr>
          <w:trHeight w:val="611"/>
        </w:trPr>
        <w:tc>
          <w:tcPr>
            <w:tcW w:w="2376" w:type="dxa"/>
            <w:tcBorders>
              <w:top w:val="single" w:sz="4" w:space="0" w:color="auto"/>
            </w:tcBorders>
            <w:vAlign w:val="center"/>
          </w:tcPr>
          <w:p w:rsidR="009B07D0" w:rsidRPr="00BF01B7" w:rsidRDefault="009B07D0" w:rsidP="00AF5076">
            <w:pPr>
              <w:pStyle w:val="Default"/>
              <w:rPr>
                <w:b/>
                <w:color w:val="auto"/>
                <w:sz w:val="22"/>
                <w:szCs w:val="22"/>
              </w:rPr>
            </w:pPr>
            <w:r w:rsidRPr="00BF01B7">
              <w:rPr>
                <w:b/>
                <w:color w:val="auto"/>
                <w:sz w:val="22"/>
                <w:szCs w:val="22"/>
              </w:rPr>
              <w:t>15. Начальная (максимальная) цена договора/ цена лота</w:t>
            </w:r>
          </w:p>
        </w:tc>
        <w:tc>
          <w:tcPr>
            <w:tcW w:w="7371" w:type="dxa"/>
            <w:tcBorders>
              <w:top w:val="single" w:sz="4" w:space="0" w:color="auto"/>
            </w:tcBorders>
          </w:tcPr>
          <w:p w:rsidR="009B07D0" w:rsidRPr="00BF01B7" w:rsidRDefault="009B07D0" w:rsidP="00AF5076">
            <w:pPr>
              <w:pStyle w:val="19"/>
              <w:ind w:firstLine="0"/>
              <w:rPr>
                <w:sz w:val="22"/>
              </w:rPr>
            </w:pPr>
            <w:proofErr w:type="gramStart"/>
            <w:r w:rsidRPr="00BF01B7">
              <w:rPr>
                <w:sz w:val="22"/>
              </w:rPr>
              <w:t>Начальная (максимальная) цена договора составляет 69 000 000,00 (Шестьдесят девять миллионов) рублей 00 копеек с учётом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tc>
      </w:tr>
    </w:tbl>
    <w:p w:rsidR="009B07D0" w:rsidRPr="00BF01B7" w:rsidRDefault="009B07D0" w:rsidP="009B07D0">
      <w:pPr>
        <w:pStyle w:val="26"/>
        <w:pBdr>
          <w:top w:val="nil"/>
          <w:left w:val="nil"/>
          <w:bottom w:val="nil"/>
          <w:right w:val="nil"/>
          <w:between w:val="nil"/>
        </w:pBdr>
        <w:jc w:val="right"/>
        <w:rPr>
          <w:rFonts w:eastAsia="Times New Roman"/>
          <w:b/>
          <w:sz w:val="22"/>
          <w:szCs w:val="22"/>
        </w:rPr>
      </w:pPr>
    </w:p>
    <w:p w:rsidR="009B07D0" w:rsidRDefault="009B07D0" w:rsidP="009B07D0">
      <w:pPr>
        <w:pStyle w:val="26"/>
        <w:pBdr>
          <w:top w:val="nil"/>
          <w:left w:val="nil"/>
          <w:bottom w:val="nil"/>
          <w:right w:val="nil"/>
          <w:between w:val="nil"/>
        </w:pBdr>
        <w:jc w:val="right"/>
        <w:rPr>
          <w:rFonts w:eastAsia="Times New Roman"/>
          <w:b/>
          <w:sz w:val="22"/>
          <w:szCs w:val="22"/>
        </w:rPr>
      </w:pPr>
    </w:p>
    <w:p w:rsidR="007218A9" w:rsidRDefault="007218A9" w:rsidP="009B07D0">
      <w:pPr>
        <w:pStyle w:val="26"/>
        <w:pBdr>
          <w:top w:val="nil"/>
          <w:left w:val="nil"/>
          <w:bottom w:val="nil"/>
          <w:right w:val="nil"/>
          <w:between w:val="nil"/>
        </w:pBdr>
        <w:jc w:val="right"/>
        <w:rPr>
          <w:rFonts w:eastAsia="Times New Roman"/>
          <w:b/>
          <w:sz w:val="22"/>
          <w:szCs w:val="22"/>
        </w:rPr>
      </w:pPr>
    </w:p>
    <w:p w:rsidR="007218A9" w:rsidRDefault="007218A9" w:rsidP="009B07D0">
      <w:pPr>
        <w:pStyle w:val="26"/>
        <w:pBdr>
          <w:top w:val="nil"/>
          <w:left w:val="nil"/>
          <w:bottom w:val="nil"/>
          <w:right w:val="nil"/>
          <w:between w:val="nil"/>
        </w:pBdr>
        <w:jc w:val="right"/>
        <w:rPr>
          <w:rFonts w:eastAsia="Times New Roman"/>
          <w:b/>
          <w:sz w:val="22"/>
          <w:szCs w:val="22"/>
        </w:rPr>
      </w:pPr>
    </w:p>
    <w:p w:rsidR="007218A9" w:rsidRPr="00BF01B7" w:rsidRDefault="007218A9" w:rsidP="007218A9">
      <w:pPr>
        <w:pStyle w:val="26"/>
        <w:pBdr>
          <w:top w:val="nil"/>
          <w:left w:val="nil"/>
          <w:bottom w:val="nil"/>
          <w:right w:val="nil"/>
          <w:between w:val="nil"/>
        </w:pBdr>
        <w:jc w:val="right"/>
        <w:rPr>
          <w:rFonts w:eastAsia="Times New Roman"/>
          <w:sz w:val="22"/>
          <w:szCs w:val="22"/>
        </w:rPr>
      </w:pPr>
      <w:r w:rsidRPr="00BF01B7">
        <w:rPr>
          <w:rFonts w:eastAsia="Times New Roman"/>
          <w:b/>
          <w:sz w:val="22"/>
          <w:szCs w:val="22"/>
        </w:rPr>
        <w:lastRenderedPageBreak/>
        <w:t>Приложение № 1 к техническому заданию</w:t>
      </w:r>
    </w:p>
    <w:p w:rsidR="007218A9" w:rsidRPr="00BF01B7" w:rsidRDefault="007218A9" w:rsidP="007218A9">
      <w:pPr>
        <w:pStyle w:val="26"/>
        <w:pBdr>
          <w:top w:val="nil"/>
          <w:left w:val="nil"/>
          <w:bottom w:val="nil"/>
          <w:right w:val="nil"/>
          <w:between w:val="nil"/>
        </w:pBdr>
        <w:jc w:val="center"/>
        <w:rPr>
          <w:rFonts w:eastAsia="Times New Roman"/>
          <w:sz w:val="22"/>
          <w:szCs w:val="22"/>
        </w:rPr>
      </w:pPr>
    </w:p>
    <w:p w:rsidR="007218A9" w:rsidRPr="00BF01B7" w:rsidRDefault="007218A9" w:rsidP="007218A9">
      <w:pPr>
        <w:pStyle w:val="26"/>
        <w:pBdr>
          <w:top w:val="nil"/>
          <w:left w:val="nil"/>
          <w:bottom w:val="nil"/>
          <w:right w:val="nil"/>
          <w:between w:val="nil"/>
        </w:pBdr>
        <w:jc w:val="center"/>
        <w:rPr>
          <w:rFonts w:eastAsia="Times New Roman"/>
          <w:b/>
          <w:sz w:val="22"/>
          <w:szCs w:val="22"/>
        </w:rPr>
      </w:pPr>
      <w:r w:rsidRPr="00BF01B7">
        <w:rPr>
          <w:rFonts w:eastAsia="Times New Roman"/>
          <w:b/>
          <w:sz w:val="22"/>
          <w:szCs w:val="22"/>
        </w:rPr>
        <w:t>Наименования и виды работ, выполняемых по договору</w:t>
      </w:r>
    </w:p>
    <w:p w:rsidR="007218A9" w:rsidRPr="00BF01B7" w:rsidRDefault="007218A9" w:rsidP="007218A9">
      <w:pPr>
        <w:pStyle w:val="26"/>
        <w:jc w:val="center"/>
        <w:rPr>
          <w:rFonts w:eastAsia="Times New Roman"/>
          <w:b/>
          <w:sz w:val="22"/>
          <w:szCs w:val="22"/>
        </w:rPr>
      </w:pPr>
    </w:p>
    <w:tbl>
      <w:tblPr>
        <w:tblW w:w="10122" w:type="dxa"/>
        <w:tblInd w:w="-34" w:type="dxa"/>
        <w:tblLayout w:type="fixed"/>
        <w:tblLook w:val="04A0"/>
      </w:tblPr>
      <w:tblGrid>
        <w:gridCol w:w="709"/>
        <w:gridCol w:w="2324"/>
        <w:gridCol w:w="142"/>
        <w:gridCol w:w="1700"/>
        <w:gridCol w:w="1108"/>
        <w:gridCol w:w="270"/>
        <w:gridCol w:w="11"/>
        <w:gridCol w:w="3858"/>
        <w:tblGridChange w:id="17">
          <w:tblGrid>
            <w:gridCol w:w="709"/>
            <w:gridCol w:w="2324"/>
            <w:gridCol w:w="142"/>
            <w:gridCol w:w="1700"/>
            <w:gridCol w:w="1108"/>
            <w:gridCol w:w="270"/>
            <w:gridCol w:w="11"/>
            <w:gridCol w:w="3858"/>
          </w:tblGrid>
        </w:tblGridChange>
      </w:tblGrid>
      <w:tr w:rsidR="007218A9" w:rsidRPr="00BF01B7" w:rsidTr="00AF5076">
        <w:trPr>
          <w:trHeight w:val="41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7218A9" w:rsidRPr="00AF5076" w:rsidRDefault="007218A9" w:rsidP="00AF5076">
            <w:pPr>
              <w:pStyle w:val="26"/>
              <w:pBdr>
                <w:top w:val="nil"/>
                <w:left w:val="nil"/>
                <w:bottom w:val="nil"/>
                <w:right w:val="nil"/>
                <w:between w:val="nil"/>
              </w:pBdr>
              <w:ind w:left="-185" w:right="-164" w:firstLine="22"/>
              <w:jc w:val="center"/>
              <w:rPr>
                <w:rFonts w:eastAsia="Times New Roman"/>
                <w:sz w:val="18"/>
                <w:szCs w:val="18"/>
              </w:rPr>
            </w:pPr>
            <w:r w:rsidRPr="00AF5076">
              <w:rPr>
                <w:rFonts w:eastAsia="Times New Roman"/>
                <w:b/>
                <w:sz w:val="18"/>
                <w:szCs w:val="18"/>
              </w:rPr>
              <w:t xml:space="preserve">№ </w:t>
            </w:r>
            <w:proofErr w:type="spellStart"/>
            <w:proofErr w:type="gramStart"/>
            <w:r w:rsidRPr="00AF5076">
              <w:rPr>
                <w:rFonts w:eastAsia="Times New Roman"/>
                <w:b/>
                <w:sz w:val="18"/>
                <w:szCs w:val="18"/>
              </w:rPr>
              <w:t>п</w:t>
            </w:r>
            <w:proofErr w:type="spellEnd"/>
            <w:proofErr w:type="gramEnd"/>
            <w:r w:rsidRPr="00AF5076">
              <w:rPr>
                <w:rFonts w:eastAsia="Times New Roman"/>
                <w:b/>
                <w:sz w:val="18"/>
                <w:szCs w:val="18"/>
              </w:rPr>
              <w:t>/</w:t>
            </w:r>
            <w:proofErr w:type="spellStart"/>
            <w:r w:rsidRPr="00AF5076">
              <w:rPr>
                <w:rFonts w:eastAsia="Times New Roman"/>
                <w:b/>
                <w:sz w:val="18"/>
                <w:szCs w:val="18"/>
              </w:rPr>
              <w:t>п</w:t>
            </w:r>
            <w:proofErr w:type="spellEnd"/>
          </w:p>
        </w:tc>
        <w:tc>
          <w:tcPr>
            <w:tcW w:w="2466" w:type="dxa"/>
            <w:gridSpan w:val="2"/>
            <w:tcBorders>
              <w:top w:val="single" w:sz="4" w:space="0" w:color="000000"/>
              <w:left w:val="single" w:sz="4" w:space="0" w:color="000000"/>
              <w:bottom w:val="single" w:sz="4" w:space="0" w:color="000000"/>
              <w:right w:val="single" w:sz="4" w:space="0" w:color="000000"/>
            </w:tcBorders>
            <w:vAlign w:val="center"/>
            <w:hideMark/>
          </w:tcPr>
          <w:p w:rsidR="007218A9" w:rsidRPr="00BF01B7" w:rsidRDefault="007218A9" w:rsidP="00AF5076">
            <w:pPr>
              <w:pStyle w:val="26"/>
              <w:pBdr>
                <w:top w:val="nil"/>
                <w:left w:val="nil"/>
                <w:bottom w:val="nil"/>
                <w:right w:val="nil"/>
                <w:between w:val="nil"/>
              </w:pBdr>
              <w:ind w:firstLine="0"/>
              <w:rPr>
                <w:rFonts w:eastAsia="Times New Roman"/>
                <w:sz w:val="22"/>
                <w:szCs w:val="22"/>
              </w:rPr>
            </w:pPr>
            <w:r w:rsidRPr="00BF01B7">
              <w:rPr>
                <w:rFonts w:eastAsia="Times New Roman"/>
                <w:b/>
                <w:sz w:val="22"/>
                <w:szCs w:val="22"/>
              </w:rPr>
              <w:t xml:space="preserve">Наименование </w:t>
            </w:r>
            <w:proofErr w:type="spellStart"/>
            <w:r w:rsidRPr="00BF01B7">
              <w:rPr>
                <w:rFonts w:eastAsia="Times New Roman"/>
                <w:b/>
                <w:sz w:val="22"/>
                <w:szCs w:val="22"/>
              </w:rPr>
              <w:t>рабо</w:t>
            </w:r>
            <w:proofErr w:type="spellEnd"/>
            <w:r w:rsidRPr="00BF01B7">
              <w:rPr>
                <w:rFonts w:eastAsia="Times New Roman"/>
                <w:b/>
                <w:sz w:val="22"/>
                <w:szCs w:val="22"/>
                <w:lang w:val="en-US"/>
              </w:rPr>
              <w:t>т</w:t>
            </w:r>
            <w:r w:rsidRPr="00BF01B7">
              <w:rPr>
                <w:rFonts w:eastAsia="Times New Roman"/>
                <w:b/>
                <w:sz w:val="22"/>
                <w:szCs w:val="22"/>
              </w:rPr>
              <w:t>/контейнерный терминал</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7218A9" w:rsidRPr="00BF01B7" w:rsidRDefault="007218A9" w:rsidP="00AF5076">
            <w:pPr>
              <w:pStyle w:val="26"/>
              <w:pBdr>
                <w:top w:val="nil"/>
                <w:left w:val="nil"/>
                <w:bottom w:val="nil"/>
                <w:right w:val="nil"/>
                <w:between w:val="nil"/>
              </w:pBdr>
              <w:ind w:firstLine="0"/>
              <w:rPr>
                <w:rFonts w:eastAsia="Times New Roman"/>
                <w:sz w:val="22"/>
                <w:szCs w:val="22"/>
              </w:rPr>
            </w:pPr>
            <w:r w:rsidRPr="00BF01B7">
              <w:rPr>
                <w:rFonts w:eastAsia="Times New Roman"/>
                <w:b/>
                <w:sz w:val="22"/>
                <w:szCs w:val="22"/>
              </w:rPr>
              <w:t>Единица измерения</w:t>
            </w:r>
          </w:p>
        </w:tc>
        <w:tc>
          <w:tcPr>
            <w:tcW w:w="5247" w:type="dxa"/>
            <w:gridSpan w:val="4"/>
            <w:tcBorders>
              <w:top w:val="single" w:sz="4" w:space="0" w:color="000000"/>
              <w:left w:val="single" w:sz="4" w:space="0" w:color="000000"/>
              <w:bottom w:val="single" w:sz="4" w:space="0" w:color="000000"/>
              <w:right w:val="single" w:sz="4" w:space="0" w:color="000000"/>
            </w:tcBorders>
            <w:vAlign w:val="center"/>
            <w:hideMark/>
          </w:tcPr>
          <w:p w:rsidR="007218A9" w:rsidRPr="00BF01B7" w:rsidRDefault="007218A9" w:rsidP="00AF5076">
            <w:pPr>
              <w:pStyle w:val="26"/>
              <w:pBdr>
                <w:top w:val="nil"/>
                <w:left w:val="nil"/>
                <w:bottom w:val="nil"/>
                <w:right w:val="nil"/>
                <w:between w:val="nil"/>
              </w:pBdr>
              <w:ind w:firstLine="0"/>
              <w:rPr>
                <w:rFonts w:eastAsia="Times New Roman"/>
                <w:sz w:val="22"/>
                <w:szCs w:val="22"/>
              </w:rPr>
            </w:pPr>
            <w:r w:rsidRPr="00BF01B7">
              <w:rPr>
                <w:b/>
                <w:sz w:val="22"/>
                <w:szCs w:val="22"/>
              </w:rPr>
              <w:t>Начальная максимальная цена за единицу работ в руб., без учёта НДС (20%)</w:t>
            </w:r>
          </w:p>
        </w:tc>
      </w:tr>
      <w:tr w:rsidR="007218A9" w:rsidRPr="004E1022" w:rsidTr="00AF5076">
        <w:trPr>
          <w:trHeight w:val="1003"/>
        </w:trPr>
        <w:tc>
          <w:tcPr>
            <w:tcW w:w="709" w:type="dxa"/>
            <w:vMerge w:val="restart"/>
            <w:tcBorders>
              <w:top w:val="single" w:sz="4" w:space="0" w:color="000000"/>
              <w:left w:val="single" w:sz="4" w:space="0" w:color="000000"/>
              <w:bottom w:val="nil"/>
              <w:right w:val="single" w:sz="4" w:space="0" w:color="auto"/>
            </w:tcBorders>
            <w:vAlign w:val="center"/>
            <w:hideMark/>
          </w:tcPr>
          <w:p w:rsidR="007218A9" w:rsidRPr="00AF5076" w:rsidRDefault="00AF5076" w:rsidP="00AF5076">
            <w:pPr>
              <w:pStyle w:val="26"/>
              <w:ind w:left="-185" w:right="-164" w:firstLine="22"/>
              <w:rPr>
                <w:rFonts w:eastAsia="Times New Roman"/>
                <w:sz w:val="18"/>
                <w:szCs w:val="18"/>
              </w:rPr>
            </w:pPr>
            <w:r>
              <w:rPr>
                <w:rFonts w:eastAsia="Times New Roman"/>
                <w:sz w:val="18"/>
                <w:szCs w:val="18"/>
              </w:rPr>
              <w:t xml:space="preserve">1     </w:t>
            </w:r>
            <w:proofErr w:type="spellStart"/>
            <w:r w:rsidRPr="00A8435A">
              <w:rPr>
                <w:rFonts w:eastAsia="Times New Roman"/>
                <w:b/>
                <w:sz w:val="18"/>
                <w:szCs w:val="18"/>
              </w:rPr>
              <w:t>1</w:t>
            </w:r>
            <w:proofErr w:type="spellEnd"/>
            <w:r w:rsidRPr="00A8435A">
              <w:rPr>
                <w:rFonts w:eastAsia="Times New Roman"/>
                <w:b/>
                <w:sz w:val="18"/>
                <w:szCs w:val="18"/>
              </w:rPr>
              <w:t>.</w:t>
            </w:r>
          </w:p>
        </w:tc>
        <w:tc>
          <w:tcPr>
            <w:tcW w:w="9413" w:type="dxa"/>
            <w:gridSpan w:val="7"/>
            <w:tcBorders>
              <w:top w:val="nil"/>
              <w:left w:val="single" w:sz="4" w:space="0" w:color="auto"/>
              <w:bottom w:val="single" w:sz="4" w:space="0" w:color="000000"/>
              <w:right w:val="single" w:sz="4" w:space="0" w:color="000000"/>
            </w:tcBorders>
            <w:vAlign w:val="center"/>
            <w:hideMark/>
          </w:tcPr>
          <w:p w:rsidR="007218A9" w:rsidRPr="004E1022" w:rsidRDefault="007218A9" w:rsidP="00AF5076">
            <w:pPr>
              <w:pStyle w:val="26"/>
              <w:ind w:firstLine="0"/>
              <w:rPr>
                <w:rFonts w:eastAsia="Times New Roman"/>
                <w:b/>
                <w:sz w:val="22"/>
                <w:szCs w:val="22"/>
              </w:rPr>
            </w:pPr>
            <w:r w:rsidRPr="004E1022">
              <w:rPr>
                <w:rFonts w:eastAsia="Times New Roman"/>
                <w:b/>
                <w:sz w:val="22"/>
                <w:szCs w:val="22"/>
              </w:rPr>
              <w:t xml:space="preserve">Погрузка/выгрузка груза </w:t>
            </w:r>
            <w:proofErr w:type="gramStart"/>
            <w:r w:rsidRPr="004E1022">
              <w:rPr>
                <w:rFonts w:eastAsia="Times New Roman"/>
                <w:b/>
                <w:sz w:val="22"/>
                <w:szCs w:val="22"/>
              </w:rPr>
              <w:t>с тарификацией за контейнер в/из любого типа</w:t>
            </w:r>
            <w:proofErr w:type="gramEnd"/>
            <w:r w:rsidRPr="004E1022">
              <w:rPr>
                <w:rFonts w:eastAsia="Times New Roman"/>
                <w:b/>
                <w:sz w:val="22"/>
                <w:szCs w:val="22"/>
              </w:rPr>
              <w:t xml:space="preserve"> контейнеров </w:t>
            </w:r>
          </w:p>
          <w:p w:rsidR="007218A9" w:rsidRPr="004E1022" w:rsidRDefault="007218A9" w:rsidP="00AF5076">
            <w:pPr>
              <w:pStyle w:val="26"/>
              <w:ind w:firstLine="0"/>
              <w:rPr>
                <w:rFonts w:eastAsia="Times New Roman"/>
                <w:sz w:val="22"/>
                <w:szCs w:val="22"/>
              </w:rPr>
            </w:pPr>
            <w:r w:rsidRPr="004E1022">
              <w:rPr>
                <w:rFonts w:eastAsia="Times New Roman"/>
                <w:b/>
                <w:sz w:val="22"/>
                <w:szCs w:val="22"/>
              </w:rPr>
              <w:t>Единица измерения</w:t>
            </w:r>
            <w:r w:rsidRPr="004E1022">
              <w:rPr>
                <w:rFonts w:eastAsia="Times New Roman"/>
                <w:sz w:val="22"/>
                <w:szCs w:val="22"/>
              </w:rPr>
              <w:t xml:space="preserve"> – контейнер</w:t>
            </w:r>
          </w:p>
          <w:p w:rsidR="007218A9" w:rsidRPr="004E1022" w:rsidRDefault="007218A9" w:rsidP="00AF5076">
            <w:pPr>
              <w:pStyle w:val="26"/>
              <w:ind w:firstLine="0"/>
              <w:rPr>
                <w:rFonts w:eastAsia="Times New Roman"/>
                <w:sz w:val="22"/>
                <w:szCs w:val="22"/>
              </w:rPr>
            </w:pPr>
            <w:r w:rsidRPr="004E1022">
              <w:rPr>
                <w:rFonts w:eastAsia="Times New Roman"/>
                <w:b/>
                <w:sz w:val="22"/>
                <w:szCs w:val="22"/>
              </w:rPr>
              <w:t>Ставка используется:</w:t>
            </w:r>
            <w:r w:rsidRPr="004E1022">
              <w:rPr>
                <w:rFonts w:eastAsia="Times New Roman"/>
                <w:sz w:val="22"/>
                <w:szCs w:val="22"/>
              </w:rPr>
              <w:t xml:space="preserve"> при 100 % погрузке/выгрузке </w:t>
            </w:r>
            <w:proofErr w:type="gramStart"/>
            <w:r w:rsidRPr="004E1022">
              <w:rPr>
                <w:rFonts w:eastAsia="Times New Roman"/>
                <w:sz w:val="22"/>
                <w:szCs w:val="22"/>
              </w:rPr>
              <w:t>в</w:t>
            </w:r>
            <w:proofErr w:type="gramEnd"/>
            <w:r w:rsidRPr="004E1022">
              <w:rPr>
                <w:rFonts w:eastAsia="Times New Roman"/>
                <w:sz w:val="22"/>
                <w:szCs w:val="22"/>
              </w:rPr>
              <w:t>/</w:t>
            </w:r>
            <w:proofErr w:type="gramStart"/>
            <w:r w:rsidRPr="004E1022">
              <w:rPr>
                <w:rFonts w:eastAsia="Times New Roman"/>
                <w:sz w:val="22"/>
                <w:szCs w:val="22"/>
              </w:rPr>
              <w:t>из</w:t>
            </w:r>
            <w:proofErr w:type="gramEnd"/>
            <w:r w:rsidRPr="004E1022">
              <w:rPr>
                <w:rFonts w:eastAsia="Times New Roman"/>
                <w:sz w:val="22"/>
                <w:szCs w:val="22"/>
              </w:rPr>
              <w:t xml:space="preserve"> любого типа контейнера независимо от способа погрузки/выгрузки. </w:t>
            </w:r>
          </w:p>
          <w:p w:rsidR="007218A9" w:rsidRPr="004E1022" w:rsidRDefault="007218A9" w:rsidP="00AF5076">
            <w:pPr>
              <w:pStyle w:val="26"/>
              <w:ind w:firstLine="0"/>
              <w:rPr>
                <w:rFonts w:eastAsia="Times New Roman"/>
                <w:sz w:val="22"/>
                <w:szCs w:val="22"/>
              </w:rPr>
            </w:pPr>
            <w:r w:rsidRPr="004E1022">
              <w:rPr>
                <w:rFonts w:eastAsia="Times New Roman"/>
                <w:sz w:val="22"/>
                <w:szCs w:val="22"/>
              </w:rPr>
              <w:t xml:space="preserve">Ставка применяется отдельно на погрузку и выгрузку. </w:t>
            </w:r>
          </w:p>
          <w:p w:rsidR="007218A9" w:rsidRPr="004E1022" w:rsidRDefault="007218A9" w:rsidP="00AF5076">
            <w:pPr>
              <w:pStyle w:val="26"/>
              <w:ind w:firstLine="0"/>
              <w:rPr>
                <w:rFonts w:eastAsia="Times New Roman"/>
                <w:sz w:val="22"/>
                <w:szCs w:val="22"/>
              </w:rPr>
            </w:pPr>
            <w:r w:rsidRPr="004E1022">
              <w:rPr>
                <w:rFonts w:eastAsia="Times New Roman"/>
                <w:sz w:val="22"/>
                <w:szCs w:val="22"/>
              </w:rPr>
              <w:t xml:space="preserve">В случае погрузки/выгрузки </w:t>
            </w:r>
            <w:proofErr w:type="gramStart"/>
            <w:r w:rsidRPr="004E1022">
              <w:rPr>
                <w:rFonts w:eastAsia="Times New Roman"/>
                <w:sz w:val="22"/>
                <w:szCs w:val="22"/>
              </w:rPr>
              <w:t>в</w:t>
            </w:r>
            <w:proofErr w:type="gramEnd"/>
            <w:r w:rsidRPr="004E1022">
              <w:rPr>
                <w:rFonts w:eastAsia="Times New Roman"/>
                <w:sz w:val="22"/>
                <w:szCs w:val="22"/>
              </w:rPr>
              <w:t>/из автомобиля используется ставка за 20-фут. контейнера.</w:t>
            </w:r>
          </w:p>
        </w:tc>
      </w:tr>
      <w:tr w:rsidR="007218A9" w:rsidRPr="004E1022" w:rsidTr="00AF5076">
        <w:trPr>
          <w:trHeight w:val="312"/>
        </w:trPr>
        <w:tc>
          <w:tcPr>
            <w:tcW w:w="709" w:type="dxa"/>
            <w:vMerge/>
            <w:tcBorders>
              <w:top w:val="single" w:sz="4" w:space="0" w:color="000000"/>
              <w:left w:val="single" w:sz="4" w:space="0" w:color="000000"/>
              <w:bottom w:val="nil"/>
              <w:right w:val="single" w:sz="4" w:space="0" w:color="auto"/>
            </w:tcBorders>
            <w:vAlign w:val="center"/>
            <w:hideMark/>
          </w:tcPr>
          <w:p w:rsidR="007218A9" w:rsidRPr="00AF5076" w:rsidRDefault="007218A9" w:rsidP="00AF5076">
            <w:pPr>
              <w:ind w:left="-185" w:right="-164" w:firstLine="22"/>
              <w:rPr>
                <w:sz w:val="18"/>
                <w:szCs w:val="18"/>
              </w:rPr>
            </w:pPr>
          </w:p>
        </w:tc>
        <w:tc>
          <w:tcPr>
            <w:tcW w:w="2466" w:type="dxa"/>
            <w:gridSpan w:val="2"/>
            <w:tcBorders>
              <w:top w:val="single" w:sz="4" w:space="0" w:color="000000"/>
              <w:left w:val="single" w:sz="4" w:space="0" w:color="auto"/>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sz w:val="22"/>
                <w:szCs w:val="22"/>
                <w:lang w:val="en-US"/>
              </w:rPr>
            </w:pPr>
            <w:r w:rsidRPr="004E1022">
              <w:rPr>
                <w:rFonts w:eastAsia="Times New Roman"/>
                <w:b/>
                <w:sz w:val="22"/>
                <w:szCs w:val="22"/>
              </w:rPr>
              <w:t>КТ Чита</w:t>
            </w:r>
          </w:p>
        </w:tc>
        <w:tc>
          <w:tcPr>
            <w:tcW w:w="1700" w:type="dxa"/>
            <w:vMerge w:val="restart"/>
            <w:tcBorders>
              <w:top w:val="single" w:sz="4" w:space="0" w:color="000000"/>
              <w:left w:val="nil"/>
              <w:right w:val="single" w:sz="4" w:space="0" w:color="auto"/>
            </w:tcBorders>
            <w:vAlign w:val="center"/>
            <w:hideMark/>
          </w:tcPr>
          <w:p w:rsidR="007218A9" w:rsidRPr="004E1022" w:rsidRDefault="007218A9" w:rsidP="00A8435A">
            <w:pPr>
              <w:pStyle w:val="26"/>
              <w:ind w:firstLine="0"/>
              <w:rPr>
                <w:rFonts w:eastAsia="Times New Roman"/>
                <w:sz w:val="22"/>
                <w:szCs w:val="22"/>
              </w:rPr>
            </w:pPr>
            <w:proofErr w:type="spellStart"/>
            <w:r w:rsidRPr="004E1022">
              <w:rPr>
                <w:rFonts w:eastAsia="Times New Roman"/>
                <w:b/>
                <w:sz w:val="22"/>
                <w:szCs w:val="22"/>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20-фут.</w:t>
            </w:r>
          </w:p>
        </w:tc>
        <w:tc>
          <w:tcPr>
            <w:tcW w:w="4139" w:type="dxa"/>
            <w:gridSpan w:val="3"/>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F5076">
            <w:pPr>
              <w:jc w:val="center"/>
              <w:rPr>
                <w:b/>
                <w:bCs/>
                <w:color w:val="000000"/>
                <w:sz w:val="22"/>
                <w:szCs w:val="22"/>
              </w:rPr>
            </w:pPr>
            <w:r w:rsidRPr="004E1022">
              <w:rPr>
                <w:b/>
                <w:bCs/>
                <w:color w:val="000000"/>
                <w:sz w:val="22"/>
                <w:szCs w:val="22"/>
              </w:rPr>
              <w:t>6 435,00</w:t>
            </w:r>
          </w:p>
        </w:tc>
      </w:tr>
      <w:tr w:rsidR="007218A9" w:rsidRPr="004E1022" w:rsidTr="00AF5076">
        <w:trPr>
          <w:trHeight w:val="274"/>
        </w:trPr>
        <w:tc>
          <w:tcPr>
            <w:tcW w:w="709" w:type="dxa"/>
            <w:vMerge/>
            <w:tcBorders>
              <w:top w:val="single" w:sz="4" w:space="0" w:color="000000"/>
              <w:left w:val="single" w:sz="4" w:space="0" w:color="000000"/>
              <w:bottom w:val="nil"/>
              <w:right w:val="single" w:sz="4" w:space="0" w:color="auto"/>
            </w:tcBorders>
            <w:vAlign w:val="center"/>
            <w:hideMark/>
          </w:tcPr>
          <w:p w:rsidR="007218A9" w:rsidRPr="00AF5076" w:rsidRDefault="007218A9" w:rsidP="00AF5076">
            <w:pPr>
              <w:ind w:left="-185" w:right="-164" w:firstLine="22"/>
              <w:rPr>
                <w:sz w:val="18"/>
                <w:szCs w:val="18"/>
              </w:rPr>
            </w:pPr>
          </w:p>
        </w:tc>
        <w:tc>
          <w:tcPr>
            <w:tcW w:w="2466" w:type="dxa"/>
            <w:gridSpan w:val="2"/>
            <w:tcBorders>
              <w:top w:val="single" w:sz="4" w:space="0" w:color="000000"/>
              <w:left w:val="single" w:sz="4" w:space="0" w:color="auto"/>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sz w:val="22"/>
                <w:szCs w:val="22"/>
                <w:lang w:val="en-US"/>
              </w:rPr>
            </w:pPr>
            <w:r w:rsidRPr="004E1022">
              <w:rPr>
                <w:rFonts w:eastAsia="Times New Roman"/>
                <w:b/>
                <w:sz w:val="22"/>
                <w:szCs w:val="22"/>
              </w:rPr>
              <w:t>КТ Благовещенск</w:t>
            </w:r>
          </w:p>
        </w:tc>
        <w:tc>
          <w:tcPr>
            <w:tcW w:w="1700" w:type="dxa"/>
            <w:vMerge/>
            <w:tcBorders>
              <w:left w:val="nil"/>
              <w:right w:val="single" w:sz="4" w:space="0" w:color="auto"/>
            </w:tcBorders>
            <w:vAlign w:val="center"/>
            <w:hideMark/>
          </w:tcPr>
          <w:p w:rsidR="007218A9" w:rsidRPr="004E1022" w:rsidRDefault="007218A9" w:rsidP="00AF5076">
            <w:pPr>
              <w:rPr>
                <w:sz w:val="22"/>
                <w:szCs w:val="22"/>
                <w:lang w:val="en-US"/>
              </w:rPr>
            </w:pPr>
          </w:p>
        </w:tc>
        <w:tc>
          <w:tcPr>
            <w:tcW w:w="1108" w:type="dxa"/>
            <w:vMerge w:val="restart"/>
            <w:tcBorders>
              <w:top w:val="single" w:sz="4" w:space="0" w:color="auto"/>
              <w:left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40-фут.</w:t>
            </w:r>
          </w:p>
        </w:tc>
        <w:tc>
          <w:tcPr>
            <w:tcW w:w="4139" w:type="dxa"/>
            <w:gridSpan w:val="3"/>
            <w:vMerge w:val="restart"/>
            <w:tcBorders>
              <w:top w:val="single" w:sz="4" w:space="0" w:color="auto"/>
              <w:left w:val="single" w:sz="4" w:space="0" w:color="auto"/>
              <w:right w:val="single" w:sz="4" w:space="0" w:color="auto"/>
            </w:tcBorders>
            <w:vAlign w:val="center"/>
          </w:tcPr>
          <w:p w:rsidR="007218A9" w:rsidRPr="004E1022" w:rsidRDefault="007218A9" w:rsidP="00AF5076">
            <w:pPr>
              <w:pStyle w:val="26"/>
              <w:ind w:firstLine="32"/>
              <w:jc w:val="center"/>
              <w:rPr>
                <w:rFonts w:eastAsia="Times New Roman"/>
                <w:b/>
                <w:sz w:val="22"/>
                <w:szCs w:val="22"/>
                <w:lang w:val="en-US"/>
              </w:rPr>
            </w:pPr>
            <w:r>
              <w:rPr>
                <w:rFonts w:eastAsia="Times New Roman"/>
                <w:b/>
                <w:sz w:val="22"/>
                <w:szCs w:val="22"/>
              </w:rPr>
              <w:t>10 688</w:t>
            </w:r>
            <w:r w:rsidRPr="004E1022">
              <w:rPr>
                <w:rFonts w:eastAsia="Times New Roman"/>
                <w:b/>
                <w:sz w:val="22"/>
                <w:szCs w:val="22"/>
              </w:rPr>
              <w:t>,00</w:t>
            </w:r>
          </w:p>
        </w:tc>
      </w:tr>
      <w:tr w:rsidR="007218A9" w:rsidRPr="004E1022" w:rsidTr="00AF5076">
        <w:trPr>
          <w:trHeight w:val="58"/>
        </w:trPr>
        <w:tc>
          <w:tcPr>
            <w:tcW w:w="709" w:type="dxa"/>
            <w:vMerge/>
            <w:tcBorders>
              <w:top w:val="single" w:sz="4" w:space="0" w:color="000000"/>
              <w:left w:val="single" w:sz="4" w:space="0" w:color="000000"/>
              <w:bottom w:val="nil"/>
              <w:right w:val="single" w:sz="4" w:space="0" w:color="auto"/>
            </w:tcBorders>
            <w:vAlign w:val="center"/>
            <w:hideMark/>
          </w:tcPr>
          <w:p w:rsidR="007218A9" w:rsidRPr="00AF5076" w:rsidRDefault="007218A9" w:rsidP="00AF5076">
            <w:pPr>
              <w:ind w:left="-185" w:right="-164" w:firstLine="22"/>
              <w:rPr>
                <w:sz w:val="18"/>
                <w:szCs w:val="18"/>
              </w:rPr>
            </w:pPr>
          </w:p>
        </w:tc>
        <w:tc>
          <w:tcPr>
            <w:tcW w:w="2466" w:type="dxa"/>
            <w:gridSpan w:val="2"/>
            <w:tcBorders>
              <w:top w:val="single" w:sz="4" w:space="0" w:color="000000"/>
              <w:left w:val="single" w:sz="4" w:space="0" w:color="auto"/>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b/>
                <w:sz w:val="22"/>
                <w:szCs w:val="22"/>
                <w:lang w:val="en-US"/>
              </w:rPr>
            </w:pPr>
            <w:r w:rsidRPr="004E1022">
              <w:rPr>
                <w:rFonts w:eastAsia="Times New Roman"/>
                <w:b/>
                <w:sz w:val="22"/>
                <w:szCs w:val="22"/>
              </w:rPr>
              <w:t>КТ Забайкальск</w:t>
            </w:r>
          </w:p>
        </w:tc>
        <w:tc>
          <w:tcPr>
            <w:tcW w:w="1700" w:type="dxa"/>
            <w:vMerge/>
            <w:tcBorders>
              <w:left w:val="nil"/>
              <w:bottom w:val="single" w:sz="4" w:space="0" w:color="000000"/>
              <w:right w:val="single" w:sz="4" w:space="0" w:color="auto"/>
            </w:tcBorders>
            <w:vAlign w:val="center"/>
            <w:hideMark/>
          </w:tcPr>
          <w:p w:rsidR="007218A9" w:rsidRPr="004E1022" w:rsidRDefault="007218A9" w:rsidP="00AF5076">
            <w:pPr>
              <w:rPr>
                <w:sz w:val="22"/>
                <w:szCs w:val="22"/>
                <w:lang w:val="en-US"/>
              </w:rPr>
            </w:pPr>
          </w:p>
        </w:tc>
        <w:tc>
          <w:tcPr>
            <w:tcW w:w="1108" w:type="dxa"/>
            <w:vMerge/>
            <w:tcBorders>
              <w:left w:val="single" w:sz="4" w:space="0" w:color="auto"/>
              <w:bottom w:val="single" w:sz="4" w:space="0" w:color="auto"/>
              <w:right w:val="single" w:sz="4" w:space="0" w:color="auto"/>
            </w:tcBorders>
            <w:vAlign w:val="center"/>
          </w:tcPr>
          <w:p w:rsidR="007218A9" w:rsidRPr="004E1022" w:rsidRDefault="007218A9" w:rsidP="00AF5076">
            <w:pPr>
              <w:pStyle w:val="26"/>
              <w:jc w:val="center"/>
              <w:rPr>
                <w:rFonts w:eastAsia="Times New Roman"/>
                <w:b/>
                <w:sz w:val="22"/>
                <w:szCs w:val="22"/>
              </w:rPr>
            </w:pPr>
          </w:p>
        </w:tc>
        <w:tc>
          <w:tcPr>
            <w:tcW w:w="4139" w:type="dxa"/>
            <w:gridSpan w:val="3"/>
            <w:vMerge/>
            <w:tcBorders>
              <w:left w:val="single" w:sz="4" w:space="0" w:color="auto"/>
              <w:bottom w:val="single" w:sz="4" w:space="0" w:color="auto"/>
              <w:right w:val="single" w:sz="4" w:space="0" w:color="auto"/>
            </w:tcBorders>
            <w:vAlign w:val="center"/>
          </w:tcPr>
          <w:p w:rsidR="007218A9" w:rsidRPr="004E1022" w:rsidRDefault="007218A9" w:rsidP="00AF5076">
            <w:pPr>
              <w:pStyle w:val="26"/>
              <w:ind w:firstLine="32"/>
              <w:jc w:val="center"/>
              <w:rPr>
                <w:rFonts w:eastAsia="Times New Roman"/>
                <w:b/>
                <w:sz w:val="22"/>
                <w:szCs w:val="22"/>
              </w:rPr>
            </w:pPr>
          </w:p>
        </w:tc>
      </w:tr>
      <w:tr w:rsidR="007218A9" w:rsidRPr="004E1022" w:rsidTr="00AF5076">
        <w:trPr>
          <w:trHeight w:val="1290"/>
        </w:trPr>
        <w:tc>
          <w:tcPr>
            <w:tcW w:w="709" w:type="dxa"/>
            <w:vMerge w:val="restart"/>
            <w:tcBorders>
              <w:top w:val="single" w:sz="4" w:space="0" w:color="000000"/>
              <w:left w:val="single" w:sz="4" w:space="0" w:color="000000"/>
              <w:right w:val="single" w:sz="4" w:space="0" w:color="000000"/>
            </w:tcBorders>
            <w:vAlign w:val="center"/>
            <w:hideMark/>
          </w:tcPr>
          <w:p w:rsidR="007218A9" w:rsidRPr="00AF5076" w:rsidRDefault="007218A9" w:rsidP="00AF5076">
            <w:pPr>
              <w:pStyle w:val="26"/>
              <w:ind w:left="-185" w:right="-164" w:firstLine="22"/>
              <w:jc w:val="center"/>
              <w:rPr>
                <w:rFonts w:eastAsia="Times New Roman"/>
                <w:b/>
                <w:sz w:val="18"/>
                <w:szCs w:val="18"/>
              </w:rPr>
            </w:pPr>
            <w:r w:rsidRPr="00AF5076">
              <w:rPr>
                <w:rFonts w:eastAsia="Times New Roman"/>
                <w:b/>
                <w:sz w:val="18"/>
                <w:szCs w:val="18"/>
                <w:lang w:val="en-US"/>
              </w:rPr>
              <w:t>2</w:t>
            </w:r>
            <w:r w:rsidRPr="00AF5076">
              <w:rPr>
                <w:rFonts w:eastAsia="Times New Roman"/>
                <w:b/>
                <w:sz w:val="18"/>
                <w:szCs w:val="18"/>
              </w:rPr>
              <w:t>.</w:t>
            </w:r>
          </w:p>
        </w:tc>
        <w:tc>
          <w:tcPr>
            <w:tcW w:w="9413" w:type="dxa"/>
            <w:gridSpan w:val="7"/>
            <w:tcBorders>
              <w:top w:val="nil"/>
              <w:left w:val="nil"/>
              <w:bottom w:val="single" w:sz="4" w:space="0" w:color="auto"/>
              <w:right w:val="single" w:sz="4" w:space="0" w:color="000000"/>
            </w:tcBorders>
            <w:vAlign w:val="center"/>
            <w:hideMark/>
          </w:tcPr>
          <w:p w:rsidR="007218A9" w:rsidRPr="004E1022" w:rsidRDefault="007218A9" w:rsidP="00AF5076">
            <w:pPr>
              <w:pStyle w:val="26"/>
              <w:ind w:firstLine="0"/>
              <w:rPr>
                <w:rFonts w:eastAsia="Times New Roman"/>
                <w:b/>
                <w:sz w:val="22"/>
                <w:szCs w:val="22"/>
              </w:rPr>
            </w:pPr>
            <w:r w:rsidRPr="004E1022">
              <w:rPr>
                <w:rFonts w:eastAsia="Times New Roman"/>
                <w:b/>
                <w:sz w:val="22"/>
                <w:szCs w:val="22"/>
              </w:rPr>
              <w:t>Погрузка/выгрузка груза с тарификацией за тонну</w:t>
            </w:r>
          </w:p>
          <w:p w:rsidR="007218A9" w:rsidRPr="004E1022" w:rsidRDefault="007218A9" w:rsidP="00AF5076">
            <w:pPr>
              <w:pStyle w:val="26"/>
              <w:ind w:firstLine="0"/>
              <w:rPr>
                <w:rFonts w:eastAsia="Times New Roman"/>
                <w:sz w:val="22"/>
                <w:szCs w:val="22"/>
              </w:rPr>
            </w:pPr>
            <w:r w:rsidRPr="004E1022">
              <w:rPr>
                <w:rFonts w:eastAsia="Times New Roman"/>
                <w:b/>
                <w:sz w:val="22"/>
                <w:szCs w:val="22"/>
              </w:rPr>
              <w:t>Единица измерения</w:t>
            </w:r>
            <w:r w:rsidRPr="004E1022">
              <w:rPr>
                <w:rFonts w:eastAsia="Times New Roman"/>
                <w:sz w:val="22"/>
                <w:szCs w:val="22"/>
              </w:rPr>
              <w:t xml:space="preserve"> – тонна</w:t>
            </w:r>
          </w:p>
          <w:p w:rsidR="007218A9" w:rsidRPr="004E1022" w:rsidRDefault="007218A9" w:rsidP="00AF5076">
            <w:pPr>
              <w:pStyle w:val="26"/>
              <w:ind w:firstLine="0"/>
              <w:rPr>
                <w:sz w:val="22"/>
                <w:szCs w:val="22"/>
              </w:rPr>
            </w:pPr>
            <w:proofErr w:type="gramStart"/>
            <w:r w:rsidRPr="004E1022">
              <w:rPr>
                <w:b/>
                <w:sz w:val="22"/>
                <w:szCs w:val="22"/>
              </w:rPr>
              <w:t xml:space="preserve">Ставка используется: </w:t>
            </w:r>
            <w:r w:rsidRPr="004E1022">
              <w:rPr>
                <w:sz w:val="22"/>
                <w:szCs w:val="22"/>
              </w:rPr>
              <w:t xml:space="preserve">при погрузке/выгрузке </w:t>
            </w:r>
            <w:proofErr w:type="spellStart"/>
            <w:r w:rsidRPr="004E1022">
              <w:rPr>
                <w:sz w:val="22"/>
                <w:szCs w:val="22"/>
              </w:rPr>
              <w:t>неконтейнерных</w:t>
            </w:r>
            <w:proofErr w:type="spellEnd"/>
            <w:r w:rsidRPr="004E1022">
              <w:rPr>
                <w:sz w:val="22"/>
                <w:szCs w:val="22"/>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w:t>
            </w:r>
            <w:proofErr w:type="gramEnd"/>
          </w:p>
          <w:p w:rsidR="007218A9" w:rsidRPr="004E1022" w:rsidRDefault="007218A9" w:rsidP="00AF5076">
            <w:pPr>
              <w:pStyle w:val="26"/>
              <w:ind w:firstLine="0"/>
              <w:rPr>
                <w:rFonts w:eastAsia="Times New Roman"/>
                <w:b/>
                <w:sz w:val="22"/>
                <w:szCs w:val="22"/>
              </w:rPr>
            </w:pPr>
            <w:proofErr w:type="gramStart"/>
            <w:r w:rsidRPr="004E1022">
              <w:rPr>
                <w:sz w:val="22"/>
                <w:szCs w:val="22"/>
              </w:rPr>
              <w:t xml:space="preserve">*Для КТ Забайкальск включает в себя услуги приёмосдатчика груза и багажа – проверка веса, количества и состояния груза, а также </w:t>
            </w:r>
            <w:proofErr w:type="spellStart"/>
            <w:r w:rsidRPr="004E1022">
              <w:rPr>
                <w:sz w:val="22"/>
                <w:szCs w:val="22"/>
              </w:rPr>
              <w:t>видеофиксация</w:t>
            </w:r>
            <w:proofErr w:type="spellEnd"/>
            <w:r w:rsidRPr="004E1022">
              <w:rPr>
                <w:sz w:val="22"/>
                <w:szCs w:val="22"/>
              </w:rPr>
              <w:t xml:space="preserve"> процесса перегруза груза из крытых вагонов в контейнеры.</w:t>
            </w:r>
            <w:proofErr w:type="gramEnd"/>
          </w:p>
        </w:tc>
      </w:tr>
      <w:tr w:rsidR="007218A9" w:rsidRPr="004E1022" w:rsidTr="00AF5076">
        <w:trPr>
          <w:trHeight w:val="258"/>
        </w:trPr>
        <w:tc>
          <w:tcPr>
            <w:tcW w:w="709" w:type="dxa"/>
            <w:vMerge/>
            <w:tcBorders>
              <w:left w:val="single" w:sz="4" w:space="0" w:color="000000"/>
              <w:right w:val="single" w:sz="4" w:space="0" w:color="000000"/>
            </w:tcBorders>
            <w:vAlign w:val="center"/>
            <w:hideMark/>
          </w:tcPr>
          <w:p w:rsidR="007218A9" w:rsidRPr="00AF5076" w:rsidRDefault="007218A9" w:rsidP="00AF5076">
            <w:pPr>
              <w:ind w:left="-185" w:right="-164" w:firstLine="22"/>
              <w:rPr>
                <w:b/>
                <w:sz w:val="18"/>
                <w:szCs w:val="18"/>
              </w:rPr>
            </w:pPr>
          </w:p>
        </w:tc>
        <w:tc>
          <w:tcPr>
            <w:tcW w:w="2466" w:type="dxa"/>
            <w:gridSpan w:val="2"/>
            <w:tcBorders>
              <w:top w:val="single" w:sz="4" w:space="0" w:color="auto"/>
              <w:left w:val="nil"/>
              <w:bottom w:val="single" w:sz="4" w:space="0" w:color="auto"/>
              <w:right w:val="single" w:sz="4" w:space="0" w:color="auto"/>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Чита</w:t>
            </w:r>
          </w:p>
        </w:tc>
        <w:tc>
          <w:tcPr>
            <w:tcW w:w="1700" w:type="dxa"/>
            <w:vMerge w:val="restart"/>
            <w:tcBorders>
              <w:top w:val="single" w:sz="4" w:space="0" w:color="auto"/>
              <w:left w:val="single" w:sz="4" w:space="0" w:color="auto"/>
              <w:right w:val="single" w:sz="4" w:space="0" w:color="auto"/>
            </w:tcBorders>
            <w:vAlign w:val="center"/>
            <w:hideMark/>
          </w:tcPr>
          <w:p w:rsidR="007218A9" w:rsidRPr="004E1022" w:rsidRDefault="007218A9" w:rsidP="00A8435A">
            <w:pPr>
              <w:pStyle w:val="26"/>
              <w:rPr>
                <w:rFonts w:eastAsia="Times New Roman"/>
                <w:b/>
                <w:sz w:val="22"/>
                <w:szCs w:val="22"/>
                <w:lang w:val="en-US"/>
              </w:rPr>
            </w:pPr>
            <w:proofErr w:type="spellStart"/>
            <w:r w:rsidRPr="004E1022">
              <w:rPr>
                <w:rFonts w:eastAsia="Times New Roman"/>
                <w:b/>
                <w:sz w:val="22"/>
                <w:szCs w:val="22"/>
                <w:lang w:val="en-US"/>
              </w:rPr>
              <w:t>тонна</w:t>
            </w:r>
            <w:proofErr w:type="spellEnd"/>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270,00</w:t>
            </w:r>
          </w:p>
        </w:tc>
      </w:tr>
      <w:tr w:rsidR="007218A9" w:rsidRPr="004E1022" w:rsidTr="00AF5076">
        <w:trPr>
          <w:trHeight w:val="300"/>
        </w:trPr>
        <w:tc>
          <w:tcPr>
            <w:tcW w:w="709" w:type="dxa"/>
            <w:vMerge/>
            <w:tcBorders>
              <w:left w:val="single" w:sz="4" w:space="0" w:color="000000"/>
              <w:right w:val="single" w:sz="4" w:space="0" w:color="000000"/>
            </w:tcBorders>
            <w:vAlign w:val="center"/>
            <w:hideMark/>
          </w:tcPr>
          <w:p w:rsidR="007218A9" w:rsidRPr="00AF5076" w:rsidRDefault="007218A9" w:rsidP="00AF5076">
            <w:pPr>
              <w:ind w:left="-185" w:right="-164" w:firstLine="22"/>
              <w:rPr>
                <w:b/>
                <w:sz w:val="18"/>
                <w:szCs w:val="18"/>
              </w:rPr>
            </w:pPr>
          </w:p>
        </w:tc>
        <w:tc>
          <w:tcPr>
            <w:tcW w:w="2466" w:type="dxa"/>
            <w:gridSpan w:val="2"/>
            <w:tcBorders>
              <w:top w:val="single" w:sz="4" w:space="0" w:color="auto"/>
              <w:left w:val="nil"/>
              <w:bottom w:val="single" w:sz="4" w:space="0" w:color="auto"/>
              <w:right w:val="single" w:sz="4" w:space="0" w:color="auto"/>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Благовещенск</w:t>
            </w:r>
          </w:p>
        </w:tc>
        <w:tc>
          <w:tcPr>
            <w:tcW w:w="1700" w:type="dxa"/>
            <w:vMerge/>
            <w:tcBorders>
              <w:left w:val="single" w:sz="4" w:space="0" w:color="auto"/>
              <w:right w:val="single" w:sz="4" w:space="0" w:color="auto"/>
            </w:tcBorders>
            <w:vAlign w:val="center"/>
            <w:hideMark/>
          </w:tcPr>
          <w:p w:rsidR="007218A9" w:rsidRPr="004E1022" w:rsidRDefault="007218A9" w:rsidP="00AF5076">
            <w:pPr>
              <w:rPr>
                <w:b/>
                <w:sz w:val="22"/>
                <w:szCs w:val="22"/>
                <w:lang w:val="en-US"/>
              </w:rPr>
            </w:pPr>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270,00</w:t>
            </w:r>
          </w:p>
        </w:tc>
      </w:tr>
      <w:tr w:rsidR="007218A9" w:rsidRPr="004E1022" w:rsidTr="00AF5076">
        <w:trPr>
          <w:trHeight w:val="315"/>
        </w:trPr>
        <w:tc>
          <w:tcPr>
            <w:tcW w:w="709" w:type="dxa"/>
            <w:vMerge/>
            <w:tcBorders>
              <w:left w:val="single" w:sz="4" w:space="0" w:color="000000"/>
              <w:bottom w:val="single" w:sz="4" w:space="0" w:color="auto"/>
              <w:right w:val="single" w:sz="4" w:space="0" w:color="000000"/>
            </w:tcBorders>
            <w:vAlign w:val="center"/>
            <w:hideMark/>
          </w:tcPr>
          <w:p w:rsidR="007218A9" w:rsidRPr="00AF5076" w:rsidRDefault="007218A9" w:rsidP="00AF5076">
            <w:pPr>
              <w:ind w:left="-185" w:right="-164" w:firstLine="22"/>
              <w:rPr>
                <w:b/>
                <w:sz w:val="18"/>
                <w:szCs w:val="18"/>
              </w:rPr>
            </w:pPr>
          </w:p>
        </w:tc>
        <w:tc>
          <w:tcPr>
            <w:tcW w:w="2466" w:type="dxa"/>
            <w:gridSpan w:val="2"/>
            <w:tcBorders>
              <w:top w:val="single" w:sz="4" w:space="0" w:color="auto"/>
              <w:left w:val="nil"/>
              <w:bottom w:val="single" w:sz="4" w:space="0" w:color="auto"/>
              <w:right w:val="single" w:sz="4" w:space="0" w:color="auto"/>
            </w:tcBorders>
            <w:vAlign w:val="center"/>
            <w:hideMark/>
          </w:tcPr>
          <w:p w:rsidR="007218A9" w:rsidRPr="00556E6B" w:rsidRDefault="007218A9" w:rsidP="00A8435A">
            <w:pPr>
              <w:pStyle w:val="26"/>
              <w:ind w:firstLine="0"/>
              <w:rPr>
                <w:rFonts w:eastAsia="Times New Roman"/>
                <w:sz w:val="22"/>
                <w:szCs w:val="22"/>
              </w:rPr>
            </w:pPr>
            <w:r w:rsidRPr="00556E6B">
              <w:rPr>
                <w:rFonts w:eastAsia="Times New Roman"/>
                <w:b/>
                <w:sz w:val="22"/>
                <w:szCs w:val="22"/>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7218A9" w:rsidRPr="00556E6B" w:rsidRDefault="007218A9" w:rsidP="00AF5076">
            <w:pPr>
              <w:rPr>
                <w:b/>
                <w:sz w:val="22"/>
                <w:szCs w:val="22"/>
                <w:lang w:val="en-US"/>
              </w:rPr>
            </w:pPr>
          </w:p>
        </w:tc>
        <w:tc>
          <w:tcPr>
            <w:tcW w:w="5247" w:type="dxa"/>
            <w:gridSpan w:val="4"/>
            <w:tcBorders>
              <w:top w:val="single" w:sz="4" w:space="0" w:color="auto"/>
              <w:left w:val="single" w:sz="4" w:space="0" w:color="auto"/>
              <w:bottom w:val="single" w:sz="4" w:space="0" w:color="auto"/>
              <w:right w:val="single" w:sz="4" w:space="0" w:color="000000"/>
            </w:tcBorders>
            <w:vAlign w:val="center"/>
          </w:tcPr>
          <w:p w:rsidR="007218A9" w:rsidRPr="00556E6B" w:rsidRDefault="007218A9" w:rsidP="00AF5076">
            <w:pPr>
              <w:pStyle w:val="26"/>
              <w:jc w:val="center"/>
              <w:rPr>
                <w:rFonts w:eastAsia="Times New Roman"/>
                <w:b/>
                <w:sz w:val="22"/>
                <w:szCs w:val="22"/>
              </w:rPr>
            </w:pPr>
            <w:r w:rsidRPr="00556E6B">
              <w:rPr>
                <w:rFonts w:eastAsia="Times New Roman"/>
                <w:b/>
                <w:sz w:val="22"/>
                <w:szCs w:val="22"/>
              </w:rPr>
              <w:t>565,00</w:t>
            </w:r>
          </w:p>
        </w:tc>
      </w:tr>
      <w:tr w:rsidR="007218A9" w:rsidRPr="004E1022" w:rsidTr="00AF5076">
        <w:trPr>
          <w:trHeight w:val="315"/>
        </w:trPr>
        <w:tc>
          <w:tcPr>
            <w:tcW w:w="709" w:type="dxa"/>
            <w:vMerge w:val="restart"/>
            <w:tcBorders>
              <w:top w:val="single" w:sz="4" w:space="0" w:color="000000"/>
              <w:left w:val="single" w:sz="4" w:space="0" w:color="000000"/>
              <w:right w:val="single" w:sz="4" w:space="0" w:color="000000"/>
            </w:tcBorders>
            <w:vAlign w:val="center"/>
          </w:tcPr>
          <w:p w:rsidR="007218A9" w:rsidRPr="00AF5076" w:rsidRDefault="007218A9" w:rsidP="00AF5076">
            <w:pPr>
              <w:ind w:left="-185" w:right="-164" w:firstLine="22"/>
              <w:jc w:val="center"/>
              <w:rPr>
                <w:b/>
                <w:sz w:val="18"/>
                <w:szCs w:val="18"/>
              </w:rPr>
            </w:pPr>
            <w:r w:rsidRPr="00AF5076">
              <w:rPr>
                <w:b/>
                <w:sz w:val="18"/>
                <w:szCs w:val="18"/>
              </w:rPr>
              <w:t>3.</w:t>
            </w:r>
          </w:p>
        </w:tc>
        <w:tc>
          <w:tcPr>
            <w:tcW w:w="9413" w:type="dxa"/>
            <w:gridSpan w:val="7"/>
            <w:tcBorders>
              <w:top w:val="single" w:sz="4" w:space="0" w:color="auto"/>
              <w:left w:val="nil"/>
              <w:bottom w:val="single" w:sz="4" w:space="0" w:color="auto"/>
              <w:right w:val="single" w:sz="4" w:space="0" w:color="000000"/>
            </w:tcBorders>
            <w:vAlign w:val="center"/>
          </w:tcPr>
          <w:p w:rsidR="007218A9" w:rsidRPr="004E1022" w:rsidRDefault="007218A9" w:rsidP="00AF5076">
            <w:pPr>
              <w:pStyle w:val="26"/>
              <w:ind w:firstLine="0"/>
              <w:rPr>
                <w:rFonts w:eastAsia="Times New Roman"/>
                <w:b/>
                <w:sz w:val="22"/>
                <w:szCs w:val="22"/>
              </w:rPr>
            </w:pPr>
            <w:r w:rsidRPr="004E1022">
              <w:rPr>
                <w:rFonts w:eastAsia="Times New Roman"/>
                <w:b/>
                <w:sz w:val="22"/>
                <w:szCs w:val="22"/>
              </w:rPr>
              <w:t>Погрузка/выгрузка груза с тарификацией за тонну</w:t>
            </w:r>
          </w:p>
          <w:p w:rsidR="007218A9" w:rsidRPr="004E1022" w:rsidRDefault="007218A9" w:rsidP="00AF5076">
            <w:pPr>
              <w:pStyle w:val="26"/>
              <w:ind w:firstLine="0"/>
              <w:rPr>
                <w:rFonts w:eastAsia="Times New Roman"/>
                <w:sz w:val="22"/>
                <w:szCs w:val="22"/>
              </w:rPr>
            </w:pPr>
            <w:r w:rsidRPr="004E1022">
              <w:rPr>
                <w:rFonts w:eastAsia="Times New Roman"/>
                <w:b/>
                <w:sz w:val="22"/>
                <w:szCs w:val="22"/>
              </w:rPr>
              <w:t>Единица измерения</w:t>
            </w:r>
            <w:r w:rsidRPr="004E1022">
              <w:rPr>
                <w:rFonts w:eastAsia="Times New Roman"/>
                <w:sz w:val="22"/>
                <w:szCs w:val="22"/>
              </w:rPr>
              <w:t xml:space="preserve"> – тонна</w:t>
            </w:r>
          </w:p>
          <w:p w:rsidR="007218A9" w:rsidRPr="004E1022" w:rsidDel="007812B8" w:rsidRDefault="007218A9" w:rsidP="00AF5076">
            <w:pPr>
              <w:pStyle w:val="26"/>
              <w:ind w:firstLine="0"/>
              <w:rPr>
                <w:rFonts w:eastAsia="Times New Roman"/>
                <w:b/>
                <w:sz w:val="22"/>
                <w:szCs w:val="22"/>
              </w:rPr>
            </w:pPr>
            <w:r w:rsidRPr="004E1022">
              <w:rPr>
                <w:b/>
                <w:sz w:val="22"/>
                <w:szCs w:val="22"/>
              </w:rPr>
              <w:t>Ставка используется:</w:t>
            </w:r>
            <w:r w:rsidRPr="004E1022">
              <w:rPr>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4E1022">
              <w:rPr>
                <w:b/>
                <w:sz w:val="22"/>
                <w:szCs w:val="22"/>
              </w:rPr>
              <w:t>.</w:t>
            </w:r>
          </w:p>
        </w:tc>
      </w:tr>
      <w:tr w:rsidR="007218A9" w:rsidRPr="004E1022" w:rsidTr="00AF5076">
        <w:trPr>
          <w:trHeight w:val="315"/>
        </w:trPr>
        <w:tc>
          <w:tcPr>
            <w:tcW w:w="709" w:type="dxa"/>
            <w:vMerge/>
            <w:tcBorders>
              <w:left w:val="single" w:sz="4" w:space="0" w:color="000000"/>
              <w:right w:val="single" w:sz="4" w:space="0" w:color="000000"/>
            </w:tcBorders>
            <w:vAlign w:val="center"/>
          </w:tcPr>
          <w:p w:rsidR="007218A9" w:rsidRPr="00AF5076" w:rsidRDefault="007218A9" w:rsidP="00AF5076">
            <w:pPr>
              <w:ind w:left="-185" w:right="-164" w:firstLine="22"/>
              <w:rPr>
                <w:b/>
                <w:sz w:val="18"/>
                <w:szCs w:val="18"/>
              </w:rPr>
            </w:pPr>
          </w:p>
        </w:tc>
        <w:tc>
          <w:tcPr>
            <w:tcW w:w="2466" w:type="dxa"/>
            <w:gridSpan w:val="2"/>
            <w:tcBorders>
              <w:top w:val="single" w:sz="4" w:space="0" w:color="auto"/>
              <w:left w:val="nil"/>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Чита</w:t>
            </w:r>
          </w:p>
        </w:tc>
        <w:tc>
          <w:tcPr>
            <w:tcW w:w="1700" w:type="dxa"/>
            <w:vMerge w:val="restart"/>
            <w:tcBorders>
              <w:top w:val="single" w:sz="4" w:space="0" w:color="auto"/>
              <w:left w:val="nil"/>
              <w:right w:val="single" w:sz="4" w:space="0" w:color="auto"/>
            </w:tcBorders>
            <w:vAlign w:val="center"/>
          </w:tcPr>
          <w:p w:rsidR="007218A9" w:rsidRPr="004E1022" w:rsidRDefault="007218A9" w:rsidP="00A8435A">
            <w:pPr>
              <w:rPr>
                <w:b/>
                <w:sz w:val="22"/>
                <w:szCs w:val="22"/>
              </w:rPr>
            </w:pPr>
            <w:proofErr w:type="spellStart"/>
            <w:r w:rsidRPr="004E1022">
              <w:rPr>
                <w:b/>
                <w:sz w:val="22"/>
                <w:szCs w:val="22"/>
                <w:lang w:val="en-US"/>
              </w:rPr>
              <w:t>тонна</w:t>
            </w:r>
            <w:proofErr w:type="spellEnd"/>
          </w:p>
        </w:tc>
        <w:tc>
          <w:tcPr>
            <w:tcW w:w="5247" w:type="dxa"/>
            <w:gridSpan w:val="4"/>
            <w:vMerge w:val="restart"/>
            <w:tcBorders>
              <w:top w:val="single" w:sz="4" w:space="0" w:color="auto"/>
              <w:left w:val="single" w:sz="4" w:space="0" w:color="auto"/>
              <w:right w:val="single" w:sz="4" w:space="0" w:color="000000"/>
            </w:tcBorders>
            <w:vAlign w:val="center"/>
          </w:tcPr>
          <w:p w:rsidR="007218A9" w:rsidRPr="004E1022" w:rsidDel="007812B8" w:rsidRDefault="007218A9" w:rsidP="00AF5076">
            <w:pPr>
              <w:pStyle w:val="26"/>
              <w:jc w:val="center"/>
              <w:rPr>
                <w:rFonts w:eastAsia="Times New Roman"/>
                <w:b/>
                <w:sz w:val="22"/>
                <w:szCs w:val="22"/>
              </w:rPr>
            </w:pPr>
            <w:r w:rsidRPr="004E1022">
              <w:rPr>
                <w:rFonts w:eastAsia="Times New Roman"/>
                <w:b/>
                <w:sz w:val="22"/>
                <w:szCs w:val="22"/>
              </w:rPr>
              <w:t>600,00</w:t>
            </w:r>
          </w:p>
        </w:tc>
      </w:tr>
      <w:tr w:rsidR="007218A9" w:rsidRPr="004E1022" w:rsidTr="00AF5076">
        <w:trPr>
          <w:trHeight w:val="315"/>
        </w:trPr>
        <w:tc>
          <w:tcPr>
            <w:tcW w:w="709" w:type="dxa"/>
            <w:vMerge/>
            <w:tcBorders>
              <w:left w:val="single" w:sz="4" w:space="0" w:color="000000"/>
              <w:right w:val="single" w:sz="4" w:space="0" w:color="000000"/>
            </w:tcBorders>
            <w:vAlign w:val="center"/>
          </w:tcPr>
          <w:p w:rsidR="007218A9" w:rsidRPr="00AF5076" w:rsidRDefault="007218A9" w:rsidP="00AF5076">
            <w:pPr>
              <w:ind w:left="-185" w:right="-164" w:firstLine="22"/>
              <w:rPr>
                <w:b/>
                <w:sz w:val="18"/>
                <w:szCs w:val="18"/>
              </w:rPr>
            </w:pPr>
          </w:p>
        </w:tc>
        <w:tc>
          <w:tcPr>
            <w:tcW w:w="2466" w:type="dxa"/>
            <w:gridSpan w:val="2"/>
            <w:tcBorders>
              <w:top w:val="single" w:sz="4" w:space="0" w:color="auto"/>
              <w:left w:val="nil"/>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Благовещенск</w:t>
            </w:r>
          </w:p>
        </w:tc>
        <w:tc>
          <w:tcPr>
            <w:tcW w:w="1700" w:type="dxa"/>
            <w:vMerge/>
            <w:tcBorders>
              <w:left w:val="nil"/>
              <w:right w:val="single" w:sz="4" w:space="0" w:color="auto"/>
            </w:tcBorders>
            <w:vAlign w:val="center"/>
          </w:tcPr>
          <w:p w:rsidR="007218A9" w:rsidRPr="004E1022" w:rsidRDefault="007218A9" w:rsidP="00AF5076">
            <w:pPr>
              <w:rPr>
                <w:b/>
                <w:sz w:val="22"/>
                <w:szCs w:val="22"/>
              </w:rPr>
            </w:pPr>
          </w:p>
        </w:tc>
        <w:tc>
          <w:tcPr>
            <w:tcW w:w="5247" w:type="dxa"/>
            <w:gridSpan w:val="4"/>
            <w:vMerge/>
            <w:tcBorders>
              <w:left w:val="single" w:sz="4" w:space="0" w:color="auto"/>
              <w:right w:val="single" w:sz="4" w:space="0" w:color="000000"/>
            </w:tcBorders>
            <w:vAlign w:val="center"/>
          </w:tcPr>
          <w:p w:rsidR="007218A9" w:rsidRPr="004E1022" w:rsidDel="007812B8" w:rsidRDefault="007218A9" w:rsidP="00AF5076">
            <w:pPr>
              <w:pStyle w:val="26"/>
              <w:jc w:val="center"/>
              <w:rPr>
                <w:rFonts w:eastAsia="Times New Roman"/>
                <w:b/>
                <w:sz w:val="22"/>
                <w:szCs w:val="22"/>
              </w:rPr>
            </w:pPr>
          </w:p>
        </w:tc>
      </w:tr>
      <w:tr w:rsidR="007218A9" w:rsidRPr="004E1022" w:rsidTr="00AF5076">
        <w:trPr>
          <w:trHeight w:val="315"/>
        </w:trPr>
        <w:tc>
          <w:tcPr>
            <w:tcW w:w="709" w:type="dxa"/>
            <w:vMerge/>
            <w:tcBorders>
              <w:left w:val="single" w:sz="4" w:space="0" w:color="000000"/>
              <w:bottom w:val="single" w:sz="4" w:space="0" w:color="auto"/>
              <w:right w:val="single" w:sz="4" w:space="0" w:color="000000"/>
            </w:tcBorders>
            <w:vAlign w:val="center"/>
          </w:tcPr>
          <w:p w:rsidR="007218A9" w:rsidRPr="00AF5076" w:rsidRDefault="007218A9" w:rsidP="00AF5076">
            <w:pPr>
              <w:ind w:left="-185" w:right="-164" w:firstLine="22"/>
              <w:rPr>
                <w:b/>
                <w:sz w:val="18"/>
                <w:szCs w:val="18"/>
              </w:rPr>
            </w:pPr>
          </w:p>
        </w:tc>
        <w:tc>
          <w:tcPr>
            <w:tcW w:w="2466" w:type="dxa"/>
            <w:gridSpan w:val="2"/>
            <w:tcBorders>
              <w:top w:val="single" w:sz="4" w:space="0" w:color="auto"/>
              <w:left w:val="nil"/>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Забайкальск</w:t>
            </w:r>
          </w:p>
        </w:tc>
        <w:tc>
          <w:tcPr>
            <w:tcW w:w="1700" w:type="dxa"/>
            <w:vMerge/>
            <w:tcBorders>
              <w:left w:val="nil"/>
              <w:bottom w:val="single" w:sz="4" w:space="0" w:color="auto"/>
              <w:right w:val="single" w:sz="4" w:space="0" w:color="auto"/>
            </w:tcBorders>
            <w:vAlign w:val="center"/>
          </w:tcPr>
          <w:p w:rsidR="007218A9" w:rsidRPr="004E1022" w:rsidRDefault="007218A9" w:rsidP="00AF5076">
            <w:pPr>
              <w:rPr>
                <w:b/>
                <w:sz w:val="22"/>
                <w:szCs w:val="22"/>
              </w:rPr>
            </w:pPr>
          </w:p>
        </w:tc>
        <w:tc>
          <w:tcPr>
            <w:tcW w:w="5247" w:type="dxa"/>
            <w:gridSpan w:val="4"/>
            <w:vMerge/>
            <w:tcBorders>
              <w:left w:val="single" w:sz="4" w:space="0" w:color="auto"/>
              <w:bottom w:val="single" w:sz="4" w:space="0" w:color="auto"/>
              <w:right w:val="single" w:sz="4" w:space="0" w:color="000000"/>
            </w:tcBorders>
            <w:vAlign w:val="center"/>
          </w:tcPr>
          <w:p w:rsidR="007218A9" w:rsidRPr="004E1022" w:rsidDel="007812B8" w:rsidRDefault="007218A9" w:rsidP="00AF5076">
            <w:pPr>
              <w:pStyle w:val="26"/>
              <w:jc w:val="center"/>
              <w:rPr>
                <w:rFonts w:eastAsia="Times New Roman"/>
                <w:b/>
                <w:sz w:val="22"/>
                <w:szCs w:val="22"/>
              </w:rPr>
            </w:pPr>
          </w:p>
        </w:tc>
      </w:tr>
      <w:tr w:rsidR="007218A9" w:rsidRPr="004E1022" w:rsidTr="00AF5076">
        <w:trPr>
          <w:trHeight w:val="339"/>
        </w:trPr>
        <w:tc>
          <w:tcPr>
            <w:tcW w:w="709" w:type="dxa"/>
            <w:vMerge w:val="restart"/>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pStyle w:val="26"/>
              <w:ind w:left="-185" w:right="-164" w:firstLine="22"/>
              <w:jc w:val="center"/>
              <w:rPr>
                <w:rFonts w:eastAsia="Times New Roman"/>
                <w:b/>
                <w:sz w:val="18"/>
                <w:szCs w:val="18"/>
              </w:rPr>
            </w:pPr>
            <w:r w:rsidRPr="00AF5076">
              <w:rPr>
                <w:rFonts w:eastAsia="Times New Roman"/>
                <w:b/>
                <w:sz w:val="18"/>
                <w:szCs w:val="18"/>
              </w:rPr>
              <w:t>4.</w:t>
            </w:r>
          </w:p>
        </w:tc>
        <w:tc>
          <w:tcPr>
            <w:tcW w:w="9413" w:type="dxa"/>
            <w:gridSpan w:val="7"/>
            <w:tcBorders>
              <w:top w:val="nil"/>
              <w:left w:val="nil"/>
              <w:bottom w:val="single" w:sz="4" w:space="0" w:color="000000"/>
              <w:right w:val="single" w:sz="4" w:space="0" w:color="000000"/>
            </w:tcBorders>
            <w:vAlign w:val="center"/>
            <w:hideMark/>
          </w:tcPr>
          <w:p w:rsidR="007218A9" w:rsidRPr="004E1022" w:rsidRDefault="007218A9" w:rsidP="00AF5076">
            <w:pPr>
              <w:pStyle w:val="26"/>
              <w:ind w:firstLine="0"/>
              <w:rPr>
                <w:rFonts w:eastAsia="Times New Roman"/>
                <w:b/>
                <w:sz w:val="22"/>
                <w:szCs w:val="22"/>
              </w:rPr>
            </w:pPr>
            <w:r w:rsidRPr="004E1022">
              <w:rPr>
                <w:rFonts w:eastAsia="Times New Roman"/>
                <w:b/>
                <w:sz w:val="22"/>
                <w:szCs w:val="22"/>
              </w:rPr>
              <w:t>Погрузка/выгрузка груза</w:t>
            </w:r>
          </w:p>
          <w:p w:rsidR="007218A9" w:rsidRPr="004E1022" w:rsidRDefault="007218A9" w:rsidP="00AF5076">
            <w:pPr>
              <w:pStyle w:val="26"/>
              <w:ind w:firstLine="0"/>
              <w:rPr>
                <w:rFonts w:eastAsia="Times New Roman"/>
                <w:sz w:val="22"/>
                <w:szCs w:val="22"/>
              </w:rPr>
            </w:pPr>
            <w:r w:rsidRPr="004E1022">
              <w:rPr>
                <w:rFonts w:eastAsia="Times New Roman"/>
                <w:b/>
                <w:sz w:val="22"/>
                <w:szCs w:val="22"/>
              </w:rPr>
              <w:t xml:space="preserve">Единица измерения – </w:t>
            </w:r>
            <w:r w:rsidRPr="004E1022">
              <w:rPr>
                <w:rFonts w:eastAsia="Times New Roman"/>
                <w:sz w:val="22"/>
                <w:szCs w:val="22"/>
              </w:rPr>
              <w:t>чел./часы</w:t>
            </w:r>
          </w:p>
          <w:p w:rsidR="007218A9" w:rsidRPr="004E1022" w:rsidRDefault="007218A9" w:rsidP="00AF5076">
            <w:pPr>
              <w:pStyle w:val="26"/>
              <w:ind w:firstLine="0"/>
              <w:rPr>
                <w:rFonts w:eastAsia="Times New Roman"/>
                <w:sz w:val="22"/>
                <w:szCs w:val="22"/>
              </w:rPr>
            </w:pPr>
            <w:proofErr w:type="gramStart"/>
            <w:r w:rsidRPr="004E1022">
              <w:rPr>
                <w:rFonts w:eastAsia="Times New Roman"/>
                <w:b/>
                <w:sz w:val="22"/>
                <w:szCs w:val="22"/>
              </w:rPr>
              <w:t xml:space="preserve">Ставка используется: </w:t>
            </w:r>
            <w:r w:rsidRPr="004E1022">
              <w:rPr>
                <w:rFonts w:eastAsia="Times New Roman"/>
                <w:sz w:val="22"/>
                <w:szCs w:val="22"/>
              </w:rPr>
              <w:t>при работе стропальщика (</w:t>
            </w:r>
            <w:proofErr w:type="spellStart"/>
            <w:r w:rsidRPr="004E1022">
              <w:rPr>
                <w:rFonts w:eastAsia="Times New Roman"/>
                <w:sz w:val="22"/>
                <w:szCs w:val="22"/>
              </w:rPr>
              <w:t>строповка</w:t>
            </w:r>
            <w:proofErr w:type="spellEnd"/>
            <w:r w:rsidRPr="004E1022">
              <w:rPr>
                <w:rFonts w:eastAsia="Times New Roman"/>
                <w:sz w:val="22"/>
                <w:szCs w:val="22"/>
              </w:rPr>
              <w:t xml:space="preserve"> и </w:t>
            </w:r>
            <w:proofErr w:type="spellStart"/>
            <w:r w:rsidRPr="004E1022">
              <w:rPr>
                <w:rFonts w:eastAsia="Times New Roman"/>
                <w:sz w:val="22"/>
                <w:szCs w:val="22"/>
              </w:rPr>
              <w:t>растроповка</w:t>
            </w:r>
            <w:proofErr w:type="spellEnd"/>
            <w:r w:rsidRPr="004E1022">
              <w:rPr>
                <w:rFonts w:eastAsia="Times New Roman"/>
                <w:sz w:val="22"/>
                <w:szCs w:val="22"/>
              </w:rPr>
              <w:t xml:space="preserve"> грузов во время их погрузки/выгрузки в/из любого транспортного средства), при отборе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roofErr w:type="gramEnd"/>
          </w:p>
          <w:p w:rsidR="007218A9" w:rsidRPr="004E1022" w:rsidRDefault="007218A9" w:rsidP="00AF5076">
            <w:pPr>
              <w:pStyle w:val="26"/>
              <w:ind w:firstLine="0"/>
              <w:rPr>
                <w:b/>
                <w:color w:val="000000"/>
                <w:sz w:val="22"/>
                <w:szCs w:val="22"/>
              </w:rPr>
            </w:pPr>
            <w:r w:rsidRPr="004E1022">
              <w:rPr>
                <w:b/>
                <w:color w:val="000000"/>
                <w:sz w:val="22"/>
                <w:szCs w:val="22"/>
              </w:rPr>
              <w:t>При расчёте стоимости работ применяются следующие ограничения:</w:t>
            </w:r>
          </w:p>
          <w:p w:rsidR="007218A9" w:rsidRPr="004E1022" w:rsidRDefault="007218A9" w:rsidP="007218A9">
            <w:pPr>
              <w:pStyle w:val="26"/>
              <w:numPr>
                <w:ilvl w:val="6"/>
                <w:numId w:val="30"/>
              </w:numPr>
              <w:suppressAutoHyphens w:val="0"/>
              <w:ind w:left="941" w:firstLine="0"/>
              <w:rPr>
                <w:rFonts w:eastAsia="Times New Roman"/>
                <w:sz w:val="22"/>
                <w:szCs w:val="22"/>
              </w:rPr>
            </w:pPr>
            <w:r w:rsidRPr="004E1022">
              <w:rPr>
                <w:b/>
                <w:color w:val="000000"/>
                <w:sz w:val="22"/>
                <w:szCs w:val="22"/>
              </w:rPr>
              <w:t xml:space="preserve">При работе стропальщика: </w:t>
            </w:r>
            <w:r w:rsidRPr="004E1022">
              <w:rPr>
                <w:color w:val="000000"/>
                <w:sz w:val="22"/>
                <w:szCs w:val="22"/>
              </w:rPr>
              <w:t>1 тонна* = не более 4 чел./час;</w:t>
            </w:r>
          </w:p>
          <w:p w:rsidR="007218A9" w:rsidRPr="004E1022" w:rsidRDefault="007218A9" w:rsidP="007218A9">
            <w:pPr>
              <w:pStyle w:val="aff7"/>
              <w:numPr>
                <w:ilvl w:val="0"/>
                <w:numId w:val="31"/>
              </w:numPr>
              <w:suppressAutoHyphens w:val="0"/>
              <w:spacing w:line="259" w:lineRule="auto"/>
              <w:ind w:left="0" w:firstLine="936"/>
              <w:contextualSpacing/>
              <w:jc w:val="both"/>
              <w:rPr>
                <w:color w:val="000000"/>
              </w:rPr>
            </w:pPr>
            <w:r w:rsidRPr="004E1022">
              <w:rPr>
                <w:b/>
                <w:color w:val="000000"/>
              </w:rPr>
              <w:t>При погрузке/выгрузке груза в/из контейнера путём накатки/выкатки:</w:t>
            </w:r>
            <w:r w:rsidRPr="004E1022">
              <w:rPr>
                <w:color w:val="000000"/>
              </w:rPr>
              <w:t xml:space="preserve"> не более 1-го чел./час</w:t>
            </w:r>
            <w:proofErr w:type="gramStart"/>
            <w:r w:rsidRPr="004E1022">
              <w:rPr>
                <w:color w:val="000000"/>
              </w:rPr>
              <w:t>.</w:t>
            </w:r>
            <w:proofErr w:type="gramEnd"/>
            <w:r w:rsidRPr="004E1022">
              <w:rPr>
                <w:color w:val="000000"/>
              </w:rPr>
              <w:t xml:space="preserve"> </w:t>
            </w:r>
            <w:proofErr w:type="gramStart"/>
            <w:r w:rsidRPr="004E1022">
              <w:rPr>
                <w:color w:val="000000"/>
              </w:rPr>
              <w:t>н</w:t>
            </w:r>
            <w:proofErr w:type="gramEnd"/>
            <w:r w:rsidRPr="004E1022">
              <w:rPr>
                <w:color w:val="000000"/>
              </w:rPr>
              <w:t>а 1 транспортное средство (контейнер);</w:t>
            </w:r>
          </w:p>
          <w:p w:rsidR="007218A9" w:rsidRPr="004E1022" w:rsidRDefault="007218A9" w:rsidP="007218A9">
            <w:pPr>
              <w:pStyle w:val="aff7"/>
              <w:numPr>
                <w:ilvl w:val="0"/>
                <w:numId w:val="31"/>
              </w:numPr>
              <w:suppressAutoHyphens w:val="0"/>
              <w:spacing w:line="259" w:lineRule="auto"/>
              <w:ind w:left="0" w:firstLine="941"/>
              <w:contextualSpacing/>
              <w:jc w:val="both"/>
              <w:rPr>
                <w:color w:val="000000"/>
              </w:rPr>
            </w:pPr>
            <w:r w:rsidRPr="004E1022">
              <w:rPr>
                <w:b/>
                <w:color w:val="000000"/>
              </w:rPr>
              <w:t>При отборе проб и образцов:</w:t>
            </w:r>
            <w:r w:rsidRPr="004E1022">
              <w:rPr>
                <w:color w:val="000000"/>
              </w:rPr>
              <w:t xml:space="preserve"> не более 1-го чел./час</w:t>
            </w:r>
            <w:proofErr w:type="gramStart"/>
            <w:r w:rsidRPr="004E1022">
              <w:rPr>
                <w:color w:val="000000"/>
              </w:rPr>
              <w:t>.</w:t>
            </w:r>
            <w:proofErr w:type="gramEnd"/>
            <w:r w:rsidRPr="004E1022">
              <w:rPr>
                <w:color w:val="000000"/>
              </w:rPr>
              <w:t xml:space="preserve"> </w:t>
            </w:r>
            <w:proofErr w:type="gramStart"/>
            <w:r w:rsidRPr="004E1022">
              <w:rPr>
                <w:color w:val="000000"/>
              </w:rPr>
              <w:t>н</w:t>
            </w:r>
            <w:proofErr w:type="gramEnd"/>
            <w:r w:rsidRPr="004E1022">
              <w:rPr>
                <w:color w:val="000000"/>
              </w:rPr>
              <w:t>а 1 транспортное средство (контейнер);</w:t>
            </w:r>
          </w:p>
          <w:p w:rsidR="007218A9" w:rsidRPr="004E1022" w:rsidRDefault="007218A9" w:rsidP="00AF5076">
            <w:pPr>
              <w:pStyle w:val="26"/>
              <w:rPr>
                <w:rFonts w:eastAsia="Times New Roman"/>
                <w:sz w:val="22"/>
                <w:szCs w:val="22"/>
              </w:rPr>
            </w:pPr>
            <w:r w:rsidRPr="004E1022">
              <w:rPr>
                <w:color w:val="000000"/>
                <w:sz w:val="22"/>
                <w:szCs w:val="22"/>
              </w:rPr>
              <w:t>*Вес свыше 1 тонны округляется в соответствии с правилами математического округления.</w:t>
            </w:r>
          </w:p>
        </w:tc>
      </w:tr>
      <w:tr w:rsidR="007218A9" w:rsidRPr="004E1022" w:rsidTr="00AF5076">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ind w:left="-185" w:right="-164" w:firstLine="22"/>
              <w:rPr>
                <w:b/>
                <w:sz w:val="18"/>
                <w:szCs w:val="18"/>
              </w:rPr>
            </w:pPr>
          </w:p>
        </w:tc>
        <w:tc>
          <w:tcPr>
            <w:tcW w:w="2466" w:type="dxa"/>
            <w:gridSpan w:val="2"/>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Чита</w:t>
            </w:r>
          </w:p>
        </w:tc>
        <w:tc>
          <w:tcPr>
            <w:tcW w:w="1700" w:type="dxa"/>
            <w:vMerge w:val="restart"/>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чел./час</w:t>
            </w:r>
          </w:p>
        </w:tc>
        <w:tc>
          <w:tcPr>
            <w:tcW w:w="5247" w:type="dxa"/>
            <w:gridSpan w:val="4"/>
            <w:vMerge w:val="restart"/>
            <w:tcBorders>
              <w:top w:val="nil"/>
              <w:left w:val="nil"/>
              <w:right w:val="single" w:sz="4" w:space="0" w:color="000000"/>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270,00</w:t>
            </w:r>
          </w:p>
        </w:tc>
      </w:tr>
      <w:tr w:rsidR="007218A9" w:rsidRPr="004E1022" w:rsidTr="00AF5076">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ind w:left="-185" w:right="-164" w:firstLine="22"/>
              <w:rPr>
                <w:b/>
                <w:sz w:val="18"/>
                <w:szCs w:val="18"/>
              </w:rPr>
            </w:pPr>
          </w:p>
        </w:tc>
        <w:tc>
          <w:tcPr>
            <w:tcW w:w="2466" w:type="dxa"/>
            <w:gridSpan w:val="2"/>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Благовещенск</w:t>
            </w:r>
          </w:p>
        </w:tc>
        <w:tc>
          <w:tcPr>
            <w:tcW w:w="1700" w:type="dxa"/>
            <w:vMerge/>
            <w:tcBorders>
              <w:top w:val="nil"/>
              <w:left w:val="nil"/>
              <w:bottom w:val="single" w:sz="4" w:space="0" w:color="000000"/>
              <w:right w:val="single" w:sz="4" w:space="0" w:color="000000"/>
            </w:tcBorders>
            <w:vAlign w:val="center"/>
            <w:hideMark/>
          </w:tcPr>
          <w:p w:rsidR="007218A9" w:rsidRPr="004E1022" w:rsidRDefault="007218A9" w:rsidP="00AF5076">
            <w:pPr>
              <w:rPr>
                <w:b/>
                <w:sz w:val="22"/>
                <w:szCs w:val="22"/>
              </w:rPr>
            </w:pPr>
          </w:p>
        </w:tc>
        <w:tc>
          <w:tcPr>
            <w:tcW w:w="5247" w:type="dxa"/>
            <w:gridSpan w:val="4"/>
            <w:vMerge/>
            <w:tcBorders>
              <w:left w:val="nil"/>
              <w:right w:val="single" w:sz="4" w:space="0" w:color="000000"/>
            </w:tcBorders>
            <w:vAlign w:val="center"/>
          </w:tcPr>
          <w:p w:rsidR="007218A9" w:rsidRPr="004E1022" w:rsidRDefault="007218A9" w:rsidP="00AF5076">
            <w:pPr>
              <w:pStyle w:val="26"/>
              <w:jc w:val="center"/>
              <w:rPr>
                <w:rFonts w:eastAsia="Times New Roman"/>
                <w:b/>
                <w:sz w:val="22"/>
                <w:szCs w:val="22"/>
              </w:rPr>
            </w:pPr>
          </w:p>
        </w:tc>
      </w:tr>
      <w:tr w:rsidR="007218A9" w:rsidRPr="004E1022" w:rsidTr="00AF5076">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ind w:left="-185" w:right="-164" w:firstLine="22"/>
              <w:rPr>
                <w:b/>
                <w:sz w:val="18"/>
                <w:szCs w:val="18"/>
              </w:rPr>
            </w:pPr>
          </w:p>
        </w:tc>
        <w:tc>
          <w:tcPr>
            <w:tcW w:w="2466" w:type="dxa"/>
            <w:gridSpan w:val="2"/>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Забайкальск</w:t>
            </w:r>
          </w:p>
        </w:tc>
        <w:tc>
          <w:tcPr>
            <w:tcW w:w="1700" w:type="dxa"/>
            <w:vMerge/>
            <w:tcBorders>
              <w:top w:val="nil"/>
              <w:left w:val="nil"/>
              <w:bottom w:val="single" w:sz="4" w:space="0" w:color="000000"/>
              <w:right w:val="single" w:sz="4" w:space="0" w:color="000000"/>
            </w:tcBorders>
            <w:vAlign w:val="center"/>
            <w:hideMark/>
          </w:tcPr>
          <w:p w:rsidR="007218A9" w:rsidRPr="004E1022" w:rsidRDefault="007218A9" w:rsidP="00AF5076">
            <w:pPr>
              <w:rPr>
                <w:b/>
                <w:sz w:val="22"/>
                <w:szCs w:val="22"/>
              </w:rPr>
            </w:pPr>
          </w:p>
        </w:tc>
        <w:tc>
          <w:tcPr>
            <w:tcW w:w="5247" w:type="dxa"/>
            <w:gridSpan w:val="4"/>
            <w:vMerge/>
            <w:tcBorders>
              <w:left w:val="nil"/>
              <w:bottom w:val="single" w:sz="4" w:space="0" w:color="000000"/>
              <w:right w:val="single" w:sz="4" w:space="0" w:color="000000"/>
            </w:tcBorders>
            <w:vAlign w:val="center"/>
          </w:tcPr>
          <w:p w:rsidR="007218A9" w:rsidRPr="004E1022" w:rsidRDefault="007218A9" w:rsidP="00AF5076">
            <w:pPr>
              <w:pStyle w:val="26"/>
              <w:jc w:val="center"/>
              <w:rPr>
                <w:rFonts w:eastAsia="Times New Roman"/>
                <w:b/>
                <w:sz w:val="22"/>
                <w:szCs w:val="22"/>
              </w:rPr>
            </w:pPr>
          </w:p>
        </w:tc>
      </w:tr>
      <w:tr w:rsidR="007218A9" w:rsidRPr="004E1022" w:rsidTr="00AF5076">
        <w:trPr>
          <w:trHeight w:val="339"/>
        </w:trPr>
        <w:tc>
          <w:tcPr>
            <w:tcW w:w="709" w:type="dxa"/>
            <w:vMerge w:val="restart"/>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pStyle w:val="26"/>
              <w:ind w:left="-185" w:right="-164" w:firstLine="22"/>
              <w:jc w:val="center"/>
              <w:rPr>
                <w:rFonts w:eastAsia="Times New Roman"/>
                <w:b/>
                <w:sz w:val="18"/>
                <w:szCs w:val="18"/>
                <w:lang w:val="en-US"/>
              </w:rPr>
            </w:pPr>
            <w:r w:rsidRPr="00AF5076">
              <w:rPr>
                <w:rFonts w:eastAsia="Times New Roman"/>
                <w:b/>
                <w:sz w:val="18"/>
                <w:szCs w:val="18"/>
              </w:rPr>
              <w:t>5</w:t>
            </w:r>
            <w:r w:rsidRPr="00AF5076">
              <w:rPr>
                <w:rFonts w:eastAsia="Times New Roman"/>
                <w:b/>
                <w:sz w:val="18"/>
                <w:szCs w:val="18"/>
                <w:lang w:val="en-US"/>
              </w:rPr>
              <w:t>.</w:t>
            </w:r>
          </w:p>
        </w:tc>
        <w:tc>
          <w:tcPr>
            <w:tcW w:w="9413" w:type="dxa"/>
            <w:gridSpan w:val="7"/>
            <w:tcBorders>
              <w:top w:val="single" w:sz="4" w:space="0" w:color="auto"/>
              <w:left w:val="nil"/>
              <w:bottom w:val="single" w:sz="4" w:space="0" w:color="000000"/>
              <w:right w:val="single" w:sz="4" w:space="0" w:color="000000"/>
            </w:tcBorders>
            <w:vAlign w:val="center"/>
            <w:hideMark/>
          </w:tcPr>
          <w:p w:rsidR="007218A9" w:rsidRPr="004E1022" w:rsidRDefault="007218A9" w:rsidP="00AF5076">
            <w:pPr>
              <w:pStyle w:val="26"/>
              <w:ind w:firstLine="0"/>
              <w:rPr>
                <w:rFonts w:eastAsia="Times New Roman"/>
                <w:sz w:val="22"/>
                <w:szCs w:val="22"/>
              </w:rPr>
            </w:pPr>
            <w:r w:rsidRPr="004E1022">
              <w:rPr>
                <w:rFonts w:eastAsia="Times New Roman"/>
                <w:b/>
                <w:sz w:val="22"/>
                <w:szCs w:val="22"/>
              </w:rPr>
              <w:t>Подготовка контейнеров под погрузку</w:t>
            </w:r>
            <w:r w:rsidRPr="004E1022">
              <w:rPr>
                <w:rFonts w:eastAsia="Times New Roman"/>
                <w:sz w:val="22"/>
                <w:szCs w:val="22"/>
              </w:rPr>
              <w:t xml:space="preserve"> </w:t>
            </w:r>
          </w:p>
          <w:p w:rsidR="007218A9" w:rsidRPr="004E1022" w:rsidRDefault="007218A9" w:rsidP="00AF5076">
            <w:pPr>
              <w:pStyle w:val="26"/>
              <w:ind w:firstLine="0"/>
              <w:rPr>
                <w:rFonts w:eastAsia="Times New Roman"/>
                <w:sz w:val="22"/>
                <w:szCs w:val="22"/>
              </w:rPr>
            </w:pPr>
            <w:r w:rsidRPr="004E1022">
              <w:rPr>
                <w:rFonts w:eastAsia="Times New Roman"/>
                <w:b/>
                <w:sz w:val="22"/>
                <w:szCs w:val="22"/>
              </w:rPr>
              <w:t xml:space="preserve">Единица измерения </w:t>
            </w:r>
            <w:r w:rsidRPr="004E1022">
              <w:rPr>
                <w:rFonts w:eastAsia="Times New Roman"/>
                <w:sz w:val="22"/>
                <w:szCs w:val="22"/>
              </w:rPr>
              <w:t>- контейнер</w:t>
            </w:r>
          </w:p>
          <w:p w:rsidR="007218A9" w:rsidRPr="004E1022" w:rsidRDefault="007218A9" w:rsidP="00AF5076">
            <w:pPr>
              <w:pStyle w:val="26"/>
              <w:ind w:firstLine="0"/>
              <w:rPr>
                <w:rFonts w:eastAsia="Times New Roman"/>
                <w:sz w:val="22"/>
                <w:szCs w:val="22"/>
              </w:rPr>
            </w:pPr>
            <w:proofErr w:type="gramStart"/>
            <w:r w:rsidRPr="004E1022">
              <w:rPr>
                <w:rFonts w:eastAsia="Times New Roman"/>
                <w:b/>
                <w:sz w:val="22"/>
                <w:szCs w:val="22"/>
              </w:rPr>
              <w:t>Вид работ</w:t>
            </w:r>
            <w:r w:rsidRPr="004E1022">
              <w:rPr>
                <w:rFonts w:eastAsia="Times New Roman"/>
                <w:sz w:val="22"/>
                <w:szCs w:val="22"/>
              </w:rPr>
              <w:t xml:space="preserve">: обшивка стен противопожарной тканью; обтягивание полиэтиленом, утепление контейнера, установка многооборотного съёмного оборудования, оборудование контейнеров </w:t>
            </w:r>
            <w:proofErr w:type="spellStart"/>
            <w:r w:rsidRPr="004E1022">
              <w:rPr>
                <w:rFonts w:eastAsia="Times New Roman"/>
                <w:sz w:val="22"/>
                <w:szCs w:val="22"/>
              </w:rPr>
              <w:t>флекси-танками</w:t>
            </w:r>
            <w:proofErr w:type="spellEnd"/>
            <w:r w:rsidRPr="004E1022">
              <w:rPr>
                <w:rFonts w:eastAsia="Times New Roman"/>
                <w:sz w:val="22"/>
                <w:szCs w:val="22"/>
              </w:rPr>
              <w:t>, вкладышами под перевозку сыпучих грузов и т.д.).</w:t>
            </w:r>
            <w:proofErr w:type="gramEnd"/>
          </w:p>
        </w:tc>
      </w:tr>
      <w:tr w:rsidR="007218A9" w:rsidRPr="004E1022" w:rsidTr="00AF5076">
        <w:trPr>
          <w:trHeight w:val="302"/>
        </w:trPr>
        <w:tc>
          <w:tcPr>
            <w:tcW w:w="709" w:type="dxa"/>
            <w:vMerge/>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ind w:left="-185" w:right="-164" w:firstLine="22"/>
              <w:rPr>
                <w:b/>
                <w:sz w:val="18"/>
                <w:szCs w:val="18"/>
              </w:rPr>
            </w:pPr>
          </w:p>
        </w:tc>
        <w:tc>
          <w:tcPr>
            <w:tcW w:w="2466" w:type="dxa"/>
            <w:gridSpan w:val="2"/>
            <w:vMerge w:val="restart"/>
            <w:tcBorders>
              <w:top w:val="nil"/>
              <w:left w:val="nil"/>
              <w:right w:val="single" w:sz="4" w:space="0" w:color="000000"/>
            </w:tcBorders>
            <w:vAlign w:val="center"/>
            <w:hideMark/>
          </w:tcPr>
          <w:p w:rsidR="007218A9" w:rsidRPr="004E1022" w:rsidRDefault="007218A9" w:rsidP="00A8435A">
            <w:pPr>
              <w:pStyle w:val="26"/>
              <w:ind w:firstLine="0"/>
              <w:rPr>
                <w:rFonts w:eastAsia="Times New Roman"/>
                <w:sz w:val="22"/>
                <w:szCs w:val="22"/>
                <w:lang w:val="en-US"/>
              </w:rPr>
            </w:pPr>
            <w:r w:rsidRPr="004E1022">
              <w:rPr>
                <w:rFonts w:eastAsia="Times New Roman"/>
                <w:b/>
                <w:sz w:val="22"/>
                <w:szCs w:val="22"/>
              </w:rPr>
              <w:t xml:space="preserve">КТ </w:t>
            </w:r>
            <w:proofErr w:type="spellStart"/>
            <w:r w:rsidRPr="004E1022">
              <w:rPr>
                <w:rFonts w:eastAsia="Times New Roman"/>
                <w:b/>
                <w:sz w:val="22"/>
                <w:szCs w:val="22"/>
              </w:rPr>
              <w:t>Чит</w:t>
            </w:r>
            <w:proofErr w:type="spellEnd"/>
            <w:r w:rsidRPr="004E1022">
              <w:rPr>
                <w:rFonts w:eastAsia="Times New Roman"/>
                <w:b/>
                <w:sz w:val="22"/>
                <w:szCs w:val="22"/>
                <w:lang w:val="en-US"/>
              </w:rPr>
              <w:t>а</w:t>
            </w:r>
          </w:p>
        </w:tc>
        <w:tc>
          <w:tcPr>
            <w:tcW w:w="1700" w:type="dxa"/>
            <w:vMerge w:val="restart"/>
            <w:tcBorders>
              <w:top w:val="nil"/>
              <w:left w:val="nil"/>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контейнер</w:t>
            </w:r>
          </w:p>
        </w:tc>
        <w:tc>
          <w:tcPr>
            <w:tcW w:w="1389" w:type="dxa"/>
            <w:gridSpan w:val="3"/>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20-фут.</w:t>
            </w:r>
          </w:p>
        </w:tc>
        <w:tc>
          <w:tcPr>
            <w:tcW w:w="3858" w:type="dxa"/>
            <w:tcBorders>
              <w:top w:val="nil"/>
              <w:left w:val="nil"/>
              <w:bottom w:val="single" w:sz="4" w:space="0" w:color="000000"/>
              <w:right w:val="single" w:sz="4" w:space="0" w:color="000000"/>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1 430,00</w:t>
            </w:r>
          </w:p>
        </w:tc>
      </w:tr>
      <w:tr w:rsidR="007218A9" w:rsidRPr="004E1022" w:rsidTr="00AF5076">
        <w:trPr>
          <w:trHeight w:val="253"/>
        </w:trPr>
        <w:tc>
          <w:tcPr>
            <w:tcW w:w="709" w:type="dxa"/>
            <w:vMerge/>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ind w:left="-185" w:right="-164" w:firstLine="22"/>
              <w:rPr>
                <w:b/>
                <w:sz w:val="18"/>
                <w:szCs w:val="18"/>
                <w:lang w:val="en-US"/>
              </w:rPr>
            </w:pPr>
          </w:p>
        </w:tc>
        <w:tc>
          <w:tcPr>
            <w:tcW w:w="2466" w:type="dxa"/>
            <w:gridSpan w:val="2"/>
            <w:vMerge/>
            <w:tcBorders>
              <w:left w:val="nil"/>
              <w:bottom w:val="single" w:sz="4" w:space="0" w:color="000000"/>
              <w:right w:val="single" w:sz="4" w:space="0" w:color="000000"/>
            </w:tcBorders>
            <w:vAlign w:val="center"/>
            <w:hideMark/>
          </w:tcPr>
          <w:p w:rsidR="007218A9" w:rsidRPr="004E1022" w:rsidRDefault="007218A9" w:rsidP="00AF5076">
            <w:pPr>
              <w:rPr>
                <w:sz w:val="22"/>
                <w:szCs w:val="22"/>
                <w:lang w:val="en-US"/>
              </w:rPr>
            </w:pPr>
          </w:p>
        </w:tc>
        <w:tc>
          <w:tcPr>
            <w:tcW w:w="1700" w:type="dxa"/>
            <w:vMerge/>
            <w:tcBorders>
              <w:left w:val="nil"/>
              <w:right w:val="single" w:sz="4" w:space="0" w:color="000000"/>
            </w:tcBorders>
            <w:vAlign w:val="center"/>
            <w:hideMark/>
          </w:tcPr>
          <w:p w:rsidR="007218A9" w:rsidRPr="004E1022" w:rsidRDefault="007218A9" w:rsidP="00AF5076">
            <w:pPr>
              <w:rPr>
                <w:b/>
                <w:sz w:val="22"/>
                <w:szCs w:val="22"/>
              </w:rPr>
            </w:pPr>
          </w:p>
        </w:tc>
        <w:tc>
          <w:tcPr>
            <w:tcW w:w="1389" w:type="dxa"/>
            <w:gridSpan w:val="3"/>
            <w:vMerge w:val="restart"/>
            <w:tcBorders>
              <w:top w:val="nil"/>
              <w:left w:val="nil"/>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40-фут.</w:t>
            </w:r>
          </w:p>
        </w:tc>
        <w:tc>
          <w:tcPr>
            <w:tcW w:w="3858" w:type="dxa"/>
            <w:vMerge w:val="restart"/>
            <w:tcBorders>
              <w:top w:val="nil"/>
              <w:left w:val="nil"/>
              <w:right w:val="single" w:sz="4" w:space="0" w:color="000000"/>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1 687,00</w:t>
            </w:r>
          </w:p>
        </w:tc>
      </w:tr>
      <w:tr w:rsidR="007218A9" w:rsidRPr="004E1022" w:rsidTr="00AF5076">
        <w:trPr>
          <w:trHeight w:val="276"/>
        </w:trPr>
        <w:tc>
          <w:tcPr>
            <w:tcW w:w="709" w:type="dxa"/>
            <w:vMerge/>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ind w:left="-185" w:right="-164" w:firstLine="22"/>
              <w:rPr>
                <w:b/>
                <w:sz w:val="18"/>
                <w:szCs w:val="18"/>
                <w:lang w:val="en-US"/>
              </w:rPr>
            </w:pPr>
          </w:p>
        </w:tc>
        <w:tc>
          <w:tcPr>
            <w:tcW w:w="2466" w:type="dxa"/>
            <w:gridSpan w:val="2"/>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Благовещенск</w:t>
            </w:r>
          </w:p>
        </w:tc>
        <w:tc>
          <w:tcPr>
            <w:tcW w:w="1700" w:type="dxa"/>
            <w:vMerge/>
            <w:tcBorders>
              <w:left w:val="nil"/>
              <w:right w:val="single" w:sz="4" w:space="0" w:color="000000"/>
            </w:tcBorders>
            <w:vAlign w:val="center"/>
            <w:hideMark/>
          </w:tcPr>
          <w:p w:rsidR="007218A9" w:rsidRPr="004E1022" w:rsidRDefault="007218A9" w:rsidP="00AF5076">
            <w:pPr>
              <w:rPr>
                <w:b/>
                <w:sz w:val="22"/>
                <w:szCs w:val="22"/>
              </w:rPr>
            </w:pPr>
          </w:p>
        </w:tc>
        <w:tc>
          <w:tcPr>
            <w:tcW w:w="1389" w:type="dxa"/>
            <w:gridSpan w:val="3"/>
            <w:vMerge/>
            <w:tcBorders>
              <w:left w:val="nil"/>
              <w:bottom w:val="nil"/>
              <w:right w:val="single" w:sz="4" w:space="0" w:color="000000"/>
            </w:tcBorders>
            <w:vAlign w:val="center"/>
          </w:tcPr>
          <w:p w:rsidR="007218A9" w:rsidRPr="004E1022" w:rsidRDefault="007218A9" w:rsidP="00AF5076">
            <w:pPr>
              <w:pStyle w:val="26"/>
              <w:jc w:val="center"/>
              <w:rPr>
                <w:rFonts w:eastAsia="Times New Roman"/>
                <w:b/>
                <w:sz w:val="22"/>
                <w:szCs w:val="22"/>
              </w:rPr>
            </w:pPr>
          </w:p>
        </w:tc>
        <w:tc>
          <w:tcPr>
            <w:tcW w:w="3858" w:type="dxa"/>
            <w:vMerge/>
            <w:tcBorders>
              <w:left w:val="nil"/>
              <w:bottom w:val="nil"/>
              <w:right w:val="single" w:sz="4" w:space="0" w:color="000000"/>
            </w:tcBorders>
            <w:vAlign w:val="center"/>
          </w:tcPr>
          <w:p w:rsidR="007218A9" w:rsidRPr="004E1022" w:rsidRDefault="007218A9" w:rsidP="00AF5076">
            <w:pPr>
              <w:pStyle w:val="26"/>
              <w:jc w:val="center"/>
              <w:rPr>
                <w:rFonts w:eastAsia="Times New Roman"/>
                <w:b/>
                <w:sz w:val="22"/>
                <w:szCs w:val="22"/>
              </w:rPr>
            </w:pPr>
          </w:p>
        </w:tc>
      </w:tr>
      <w:tr w:rsidR="007218A9" w:rsidRPr="004E1022" w:rsidTr="00AF5076">
        <w:trPr>
          <w:trHeight w:val="307"/>
        </w:trPr>
        <w:tc>
          <w:tcPr>
            <w:tcW w:w="709" w:type="dxa"/>
            <w:vMerge/>
            <w:tcBorders>
              <w:top w:val="nil"/>
              <w:left w:val="single" w:sz="4" w:space="0" w:color="000000"/>
              <w:bottom w:val="single" w:sz="4" w:space="0" w:color="000000"/>
              <w:right w:val="single" w:sz="4" w:space="0" w:color="000000"/>
            </w:tcBorders>
            <w:vAlign w:val="center"/>
            <w:hideMark/>
          </w:tcPr>
          <w:p w:rsidR="007218A9" w:rsidRPr="00AF5076" w:rsidRDefault="007218A9" w:rsidP="00AF5076">
            <w:pPr>
              <w:ind w:left="-185" w:right="-164" w:firstLine="22"/>
              <w:rPr>
                <w:b/>
                <w:sz w:val="18"/>
                <w:szCs w:val="18"/>
                <w:lang w:val="en-US"/>
              </w:rPr>
            </w:pPr>
          </w:p>
        </w:tc>
        <w:tc>
          <w:tcPr>
            <w:tcW w:w="2466" w:type="dxa"/>
            <w:gridSpan w:val="2"/>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Забайкальск</w:t>
            </w:r>
          </w:p>
        </w:tc>
        <w:tc>
          <w:tcPr>
            <w:tcW w:w="1700" w:type="dxa"/>
            <w:vMerge/>
            <w:tcBorders>
              <w:left w:val="nil"/>
              <w:bottom w:val="single" w:sz="4" w:space="0" w:color="000000"/>
              <w:right w:val="single" w:sz="4" w:space="0" w:color="000000"/>
            </w:tcBorders>
            <w:vAlign w:val="center"/>
            <w:hideMark/>
          </w:tcPr>
          <w:p w:rsidR="007218A9" w:rsidRPr="004E1022" w:rsidRDefault="007218A9" w:rsidP="00AF5076">
            <w:pPr>
              <w:rPr>
                <w:b/>
                <w:sz w:val="22"/>
                <w:szCs w:val="22"/>
              </w:rPr>
            </w:pPr>
          </w:p>
        </w:tc>
        <w:tc>
          <w:tcPr>
            <w:tcW w:w="1389" w:type="dxa"/>
            <w:gridSpan w:val="3"/>
            <w:vMerge/>
            <w:tcBorders>
              <w:left w:val="nil"/>
              <w:bottom w:val="single" w:sz="4" w:space="0" w:color="000000"/>
              <w:right w:val="single" w:sz="4" w:space="0" w:color="000000"/>
            </w:tcBorders>
            <w:vAlign w:val="center"/>
          </w:tcPr>
          <w:p w:rsidR="007218A9" w:rsidRPr="004E1022" w:rsidRDefault="007218A9" w:rsidP="00AF5076">
            <w:pPr>
              <w:pStyle w:val="26"/>
              <w:jc w:val="center"/>
              <w:rPr>
                <w:rFonts w:eastAsia="Times New Roman"/>
                <w:b/>
                <w:sz w:val="22"/>
                <w:szCs w:val="22"/>
              </w:rPr>
            </w:pPr>
          </w:p>
        </w:tc>
        <w:tc>
          <w:tcPr>
            <w:tcW w:w="3858" w:type="dxa"/>
            <w:vMerge/>
            <w:tcBorders>
              <w:left w:val="nil"/>
              <w:bottom w:val="single" w:sz="4" w:space="0" w:color="000000"/>
              <w:right w:val="single" w:sz="4" w:space="0" w:color="000000"/>
            </w:tcBorders>
            <w:vAlign w:val="center"/>
          </w:tcPr>
          <w:p w:rsidR="007218A9" w:rsidRPr="004E1022" w:rsidRDefault="007218A9" w:rsidP="00AF5076">
            <w:pPr>
              <w:pStyle w:val="26"/>
              <w:jc w:val="center"/>
              <w:rPr>
                <w:rFonts w:eastAsia="Times New Roman"/>
                <w:b/>
                <w:sz w:val="22"/>
                <w:szCs w:val="22"/>
              </w:rPr>
            </w:pPr>
          </w:p>
        </w:tc>
      </w:tr>
      <w:tr w:rsidR="007218A9" w:rsidRPr="004E1022" w:rsidTr="00AF5076">
        <w:trPr>
          <w:trHeight w:val="648"/>
        </w:trPr>
        <w:tc>
          <w:tcPr>
            <w:tcW w:w="709" w:type="dxa"/>
            <w:vMerge w:val="restart"/>
            <w:tcBorders>
              <w:top w:val="nil"/>
              <w:left w:val="single" w:sz="4" w:space="0" w:color="000000"/>
              <w:right w:val="single" w:sz="4" w:space="0" w:color="000000"/>
            </w:tcBorders>
            <w:vAlign w:val="center"/>
            <w:hideMark/>
          </w:tcPr>
          <w:p w:rsidR="007218A9" w:rsidRPr="00AF5076" w:rsidRDefault="007218A9" w:rsidP="00AF5076">
            <w:pPr>
              <w:pStyle w:val="26"/>
              <w:ind w:left="-185" w:right="-164" w:firstLine="22"/>
              <w:jc w:val="center"/>
              <w:rPr>
                <w:rFonts w:eastAsia="Times New Roman"/>
                <w:b/>
                <w:sz w:val="18"/>
                <w:szCs w:val="18"/>
                <w:lang w:val="en-US"/>
              </w:rPr>
            </w:pPr>
            <w:r w:rsidRPr="00AF5076">
              <w:rPr>
                <w:rFonts w:eastAsia="Times New Roman"/>
                <w:b/>
                <w:sz w:val="18"/>
                <w:szCs w:val="18"/>
              </w:rPr>
              <w:t>6</w:t>
            </w:r>
            <w:r w:rsidRPr="00AF5076">
              <w:rPr>
                <w:rFonts w:eastAsia="Times New Roman"/>
                <w:b/>
                <w:sz w:val="18"/>
                <w:szCs w:val="18"/>
                <w:lang w:val="en-US"/>
              </w:rPr>
              <w:t>.</w:t>
            </w:r>
          </w:p>
        </w:tc>
        <w:tc>
          <w:tcPr>
            <w:tcW w:w="9413" w:type="dxa"/>
            <w:gridSpan w:val="7"/>
            <w:tcBorders>
              <w:top w:val="nil"/>
              <w:left w:val="nil"/>
              <w:bottom w:val="single" w:sz="4" w:space="0" w:color="000000"/>
              <w:right w:val="single" w:sz="4" w:space="0" w:color="000000"/>
            </w:tcBorders>
            <w:vAlign w:val="center"/>
            <w:hideMark/>
          </w:tcPr>
          <w:p w:rsidR="007218A9" w:rsidRPr="004E1022" w:rsidRDefault="007218A9" w:rsidP="00AF5076">
            <w:pPr>
              <w:pStyle w:val="26"/>
              <w:ind w:firstLine="0"/>
              <w:rPr>
                <w:rFonts w:eastAsia="Times New Roman"/>
                <w:b/>
                <w:sz w:val="22"/>
                <w:szCs w:val="22"/>
              </w:rPr>
            </w:pPr>
            <w:r w:rsidRPr="004E1022">
              <w:rPr>
                <w:rFonts w:eastAsia="Times New Roman"/>
                <w:b/>
                <w:sz w:val="22"/>
                <w:szCs w:val="22"/>
              </w:rPr>
              <w:t xml:space="preserve">Очистка, промывка, дезинфекция контейнера/вагона </w:t>
            </w:r>
          </w:p>
          <w:p w:rsidR="007218A9" w:rsidRPr="004E1022" w:rsidRDefault="007218A9" w:rsidP="00AF5076">
            <w:pPr>
              <w:pStyle w:val="26"/>
              <w:ind w:firstLine="0"/>
              <w:rPr>
                <w:rFonts w:eastAsia="Times New Roman"/>
                <w:sz w:val="22"/>
                <w:szCs w:val="22"/>
              </w:rPr>
            </w:pPr>
            <w:r w:rsidRPr="004E1022">
              <w:rPr>
                <w:rFonts w:eastAsia="Times New Roman"/>
                <w:b/>
                <w:sz w:val="22"/>
                <w:szCs w:val="22"/>
              </w:rPr>
              <w:t xml:space="preserve">Единица измерения </w:t>
            </w:r>
            <w:r w:rsidRPr="004E1022">
              <w:rPr>
                <w:rFonts w:eastAsia="Times New Roman"/>
                <w:sz w:val="22"/>
                <w:szCs w:val="22"/>
              </w:rPr>
              <w:t>– контейнер/вагон</w:t>
            </w:r>
          </w:p>
          <w:p w:rsidR="007218A9" w:rsidRPr="004E1022" w:rsidRDefault="007218A9" w:rsidP="00AF5076">
            <w:pPr>
              <w:pStyle w:val="26"/>
              <w:ind w:firstLine="0"/>
              <w:rPr>
                <w:rFonts w:eastAsia="Times New Roman"/>
                <w:sz w:val="22"/>
                <w:szCs w:val="22"/>
              </w:rPr>
            </w:pPr>
            <w:r w:rsidRPr="004E1022">
              <w:rPr>
                <w:rFonts w:eastAsia="Times New Roman"/>
                <w:b/>
                <w:sz w:val="22"/>
                <w:szCs w:val="22"/>
              </w:rPr>
              <w:t>Ставка используется:</w:t>
            </w:r>
            <w:r w:rsidRPr="004E1022">
              <w:rPr>
                <w:rFonts w:eastAsia="Times New Roman"/>
                <w:sz w:val="22"/>
                <w:szCs w:val="22"/>
              </w:rPr>
              <w:t xml:space="preserve"> при очистке контейнера/вагона от остатков перевозимого груза при промывке и дезинфекции контейнера/вагона</w:t>
            </w:r>
          </w:p>
          <w:p w:rsidR="007218A9" w:rsidRPr="004E1022" w:rsidRDefault="007218A9" w:rsidP="00A8435A">
            <w:pPr>
              <w:pStyle w:val="26"/>
              <w:ind w:firstLine="0"/>
              <w:rPr>
                <w:rFonts w:eastAsia="Times New Roman"/>
                <w:sz w:val="22"/>
                <w:szCs w:val="22"/>
              </w:rPr>
            </w:pPr>
            <w:proofErr w:type="gramStart"/>
            <w:r w:rsidRPr="004E1022">
              <w:rPr>
                <w:rFonts w:eastAsia="Times New Roman"/>
                <w:b/>
                <w:sz w:val="22"/>
                <w:szCs w:val="22"/>
              </w:rPr>
              <w:t xml:space="preserve">Для КТ Забайкальск ставка используется – </w:t>
            </w:r>
            <w:r w:rsidRPr="004E1022">
              <w:rPr>
                <w:rFonts w:eastAsia="Times New Roman"/>
                <w:sz w:val="22"/>
                <w:szCs w:val="22"/>
              </w:rPr>
              <w:t>при очистке вагонов КЖД от реквизитов крепления после выгрузки контейнеров (с учётом вывоза реквизитов на ближайший полигон ТБО).</w:t>
            </w:r>
            <w:proofErr w:type="gramEnd"/>
          </w:p>
        </w:tc>
      </w:tr>
      <w:tr w:rsidR="007218A9" w:rsidRPr="004E1022" w:rsidTr="00AF5076">
        <w:trPr>
          <w:trHeight w:val="138"/>
        </w:trPr>
        <w:tc>
          <w:tcPr>
            <w:tcW w:w="709" w:type="dxa"/>
            <w:vMerge/>
            <w:tcBorders>
              <w:left w:val="single" w:sz="4" w:space="0" w:color="000000"/>
              <w:right w:val="single" w:sz="4" w:space="0" w:color="000000"/>
            </w:tcBorders>
            <w:vAlign w:val="center"/>
            <w:hideMark/>
          </w:tcPr>
          <w:p w:rsidR="007218A9" w:rsidRPr="00AF5076" w:rsidRDefault="007218A9" w:rsidP="00AF5076">
            <w:pPr>
              <w:ind w:left="-185" w:right="-164" w:firstLine="22"/>
              <w:rPr>
                <w:b/>
                <w:sz w:val="18"/>
                <w:szCs w:val="18"/>
              </w:rPr>
            </w:pPr>
          </w:p>
        </w:tc>
        <w:tc>
          <w:tcPr>
            <w:tcW w:w="2466" w:type="dxa"/>
            <w:gridSpan w:val="2"/>
            <w:vMerge w:val="restart"/>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sz w:val="22"/>
                <w:szCs w:val="22"/>
                <w:lang w:val="en-US"/>
              </w:rPr>
            </w:pPr>
            <w:r w:rsidRPr="004E1022">
              <w:rPr>
                <w:rFonts w:eastAsia="Times New Roman"/>
                <w:b/>
                <w:sz w:val="22"/>
                <w:szCs w:val="22"/>
              </w:rPr>
              <w:t>КТ Чита</w:t>
            </w:r>
          </w:p>
        </w:tc>
        <w:tc>
          <w:tcPr>
            <w:tcW w:w="1700" w:type="dxa"/>
            <w:vMerge w:val="restart"/>
            <w:tcBorders>
              <w:top w:val="nil"/>
              <w:left w:val="nil"/>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контейнер, вагон</w:t>
            </w:r>
          </w:p>
        </w:tc>
        <w:tc>
          <w:tcPr>
            <w:tcW w:w="1389" w:type="dxa"/>
            <w:gridSpan w:val="3"/>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20-фут.</w:t>
            </w:r>
          </w:p>
        </w:tc>
        <w:tc>
          <w:tcPr>
            <w:tcW w:w="3858" w:type="dxa"/>
            <w:tcBorders>
              <w:top w:val="nil"/>
              <w:left w:val="nil"/>
              <w:bottom w:val="single" w:sz="4" w:space="0" w:color="000000"/>
              <w:right w:val="single" w:sz="4" w:space="0" w:color="000000"/>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675,00</w:t>
            </w:r>
          </w:p>
        </w:tc>
      </w:tr>
      <w:tr w:rsidR="007218A9" w:rsidRPr="004E1022" w:rsidTr="00AF5076">
        <w:trPr>
          <w:trHeight w:val="191"/>
        </w:trPr>
        <w:tc>
          <w:tcPr>
            <w:tcW w:w="709" w:type="dxa"/>
            <w:vMerge/>
            <w:tcBorders>
              <w:left w:val="single" w:sz="4" w:space="0" w:color="000000"/>
              <w:right w:val="single" w:sz="4" w:space="0" w:color="000000"/>
            </w:tcBorders>
            <w:vAlign w:val="center"/>
            <w:hideMark/>
          </w:tcPr>
          <w:p w:rsidR="007218A9" w:rsidRPr="00AF5076" w:rsidRDefault="007218A9" w:rsidP="00AF5076">
            <w:pPr>
              <w:ind w:left="-185" w:right="-164" w:firstLine="22"/>
              <w:rPr>
                <w:b/>
                <w:sz w:val="18"/>
                <w:szCs w:val="18"/>
                <w:lang w:val="en-US"/>
              </w:rPr>
            </w:pPr>
          </w:p>
        </w:tc>
        <w:tc>
          <w:tcPr>
            <w:tcW w:w="2466" w:type="dxa"/>
            <w:gridSpan w:val="2"/>
            <w:vMerge/>
            <w:tcBorders>
              <w:top w:val="nil"/>
              <w:left w:val="nil"/>
              <w:bottom w:val="single" w:sz="4" w:space="0" w:color="000000"/>
              <w:right w:val="single" w:sz="4" w:space="0" w:color="000000"/>
            </w:tcBorders>
            <w:vAlign w:val="center"/>
            <w:hideMark/>
          </w:tcPr>
          <w:p w:rsidR="007218A9" w:rsidRPr="004E1022" w:rsidRDefault="007218A9" w:rsidP="00AF5076">
            <w:pPr>
              <w:rPr>
                <w:sz w:val="22"/>
                <w:szCs w:val="22"/>
                <w:lang w:val="en-US"/>
              </w:rPr>
            </w:pPr>
          </w:p>
        </w:tc>
        <w:tc>
          <w:tcPr>
            <w:tcW w:w="1700" w:type="dxa"/>
            <w:vMerge/>
            <w:tcBorders>
              <w:left w:val="nil"/>
              <w:right w:val="single" w:sz="4" w:space="0" w:color="000000"/>
            </w:tcBorders>
            <w:vAlign w:val="center"/>
            <w:hideMark/>
          </w:tcPr>
          <w:p w:rsidR="007218A9" w:rsidRPr="004E1022" w:rsidRDefault="007218A9" w:rsidP="00AF5076">
            <w:pPr>
              <w:rPr>
                <w:b/>
                <w:sz w:val="22"/>
                <w:szCs w:val="22"/>
              </w:rPr>
            </w:pPr>
          </w:p>
        </w:tc>
        <w:tc>
          <w:tcPr>
            <w:tcW w:w="1389" w:type="dxa"/>
            <w:gridSpan w:val="3"/>
            <w:tcBorders>
              <w:top w:val="nil"/>
              <w:left w:val="nil"/>
              <w:bottom w:val="single" w:sz="4" w:space="0" w:color="auto"/>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40-фут.</w:t>
            </w:r>
          </w:p>
        </w:tc>
        <w:tc>
          <w:tcPr>
            <w:tcW w:w="3858" w:type="dxa"/>
            <w:tcBorders>
              <w:top w:val="nil"/>
              <w:left w:val="nil"/>
              <w:bottom w:val="single" w:sz="4" w:space="0" w:color="auto"/>
              <w:right w:val="single" w:sz="4" w:space="0" w:color="000000"/>
            </w:tcBorders>
            <w:vAlign w:val="center"/>
          </w:tcPr>
          <w:p w:rsidR="007218A9" w:rsidRPr="004E1022" w:rsidRDefault="007218A9" w:rsidP="00AF5076">
            <w:pPr>
              <w:pStyle w:val="26"/>
              <w:jc w:val="center"/>
              <w:rPr>
                <w:rFonts w:eastAsia="Times New Roman"/>
                <w:b/>
                <w:sz w:val="22"/>
                <w:szCs w:val="22"/>
              </w:rPr>
            </w:pPr>
            <w:r>
              <w:rPr>
                <w:rFonts w:eastAsia="Times New Roman"/>
                <w:b/>
                <w:sz w:val="22"/>
                <w:szCs w:val="22"/>
              </w:rPr>
              <w:t>1 351</w:t>
            </w:r>
            <w:r w:rsidRPr="004E1022">
              <w:rPr>
                <w:rFonts w:eastAsia="Times New Roman"/>
                <w:b/>
                <w:sz w:val="22"/>
                <w:szCs w:val="22"/>
              </w:rPr>
              <w:t>,00</w:t>
            </w:r>
          </w:p>
        </w:tc>
      </w:tr>
      <w:tr w:rsidR="007218A9" w:rsidRPr="004E1022" w:rsidTr="00AF5076">
        <w:trPr>
          <w:trHeight w:val="253"/>
        </w:trPr>
        <w:tc>
          <w:tcPr>
            <w:tcW w:w="709" w:type="dxa"/>
            <w:vMerge/>
            <w:tcBorders>
              <w:left w:val="single" w:sz="4" w:space="0" w:color="000000"/>
              <w:right w:val="single" w:sz="4" w:space="0" w:color="000000"/>
            </w:tcBorders>
            <w:vAlign w:val="center"/>
            <w:hideMark/>
          </w:tcPr>
          <w:p w:rsidR="007218A9" w:rsidRPr="00AF5076" w:rsidRDefault="007218A9" w:rsidP="00AF5076">
            <w:pPr>
              <w:ind w:left="-185" w:right="-164" w:firstLine="22"/>
              <w:rPr>
                <w:b/>
                <w:sz w:val="18"/>
                <w:szCs w:val="18"/>
                <w:lang w:val="en-US"/>
              </w:rPr>
            </w:pPr>
          </w:p>
        </w:tc>
        <w:tc>
          <w:tcPr>
            <w:tcW w:w="2466" w:type="dxa"/>
            <w:gridSpan w:val="2"/>
            <w:tcBorders>
              <w:top w:val="nil"/>
              <w:left w:val="nil"/>
              <w:bottom w:val="single" w:sz="4" w:space="0" w:color="000000"/>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Благовещенск</w:t>
            </w:r>
          </w:p>
        </w:tc>
        <w:tc>
          <w:tcPr>
            <w:tcW w:w="1700" w:type="dxa"/>
            <w:vMerge/>
            <w:tcBorders>
              <w:left w:val="nil"/>
              <w:right w:val="single" w:sz="4" w:space="0" w:color="000000"/>
            </w:tcBorders>
            <w:vAlign w:val="center"/>
            <w:hideMark/>
          </w:tcPr>
          <w:p w:rsidR="007218A9" w:rsidRPr="004E1022" w:rsidRDefault="007218A9" w:rsidP="00AF5076">
            <w:pPr>
              <w:rPr>
                <w:b/>
                <w:sz w:val="22"/>
                <w:szCs w:val="22"/>
              </w:rPr>
            </w:pPr>
          </w:p>
        </w:tc>
        <w:tc>
          <w:tcPr>
            <w:tcW w:w="1389" w:type="dxa"/>
            <w:gridSpan w:val="3"/>
            <w:vMerge w:val="restart"/>
            <w:tcBorders>
              <w:left w:val="nil"/>
              <w:right w:val="single" w:sz="4" w:space="0" w:color="000000"/>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вагон</w:t>
            </w:r>
          </w:p>
        </w:tc>
        <w:tc>
          <w:tcPr>
            <w:tcW w:w="3858" w:type="dxa"/>
            <w:vMerge w:val="restart"/>
            <w:tcBorders>
              <w:left w:val="nil"/>
              <w:right w:val="single" w:sz="4" w:space="0" w:color="000000"/>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675,00</w:t>
            </w:r>
          </w:p>
        </w:tc>
      </w:tr>
      <w:tr w:rsidR="007218A9" w:rsidRPr="004E1022" w:rsidTr="00AF5076">
        <w:trPr>
          <w:trHeight w:val="253"/>
        </w:trPr>
        <w:tc>
          <w:tcPr>
            <w:tcW w:w="709" w:type="dxa"/>
            <w:vMerge/>
            <w:tcBorders>
              <w:left w:val="single" w:sz="4" w:space="0" w:color="000000"/>
              <w:right w:val="single" w:sz="4" w:space="0" w:color="000000"/>
            </w:tcBorders>
            <w:vAlign w:val="center"/>
            <w:hideMark/>
          </w:tcPr>
          <w:p w:rsidR="007218A9" w:rsidRPr="00AF5076" w:rsidRDefault="007218A9" w:rsidP="00AF5076">
            <w:pPr>
              <w:ind w:left="-185" w:right="-164" w:firstLine="22"/>
              <w:rPr>
                <w:b/>
                <w:sz w:val="18"/>
                <w:szCs w:val="18"/>
                <w:lang w:val="en-US"/>
              </w:rPr>
            </w:pPr>
          </w:p>
        </w:tc>
        <w:tc>
          <w:tcPr>
            <w:tcW w:w="2466" w:type="dxa"/>
            <w:gridSpan w:val="2"/>
            <w:tcBorders>
              <w:top w:val="nil"/>
              <w:left w:val="nil"/>
              <w:bottom w:val="single" w:sz="4" w:space="0" w:color="auto"/>
              <w:right w:val="single" w:sz="4" w:space="0" w:color="000000"/>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Забайкальск</w:t>
            </w:r>
          </w:p>
        </w:tc>
        <w:tc>
          <w:tcPr>
            <w:tcW w:w="1700" w:type="dxa"/>
            <w:vMerge/>
            <w:tcBorders>
              <w:left w:val="nil"/>
              <w:bottom w:val="single" w:sz="4" w:space="0" w:color="auto"/>
              <w:right w:val="single" w:sz="4" w:space="0" w:color="000000"/>
            </w:tcBorders>
            <w:vAlign w:val="center"/>
            <w:hideMark/>
          </w:tcPr>
          <w:p w:rsidR="007218A9" w:rsidRPr="004E1022" w:rsidRDefault="007218A9" w:rsidP="00AF5076">
            <w:pPr>
              <w:rPr>
                <w:b/>
                <w:sz w:val="22"/>
                <w:szCs w:val="22"/>
              </w:rPr>
            </w:pPr>
          </w:p>
        </w:tc>
        <w:tc>
          <w:tcPr>
            <w:tcW w:w="1389" w:type="dxa"/>
            <w:gridSpan w:val="3"/>
            <w:vMerge/>
            <w:tcBorders>
              <w:left w:val="nil"/>
              <w:right w:val="single" w:sz="4" w:space="0" w:color="000000"/>
            </w:tcBorders>
            <w:vAlign w:val="center"/>
          </w:tcPr>
          <w:p w:rsidR="007218A9" w:rsidRPr="004E1022" w:rsidRDefault="007218A9" w:rsidP="00AF5076">
            <w:pPr>
              <w:pStyle w:val="26"/>
              <w:jc w:val="center"/>
              <w:rPr>
                <w:rFonts w:eastAsia="Times New Roman"/>
                <w:b/>
                <w:sz w:val="22"/>
                <w:szCs w:val="22"/>
              </w:rPr>
            </w:pPr>
          </w:p>
        </w:tc>
        <w:tc>
          <w:tcPr>
            <w:tcW w:w="3858" w:type="dxa"/>
            <w:vMerge/>
            <w:tcBorders>
              <w:left w:val="nil"/>
              <w:right w:val="single" w:sz="4" w:space="0" w:color="000000"/>
            </w:tcBorders>
            <w:vAlign w:val="center"/>
          </w:tcPr>
          <w:p w:rsidR="007218A9" w:rsidRPr="004E1022" w:rsidRDefault="007218A9" w:rsidP="00AF5076">
            <w:pPr>
              <w:pStyle w:val="26"/>
              <w:jc w:val="center"/>
              <w:rPr>
                <w:rFonts w:eastAsia="Times New Roman"/>
                <w:b/>
                <w:sz w:val="22"/>
                <w:szCs w:val="22"/>
              </w:rPr>
            </w:pPr>
          </w:p>
        </w:tc>
      </w:tr>
      <w:tr w:rsidR="007218A9" w:rsidRPr="004E1022" w:rsidTr="00AF5076">
        <w:trPr>
          <w:trHeight w:val="3525"/>
        </w:trPr>
        <w:tc>
          <w:tcPr>
            <w:tcW w:w="709" w:type="dxa"/>
            <w:vMerge w:val="restart"/>
            <w:tcBorders>
              <w:top w:val="single" w:sz="4" w:space="0" w:color="auto"/>
              <w:left w:val="single" w:sz="4" w:space="0" w:color="auto"/>
              <w:bottom w:val="nil"/>
              <w:right w:val="single" w:sz="4" w:space="0" w:color="auto"/>
            </w:tcBorders>
            <w:vAlign w:val="center"/>
            <w:hideMark/>
          </w:tcPr>
          <w:p w:rsidR="007218A9" w:rsidRPr="00AF5076" w:rsidRDefault="007218A9" w:rsidP="00AF5076">
            <w:pPr>
              <w:pStyle w:val="26"/>
              <w:ind w:left="-185" w:right="-164" w:firstLine="22"/>
              <w:jc w:val="center"/>
              <w:rPr>
                <w:rFonts w:eastAsia="Times New Roman"/>
                <w:b/>
                <w:sz w:val="18"/>
                <w:szCs w:val="18"/>
                <w:lang w:val="en-US"/>
              </w:rPr>
            </w:pPr>
            <w:r w:rsidRPr="00AF5076">
              <w:rPr>
                <w:rFonts w:eastAsia="Times New Roman"/>
                <w:b/>
                <w:sz w:val="18"/>
                <w:szCs w:val="18"/>
              </w:rPr>
              <w:t>7</w:t>
            </w:r>
            <w:r w:rsidRPr="00AF5076">
              <w:rPr>
                <w:rFonts w:eastAsia="Times New Roman"/>
                <w:b/>
                <w:sz w:val="18"/>
                <w:szCs w:val="18"/>
                <w:lang w:val="en-US"/>
              </w:rPr>
              <w:t>.</w:t>
            </w:r>
          </w:p>
        </w:tc>
        <w:tc>
          <w:tcPr>
            <w:tcW w:w="9413" w:type="dxa"/>
            <w:gridSpan w:val="7"/>
            <w:tcBorders>
              <w:top w:val="single" w:sz="4" w:space="0" w:color="auto"/>
              <w:left w:val="single" w:sz="4" w:space="0" w:color="auto"/>
              <w:bottom w:val="single" w:sz="4" w:space="0" w:color="auto"/>
              <w:right w:val="single" w:sz="4" w:space="0" w:color="auto"/>
            </w:tcBorders>
            <w:vAlign w:val="center"/>
            <w:hideMark/>
          </w:tcPr>
          <w:p w:rsidR="007218A9" w:rsidRPr="00401ACE" w:rsidRDefault="007218A9" w:rsidP="00A8435A">
            <w:pPr>
              <w:pStyle w:val="26"/>
              <w:ind w:firstLine="0"/>
              <w:rPr>
                <w:b/>
                <w:bCs/>
                <w:sz w:val="22"/>
                <w:szCs w:val="22"/>
              </w:rPr>
            </w:pPr>
            <w:r w:rsidRPr="00401ACE">
              <w:rPr>
                <w:rFonts w:eastAsia="Times New Roman"/>
                <w:b/>
                <w:sz w:val="22"/>
                <w:szCs w:val="22"/>
              </w:rPr>
              <w:t xml:space="preserve">Крепление груза в контейнере </w:t>
            </w:r>
            <w:r w:rsidRPr="00401ACE">
              <w:rPr>
                <w:b/>
                <w:bCs/>
                <w:sz w:val="22"/>
                <w:szCs w:val="22"/>
              </w:rPr>
              <w:t xml:space="preserve">(джип, микроавтобус, </w:t>
            </w:r>
            <w:proofErr w:type="spellStart"/>
            <w:r w:rsidRPr="00401ACE">
              <w:rPr>
                <w:b/>
                <w:bCs/>
                <w:sz w:val="22"/>
                <w:szCs w:val="22"/>
              </w:rPr>
              <w:t>микрогрузовик</w:t>
            </w:r>
            <w:proofErr w:type="spellEnd"/>
            <w:r w:rsidRPr="00401ACE">
              <w:rPr>
                <w:b/>
                <w:bCs/>
                <w:sz w:val="22"/>
                <w:szCs w:val="22"/>
              </w:rPr>
              <w:t>, автомобиль легковой, оборудование любое, прочие грузы)</w:t>
            </w:r>
          </w:p>
          <w:p w:rsidR="007218A9" w:rsidRPr="00401ACE" w:rsidRDefault="007218A9" w:rsidP="00A8435A">
            <w:pPr>
              <w:pStyle w:val="26"/>
              <w:ind w:firstLine="0"/>
              <w:rPr>
                <w:rFonts w:eastAsia="Times New Roman"/>
                <w:sz w:val="22"/>
                <w:szCs w:val="22"/>
              </w:rPr>
            </w:pPr>
            <w:r w:rsidRPr="00401ACE">
              <w:rPr>
                <w:rFonts w:eastAsia="Times New Roman"/>
                <w:b/>
                <w:sz w:val="22"/>
                <w:szCs w:val="22"/>
              </w:rPr>
              <w:t>Единица измерения –</w:t>
            </w:r>
            <w:r w:rsidRPr="00401ACE">
              <w:rPr>
                <w:rFonts w:eastAsia="Times New Roman"/>
                <w:sz w:val="22"/>
                <w:szCs w:val="22"/>
              </w:rPr>
              <w:t xml:space="preserve"> количество типовое (кол</w:t>
            </w:r>
            <w:proofErr w:type="gramStart"/>
            <w:r w:rsidRPr="00401ACE">
              <w:rPr>
                <w:rFonts w:eastAsia="Times New Roman"/>
                <w:sz w:val="22"/>
                <w:szCs w:val="22"/>
              </w:rPr>
              <w:t>.</w:t>
            </w:r>
            <w:proofErr w:type="gramEnd"/>
            <w:r w:rsidRPr="00401ACE">
              <w:rPr>
                <w:rFonts w:eastAsia="Times New Roman"/>
                <w:sz w:val="22"/>
                <w:szCs w:val="22"/>
              </w:rPr>
              <w:t>*</w:t>
            </w:r>
            <w:proofErr w:type="gramStart"/>
            <w:r w:rsidRPr="00401ACE">
              <w:rPr>
                <w:rFonts w:eastAsia="Times New Roman"/>
                <w:sz w:val="22"/>
                <w:szCs w:val="22"/>
              </w:rPr>
              <w:t>т</w:t>
            </w:r>
            <w:proofErr w:type="gramEnd"/>
            <w:r w:rsidRPr="00401ACE">
              <w:rPr>
                <w:rFonts w:eastAsia="Times New Roman"/>
                <w:sz w:val="22"/>
                <w:szCs w:val="22"/>
              </w:rPr>
              <w:t>ип.)</w:t>
            </w:r>
          </w:p>
          <w:p w:rsidR="007218A9" w:rsidRPr="00401ACE" w:rsidRDefault="007218A9" w:rsidP="00A8435A">
            <w:pPr>
              <w:pStyle w:val="26"/>
              <w:ind w:firstLine="0"/>
              <w:rPr>
                <w:rFonts w:eastAsia="Times New Roman"/>
                <w:sz w:val="22"/>
                <w:szCs w:val="22"/>
              </w:rPr>
            </w:pPr>
            <w:r w:rsidRPr="00401ACE">
              <w:rPr>
                <w:rFonts w:eastAsia="Times New Roman"/>
                <w:b/>
                <w:sz w:val="22"/>
                <w:szCs w:val="22"/>
              </w:rPr>
              <w:t xml:space="preserve">Ставка используется: </w:t>
            </w:r>
            <w:r w:rsidRPr="00401ACE">
              <w:rPr>
                <w:rFonts w:eastAsia="Times New Roman"/>
                <w:sz w:val="22"/>
                <w:szCs w:val="22"/>
              </w:rPr>
              <w:t>при креплении любого вида груза в контейнере (с учётом материалов). Ставка должна быть кратной стоимости 1 кол.*тип., 1 кол</w:t>
            </w:r>
            <w:proofErr w:type="gramStart"/>
            <w:r w:rsidRPr="00401ACE">
              <w:rPr>
                <w:rFonts w:eastAsia="Times New Roman"/>
                <w:sz w:val="22"/>
                <w:szCs w:val="22"/>
              </w:rPr>
              <w:t>.</w:t>
            </w:r>
            <w:proofErr w:type="gramEnd"/>
            <w:r w:rsidRPr="00401ACE">
              <w:rPr>
                <w:rFonts w:eastAsia="Times New Roman"/>
                <w:sz w:val="22"/>
                <w:szCs w:val="22"/>
              </w:rPr>
              <w:t>*</w:t>
            </w:r>
            <w:proofErr w:type="gramStart"/>
            <w:r w:rsidRPr="00401ACE">
              <w:rPr>
                <w:rFonts w:eastAsia="Times New Roman"/>
                <w:sz w:val="22"/>
                <w:szCs w:val="22"/>
              </w:rPr>
              <w:t>т</w:t>
            </w:r>
            <w:proofErr w:type="gramEnd"/>
            <w:r w:rsidRPr="00401ACE">
              <w:rPr>
                <w:rFonts w:eastAsia="Times New Roman"/>
                <w:sz w:val="22"/>
                <w:szCs w:val="22"/>
              </w:rPr>
              <w:t>ип. = 541,00 рублей.</w:t>
            </w:r>
          </w:p>
          <w:p w:rsidR="007218A9" w:rsidRPr="00401ACE" w:rsidRDefault="007218A9" w:rsidP="00AF5076">
            <w:pPr>
              <w:pStyle w:val="affb"/>
              <w:shd w:val="clear" w:color="auto" w:fill="FFFFFF"/>
              <w:spacing w:before="0" w:after="0"/>
              <w:jc w:val="both"/>
              <w:rPr>
                <w:b/>
                <w:sz w:val="22"/>
                <w:szCs w:val="22"/>
              </w:rPr>
            </w:pPr>
            <w:r w:rsidRPr="00401ACE">
              <w:rPr>
                <w:b/>
                <w:sz w:val="22"/>
                <w:szCs w:val="22"/>
              </w:rPr>
              <w:t>Стоимость крепления 1 единицы груза определяется следующим образом:</w:t>
            </w:r>
          </w:p>
          <w:p w:rsidR="007218A9" w:rsidRPr="00401ACE" w:rsidRDefault="007218A9" w:rsidP="007218A9">
            <w:pPr>
              <w:pStyle w:val="affb"/>
              <w:numPr>
                <w:ilvl w:val="6"/>
                <w:numId w:val="29"/>
              </w:numPr>
              <w:shd w:val="clear" w:color="auto" w:fill="FFFFFF"/>
              <w:suppressAutoHyphens w:val="0"/>
              <w:spacing w:before="0" w:after="0"/>
              <w:ind w:left="232" w:firstLine="0"/>
              <w:jc w:val="both"/>
              <w:rPr>
                <w:b/>
                <w:sz w:val="22"/>
                <w:szCs w:val="22"/>
              </w:rPr>
            </w:pPr>
            <w:r w:rsidRPr="00401ACE">
              <w:rPr>
                <w:b/>
                <w:sz w:val="22"/>
                <w:szCs w:val="22"/>
              </w:rPr>
              <w:t>джип – не более 16 кол</w:t>
            </w:r>
            <w:proofErr w:type="gramStart"/>
            <w:r w:rsidRPr="00401ACE">
              <w:rPr>
                <w:b/>
                <w:sz w:val="22"/>
                <w:szCs w:val="22"/>
              </w:rPr>
              <w:t>.</w:t>
            </w:r>
            <w:proofErr w:type="gramEnd"/>
            <w:r w:rsidRPr="00401ACE">
              <w:rPr>
                <w:b/>
                <w:sz w:val="22"/>
                <w:szCs w:val="22"/>
              </w:rPr>
              <w:t>*</w:t>
            </w:r>
            <w:proofErr w:type="gramStart"/>
            <w:r w:rsidRPr="00401ACE">
              <w:rPr>
                <w:b/>
                <w:sz w:val="22"/>
                <w:szCs w:val="22"/>
              </w:rPr>
              <w:t>т</w:t>
            </w:r>
            <w:proofErr w:type="gramEnd"/>
            <w:r w:rsidRPr="00401ACE">
              <w:rPr>
                <w:b/>
                <w:sz w:val="22"/>
                <w:szCs w:val="22"/>
              </w:rPr>
              <w:t>ип.</w:t>
            </w:r>
          </w:p>
          <w:p w:rsidR="007218A9" w:rsidRPr="00401ACE" w:rsidRDefault="007218A9" w:rsidP="007218A9">
            <w:pPr>
              <w:pStyle w:val="affb"/>
              <w:numPr>
                <w:ilvl w:val="6"/>
                <w:numId w:val="29"/>
              </w:numPr>
              <w:shd w:val="clear" w:color="auto" w:fill="FFFFFF"/>
              <w:suppressAutoHyphens w:val="0"/>
              <w:spacing w:before="0" w:after="0"/>
              <w:ind w:left="232" w:firstLine="0"/>
              <w:jc w:val="both"/>
              <w:rPr>
                <w:b/>
                <w:sz w:val="22"/>
                <w:szCs w:val="22"/>
              </w:rPr>
            </w:pPr>
            <w:r w:rsidRPr="00401ACE">
              <w:rPr>
                <w:b/>
                <w:sz w:val="22"/>
                <w:szCs w:val="22"/>
              </w:rPr>
              <w:t>микроавтобус – не более 16 кол</w:t>
            </w:r>
            <w:proofErr w:type="gramStart"/>
            <w:r w:rsidRPr="00401ACE">
              <w:rPr>
                <w:b/>
                <w:sz w:val="22"/>
                <w:szCs w:val="22"/>
              </w:rPr>
              <w:t>.</w:t>
            </w:r>
            <w:proofErr w:type="gramEnd"/>
            <w:r w:rsidRPr="00401ACE">
              <w:rPr>
                <w:b/>
                <w:sz w:val="22"/>
                <w:szCs w:val="22"/>
              </w:rPr>
              <w:t>*</w:t>
            </w:r>
            <w:proofErr w:type="gramStart"/>
            <w:r w:rsidRPr="00401ACE">
              <w:rPr>
                <w:b/>
                <w:sz w:val="22"/>
                <w:szCs w:val="22"/>
              </w:rPr>
              <w:t>т</w:t>
            </w:r>
            <w:proofErr w:type="gramEnd"/>
            <w:r w:rsidRPr="00401ACE">
              <w:rPr>
                <w:b/>
                <w:sz w:val="22"/>
                <w:szCs w:val="22"/>
              </w:rPr>
              <w:t>ип.</w:t>
            </w:r>
          </w:p>
          <w:p w:rsidR="007218A9" w:rsidRPr="00401ACE" w:rsidRDefault="007218A9" w:rsidP="007218A9">
            <w:pPr>
              <w:pStyle w:val="affb"/>
              <w:numPr>
                <w:ilvl w:val="6"/>
                <w:numId w:val="29"/>
              </w:numPr>
              <w:shd w:val="clear" w:color="auto" w:fill="FFFFFF"/>
              <w:suppressAutoHyphens w:val="0"/>
              <w:spacing w:before="0" w:after="0"/>
              <w:ind w:left="232" w:firstLine="0"/>
              <w:jc w:val="both"/>
              <w:rPr>
                <w:b/>
                <w:sz w:val="22"/>
                <w:szCs w:val="22"/>
              </w:rPr>
            </w:pPr>
            <w:proofErr w:type="spellStart"/>
            <w:r w:rsidRPr="00401ACE">
              <w:rPr>
                <w:b/>
                <w:sz w:val="22"/>
                <w:szCs w:val="22"/>
              </w:rPr>
              <w:t>микрогрузовик</w:t>
            </w:r>
            <w:proofErr w:type="spellEnd"/>
            <w:r w:rsidRPr="00401ACE">
              <w:rPr>
                <w:b/>
                <w:sz w:val="22"/>
                <w:szCs w:val="22"/>
              </w:rPr>
              <w:t xml:space="preserve"> – не более 16 кол</w:t>
            </w:r>
            <w:proofErr w:type="gramStart"/>
            <w:r w:rsidRPr="00401ACE">
              <w:rPr>
                <w:b/>
                <w:sz w:val="22"/>
                <w:szCs w:val="22"/>
              </w:rPr>
              <w:t>.</w:t>
            </w:r>
            <w:proofErr w:type="gramEnd"/>
            <w:r w:rsidRPr="00401ACE">
              <w:rPr>
                <w:b/>
                <w:sz w:val="22"/>
                <w:szCs w:val="22"/>
              </w:rPr>
              <w:t>*</w:t>
            </w:r>
            <w:proofErr w:type="gramStart"/>
            <w:r w:rsidRPr="00401ACE">
              <w:rPr>
                <w:b/>
                <w:sz w:val="22"/>
                <w:szCs w:val="22"/>
              </w:rPr>
              <w:t>т</w:t>
            </w:r>
            <w:proofErr w:type="gramEnd"/>
            <w:r w:rsidRPr="00401ACE">
              <w:rPr>
                <w:b/>
                <w:sz w:val="22"/>
                <w:szCs w:val="22"/>
              </w:rPr>
              <w:t>ип.</w:t>
            </w:r>
          </w:p>
          <w:p w:rsidR="007218A9" w:rsidRPr="00401ACE" w:rsidRDefault="007218A9" w:rsidP="007218A9">
            <w:pPr>
              <w:pStyle w:val="affb"/>
              <w:numPr>
                <w:ilvl w:val="6"/>
                <w:numId w:val="29"/>
              </w:numPr>
              <w:shd w:val="clear" w:color="auto" w:fill="FFFFFF"/>
              <w:suppressAutoHyphens w:val="0"/>
              <w:spacing w:before="0" w:after="0"/>
              <w:ind w:left="232" w:firstLine="0"/>
              <w:jc w:val="both"/>
              <w:rPr>
                <w:b/>
                <w:sz w:val="22"/>
                <w:szCs w:val="22"/>
              </w:rPr>
            </w:pPr>
            <w:r w:rsidRPr="00401ACE">
              <w:rPr>
                <w:b/>
                <w:sz w:val="22"/>
                <w:szCs w:val="22"/>
              </w:rPr>
              <w:t>автомобиль легковой – не более 14 кол</w:t>
            </w:r>
            <w:proofErr w:type="gramStart"/>
            <w:r w:rsidRPr="00401ACE">
              <w:rPr>
                <w:b/>
                <w:sz w:val="22"/>
                <w:szCs w:val="22"/>
              </w:rPr>
              <w:t>.</w:t>
            </w:r>
            <w:proofErr w:type="gramEnd"/>
            <w:r w:rsidRPr="00401ACE">
              <w:rPr>
                <w:b/>
                <w:sz w:val="22"/>
                <w:szCs w:val="22"/>
              </w:rPr>
              <w:t>*</w:t>
            </w:r>
            <w:proofErr w:type="gramStart"/>
            <w:r w:rsidRPr="00401ACE">
              <w:rPr>
                <w:b/>
                <w:sz w:val="22"/>
                <w:szCs w:val="22"/>
              </w:rPr>
              <w:t>т</w:t>
            </w:r>
            <w:proofErr w:type="gramEnd"/>
            <w:r w:rsidRPr="00401ACE">
              <w:rPr>
                <w:b/>
                <w:sz w:val="22"/>
                <w:szCs w:val="22"/>
              </w:rPr>
              <w:t>ип.</w:t>
            </w:r>
          </w:p>
          <w:p w:rsidR="007218A9" w:rsidRPr="00401ACE" w:rsidRDefault="007218A9" w:rsidP="007218A9">
            <w:pPr>
              <w:pStyle w:val="affb"/>
              <w:numPr>
                <w:ilvl w:val="6"/>
                <w:numId w:val="29"/>
              </w:numPr>
              <w:shd w:val="clear" w:color="auto" w:fill="FFFFFF"/>
              <w:suppressAutoHyphens w:val="0"/>
              <w:spacing w:before="0" w:after="0"/>
              <w:ind w:left="232" w:firstLine="0"/>
              <w:jc w:val="both"/>
              <w:rPr>
                <w:b/>
                <w:sz w:val="22"/>
                <w:szCs w:val="22"/>
              </w:rPr>
            </w:pPr>
            <w:r w:rsidRPr="00401ACE">
              <w:rPr>
                <w:b/>
                <w:sz w:val="22"/>
                <w:szCs w:val="22"/>
              </w:rPr>
              <w:t>оборудование любое, прочие грузы</w:t>
            </w:r>
            <w:r w:rsidRPr="00401ACE">
              <w:rPr>
                <w:sz w:val="22"/>
                <w:szCs w:val="22"/>
              </w:rPr>
              <w:t xml:space="preserve"> – ставка рассчитывается на основании схем погрузки и крепления грузов в контейнере с учётом количества и стоимости используемых крепёжных материалов с применением типа тарифа – количество типовое, </w:t>
            </w:r>
            <w:r w:rsidRPr="00401ACE">
              <w:rPr>
                <w:b/>
                <w:sz w:val="22"/>
                <w:szCs w:val="22"/>
              </w:rPr>
              <w:t>но не более 32 кол</w:t>
            </w:r>
            <w:proofErr w:type="gramStart"/>
            <w:r w:rsidRPr="00401ACE">
              <w:rPr>
                <w:b/>
                <w:sz w:val="22"/>
                <w:szCs w:val="22"/>
              </w:rPr>
              <w:t>.</w:t>
            </w:r>
            <w:proofErr w:type="gramEnd"/>
            <w:r w:rsidRPr="00401ACE">
              <w:rPr>
                <w:b/>
                <w:sz w:val="22"/>
                <w:szCs w:val="22"/>
              </w:rPr>
              <w:t>*</w:t>
            </w:r>
            <w:proofErr w:type="gramStart"/>
            <w:r w:rsidRPr="00401ACE">
              <w:rPr>
                <w:b/>
                <w:sz w:val="22"/>
                <w:szCs w:val="22"/>
              </w:rPr>
              <w:t>т</w:t>
            </w:r>
            <w:proofErr w:type="gramEnd"/>
            <w:r w:rsidRPr="00401ACE">
              <w:rPr>
                <w:b/>
                <w:sz w:val="22"/>
                <w:szCs w:val="22"/>
              </w:rPr>
              <w:t>ип. за контейнер.</w:t>
            </w:r>
          </w:p>
        </w:tc>
      </w:tr>
      <w:tr w:rsidR="007218A9" w:rsidRPr="004E1022" w:rsidTr="00AF5076">
        <w:trPr>
          <w:trHeight w:val="290"/>
        </w:trPr>
        <w:tc>
          <w:tcPr>
            <w:tcW w:w="709" w:type="dxa"/>
            <w:vMerge/>
            <w:tcBorders>
              <w:top w:val="single" w:sz="4" w:space="0" w:color="auto"/>
              <w:left w:val="single" w:sz="4" w:space="0" w:color="auto"/>
              <w:bottom w:val="nil"/>
              <w:right w:val="single" w:sz="4" w:space="0" w:color="auto"/>
            </w:tcBorders>
            <w:vAlign w:val="center"/>
          </w:tcPr>
          <w:p w:rsidR="007218A9" w:rsidRPr="00AF5076"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7218A9" w:rsidRPr="00401ACE" w:rsidRDefault="007218A9" w:rsidP="00A8435A">
            <w:pPr>
              <w:pStyle w:val="26"/>
              <w:ind w:firstLine="0"/>
              <w:rPr>
                <w:rFonts w:eastAsia="Times New Roman"/>
                <w:b/>
                <w:sz w:val="22"/>
                <w:szCs w:val="22"/>
              </w:rPr>
            </w:pPr>
            <w:r w:rsidRPr="00401ACE">
              <w:rPr>
                <w:rFonts w:eastAsia="Times New Roman"/>
                <w:b/>
                <w:sz w:val="22"/>
                <w:szCs w:val="22"/>
              </w:rPr>
              <w:t>кол</w:t>
            </w:r>
            <w:proofErr w:type="gramStart"/>
            <w:r w:rsidRPr="00401ACE">
              <w:rPr>
                <w:rFonts w:eastAsia="Times New Roman"/>
                <w:b/>
                <w:sz w:val="22"/>
                <w:szCs w:val="22"/>
              </w:rPr>
              <w:t>.</w:t>
            </w:r>
            <w:proofErr w:type="gramEnd"/>
            <w:r w:rsidRPr="00401ACE">
              <w:rPr>
                <w:rFonts w:eastAsia="Times New Roman"/>
                <w:b/>
                <w:sz w:val="22"/>
                <w:szCs w:val="22"/>
              </w:rPr>
              <w:t>*</w:t>
            </w:r>
            <w:proofErr w:type="gramStart"/>
            <w:r w:rsidRPr="00401ACE">
              <w:rPr>
                <w:rFonts w:eastAsia="Times New Roman"/>
                <w:b/>
                <w:sz w:val="22"/>
                <w:szCs w:val="22"/>
              </w:rPr>
              <w:t>т</w:t>
            </w:r>
            <w:proofErr w:type="gramEnd"/>
            <w:r w:rsidRPr="00401ACE">
              <w:rPr>
                <w:rFonts w:eastAsia="Times New Roman"/>
                <w:b/>
                <w:sz w:val="22"/>
                <w:szCs w:val="22"/>
              </w:rPr>
              <w:t>ип.</w:t>
            </w:r>
          </w:p>
        </w:tc>
        <w:tc>
          <w:tcPr>
            <w:tcW w:w="3858" w:type="dxa"/>
            <w:vMerge w:val="restart"/>
            <w:tcBorders>
              <w:top w:val="single" w:sz="4" w:space="0" w:color="auto"/>
              <w:left w:val="single" w:sz="4" w:space="0" w:color="auto"/>
              <w:right w:val="single" w:sz="4" w:space="0" w:color="auto"/>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5</w:t>
            </w:r>
            <w:r>
              <w:rPr>
                <w:rFonts w:eastAsia="Times New Roman"/>
                <w:b/>
                <w:sz w:val="22"/>
                <w:szCs w:val="22"/>
              </w:rPr>
              <w:t>41</w:t>
            </w:r>
            <w:r w:rsidRPr="004E1022">
              <w:rPr>
                <w:rFonts w:eastAsia="Times New Roman"/>
                <w:b/>
                <w:sz w:val="22"/>
                <w:szCs w:val="22"/>
              </w:rPr>
              <w:t>,00</w:t>
            </w:r>
          </w:p>
        </w:tc>
      </w:tr>
      <w:tr w:rsidR="007218A9" w:rsidRPr="004E1022" w:rsidTr="00AF5076">
        <w:trPr>
          <w:trHeight w:val="280"/>
        </w:trPr>
        <w:tc>
          <w:tcPr>
            <w:tcW w:w="709" w:type="dxa"/>
            <w:vMerge/>
            <w:tcBorders>
              <w:top w:val="single" w:sz="4" w:space="0" w:color="auto"/>
              <w:left w:val="single" w:sz="4" w:space="0" w:color="auto"/>
              <w:bottom w:val="nil"/>
              <w:right w:val="single" w:sz="4" w:space="0" w:color="auto"/>
            </w:tcBorders>
            <w:vAlign w:val="center"/>
          </w:tcPr>
          <w:p w:rsidR="007218A9" w:rsidRPr="00AF5076"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Благовещенск</w:t>
            </w:r>
          </w:p>
        </w:tc>
        <w:tc>
          <w:tcPr>
            <w:tcW w:w="3089" w:type="dxa"/>
            <w:gridSpan w:val="4"/>
            <w:vMerge/>
            <w:tcBorders>
              <w:left w:val="single" w:sz="4" w:space="0" w:color="auto"/>
              <w:right w:val="single" w:sz="4" w:space="0" w:color="auto"/>
            </w:tcBorders>
            <w:vAlign w:val="center"/>
          </w:tcPr>
          <w:p w:rsidR="007218A9" w:rsidRPr="00401ACE" w:rsidRDefault="007218A9" w:rsidP="00AF5076">
            <w:pPr>
              <w:pStyle w:val="26"/>
              <w:rPr>
                <w:rFonts w:eastAsia="Times New Roman"/>
                <w:b/>
                <w:sz w:val="22"/>
                <w:szCs w:val="22"/>
              </w:rPr>
            </w:pPr>
          </w:p>
        </w:tc>
        <w:tc>
          <w:tcPr>
            <w:tcW w:w="3858" w:type="dxa"/>
            <w:vMerge/>
            <w:tcBorders>
              <w:left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r>
      <w:tr w:rsidR="007218A9" w:rsidRPr="004E1022" w:rsidTr="00AF5076">
        <w:trPr>
          <w:trHeight w:val="256"/>
        </w:trPr>
        <w:tc>
          <w:tcPr>
            <w:tcW w:w="709" w:type="dxa"/>
            <w:vMerge/>
            <w:tcBorders>
              <w:top w:val="single" w:sz="4" w:space="0" w:color="auto"/>
              <w:left w:val="single" w:sz="4" w:space="0" w:color="auto"/>
              <w:bottom w:val="nil"/>
              <w:right w:val="single" w:sz="4" w:space="0" w:color="auto"/>
            </w:tcBorders>
            <w:vAlign w:val="center"/>
          </w:tcPr>
          <w:p w:rsidR="007218A9" w:rsidRPr="00AF5076"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7218A9" w:rsidRPr="00401ACE" w:rsidRDefault="007218A9" w:rsidP="00AF5076">
            <w:pPr>
              <w:pStyle w:val="26"/>
              <w:rPr>
                <w:rFonts w:eastAsia="Times New Roman"/>
                <w:b/>
                <w:sz w:val="22"/>
                <w:szCs w:val="22"/>
              </w:rPr>
            </w:pPr>
          </w:p>
        </w:tc>
        <w:tc>
          <w:tcPr>
            <w:tcW w:w="3858" w:type="dxa"/>
            <w:vMerge/>
            <w:tcBorders>
              <w:left w:val="single" w:sz="4" w:space="0" w:color="auto"/>
              <w:bottom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r>
      <w:tr w:rsidR="007218A9" w:rsidRPr="004E1022" w:rsidTr="00AF5076">
        <w:trPr>
          <w:trHeight w:val="1764"/>
        </w:trPr>
        <w:tc>
          <w:tcPr>
            <w:tcW w:w="709" w:type="dxa"/>
            <w:vMerge w:val="restart"/>
            <w:tcBorders>
              <w:top w:val="single" w:sz="4" w:space="0" w:color="auto"/>
              <w:left w:val="single" w:sz="4" w:space="0" w:color="auto"/>
              <w:bottom w:val="nil"/>
              <w:right w:val="single" w:sz="4" w:space="0" w:color="auto"/>
            </w:tcBorders>
            <w:vAlign w:val="center"/>
            <w:hideMark/>
          </w:tcPr>
          <w:p w:rsidR="007218A9" w:rsidRPr="00AF5076" w:rsidRDefault="007218A9" w:rsidP="00AF5076">
            <w:pPr>
              <w:pStyle w:val="26"/>
              <w:ind w:left="-185" w:right="-164" w:firstLine="22"/>
              <w:jc w:val="center"/>
              <w:rPr>
                <w:rFonts w:eastAsia="Times New Roman"/>
                <w:b/>
                <w:sz w:val="18"/>
                <w:szCs w:val="18"/>
              </w:rPr>
            </w:pPr>
            <w:r w:rsidRPr="00AF5076">
              <w:rPr>
                <w:rFonts w:eastAsia="Times New Roman"/>
                <w:b/>
                <w:sz w:val="18"/>
                <w:szCs w:val="18"/>
              </w:rPr>
              <w:t>8.</w:t>
            </w:r>
          </w:p>
        </w:tc>
        <w:tc>
          <w:tcPr>
            <w:tcW w:w="9413" w:type="dxa"/>
            <w:gridSpan w:val="7"/>
            <w:tcBorders>
              <w:top w:val="single" w:sz="4" w:space="0" w:color="auto"/>
              <w:left w:val="single" w:sz="4" w:space="0" w:color="auto"/>
              <w:bottom w:val="single" w:sz="4" w:space="0" w:color="auto"/>
              <w:right w:val="single" w:sz="4" w:space="0" w:color="auto"/>
            </w:tcBorders>
            <w:vAlign w:val="center"/>
            <w:hideMark/>
          </w:tcPr>
          <w:p w:rsidR="007218A9" w:rsidRPr="00401ACE" w:rsidRDefault="007218A9" w:rsidP="00A8435A">
            <w:pPr>
              <w:pStyle w:val="26"/>
              <w:ind w:firstLine="0"/>
              <w:rPr>
                <w:rFonts w:eastAsia="Times New Roman"/>
                <w:b/>
                <w:sz w:val="22"/>
                <w:szCs w:val="22"/>
              </w:rPr>
            </w:pPr>
            <w:r w:rsidRPr="00401ACE">
              <w:rPr>
                <w:rFonts w:eastAsia="Times New Roman"/>
                <w:b/>
                <w:sz w:val="22"/>
                <w:szCs w:val="22"/>
              </w:rPr>
              <w:t xml:space="preserve">Крепление груза в вагоне </w:t>
            </w:r>
            <w:r w:rsidRPr="00401ACE">
              <w:rPr>
                <w:b/>
                <w:bCs/>
                <w:sz w:val="22"/>
                <w:szCs w:val="22"/>
              </w:rPr>
              <w:t xml:space="preserve">(джип, микроавтобус, </w:t>
            </w:r>
            <w:proofErr w:type="spellStart"/>
            <w:r w:rsidRPr="00401ACE">
              <w:rPr>
                <w:b/>
                <w:bCs/>
                <w:sz w:val="22"/>
                <w:szCs w:val="22"/>
              </w:rPr>
              <w:t>микрогрузовик</w:t>
            </w:r>
            <w:proofErr w:type="spellEnd"/>
            <w:r w:rsidRPr="00401ACE">
              <w:rPr>
                <w:b/>
                <w:bCs/>
                <w:sz w:val="22"/>
                <w:szCs w:val="22"/>
              </w:rPr>
              <w:t>, автомобиль легковой, оборудование любое, прочие грузы)</w:t>
            </w:r>
          </w:p>
          <w:p w:rsidR="007218A9" w:rsidRPr="00401ACE" w:rsidRDefault="007218A9" w:rsidP="00A8435A">
            <w:pPr>
              <w:pStyle w:val="26"/>
              <w:ind w:firstLine="0"/>
              <w:rPr>
                <w:rFonts w:eastAsia="Times New Roman"/>
                <w:b/>
                <w:sz w:val="22"/>
                <w:szCs w:val="22"/>
              </w:rPr>
            </w:pPr>
            <w:r w:rsidRPr="00401ACE">
              <w:rPr>
                <w:rFonts w:eastAsia="Times New Roman"/>
                <w:b/>
                <w:sz w:val="22"/>
                <w:szCs w:val="22"/>
              </w:rPr>
              <w:t>Единица измерения –</w:t>
            </w:r>
            <w:r w:rsidRPr="00401ACE">
              <w:rPr>
                <w:rFonts w:eastAsia="Times New Roman"/>
                <w:sz w:val="22"/>
                <w:szCs w:val="22"/>
              </w:rPr>
              <w:t xml:space="preserve"> количество типовое (кол</w:t>
            </w:r>
            <w:proofErr w:type="gramStart"/>
            <w:r w:rsidRPr="00401ACE">
              <w:rPr>
                <w:rFonts w:eastAsia="Times New Roman"/>
                <w:sz w:val="22"/>
                <w:szCs w:val="22"/>
              </w:rPr>
              <w:t>.</w:t>
            </w:r>
            <w:proofErr w:type="gramEnd"/>
            <w:r w:rsidRPr="00401ACE">
              <w:rPr>
                <w:rFonts w:eastAsia="Times New Roman"/>
                <w:sz w:val="22"/>
                <w:szCs w:val="22"/>
              </w:rPr>
              <w:t>*</w:t>
            </w:r>
            <w:proofErr w:type="gramStart"/>
            <w:r w:rsidRPr="00401ACE">
              <w:rPr>
                <w:rFonts w:eastAsia="Times New Roman"/>
                <w:sz w:val="22"/>
                <w:szCs w:val="22"/>
              </w:rPr>
              <w:t>т</w:t>
            </w:r>
            <w:proofErr w:type="gramEnd"/>
            <w:r w:rsidRPr="00401ACE">
              <w:rPr>
                <w:rFonts w:eastAsia="Times New Roman"/>
                <w:sz w:val="22"/>
                <w:szCs w:val="22"/>
              </w:rPr>
              <w:t>ип)</w:t>
            </w:r>
          </w:p>
          <w:p w:rsidR="007218A9" w:rsidRPr="00401ACE" w:rsidRDefault="007218A9" w:rsidP="00A8435A">
            <w:pPr>
              <w:pStyle w:val="26"/>
              <w:ind w:firstLine="0"/>
              <w:rPr>
                <w:rFonts w:eastAsia="Times New Roman"/>
                <w:sz w:val="22"/>
                <w:szCs w:val="22"/>
              </w:rPr>
            </w:pPr>
            <w:r w:rsidRPr="00401ACE">
              <w:rPr>
                <w:rFonts w:eastAsia="Times New Roman"/>
                <w:b/>
                <w:sz w:val="22"/>
                <w:szCs w:val="22"/>
              </w:rPr>
              <w:t xml:space="preserve">Ставка используется: </w:t>
            </w:r>
            <w:r w:rsidRPr="00401ACE">
              <w:rPr>
                <w:rFonts w:eastAsia="Times New Roman"/>
                <w:sz w:val="22"/>
                <w:szCs w:val="22"/>
              </w:rPr>
              <w:t>при креплении любого вида груза в вагоне (с учётом материалов).</w:t>
            </w:r>
          </w:p>
          <w:p w:rsidR="007218A9" w:rsidRPr="00401ACE" w:rsidRDefault="007218A9" w:rsidP="00AF5076">
            <w:pPr>
              <w:pStyle w:val="affb"/>
              <w:shd w:val="clear" w:color="auto" w:fill="FFFFFF"/>
              <w:spacing w:before="0" w:after="0"/>
              <w:jc w:val="both"/>
              <w:rPr>
                <w:sz w:val="22"/>
                <w:szCs w:val="22"/>
              </w:rPr>
            </w:pPr>
            <w:r w:rsidRPr="00401ACE">
              <w:rPr>
                <w:b/>
                <w:sz w:val="22"/>
                <w:szCs w:val="22"/>
              </w:rPr>
              <w:t>Ставка рассчитывается</w:t>
            </w:r>
            <w:r w:rsidRPr="00401ACE">
              <w:rPr>
                <w:sz w:val="22"/>
                <w:szCs w:val="22"/>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401ACE">
              <w:rPr>
                <w:b/>
                <w:sz w:val="22"/>
                <w:szCs w:val="22"/>
              </w:rPr>
              <w:t>но не более 35 кол</w:t>
            </w:r>
            <w:proofErr w:type="gramStart"/>
            <w:r w:rsidRPr="00401ACE">
              <w:rPr>
                <w:b/>
                <w:sz w:val="22"/>
                <w:szCs w:val="22"/>
              </w:rPr>
              <w:t>.</w:t>
            </w:r>
            <w:proofErr w:type="gramEnd"/>
            <w:r w:rsidRPr="00401ACE">
              <w:rPr>
                <w:b/>
                <w:sz w:val="22"/>
                <w:szCs w:val="22"/>
              </w:rPr>
              <w:t>*</w:t>
            </w:r>
            <w:proofErr w:type="gramStart"/>
            <w:r w:rsidRPr="00401ACE">
              <w:rPr>
                <w:b/>
                <w:sz w:val="22"/>
                <w:szCs w:val="22"/>
              </w:rPr>
              <w:t>т</w:t>
            </w:r>
            <w:proofErr w:type="gramEnd"/>
            <w:r w:rsidRPr="00401ACE">
              <w:rPr>
                <w:b/>
                <w:sz w:val="22"/>
                <w:szCs w:val="22"/>
              </w:rPr>
              <w:t>ип. за вагон.</w:t>
            </w:r>
          </w:p>
          <w:p w:rsidR="007218A9" w:rsidRPr="00401ACE" w:rsidRDefault="007218A9" w:rsidP="00A8435A">
            <w:pPr>
              <w:pStyle w:val="26"/>
              <w:ind w:firstLine="0"/>
              <w:rPr>
                <w:rFonts w:eastAsia="Times New Roman"/>
                <w:sz w:val="22"/>
                <w:szCs w:val="22"/>
                <w:highlight w:val="yellow"/>
              </w:rPr>
            </w:pPr>
            <w:r w:rsidRPr="00401ACE">
              <w:rPr>
                <w:rFonts w:eastAsia="Times New Roman"/>
                <w:sz w:val="22"/>
                <w:szCs w:val="22"/>
              </w:rPr>
              <w:t>Ставка должна быть кратной стоимости 1 кол.*тип., 1 кол</w:t>
            </w:r>
            <w:proofErr w:type="gramStart"/>
            <w:r w:rsidRPr="00401ACE">
              <w:rPr>
                <w:rFonts w:eastAsia="Times New Roman"/>
                <w:sz w:val="22"/>
                <w:szCs w:val="22"/>
              </w:rPr>
              <w:t>.</w:t>
            </w:r>
            <w:proofErr w:type="gramEnd"/>
            <w:r w:rsidRPr="00401ACE">
              <w:rPr>
                <w:rFonts w:eastAsia="Times New Roman"/>
                <w:sz w:val="22"/>
                <w:szCs w:val="22"/>
              </w:rPr>
              <w:t>*</w:t>
            </w:r>
            <w:proofErr w:type="gramStart"/>
            <w:r w:rsidRPr="00401ACE">
              <w:rPr>
                <w:rFonts w:eastAsia="Times New Roman"/>
                <w:sz w:val="22"/>
                <w:szCs w:val="22"/>
              </w:rPr>
              <w:t>т</w:t>
            </w:r>
            <w:proofErr w:type="gramEnd"/>
            <w:r w:rsidRPr="00401ACE">
              <w:rPr>
                <w:rFonts w:eastAsia="Times New Roman"/>
                <w:sz w:val="22"/>
                <w:szCs w:val="22"/>
              </w:rPr>
              <w:t>ип. = 541,00 рублей.</w:t>
            </w:r>
          </w:p>
        </w:tc>
      </w:tr>
      <w:tr w:rsidR="007218A9" w:rsidRPr="004E1022" w:rsidTr="00AF5076">
        <w:trPr>
          <w:trHeight w:val="317"/>
        </w:trPr>
        <w:tc>
          <w:tcPr>
            <w:tcW w:w="709" w:type="dxa"/>
            <w:vMerge/>
            <w:tcBorders>
              <w:top w:val="single" w:sz="4" w:space="0" w:color="auto"/>
              <w:left w:val="single" w:sz="4" w:space="0" w:color="auto"/>
              <w:bottom w:val="nil"/>
              <w:right w:val="single" w:sz="4" w:space="0" w:color="auto"/>
            </w:tcBorders>
            <w:vAlign w:val="center"/>
          </w:tcPr>
          <w:p w:rsidR="007218A9" w:rsidRPr="00AF5076" w:rsidDel="008530A1"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Чита</w:t>
            </w:r>
          </w:p>
        </w:tc>
        <w:tc>
          <w:tcPr>
            <w:tcW w:w="3078" w:type="dxa"/>
            <w:gridSpan w:val="3"/>
            <w:vMerge w:val="restart"/>
            <w:tcBorders>
              <w:top w:val="single" w:sz="4" w:space="0" w:color="auto"/>
              <w:left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кол</w:t>
            </w:r>
            <w:proofErr w:type="gramStart"/>
            <w:r w:rsidRPr="004E1022">
              <w:rPr>
                <w:rFonts w:eastAsia="Times New Roman"/>
                <w:b/>
                <w:sz w:val="22"/>
                <w:szCs w:val="22"/>
              </w:rPr>
              <w:t>.</w:t>
            </w:r>
            <w:proofErr w:type="gramEnd"/>
            <w:r w:rsidRPr="004E1022">
              <w:rPr>
                <w:rFonts w:eastAsia="Times New Roman"/>
                <w:b/>
                <w:sz w:val="22"/>
                <w:szCs w:val="22"/>
              </w:rPr>
              <w:t>*</w:t>
            </w:r>
            <w:proofErr w:type="gramStart"/>
            <w:r w:rsidRPr="004E1022">
              <w:rPr>
                <w:rFonts w:eastAsia="Times New Roman"/>
                <w:b/>
                <w:sz w:val="22"/>
                <w:szCs w:val="22"/>
              </w:rPr>
              <w:t>т</w:t>
            </w:r>
            <w:proofErr w:type="gramEnd"/>
            <w:r w:rsidRPr="004E1022">
              <w:rPr>
                <w:rFonts w:eastAsia="Times New Roman"/>
                <w:b/>
                <w:sz w:val="22"/>
                <w:szCs w:val="22"/>
              </w:rPr>
              <w:t>ип.</w:t>
            </w:r>
          </w:p>
        </w:tc>
        <w:tc>
          <w:tcPr>
            <w:tcW w:w="3869" w:type="dxa"/>
            <w:gridSpan w:val="2"/>
            <w:vMerge w:val="restart"/>
            <w:tcBorders>
              <w:top w:val="single" w:sz="4" w:space="0" w:color="auto"/>
              <w:left w:val="single" w:sz="4" w:space="0" w:color="auto"/>
              <w:right w:val="single" w:sz="4" w:space="0" w:color="auto"/>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5</w:t>
            </w:r>
            <w:r>
              <w:rPr>
                <w:rFonts w:eastAsia="Times New Roman"/>
                <w:b/>
                <w:sz w:val="22"/>
                <w:szCs w:val="22"/>
              </w:rPr>
              <w:t>41</w:t>
            </w:r>
            <w:r w:rsidRPr="004E1022">
              <w:rPr>
                <w:rFonts w:eastAsia="Times New Roman"/>
                <w:b/>
                <w:sz w:val="22"/>
                <w:szCs w:val="22"/>
              </w:rPr>
              <w:t>,00</w:t>
            </w:r>
          </w:p>
        </w:tc>
      </w:tr>
      <w:tr w:rsidR="007218A9" w:rsidRPr="004E1022" w:rsidTr="00AF5076">
        <w:trPr>
          <w:trHeight w:val="294"/>
        </w:trPr>
        <w:tc>
          <w:tcPr>
            <w:tcW w:w="709" w:type="dxa"/>
            <w:vMerge/>
            <w:tcBorders>
              <w:top w:val="single" w:sz="4" w:space="0" w:color="auto"/>
              <w:left w:val="single" w:sz="4" w:space="0" w:color="auto"/>
              <w:bottom w:val="nil"/>
              <w:right w:val="single" w:sz="4" w:space="0" w:color="auto"/>
            </w:tcBorders>
            <w:vAlign w:val="center"/>
          </w:tcPr>
          <w:p w:rsidR="007218A9" w:rsidRPr="00AF5076" w:rsidDel="008530A1"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Благовещенск</w:t>
            </w:r>
          </w:p>
        </w:tc>
        <w:tc>
          <w:tcPr>
            <w:tcW w:w="3078" w:type="dxa"/>
            <w:gridSpan w:val="3"/>
            <w:vMerge/>
            <w:tcBorders>
              <w:left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c>
          <w:tcPr>
            <w:tcW w:w="3869" w:type="dxa"/>
            <w:gridSpan w:val="2"/>
            <w:vMerge/>
            <w:tcBorders>
              <w:left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r>
      <w:tr w:rsidR="007218A9" w:rsidRPr="004E1022" w:rsidTr="00AF5076">
        <w:trPr>
          <w:trHeight w:val="367"/>
        </w:trPr>
        <w:tc>
          <w:tcPr>
            <w:tcW w:w="709" w:type="dxa"/>
            <w:vMerge/>
            <w:tcBorders>
              <w:top w:val="single" w:sz="4" w:space="0" w:color="auto"/>
              <w:left w:val="single" w:sz="4" w:space="0" w:color="auto"/>
              <w:bottom w:val="single" w:sz="4" w:space="0" w:color="auto"/>
              <w:right w:val="single" w:sz="4" w:space="0" w:color="auto"/>
            </w:tcBorders>
            <w:vAlign w:val="center"/>
          </w:tcPr>
          <w:p w:rsidR="007218A9" w:rsidRPr="00AF5076" w:rsidDel="008530A1"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Забайкальск</w:t>
            </w:r>
          </w:p>
        </w:tc>
        <w:tc>
          <w:tcPr>
            <w:tcW w:w="3078" w:type="dxa"/>
            <w:gridSpan w:val="3"/>
            <w:vMerge/>
            <w:tcBorders>
              <w:left w:val="single" w:sz="4" w:space="0" w:color="auto"/>
              <w:bottom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c>
          <w:tcPr>
            <w:tcW w:w="3869" w:type="dxa"/>
            <w:gridSpan w:val="2"/>
            <w:vMerge/>
            <w:tcBorders>
              <w:left w:val="single" w:sz="4" w:space="0" w:color="auto"/>
              <w:bottom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r>
      <w:tr w:rsidR="007218A9" w:rsidRPr="004E1022" w:rsidTr="00AF5076">
        <w:trPr>
          <w:trHeight w:val="838"/>
        </w:trPr>
        <w:tc>
          <w:tcPr>
            <w:tcW w:w="709" w:type="dxa"/>
            <w:vMerge w:val="restart"/>
            <w:tcBorders>
              <w:top w:val="single" w:sz="4" w:space="0" w:color="auto"/>
              <w:left w:val="single" w:sz="4" w:space="0" w:color="auto"/>
              <w:right w:val="single" w:sz="4" w:space="0" w:color="auto"/>
            </w:tcBorders>
            <w:vAlign w:val="center"/>
          </w:tcPr>
          <w:p w:rsidR="007218A9" w:rsidRPr="00AF5076" w:rsidDel="008530A1" w:rsidRDefault="007218A9" w:rsidP="00AF5076">
            <w:pPr>
              <w:pStyle w:val="26"/>
              <w:ind w:left="-185" w:right="-164" w:firstLine="22"/>
              <w:jc w:val="center"/>
              <w:rPr>
                <w:rFonts w:eastAsia="Times New Roman"/>
                <w:b/>
                <w:sz w:val="18"/>
                <w:szCs w:val="18"/>
              </w:rPr>
            </w:pPr>
            <w:r w:rsidRPr="00AF5076">
              <w:rPr>
                <w:rFonts w:eastAsia="Times New Roman"/>
                <w:b/>
                <w:sz w:val="18"/>
                <w:szCs w:val="18"/>
              </w:rPr>
              <w:lastRenderedPageBreak/>
              <w:t>9.</w:t>
            </w:r>
          </w:p>
        </w:tc>
        <w:tc>
          <w:tcPr>
            <w:tcW w:w="9413" w:type="dxa"/>
            <w:gridSpan w:val="7"/>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Раскрепление груза в контейнере/вагоне</w:t>
            </w:r>
          </w:p>
          <w:p w:rsidR="007218A9" w:rsidRPr="004E1022" w:rsidRDefault="007218A9" w:rsidP="00A8435A">
            <w:pPr>
              <w:pStyle w:val="26"/>
              <w:ind w:firstLine="0"/>
              <w:rPr>
                <w:rFonts w:eastAsia="Times New Roman"/>
                <w:b/>
                <w:sz w:val="22"/>
                <w:szCs w:val="22"/>
              </w:rPr>
            </w:pPr>
            <w:r w:rsidRPr="004E1022">
              <w:rPr>
                <w:rFonts w:eastAsia="Times New Roman"/>
                <w:b/>
                <w:sz w:val="22"/>
                <w:szCs w:val="22"/>
              </w:rPr>
              <w:t>Единица измерения –</w:t>
            </w:r>
            <w:r w:rsidRPr="004E1022">
              <w:rPr>
                <w:rFonts w:eastAsia="Times New Roman"/>
                <w:sz w:val="22"/>
                <w:szCs w:val="22"/>
              </w:rPr>
              <w:t xml:space="preserve"> количество типовое (кол</w:t>
            </w:r>
            <w:proofErr w:type="gramStart"/>
            <w:r w:rsidRPr="004E1022">
              <w:rPr>
                <w:rFonts w:eastAsia="Times New Roman"/>
                <w:sz w:val="22"/>
                <w:szCs w:val="22"/>
              </w:rPr>
              <w:t>.</w:t>
            </w:r>
            <w:proofErr w:type="gramEnd"/>
            <w:r w:rsidRPr="004E1022">
              <w:rPr>
                <w:rFonts w:eastAsia="Times New Roman"/>
                <w:sz w:val="22"/>
                <w:szCs w:val="22"/>
              </w:rPr>
              <w:t>*</w:t>
            </w:r>
            <w:proofErr w:type="gramStart"/>
            <w:r w:rsidRPr="004E1022">
              <w:rPr>
                <w:rFonts w:eastAsia="Times New Roman"/>
                <w:sz w:val="22"/>
                <w:szCs w:val="22"/>
              </w:rPr>
              <w:t>т</w:t>
            </w:r>
            <w:proofErr w:type="gramEnd"/>
            <w:r w:rsidRPr="004E1022">
              <w:rPr>
                <w:rFonts w:eastAsia="Times New Roman"/>
                <w:sz w:val="22"/>
                <w:szCs w:val="22"/>
              </w:rPr>
              <w:t>ип.), 1 кол.*тип. = контейнер/вагон.</w:t>
            </w:r>
          </w:p>
          <w:p w:rsidR="007218A9" w:rsidRPr="004E1022" w:rsidRDefault="007218A9" w:rsidP="00A8435A">
            <w:pPr>
              <w:pStyle w:val="26"/>
              <w:ind w:firstLine="0"/>
              <w:rPr>
                <w:rFonts w:eastAsia="Times New Roman"/>
                <w:b/>
                <w:sz w:val="22"/>
                <w:szCs w:val="22"/>
              </w:rPr>
            </w:pPr>
            <w:r w:rsidRPr="004E1022">
              <w:rPr>
                <w:rFonts w:eastAsia="Times New Roman"/>
                <w:b/>
                <w:sz w:val="22"/>
                <w:szCs w:val="22"/>
              </w:rPr>
              <w:t xml:space="preserve">Ставка используется: </w:t>
            </w:r>
            <w:r w:rsidRPr="004E1022">
              <w:rPr>
                <w:rFonts w:eastAsia="Times New Roman"/>
                <w:sz w:val="22"/>
                <w:szCs w:val="22"/>
              </w:rPr>
              <w:t>при раскреплении любого вида груза в контейнере/вагоне.</w:t>
            </w:r>
          </w:p>
        </w:tc>
      </w:tr>
      <w:tr w:rsidR="007218A9" w:rsidRPr="004E1022" w:rsidTr="00AF5076">
        <w:trPr>
          <w:trHeight w:val="138"/>
        </w:trPr>
        <w:tc>
          <w:tcPr>
            <w:tcW w:w="709" w:type="dxa"/>
            <w:vMerge/>
            <w:tcBorders>
              <w:left w:val="single" w:sz="4" w:space="0" w:color="auto"/>
              <w:right w:val="single" w:sz="4" w:space="0" w:color="auto"/>
            </w:tcBorders>
            <w:vAlign w:val="center"/>
          </w:tcPr>
          <w:p w:rsidR="007218A9" w:rsidRPr="00AF5076" w:rsidDel="008530A1"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кол</w:t>
            </w:r>
            <w:proofErr w:type="gramStart"/>
            <w:r w:rsidRPr="004E1022">
              <w:rPr>
                <w:rFonts w:eastAsia="Times New Roman"/>
                <w:b/>
                <w:sz w:val="22"/>
                <w:szCs w:val="22"/>
              </w:rPr>
              <w:t>.</w:t>
            </w:r>
            <w:proofErr w:type="gramEnd"/>
            <w:r w:rsidRPr="004E1022">
              <w:rPr>
                <w:rFonts w:eastAsia="Times New Roman"/>
                <w:b/>
                <w:sz w:val="22"/>
                <w:szCs w:val="22"/>
              </w:rPr>
              <w:t>*</w:t>
            </w:r>
            <w:proofErr w:type="gramStart"/>
            <w:r w:rsidRPr="004E1022">
              <w:rPr>
                <w:rFonts w:eastAsia="Times New Roman"/>
                <w:b/>
                <w:sz w:val="22"/>
                <w:szCs w:val="22"/>
              </w:rPr>
              <w:t>т</w:t>
            </w:r>
            <w:proofErr w:type="gramEnd"/>
            <w:r w:rsidRPr="004E1022">
              <w:rPr>
                <w:rFonts w:eastAsia="Times New Roman"/>
                <w:b/>
                <w:sz w:val="22"/>
                <w:szCs w:val="22"/>
              </w:rPr>
              <w:t>ип.</w:t>
            </w:r>
          </w:p>
        </w:tc>
        <w:tc>
          <w:tcPr>
            <w:tcW w:w="3858" w:type="dxa"/>
            <w:vMerge w:val="restart"/>
            <w:tcBorders>
              <w:top w:val="single" w:sz="4" w:space="0" w:color="auto"/>
              <w:left w:val="single" w:sz="4" w:space="0" w:color="auto"/>
              <w:right w:val="single" w:sz="4" w:space="0" w:color="auto"/>
            </w:tcBorders>
            <w:vAlign w:val="center"/>
          </w:tcPr>
          <w:p w:rsidR="007218A9" w:rsidRPr="004E1022" w:rsidRDefault="007218A9" w:rsidP="00AF5076">
            <w:pPr>
              <w:ind w:firstLine="32"/>
              <w:jc w:val="center"/>
              <w:rPr>
                <w:b/>
                <w:sz w:val="22"/>
                <w:szCs w:val="22"/>
              </w:rPr>
            </w:pPr>
            <w:r w:rsidRPr="004E1022">
              <w:rPr>
                <w:b/>
                <w:sz w:val="22"/>
                <w:szCs w:val="22"/>
              </w:rPr>
              <w:t>2</w:t>
            </w:r>
            <w:r>
              <w:rPr>
                <w:b/>
                <w:sz w:val="22"/>
                <w:szCs w:val="22"/>
              </w:rPr>
              <w:t xml:space="preserve"> 525</w:t>
            </w:r>
            <w:r w:rsidRPr="004E1022">
              <w:rPr>
                <w:b/>
                <w:sz w:val="22"/>
                <w:szCs w:val="22"/>
              </w:rPr>
              <w:t>,00</w:t>
            </w:r>
          </w:p>
        </w:tc>
      </w:tr>
      <w:tr w:rsidR="007218A9" w:rsidRPr="004E1022" w:rsidTr="00AF5076">
        <w:trPr>
          <w:trHeight w:val="138"/>
        </w:trPr>
        <w:tc>
          <w:tcPr>
            <w:tcW w:w="709" w:type="dxa"/>
            <w:vMerge/>
            <w:tcBorders>
              <w:left w:val="single" w:sz="4" w:space="0" w:color="auto"/>
              <w:right w:val="single" w:sz="4" w:space="0" w:color="auto"/>
            </w:tcBorders>
            <w:vAlign w:val="center"/>
          </w:tcPr>
          <w:p w:rsidR="007218A9" w:rsidRPr="00AF5076" w:rsidDel="008530A1"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Благовещенск</w:t>
            </w:r>
          </w:p>
        </w:tc>
        <w:tc>
          <w:tcPr>
            <w:tcW w:w="3089" w:type="dxa"/>
            <w:gridSpan w:val="4"/>
            <w:vMerge/>
            <w:tcBorders>
              <w:left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c>
          <w:tcPr>
            <w:tcW w:w="3858" w:type="dxa"/>
            <w:vMerge/>
            <w:tcBorders>
              <w:left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r>
      <w:tr w:rsidR="007218A9" w:rsidRPr="004E1022" w:rsidTr="00AF5076">
        <w:trPr>
          <w:trHeight w:val="138"/>
        </w:trPr>
        <w:tc>
          <w:tcPr>
            <w:tcW w:w="709" w:type="dxa"/>
            <w:vMerge/>
            <w:tcBorders>
              <w:left w:val="single" w:sz="4" w:space="0" w:color="auto"/>
              <w:bottom w:val="nil"/>
              <w:right w:val="single" w:sz="4" w:space="0" w:color="auto"/>
            </w:tcBorders>
            <w:vAlign w:val="center"/>
          </w:tcPr>
          <w:p w:rsidR="007218A9" w:rsidRPr="00AF5076" w:rsidDel="008530A1" w:rsidRDefault="007218A9" w:rsidP="00AF5076">
            <w:pPr>
              <w:pStyle w:val="26"/>
              <w:ind w:left="-185" w:right="-164" w:firstLine="22"/>
              <w:jc w:val="center"/>
              <w:rPr>
                <w:rFonts w:eastAsia="Times New Roman"/>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c>
          <w:tcPr>
            <w:tcW w:w="3858" w:type="dxa"/>
            <w:vMerge/>
            <w:tcBorders>
              <w:left w:val="single" w:sz="4" w:space="0" w:color="auto"/>
              <w:bottom w:val="single" w:sz="4" w:space="0" w:color="auto"/>
              <w:right w:val="single" w:sz="4" w:space="0" w:color="auto"/>
            </w:tcBorders>
            <w:vAlign w:val="center"/>
          </w:tcPr>
          <w:p w:rsidR="007218A9" w:rsidRPr="004E1022" w:rsidRDefault="007218A9" w:rsidP="00AF5076">
            <w:pPr>
              <w:pStyle w:val="26"/>
              <w:rPr>
                <w:rFonts w:eastAsia="Times New Roman"/>
                <w:b/>
                <w:sz w:val="22"/>
                <w:szCs w:val="22"/>
              </w:rPr>
            </w:pPr>
          </w:p>
        </w:tc>
      </w:tr>
      <w:tr w:rsidR="007218A9" w:rsidRPr="004E1022" w:rsidTr="00AF5076">
        <w:trPr>
          <w:trHeight w:val="1020"/>
        </w:trPr>
        <w:tc>
          <w:tcPr>
            <w:tcW w:w="709" w:type="dxa"/>
            <w:vMerge w:val="restart"/>
            <w:tcBorders>
              <w:top w:val="single" w:sz="4" w:space="0" w:color="auto"/>
              <w:left w:val="single" w:sz="4" w:space="0" w:color="auto"/>
              <w:right w:val="single" w:sz="4" w:space="0" w:color="auto"/>
            </w:tcBorders>
            <w:vAlign w:val="center"/>
            <w:hideMark/>
          </w:tcPr>
          <w:p w:rsidR="007218A9" w:rsidRPr="00AF5076" w:rsidRDefault="007218A9" w:rsidP="00AF5076">
            <w:pPr>
              <w:pStyle w:val="26"/>
              <w:ind w:left="-185" w:right="-164" w:firstLine="22"/>
              <w:jc w:val="center"/>
              <w:rPr>
                <w:rFonts w:eastAsia="Times New Roman"/>
                <w:b/>
                <w:sz w:val="18"/>
                <w:szCs w:val="18"/>
              </w:rPr>
            </w:pPr>
            <w:r w:rsidRPr="00AF5076">
              <w:rPr>
                <w:rFonts w:eastAsia="Times New Roman"/>
                <w:b/>
                <w:sz w:val="18"/>
                <w:szCs w:val="18"/>
              </w:rPr>
              <w:t>10.</w:t>
            </w:r>
          </w:p>
        </w:tc>
        <w:tc>
          <w:tcPr>
            <w:tcW w:w="9413" w:type="dxa"/>
            <w:gridSpan w:val="7"/>
            <w:tcBorders>
              <w:top w:val="single" w:sz="4" w:space="0" w:color="auto"/>
              <w:left w:val="single" w:sz="4" w:space="0" w:color="auto"/>
              <w:bottom w:val="single" w:sz="4" w:space="0" w:color="auto"/>
              <w:right w:val="single" w:sz="4" w:space="0" w:color="auto"/>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Изготовление и установка деревянного щита ограждения</w:t>
            </w:r>
          </w:p>
          <w:p w:rsidR="007218A9" w:rsidRPr="004E1022" w:rsidRDefault="007218A9" w:rsidP="00A8435A">
            <w:pPr>
              <w:pStyle w:val="26"/>
              <w:ind w:firstLine="0"/>
              <w:rPr>
                <w:rFonts w:eastAsia="Times New Roman"/>
                <w:sz w:val="22"/>
                <w:szCs w:val="22"/>
              </w:rPr>
            </w:pPr>
            <w:r w:rsidRPr="004E1022">
              <w:rPr>
                <w:rFonts w:eastAsia="Times New Roman"/>
                <w:b/>
                <w:sz w:val="22"/>
                <w:szCs w:val="22"/>
              </w:rPr>
              <w:t xml:space="preserve">Единица измерения – </w:t>
            </w:r>
            <w:r w:rsidRPr="004E1022">
              <w:rPr>
                <w:rFonts w:eastAsia="Times New Roman"/>
                <w:sz w:val="22"/>
                <w:szCs w:val="22"/>
              </w:rPr>
              <w:t>количество типовое (кол</w:t>
            </w:r>
            <w:proofErr w:type="gramStart"/>
            <w:r w:rsidRPr="004E1022">
              <w:rPr>
                <w:rFonts w:eastAsia="Times New Roman"/>
                <w:sz w:val="22"/>
                <w:szCs w:val="22"/>
              </w:rPr>
              <w:t>.</w:t>
            </w:r>
            <w:proofErr w:type="gramEnd"/>
            <w:r w:rsidRPr="004E1022">
              <w:rPr>
                <w:rFonts w:eastAsia="Times New Roman"/>
                <w:sz w:val="22"/>
                <w:szCs w:val="22"/>
              </w:rPr>
              <w:t>*</w:t>
            </w:r>
            <w:proofErr w:type="gramStart"/>
            <w:r w:rsidRPr="004E1022">
              <w:rPr>
                <w:rFonts w:eastAsia="Times New Roman"/>
                <w:sz w:val="22"/>
                <w:szCs w:val="22"/>
              </w:rPr>
              <w:t>т</w:t>
            </w:r>
            <w:proofErr w:type="gramEnd"/>
            <w:r w:rsidRPr="004E1022">
              <w:rPr>
                <w:rFonts w:eastAsia="Times New Roman"/>
                <w:sz w:val="22"/>
                <w:szCs w:val="22"/>
              </w:rPr>
              <w:t>ип.), 1 кол.*тип. = 1 щит (с учётом материалов).</w:t>
            </w:r>
          </w:p>
          <w:p w:rsidR="007218A9" w:rsidRPr="004E1022" w:rsidRDefault="007218A9" w:rsidP="00A8435A">
            <w:pPr>
              <w:pStyle w:val="26"/>
              <w:ind w:firstLine="0"/>
              <w:rPr>
                <w:rFonts w:eastAsia="Times New Roman"/>
                <w:b/>
                <w:sz w:val="22"/>
                <w:szCs w:val="22"/>
              </w:rPr>
            </w:pPr>
            <w:r w:rsidRPr="004E1022">
              <w:rPr>
                <w:rFonts w:eastAsia="Times New Roman"/>
                <w:b/>
                <w:sz w:val="22"/>
                <w:szCs w:val="22"/>
              </w:rPr>
              <w:t>Ставка используется</w:t>
            </w:r>
            <w:r w:rsidRPr="004E1022">
              <w:rPr>
                <w:rFonts w:eastAsia="Times New Roman"/>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7218A9" w:rsidRPr="004E1022" w:rsidTr="00AF5076">
        <w:trPr>
          <w:trHeight w:val="138"/>
        </w:trPr>
        <w:tc>
          <w:tcPr>
            <w:tcW w:w="709" w:type="dxa"/>
            <w:vMerge/>
            <w:tcBorders>
              <w:left w:val="single" w:sz="4" w:space="0" w:color="auto"/>
              <w:right w:val="single" w:sz="4" w:space="0" w:color="auto"/>
            </w:tcBorders>
            <w:vAlign w:val="center"/>
            <w:hideMark/>
          </w:tcPr>
          <w:p w:rsidR="007218A9" w:rsidRPr="00AF5076" w:rsidRDefault="007218A9" w:rsidP="00AF5076">
            <w:pPr>
              <w:ind w:left="-185" w:right="-164" w:firstLine="22"/>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Чита</w:t>
            </w:r>
          </w:p>
        </w:tc>
        <w:tc>
          <w:tcPr>
            <w:tcW w:w="1700" w:type="dxa"/>
            <w:vMerge w:val="restart"/>
            <w:tcBorders>
              <w:top w:val="single" w:sz="4" w:space="0" w:color="auto"/>
              <w:left w:val="single" w:sz="4" w:space="0" w:color="auto"/>
              <w:right w:val="single" w:sz="4" w:space="0" w:color="auto"/>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щит</w:t>
            </w:r>
          </w:p>
        </w:tc>
        <w:tc>
          <w:tcPr>
            <w:tcW w:w="5247" w:type="dxa"/>
            <w:gridSpan w:val="4"/>
            <w:vMerge w:val="restart"/>
            <w:tcBorders>
              <w:top w:val="single" w:sz="4" w:space="0" w:color="auto"/>
              <w:left w:val="single" w:sz="4" w:space="0" w:color="auto"/>
              <w:right w:val="single" w:sz="4" w:space="0" w:color="auto"/>
            </w:tcBorders>
            <w:vAlign w:val="center"/>
          </w:tcPr>
          <w:p w:rsidR="007218A9" w:rsidRPr="004E1022" w:rsidRDefault="007218A9" w:rsidP="00AF5076">
            <w:pPr>
              <w:pStyle w:val="26"/>
              <w:jc w:val="center"/>
              <w:rPr>
                <w:rFonts w:eastAsia="Times New Roman"/>
                <w:b/>
                <w:sz w:val="22"/>
                <w:szCs w:val="22"/>
              </w:rPr>
            </w:pPr>
            <w:r>
              <w:rPr>
                <w:rFonts w:eastAsia="Times New Roman"/>
                <w:b/>
                <w:sz w:val="22"/>
                <w:szCs w:val="22"/>
              </w:rPr>
              <w:t>3 428</w:t>
            </w:r>
            <w:r w:rsidRPr="004E1022">
              <w:rPr>
                <w:rFonts w:eastAsia="Times New Roman"/>
                <w:b/>
                <w:sz w:val="22"/>
                <w:szCs w:val="22"/>
              </w:rPr>
              <w:t>,00</w:t>
            </w:r>
          </w:p>
        </w:tc>
      </w:tr>
      <w:tr w:rsidR="007218A9" w:rsidRPr="004E1022" w:rsidTr="00AF5076">
        <w:trPr>
          <w:trHeight w:val="138"/>
        </w:trPr>
        <w:tc>
          <w:tcPr>
            <w:tcW w:w="709" w:type="dxa"/>
            <w:vMerge/>
            <w:tcBorders>
              <w:left w:val="single" w:sz="4" w:space="0" w:color="auto"/>
              <w:right w:val="single" w:sz="4" w:space="0" w:color="auto"/>
            </w:tcBorders>
            <w:vAlign w:val="center"/>
            <w:hideMark/>
          </w:tcPr>
          <w:p w:rsidR="007218A9" w:rsidRPr="00AF5076" w:rsidRDefault="007218A9" w:rsidP="00AF5076">
            <w:pPr>
              <w:ind w:left="-185" w:right="-164" w:firstLine="22"/>
              <w:rPr>
                <w:b/>
                <w:sz w:val="18"/>
                <w:szCs w:val="18"/>
                <w:lang w:val="en-US"/>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Благовещенск</w:t>
            </w:r>
          </w:p>
        </w:tc>
        <w:tc>
          <w:tcPr>
            <w:tcW w:w="1700" w:type="dxa"/>
            <w:vMerge/>
            <w:tcBorders>
              <w:left w:val="single" w:sz="4" w:space="0" w:color="auto"/>
              <w:right w:val="single" w:sz="4" w:space="0" w:color="auto"/>
            </w:tcBorders>
            <w:vAlign w:val="center"/>
            <w:hideMark/>
          </w:tcPr>
          <w:p w:rsidR="007218A9" w:rsidRPr="004E1022" w:rsidRDefault="007218A9" w:rsidP="00AF5076">
            <w:pPr>
              <w:rPr>
                <w:b/>
                <w:sz w:val="22"/>
                <w:szCs w:val="22"/>
                <w:lang w:val="en-US"/>
              </w:rPr>
            </w:pPr>
          </w:p>
        </w:tc>
        <w:tc>
          <w:tcPr>
            <w:tcW w:w="5247" w:type="dxa"/>
            <w:gridSpan w:val="4"/>
            <w:vMerge/>
            <w:tcBorders>
              <w:left w:val="single" w:sz="4" w:space="0" w:color="auto"/>
              <w:right w:val="single" w:sz="4" w:space="0" w:color="auto"/>
            </w:tcBorders>
            <w:vAlign w:val="center"/>
          </w:tcPr>
          <w:p w:rsidR="007218A9" w:rsidRPr="004E1022" w:rsidRDefault="007218A9" w:rsidP="00AF5076">
            <w:pPr>
              <w:pStyle w:val="26"/>
              <w:jc w:val="center"/>
              <w:rPr>
                <w:rFonts w:eastAsia="Times New Roman"/>
                <w:sz w:val="22"/>
                <w:szCs w:val="22"/>
              </w:rPr>
            </w:pPr>
          </w:p>
        </w:tc>
      </w:tr>
      <w:tr w:rsidR="007218A9" w:rsidRPr="004E1022" w:rsidTr="00AF5076">
        <w:trPr>
          <w:trHeight w:val="138"/>
        </w:trPr>
        <w:tc>
          <w:tcPr>
            <w:tcW w:w="709" w:type="dxa"/>
            <w:vMerge/>
            <w:tcBorders>
              <w:left w:val="single" w:sz="4" w:space="0" w:color="auto"/>
              <w:bottom w:val="single" w:sz="4" w:space="0" w:color="auto"/>
              <w:right w:val="single" w:sz="4" w:space="0" w:color="auto"/>
            </w:tcBorders>
            <w:vAlign w:val="center"/>
            <w:hideMark/>
          </w:tcPr>
          <w:p w:rsidR="007218A9" w:rsidRPr="00AF5076" w:rsidRDefault="007218A9" w:rsidP="00AF5076">
            <w:pPr>
              <w:ind w:left="-185" w:right="-164" w:firstLine="22"/>
              <w:rPr>
                <w:b/>
                <w:sz w:val="18"/>
                <w:szCs w:val="18"/>
                <w:lang w:val="en-US"/>
              </w:rPr>
            </w:pPr>
          </w:p>
        </w:tc>
        <w:tc>
          <w:tcPr>
            <w:tcW w:w="2466" w:type="dxa"/>
            <w:gridSpan w:val="2"/>
            <w:tcBorders>
              <w:top w:val="single" w:sz="4" w:space="0" w:color="auto"/>
              <w:left w:val="single" w:sz="4" w:space="0" w:color="auto"/>
              <w:bottom w:val="single" w:sz="4" w:space="0" w:color="auto"/>
              <w:right w:val="single" w:sz="4" w:space="0" w:color="auto"/>
            </w:tcBorders>
            <w:vAlign w:val="center"/>
            <w:hideMark/>
          </w:tcPr>
          <w:p w:rsidR="007218A9" w:rsidRPr="004E1022" w:rsidRDefault="007218A9" w:rsidP="00A8435A">
            <w:pPr>
              <w:pStyle w:val="26"/>
              <w:ind w:firstLine="0"/>
              <w:rPr>
                <w:rFonts w:eastAsia="Times New Roman"/>
                <w:sz w:val="22"/>
                <w:szCs w:val="22"/>
              </w:rPr>
            </w:pPr>
            <w:r w:rsidRPr="004E1022">
              <w:rPr>
                <w:rFonts w:eastAsia="Times New Roman"/>
                <w:b/>
                <w:sz w:val="22"/>
                <w:szCs w:val="22"/>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7218A9" w:rsidRPr="004E1022" w:rsidRDefault="007218A9" w:rsidP="00AF5076">
            <w:pPr>
              <w:rPr>
                <w:b/>
                <w:sz w:val="22"/>
                <w:szCs w:val="22"/>
                <w:lang w:val="en-US"/>
              </w:rPr>
            </w:pPr>
          </w:p>
        </w:tc>
        <w:tc>
          <w:tcPr>
            <w:tcW w:w="5247" w:type="dxa"/>
            <w:gridSpan w:val="4"/>
            <w:vMerge/>
            <w:tcBorders>
              <w:left w:val="single" w:sz="4" w:space="0" w:color="auto"/>
              <w:bottom w:val="single" w:sz="4" w:space="0" w:color="auto"/>
              <w:right w:val="single" w:sz="4" w:space="0" w:color="auto"/>
            </w:tcBorders>
            <w:vAlign w:val="center"/>
          </w:tcPr>
          <w:p w:rsidR="007218A9" w:rsidRPr="004E1022" w:rsidRDefault="007218A9" w:rsidP="00AF5076">
            <w:pPr>
              <w:pStyle w:val="26"/>
              <w:jc w:val="center"/>
              <w:rPr>
                <w:rFonts w:eastAsia="Times New Roman"/>
                <w:sz w:val="22"/>
                <w:szCs w:val="22"/>
              </w:rPr>
            </w:pPr>
          </w:p>
        </w:tc>
      </w:tr>
      <w:tr w:rsidR="007218A9" w:rsidRPr="004E1022" w:rsidTr="00AF5076">
        <w:trPr>
          <w:trHeight w:val="13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218A9" w:rsidRPr="00AF5076" w:rsidRDefault="007218A9" w:rsidP="00AF5076">
            <w:pPr>
              <w:pStyle w:val="26"/>
              <w:ind w:left="-185" w:right="-164" w:firstLine="22"/>
              <w:jc w:val="center"/>
              <w:rPr>
                <w:rFonts w:eastAsia="Times New Roman"/>
                <w:b/>
                <w:sz w:val="18"/>
                <w:szCs w:val="18"/>
                <w:lang w:val="en-US"/>
              </w:rPr>
            </w:pPr>
            <w:r w:rsidRPr="00AF5076">
              <w:rPr>
                <w:rFonts w:eastAsia="Times New Roman"/>
                <w:b/>
                <w:sz w:val="18"/>
                <w:szCs w:val="18"/>
              </w:rPr>
              <w:t>11</w:t>
            </w:r>
            <w:r w:rsidRPr="00AF5076">
              <w:rPr>
                <w:rFonts w:eastAsia="Times New Roman"/>
                <w:b/>
                <w:sz w:val="18"/>
                <w:szCs w:val="18"/>
                <w:lang w:val="en-US"/>
              </w:rPr>
              <w:t>.</w:t>
            </w:r>
          </w:p>
        </w:tc>
        <w:tc>
          <w:tcPr>
            <w:tcW w:w="9413" w:type="dxa"/>
            <w:gridSpan w:val="7"/>
            <w:tcBorders>
              <w:top w:val="single" w:sz="4" w:space="0" w:color="auto"/>
              <w:left w:val="single" w:sz="4" w:space="0" w:color="auto"/>
              <w:bottom w:val="single" w:sz="4" w:space="0" w:color="auto"/>
              <w:right w:val="single" w:sz="4" w:space="0" w:color="auto"/>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w:t>
            </w:r>
          </w:p>
          <w:p w:rsidR="007218A9" w:rsidRPr="004E1022" w:rsidRDefault="007218A9" w:rsidP="00A8435A">
            <w:pPr>
              <w:pStyle w:val="26"/>
              <w:ind w:firstLine="0"/>
              <w:rPr>
                <w:rFonts w:eastAsia="Times New Roman"/>
                <w:b/>
                <w:sz w:val="22"/>
                <w:szCs w:val="22"/>
              </w:rPr>
            </w:pPr>
            <w:r w:rsidRPr="004E1022">
              <w:rPr>
                <w:rFonts w:eastAsia="Times New Roman"/>
                <w:b/>
                <w:sz w:val="22"/>
                <w:szCs w:val="22"/>
              </w:rPr>
              <w:t xml:space="preserve">Единица измерения – </w:t>
            </w:r>
            <w:r w:rsidRPr="004E1022">
              <w:rPr>
                <w:rFonts w:eastAsia="Times New Roman"/>
                <w:sz w:val="22"/>
                <w:szCs w:val="22"/>
              </w:rPr>
              <w:t>документ.</w:t>
            </w:r>
          </w:p>
        </w:tc>
      </w:tr>
      <w:tr w:rsidR="007218A9" w:rsidRPr="004E1022" w:rsidTr="00AF5076">
        <w:trPr>
          <w:trHeight w:val="22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8A9" w:rsidRPr="00AF5076" w:rsidRDefault="007218A9" w:rsidP="00AF5076">
            <w:pPr>
              <w:ind w:left="-185" w:right="-164" w:firstLine="22"/>
              <w:rPr>
                <w:b/>
                <w:sz w:val="18"/>
                <w:szCs w:val="18"/>
                <w:lang w:val="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7218A9" w:rsidRPr="004E1022" w:rsidRDefault="007218A9" w:rsidP="00AF5076">
            <w:pPr>
              <w:pStyle w:val="26"/>
              <w:rPr>
                <w:rFonts w:eastAsia="Times New Roman"/>
                <w:b/>
                <w:sz w:val="22"/>
                <w:szCs w:val="22"/>
                <w:lang w:val="en-US"/>
              </w:rPr>
            </w:pPr>
            <w:r w:rsidRPr="004E1022">
              <w:rPr>
                <w:rFonts w:eastAsia="Times New Roman"/>
                <w:b/>
                <w:sz w:val="22"/>
                <w:szCs w:val="22"/>
              </w:rPr>
              <w:t>с</w:t>
            </w:r>
            <w:proofErr w:type="spellStart"/>
            <w:r w:rsidRPr="004E1022">
              <w:rPr>
                <w:rFonts w:eastAsia="Times New Roman"/>
                <w:b/>
                <w:sz w:val="22"/>
                <w:szCs w:val="22"/>
                <w:lang w:val="en-US"/>
              </w:rPr>
              <w:t>хема</w:t>
            </w:r>
            <w:proofErr w:type="spellEnd"/>
            <w:r w:rsidRPr="004E1022">
              <w:rPr>
                <w:rFonts w:eastAsia="Times New Roman"/>
                <w:b/>
                <w:sz w:val="22"/>
                <w:szCs w:val="22"/>
                <w:lang w:val="en-US"/>
              </w:rPr>
              <w:t xml:space="preserve"> </w:t>
            </w:r>
          </w:p>
        </w:tc>
        <w:tc>
          <w:tcPr>
            <w:tcW w:w="1842" w:type="dxa"/>
            <w:gridSpan w:val="2"/>
            <w:vMerge w:val="restart"/>
            <w:tcBorders>
              <w:top w:val="single" w:sz="4" w:space="0" w:color="auto"/>
              <w:left w:val="single" w:sz="4" w:space="0" w:color="auto"/>
              <w:right w:val="single" w:sz="4" w:space="0" w:color="auto"/>
            </w:tcBorders>
            <w:vAlign w:val="center"/>
            <w:hideMark/>
          </w:tcPr>
          <w:p w:rsidR="007218A9" w:rsidRPr="004E1022" w:rsidRDefault="007218A9" w:rsidP="00A8435A">
            <w:pPr>
              <w:pStyle w:val="26"/>
              <w:ind w:firstLine="0"/>
              <w:rPr>
                <w:rFonts w:eastAsia="Times New Roman"/>
                <w:b/>
                <w:sz w:val="22"/>
                <w:szCs w:val="22"/>
              </w:rPr>
            </w:pPr>
            <w:r w:rsidRPr="004E1022">
              <w:rPr>
                <w:rFonts w:eastAsia="Times New Roman"/>
                <w:b/>
                <w:sz w:val="22"/>
                <w:szCs w:val="22"/>
              </w:rPr>
              <w:t>документ</w:t>
            </w:r>
          </w:p>
        </w:tc>
        <w:tc>
          <w:tcPr>
            <w:tcW w:w="5247" w:type="dxa"/>
            <w:gridSpan w:val="4"/>
            <w:tcBorders>
              <w:top w:val="single" w:sz="4" w:space="0" w:color="auto"/>
              <w:left w:val="single" w:sz="4" w:space="0" w:color="auto"/>
              <w:bottom w:val="single" w:sz="4" w:space="0" w:color="auto"/>
              <w:right w:val="single" w:sz="4" w:space="0" w:color="auto"/>
            </w:tcBorders>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18 5</w:t>
            </w:r>
            <w:r>
              <w:rPr>
                <w:rFonts w:eastAsia="Times New Roman"/>
                <w:b/>
                <w:sz w:val="22"/>
                <w:szCs w:val="22"/>
              </w:rPr>
              <w:t>96</w:t>
            </w:r>
            <w:r w:rsidRPr="004E1022">
              <w:rPr>
                <w:rFonts w:eastAsia="Times New Roman"/>
                <w:b/>
                <w:sz w:val="22"/>
                <w:szCs w:val="22"/>
              </w:rPr>
              <w:t>,00</w:t>
            </w:r>
          </w:p>
        </w:tc>
      </w:tr>
      <w:tr w:rsidR="007218A9" w:rsidRPr="004E1022" w:rsidTr="00AF5076">
        <w:trPr>
          <w:trHeight w:val="1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8A9" w:rsidRPr="00AF5076" w:rsidRDefault="007218A9" w:rsidP="00AF5076">
            <w:pPr>
              <w:ind w:left="-185" w:right="-164" w:firstLine="22"/>
              <w:rPr>
                <w:b/>
                <w:sz w:val="18"/>
                <w:szCs w:val="18"/>
                <w:lang w:val="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7218A9" w:rsidRPr="004E1022" w:rsidRDefault="007218A9" w:rsidP="00AF5076">
            <w:pPr>
              <w:pStyle w:val="26"/>
              <w:rPr>
                <w:rFonts w:eastAsia="Times New Roman"/>
                <w:b/>
                <w:sz w:val="22"/>
                <w:szCs w:val="22"/>
              </w:rPr>
            </w:pPr>
            <w:r w:rsidRPr="004E1022">
              <w:rPr>
                <w:rFonts w:eastAsia="Times New Roman"/>
                <w:b/>
                <w:sz w:val="22"/>
                <w:szCs w:val="22"/>
              </w:rPr>
              <w:t>эскиз</w:t>
            </w:r>
          </w:p>
        </w:tc>
        <w:tc>
          <w:tcPr>
            <w:tcW w:w="1842" w:type="dxa"/>
            <w:gridSpan w:val="2"/>
            <w:vMerge/>
            <w:tcBorders>
              <w:left w:val="single" w:sz="4" w:space="0" w:color="auto"/>
              <w:right w:val="single" w:sz="4" w:space="0" w:color="auto"/>
            </w:tcBorders>
            <w:vAlign w:val="center"/>
            <w:hideMark/>
          </w:tcPr>
          <w:p w:rsidR="007218A9" w:rsidRPr="004E1022" w:rsidRDefault="007218A9" w:rsidP="00AF5076">
            <w:pPr>
              <w:rPr>
                <w:b/>
                <w:sz w:val="22"/>
                <w:szCs w:val="22"/>
              </w:rPr>
            </w:pPr>
          </w:p>
        </w:tc>
        <w:tc>
          <w:tcPr>
            <w:tcW w:w="5247" w:type="dxa"/>
            <w:gridSpan w:val="4"/>
            <w:tcBorders>
              <w:top w:val="single" w:sz="4" w:space="0" w:color="auto"/>
              <w:left w:val="single" w:sz="4" w:space="0" w:color="auto"/>
              <w:bottom w:val="single" w:sz="4" w:space="0" w:color="auto"/>
              <w:right w:val="single" w:sz="4" w:space="0" w:color="auto"/>
            </w:tcBorders>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4 400,00</w:t>
            </w:r>
          </w:p>
        </w:tc>
      </w:tr>
      <w:tr w:rsidR="007218A9" w:rsidRPr="004E1022" w:rsidTr="00AF5076">
        <w:trPr>
          <w:trHeight w:val="13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218A9" w:rsidRPr="00AF5076" w:rsidRDefault="007218A9" w:rsidP="00AF5076">
            <w:pPr>
              <w:ind w:left="-185" w:right="-164" w:firstLine="22"/>
              <w:rPr>
                <w:b/>
                <w:sz w:val="18"/>
                <w:szCs w:val="18"/>
                <w:lang w:val="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7218A9" w:rsidRPr="004E1022" w:rsidRDefault="007218A9" w:rsidP="00AF5076">
            <w:pPr>
              <w:pStyle w:val="26"/>
              <w:rPr>
                <w:rFonts w:eastAsia="Times New Roman"/>
                <w:b/>
                <w:sz w:val="22"/>
                <w:szCs w:val="22"/>
              </w:rPr>
            </w:pPr>
            <w:r w:rsidRPr="004E1022">
              <w:rPr>
                <w:rFonts w:eastAsia="Times New Roman"/>
                <w:b/>
                <w:sz w:val="22"/>
                <w:szCs w:val="22"/>
              </w:rPr>
              <w:t>чертёж</w:t>
            </w:r>
          </w:p>
        </w:tc>
        <w:tc>
          <w:tcPr>
            <w:tcW w:w="1842" w:type="dxa"/>
            <w:gridSpan w:val="2"/>
            <w:vMerge/>
            <w:tcBorders>
              <w:left w:val="single" w:sz="4" w:space="0" w:color="auto"/>
              <w:bottom w:val="single" w:sz="4" w:space="0" w:color="auto"/>
              <w:right w:val="single" w:sz="4" w:space="0" w:color="auto"/>
            </w:tcBorders>
            <w:vAlign w:val="center"/>
            <w:hideMark/>
          </w:tcPr>
          <w:p w:rsidR="007218A9" w:rsidRPr="004E1022" w:rsidRDefault="007218A9" w:rsidP="00AF5076">
            <w:pPr>
              <w:rPr>
                <w:b/>
                <w:sz w:val="22"/>
                <w:szCs w:val="22"/>
              </w:rPr>
            </w:pPr>
          </w:p>
        </w:tc>
        <w:tc>
          <w:tcPr>
            <w:tcW w:w="5247" w:type="dxa"/>
            <w:gridSpan w:val="4"/>
            <w:tcBorders>
              <w:top w:val="single" w:sz="4" w:space="0" w:color="auto"/>
              <w:left w:val="single" w:sz="4" w:space="0" w:color="auto"/>
              <w:bottom w:val="single" w:sz="4" w:space="0" w:color="auto"/>
              <w:right w:val="single" w:sz="4" w:space="0" w:color="auto"/>
            </w:tcBorders>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33 606,00</w:t>
            </w:r>
          </w:p>
        </w:tc>
      </w:tr>
      <w:tr w:rsidR="007218A9" w:rsidRPr="004E1022" w:rsidTr="00AF5076">
        <w:trPr>
          <w:trHeight w:val="138"/>
        </w:trPr>
        <w:tc>
          <w:tcPr>
            <w:tcW w:w="709" w:type="dxa"/>
            <w:vMerge w:val="restart"/>
            <w:tcBorders>
              <w:top w:val="single" w:sz="4" w:space="0" w:color="auto"/>
              <w:left w:val="single" w:sz="4" w:space="0" w:color="auto"/>
              <w:right w:val="single" w:sz="4" w:space="0" w:color="auto"/>
            </w:tcBorders>
            <w:vAlign w:val="center"/>
          </w:tcPr>
          <w:p w:rsidR="007218A9" w:rsidRPr="00AF5076" w:rsidRDefault="007218A9" w:rsidP="00AF5076">
            <w:pPr>
              <w:ind w:left="-185" w:right="-164" w:firstLine="22"/>
              <w:jc w:val="center"/>
              <w:rPr>
                <w:b/>
                <w:sz w:val="18"/>
                <w:szCs w:val="18"/>
              </w:rPr>
            </w:pPr>
            <w:r w:rsidRPr="00AF5076">
              <w:rPr>
                <w:b/>
                <w:sz w:val="18"/>
                <w:szCs w:val="18"/>
              </w:rPr>
              <w:t>12.</w:t>
            </w:r>
          </w:p>
        </w:tc>
        <w:tc>
          <w:tcPr>
            <w:tcW w:w="9413" w:type="dxa"/>
            <w:gridSpan w:val="7"/>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F5076">
            <w:pPr>
              <w:jc w:val="both"/>
              <w:rPr>
                <w:b/>
                <w:sz w:val="22"/>
                <w:szCs w:val="22"/>
              </w:rPr>
            </w:pPr>
            <w:r w:rsidRPr="004E1022">
              <w:rPr>
                <w:b/>
                <w:sz w:val="22"/>
                <w:szCs w:val="22"/>
              </w:rPr>
              <w:t>Предоставление в аренду погрузо-разгрузочной специальной техники (для всех терминалов)</w:t>
            </w:r>
          </w:p>
          <w:p w:rsidR="007218A9" w:rsidRPr="004E1022" w:rsidRDefault="007218A9" w:rsidP="00A8435A">
            <w:pPr>
              <w:pStyle w:val="26"/>
              <w:ind w:firstLine="0"/>
              <w:rPr>
                <w:b/>
                <w:sz w:val="22"/>
                <w:szCs w:val="22"/>
              </w:rPr>
            </w:pPr>
            <w:r w:rsidRPr="004E1022">
              <w:rPr>
                <w:b/>
                <w:sz w:val="22"/>
                <w:szCs w:val="22"/>
              </w:rPr>
              <w:t>(оплачивается дополнительно при использовании техники по заявке Заказчика)</w:t>
            </w:r>
          </w:p>
          <w:p w:rsidR="007218A9" w:rsidRPr="004E1022" w:rsidRDefault="007218A9" w:rsidP="00A8435A">
            <w:pPr>
              <w:pStyle w:val="26"/>
              <w:ind w:firstLine="0"/>
              <w:rPr>
                <w:sz w:val="22"/>
                <w:szCs w:val="22"/>
              </w:rPr>
            </w:pPr>
            <w:r w:rsidRPr="004E1022">
              <w:rPr>
                <w:rFonts w:eastAsia="Times New Roman"/>
                <w:b/>
                <w:sz w:val="22"/>
                <w:szCs w:val="22"/>
              </w:rPr>
              <w:t xml:space="preserve">Единица измерения – </w:t>
            </w:r>
            <w:r w:rsidRPr="004E1022">
              <w:rPr>
                <w:rFonts w:eastAsia="Times New Roman"/>
                <w:sz w:val="22"/>
                <w:szCs w:val="22"/>
              </w:rPr>
              <w:t>количество типовое (кол</w:t>
            </w:r>
            <w:proofErr w:type="gramStart"/>
            <w:r w:rsidRPr="004E1022">
              <w:rPr>
                <w:rFonts w:eastAsia="Times New Roman"/>
                <w:sz w:val="22"/>
                <w:szCs w:val="22"/>
              </w:rPr>
              <w:t>.</w:t>
            </w:r>
            <w:proofErr w:type="gramEnd"/>
            <w:r w:rsidRPr="004E1022">
              <w:rPr>
                <w:rFonts w:eastAsia="Times New Roman"/>
                <w:sz w:val="22"/>
                <w:szCs w:val="22"/>
              </w:rPr>
              <w:t>*</w:t>
            </w:r>
            <w:proofErr w:type="gramStart"/>
            <w:r w:rsidRPr="004E1022">
              <w:rPr>
                <w:rFonts w:eastAsia="Times New Roman"/>
                <w:sz w:val="22"/>
                <w:szCs w:val="22"/>
              </w:rPr>
              <w:t>т</w:t>
            </w:r>
            <w:proofErr w:type="gramEnd"/>
            <w:r w:rsidRPr="004E1022">
              <w:rPr>
                <w:rFonts w:eastAsia="Times New Roman"/>
                <w:sz w:val="22"/>
                <w:szCs w:val="22"/>
              </w:rPr>
              <w:t xml:space="preserve">ип.), 1 кол.*тип. = 1 </w:t>
            </w:r>
            <w:proofErr w:type="spellStart"/>
            <w:r w:rsidRPr="004E1022">
              <w:rPr>
                <w:rFonts w:eastAsia="Times New Roman"/>
                <w:sz w:val="22"/>
                <w:szCs w:val="22"/>
              </w:rPr>
              <w:t>моточас</w:t>
            </w:r>
            <w:proofErr w:type="spellEnd"/>
            <w:r w:rsidRPr="004E1022">
              <w:rPr>
                <w:rFonts w:eastAsia="Times New Roman"/>
                <w:sz w:val="22"/>
                <w:szCs w:val="22"/>
              </w:rPr>
              <w:t>,</w:t>
            </w:r>
            <w:r w:rsidRPr="004E1022">
              <w:rPr>
                <w:sz w:val="22"/>
                <w:szCs w:val="22"/>
              </w:rPr>
              <w:t xml:space="preserve"> включая стоимость предоставления техники на терминал, ГСМ, услуги по управлению техникой.</w:t>
            </w:r>
          </w:p>
        </w:tc>
      </w:tr>
      <w:tr w:rsidR="007218A9" w:rsidRPr="004E1022" w:rsidTr="00AF5076">
        <w:trPr>
          <w:trHeight w:val="138"/>
        </w:trPr>
        <w:tc>
          <w:tcPr>
            <w:tcW w:w="709" w:type="dxa"/>
            <w:vMerge/>
            <w:tcBorders>
              <w:left w:val="single" w:sz="4" w:space="0" w:color="auto"/>
              <w:bottom w:val="single" w:sz="4" w:space="0" w:color="auto"/>
              <w:right w:val="single" w:sz="4" w:space="0" w:color="auto"/>
            </w:tcBorders>
            <w:vAlign w:val="center"/>
          </w:tcPr>
          <w:p w:rsidR="007218A9" w:rsidRPr="00AF5076" w:rsidRDefault="007218A9" w:rsidP="00AF5076">
            <w:pPr>
              <w:ind w:left="-185" w:right="-164" w:firstLine="22"/>
              <w:rPr>
                <w:b/>
                <w:sz w:val="18"/>
                <w:szCs w:val="18"/>
              </w:rPr>
            </w:pP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8435A">
            <w:pPr>
              <w:pStyle w:val="26"/>
              <w:ind w:firstLine="0"/>
              <w:rPr>
                <w:rFonts w:eastAsia="Times New Roman"/>
                <w:b/>
                <w:sz w:val="22"/>
                <w:szCs w:val="22"/>
              </w:rPr>
            </w:pPr>
            <w:r w:rsidRPr="004E1022">
              <w:rPr>
                <w:b/>
                <w:spacing w:val="-9"/>
                <w:sz w:val="22"/>
                <w:szCs w:val="22"/>
              </w:rPr>
              <w:t xml:space="preserve">кран на автомобильном ходу грузоподъёмностью не менее 10 тонн </w:t>
            </w:r>
          </w:p>
        </w:tc>
        <w:tc>
          <w:tcPr>
            <w:tcW w:w="1700" w:type="dxa"/>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F5076">
            <w:pPr>
              <w:jc w:val="center"/>
              <w:rPr>
                <w:b/>
                <w:sz w:val="22"/>
                <w:szCs w:val="22"/>
              </w:rPr>
            </w:pPr>
            <w:r w:rsidRPr="004E1022">
              <w:rPr>
                <w:b/>
                <w:sz w:val="22"/>
                <w:szCs w:val="22"/>
              </w:rPr>
              <w:t>кол</w:t>
            </w:r>
            <w:proofErr w:type="gramStart"/>
            <w:r w:rsidRPr="004E1022">
              <w:rPr>
                <w:b/>
                <w:sz w:val="22"/>
                <w:szCs w:val="22"/>
              </w:rPr>
              <w:t>.</w:t>
            </w:r>
            <w:proofErr w:type="gramEnd"/>
            <w:r w:rsidRPr="004E1022">
              <w:rPr>
                <w:b/>
                <w:sz w:val="22"/>
                <w:szCs w:val="22"/>
              </w:rPr>
              <w:t>*</w:t>
            </w:r>
            <w:proofErr w:type="gramStart"/>
            <w:r w:rsidRPr="004E1022">
              <w:rPr>
                <w:b/>
                <w:sz w:val="22"/>
                <w:szCs w:val="22"/>
              </w:rPr>
              <w:t>т</w:t>
            </w:r>
            <w:proofErr w:type="gramEnd"/>
            <w:r w:rsidRPr="004E1022">
              <w:rPr>
                <w:b/>
                <w:sz w:val="22"/>
                <w:szCs w:val="22"/>
              </w:rPr>
              <w:t>ип.</w:t>
            </w:r>
          </w:p>
        </w:tc>
        <w:tc>
          <w:tcPr>
            <w:tcW w:w="5247" w:type="dxa"/>
            <w:gridSpan w:val="4"/>
            <w:tcBorders>
              <w:top w:val="single" w:sz="4" w:space="0" w:color="auto"/>
              <w:left w:val="single" w:sz="4" w:space="0" w:color="auto"/>
              <w:bottom w:val="single" w:sz="4" w:space="0" w:color="auto"/>
              <w:right w:val="single" w:sz="4" w:space="0" w:color="auto"/>
            </w:tcBorders>
            <w:vAlign w:val="center"/>
          </w:tcPr>
          <w:p w:rsidR="007218A9" w:rsidRPr="004E1022" w:rsidRDefault="007218A9" w:rsidP="00AF5076">
            <w:pPr>
              <w:pStyle w:val="26"/>
              <w:jc w:val="center"/>
              <w:rPr>
                <w:rFonts w:eastAsia="Times New Roman"/>
                <w:b/>
                <w:sz w:val="22"/>
                <w:szCs w:val="22"/>
              </w:rPr>
            </w:pPr>
            <w:r w:rsidRPr="004E1022">
              <w:rPr>
                <w:rFonts w:eastAsia="Times New Roman"/>
                <w:b/>
                <w:sz w:val="22"/>
                <w:szCs w:val="22"/>
              </w:rPr>
              <w:t>2 500,00</w:t>
            </w:r>
          </w:p>
        </w:tc>
      </w:tr>
    </w:tbl>
    <w:p w:rsidR="007218A9" w:rsidRPr="004E1022" w:rsidRDefault="007218A9" w:rsidP="007218A9">
      <w:pPr>
        <w:jc w:val="right"/>
        <w:rPr>
          <w:b/>
          <w:bCs/>
          <w:sz w:val="22"/>
          <w:szCs w:val="22"/>
        </w:rPr>
      </w:pPr>
    </w:p>
    <w:p w:rsidR="009B07D0" w:rsidRPr="00BF01B7" w:rsidRDefault="009B07D0" w:rsidP="009B07D0">
      <w:pPr>
        <w:pStyle w:val="26"/>
        <w:pBdr>
          <w:top w:val="nil"/>
          <w:left w:val="nil"/>
          <w:bottom w:val="nil"/>
          <w:right w:val="nil"/>
          <w:between w:val="nil"/>
        </w:pBdr>
        <w:jc w:val="right"/>
        <w:rPr>
          <w:rFonts w:eastAsia="Times New Roman"/>
          <w:b/>
          <w:sz w:val="22"/>
          <w:szCs w:val="22"/>
        </w:rPr>
      </w:pPr>
    </w:p>
    <w:p w:rsidR="009B07D0" w:rsidRPr="00BF01B7" w:rsidRDefault="009B07D0" w:rsidP="009B07D0">
      <w:pPr>
        <w:pStyle w:val="26"/>
        <w:pBdr>
          <w:top w:val="nil"/>
          <w:left w:val="nil"/>
          <w:bottom w:val="nil"/>
          <w:right w:val="nil"/>
          <w:between w:val="nil"/>
        </w:pBdr>
        <w:jc w:val="right"/>
        <w:rPr>
          <w:rFonts w:eastAsia="Times New Roman"/>
          <w:b/>
          <w:sz w:val="22"/>
          <w:szCs w:val="22"/>
        </w:rPr>
      </w:pPr>
    </w:p>
    <w:p w:rsidR="009B07D0" w:rsidRDefault="009B07D0" w:rsidP="001629D5">
      <w:pPr>
        <w:pStyle w:val="af9"/>
        <w:ind w:left="709" w:firstLine="0"/>
        <w:jc w:val="center"/>
        <w:outlineLvl w:val="0"/>
        <w:rPr>
          <w:b/>
          <w:bCs/>
          <w:sz w:val="32"/>
          <w:szCs w:val="32"/>
        </w:rPr>
      </w:pPr>
    </w:p>
    <w:p w:rsidR="009B07D0" w:rsidRDefault="009B07D0"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A8435A" w:rsidRDefault="00A8435A"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305E0" w:rsidRDefault="00B450E8">
            <w:pPr>
              <w:pStyle w:val="19"/>
              <w:ind w:firstLine="397"/>
              <w:rPr>
                <w:sz w:val="24"/>
                <w:szCs w:val="24"/>
              </w:rPr>
            </w:pPr>
            <w:r>
              <w:rPr>
                <w:sz w:val="24"/>
                <w:szCs w:val="24"/>
              </w:rPr>
              <w:t>Открытый конкурс в электронной форме № ОКэ-НКПЗАБ-20-0010 по предмету закупки "Выполнение погрузочно-разгрузочных работ ручным и механизированным способом, а также оказание дополнительных услуг (разработка эскизов и схем крепления грузов и др.) на терминалах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305E0" w:rsidRDefault="00B450E8">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B07D0" w:rsidRDefault="009B07D0">
            <w:pPr>
              <w:pStyle w:val="19"/>
              <w:ind w:firstLine="397"/>
              <w:rPr>
                <w:sz w:val="24"/>
                <w:szCs w:val="24"/>
              </w:rPr>
            </w:pPr>
          </w:p>
          <w:p w:rsidR="002305E0" w:rsidRDefault="00B450E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2305E0" w:rsidRDefault="00B450E8">
            <w:pPr>
              <w:pStyle w:val="19"/>
              <w:ind w:firstLine="0"/>
              <w:rPr>
                <w:sz w:val="24"/>
                <w:szCs w:val="24"/>
              </w:rPr>
            </w:pPr>
            <w:r>
              <w:rPr>
                <w:sz w:val="24"/>
                <w:szCs w:val="24"/>
              </w:rPr>
              <w:t>Адрес: Российская Федерация, 672000, г. Чита, ул. Анохина, д. 91, корпус 2.</w:t>
            </w:r>
          </w:p>
          <w:p w:rsidR="00B450E8" w:rsidRDefault="00B450E8">
            <w:pPr>
              <w:pStyle w:val="19"/>
              <w:ind w:firstLine="0"/>
              <w:rPr>
                <w:sz w:val="24"/>
                <w:szCs w:val="24"/>
              </w:rPr>
            </w:pPr>
          </w:p>
          <w:p w:rsidR="002305E0" w:rsidRDefault="00B450E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Коноваленко Светлана Валерьевна, тел. +7(495)7881717(6317), электронный адрес </w:t>
            </w:r>
            <w:proofErr w:type="spellStart"/>
            <w:r>
              <w:t>konovalenkosv@trcont.ru</w:t>
            </w:r>
            <w:proofErr w:type="spellEnd"/>
            <w:r>
              <w:t>.</w:t>
            </w:r>
          </w:p>
          <w:p w:rsidR="002305E0" w:rsidRDefault="002305E0">
            <w:pPr>
              <w:rPr>
                <w:rFonts w:ascii="Calibri" w:hAnsi="Calibri" w:cs="Calibri"/>
                <w:color w:val="000000"/>
                <w:sz w:val="22"/>
                <w:szCs w:val="22"/>
                <w:lang w:eastAsia="ru-RU"/>
              </w:rPr>
            </w:pPr>
          </w:p>
          <w:p w:rsidR="002305E0" w:rsidRDefault="00B450E8" w:rsidP="00B450E8">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305E0" w:rsidRDefault="00B450E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2305E0" w:rsidRDefault="00B450E8">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w:t>
            </w:r>
            <w:r>
              <w:rPr>
                <w:sz w:val="24"/>
                <w:szCs w:val="24"/>
              </w:rPr>
              <w:lastRenderedPageBreak/>
              <w:t>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roofErr w:type="gramEnd"/>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9"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305E0" w:rsidRDefault="00B450E8">
            <w:pPr>
              <w:pStyle w:val="19"/>
              <w:ind w:firstLine="397"/>
              <w:rPr>
                <w:sz w:val="24"/>
                <w:szCs w:val="24"/>
              </w:rPr>
            </w:pPr>
            <w:proofErr w:type="gramStart"/>
            <w:r>
              <w:rPr>
                <w:sz w:val="24"/>
                <w:szCs w:val="24"/>
              </w:rPr>
              <w:t>Начальная (максимальная) цена договора составляет 69 000 000 (шестьдесят девять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305E0" w:rsidRDefault="00B450E8">
            <w:pPr>
              <w:jc w:val="both"/>
              <w:rPr>
                <w:b/>
              </w:rPr>
            </w:pPr>
            <w:r>
              <w:t>«29» мая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305E0" w:rsidRDefault="00B450E8" w:rsidP="00AF5076">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AF5076">
              <w:rPr>
                <w:sz w:val="24"/>
                <w:szCs w:val="24"/>
              </w:rPr>
              <w:t>23</w:t>
            </w:r>
            <w:r>
              <w:rPr>
                <w:sz w:val="24"/>
                <w:szCs w:val="24"/>
              </w:rPr>
              <w:t>» июня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305E0" w:rsidRDefault="00B450E8" w:rsidP="00AF5076">
            <w:pPr>
              <w:pStyle w:val="19"/>
              <w:ind w:firstLine="397"/>
              <w:rPr>
                <w:sz w:val="24"/>
                <w:szCs w:val="24"/>
                <w:highlight w:val="cyan"/>
              </w:rPr>
            </w:pPr>
            <w:r>
              <w:rPr>
                <w:sz w:val="24"/>
                <w:szCs w:val="24"/>
              </w:rPr>
              <w:t>Рассмотрение, оценка и сопоставление Заявок состоится «2</w:t>
            </w:r>
            <w:r w:rsidR="00AF5076">
              <w:rPr>
                <w:sz w:val="24"/>
                <w:szCs w:val="24"/>
              </w:rPr>
              <w:t>5</w:t>
            </w:r>
            <w:r>
              <w:rPr>
                <w:sz w:val="24"/>
                <w:szCs w:val="24"/>
              </w:rPr>
              <w:t>» июня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305E0" w:rsidRDefault="00B450E8">
            <w:pPr>
              <w:pStyle w:val="19"/>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«04» августа 2020 г. 14 час. 00 мин.</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2305E0" w:rsidRDefault="00B450E8">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305E0" w:rsidRPr="00B450E8" w:rsidRDefault="00B450E8">
            <w:pPr>
              <w:pStyle w:val="afe"/>
              <w:jc w:val="both"/>
              <w:rPr>
                <w:sz w:val="24"/>
                <w:szCs w:val="24"/>
              </w:rPr>
            </w:pPr>
            <w:r w:rsidRPr="00B450E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305E0" w:rsidRDefault="00B450E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305E0" w:rsidRDefault="00B450E8" w:rsidP="009B07D0">
            <w:pPr>
              <w:pStyle w:val="19"/>
              <w:ind w:firstLine="0"/>
              <w:rPr>
                <w:sz w:val="24"/>
                <w:szCs w:val="24"/>
              </w:rPr>
            </w:pPr>
            <w:r>
              <w:rPr>
                <w:sz w:val="24"/>
                <w:szCs w:val="24"/>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Pr>
                <w:sz w:val="24"/>
                <w:szCs w:val="24"/>
              </w:rPr>
              <w:t>и</w:t>
            </w:r>
            <w:proofErr w:type="gramEnd"/>
            <w:r>
              <w:rPr>
                <w:sz w:val="24"/>
                <w:szCs w:val="24"/>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305E0" w:rsidRDefault="00B450E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июля 2020 года по 30 июня 2021 года</w:t>
            </w:r>
          </w:p>
          <w:p w:rsidR="00685C56" w:rsidRPr="00F86FAA" w:rsidRDefault="00685C56" w:rsidP="00685C56">
            <w:pPr>
              <w:pStyle w:val="Default"/>
              <w:jc w:val="both"/>
            </w:pPr>
          </w:p>
          <w:p w:rsidR="002305E0" w:rsidRDefault="00B450E8">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Работы производятся на структурных подразделениях Заказчика: контейнерном терминале Забайкальск (Забайкальский филиал, </w:t>
            </w:r>
            <w:proofErr w:type="spellStart"/>
            <w:r>
              <w:t>пгт</w:t>
            </w:r>
            <w:proofErr w:type="spellEnd"/>
            <w:r>
              <w:t>.</w:t>
            </w:r>
            <w:proofErr w:type="gramEnd"/>
            <w:r>
              <w:t xml:space="preserve"> </w:t>
            </w:r>
            <w:proofErr w:type="gramStart"/>
            <w:r>
              <w:t>Забайкальск, ул. 1 Мая, 7), на Контейнерном терминале Чита (Забайкальский филиал, г. Чита, ул. Лазо, 120), на Контейнерном терминале Благовещенск (Амурская область, г. Благовещенск, ул. Станционная, 70), а также на объектах по адресам заказчиков услуг филиала ПАО «</w:t>
            </w:r>
            <w:proofErr w:type="spellStart"/>
            <w:r>
              <w:t>ТрансКонтейнер</w:t>
            </w:r>
            <w:proofErr w:type="spellEnd"/>
            <w:r>
              <w:t>» на Забайкальской железной дороге.</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305E0" w:rsidRDefault="00B450E8">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88"/>
              <w:gridCol w:w="1417"/>
              <w:gridCol w:w="1134"/>
              <w:gridCol w:w="1134"/>
              <w:gridCol w:w="1134"/>
            </w:tblGrid>
            <w:tr w:rsidR="0094179B" w:rsidRPr="00A515A5" w:rsidTr="00B450E8">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B450E8">
              <w:tc>
                <w:tcPr>
                  <w:tcW w:w="534" w:type="dxa"/>
                  <w:tcBorders>
                    <w:top w:val="single" w:sz="4" w:space="0" w:color="auto"/>
                    <w:left w:val="single" w:sz="4" w:space="0" w:color="auto"/>
                    <w:bottom w:val="single" w:sz="4" w:space="0" w:color="auto"/>
                    <w:right w:val="single" w:sz="4" w:space="0" w:color="auto"/>
                  </w:tcBorders>
                  <w:hideMark/>
                </w:tcPr>
                <w:p w:rsidR="002305E0" w:rsidRDefault="00B450E8">
                  <w:pPr>
                    <w:tabs>
                      <w:tab w:val="left" w:pos="313"/>
                    </w:tabs>
                    <w:snapToGrid w:val="0"/>
                  </w:pPr>
                  <w:r>
                    <w:t>1.</w:t>
                  </w:r>
                </w:p>
              </w:tc>
              <w:tc>
                <w:tcPr>
                  <w:tcW w:w="1588" w:type="dxa"/>
                  <w:tcBorders>
                    <w:top w:val="single" w:sz="4" w:space="0" w:color="auto"/>
                    <w:left w:val="single" w:sz="4" w:space="0" w:color="auto"/>
                    <w:bottom w:val="single" w:sz="4" w:space="0" w:color="auto"/>
                    <w:right w:val="single" w:sz="4" w:space="0" w:color="auto"/>
                  </w:tcBorders>
                </w:tcPr>
                <w:p w:rsidR="002305E0" w:rsidRDefault="00B450E8">
                  <w:pPr>
                    <w:snapToGrid w:val="0"/>
                  </w:pPr>
                  <w:r>
                    <w:t>52.24.12.120</w:t>
                  </w:r>
                </w:p>
              </w:tc>
              <w:tc>
                <w:tcPr>
                  <w:tcW w:w="1417" w:type="dxa"/>
                  <w:tcBorders>
                    <w:top w:val="single" w:sz="4" w:space="0" w:color="auto"/>
                    <w:left w:val="single" w:sz="4" w:space="0" w:color="auto"/>
                    <w:bottom w:val="single" w:sz="4" w:space="0" w:color="auto"/>
                    <w:right w:val="single" w:sz="4" w:space="0" w:color="auto"/>
                  </w:tcBorders>
                </w:tcPr>
                <w:p w:rsidR="002305E0" w:rsidRDefault="00B450E8">
                  <w:pPr>
                    <w:snapToGrid w:val="0"/>
                  </w:pPr>
                  <w:r>
                    <w:t>52.24.2</w:t>
                  </w:r>
                </w:p>
              </w:tc>
              <w:tc>
                <w:tcPr>
                  <w:tcW w:w="1134" w:type="dxa"/>
                  <w:tcBorders>
                    <w:top w:val="single" w:sz="4" w:space="0" w:color="auto"/>
                    <w:left w:val="single" w:sz="4" w:space="0" w:color="auto"/>
                    <w:bottom w:val="single" w:sz="4" w:space="0" w:color="auto"/>
                    <w:right w:val="single" w:sz="4" w:space="0" w:color="auto"/>
                  </w:tcBorders>
                </w:tcPr>
                <w:p w:rsidR="002305E0" w:rsidRDefault="00B450E8">
                  <w:pPr>
                    <w:snapToGrid w:val="0"/>
                  </w:pPr>
                  <w:r>
                    <w:t>1,00</w:t>
                  </w:r>
                </w:p>
              </w:tc>
              <w:tc>
                <w:tcPr>
                  <w:tcW w:w="1134" w:type="dxa"/>
                  <w:tcBorders>
                    <w:top w:val="single" w:sz="4" w:space="0" w:color="auto"/>
                    <w:left w:val="single" w:sz="4" w:space="0" w:color="auto"/>
                    <w:bottom w:val="single" w:sz="4" w:space="0" w:color="auto"/>
                    <w:right w:val="single" w:sz="4" w:space="0" w:color="auto"/>
                  </w:tcBorders>
                </w:tcPr>
                <w:p w:rsidR="002305E0" w:rsidRDefault="00B450E8">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305E0" w:rsidRDefault="00B450E8">
                  <w:pPr>
                    <w:snapToGrid w:val="0"/>
                  </w:pPr>
                  <w:r>
                    <w:t>149</w:t>
                  </w:r>
                </w:p>
              </w:tc>
            </w:tr>
          </w:tbl>
          <w:p w:rsidR="002305E0" w:rsidRDefault="002305E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917E7F">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305E0" w:rsidRPr="00B450E8" w:rsidRDefault="00B450E8" w:rsidP="00917E7F">
            <w:pPr>
              <w:pStyle w:val="aff7"/>
              <w:numPr>
                <w:ilvl w:val="1"/>
                <w:numId w:val="15"/>
              </w:numPr>
              <w:ind w:left="601" w:hanging="426"/>
              <w:jc w:val="both"/>
            </w:pPr>
            <w:r w:rsidRPr="00B450E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305E0" w:rsidRPr="00B450E8" w:rsidRDefault="00B450E8" w:rsidP="00917E7F">
            <w:pPr>
              <w:pStyle w:val="aff7"/>
              <w:numPr>
                <w:ilvl w:val="1"/>
                <w:numId w:val="15"/>
              </w:numPr>
              <w:ind w:left="601" w:hanging="426"/>
              <w:jc w:val="both"/>
            </w:pPr>
            <w:r w:rsidRPr="00B450E8">
              <w:t>отсутствие за последние три года просроченной задолженности перед ПАО «</w:t>
            </w:r>
            <w:proofErr w:type="spellStart"/>
            <w:r w:rsidRPr="00B450E8">
              <w:t>ТрансКонтейнер</w:t>
            </w:r>
            <w:proofErr w:type="spellEnd"/>
            <w:r w:rsidRPr="00B450E8">
              <w:t>», фактов невыполнения обязательств перед ПАО «</w:t>
            </w:r>
            <w:proofErr w:type="spellStart"/>
            <w:r w:rsidRPr="00B450E8">
              <w:t>ТрансКонтейнер</w:t>
            </w:r>
            <w:proofErr w:type="spellEnd"/>
            <w:r w:rsidRPr="00B450E8">
              <w:t>» и причинения вреда имуществу ПАО «</w:t>
            </w:r>
            <w:proofErr w:type="spellStart"/>
            <w:r w:rsidRPr="00B450E8">
              <w:t>ТрансКонтейнер</w:t>
            </w:r>
            <w:proofErr w:type="spellEnd"/>
            <w:r w:rsidRPr="00B450E8">
              <w:t>»;</w:t>
            </w:r>
          </w:p>
          <w:p w:rsidR="002305E0" w:rsidRPr="00B450E8" w:rsidRDefault="00B450E8" w:rsidP="00917E7F">
            <w:pPr>
              <w:pStyle w:val="aff7"/>
              <w:numPr>
                <w:ilvl w:val="1"/>
                <w:numId w:val="15"/>
              </w:numPr>
              <w:ind w:left="601" w:hanging="426"/>
              <w:jc w:val="both"/>
            </w:pPr>
            <w:r w:rsidRPr="00B450E8">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погрузочно-разгрузочных работ ручным и механизированным способом), с суммарной стоимостью договор</w:t>
            </w:r>
            <w:proofErr w:type="gramStart"/>
            <w:r w:rsidRPr="00B450E8">
              <w:t>а(</w:t>
            </w:r>
            <w:proofErr w:type="gramEnd"/>
            <w:r w:rsidRPr="00B450E8">
              <w:t>-</w:t>
            </w:r>
            <w:proofErr w:type="spellStart"/>
            <w:r w:rsidRPr="00B450E8">
              <w:t>ов</w:t>
            </w:r>
            <w:proofErr w:type="spellEnd"/>
            <w:r w:rsidRPr="00B450E8">
              <w:t xml:space="preserve">) не менее 20 % от начальной </w:t>
            </w:r>
            <w:r w:rsidRPr="00B450E8">
              <w:lastRenderedPageBreak/>
              <w:t>(максимальной) цены договора/цены лота;</w:t>
            </w:r>
          </w:p>
          <w:p w:rsidR="002305E0" w:rsidRPr="00B450E8" w:rsidRDefault="00B450E8" w:rsidP="00917E7F">
            <w:pPr>
              <w:pStyle w:val="aff7"/>
              <w:numPr>
                <w:ilvl w:val="1"/>
                <w:numId w:val="15"/>
              </w:numPr>
              <w:ind w:left="601" w:hanging="426"/>
              <w:jc w:val="both"/>
            </w:pPr>
            <w:r w:rsidRPr="00B450E8">
              <w:t xml:space="preserve">наличие не менее шести бригад квалифицированных работников (на каждом контейнерном терминале не менее двух бригад квалифицированных работников) имеющих:  - 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 прошедший периодический медицинский осмотр; - </w:t>
            </w:r>
            <w:proofErr w:type="gramStart"/>
            <w:r w:rsidRPr="00B450E8">
              <w:t>квалифицированный производственный персонал (мастера погрузки), прошедший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 РФ от 11.07.2002</w:t>
            </w:r>
            <w:proofErr w:type="gramEnd"/>
            <w:r w:rsidRPr="00B450E8">
              <w:t xml:space="preserve">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 - </w:t>
            </w:r>
            <w:proofErr w:type="gramStart"/>
            <w:r w:rsidRPr="00B450E8">
              <w:t>квалифицированный производственный персонал (стропальщики),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 - 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 прошедший инструктаж по безопасности труда: приёмы правильного обращения</w:t>
            </w:r>
            <w:proofErr w:type="gramEnd"/>
            <w:r w:rsidRPr="00B450E8">
              <w:t xml:space="preserve"> </w:t>
            </w:r>
            <w:proofErr w:type="gramStart"/>
            <w:r w:rsidRPr="00B450E8">
              <w:t>с механизмами, приспособлениями, инструментами (пункт 1.3.</w:t>
            </w:r>
            <w:proofErr w:type="gramEnd"/>
            <w:r w:rsidRPr="00B450E8">
              <w:t xml:space="preserve"> </w:t>
            </w:r>
            <w:proofErr w:type="gramStart"/>
            <w:r w:rsidRPr="00B450E8">
              <w:t>«Типовой инструкции по охране труда для рабочих, выполняющих погрузочно-разгрузочные и складские работы ТИР М-001-2000»);</w:t>
            </w:r>
            <w:proofErr w:type="gramEnd"/>
            <w:r w:rsidRPr="00B450E8">
              <w:t xml:space="preserve"> - квалифицированный производственный персонал (грузчики, мастера погрузки, стропальщики, приёмосдатчики груза и багажа на КТ Забайкальск, водители погрузочно-разгрузочной техники),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Start"/>
            <w:r w:rsidRPr="00B450E8">
              <w:t>.</w:t>
            </w:r>
            <w:proofErr w:type="gramEnd"/>
            <w:r w:rsidRPr="00B450E8">
              <w:t xml:space="preserve"> - </w:t>
            </w:r>
            <w:proofErr w:type="gramStart"/>
            <w:r w:rsidRPr="00B450E8">
              <w:t>к</w:t>
            </w:r>
            <w:proofErr w:type="gramEnd"/>
            <w:r w:rsidRPr="00B450E8">
              <w:t>валифицированный производственный персонал (водители погрузочно-разгрузочной техники), имеющих удостоверения, подтверждающие право управления погрузочно-разгрузочной техникой;</w:t>
            </w:r>
          </w:p>
          <w:p w:rsidR="002305E0" w:rsidRDefault="00B450E8" w:rsidP="00917E7F">
            <w:pPr>
              <w:pStyle w:val="aff7"/>
              <w:numPr>
                <w:ilvl w:val="1"/>
                <w:numId w:val="15"/>
              </w:numPr>
              <w:ind w:left="601" w:hanging="426"/>
              <w:jc w:val="both"/>
              <w:rPr>
                <w:lang w:val="en-US"/>
              </w:rPr>
            </w:pPr>
            <w:r w:rsidRPr="00B450E8">
              <w:t xml:space="preserve">наличие в собственности или на ином законном праве (аренда, лизинг, субподряд) погрузочно-разгрузочной техники в следующем количестве:   КТ Забайкальск - </w:t>
            </w:r>
            <w:r w:rsidRPr="00B450E8">
              <w:lastRenderedPageBreak/>
              <w:t xml:space="preserve">погрузчик вилочный грузоподъёмностью не менее 1,5 тонн (2 единицы); - погрузчик вилочный грузоподъёмностью не менее 5 тонн (1 единица). </w:t>
            </w:r>
            <w:proofErr w:type="gramStart"/>
            <w:r w:rsidRPr="00B450E8">
              <w:t xml:space="preserve">КТ Чита - погрузчик вилочный грузоподъёмностью не менее 3 тонн (1 единица); - кран на автомобильном ходу грузоподъёмностью не менее 10 тонн (1 единица)*. - кран манипулятор грузоподъёмностью </w:t>
            </w:r>
            <w:r>
              <w:rPr>
                <w:lang w:val="en-US"/>
              </w:rPr>
              <w:t xml:space="preserve">5 </w:t>
            </w:r>
            <w:proofErr w:type="spellStart"/>
            <w:r>
              <w:rPr>
                <w:lang w:val="en-US"/>
              </w:rPr>
              <w:t>тонн</w:t>
            </w:r>
            <w:proofErr w:type="spellEnd"/>
            <w:r>
              <w:rPr>
                <w:lang w:val="en-US"/>
              </w:rPr>
              <w:t xml:space="preserve"> (1 </w:t>
            </w:r>
            <w:proofErr w:type="spellStart"/>
            <w:r>
              <w:rPr>
                <w:lang w:val="en-US"/>
              </w:rPr>
              <w:t>единица</w:t>
            </w:r>
            <w:proofErr w:type="spellEnd"/>
            <w:r>
              <w:rPr>
                <w:lang w:val="en-US"/>
              </w:rPr>
              <w:t>).</w:t>
            </w:r>
            <w:proofErr w:type="gramEnd"/>
            <w:r>
              <w:rPr>
                <w:lang w:val="en-US"/>
              </w:rPr>
              <w:t xml:space="preserve"> </w:t>
            </w:r>
            <w:r w:rsidRPr="00B450E8">
              <w:t xml:space="preserve">КТ Благовещенск - погрузчик вилочный грузоподъёмностью не менее 3 тонн (1 единица); - погрузчик вилочный грузоподъёмностью не менее 5 тонн (1 единица); - кран на автомобильном ходу грузоподъёмностью не менее 10 тонн (1 единица)*. - кран манипулятор грузоподъёмностью </w:t>
            </w:r>
            <w:r>
              <w:rPr>
                <w:lang w:val="en-US"/>
              </w:rPr>
              <w:t xml:space="preserve">5 </w:t>
            </w:r>
            <w:proofErr w:type="spellStart"/>
            <w:r>
              <w:rPr>
                <w:lang w:val="en-US"/>
              </w:rPr>
              <w:t>тонн</w:t>
            </w:r>
            <w:proofErr w:type="spellEnd"/>
            <w:r>
              <w:rPr>
                <w:lang w:val="en-US"/>
              </w:rPr>
              <w:t xml:space="preserve"> (1 </w:t>
            </w:r>
            <w:proofErr w:type="spellStart"/>
            <w:r>
              <w:rPr>
                <w:lang w:val="en-US"/>
              </w:rPr>
              <w:t>единица</w:t>
            </w:r>
            <w:proofErr w:type="spellEnd"/>
            <w:r>
              <w:rPr>
                <w:lang w:val="en-US"/>
              </w:rPr>
              <w:t>)</w:t>
            </w:r>
            <w:proofErr w:type="gramStart"/>
            <w:r>
              <w:rPr>
                <w:lang w:val="en-US"/>
              </w:rPr>
              <w:t>.</w:t>
            </w:r>
            <w:proofErr w:type="gramEnd"/>
            <w:r>
              <w:rPr>
                <w:lang w:val="en-US"/>
              </w:rPr>
              <w:t xml:space="preserve"> *</w:t>
            </w:r>
            <w:proofErr w:type="spellStart"/>
            <w:proofErr w:type="gramStart"/>
            <w:r>
              <w:rPr>
                <w:lang w:val="en-US"/>
              </w:rPr>
              <w:t>д</w:t>
            </w:r>
            <w:proofErr w:type="gramEnd"/>
            <w:r>
              <w:rPr>
                <w:lang w:val="en-US"/>
              </w:rPr>
              <w:t>ля</w:t>
            </w:r>
            <w:proofErr w:type="spellEnd"/>
            <w:r>
              <w:rPr>
                <w:lang w:val="en-US"/>
              </w:rPr>
              <w:t xml:space="preserve"> </w:t>
            </w:r>
            <w:proofErr w:type="spellStart"/>
            <w:r>
              <w:rPr>
                <w:lang w:val="en-US"/>
              </w:rPr>
              <w:t>привлечения</w:t>
            </w:r>
            <w:proofErr w:type="spellEnd"/>
            <w:r>
              <w:rPr>
                <w:lang w:val="en-US"/>
              </w:rPr>
              <w:t xml:space="preserve"> к </w:t>
            </w:r>
            <w:proofErr w:type="spellStart"/>
            <w:r>
              <w:rPr>
                <w:lang w:val="en-US"/>
              </w:rPr>
              <w:t>работе</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отдельным</w:t>
            </w:r>
            <w:proofErr w:type="spellEnd"/>
            <w:r>
              <w:rPr>
                <w:lang w:val="en-US"/>
              </w:rPr>
              <w:t xml:space="preserve"> </w:t>
            </w:r>
            <w:proofErr w:type="spellStart"/>
            <w:r>
              <w:rPr>
                <w:lang w:val="en-US"/>
              </w:rPr>
              <w:t>заявкам</w:t>
            </w:r>
            <w:proofErr w:type="spellEnd"/>
            <w:r>
              <w:rPr>
                <w:lang w:val="en-US"/>
              </w:rPr>
              <w:t>;</w:t>
            </w:r>
          </w:p>
          <w:p w:rsidR="002305E0" w:rsidRPr="00B450E8" w:rsidRDefault="00B450E8" w:rsidP="00917E7F">
            <w:pPr>
              <w:pStyle w:val="aff7"/>
              <w:numPr>
                <w:ilvl w:val="1"/>
                <w:numId w:val="15"/>
              </w:numPr>
              <w:ind w:left="601" w:hanging="426"/>
              <w:jc w:val="both"/>
            </w:pPr>
            <w:proofErr w:type="gramStart"/>
            <w:r w:rsidRPr="00B450E8">
              <w:t xml:space="preserve">наличие необходимого запаса следующих материалов и инструментов: - вязальной проволоки, стропов, стяжек, доски, деревянного бруса, </w:t>
            </w:r>
            <w:proofErr w:type="spellStart"/>
            <w:r w:rsidRPr="00B450E8">
              <w:t>стреппинг-ленты</w:t>
            </w:r>
            <w:proofErr w:type="spellEnd"/>
            <w:r w:rsidRPr="00B450E8">
              <w:t xml:space="preserve">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  - </w:t>
            </w:r>
            <w:proofErr w:type="spellStart"/>
            <w:r w:rsidRPr="00B450E8">
              <w:t>гофрокартона</w:t>
            </w:r>
            <w:proofErr w:type="spellEnd"/>
            <w:r w:rsidRPr="00B450E8">
              <w:t xml:space="preserve">, стеклоткани, пенопласта, скотча, коробок, мешков, пломб, реек. - ножницы арматурные, </w:t>
            </w:r>
            <w:proofErr w:type="spellStart"/>
            <w:r w:rsidRPr="00B450E8">
              <w:t>монтажки</w:t>
            </w:r>
            <w:proofErr w:type="spellEnd"/>
            <w:r w:rsidRPr="00B450E8">
              <w:t>, инструменты для вскрытия ящиков, коробок..</w:t>
            </w:r>
            <w:proofErr w:type="gramEnd"/>
          </w:p>
          <w:p w:rsidR="006D2B87" w:rsidRPr="00286B26" w:rsidRDefault="006D2B87" w:rsidP="00917E7F">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305E0" w:rsidRPr="00B450E8" w:rsidRDefault="00B450E8" w:rsidP="00917E7F">
            <w:pPr>
              <w:pStyle w:val="aff7"/>
              <w:numPr>
                <w:ilvl w:val="1"/>
                <w:numId w:val="15"/>
              </w:numPr>
              <w:ind w:left="601" w:hanging="426"/>
              <w:jc w:val="both"/>
            </w:pPr>
            <w:r w:rsidRPr="00B450E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05E0" w:rsidRPr="00B450E8" w:rsidRDefault="00B450E8" w:rsidP="00917E7F">
            <w:pPr>
              <w:pStyle w:val="aff7"/>
              <w:numPr>
                <w:ilvl w:val="1"/>
                <w:numId w:val="15"/>
              </w:numPr>
              <w:ind w:left="601" w:hanging="426"/>
              <w:jc w:val="both"/>
            </w:pPr>
            <w:proofErr w:type="gramStart"/>
            <w:r w:rsidRPr="00B450E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450E8">
              <w:t>://</w:t>
            </w:r>
            <w:r>
              <w:rPr>
                <w:lang w:val="en-US"/>
              </w:rPr>
              <w:t>service</w:t>
            </w:r>
            <w:r w:rsidRPr="00B450E8">
              <w:t>.</w:t>
            </w:r>
            <w:proofErr w:type="spellStart"/>
            <w:r>
              <w:rPr>
                <w:lang w:val="en-US"/>
              </w:rPr>
              <w:t>nalog</w:t>
            </w:r>
            <w:proofErr w:type="spellEnd"/>
            <w:r w:rsidRPr="00B450E8">
              <w:t>.</w:t>
            </w:r>
            <w:proofErr w:type="spellStart"/>
            <w:r>
              <w:rPr>
                <w:lang w:val="en-US"/>
              </w:rPr>
              <w:t>ru</w:t>
            </w:r>
            <w:proofErr w:type="spellEnd"/>
            <w:r w:rsidRPr="00B450E8">
              <w:t>/</w:t>
            </w:r>
            <w:proofErr w:type="spellStart"/>
            <w:r>
              <w:rPr>
                <w:lang w:val="en-US"/>
              </w:rPr>
              <w:t>zd</w:t>
            </w:r>
            <w:proofErr w:type="spellEnd"/>
            <w:r w:rsidRPr="00B450E8">
              <w:t>.</w:t>
            </w:r>
            <w:r>
              <w:rPr>
                <w:lang w:val="en-US"/>
              </w:rPr>
              <w:t>do</w:t>
            </w:r>
            <w:r w:rsidRPr="00B450E8">
              <w:t>).</w:t>
            </w:r>
            <w:proofErr w:type="gramEnd"/>
            <w:r w:rsidRPr="00B450E8">
              <w:t xml:space="preserve"> </w:t>
            </w:r>
            <w:proofErr w:type="gramStart"/>
            <w:r w:rsidRPr="00B450E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450E8">
              <w:t xml:space="preserve"> </w:t>
            </w:r>
            <w:proofErr w:type="gramStart"/>
            <w:r w:rsidRPr="00B450E8">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B450E8">
              <w:lastRenderedPageBreak/>
              <w:t>(</w:t>
            </w:r>
            <w:r>
              <w:rPr>
                <w:lang w:val="en-US"/>
              </w:rPr>
              <w:t>https</w:t>
            </w:r>
            <w:r w:rsidRPr="00B450E8">
              <w:t>://</w:t>
            </w:r>
            <w:r>
              <w:rPr>
                <w:lang w:val="en-US"/>
              </w:rPr>
              <w:t>service</w:t>
            </w:r>
            <w:r w:rsidRPr="00B450E8">
              <w:t>.</w:t>
            </w:r>
            <w:proofErr w:type="spellStart"/>
            <w:r>
              <w:rPr>
                <w:lang w:val="en-US"/>
              </w:rPr>
              <w:t>nalog</w:t>
            </w:r>
            <w:proofErr w:type="spellEnd"/>
            <w:r w:rsidRPr="00B450E8">
              <w:t>.</w:t>
            </w:r>
            <w:proofErr w:type="spellStart"/>
            <w:r>
              <w:rPr>
                <w:lang w:val="en-US"/>
              </w:rPr>
              <w:t>ru</w:t>
            </w:r>
            <w:proofErr w:type="spellEnd"/>
            <w:r w:rsidRPr="00B450E8">
              <w:t>/</w:t>
            </w:r>
            <w:proofErr w:type="spellStart"/>
            <w:r>
              <w:rPr>
                <w:lang w:val="en-US"/>
              </w:rPr>
              <w:t>zd</w:t>
            </w:r>
            <w:proofErr w:type="spellEnd"/>
            <w:r w:rsidRPr="00B450E8">
              <w:t>.</w:t>
            </w:r>
            <w:r>
              <w:rPr>
                <w:lang w:val="en-US"/>
              </w:rPr>
              <w:t>do</w:t>
            </w:r>
            <w:r w:rsidRPr="00B450E8">
              <w:t>);</w:t>
            </w:r>
            <w:proofErr w:type="gramEnd"/>
          </w:p>
          <w:p w:rsidR="002305E0" w:rsidRPr="00B450E8" w:rsidRDefault="00B450E8" w:rsidP="00917E7F">
            <w:pPr>
              <w:pStyle w:val="aff7"/>
              <w:numPr>
                <w:ilvl w:val="1"/>
                <w:numId w:val="15"/>
              </w:numPr>
              <w:ind w:left="601" w:hanging="426"/>
              <w:jc w:val="both"/>
            </w:pPr>
            <w:proofErr w:type="gramStart"/>
            <w:r w:rsidRPr="00B450E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450E8">
              <w:t>неприостановлении</w:t>
            </w:r>
            <w:proofErr w:type="spellEnd"/>
            <w:r w:rsidRPr="00B450E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450E8">
              <w:t>://</w:t>
            </w:r>
            <w:proofErr w:type="spellStart"/>
            <w:r>
              <w:rPr>
                <w:lang w:val="en-US"/>
              </w:rPr>
              <w:t>fssprus</w:t>
            </w:r>
            <w:proofErr w:type="spellEnd"/>
            <w:r w:rsidRPr="00B450E8">
              <w:t>.</w:t>
            </w:r>
            <w:proofErr w:type="spellStart"/>
            <w:r>
              <w:rPr>
                <w:lang w:val="en-US"/>
              </w:rPr>
              <w:t>ru</w:t>
            </w:r>
            <w:proofErr w:type="spellEnd"/>
            <w:r w:rsidRPr="00B450E8">
              <w:t>/</w:t>
            </w:r>
            <w:proofErr w:type="spellStart"/>
            <w:r>
              <w:rPr>
                <w:lang w:val="en-US"/>
              </w:rPr>
              <w:t>iss</w:t>
            </w:r>
            <w:proofErr w:type="spellEnd"/>
            <w:r w:rsidRPr="00B450E8">
              <w:t>/</w:t>
            </w:r>
            <w:proofErr w:type="spellStart"/>
            <w:r>
              <w:rPr>
                <w:lang w:val="en-US"/>
              </w:rPr>
              <w:t>ip</w:t>
            </w:r>
            <w:proofErr w:type="spellEnd"/>
            <w:r w:rsidRPr="00B450E8">
              <w:t>), а также информации в едином</w:t>
            </w:r>
            <w:proofErr w:type="gramEnd"/>
            <w:r w:rsidRPr="00B450E8">
              <w:t xml:space="preserve"> Федеральном </w:t>
            </w:r>
            <w:proofErr w:type="gramStart"/>
            <w:r w:rsidRPr="00B450E8">
              <w:t>реестре</w:t>
            </w:r>
            <w:proofErr w:type="gramEnd"/>
            <w:r w:rsidRPr="00B450E8">
              <w:t xml:space="preserve"> сведений о фактах деятельности юридических лиц </w:t>
            </w:r>
            <w:r>
              <w:rPr>
                <w:lang w:val="en-US"/>
              </w:rPr>
              <w:t>http</w:t>
            </w:r>
            <w:r w:rsidRPr="00B450E8">
              <w:t>://</w:t>
            </w:r>
            <w:r>
              <w:rPr>
                <w:lang w:val="en-US"/>
              </w:rPr>
              <w:t>www</w:t>
            </w:r>
            <w:r w:rsidRPr="00B450E8">
              <w:t>.</w:t>
            </w:r>
            <w:proofErr w:type="spellStart"/>
            <w:r>
              <w:rPr>
                <w:lang w:val="en-US"/>
              </w:rPr>
              <w:t>fedresurs</w:t>
            </w:r>
            <w:proofErr w:type="spellEnd"/>
            <w:r w:rsidRPr="00B450E8">
              <w:t>.</w:t>
            </w:r>
            <w:proofErr w:type="spellStart"/>
            <w:r>
              <w:rPr>
                <w:lang w:val="en-US"/>
              </w:rPr>
              <w:t>ru</w:t>
            </w:r>
            <w:proofErr w:type="spellEnd"/>
            <w:r w:rsidRPr="00B450E8">
              <w:t>/</w:t>
            </w:r>
            <w:r>
              <w:rPr>
                <w:lang w:val="en-US"/>
              </w:rPr>
              <w:t>companies</w:t>
            </w:r>
            <w:r w:rsidRPr="00B450E8">
              <w:t>/</w:t>
            </w:r>
            <w:proofErr w:type="spellStart"/>
            <w:r>
              <w:rPr>
                <w:lang w:val="en-US"/>
              </w:rPr>
              <w:t>IsSearching</w:t>
            </w:r>
            <w:proofErr w:type="spellEnd"/>
            <w:r w:rsidRPr="00B450E8">
              <w:t xml:space="preserve">. </w:t>
            </w:r>
            <w:proofErr w:type="gramStart"/>
            <w:r w:rsidRPr="00B450E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450E8">
              <w:t xml:space="preserve"> Организатором на день рассмотрения Заявок проверяется информация о наличии исполнительных производств и/или </w:t>
            </w:r>
            <w:proofErr w:type="spellStart"/>
            <w:r w:rsidRPr="00B450E8">
              <w:t>неприостановлении</w:t>
            </w:r>
            <w:proofErr w:type="spellEnd"/>
            <w:r w:rsidRPr="00B450E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05E0" w:rsidRPr="00B450E8" w:rsidRDefault="00B450E8" w:rsidP="00917E7F">
            <w:pPr>
              <w:pStyle w:val="aff7"/>
              <w:numPr>
                <w:ilvl w:val="1"/>
                <w:numId w:val="15"/>
              </w:numPr>
              <w:ind w:left="601" w:hanging="426"/>
              <w:jc w:val="both"/>
            </w:pPr>
            <w:r w:rsidRPr="00B450E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305E0" w:rsidRPr="00B450E8" w:rsidRDefault="00B450E8" w:rsidP="00917E7F">
            <w:pPr>
              <w:pStyle w:val="aff7"/>
              <w:numPr>
                <w:ilvl w:val="1"/>
                <w:numId w:val="15"/>
              </w:numPr>
              <w:ind w:left="601" w:hanging="426"/>
              <w:jc w:val="both"/>
            </w:pPr>
            <w:r w:rsidRPr="00B450E8">
              <w:t xml:space="preserve">документ по форме приложения № 4 к документации о </w:t>
            </w:r>
            <w:proofErr w:type="gramStart"/>
            <w:r w:rsidRPr="00B450E8">
              <w:t>закупке</w:t>
            </w:r>
            <w:proofErr w:type="gramEnd"/>
            <w:r w:rsidRPr="00B450E8">
              <w:t xml:space="preserve"> о наличии опыта выполнения работ, указанного в подпункте 1.3 части 1 пункта 17 Информационной карты;</w:t>
            </w:r>
          </w:p>
          <w:p w:rsidR="002305E0" w:rsidRPr="00B450E8" w:rsidRDefault="00B450E8" w:rsidP="00917E7F">
            <w:pPr>
              <w:pStyle w:val="aff7"/>
              <w:numPr>
                <w:ilvl w:val="1"/>
                <w:numId w:val="15"/>
              </w:numPr>
              <w:ind w:left="601" w:hanging="426"/>
              <w:jc w:val="both"/>
            </w:pPr>
            <w:r w:rsidRPr="00B450E8">
              <w:t xml:space="preserve">копии договоров, указанных в документе по форме приложения № 4 к документации о </w:t>
            </w:r>
            <w:proofErr w:type="gramStart"/>
            <w:r w:rsidRPr="00B450E8">
              <w:t>закупке</w:t>
            </w:r>
            <w:proofErr w:type="gramEnd"/>
            <w:r w:rsidRPr="00B450E8">
              <w:t xml:space="preserve"> о наличии опыта выполнения работ;</w:t>
            </w:r>
          </w:p>
          <w:p w:rsidR="002305E0" w:rsidRDefault="00B450E8" w:rsidP="00917E7F">
            <w:pPr>
              <w:pStyle w:val="aff7"/>
              <w:numPr>
                <w:ilvl w:val="1"/>
                <w:numId w:val="15"/>
              </w:numPr>
              <w:ind w:left="601" w:hanging="426"/>
              <w:jc w:val="both"/>
              <w:rPr>
                <w:lang w:val="en-US"/>
              </w:rPr>
            </w:pPr>
            <w:proofErr w:type="gramStart"/>
            <w:r w:rsidRPr="00B450E8">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w:t>
            </w:r>
            <w:proofErr w:type="gramEnd"/>
            <w:r w:rsidRPr="00B450E8">
              <w:t xml:space="preserve">  </w:t>
            </w:r>
            <w:proofErr w:type="gramStart"/>
            <w:r w:rsidRPr="00B450E8">
              <w:t xml:space="preserve">Допускается в качестве подтверждения опыта предоставление официального письма контрагента </w:t>
            </w:r>
            <w:r w:rsidRPr="00B450E8">
              <w:lastRenderedPageBreak/>
              <w:t>претендента с указанием предмета договора, периода выполнения работ и их стоимости.</w:t>
            </w:r>
            <w:proofErr w:type="gramEnd"/>
            <w:r w:rsidRPr="00B450E8">
              <w:t xml:space="preserve">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305E0" w:rsidRPr="00B450E8" w:rsidRDefault="00B450E8" w:rsidP="00917E7F">
            <w:pPr>
              <w:pStyle w:val="aff7"/>
              <w:numPr>
                <w:ilvl w:val="1"/>
                <w:numId w:val="15"/>
              </w:numPr>
              <w:ind w:left="601" w:hanging="426"/>
              <w:jc w:val="both"/>
            </w:pPr>
            <w:r w:rsidRPr="00B450E8">
              <w:t>сведения о производственном персонале по форме приложения № 6 к документации о закупке, указанного в подпункте 1.4 части 1 пункта 17 Информационной карты;</w:t>
            </w:r>
          </w:p>
          <w:p w:rsidR="002305E0" w:rsidRPr="00B450E8" w:rsidRDefault="00B450E8" w:rsidP="00917E7F">
            <w:pPr>
              <w:pStyle w:val="aff7"/>
              <w:numPr>
                <w:ilvl w:val="1"/>
                <w:numId w:val="15"/>
              </w:numPr>
              <w:ind w:left="601" w:hanging="426"/>
              <w:jc w:val="both"/>
            </w:pPr>
            <w:r w:rsidRPr="00B450E8">
              <w:t>сведения о планируемых к привлечению субподрядных организациях/соисполнителях, по форме приложения № 7 к документации о закупке;</w:t>
            </w:r>
          </w:p>
          <w:p w:rsidR="002305E0" w:rsidRPr="00B450E8" w:rsidRDefault="00B450E8" w:rsidP="00917E7F">
            <w:pPr>
              <w:pStyle w:val="aff7"/>
              <w:numPr>
                <w:ilvl w:val="1"/>
                <w:numId w:val="15"/>
              </w:numPr>
              <w:ind w:left="601" w:hanging="426"/>
              <w:jc w:val="both"/>
            </w:pPr>
            <w:proofErr w:type="gramStart"/>
            <w:r w:rsidRPr="00B450E8">
              <w:t>документы по форме Приложения № 8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и копия ПТС/копия ПТС/субподряд,  указанного в подпункте 1.5 части 1 пункта 17 Информационной карты;</w:t>
            </w:r>
            <w:proofErr w:type="gramEnd"/>
          </w:p>
          <w:p w:rsidR="002305E0" w:rsidRPr="00B450E8" w:rsidRDefault="00B450E8" w:rsidP="00917E7F">
            <w:pPr>
              <w:pStyle w:val="aff7"/>
              <w:numPr>
                <w:ilvl w:val="1"/>
                <w:numId w:val="15"/>
              </w:numPr>
              <w:ind w:left="601" w:hanging="426"/>
              <w:jc w:val="both"/>
            </w:pPr>
            <w:r w:rsidRPr="00B450E8">
              <w:t xml:space="preserve">гарантийное письмо </w:t>
            </w:r>
            <w:proofErr w:type="gramStart"/>
            <w:r w:rsidRPr="00B450E8">
              <w:t>о наличии у претендента для работы на каждом терминале</w:t>
            </w:r>
            <w:proofErr w:type="gramEnd"/>
            <w:r w:rsidRPr="00B450E8">
              <w:t xml:space="preserve">  необходимого запаса материалов и инструментов, указанного в подпункте 1.6 части 1 пункта 17 Информационной карты..</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B450E8" w:rsidP="00B450E8">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 xml:space="preserve">Иностранное лицо должно быть правомочно заключать и исполнять договор, </w:t>
            </w:r>
            <w:proofErr w:type="gramStart"/>
            <w:r w:rsidR="00201143">
              <w:rPr>
                <w:color w:val="000000"/>
              </w:rPr>
              <w:t>право</w:t>
            </w:r>
            <w:proofErr w:type="gramEnd"/>
            <w:r w:rsidR="00201143">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1" w:name="_1pxezwc" w:colFirst="0" w:colLast="0"/>
            <w:bookmarkEnd w:id="21"/>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305E0" w:rsidRDefault="00201143" w:rsidP="00B450E8">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r w:rsidR="00B450E8">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proofErr w:type="gramStart"/>
            <w:r>
              <w:rPr>
                <w:b/>
                <w:color w:val="auto"/>
              </w:rPr>
              <w:t>Критерии оценки</w:t>
            </w:r>
            <w:proofErr w:type="gramEnd"/>
            <w:r>
              <w:rPr>
                <w:b/>
                <w:color w:val="auto"/>
              </w:rPr>
              <w:t xml:space="preserve">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proofErr w:type="gramStart"/>
                  <w:r>
                    <w:rPr>
                      <w:b/>
                      <w:sz w:val="24"/>
                    </w:rPr>
                    <w:t>Критерий оценки</w:t>
                  </w:r>
                  <w:proofErr w:type="gramEnd"/>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2305E0" w:rsidRDefault="00B450E8">
                  <w:pPr>
                    <w:pStyle w:val="af9"/>
                    <w:ind w:firstLine="0"/>
                    <w:rPr>
                      <w:sz w:val="24"/>
                    </w:rPr>
                  </w:pPr>
                  <w:r>
                    <w:rPr>
                      <w:sz w:val="24"/>
                    </w:rPr>
                    <w:t xml:space="preserve">1.1. Погрузка/выгрузка груза </w:t>
                  </w:r>
                  <w:proofErr w:type="gramStart"/>
                  <w:r>
                    <w:rPr>
                      <w:sz w:val="24"/>
                    </w:rPr>
                    <w:t>с тарификацией за контейнер в/из любого типа</w:t>
                  </w:r>
                  <w:proofErr w:type="gramEnd"/>
                  <w:r>
                    <w:rPr>
                      <w:sz w:val="24"/>
                    </w:rPr>
                    <w:t xml:space="preserve"> контейнеров: КТ Забайкальск, Чита, Благовещенск (среднее арифметическое)20-фут. </w:t>
                  </w:r>
                </w:p>
              </w:tc>
              <w:tc>
                <w:tcPr>
                  <w:tcW w:w="2551" w:type="dxa"/>
                </w:tcPr>
                <w:p w:rsidR="002305E0" w:rsidRDefault="00B450E8">
                  <w:pPr>
                    <w:pStyle w:val="af9"/>
                    <w:ind w:firstLine="0"/>
                    <w:rPr>
                      <w:sz w:val="24"/>
                      <w:lang w:val="en-US"/>
                    </w:rPr>
                  </w:pPr>
                  <w:r>
                    <w:rPr>
                      <w:sz w:val="24"/>
                      <w:lang w:val="en-US"/>
                    </w:rPr>
                    <w:t>0,02</w:t>
                  </w:r>
                </w:p>
              </w:tc>
            </w:tr>
            <w:tr w:rsidR="006D2B87" w:rsidRPr="00514332" w:rsidTr="004D6B74">
              <w:tc>
                <w:tcPr>
                  <w:tcW w:w="4423" w:type="dxa"/>
                </w:tcPr>
                <w:p w:rsidR="002305E0" w:rsidRDefault="00B450E8">
                  <w:pPr>
                    <w:pStyle w:val="af9"/>
                    <w:ind w:firstLine="0"/>
                    <w:rPr>
                      <w:sz w:val="24"/>
                    </w:rPr>
                  </w:pPr>
                  <w:r>
                    <w:rPr>
                      <w:sz w:val="24"/>
                    </w:rPr>
                    <w:t xml:space="preserve">1.2. Погрузка/выгрузка груза </w:t>
                  </w:r>
                  <w:proofErr w:type="gramStart"/>
                  <w:r>
                    <w:rPr>
                      <w:sz w:val="24"/>
                    </w:rPr>
                    <w:t>с тарификацией за контейнер в/из любого типа</w:t>
                  </w:r>
                  <w:proofErr w:type="gramEnd"/>
                  <w:r>
                    <w:rPr>
                      <w:sz w:val="24"/>
                    </w:rPr>
                    <w:t xml:space="preserve"> контейнеров: Забайкальск, Чита, Благовещенск (среднее арифметическое)40-фут. </w:t>
                  </w:r>
                </w:p>
              </w:tc>
              <w:tc>
                <w:tcPr>
                  <w:tcW w:w="2551" w:type="dxa"/>
                </w:tcPr>
                <w:p w:rsidR="002305E0" w:rsidRDefault="00B450E8">
                  <w:pPr>
                    <w:pStyle w:val="af9"/>
                    <w:ind w:firstLine="0"/>
                    <w:rPr>
                      <w:sz w:val="24"/>
                      <w:lang w:val="en-US"/>
                    </w:rPr>
                  </w:pPr>
                  <w:r>
                    <w:rPr>
                      <w:sz w:val="24"/>
                      <w:lang w:val="en-US"/>
                    </w:rPr>
                    <w:t>0,04</w:t>
                  </w:r>
                </w:p>
              </w:tc>
            </w:tr>
            <w:tr w:rsidR="006D2B87" w:rsidRPr="00514332" w:rsidTr="004D6B74">
              <w:tc>
                <w:tcPr>
                  <w:tcW w:w="4423" w:type="dxa"/>
                </w:tcPr>
                <w:p w:rsidR="002305E0" w:rsidRDefault="00B450E8">
                  <w:pPr>
                    <w:pStyle w:val="af9"/>
                    <w:ind w:firstLine="0"/>
                    <w:rPr>
                      <w:sz w:val="24"/>
                    </w:rPr>
                  </w:pPr>
                  <w:r>
                    <w:rPr>
                      <w:sz w:val="24"/>
                    </w:rPr>
                    <w:t xml:space="preserve">2.1.Погрузка/выгрузка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Чита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lastRenderedPageBreak/>
                    <w:t xml:space="preserve">2.2.Погрузка/выгрузка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Благовещенск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2.3.Погрузка/выгрузка груза с тарификацией за тонну при погрузке/выгрузке </w:t>
                  </w:r>
                  <w:proofErr w:type="spellStart"/>
                  <w:r>
                    <w:rPr>
                      <w:sz w:val="24"/>
                    </w:rPr>
                    <w:t>неконтейнерных</w:t>
                  </w:r>
                  <w:proofErr w:type="spellEnd"/>
                  <w:r>
                    <w:rPr>
                      <w:sz w:val="24"/>
                    </w:rPr>
                    <w:t xml:space="preserve"> грузов КТ Забайкальск </w:t>
                  </w:r>
                </w:p>
              </w:tc>
              <w:tc>
                <w:tcPr>
                  <w:tcW w:w="2551" w:type="dxa"/>
                </w:tcPr>
                <w:p w:rsidR="002305E0" w:rsidRDefault="00B450E8">
                  <w:pPr>
                    <w:pStyle w:val="af9"/>
                    <w:ind w:firstLine="0"/>
                    <w:rPr>
                      <w:sz w:val="24"/>
                      <w:lang w:val="en-US"/>
                    </w:rPr>
                  </w:pPr>
                  <w:r>
                    <w:rPr>
                      <w:sz w:val="24"/>
                      <w:lang w:val="en-US"/>
                    </w:rPr>
                    <w:t>0,21</w:t>
                  </w:r>
                </w:p>
              </w:tc>
            </w:tr>
            <w:tr w:rsidR="006D2B87" w:rsidRPr="00514332" w:rsidTr="004D6B74">
              <w:tc>
                <w:tcPr>
                  <w:tcW w:w="4423" w:type="dxa"/>
                </w:tcPr>
                <w:p w:rsidR="002305E0" w:rsidRDefault="00B450E8">
                  <w:pPr>
                    <w:pStyle w:val="af9"/>
                    <w:ind w:firstLine="0"/>
                    <w:rPr>
                      <w:sz w:val="24"/>
                    </w:rPr>
                  </w:pPr>
                  <w:r>
                    <w:rPr>
                      <w:sz w:val="24"/>
                    </w:rPr>
                    <w:t xml:space="preserve">3.Погрузка/выгрузка груза с тарификацией за тонну КТ Забайкальск, Чита, Благовещенск при </w:t>
                  </w:r>
                  <w:proofErr w:type="gramStart"/>
                  <w:r>
                    <w:rPr>
                      <w:sz w:val="24"/>
                    </w:rPr>
                    <w:t>работе</w:t>
                  </w:r>
                  <w:proofErr w:type="gramEnd"/>
                  <w:r>
                    <w:rPr>
                      <w:sz w:val="24"/>
                    </w:rPr>
                    <w:t xml:space="preserve"> а СВХ, ПЗТК, ВЗТК (среднее арифметическое) </w:t>
                  </w:r>
                </w:p>
              </w:tc>
              <w:tc>
                <w:tcPr>
                  <w:tcW w:w="2551" w:type="dxa"/>
                </w:tcPr>
                <w:p w:rsidR="002305E0" w:rsidRDefault="00B450E8">
                  <w:pPr>
                    <w:pStyle w:val="af9"/>
                    <w:ind w:firstLine="0"/>
                    <w:rPr>
                      <w:sz w:val="24"/>
                      <w:lang w:val="en-US"/>
                    </w:rPr>
                  </w:pPr>
                  <w:r>
                    <w:rPr>
                      <w:sz w:val="24"/>
                      <w:lang w:val="en-US"/>
                    </w:rPr>
                    <w:t>0,10</w:t>
                  </w:r>
                </w:p>
              </w:tc>
            </w:tr>
            <w:tr w:rsidR="006D2B87" w:rsidRPr="00514332" w:rsidTr="004D6B74">
              <w:tc>
                <w:tcPr>
                  <w:tcW w:w="4423" w:type="dxa"/>
                </w:tcPr>
                <w:p w:rsidR="002305E0" w:rsidRDefault="00B450E8">
                  <w:pPr>
                    <w:pStyle w:val="af9"/>
                    <w:ind w:firstLine="0"/>
                    <w:rPr>
                      <w:sz w:val="24"/>
                    </w:rPr>
                  </w:pPr>
                  <w:r>
                    <w:rPr>
                      <w:sz w:val="24"/>
                    </w:rPr>
                    <w:t xml:space="preserve">4. Погрузка/выгрузка груза с тарификацией чел/час КТ Забайкальск, Чита, Благовещенск </w:t>
                  </w:r>
                </w:p>
              </w:tc>
              <w:tc>
                <w:tcPr>
                  <w:tcW w:w="2551" w:type="dxa"/>
                </w:tcPr>
                <w:p w:rsidR="002305E0" w:rsidRDefault="00B450E8">
                  <w:pPr>
                    <w:pStyle w:val="af9"/>
                    <w:ind w:firstLine="0"/>
                    <w:rPr>
                      <w:sz w:val="24"/>
                      <w:lang w:val="en-US"/>
                    </w:rPr>
                  </w:pPr>
                  <w:r>
                    <w:rPr>
                      <w:sz w:val="24"/>
                      <w:lang w:val="en-US"/>
                    </w:rPr>
                    <w:t>0,04</w:t>
                  </w:r>
                </w:p>
              </w:tc>
            </w:tr>
            <w:tr w:rsidR="006D2B87" w:rsidRPr="00514332" w:rsidTr="004D6B74">
              <w:tc>
                <w:tcPr>
                  <w:tcW w:w="4423" w:type="dxa"/>
                </w:tcPr>
                <w:p w:rsidR="002305E0" w:rsidRDefault="00B450E8">
                  <w:pPr>
                    <w:pStyle w:val="af9"/>
                    <w:ind w:firstLine="0"/>
                    <w:rPr>
                      <w:sz w:val="24"/>
                    </w:rPr>
                  </w:pPr>
                  <w:r>
                    <w:rPr>
                      <w:sz w:val="24"/>
                    </w:rPr>
                    <w:t xml:space="preserve">5.1.Подготовка контейнеров под погрузку КТ Забайкальск, Чита, Благовещенск (среднее арифметическое)20-фут.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5.2.Подготовка контейнеров под погрузку КТ Забайкальск, Чита, Благовещенск (среднее арифметическое)40-фут.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6.1.Очистка, промывка, дезинфекция контейнера/вагона КТ Забайкальск, Чита, Благовещенск (среднее арифметическое)20-фут.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6.2.Очистка, промывка, дезинфекция контейнера/вагона КТ Забайкальск, Чита, Благовещенск (среднее арифметическое)40-фут.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6.3. Очистка, промывка, дезинфекция контейнера/вагона КТ Забайкальск, Чита, Благовещенск (среднее арифметическое) вагон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7. </w:t>
                  </w:r>
                  <w:proofErr w:type="gramStart"/>
                  <w:r>
                    <w:rPr>
                      <w:sz w:val="24"/>
                    </w:rPr>
                    <w:t xml:space="preserve">Крепление груза в контейнере (джип, микроавтобус, </w:t>
                  </w:r>
                  <w:proofErr w:type="spellStart"/>
                  <w:r>
                    <w:rPr>
                      <w:sz w:val="24"/>
                    </w:rPr>
                    <w:t>микрогрузовик</w:t>
                  </w:r>
                  <w:proofErr w:type="spellEnd"/>
                  <w:r>
                    <w:rPr>
                      <w:sz w:val="24"/>
                    </w:rPr>
                    <w:t xml:space="preserve">, автомобиль легковой, оборудование любое, прочие грузы) КТ Забайкальск, Чита, Благовещенск </w:t>
                  </w:r>
                  <w:proofErr w:type="gramEnd"/>
                </w:p>
              </w:tc>
              <w:tc>
                <w:tcPr>
                  <w:tcW w:w="2551" w:type="dxa"/>
                </w:tcPr>
                <w:p w:rsidR="002305E0" w:rsidRDefault="00B450E8">
                  <w:pPr>
                    <w:pStyle w:val="af9"/>
                    <w:ind w:firstLine="0"/>
                    <w:rPr>
                      <w:sz w:val="24"/>
                      <w:lang w:val="en-US"/>
                    </w:rPr>
                  </w:pPr>
                  <w:r>
                    <w:rPr>
                      <w:sz w:val="24"/>
                      <w:lang w:val="en-US"/>
                    </w:rPr>
                    <w:t>0,05</w:t>
                  </w:r>
                </w:p>
              </w:tc>
            </w:tr>
            <w:tr w:rsidR="006D2B87" w:rsidRPr="00514332" w:rsidTr="004D6B74">
              <w:tc>
                <w:tcPr>
                  <w:tcW w:w="4423" w:type="dxa"/>
                </w:tcPr>
                <w:p w:rsidR="002305E0" w:rsidRDefault="00B450E8">
                  <w:pPr>
                    <w:pStyle w:val="af9"/>
                    <w:ind w:firstLine="0"/>
                    <w:rPr>
                      <w:sz w:val="24"/>
                    </w:rPr>
                  </w:pPr>
                  <w:r>
                    <w:rPr>
                      <w:sz w:val="24"/>
                    </w:rPr>
                    <w:t xml:space="preserve">8. </w:t>
                  </w:r>
                  <w:proofErr w:type="gramStart"/>
                  <w:r>
                    <w:rPr>
                      <w:sz w:val="24"/>
                    </w:rPr>
                    <w:t xml:space="preserve">Крепление груза в вагоне (джип, микроавтобус, </w:t>
                  </w:r>
                  <w:proofErr w:type="spellStart"/>
                  <w:r>
                    <w:rPr>
                      <w:sz w:val="24"/>
                    </w:rPr>
                    <w:t>микрогрузовик</w:t>
                  </w:r>
                  <w:proofErr w:type="spellEnd"/>
                  <w:r>
                    <w:rPr>
                      <w:sz w:val="24"/>
                    </w:rPr>
                    <w:t xml:space="preserve">, автомобиль легковой, оборудование любое, прочие грузы) КТ Забайкальск, Чита, Благовещенск </w:t>
                  </w:r>
                  <w:proofErr w:type="gramEnd"/>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9. Раскрепление груза в контейнере/вагоне КТ Забайкальск, Чита, Благовещенск </w:t>
                  </w:r>
                </w:p>
              </w:tc>
              <w:tc>
                <w:tcPr>
                  <w:tcW w:w="2551" w:type="dxa"/>
                </w:tcPr>
                <w:p w:rsidR="002305E0" w:rsidRDefault="00B450E8">
                  <w:pPr>
                    <w:pStyle w:val="af9"/>
                    <w:ind w:firstLine="0"/>
                    <w:rPr>
                      <w:sz w:val="24"/>
                      <w:lang w:val="en-US"/>
                    </w:rPr>
                  </w:pPr>
                  <w:r>
                    <w:rPr>
                      <w:sz w:val="24"/>
                      <w:lang w:val="en-US"/>
                    </w:rPr>
                    <w:t>0,12</w:t>
                  </w:r>
                </w:p>
              </w:tc>
            </w:tr>
            <w:tr w:rsidR="006D2B87" w:rsidRPr="00514332" w:rsidTr="004D6B74">
              <w:tc>
                <w:tcPr>
                  <w:tcW w:w="4423" w:type="dxa"/>
                </w:tcPr>
                <w:p w:rsidR="002305E0" w:rsidRDefault="00B450E8">
                  <w:pPr>
                    <w:pStyle w:val="af9"/>
                    <w:ind w:firstLine="0"/>
                    <w:rPr>
                      <w:sz w:val="24"/>
                    </w:rPr>
                  </w:pPr>
                  <w:r>
                    <w:rPr>
                      <w:sz w:val="24"/>
                    </w:rPr>
                    <w:t xml:space="preserve">10. Изготовление и установка деревянного щита ограждения КТ </w:t>
                  </w:r>
                  <w:r>
                    <w:rPr>
                      <w:sz w:val="24"/>
                    </w:rPr>
                    <w:lastRenderedPageBreak/>
                    <w:t xml:space="preserve">Забайкальск, Чита, Благовещенск </w:t>
                  </w:r>
                </w:p>
              </w:tc>
              <w:tc>
                <w:tcPr>
                  <w:tcW w:w="2551" w:type="dxa"/>
                </w:tcPr>
                <w:p w:rsidR="002305E0" w:rsidRDefault="00B450E8">
                  <w:pPr>
                    <w:pStyle w:val="af9"/>
                    <w:ind w:firstLine="0"/>
                    <w:rPr>
                      <w:sz w:val="24"/>
                      <w:lang w:val="en-US"/>
                    </w:rPr>
                  </w:pPr>
                  <w:r>
                    <w:rPr>
                      <w:sz w:val="24"/>
                      <w:lang w:val="en-US"/>
                    </w:rPr>
                    <w:lastRenderedPageBreak/>
                    <w:t>0,10</w:t>
                  </w:r>
                </w:p>
              </w:tc>
            </w:tr>
            <w:tr w:rsidR="006D2B87" w:rsidRPr="00514332" w:rsidTr="004D6B74">
              <w:tc>
                <w:tcPr>
                  <w:tcW w:w="4423" w:type="dxa"/>
                </w:tcPr>
                <w:p w:rsidR="002305E0" w:rsidRDefault="00B450E8">
                  <w:pPr>
                    <w:pStyle w:val="af9"/>
                    <w:ind w:firstLine="0"/>
                    <w:rPr>
                      <w:sz w:val="24"/>
                    </w:rPr>
                  </w:pPr>
                  <w:r>
                    <w:rPr>
                      <w:sz w:val="24"/>
                    </w:rPr>
                    <w:lastRenderedPageBreak/>
                    <w:t xml:space="preserve">11.1.Разработка и согласование по поручению и в интересах клиента схем, эскизов, чертежей погрузки груза в контейнере/вагоне СХЕМА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11.2. Разработка и согласование по поручению и в интересах клиента схем, эскизов, чертежей погрузки груза в контейнере/вагоне ЭСКИЗ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11.3.Разработка и согласование по поручению и в интересах клиента схем, эскизов, чертежей погрузки груза в контейнере/вагоне ЧЕРТЕЖ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12. Предоставление в аренду погрузо-разгрузочной специальной техники (кран на автомобильном ходу грузоподъёмностью не менее 10 тонн) КТ Забайкальск, Чита, Благовещенск </w:t>
                  </w:r>
                </w:p>
              </w:tc>
              <w:tc>
                <w:tcPr>
                  <w:tcW w:w="2551" w:type="dxa"/>
                </w:tcPr>
                <w:p w:rsidR="002305E0" w:rsidRDefault="00B450E8">
                  <w:pPr>
                    <w:pStyle w:val="af9"/>
                    <w:ind w:firstLine="0"/>
                    <w:rPr>
                      <w:sz w:val="24"/>
                      <w:lang w:val="en-US"/>
                    </w:rPr>
                  </w:pPr>
                  <w:r>
                    <w:rPr>
                      <w:sz w:val="24"/>
                      <w:lang w:val="en-US"/>
                    </w:rPr>
                    <w:t>0,01</w:t>
                  </w:r>
                </w:p>
              </w:tc>
            </w:tr>
            <w:tr w:rsidR="006D2B87" w:rsidRPr="00514332" w:rsidTr="004D6B74">
              <w:tc>
                <w:tcPr>
                  <w:tcW w:w="4423" w:type="dxa"/>
                </w:tcPr>
                <w:p w:rsidR="002305E0" w:rsidRDefault="00B450E8">
                  <w:pPr>
                    <w:pStyle w:val="af9"/>
                    <w:ind w:firstLine="0"/>
                    <w:rPr>
                      <w:sz w:val="24"/>
                    </w:rPr>
                  </w:pPr>
                  <w:r>
                    <w:rPr>
                      <w:sz w:val="24"/>
                    </w:rPr>
                    <w:t xml:space="preserve">Опыт выполнения работ </w:t>
                  </w:r>
                </w:p>
              </w:tc>
              <w:tc>
                <w:tcPr>
                  <w:tcW w:w="2551" w:type="dxa"/>
                </w:tcPr>
                <w:p w:rsidR="002305E0" w:rsidRDefault="00B450E8">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2305E0" w:rsidRDefault="00BF1C13">
                  <w:pPr>
                    <w:pStyle w:val="-3"/>
                    <w:tabs>
                      <w:tab w:val="clear" w:pos="1985"/>
                    </w:tabs>
                    <w:suppressAutoHyphens/>
                    <w:ind w:left="600" w:firstLine="0"/>
                    <w:rPr>
                      <w:b/>
                      <w:sz w:val="24"/>
                    </w:rPr>
                  </w:pPr>
                  <w:r>
                    <w:rPr>
                      <w:b/>
                      <w:sz w:val="24"/>
                    </w:rPr>
                    <w:t xml:space="preserve"> </w:t>
                  </w:r>
                  <w:r w:rsidR="00917E7F">
                    <w:rPr>
                      <w:b/>
                      <w:sz w:val="24"/>
                    </w:rPr>
                    <w:t>Внесение изменений в договор:</w:t>
                  </w:r>
                </w:p>
                <w:p w:rsidR="002305E0" w:rsidRDefault="00917E7F" w:rsidP="00B450E8">
                  <w:pPr>
                    <w:pStyle w:val="-3"/>
                    <w:tabs>
                      <w:tab w:val="clear" w:pos="1985"/>
                    </w:tabs>
                    <w:suppressAutoHyphens/>
                    <w:rPr>
                      <w:sz w:val="24"/>
                    </w:rPr>
                  </w:pPr>
                  <w:proofErr w:type="gramStart"/>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roofErr w:type="gramEnd"/>
                </w:p>
                <w:p w:rsidR="003D3C71" w:rsidRPr="002F15C9" w:rsidRDefault="003D3C71" w:rsidP="00E159FD">
                  <w:pPr>
                    <w:pStyle w:val="-3"/>
                    <w:numPr>
                      <w:ilvl w:val="2"/>
                      <w:numId w:val="0"/>
                    </w:numPr>
                    <w:tabs>
                      <w:tab w:val="num" w:pos="1985"/>
                    </w:tabs>
                    <w:suppressAutoHyphens/>
                    <w:ind w:left="34" w:firstLine="567"/>
                    <w:rPr>
                      <w:sz w:val="24"/>
                    </w:rPr>
                  </w:pPr>
                  <w:proofErr w:type="gramStart"/>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305E0" w:rsidRDefault="00917E7F" w:rsidP="00B450E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3E2D9B" w:rsidRPr="003E2D9B" w:rsidRDefault="003E2D9B" w:rsidP="003E2D9B">
                  <w:pPr>
                    <w:suppressAutoHyphens w:val="0"/>
                    <w:autoSpaceDE w:val="0"/>
                    <w:jc w:val="both"/>
                    <w:rPr>
                      <w:rFonts w:eastAsia="Arial"/>
                    </w:rPr>
                  </w:pPr>
                  <w:r w:rsidRPr="003E2D9B">
                    <w:rPr>
                      <w:rFonts w:eastAsia="Arial"/>
                    </w:rPr>
                    <w:t xml:space="preserve">         </w:t>
                  </w:r>
                  <w:r>
                    <w:rPr>
                      <w:rFonts w:eastAsia="Arial"/>
                    </w:rPr>
                    <w:t xml:space="preserve"> </w:t>
                  </w:r>
                  <w:r w:rsidRPr="003E2D9B">
                    <w:rPr>
                      <w:rFonts w:eastAsia="Arial"/>
                    </w:rPr>
                    <w:t xml:space="preserve">По согласованию Сторон цены за единицу Работ могут быть изменены. Соглашение по изменённым ценам считается принятым путём подписания Сторонами дополнительного соглашения к настоящему Договору не менее чем за 10 (десять) рабочих дней до начала их действия. </w:t>
                  </w:r>
                </w:p>
                <w:p w:rsidR="002305E0" w:rsidRDefault="003E2D9B" w:rsidP="003E2D9B">
                  <w:pPr>
                    <w:autoSpaceDE w:val="0"/>
                    <w:ind w:firstLine="851"/>
                    <w:jc w:val="both"/>
                  </w:pPr>
                  <w:r w:rsidRPr="003E2D9B">
                    <w:rPr>
                      <w:rFonts w:eastAsia="Arial"/>
                    </w:rPr>
                    <w:t>При этом по соглашению Сторон увеличение цен возможно не ранее 1 (одного) года с даты заключения Договора и не чаще 1 (одного) раза в течени</w:t>
                  </w:r>
                  <w:proofErr w:type="gramStart"/>
                  <w:r w:rsidRPr="003E2D9B">
                    <w:rPr>
                      <w:rFonts w:eastAsia="Arial"/>
                    </w:rPr>
                    <w:t>и</w:t>
                  </w:r>
                  <w:proofErr w:type="gramEnd"/>
                  <w:r w:rsidRPr="003E2D9B">
                    <w:rPr>
                      <w:rFonts w:eastAsia="Arial"/>
                    </w:rPr>
                    <w:t xml:space="preserve"> года; цены не могут быть увеличены более чем на 5 % (пять процентов) в год от первоначально согласованных.</w:t>
                  </w:r>
                </w:p>
              </w:tc>
            </w:tr>
            <w:tr w:rsidR="003E2D9B" w:rsidRPr="00514332" w:rsidTr="004D6B74">
              <w:tc>
                <w:tcPr>
                  <w:tcW w:w="6974" w:type="dxa"/>
                </w:tcPr>
                <w:p w:rsidR="003E2D9B" w:rsidRDefault="003E2D9B" w:rsidP="00E159FD">
                  <w:pPr>
                    <w:pStyle w:val="af9"/>
                    <w:ind w:left="601" w:firstLine="0"/>
                    <w:rPr>
                      <w:b/>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305E0" w:rsidRDefault="00B450E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305E0" w:rsidRDefault="00B450E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305E0" w:rsidRDefault="002305E0">
            <w:pPr>
              <w:pStyle w:val="19"/>
              <w:ind w:firstLine="0"/>
              <w:rPr>
                <w:sz w:val="24"/>
                <w:szCs w:val="24"/>
              </w:rPr>
            </w:pPr>
          </w:p>
          <w:p w:rsidR="002305E0" w:rsidRDefault="002305E0">
            <w:pPr>
              <w:pStyle w:val="19"/>
              <w:ind w:firstLine="0"/>
              <w:rPr>
                <w:sz w:val="24"/>
                <w:szCs w:val="24"/>
              </w:rPr>
            </w:pPr>
          </w:p>
          <w:p w:rsidR="002305E0" w:rsidRDefault="00B450E8">
            <w:pPr>
              <w:pStyle w:val="19"/>
              <w:ind w:firstLine="0"/>
              <w:rPr>
                <w:sz w:val="24"/>
                <w:szCs w:val="24"/>
              </w:rPr>
            </w:pPr>
            <w:r>
              <w:rPr>
                <w:sz w:val="24"/>
                <w:szCs w:val="24"/>
              </w:rPr>
              <w:t>Не предусмотрено.</w:t>
            </w:r>
          </w:p>
          <w:p w:rsidR="002305E0" w:rsidRDefault="002305E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305E0" w:rsidRDefault="002305E0">
            <w:pPr>
              <w:pStyle w:val="19"/>
              <w:ind w:firstLine="0"/>
              <w:rPr>
                <w:sz w:val="24"/>
                <w:szCs w:val="24"/>
              </w:rPr>
            </w:pPr>
          </w:p>
          <w:p w:rsidR="002305E0" w:rsidRDefault="002305E0">
            <w:pPr>
              <w:pStyle w:val="19"/>
              <w:ind w:firstLine="0"/>
              <w:rPr>
                <w:sz w:val="24"/>
                <w:szCs w:val="24"/>
              </w:rPr>
            </w:pPr>
          </w:p>
          <w:p w:rsidR="002305E0" w:rsidRDefault="00B450E8">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proofErr w:type="gramStart"/>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Pr>
                <w:sz w:val="24"/>
                <w:szCs w:val="24"/>
              </w:rPr>
              <w:t xml:space="preserve">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305E0" w:rsidRDefault="009B07D0" w:rsidP="009B07D0">
            <w:pPr>
              <w:pStyle w:val="ConsNormal"/>
              <w:ind w:firstLine="0"/>
              <w:jc w:val="both"/>
              <w:rPr>
                <w:sz w:val="24"/>
                <w:szCs w:val="24"/>
              </w:rPr>
            </w:pPr>
            <w:r w:rsidRPr="00672018">
              <w:rPr>
                <w:rFonts w:ascii="Times New Roman" w:hAnsi="Times New Roman"/>
                <w:sz w:val="22"/>
                <w:szCs w:val="22"/>
              </w:rPr>
              <w:t xml:space="preserve">Договор вступает в силу </w:t>
            </w:r>
            <w:proofErr w:type="gramStart"/>
            <w:r w:rsidRPr="00672018">
              <w:rPr>
                <w:rFonts w:ascii="Times New Roman" w:hAnsi="Times New Roman"/>
                <w:sz w:val="22"/>
                <w:szCs w:val="22"/>
              </w:rPr>
              <w:t>с даты</w:t>
            </w:r>
            <w:proofErr w:type="gramEnd"/>
            <w:r w:rsidRPr="00672018">
              <w:rPr>
                <w:rFonts w:ascii="Times New Roman" w:hAnsi="Times New Roman"/>
                <w:sz w:val="22"/>
                <w:szCs w:val="22"/>
              </w:rPr>
              <w:t xml:space="preserve"> его подписания Сторонами и действует до 30.06.2021 г. включительно, а в части взаиморасчётов – до полного исполнения Сторонами своих обязательств. </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2305E0" w:rsidRDefault="00B450E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917E7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17E7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917E7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Открытый конкурс может быть прекращен </w:t>
      </w:r>
      <w:proofErr w:type="gramStart"/>
      <w:r>
        <w:rPr>
          <w:szCs w:val="28"/>
        </w:rPr>
        <w:t>в любой момент до заключения договора по Открытому конкурсу без объяснения</w:t>
      </w:r>
      <w:proofErr w:type="gramEnd"/>
      <w:r>
        <w:rPr>
          <w:szCs w:val="28"/>
        </w:rPr>
        <w:t xml:space="preserve"> причин.</w:t>
      </w:r>
    </w:p>
    <w:p w:rsidR="000954FB" w:rsidRPr="00002090" w:rsidRDefault="000954FB" w:rsidP="00917E7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917E7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917E7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917E7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917E7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17E7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305E0" w:rsidRDefault="00B450E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917E7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917E7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917E7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917E7F">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917E7F">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917E7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917E7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917E7F">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305E0" w:rsidRDefault="00B450E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305E0" w:rsidRDefault="002305E0" w:rsidP="00B450E8">
      <w:pPr>
        <w:pStyle w:val="af9"/>
        <w:ind w:firstLine="0"/>
        <w:jc w:val="left"/>
        <w:rPr>
          <w:rFonts w:eastAsia="Times New Roman"/>
          <w:sz w:val="28"/>
          <w:szCs w:val="28"/>
        </w:rPr>
      </w:pPr>
    </w:p>
    <w:p w:rsidR="002305E0" w:rsidRPr="00D43D5A" w:rsidRDefault="002305E0" w:rsidP="00B450E8">
      <w:pPr>
        <w:pStyle w:val="af9"/>
        <w:ind w:firstLine="0"/>
        <w:jc w:val="center"/>
        <w:outlineLvl w:val="1"/>
        <w:rPr>
          <w:b/>
          <w:sz w:val="28"/>
          <w:szCs w:val="28"/>
        </w:rPr>
      </w:pPr>
      <w:bookmarkStart w:id="22" w:name="OLE_LINK1"/>
      <w:bookmarkStart w:id="23" w:name="OLE_LINK2"/>
      <w:r>
        <w:rPr>
          <w:b/>
          <w:sz w:val="28"/>
          <w:szCs w:val="28"/>
        </w:rPr>
        <w:t>Финансово-коммерческое предложение</w:t>
      </w:r>
      <w:bookmarkEnd w:id="22"/>
      <w:bookmarkEnd w:id="23"/>
    </w:p>
    <w:p w:rsidR="002305E0" w:rsidRPr="00D43D5A" w:rsidRDefault="002305E0" w:rsidP="00B450E8">
      <w:pPr>
        <w:rPr>
          <w:sz w:val="28"/>
          <w:szCs w:val="28"/>
        </w:rPr>
      </w:pPr>
    </w:p>
    <w:p w:rsidR="002305E0" w:rsidRDefault="002305E0" w:rsidP="00B450E8">
      <w:pPr>
        <w:rPr>
          <w:sz w:val="28"/>
          <w:szCs w:val="28"/>
        </w:rPr>
      </w:pPr>
      <w:r>
        <w:rPr>
          <w:sz w:val="28"/>
          <w:szCs w:val="28"/>
        </w:rPr>
        <w:t xml:space="preserve">«____» ___________ 202_ г.                    Открытый конкурс </w:t>
      </w:r>
    </w:p>
    <w:p w:rsidR="002305E0" w:rsidRPr="00D43D5A" w:rsidRDefault="002305E0" w:rsidP="00B450E8">
      <w:pPr>
        <w:jc w:val="right"/>
        <w:rPr>
          <w:sz w:val="28"/>
          <w:szCs w:val="28"/>
        </w:rPr>
      </w:pPr>
      <w:r>
        <w:rPr>
          <w:sz w:val="28"/>
          <w:szCs w:val="28"/>
        </w:rPr>
        <w:t xml:space="preserve">в электронной форме  № </w:t>
      </w:r>
      <w:proofErr w:type="spellStart"/>
      <w:r>
        <w:rPr>
          <w:sz w:val="28"/>
          <w:szCs w:val="28"/>
        </w:rPr>
        <w:t>ОКэ</w:t>
      </w:r>
      <w:proofErr w:type="spellEnd"/>
      <w:r>
        <w:rPr>
          <w:sz w:val="28"/>
          <w:szCs w:val="28"/>
        </w:rPr>
        <w:t xml:space="preserve">-_____  </w:t>
      </w:r>
    </w:p>
    <w:p w:rsidR="002305E0" w:rsidRPr="00D43D5A" w:rsidRDefault="002305E0" w:rsidP="00B450E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305E0" w:rsidRPr="00D43D5A" w:rsidRDefault="002305E0" w:rsidP="00B450E8">
      <w:pPr>
        <w:jc w:val="right"/>
        <w:rPr>
          <w:bCs/>
          <w:i/>
          <w:sz w:val="28"/>
          <w:szCs w:val="28"/>
        </w:rPr>
      </w:pPr>
      <w:r>
        <w:rPr>
          <w:bCs/>
          <w:i/>
          <w:sz w:val="28"/>
          <w:szCs w:val="28"/>
        </w:rPr>
        <w:t>Указывается  при необходимости</w:t>
      </w:r>
    </w:p>
    <w:p w:rsidR="002305E0" w:rsidRPr="00D43D5A" w:rsidRDefault="002305E0" w:rsidP="00B450E8">
      <w:pPr>
        <w:rPr>
          <w:sz w:val="28"/>
          <w:szCs w:val="28"/>
        </w:rPr>
      </w:pPr>
      <w:r>
        <w:rPr>
          <w:sz w:val="28"/>
          <w:szCs w:val="28"/>
        </w:rPr>
        <w:t>__________________________________________________________________</w:t>
      </w:r>
    </w:p>
    <w:p w:rsidR="002305E0" w:rsidRPr="00D43D5A" w:rsidRDefault="002305E0" w:rsidP="00B450E8">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tbl>
      <w:tblPr>
        <w:tblW w:w="4944" w:type="pct"/>
        <w:tblLayout w:type="fixed"/>
        <w:tblLook w:val="0000"/>
      </w:tblPr>
      <w:tblGrid>
        <w:gridCol w:w="846"/>
        <w:gridCol w:w="5979"/>
        <w:gridCol w:w="2919"/>
      </w:tblGrid>
      <w:tr w:rsidR="002305E0" w:rsidRPr="00D43D5A" w:rsidTr="00B450E8">
        <w:trPr>
          <w:trHeight w:val="2484"/>
        </w:trPr>
        <w:tc>
          <w:tcPr>
            <w:tcW w:w="434" w:type="pct"/>
            <w:tcBorders>
              <w:top w:val="single" w:sz="4" w:space="0" w:color="auto"/>
              <w:left w:val="single" w:sz="4" w:space="0" w:color="auto"/>
              <w:bottom w:val="single" w:sz="4" w:space="0" w:color="auto"/>
              <w:right w:val="single" w:sz="4" w:space="0" w:color="auto"/>
            </w:tcBorders>
            <w:vAlign w:val="center"/>
          </w:tcPr>
          <w:p w:rsidR="002305E0" w:rsidRPr="00D43D5A" w:rsidRDefault="002305E0" w:rsidP="00B450E8">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068" w:type="pct"/>
            <w:tcBorders>
              <w:top w:val="single" w:sz="4" w:space="0" w:color="auto"/>
              <w:left w:val="single" w:sz="4" w:space="0" w:color="auto"/>
              <w:bottom w:val="single" w:sz="4" w:space="0" w:color="auto"/>
              <w:right w:val="single" w:sz="4" w:space="0" w:color="auto"/>
            </w:tcBorders>
            <w:vAlign w:val="center"/>
          </w:tcPr>
          <w:p w:rsidR="002305E0" w:rsidRPr="00D43D5A" w:rsidRDefault="002305E0" w:rsidP="00B450E8">
            <w:pPr>
              <w:jc w:val="center"/>
              <w:rPr>
                <w:sz w:val="28"/>
                <w:szCs w:val="28"/>
              </w:rPr>
            </w:pPr>
            <w:r>
              <w:rPr>
                <w:sz w:val="28"/>
                <w:szCs w:val="28"/>
              </w:rPr>
              <w:t>Наименование работ</w:t>
            </w:r>
          </w:p>
        </w:tc>
        <w:tc>
          <w:tcPr>
            <w:tcW w:w="1498" w:type="pct"/>
            <w:tcBorders>
              <w:top w:val="single" w:sz="4" w:space="0" w:color="auto"/>
              <w:left w:val="single" w:sz="4" w:space="0" w:color="auto"/>
              <w:bottom w:val="single" w:sz="4" w:space="0" w:color="auto"/>
              <w:right w:val="single" w:sz="4" w:space="0" w:color="auto"/>
            </w:tcBorders>
            <w:vAlign w:val="center"/>
          </w:tcPr>
          <w:p w:rsidR="002305E0" w:rsidRPr="00D43D5A" w:rsidRDefault="002305E0" w:rsidP="00B450E8">
            <w:pPr>
              <w:jc w:val="center"/>
              <w:rPr>
                <w:sz w:val="28"/>
                <w:szCs w:val="28"/>
              </w:rPr>
            </w:pPr>
            <w:r>
              <w:rPr>
                <w:sz w:val="28"/>
                <w:szCs w:val="28"/>
              </w:rPr>
              <w:t>Цена за единицу работ в руб., без учета НДС</w:t>
            </w:r>
          </w:p>
        </w:tc>
      </w:tr>
      <w:tr w:rsidR="002305E0" w:rsidRPr="00D43D5A" w:rsidTr="00B450E8">
        <w:trPr>
          <w:trHeight w:val="255"/>
        </w:trPr>
        <w:tc>
          <w:tcPr>
            <w:tcW w:w="434" w:type="pct"/>
            <w:tcBorders>
              <w:top w:val="nil"/>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1</w:t>
            </w:r>
          </w:p>
        </w:tc>
        <w:tc>
          <w:tcPr>
            <w:tcW w:w="3068" w:type="pct"/>
            <w:tcBorders>
              <w:top w:val="nil"/>
              <w:left w:val="nil"/>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2</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r>
              <w:rPr>
                <w:sz w:val="28"/>
                <w:szCs w:val="28"/>
              </w:rPr>
              <w:t>3</w:t>
            </w: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1.1</w:t>
            </w:r>
          </w:p>
        </w:tc>
        <w:tc>
          <w:tcPr>
            <w:tcW w:w="3068" w:type="pct"/>
            <w:tcBorders>
              <w:top w:val="single" w:sz="4" w:space="0" w:color="auto"/>
              <w:left w:val="nil"/>
              <w:bottom w:val="single" w:sz="4" w:space="0" w:color="auto"/>
              <w:right w:val="single" w:sz="4" w:space="0" w:color="auto"/>
            </w:tcBorders>
            <w:noWrap/>
          </w:tcPr>
          <w:p w:rsidR="002305E0" w:rsidRPr="00AE3952" w:rsidRDefault="002305E0" w:rsidP="00B450E8">
            <w:pPr>
              <w:pStyle w:val="19"/>
              <w:pBdr>
                <w:top w:val="nil"/>
                <w:left w:val="nil"/>
                <w:bottom w:val="nil"/>
                <w:right w:val="nil"/>
                <w:between w:val="nil"/>
              </w:pBdr>
              <w:rPr>
                <w:sz w:val="24"/>
                <w:szCs w:val="24"/>
              </w:rPr>
            </w:pPr>
            <w:r>
              <w:rPr>
                <w:rFonts w:eastAsia="Times New Roman"/>
                <w:b/>
                <w:sz w:val="22"/>
                <w:szCs w:val="22"/>
              </w:rPr>
              <w:t xml:space="preserve">Погрузка/выгрузка груза </w:t>
            </w:r>
            <w:proofErr w:type="gramStart"/>
            <w:r>
              <w:rPr>
                <w:rFonts w:eastAsia="Times New Roman"/>
                <w:b/>
                <w:sz w:val="22"/>
                <w:szCs w:val="22"/>
              </w:rPr>
              <w:t>с тарификацией за контейнер в/из любого типа</w:t>
            </w:r>
            <w:proofErr w:type="gramEnd"/>
            <w:r>
              <w:rPr>
                <w:rFonts w:eastAsia="Times New Roman"/>
                <w:b/>
                <w:sz w:val="22"/>
                <w:szCs w:val="22"/>
              </w:rPr>
              <w:t xml:space="preserve"> контейнеров:</w:t>
            </w:r>
            <w:r>
              <w:rPr>
                <w:sz w:val="24"/>
                <w:szCs w:val="24"/>
              </w:rPr>
              <w:t xml:space="preserve"> КТ Забайкальск, Чита, Благовещенск (среднее арифметическое)</w:t>
            </w:r>
            <w:r>
              <w:rPr>
                <w:rFonts w:eastAsia="Times New Roman"/>
                <w:b/>
                <w:sz w:val="22"/>
                <w:szCs w:val="22"/>
              </w:rPr>
              <w:t>20-фут.</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1.2</w:t>
            </w:r>
          </w:p>
        </w:tc>
        <w:tc>
          <w:tcPr>
            <w:tcW w:w="3068" w:type="pct"/>
            <w:tcBorders>
              <w:top w:val="single" w:sz="4" w:space="0" w:color="auto"/>
              <w:left w:val="nil"/>
              <w:bottom w:val="single" w:sz="4" w:space="0" w:color="auto"/>
              <w:right w:val="single" w:sz="4" w:space="0" w:color="auto"/>
            </w:tcBorders>
            <w:noWrap/>
          </w:tcPr>
          <w:p w:rsidR="002305E0" w:rsidRPr="00AE3952" w:rsidRDefault="002305E0" w:rsidP="00B450E8">
            <w:pPr>
              <w:pStyle w:val="19"/>
              <w:pBdr>
                <w:top w:val="nil"/>
                <w:left w:val="nil"/>
                <w:bottom w:val="nil"/>
                <w:right w:val="nil"/>
                <w:between w:val="nil"/>
              </w:pBdr>
              <w:rPr>
                <w:sz w:val="24"/>
                <w:szCs w:val="24"/>
              </w:rPr>
            </w:pPr>
            <w:r>
              <w:rPr>
                <w:rFonts w:eastAsia="Times New Roman"/>
                <w:b/>
                <w:sz w:val="22"/>
                <w:szCs w:val="22"/>
              </w:rPr>
              <w:t xml:space="preserve">Погрузка/выгрузка груза </w:t>
            </w:r>
            <w:proofErr w:type="gramStart"/>
            <w:r>
              <w:rPr>
                <w:rFonts w:eastAsia="Times New Roman"/>
                <w:b/>
                <w:sz w:val="22"/>
                <w:szCs w:val="22"/>
              </w:rPr>
              <w:t>с тарификацией за контейнер в/из любого типа</w:t>
            </w:r>
            <w:proofErr w:type="gramEnd"/>
            <w:r>
              <w:rPr>
                <w:rFonts w:eastAsia="Times New Roman"/>
                <w:b/>
                <w:sz w:val="22"/>
                <w:szCs w:val="22"/>
              </w:rPr>
              <w:t xml:space="preserve"> контейнеров:</w:t>
            </w:r>
            <w:r>
              <w:rPr>
                <w:sz w:val="24"/>
                <w:szCs w:val="24"/>
              </w:rPr>
              <w:t xml:space="preserve"> Забайкальск, Чита, Благовещенск (среднее арифметическое)</w:t>
            </w:r>
            <w:r>
              <w:rPr>
                <w:rFonts w:eastAsia="Times New Roman"/>
                <w:b/>
                <w:sz w:val="22"/>
                <w:szCs w:val="22"/>
              </w:rPr>
              <w:t>40-фут.</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2.1</w:t>
            </w:r>
          </w:p>
        </w:tc>
        <w:tc>
          <w:tcPr>
            <w:tcW w:w="3068" w:type="pct"/>
            <w:tcBorders>
              <w:top w:val="single" w:sz="4" w:space="0" w:color="auto"/>
              <w:left w:val="nil"/>
              <w:bottom w:val="single" w:sz="4" w:space="0" w:color="auto"/>
              <w:right w:val="single" w:sz="4" w:space="0" w:color="auto"/>
            </w:tcBorders>
            <w:noWrap/>
          </w:tcPr>
          <w:p w:rsidR="002305E0" w:rsidRPr="00AE3952" w:rsidRDefault="002305E0" w:rsidP="00B450E8">
            <w:pPr>
              <w:pStyle w:val="26"/>
              <w:rPr>
                <w:rFonts w:eastAsia="Times New Roman"/>
                <w:b/>
                <w:sz w:val="22"/>
                <w:szCs w:val="22"/>
                <w:highlight w:val="yellow"/>
              </w:rPr>
            </w:pPr>
            <w:r>
              <w:rPr>
                <w:rFonts w:eastAsia="Times New Roman"/>
                <w:b/>
                <w:sz w:val="22"/>
                <w:szCs w:val="22"/>
              </w:rPr>
              <w:t xml:space="preserve">Погрузка/выгрузка груза с тарификацией за тонну </w:t>
            </w:r>
            <w:r>
              <w:rPr>
                <w:sz w:val="22"/>
                <w:szCs w:val="22"/>
              </w:rPr>
              <w:t xml:space="preserve">при погрузке/выгрузке </w:t>
            </w:r>
            <w:proofErr w:type="spellStart"/>
            <w:r>
              <w:rPr>
                <w:sz w:val="22"/>
                <w:szCs w:val="22"/>
              </w:rPr>
              <w:t>неконтейнерных</w:t>
            </w:r>
            <w:proofErr w:type="spellEnd"/>
            <w:r>
              <w:rPr>
                <w:sz w:val="22"/>
                <w:szCs w:val="22"/>
              </w:rPr>
              <w:t xml:space="preserve"> грузов </w:t>
            </w:r>
            <w:r>
              <w:rPr>
                <w:rFonts w:eastAsia="Times New Roman"/>
                <w:b/>
                <w:sz w:val="22"/>
                <w:szCs w:val="22"/>
              </w:rPr>
              <w:t>КТ Чита</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2.2</w:t>
            </w:r>
          </w:p>
        </w:tc>
        <w:tc>
          <w:tcPr>
            <w:tcW w:w="3068" w:type="pct"/>
            <w:tcBorders>
              <w:top w:val="single" w:sz="4" w:space="0" w:color="auto"/>
              <w:left w:val="nil"/>
              <w:bottom w:val="single" w:sz="4" w:space="0" w:color="auto"/>
              <w:right w:val="single" w:sz="4" w:space="0" w:color="auto"/>
            </w:tcBorders>
            <w:noWrap/>
          </w:tcPr>
          <w:p w:rsidR="002305E0" w:rsidRPr="00AE3952" w:rsidRDefault="002305E0" w:rsidP="00B450E8">
            <w:pPr>
              <w:pStyle w:val="26"/>
              <w:rPr>
                <w:rFonts w:eastAsia="Times New Roman"/>
                <w:b/>
                <w:sz w:val="22"/>
                <w:szCs w:val="22"/>
                <w:highlight w:val="yellow"/>
              </w:rPr>
            </w:pPr>
            <w:r>
              <w:rPr>
                <w:rFonts w:eastAsia="Times New Roman"/>
                <w:b/>
                <w:sz w:val="22"/>
                <w:szCs w:val="22"/>
              </w:rPr>
              <w:t xml:space="preserve">Погрузка/выгрузка груза с тарификацией за тонну </w:t>
            </w:r>
            <w:r>
              <w:rPr>
                <w:sz w:val="22"/>
                <w:szCs w:val="22"/>
              </w:rPr>
              <w:t xml:space="preserve">при погрузке/выгрузке </w:t>
            </w:r>
            <w:proofErr w:type="spellStart"/>
            <w:r>
              <w:rPr>
                <w:sz w:val="22"/>
                <w:szCs w:val="22"/>
              </w:rPr>
              <w:t>неконтейнерных</w:t>
            </w:r>
            <w:proofErr w:type="spellEnd"/>
            <w:r>
              <w:rPr>
                <w:sz w:val="22"/>
                <w:szCs w:val="22"/>
              </w:rPr>
              <w:t xml:space="preserve"> грузов </w:t>
            </w:r>
            <w:r>
              <w:rPr>
                <w:rFonts w:eastAsia="Times New Roman"/>
                <w:b/>
                <w:sz w:val="22"/>
                <w:szCs w:val="22"/>
              </w:rPr>
              <w:t>КТ Благовещенск</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2.3</w:t>
            </w:r>
          </w:p>
        </w:tc>
        <w:tc>
          <w:tcPr>
            <w:tcW w:w="3068" w:type="pct"/>
            <w:tcBorders>
              <w:top w:val="single" w:sz="4" w:space="0" w:color="auto"/>
              <w:left w:val="nil"/>
              <w:bottom w:val="single" w:sz="4" w:space="0" w:color="auto"/>
              <w:right w:val="single" w:sz="4" w:space="0" w:color="auto"/>
            </w:tcBorders>
            <w:noWrap/>
          </w:tcPr>
          <w:p w:rsidR="002305E0" w:rsidRPr="00AE3952" w:rsidRDefault="002305E0" w:rsidP="00B450E8">
            <w:pPr>
              <w:pStyle w:val="26"/>
              <w:rPr>
                <w:rFonts w:eastAsia="Times New Roman"/>
                <w:b/>
                <w:sz w:val="22"/>
                <w:szCs w:val="22"/>
                <w:highlight w:val="yellow"/>
              </w:rPr>
            </w:pPr>
            <w:r>
              <w:rPr>
                <w:rFonts w:eastAsia="Times New Roman"/>
                <w:b/>
                <w:sz w:val="22"/>
                <w:szCs w:val="22"/>
              </w:rPr>
              <w:t>Погрузка/выгрузка груза с тарификацией за тонну</w:t>
            </w:r>
            <w:r>
              <w:rPr>
                <w:sz w:val="22"/>
                <w:szCs w:val="22"/>
              </w:rPr>
              <w:t xml:space="preserve"> при погрузке/выгрузке </w:t>
            </w:r>
            <w:proofErr w:type="spellStart"/>
            <w:r>
              <w:rPr>
                <w:sz w:val="22"/>
                <w:szCs w:val="22"/>
              </w:rPr>
              <w:t>неконтейнерных</w:t>
            </w:r>
            <w:proofErr w:type="spellEnd"/>
            <w:r>
              <w:rPr>
                <w:sz w:val="22"/>
                <w:szCs w:val="22"/>
              </w:rPr>
              <w:t xml:space="preserve"> грузов</w:t>
            </w:r>
            <w:r>
              <w:rPr>
                <w:rFonts w:eastAsia="Times New Roman"/>
                <w:b/>
                <w:sz w:val="22"/>
                <w:szCs w:val="22"/>
              </w:rPr>
              <w:t xml:space="preserve"> КТ Забайкальск</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3</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r>
              <w:rPr>
                <w:rFonts w:eastAsia="Times New Roman"/>
                <w:b/>
                <w:sz w:val="22"/>
                <w:szCs w:val="22"/>
              </w:rPr>
              <w:t>Погрузка/выгрузка груза с тарификацией за тонну</w:t>
            </w:r>
            <w:r>
              <w:rPr>
                <w:sz w:val="24"/>
                <w:szCs w:val="24"/>
              </w:rPr>
              <w:t xml:space="preserve"> КТ Забайкальск, Чита, Благовещенск при </w:t>
            </w:r>
            <w:proofErr w:type="gramStart"/>
            <w:r>
              <w:rPr>
                <w:sz w:val="24"/>
                <w:szCs w:val="24"/>
              </w:rPr>
              <w:t>работе</w:t>
            </w:r>
            <w:proofErr w:type="gramEnd"/>
            <w:r>
              <w:rPr>
                <w:sz w:val="24"/>
                <w:szCs w:val="24"/>
              </w:rPr>
              <w:t xml:space="preserve"> </w:t>
            </w:r>
            <w:r>
              <w:rPr>
                <w:sz w:val="22"/>
                <w:szCs w:val="22"/>
              </w:rPr>
              <w:t>а СВХ, ПЗТК, ВЗТК</w:t>
            </w:r>
            <w:r>
              <w:rPr>
                <w:sz w:val="24"/>
                <w:szCs w:val="24"/>
              </w:rPr>
              <w:t xml:space="preserve"> (среднее арифметическое)</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4</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r>
              <w:rPr>
                <w:rFonts w:eastAsia="Times New Roman"/>
                <w:b/>
                <w:sz w:val="22"/>
                <w:szCs w:val="22"/>
              </w:rPr>
              <w:t>Погрузка/выгрузка груза с тарификацией чел/час</w:t>
            </w:r>
            <w:r>
              <w:rPr>
                <w:sz w:val="24"/>
                <w:szCs w:val="24"/>
              </w:rPr>
              <w:t xml:space="preserve"> КТ Забайкальск, Чита, Благовещенск</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5.1</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r>
              <w:rPr>
                <w:rFonts w:eastAsia="Times New Roman"/>
                <w:b/>
                <w:sz w:val="22"/>
                <w:szCs w:val="22"/>
              </w:rPr>
              <w:t>Подготовка контейнеров под погрузку</w:t>
            </w:r>
            <w:r>
              <w:rPr>
                <w:rFonts w:eastAsia="Times New Roman"/>
                <w:sz w:val="22"/>
                <w:szCs w:val="22"/>
              </w:rPr>
              <w:t xml:space="preserve"> </w:t>
            </w:r>
            <w:r>
              <w:rPr>
                <w:sz w:val="24"/>
                <w:szCs w:val="24"/>
              </w:rPr>
              <w:t>КТ Забайкальск, Чита, Благовещенск (среднее арифметическое)</w:t>
            </w:r>
            <w:r>
              <w:rPr>
                <w:rFonts w:eastAsia="Times New Roman"/>
                <w:b/>
                <w:sz w:val="22"/>
                <w:szCs w:val="22"/>
              </w:rPr>
              <w:t>20-фут.</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5.2</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19"/>
              <w:rPr>
                <w:sz w:val="24"/>
              </w:rPr>
            </w:pPr>
            <w:r>
              <w:rPr>
                <w:rFonts w:eastAsia="Times New Roman"/>
                <w:b/>
                <w:sz w:val="22"/>
                <w:szCs w:val="22"/>
              </w:rPr>
              <w:t>Подготовка контейнеров под погрузку</w:t>
            </w:r>
            <w:r>
              <w:rPr>
                <w:rFonts w:eastAsia="Times New Roman"/>
                <w:sz w:val="22"/>
                <w:szCs w:val="22"/>
              </w:rPr>
              <w:t xml:space="preserve"> </w:t>
            </w:r>
            <w:r>
              <w:rPr>
                <w:sz w:val="24"/>
                <w:szCs w:val="24"/>
              </w:rPr>
              <w:t>КТ Забайкальск, Чита, Благовещенск (среднее арифметическое)4</w:t>
            </w:r>
            <w:r>
              <w:rPr>
                <w:rFonts w:eastAsia="Times New Roman"/>
                <w:b/>
                <w:sz w:val="22"/>
                <w:szCs w:val="22"/>
              </w:rPr>
              <w:t>0-фут.</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6.1</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r>
              <w:rPr>
                <w:rFonts w:eastAsia="Times New Roman"/>
                <w:b/>
                <w:sz w:val="22"/>
                <w:szCs w:val="22"/>
              </w:rPr>
              <w:t xml:space="preserve">Очистка, промывка, дезинфекция контейнера/вагона </w:t>
            </w:r>
            <w:r>
              <w:rPr>
                <w:sz w:val="24"/>
                <w:szCs w:val="24"/>
              </w:rPr>
              <w:t xml:space="preserve">КТ Забайкальск, Чита, Благовещенск </w:t>
            </w:r>
            <w:r>
              <w:rPr>
                <w:sz w:val="24"/>
                <w:szCs w:val="24"/>
              </w:rPr>
              <w:lastRenderedPageBreak/>
              <w:t>(среднее арифметическое)</w:t>
            </w:r>
            <w:r>
              <w:rPr>
                <w:rFonts w:eastAsia="Times New Roman"/>
                <w:b/>
                <w:sz w:val="22"/>
                <w:szCs w:val="22"/>
              </w:rPr>
              <w:t>20-фут.</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rPr>
                <w:sz w:val="28"/>
                <w:szCs w:val="28"/>
              </w:rPr>
            </w:pPr>
            <w:r>
              <w:rPr>
                <w:sz w:val="28"/>
                <w:szCs w:val="28"/>
              </w:rPr>
              <w:lastRenderedPageBreak/>
              <w:t xml:space="preserve">  6.2</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19"/>
              <w:pBdr>
                <w:top w:val="nil"/>
                <w:left w:val="nil"/>
                <w:bottom w:val="nil"/>
                <w:right w:val="nil"/>
                <w:between w:val="nil"/>
              </w:pBdr>
              <w:rPr>
                <w:sz w:val="24"/>
              </w:rPr>
            </w:pPr>
            <w:r>
              <w:rPr>
                <w:rFonts w:eastAsia="Times New Roman"/>
                <w:b/>
                <w:sz w:val="22"/>
                <w:szCs w:val="22"/>
              </w:rPr>
              <w:t xml:space="preserve">Очистка, промывка, дезинфекция контейнера/вагона </w:t>
            </w:r>
            <w:r>
              <w:rPr>
                <w:sz w:val="24"/>
                <w:szCs w:val="24"/>
              </w:rPr>
              <w:t>КТ Забайкальск, Чита, Благовещенск (среднее арифметическое)4</w:t>
            </w:r>
            <w:r>
              <w:rPr>
                <w:rFonts w:eastAsia="Times New Roman"/>
                <w:b/>
                <w:sz w:val="22"/>
                <w:szCs w:val="22"/>
              </w:rPr>
              <w:t>0-фут.</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rPr>
                <w:sz w:val="28"/>
                <w:szCs w:val="28"/>
              </w:rPr>
            </w:pPr>
            <w:r>
              <w:rPr>
                <w:sz w:val="28"/>
                <w:szCs w:val="28"/>
              </w:rPr>
              <w:t xml:space="preserve">  6.3</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19"/>
              <w:pBdr>
                <w:top w:val="nil"/>
                <w:left w:val="nil"/>
                <w:bottom w:val="nil"/>
                <w:right w:val="nil"/>
                <w:between w:val="nil"/>
              </w:pBdr>
              <w:rPr>
                <w:sz w:val="24"/>
              </w:rPr>
            </w:pPr>
            <w:r>
              <w:rPr>
                <w:rFonts w:eastAsia="Times New Roman"/>
                <w:b/>
                <w:sz w:val="22"/>
                <w:szCs w:val="22"/>
              </w:rPr>
              <w:t xml:space="preserve">Очистка, промывка, дезинфекция контейнера/вагона </w:t>
            </w:r>
            <w:r>
              <w:rPr>
                <w:sz w:val="24"/>
                <w:szCs w:val="24"/>
              </w:rPr>
              <w:t>КТ Забайкальск, Чита, Благовещенск (среднее арифметическое) вагон</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rPr>
                <w:sz w:val="28"/>
                <w:szCs w:val="28"/>
              </w:rPr>
            </w:pPr>
            <w:r>
              <w:rPr>
                <w:sz w:val="28"/>
                <w:szCs w:val="28"/>
              </w:rPr>
              <w:t xml:space="preserve">   7</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proofErr w:type="gramStart"/>
            <w:r>
              <w:rPr>
                <w:rFonts w:eastAsia="Times New Roman"/>
                <w:b/>
                <w:sz w:val="22"/>
                <w:szCs w:val="22"/>
              </w:rPr>
              <w:t xml:space="preserve">Крепление груза в контейнере </w:t>
            </w:r>
            <w:r>
              <w:rPr>
                <w:b/>
                <w:bCs/>
                <w:sz w:val="22"/>
                <w:szCs w:val="22"/>
              </w:rPr>
              <w:t xml:space="preserve">(джип, микроавтобус, </w:t>
            </w:r>
            <w:proofErr w:type="spellStart"/>
            <w:r>
              <w:rPr>
                <w:b/>
                <w:bCs/>
                <w:sz w:val="22"/>
                <w:szCs w:val="22"/>
              </w:rPr>
              <w:t>микрогрузовик</w:t>
            </w:r>
            <w:proofErr w:type="spellEnd"/>
            <w:r>
              <w:rPr>
                <w:b/>
                <w:bCs/>
                <w:sz w:val="22"/>
                <w:szCs w:val="22"/>
              </w:rPr>
              <w:t>, автомобиль легковой, оборудование любое, прочие грузы)</w:t>
            </w:r>
            <w:r>
              <w:rPr>
                <w:sz w:val="24"/>
                <w:szCs w:val="24"/>
              </w:rPr>
              <w:t xml:space="preserve"> КТ Забайкальск, Чита, Благовещенск </w:t>
            </w:r>
            <w:proofErr w:type="gramEnd"/>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rPr>
                <w:sz w:val="28"/>
                <w:szCs w:val="28"/>
              </w:rPr>
            </w:pPr>
            <w:r>
              <w:rPr>
                <w:sz w:val="28"/>
                <w:szCs w:val="28"/>
              </w:rPr>
              <w:t xml:space="preserve">   8</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proofErr w:type="gramStart"/>
            <w:r>
              <w:rPr>
                <w:rFonts w:eastAsia="Times New Roman"/>
                <w:b/>
                <w:sz w:val="22"/>
                <w:szCs w:val="22"/>
              </w:rPr>
              <w:t xml:space="preserve">Крепление груза в вагоне </w:t>
            </w:r>
            <w:r>
              <w:rPr>
                <w:b/>
                <w:bCs/>
                <w:sz w:val="22"/>
                <w:szCs w:val="22"/>
              </w:rPr>
              <w:t xml:space="preserve">(джип, микроавтобус, </w:t>
            </w:r>
            <w:proofErr w:type="spellStart"/>
            <w:r>
              <w:rPr>
                <w:b/>
                <w:bCs/>
                <w:sz w:val="22"/>
                <w:szCs w:val="22"/>
              </w:rPr>
              <w:t>микрогрузовик</w:t>
            </w:r>
            <w:proofErr w:type="spellEnd"/>
            <w:r>
              <w:rPr>
                <w:b/>
                <w:bCs/>
                <w:sz w:val="22"/>
                <w:szCs w:val="22"/>
              </w:rPr>
              <w:t>, автомобиль легковой, оборудование любое, прочие грузы)</w:t>
            </w:r>
            <w:r>
              <w:rPr>
                <w:sz w:val="24"/>
                <w:szCs w:val="24"/>
              </w:rPr>
              <w:t xml:space="preserve"> КТ Забайкальск, Чита, Благовещенск </w:t>
            </w:r>
            <w:proofErr w:type="gramEnd"/>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9</w:t>
            </w:r>
          </w:p>
        </w:tc>
        <w:tc>
          <w:tcPr>
            <w:tcW w:w="3068" w:type="pct"/>
            <w:tcBorders>
              <w:top w:val="single" w:sz="4" w:space="0" w:color="auto"/>
              <w:left w:val="nil"/>
              <w:bottom w:val="single" w:sz="4" w:space="0" w:color="auto"/>
              <w:right w:val="single" w:sz="4" w:space="0" w:color="auto"/>
            </w:tcBorders>
            <w:noWrap/>
          </w:tcPr>
          <w:p w:rsidR="002305E0" w:rsidRPr="004E1022" w:rsidRDefault="002305E0" w:rsidP="00B450E8">
            <w:pPr>
              <w:pStyle w:val="26"/>
              <w:rPr>
                <w:rFonts w:eastAsia="Times New Roman"/>
                <w:b/>
                <w:sz w:val="22"/>
                <w:szCs w:val="22"/>
              </w:rPr>
            </w:pPr>
            <w:r>
              <w:rPr>
                <w:rFonts w:eastAsia="Times New Roman"/>
                <w:b/>
                <w:sz w:val="22"/>
                <w:szCs w:val="22"/>
              </w:rPr>
              <w:t>Раскрепление груза в контейнере/вагоне</w:t>
            </w:r>
          </w:p>
          <w:p w:rsidR="002305E0" w:rsidRDefault="002305E0" w:rsidP="00B450E8">
            <w:pPr>
              <w:pStyle w:val="19"/>
              <w:rPr>
                <w:sz w:val="24"/>
              </w:rPr>
            </w:pPr>
            <w:r>
              <w:rPr>
                <w:sz w:val="24"/>
                <w:szCs w:val="24"/>
              </w:rPr>
              <w:t>КТ Забайкальск, Чита, Благовещенск</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10</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r>
              <w:rPr>
                <w:rFonts w:eastAsia="Times New Roman"/>
                <w:b/>
                <w:sz w:val="22"/>
                <w:szCs w:val="22"/>
              </w:rPr>
              <w:t>Изготовление и установка деревянного щита ограждения</w:t>
            </w:r>
            <w:r>
              <w:rPr>
                <w:sz w:val="24"/>
                <w:szCs w:val="24"/>
              </w:rPr>
              <w:t xml:space="preserve"> КТ Забайкальск, Чита, Благовещенск</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11.1</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r>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 СХЕМА</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Pr="00D43D5A" w:rsidRDefault="002305E0" w:rsidP="00B450E8">
            <w:pPr>
              <w:jc w:val="center"/>
              <w:rPr>
                <w:sz w:val="28"/>
                <w:szCs w:val="28"/>
              </w:rPr>
            </w:pPr>
            <w:r>
              <w:rPr>
                <w:sz w:val="28"/>
                <w:szCs w:val="28"/>
              </w:rPr>
              <w:t>11.2</w:t>
            </w:r>
          </w:p>
        </w:tc>
        <w:tc>
          <w:tcPr>
            <w:tcW w:w="3068" w:type="pct"/>
            <w:tcBorders>
              <w:top w:val="single" w:sz="4" w:space="0" w:color="auto"/>
              <w:left w:val="nil"/>
              <w:bottom w:val="single" w:sz="4" w:space="0" w:color="auto"/>
              <w:right w:val="single" w:sz="4" w:space="0" w:color="auto"/>
            </w:tcBorders>
            <w:noWrap/>
          </w:tcPr>
          <w:p w:rsidR="002305E0" w:rsidRDefault="002305E0" w:rsidP="00B450E8">
            <w:pPr>
              <w:pStyle w:val="26"/>
              <w:rPr>
                <w:sz w:val="24"/>
              </w:rPr>
            </w:pPr>
            <w:r>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 ЭСКИЗ</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Default="002305E0" w:rsidP="00B450E8">
            <w:pPr>
              <w:jc w:val="center"/>
              <w:rPr>
                <w:sz w:val="28"/>
                <w:szCs w:val="28"/>
              </w:rPr>
            </w:pPr>
            <w:r>
              <w:rPr>
                <w:sz w:val="28"/>
                <w:szCs w:val="28"/>
              </w:rPr>
              <w:t>11.3</w:t>
            </w:r>
          </w:p>
        </w:tc>
        <w:tc>
          <w:tcPr>
            <w:tcW w:w="3068" w:type="pct"/>
            <w:tcBorders>
              <w:top w:val="single" w:sz="4" w:space="0" w:color="auto"/>
              <w:left w:val="nil"/>
              <w:bottom w:val="single" w:sz="4" w:space="0" w:color="auto"/>
              <w:right w:val="single" w:sz="4" w:space="0" w:color="auto"/>
            </w:tcBorders>
            <w:noWrap/>
          </w:tcPr>
          <w:p w:rsidR="002305E0" w:rsidRPr="00C907BE" w:rsidRDefault="002305E0" w:rsidP="00B450E8">
            <w:pPr>
              <w:pStyle w:val="26"/>
              <w:rPr>
                <w:rFonts w:eastAsia="Times New Roman"/>
                <w:b/>
                <w:sz w:val="22"/>
                <w:szCs w:val="22"/>
              </w:rPr>
            </w:pPr>
            <w:r>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 ЧЕРТЕЖ</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r w:rsidR="002305E0" w:rsidRPr="00D43D5A" w:rsidTr="00B450E8">
        <w:trPr>
          <w:trHeight w:val="315"/>
        </w:trPr>
        <w:tc>
          <w:tcPr>
            <w:tcW w:w="434" w:type="pct"/>
            <w:tcBorders>
              <w:top w:val="single" w:sz="4" w:space="0" w:color="auto"/>
              <w:left w:val="single" w:sz="4" w:space="0" w:color="auto"/>
              <w:bottom w:val="single" w:sz="4" w:space="0" w:color="auto"/>
              <w:right w:val="single" w:sz="4" w:space="0" w:color="auto"/>
            </w:tcBorders>
            <w:noWrap/>
            <w:vAlign w:val="bottom"/>
          </w:tcPr>
          <w:p w:rsidR="002305E0" w:rsidRDefault="002305E0" w:rsidP="00B450E8">
            <w:pPr>
              <w:jc w:val="center"/>
              <w:rPr>
                <w:sz w:val="28"/>
                <w:szCs w:val="28"/>
              </w:rPr>
            </w:pPr>
            <w:r>
              <w:rPr>
                <w:sz w:val="28"/>
                <w:szCs w:val="28"/>
              </w:rPr>
              <w:t>12</w:t>
            </w:r>
          </w:p>
        </w:tc>
        <w:tc>
          <w:tcPr>
            <w:tcW w:w="3068" w:type="pct"/>
            <w:tcBorders>
              <w:top w:val="single" w:sz="4" w:space="0" w:color="auto"/>
              <w:left w:val="nil"/>
              <w:bottom w:val="single" w:sz="4" w:space="0" w:color="auto"/>
              <w:right w:val="single" w:sz="4" w:space="0" w:color="auto"/>
            </w:tcBorders>
            <w:noWrap/>
          </w:tcPr>
          <w:p w:rsidR="002305E0" w:rsidRPr="00A850CD" w:rsidRDefault="002305E0" w:rsidP="00B450E8">
            <w:pPr>
              <w:pStyle w:val="19"/>
              <w:rPr>
                <w:rFonts w:eastAsia="Times New Roman"/>
                <w:b/>
                <w:sz w:val="22"/>
                <w:szCs w:val="22"/>
              </w:rPr>
            </w:pPr>
            <w:r>
              <w:rPr>
                <w:b/>
                <w:sz w:val="22"/>
                <w:szCs w:val="22"/>
              </w:rPr>
              <w:t>Предоставление в аренду погрузо-разгрузочной специальной техники</w:t>
            </w:r>
            <w:r>
              <w:rPr>
                <w:b/>
                <w:spacing w:val="-9"/>
                <w:sz w:val="22"/>
                <w:szCs w:val="22"/>
              </w:rPr>
              <w:t xml:space="preserve"> (кран на автомобильном ходу грузоподъёмностью не менее 10 тонн)</w:t>
            </w:r>
            <w:r>
              <w:rPr>
                <w:sz w:val="24"/>
                <w:szCs w:val="24"/>
              </w:rPr>
              <w:t xml:space="preserve"> КТ Забайкальск, Чита, Благовещенск</w:t>
            </w:r>
          </w:p>
        </w:tc>
        <w:tc>
          <w:tcPr>
            <w:tcW w:w="1498" w:type="pct"/>
            <w:tcBorders>
              <w:top w:val="single" w:sz="4" w:space="0" w:color="auto"/>
              <w:left w:val="nil"/>
              <w:bottom w:val="single" w:sz="4" w:space="0" w:color="auto"/>
              <w:right w:val="single" w:sz="4" w:space="0" w:color="auto"/>
            </w:tcBorders>
          </w:tcPr>
          <w:p w:rsidR="002305E0" w:rsidRPr="00D43D5A" w:rsidRDefault="002305E0" w:rsidP="00B450E8">
            <w:pPr>
              <w:jc w:val="center"/>
              <w:rPr>
                <w:sz w:val="28"/>
                <w:szCs w:val="28"/>
              </w:rPr>
            </w:pPr>
          </w:p>
        </w:tc>
      </w:tr>
    </w:tbl>
    <w:p w:rsidR="002305E0" w:rsidRDefault="002305E0" w:rsidP="00B450E8">
      <w:pPr>
        <w:pStyle w:val="afc"/>
        <w:jc w:val="both"/>
        <w:rPr>
          <w:szCs w:val="28"/>
        </w:rPr>
      </w:pPr>
    </w:p>
    <w:p w:rsidR="002305E0" w:rsidRPr="00D43D5A" w:rsidRDefault="002305E0" w:rsidP="00B450E8">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Cs w:val="28"/>
        </w:rPr>
        <w:t>(выполнению работ)</w:t>
      </w:r>
      <w:r>
        <w:rPr>
          <w:szCs w:val="28"/>
        </w:rPr>
        <w:t>, учитывает стоимость всех налогов (кроме НДС),</w:t>
      </w:r>
      <w:r>
        <w:rPr>
          <w:color w:val="000000"/>
          <w:szCs w:val="28"/>
        </w:rPr>
        <w:t xml:space="preserve"> стоимость материалов, изделий, конструкций и оборудования, затрат, связанных с доставкой на объект, хранением, </w:t>
      </w:r>
      <w:proofErr w:type="spellStart"/>
      <w:r>
        <w:rPr>
          <w:color w:val="000000"/>
          <w:szCs w:val="28"/>
        </w:rPr>
        <w:t>погрузочно</w:t>
      </w:r>
      <w:proofErr w:type="spellEnd"/>
      <w:r>
        <w:rPr>
          <w:color w:val="000000"/>
          <w:szCs w:val="28"/>
        </w:rPr>
        <w:t>- разгрузочными работами, по выполнению всех установленных таможенных процедур, а также все затраты, расходы</w:t>
      </w:r>
      <w:r>
        <w:rPr>
          <w:szCs w:val="28"/>
        </w:rPr>
        <w:t>, связанные с _____________ (</w:t>
      </w:r>
      <w:r>
        <w:rPr>
          <w:i/>
          <w:szCs w:val="28"/>
        </w:rPr>
        <w:t>выполнением работ).</w:t>
      </w:r>
      <w:proofErr w:type="gramEnd"/>
    </w:p>
    <w:p w:rsidR="002305E0" w:rsidRPr="00D43D5A" w:rsidRDefault="002305E0" w:rsidP="00B450E8">
      <w:pPr>
        <w:pStyle w:val="afc"/>
        <w:jc w:val="both"/>
        <w:rPr>
          <w:szCs w:val="28"/>
        </w:rPr>
      </w:pPr>
      <w:r>
        <w:rPr>
          <w:szCs w:val="28"/>
        </w:rPr>
        <w:t>__________</w:t>
      </w:r>
      <w:r>
        <w:rPr>
          <w:i/>
          <w:szCs w:val="28"/>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2305E0" w:rsidRPr="00D43D5A" w:rsidRDefault="002305E0" w:rsidP="00B450E8">
      <w:pPr>
        <w:pStyle w:val="afc"/>
        <w:rPr>
          <w:szCs w:val="28"/>
        </w:rPr>
      </w:pPr>
      <w:r>
        <w:rPr>
          <w:szCs w:val="28"/>
        </w:rPr>
        <w:t xml:space="preserve">2. Дополнительные условия выполнения работ ____________________ </w:t>
      </w:r>
    </w:p>
    <w:p w:rsidR="002305E0" w:rsidRPr="00D43D5A" w:rsidRDefault="002305E0" w:rsidP="00B450E8">
      <w:pPr>
        <w:pStyle w:val="afc"/>
        <w:jc w:val="center"/>
        <w:rPr>
          <w:i/>
          <w:szCs w:val="28"/>
        </w:rPr>
      </w:pPr>
      <w:r>
        <w:rPr>
          <w:i/>
          <w:szCs w:val="28"/>
        </w:rPr>
        <w:t>(заполняется претендентом при необходимости).</w:t>
      </w:r>
    </w:p>
    <w:p w:rsidR="002305E0" w:rsidRPr="00D43D5A" w:rsidRDefault="002305E0" w:rsidP="00B450E8">
      <w:pPr>
        <w:pStyle w:val="afc"/>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roofErr w:type="gramEnd"/>
    </w:p>
    <w:p w:rsidR="002305E0" w:rsidRPr="00C84D00" w:rsidRDefault="002305E0" w:rsidP="00B450E8">
      <w:pPr>
        <w:pBdr>
          <w:top w:val="nil"/>
          <w:left w:val="nil"/>
          <w:bottom w:val="nil"/>
          <w:right w:val="nil"/>
          <w:between w:val="nil"/>
        </w:pBdr>
        <w:tabs>
          <w:tab w:val="left" w:pos="9638"/>
        </w:tabs>
        <w:ind w:right="-1" w:firstLine="720"/>
        <w:jc w:val="both"/>
        <w:rPr>
          <w:sz w:val="28"/>
          <w:szCs w:val="28"/>
        </w:rPr>
      </w:pPr>
      <w:r>
        <w:rPr>
          <w:sz w:val="28"/>
          <w:szCs w:val="28"/>
        </w:rPr>
        <w:lastRenderedPageBreak/>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2305E0" w:rsidRPr="00C84D00" w:rsidRDefault="002305E0" w:rsidP="00B450E8">
      <w:pPr>
        <w:pBdr>
          <w:top w:val="nil"/>
          <w:left w:val="nil"/>
          <w:bottom w:val="nil"/>
          <w:right w:val="nil"/>
          <w:between w:val="nil"/>
        </w:pBdr>
        <w:tabs>
          <w:tab w:val="left" w:pos="9638"/>
        </w:tabs>
        <w:ind w:right="-1" w:firstLine="720"/>
        <w:jc w:val="both"/>
        <w:rPr>
          <w:sz w:val="28"/>
          <w:szCs w:val="28"/>
        </w:rPr>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305E0" w:rsidRPr="00C84D00" w:rsidRDefault="002305E0" w:rsidP="00B450E8">
      <w:pPr>
        <w:pStyle w:val="afc"/>
        <w:tabs>
          <w:tab w:val="left" w:pos="9638"/>
        </w:tabs>
        <w:ind w:right="-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2305E0" w:rsidRPr="00C84D00" w:rsidRDefault="002305E0" w:rsidP="00B450E8">
      <w:pPr>
        <w:pBdr>
          <w:top w:val="nil"/>
          <w:left w:val="nil"/>
          <w:bottom w:val="nil"/>
          <w:right w:val="nil"/>
          <w:between w:val="nil"/>
        </w:pBdr>
        <w:tabs>
          <w:tab w:val="left" w:pos="9638"/>
        </w:tabs>
        <w:ind w:right="-1"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305E0" w:rsidRPr="00D43D5A" w:rsidRDefault="002305E0" w:rsidP="00B450E8">
      <w:pPr>
        <w:pStyle w:val="af9"/>
        <w:ind w:firstLine="0"/>
        <w:jc w:val="left"/>
        <w:rPr>
          <w:rFonts w:eastAsia="Times New Roman"/>
          <w:sz w:val="28"/>
          <w:szCs w:val="28"/>
        </w:rPr>
      </w:pPr>
    </w:p>
    <w:p w:rsidR="002305E0" w:rsidRPr="00D43D5A" w:rsidRDefault="002305E0" w:rsidP="00B450E8">
      <w:pPr>
        <w:pStyle w:val="af9"/>
        <w:ind w:firstLine="0"/>
        <w:rPr>
          <w:b/>
          <w:sz w:val="28"/>
          <w:szCs w:val="28"/>
        </w:rPr>
      </w:pPr>
      <w:r>
        <w:rPr>
          <w:b/>
          <w:sz w:val="28"/>
          <w:szCs w:val="28"/>
        </w:rPr>
        <w:t xml:space="preserve">Представитель, </w:t>
      </w:r>
    </w:p>
    <w:p w:rsidR="002305E0" w:rsidRPr="00D43D5A" w:rsidRDefault="002305E0" w:rsidP="00B450E8">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______________________________________________________________</w:t>
      </w:r>
    </w:p>
    <w:p w:rsidR="002305E0" w:rsidRPr="00D43D5A" w:rsidRDefault="002305E0" w:rsidP="00B450E8">
      <w:pPr>
        <w:tabs>
          <w:tab w:val="left" w:pos="8640"/>
        </w:tabs>
        <w:jc w:val="center"/>
        <w:rPr>
          <w:i/>
          <w:sz w:val="28"/>
          <w:szCs w:val="28"/>
        </w:rPr>
      </w:pPr>
      <w:r>
        <w:rPr>
          <w:i/>
          <w:sz w:val="28"/>
          <w:szCs w:val="28"/>
        </w:rPr>
        <w:t>(наименование претендента)</w:t>
      </w:r>
    </w:p>
    <w:p w:rsidR="002305E0" w:rsidRPr="00D43D5A" w:rsidRDefault="002305E0" w:rsidP="00B450E8">
      <w:pPr>
        <w:pStyle w:val="32"/>
        <w:suppressAutoHyphens/>
        <w:spacing w:after="0"/>
        <w:rPr>
          <w:sz w:val="28"/>
          <w:szCs w:val="28"/>
        </w:rPr>
      </w:pPr>
      <w:r>
        <w:rPr>
          <w:sz w:val="28"/>
          <w:szCs w:val="28"/>
        </w:rPr>
        <w:t>__________________________________________________________________</w:t>
      </w:r>
    </w:p>
    <w:p w:rsidR="002305E0" w:rsidRPr="00D43D5A" w:rsidRDefault="002305E0" w:rsidP="00B450E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2305E0" w:rsidRPr="00D43D5A" w:rsidRDefault="002305E0" w:rsidP="00B450E8">
      <w:pPr>
        <w:pStyle w:val="32"/>
        <w:suppressAutoHyphens/>
        <w:spacing w:after="0"/>
        <w:rPr>
          <w:sz w:val="28"/>
          <w:szCs w:val="28"/>
        </w:rPr>
      </w:pPr>
      <w:r>
        <w:rPr>
          <w:sz w:val="28"/>
          <w:szCs w:val="28"/>
        </w:rPr>
        <w:t>"____" _________ 202__ г.</w:t>
      </w:r>
    </w:p>
    <w:p w:rsidR="002305E0" w:rsidRDefault="002305E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305E0" w:rsidRDefault="002305E0">
      <w:pPr>
        <w:pStyle w:val="af9"/>
        <w:ind w:firstLine="0"/>
        <w:jc w:val="right"/>
        <w:rPr>
          <w:szCs w:val="28"/>
        </w:rPr>
      </w:pPr>
    </w:p>
    <w:p w:rsidR="002305E0" w:rsidRDefault="00B450E8">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305E0" w:rsidRPr="00C97E49" w:rsidRDefault="002305E0" w:rsidP="00B450E8">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в электронной </w:t>
      </w:r>
      <w:proofErr w:type="spellStart"/>
      <w:r>
        <w:rPr>
          <w:b/>
          <w:bCs/>
          <w:sz w:val="28"/>
          <w:szCs w:val="28"/>
        </w:rPr>
        <w:t>форме№</w:t>
      </w:r>
      <w:proofErr w:type="spellEnd"/>
      <w:r>
        <w:rPr>
          <w:b/>
          <w:bCs/>
          <w:sz w:val="28"/>
          <w:szCs w:val="28"/>
        </w:rPr>
        <w:t xml:space="preserve"> ___________, выполненных, оказанных, поставленных ____________________________________________.</w:t>
      </w:r>
    </w:p>
    <w:p w:rsidR="002305E0" w:rsidRPr="007415F9" w:rsidRDefault="002305E0" w:rsidP="00B450E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305E0" w:rsidRPr="00C97E49" w:rsidTr="00B450E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305E0" w:rsidRPr="00C97E49" w:rsidRDefault="002305E0" w:rsidP="00B450E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305E0" w:rsidRPr="00C97E49" w:rsidRDefault="002305E0" w:rsidP="00B450E8">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305E0" w:rsidRPr="00C97E49" w:rsidRDefault="002305E0" w:rsidP="00B450E8">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305E0" w:rsidRPr="00C97E49" w:rsidRDefault="002305E0" w:rsidP="00B450E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305E0" w:rsidRPr="00C97E49" w:rsidRDefault="002305E0" w:rsidP="00B450E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305E0" w:rsidRPr="005049BC" w:rsidRDefault="002305E0" w:rsidP="00B450E8">
            <w:pPr>
              <w:jc w:val="center"/>
            </w:pPr>
            <w:r>
              <w:t xml:space="preserve"> Сумма стоимости оказанных услуг по договору, без учета НДС, руб.</w:t>
            </w:r>
          </w:p>
        </w:tc>
      </w:tr>
      <w:tr w:rsidR="002305E0" w:rsidRPr="00C97E49" w:rsidTr="00B450E8">
        <w:trPr>
          <w:trHeight w:val="274"/>
        </w:trPr>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r>
              <w:t>1.</w:t>
            </w:r>
          </w:p>
        </w:tc>
        <w:tc>
          <w:tcPr>
            <w:tcW w:w="0" w:type="auto"/>
            <w:tcBorders>
              <w:top w:val="single" w:sz="4" w:space="0" w:color="auto"/>
              <w:left w:val="single" w:sz="4" w:space="0" w:color="auto"/>
              <w:bottom w:val="single" w:sz="4" w:space="0" w:color="auto"/>
              <w:right w:val="single" w:sz="4" w:space="0" w:color="auto"/>
            </w:tcBorders>
            <w:vAlign w:val="center"/>
          </w:tcPr>
          <w:p w:rsidR="002305E0" w:rsidRPr="00C97E49" w:rsidRDefault="002305E0" w:rsidP="00B450E8">
            <w:pPr>
              <w:jc w:val="center"/>
            </w:pPr>
          </w:p>
        </w:tc>
        <w:tc>
          <w:tcPr>
            <w:tcW w:w="2665" w:type="dxa"/>
            <w:tcBorders>
              <w:top w:val="single" w:sz="4" w:space="0" w:color="auto"/>
              <w:left w:val="single" w:sz="4" w:space="0" w:color="auto"/>
              <w:bottom w:val="single" w:sz="4" w:space="0" w:color="auto"/>
              <w:right w:val="single" w:sz="4" w:space="0" w:color="auto"/>
            </w:tcBorders>
          </w:tcPr>
          <w:p w:rsidR="002305E0" w:rsidRPr="00C97E49" w:rsidRDefault="002305E0" w:rsidP="00B450E8"/>
        </w:tc>
        <w:tc>
          <w:tcPr>
            <w:tcW w:w="1735" w:type="dxa"/>
            <w:tcBorders>
              <w:top w:val="single" w:sz="4" w:space="0" w:color="auto"/>
              <w:left w:val="single" w:sz="4" w:space="0" w:color="auto"/>
              <w:bottom w:val="single" w:sz="4" w:space="0" w:color="auto"/>
              <w:right w:val="single" w:sz="4" w:space="0" w:color="auto"/>
            </w:tcBorders>
          </w:tcPr>
          <w:p w:rsidR="002305E0" w:rsidRPr="00C97E49" w:rsidRDefault="002305E0" w:rsidP="00B450E8"/>
        </w:tc>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tc>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tc>
      </w:tr>
      <w:tr w:rsidR="002305E0" w:rsidRPr="00C97E49" w:rsidTr="00B450E8">
        <w:trPr>
          <w:trHeight w:val="262"/>
        </w:trPr>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r>
              <w:t>2.</w:t>
            </w:r>
          </w:p>
        </w:tc>
        <w:tc>
          <w:tcPr>
            <w:tcW w:w="0" w:type="auto"/>
            <w:tcBorders>
              <w:top w:val="single" w:sz="4" w:space="0" w:color="auto"/>
              <w:left w:val="single" w:sz="4" w:space="0" w:color="auto"/>
              <w:bottom w:val="single" w:sz="4" w:space="0" w:color="auto"/>
              <w:right w:val="single" w:sz="4" w:space="0" w:color="auto"/>
            </w:tcBorders>
            <w:vAlign w:val="center"/>
          </w:tcPr>
          <w:p w:rsidR="002305E0" w:rsidRPr="00C97E49" w:rsidRDefault="002305E0" w:rsidP="00B450E8">
            <w:pPr>
              <w:jc w:val="center"/>
            </w:pPr>
          </w:p>
        </w:tc>
        <w:tc>
          <w:tcPr>
            <w:tcW w:w="2665" w:type="dxa"/>
            <w:tcBorders>
              <w:top w:val="single" w:sz="4" w:space="0" w:color="auto"/>
              <w:left w:val="single" w:sz="4" w:space="0" w:color="auto"/>
              <w:bottom w:val="single" w:sz="4" w:space="0" w:color="auto"/>
              <w:right w:val="single" w:sz="4" w:space="0" w:color="auto"/>
            </w:tcBorders>
          </w:tcPr>
          <w:p w:rsidR="002305E0" w:rsidRPr="00C97E49" w:rsidRDefault="002305E0" w:rsidP="00B450E8"/>
        </w:tc>
        <w:tc>
          <w:tcPr>
            <w:tcW w:w="1735" w:type="dxa"/>
            <w:tcBorders>
              <w:top w:val="single" w:sz="4" w:space="0" w:color="auto"/>
              <w:left w:val="single" w:sz="4" w:space="0" w:color="auto"/>
              <w:bottom w:val="single" w:sz="4" w:space="0" w:color="auto"/>
              <w:right w:val="single" w:sz="4" w:space="0" w:color="auto"/>
            </w:tcBorders>
          </w:tcPr>
          <w:p w:rsidR="002305E0" w:rsidRPr="00C97E49" w:rsidRDefault="002305E0" w:rsidP="00B450E8"/>
        </w:tc>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tc>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tc>
      </w:tr>
      <w:tr w:rsidR="002305E0" w:rsidRPr="00C97E49" w:rsidTr="00B450E8">
        <w:trPr>
          <w:trHeight w:val="207"/>
        </w:trPr>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tc>
        <w:tc>
          <w:tcPr>
            <w:tcW w:w="0" w:type="auto"/>
            <w:gridSpan w:val="3"/>
            <w:tcBorders>
              <w:top w:val="single" w:sz="4" w:space="0" w:color="auto"/>
              <w:left w:val="single" w:sz="4" w:space="0" w:color="auto"/>
              <w:bottom w:val="single" w:sz="4" w:space="0" w:color="auto"/>
              <w:right w:val="single" w:sz="4" w:space="0" w:color="auto"/>
            </w:tcBorders>
            <w:vAlign w:val="center"/>
          </w:tcPr>
          <w:p w:rsidR="002305E0" w:rsidRPr="00C97E49" w:rsidRDefault="002305E0" w:rsidP="00B450E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tc>
        <w:tc>
          <w:tcPr>
            <w:tcW w:w="0" w:type="auto"/>
            <w:tcBorders>
              <w:top w:val="single" w:sz="4" w:space="0" w:color="auto"/>
              <w:left w:val="single" w:sz="4" w:space="0" w:color="auto"/>
              <w:bottom w:val="single" w:sz="4" w:space="0" w:color="auto"/>
              <w:right w:val="single" w:sz="4" w:space="0" w:color="auto"/>
            </w:tcBorders>
          </w:tcPr>
          <w:p w:rsidR="002305E0" w:rsidRPr="00C97E49" w:rsidRDefault="002305E0" w:rsidP="00B450E8"/>
        </w:tc>
      </w:tr>
    </w:tbl>
    <w:p w:rsidR="002305E0" w:rsidRDefault="002305E0" w:rsidP="00B450E8">
      <w:pPr>
        <w:jc w:val="center"/>
      </w:pPr>
    </w:p>
    <w:p w:rsidR="002305E0" w:rsidRDefault="002305E0" w:rsidP="00B450E8">
      <w:r>
        <w:t>Приложение: 1. копия договора на ____ листах.</w:t>
      </w:r>
    </w:p>
    <w:p w:rsidR="002305E0" w:rsidRPr="005049BC" w:rsidRDefault="002305E0" w:rsidP="00B450E8">
      <w:r>
        <w:tab/>
        <w:t xml:space="preserve">            2. копия акта на </w:t>
      </w:r>
      <w:r>
        <w:tab/>
        <w:t>____ листах.</w:t>
      </w:r>
    </w:p>
    <w:p w:rsidR="002305E0" w:rsidRDefault="002305E0" w:rsidP="00B450E8">
      <w:pPr>
        <w:jc w:val="center"/>
        <w:rPr>
          <w:b/>
          <w:szCs w:val="28"/>
        </w:rPr>
      </w:pPr>
    </w:p>
    <w:p w:rsidR="002305E0" w:rsidRDefault="002305E0" w:rsidP="00B450E8"/>
    <w:p w:rsidR="002305E0" w:rsidRDefault="002305E0" w:rsidP="00B450E8"/>
    <w:p w:rsidR="002305E0" w:rsidRPr="00C20080" w:rsidRDefault="002305E0" w:rsidP="00B450E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305E0" w:rsidRPr="00C20080" w:rsidRDefault="002305E0" w:rsidP="00B450E8">
      <w:pPr>
        <w:tabs>
          <w:tab w:val="left" w:pos="8640"/>
        </w:tabs>
        <w:jc w:val="center"/>
        <w:rPr>
          <w:i/>
        </w:rPr>
      </w:pPr>
      <w:r>
        <w:rPr>
          <w:i/>
        </w:rPr>
        <w:t>(наименование претендента)</w:t>
      </w:r>
    </w:p>
    <w:p w:rsidR="002305E0" w:rsidRPr="00C20080" w:rsidRDefault="002305E0" w:rsidP="00B450E8">
      <w:pPr>
        <w:rPr>
          <w:sz w:val="28"/>
          <w:szCs w:val="28"/>
          <w:lang w:eastAsia="ru-RU"/>
        </w:rPr>
      </w:pPr>
      <w:r>
        <w:rPr>
          <w:sz w:val="28"/>
          <w:szCs w:val="28"/>
          <w:lang w:eastAsia="ru-RU"/>
        </w:rPr>
        <w:t>__________________________________________________________________</w:t>
      </w:r>
    </w:p>
    <w:p w:rsidR="002305E0" w:rsidRPr="00C20080" w:rsidRDefault="002305E0" w:rsidP="00B450E8">
      <w:pPr>
        <w:rPr>
          <w:i/>
        </w:rPr>
      </w:pPr>
      <w:r>
        <w:rPr>
          <w:i/>
        </w:rPr>
        <w:t xml:space="preserve">       М.П.</w:t>
      </w:r>
      <w:r>
        <w:rPr>
          <w:i/>
        </w:rPr>
        <w:tab/>
      </w:r>
      <w:r>
        <w:rPr>
          <w:i/>
        </w:rPr>
        <w:tab/>
      </w:r>
      <w:r>
        <w:rPr>
          <w:i/>
        </w:rPr>
        <w:tab/>
        <w:t>(должность, подпись, ФИО)</w:t>
      </w:r>
    </w:p>
    <w:p w:rsidR="002305E0" w:rsidRPr="00C20080" w:rsidRDefault="002305E0" w:rsidP="00B450E8">
      <w:pPr>
        <w:rPr>
          <w:sz w:val="28"/>
          <w:szCs w:val="28"/>
          <w:lang w:eastAsia="ru-RU"/>
        </w:rPr>
      </w:pPr>
      <w:r>
        <w:rPr>
          <w:sz w:val="28"/>
          <w:szCs w:val="28"/>
          <w:lang w:eastAsia="ru-RU"/>
        </w:rPr>
        <w:t>"____" _________ 202__ г.</w:t>
      </w:r>
    </w:p>
    <w:p w:rsidR="002305E0" w:rsidRDefault="002305E0" w:rsidP="00B450E8"/>
    <w:p w:rsidR="002305E0" w:rsidRDefault="002305E0" w:rsidP="00B450E8">
      <w:pPr>
        <w:pStyle w:val="af9"/>
        <w:ind w:firstLine="0"/>
        <w:jc w:val="left"/>
        <w:rPr>
          <w:rFonts w:eastAsia="Times New Roman"/>
          <w:sz w:val="24"/>
          <w:szCs w:val="28"/>
        </w:rPr>
      </w:pPr>
    </w:p>
    <w:p w:rsidR="002305E0" w:rsidRDefault="002305E0" w:rsidP="00B450E8">
      <w:pPr>
        <w:pStyle w:val="af9"/>
        <w:ind w:firstLine="0"/>
        <w:jc w:val="left"/>
        <w:rPr>
          <w:rFonts w:eastAsia="Times New Roman"/>
          <w:sz w:val="24"/>
          <w:szCs w:val="28"/>
        </w:rPr>
      </w:pPr>
    </w:p>
    <w:p w:rsidR="002305E0" w:rsidRDefault="002305E0"/>
    <w:p w:rsidR="002305E0" w:rsidRDefault="002305E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305E0" w:rsidRDefault="00B450E8">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9B07D0" w:rsidRPr="00672018" w:rsidRDefault="009B07D0" w:rsidP="00BF1C13">
      <w:pPr>
        <w:jc w:val="center"/>
        <w:rPr>
          <w:b/>
          <w:bCs/>
          <w:sz w:val="16"/>
          <w:szCs w:val="16"/>
        </w:rPr>
      </w:pPr>
      <w:r w:rsidRPr="00672018">
        <w:rPr>
          <w:b/>
          <w:bCs/>
          <w:sz w:val="22"/>
          <w:szCs w:val="22"/>
        </w:rPr>
        <w:t>Договор №___________________________________</w:t>
      </w:r>
    </w:p>
    <w:p w:rsidR="009B07D0" w:rsidRPr="00672018" w:rsidRDefault="009B07D0" w:rsidP="00BF1C13">
      <w:pPr>
        <w:jc w:val="center"/>
        <w:rPr>
          <w:b/>
          <w:bCs/>
          <w:sz w:val="22"/>
          <w:szCs w:val="22"/>
        </w:rPr>
      </w:pPr>
      <w:r w:rsidRPr="00672018">
        <w:rPr>
          <w:b/>
          <w:bCs/>
          <w:sz w:val="22"/>
          <w:szCs w:val="22"/>
        </w:rPr>
        <w:t>на выполнение погрузочно-разгрузочных работ ручным и механизированным способом, а также оказание дополнительных услуг (разработка схем, эскизов и чертежей) на терминалах филиала ПАО «</w:t>
      </w:r>
      <w:proofErr w:type="spellStart"/>
      <w:r w:rsidRPr="00672018">
        <w:rPr>
          <w:b/>
          <w:bCs/>
          <w:sz w:val="22"/>
          <w:szCs w:val="22"/>
        </w:rPr>
        <w:t>ТрансКонтейнер</w:t>
      </w:r>
      <w:proofErr w:type="spellEnd"/>
      <w:r w:rsidRPr="00672018">
        <w:rPr>
          <w:b/>
          <w:bCs/>
          <w:sz w:val="22"/>
          <w:szCs w:val="22"/>
        </w:rPr>
        <w:t>» на Забайкальской железной дороге</w:t>
      </w:r>
    </w:p>
    <w:p w:rsidR="009B07D0" w:rsidRPr="00672018" w:rsidRDefault="009B07D0" w:rsidP="009B07D0">
      <w:pPr>
        <w:ind w:firstLine="851"/>
        <w:jc w:val="center"/>
        <w:rPr>
          <w:sz w:val="16"/>
          <w:szCs w:val="16"/>
        </w:rPr>
      </w:pPr>
    </w:p>
    <w:p w:rsidR="009B07D0" w:rsidRPr="00672018" w:rsidRDefault="009B07D0" w:rsidP="009B07D0">
      <w:pPr>
        <w:jc w:val="both"/>
        <w:rPr>
          <w:b/>
          <w:sz w:val="22"/>
          <w:szCs w:val="22"/>
        </w:rPr>
      </w:pPr>
      <w:r w:rsidRPr="00672018">
        <w:rPr>
          <w:b/>
          <w:sz w:val="22"/>
          <w:szCs w:val="22"/>
        </w:rPr>
        <w:t>г. Чита                                                                                                              «_____»__________ 2020 г.</w:t>
      </w:r>
    </w:p>
    <w:p w:rsidR="009B07D0" w:rsidRPr="00672018" w:rsidRDefault="009B07D0" w:rsidP="009B07D0">
      <w:pPr>
        <w:ind w:firstLine="851"/>
        <w:jc w:val="both"/>
        <w:rPr>
          <w:sz w:val="18"/>
          <w:szCs w:val="18"/>
        </w:rPr>
      </w:pPr>
    </w:p>
    <w:p w:rsidR="009B07D0" w:rsidRPr="00672018" w:rsidRDefault="009B07D0" w:rsidP="009B07D0">
      <w:pPr>
        <w:ind w:firstLine="851"/>
        <w:jc w:val="both"/>
      </w:pPr>
      <w:r w:rsidRPr="00672018">
        <w:rPr>
          <w:sz w:val="22"/>
          <w:szCs w:val="22"/>
        </w:rPr>
        <w:t>Публичное акционерное общество «Центр по перевозке грузов в контейнерах «</w:t>
      </w:r>
      <w:proofErr w:type="spellStart"/>
      <w:r w:rsidRPr="00672018">
        <w:rPr>
          <w:sz w:val="22"/>
          <w:szCs w:val="22"/>
        </w:rPr>
        <w:t>ТрансКонтейнер</w:t>
      </w:r>
      <w:proofErr w:type="spellEnd"/>
      <w:r w:rsidRPr="00672018">
        <w:rPr>
          <w:sz w:val="22"/>
          <w:szCs w:val="22"/>
        </w:rPr>
        <w:t>» (ПАО «</w:t>
      </w:r>
      <w:proofErr w:type="spellStart"/>
      <w:r w:rsidRPr="00672018">
        <w:rPr>
          <w:sz w:val="22"/>
          <w:szCs w:val="22"/>
        </w:rPr>
        <w:t>ТрансКонтейнер</w:t>
      </w:r>
      <w:proofErr w:type="spellEnd"/>
      <w:r w:rsidRPr="00672018">
        <w:rPr>
          <w:sz w:val="22"/>
          <w:szCs w:val="22"/>
        </w:rPr>
        <w:t>»), именуемое в дальнейшем «Заказчик», в лице директора филиала ПАО «</w:t>
      </w:r>
      <w:proofErr w:type="spellStart"/>
      <w:r w:rsidRPr="00672018">
        <w:rPr>
          <w:sz w:val="22"/>
          <w:szCs w:val="22"/>
        </w:rPr>
        <w:t>ТрансКонтейнер</w:t>
      </w:r>
      <w:proofErr w:type="spellEnd"/>
      <w:r w:rsidRPr="00672018">
        <w:rPr>
          <w:sz w:val="22"/>
          <w:szCs w:val="22"/>
        </w:rPr>
        <w:t xml:space="preserve">» на Забайкальской железной дороге Кудрявцева Кирилла Владимировича, действующего на основании доверенности от 14.02.2020 г. № </w:t>
      </w:r>
      <w:proofErr w:type="gramStart"/>
      <w:r w:rsidRPr="00672018">
        <w:rPr>
          <w:sz w:val="22"/>
          <w:szCs w:val="22"/>
        </w:rPr>
        <w:t>Ц</w:t>
      </w:r>
      <w:proofErr w:type="gramEnd"/>
      <w:r w:rsidRPr="00672018">
        <w:rPr>
          <w:sz w:val="22"/>
          <w:szCs w:val="22"/>
        </w:rPr>
        <w:t>/2020/НКП ЗАБ-74г с одной стороны, и</w:t>
      </w:r>
      <w:r w:rsidRPr="00672018">
        <w:t xml:space="preserve"> _____________________________________________________________________________</w:t>
      </w:r>
    </w:p>
    <w:p w:rsidR="009B07D0" w:rsidRPr="00672018" w:rsidRDefault="009B07D0" w:rsidP="009B07D0">
      <w:pPr>
        <w:jc w:val="both"/>
        <w:rPr>
          <w:i/>
          <w:vertAlign w:val="superscript"/>
        </w:rPr>
      </w:pPr>
      <w:r w:rsidRPr="00672018">
        <w:rPr>
          <w:i/>
          <w:sz w:val="20"/>
          <w:szCs w:val="20"/>
          <w:vertAlign w:val="superscript"/>
        </w:rPr>
        <w:t xml:space="preserve"> </w:t>
      </w:r>
      <w:r w:rsidRPr="00672018">
        <w:rPr>
          <w:i/>
          <w:sz w:val="22"/>
          <w:szCs w:val="22"/>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r w:rsidRPr="00672018">
        <w:rPr>
          <w:sz w:val="22"/>
          <w:szCs w:val="22"/>
        </w:rPr>
        <w:t>, именуемое в дальнейшем «Исполнитель», в лице</w:t>
      </w:r>
      <w:r w:rsidRPr="00672018">
        <w:t xml:space="preserve"> _____________________________________, </w:t>
      </w:r>
      <w:r w:rsidRPr="00672018">
        <w:rPr>
          <w:i/>
          <w:vertAlign w:val="superscript"/>
        </w:rPr>
        <w:t xml:space="preserve"> </w:t>
      </w:r>
    </w:p>
    <w:p w:rsidR="009B07D0" w:rsidRPr="00672018" w:rsidRDefault="009B07D0" w:rsidP="009B07D0">
      <w:pPr>
        <w:ind w:firstLine="851"/>
        <w:jc w:val="both"/>
        <w:rPr>
          <w:sz w:val="22"/>
          <w:szCs w:val="22"/>
        </w:rPr>
      </w:pPr>
      <w:r w:rsidRPr="00672018">
        <w:rPr>
          <w:i/>
          <w:vertAlign w:val="superscript"/>
        </w:rPr>
        <w:t xml:space="preserve">                                                                                              (должность, Ф.И.О. – полностью)</w:t>
      </w:r>
      <w:r w:rsidRPr="00672018">
        <w:rPr>
          <w:sz w:val="22"/>
          <w:szCs w:val="22"/>
        </w:rPr>
        <w:t xml:space="preserve"> </w:t>
      </w:r>
    </w:p>
    <w:p w:rsidR="009B07D0" w:rsidRPr="00672018" w:rsidRDefault="009B07D0" w:rsidP="009B07D0">
      <w:pPr>
        <w:jc w:val="both"/>
      </w:pPr>
      <w:proofErr w:type="gramStart"/>
      <w:r w:rsidRPr="00672018">
        <w:rPr>
          <w:sz w:val="22"/>
          <w:szCs w:val="22"/>
        </w:rPr>
        <w:t>действующего</w:t>
      </w:r>
      <w:proofErr w:type="gramEnd"/>
      <w:r w:rsidRPr="00672018">
        <w:rPr>
          <w:sz w:val="22"/>
          <w:szCs w:val="22"/>
        </w:rPr>
        <w:t xml:space="preserve"> на основании</w:t>
      </w:r>
      <w:r w:rsidRPr="00672018">
        <w:t>______________________________________________________</w:t>
      </w:r>
    </w:p>
    <w:p w:rsidR="009B07D0" w:rsidRPr="00672018" w:rsidRDefault="009B07D0" w:rsidP="009B07D0">
      <w:pPr>
        <w:jc w:val="both"/>
        <w:rPr>
          <w:i/>
          <w:sz w:val="22"/>
          <w:szCs w:val="22"/>
          <w:vertAlign w:val="superscript"/>
        </w:rPr>
      </w:pPr>
      <w:r w:rsidRPr="00672018">
        <w:rPr>
          <w:i/>
          <w:vertAlign w:val="superscript"/>
        </w:rPr>
        <w:t xml:space="preserve">                                                              </w:t>
      </w:r>
      <w:proofErr w:type="gramStart"/>
      <w:r w:rsidRPr="00672018">
        <w:rPr>
          <w:i/>
          <w:sz w:val="22"/>
          <w:szCs w:val="22"/>
          <w:vertAlign w:val="superscript"/>
        </w:rPr>
        <w:t>(указывается документ, уполномочивающий лицо на заключение настоящего Договора, например: устава/</w:t>
      </w:r>
      <w:proofErr w:type="gramEnd"/>
    </w:p>
    <w:p w:rsidR="009B07D0" w:rsidRPr="00672018" w:rsidRDefault="009B07D0" w:rsidP="009B07D0">
      <w:pPr>
        <w:jc w:val="both"/>
        <w:rPr>
          <w:i/>
          <w:sz w:val="22"/>
          <w:szCs w:val="22"/>
          <w:vertAlign w:val="superscript"/>
        </w:rPr>
      </w:pPr>
      <w:r w:rsidRPr="00672018">
        <w:rPr>
          <w:i/>
          <w:sz w:val="22"/>
          <w:szCs w:val="22"/>
          <w:vertAlign w:val="superscript"/>
        </w:rPr>
        <w:t>_____________________________________</w:t>
      </w:r>
    </w:p>
    <w:p w:rsidR="009B07D0" w:rsidRPr="00672018" w:rsidRDefault="009B07D0" w:rsidP="009B07D0">
      <w:pPr>
        <w:jc w:val="both"/>
        <w:rPr>
          <w:i/>
          <w:sz w:val="22"/>
          <w:szCs w:val="22"/>
          <w:vertAlign w:val="superscript"/>
        </w:rPr>
      </w:pPr>
      <w:r w:rsidRPr="00672018">
        <w:rPr>
          <w:i/>
          <w:sz w:val="22"/>
          <w:szCs w:val="22"/>
          <w:vertAlign w:val="superscript"/>
        </w:rPr>
        <w:t xml:space="preserve"> доверенности от «__»_______№ </w:t>
      </w:r>
      <w:proofErr w:type="spellStart"/>
      <w:r w:rsidRPr="00672018">
        <w:rPr>
          <w:i/>
          <w:sz w:val="22"/>
          <w:szCs w:val="22"/>
          <w:vertAlign w:val="superscript"/>
        </w:rPr>
        <w:t>__и</w:t>
      </w:r>
      <w:proofErr w:type="spellEnd"/>
      <w:r w:rsidRPr="00672018">
        <w:rPr>
          <w:i/>
          <w:sz w:val="22"/>
          <w:szCs w:val="22"/>
          <w:vertAlign w:val="superscript"/>
        </w:rPr>
        <w:t xml:space="preserve"> т.д.</w:t>
      </w:r>
      <w:proofErr w:type="gramStart"/>
      <w:r w:rsidRPr="00672018">
        <w:rPr>
          <w:i/>
          <w:sz w:val="22"/>
          <w:szCs w:val="22"/>
          <w:vertAlign w:val="superscript"/>
        </w:rPr>
        <w:t xml:space="preserve"> )</w:t>
      </w:r>
      <w:proofErr w:type="gramEnd"/>
      <w:r w:rsidRPr="00672018">
        <w:t xml:space="preserve"> </w:t>
      </w:r>
      <w:r w:rsidRPr="00672018">
        <w:rPr>
          <w:sz w:val="22"/>
          <w:szCs w:val="22"/>
        </w:rPr>
        <w:t>с другой стороны, именуемые в дальнейшем «Стороны», заключили настоящий договор (далее – «Договор») о нижеследующем:</w:t>
      </w:r>
    </w:p>
    <w:p w:rsidR="009B07D0" w:rsidRPr="00672018" w:rsidRDefault="009B07D0" w:rsidP="009B07D0">
      <w:pPr>
        <w:ind w:firstLine="851"/>
        <w:jc w:val="both"/>
        <w:rPr>
          <w:b/>
          <w:sz w:val="16"/>
          <w:szCs w:val="16"/>
        </w:rPr>
      </w:pPr>
    </w:p>
    <w:p w:rsidR="009B07D0" w:rsidRPr="00672018" w:rsidRDefault="009B07D0" w:rsidP="00917E7F">
      <w:pPr>
        <w:numPr>
          <w:ilvl w:val="0"/>
          <w:numId w:val="25"/>
        </w:numPr>
        <w:suppressAutoHyphens w:val="0"/>
        <w:jc w:val="center"/>
        <w:rPr>
          <w:b/>
          <w:sz w:val="16"/>
          <w:szCs w:val="16"/>
        </w:rPr>
      </w:pPr>
      <w:r w:rsidRPr="00672018">
        <w:rPr>
          <w:b/>
          <w:sz w:val="22"/>
          <w:szCs w:val="22"/>
        </w:rPr>
        <w:t>Предмет договора</w:t>
      </w:r>
    </w:p>
    <w:p w:rsidR="009B07D0" w:rsidRPr="00672018" w:rsidRDefault="009B07D0" w:rsidP="009B07D0">
      <w:pPr>
        <w:ind w:left="450"/>
        <w:rPr>
          <w:b/>
          <w:sz w:val="16"/>
          <w:szCs w:val="16"/>
        </w:rPr>
      </w:pPr>
    </w:p>
    <w:p w:rsidR="009B07D0" w:rsidRPr="00672018" w:rsidRDefault="009B07D0" w:rsidP="00917E7F">
      <w:pPr>
        <w:numPr>
          <w:ilvl w:val="1"/>
          <w:numId w:val="25"/>
        </w:numPr>
        <w:tabs>
          <w:tab w:val="num" w:pos="0"/>
          <w:tab w:val="num" w:pos="360"/>
        </w:tabs>
        <w:suppressAutoHyphens w:val="0"/>
        <w:ind w:left="0" w:firstLine="851"/>
        <w:jc w:val="both"/>
        <w:rPr>
          <w:sz w:val="22"/>
          <w:szCs w:val="22"/>
        </w:rPr>
      </w:pPr>
      <w:r w:rsidRPr="00672018">
        <w:rPr>
          <w:sz w:val="22"/>
          <w:szCs w:val="22"/>
        </w:rPr>
        <w:t xml:space="preserve">Выполнение </w:t>
      </w:r>
      <w:r w:rsidRPr="00672018">
        <w:rPr>
          <w:bCs/>
          <w:sz w:val="22"/>
          <w:szCs w:val="22"/>
        </w:rPr>
        <w:t>погрузочно-разгрузочных работ ручным и механизированным способом, а также оказание дополнительных услуг (разработка схем, эскизов и чертежей) на терминалах филиала ПАО «</w:t>
      </w:r>
      <w:proofErr w:type="spellStart"/>
      <w:r w:rsidRPr="00672018">
        <w:rPr>
          <w:bCs/>
          <w:sz w:val="22"/>
          <w:szCs w:val="22"/>
        </w:rPr>
        <w:t>ТрансКонтейнер</w:t>
      </w:r>
      <w:proofErr w:type="spellEnd"/>
      <w:r w:rsidRPr="00672018">
        <w:rPr>
          <w:bCs/>
          <w:sz w:val="22"/>
          <w:szCs w:val="22"/>
        </w:rPr>
        <w:t>» на Забайкальской железной дороге</w:t>
      </w:r>
      <w:r w:rsidRPr="00672018">
        <w:rPr>
          <w:sz w:val="22"/>
          <w:szCs w:val="22"/>
        </w:rPr>
        <w:t xml:space="preserve"> (далее – «Работы»).</w:t>
      </w:r>
    </w:p>
    <w:p w:rsidR="009B07D0" w:rsidRPr="00672018" w:rsidRDefault="009B07D0" w:rsidP="00917E7F">
      <w:pPr>
        <w:numPr>
          <w:ilvl w:val="1"/>
          <w:numId w:val="25"/>
        </w:numPr>
        <w:tabs>
          <w:tab w:val="num" w:pos="0"/>
          <w:tab w:val="num" w:pos="360"/>
        </w:tabs>
        <w:suppressAutoHyphens w:val="0"/>
        <w:ind w:left="0" w:firstLine="851"/>
        <w:jc w:val="both"/>
        <w:rPr>
          <w:sz w:val="22"/>
          <w:szCs w:val="22"/>
        </w:rPr>
      </w:pPr>
      <w:r w:rsidRPr="00672018">
        <w:rPr>
          <w:sz w:val="22"/>
          <w:szCs w:val="22"/>
        </w:rPr>
        <w:t>Наименование и виды Работ указаны в Приложении № 7 к Договору.</w:t>
      </w:r>
    </w:p>
    <w:p w:rsidR="009B07D0" w:rsidRPr="00672018" w:rsidRDefault="009B07D0" w:rsidP="009B07D0">
      <w:pPr>
        <w:ind w:left="450"/>
        <w:jc w:val="both"/>
        <w:rPr>
          <w:sz w:val="16"/>
          <w:szCs w:val="16"/>
        </w:rPr>
      </w:pPr>
    </w:p>
    <w:p w:rsidR="009B07D0" w:rsidRPr="00672018" w:rsidRDefault="009B07D0" w:rsidP="00917E7F">
      <w:pPr>
        <w:numPr>
          <w:ilvl w:val="0"/>
          <w:numId w:val="25"/>
        </w:numPr>
        <w:suppressAutoHyphens w:val="0"/>
        <w:jc w:val="center"/>
        <w:rPr>
          <w:b/>
          <w:sz w:val="22"/>
          <w:szCs w:val="22"/>
        </w:rPr>
      </w:pPr>
      <w:r w:rsidRPr="00672018">
        <w:rPr>
          <w:b/>
          <w:sz w:val="22"/>
          <w:szCs w:val="22"/>
        </w:rPr>
        <w:t>Место выполнения Работ</w:t>
      </w:r>
    </w:p>
    <w:p w:rsidR="009B07D0" w:rsidRPr="00672018" w:rsidRDefault="009B07D0" w:rsidP="009B07D0">
      <w:pPr>
        <w:ind w:left="450"/>
        <w:jc w:val="both"/>
        <w:rPr>
          <w:sz w:val="16"/>
          <w:szCs w:val="16"/>
        </w:rPr>
      </w:pPr>
    </w:p>
    <w:p w:rsidR="009B07D0" w:rsidRPr="00672018" w:rsidRDefault="009B07D0" w:rsidP="00917E7F">
      <w:pPr>
        <w:numPr>
          <w:ilvl w:val="1"/>
          <w:numId w:val="25"/>
        </w:numPr>
        <w:tabs>
          <w:tab w:val="clear" w:pos="1301"/>
          <w:tab w:val="num" w:pos="0"/>
        </w:tabs>
        <w:suppressAutoHyphens w:val="0"/>
        <w:ind w:left="0" w:firstLine="851"/>
        <w:jc w:val="both"/>
        <w:rPr>
          <w:sz w:val="22"/>
          <w:szCs w:val="22"/>
        </w:rPr>
      </w:pPr>
      <w:proofErr w:type="gramStart"/>
      <w:r w:rsidRPr="00672018">
        <w:rPr>
          <w:sz w:val="22"/>
          <w:szCs w:val="22"/>
        </w:rPr>
        <w:t xml:space="preserve">Работы производятся на структурных подразделениях Заказчика: контейнерном терминале Чита (Забайкальский край, г. Чита, ул. Лазо, 120), контейнерном терминале Благовещенск (Амурская область, г. Благовещенск, ул. Станционная, 70), контейнерном терминале Забайкальск (Забайкальский край, </w:t>
      </w:r>
      <w:proofErr w:type="spellStart"/>
      <w:r w:rsidRPr="00672018">
        <w:rPr>
          <w:sz w:val="22"/>
          <w:szCs w:val="22"/>
        </w:rPr>
        <w:t>пгт</w:t>
      </w:r>
      <w:proofErr w:type="spellEnd"/>
      <w:r w:rsidRPr="00672018">
        <w:rPr>
          <w:sz w:val="22"/>
          <w:szCs w:val="22"/>
        </w:rPr>
        <w:t>.</w:t>
      </w:r>
      <w:proofErr w:type="gramEnd"/>
      <w:r w:rsidRPr="00672018">
        <w:rPr>
          <w:sz w:val="22"/>
          <w:szCs w:val="22"/>
        </w:rPr>
        <w:t xml:space="preserve"> Забайкальск, ул. 1 Мая, 7), а также на объектах по адресам заказчиков услуг </w:t>
      </w:r>
      <w:r w:rsidRPr="00672018">
        <w:rPr>
          <w:bCs/>
          <w:sz w:val="22"/>
          <w:szCs w:val="22"/>
        </w:rPr>
        <w:t>филиала ПАО «</w:t>
      </w:r>
      <w:proofErr w:type="spellStart"/>
      <w:r w:rsidRPr="00672018">
        <w:rPr>
          <w:bCs/>
          <w:sz w:val="22"/>
          <w:szCs w:val="22"/>
        </w:rPr>
        <w:t>ТрансКонтейнер</w:t>
      </w:r>
      <w:proofErr w:type="spellEnd"/>
      <w:r w:rsidRPr="00672018">
        <w:rPr>
          <w:bCs/>
          <w:sz w:val="22"/>
          <w:szCs w:val="22"/>
        </w:rPr>
        <w:t>» на Забайкальской железной дороге.</w:t>
      </w:r>
    </w:p>
    <w:p w:rsidR="009B07D0" w:rsidRPr="00672018" w:rsidRDefault="009B07D0" w:rsidP="009B07D0">
      <w:pPr>
        <w:ind w:left="360"/>
        <w:jc w:val="both"/>
        <w:rPr>
          <w:sz w:val="16"/>
          <w:szCs w:val="16"/>
        </w:rPr>
      </w:pPr>
    </w:p>
    <w:p w:rsidR="009B07D0" w:rsidRPr="00672018" w:rsidRDefault="009B07D0" w:rsidP="00917E7F">
      <w:pPr>
        <w:pStyle w:val="afc"/>
        <w:numPr>
          <w:ilvl w:val="0"/>
          <w:numId w:val="24"/>
        </w:numPr>
        <w:suppressAutoHyphens w:val="0"/>
        <w:jc w:val="center"/>
        <w:rPr>
          <w:b/>
          <w:sz w:val="22"/>
          <w:szCs w:val="22"/>
        </w:rPr>
      </w:pPr>
      <w:r w:rsidRPr="00672018">
        <w:rPr>
          <w:b/>
          <w:sz w:val="22"/>
          <w:szCs w:val="22"/>
        </w:rPr>
        <w:t>Права и обязанности Сторон</w:t>
      </w:r>
    </w:p>
    <w:p w:rsidR="009B07D0" w:rsidRPr="00672018" w:rsidRDefault="009B07D0" w:rsidP="009B07D0">
      <w:pPr>
        <w:ind w:left="3054"/>
        <w:rPr>
          <w:b/>
          <w:sz w:val="16"/>
          <w:szCs w:val="16"/>
          <w:highlight w:val="yellow"/>
        </w:rPr>
      </w:pPr>
    </w:p>
    <w:p w:rsidR="009B07D0" w:rsidRPr="00672018" w:rsidRDefault="009B07D0" w:rsidP="00917E7F">
      <w:pPr>
        <w:pStyle w:val="afc"/>
        <w:numPr>
          <w:ilvl w:val="1"/>
          <w:numId w:val="24"/>
        </w:numPr>
        <w:suppressAutoHyphens w:val="0"/>
        <w:jc w:val="both"/>
        <w:rPr>
          <w:sz w:val="22"/>
          <w:szCs w:val="22"/>
        </w:rPr>
      </w:pPr>
      <w:r w:rsidRPr="00672018">
        <w:rPr>
          <w:sz w:val="22"/>
          <w:szCs w:val="22"/>
        </w:rPr>
        <w:t>Исполнитель имеет право:</w:t>
      </w:r>
    </w:p>
    <w:p w:rsidR="009B07D0" w:rsidRPr="00672018" w:rsidRDefault="009B07D0" w:rsidP="009B07D0">
      <w:pPr>
        <w:pStyle w:val="afc"/>
        <w:ind w:firstLine="851"/>
        <w:rPr>
          <w:sz w:val="22"/>
          <w:szCs w:val="22"/>
        </w:rPr>
      </w:pPr>
      <w:r w:rsidRPr="00672018">
        <w:rPr>
          <w:sz w:val="22"/>
          <w:szCs w:val="22"/>
        </w:rPr>
        <w:t>3.1.1. требовать от Заказчика своевременного, полного и надлежащего исполнения всех обязатель</w:t>
      </w:r>
      <w:proofErr w:type="gramStart"/>
      <w:r w:rsidRPr="00672018">
        <w:rPr>
          <w:sz w:val="22"/>
          <w:szCs w:val="22"/>
        </w:rPr>
        <w:t>ств пр</w:t>
      </w:r>
      <w:proofErr w:type="gramEnd"/>
      <w:r w:rsidRPr="00672018">
        <w:rPr>
          <w:sz w:val="22"/>
          <w:szCs w:val="22"/>
        </w:rPr>
        <w:t>едусмотренных для него настоящим Договором.</w:t>
      </w:r>
    </w:p>
    <w:p w:rsidR="009B07D0" w:rsidRPr="00672018" w:rsidRDefault="009B07D0" w:rsidP="009B07D0">
      <w:pPr>
        <w:pStyle w:val="afc"/>
        <w:ind w:firstLine="851"/>
        <w:rPr>
          <w:sz w:val="22"/>
          <w:szCs w:val="22"/>
        </w:rPr>
      </w:pPr>
      <w:r w:rsidRPr="00672018">
        <w:rPr>
          <w:sz w:val="22"/>
          <w:szCs w:val="22"/>
        </w:rPr>
        <w:t>3.1.2. для выполнения Работ вправе привлекать третьих лиц и использовать как собственную, так и привлечённую погрузочно-разгрузочную технику без дополнительного согласования с Заказчиком.</w:t>
      </w:r>
    </w:p>
    <w:p w:rsidR="009B07D0" w:rsidRPr="00672018" w:rsidRDefault="009B07D0" w:rsidP="00917E7F">
      <w:pPr>
        <w:pStyle w:val="afc"/>
        <w:numPr>
          <w:ilvl w:val="1"/>
          <w:numId w:val="24"/>
        </w:numPr>
        <w:suppressAutoHyphens w:val="0"/>
        <w:jc w:val="both"/>
        <w:rPr>
          <w:sz w:val="22"/>
          <w:szCs w:val="22"/>
        </w:rPr>
      </w:pPr>
      <w:r w:rsidRPr="00672018">
        <w:rPr>
          <w:sz w:val="22"/>
          <w:szCs w:val="22"/>
        </w:rPr>
        <w:t>Исполнитель обязан:</w:t>
      </w:r>
    </w:p>
    <w:p w:rsidR="009B07D0" w:rsidRPr="00672018" w:rsidRDefault="009B07D0" w:rsidP="009B07D0">
      <w:pPr>
        <w:ind w:firstLine="851"/>
        <w:jc w:val="both"/>
        <w:rPr>
          <w:sz w:val="22"/>
          <w:szCs w:val="22"/>
        </w:rPr>
      </w:pPr>
      <w:r w:rsidRPr="00672018">
        <w:rPr>
          <w:sz w:val="22"/>
          <w:szCs w:val="22"/>
        </w:rPr>
        <w:t xml:space="preserve">3.2.1. не позднее, чем за 2 (два) часа до начала выполнения Исполнителем Работ направить Заказчику по электронной почте на электронный адрес, указанный в пункте 14 Договора подписанную Заявку по форме Приложения № 1 к Договору. </w:t>
      </w:r>
    </w:p>
    <w:p w:rsidR="009B07D0" w:rsidRPr="00672018" w:rsidRDefault="009B07D0" w:rsidP="009B07D0">
      <w:pPr>
        <w:ind w:firstLine="851"/>
        <w:jc w:val="both"/>
        <w:rPr>
          <w:sz w:val="22"/>
          <w:szCs w:val="22"/>
        </w:rPr>
      </w:pPr>
      <w:r w:rsidRPr="00672018">
        <w:rPr>
          <w:sz w:val="22"/>
          <w:szCs w:val="22"/>
        </w:rPr>
        <w:t>3.2.2. в течени</w:t>
      </w:r>
      <w:proofErr w:type="gramStart"/>
      <w:r w:rsidRPr="00672018">
        <w:rPr>
          <w:sz w:val="22"/>
          <w:szCs w:val="22"/>
        </w:rPr>
        <w:t>и</w:t>
      </w:r>
      <w:proofErr w:type="gramEnd"/>
      <w:r w:rsidRPr="00672018">
        <w:rPr>
          <w:sz w:val="22"/>
          <w:szCs w:val="22"/>
        </w:rPr>
        <w:t xml:space="preserve"> часа после выполнения Исполнителем Работ предоставить Заказчику по электронной почте на электронный адрес, указанный в пункте 14 Договора подписанный Рапорт выполненных Работ по форме Приложения № 2 к Договору.</w:t>
      </w:r>
    </w:p>
    <w:p w:rsidR="009B07D0" w:rsidRPr="00672018" w:rsidRDefault="009B07D0" w:rsidP="009B07D0">
      <w:pPr>
        <w:ind w:firstLine="851"/>
        <w:jc w:val="both"/>
        <w:rPr>
          <w:sz w:val="22"/>
          <w:szCs w:val="22"/>
        </w:rPr>
      </w:pPr>
      <w:r w:rsidRPr="00672018">
        <w:rPr>
          <w:sz w:val="22"/>
          <w:szCs w:val="22"/>
        </w:rPr>
        <w:lastRenderedPageBreak/>
        <w:t>3.2.3. не позднее 24 (двадцати четырёх) часов с момента получения от Заказчика наряда по форме Приложения № 3 к Договору подписать наряд и отправить Заказчику по электронной почте на электронный адрес, указанный в пункте 14 Договора.</w:t>
      </w:r>
    </w:p>
    <w:p w:rsidR="009B07D0" w:rsidRPr="00672018" w:rsidRDefault="009B07D0" w:rsidP="009B07D0">
      <w:pPr>
        <w:ind w:firstLine="851"/>
        <w:jc w:val="both"/>
        <w:rPr>
          <w:sz w:val="22"/>
          <w:szCs w:val="22"/>
        </w:rPr>
      </w:pPr>
      <w:r w:rsidRPr="00672018">
        <w:rPr>
          <w:sz w:val="22"/>
          <w:szCs w:val="22"/>
        </w:rPr>
        <w:t xml:space="preserve">3.2.4. выполнить Работы своевременно и в соответствии с требованиями настоящего Договора. </w:t>
      </w:r>
    </w:p>
    <w:p w:rsidR="009B07D0" w:rsidRPr="00672018" w:rsidRDefault="009B07D0" w:rsidP="009B07D0">
      <w:pPr>
        <w:ind w:firstLine="851"/>
        <w:jc w:val="both"/>
        <w:rPr>
          <w:sz w:val="22"/>
          <w:szCs w:val="22"/>
        </w:rPr>
      </w:pPr>
      <w:r w:rsidRPr="00672018">
        <w:rPr>
          <w:sz w:val="22"/>
          <w:szCs w:val="22"/>
        </w:rPr>
        <w:t>3.2.5. устранять недостатки в выполненных Работах своими силами и за свой счёт.</w:t>
      </w:r>
    </w:p>
    <w:p w:rsidR="009B07D0" w:rsidRPr="00672018" w:rsidRDefault="009B07D0" w:rsidP="009B07D0">
      <w:pPr>
        <w:ind w:firstLine="851"/>
        <w:jc w:val="both"/>
        <w:rPr>
          <w:sz w:val="22"/>
          <w:szCs w:val="22"/>
        </w:rPr>
      </w:pPr>
      <w:r w:rsidRPr="00672018">
        <w:rPr>
          <w:sz w:val="22"/>
          <w:szCs w:val="22"/>
        </w:rPr>
        <w:t>3.2.6. не нарушать прав третьих лиц, урегулировать за свой счёт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9B07D0" w:rsidRPr="00672018" w:rsidRDefault="009B07D0" w:rsidP="009B07D0">
      <w:pPr>
        <w:ind w:firstLine="851"/>
        <w:jc w:val="both"/>
        <w:rPr>
          <w:sz w:val="22"/>
          <w:szCs w:val="22"/>
        </w:rPr>
      </w:pPr>
      <w:r w:rsidRPr="00672018">
        <w:rPr>
          <w:sz w:val="22"/>
          <w:szCs w:val="22"/>
        </w:rPr>
        <w:t>3.2.7. незамедлительно провести устранение недостатков в результатах Работ с момента получения уведомления от Заказчика.</w:t>
      </w:r>
    </w:p>
    <w:p w:rsidR="009B07D0" w:rsidRPr="00672018" w:rsidRDefault="009B07D0" w:rsidP="009B07D0">
      <w:pPr>
        <w:ind w:firstLine="851"/>
        <w:jc w:val="both"/>
        <w:rPr>
          <w:sz w:val="22"/>
          <w:szCs w:val="22"/>
        </w:rPr>
      </w:pPr>
      <w:r w:rsidRPr="00672018">
        <w:rPr>
          <w:sz w:val="22"/>
          <w:szCs w:val="22"/>
        </w:rPr>
        <w:t>3.2.8. по электронной почте на электронный адрес, указанный в пункте 14 Договора предоставлять Заказчику в течени</w:t>
      </w:r>
      <w:proofErr w:type="gramStart"/>
      <w:r w:rsidRPr="00672018">
        <w:rPr>
          <w:sz w:val="22"/>
          <w:szCs w:val="22"/>
        </w:rPr>
        <w:t>и</w:t>
      </w:r>
      <w:proofErr w:type="gramEnd"/>
      <w:r w:rsidRPr="00672018">
        <w:rPr>
          <w:sz w:val="22"/>
          <w:szCs w:val="22"/>
        </w:rPr>
        <w:t xml:space="preserve"> 2 (двух) календарных дней с даты окончания отчётного периода составленный в формате </w:t>
      </w:r>
      <w:r w:rsidRPr="00672018">
        <w:rPr>
          <w:sz w:val="22"/>
          <w:szCs w:val="22"/>
          <w:lang w:val="en-US"/>
        </w:rPr>
        <w:t>Ex</w:t>
      </w:r>
      <w:r w:rsidRPr="00672018">
        <w:rPr>
          <w:sz w:val="22"/>
          <w:szCs w:val="22"/>
        </w:rPr>
        <w:t>с</w:t>
      </w:r>
      <w:r w:rsidRPr="00672018">
        <w:rPr>
          <w:sz w:val="22"/>
          <w:szCs w:val="22"/>
          <w:lang w:val="en-US"/>
        </w:rPr>
        <w:t>el</w:t>
      </w:r>
      <w:r w:rsidRPr="00672018">
        <w:rPr>
          <w:sz w:val="22"/>
          <w:szCs w:val="22"/>
        </w:rPr>
        <w:t xml:space="preserve"> Реестр на </w:t>
      </w:r>
      <w:r w:rsidRPr="00672018">
        <w:rPr>
          <w:bCs/>
          <w:sz w:val="22"/>
          <w:szCs w:val="22"/>
        </w:rPr>
        <w:t>погрузо-разгрузочные работы (далее – «Реестр по ПРР»)</w:t>
      </w:r>
      <w:r w:rsidRPr="00672018">
        <w:rPr>
          <w:sz w:val="22"/>
          <w:szCs w:val="22"/>
        </w:rPr>
        <w:t xml:space="preserve"> по форме Приложения № 4 к Договору, универсальный передаточный документ </w:t>
      </w:r>
      <w:r w:rsidRPr="00672018">
        <w:rPr>
          <w:bCs/>
          <w:sz w:val="22"/>
          <w:szCs w:val="22"/>
        </w:rPr>
        <w:t>(далее – «УПД»)</w:t>
      </w:r>
      <w:r w:rsidRPr="00672018">
        <w:rPr>
          <w:sz w:val="22"/>
          <w:szCs w:val="22"/>
        </w:rPr>
        <w:t xml:space="preserve">, </w:t>
      </w:r>
      <w:r w:rsidRPr="00672018">
        <w:rPr>
          <w:sz w:val="22"/>
          <w:szCs w:val="22"/>
          <w:shd w:val="clear" w:color="auto" w:fill="FFFFFF"/>
        </w:rPr>
        <w:t>а при изменении цены (количества) работ универсальный корректировочный документ (далее – «УКД»).</w:t>
      </w:r>
    </w:p>
    <w:p w:rsidR="009B07D0" w:rsidRPr="00672018" w:rsidRDefault="009B07D0" w:rsidP="009B07D0">
      <w:pPr>
        <w:ind w:firstLine="851"/>
        <w:jc w:val="both"/>
        <w:rPr>
          <w:sz w:val="22"/>
          <w:szCs w:val="22"/>
        </w:rPr>
      </w:pPr>
      <w:r w:rsidRPr="00672018">
        <w:rPr>
          <w:sz w:val="22"/>
          <w:szCs w:val="22"/>
        </w:rPr>
        <w:t xml:space="preserve">3.2.9. не передавать оригиналы или копии документов, полученные от Заказчика, третьим лицам без предварительного письменного согласия Заказчика. </w:t>
      </w:r>
    </w:p>
    <w:p w:rsidR="009B07D0" w:rsidRPr="00672018" w:rsidRDefault="009B07D0" w:rsidP="009B07D0">
      <w:pPr>
        <w:ind w:firstLine="851"/>
        <w:jc w:val="both"/>
        <w:rPr>
          <w:sz w:val="22"/>
          <w:szCs w:val="22"/>
        </w:rPr>
      </w:pPr>
      <w:r w:rsidRPr="00672018">
        <w:rPr>
          <w:sz w:val="22"/>
          <w:szCs w:val="22"/>
        </w:rPr>
        <w:t xml:space="preserve">3.2.10.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 </w:t>
      </w:r>
    </w:p>
    <w:p w:rsidR="009B07D0" w:rsidRPr="00672018" w:rsidRDefault="009B07D0" w:rsidP="009B07D0">
      <w:pPr>
        <w:ind w:firstLine="851"/>
        <w:jc w:val="both"/>
        <w:rPr>
          <w:sz w:val="22"/>
          <w:szCs w:val="22"/>
        </w:rPr>
      </w:pPr>
      <w:r w:rsidRPr="00672018">
        <w:rPr>
          <w:sz w:val="22"/>
          <w:szCs w:val="22"/>
        </w:rPr>
        <w:t>3.2.11. Для выполнения Работ иметь на каждом контейнерном терминале, указанном в п. 2.1. Договора (далее – контейнерный терминал):</w:t>
      </w:r>
    </w:p>
    <w:p w:rsidR="009B07D0" w:rsidRPr="00672018" w:rsidRDefault="009B07D0" w:rsidP="009B07D0">
      <w:pPr>
        <w:ind w:firstLine="851"/>
        <w:jc w:val="both"/>
        <w:rPr>
          <w:sz w:val="22"/>
          <w:szCs w:val="22"/>
        </w:rPr>
      </w:pPr>
      <w:r w:rsidRPr="00672018">
        <w:rPr>
          <w:sz w:val="22"/>
          <w:szCs w:val="22"/>
        </w:rPr>
        <w:t>3.2.11.1. квалифицированный производственный персонал (грузчики, мастера погрузки, стропальщики, приёмосдатчики груза и багажа на контейнерном терминале Забайкальск, водители погрузочно-разгрузочной техники), прошедший периодический медицинский осмотр.</w:t>
      </w:r>
    </w:p>
    <w:p w:rsidR="009B07D0" w:rsidRPr="00672018" w:rsidRDefault="009B07D0" w:rsidP="009B07D0">
      <w:pPr>
        <w:ind w:firstLine="851"/>
        <w:jc w:val="both"/>
        <w:rPr>
          <w:sz w:val="22"/>
          <w:szCs w:val="22"/>
        </w:rPr>
      </w:pPr>
      <w:proofErr w:type="gramStart"/>
      <w:r w:rsidRPr="00672018">
        <w:rPr>
          <w:sz w:val="22"/>
          <w:szCs w:val="22"/>
        </w:rPr>
        <w:t>3.2.11.2. квалифицированный производственный персонал (мастера погрузки), прошедший проверку знаний по размещению и креплению грузов в универсальных контейнерах (главы 1 и 12 «Технических условий размещения грузов в вагонах и контейнерах», утверждённых Приказом МПС России от 27.05.2003 г. № ЦМ-943) в ОАО «РЖД», имеющий свидетельство о прохождении аттестации по размещению и креплению грузов в вагонах и контейнерах согласно Приказа Министерства транспорта РФ от</w:t>
      </w:r>
      <w:proofErr w:type="gramEnd"/>
      <w:r w:rsidRPr="00672018">
        <w:rPr>
          <w:sz w:val="22"/>
          <w:szCs w:val="22"/>
        </w:rPr>
        <w:t xml:space="preserve"> 11.07.2002 г. № 230 «Порядок и сроки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порядок формирования аттестационной комиссии».</w:t>
      </w:r>
    </w:p>
    <w:p w:rsidR="009B07D0" w:rsidRPr="00672018" w:rsidRDefault="009B07D0" w:rsidP="009B07D0">
      <w:pPr>
        <w:pStyle w:val="aff7"/>
        <w:ind w:left="0" w:firstLine="851"/>
        <w:jc w:val="both"/>
      </w:pPr>
      <w:r w:rsidRPr="00672018">
        <w:t>3.2.11.3. квалифицированный производственный персонал (стропальщики), имеющий удостоверение стропальщика, выданное в соответствии с «Правилами безопасности для производственных объектов, на которых применяют грузоподъёмные механизмы», утверждённые приказом Федеральной службой по экологическому, технологическому и атомному надзору № 533 от 12.11.2013 г.;</w:t>
      </w:r>
    </w:p>
    <w:p w:rsidR="009B07D0" w:rsidRPr="00672018" w:rsidRDefault="009B07D0" w:rsidP="009B07D0">
      <w:pPr>
        <w:pStyle w:val="aff7"/>
        <w:ind w:left="0" w:firstLine="851"/>
        <w:jc w:val="both"/>
      </w:pPr>
      <w:proofErr w:type="gramStart"/>
      <w:r w:rsidRPr="00672018">
        <w:t>3.2.11.4. квалифицированный производственный персонал (грузчики, мастера погрузки, стропальщики, приёмосдатчики груза и багажа на контейнерном терминале Забайкальск, водители погрузочно-разгрузочной техники), прошедший инструктаж по безопасности труда: приёмы правильного обращения с механизмами, приспособлениями, инструментами (пункт 1.3.</w:t>
      </w:r>
      <w:proofErr w:type="gramEnd"/>
      <w:r w:rsidRPr="00672018">
        <w:t xml:space="preserve"> </w:t>
      </w:r>
      <w:proofErr w:type="gramStart"/>
      <w:r w:rsidRPr="00672018">
        <w:t>«Типовой инструкции по охране труда для рабочих, выполняющих погрузочно-разгрузочные и складские работы ТИР М-001-2000»);</w:t>
      </w:r>
      <w:proofErr w:type="gramEnd"/>
    </w:p>
    <w:p w:rsidR="009B07D0" w:rsidRPr="00672018" w:rsidRDefault="009B07D0" w:rsidP="009B07D0">
      <w:pPr>
        <w:ind w:firstLine="851"/>
        <w:jc w:val="both"/>
        <w:rPr>
          <w:sz w:val="22"/>
          <w:szCs w:val="22"/>
        </w:rPr>
      </w:pPr>
      <w:proofErr w:type="gramStart"/>
      <w:r w:rsidRPr="00672018">
        <w:rPr>
          <w:sz w:val="22"/>
          <w:szCs w:val="22"/>
        </w:rPr>
        <w:t>3.2.11.5. квалифицированный производственный персонал (грузчики, мастера погрузки, стропальщики, приёмосдатчики груза и багажа на контейнерном терминале Забайкальск, водители погрузочно-разгрузочной техники), имеющий гражданство РФ (в случае отсутствия гражданства – разрешение на работу, оформленное в установленном законом порядке), не имеющий судимости, связанных с хищением чужого имущества.</w:t>
      </w:r>
      <w:proofErr w:type="gramEnd"/>
    </w:p>
    <w:p w:rsidR="009B07D0" w:rsidRPr="00672018" w:rsidRDefault="009B07D0" w:rsidP="009B07D0">
      <w:pPr>
        <w:ind w:firstLine="851"/>
        <w:jc w:val="both"/>
        <w:rPr>
          <w:sz w:val="22"/>
          <w:szCs w:val="22"/>
        </w:rPr>
      </w:pPr>
      <w:r w:rsidRPr="00672018">
        <w:rPr>
          <w:sz w:val="22"/>
          <w:szCs w:val="22"/>
        </w:rPr>
        <w:t xml:space="preserve">3.2.11.6. квалифицированный производственный персонал (водители погрузочно-разгрузочной техники), </w:t>
      </w:r>
      <w:proofErr w:type="gramStart"/>
      <w:r w:rsidRPr="00672018">
        <w:rPr>
          <w:sz w:val="22"/>
          <w:szCs w:val="22"/>
        </w:rPr>
        <w:t>имеющих</w:t>
      </w:r>
      <w:proofErr w:type="gramEnd"/>
      <w:r w:rsidRPr="00672018">
        <w:rPr>
          <w:sz w:val="22"/>
          <w:szCs w:val="22"/>
        </w:rPr>
        <w:t xml:space="preserve"> удостоверения, подтверждающие право управления погрузочно-разгрузочной техникой.</w:t>
      </w:r>
    </w:p>
    <w:p w:rsidR="009B07D0" w:rsidRPr="00672018" w:rsidRDefault="009B07D0" w:rsidP="009B07D0">
      <w:pPr>
        <w:ind w:firstLine="851"/>
        <w:jc w:val="both"/>
        <w:rPr>
          <w:i/>
          <w:sz w:val="22"/>
          <w:szCs w:val="22"/>
        </w:rPr>
      </w:pPr>
      <w:r w:rsidRPr="00672018">
        <w:rPr>
          <w:sz w:val="22"/>
          <w:szCs w:val="22"/>
        </w:rPr>
        <w:lastRenderedPageBreak/>
        <w:t>3.2.11.7. в собственности или на ином законном праве (аренда, лизинг, субподряд) погрузочно-разгрузочной технику в следующем количестве:</w:t>
      </w:r>
      <w:r w:rsidRPr="00672018">
        <w:rPr>
          <w:i/>
          <w:sz w:val="22"/>
          <w:szCs w:val="22"/>
        </w:rPr>
        <w:t xml:space="preserve"> </w:t>
      </w:r>
    </w:p>
    <w:p w:rsidR="009B07D0" w:rsidRPr="00672018" w:rsidRDefault="009B07D0" w:rsidP="00917E7F">
      <w:pPr>
        <w:numPr>
          <w:ilvl w:val="0"/>
          <w:numId w:val="27"/>
        </w:numPr>
        <w:suppressAutoHyphens w:val="0"/>
        <w:ind w:hanging="720"/>
        <w:jc w:val="both"/>
        <w:rPr>
          <w:i/>
          <w:sz w:val="22"/>
          <w:szCs w:val="22"/>
        </w:rPr>
      </w:pPr>
      <w:r w:rsidRPr="00672018">
        <w:rPr>
          <w:sz w:val="22"/>
          <w:szCs w:val="22"/>
        </w:rPr>
        <w:t>для контейнерного терминала Забайкальск:</w:t>
      </w:r>
    </w:p>
    <w:p w:rsidR="009B07D0" w:rsidRPr="00672018" w:rsidRDefault="009B07D0" w:rsidP="009B07D0">
      <w:pPr>
        <w:jc w:val="both"/>
        <w:rPr>
          <w:sz w:val="22"/>
          <w:szCs w:val="22"/>
        </w:rPr>
      </w:pPr>
      <w:r w:rsidRPr="00672018">
        <w:rPr>
          <w:sz w:val="22"/>
          <w:szCs w:val="22"/>
        </w:rPr>
        <w:t>- погрузчик вилочный грузоподъёмностью не менее 1,5 тонн (2 единицы);</w:t>
      </w:r>
    </w:p>
    <w:p w:rsidR="009B07D0" w:rsidRPr="00672018" w:rsidRDefault="009B07D0" w:rsidP="009B07D0">
      <w:pPr>
        <w:jc w:val="both"/>
        <w:rPr>
          <w:sz w:val="22"/>
          <w:szCs w:val="22"/>
        </w:rPr>
      </w:pPr>
      <w:r w:rsidRPr="00672018">
        <w:rPr>
          <w:sz w:val="22"/>
          <w:szCs w:val="22"/>
        </w:rPr>
        <w:t>- погрузчик вилочный грузоподъёмностью не менее 5 тонн (1 единица).</w:t>
      </w:r>
    </w:p>
    <w:p w:rsidR="009B07D0" w:rsidRPr="00672018" w:rsidRDefault="009B07D0" w:rsidP="00917E7F">
      <w:pPr>
        <w:numPr>
          <w:ilvl w:val="0"/>
          <w:numId w:val="27"/>
        </w:numPr>
        <w:suppressAutoHyphens w:val="0"/>
        <w:ind w:hanging="720"/>
        <w:jc w:val="both"/>
        <w:rPr>
          <w:i/>
          <w:sz w:val="22"/>
          <w:szCs w:val="22"/>
        </w:rPr>
      </w:pPr>
      <w:r w:rsidRPr="00672018">
        <w:rPr>
          <w:sz w:val="22"/>
          <w:szCs w:val="22"/>
        </w:rPr>
        <w:t>для контейнерного терминала Чита:</w:t>
      </w:r>
    </w:p>
    <w:p w:rsidR="009B07D0" w:rsidRPr="00672018" w:rsidRDefault="009B07D0" w:rsidP="009B07D0">
      <w:pPr>
        <w:framePr w:hSpace="180" w:wrap="around" w:vAnchor="text" w:hAnchor="margin" w:xAlign="center" w:y="88"/>
        <w:jc w:val="both"/>
        <w:rPr>
          <w:sz w:val="22"/>
          <w:szCs w:val="22"/>
        </w:rPr>
      </w:pPr>
      <w:r w:rsidRPr="00672018">
        <w:rPr>
          <w:sz w:val="22"/>
          <w:szCs w:val="22"/>
        </w:rPr>
        <w:t>- погрузчик вилочный грузоподъёмностью не менее 3 тонн (1 единица);</w:t>
      </w:r>
    </w:p>
    <w:p w:rsidR="009B07D0" w:rsidRPr="00672018" w:rsidRDefault="009B07D0" w:rsidP="009B07D0">
      <w:pPr>
        <w:framePr w:hSpace="180" w:wrap="around" w:vAnchor="text" w:hAnchor="margin" w:xAlign="center" w:y="88"/>
        <w:jc w:val="both"/>
        <w:rPr>
          <w:sz w:val="22"/>
          <w:szCs w:val="22"/>
        </w:rPr>
      </w:pPr>
      <w:r w:rsidRPr="00672018">
        <w:rPr>
          <w:sz w:val="22"/>
          <w:szCs w:val="22"/>
        </w:rPr>
        <w:t>- кран на автомобильном ходу грузоподъёмностью не менее 10 тонн (1 единица).</w:t>
      </w:r>
    </w:p>
    <w:p w:rsidR="009B07D0" w:rsidRPr="00672018" w:rsidRDefault="009B07D0" w:rsidP="009B07D0">
      <w:pPr>
        <w:jc w:val="both"/>
        <w:rPr>
          <w:sz w:val="22"/>
          <w:szCs w:val="22"/>
        </w:rPr>
      </w:pPr>
      <w:r w:rsidRPr="00672018">
        <w:rPr>
          <w:sz w:val="22"/>
          <w:szCs w:val="22"/>
        </w:rPr>
        <w:t>- кран манипулятор грузоподъёмностью 5 тонн (1 единица).</w:t>
      </w:r>
    </w:p>
    <w:p w:rsidR="009B07D0" w:rsidRPr="00672018" w:rsidRDefault="009B07D0" w:rsidP="00917E7F">
      <w:pPr>
        <w:numPr>
          <w:ilvl w:val="0"/>
          <w:numId w:val="27"/>
        </w:numPr>
        <w:suppressAutoHyphens w:val="0"/>
        <w:ind w:hanging="720"/>
        <w:jc w:val="both"/>
        <w:rPr>
          <w:sz w:val="22"/>
          <w:szCs w:val="22"/>
        </w:rPr>
      </w:pPr>
      <w:r w:rsidRPr="00672018">
        <w:rPr>
          <w:sz w:val="22"/>
          <w:szCs w:val="22"/>
        </w:rPr>
        <w:t>для контейнерного терминала Благовещенск:</w:t>
      </w:r>
    </w:p>
    <w:p w:rsidR="009B07D0" w:rsidRPr="00672018" w:rsidRDefault="009B07D0" w:rsidP="009B07D0">
      <w:pPr>
        <w:ind w:left="1571" w:hanging="1571"/>
        <w:jc w:val="both"/>
        <w:rPr>
          <w:sz w:val="22"/>
          <w:szCs w:val="22"/>
        </w:rPr>
      </w:pPr>
      <w:r w:rsidRPr="00672018">
        <w:rPr>
          <w:sz w:val="22"/>
          <w:szCs w:val="22"/>
        </w:rPr>
        <w:t>- погрузчик вилочный грузоподъёмностью не менее 3 тонн (1 единица);</w:t>
      </w:r>
    </w:p>
    <w:p w:rsidR="009B07D0" w:rsidRPr="00672018" w:rsidRDefault="009B07D0" w:rsidP="009B07D0">
      <w:pPr>
        <w:ind w:left="1571" w:hanging="1571"/>
        <w:jc w:val="both"/>
        <w:rPr>
          <w:sz w:val="22"/>
          <w:szCs w:val="22"/>
        </w:rPr>
      </w:pPr>
      <w:r w:rsidRPr="00672018">
        <w:rPr>
          <w:sz w:val="22"/>
          <w:szCs w:val="22"/>
        </w:rPr>
        <w:t>- погрузчик вилочный грузоподъёмностью не менее 5 тонн (1 единица);</w:t>
      </w:r>
    </w:p>
    <w:p w:rsidR="009B07D0" w:rsidRPr="00672018" w:rsidRDefault="009B07D0" w:rsidP="009B07D0">
      <w:pPr>
        <w:jc w:val="both"/>
        <w:rPr>
          <w:sz w:val="22"/>
          <w:szCs w:val="22"/>
        </w:rPr>
      </w:pPr>
      <w:r w:rsidRPr="00672018">
        <w:rPr>
          <w:sz w:val="22"/>
          <w:szCs w:val="22"/>
        </w:rPr>
        <w:t>- кран на автомобильном ходу грузоподъёмностью не менее 10 тонн (1 единица);</w:t>
      </w:r>
    </w:p>
    <w:p w:rsidR="009B07D0" w:rsidRPr="00672018" w:rsidRDefault="009B07D0" w:rsidP="009B07D0">
      <w:pPr>
        <w:jc w:val="both"/>
        <w:rPr>
          <w:sz w:val="22"/>
          <w:szCs w:val="22"/>
        </w:rPr>
      </w:pPr>
      <w:r w:rsidRPr="00672018">
        <w:rPr>
          <w:sz w:val="22"/>
          <w:szCs w:val="22"/>
        </w:rPr>
        <w:t>- кран манипулятор грузоподъёмностью 5 тонн (1 единица).</w:t>
      </w:r>
    </w:p>
    <w:p w:rsidR="009B07D0" w:rsidRPr="00672018" w:rsidRDefault="009B07D0" w:rsidP="009B07D0">
      <w:pPr>
        <w:framePr w:hSpace="180" w:wrap="around" w:vAnchor="text" w:hAnchor="margin" w:xAlign="center" w:y="88"/>
        <w:ind w:firstLine="851"/>
        <w:jc w:val="both"/>
        <w:rPr>
          <w:sz w:val="22"/>
          <w:szCs w:val="22"/>
        </w:rPr>
      </w:pPr>
      <w:r w:rsidRPr="00672018">
        <w:rPr>
          <w:sz w:val="22"/>
          <w:szCs w:val="22"/>
        </w:rPr>
        <w:t>3.2.11.8. необходимый запас следующих материалов и инструментов:</w:t>
      </w:r>
    </w:p>
    <w:p w:rsidR="009B07D0" w:rsidRPr="00672018" w:rsidRDefault="009B07D0" w:rsidP="009B07D0">
      <w:pPr>
        <w:framePr w:hSpace="180" w:wrap="around" w:vAnchor="text" w:hAnchor="margin" w:xAlign="center" w:y="88"/>
        <w:jc w:val="both"/>
        <w:rPr>
          <w:spacing w:val="-9"/>
          <w:sz w:val="22"/>
          <w:szCs w:val="22"/>
        </w:rPr>
      </w:pPr>
      <w:r w:rsidRPr="00672018">
        <w:rPr>
          <w:sz w:val="22"/>
          <w:szCs w:val="22"/>
        </w:rPr>
        <w:t xml:space="preserve">- вязальной проволоки, стропов, стяжек, доски, деревянного бруса, </w:t>
      </w:r>
      <w:proofErr w:type="spellStart"/>
      <w:r w:rsidRPr="00672018">
        <w:rPr>
          <w:sz w:val="22"/>
          <w:szCs w:val="22"/>
        </w:rPr>
        <w:t>стреппинг-ленты</w:t>
      </w:r>
      <w:proofErr w:type="spellEnd"/>
      <w:r w:rsidRPr="00672018">
        <w:rPr>
          <w:sz w:val="22"/>
          <w:szCs w:val="22"/>
        </w:rPr>
        <w:t xml:space="preserve"> и других материалов для крепления грузов в контейнерах/вагонах/автомобилях согласно техническим условиям размещения и крепления грузов в контейнерах/вагонах;</w:t>
      </w:r>
    </w:p>
    <w:p w:rsidR="009B07D0" w:rsidRPr="00672018" w:rsidRDefault="009B07D0" w:rsidP="009B07D0">
      <w:pPr>
        <w:framePr w:hSpace="180" w:wrap="around" w:vAnchor="text" w:hAnchor="margin" w:xAlign="center" w:y="88"/>
        <w:jc w:val="both"/>
        <w:rPr>
          <w:sz w:val="22"/>
          <w:szCs w:val="22"/>
        </w:rPr>
      </w:pPr>
      <w:r w:rsidRPr="00672018">
        <w:rPr>
          <w:spacing w:val="-9"/>
          <w:sz w:val="22"/>
          <w:szCs w:val="22"/>
        </w:rPr>
        <w:t>-</w:t>
      </w:r>
      <w:r w:rsidRPr="00672018">
        <w:rPr>
          <w:sz w:val="22"/>
          <w:szCs w:val="22"/>
        </w:rPr>
        <w:t xml:space="preserve"> </w:t>
      </w:r>
      <w:proofErr w:type="spellStart"/>
      <w:r w:rsidRPr="00672018">
        <w:rPr>
          <w:sz w:val="22"/>
          <w:szCs w:val="22"/>
        </w:rPr>
        <w:t>гофрокартона</w:t>
      </w:r>
      <w:proofErr w:type="spellEnd"/>
      <w:r w:rsidRPr="00672018">
        <w:rPr>
          <w:sz w:val="22"/>
          <w:szCs w:val="22"/>
        </w:rPr>
        <w:t>, стеклоткани, пенопласта, скотча, коробок, мешков, пломб, реек;</w:t>
      </w:r>
    </w:p>
    <w:p w:rsidR="009B07D0" w:rsidRPr="00672018" w:rsidRDefault="009B07D0" w:rsidP="009B07D0">
      <w:pPr>
        <w:jc w:val="both"/>
        <w:rPr>
          <w:sz w:val="22"/>
          <w:szCs w:val="22"/>
        </w:rPr>
      </w:pPr>
      <w:r w:rsidRPr="00672018">
        <w:rPr>
          <w:sz w:val="22"/>
          <w:szCs w:val="22"/>
        </w:rPr>
        <w:t xml:space="preserve">- ножницы арматурные, </w:t>
      </w:r>
      <w:proofErr w:type="spellStart"/>
      <w:r w:rsidRPr="00672018">
        <w:rPr>
          <w:sz w:val="22"/>
          <w:szCs w:val="22"/>
        </w:rPr>
        <w:t>монтажки</w:t>
      </w:r>
      <w:proofErr w:type="spellEnd"/>
      <w:r w:rsidRPr="00672018">
        <w:rPr>
          <w:sz w:val="22"/>
          <w:szCs w:val="22"/>
        </w:rPr>
        <w:t xml:space="preserve">, инструменты для вскрытия ящиков, коробок. </w:t>
      </w:r>
    </w:p>
    <w:p w:rsidR="009B07D0" w:rsidRPr="00672018" w:rsidRDefault="009B07D0" w:rsidP="009B07D0">
      <w:pPr>
        <w:ind w:firstLine="851"/>
        <w:jc w:val="both"/>
        <w:rPr>
          <w:sz w:val="22"/>
          <w:szCs w:val="22"/>
        </w:rPr>
      </w:pPr>
      <w:r w:rsidRPr="00672018">
        <w:rPr>
          <w:sz w:val="22"/>
          <w:szCs w:val="22"/>
        </w:rPr>
        <w:t>3.2.11.9. располагать договором на оказание услуг по разработке схем, эскизов и чертежей погрузки груза в контейнере/вагоне.</w:t>
      </w:r>
    </w:p>
    <w:p w:rsidR="009B07D0" w:rsidRPr="00672018" w:rsidRDefault="009B07D0" w:rsidP="009B07D0">
      <w:pPr>
        <w:ind w:firstLine="851"/>
        <w:jc w:val="both"/>
        <w:rPr>
          <w:sz w:val="22"/>
          <w:szCs w:val="22"/>
        </w:rPr>
      </w:pPr>
      <w:r w:rsidRPr="00672018">
        <w:rPr>
          <w:sz w:val="22"/>
          <w:szCs w:val="22"/>
        </w:rPr>
        <w:t>3.2.11.10. нести ответственность за соблюдение всех условий перечисленных в подпунктах 3.2.11.1 – 3.2.11.9 Договора.</w:t>
      </w:r>
    </w:p>
    <w:p w:rsidR="009B07D0" w:rsidRPr="00672018" w:rsidRDefault="009B07D0" w:rsidP="009B07D0">
      <w:pPr>
        <w:ind w:firstLine="851"/>
        <w:jc w:val="both"/>
        <w:rPr>
          <w:sz w:val="22"/>
          <w:szCs w:val="22"/>
        </w:rPr>
      </w:pPr>
      <w:proofErr w:type="gramStart"/>
      <w:r w:rsidRPr="00672018">
        <w:rPr>
          <w:sz w:val="22"/>
          <w:szCs w:val="22"/>
        </w:rPr>
        <w:t xml:space="preserve">3.2.12. обеспечить своих работников и привлечённых третьих лиц средствами индивидуальной защиты, необходимыми для проведения определённого вида работ (спецодеждой, </w:t>
      </w:r>
      <w:proofErr w:type="spellStart"/>
      <w:r w:rsidRPr="00672018">
        <w:rPr>
          <w:sz w:val="22"/>
          <w:szCs w:val="22"/>
        </w:rPr>
        <w:t>спецобувью</w:t>
      </w:r>
      <w:proofErr w:type="spellEnd"/>
      <w:r w:rsidRPr="00672018">
        <w:rPr>
          <w:sz w:val="22"/>
          <w:szCs w:val="22"/>
        </w:rP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(статья 221 Трудового кодекса РФ, </w:t>
      </w:r>
      <w:r w:rsidRPr="00672018">
        <w:rPr>
          <w:sz w:val="22"/>
          <w:szCs w:val="22"/>
          <w:shd w:val="clear" w:color="auto" w:fill="FFFFFF"/>
        </w:rPr>
        <w:t xml:space="preserve">Приказ Министерства здравоохранения и социального развития </w:t>
      </w:r>
      <w:r w:rsidRPr="00672018">
        <w:rPr>
          <w:sz w:val="22"/>
          <w:szCs w:val="22"/>
        </w:rPr>
        <w:t>РФ</w:t>
      </w:r>
      <w:r w:rsidRPr="00672018">
        <w:rPr>
          <w:sz w:val="22"/>
          <w:szCs w:val="22"/>
          <w:shd w:val="clear" w:color="auto" w:fill="FFFFFF"/>
        </w:rPr>
        <w:t xml:space="preserve"> от 01.06.2009 г. № 290н «Об</w:t>
      </w:r>
      <w:proofErr w:type="gramEnd"/>
      <w:r w:rsidRPr="00672018">
        <w:rPr>
          <w:sz w:val="22"/>
          <w:szCs w:val="22"/>
          <w:shd w:val="clear" w:color="auto" w:fill="FFFFFF"/>
        </w:rPr>
        <w:t xml:space="preserve"> </w:t>
      </w:r>
      <w:proofErr w:type="gramStart"/>
      <w:r w:rsidRPr="00672018">
        <w:rPr>
          <w:sz w:val="22"/>
          <w:szCs w:val="22"/>
          <w:shd w:val="clear" w:color="auto" w:fill="FFFFFF"/>
        </w:rPr>
        <w:t>утверждении</w:t>
      </w:r>
      <w:proofErr w:type="gramEnd"/>
      <w:r w:rsidRPr="00672018">
        <w:rPr>
          <w:sz w:val="22"/>
          <w:szCs w:val="22"/>
          <w:shd w:val="clear" w:color="auto" w:fill="FFFFFF"/>
        </w:rPr>
        <w:t xml:space="preserve"> Межотраслевых правил обеспечения работников специальной одеждой, специальной обувью и другими средствами индивидуальной защиты»)</w:t>
      </w:r>
      <w:r w:rsidRPr="00672018">
        <w:rPr>
          <w:sz w:val="22"/>
          <w:szCs w:val="22"/>
        </w:rPr>
        <w:t>.</w:t>
      </w:r>
    </w:p>
    <w:p w:rsidR="009B07D0" w:rsidRPr="00672018" w:rsidRDefault="009B07D0" w:rsidP="009B07D0">
      <w:pPr>
        <w:ind w:firstLine="851"/>
        <w:jc w:val="both"/>
        <w:rPr>
          <w:sz w:val="22"/>
          <w:szCs w:val="22"/>
        </w:rPr>
      </w:pPr>
      <w:proofErr w:type="gramStart"/>
      <w:r w:rsidRPr="00672018">
        <w:rPr>
          <w:sz w:val="22"/>
          <w:szCs w:val="22"/>
        </w:rPr>
        <w:t>3.2.13. проводить инструктаж своих работников и привлечённых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5 к Договору) и обеспечить их соблюдение.</w:t>
      </w:r>
      <w:proofErr w:type="gramEnd"/>
    </w:p>
    <w:p w:rsidR="009B07D0" w:rsidRPr="00672018" w:rsidRDefault="009B07D0" w:rsidP="009B07D0">
      <w:pPr>
        <w:ind w:firstLine="851"/>
        <w:jc w:val="both"/>
        <w:rPr>
          <w:sz w:val="22"/>
          <w:szCs w:val="22"/>
        </w:rPr>
      </w:pPr>
      <w:r w:rsidRPr="00672018">
        <w:rPr>
          <w:sz w:val="22"/>
          <w:szCs w:val="22"/>
        </w:rPr>
        <w:t xml:space="preserve">3.2.14. при раскреплении груза в вагоне/контейнере, очистке вагонов от реквизитов крепления при перегрузе/выгрузке контейнеров, </w:t>
      </w:r>
      <w:proofErr w:type="spellStart"/>
      <w:r w:rsidRPr="00672018">
        <w:rPr>
          <w:sz w:val="22"/>
          <w:szCs w:val="22"/>
        </w:rPr>
        <w:t>неконтейнерных</w:t>
      </w:r>
      <w:proofErr w:type="spellEnd"/>
      <w:r w:rsidRPr="00672018">
        <w:rPr>
          <w:sz w:val="22"/>
          <w:szCs w:val="22"/>
        </w:rPr>
        <w:t xml:space="preserve"> грузов из вагонов вывести за свой счёт реквизиты крепления и остатки перевозимого груза с территории контейнерных терминалов в течени</w:t>
      </w:r>
      <w:proofErr w:type="gramStart"/>
      <w:r w:rsidRPr="00672018">
        <w:rPr>
          <w:sz w:val="22"/>
          <w:szCs w:val="22"/>
        </w:rPr>
        <w:t>и</w:t>
      </w:r>
      <w:proofErr w:type="gramEnd"/>
      <w:r w:rsidRPr="00672018">
        <w:rPr>
          <w:sz w:val="22"/>
          <w:szCs w:val="22"/>
        </w:rPr>
        <w:t xml:space="preserve"> 7 (семи) календарных дней.</w:t>
      </w:r>
    </w:p>
    <w:p w:rsidR="009B07D0" w:rsidRPr="00672018" w:rsidRDefault="009B07D0" w:rsidP="009B07D0">
      <w:pPr>
        <w:ind w:firstLine="851"/>
        <w:jc w:val="both"/>
        <w:rPr>
          <w:sz w:val="22"/>
          <w:szCs w:val="22"/>
        </w:rPr>
      </w:pPr>
      <w:r w:rsidRPr="00672018">
        <w:rPr>
          <w:sz w:val="22"/>
          <w:szCs w:val="22"/>
        </w:rPr>
        <w:t xml:space="preserve">3.2.15. при перегрузе груза из крытых вагонов в контейнеры проверить вес, количество и состояние груза, а также выполнить </w:t>
      </w:r>
      <w:proofErr w:type="spellStart"/>
      <w:r w:rsidRPr="00672018">
        <w:rPr>
          <w:sz w:val="22"/>
          <w:szCs w:val="22"/>
        </w:rPr>
        <w:t>видеофиксацию</w:t>
      </w:r>
      <w:proofErr w:type="spellEnd"/>
      <w:r w:rsidRPr="00672018">
        <w:rPr>
          <w:sz w:val="22"/>
          <w:szCs w:val="22"/>
        </w:rPr>
        <w:t xml:space="preserve"> результатов перегруза. Обеспечить хранение видеоматериалов с результатами перегруза в электронном виде не менее 3 (трёх) месяцев </w:t>
      </w:r>
      <w:proofErr w:type="gramStart"/>
      <w:r w:rsidRPr="00672018">
        <w:rPr>
          <w:sz w:val="22"/>
          <w:szCs w:val="22"/>
        </w:rPr>
        <w:t>с даты перегруза</w:t>
      </w:r>
      <w:proofErr w:type="gramEnd"/>
      <w:r w:rsidRPr="00672018">
        <w:rPr>
          <w:sz w:val="22"/>
          <w:szCs w:val="22"/>
        </w:rPr>
        <w:t xml:space="preserve"> груза. Незамедлительно предоставить соответствующий видеоматериал по требованию Заказчика.</w:t>
      </w:r>
    </w:p>
    <w:p w:rsidR="009B07D0" w:rsidRPr="00672018" w:rsidRDefault="009B07D0" w:rsidP="009B07D0">
      <w:pPr>
        <w:ind w:firstLine="851"/>
        <w:jc w:val="both"/>
        <w:rPr>
          <w:sz w:val="22"/>
          <w:szCs w:val="22"/>
        </w:rPr>
      </w:pPr>
      <w:r w:rsidRPr="00672018">
        <w:rPr>
          <w:sz w:val="22"/>
          <w:szCs w:val="22"/>
        </w:rPr>
        <w:t>3.2.16. содержать технически исправную технику, используемую при выполнении Работ.</w:t>
      </w:r>
    </w:p>
    <w:p w:rsidR="009B07D0" w:rsidRPr="00672018" w:rsidRDefault="009B07D0" w:rsidP="009B07D0">
      <w:pPr>
        <w:framePr w:w="9463" w:hSpace="181" w:wrap="notBeside" w:vAnchor="text" w:hAnchor="page" w:x="1742" w:y="1124"/>
        <w:spacing w:after="60"/>
        <w:ind w:firstLine="851"/>
        <w:jc w:val="both"/>
        <w:rPr>
          <w:sz w:val="22"/>
          <w:szCs w:val="22"/>
        </w:rPr>
      </w:pPr>
      <w:r w:rsidRPr="00672018">
        <w:rPr>
          <w:sz w:val="22"/>
          <w:szCs w:val="22"/>
        </w:rPr>
        <w:lastRenderedPageBreak/>
        <w:t xml:space="preserve">3.2.18. соблюдать требования к выполнению Работ установленных нормативными документами: </w:t>
      </w:r>
      <w:proofErr w:type="gramStart"/>
      <w:r w:rsidRPr="00672018">
        <w:rPr>
          <w:sz w:val="22"/>
          <w:szCs w:val="22"/>
        </w:rPr>
        <w:t>Федеральным законом «Устав железнодорожного транспорта РФ» от 10.01.2003 г. № 18-ФЗ; Правилами приёма грузов, порожних грузовых вагонов к перевозке железнодорожным транспортом, утверждёнными Приказом Минтранса России от 07.12.2016 г. № 374; Техническими условиями размещения и крепления грузов в вагонах и контейнерах, утверждёнными МПС РФ 27.05.2003 г. № ЦМ-943; Местными техническими условиями размещения и крепления грузов в вагонах и контейнерах;</w:t>
      </w:r>
      <w:proofErr w:type="gramEnd"/>
      <w:r w:rsidRPr="00672018">
        <w:rPr>
          <w:sz w:val="22"/>
          <w:szCs w:val="22"/>
        </w:rPr>
        <w:t xml:space="preserve"> Межотраслевыми нормами времени на погрузку, разгрузку вагонов, автотранспорта и складские работы, утверждёнными Постановлением Министерства труда и социального развития РФ от 17.10.2000 г. № 76; сроки погрузки-выгрузки не должны превышать установленные нормы и отведённое время, согласно Уставу железнодорожного транспорта МПС РФ; </w:t>
      </w:r>
      <w:proofErr w:type="gramStart"/>
      <w:r w:rsidRPr="00672018">
        <w:rPr>
          <w:b/>
          <w:bCs/>
          <w:sz w:val="22"/>
          <w:szCs w:val="22"/>
        </w:rPr>
        <w:t>«</w:t>
      </w:r>
      <w:r w:rsidRPr="00672018">
        <w:rPr>
          <w:sz w:val="22"/>
          <w:szCs w:val="22"/>
        </w:rPr>
        <w:t>Межотраслевые правила по охране труда при погрузочно-разгрузочных работах и размещении грузов</w:t>
      </w:r>
      <w:r w:rsidRPr="00672018">
        <w:rPr>
          <w:b/>
          <w:bCs/>
          <w:sz w:val="22"/>
          <w:szCs w:val="22"/>
        </w:rPr>
        <w:t xml:space="preserve">» </w:t>
      </w:r>
      <w:r w:rsidRPr="00672018">
        <w:rPr>
          <w:sz w:val="22"/>
          <w:szCs w:val="22"/>
        </w:rPr>
        <w:t>ПОТ РМ-007-98</w:t>
      </w:r>
      <w:r w:rsidRPr="00672018">
        <w:rPr>
          <w:b/>
          <w:bCs/>
          <w:sz w:val="22"/>
          <w:szCs w:val="22"/>
        </w:rPr>
        <w:t xml:space="preserve"> </w:t>
      </w:r>
      <w:r w:rsidRPr="00672018">
        <w:rPr>
          <w:sz w:val="22"/>
          <w:szCs w:val="22"/>
        </w:rPr>
        <w:t>(утверждены Постановлением Министерства труда РФ от 20.03.1998 г. № 16); «Межотраслевые правила по охране труда при эксплуатации промышленного транспорта (напольный безрельсовый колёсный транспорт)</w:t>
      </w:r>
      <w:r w:rsidRPr="00672018">
        <w:rPr>
          <w:b/>
          <w:bCs/>
          <w:sz w:val="22"/>
          <w:szCs w:val="22"/>
        </w:rPr>
        <w:t xml:space="preserve"> </w:t>
      </w:r>
      <w:r w:rsidRPr="00672018">
        <w:rPr>
          <w:sz w:val="22"/>
          <w:szCs w:val="22"/>
        </w:rPr>
        <w:t>ПОТ РМ-008-99</w:t>
      </w:r>
      <w:r w:rsidRPr="00672018">
        <w:rPr>
          <w:b/>
          <w:bCs/>
          <w:sz w:val="22"/>
          <w:szCs w:val="22"/>
        </w:rPr>
        <w:t xml:space="preserve"> </w:t>
      </w:r>
      <w:r w:rsidRPr="00672018">
        <w:rPr>
          <w:sz w:val="22"/>
          <w:szCs w:val="22"/>
        </w:rPr>
        <w:t>(утверждены Постановлением Министерства труда РФ от 07.07.1999 г. № 18);</w:t>
      </w:r>
      <w:proofErr w:type="gramEnd"/>
      <w:r w:rsidRPr="00672018">
        <w:rPr>
          <w:sz w:val="22"/>
          <w:szCs w:val="22"/>
        </w:rPr>
        <w:t xml:space="preserve"> «Типовые инструкции</w:t>
      </w:r>
      <w:r w:rsidRPr="00672018">
        <w:rPr>
          <w:b/>
          <w:bCs/>
          <w:sz w:val="22"/>
          <w:szCs w:val="22"/>
        </w:rPr>
        <w:t xml:space="preserve"> </w:t>
      </w:r>
      <w:r w:rsidRPr="00672018">
        <w:rPr>
          <w:sz w:val="22"/>
          <w:szCs w:val="22"/>
        </w:rPr>
        <w:t>по охране труда при проведении погрузочно-разгрузочных работ и размещении грузов</w:t>
      </w:r>
      <w:r w:rsidRPr="00672018">
        <w:rPr>
          <w:b/>
          <w:bCs/>
          <w:sz w:val="22"/>
          <w:szCs w:val="22"/>
        </w:rPr>
        <w:t xml:space="preserve"> </w:t>
      </w:r>
      <w:r w:rsidRPr="00672018">
        <w:rPr>
          <w:sz w:val="22"/>
          <w:szCs w:val="22"/>
        </w:rPr>
        <w:t>ТИ </w:t>
      </w:r>
      <w:proofErr w:type="gramStart"/>
      <w:r w:rsidRPr="00672018">
        <w:rPr>
          <w:sz w:val="22"/>
          <w:szCs w:val="22"/>
        </w:rPr>
        <w:t>Р</w:t>
      </w:r>
      <w:proofErr w:type="gramEnd"/>
      <w:r w:rsidRPr="00672018">
        <w:rPr>
          <w:sz w:val="22"/>
          <w:szCs w:val="22"/>
        </w:rPr>
        <w:t> М-001-2000-ТИ Р М-016-2000</w:t>
      </w:r>
      <w:r w:rsidRPr="00672018">
        <w:rPr>
          <w:b/>
          <w:bCs/>
          <w:sz w:val="22"/>
          <w:szCs w:val="22"/>
        </w:rPr>
        <w:t xml:space="preserve"> </w:t>
      </w:r>
      <w:r w:rsidRPr="00672018">
        <w:rPr>
          <w:sz w:val="22"/>
          <w:szCs w:val="22"/>
        </w:rPr>
        <w:t>(утверждены Министерством труда РФ от 17.03.2000 г.); другие руководящие документы и правовые акты.</w:t>
      </w:r>
    </w:p>
    <w:p w:rsidR="009B07D0" w:rsidRPr="00672018" w:rsidRDefault="009B07D0" w:rsidP="009B07D0">
      <w:pPr>
        <w:ind w:firstLine="851"/>
        <w:jc w:val="both"/>
        <w:rPr>
          <w:sz w:val="22"/>
          <w:szCs w:val="22"/>
        </w:rPr>
      </w:pPr>
      <w:r w:rsidRPr="00672018">
        <w:rPr>
          <w:sz w:val="22"/>
          <w:szCs w:val="22"/>
        </w:rPr>
        <w:t>3.2.17. осуществлять за свой счёт ремонт техники, используемой при выполнении Работ, а также нести расходы, включая расходы на топливо, других расходуемых в процессе эксплуатации материалов и иных расходов, связанных с исполнением обязанностей, возложенных Договором на Исполнителя.</w:t>
      </w:r>
    </w:p>
    <w:p w:rsidR="009B07D0" w:rsidRPr="00672018" w:rsidRDefault="009B07D0" w:rsidP="009B07D0">
      <w:pPr>
        <w:ind w:firstLine="993"/>
        <w:jc w:val="both"/>
        <w:rPr>
          <w:sz w:val="22"/>
          <w:szCs w:val="22"/>
        </w:rPr>
      </w:pPr>
      <w:r w:rsidRPr="00672018">
        <w:rPr>
          <w:sz w:val="22"/>
          <w:szCs w:val="22"/>
        </w:rPr>
        <w:t xml:space="preserve">Сроки погрузки/выгрузки не должны превышать установленные нормы и отведённое время, </w:t>
      </w:r>
      <w:proofErr w:type="gramStart"/>
      <w:r w:rsidRPr="00672018">
        <w:rPr>
          <w:sz w:val="22"/>
          <w:szCs w:val="22"/>
        </w:rPr>
        <w:t>согласно Приказа</w:t>
      </w:r>
      <w:proofErr w:type="gramEnd"/>
      <w:r w:rsidRPr="00672018">
        <w:rPr>
          <w:sz w:val="22"/>
          <w:szCs w:val="22"/>
        </w:rPr>
        <w:t xml:space="preserve"> МПС РФ от 10.11.2003 г. № 70 «О методике по разработке и определению технологических норм погрузки грузов в вагоны и выгрузки грузов из вагонов».</w:t>
      </w:r>
    </w:p>
    <w:p w:rsidR="009B07D0" w:rsidRPr="00672018" w:rsidRDefault="009B07D0" w:rsidP="009B07D0">
      <w:pPr>
        <w:pStyle w:val="afc"/>
        <w:ind w:left="360" w:firstLine="491"/>
        <w:rPr>
          <w:sz w:val="22"/>
          <w:szCs w:val="22"/>
        </w:rPr>
      </w:pPr>
      <w:r w:rsidRPr="00672018">
        <w:rPr>
          <w:sz w:val="22"/>
          <w:szCs w:val="22"/>
        </w:rPr>
        <w:t>3.3. Заказчик имеет право:</w:t>
      </w:r>
    </w:p>
    <w:p w:rsidR="009B07D0" w:rsidRPr="00672018" w:rsidRDefault="009B07D0" w:rsidP="009B07D0">
      <w:pPr>
        <w:pStyle w:val="afc"/>
        <w:ind w:firstLine="851"/>
        <w:rPr>
          <w:sz w:val="22"/>
          <w:szCs w:val="22"/>
        </w:rPr>
      </w:pPr>
      <w:r w:rsidRPr="00672018">
        <w:rPr>
          <w:sz w:val="22"/>
          <w:szCs w:val="22"/>
        </w:rPr>
        <w:t>3.3.1. требовать от Исполнителя своевременного, полного и надлежащего исполнения всех обязатель</w:t>
      </w:r>
      <w:proofErr w:type="gramStart"/>
      <w:r w:rsidRPr="00672018">
        <w:rPr>
          <w:sz w:val="22"/>
          <w:szCs w:val="22"/>
        </w:rPr>
        <w:t>ств пр</w:t>
      </w:r>
      <w:proofErr w:type="gramEnd"/>
      <w:r w:rsidRPr="00672018">
        <w:rPr>
          <w:sz w:val="22"/>
          <w:szCs w:val="22"/>
        </w:rPr>
        <w:t>едусмотренных для него настоящим Договором.</w:t>
      </w:r>
    </w:p>
    <w:p w:rsidR="009B07D0" w:rsidRPr="00672018" w:rsidRDefault="009B07D0" w:rsidP="009B07D0">
      <w:pPr>
        <w:ind w:firstLine="851"/>
        <w:jc w:val="both"/>
        <w:rPr>
          <w:sz w:val="22"/>
          <w:szCs w:val="22"/>
        </w:rPr>
      </w:pPr>
      <w:r w:rsidRPr="00672018">
        <w:rPr>
          <w:sz w:val="22"/>
          <w:szCs w:val="22"/>
        </w:rPr>
        <w:t>3.3.2. проверять ход и качество Работ, выполняемых Исполнителем, не вмешиваясь в его деятельность.</w:t>
      </w:r>
    </w:p>
    <w:p w:rsidR="009B07D0" w:rsidRPr="00672018" w:rsidRDefault="009B07D0" w:rsidP="009B07D0">
      <w:pPr>
        <w:ind w:firstLine="851"/>
        <w:jc w:val="both"/>
        <w:rPr>
          <w:sz w:val="22"/>
          <w:szCs w:val="22"/>
        </w:rPr>
      </w:pPr>
      <w:r w:rsidRPr="00672018">
        <w:rPr>
          <w:sz w:val="22"/>
          <w:szCs w:val="22"/>
        </w:rPr>
        <w:t>3.3.3. отстранять от Работ представителей Исполнителя, в случае нарушения подпунктов 3.2.11.1 – 3.2.11.6 и пунктов 3.2.12, 3.2.13 Договора, а также находящихся в состоянии алкогольного, наркотического опьянения, не имеющих средств индивидуальной защиты, сигнальных (светоотражающих) жилетов.</w:t>
      </w:r>
    </w:p>
    <w:p w:rsidR="009B07D0" w:rsidRPr="00672018" w:rsidRDefault="009B07D0" w:rsidP="009B07D0">
      <w:pPr>
        <w:ind w:firstLine="851"/>
        <w:jc w:val="both"/>
        <w:rPr>
          <w:sz w:val="22"/>
          <w:szCs w:val="22"/>
        </w:rPr>
      </w:pPr>
      <w:r w:rsidRPr="00672018">
        <w:rPr>
          <w:sz w:val="22"/>
          <w:szCs w:val="22"/>
        </w:rPr>
        <w:t>3.3.4. требовать от Исполнителя незамедлительно предоставить видеоматериалы по результатам перегруза груза из крытых вагонов в контейнеры.</w:t>
      </w:r>
    </w:p>
    <w:p w:rsidR="009B07D0" w:rsidRPr="00672018" w:rsidRDefault="009B07D0" w:rsidP="009B07D0">
      <w:pPr>
        <w:ind w:firstLine="851"/>
        <w:jc w:val="both"/>
        <w:rPr>
          <w:sz w:val="22"/>
          <w:szCs w:val="22"/>
        </w:rPr>
      </w:pPr>
      <w:r w:rsidRPr="00672018">
        <w:rPr>
          <w:sz w:val="22"/>
          <w:szCs w:val="22"/>
        </w:rPr>
        <w:t xml:space="preserve">3.3.5. отстранить от Работ технически неисправную технику. </w:t>
      </w:r>
    </w:p>
    <w:p w:rsidR="009B07D0" w:rsidRPr="00672018" w:rsidRDefault="009B07D0" w:rsidP="009B07D0">
      <w:pPr>
        <w:pStyle w:val="afc"/>
        <w:ind w:firstLine="851"/>
        <w:rPr>
          <w:sz w:val="22"/>
          <w:szCs w:val="22"/>
        </w:rPr>
      </w:pPr>
      <w:r w:rsidRPr="00672018">
        <w:rPr>
          <w:sz w:val="22"/>
          <w:szCs w:val="22"/>
        </w:rPr>
        <w:t>3.4. Заказчик обязан:</w:t>
      </w:r>
    </w:p>
    <w:p w:rsidR="009B07D0" w:rsidRPr="00672018" w:rsidRDefault="009B07D0" w:rsidP="009B07D0">
      <w:pPr>
        <w:ind w:firstLine="851"/>
        <w:jc w:val="both"/>
        <w:rPr>
          <w:sz w:val="22"/>
          <w:szCs w:val="22"/>
        </w:rPr>
      </w:pPr>
      <w:r w:rsidRPr="00672018">
        <w:rPr>
          <w:sz w:val="22"/>
          <w:szCs w:val="22"/>
        </w:rPr>
        <w:t>3.4.1. Не позднее, чем за 4 (четыре) часа до начала выполнения Исполнителем Работ направить Исполнителю по электронной почте на электронный адрес Исполнителя, указанный в пункте 14 Договора Заявку по форме Приложения № 1 к Договору.</w:t>
      </w:r>
    </w:p>
    <w:p w:rsidR="009B07D0" w:rsidRPr="00672018" w:rsidRDefault="009B07D0" w:rsidP="009B07D0">
      <w:pPr>
        <w:ind w:firstLine="851"/>
        <w:jc w:val="both"/>
        <w:rPr>
          <w:sz w:val="22"/>
          <w:szCs w:val="22"/>
        </w:rPr>
      </w:pPr>
      <w:r w:rsidRPr="00672018">
        <w:rPr>
          <w:sz w:val="22"/>
          <w:szCs w:val="22"/>
        </w:rPr>
        <w:t xml:space="preserve">3.4.2. В </w:t>
      </w:r>
      <w:proofErr w:type="gramStart"/>
      <w:r w:rsidRPr="00672018">
        <w:rPr>
          <w:sz w:val="22"/>
          <w:szCs w:val="22"/>
        </w:rPr>
        <w:t>течении</w:t>
      </w:r>
      <w:proofErr w:type="gramEnd"/>
      <w:r w:rsidRPr="00672018">
        <w:rPr>
          <w:sz w:val="22"/>
          <w:szCs w:val="22"/>
        </w:rPr>
        <w:t xml:space="preserve"> 2 (двух) часов с момента выполнения и получения рапорта Исполнителем Работ направить наряд по форме Приложения № 3 к Договору Исполнителю по электронной почте на электронный адрес Исполнителя, указанный в пункте 14 Договора.</w:t>
      </w:r>
    </w:p>
    <w:p w:rsidR="009B07D0" w:rsidRPr="00672018" w:rsidRDefault="009B07D0" w:rsidP="009B07D0">
      <w:pPr>
        <w:ind w:firstLine="851"/>
        <w:jc w:val="both"/>
        <w:rPr>
          <w:sz w:val="22"/>
          <w:szCs w:val="22"/>
        </w:rPr>
      </w:pPr>
      <w:r w:rsidRPr="00672018">
        <w:rPr>
          <w:sz w:val="22"/>
          <w:szCs w:val="22"/>
        </w:rPr>
        <w:t xml:space="preserve">3.4.3. Предоставить доступ Исполнителю на территорию контейнерных терминалов </w:t>
      </w:r>
      <w:r w:rsidRPr="00672018">
        <w:rPr>
          <w:bCs/>
          <w:sz w:val="22"/>
          <w:szCs w:val="22"/>
        </w:rPr>
        <w:t>филиала ПАО «</w:t>
      </w:r>
      <w:proofErr w:type="spellStart"/>
      <w:r w:rsidRPr="00672018">
        <w:rPr>
          <w:bCs/>
          <w:sz w:val="22"/>
          <w:szCs w:val="22"/>
        </w:rPr>
        <w:t>ТрансКонтейнер</w:t>
      </w:r>
      <w:proofErr w:type="spellEnd"/>
      <w:r w:rsidRPr="00672018">
        <w:rPr>
          <w:bCs/>
          <w:sz w:val="22"/>
          <w:szCs w:val="22"/>
        </w:rPr>
        <w:t>» на Забайкальской железной дороге</w:t>
      </w:r>
      <w:r w:rsidRPr="00672018">
        <w:rPr>
          <w:sz w:val="22"/>
          <w:szCs w:val="22"/>
        </w:rPr>
        <w:t xml:space="preserve"> для выполнения Работ по настоящему Договору.</w:t>
      </w:r>
    </w:p>
    <w:p w:rsidR="009B07D0" w:rsidRPr="00672018" w:rsidRDefault="009B07D0" w:rsidP="009B07D0">
      <w:pPr>
        <w:framePr w:hSpace="180" w:wrap="around" w:vAnchor="text" w:hAnchor="margin" w:xAlign="center" w:y="88"/>
        <w:jc w:val="both"/>
        <w:rPr>
          <w:sz w:val="22"/>
          <w:szCs w:val="22"/>
        </w:rPr>
      </w:pPr>
      <w:r w:rsidRPr="00672018">
        <w:rPr>
          <w:sz w:val="22"/>
          <w:szCs w:val="22"/>
        </w:rPr>
        <w:t xml:space="preserve">3.4.4. В </w:t>
      </w:r>
      <w:proofErr w:type="gramStart"/>
      <w:r w:rsidRPr="00672018">
        <w:rPr>
          <w:sz w:val="22"/>
          <w:szCs w:val="22"/>
        </w:rPr>
        <w:t>случае</w:t>
      </w:r>
      <w:proofErr w:type="gramEnd"/>
      <w:r w:rsidRPr="00672018">
        <w:rPr>
          <w:sz w:val="22"/>
          <w:szCs w:val="22"/>
        </w:rPr>
        <w:t xml:space="preserve"> необходимости предоставить Исполнителю на условиях аренды:</w:t>
      </w:r>
    </w:p>
    <w:p w:rsidR="009B07D0" w:rsidRPr="00672018" w:rsidRDefault="009B07D0" w:rsidP="009B07D0">
      <w:pPr>
        <w:jc w:val="both"/>
        <w:rPr>
          <w:sz w:val="22"/>
          <w:szCs w:val="22"/>
        </w:rPr>
      </w:pPr>
      <w:r w:rsidRPr="00672018">
        <w:rPr>
          <w:sz w:val="22"/>
          <w:szCs w:val="22"/>
        </w:rPr>
        <w:t>- помещение для отстоя погрузочно-разгрузочной техники;</w:t>
      </w:r>
    </w:p>
    <w:p w:rsidR="009B07D0" w:rsidRPr="00672018" w:rsidRDefault="009B07D0" w:rsidP="009B07D0">
      <w:pPr>
        <w:jc w:val="both"/>
        <w:rPr>
          <w:sz w:val="22"/>
          <w:szCs w:val="22"/>
        </w:rPr>
      </w:pPr>
      <w:r w:rsidRPr="00672018">
        <w:rPr>
          <w:sz w:val="22"/>
          <w:szCs w:val="22"/>
        </w:rPr>
        <w:t>- площадку для размещения передвижного модульного здания/сооружения для обогрева персонала.</w:t>
      </w:r>
    </w:p>
    <w:p w:rsidR="009B07D0" w:rsidRPr="00672018" w:rsidRDefault="009B07D0" w:rsidP="009B07D0">
      <w:pPr>
        <w:ind w:firstLine="851"/>
        <w:jc w:val="both"/>
        <w:rPr>
          <w:sz w:val="22"/>
          <w:szCs w:val="22"/>
        </w:rPr>
      </w:pPr>
      <w:r w:rsidRPr="00672018">
        <w:rPr>
          <w:sz w:val="22"/>
          <w:szCs w:val="22"/>
        </w:rPr>
        <w:t xml:space="preserve">3.4.5. В </w:t>
      </w:r>
      <w:proofErr w:type="gramStart"/>
      <w:r w:rsidRPr="00672018">
        <w:rPr>
          <w:sz w:val="22"/>
          <w:szCs w:val="22"/>
        </w:rPr>
        <w:t>течении</w:t>
      </w:r>
      <w:proofErr w:type="gramEnd"/>
      <w:r w:rsidRPr="00672018">
        <w:rPr>
          <w:sz w:val="22"/>
          <w:szCs w:val="22"/>
        </w:rPr>
        <w:t xml:space="preserve"> 5 (пяти) календарных дней с даты получения подписывать и возвращать Исполнителю Реестр по ПРР по форме Приложения № 4 к Договору и УПД,</w:t>
      </w:r>
      <w:r w:rsidRPr="00672018">
        <w:rPr>
          <w:sz w:val="22"/>
          <w:szCs w:val="22"/>
          <w:shd w:val="clear" w:color="auto" w:fill="FFFFFF"/>
        </w:rPr>
        <w:t xml:space="preserve"> а при изменении цены (количества) работ УКД.</w:t>
      </w:r>
    </w:p>
    <w:p w:rsidR="009B07D0" w:rsidRPr="00672018" w:rsidRDefault="009B07D0" w:rsidP="009B07D0">
      <w:pPr>
        <w:ind w:firstLine="851"/>
        <w:jc w:val="both"/>
        <w:rPr>
          <w:sz w:val="22"/>
          <w:szCs w:val="22"/>
        </w:rPr>
      </w:pPr>
      <w:r w:rsidRPr="00672018">
        <w:rPr>
          <w:sz w:val="22"/>
          <w:szCs w:val="22"/>
        </w:rPr>
        <w:lastRenderedPageBreak/>
        <w:t>3.4.6. Оплатить выполненные Исполнителем Работы в установленный срок в соответствии с условиями настоящего Договора.</w:t>
      </w:r>
    </w:p>
    <w:p w:rsidR="009B07D0" w:rsidRPr="00672018" w:rsidRDefault="009B07D0" w:rsidP="009B07D0">
      <w:pPr>
        <w:ind w:firstLine="851"/>
        <w:jc w:val="both"/>
        <w:rPr>
          <w:sz w:val="22"/>
          <w:szCs w:val="22"/>
        </w:rPr>
      </w:pPr>
    </w:p>
    <w:p w:rsidR="009B07D0" w:rsidRPr="00672018" w:rsidRDefault="009B07D0" w:rsidP="00917E7F">
      <w:pPr>
        <w:pStyle w:val="afc"/>
        <w:numPr>
          <w:ilvl w:val="0"/>
          <w:numId w:val="24"/>
        </w:numPr>
        <w:suppressAutoHyphens w:val="0"/>
        <w:ind w:firstLine="2475"/>
        <w:jc w:val="both"/>
        <w:rPr>
          <w:b/>
          <w:sz w:val="22"/>
          <w:szCs w:val="22"/>
        </w:rPr>
      </w:pPr>
      <w:r w:rsidRPr="00672018">
        <w:rPr>
          <w:b/>
          <w:sz w:val="22"/>
          <w:szCs w:val="22"/>
        </w:rPr>
        <w:t>Порядок сдачи и приёмки Работ</w:t>
      </w:r>
    </w:p>
    <w:p w:rsidR="009B07D0" w:rsidRPr="00672018" w:rsidRDefault="009B07D0" w:rsidP="009B07D0">
      <w:pPr>
        <w:pStyle w:val="afc"/>
        <w:ind w:left="2694" w:firstLine="0"/>
        <w:rPr>
          <w:b/>
          <w:sz w:val="22"/>
          <w:szCs w:val="22"/>
        </w:rPr>
      </w:pPr>
    </w:p>
    <w:p w:rsidR="009B07D0" w:rsidRPr="00672018" w:rsidRDefault="009B07D0" w:rsidP="00917E7F">
      <w:pPr>
        <w:numPr>
          <w:ilvl w:val="1"/>
          <w:numId w:val="24"/>
        </w:numPr>
        <w:suppressAutoHyphens w:val="0"/>
        <w:ind w:left="0" w:firstLine="851"/>
        <w:jc w:val="both"/>
        <w:rPr>
          <w:sz w:val="22"/>
          <w:szCs w:val="22"/>
        </w:rPr>
      </w:pPr>
      <w:r w:rsidRPr="00672018">
        <w:rPr>
          <w:sz w:val="22"/>
          <w:szCs w:val="22"/>
        </w:rPr>
        <w:t>Отчётным периодом по настоящему Договору является календарный месяц. По завершению выполнения Работ за отчётный период Исполнитель по электронной почте на электронный адрес, указанный в пункте 14 Договора в течени</w:t>
      </w:r>
      <w:proofErr w:type="gramStart"/>
      <w:r w:rsidRPr="00672018">
        <w:rPr>
          <w:sz w:val="22"/>
          <w:szCs w:val="22"/>
        </w:rPr>
        <w:t>и</w:t>
      </w:r>
      <w:proofErr w:type="gramEnd"/>
      <w:r w:rsidRPr="00672018">
        <w:rPr>
          <w:sz w:val="22"/>
          <w:szCs w:val="22"/>
        </w:rPr>
        <w:t xml:space="preserve"> 2 (двух) календарных дней с даты окончания отчётного периода представляет Заказчику Реестр по ПРР по форме Приложения № 4 к Договору и УПД,</w:t>
      </w:r>
      <w:r w:rsidRPr="00672018">
        <w:rPr>
          <w:sz w:val="22"/>
          <w:szCs w:val="22"/>
          <w:shd w:val="clear" w:color="auto" w:fill="FFFFFF"/>
        </w:rPr>
        <w:t xml:space="preserve"> а при изменении цены (количества) работ УКД.</w:t>
      </w:r>
    </w:p>
    <w:p w:rsidR="009B07D0" w:rsidRPr="00672018" w:rsidRDefault="009B07D0" w:rsidP="00917E7F">
      <w:pPr>
        <w:numPr>
          <w:ilvl w:val="1"/>
          <w:numId w:val="24"/>
        </w:numPr>
        <w:suppressAutoHyphens w:val="0"/>
        <w:ind w:left="0" w:firstLine="851"/>
        <w:jc w:val="both"/>
        <w:rPr>
          <w:sz w:val="22"/>
          <w:szCs w:val="22"/>
        </w:rPr>
      </w:pPr>
      <w:r w:rsidRPr="00672018">
        <w:rPr>
          <w:sz w:val="22"/>
          <w:szCs w:val="22"/>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B07D0" w:rsidRPr="00672018" w:rsidRDefault="009B07D0" w:rsidP="009B07D0">
      <w:pPr>
        <w:ind w:firstLine="851"/>
        <w:jc w:val="both"/>
        <w:rPr>
          <w:sz w:val="22"/>
          <w:szCs w:val="22"/>
        </w:rPr>
      </w:pPr>
      <w:r w:rsidRPr="00672018">
        <w:rPr>
          <w:sz w:val="22"/>
          <w:szCs w:val="22"/>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Договору, следующие формализованные документы: УПД, а также иные виды формализованных первичных учётных документов (далее – Первичные документы).</w:t>
      </w:r>
    </w:p>
    <w:p w:rsidR="009B07D0" w:rsidRPr="00672018" w:rsidRDefault="009B07D0" w:rsidP="009B07D0">
      <w:pPr>
        <w:ind w:firstLine="851"/>
        <w:jc w:val="both"/>
        <w:rPr>
          <w:sz w:val="22"/>
          <w:szCs w:val="22"/>
        </w:rPr>
      </w:pPr>
      <w:proofErr w:type="gramStart"/>
      <w:r w:rsidRPr="00672018">
        <w:rPr>
          <w:sz w:val="22"/>
          <w:szCs w:val="22"/>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9B07D0" w:rsidRPr="00672018" w:rsidRDefault="009B07D0" w:rsidP="009B07D0">
      <w:pPr>
        <w:ind w:firstLine="851"/>
        <w:jc w:val="both"/>
        <w:rPr>
          <w:sz w:val="22"/>
          <w:szCs w:val="22"/>
        </w:rPr>
      </w:pPr>
      <w:r w:rsidRPr="00672018">
        <w:rPr>
          <w:sz w:val="22"/>
          <w:szCs w:val="22"/>
        </w:rPr>
        <w:t>Сторона, использующая ключ квалифицированной электронной подписи, обязана соблюдать его конфиденциальность.</w:t>
      </w:r>
    </w:p>
    <w:p w:rsidR="009B07D0" w:rsidRPr="00672018" w:rsidRDefault="009B07D0" w:rsidP="009B07D0">
      <w:pPr>
        <w:ind w:firstLine="851"/>
        <w:jc w:val="both"/>
        <w:rPr>
          <w:sz w:val="22"/>
          <w:szCs w:val="22"/>
        </w:rPr>
      </w:pPr>
      <w:r w:rsidRPr="00672018">
        <w:rPr>
          <w:sz w:val="22"/>
          <w:szCs w:val="22"/>
        </w:rPr>
        <w:t>Первичные документы должны быть оформлены либо в электронной форме, либо на бумажном носителе.</w:t>
      </w:r>
    </w:p>
    <w:p w:rsidR="009B07D0" w:rsidRPr="00672018" w:rsidRDefault="009B07D0" w:rsidP="009B07D0">
      <w:pPr>
        <w:ind w:firstLine="851"/>
        <w:jc w:val="both"/>
        <w:rPr>
          <w:sz w:val="22"/>
          <w:szCs w:val="22"/>
        </w:rPr>
      </w:pPr>
      <w:r w:rsidRPr="00672018">
        <w:rPr>
          <w:sz w:val="22"/>
          <w:szCs w:val="22"/>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B07D0" w:rsidRPr="00672018" w:rsidRDefault="009B07D0" w:rsidP="00917E7F">
      <w:pPr>
        <w:numPr>
          <w:ilvl w:val="1"/>
          <w:numId w:val="24"/>
        </w:numPr>
        <w:suppressAutoHyphens w:val="0"/>
        <w:ind w:left="0" w:firstLine="851"/>
        <w:jc w:val="both"/>
        <w:rPr>
          <w:sz w:val="22"/>
          <w:szCs w:val="22"/>
        </w:rPr>
      </w:pPr>
      <w:proofErr w:type="gramStart"/>
      <w:r w:rsidRPr="00672018">
        <w:rPr>
          <w:sz w:val="22"/>
          <w:szCs w:val="22"/>
        </w:rPr>
        <w:t xml:space="preserve">Заказчик в течение 5 (пяти) календарных дней с даты получения документов, указанных в пункте 4.1 Договора по электронной почте на электронный адрес, указанный в пункте 14 Договора направляет Исполнителю подписанные Реестр по ПРР по форме Приложения № 4 к Договору и УПД, </w:t>
      </w:r>
      <w:r w:rsidRPr="00672018">
        <w:rPr>
          <w:sz w:val="22"/>
          <w:szCs w:val="22"/>
          <w:shd w:val="clear" w:color="auto" w:fill="FFFFFF"/>
        </w:rPr>
        <w:t xml:space="preserve">а при изменении цены (количества) работ УКД </w:t>
      </w:r>
      <w:r w:rsidRPr="00672018">
        <w:rPr>
          <w:sz w:val="22"/>
          <w:szCs w:val="22"/>
        </w:rPr>
        <w:t>при условии согласия с данными, содержащимися в документах.</w:t>
      </w:r>
      <w:proofErr w:type="gramEnd"/>
    </w:p>
    <w:p w:rsidR="009B07D0" w:rsidRPr="00672018" w:rsidRDefault="009B07D0" w:rsidP="009B07D0">
      <w:pPr>
        <w:pStyle w:val="43"/>
        <w:ind w:firstLine="851"/>
        <w:jc w:val="both"/>
        <w:rPr>
          <w:sz w:val="22"/>
          <w:szCs w:val="22"/>
        </w:rPr>
      </w:pPr>
      <w:r w:rsidRPr="00672018">
        <w:rPr>
          <w:sz w:val="22"/>
          <w:szCs w:val="22"/>
        </w:rPr>
        <w:t>4.4. В случае подписания Заказчиком документов, указанных в пункте 4.3 Договора Исполнитель по электронной почте, указанной в пункте 14 Договора отправляет Заказчику счёт на оплату</w:t>
      </w:r>
      <w:proofErr w:type="gramStart"/>
      <w:r w:rsidRPr="00672018">
        <w:rPr>
          <w:sz w:val="22"/>
          <w:szCs w:val="22"/>
        </w:rPr>
        <w:t xml:space="preserve"> .</w:t>
      </w:r>
      <w:proofErr w:type="gramEnd"/>
    </w:p>
    <w:p w:rsidR="009B07D0" w:rsidRPr="00672018" w:rsidRDefault="009B07D0" w:rsidP="00917E7F">
      <w:pPr>
        <w:numPr>
          <w:ilvl w:val="0"/>
          <w:numId w:val="24"/>
        </w:numPr>
        <w:suppressAutoHyphens w:val="0"/>
        <w:ind w:left="0" w:firstLine="0"/>
        <w:jc w:val="center"/>
        <w:rPr>
          <w:b/>
          <w:sz w:val="22"/>
          <w:szCs w:val="22"/>
        </w:rPr>
      </w:pPr>
      <w:r w:rsidRPr="00672018">
        <w:rPr>
          <w:b/>
          <w:sz w:val="22"/>
          <w:szCs w:val="22"/>
        </w:rPr>
        <w:t>Цена Работ и порядок оплаты</w:t>
      </w:r>
    </w:p>
    <w:p w:rsidR="009B07D0" w:rsidRPr="00672018" w:rsidRDefault="009B07D0" w:rsidP="009B07D0">
      <w:pPr>
        <w:pStyle w:val="afc"/>
        <w:ind w:left="644" w:firstLine="0"/>
        <w:rPr>
          <w:b/>
          <w:sz w:val="22"/>
          <w:szCs w:val="22"/>
        </w:rPr>
      </w:pPr>
    </w:p>
    <w:p w:rsidR="009B07D0" w:rsidRPr="00672018" w:rsidRDefault="009B07D0" w:rsidP="00917E7F">
      <w:pPr>
        <w:numPr>
          <w:ilvl w:val="1"/>
          <w:numId w:val="24"/>
        </w:numPr>
        <w:tabs>
          <w:tab w:val="left" w:pos="-284"/>
        </w:tabs>
        <w:suppressAutoHyphens w:val="0"/>
        <w:ind w:left="0" w:firstLine="851"/>
        <w:jc w:val="both"/>
        <w:rPr>
          <w:b/>
          <w:sz w:val="22"/>
          <w:szCs w:val="22"/>
        </w:rPr>
      </w:pPr>
      <w:r w:rsidRPr="00672018">
        <w:rPr>
          <w:sz w:val="22"/>
          <w:szCs w:val="22"/>
        </w:rPr>
        <w:t>За выполненные по настоящему Договору Работы Заказчик производит оплату Исполнителю, в соответствии с Протоколом согласования договорной цены (Приложения № 7) к Договору.</w:t>
      </w:r>
    </w:p>
    <w:p w:rsidR="009B07D0" w:rsidRPr="00672018" w:rsidRDefault="009B07D0" w:rsidP="00917E7F">
      <w:pPr>
        <w:numPr>
          <w:ilvl w:val="1"/>
          <w:numId w:val="24"/>
        </w:numPr>
        <w:tabs>
          <w:tab w:val="left" w:pos="-284"/>
        </w:tabs>
        <w:suppressAutoHyphens w:val="0"/>
        <w:ind w:left="0" w:firstLine="851"/>
        <w:jc w:val="both"/>
        <w:rPr>
          <w:sz w:val="22"/>
          <w:szCs w:val="22"/>
        </w:rPr>
      </w:pPr>
      <w:r w:rsidRPr="00672018">
        <w:rPr>
          <w:sz w:val="22"/>
          <w:szCs w:val="22"/>
        </w:rPr>
        <w:t>Оплата работ производится Заказчиком на ежемесячной основе на основании оригиналов Реестров по ПРР, УПД (УКД), счёта Исполнителя путём перечисления денежных средств на расчётный счёт Исполнителя в течени</w:t>
      </w:r>
      <w:proofErr w:type="gramStart"/>
      <w:r w:rsidRPr="00672018">
        <w:rPr>
          <w:sz w:val="22"/>
          <w:szCs w:val="22"/>
        </w:rPr>
        <w:t>и</w:t>
      </w:r>
      <w:proofErr w:type="gramEnd"/>
      <w:r w:rsidRPr="00672018">
        <w:rPr>
          <w:sz w:val="22"/>
          <w:szCs w:val="22"/>
        </w:rPr>
        <w:t xml:space="preserve"> 30 (тридцати) календарных дней с момента подписания Сторонами Реестра по ПРР по форме Приложения № 4 к Договору и УПД, а при изменении цены (количества) работ УКД.</w:t>
      </w:r>
    </w:p>
    <w:p w:rsidR="009B07D0" w:rsidRPr="00672018" w:rsidRDefault="009B07D0" w:rsidP="00917E7F">
      <w:pPr>
        <w:numPr>
          <w:ilvl w:val="1"/>
          <w:numId w:val="24"/>
        </w:numPr>
        <w:tabs>
          <w:tab w:val="left" w:pos="-284"/>
        </w:tabs>
        <w:suppressAutoHyphens w:val="0"/>
        <w:ind w:left="0" w:firstLine="851"/>
        <w:jc w:val="both"/>
        <w:rPr>
          <w:b/>
          <w:sz w:val="22"/>
          <w:szCs w:val="22"/>
        </w:rPr>
      </w:pPr>
      <w:r w:rsidRPr="00672018">
        <w:rPr>
          <w:sz w:val="22"/>
          <w:szCs w:val="22"/>
        </w:rPr>
        <w:t xml:space="preserve">Сумма платежей по настоящему Договору не может превышать </w:t>
      </w:r>
      <w:r w:rsidRPr="00672018">
        <w:rPr>
          <w:b/>
          <w:sz w:val="22"/>
          <w:szCs w:val="22"/>
        </w:rPr>
        <w:t>69 000 000,00 (Шестьдесят девять миллионов) рублей 00 копеек, с учётом всех налогов (кроме НДС)</w:t>
      </w:r>
      <w:r w:rsidRPr="00672018">
        <w:rPr>
          <w:sz w:val="22"/>
          <w:szCs w:val="22"/>
        </w:rPr>
        <w:t>, а также всех расходов, включая материалы, связанных с выполнением Работ. Сумма НДС и условия начисления определяются в соответствии с законодательством РФ.</w:t>
      </w:r>
    </w:p>
    <w:p w:rsidR="009B07D0" w:rsidRPr="00672018" w:rsidRDefault="009B07D0" w:rsidP="00917E7F">
      <w:pPr>
        <w:numPr>
          <w:ilvl w:val="1"/>
          <w:numId w:val="24"/>
        </w:numPr>
        <w:suppressAutoHyphens w:val="0"/>
        <w:autoSpaceDE w:val="0"/>
        <w:ind w:left="0" w:firstLine="851"/>
        <w:jc w:val="both"/>
        <w:rPr>
          <w:rFonts w:eastAsia="Arial"/>
          <w:sz w:val="22"/>
          <w:szCs w:val="22"/>
        </w:rPr>
      </w:pPr>
      <w:r w:rsidRPr="00672018">
        <w:rPr>
          <w:rFonts w:eastAsia="Arial"/>
          <w:sz w:val="22"/>
          <w:szCs w:val="22"/>
        </w:rPr>
        <w:t xml:space="preserve">По согласованию Сторон цены за единицу Работ могут быть изменены. Соглашение по изменённым ценам считается принятым путём подписания Сторонами дополнительного соглашения к настоящему Договору не менее чем за 10 (десять) рабочих дней до начала их действия. </w:t>
      </w:r>
    </w:p>
    <w:p w:rsidR="009B07D0" w:rsidRPr="00672018" w:rsidRDefault="009B07D0" w:rsidP="009B07D0">
      <w:pPr>
        <w:autoSpaceDE w:val="0"/>
        <w:ind w:firstLine="851"/>
        <w:jc w:val="both"/>
        <w:rPr>
          <w:rFonts w:eastAsia="Arial"/>
          <w:sz w:val="22"/>
          <w:szCs w:val="22"/>
        </w:rPr>
      </w:pPr>
      <w:r w:rsidRPr="00672018">
        <w:rPr>
          <w:rFonts w:eastAsia="Arial"/>
          <w:sz w:val="22"/>
          <w:szCs w:val="22"/>
        </w:rPr>
        <w:t>При этом по соглашению Сторон увеличение цен возможно не ранее 1 (одного) года с даты заключения Договора и не чаще 1 (одного) раза в течени</w:t>
      </w:r>
      <w:proofErr w:type="gramStart"/>
      <w:r w:rsidRPr="00672018">
        <w:rPr>
          <w:rFonts w:eastAsia="Arial"/>
          <w:sz w:val="22"/>
          <w:szCs w:val="22"/>
        </w:rPr>
        <w:t>и</w:t>
      </w:r>
      <w:proofErr w:type="gramEnd"/>
      <w:r w:rsidRPr="00672018">
        <w:rPr>
          <w:rFonts w:eastAsia="Arial"/>
          <w:sz w:val="22"/>
          <w:szCs w:val="22"/>
        </w:rPr>
        <w:t xml:space="preserve"> года; цены не могут быть увеличены более чем на 5 % (пять процентов) в год от первоначально согласованных.</w:t>
      </w:r>
    </w:p>
    <w:p w:rsidR="009B07D0" w:rsidRPr="00672018" w:rsidRDefault="009B07D0" w:rsidP="009B07D0">
      <w:pPr>
        <w:pStyle w:val="43"/>
        <w:jc w:val="both"/>
        <w:rPr>
          <w:b/>
          <w:bCs/>
          <w:sz w:val="16"/>
          <w:szCs w:val="16"/>
        </w:rPr>
      </w:pPr>
    </w:p>
    <w:p w:rsidR="009B07D0" w:rsidRPr="00672018" w:rsidRDefault="009B07D0" w:rsidP="009B07D0">
      <w:pPr>
        <w:ind w:firstLine="851"/>
        <w:jc w:val="center"/>
        <w:rPr>
          <w:b/>
          <w:sz w:val="22"/>
          <w:szCs w:val="22"/>
        </w:rPr>
      </w:pPr>
      <w:r w:rsidRPr="00672018">
        <w:rPr>
          <w:b/>
          <w:sz w:val="22"/>
          <w:szCs w:val="22"/>
        </w:rPr>
        <w:t>6. Ответственность Сторон</w:t>
      </w:r>
    </w:p>
    <w:p w:rsidR="009B07D0" w:rsidRPr="00672018" w:rsidRDefault="009B07D0" w:rsidP="009B07D0">
      <w:pPr>
        <w:ind w:firstLine="851"/>
        <w:jc w:val="center"/>
        <w:rPr>
          <w:b/>
          <w:sz w:val="16"/>
          <w:szCs w:val="16"/>
        </w:rPr>
      </w:pPr>
    </w:p>
    <w:p w:rsidR="009B07D0" w:rsidRPr="00672018" w:rsidRDefault="009B07D0" w:rsidP="009B07D0">
      <w:pPr>
        <w:pStyle w:val="Style3"/>
        <w:widowControl/>
        <w:tabs>
          <w:tab w:val="left" w:pos="1210"/>
        </w:tabs>
        <w:spacing w:line="240" w:lineRule="auto"/>
        <w:jc w:val="both"/>
        <w:rPr>
          <w:rStyle w:val="FontStyle13"/>
          <w:rFonts w:eastAsia="MS Mincho"/>
        </w:rPr>
      </w:pPr>
      <w:r w:rsidRPr="00672018">
        <w:rPr>
          <w:rStyle w:val="FontStyle13"/>
          <w:rFonts w:eastAsia="MS Mincho"/>
        </w:rPr>
        <w:t xml:space="preserve">6.1. За неисполнение или ненадлежащее исполнение своих обязательств, Исполнитель обязуется оплатить Заказчику штраф в размере 1 % (один процент) от стоимости заказанных по согласованной Исполнителем Заявке Работ, но не выполненных или выполненных ненадлежащим образом независимо от причин. В </w:t>
      </w:r>
      <w:proofErr w:type="gramStart"/>
      <w:r w:rsidRPr="00672018">
        <w:rPr>
          <w:rStyle w:val="FontStyle13"/>
          <w:rFonts w:eastAsia="MS Mincho"/>
        </w:rPr>
        <w:t>случае</w:t>
      </w:r>
      <w:proofErr w:type="gramEnd"/>
      <w:r w:rsidRPr="00672018">
        <w:rPr>
          <w:rStyle w:val="FontStyle13"/>
          <w:rFonts w:eastAsia="MS Mincho"/>
        </w:rPr>
        <w:t xml:space="preserve"> повреждения оборудования, груза или иного причинения ущерба Заказчику или третьим лицам, Исполнитель обязуется возместить причинённый ущерб в полном объёме.</w:t>
      </w:r>
    </w:p>
    <w:p w:rsidR="009B07D0" w:rsidRPr="00672018" w:rsidRDefault="009B07D0" w:rsidP="009B07D0">
      <w:pPr>
        <w:ind w:firstLine="708"/>
        <w:jc w:val="both"/>
        <w:rPr>
          <w:sz w:val="22"/>
          <w:szCs w:val="22"/>
        </w:rPr>
      </w:pPr>
      <w:r w:rsidRPr="00672018">
        <w:rPr>
          <w:rStyle w:val="FontStyle13"/>
          <w:rFonts w:eastAsia="MS Mincho"/>
        </w:rPr>
        <w:t xml:space="preserve">6.2. </w:t>
      </w:r>
      <w:proofErr w:type="gramStart"/>
      <w:r w:rsidRPr="00672018">
        <w:rPr>
          <w:sz w:val="22"/>
          <w:szCs w:val="22"/>
        </w:rPr>
        <w:t>В случае неоказания услуг в соответствии с согласованной заявкой по форме Приложения № 1 к Договору Исполнитель по требованию Заказчика уплачивает Заказчику пеню в размере 6 000,00 (Шесть тысяч) рублей за вагон/контейнер за каждые сутки просрочки.</w:t>
      </w:r>
      <w:proofErr w:type="gramEnd"/>
    </w:p>
    <w:p w:rsidR="009B07D0" w:rsidRPr="00672018" w:rsidRDefault="009B07D0" w:rsidP="009B07D0">
      <w:pPr>
        <w:ind w:firstLine="708"/>
        <w:jc w:val="both"/>
        <w:rPr>
          <w:sz w:val="22"/>
          <w:szCs w:val="22"/>
        </w:rPr>
      </w:pPr>
      <w:r w:rsidRPr="00672018">
        <w:rPr>
          <w:sz w:val="22"/>
          <w:szCs w:val="22"/>
        </w:rPr>
        <w:t xml:space="preserve">6.3. В </w:t>
      </w:r>
      <w:proofErr w:type="gramStart"/>
      <w:r w:rsidRPr="00672018">
        <w:rPr>
          <w:sz w:val="22"/>
          <w:szCs w:val="22"/>
        </w:rPr>
        <w:t>случае</w:t>
      </w:r>
      <w:proofErr w:type="gramEnd"/>
      <w:r w:rsidRPr="00672018">
        <w:rPr>
          <w:sz w:val="22"/>
          <w:szCs w:val="22"/>
        </w:rPr>
        <w:t xml:space="preserve"> возникновения по вине Исполнителя у Заказчика штрафов, убытков от третьих лиц (ОАО «РЖД», таможенные и налоговые органы и т.д.) Заказчик </w:t>
      </w:r>
      <w:proofErr w:type="spellStart"/>
      <w:r w:rsidRPr="00672018">
        <w:rPr>
          <w:sz w:val="22"/>
          <w:szCs w:val="22"/>
        </w:rPr>
        <w:t>перевыставляет</w:t>
      </w:r>
      <w:proofErr w:type="spellEnd"/>
      <w:r w:rsidRPr="00672018">
        <w:rPr>
          <w:sz w:val="22"/>
          <w:szCs w:val="22"/>
        </w:rPr>
        <w:t xml:space="preserve"> Исполнителю выставленные третьими лицами штрафы, убытки.</w:t>
      </w:r>
    </w:p>
    <w:p w:rsidR="009B07D0" w:rsidRPr="00672018" w:rsidRDefault="009B07D0" w:rsidP="009B07D0">
      <w:pPr>
        <w:widowControl w:val="0"/>
        <w:autoSpaceDE w:val="0"/>
        <w:ind w:right="-6" w:firstLine="720"/>
        <w:jc w:val="both"/>
        <w:rPr>
          <w:sz w:val="22"/>
          <w:szCs w:val="22"/>
        </w:rPr>
      </w:pPr>
      <w:r w:rsidRPr="00672018">
        <w:rPr>
          <w:sz w:val="22"/>
          <w:szCs w:val="22"/>
        </w:rPr>
        <w:t xml:space="preserve">6.4. В </w:t>
      </w:r>
      <w:proofErr w:type="gramStart"/>
      <w:r w:rsidRPr="00672018">
        <w:rPr>
          <w:sz w:val="22"/>
          <w:szCs w:val="22"/>
        </w:rPr>
        <w:t>случае</w:t>
      </w:r>
      <w:proofErr w:type="gramEnd"/>
      <w:r w:rsidRPr="00672018">
        <w:rPr>
          <w:sz w:val="22"/>
          <w:szCs w:val="22"/>
        </w:rPr>
        <w:t xml:space="preserve"> неверного просчёта выгруженных из вагона КЖД и погруженных в каждый контейнер грузовых мест (в том числе при проведении таможенного досмотра). Исполнитель обязан возместить все убытки, возникшие у Заказчика в этой связи, в полном объёме. </w:t>
      </w:r>
    </w:p>
    <w:p w:rsidR="009B07D0" w:rsidRPr="00672018" w:rsidRDefault="009B07D0" w:rsidP="009B07D0">
      <w:pPr>
        <w:pStyle w:val="Style3"/>
        <w:widowControl/>
        <w:tabs>
          <w:tab w:val="left" w:pos="1210"/>
        </w:tabs>
        <w:spacing w:line="240" w:lineRule="auto"/>
        <w:ind w:firstLine="709"/>
        <w:jc w:val="both"/>
        <w:rPr>
          <w:rStyle w:val="FontStyle13"/>
          <w:rFonts w:eastAsia="MS Mincho"/>
        </w:rPr>
      </w:pPr>
      <w:r w:rsidRPr="00672018">
        <w:rPr>
          <w:rStyle w:val="FontStyle13"/>
          <w:rFonts w:eastAsia="MS Mincho"/>
        </w:rPr>
        <w:t>6.5. С момента начала и до момента окончания выполнения Работ Исполнитель несёт ответственность за технику безопасности при выполнении Работ.</w:t>
      </w:r>
    </w:p>
    <w:p w:rsidR="009B07D0" w:rsidRPr="00672018" w:rsidRDefault="009B07D0" w:rsidP="009B07D0">
      <w:pPr>
        <w:pStyle w:val="afe"/>
        <w:tabs>
          <w:tab w:val="left" w:pos="567"/>
          <w:tab w:val="left" w:pos="709"/>
        </w:tabs>
        <w:ind w:firstLine="709"/>
        <w:jc w:val="both"/>
        <w:rPr>
          <w:sz w:val="22"/>
          <w:szCs w:val="22"/>
        </w:rPr>
      </w:pPr>
      <w:r w:rsidRPr="00672018">
        <w:rPr>
          <w:sz w:val="22"/>
          <w:szCs w:val="22"/>
        </w:rPr>
        <w:t xml:space="preserve">6.6. В случае несоблюдения Исполнителем (его работником или привлечённым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10 000,00 (Десять тысяч) рублей за каждое нарушение, а в </w:t>
      </w:r>
      <w:proofErr w:type="gramStart"/>
      <w:r w:rsidRPr="00672018">
        <w:rPr>
          <w:sz w:val="22"/>
          <w:szCs w:val="22"/>
        </w:rPr>
        <w:t>случае</w:t>
      </w:r>
      <w:proofErr w:type="gramEnd"/>
      <w:r w:rsidRPr="00672018">
        <w:rPr>
          <w:sz w:val="22"/>
          <w:szCs w:val="22"/>
        </w:rPr>
        <w:t xml:space="preserve"> когда несоблюдение Исполнителем (его работником или привлечённым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sidRPr="00672018">
        <w:rPr>
          <w:sz w:val="22"/>
          <w:szCs w:val="22"/>
        </w:rPr>
        <w:t>оплатить штраф в</w:t>
      </w:r>
      <w:proofErr w:type="gramEnd"/>
      <w:r w:rsidRPr="00672018">
        <w:rPr>
          <w:sz w:val="22"/>
          <w:szCs w:val="22"/>
        </w:rPr>
        <w:t xml:space="preserve"> размере 100 000,00 (Сто тысяч) рублей за каждое событие и возместить в полном объёме причинённые убытки.</w:t>
      </w:r>
    </w:p>
    <w:p w:rsidR="009B07D0" w:rsidRPr="00672018" w:rsidRDefault="009B07D0" w:rsidP="009B07D0">
      <w:pPr>
        <w:pStyle w:val="ConsNormal"/>
        <w:ind w:firstLine="709"/>
        <w:jc w:val="both"/>
        <w:rPr>
          <w:rFonts w:ascii="Times New Roman" w:hAnsi="Times New Roman"/>
          <w:sz w:val="22"/>
          <w:szCs w:val="22"/>
        </w:rPr>
      </w:pPr>
      <w:proofErr w:type="gramStart"/>
      <w:r w:rsidRPr="00672018">
        <w:rPr>
          <w:rFonts w:ascii="Times New Roman" w:hAnsi="Times New Roman"/>
          <w:sz w:val="22"/>
          <w:szCs w:val="22"/>
        </w:rPr>
        <w:t>Кроме этого, в случае несоблюдения работником Исполнителя или привлечённого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w:t>
      </w:r>
      <w:proofErr w:type="gramEnd"/>
      <w:r w:rsidRPr="00672018">
        <w:rPr>
          <w:rFonts w:ascii="Times New Roman" w:hAnsi="Times New Roman"/>
          <w:sz w:val="22"/>
          <w:szCs w:val="22"/>
        </w:rPr>
        <w:t xml:space="preserve">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9B07D0" w:rsidRPr="00672018" w:rsidRDefault="009B07D0" w:rsidP="009B07D0">
      <w:pPr>
        <w:ind w:firstLine="851"/>
        <w:jc w:val="both"/>
        <w:rPr>
          <w:sz w:val="22"/>
          <w:szCs w:val="22"/>
        </w:rPr>
      </w:pPr>
      <w:r w:rsidRPr="00672018">
        <w:rPr>
          <w:sz w:val="22"/>
          <w:szCs w:val="22"/>
        </w:rPr>
        <w:t>6.7. Перечисленные в настоящем Договоре санкции могут быть взысканы Заказчиком путём направления Исполнителю письменного требования о зачёте встречных однородных требований и удержания причитающихся сумм неустойки (пени, штрафа, убытка) из сумм, подлежащих оплате Исполнителю за выполненные Работы по настоящему Договору. Если Заказчик по какой-либо причине не направит Исполнителю письменное требование о зачёте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в течени</w:t>
      </w:r>
      <w:proofErr w:type="gramStart"/>
      <w:r w:rsidRPr="00672018">
        <w:rPr>
          <w:sz w:val="22"/>
          <w:szCs w:val="22"/>
        </w:rPr>
        <w:t>и</w:t>
      </w:r>
      <w:proofErr w:type="gramEnd"/>
      <w:r w:rsidRPr="00672018">
        <w:rPr>
          <w:sz w:val="22"/>
          <w:szCs w:val="22"/>
        </w:rPr>
        <w:t xml:space="preserve"> 10 (десяти) календарных дней с даты предъявления Заказчиком требования.</w:t>
      </w:r>
    </w:p>
    <w:p w:rsidR="009B07D0" w:rsidRPr="00672018" w:rsidRDefault="009B07D0" w:rsidP="009B07D0">
      <w:pPr>
        <w:pStyle w:val="ConsNormal"/>
        <w:ind w:firstLine="0"/>
        <w:rPr>
          <w:rFonts w:ascii="Times New Roman" w:hAnsi="Times New Roman"/>
          <w:b/>
          <w:sz w:val="16"/>
          <w:szCs w:val="16"/>
        </w:rPr>
      </w:pPr>
    </w:p>
    <w:p w:rsidR="009B07D0" w:rsidRPr="00672018" w:rsidRDefault="009B07D0" w:rsidP="009B07D0">
      <w:pPr>
        <w:pStyle w:val="ConsNormal"/>
        <w:ind w:left="2694" w:hanging="2694"/>
        <w:jc w:val="center"/>
        <w:rPr>
          <w:rFonts w:ascii="Times New Roman" w:hAnsi="Times New Roman"/>
          <w:b/>
          <w:sz w:val="22"/>
          <w:szCs w:val="22"/>
        </w:rPr>
      </w:pPr>
      <w:r w:rsidRPr="00672018">
        <w:rPr>
          <w:rFonts w:ascii="Times New Roman" w:hAnsi="Times New Roman"/>
          <w:b/>
          <w:sz w:val="22"/>
          <w:szCs w:val="22"/>
        </w:rPr>
        <w:t>7. Обстоятельства непреодолимой силы</w:t>
      </w:r>
    </w:p>
    <w:p w:rsidR="009B07D0" w:rsidRPr="00672018" w:rsidRDefault="009B07D0" w:rsidP="009B07D0">
      <w:pPr>
        <w:pStyle w:val="ConsNormal"/>
        <w:ind w:firstLine="851"/>
        <w:jc w:val="both"/>
        <w:rPr>
          <w:rFonts w:ascii="Times New Roman" w:hAnsi="Times New Roman"/>
          <w:b/>
          <w:sz w:val="16"/>
          <w:szCs w:val="16"/>
        </w:rPr>
      </w:pP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 xml:space="preserve">7.1. 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w:t>
      </w:r>
      <w:proofErr w:type="gramStart"/>
      <w:r w:rsidRPr="00672018">
        <w:rPr>
          <w:rFonts w:ascii="Times New Roman" w:hAnsi="Times New Roman"/>
          <w:sz w:val="22"/>
          <w:szCs w:val="22"/>
        </w:rPr>
        <w:t>природными стихийными</w:t>
      </w:r>
      <w:proofErr w:type="gramEnd"/>
      <w:r w:rsidRPr="00672018">
        <w:rPr>
          <w:rFonts w:ascii="Times New Roman" w:hAnsi="Times New Roman"/>
          <w:sz w:val="22"/>
          <w:szCs w:val="22"/>
        </w:rPr>
        <w:t xml:space="preserve"> бедствиями, изданием запретительных актов органов государственной власти.</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 xml:space="preserve">7.3. Сторона, которая не исполняет свои обязательства вследствие действия обстоятельств непреодолимой силы, должна не позднее, чем в трёхдневный срок известить другую </w:t>
      </w:r>
      <w:r w:rsidRPr="00672018">
        <w:rPr>
          <w:rFonts w:ascii="Times New Roman" w:hAnsi="Times New Roman"/>
          <w:sz w:val="22"/>
          <w:szCs w:val="22"/>
        </w:rPr>
        <w:lastRenderedPageBreak/>
        <w:t>Сторону о таких обстоятельствах и их влиянии на исполнение обязательств по настоящему Договору.</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 xml:space="preserve">7.4. Если обстоятельства непреодолимой силы действуют на протяжении 3 (трёх) последовательных месяцев, настоящий </w:t>
      </w:r>
      <w:proofErr w:type="gramStart"/>
      <w:r w:rsidRPr="00672018">
        <w:rPr>
          <w:rFonts w:ascii="Times New Roman" w:hAnsi="Times New Roman"/>
          <w:sz w:val="22"/>
          <w:szCs w:val="22"/>
        </w:rPr>
        <w:t>Договор</w:t>
      </w:r>
      <w:proofErr w:type="gramEnd"/>
      <w:r w:rsidRPr="00672018">
        <w:rPr>
          <w:rFonts w:ascii="Times New Roman" w:hAnsi="Times New Roman"/>
          <w:sz w:val="22"/>
          <w:szCs w:val="22"/>
        </w:rPr>
        <w:t xml:space="preserve"> может быть расторгнут по соглашению Сторон, либо в порядке, установленном пунктом 9.3 настоящего Договора.</w:t>
      </w:r>
    </w:p>
    <w:p w:rsidR="009B07D0" w:rsidRPr="00672018" w:rsidRDefault="009B07D0" w:rsidP="009B07D0">
      <w:pPr>
        <w:pStyle w:val="ConsNormal"/>
        <w:ind w:firstLine="0"/>
        <w:rPr>
          <w:rFonts w:ascii="Times New Roman" w:hAnsi="Times New Roman"/>
          <w:i/>
          <w:iCs/>
          <w:sz w:val="16"/>
          <w:szCs w:val="16"/>
        </w:rPr>
      </w:pPr>
    </w:p>
    <w:p w:rsidR="009B07D0" w:rsidRPr="00672018" w:rsidRDefault="009B07D0" w:rsidP="00917E7F">
      <w:pPr>
        <w:pStyle w:val="ConsNormal"/>
        <w:numPr>
          <w:ilvl w:val="0"/>
          <w:numId w:val="32"/>
        </w:numPr>
        <w:suppressAutoHyphens w:val="0"/>
        <w:autoSpaceDE/>
        <w:snapToGrid w:val="0"/>
        <w:rPr>
          <w:rFonts w:ascii="Times New Roman" w:hAnsi="Times New Roman"/>
          <w:b/>
          <w:sz w:val="22"/>
          <w:szCs w:val="22"/>
        </w:rPr>
      </w:pPr>
      <w:r w:rsidRPr="00672018">
        <w:rPr>
          <w:rFonts w:ascii="Times New Roman" w:hAnsi="Times New Roman"/>
          <w:b/>
          <w:sz w:val="22"/>
          <w:szCs w:val="22"/>
        </w:rPr>
        <w:t>Разрешение споров</w:t>
      </w:r>
    </w:p>
    <w:p w:rsidR="009B07D0" w:rsidRPr="00672018" w:rsidRDefault="009B07D0" w:rsidP="009B07D0">
      <w:pPr>
        <w:pStyle w:val="ConsNormal"/>
        <w:ind w:left="3054" w:firstLine="0"/>
        <w:rPr>
          <w:rFonts w:ascii="Times New Roman" w:hAnsi="Times New Roman"/>
          <w:b/>
          <w:sz w:val="16"/>
          <w:szCs w:val="16"/>
        </w:rPr>
      </w:pP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 xml:space="preserve">8.1. </w:t>
      </w:r>
      <w:proofErr w:type="gramStart"/>
      <w:r w:rsidRPr="00672018">
        <w:rPr>
          <w:rFonts w:ascii="Times New Roman" w:hAnsi="Times New Roman"/>
          <w:sz w:val="22"/>
          <w:szCs w:val="22"/>
        </w:rPr>
        <w:t>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roofErr w:type="gramEnd"/>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rsidRPr="00672018">
        <w:rPr>
          <w:rFonts w:ascii="Times New Roman" w:hAnsi="Times New Roman"/>
          <w:sz w:val="22"/>
          <w:szCs w:val="22"/>
        </w:rPr>
        <w:t>с даты получения</w:t>
      </w:r>
      <w:proofErr w:type="gramEnd"/>
      <w:r w:rsidRPr="00672018">
        <w:rPr>
          <w:rFonts w:ascii="Times New Roman" w:hAnsi="Times New Roman"/>
          <w:sz w:val="22"/>
          <w:szCs w:val="22"/>
        </w:rPr>
        <w:t xml:space="preserve"> претензии.</w:t>
      </w:r>
    </w:p>
    <w:p w:rsidR="009B07D0" w:rsidRPr="00672018" w:rsidRDefault="009B07D0" w:rsidP="009B07D0">
      <w:pPr>
        <w:ind w:firstLine="851"/>
        <w:jc w:val="both"/>
        <w:rPr>
          <w:sz w:val="22"/>
          <w:szCs w:val="22"/>
        </w:rPr>
      </w:pPr>
      <w:r w:rsidRPr="00672018">
        <w:rPr>
          <w:sz w:val="22"/>
          <w:szCs w:val="22"/>
        </w:rPr>
        <w:t xml:space="preserve">8.3. В </w:t>
      </w:r>
      <w:proofErr w:type="gramStart"/>
      <w:r w:rsidRPr="00672018">
        <w:rPr>
          <w:sz w:val="22"/>
          <w:szCs w:val="22"/>
        </w:rPr>
        <w:t>случае</w:t>
      </w:r>
      <w:proofErr w:type="gramEnd"/>
      <w:r w:rsidRPr="00672018">
        <w:rPr>
          <w:sz w:val="22"/>
          <w:szCs w:val="22"/>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9B07D0" w:rsidRPr="00672018" w:rsidRDefault="009B07D0" w:rsidP="009B07D0">
      <w:pPr>
        <w:pStyle w:val="ConsNormal"/>
        <w:ind w:firstLine="851"/>
        <w:jc w:val="both"/>
        <w:rPr>
          <w:rFonts w:ascii="Times New Roman" w:hAnsi="Times New Roman"/>
          <w:b/>
          <w:sz w:val="16"/>
          <w:szCs w:val="16"/>
        </w:rPr>
      </w:pPr>
    </w:p>
    <w:p w:rsidR="009B07D0" w:rsidRPr="00672018" w:rsidRDefault="009B07D0" w:rsidP="009B07D0">
      <w:pPr>
        <w:pStyle w:val="ConsNormal"/>
        <w:ind w:firstLine="851"/>
        <w:jc w:val="center"/>
        <w:rPr>
          <w:rFonts w:ascii="Times New Roman" w:hAnsi="Times New Roman"/>
          <w:b/>
          <w:sz w:val="22"/>
          <w:szCs w:val="22"/>
        </w:rPr>
      </w:pPr>
      <w:r w:rsidRPr="00672018">
        <w:rPr>
          <w:rFonts w:ascii="Times New Roman" w:hAnsi="Times New Roman"/>
          <w:b/>
          <w:sz w:val="22"/>
          <w:szCs w:val="22"/>
        </w:rPr>
        <w:t>9. Порядок внесения изменений, дополнений в Договор и его расторжения</w:t>
      </w:r>
    </w:p>
    <w:p w:rsidR="009B07D0" w:rsidRPr="00672018" w:rsidRDefault="009B07D0" w:rsidP="009B07D0">
      <w:pPr>
        <w:pStyle w:val="ConsNormal"/>
        <w:ind w:firstLine="851"/>
        <w:jc w:val="center"/>
        <w:rPr>
          <w:rFonts w:ascii="Times New Roman" w:hAnsi="Times New Roman"/>
          <w:b/>
          <w:sz w:val="16"/>
          <w:szCs w:val="16"/>
        </w:rPr>
      </w:pP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 xml:space="preserve">9.1.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 xml:space="preserve">9.2. Настоящий Договор </w:t>
      </w:r>
      <w:proofErr w:type="gramStart"/>
      <w:r w:rsidRPr="00672018">
        <w:rPr>
          <w:rFonts w:ascii="Times New Roman" w:hAnsi="Times New Roman"/>
          <w:sz w:val="22"/>
          <w:szCs w:val="22"/>
        </w:rPr>
        <w:t>может быть досрочно расторгнут</w:t>
      </w:r>
      <w:proofErr w:type="gramEnd"/>
      <w:r w:rsidRPr="00672018">
        <w:rPr>
          <w:rFonts w:ascii="Times New Roman" w:hAnsi="Times New Roman"/>
          <w:sz w:val="22"/>
          <w:szCs w:val="22"/>
        </w:rPr>
        <w:t xml:space="preserve"> по основаниям, предусмотренным законодательством РФ и настоящим Договором. </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672018">
        <w:rPr>
          <w:rFonts w:ascii="Times New Roman" w:hAnsi="Times New Roman"/>
          <w:sz w:val="22"/>
          <w:szCs w:val="22"/>
        </w:rPr>
        <w:t>позднее</w:t>
      </w:r>
      <w:proofErr w:type="gramEnd"/>
      <w:r w:rsidRPr="00672018">
        <w:rPr>
          <w:rFonts w:ascii="Times New Roman" w:hAnsi="Times New Roman"/>
          <w:sz w:val="22"/>
          <w:szCs w:val="22"/>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произведённые до даты получения Исполнителем уведомления о расторжении настоящего Договора.</w:t>
      </w:r>
    </w:p>
    <w:p w:rsidR="009B07D0" w:rsidRPr="00672018" w:rsidRDefault="009B07D0" w:rsidP="009B07D0">
      <w:pPr>
        <w:pStyle w:val="ConsNormal"/>
        <w:ind w:firstLine="851"/>
        <w:rPr>
          <w:rFonts w:ascii="Times New Roman" w:hAnsi="Times New Roman"/>
          <w:b/>
          <w:sz w:val="16"/>
          <w:szCs w:val="16"/>
        </w:rPr>
      </w:pPr>
    </w:p>
    <w:p w:rsidR="009B07D0" w:rsidRPr="00672018" w:rsidRDefault="009B07D0" w:rsidP="009B07D0">
      <w:pPr>
        <w:pStyle w:val="ConsNormal"/>
        <w:suppressAutoHyphens w:val="0"/>
        <w:autoSpaceDE/>
        <w:snapToGrid w:val="0"/>
        <w:ind w:left="2629" w:firstLine="0"/>
        <w:rPr>
          <w:rFonts w:ascii="Times New Roman" w:hAnsi="Times New Roman"/>
          <w:b/>
          <w:sz w:val="22"/>
          <w:szCs w:val="22"/>
        </w:rPr>
      </w:pPr>
      <w:r>
        <w:rPr>
          <w:rFonts w:ascii="Times New Roman" w:hAnsi="Times New Roman"/>
          <w:b/>
          <w:sz w:val="22"/>
          <w:szCs w:val="22"/>
        </w:rPr>
        <w:t>10.</w:t>
      </w:r>
      <w:r w:rsidRPr="00672018">
        <w:rPr>
          <w:rFonts w:ascii="Times New Roman" w:hAnsi="Times New Roman"/>
          <w:b/>
          <w:sz w:val="22"/>
          <w:szCs w:val="22"/>
        </w:rPr>
        <w:t>Срок действия Договора</w:t>
      </w:r>
    </w:p>
    <w:p w:rsidR="009B07D0" w:rsidRPr="00672018" w:rsidRDefault="009B07D0" w:rsidP="009B07D0">
      <w:pPr>
        <w:pStyle w:val="ConsNormal"/>
        <w:ind w:left="3054" w:firstLine="0"/>
        <w:rPr>
          <w:rFonts w:ascii="Times New Roman" w:hAnsi="Times New Roman"/>
          <w:b/>
          <w:sz w:val="16"/>
          <w:szCs w:val="16"/>
        </w:rPr>
      </w:pPr>
    </w:p>
    <w:p w:rsidR="009B07D0" w:rsidRPr="00672018" w:rsidRDefault="009B07D0" w:rsidP="009B07D0">
      <w:pPr>
        <w:pStyle w:val="ConsNormal"/>
        <w:ind w:firstLine="851"/>
        <w:jc w:val="both"/>
        <w:rPr>
          <w:rFonts w:ascii="Times New Roman" w:hAnsi="Times New Roman"/>
          <w:b/>
          <w:bCs/>
          <w:sz w:val="22"/>
          <w:szCs w:val="22"/>
        </w:rPr>
      </w:pPr>
      <w:r w:rsidRPr="00672018">
        <w:rPr>
          <w:rFonts w:ascii="Times New Roman" w:hAnsi="Times New Roman"/>
          <w:sz w:val="22"/>
          <w:szCs w:val="22"/>
        </w:rPr>
        <w:t xml:space="preserve">10.1. Настоящий Договор вступает в силу </w:t>
      </w:r>
      <w:proofErr w:type="gramStart"/>
      <w:r w:rsidRPr="00672018">
        <w:rPr>
          <w:rFonts w:ascii="Times New Roman" w:hAnsi="Times New Roman"/>
          <w:sz w:val="22"/>
          <w:szCs w:val="22"/>
        </w:rPr>
        <w:t>с даты</w:t>
      </w:r>
      <w:proofErr w:type="gramEnd"/>
      <w:r w:rsidRPr="00672018">
        <w:rPr>
          <w:rFonts w:ascii="Times New Roman" w:hAnsi="Times New Roman"/>
          <w:sz w:val="22"/>
          <w:szCs w:val="22"/>
        </w:rPr>
        <w:t xml:space="preserve"> его подписания Сторонами и действует до 30.06.2021 г. включительно, а в части взаиморасчётов – до полного исполнения Сторонами своих обязательств. </w:t>
      </w:r>
    </w:p>
    <w:p w:rsidR="009B07D0" w:rsidRPr="00672018" w:rsidRDefault="009B07D0" w:rsidP="009B07D0">
      <w:pPr>
        <w:pStyle w:val="ConsNormal"/>
        <w:ind w:firstLine="851"/>
        <w:jc w:val="center"/>
        <w:rPr>
          <w:rFonts w:ascii="Times New Roman" w:hAnsi="Times New Roman"/>
          <w:b/>
          <w:bCs/>
          <w:sz w:val="16"/>
          <w:szCs w:val="16"/>
        </w:rPr>
      </w:pPr>
    </w:p>
    <w:p w:rsidR="009B07D0" w:rsidRPr="00672018" w:rsidRDefault="009B07D0" w:rsidP="009B07D0">
      <w:pPr>
        <w:suppressAutoHyphens w:val="0"/>
        <w:autoSpaceDE w:val="0"/>
        <w:autoSpaceDN w:val="0"/>
        <w:spacing w:line="276" w:lineRule="auto"/>
        <w:ind w:left="2629"/>
        <w:rPr>
          <w:b/>
          <w:sz w:val="22"/>
          <w:szCs w:val="22"/>
        </w:rPr>
      </w:pPr>
      <w:r>
        <w:rPr>
          <w:b/>
          <w:sz w:val="22"/>
          <w:szCs w:val="22"/>
        </w:rPr>
        <w:t>11.</w:t>
      </w:r>
      <w:r w:rsidRPr="00672018">
        <w:rPr>
          <w:b/>
          <w:sz w:val="22"/>
          <w:szCs w:val="22"/>
        </w:rPr>
        <w:t>Антикоррупционная оговорка</w:t>
      </w:r>
    </w:p>
    <w:p w:rsidR="009B07D0" w:rsidRPr="00672018" w:rsidRDefault="009B07D0" w:rsidP="009B07D0">
      <w:pPr>
        <w:autoSpaceDE w:val="0"/>
        <w:autoSpaceDN w:val="0"/>
        <w:spacing w:line="276" w:lineRule="auto"/>
        <w:ind w:left="4897"/>
        <w:rPr>
          <w:b/>
          <w:sz w:val="16"/>
          <w:szCs w:val="16"/>
        </w:rPr>
      </w:pPr>
    </w:p>
    <w:p w:rsidR="009B07D0" w:rsidRPr="00672018" w:rsidRDefault="009B07D0" w:rsidP="009B07D0">
      <w:pPr>
        <w:autoSpaceDE w:val="0"/>
        <w:autoSpaceDN w:val="0"/>
        <w:spacing w:line="276" w:lineRule="auto"/>
        <w:ind w:firstLine="709"/>
        <w:jc w:val="both"/>
        <w:rPr>
          <w:sz w:val="22"/>
          <w:szCs w:val="22"/>
        </w:rPr>
      </w:pPr>
      <w:r w:rsidRPr="00672018">
        <w:rPr>
          <w:sz w:val="22"/>
          <w:szCs w:val="22"/>
        </w:rPr>
        <w:t xml:space="preserve">11.1. </w:t>
      </w:r>
      <w:proofErr w:type="gramStart"/>
      <w:r w:rsidRPr="00672018">
        <w:rPr>
          <w:sz w:val="22"/>
          <w:szCs w:val="22"/>
        </w:rPr>
        <w:t xml:space="preserve">При исполнении своих обязательств по настоящему Договору Стороны, их </w:t>
      </w:r>
      <w:proofErr w:type="spellStart"/>
      <w:r w:rsidRPr="00672018">
        <w:rPr>
          <w:sz w:val="22"/>
          <w:szCs w:val="22"/>
        </w:rPr>
        <w:t>аффилированные</w:t>
      </w:r>
      <w:proofErr w:type="spellEnd"/>
      <w:r w:rsidRPr="00672018">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B07D0" w:rsidRPr="00672018" w:rsidRDefault="009B07D0" w:rsidP="009B07D0">
      <w:pPr>
        <w:autoSpaceDE w:val="0"/>
        <w:autoSpaceDN w:val="0"/>
        <w:spacing w:line="276" w:lineRule="auto"/>
        <w:ind w:firstLine="709"/>
        <w:jc w:val="both"/>
        <w:rPr>
          <w:sz w:val="22"/>
          <w:szCs w:val="22"/>
        </w:rPr>
      </w:pPr>
      <w:proofErr w:type="gramStart"/>
      <w:r w:rsidRPr="00672018">
        <w:rPr>
          <w:sz w:val="22"/>
          <w:szCs w:val="22"/>
        </w:rPr>
        <w:t xml:space="preserve">При исполнении своих обязательств по настоящему Договору Стороны, их </w:t>
      </w:r>
      <w:proofErr w:type="spellStart"/>
      <w:r w:rsidRPr="00672018">
        <w:rPr>
          <w:sz w:val="22"/>
          <w:szCs w:val="22"/>
        </w:rPr>
        <w:t>аффилированные</w:t>
      </w:r>
      <w:proofErr w:type="spellEnd"/>
      <w:r w:rsidRPr="00672018">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9B07D0" w:rsidRPr="00672018" w:rsidRDefault="009B07D0" w:rsidP="009B07D0">
      <w:pPr>
        <w:autoSpaceDE w:val="0"/>
        <w:autoSpaceDN w:val="0"/>
        <w:spacing w:line="276" w:lineRule="auto"/>
        <w:ind w:firstLine="709"/>
        <w:jc w:val="both"/>
        <w:rPr>
          <w:sz w:val="22"/>
          <w:szCs w:val="22"/>
        </w:rPr>
      </w:pPr>
      <w:r w:rsidRPr="00672018">
        <w:rPr>
          <w:sz w:val="22"/>
          <w:szCs w:val="22"/>
        </w:rPr>
        <w:t xml:space="preserve">11.2. В </w:t>
      </w:r>
      <w:proofErr w:type="gramStart"/>
      <w:r w:rsidRPr="00672018">
        <w:rPr>
          <w:sz w:val="22"/>
          <w:szCs w:val="22"/>
        </w:rPr>
        <w:t>случае</w:t>
      </w:r>
      <w:proofErr w:type="gramEnd"/>
      <w:r w:rsidRPr="00672018">
        <w:rPr>
          <w:sz w:val="22"/>
          <w:szCs w:val="22"/>
        </w:rPr>
        <w:t xml:space="preserve">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rsidRPr="00672018">
        <w:rPr>
          <w:sz w:val="22"/>
          <w:szCs w:val="22"/>
        </w:rPr>
        <w:t>уведомлении</w:t>
      </w:r>
      <w:proofErr w:type="gramEnd"/>
      <w:r w:rsidRPr="00672018">
        <w:rPr>
          <w:sz w:val="22"/>
          <w:szCs w:val="22"/>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672018">
        <w:rPr>
          <w:sz w:val="22"/>
          <w:szCs w:val="22"/>
        </w:rPr>
        <w:lastRenderedPageBreak/>
        <w:t xml:space="preserve">положений пункта 11.1 настоящего Договора другой Стороной, её </w:t>
      </w:r>
      <w:proofErr w:type="spellStart"/>
      <w:r w:rsidRPr="00672018">
        <w:rPr>
          <w:sz w:val="22"/>
          <w:szCs w:val="22"/>
        </w:rPr>
        <w:t>аффилированными</w:t>
      </w:r>
      <w:proofErr w:type="spellEnd"/>
      <w:r w:rsidRPr="00672018">
        <w:rPr>
          <w:sz w:val="22"/>
          <w:szCs w:val="22"/>
        </w:rPr>
        <w:t xml:space="preserve"> лицами, работниками или посредниками. </w:t>
      </w:r>
    </w:p>
    <w:p w:rsidR="009B07D0" w:rsidRPr="00672018" w:rsidRDefault="009B07D0" w:rsidP="009B07D0">
      <w:pPr>
        <w:autoSpaceDE w:val="0"/>
        <w:autoSpaceDN w:val="0"/>
        <w:spacing w:line="276" w:lineRule="auto"/>
        <w:ind w:firstLine="709"/>
        <w:jc w:val="both"/>
        <w:rPr>
          <w:sz w:val="22"/>
          <w:szCs w:val="22"/>
        </w:rPr>
      </w:pPr>
      <w:r w:rsidRPr="00672018">
        <w:rPr>
          <w:sz w:val="22"/>
          <w:szCs w:val="22"/>
        </w:rPr>
        <w:t xml:space="preserve">Каналы уведомления Исполнителя о нарушениях каких-либо положений пункта 11.1 настоящего </w:t>
      </w:r>
      <w:proofErr w:type="spellStart"/>
      <w:r w:rsidRPr="00672018">
        <w:rPr>
          <w:sz w:val="22"/>
          <w:szCs w:val="22"/>
        </w:rPr>
        <w:t>Договора:___________</w:t>
      </w:r>
      <w:proofErr w:type="spellEnd"/>
      <w:r w:rsidRPr="00672018">
        <w:rPr>
          <w:sz w:val="22"/>
          <w:szCs w:val="22"/>
        </w:rPr>
        <w:t>, официальный сайт ______________(для заполнения специальной формы).</w:t>
      </w:r>
    </w:p>
    <w:p w:rsidR="009B07D0" w:rsidRPr="00672018" w:rsidRDefault="009B07D0" w:rsidP="009B07D0">
      <w:pPr>
        <w:autoSpaceDE w:val="0"/>
        <w:autoSpaceDN w:val="0"/>
        <w:spacing w:line="276" w:lineRule="auto"/>
        <w:ind w:firstLine="709"/>
        <w:jc w:val="both"/>
        <w:rPr>
          <w:sz w:val="22"/>
          <w:szCs w:val="22"/>
        </w:rPr>
      </w:pPr>
      <w:r w:rsidRPr="00672018">
        <w:rPr>
          <w:sz w:val="22"/>
          <w:szCs w:val="22"/>
        </w:rPr>
        <w:t xml:space="preserve">Каналы уведомления Заказчика о нарушениях каких-либо положений пункта 11.1 настоящего Договора: 8 (495) 788-17-17, официальный сайт </w:t>
      </w:r>
      <w:r w:rsidRPr="00672018">
        <w:rPr>
          <w:sz w:val="22"/>
          <w:szCs w:val="22"/>
          <w:lang w:val="en-US"/>
        </w:rPr>
        <w:t>www</w:t>
      </w:r>
      <w:r w:rsidRPr="00672018">
        <w:rPr>
          <w:sz w:val="22"/>
          <w:szCs w:val="22"/>
        </w:rPr>
        <w:t>.</w:t>
      </w:r>
      <w:proofErr w:type="spellStart"/>
      <w:r w:rsidRPr="00672018">
        <w:rPr>
          <w:sz w:val="22"/>
          <w:szCs w:val="22"/>
          <w:lang w:val="en-US"/>
        </w:rPr>
        <w:t>trcont</w:t>
      </w:r>
      <w:proofErr w:type="spellEnd"/>
      <w:r w:rsidRPr="00672018">
        <w:rPr>
          <w:sz w:val="22"/>
          <w:szCs w:val="22"/>
        </w:rPr>
        <w:t>.</w:t>
      </w:r>
      <w:r w:rsidRPr="00672018">
        <w:rPr>
          <w:sz w:val="22"/>
          <w:szCs w:val="22"/>
          <w:lang w:val="en-US"/>
        </w:rPr>
        <w:t>com</w:t>
      </w:r>
      <w:r w:rsidRPr="00672018">
        <w:rPr>
          <w:sz w:val="22"/>
          <w:szCs w:val="22"/>
        </w:rPr>
        <w:t>.</w:t>
      </w:r>
    </w:p>
    <w:p w:rsidR="009B07D0" w:rsidRPr="00672018" w:rsidRDefault="009B07D0" w:rsidP="009B07D0">
      <w:pPr>
        <w:autoSpaceDE w:val="0"/>
        <w:autoSpaceDN w:val="0"/>
        <w:spacing w:line="276" w:lineRule="auto"/>
        <w:ind w:firstLine="709"/>
        <w:jc w:val="both"/>
        <w:rPr>
          <w:sz w:val="22"/>
          <w:szCs w:val="22"/>
        </w:rPr>
      </w:pPr>
      <w:r w:rsidRPr="00672018">
        <w:rPr>
          <w:sz w:val="22"/>
          <w:szCs w:val="22"/>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72018">
        <w:rPr>
          <w:sz w:val="22"/>
          <w:szCs w:val="22"/>
        </w:rPr>
        <w:t>с даты получения</w:t>
      </w:r>
      <w:proofErr w:type="gramEnd"/>
      <w:r w:rsidRPr="00672018">
        <w:rPr>
          <w:sz w:val="22"/>
          <w:szCs w:val="22"/>
        </w:rPr>
        <w:t xml:space="preserve"> письменного уведомления.</w:t>
      </w:r>
    </w:p>
    <w:p w:rsidR="009B07D0" w:rsidRPr="00672018" w:rsidRDefault="009B07D0" w:rsidP="009B07D0">
      <w:pPr>
        <w:autoSpaceDE w:val="0"/>
        <w:autoSpaceDN w:val="0"/>
        <w:spacing w:line="276" w:lineRule="auto"/>
        <w:ind w:firstLine="709"/>
        <w:jc w:val="both"/>
        <w:rPr>
          <w:sz w:val="22"/>
          <w:szCs w:val="22"/>
        </w:rPr>
      </w:pPr>
      <w:r w:rsidRPr="00672018">
        <w:rPr>
          <w:sz w:val="22"/>
          <w:szCs w:val="22"/>
        </w:rPr>
        <w:t xml:space="preserve">11.3. </w:t>
      </w:r>
      <w:proofErr w:type="gramStart"/>
      <w:r w:rsidRPr="00672018">
        <w:rPr>
          <w:sz w:val="22"/>
          <w:szCs w:val="22"/>
        </w:rP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sidRPr="00672018">
        <w:rPr>
          <w:sz w:val="22"/>
          <w:szCs w:val="22"/>
        </w:rP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B07D0" w:rsidRPr="009B07D0" w:rsidRDefault="009B07D0" w:rsidP="009B07D0">
      <w:pPr>
        <w:autoSpaceDE w:val="0"/>
        <w:autoSpaceDN w:val="0"/>
        <w:spacing w:line="276" w:lineRule="auto"/>
        <w:ind w:firstLine="709"/>
        <w:jc w:val="both"/>
        <w:rPr>
          <w:sz w:val="22"/>
          <w:szCs w:val="22"/>
        </w:rPr>
      </w:pPr>
      <w:r w:rsidRPr="00672018">
        <w:rPr>
          <w:sz w:val="22"/>
          <w:szCs w:val="22"/>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w:t>
      </w:r>
      <w:proofErr w:type="gramStart"/>
      <w:r w:rsidRPr="00672018">
        <w:rPr>
          <w:sz w:val="22"/>
          <w:szCs w:val="22"/>
        </w:rPr>
        <w:t>позднее</w:t>
      </w:r>
      <w:proofErr w:type="gramEnd"/>
      <w:r w:rsidRPr="00672018">
        <w:rPr>
          <w:sz w:val="22"/>
          <w:szCs w:val="22"/>
        </w:rPr>
        <w:t xml:space="preserve"> чем за 30 (тридцать) календарных дней до даты прекращения действия настоящего Договора.</w:t>
      </w:r>
    </w:p>
    <w:p w:rsidR="009B07D0" w:rsidRPr="009B07D0" w:rsidRDefault="009B07D0" w:rsidP="009B07D0">
      <w:pPr>
        <w:autoSpaceDE w:val="0"/>
        <w:autoSpaceDN w:val="0"/>
        <w:spacing w:line="276" w:lineRule="auto"/>
        <w:ind w:firstLine="709"/>
        <w:jc w:val="both"/>
        <w:rPr>
          <w:sz w:val="22"/>
          <w:szCs w:val="22"/>
        </w:rPr>
      </w:pPr>
    </w:p>
    <w:p w:rsidR="009B07D0" w:rsidRPr="00672018" w:rsidRDefault="009B07D0" w:rsidP="009B07D0">
      <w:pPr>
        <w:autoSpaceDE w:val="0"/>
        <w:autoSpaceDN w:val="0"/>
        <w:spacing w:line="276" w:lineRule="auto"/>
        <w:ind w:firstLine="709"/>
        <w:jc w:val="center"/>
        <w:rPr>
          <w:b/>
          <w:sz w:val="22"/>
          <w:szCs w:val="22"/>
        </w:rPr>
      </w:pPr>
      <w:r w:rsidRPr="00672018">
        <w:rPr>
          <w:b/>
          <w:sz w:val="22"/>
          <w:szCs w:val="22"/>
        </w:rPr>
        <w:t>12. Гарантии и заверения Исполнителя</w:t>
      </w:r>
    </w:p>
    <w:p w:rsidR="009B07D0" w:rsidRPr="00672018" w:rsidRDefault="009B07D0" w:rsidP="009B07D0">
      <w:pPr>
        <w:autoSpaceDE w:val="0"/>
        <w:autoSpaceDN w:val="0"/>
        <w:spacing w:line="276" w:lineRule="auto"/>
        <w:ind w:firstLine="709"/>
        <w:jc w:val="center"/>
        <w:rPr>
          <w:b/>
          <w:sz w:val="16"/>
          <w:szCs w:val="16"/>
        </w:rPr>
      </w:pPr>
    </w:p>
    <w:p w:rsidR="009B07D0" w:rsidRPr="00672018" w:rsidRDefault="009B07D0" w:rsidP="009B07D0">
      <w:pPr>
        <w:pStyle w:val="aff7"/>
        <w:ind w:left="0" w:firstLine="709"/>
        <w:jc w:val="both"/>
      </w:pPr>
      <w:r w:rsidRPr="00672018">
        <w:t>12.1. Исполнитель настоящим заверяет Заказчика и гарантирует, что на дату заключения настоящего Договора:</w:t>
      </w:r>
    </w:p>
    <w:p w:rsidR="009B07D0" w:rsidRPr="00672018" w:rsidRDefault="009B07D0" w:rsidP="009B07D0">
      <w:pPr>
        <w:pStyle w:val="aff7"/>
        <w:ind w:left="0" w:firstLine="709"/>
        <w:jc w:val="both"/>
      </w:pPr>
      <w:r w:rsidRPr="00672018">
        <w:t xml:space="preserve">12.1.1. Исполнитель является надлежащим </w:t>
      </w:r>
      <w:proofErr w:type="gramStart"/>
      <w:r w:rsidRPr="00672018">
        <w:t>образом</w:t>
      </w:r>
      <w:proofErr w:type="gramEnd"/>
      <w:r w:rsidRPr="00672018">
        <w:t xml:space="preserve"> созданным юридическим лицом, действующим в соответствии с законодательством РФ;</w:t>
      </w:r>
    </w:p>
    <w:p w:rsidR="009B07D0" w:rsidRPr="00672018" w:rsidRDefault="009B07D0" w:rsidP="00917E7F">
      <w:pPr>
        <w:pStyle w:val="aff7"/>
        <w:numPr>
          <w:ilvl w:val="2"/>
          <w:numId w:val="26"/>
        </w:numPr>
        <w:suppressAutoHyphens w:val="0"/>
        <w:spacing w:after="200"/>
        <w:ind w:left="0" w:firstLine="710"/>
        <w:contextualSpacing/>
        <w:jc w:val="both"/>
      </w:pPr>
      <w:r w:rsidRPr="00672018">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B07D0" w:rsidRPr="00672018" w:rsidRDefault="009B07D0" w:rsidP="00917E7F">
      <w:pPr>
        <w:pStyle w:val="aff7"/>
        <w:numPr>
          <w:ilvl w:val="2"/>
          <w:numId w:val="26"/>
        </w:numPr>
        <w:suppressAutoHyphens w:val="0"/>
        <w:spacing w:after="200"/>
        <w:ind w:left="0" w:firstLine="710"/>
        <w:contextualSpacing/>
        <w:jc w:val="both"/>
      </w:pPr>
      <w:r w:rsidRPr="00672018">
        <w:t>настоящий Договор от имени Исполнителя подписан лицом, которое надлежащим образом уполномочено совершать такие действия;</w:t>
      </w:r>
    </w:p>
    <w:p w:rsidR="009B07D0" w:rsidRPr="00672018" w:rsidRDefault="009B07D0" w:rsidP="00917E7F">
      <w:pPr>
        <w:pStyle w:val="aff7"/>
        <w:numPr>
          <w:ilvl w:val="2"/>
          <w:numId w:val="26"/>
        </w:numPr>
        <w:suppressAutoHyphens w:val="0"/>
        <w:spacing w:after="200"/>
        <w:ind w:left="0" w:firstLine="710"/>
        <w:contextualSpacing/>
        <w:jc w:val="both"/>
      </w:pPr>
      <w:r w:rsidRPr="00672018">
        <w:t>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РФ;</w:t>
      </w:r>
    </w:p>
    <w:p w:rsidR="009B07D0" w:rsidRPr="00672018" w:rsidRDefault="009B07D0" w:rsidP="00917E7F">
      <w:pPr>
        <w:pStyle w:val="aff7"/>
        <w:numPr>
          <w:ilvl w:val="2"/>
          <w:numId w:val="26"/>
        </w:numPr>
        <w:suppressAutoHyphens w:val="0"/>
        <w:spacing w:after="200"/>
        <w:ind w:left="0" w:firstLine="710"/>
        <w:contextualSpacing/>
        <w:jc w:val="both"/>
      </w:pPr>
      <w:r w:rsidRPr="00672018">
        <w:t>не существует каких-либо обстоятельств, которые ограничивают, запрещают исполнение Исполнителем обязательств по настоящему Договору.</w:t>
      </w:r>
    </w:p>
    <w:p w:rsidR="009B07D0" w:rsidRPr="00672018" w:rsidRDefault="009B07D0" w:rsidP="009B07D0">
      <w:pPr>
        <w:pStyle w:val="ConsNormal"/>
        <w:ind w:firstLine="851"/>
        <w:jc w:val="center"/>
        <w:rPr>
          <w:rFonts w:ascii="Times New Roman" w:hAnsi="Times New Roman"/>
          <w:b/>
          <w:bCs/>
          <w:sz w:val="22"/>
          <w:szCs w:val="22"/>
        </w:rPr>
      </w:pPr>
      <w:r w:rsidRPr="00672018">
        <w:rPr>
          <w:rFonts w:ascii="Times New Roman" w:hAnsi="Times New Roman"/>
          <w:b/>
          <w:bCs/>
          <w:sz w:val="22"/>
          <w:szCs w:val="22"/>
        </w:rPr>
        <w:t>13. Прочие условия</w:t>
      </w:r>
    </w:p>
    <w:p w:rsidR="009B07D0" w:rsidRPr="00672018" w:rsidRDefault="009B07D0" w:rsidP="009B07D0">
      <w:pPr>
        <w:pStyle w:val="ConsNormal"/>
        <w:ind w:firstLine="851"/>
        <w:jc w:val="center"/>
        <w:rPr>
          <w:rFonts w:ascii="Times New Roman" w:hAnsi="Times New Roman"/>
          <w:b/>
          <w:bCs/>
          <w:sz w:val="16"/>
          <w:szCs w:val="16"/>
        </w:rPr>
      </w:pPr>
    </w:p>
    <w:p w:rsidR="009B07D0" w:rsidRPr="00672018" w:rsidRDefault="009B07D0" w:rsidP="009B07D0">
      <w:pPr>
        <w:pStyle w:val="43"/>
        <w:ind w:firstLine="851"/>
        <w:jc w:val="both"/>
        <w:rPr>
          <w:sz w:val="22"/>
          <w:szCs w:val="22"/>
        </w:rPr>
      </w:pPr>
      <w:r w:rsidRPr="00672018">
        <w:rPr>
          <w:sz w:val="22"/>
          <w:szCs w:val="22"/>
        </w:rPr>
        <w:t>13.1. Право собственности на результат Работ по настоящему Договору принадлежит Заказчику.</w:t>
      </w:r>
    </w:p>
    <w:p w:rsidR="009B07D0" w:rsidRPr="00672018" w:rsidRDefault="009B07D0" w:rsidP="009B07D0">
      <w:pPr>
        <w:pStyle w:val="43"/>
        <w:ind w:firstLine="851"/>
        <w:jc w:val="both"/>
        <w:rPr>
          <w:sz w:val="22"/>
          <w:szCs w:val="22"/>
        </w:rPr>
      </w:pPr>
      <w:r w:rsidRPr="00672018">
        <w:rPr>
          <w:sz w:val="22"/>
          <w:szCs w:val="22"/>
        </w:rPr>
        <w:t xml:space="preserve">13.2. В случае изменения у </w:t>
      </w:r>
      <w:proofErr w:type="gramStart"/>
      <w:r w:rsidRPr="00672018">
        <w:rPr>
          <w:sz w:val="22"/>
          <w:szCs w:val="22"/>
        </w:rPr>
        <w:t>какой-либо</w:t>
      </w:r>
      <w:proofErr w:type="gramEnd"/>
      <w:r w:rsidRPr="00672018">
        <w:rPr>
          <w:sz w:val="22"/>
          <w:szCs w:val="22"/>
        </w:rPr>
        <w:t xml:space="preserve"> из Сторон юридического статуса, адреса и банковских реквизитов, она обязана в течение 5 (пяти) рабочих дней со дня</w:t>
      </w:r>
      <w:r w:rsidRPr="00672018">
        <w:rPr>
          <w:i/>
          <w:iCs/>
          <w:sz w:val="22"/>
          <w:szCs w:val="22"/>
        </w:rPr>
        <w:t xml:space="preserve"> </w:t>
      </w:r>
      <w:r w:rsidRPr="00672018">
        <w:rPr>
          <w:sz w:val="22"/>
          <w:szCs w:val="22"/>
        </w:rPr>
        <w:t>возникновения изменений известить другую Сторону.</w:t>
      </w:r>
    </w:p>
    <w:p w:rsidR="009B07D0" w:rsidRPr="00672018" w:rsidRDefault="009B07D0" w:rsidP="009B07D0">
      <w:pPr>
        <w:ind w:firstLine="851"/>
        <w:jc w:val="both"/>
        <w:rPr>
          <w:sz w:val="22"/>
          <w:szCs w:val="22"/>
        </w:rPr>
      </w:pPr>
      <w:r w:rsidRPr="00672018">
        <w:rPr>
          <w:sz w:val="22"/>
          <w:szCs w:val="22"/>
        </w:rPr>
        <w:t xml:space="preserve">13.3. </w:t>
      </w:r>
      <w:proofErr w:type="gramStart"/>
      <w:r w:rsidRPr="00672018">
        <w:rPr>
          <w:sz w:val="22"/>
          <w:szCs w:val="22"/>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672018">
        <w:rPr>
          <w:sz w:val="22"/>
          <w:szCs w:val="22"/>
        </w:rPr>
        <w:lastRenderedPageBreak/>
        <w:t>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B07D0" w:rsidRPr="00672018" w:rsidRDefault="009B07D0" w:rsidP="009B07D0">
      <w:pPr>
        <w:ind w:firstLine="851"/>
        <w:jc w:val="both"/>
        <w:rPr>
          <w:sz w:val="22"/>
          <w:szCs w:val="22"/>
          <w:shd w:val="clear" w:color="auto" w:fill="FFFFFF"/>
        </w:rPr>
      </w:pPr>
      <w:r w:rsidRPr="00672018">
        <w:rPr>
          <w:sz w:val="22"/>
          <w:szCs w:val="22"/>
          <w:shd w:val="clear" w:color="auto" w:fill="FFFFFF"/>
        </w:rPr>
        <w:t>13.4. Исполнитель обязан предоставить Заказчику информацию о цепочке собственников, включая бенефициаров (в том числе конечных).</w:t>
      </w:r>
    </w:p>
    <w:p w:rsidR="009B07D0" w:rsidRPr="00672018" w:rsidRDefault="009B07D0" w:rsidP="009B07D0">
      <w:pPr>
        <w:ind w:firstLine="851"/>
        <w:jc w:val="both"/>
        <w:rPr>
          <w:sz w:val="22"/>
          <w:szCs w:val="22"/>
        </w:rPr>
      </w:pPr>
      <w:r w:rsidRPr="00672018">
        <w:rPr>
          <w:sz w:val="22"/>
          <w:szCs w:val="22"/>
          <w:shd w:val="clear" w:color="auto" w:fill="FFFFFF"/>
        </w:rPr>
        <w:t>13.5.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9B07D0" w:rsidRPr="00672018" w:rsidRDefault="009B07D0" w:rsidP="009B07D0">
      <w:pPr>
        <w:ind w:firstLine="851"/>
        <w:jc w:val="both"/>
        <w:rPr>
          <w:sz w:val="22"/>
          <w:szCs w:val="22"/>
        </w:rPr>
      </w:pPr>
      <w:r w:rsidRPr="00672018">
        <w:rPr>
          <w:sz w:val="22"/>
          <w:szCs w:val="22"/>
        </w:rPr>
        <w:t xml:space="preserve">13.6. Юридически значимая корреспонденция направляется </w:t>
      </w:r>
      <w:proofErr w:type="gramStart"/>
      <w:r w:rsidRPr="00672018">
        <w:rPr>
          <w:sz w:val="22"/>
          <w:szCs w:val="22"/>
        </w:rPr>
        <w:t>какой-либо</w:t>
      </w:r>
      <w:proofErr w:type="gramEnd"/>
      <w:r w:rsidRPr="00672018">
        <w:rPr>
          <w:sz w:val="22"/>
          <w:szCs w:val="22"/>
        </w:rPr>
        <w:t xml:space="preserve"> из Сторон заказным письмом с уведомлением по адресу, указанному в пункте 14 настоящего Договора. Последствия неполучения корреспонденции несёт получатель.</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13.7. Передача прав и обязанностей Исполнителя третьим лицам не допускается без письменного согласия Заказчика.</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13.8. Все вопросы, не предусмотренные настоящим Договором, регулируются законодательством РФ.</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13.9. Настоящий Договор составлен в двух экземплярах, имеющих одинаковую силу, по одному для каждой из Сторон.</w:t>
      </w:r>
    </w:p>
    <w:p w:rsidR="009B07D0" w:rsidRPr="00672018" w:rsidRDefault="009B07D0" w:rsidP="009B07D0">
      <w:pPr>
        <w:pStyle w:val="ConsNormal"/>
        <w:ind w:firstLine="851"/>
        <w:jc w:val="both"/>
        <w:rPr>
          <w:rFonts w:ascii="Times New Roman" w:hAnsi="Times New Roman"/>
          <w:sz w:val="22"/>
          <w:szCs w:val="22"/>
        </w:rPr>
      </w:pPr>
      <w:r w:rsidRPr="00672018">
        <w:rPr>
          <w:rFonts w:ascii="Times New Roman" w:hAnsi="Times New Roman"/>
          <w:sz w:val="22"/>
          <w:szCs w:val="22"/>
        </w:rPr>
        <w:t>13.10. Все приложения к настоящему Договору являются его неотъемлемыми частями.</w:t>
      </w:r>
    </w:p>
    <w:p w:rsidR="009B07D0" w:rsidRPr="00672018" w:rsidRDefault="009B07D0" w:rsidP="009B07D0">
      <w:pPr>
        <w:ind w:firstLine="851"/>
        <w:jc w:val="both"/>
        <w:rPr>
          <w:sz w:val="22"/>
          <w:szCs w:val="22"/>
        </w:rPr>
      </w:pPr>
      <w:r w:rsidRPr="00672018">
        <w:rPr>
          <w:sz w:val="22"/>
          <w:szCs w:val="22"/>
        </w:rPr>
        <w:t>13.11. К настоящему Договору прилагаются:</w:t>
      </w:r>
    </w:p>
    <w:p w:rsidR="009B07D0" w:rsidRPr="00672018" w:rsidRDefault="009B07D0" w:rsidP="009B07D0">
      <w:pPr>
        <w:ind w:firstLine="851"/>
        <w:jc w:val="both"/>
        <w:rPr>
          <w:sz w:val="22"/>
          <w:szCs w:val="22"/>
        </w:rPr>
      </w:pPr>
      <w:r w:rsidRPr="00672018">
        <w:rPr>
          <w:sz w:val="22"/>
          <w:szCs w:val="22"/>
        </w:rPr>
        <w:t>13.11.1. Форма заявки на бригаду грузчиков (Приложение № 1);</w:t>
      </w:r>
    </w:p>
    <w:p w:rsidR="009B07D0" w:rsidRPr="00672018" w:rsidRDefault="009B07D0" w:rsidP="009B07D0">
      <w:pPr>
        <w:ind w:firstLine="851"/>
        <w:jc w:val="both"/>
        <w:rPr>
          <w:sz w:val="22"/>
          <w:szCs w:val="22"/>
        </w:rPr>
      </w:pPr>
      <w:r w:rsidRPr="00672018">
        <w:rPr>
          <w:sz w:val="22"/>
          <w:szCs w:val="22"/>
        </w:rPr>
        <w:t>13.11.2. Форма рапорта выполненных работ бригадой грузчиков (Приложение № 2);</w:t>
      </w:r>
    </w:p>
    <w:p w:rsidR="009B07D0" w:rsidRPr="00672018" w:rsidRDefault="009B07D0" w:rsidP="009B07D0">
      <w:pPr>
        <w:ind w:firstLine="851"/>
        <w:jc w:val="both"/>
        <w:rPr>
          <w:sz w:val="22"/>
          <w:szCs w:val="22"/>
        </w:rPr>
      </w:pPr>
      <w:r w:rsidRPr="00672018">
        <w:rPr>
          <w:sz w:val="22"/>
          <w:szCs w:val="22"/>
        </w:rPr>
        <w:t>13.11.3. Форма наряда на выполнение погрузочно-разгрузочных работ (Приложение № 3);</w:t>
      </w:r>
    </w:p>
    <w:p w:rsidR="009B07D0" w:rsidRPr="00672018" w:rsidRDefault="009B07D0" w:rsidP="009B07D0">
      <w:pPr>
        <w:ind w:firstLine="851"/>
        <w:jc w:val="both"/>
        <w:rPr>
          <w:sz w:val="22"/>
          <w:szCs w:val="22"/>
        </w:rPr>
      </w:pPr>
      <w:r w:rsidRPr="00672018">
        <w:rPr>
          <w:sz w:val="22"/>
          <w:szCs w:val="22"/>
        </w:rPr>
        <w:t xml:space="preserve">13.11.4. </w:t>
      </w:r>
      <w:r w:rsidRPr="00672018">
        <w:rPr>
          <w:iCs/>
          <w:sz w:val="22"/>
          <w:szCs w:val="22"/>
        </w:rPr>
        <w:t xml:space="preserve">Форма Реестра выполненных погрузочно-разгрузочных работ </w:t>
      </w:r>
      <w:r w:rsidRPr="00672018">
        <w:rPr>
          <w:sz w:val="22"/>
          <w:szCs w:val="22"/>
        </w:rPr>
        <w:t>(Приложение № 4);</w:t>
      </w:r>
    </w:p>
    <w:p w:rsidR="009B07D0" w:rsidRPr="00672018" w:rsidRDefault="009B07D0" w:rsidP="009B07D0">
      <w:pPr>
        <w:ind w:firstLine="851"/>
        <w:jc w:val="both"/>
        <w:rPr>
          <w:sz w:val="22"/>
          <w:szCs w:val="22"/>
        </w:rPr>
      </w:pPr>
      <w:r w:rsidRPr="00672018">
        <w:rPr>
          <w:iCs/>
          <w:sz w:val="22"/>
          <w:szCs w:val="22"/>
        </w:rPr>
        <w:t xml:space="preserve">13.11.5. </w:t>
      </w:r>
      <w:r w:rsidRPr="00672018">
        <w:rPr>
          <w:sz w:val="22"/>
          <w:szCs w:val="22"/>
        </w:rPr>
        <w:t>Правила безопасности при нахождении на терминале Заказчика (Приложение № 5);</w:t>
      </w:r>
    </w:p>
    <w:p w:rsidR="009B07D0" w:rsidRPr="00672018" w:rsidRDefault="009B07D0" w:rsidP="009B07D0">
      <w:pPr>
        <w:ind w:firstLine="851"/>
        <w:jc w:val="both"/>
        <w:rPr>
          <w:sz w:val="22"/>
          <w:szCs w:val="22"/>
        </w:rPr>
      </w:pPr>
      <w:r w:rsidRPr="00672018">
        <w:rPr>
          <w:sz w:val="22"/>
          <w:szCs w:val="22"/>
        </w:rPr>
        <w:t>13.11.6. Перечень и формат электронных документов (Приложение № 6);</w:t>
      </w:r>
    </w:p>
    <w:p w:rsidR="009B07D0" w:rsidRPr="00672018" w:rsidRDefault="009B07D0" w:rsidP="009B07D0">
      <w:pPr>
        <w:ind w:right="-5" w:firstLine="851"/>
        <w:jc w:val="both"/>
        <w:rPr>
          <w:sz w:val="22"/>
          <w:szCs w:val="22"/>
        </w:rPr>
      </w:pPr>
      <w:r w:rsidRPr="00672018">
        <w:rPr>
          <w:sz w:val="22"/>
          <w:szCs w:val="22"/>
        </w:rPr>
        <w:t>13.11.7. Протокол согласования договорной цены (Приложение № 7).</w:t>
      </w:r>
    </w:p>
    <w:p w:rsidR="009B07D0" w:rsidRPr="00672018" w:rsidRDefault="009B07D0" w:rsidP="009B07D0">
      <w:pPr>
        <w:ind w:right="-5" w:firstLine="851"/>
        <w:jc w:val="both"/>
        <w:rPr>
          <w:sz w:val="22"/>
          <w:szCs w:val="22"/>
        </w:rPr>
      </w:pPr>
    </w:p>
    <w:p w:rsidR="009B07D0" w:rsidRPr="00672018" w:rsidRDefault="009B07D0" w:rsidP="009B07D0">
      <w:pPr>
        <w:ind w:firstLine="851"/>
        <w:jc w:val="center"/>
        <w:rPr>
          <w:b/>
          <w:sz w:val="22"/>
          <w:szCs w:val="22"/>
        </w:rPr>
      </w:pPr>
      <w:r w:rsidRPr="00672018">
        <w:rPr>
          <w:b/>
          <w:sz w:val="22"/>
          <w:szCs w:val="22"/>
        </w:rPr>
        <w:t>14. Юридические адреса и платёжные реквизиты Сторон</w:t>
      </w:r>
    </w:p>
    <w:p w:rsidR="009B07D0" w:rsidRPr="00672018" w:rsidRDefault="009B07D0" w:rsidP="009B07D0">
      <w:pPr>
        <w:autoSpaceDE w:val="0"/>
        <w:autoSpaceDN w:val="0"/>
        <w:adjustRightInd w:val="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649"/>
      </w:tblGrid>
      <w:tr w:rsidR="009B07D0" w:rsidRPr="00672018" w:rsidTr="00AF5076">
        <w:tc>
          <w:tcPr>
            <w:tcW w:w="4820" w:type="dxa"/>
          </w:tcPr>
          <w:p w:rsidR="009B07D0" w:rsidRPr="00672018" w:rsidRDefault="009B07D0" w:rsidP="00AF5076">
            <w:pPr>
              <w:rPr>
                <w:b/>
                <w:sz w:val="22"/>
                <w:szCs w:val="22"/>
                <w:u w:val="single"/>
              </w:rPr>
            </w:pPr>
            <w:r w:rsidRPr="00672018">
              <w:rPr>
                <w:b/>
                <w:sz w:val="22"/>
                <w:szCs w:val="22"/>
                <w:u w:val="single"/>
              </w:rPr>
              <w:t>Заказчик:</w:t>
            </w:r>
          </w:p>
          <w:p w:rsidR="009B07D0" w:rsidRPr="00672018" w:rsidRDefault="009B07D0" w:rsidP="00AF5076">
            <w:pPr>
              <w:widowControl w:val="0"/>
              <w:rPr>
                <w:sz w:val="22"/>
                <w:szCs w:val="22"/>
              </w:rPr>
            </w:pPr>
            <w:r w:rsidRPr="00672018">
              <w:rPr>
                <w:sz w:val="22"/>
                <w:szCs w:val="22"/>
              </w:rPr>
              <w:t>Филиал ПАО «</w:t>
            </w:r>
            <w:proofErr w:type="spellStart"/>
            <w:r w:rsidRPr="00672018">
              <w:rPr>
                <w:sz w:val="22"/>
                <w:szCs w:val="22"/>
              </w:rPr>
              <w:t>ТрансКонтейнер</w:t>
            </w:r>
            <w:proofErr w:type="spellEnd"/>
            <w:r w:rsidRPr="00672018">
              <w:rPr>
                <w:sz w:val="22"/>
                <w:szCs w:val="22"/>
              </w:rPr>
              <w:t xml:space="preserve">» на Забайкальской железной дороге </w:t>
            </w:r>
          </w:p>
          <w:p w:rsidR="009B07D0" w:rsidRPr="00672018" w:rsidRDefault="009B07D0" w:rsidP="00AF5076">
            <w:pPr>
              <w:shd w:val="clear" w:color="auto" w:fill="FFFFFF"/>
              <w:spacing w:line="322" w:lineRule="exact"/>
              <w:jc w:val="both"/>
              <w:rPr>
                <w:spacing w:val="5"/>
                <w:sz w:val="22"/>
                <w:szCs w:val="22"/>
              </w:rPr>
            </w:pPr>
            <w:r w:rsidRPr="00672018">
              <w:rPr>
                <w:spacing w:val="5"/>
                <w:sz w:val="22"/>
                <w:szCs w:val="22"/>
              </w:rPr>
              <w:t xml:space="preserve">Юридический адрес: </w:t>
            </w:r>
            <w:r w:rsidRPr="00672018">
              <w:rPr>
                <w:sz w:val="22"/>
                <w:szCs w:val="22"/>
              </w:rPr>
              <w:t>125047, г. Москва, Переулок Оружейный, д. 19.</w:t>
            </w:r>
          </w:p>
          <w:p w:rsidR="009B07D0" w:rsidRPr="00672018" w:rsidRDefault="009B07D0" w:rsidP="00AF5076">
            <w:pPr>
              <w:jc w:val="both"/>
              <w:rPr>
                <w:sz w:val="22"/>
                <w:szCs w:val="22"/>
              </w:rPr>
            </w:pPr>
            <w:r w:rsidRPr="00672018">
              <w:rPr>
                <w:spacing w:val="5"/>
                <w:sz w:val="22"/>
                <w:szCs w:val="22"/>
              </w:rPr>
              <w:t xml:space="preserve">Фактический адрес: </w:t>
            </w:r>
            <w:r w:rsidRPr="00672018">
              <w:rPr>
                <w:sz w:val="22"/>
                <w:szCs w:val="22"/>
              </w:rPr>
              <w:t>125047, г. Москва, Переулок Оружейный, д. 19.</w:t>
            </w:r>
          </w:p>
          <w:p w:rsidR="009B07D0" w:rsidRPr="00672018" w:rsidRDefault="009B07D0" w:rsidP="00AF5076">
            <w:pPr>
              <w:jc w:val="both"/>
              <w:rPr>
                <w:sz w:val="22"/>
                <w:szCs w:val="22"/>
              </w:rPr>
            </w:pPr>
            <w:r w:rsidRPr="00672018">
              <w:rPr>
                <w:sz w:val="22"/>
                <w:szCs w:val="22"/>
              </w:rPr>
              <w:t>Почтовый адрес: 672000, г. Чита, ул. Анохина, д. 91, корпус 2.</w:t>
            </w:r>
          </w:p>
          <w:p w:rsidR="009B07D0" w:rsidRPr="00672018" w:rsidRDefault="009B07D0" w:rsidP="00AF5076">
            <w:pPr>
              <w:widowControl w:val="0"/>
              <w:rPr>
                <w:sz w:val="22"/>
                <w:szCs w:val="22"/>
              </w:rPr>
            </w:pPr>
            <w:r w:rsidRPr="00672018">
              <w:rPr>
                <w:sz w:val="22"/>
                <w:szCs w:val="22"/>
              </w:rPr>
              <w:t>ИНН/КПП: 7708591995/997650001</w:t>
            </w:r>
          </w:p>
          <w:p w:rsidR="009B07D0" w:rsidRPr="00672018" w:rsidRDefault="009B07D0" w:rsidP="00AF5076">
            <w:pPr>
              <w:widowControl w:val="0"/>
              <w:rPr>
                <w:sz w:val="22"/>
                <w:szCs w:val="22"/>
              </w:rPr>
            </w:pPr>
            <w:r w:rsidRPr="00672018">
              <w:rPr>
                <w:sz w:val="22"/>
                <w:szCs w:val="22"/>
              </w:rPr>
              <w:t>ОКПО 94421386</w:t>
            </w:r>
          </w:p>
          <w:p w:rsidR="009B07D0" w:rsidRPr="00672018" w:rsidRDefault="009B07D0" w:rsidP="00AF5076">
            <w:pPr>
              <w:widowControl w:val="0"/>
              <w:rPr>
                <w:sz w:val="22"/>
                <w:szCs w:val="22"/>
              </w:rPr>
            </w:pPr>
            <w:r w:rsidRPr="00672018">
              <w:rPr>
                <w:sz w:val="22"/>
                <w:szCs w:val="22"/>
              </w:rPr>
              <w:t xml:space="preserve">ОГРН: 1067746341024, </w:t>
            </w:r>
          </w:p>
          <w:p w:rsidR="009B07D0" w:rsidRPr="00672018" w:rsidRDefault="009B07D0" w:rsidP="00AF5076">
            <w:pPr>
              <w:jc w:val="both"/>
              <w:rPr>
                <w:sz w:val="22"/>
                <w:szCs w:val="22"/>
              </w:rPr>
            </w:pPr>
            <w:r w:rsidRPr="00672018">
              <w:rPr>
                <w:sz w:val="22"/>
                <w:szCs w:val="22"/>
              </w:rPr>
              <w:t xml:space="preserve">Тел. (3022) 22-00-39,(3022) 22-54-69 </w:t>
            </w:r>
          </w:p>
          <w:p w:rsidR="009B07D0" w:rsidRPr="00672018" w:rsidRDefault="009B07D0" w:rsidP="00AF5076">
            <w:pPr>
              <w:rPr>
                <w:sz w:val="22"/>
                <w:szCs w:val="22"/>
              </w:rPr>
            </w:pPr>
            <w:r w:rsidRPr="00672018">
              <w:rPr>
                <w:sz w:val="22"/>
                <w:szCs w:val="22"/>
              </w:rPr>
              <w:t>Факс: (3022) 32-52-11</w:t>
            </w:r>
          </w:p>
          <w:p w:rsidR="009B07D0" w:rsidRPr="009B07D0" w:rsidRDefault="009B07D0" w:rsidP="00AF5076">
            <w:pPr>
              <w:shd w:val="clear" w:color="auto" w:fill="FFFFFF"/>
              <w:jc w:val="both"/>
              <w:rPr>
                <w:sz w:val="22"/>
                <w:szCs w:val="22"/>
              </w:rPr>
            </w:pPr>
            <w:r w:rsidRPr="00672018">
              <w:rPr>
                <w:sz w:val="22"/>
                <w:szCs w:val="22"/>
                <w:lang w:val="en-US"/>
              </w:rPr>
              <w:t>E</w:t>
            </w:r>
            <w:r w:rsidRPr="009B07D0">
              <w:rPr>
                <w:sz w:val="22"/>
                <w:szCs w:val="22"/>
              </w:rPr>
              <w:t>-</w:t>
            </w:r>
            <w:r w:rsidRPr="00672018">
              <w:rPr>
                <w:sz w:val="22"/>
                <w:szCs w:val="22"/>
                <w:lang w:val="en-US"/>
              </w:rPr>
              <w:t>mail</w:t>
            </w:r>
            <w:r w:rsidRPr="009B07D0">
              <w:rPr>
                <w:sz w:val="22"/>
                <w:szCs w:val="22"/>
              </w:rPr>
              <w:t xml:space="preserve">: </w:t>
            </w:r>
            <w:hyperlink r:id="rId27" w:history="1">
              <w:r w:rsidRPr="00672018">
                <w:rPr>
                  <w:rStyle w:val="a7"/>
                  <w:rFonts w:eastAsia="MS Mincho"/>
                  <w:sz w:val="22"/>
                  <w:szCs w:val="22"/>
                  <w:lang w:val="en-US"/>
                </w:rPr>
                <w:t>zabzd</w:t>
              </w:r>
              <w:r w:rsidRPr="009B07D0">
                <w:rPr>
                  <w:rStyle w:val="a7"/>
                  <w:rFonts w:eastAsia="MS Mincho"/>
                  <w:sz w:val="22"/>
                  <w:szCs w:val="22"/>
                </w:rPr>
                <w:t>@</w:t>
              </w:r>
              <w:r w:rsidRPr="00672018">
                <w:rPr>
                  <w:rStyle w:val="a7"/>
                  <w:rFonts w:eastAsia="MS Mincho"/>
                  <w:sz w:val="22"/>
                  <w:szCs w:val="22"/>
                  <w:lang w:val="en-US"/>
                </w:rPr>
                <w:t>trcont</w:t>
              </w:r>
              <w:r w:rsidRPr="009B07D0">
                <w:rPr>
                  <w:rStyle w:val="a7"/>
                  <w:rFonts w:eastAsia="MS Mincho"/>
                  <w:sz w:val="22"/>
                  <w:szCs w:val="22"/>
                </w:rPr>
                <w:t>.</w:t>
              </w:r>
              <w:r w:rsidRPr="00672018">
                <w:rPr>
                  <w:rStyle w:val="a7"/>
                  <w:rFonts w:eastAsia="MS Mincho"/>
                  <w:sz w:val="22"/>
                  <w:szCs w:val="22"/>
                  <w:lang w:val="en-US"/>
                </w:rPr>
                <w:t>ru</w:t>
              </w:r>
            </w:hyperlink>
            <w:r w:rsidRPr="009B07D0">
              <w:rPr>
                <w:sz w:val="22"/>
                <w:szCs w:val="22"/>
              </w:rPr>
              <w:t xml:space="preserve">, </w:t>
            </w:r>
            <w:hyperlink r:id="rId28" w:history="1">
              <w:r w:rsidRPr="00672018">
                <w:rPr>
                  <w:rStyle w:val="a7"/>
                  <w:rFonts w:eastAsia="MS Mincho"/>
                  <w:sz w:val="22"/>
                  <w:szCs w:val="22"/>
                  <w:lang w:val="en-US"/>
                </w:rPr>
                <w:t>www</w:t>
              </w:r>
              <w:r w:rsidRPr="009B07D0">
                <w:rPr>
                  <w:rStyle w:val="a7"/>
                  <w:rFonts w:eastAsia="MS Mincho"/>
                  <w:sz w:val="22"/>
                  <w:szCs w:val="22"/>
                </w:rPr>
                <w:t>.</w:t>
              </w:r>
              <w:proofErr w:type="spellStart"/>
              <w:r w:rsidRPr="00672018">
                <w:rPr>
                  <w:rStyle w:val="a7"/>
                  <w:rFonts w:eastAsia="MS Mincho"/>
                  <w:sz w:val="22"/>
                  <w:szCs w:val="22"/>
                  <w:lang w:val="en-US"/>
                </w:rPr>
                <w:t>trcont</w:t>
              </w:r>
              <w:proofErr w:type="spellEnd"/>
              <w:r w:rsidRPr="009B07D0">
                <w:rPr>
                  <w:rStyle w:val="a7"/>
                  <w:rFonts w:eastAsia="MS Mincho"/>
                  <w:sz w:val="22"/>
                  <w:szCs w:val="22"/>
                </w:rPr>
                <w:t>.</w:t>
              </w:r>
              <w:r w:rsidRPr="00672018">
                <w:rPr>
                  <w:rStyle w:val="a7"/>
                  <w:rFonts w:eastAsia="MS Mincho"/>
                  <w:sz w:val="22"/>
                  <w:szCs w:val="22"/>
                  <w:lang w:val="en-US"/>
                </w:rPr>
                <w:t>com</w:t>
              </w:r>
            </w:hyperlink>
          </w:p>
          <w:p w:rsidR="009B07D0" w:rsidRPr="00672018" w:rsidRDefault="009B07D0" w:rsidP="00AF5076">
            <w:pPr>
              <w:shd w:val="clear" w:color="auto" w:fill="FFFFFF"/>
              <w:jc w:val="both"/>
              <w:rPr>
                <w:sz w:val="22"/>
                <w:szCs w:val="22"/>
              </w:rPr>
            </w:pPr>
            <w:r w:rsidRPr="00672018">
              <w:rPr>
                <w:sz w:val="22"/>
                <w:szCs w:val="22"/>
                <w:lang w:val="en-US"/>
              </w:rPr>
              <w:t>E</w:t>
            </w:r>
            <w:r w:rsidRPr="009B07D0">
              <w:rPr>
                <w:sz w:val="22"/>
                <w:szCs w:val="22"/>
              </w:rPr>
              <w:t>-</w:t>
            </w:r>
            <w:r w:rsidRPr="00672018">
              <w:rPr>
                <w:sz w:val="22"/>
                <w:szCs w:val="22"/>
                <w:lang w:val="en-US"/>
              </w:rPr>
              <w:t>mail</w:t>
            </w:r>
            <w:r w:rsidRPr="00672018">
              <w:rPr>
                <w:sz w:val="22"/>
                <w:szCs w:val="22"/>
              </w:rPr>
              <w:t xml:space="preserve"> КТ Чита: </w:t>
            </w:r>
            <w:hyperlink r:id="rId29" w:tgtFrame="_blank" w:history="1">
              <w:r w:rsidRPr="00672018">
                <w:rPr>
                  <w:sz w:val="22"/>
                  <w:szCs w:val="22"/>
                  <w:u w:val="single"/>
                </w:rPr>
                <w:t>chitasales1@trcont.ru</w:t>
              </w:r>
            </w:hyperlink>
          </w:p>
          <w:p w:rsidR="009B07D0" w:rsidRPr="00672018" w:rsidRDefault="009B07D0" w:rsidP="00AF5076">
            <w:pPr>
              <w:shd w:val="clear" w:color="auto" w:fill="FFFFFF"/>
              <w:rPr>
                <w:sz w:val="22"/>
                <w:szCs w:val="22"/>
              </w:rPr>
            </w:pPr>
            <w:r w:rsidRPr="00672018">
              <w:rPr>
                <w:sz w:val="22"/>
                <w:szCs w:val="22"/>
                <w:shd w:val="clear" w:color="auto" w:fill="FFFFFF"/>
                <w:lang w:val="en-US"/>
              </w:rPr>
              <w:t>E</w:t>
            </w:r>
            <w:r w:rsidRPr="00672018">
              <w:rPr>
                <w:sz w:val="22"/>
                <w:szCs w:val="22"/>
                <w:shd w:val="clear" w:color="auto" w:fill="FFFFFF"/>
              </w:rPr>
              <w:t>-</w:t>
            </w:r>
            <w:r w:rsidRPr="00672018">
              <w:rPr>
                <w:sz w:val="22"/>
                <w:szCs w:val="22"/>
                <w:shd w:val="clear" w:color="auto" w:fill="FFFFFF"/>
                <w:lang w:val="en-US"/>
              </w:rPr>
              <w:t>mail</w:t>
            </w:r>
            <w:r w:rsidRPr="00672018">
              <w:rPr>
                <w:sz w:val="22"/>
                <w:szCs w:val="22"/>
                <w:shd w:val="clear" w:color="auto" w:fill="FFFFFF"/>
              </w:rPr>
              <w:t xml:space="preserve"> КТ Благовещенск: </w:t>
            </w:r>
            <w:hyperlink r:id="rId30" w:tgtFrame="_blank" w:history="1">
              <w:r w:rsidRPr="00672018">
                <w:rPr>
                  <w:rStyle w:val="a7"/>
                  <w:sz w:val="22"/>
                  <w:szCs w:val="22"/>
                </w:rPr>
                <w:t>GrinchenkoSA@trcont.ru</w:t>
              </w:r>
            </w:hyperlink>
          </w:p>
          <w:p w:rsidR="009B07D0" w:rsidRPr="00672018" w:rsidRDefault="009B07D0" w:rsidP="00AF5076">
            <w:pPr>
              <w:shd w:val="clear" w:color="auto" w:fill="FFFFFF"/>
              <w:rPr>
                <w:sz w:val="22"/>
                <w:szCs w:val="22"/>
              </w:rPr>
            </w:pPr>
            <w:r w:rsidRPr="00672018">
              <w:rPr>
                <w:sz w:val="22"/>
                <w:szCs w:val="22"/>
              </w:rPr>
              <w:t> </w:t>
            </w:r>
            <w:hyperlink r:id="rId31" w:tgtFrame="_blank" w:history="1">
              <w:r w:rsidRPr="00672018">
                <w:rPr>
                  <w:rStyle w:val="a7"/>
                  <w:sz w:val="22"/>
                  <w:szCs w:val="22"/>
                </w:rPr>
                <w:t>LesovaiaMV@trcont.ru</w:t>
              </w:r>
            </w:hyperlink>
          </w:p>
          <w:p w:rsidR="009B07D0" w:rsidRPr="00672018" w:rsidRDefault="009B07D0" w:rsidP="00AF5076">
            <w:pPr>
              <w:shd w:val="clear" w:color="auto" w:fill="FFFFFF"/>
              <w:rPr>
                <w:sz w:val="22"/>
                <w:szCs w:val="22"/>
              </w:rPr>
            </w:pPr>
            <w:r w:rsidRPr="00672018">
              <w:rPr>
                <w:sz w:val="22"/>
                <w:szCs w:val="22"/>
                <w:shd w:val="clear" w:color="auto" w:fill="FFFFFF"/>
                <w:lang w:val="en-US"/>
              </w:rPr>
              <w:t>E</w:t>
            </w:r>
            <w:r w:rsidRPr="00672018">
              <w:rPr>
                <w:sz w:val="22"/>
                <w:szCs w:val="22"/>
                <w:shd w:val="clear" w:color="auto" w:fill="FFFFFF"/>
              </w:rPr>
              <w:t>-</w:t>
            </w:r>
            <w:r w:rsidRPr="00672018">
              <w:rPr>
                <w:sz w:val="22"/>
                <w:szCs w:val="22"/>
                <w:shd w:val="clear" w:color="auto" w:fill="FFFFFF"/>
                <w:lang w:val="en-US"/>
              </w:rPr>
              <w:t>mail</w:t>
            </w:r>
            <w:r w:rsidRPr="00672018">
              <w:rPr>
                <w:sz w:val="22"/>
                <w:szCs w:val="22"/>
                <w:shd w:val="clear" w:color="auto" w:fill="FFFFFF"/>
              </w:rPr>
              <w:t xml:space="preserve"> КТ Забайкальск:</w:t>
            </w:r>
            <w:r w:rsidRPr="00672018">
              <w:rPr>
                <w:sz w:val="22"/>
                <w:szCs w:val="22"/>
              </w:rPr>
              <w:t xml:space="preserve"> </w:t>
            </w:r>
            <w:hyperlink r:id="rId32" w:tgtFrame="_blank" w:history="1">
              <w:r w:rsidRPr="00672018">
                <w:rPr>
                  <w:rStyle w:val="a7"/>
                  <w:sz w:val="22"/>
                  <w:szCs w:val="22"/>
                </w:rPr>
                <w:t>zabsales1@trcont.ru</w:t>
              </w:r>
            </w:hyperlink>
          </w:p>
          <w:p w:rsidR="009B07D0" w:rsidRPr="00672018" w:rsidRDefault="0061198F" w:rsidP="00AF5076">
            <w:pPr>
              <w:shd w:val="clear" w:color="auto" w:fill="FFFFFF"/>
              <w:rPr>
                <w:sz w:val="22"/>
                <w:szCs w:val="22"/>
              </w:rPr>
            </w:pPr>
            <w:hyperlink r:id="rId33" w:tgtFrame="_blank" w:history="1">
              <w:r w:rsidR="009B07D0" w:rsidRPr="00672018">
                <w:rPr>
                  <w:rStyle w:val="a7"/>
                  <w:sz w:val="22"/>
                  <w:szCs w:val="22"/>
                </w:rPr>
                <w:t>zabsales2@trcont.ru</w:t>
              </w:r>
            </w:hyperlink>
            <w:r w:rsidR="009B07D0" w:rsidRPr="00672018">
              <w:rPr>
                <w:sz w:val="22"/>
                <w:szCs w:val="22"/>
              </w:rPr>
              <w:t>  </w:t>
            </w:r>
          </w:p>
          <w:p w:rsidR="009B07D0" w:rsidRPr="00672018" w:rsidRDefault="0061198F" w:rsidP="00AF5076">
            <w:pPr>
              <w:shd w:val="clear" w:color="auto" w:fill="FFFFFF"/>
              <w:rPr>
                <w:sz w:val="22"/>
                <w:szCs w:val="22"/>
              </w:rPr>
            </w:pPr>
            <w:hyperlink r:id="rId34" w:tgtFrame="_blank" w:history="1">
              <w:r w:rsidR="009B07D0" w:rsidRPr="00672018">
                <w:rPr>
                  <w:rStyle w:val="a7"/>
                  <w:sz w:val="22"/>
                  <w:szCs w:val="22"/>
                </w:rPr>
                <w:t>zabsales3@trcont.ru</w:t>
              </w:r>
            </w:hyperlink>
            <w:r w:rsidR="009B07D0" w:rsidRPr="00672018">
              <w:rPr>
                <w:sz w:val="22"/>
                <w:szCs w:val="22"/>
              </w:rPr>
              <w:t> </w:t>
            </w:r>
          </w:p>
          <w:p w:rsidR="009B07D0" w:rsidRPr="00672018" w:rsidRDefault="009B07D0" w:rsidP="00AF5076">
            <w:pPr>
              <w:shd w:val="clear" w:color="auto" w:fill="FFFFFF"/>
              <w:rPr>
                <w:sz w:val="22"/>
                <w:szCs w:val="22"/>
                <w:lang w:val="en-US"/>
              </w:rPr>
            </w:pPr>
            <w:r w:rsidRPr="00672018">
              <w:rPr>
                <w:sz w:val="22"/>
                <w:szCs w:val="22"/>
              </w:rPr>
              <w:t>zabsales4@trcont.r</w:t>
            </w:r>
            <w:r w:rsidRPr="00672018">
              <w:rPr>
                <w:sz w:val="22"/>
                <w:szCs w:val="22"/>
                <w:lang w:val="en-US"/>
              </w:rPr>
              <w:t>u</w:t>
            </w:r>
          </w:p>
        </w:tc>
        <w:tc>
          <w:tcPr>
            <w:tcW w:w="4819" w:type="dxa"/>
          </w:tcPr>
          <w:p w:rsidR="009B07D0" w:rsidRPr="00672018" w:rsidRDefault="009B07D0" w:rsidP="00AF5076">
            <w:pPr>
              <w:rPr>
                <w:b/>
                <w:sz w:val="22"/>
                <w:szCs w:val="22"/>
                <w:u w:val="single"/>
              </w:rPr>
            </w:pPr>
            <w:r w:rsidRPr="00672018">
              <w:rPr>
                <w:b/>
                <w:sz w:val="22"/>
                <w:szCs w:val="22"/>
                <w:u w:val="single"/>
              </w:rPr>
              <w:t>Исполнитель:</w:t>
            </w:r>
          </w:p>
          <w:p w:rsidR="009B07D0" w:rsidRPr="00672018" w:rsidRDefault="009B07D0" w:rsidP="00AF5076">
            <w:pPr>
              <w:rPr>
                <w:sz w:val="22"/>
                <w:szCs w:val="22"/>
                <w:lang w:val="en-US"/>
              </w:rPr>
            </w:pPr>
          </w:p>
        </w:tc>
      </w:tr>
      <w:tr w:rsidR="009B07D0" w:rsidRPr="00672018" w:rsidTr="00AF5076">
        <w:tc>
          <w:tcPr>
            <w:tcW w:w="4820" w:type="dxa"/>
          </w:tcPr>
          <w:p w:rsidR="009B07D0" w:rsidRPr="00672018" w:rsidRDefault="009B07D0" w:rsidP="00AF5076">
            <w:pPr>
              <w:widowControl w:val="0"/>
              <w:jc w:val="both"/>
              <w:rPr>
                <w:b/>
                <w:bCs/>
                <w:sz w:val="22"/>
                <w:szCs w:val="22"/>
              </w:rPr>
            </w:pPr>
            <w:r w:rsidRPr="00672018">
              <w:rPr>
                <w:b/>
                <w:bCs/>
                <w:sz w:val="22"/>
                <w:szCs w:val="22"/>
              </w:rPr>
              <w:lastRenderedPageBreak/>
              <w:t>Банковские реквизиты для расчёта в российских рублях (</w:t>
            </w:r>
            <w:r w:rsidRPr="00672018">
              <w:rPr>
                <w:b/>
                <w:bCs/>
                <w:sz w:val="22"/>
                <w:szCs w:val="22"/>
                <w:lang w:val="en-US"/>
              </w:rPr>
              <w:t>RUB</w:t>
            </w:r>
            <w:r w:rsidRPr="00672018">
              <w:rPr>
                <w:b/>
                <w:bCs/>
                <w:sz w:val="22"/>
                <w:szCs w:val="22"/>
              </w:rPr>
              <w:t>):</w:t>
            </w:r>
          </w:p>
          <w:p w:rsidR="009B07D0" w:rsidRPr="00672018" w:rsidRDefault="009B07D0" w:rsidP="00AF5076">
            <w:pPr>
              <w:jc w:val="both"/>
              <w:rPr>
                <w:sz w:val="22"/>
                <w:szCs w:val="22"/>
              </w:rPr>
            </w:pPr>
            <w:proofErr w:type="gramStart"/>
            <w:r w:rsidRPr="00672018">
              <w:rPr>
                <w:bCs/>
                <w:sz w:val="22"/>
                <w:szCs w:val="22"/>
              </w:rPr>
              <w:t>Р</w:t>
            </w:r>
            <w:proofErr w:type="gramEnd"/>
            <w:r w:rsidRPr="00672018">
              <w:rPr>
                <w:bCs/>
                <w:sz w:val="22"/>
                <w:szCs w:val="22"/>
              </w:rPr>
              <w:t xml:space="preserve">/с: </w:t>
            </w:r>
            <w:r w:rsidRPr="00672018">
              <w:rPr>
                <w:sz w:val="22"/>
                <w:szCs w:val="22"/>
              </w:rPr>
              <w:t xml:space="preserve">40702810009030002960 в филиале Банка ВТБ (ПАО) в г. Красноярске г. Красноярск </w:t>
            </w:r>
          </w:p>
          <w:p w:rsidR="009B07D0" w:rsidRPr="00672018" w:rsidRDefault="009B07D0" w:rsidP="00AF5076">
            <w:pPr>
              <w:jc w:val="both"/>
              <w:rPr>
                <w:sz w:val="22"/>
                <w:szCs w:val="22"/>
              </w:rPr>
            </w:pPr>
            <w:r w:rsidRPr="00672018">
              <w:rPr>
                <w:bCs/>
                <w:sz w:val="22"/>
                <w:szCs w:val="22"/>
              </w:rPr>
              <w:t xml:space="preserve">БИК: </w:t>
            </w:r>
            <w:r w:rsidRPr="00672018">
              <w:rPr>
                <w:sz w:val="22"/>
                <w:szCs w:val="22"/>
              </w:rPr>
              <w:t xml:space="preserve">040407777 </w:t>
            </w:r>
          </w:p>
          <w:p w:rsidR="009B07D0" w:rsidRPr="00672018" w:rsidRDefault="009B07D0" w:rsidP="00AF5076">
            <w:pPr>
              <w:jc w:val="both"/>
              <w:rPr>
                <w:b/>
                <w:sz w:val="22"/>
                <w:szCs w:val="22"/>
              </w:rPr>
            </w:pPr>
            <w:proofErr w:type="gramStart"/>
            <w:r w:rsidRPr="00672018">
              <w:rPr>
                <w:bCs/>
                <w:sz w:val="22"/>
                <w:szCs w:val="22"/>
              </w:rPr>
              <w:t xml:space="preserve">К/с: </w:t>
            </w:r>
            <w:r w:rsidRPr="00672018">
              <w:rPr>
                <w:sz w:val="22"/>
                <w:szCs w:val="22"/>
              </w:rPr>
              <w:t>30101810200000000777</w:t>
            </w:r>
            <w:proofErr w:type="gramEnd"/>
          </w:p>
        </w:tc>
        <w:tc>
          <w:tcPr>
            <w:tcW w:w="4819" w:type="dxa"/>
          </w:tcPr>
          <w:p w:rsidR="009B07D0" w:rsidRPr="00672018" w:rsidRDefault="009B07D0" w:rsidP="00AF5076">
            <w:pPr>
              <w:widowControl w:val="0"/>
              <w:jc w:val="both"/>
              <w:rPr>
                <w:b/>
                <w:bCs/>
                <w:sz w:val="22"/>
                <w:szCs w:val="22"/>
              </w:rPr>
            </w:pPr>
            <w:r w:rsidRPr="00672018">
              <w:rPr>
                <w:b/>
                <w:bCs/>
                <w:sz w:val="22"/>
                <w:szCs w:val="22"/>
              </w:rPr>
              <w:t>Банковские реквизиты для расчёта в российских рублях (</w:t>
            </w:r>
            <w:r w:rsidRPr="00672018">
              <w:rPr>
                <w:b/>
                <w:bCs/>
                <w:sz w:val="22"/>
                <w:szCs w:val="22"/>
                <w:lang w:val="en-US"/>
              </w:rPr>
              <w:t>RUB</w:t>
            </w:r>
            <w:r w:rsidRPr="00672018">
              <w:rPr>
                <w:b/>
                <w:bCs/>
                <w:sz w:val="22"/>
                <w:szCs w:val="22"/>
              </w:rPr>
              <w:t>):</w:t>
            </w:r>
          </w:p>
          <w:p w:rsidR="009B07D0" w:rsidRPr="00672018" w:rsidRDefault="009B07D0" w:rsidP="00AF5076">
            <w:pPr>
              <w:widowControl w:val="0"/>
              <w:jc w:val="both"/>
              <w:rPr>
                <w:sz w:val="22"/>
                <w:szCs w:val="22"/>
              </w:rPr>
            </w:pPr>
          </w:p>
        </w:tc>
      </w:tr>
      <w:tr w:rsidR="009B07D0" w:rsidRPr="00672018" w:rsidTr="00AF5076">
        <w:tc>
          <w:tcPr>
            <w:tcW w:w="4820" w:type="dxa"/>
          </w:tcPr>
          <w:p w:rsidR="009B07D0" w:rsidRPr="00672018" w:rsidRDefault="009B07D0" w:rsidP="00AF5076">
            <w:pPr>
              <w:widowControl w:val="0"/>
              <w:jc w:val="both"/>
              <w:rPr>
                <w:b/>
                <w:sz w:val="22"/>
                <w:szCs w:val="22"/>
              </w:rPr>
            </w:pPr>
            <w:r w:rsidRPr="00672018">
              <w:rPr>
                <w:b/>
                <w:sz w:val="22"/>
                <w:szCs w:val="22"/>
              </w:rPr>
              <w:t>Директор филиала ПАО «</w:t>
            </w:r>
            <w:proofErr w:type="spellStart"/>
            <w:r w:rsidRPr="00672018">
              <w:rPr>
                <w:b/>
                <w:sz w:val="22"/>
                <w:szCs w:val="22"/>
              </w:rPr>
              <w:t>ТрансКонтейнер</w:t>
            </w:r>
            <w:proofErr w:type="spellEnd"/>
            <w:r w:rsidRPr="00672018">
              <w:rPr>
                <w:b/>
                <w:sz w:val="22"/>
                <w:szCs w:val="22"/>
              </w:rPr>
              <w:t>» на Забайкальской железной дороге</w:t>
            </w:r>
          </w:p>
          <w:p w:rsidR="009B07D0" w:rsidRPr="00672018" w:rsidRDefault="009B07D0" w:rsidP="00AF5076">
            <w:pPr>
              <w:autoSpaceDE w:val="0"/>
              <w:autoSpaceDN w:val="0"/>
              <w:adjustRightInd w:val="0"/>
              <w:rPr>
                <w:b/>
                <w:sz w:val="22"/>
                <w:szCs w:val="22"/>
              </w:rPr>
            </w:pPr>
            <w:r w:rsidRPr="00672018">
              <w:rPr>
                <w:b/>
                <w:sz w:val="22"/>
                <w:szCs w:val="22"/>
              </w:rPr>
              <w:t>__________________________/К.В.Кудрявцев/</w:t>
            </w:r>
          </w:p>
        </w:tc>
        <w:tc>
          <w:tcPr>
            <w:tcW w:w="4819" w:type="dxa"/>
          </w:tcPr>
          <w:p w:rsidR="009B07D0" w:rsidRPr="00672018" w:rsidRDefault="009B07D0" w:rsidP="00AF5076">
            <w:pPr>
              <w:widowControl w:val="0"/>
              <w:jc w:val="both"/>
              <w:rPr>
                <w:b/>
                <w:bCs/>
                <w:sz w:val="22"/>
                <w:szCs w:val="22"/>
              </w:rPr>
            </w:pPr>
          </w:p>
        </w:tc>
      </w:tr>
    </w:tbl>
    <w:p w:rsidR="009B07D0" w:rsidRPr="00672018" w:rsidRDefault="009B07D0" w:rsidP="009B07D0">
      <w:pPr>
        <w:pStyle w:val="afc"/>
        <w:ind w:firstLine="0"/>
        <w:rPr>
          <w:sz w:val="16"/>
          <w:szCs w:val="1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89"/>
      </w:tblGrid>
      <w:tr w:rsidR="009B07D0" w:rsidRPr="00672018" w:rsidTr="00AF5076">
        <w:trPr>
          <w:trHeight w:val="2074"/>
        </w:trPr>
        <w:tc>
          <w:tcPr>
            <w:tcW w:w="4705" w:type="dxa"/>
            <w:tcBorders>
              <w:top w:val="nil"/>
              <w:left w:val="nil"/>
              <w:bottom w:val="nil"/>
              <w:right w:val="nil"/>
            </w:tcBorders>
          </w:tcPr>
          <w:p w:rsidR="009B07D0" w:rsidRPr="00672018" w:rsidRDefault="009B07D0" w:rsidP="00AF5076">
            <w:pPr>
              <w:ind w:left="-223" w:firstLine="223"/>
              <w:rPr>
                <w:b/>
                <w:sz w:val="22"/>
                <w:szCs w:val="22"/>
                <w:u w:val="single"/>
              </w:rPr>
            </w:pPr>
            <w:r w:rsidRPr="00672018">
              <w:rPr>
                <w:b/>
                <w:sz w:val="22"/>
                <w:szCs w:val="22"/>
                <w:u w:val="single"/>
              </w:rPr>
              <w:t>Заказчик:</w:t>
            </w:r>
          </w:p>
          <w:p w:rsidR="009B07D0" w:rsidRPr="00672018" w:rsidRDefault="009B07D0" w:rsidP="00AF5076">
            <w:pPr>
              <w:ind w:firstLine="223"/>
              <w:rPr>
                <w:b/>
                <w:sz w:val="22"/>
                <w:szCs w:val="22"/>
              </w:rPr>
            </w:pPr>
          </w:p>
          <w:p w:rsidR="009B07D0" w:rsidRPr="00672018" w:rsidRDefault="009B07D0" w:rsidP="00AF5076">
            <w:pPr>
              <w:rPr>
                <w:b/>
                <w:sz w:val="22"/>
                <w:szCs w:val="22"/>
              </w:rPr>
            </w:pPr>
            <w:r w:rsidRPr="00672018">
              <w:rPr>
                <w:b/>
                <w:sz w:val="22"/>
                <w:szCs w:val="22"/>
              </w:rPr>
              <w:t>_________________________/</w:t>
            </w:r>
            <w:r w:rsidRPr="00672018">
              <w:rPr>
                <w:b/>
                <w:sz w:val="22"/>
                <w:szCs w:val="22"/>
                <w:u w:val="single"/>
              </w:rPr>
              <w:t>К.В.Кудрявцев</w:t>
            </w:r>
            <w:r w:rsidRPr="00672018">
              <w:rPr>
                <w:b/>
                <w:sz w:val="22"/>
                <w:szCs w:val="22"/>
              </w:rPr>
              <w:t>/</w:t>
            </w:r>
          </w:p>
          <w:p w:rsidR="009B07D0" w:rsidRPr="00672018" w:rsidRDefault="009B07D0" w:rsidP="00AF5076">
            <w:pPr>
              <w:ind w:firstLine="223"/>
              <w:rPr>
                <w:b/>
                <w:sz w:val="22"/>
                <w:szCs w:val="22"/>
                <w:vertAlign w:val="superscript"/>
              </w:rPr>
            </w:pPr>
            <w:r w:rsidRPr="00672018">
              <w:rPr>
                <w:b/>
                <w:sz w:val="22"/>
                <w:szCs w:val="22"/>
                <w:vertAlign w:val="superscript"/>
              </w:rPr>
              <w:t xml:space="preserve">                  (подпись)                                                   (Ф.И.О.)            </w:t>
            </w:r>
          </w:p>
          <w:p w:rsidR="009B07D0" w:rsidRPr="00672018" w:rsidRDefault="009B07D0" w:rsidP="00AF5076">
            <w:pPr>
              <w:ind w:firstLine="223"/>
              <w:rPr>
                <w:b/>
                <w:sz w:val="22"/>
                <w:szCs w:val="22"/>
                <w:vertAlign w:val="superscript"/>
              </w:rPr>
            </w:pPr>
            <w:r w:rsidRPr="00672018">
              <w:rPr>
                <w:b/>
                <w:sz w:val="22"/>
                <w:szCs w:val="22"/>
                <w:vertAlign w:val="superscript"/>
              </w:rPr>
              <w:t xml:space="preserve">                       М.П.</w:t>
            </w:r>
          </w:p>
          <w:p w:rsidR="009B07D0" w:rsidRPr="00672018" w:rsidRDefault="009B07D0" w:rsidP="00AF5076">
            <w:pPr>
              <w:ind w:firstLine="223"/>
              <w:rPr>
                <w:b/>
                <w:sz w:val="22"/>
                <w:szCs w:val="22"/>
                <w:vertAlign w:val="superscript"/>
              </w:rPr>
            </w:pPr>
          </w:p>
        </w:tc>
        <w:tc>
          <w:tcPr>
            <w:tcW w:w="4189" w:type="dxa"/>
            <w:tcBorders>
              <w:top w:val="nil"/>
              <w:left w:val="nil"/>
              <w:bottom w:val="nil"/>
              <w:right w:val="nil"/>
            </w:tcBorders>
          </w:tcPr>
          <w:p w:rsidR="009B07D0" w:rsidRPr="00672018" w:rsidRDefault="009B07D0" w:rsidP="00AF5076">
            <w:pPr>
              <w:rPr>
                <w:b/>
                <w:sz w:val="22"/>
                <w:szCs w:val="22"/>
                <w:u w:val="single"/>
              </w:rPr>
            </w:pPr>
            <w:r w:rsidRPr="00672018">
              <w:rPr>
                <w:b/>
                <w:sz w:val="22"/>
                <w:szCs w:val="22"/>
                <w:u w:val="single"/>
              </w:rPr>
              <w:t>Исполнитель:</w:t>
            </w:r>
          </w:p>
          <w:p w:rsidR="009B07D0" w:rsidRPr="00672018" w:rsidRDefault="009B07D0" w:rsidP="00AF5076">
            <w:pPr>
              <w:rPr>
                <w:b/>
                <w:sz w:val="22"/>
                <w:szCs w:val="22"/>
              </w:rPr>
            </w:pPr>
          </w:p>
          <w:p w:rsidR="009B07D0" w:rsidRPr="00672018" w:rsidRDefault="009B07D0" w:rsidP="00AF5076">
            <w:pPr>
              <w:rPr>
                <w:b/>
                <w:sz w:val="22"/>
                <w:szCs w:val="22"/>
              </w:rPr>
            </w:pPr>
            <w:r w:rsidRPr="00672018">
              <w:rPr>
                <w:b/>
                <w:sz w:val="22"/>
                <w:szCs w:val="22"/>
              </w:rPr>
              <w:t>___________________________/_______ /</w:t>
            </w:r>
          </w:p>
          <w:p w:rsidR="009B07D0" w:rsidRPr="00672018" w:rsidRDefault="009B07D0" w:rsidP="00AF5076">
            <w:pPr>
              <w:rPr>
                <w:b/>
                <w:sz w:val="22"/>
                <w:szCs w:val="22"/>
                <w:vertAlign w:val="superscript"/>
              </w:rPr>
            </w:pPr>
            <w:r w:rsidRPr="00672018">
              <w:rPr>
                <w:b/>
                <w:sz w:val="22"/>
                <w:szCs w:val="22"/>
                <w:vertAlign w:val="superscript"/>
              </w:rPr>
              <w:t xml:space="preserve">                               (подпись)                                           (Ф.И.О.)                                                              </w:t>
            </w:r>
          </w:p>
          <w:p w:rsidR="009B07D0" w:rsidRPr="00672018" w:rsidRDefault="009B07D0" w:rsidP="00AF5076">
            <w:pPr>
              <w:rPr>
                <w:b/>
                <w:sz w:val="22"/>
                <w:szCs w:val="22"/>
                <w:vertAlign w:val="superscript"/>
              </w:rPr>
            </w:pPr>
            <w:r w:rsidRPr="00672018">
              <w:rPr>
                <w:b/>
                <w:sz w:val="22"/>
                <w:szCs w:val="22"/>
                <w:vertAlign w:val="superscript"/>
              </w:rPr>
              <w:t xml:space="preserve">                                   М.П.                                                                                                                        </w:t>
            </w: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p>
          <w:p w:rsidR="009B07D0" w:rsidRPr="00672018" w:rsidRDefault="009B07D0" w:rsidP="00AF5076">
            <w:pPr>
              <w:rPr>
                <w:b/>
                <w:sz w:val="22"/>
                <w:szCs w:val="22"/>
                <w:vertAlign w:val="superscript"/>
              </w:rPr>
            </w:pPr>
            <w:r w:rsidRPr="00672018">
              <w:rPr>
                <w:b/>
                <w:sz w:val="22"/>
                <w:szCs w:val="22"/>
                <w:vertAlign w:val="superscript"/>
              </w:rPr>
              <w:t xml:space="preserve">                                     </w:t>
            </w:r>
          </w:p>
        </w:tc>
      </w:tr>
    </w:tbl>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rPr>
          <w:rFonts w:ascii="Times New Roman" w:hAnsi="Times New Roman"/>
          <w:sz w:val="22"/>
          <w:szCs w:val="22"/>
        </w:rPr>
      </w:pPr>
    </w:p>
    <w:p w:rsidR="009B07D0" w:rsidRPr="00672018" w:rsidRDefault="009B07D0" w:rsidP="009B07D0">
      <w:pPr>
        <w:pStyle w:val="ConsNormal"/>
        <w:widowControl/>
        <w:ind w:firstLine="0"/>
        <w:rPr>
          <w:rFonts w:ascii="Times New Roman" w:hAnsi="Times New Roman"/>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BF1C13" w:rsidRDefault="00BF1C13"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lastRenderedPageBreak/>
        <w:t>Приложение № 1</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к Договору №_____________________</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от «___»_____________2020 г.</w:t>
      </w: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rmal"/>
        <w:widowControl/>
        <w:ind w:firstLine="540"/>
        <w:jc w:val="center"/>
        <w:rPr>
          <w:rFonts w:ascii="Times New Roman" w:hAnsi="Times New Roman"/>
          <w:b/>
          <w:sz w:val="22"/>
          <w:szCs w:val="22"/>
        </w:rPr>
      </w:pPr>
      <w:r w:rsidRPr="00672018">
        <w:rPr>
          <w:rFonts w:ascii="Times New Roman" w:hAnsi="Times New Roman"/>
          <w:b/>
          <w:sz w:val="22"/>
          <w:szCs w:val="22"/>
        </w:rPr>
        <w:t>Филиал ПАО «</w:t>
      </w:r>
      <w:proofErr w:type="spellStart"/>
      <w:r w:rsidRPr="00672018">
        <w:rPr>
          <w:rFonts w:ascii="Times New Roman" w:hAnsi="Times New Roman"/>
          <w:b/>
          <w:sz w:val="22"/>
          <w:szCs w:val="22"/>
        </w:rPr>
        <w:t>ТрансКонтейнер</w:t>
      </w:r>
      <w:proofErr w:type="spellEnd"/>
      <w:r w:rsidRPr="00672018">
        <w:rPr>
          <w:rFonts w:ascii="Times New Roman" w:hAnsi="Times New Roman"/>
          <w:b/>
          <w:sz w:val="22"/>
          <w:szCs w:val="22"/>
        </w:rPr>
        <w:t>» на Забайкальской железной дороге</w:t>
      </w: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nformat"/>
        <w:widowControl/>
        <w:jc w:val="center"/>
        <w:rPr>
          <w:rFonts w:ascii="Times New Roman" w:hAnsi="Times New Roman" w:cs="Times New Roman"/>
          <w:b/>
          <w:sz w:val="22"/>
          <w:szCs w:val="22"/>
        </w:rPr>
      </w:pPr>
      <w:r w:rsidRPr="00672018">
        <w:rPr>
          <w:rFonts w:ascii="Times New Roman" w:hAnsi="Times New Roman" w:cs="Times New Roman"/>
          <w:b/>
          <w:sz w:val="22"/>
          <w:szCs w:val="22"/>
        </w:rPr>
        <w:t xml:space="preserve">Заявка </w:t>
      </w:r>
    </w:p>
    <w:p w:rsidR="009B07D0" w:rsidRPr="00672018" w:rsidRDefault="009B07D0" w:rsidP="009B07D0">
      <w:pPr>
        <w:pStyle w:val="ConsNonformat"/>
        <w:widowControl/>
        <w:jc w:val="center"/>
        <w:rPr>
          <w:rFonts w:ascii="Times New Roman" w:hAnsi="Times New Roman" w:cs="Times New Roman"/>
          <w:b/>
          <w:sz w:val="22"/>
          <w:szCs w:val="22"/>
        </w:rPr>
      </w:pPr>
      <w:r w:rsidRPr="00672018">
        <w:rPr>
          <w:rFonts w:ascii="Times New Roman" w:hAnsi="Times New Roman" w:cs="Times New Roman"/>
          <w:b/>
          <w:sz w:val="22"/>
          <w:szCs w:val="22"/>
        </w:rPr>
        <w:t xml:space="preserve">№ ___________ от «___»_____________20____г. </w:t>
      </w:r>
    </w:p>
    <w:p w:rsidR="009B07D0" w:rsidRPr="00672018" w:rsidRDefault="009B07D0" w:rsidP="009B07D0">
      <w:pPr>
        <w:pStyle w:val="ConsNonformat"/>
        <w:widowControl/>
        <w:jc w:val="both"/>
        <w:rPr>
          <w:rFonts w:ascii="Times New Roman" w:hAnsi="Times New Roman" w:cs="Times New Roman"/>
          <w:b/>
          <w:sz w:val="16"/>
          <w:szCs w:val="16"/>
        </w:rPr>
      </w:pPr>
    </w:p>
    <w:p w:rsidR="009B07D0" w:rsidRPr="00672018" w:rsidRDefault="009B07D0" w:rsidP="009B07D0">
      <w:pPr>
        <w:pStyle w:val="ConsNonformat"/>
        <w:widowControl/>
        <w:ind w:left="360"/>
        <w:jc w:val="both"/>
        <w:rPr>
          <w:rFonts w:ascii="Times New Roman" w:hAnsi="Times New Roman" w:cs="Times New Roman"/>
          <w:b/>
          <w:sz w:val="22"/>
          <w:szCs w:val="22"/>
        </w:rPr>
      </w:pPr>
      <w:r w:rsidRPr="00672018">
        <w:rPr>
          <w:rFonts w:ascii="Times New Roman" w:hAnsi="Times New Roman" w:cs="Times New Roman"/>
          <w:b/>
          <w:sz w:val="22"/>
          <w:szCs w:val="22"/>
        </w:rPr>
        <w:t xml:space="preserve">Прошу выделить </w:t>
      </w:r>
      <w:r w:rsidRPr="00672018">
        <w:rPr>
          <w:rFonts w:ascii="Times New Roman" w:hAnsi="Times New Roman" w:cs="Times New Roman"/>
          <w:b/>
          <w:sz w:val="22"/>
          <w:szCs w:val="22"/>
          <w:u w:val="single"/>
        </w:rPr>
        <w:t>бригаду грузчиков</w:t>
      </w:r>
      <w:r w:rsidRPr="00672018">
        <w:rPr>
          <w:rFonts w:ascii="Times New Roman" w:hAnsi="Times New Roman" w:cs="Times New Roman"/>
          <w:b/>
          <w:sz w:val="22"/>
          <w:szCs w:val="22"/>
        </w:rPr>
        <w:t xml:space="preserve"> для выполнения </w:t>
      </w:r>
      <w:proofErr w:type="spellStart"/>
      <w:proofErr w:type="gramStart"/>
      <w:r w:rsidRPr="00672018">
        <w:rPr>
          <w:rFonts w:ascii="Times New Roman" w:hAnsi="Times New Roman" w:cs="Times New Roman"/>
          <w:b/>
          <w:sz w:val="22"/>
          <w:szCs w:val="22"/>
        </w:rPr>
        <w:t>погрузочно</w:t>
      </w:r>
      <w:proofErr w:type="spellEnd"/>
      <w:r w:rsidRPr="00672018">
        <w:rPr>
          <w:rFonts w:ascii="Times New Roman" w:hAnsi="Times New Roman" w:cs="Times New Roman"/>
          <w:b/>
          <w:sz w:val="22"/>
          <w:szCs w:val="22"/>
        </w:rPr>
        <w:t xml:space="preserve"> - разгрузочных</w:t>
      </w:r>
      <w:proofErr w:type="gramEnd"/>
      <w:r w:rsidRPr="00672018">
        <w:rPr>
          <w:rFonts w:ascii="Times New Roman" w:hAnsi="Times New Roman" w:cs="Times New Roman"/>
          <w:b/>
          <w:sz w:val="22"/>
          <w:szCs w:val="22"/>
        </w:rPr>
        <w:t xml:space="preserve"> работ </w:t>
      </w:r>
    </w:p>
    <w:p w:rsidR="009B07D0" w:rsidRPr="00672018" w:rsidRDefault="009B07D0" w:rsidP="009B07D0">
      <w:pPr>
        <w:pStyle w:val="ConsNonformat"/>
        <w:widowControl/>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Дата и время</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Клиент</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 xml:space="preserve">№ транспортного средства (вагон, контейнер, автомобиль) </w:t>
            </w:r>
            <w:r w:rsidRPr="00672018">
              <w:rPr>
                <w:rFonts w:ascii="Times New Roman" w:hAnsi="Times New Roman"/>
                <w:b/>
                <w:i/>
                <w:sz w:val="22"/>
                <w:szCs w:val="22"/>
              </w:rPr>
              <w:t xml:space="preserve">(выбрать </w:t>
            </w:r>
            <w:proofErr w:type="gramStart"/>
            <w:r w:rsidRPr="00672018">
              <w:rPr>
                <w:rFonts w:ascii="Times New Roman" w:hAnsi="Times New Roman"/>
                <w:b/>
                <w:i/>
                <w:sz w:val="22"/>
                <w:szCs w:val="22"/>
              </w:rPr>
              <w:t>нужное</w:t>
            </w:r>
            <w:proofErr w:type="gramEnd"/>
            <w:r w:rsidRPr="00672018">
              <w:rPr>
                <w:rFonts w:ascii="Times New Roman" w:hAnsi="Times New Roman"/>
                <w:b/>
                <w:i/>
                <w:sz w:val="22"/>
                <w:szCs w:val="22"/>
              </w:rPr>
              <w:t>)</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Наименование груза</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Количество мест</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Вес груза</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Вид работ</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Способ выполнения работ</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4785" w:type="dxa"/>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Количество человек</w:t>
            </w:r>
          </w:p>
        </w:tc>
        <w:tc>
          <w:tcPr>
            <w:tcW w:w="4786" w:type="dxa"/>
          </w:tcPr>
          <w:p w:rsidR="009B07D0" w:rsidRPr="00672018" w:rsidRDefault="009B07D0" w:rsidP="00AF5076">
            <w:pPr>
              <w:pStyle w:val="ConsNormal"/>
              <w:widowControl/>
              <w:ind w:firstLine="0"/>
              <w:rPr>
                <w:rFonts w:ascii="Times New Roman" w:hAnsi="Times New Roman"/>
                <w:sz w:val="22"/>
                <w:szCs w:val="22"/>
              </w:rPr>
            </w:pPr>
          </w:p>
        </w:tc>
      </w:tr>
    </w:tbl>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rPr>
          <w:rFonts w:ascii="Times New Roman" w:hAnsi="Times New Roman"/>
          <w:b/>
          <w:sz w:val="22"/>
          <w:szCs w:val="22"/>
        </w:rPr>
      </w:pPr>
      <w:r w:rsidRPr="00672018">
        <w:rPr>
          <w:rFonts w:ascii="Times New Roman" w:hAnsi="Times New Roman"/>
          <w:b/>
          <w:sz w:val="22"/>
          <w:szCs w:val="22"/>
        </w:rPr>
        <w:t xml:space="preserve">От Заказчика: </w:t>
      </w:r>
      <w:r w:rsidRPr="00672018">
        <w:rPr>
          <w:rFonts w:ascii="Times New Roman" w:hAnsi="Times New Roman"/>
          <w:b/>
          <w:sz w:val="22"/>
          <w:szCs w:val="22"/>
        </w:rPr>
        <w:tab/>
      </w:r>
      <w:r w:rsidRPr="00672018">
        <w:rPr>
          <w:rFonts w:ascii="Times New Roman" w:hAnsi="Times New Roman"/>
          <w:b/>
          <w:sz w:val="22"/>
          <w:szCs w:val="22"/>
        </w:rPr>
        <w:tab/>
      </w:r>
      <w:r w:rsidRPr="00672018">
        <w:rPr>
          <w:rFonts w:ascii="Times New Roman" w:hAnsi="Times New Roman"/>
          <w:b/>
          <w:sz w:val="22"/>
          <w:szCs w:val="22"/>
        </w:rPr>
        <w:tab/>
      </w:r>
      <w:r w:rsidRPr="00672018">
        <w:rPr>
          <w:rFonts w:ascii="Times New Roman" w:hAnsi="Times New Roman"/>
          <w:b/>
          <w:sz w:val="22"/>
          <w:szCs w:val="22"/>
        </w:rPr>
        <w:tab/>
        <w:t xml:space="preserve">            От Исполнителя:</w:t>
      </w:r>
    </w:p>
    <w:p w:rsidR="009B07D0" w:rsidRPr="00672018" w:rsidRDefault="009B07D0" w:rsidP="009B07D0">
      <w:pPr>
        <w:widowControl w:val="0"/>
        <w:jc w:val="both"/>
        <w:rPr>
          <w:b/>
          <w:sz w:val="22"/>
          <w:szCs w:val="22"/>
        </w:rPr>
      </w:pPr>
      <w:r w:rsidRPr="00672018">
        <w:rPr>
          <w:b/>
          <w:sz w:val="22"/>
          <w:szCs w:val="22"/>
        </w:rPr>
        <w:t>________________/______________/</w:t>
      </w:r>
      <w:r w:rsidRPr="00672018">
        <w:rPr>
          <w:b/>
          <w:sz w:val="22"/>
          <w:szCs w:val="22"/>
        </w:rPr>
        <w:tab/>
      </w:r>
      <w:r w:rsidRPr="00672018">
        <w:rPr>
          <w:b/>
          <w:sz w:val="22"/>
          <w:szCs w:val="22"/>
        </w:rPr>
        <w:tab/>
        <w:t xml:space="preserve">            __________________/_________________/</w:t>
      </w:r>
    </w:p>
    <w:p w:rsidR="009B07D0" w:rsidRPr="00672018" w:rsidRDefault="009B07D0" w:rsidP="009B07D0">
      <w:pPr>
        <w:widowControl w:val="0"/>
        <w:jc w:val="both"/>
        <w:rPr>
          <w:b/>
          <w:sz w:val="22"/>
          <w:szCs w:val="22"/>
        </w:rPr>
      </w:pPr>
    </w:p>
    <w:p w:rsidR="009B07D0" w:rsidRPr="00672018" w:rsidRDefault="009B07D0" w:rsidP="009B07D0">
      <w:pPr>
        <w:widowControl w:val="0"/>
        <w:jc w:val="both"/>
        <w:rPr>
          <w:b/>
          <w:sz w:val="22"/>
          <w:szCs w:val="22"/>
        </w:rPr>
      </w:pPr>
    </w:p>
    <w:p w:rsidR="009B07D0" w:rsidRPr="00672018" w:rsidRDefault="009B07D0" w:rsidP="009B07D0">
      <w:pPr>
        <w:widowControl w:val="0"/>
        <w:jc w:val="both"/>
        <w:rPr>
          <w:b/>
          <w:sz w:val="22"/>
          <w:szCs w:val="22"/>
          <w:u w:val="single"/>
        </w:rPr>
      </w:pPr>
      <w:r w:rsidRPr="00672018">
        <w:rPr>
          <w:b/>
          <w:sz w:val="22"/>
          <w:szCs w:val="22"/>
          <w:u w:val="single"/>
        </w:rPr>
        <w:t>Заказчик:</w:t>
      </w:r>
      <w:r w:rsidRPr="00672018">
        <w:rPr>
          <w:b/>
          <w:sz w:val="22"/>
          <w:szCs w:val="22"/>
        </w:rPr>
        <w:t xml:space="preserve"> </w:t>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u w:val="single"/>
        </w:rPr>
        <w:t>Исполнитель:</w:t>
      </w:r>
    </w:p>
    <w:p w:rsidR="009B07D0" w:rsidRPr="00672018" w:rsidRDefault="009B07D0" w:rsidP="009B07D0">
      <w:pPr>
        <w:widowControl w:val="0"/>
        <w:jc w:val="both"/>
        <w:rPr>
          <w:b/>
          <w:sz w:val="22"/>
          <w:szCs w:val="22"/>
        </w:rPr>
      </w:pPr>
      <w:r w:rsidRPr="00672018">
        <w:rPr>
          <w:b/>
          <w:sz w:val="22"/>
          <w:szCs w:val="22"/>
        </w:rPr>
        <w:t>Директор филиала                                                      ___________________</w:t>
      </w:r>
    </w:p>
    <w:p w:rsidR="009B07D0" w:rsidRPr="00672018" w:rsidRDefault="009B07D0" w:rsidP="009B07D0">
      <w:pPr>
        <w:widowControl w:val="0"/>
        <w:jc w:val="both"/>
        <w:rPr>
          <w:b/>
          <w:sz w:val="22"/>
          <w:szCs w:val="22"/>
        </w:rPr>
      </w:pPr>
      <w:proofErr w:type="gramStart"/>
      <w:r w:rsidRPr="00672018">
        <w:rPr>
          <w:b/>
          <w:sz w:val="22"/>
          <w:szCs w:val="22"/>
        </w:rPr>
        <w:t>ПАО «</w:t>
      </w:r>
      <w:proofErr w:type="spellStart"/>
      <w:r w:rsidRPr="00672018">
        <w:rPr>
          <w:b/>
          <w:sz w:val="22"/>
          <w:szCs w:val="22"/>
        </w:rPr>
        <w:t>ТрансКонтейнер</w:t>
      </w:r>
      <w:proofErr w:type="spellEnd"/>
      <w:r w:rsidRPr="00672018">
        <w:rPr>
          <w:b/>
          <w:sz w:val="22"/>
          <w:szCs w:val="22"/>
        </w:rPr>
        <w:t xml:space="preserve">» на </w:t>
      </w:r>
      <w:proofErr w:type="gramEnd"/>
    </w:p>
    <w:p w:rsidR="009B07D0" w:rsidRPr="00672018" w:rsidRDefault="009B07D0" w:rsidP="009B07D0">
      <w:pPr>
        <w:widowControl w:val="0"/>
        <w:jc w:val="both"/>
        <w:rPr>
          <w:b/>
          <w:sz w:val="22"/>
          <w:szCs w:val="22"/>
        </w:rPr>
      </w:pPr>
      <w:r w:rsidRPr="00672018">
        <w:rPr>
          <w:b/>
          <w:sz w:val="22"/>
          <w:szCs w:val="22"/>
        </w:rPr>
        <w:t>Забайкальской железной дороге</w:t>
      </w:r>
    </w:p>
    <w:p w:rsidR="009B07D0" w:rsidRPr="00672018" w:rsidRDefault="009B07D0" w:rsidP="009B07D0">
      <w:pPr>
        <w:pStyle w:val="ConsNormal"/>
        <w:widowControl/>
        <w:ind w:firstLine="0"/>
        <w:rPr>
          <w:rFonts w:ascii="Times New Roman" w:hAnsi="Times New Roman"/>
          <w:b/>
          <w:snapToGrid w:val="0"/>
          <w:sz w:val="22"/>
          <w:szCs w:val="22"/>
        </w:rPr>
      </w:pPr>
      <w:r w:rsidRPr="00672018">
        <w:rPr>
          <w:rFonts w:ascii="Times New Roman" w:hAnsi="Times New Roman"/>
          <w:b/>
          <w:snapToGrid w:val="0"/>
          <w:sz w:val="22"/>
          <w:szCs w:val="22"/>
        </w:rPr>
        <w:t>_______________________/К.В.Кудрявцев/              __________________________/_____________/</w:t>
      </w:r>
    </w:p>
    <w:p w:rsidR="009B07D0" w:rsidRPr="00672018" w:rsidRDefault="009B07D0" w:rsidP="009B07D0">
      <w:pPr>
        <w:pStyle w:val="ConsNormal"/>
        <w:widowControl/>
        <w:ind w:firstLine="0"/>
        <w:rPr>
          <w:rFonts w:ascii="Times New Roman" w:hAnsi="Times New Roman"/>
          <w:sz w:val="22"/>
          <w:szCs w:val="22"/>
        </w:rPr>
      </w:pPr>
      <w:r w:rsidRPr="00672018">
        <w:rPr>
          <w:rFonts w:ascii="Times New Roman" w:hAnsi="Times New Roman"/>
          <w:b/>
          <w:snapToGrid w:val="0"/>
          <w:sz w:val="22"/>
          <w:szCs w:val="22"/>
        </w:rPr>
        <w:t xml:space="preserve">                 М.П.                                                                                       М.П.</w:t>
      </w: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sz w:val="24"/>
          <w:szCs w:val="24"/>
        </w:rPr>
      </w:pP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lastRenderedPageBreak/>
        <w:t>Приложение № 2</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к Договору №_____________________</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от «___»_____________2020 г.</w:t>
      </w: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rmal"/>
        <w:widowControl/>
        <w:ind w:firstLine="0"/>
        <w:jc w:val="center"/>
        <w:rPr>
          <w:rFonts w:ascii="Times New Roman" w:hAnsi="Times New Roman"/>
          <w:b/>
          <w:sz w:val="22"/>
          <w:szCs w:val="22"/>
        </w:rPr>
      </w:pPr>
      <w:r w:rsidRPr="00672018">
        <w:rPr>
          <w:rFonts w:ascii="Times New Roman" w:hAnsi="Times New Roman"/>
          <w:b/>
          <w:sz w:val="22"/>
          <w:szCs w:val="22"/>
        </w:rPr>
        <w:t>Филиал ПАО «</w:t>
      </w:r>
      <w:proofErr w:type="spellStart"/>
      <w:r w:rsidRPr="00672018">
        <w:rPr>
          <w:rFonts w:ascii="Times New Roman" w:hAnsi="Times New Roman"/>
          <w:b/>
          <w:sz w:val="22"/>
          <w:szCs w:val="22"/>
        </w:rPr>
        <w:t>ТрансКонтейнер</w:t>
      </w:r>
      <w:proofErr w:type="spellEnd"/>
      <w:r w:rsidRPr="00672018">
        <w:rPr>
          <w:rFonts w:ascii="Times New Roman" w:hAnsi="Times New Roman"/>
          <w:b/>
          <w:sz w:val="22"/>
          <w:szCs w:val="22"/>
        </w:rPr>
        <w:t>» на Забайкальской железной дороге</w:t>
      </w: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nformat"/>
        <w:widowControl/>
        <w:jc w:val="center"/>
        <w:rPr>
          <w:rFonts w:ascii="Times New Roman" w:hAnsi="Times New Roman" w:cs="Times New Roman"/>
          <w:b/>
          <w:sz w:val="22"/>
          <w:szCs w:val="22"/>
        </w:rPr>
      </w:pPr>
      <w:r w:rsidRPr="00672018">
        <w:rPr>
          <w:rFonts w:ascii="Times New Roman" w:hAnsi="Times New Roman" w:cs="Times New Roman"/>
          <w:b/>
          <w:sz w:val="22"/>
          <w:szCs w:val="22"/>
        </w:rPr>
        <w:t>Рапорт выполненных Работ бригадой грузчиков</w:t>
      </w:r>
    </w:p>
    <w:p w:rsidR="009B07D0" w:rsidRPr="00672018" w:rsidRDefault="009B07D0" w:rsidP="009B07D0">
      <w:pPr>
        <w:pStyle w:val="ConsNonformat"/>
        <w:widowControl/>
        <w:jc w:val="center"/>
        <w:rPr>
          <w:rFonts w:ascii="Times New Roman" w:hAnsi="Times New Roman" w:cs="Times New Roman"/>
          <w:b/>
          <w:sz w:val="16"/>
          <w:szCs w:val="16"/>
        </w:rPr>
      </w:pPr>
    </w:p>
    <w:p w:rsidR="009B07D0" w:rsidRPr="00672018" w:rsidRDefault="009B07D0" w:rsidP="009B07D0">
      <w:pPr>
        <w:pStyle w:val="ConsNonformat"/>
        <w:widowControl/>
        <w:jc w:val="center"/>
        <w:rPr>
          <w:rFonts w:ascii="Times New Roman" w:hAnsi="Times New Roman" w:cs="Times New Roman"/>
          <w:b/>
          <w:sz w:val="22"/>
          <w:szCs w:val="22"/>
        </w:rPr>
      </w:pPr>
      <w:r w:rsidRPr="00672018">
        <w:rPr>
          <w:rFonts w:ascii="Times New Roman" w:hAnsi="Times New Roman" w:cs="Times New Roman"/>
          <w:b/>
          <w:sz w:val="22"/>
          <w:szCs w:val="22"/>
        </w:rPr>
        <w:t xml:space="preserve">№ ___________ от «___»_____________20____г. </w:t>
      </w:r>
    </w:p>
    <w:p w:rsidR="009B07D0" w:rsidRPr="00672018" w:rsidRDefault="009B07D0" w:rsidP="009B07D0">
      <w:pPr>
        <w:pStyle w:val="ConsNonformat"/>
        <w:widowControl/>
        <w:jc w:val="center"/>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8"/>
        <w:gridCol w:w="404"/>
        <w:gridCol w:w="1273"/>
        <w:gridCol w:w="276"/>
        <w:gridCol w:w="859"/>
        <w:gridCol w:w="708"/>
        <w:gridCol w:w="800"/>
        <w:gridCol w:w="837"/>
        <w:gridCol w:w="65"/>
        <w:gridCol w:w="1951"/>
      </w:tblGrid>
      <w:tr w:rsidR="009B07D0" w:rsidRPr="00672018" w:rsidTr="00AF5076">
        <w:trPr>
          <w:trHeight w:val="264"/>
        </w:trPr>
        <w:tc>
          <w:tcPr>
            <w:tcW w:w="2129" w:type="pct"/>
            <w:gridSpan w:val="3"/>
          </w:tcPr>
          <w:p w:rsidR="009B07D0" w:rsidRPr="00672018" w:rsidRDefault="009B07D0" w:rsidP="00AF5076">
            <w:pPr>
              <w:pStyle w:val="ConsNormal"/>
              <w:ind w:firstLine="0"/>
              <w:rPr>
                <w:rFonts w:ascii="Times New Roman" w:hAnsi="Times New Roman"/>
                <w:b/>
                <w:sz w:val="22"/>
                <w:szCs w:val="22"/>
              </w:rPr>
            </w:pPr>
            <w:r w:rsidRPr="00672018">
              <w:rPr>
                <w:rFonts w:ascii="Times New Roman" w:hAnsi="Times New Roman"/>
                <w:b/>
                <w:sz w:val="22"/>
                <w:szCs w:val="22"/>
              </w:rPr>
              <w:t>Дата и время начала работ:</w:t>
            </w:r>
          </w:p>
        </w:tc>
        <w:tc>
          <w:tcPr>
            <w:tcW w:w="2871" w:type="pct"/>
            <w:gridSpan w:val="7"/>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rPr>
          <w:trHeight w:val="235"/>
        </w:trPr>
        <w:tc>
          <w:tcPr>
            <w:tcW w:w="2129" w:type="pct"/>
            <w:gridSpan w:val="3"/>
          </w:tcPr>
          <w:p w:rsidR="009B07D0" w:rsidRPr="00672018" w:rsidRDefault="009B07D0" w:rsidP="00AF5076">
            <w:pPr>
              <w:pStyle w:val="ConsNormal"/>
              <w:ind w:firstLine="0"/>
              <w:rPr>
                <w:rFonts w:ascii="Times New Roman" w:hAnsi="Times New Roman"/>
                <w:b/>
                <w:sz w:val="22"/>
                <w:szCs w:val="22"/>
              </w:rPr>
            </w:pPr>
            <w:r w:rsidRPr="00672018">
              <w:rPr>
                <w:rFonts w:ascii="Times New Roman" w:hAnsi="Times New Roman"/>
                <w:b/>
                <w:sz w:val="22"/>
                <w:szCs w:val="22"/>
              </w:rPr>
              <w:t>Дата и время окончания работ:</w:t>
            </w:r>
          </w:p>
        </w:tc>
        <w:tc>
          <w:tcPr>
            <w:tcW w:w="2871" w:type="pct"/>
            <w:gridSpan w:val="7"/>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2129" w:type="pct"/>
            <w:gridSpan w:val="3"/>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Клиент</w:t>
            </w:r>
          </w:p>
        </w:tc>
        <w:tc>
          <w:tcPr>
            <w:tcW w:w="2871" w:type="pct"/>
            <w:gridSpan w:val="7"/>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rPr>
          <w:trHeight w:val="301"/>
        </w:trPr>
        <w:tc>
          <w:tcPr>
            <w:tcW w:w="2129" w:type="pct"/>
            <w:gridSpan w:val="3"/>
          </w:tcPr>
          <w:p w:rsidR="009B07D0" w:rsidRPr="00672018" w:rsidRDefault="009B07D0" w:rsidP="00917E7F">
            <w:pPr>
              <w:pStyle w:val="ConsNormal"/>
              <w:numPr>
                <w:ilvl w:val="0"/>
                <w:numId w:val="28"/>
              </w:numPr>
              <w:suppressAutoHyphens w:val="0"/>
              <w:autoSpaceDE/>
              <w:snapToGrid w:val="0"/>
              <w:rPr>
                <w:rFonts w:ascii="Times New Roman" w:hAnsi="Times New Roman"/>
                <w:b/>
                <w:sz w:val="22"/>
                <w:szCs w:val="22"/>
              </w:rPr>
            </w:pPr>
            <w:r w:rsidRPr="00672018">
              <w:rPr>
                <w:rFonts w:ascii="Times New Roman" w:hAnsi="Times New Roman"/>
                <w:b/>
                <w:sz w:val="22"/>
                <w:szCs w:val="22"/>
              </w:rPr>
              <w:t>№ вагона</w:t>
            </w:r>
          </w:p>
        </w:tc>
        <w:tc>
          <w:tcPr>
            <w:tcW w:w="2871" w:type="pct"/>
            <w:gridSpan w:val="7"/>
          </w:tcPr>
          <w:p w:rsidR="009B07D0" w:rsidRPr="00672018" w:rsidRDefault="009B07D0" w:rsidP="00AF5076">
            <w:pPr>
              <w:pStyle w:val="ConsNormal"/>
              <w:widowControl/>
              <w:ind w:right="-675" w:firstLine="0"/>
              <w:rPr>
                <w:rFonts w:ascii="Times New Roman" w:hAnsi="Times New Roman"/>
                <w:sz w:val="22"/>
                <w:szCs w:val="22"/>
              </w:rPr>
            </w:pPr>
          </w:p>
        </w:tc>
      </w:tr>
      <w:tr w:rsidR="009B07D0" w:rsidRPr="00672018" w:rsidTr="00AF5076">
        <w:trPr>
          <w:trHeight w:val="198"/>
        </w:trPr>
        <w:tc>
          <w:tcPr>
            <w:tcW w:w="2129" w:type="pct"/>
            <w:gridSpan w:val="3"/>
          </w:tcPr>
          <w:p w:rsidR="009B07D0" w:rsidRPr="00672018" w:rsidRDefault="009B07D0" w:rsidP="00917E7F">
            <w:pPr>
              <w:pStyle w:val="ConsNormal"/>
              <w:numPr>
                <w:ilvl w:val="0"/>
                <w:numId w:val="28"/>
              </w:numPr>
              <w:suppressAutoHyphens w:val="0"/>
              <w:autoSpaceDE/>
              <w:snapToGrid w:val="0"/>
              <w:rPr>
                <w:rFonts w:ascii="Times New Roman" w:hAnsi="Times New Roman"/>
                <w:b/>
                <w:sz w:val="22"/>
                <w:szCs w:val="22"/>
              </w:rPr>
            </w:pPr>
            <w:r w:rsidRPr="00672018">
              <w:rPr>
                <w:rFonts w:ascii="Times New Roman" w:hAnsi="Times New Roman"/>
                <w:b/>
                <w:sz w:val="22"/>
                <w:szCs w:val="22"/>
              </w:rPr>
              <w:t>№ контейнера</w:t>
            </w:r>
          </w:p>
        </w:tc>
        <w:tc>
          <w:tcPr>
            <w:tcW w:w="2871" w:type="pct"/>
            <w:gridSpan w:val="7"/>
          </w:tcPr>
          <w:p w:rsidR="009B07D0" w:rsidRPr="00672018" w:rsidRDefault="009B07D0" w:rsidP="00AF5076">
            <w:pPr>
              <w:pStyle w:val="ConsNormal"/>
              <w:widowControl/>
              <w:ind w:right="-675" w:firstLine="0"/>
              <w:rPr>
                <w:rFonts w:ascii="Times New Roman" w:hAnsi="Times New Roman"/>
                <w:sz w:val="22"/>
                <w:szCs w:val="22"/>
              </w:rPr>
            </w:pPr>
          </w:p>
        </w:tc>
      </w:tr>
      <w:tr w:rsidR="009B07D0" w:rsidRPr="00672018" w:rsidTr="00AF5076">
        <w:trPr>
          <w:trHeight w:val="198"/>
        </w:trPr>
        <w:tc>
          <w:tcPr>
            <w:tcW w:w="2129" w:type="pct"/>
            <w:gridSpan w:val="3"/>
          </w:tcPr>
          <w:p w:rsidR="009B07D0" w:rsidRPr="00672018" w:rsidRDefault="009B07D0" w:rsidP="00917E7F">
            <w:pPr>
              <w:pStyle w:val="ConsNormal"/>
              <w:numPr>
                <w:ilvl w:val="0"/>
                <w:numId w:val="28"/>
              </w:numPr>
              <w:suppressAutoHyphens w:val="0"/>
              <w:autoSpaceDE/>
              <w:snapToGrid w:val="0"/>
              <w:rPr>
                <w:rFonts w:ascii="Times New Roman" w:hAnsi="Times New Roman"/>
                <w:b/>
                <w:sz w:val="22"/>
                <w:szCs w:val="22"/>
              </w:rPr>
            </w:pPr>
            <w:r w:rsidRPr="00672018">
              <w:rPr>
                <w:rFonts w:ascii="Times New Roman" w:hAnsi="Times New Roman"/>
                <w:b/>
                <w:sz w:val="22"/>
                <w:szCs w:val="22"/>
              </w:rPr>
              <w:t>№ автомобиля</w:t>
            </w:r>
          </w:p>
        </w:tc>
        <w:tc>
          <w:tcPr>
            <w:tcW w:w="2871" w:type="pct"/>
            <w:gridSpan w:val="7"/>
          </w:tcPr>
          <w:p w:rsidR="009B07D0" w:rsidRPr="00672018" w:rsidRDefault="009B07D0" w:rsidP="00AF5076">
            <w:pPr>
              <w:pStyle w:val="ConsNormal"/>
              <w:widowControl/>
              <w:ind w:right="-675" w:firstLine="0"/>
              <w:rPr>
                <w:rFonts w:ascii="Times New Roman" w:hAnsi="Times New Roman"/>
                <w:sz w:val="22"/>
                <w:szCs w:val="22"/>
              </w:rPr>
            </w:pPr>
          </w:p>
        </w:tc>
      </w:tr>
      <w:tr w:rsidR="009B07D0" w:rsidRPr="00672018" w:rsidTr="00AF5076">
        <w:tc>
          <w:tcPr>
            <w:tcW w:w="2129" w:type="pct"/>
            <w:gridSpan w:val="3"/>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 xml:space="preserve">Наименование груза </w:t>
            </w:r>
          </w:p>
        </w:tc>
        <w:tc>
          <w:tcPr>
            <w:tcW w:w="2871" w:type="pct"/>
            <w:gridSpan w:val="7"/>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2129" w:type="pct"/>
            <w:gridSpan w:val="3"/>
          </w:tcPr>
          <w:p w:rsidR="009B07D0" w:rsidRPr="00672018" w:rsidRDefault="009B07D0" w:rsidP="00AF5076">
            <w:pPr>
              <w:pStyle w:val="ConsNormal"/>
              <w:widowControl/>
              <w:ind w:firstLine="0"/>
              <w:jc w:val="both"/>
              <w:rPr>
                <w:rFonts w:ascii="Times New Roman" w:hAnsi="Times New Roman"/>
                <w:b/>
                <w:sz w:val="22"/>
                <w:szCs w:val="22"/>
              </w:rPr>
            </w:pPr>
            <w:r w:rsidRPr="00672018">
              <w:rPr>
                <w:rFonts w:ascii="Times New Roman" w:hAnsi="Times New Roman"/>
                <w:b/>
                <w:sz w:val="22"/>
                <w:szCs w:val="22"/>
              </w:rPr>
              <w:t xml:space="preserve">Количество мест в вагоне /контейнере/автомобиле </w:t>
            </w:r>
            <w:proofErr w:type="gramStart"/>
            <w:r w:rsidRPr="00672018">
              <w:rPr>
                <w:rFonts w:ascii="Times New Roman" w:hAnsi="Times New Roman"/>
                <w:b/>
                <w:sz w:val="22"/>
                <w:szCs w:val="22"/>
              </w:rPr>
              <w:t>согласно</w:t>
            </w:r>
            <w:proofErr w:type="gramEnd"/>
            <w:r w:rsidRPr="00672018">
              <w:rPr>
                <w:rFonts w:ascii="Times New Roman" w:hAnsi="Times New Roman"/>
                <w:b/>
                <w:sz w:val="22"/>
                <w:szCs w:val="22"/>
              </w:rPr>
              <w:t xml:space="preserve"> товаросопроводительных документов</w:t>
            </w:r>
          </w:p>
        </w:tc>
        <w:tc>
          <w:tcPr>
            <w:tcW w:w="2871" w:type="pct"/>
            <w:gridSpan w:val="7"/>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rPr>
          <w:trHeight w:val="461"/>
        </w:trPr>
        <w:tc>
          <w:tcPr>
            <w:tcW w:w="2129" w:type="pct"/>
            <w:gridSpan w:val="3"/>
          </w:tcPr>
          <w:p w:rsidR="009B07D0" w:rsidRPr="00672018" w:rsidRDefault="009B07D0" w:rsidP="00AF5076">
            <w:pPr>
              <w:pStyle w:val="ConsNormal"/>
              <w:ind w:firstLine="0"/>
              <w:jc w:val="both"/>
              <w:rPr>
                <w:rFonts w:ascii="Times New Roman" w:hAnsi="Times New Roman"/>
                <w:b/>
                <w:sz w:val="22"/>
                <w:szCs w:val="22"/>
              </w:rPr>
            </w:pPr>
            <w:r w:rsidRPr="00672018">
              <w:rPr>
                <w:rFonts w:ascii="Times New Roman" w:hAnsi="Times New Roman"/>
                <w:b/>
                <w:sz w:val="22"/>
                <w:szCs w:val="22"/>
              </w:rPr>
              <w:t>Вес груза в вагоне /</w:t>
            </w:r>
            <w:proofErr w:type="spellStart"/>
            <w:r w:rsidRPr="00672018">
              <w:rPr>
                <w:rFonts w:ascii="Times New Roman" w:hAnsi="Times New Roman"/>
                <w:b/>
                <w:sz w:val="22"/>
                <w:szCs w:val="22"/>
              </w:rPr>
              <w:t>контенере</w:t>
            </w:r>
            <w:proofErr w:type="spellEnd"/>
            <w:r w:rsidRPr="00672018">
              <w:rPr>
                <w:rFonts w:ascii="Times New Roman" w:hAnsi="Times New Roman"/>
                <w:b/>
                <w:sz w:val="22"/>
                <w:szCs w:val="22"/>
              </w:rPr>
              <w:t xml:space="preserve">/автомобиле </w:t>
            </w:r>
            <w:proofErr w:type="gramStart"/>
            <w:r w:rsidRPr="00672018">
              <w:rPr>
                <w:rFonts w:ascii="Times New Roman" w:hAnsi="Times New Roman"/>
                <w:b/>
                <w:sz w:val="22"/>
                <w:szCs w:val="22"/>
              </w:rPr>
              <w:t>согласно</w:t>
            </w:r>
            <w:proofErr w:type="gramEnd"/>
            <w:r w:rsidRPr="00672018">
              <w:rPr>
                <w:rFonts w:ascii="Times New Roman" w:hAnsi="Times New Roman"/>
                <w:b/>
                <w:sz w:val="22"/>
                <w:szCs w:val="22"/>
              </w:rPr>
              <w:t xml:space="preserve"> товаросопроводительных документов</w:t>
            </w:r>
          </w:p>
        </w:tc>
        <w:tc>
          <w:tcPr>
            <w:tcW w:w="2871" w:type="pct"/>
            <w:gridSpan w:val="7"/>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rPr>
          <w:trHeight w:val="283"/>
        </w:trPr>
        <w:tc>
          <w:tcPr>
            <w:tcW w:w="5000" w:type="pct"/>
            <w:gridSpan w:val="10"/>
          </w:tcPr>
          <w:p w:rsidR="009B07D0" w:rsidRPr="00672018" w:rsidRDefault="009B07D0" w:rsidP="00AF5076">
            <w:pPr>
              <w:pStyle w:val="ConsNormal"/>
              <w:widowControl/>
              <w:ind w:firstLine="0"/>
              <w:jc w:val="center"/>
              <w:rPr>
                <w:rFonts w:ascii="Times New Roman" w:hAnsi="Times New Roman"/>
                <w:b/>
                <w:sz w:val="22"/>
                <w:szCs w:val="22"/>
              </w:rPr>
            </w:pPr>
            <w:r w:rsidRPr="00672018">
              <w:rPr>
                <w:rFonts w:ascii="Times New Roman" w:hAnsi="Times New Roman"/>
                <w:b/>
                <w:sz w:val="22"/>
                <w:szCs w:val="22"/>
              </w:rPr>
              <w:t>Вид работ:</w:t>
            </w:r>
          </w:p>
        </w:tc>
      </w:tr>
      <w:tr w:rsidR="009B07D0" w:rsidRPr="00672018" w:rsidTr="00AF5076">
        <w:trPr>
          <w:trHeight w:val="207"/>
        </w:trPr>
        <w:tc>
          <w:tcPr>
            <w:tcW w:w="1464" w:type="pct"/>
            <w:gridSpan w:val="2"/>
            <w:vMerge w:val="restart"/>
            <w:vAlign w:val="center"/>
          </w:tcPr>
          <w:p w:rsidR="009B07D0" w:rsidRPr="00672018" w:rsidRDefault="009B07D0" w:rsidP="00AF5076">
            <w:pPr>
              <w:pStyle w:val="ConsNormal"/>
              <w:ind w:firstLine="0"/>
              <w:jc w:val="center"/>
              <w:rPr>
                <w:rFonts w:ascii="Times New Roman" w:hAnsi="Times New Roman"/>
                <w:b/>
                <w:sz w:val="22"/>
                <w:szCs w:val="22"/>
              </w:rPr>
            </w:pPr>
            <w:r w:rsidRPr="00672018">
              <w:rPr>
                <w:rFonts w:ascii="Times New Roman" w:hAnsi="Times New Roman"/>
                <w:b/>
                <w:sz w:val="22"/>
                <w:szCs w:val="22"/>
              </w:rPr>
              <w:t>Вид работ</w:t>
            </w:r>
          </w:p>
        </w:tc>
        <w:tc>
          <w:tcPr>
            <w:tcW w:w="665" w:type="pct"/>
            <w:vMerge w:val="restart"/>
            <w:vAlign w:val="center"/>
          </w:tcPr>
          <w:p w:rsidR="009B07D0" w:rsidRPr="00672018" w:rsidRDefault="009B07D0" w:rsidP="00AF5076">
            <w:pPr>
              <w:pStyle w:val="ConsNormal"/>
              <w:ind w:firstLine="0"/>
              <w:jc w:val="center"/>
              <w:rPr>
                <w:rFonts w:ascii="Times New Roman" w:hAnsi="Times New Roman"/>
                <w:b/>
                <w:sz w:val="22"/>
                <w:szCs w:val="22"/>
              </w:rPr>
            </w:pPr>
            <w:r w:rsidRPr="00672018">
              <w:rPr>
                <w:rFonts w:ascii="Times New Roman" w:hAnsi="Times New Roman"/>
                <w:b/>
                <w:sz w:val="22"/>
                <w:szCs w:val="22"/>
              </w:rPr>
              <w:t>Единица измерения</w:t>
            </w:r>
          </w:p>
        </w:tc>
        <w:tc>
          <w:tcPr>
            <w:tcW w:w="2871" w:type="pct"/>
            <w:gridSpan w:val="7"/>
          </w:tcPr>
          <w:p w:rsidR="009B07D0" w:rsidRPr="00672018" w:rsidRDefault="009B07D0" w:rsidP="00AF5076">
            <w:pPr>
              <w:pStyle w:val="ConsNormal"/>
              <w:ind w:firstLine="0"/>
              <w:jc w:val="center"/>
              <w:rPr>
                <w:rFonts w:ascii="Times New Roman" w:hAnsi="Times New Roman"/>
                <w:b/>
                <w:sz w:val="22"/>
                <w:szCs w:val="22"/>
              </w:rPr>
            </w:pPr>
            <w:r w:rsidRPr="00672018">
              <w:rPr>
                <w:rFonts w:ascii="Times New Roman" w:hAnsi="Times New Roman"/>
                <w:b/>
                <w:sz w:val="22"/>
                <w:szCs w:val="22"/>
              </w:rPr>
              <w:t>Фактически выгружено</w:t>
            </w:r>
          </w:p>
        </w:tc>
      </w:tr>
      <w:tr w:rsidR="009B07D0" w:rsidRPr="00672018" w:rsidTr="00AF5076">
        <w:trPr>
          <w:trHeight w:val="1487"/>
        </w:trPr>
        <w:tc>
          <w:tcPr>
            <w:tcW w:w="1464" w:type="pct"/>
            <w:gridSpan w:val="2"/>
            <w:vMerge/>
            <w:vAlign w:val="center"/>
          </w:tcPr>
          <w:p w:rsidR="009B07D0" w:rsidRPr="00672018" w:rsidRDefault="009B07D0" w:rsidP="00AF5076">
            <w:pPr>
              <w:pStyle w:val="ConsNormal"/>
              <w:ind w:firstLine="0"/>
              <w:jc w:val="center"/>
              <w:rPr>
                <w:rFonts w:ascii="Times New Roman" w:hAnsi="Times New Roman"/>
                <w:b/>
                <w:sz w:val="22"/>
                <w:szCs w:val="22"/>
              </w:rPr>
            </w:pPr>
          </w:p>
        </w:tc>
        <w:tc>
          <w:tcPr>
            <w:tcW w:w="665" w:type="pct"/>
            <w:vMerge/>
            <w:vAlign w:val="center"/>
          </w:tcPr>
          <w:p w:rsidR="009B07D0" w:rsidRPr="00672018" w:rsidRDefault="009B07D0" w:rsidP="00AF5076">
            <w:pPr>
              <w:pStyle w:val="ConsNormal"/>
              <w:ind w:firstLine="0"/>
              <w:jc w:val="center"/>
              <w:rPr>
                <w:rFonts w:ascii="Times New Roman" w:hAnsi="Times New Roman"/>
                <w:b/>
                <w:sz w:val="22"/>
                <w:szCs w:val="22"/>
              </w:rPr>
            </w:pPr>
          </w:p>
        </w:tc>
        <w:tc>
          <w:tcPr>
            <w:tcW w:w="963" w:type="pct"/>
            <w:gridSpan w:val="3"/>
            <w:vAlign w:val="center"/>
          </w:tcPr>
          <w:p w:rsidR="009B07D0" w:rsidRPr="00672018" w:rsidRDefault="009B07D0" w:rsidP="00AF5076">
            <w:pPr>
              <w:pStyle w:val="ConsNormal"/>
              <w:tabs>
                <w:tab w:val="left" w:pos="0"/>
              </w:tabs>
              <w:ind w:left="-108" w:firstLine="1"/>
              <w:jc w:val="center"/>
              <w:rPr>
                <w:rFonts w:ascii="Times New Roman" w:hAnsi="Times New Roman"/>
                <w:b/>
              </w:rPr>
            </w:pPr>
            <w:r w:rsidRPr="00672018">
              <w:rPr>
                <w:rFonts w:ascii="Times New Roman" w:hAnsi="Times New Roman"/>
                <w:b/>
              </w:rPr>
              <w:t>Количество мест в вагоне /контейнере/ автомобиле</w:t>
            </w:r>
          </w:p>
        </w:tc>
        <w:tc>
          <w:tcPr>
            <w:tcW w:w="889" w:type="pct"/>
            <w:gridSpan w:val="3"/>
            <w:vAlign w:val="center"/>
          </w:tcPr>
          <w:p w:rsidR="009B07D0" w:rsidRPr="00672018" w:rsidRDefault="009B07D0" w:rsidP="00AF5076">
            <w:pPr>
              <w:pStyle w:val="ConsNormal"/>
              <w:tabs>
                <w:tab w:val="left" w:pos="317"/>
              </w:tabs>
              <w:ind w:left="-108" w:firstLine="108"/>
              <w:jc w:val="center"/>
              <w:rPr>
                <w:rFonts w:ascii="Times New Roman" w:hAnsi="Times New Roman"/>
                <w:b/>
              </w:rPr>
            </w:pPr>
            <w:r w:rsidRPr="00672018">
              <w:rPr>
                <w:rFonts w:ascii="Times New Roman" w:hAnsi="Times New Roman"/>
                <w:b/>
              </w:rPr>
              <w:t xml:space="preserve">Вес груза в вагоне контейнере/ </w:t>
            </w:r>
          </w:p>
          <w:p w:rsidR="009B07D0" w:rsidRPr="00672018" w:rsidRDefault="009B07D0" w:rsidP="00AF5076">
            <w:pPr>
              <w:pStyle w:val="ConsNormal"/>
              <w:tabs>
                <w:tab w:val="left" w:pos="317"/>
              </w:tabs>
              <w:ind w:left="-108" w:firstLine="108"/>
              <w:jc w:val="center"/>
              <w:rPr>
                <w:rFonts w:ascii="Times New Roman" w:hAnsi="Times New Roman"/>
                <w:b/>
              </w:rPr>
            </w:pPr>
            <w:proofErr w:type="gramStart"/>
            <w:r w:rsidRPr="00672018">
              <w:rPr>
                <w:rFonts w:ascii="Times New Roman" w:hAnsi="Times New Roman"/>
                <w:b/>
              </w:rPr>
              <w:t>автомобиле</w:t>
            </w:r>
            <w:proofErr w:type="gramEnd"/>
          </w:p>
        </w:tc>
        <w:tc>
          <w:tcPr>
            <w:tcW w:w="1019" w:type="pct"/>
            <w:vAlign w:val="center"/>
          </w:tcPr>
          <w:p w:rsidR="009B07D0" w:rsidRPr="00672018" w:rsidRDefault="009B07D0" w:rsidP="00AF5076">
            <w:pPr>
              <w:pStyle w:val="ConsNormal"/>
              <w:ind w:firstLine="0"/>
              <w:jc w:val="center"/>
              <w:rPr>
                <w:rFonts w:ascii="Times New Roman" w:hAnsi="Times New Roman"/>
                <w:b/>
              </w:rPr>
            </w:pPr>
            <w:r w:rsidRPr="00672018">
              <w:rPr>
                <w:rFonts w:ascii="Times New Roman" w:hAnsi="Times New Roman"/>
                <w:b/>
              </w:rPr>
              <w:t>Количество повреждённых мест в вагоне /контейнере/ автомобиле, описание повреждений</w:t>
            </w:r>
          </w:p>
        </w:tc>
      </w:tr>
      <w:tr w:rsidR="009B07D0" w:rsidRPr="00672018" w:rsidTr="00AF5076">
        <w:trPr>
          <w:trHeight w:val="717"/>
        </w:trPr>
        <w:tc>
          <w:tcPr>
            <w:tcW w:w="1464" w:type="pct"/>
            <w:gridSpan w:val="2"/>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 xml:space="preserve">Погрузка/выгрузка груза </w:t>
            </w:r>
          </w:p>
        </w:tc>
        <w:tc>
          <w:tcPr>
            <w:tcW w:w="665" w:type="pct"/>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тонна</w:t>
            </w:r>
          </w:p>
        </w:tc>
        <w:tc>
          <w:tcPr>
            <w:tcW w:w="963" w:type="pct"/>
            <w:gridSpan w:val="3"/>
            <w:vAlign w:val="center"/>
          </w:tcPr>
          <w:p w:rsidR="009B07D0" w:rsidRPr="00672018" w:rsidRDefault="009B07D0" w:rsidP="00AF5076">
            <w:pPr>
              <w:pStyle w:val="26"/>
              <w:rPr>
                <w:b/>
                <w:sz w:val="22"/>
                <w:szCs w:val="22"/>
              </w:rPr>
            </w:pPr>
          </w:p>
        </w:tc>
        <w:tc>
          <w:tcPr>
            <w:tcW w:w="889" w:type="pct"/>
            <w:gridSpan w:val="3"/>
            <w:vAlign w:val="center"/>
          </w:tcPr>
          <w:p w:rsidR="009B07D0" w:rsidRPr="00672018" w:rsidRDefault="009B07D0" w:rsidP="00AF5076">
            <w:pPr>
              <w:pStyle w:val="ConsNormal"/>
              <w:tabs>
                <w:tab w:val="left" w:pos="1310"/>
              </w:tabs>
              <w:ind w:hanging="108"/>
              <w:jc w:val="center"/>
              <w:rPr>
                <w:rFonts w:ascii="Times New Roman" w:hAnsi="Times New Roman"/>
                <w:b/>
                <w:sz w:val="22"/>
                <w:szCs w:val="22"/>
              </w:rPr>
            </w:pPr>
          </w:p>
        </w:tc>
        <w:tc>
          <w:tcPr>
            <w:tcW w:w="1019" w:type="pct"/>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10"/>
        </w:trPr>
        <w:tc>
          <w:tcPr>
            <w:tcW w:w="5000" w:type="pct"/>
            <w:gridSpan w:val="10"/>
            <w:vAlign w:val="center"/>
          </w:tcPr>
          <w:p w:rsidR="009B07D0" w:rsidRPr="00672018" w:rsidRDefault="009B07D0" w:rsidP="00AF5076">
            <w:pPr>
              <w:pStyle w:val="ConsNormal"/>
              <w:ind w:firstLine="0"/>
              <w:jc w:val="center"/>
              <w:rPr>
                <w:rFonts w:ascii="Times New Roman" w:hAnsi="Times New Roman"/>
                <w:b/>
                <w:sz w:val="22"/>
                <w:szCs w:val="22"/>
              </w:rPr>
            </w:pPr>
            <w:r w:rsidRPr="00672018">
              <w:rPr>
                <w:rFonts w:ascii="Times New Roman" w:hAnsi="Times New Roman"/>
                <w:b/>
                <w:sz w:val="22"/>
                <w:szCs w:val="22"/>
              </w:rPr>
              <w:t xml:space="preserve">Контейнера, в </w:t>
            </w:r>
            <w:proofErr w:type="gramStart"/>
            <w:r w:rsidRPr="00672018">
              <w:rPr>
                <w:rFonts w:ascii="Times New Roman" w:hAnsi="Times New Roman"/>
                <w:b/>
                <w:sz w:val="22"/>
                <w:szCs w:val="22"/>
              </w:rPr>
              <w:t>которые</w:t>
            </w:r>
            <w:proofErr w:type="gramEnd"/>
            <w:r w:rsidRPr="00672018">
              <w:rPr>
                <w:rFonts w:ascii="Times New Roman" w:hAnsi="Times New Roman"/>
                <w:b/>
                <w:sz w:val="22"/>
                <w:szCs w:val="22"/>
              </w:rPr>
              <w:t xml:space="preserve"> перегружен груз:</w:t>
            </w:r>
          </w:p>
        </w:tc>
      </w:tr>
      <w:tr w:rsidR="009B07D0" w:rsidRPr="00672018" w:rsidTr="00AF5076">
        <w:trPr>
          <w:trHeight w:val="123"/>
        </w:trPr>
        <w:tc>
          <w:tcPr>
            <w:tcW w:w="1253" w:type="pct"/>
            <w:vAlign w:val="center"/>
          </w:tcPr>
          <w:p w:rsidR="009B07D0" w:rsidRPr="00672018" w:rsidRDefault="009B07D0" w:rsidP="00AF5076">
            <w:pPr>
              <w:pStyle w:val="ConsNormal"/>
              <w:ind w:firstLine="0"/>
              <w:jc w:val="center"/>
              <w:rPr>
                <w:rFonts w:ascii="Times New Roman" w:hAnsi="Times New Roman"/>
                <w:b/>
                <w:sz w:val="22"/>
                <w:szCs w:val="22"/>
              </w:rPr>
            </w:pPr>
            <w:r w:rsidRPr="00672018">
              <w:rPr>
                <w:rFonts w:ascii="Times New Roman" w:hAnsi="Times New Roman"/>
                <w:b/>
                <w:sz w:val="22"/>
                <w:szCs w:val="22"/>
              </w:rPr>
              <w:t xml:space="preserve">№ контейнера          </w:t>
            </w:r>
          </w:p>
        </w:tc>
        <w:tc>
          <w:tcPr>
            <w:tcW w:w="1020" w:type="pct"/>
            <w:gridSpan w:val="3"/>
            <w:vAlign w:val="center"/>
          </w:tcPr>
          <w:p w:rsidR="009B07D0" w:rsidRPr="00672018" w:rsidRDefault="009B07D0" w:rsidP="00AF5076">
            <w:pPr>
              <w:pStyle w:val="ConsNormal"/>
              <w:ind w:hanging="28"/>
              <w:jc w:val="center"/>
              <w:rPr>
                <w:rFonts w:ascii="Times New Roman" w:hAnsi="Times New Roman"/>
                <w:b/>
                <w:sz w:val="22"/>
                <w:szCs w:val="22"/>
              </w:rPr>
            </w:pPr>
            <w:r w:rsidRPr="00672018">
              <w:rPr>
                <w:rFonts w:ascii="Times New Roman" w:hAnsi="Times New Roman"/>
                <w:b/>
                <w:sz w:val="22"/>
                <w:szCs w:val="22"/>
              </w:rPr>
              <w:t>Количество мест</w:t>
            </w:r>
          </w:p>
        </w:tc>
        <w:tc>
          <w:tcPr>
            <w:tcW w:w="1674" w:type="pct"/>
            <w:gridSpan w:val="4"/>
            <w:vAlign w:val="center"/>
          </w:tcPr>
          <w:p w:rsidR="009B07D0" w:rsidRPr="00672018" w:rsidRDefault="009B07D0" w:rsidP="00AF5076">
            <w:pPr>
              <w:pStyle w:val="ConsNormal"/>
              <w:ind w:firstLine="34"/>
              <w:jc w:val="center"/>
              <w:rPr>
                <w:rFonts w:ascii="Times New Roman" w:hAnsi="Times New Roman"/>
                <w:b/>
                <w:sz w:val="22"/>
                <w:szCs w:val="22"/>
              </w:rPr>
            </w:pPr>
            <w:r w:rsidRPr="00672018">
              <w:rPr>
                <w:rFonts w:ascii="Times New Roman" w:hAnsi="Times New Roman"/>
                <w:b/>
                <w:sz w:val="22"/>
                <w:szCs w:val="22"/>
              </w:rPr>
              <w:t>Вес груза</w:t>
            </w:r>
          </w:p>
        </w:tc>
        <w:tc>
          <w:tcPr>
            <w:tcW w:w="1053" w:type="pct"/>
            <w:gridSpan w:val="2"/>
            <w:vAlign w:val="center"/>
          </w:tcPr>
          <w:p w:rsidR="009B07D0" w:rsidRPr="00672018" w:rsidRDefault="009B07D0" w:rsidP="00AF5076">
            <w:pPr>
              <w:pStyle w:val="ConsNormal"/>
              <w:ind w:hanging="19"/>
              <w:jc w:val="center"/>
              <w:rPr>
                <w:rFonts w:ascii="Times New Roman" w:hAnsi="Times New Roman"/>
                <w:b/>
                <w:sz w:val="22"/>
                <w:szCs w:val="22"/>
              </w:rPr>
            </w:pPr>
            <w:r w:rsidRPr="00672018">
              <w:rPr>
                <w:rFonts w:ascii="Times New Roman" w:hAnsi="Times New Roman"/>
                <w:b/>
                <w:sz w:val="22"/>
                <w:szCs w:val="22"/>
              </w:rPr>
              <w:t>№ ЗПУ</w:t>
            </w:r>
          </w:p>
        </w:tc>
      </w:tr>
      <w:tr w:rsidR="009B07D0" w:rsidRPr="00672018" w:rsidTr="00AF5076">
        <w:trPr>
          <w:trHeight w:val="160"/>
        </w:trPr>
        <w:tc>
          <w:tcPr>
            <w:tcW w:w="1253" w:type="pct"/>
            <w:vAlign w:val="center"/>
          </w:tcPr>
          <w:p w:rsidR="009B07D0" w:rsidRPr="00672018" w:rsidRDefault="009B07D0" w:rsidP="00AF5076">
            <w:pPr>
              <w:pStyle w:val="ConsNormal"/>
              <w:rPr>
                <w:rFonts w:ascii="Times New Roman" w:hAnsi="Times New Roman"/>
                <w:b/>
                <w:sz w:val="22"/>
                <w:szCs w:val="22"/>
              </w:rPr>
            </w:pPr>
          </w:p>
        </w:tc>
        <w:tc>
          <w:tcPr>
            <w:tcW w:w="1020" w:type="pct"/>
            <w:gridSpan w:val="3"/>
            <w:vAlign w:val="center"/>
          </w:tcPr>
          <w:p w:rsidR="009B07D0" w:rsidRPr="00672018" w:rsidRDefault="009B07D0" w:rsidP="00AF5076">
            <w:pPr>
              <w:pStyle w:val="ConsNormal"/>
              <w:rPr>
                <w:rFonts w:ascii="Times New Roman" w:hAnsi="Times New Roman"/>
                <w:b/>
                <w:sz w:val="22"/>
                <w:szCs w:val="22"/>
              </w:rPr>
            </w:pPr>
          </w:p>
        </w:tc>
        <w:tc>
          <w:tcPr>
            <w:tcW w:w="1674" w:type="pct"/>
            <w:gridSpan w:val="4"/>
            <w:vAlign w:val="center"/>
          </w:tcPr>
          <w:p w:rsidR="009B07D0" w:rsidRPr="00672018" w:rsidRDefault="009B07D0" w:rsidP="00AF5076">
            <w:pPr>
              <w:pStyle w:val="ConsNormal"/>
              <w:ind w:firstLine="34"/>
              <w:jc w:val="center"/>
              <w:rPr>
                <w:rFonts w:ascii="Times New Roman" w:hAnsi="Times New Roman"/>
                <w:b/>
                <w:sz w:val="22"/>
                <w:szCs w:val="22"/>
              </w:rPr>
            </w:pPr>
          </w:p>
        </w:tc>
        <w:tc>
          <w:tcPr>
            <w:tcW w:w="1053" w:type="pct"/>
            <w:gridSpan w:val="2"/>
          </w:tcPr>
          <w:p w:rsidR="009B07D0" w:rsidRPr="00672018" w:rsidRDefault="009B07D0" w:rsidP="00AF5076">
            <w:pPr>
              <w:pStyle w:val="ConsNormal"/>
              <w:jc w:val="center"/>
              <w:rPr>
                <w:rFonts w:ascii="Times New Roman" w:hAnsi="Times New Roman"/>
                <w:b/>
                <w:sz w:val="22"/>
                <w:szCs w:val="22"/>
              </w:rPr>
            </w:pPr>
          </w:p>
        </w:tc>
      </w:tr>
      <w:tr w:rsidR="009B07D0" w:rsidRPr="00672018" w:rsidTr="00AF5076">
        <w:trPr>
          <w:trHeight w:val="189"/>
        </w:trPr>
        <w:tc>
          <w:tcPr>
            <w:tcW w:w="1253" w:type="pct"/>
            <w:vAlign w:val="center"/>
          </w:tcPr>
          <w:p w:rsidR="009B07D0" w:rsidRPr="00672018" w:rsidRDefault="009B07D0" w:rsidP="00AF5076">
            <w:pPr>
              <w:pStyle w:val="ConsNormal"/>
              <w:rPr>
                <w:rFonts w:ascii="Times New Roman" w:hAnsi="Times New Roman"/>
                <w:b/>
                <w:sz w:val="22"/>
                <w:szCs w:val="22"/>
              </w:rPr>
            </w:pPr>
          </w:p>
        </w:tc>
        <w:tc>
          <w:tcPr>
            <w:tcW w:w="1020" w:type="pct"/>
            <w:gridSpan w:val="3"/>
            <w:vAlign w:val="center"/>
          </w:tcPr>
          <w:p w:rsidR="009B07D0" w:rsidRPr="00672018" w:rsidRDefault="009B07D0" w:rsidP="00AF5076">
            <w:pPr>
              <w:pStyle w:val="ConsNormal"/>
              <w:rPr>
                <w:rFonts w:ascii="Times New Roman" w:hAnsi="Times New Roman"/>
                <w:b/>
                <w:sz w:val="22"/>
                <w:szCs w:val="22"/>
              </w:rPr>
            </w:pPr>
          </w:p>
        </w:tc>
        <w:tc>
          <w:tcPr>
            <w:tcW w:w="1674" w:type="pct"/>
            <w:gridSpan w:val="4"/>
            <w:vAlign w:val="center"/>
          </w:tcPr>
          <w:p w:rsidR="009B07D0" w:rsidRPr="00672018" w:rsidRDefault="009B07D0" w:rsidP="00AF5076">
            <w:pPr>
              <w:pStyle w:val="ConsNormal"/>
              <w:ind w:firstLine="34"/>
              <w:jc w:val="center"/>
              <w:rPr>
                <w:rFonts w:ascii="Times New Roman" w:hAnsi="Times New Roman"/>
                <w:b/>
                <w:sz w:val="22"/>
                <w:szCs w:val="22"/>
              </w:rPr>
            </w:pPr>
          </w:p>
        </w:tc>
        <w:tc>
          <w:tcPr>
            <w:tcW w:w="1053" w:type="pct"/>
            <w:gridSpan w:val="2"/>
          </w:tcPr>
          <w:p w:rsidR="009B07D0" w:rsidRPr="00672018" w:rsidRDefault="009B07D0" w:rsidP="00AF5076">
            <w:pPr>
              <w:pStyle w:val="ConsNormal"/>
              <w:jc w:val="center"/>
              <w:rPr>
                <w:rFonts w:ascii="Times New Roman" w:hAnsi="Times New Roman"/>
                <w:b/>
                <w:sz w:val="22"/>
                <w:szCs w:val="22"/>
              </w:rPr>
            </w:pPr>
          </w:p>
        </w:tc>
      </w:tr>
      <w:tr w:rsidR="009B07D0" w:rsidRPr="00672018" w:rsidTr="00AF5076">
        <w:trPr>
          <w:trHeight w:val="107"/>
        </w:trPr>
        <w:tc>
          <w:tcPr>
            <w:tcW w:w="1253" w:type="pct"/>
            <w:vAlign w:val="center"/>
          </w:tcPr>
          <w:p w:rsidR="009B07D0" w:rsidRPr="00672018" w:rsidRDefault="009B07D0" w:rsidP="00AF5076">
            <w:pPr>
              <w:pStyle w:val="ConsNormal"/>
              <w:rPr>
                <w:rFonts w:ascii="Times New Roman" w:hAnsi="Times New Roman"/>
                <w:b/>
                <w:sz w:val="22"/>
                <w:szCs w:val="22"/>
              </w:rPr>
            </w:pPr>
          </w:p>
        </w:tc>
        <w:tc>
          <w:tcPr>
            <w:tcW w:w="1020" w:type="pct"/>
            <w:gridSpan w:val="3"/>
            <w:vAlign w:val="center"/>
          </w:tcPr>
          <w:p w:rsidR="009B07D0" w:rsidRPr="00672018" w:rsidRDefault="009B07D0" w:rsidP="00AF5076">
            <w:pPr>
              <w:pStyle w:val="ConsNormal"/>
              <w:rPr>
                <w:rFonts w:ascii="Times New Roman" w:hAnsi="Times New Roman"/>
                <w:b/>
                <w:sz w:val="22"/>
                <w:szCs w:val="22"/>
              </w:rPr>
            </w:pPr>
          </w:p>
        </w:tc>
        <w:tc>
          <w:tcPr>
            <w:tcW w:w="1674" w:type="pct"/>
            <w:gridSpan w:val="4"/>
            <w:vAlign w:val="center"/>
          </w:tcPr>
          <w:p w:rsidR="009B07D0" w:rsidRPr="00672018" w:rsidRDefault="009B07D0" w:rsidP="00AF5076">
            <w:pPr>
              <w:pStyle w:val="ConsNormal"/>
              <w:ind w:firstLine="34"/>
              <w:jc w:val="center"/>
              <w:rPr>
                <w:rFonts w:ascii="Times New Roman" w:hAnsi="Times New Roman"/>
                <w:b/>
                <w:sz w:val="22"/>
                <w:szCs w:val="22"/>
              </w:rPr>
            </w:pPr>
          </w:p>
        </w:tc>
        <w:tc>
          <w:tcPr>
            <w:tcW w:w="1053" w:type="pct"/>
            <w:gridSpan w:val="2"/>
          </w:tcPr>
          <w:p w:rsidR="009B07D0" w:rsidRPr="00672018" w:rsidRDefault="009B07D0" w:rsidP="00AF5076">
            <w:pPr>
              <w:pStyle w:val="ConsNormal"/>
              <w:jc w:val="center"/>
              <w:rPr>
                <w:rFonts w:ascii="Times New Roman" w:hAnsi="Times New Roman"/>
                <w:b/>
                <w:sz w:val="22"/>
                <w:szCs w:val="22"/>
              </w:rPr>
            </w:pPr>
          </w:p>
        </w:tc>
      </w:tr>
      <w:tr w:rsidR="009B07D0" w:rsidRPr="00672018" w:rsidTr="00AF5076">
        <w:trPr>
          <w:trHeight w:val="283"/>
        </w:trPr>
        <w:tc>
          <w:tcPr>
            <w:tcW w:w="5000" w:type="pct"/>
            <w:gridSpan w:val="10"/>
          </w:tcPr>
          <w:p w:rsidR="009B07D0" w:rsidRPr="00672018" w:rsidRDefault="009B07D0" w:rsidP="00AF5076">
            <w:pPr>
              <w:pStyle w:val="ConsNormal"/>
              <w:widowControl/>
              <w:ind w:firstLine="0"/>
              <w:jc w:val="center"/>
              <w:rPr>
                <w:rFonts w:ascii="Times New Roman" w:hAnsi="Times New Roman"/>
                <w:sz w:val="22"/>
                <w:szCs w:val="22"/>
              </w:rPr>
            </w:pPr>
            <w:r w:rsidRPr="00672018">
              <w:rPr>
                <w:rFonts w:ascii="Times New Roman" w:hAnsi="Times New Roman"/>
                <w:b/>
                <w:sz w:val="22"/>
                <w:szCs w:val="22"/>
              </w:rPr>
              <w:t xml:space="preserve">Вид работ: </w:t>
            </w:r>
            <w:r w:rsidRPr="00672018">
              <w:rPr>
                <w:rFonts w:ascii="Times New Roman" w:hAnsi="Times New Roman"/>
                <w:b/>
                <w:i/>
                <w:sz w:val="22"/>
                <w:szCs w:val="22"/>
              </w:rPr>
              <w:t xml:space="preserve">(выбрать </w:t>
            </w:r>
            <w:proofErr w:type="gramStart"/>
            <w:r w:rsidRPr="00672018">
              <w:rPr>
                <w:rFonts w:ascii="Times New Roman" w:hAnsi="Times New Roman"/>
                <w:b/>
                <w:i/>
                <w:sz w:val="22"/>
                <w:szCs w:val="22"/>
              </w:rPr>
              <w:t>нужное</w:t>
            </w:r>
            <w:proofErr w:type="gramEnd"/>
            <w:r w:rsidRPr="00672018">
              <w:rPr>
                <w:rFonts w:ascii="Times New Roman" w:hAnsi="Times New Roman"/>
                <w:b/>
                <w:i/>
                <w:sz w:val="22"/>
                <w:szCs w:val="22"/>
              </w:rPr>
              <w:t>)</w:t>
            </w:r>
          </w:p>
        </w:tc>
      </w:tr>
      <w:tr w:rsidR="009B07D0" w:rsidRPr="00672018" w:rsidTr="00AF5076">
        <w:trPr>
          <w:trHeight w:val="283"/>
        </w:trPr>
        <w:tc>
          <w:tcPr>
            <w:tcW w:w="2722" w:type="pct"/>
            <w:gridSpan w:val="5"/>
            <w:vAlign w:val="center"/>
          </w:tcPr>
          <w:p w:rsidR="009B07D0" w:rsidRPr="00672018" w:rsidRDefault="009B07D0" w:rsidP="00AF5076">
            <w:pPr>
              <w:pStyle w:val="ConsNormal"/>
              <w:ind w:firstLine="0"/>
              <w:jc w:val="center"/>
              <w:rPr>
                <w:rFonts w:ascii="Times New Roman" w:hAnsi="Times New Roman"/>
                <w:b/>
                <w:sz w:val="22"/>
                <w:szCs w:val="22"/>
              </w:rPr>
            </w:pPr>
            <w:r w:rsidRPr="00672018">
              <w:rPr>
                <w:rFonts w:ascii="Times New Roman" w:hAnsi="Times New Roman"/>
                <w:b/>
                <w:sz w:val="22"/>
                <w:szCs w:val="22"/>
              </w:rPr>
              <w:t>Вид работ</w:t>
            </w:r>
          </w:p>
        </w:tc>
        <w:tc>
          <w:tcPr>
            <w:tcW w:w="788" w:type="pct"/>
            <w:gridSpan w:val="2"/>
            <w:vAlign w:val="center"/>
          </w:tcPr>
          <w:p w:rsidR="009B07D0" w:rsidRPr="00672018" w:rsidRDefault="009B07D0" w:rsidP="00AF5076">
            <w:pPr>
              <w:pStyle w:val="ConsNormal"/>
              <w:tabs>
                <w:tab w:val="left" w:pos="317"/>
              </w:tabs>
              <w:ind w:left="-108" w:firstLine="0"/>
              <w:jc w:val="center"/>
              <w:rPr>
                <w:rFonts w:ascii="Times New Roman" w:hAnsi="Times New Roman"/>
                <w:b/>
                <w:sz w:val="22"/>
                <w:szCs w:val="22"/>
              </w:rPr>
            </w:pPr>
            <w:r w:rsidRPr="00672018">
              <w:rPr>
                <w:rFonts w:ascii="Times New Roman" w:hAnsi="Times New Roman"/>
                <w:b/>
                <w:sz w:val="22"/>
                <w:szCs w:val="22"/>
              </w:rPr>
              <w:t>Единица измерения</w:t>
            </w:r>
          </w:p>
        </w:tc>
        <w:tc>
          <w:tcPr>
            <w:tcW w:w="1490" w:type="pct"/>
            <w:gridSpan w:val="3"/>
            <w:vAlign w:val="center"/>
          </w:tcPr>
          <w:p w:rsidR="009B07D0" w:rsidRPr="00672018" w:rsidRDefault="009B07D0" w:rsidP="00AF5076">
            <w:pPr>
              <w:pStyle w:val="ConsNormal"/>
              <w:ind w:firstLine="0"/>
              <w:jc w:val="center"/>
              <w:rPr>
                <w:rFonts w:ascii="Times New Roman" w:hAnsi="Times New Roman"/>
                <w:b/>
                <w:sz w:val="22"/>
                <w:szCs w:val="22"/>
              </w:rPr>
            </w:pPr>
            <w:r w:rsidRPr="00672018">
              <w:rPr>
                <w:rFonts w:ascii="Times New Roman" w:hAnsi="Times New Roman"/>
                <w:b/>
                <w:sz w:val="22"/>
                <w:szCs w:val="22"/>
              </w:rPr>
              <w:t>Фактически выполнено</w:t>
            </w:r>
          </w:p>
        </w:tc>
      </w:tr>
      <w:tr w:rsidR="009B07D0" w:rsidRPr="00672018" w:rsidTr="00AF5076">
        <w:trPr>
          <w:trHeight w:val="487"/>
        </w:trPr>
        <w:tc>
          <w:tcPr>
            <w:tcW w:w="2722" w:type="pct"/>
            <w:gridSpan w:val="5"/>
            <w:vAlign w:val="center"/>
          </w:tcPr>
          <w:p w:rsidR="009B07D0" w:rsidRPr="00672018" w:rsidRDefault="009B07D0" w:rsidP="00AF5076">
            <w:pPr>
              <w:pStyle w:val="normal0"/>
              <w:pBdr>
                <w:top w:val="nil"/>
                <w:left w:val="nil"/>
                <w:bottom w:val="nil"/>
                <w:right w:val="nil"/>
                <w:between w:val="nil"/>
              </w:pBdr>
              <w:jc w:val="both"/>
              <w:rPr>
                <w:rFonts w:ascii="Times New Roman" w:eastAsia="Times New Roman" w:hAnsi="Times New Roman" w:cs="Times New Roman"/>
                <w:b/>
                <w:sz w:val="22"/>
                <w:szCs w:val="22"/>
              </w:rPr>
            </w:pPr>
            <w:r w:rsidRPr="00672018">
              <w:rPr>
                <w:rFonts w:ascii="Times New Roman" w:hAnsi="Times New Roman" w:cs="Times New Roman"/>
                <w:b/>
                <w:sz w:val="22"/>
                <w:szCs w:val="22"/>
              </w:rPr>
              <w:t>1.</w:t>
            </w:r>
            <w:r w:rsidRPr="00672018">
              <w:rPr>
                <w:rFonts w:ascii="Times New Roman" w:eastAsia="Times New Roman" w:hAnsi="Times New Roman" w:cs="Times New Roman"/>
                <w:b/>
                <w:sz w:val="22"/>
                <w:szCs w:val="22"/>
              </w:rPr>
              <w:t xml:space="preserve">Погрузка/выгрузка груза </w:t>
            </w:r>
            <w:proofErr w:type="gramStart"/>
            <w:r w:rsidRPr="00672018">
              <w:rPr>
                <w:rFonts w:ascii="Times New Roman" w:eastAsia="Times New Roman" w:hAnsi="Times New Roman" w:cs="Times New Roman"/>
                <w:b/>
                <w:sz w:val="22"/>
                <w:szCs w:val="22"/>
              </w:rPr>
              <w:t>в</w:t>
            </w:r>
            <w:proofErr w:type="gramEnd"/>
            <w:r w:rsidRPr="00672018">
              <w:rPr>
                <w:rFonts w:ascii="Times New Roman" w:eastAsia="Times New Roman" w:hAnsi="Times New Roman" w:cs="Times New Roman"/>
                <w:b/>
                <w:sz w:val="22"/>
                <w:szCs w:val="22"/>
              </w:rPr>
              <w:t>/из любого типа контейнеров</w:t>
            </w:r>
          </w:p>
        </w:tc>
        <w:tc>
          <w:tcPr>
            <w:tcW w:w="788" w:type="pct"/>
            <w:gridSpan w:val="2"/>
            <w:vAlign w:val="center"/>
          </w:tcPr>
          <w:p w:rsidR="009B07D0" w:rsidRPr="00672018" w:rsidRDefault="009B07D0" w:rsidP="00AF5076">
            <w:pPr>
              <w:pStyle w:val="ConsNormal"/>
              <w:ind w:right="-249" w:hanging="249"/>
              <w:jc w:val="center"/>
              <w:rPr>
                <w:rFonts w:ascii="Times New Roman" w:hAnsi="Times New Roman"/>
                <w:b/>
                <w:sz w:val="22"/>
                <w:szCs w:val="22"/>
              </w:rPr>
            </w:pPr>
            <w:r w:rsidRPr="00672018">
              <w:rPr>
                <w:rFonts w:ascii="Times New Roman" w:hAnsi="Times New Roman"/>
                <w:b/>
                <w:sz w:val="22"/>
                <w:szCs w:val="22"/>
              </w:rPr>
              <w:t>контейнер</w:t>
            </w:r>
          </w:p>
        </w:tc>
        <w:tc>
          <w:tcPr>
            <w:tcW w:w="1490" w:type="pct"/>
            <w:gridSpan w:val="3"/>
            <w:vAlign w:val="center"/>
          </w:tcPr>
          <w:p w:rsidR="009B07D0" w:rsidRPr="00672018" w:rsidRDefault="009B07D0" w:rsidP="00AF5076">
            <w:pPr>
              <w:pStyle w:val="ConsNormal"/>
              <w:ind w:firstLine="0"/>
              <w:jc w:val="center"/>
              <w:rPr>
                <w:rFonts w:ascii="Times New Roman" w:hAnsi="Times New Roman"/>
                <w:b/>
                <w:sz w:val="22"/>
                <w:szCs w:val="22"/>
              </w:rPr>
            </w:pPr>
          </w:p>
        </w:tc>
      </w:tr>
      <w:tr w:rsidR="009B07D0" w:rsidRPr="00672018" w:rsidTr="00AF5076">
        <w:trPr>
          <w:trHeight w:val="252"/>
        </w:trPr>
        <w:tc>
          <w:tcPr>
            <w:tcW w:w="2722" w:type="pct"/>
            <w:gridSpan w:val="5"/>
            <w:vAlign w:val="center"/>
          </w:tcPr>
          <w:p w:rsidR="009B07D0" w:rsidRPr="00672018" w:rsidRDefault="009B07D0" w:rsidP="00BF1C13">
            <w:pPr>
              <w:pStyle w:val="26"/>
              <w:ind w:firstLine="0"/>
              <w:rPr>
                <w:rFonts w:eastAsia="Times New Roman"/>
                <w:b/>
                <w:sz w:val="22"/>
                <w:szCs w:val="22"/>
              </w:rPr>
            </w:pPr>
            <w:r w:rsidRPr="00672018">
              <w:rPr>
                <w:rFonts w:eastAsia="Times New Roman"/>
                <w:b/>
                <w:sz w:val="22"/>
                <w:szCs w:val="22"/>
              </w:rPr>
              <w:t>2.Погрузка/выгрузка груза:</w:t>
            </w:r>
          </w:p>
          <w:p w:rsidR="009B07D0" w:rsidRPr="00672018" w:rsidRDefault="009B07D0" w:rsidP="00BF1C13">
            <w:pPr>
              <w:pStyle w:val="26"/>
              <w:ind w:firstLine="0"/>
              <w:rPr>
                <w:sz w:val="22"/>
                <w:szCs w:val="22"/>
              </w:rPr>
            </w:pPr>
            <w:r w:rsidRPr="00672018">
              <w:rPr>
                <w:rFonts w:eastAsia="Times New Roman"/>
                <w:b/>
                <w:sz w:val="22"/>
                <w:szCs w:val="22"/>
              </w:rPr>
              <w:t xml:space="preserve">- </w:t>
            </w:r>
            <w:r w:rsidRPr="00672018">
              <w:rPr>
                <w:sz w:val="22"/>
                <w:szCs w:val="22"/>
              </w:rPr>
              <w:t xml:space="preserve">погрузка/выгрузка </w:t>
            </w:r>
            <w:proofErr w:type="spellStart"/>
            <w:r w:rsidRPr="00672018">
              <w:rPr>
                <w:sz w:val="22"/>
                <w:szCs w:val="22"/>
              </w:rPr>
              <w:t>неконтейнерных</w:t>
            </w:r>
            <w:proofErr w:type="spellEnd"/>
            <w:r w:rsidRPr="00672018">
              <w:rPr>
                <w:sz w:val="22"/>
                <w:szCs w:val="22"/>
              </w:rPr>
              <w:t xml:space="preserve"> грузов </w:t>
            </w:r>
            <w:proofErr w:type="gramStart"/>
            <w:r w:rsidRPr="00672018">
              <w:rPr>
                <w:sz w:val="22"/>
                <w:szCs w:val="22"/>
              </w:rPr>
              <w:t>в</w:t>
            </w:r>
            <w:proofErr w:type="gramEnd"/>
            <w:r w:rsidRPr="00672018">
              <w:rPr>
                <w:sz w:val="22"/>
                <w:szCs w:val="22"/>
              </w:rPr>
              <w:t>/из открытого подвижного состава, в/из крытых вагонов;</w:t>
            </w:r>
          </w:p>
          <w:p w:rsidR="009B07D0" w:rsidRPr="00672018" w:rsidRDefault="009B07D0" w:rsidP="00BF1C13">
            <w:pPr>
              <w:pStyle w:val="26"/>
              <w:ind w:firstLine="0"/>
              <w:rPr>
                <w:sz w:val="22"/>
                <w:szCs w:val="22"/>
              </w:rPr>
            </w:pPr>
            <w:proofErr w:type="gramStart"/>
            <w:r w:rsidRPr="00672018">
              <w:rPr>
                <w:sz w:val="22"/>
                <w:szCs w:val="22"/>
              </w:rPr>
              <w:t xml:space="preserve">- перегруз груза из крытых вагонов в контейнеры (для КТ Забайкальск включает в себя услуги приёмосдатчика груза и багажа – проверка веса, количества и состояния груза, а также </w:t>
            </w:r>
            <w:proofErr w:type="spellStart"/>
            <w:r w:rsidRPr="00672018">
              <w:rPr>
                <w:sz w:val="22"/>
                <w:szCs w:val="22"/>
              </w:rPr>
              <w:t>видеофиксация</w:t>
            </w:r>
            <w:proofErr w:type="spellEnd"/>
            <w:r w:rsidRPr="00672018">
              <w:rPr>
                <w:sz w:val="22"/>
                <w:szCs w:val="22"/>
              </w:rPr>
              <w:t xml:space="preserve"> процесса перегруза груза из крытых вагонов в контейнеры);</w:t>
            </w:r>
            <w:proofErr w:type="gramEnd"/>
          </w:p>
          <w:p w:rsidR="009B07D0" w:rsidRPr="00672018" w:rsidRDefault="009B07D0" w:rsidP="00BF1C13">
            <w:pPr>
              <w:pStyle w:val="26"/>
              <w:ind w:firstLine="0"/>
              <w:rPr>
                <w:sz w:val="22"/>
                <w:szCs w:val="22"/>
              </w:rPr>
            </w:pPr>
            <w:r w:rsidRPr="00672018">
              <w:rPr>
                <w:sz w:val="22"/>
                <w:szCs w:val="22"/>
              </w:rPr>
              <w:t xml:space="preserve">- частичная погрузка/выгрузка груза </w:t>
            </w:r>
            <w:proofErr w:type="gramStart"/>
            <w:r w:rsidRPr="00672018">
              <w:rPr>
                <w:sz w:val="22"/>
                <w:szCs w:val="22"/>
              </w:rPr>
              <w:t>в</w:t>
            </w:r>
            <w:proofErr w:type="gramEnd"/>
            <w:r w:rsidRPr="00672018">
              <w:rPr>
                <w:sz w:val="22"/>
                <w:szCs w:val="22"/>
              </w:rPr>
              <w:t xml:space="preserve">/из </w:t>
            </w:r>
            <w:r w:rsidRPr="00672018">
              <w:rPr>
                <w:sz w:val="22"/>
                <w:szCs w:val="22"/>
              </w:rPr>
              <w:lastRenderedPageBreak/>
              <w:t>контейнера, вагона, автомобиля;</w:t>
            </w:r>
          </w:p>
          <w:p w:rsidR="009B07D0" w:rsidRPr="00672018" w:rsidRDefault="009B07D0" w:rsidP="00BF1C13">
            <w:pPr>
              <w:pStyle w:val="26"/>
              <w:ind w:firstLine="0"/>
              <w:rPr>
                <w:sz w:val="22"/>
                <w:szCs w:val="22"/>
              </w:rPr>
            </w:pPr>
            <w:r w:rsidRPr="00672018">
              <w:rPr>
                <w:sz w:val="22"/>
                <w:szCs w:val="22"/>
              </w:rPr>
              <w:t>- другие случаи.</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lastRenderedPageBreak/>
              <w:t>тонна</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2177"/>
        </w:trPr>
        <w:tc>
          <w:tcPr>
            <w:tcW w:w="2722" w:type="pct"/>
            <w:gridSpan w:val="5"/>
            <w:vAlign w:val="center"/>
          </w:tcPr>
          <w:p w:rsidR="009B07D0" w:rsidRPr="00672018" w:rsidRDefault="009B07D0" w:rsidP="00BF1C13">
            <w:pPr>
              <w:pStyle w:val="26"/>
              <w:ind w:firstLine="0"/>
              <w:rPr>
                <w:rFonts w:eastAsia="Times New Roman"/>
                <w:b/>
                <w:sz w:val="22"/>
                <w:szCs w:val="22"/>
              </w:rPr>
            </w:pPr>
            <w:r w:rsidRPr="00672018">
              <w:rPr>
                <w:rFonts w:eastAsia="Times New Roman"/>
                <w:b/>
                <w:sz w:val="22"/>
                <w:szCs w:val="22"/>
              </w:rPr>
              <w:lastRenderedPageBreak/>
              <w:t>3.Погрузка/выгрузка груза:</w:t>
            </w:r>
          </w:p>
          <w:p w:rsidR="009B07D0" w:rsidRPr="00672018" w:rsidRDefault="009B07D0" w:rsidP="00BF1C13">
            <w:pPr>
              <w:pStyle w:val="26"/>
              <w:ind w:firstLine="0"/>
              <w:rPr>
                <w:sz w:val="22"/>
                <w:szCs w:val="22"/>
              </w:rPr>
            </w:pPr>
            <w:r w:rsidRPr="00672018">
              <w:rPr>
                <w:rFonts w:eastAsia="Times New Roman"/>
                <w:b/>
                <w:sz w:val="22"/>
                <w:szCs w:val="22"/>
              </w:rPr>
              <w:t xml:space="preserve">- </w:t>
            </w:r>
            <w:r w:rsidRPr="00672018">
              <w:rPr>
                <w:sz w:val="22"/>
                <w:szCs w:val="22"/>
              </w:rPr>
              <w:t>сортировка груза по видам и артикулам во время проведения таможенного досмотра/осмотра на СВХ, ПЗТК, ВЗТК;</w:t>
            </w:r>
          </w:p>
          <w:p w:rsidR="009B07D0" w:rsidRPr="00672018" w:rsidRDefault="009B07D0" w:rsidP="00BF1C13">
            <w:pPr>
              <w:pStyle w:val="26"/>
              <w:ind w:firstLine="0"/>
              <w:rPr>
                <w:sz w:val="22"/>
                <w:szCs w:val="22"/>
              </w:rPr>
            </w:pPr>
            <w:r w:rsidRPr="00672018">
              <w:rPr>
                <w:sz w:val="22"/>
                <w:szCs w:val="22"/>
              </w:rPr>
              <w:t>- распаковка и упаковка грузовых мест во время проведения таможенного досмотра/осмотра на СВХ, ПЗТК, ВЗТК;</w:t>
            </w:r>
          </w:p>
          <w:p w:rsidR="009B07D0" w:rsidRPr="00672018" w:rsidRDefault="009B07D0" w:rsidP="00BF1C13">
            <w:pPr>
              <w:pStyle w:val="26"/>
              <w:ind w:firstLine="0"/>
              <w:rPr>
                <w:sz w:val="22"/>
                <w:szCs w:val="22"/>
              </w:rPr>
            </w:pPr>
            <w:r w:rsidRPr="00672018">
              <w:rPr>
                <w:sz w:val="22"/>
                <w:szCs w:val="22"/>
              </w:rPr>
              <w:t>- другие случаи работы на СВХ, ПЗТК, ВЗТК</w:t>
            </w:r>
            <w:r w:rsidRPr="00672018">
              <w:rPr>
                <w:b/>
                <w:sz w:val="22"/>
                <w:szCs w:val="22"/>
              </w:rPr>
              <w:t>.</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тонна</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2736"/>
        </w:trPr>
        <w:tc>
          <w:tcPr>
            <w:tcW w:w="2722" w:type="pct"/>
            <w:gridSpan w:val="5"/>
            <w:vAlign w:val="center"/>
          </w:tcPr>
          <w:p w:rsidR="009B07D0" w:rsidRPr="00672018" w:rsidRDefault="009B07D0" w:rsidP="00BF1C13">
            <w:pPr>
              <w:pStyle w:val="26"/>
              <w:ind w:firstLine="0"/>
              <w:rPr>
                <w:rFonts w:eastAsia="Times New Roman"/>
                <w:b/>
                <w:sz w:val="22"/>
                <w:szCs w:val="22"/>
              </w:rPr>
            </w:pPr>
            <w:r w:rsidRPr="00672018">
              <w:rPr>
                <w:rFonts w:eastAsia="Times New Roman"/>
                <w:b/>
                <w:sz w:val="22"/>
                <w:szCs w:val="22"/>
              </w:rPr>
              <w:t>4.Погрузка/выгрузка груза:</w:t>
            </w:r>
          </w:p>
          <w:p w:rsidR="009B07D0" w:rsidRPr="00672018" w:rsidRDefault="009B07D0" w:rsidP="00BF1C13">
            <w:pPr>
              <w:pStyle w:val="26"/>
              <w:ind w:firstLine="0"/>
              <w:rPr>
                <w:rFonts w:eastAsia="Times New Roman"/>
                <w:sz w:val="22"/>
                <w:szCs w:val="22"/>
              </w:rPr>
            </w:pPr>
            <w:r w:rsidRPr="00672018">
              <w:rPr>
                <w:rFonts w:eastAsia="Times New Roman"/>
                <w:sz w:val="22"/>
                <w:szCs w:val="22"/>
              </w:rPr>
              <w:t>- работа стропальщика (</w:t>
            </w:r>
            <w:proofErr w:type="spellStart"/>
            <w:r w:rsidRPr="00672018">
              <w:rPr>
                <w:rFonts w:eastAsia="Times New Roman"/>
                <w:sz w:val="22"/>
                <w:szCs w:val="22"/>
              </w:rPr>
              <w:t>строповка</w:t>
            </w:r>
            <w:proofErr w:type="spellEnd"/>
            <w:r w:rsidRPr="00672018">
              <w:rPr>
                <w:rFonts w:eastAsia="Times New Roman"/>
                <w:sz w:val="22"/>
                <w:szCs w:val="22"/>
              </w:rPr>
              <w:t xml:space="preserve"> и </w:t>
            </w:r>
            <w:proofErr w:type="spellStart"/>
            <w:r w:rsidRPr="00672018">
              <w:rPr>
                <w:rFonts w:eastAsia="Times New Roman"/>
                <w:sz w:val="22"/>
                <w:szCs w:val="22"/>
              </w:rPr>
              <w:t>растроповка</w:t>
            </w:r>
            <w:proofErr w:type="spellEnd"/>
            <w:r w:rsidRPr="00672018">
              <w:rPr>
                <w:rFonts w:eastAsia="Times New Roman"/>
                <w:sz w:val="22"/>
                <w:szCs w:val="22"/>
              </w:rPr>
              <w:t xml:space="preserve"> грузов во время их погрузки/выгрузки </w:t>
            </w:r>
            <w:proofErr w:type="gramStart"/>
            <w:r w:rsidRPr="00672018">
              <w:rPr>
                <w:rFonts w:eastAsia="Times New Roman"/>
                <w:sz w:val="22"/>
                <w:szCs w:val="22"/>
              </w:rPr>
              <w:t>в</w:t>
            </w:r>
            <w:proofErr w:type="gramEnd"/>
            <w:r w:rsidRPr="00672018">
              <w:rPr>
                <w:rFonts w:eastAsia="Times New Roman"/>
                <w:sz w:val="22"/>
                <w:szCs w:val="22"/>
              </w:rPr>
              <w:t>/</w:t>
            </w:r>
            <w:proofErr w:type="gramStart"/>
            <w:r w:rsidRPr="00672018">
              <w:rPr>
                <w:rFonts w:eastAsia="Times New Roman"/>
                <w:sz w:val="22"/>
                <w:szCs w:val="22"/>
              </w:rPr>
              <w:t>из</w:t>
            </w:r>
            <w:proofErr w:type="gramEnd"/>
            <w:r w:rsidRPr="00672018">
              <w:rPr>
                <w:rFonts w:eastAsia="Times New Roman"/>
                <w:sz w:val="22"/>
                <w:szCs w:val="22"/>
              </w:rPr>
              <w:t xml:space="preserve"> любого транспортного средства);</w:t>
            </w:r>
          </w:p>
          <w:p w:rsidR="009B07D0" w:rsidRPr="00672018" w:rsidRDefault="009B07D0" w:rsidP="00BF1C13">
            <w:pPr>
              <w:pStyle w:val="26"/>
              <w:ind w:firstLine="0"/>
              <w:rPr>
                <w:rFonts w:eastAsia="Times New Roman"/>
                <w:sz w:val="22"/>
                <w:szCs w:val="22"/>
              </w:rPr>
            </w:pPr>
            <w:r w:rsidRPr="00672018">
              <w:rPr>
                <w:rFonts w:eastAsia="Times New Roman"/>
                <w:sz w:val="22"/>
                <w:szCs w:val="22"/>
              </w:rPr>
              <w:t>- 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p>
          <w:p w:rsidR="009B07D0" w:rsidRPr="00672018" w:rsidRDefault="009B07D0" w:rsidP="00BF1C13">
            <w:pPr>
              <w:pStyle w:val="26"/>
              <w:ind w:firstLine="0"/>
              <w:rPr>
                <w:rFonts w:eastAsia="Times New Roman"/>
                <w:b/>
                <w:sz w:val="22"/>
                <w:szCs w:val="22"/>
              </w:rPr>
            </w:pPr>
            <w:r w:rsidRPr="00672018">
              <w:rPr>
                <w:rFonts w:eastAsia="Times New Roman"/>
                <w:sz w:val="22"/>
                <w:szCs w:val="22"/>
              </w:rPr>
              <w:t xml:space="preserve">- погрузка/выгрузка </w:t>
            </w:r>
            <w:proofErr w:type="gramStart"/>
            <w:r w:rsidRPr="00672018">
              <w:rPr>
                <w:rFonts w:eastAsia="Times New Roman"/>
                <w:sz w:val="22"/>
                <w:szCs w:val="22"/>
              </w:rPr>
              <w:t>в</w:t>
            </w:r>
            <w:proofErr w:type="gramEnd"/>
            <w:r w:rsidRPr="00672018">
              <w:rPr>
                <w:rFonts w:eastAsia="Times New Roman"/>
                <w:sz w:val="22"/>
                <w:szCs w:val="22"/>
              </w:rPr>
              <w:t>/</w:t>
            </w:r>
            <w:proofErr w:type="gramStart"/>
            <w:r w:rsidRPr="00672018">
              <w:rPr>
                <w:rFonts w:eastAsia="Times New Roman"/>
                <w:sz w:val="22"/>
                <w:szCs w:val="22"/>
              </w:rPr>
              <w:t>из</w:t>
            </w:r>
            <w:proofErr w:type="gramEnd"/>
            <w:r w:rsidRPr="00672018">
              <w:rPr>
                <w:rFonts w:eastAsia="Times New Roman"/>
                <w:sz w:val="22"/>
                <w:szCs w:val="22"/>
              </w:rPr>
              <w:t xml:space="preserve"> контейнера, вагона, автомобиля грузов на колёсном ходу методом накатки/выкатки.</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чел./час</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312"/>
        </w:trPr>
        <w:tc>
          <w:tcPr>
            <w:tcW w:w="2722" w:type="pct"/>
            <w:gridSpan w:val="5"/>
            <w:vAlign w:val="center"/>
          </w:tcPr>
          <w:p w:rsidR="009B07D0" w:rsidRPr="00672018" w:rsidRDefault="009B07D0" w:rsidP="00BF1C13">
            <w:pPr>
              <w:pStyle w:val="26"/>
              <w:ind w:firstLine="0"/>
              <w:rPr>
                <w:rFonts w:eastAsia="Times New Roman"/>
                <w:sz w:val="22"/>
                <w:szCs w:val="22"/>
              </w:rPr>
            </w:pPr>
            <w:r w:rsidRPr="00672018">
              <w:rPr>
                <w:rFonts w:eastAsia="Times New Roman"/>
                <w:b/>
                <w:sz w:val="22"/>
                <w:szCs w:val="22"/>
              </w:rPr>
              <w:t>5.Подготовка контейнеров под погрузку</w:t>
            </w:r>
            <w:r w:rsidRPr="00672018">
              <w:rPr>
                <w:rFonts w:eastAsia="Times New Roman"/>
                <w:sz w:val="22"/>
                <w:szCs w:val="22"/>
              </w:rPr>
              <w:t xml:space="preserve"> </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контейнер</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158"/>
        </w:trPr>
        <w:tc>
          <w:tcPr>
            <w:tcW w:w="2722" w:type="pct"/>
            <w:gridSpan w:val="5"/>
            <w:vMerge w:val="restart"/>
            <w:vAlign w:val="center"/>
          </w:tcPr>
          <w:p w:rsidR="009B07D0" w:rsidRPr="00672018" w:rsidRDefault="009B07D0" w:rsidP="00BF1C13">
            <w:pPr>
              <w:pStyle w:val="26"/>
              <w:ind w:firstLine="0"/>
              <w:rPr>
                <w:rFonts w:eastAsia="Times New Roman"/>
                <w:b/>
                <w:sz w:val="22"/>
                <w:szCs w:val="22"/>
              </w:rPr>
            </w:pPr>
            <w:r w:rsidRPr="00672018">
              <w:rPr>
                <w:rFonts w:eastAsia="Times New Roman"/>
                <w:b/>
                <w:sz w:val="22"/>
                <w:szCs w:val="22"/>
              </w:rPr>
              <w:t>6.Очистка, промывка, дезинфекция контейнера/вагона</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контейнер</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300"/>
        </w:trPr>
        <w:tc>
          <w:tcPr>
            <w:tcW w:w="2722" w:type="pct"/>
            <w:gridSpan w:val="5"/>
            <w:vMerge/>
            <w:vAlign w:val="center"/>
          </w:tcPr>
          <w:p w:rsidR="009B07D0" w:rsidRPr="00672018" w:rsidRDefault="009B07D0" w:rsidP="00AF5076">
            <w:pPr>
              <w:pStyle w:val="26"/>
              <w:rPr>
                <w:rFonts w:eastAsia="Times New Roman"/>
                <w:b/>
                <w:sz w:val="22"/>
                <w:szCs w:val="22"/>
              </w:rPr>
            </w:pP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вагон</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780"/>
        </w:trPr>
        <w:tc>
          <w:tcPr>
            <w:tcW w:w="2722" w:type="pct"/>
            <w:gridSpan w:val="5"/>
            <w:vAlign w:val="center"/>
          </w:tcPr>
          <w:p w:rsidR="009B07D0" w:rsidRPr="00672018" w:rsidRDefault="009B07D0" w:rsidP="00BF1C13">
            <w:pPr>
              <w:pStyle w:val="26"/>
              <w:ind w:firstLine="0"/>
              <w:rPr>
                <w:b/>
                <w:bCs/>
                <w:sz w:val="22"/>
                <w:szCs w:val="22"/>
              </w:rPr>
            </w:pPr>
            <w:r w:rsidRPr="00672018">
              <w:rPr>
                <w:rFonts w:eastAsia="Times New Roman"/>
                <w:b/>
                <w:sz w:val="22"/>
                <w:szCs w:val="22"/>
              </w:rPr>
              <w:t xml:space="preserve">7.Крепление груза в контейнере </w:t>
            </w:r>
            <w:r w:rsidRPr="00672018">
              <w:rPr>
                <w:b/>
                <w:bCs/>
                <w:sz w:val="22"/>
                <w:szCs w:val="22"/>
              </w:rPr>
              <w:t xml:space="preserve">(джип, микроавтобус, </w:t>
            </w:r>
            <w:proofErr w:type="spellStart"/>
            <w:r w:rsidRPr="00672018">
              <w:rPr>
                <w:b/>
                <w:bCs/>
                <w:sz w:val="22"/>
                <w:szCs w:val="22"/>
              </w:rPr>
              <w:t>микрогрузовик</w:t>
            </w:r>
            <w:proofErr w:type="spellEnd"/>
            <w:r w:rsidRPr="00672018">
              <w:rPr>
                <w:b/>
                <w:bCs/>
                <w:sz w:val="22"/>
                <w:szCs w:val="22"/>
              </w:rPr>
              <w:t>, автомобиль легковой, оборудование любое, прочие грузы)</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количество типовое</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756"/>
        </w:trPr>
        <w:tc>
          <w:tcPr>
            <w:tcW w:w="2722" w:type="pct"/>
            <w:gridSpan w:val="5"/>
            <w:vAlign w:val="center"/>
          </w:tcPr>
          <w:p w:rsidR="009B07D0" w:rsidRPr="00672018" w:rsidRDefault="009B07D0" w:rsidP="00BF1C13">
            <w:pPr>
              <w:pStyle w:val="26"/>
              <w:ind w:firstLine="0"/>
              <w:rPr>
                <w:b/>
                <w:bCs/>
                <w:sz w:val="22"/>
                <w:szCs w:val="22"/>
              </w:rPr>
            </w:pPr>
            <w:r w:rsidRPr="00672018">
              <w:rPr>
                <w:rFonts w:eastAsia="Times New Roman"/>
                <w:b/>
                <w:sz w:val="22"/>
                <w:szCs w:val="22"/>
              </w:rPr>
              <w:t>8.</w:t>
            </w:r>
            <w:r w:rsidRPr="00672018">
              <w:rPr>
                <w:b/>
                <w:sz w:val="22"/>
                <w:szCs w:val="22"/>
              </w:rPr>
              <w:t xml:space="preserve"> </w:t>
            </w:r>
            <w:r w:rsidRPr="00672018">
              <w:rPr>
                <w:rFonts w:eastAsia="Times New Roman"/>
                <w:b/>
                <w:sz w:val="22"/>
                <w:szCs w:val="22"/>
              </w:rPr>
              <w:t xml:space="preserve">Крепление груза в вагоне </w:t>
            </w:r>
            <w:r w:rsidRPr="00672018">
              <w:rPr>
                <w:b/>
                <w:bCs/>
                <w:sz w:val="22"/>
                <w:szCs w:val="22"/>
              </w:rPr>
              <w:t xml:space="preserve">(джип, микроавтобус, </w:t>
            </w:r>
            <w:proofErr w:type="spellStart"/>
            <w:r w:rsidRPr="00672018">
              <w:rPr>
                <w:b/>
                <w:bCs/>
                <w:sz w:val="22"/>
                <w:szCs w:val="22"/>
              </w:rPr>
              <w:t>микрогрузовик</w:t>
            </w:r>
            <w:proofErr w:type="spellEnd"/>
            <w:r w:rsidRPr="00672018">
              <w:rPr>
                <w:b/>
                <w:bCs/>
                <w:sz w:val="22"/>
                <w:szCs w:val="22"/>
              </w:rPr>
              <w:t>, автомобиль легковой, оборудование любое, прочие грузы)</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количество типовое</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552"/>
        </w:trPr>
        <w:tc>
          <w:tcPr>
            <w:tcW w:w="2722" w:type="pct"/>
            <w:gridSpan w:val="5"/>
            <w:vAlign w:val="center"/>
          </w:tcPr>
          <w:p w:rsidR="009B07D0" w:rsidRPr="00672018" w:rsidRDefault="009B07D0" w:rsidP="00BF1C13">
            <w:pPr>
              <w:pStyle w:val="26"/>
              <w:ind w:firstLine="0"/>
              <w:rPr>
                <w:rFonts w:eastAsia="Times New Roman"/>
                <w:b/>
                <w:sz w:val="22"/>
                <w:szCs w:val="22"/>
              </w:rPr>
            </w:pPr>
            <w:r w:rsidRPr="00672018">
              <w:rPr>
                <w:rFonts w:eastAsia="Times New Roman"/>
                <w:b/>
                <w:sz w:val="22"/>
                <w:szCs w:val="22"/>
              </w:rPr>
              <w:t>9.Раскрепление груза в контейнере/вагоне</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количество типовое</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504"/>
        </w:trPr>
        <w:tc>
          <w:tcPr>
            <w:tcW w:w="2722" w:type="pct"/>
            <w:gridSpan w:val="5"/>
            <w:vAlign w:val="center"/>
          </w:tcPr>
          <w:p w:rsidR="009B07D0" w:rsidRPr="00672018" w:rsidRDefault="009B07D0" w:rsidP="00BF1C13">
            <w:pPr>
              <w:pStyle w:val="26"/>
              <w:ind w:firstLine="0"/>
              <w:rPr>
                <w:rFonts w:eastAsia="Times New Roman"/>
                <w:b/>
                <w:sz w:val="22"/>
                <w:szCs w:val="22"/>
              </w:rPr>
            </w:pPr>
            <w:r w:rsidRPr="00672018">
              <w:rPr>
                <w:rFonts w:eastAsia="Times New Roman"/>
                <w:b/>
                <w:sz w:val="22"/>
                <w:szCs w:val="22"/>
              </w:rPr>
              <w:t>10.Изготовление и установка деревянного щита ограждения</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щит</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132"/>
        </w:trPr>
        <w:tc>
          <w:tcPr>
            <w:tcW w:w="2722" w:type="pct"/>
            <w:gridSpan w:val="5"/>
            <w:vAlign w:val="center"/>
          </w:tcPr>
          <w:p w:rsidR="009B07D0" w:rsidRPr="00672018" w:rsidRDefault="009B07D0" w:rsidP="00BF1C13">
            <w:pPr>
              <w:pStyle w:val="26"/>
              <w:ind w:firstLine="0"/>
              <w:rPr>
                <w:rFonts w:eastAsia="Times New Roman"/>
                <w:b/>
                <w:sz w:val="22"/>
                <w:szCs w:val="22"/>
              </w:rPr>
            </w:pPr>
            <w:r w:rsidRPr="00672018">
              <w:rPr>
                <w:rFonts w:eastAsia="Times New Roman"/>
                <w:b/>
                <w:sz w:val="22"/>
                <w:szCs w:val="22"/>
              </w:rPr>
              <w:t>11.</w:t>
            </w:r>
            <w:r w:rsidRPr="00672018">
              <w:rPr>
                <w:b/>
                <w:sz w:val="22"/>
                <w:szCs w:val="22"/>
              </w:rPr>
              <w:t xml:space="preserve"> </w:t>
            </w:r>
            <w:r w:rsidRPr="00672018">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документ</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r w:rsidR="009B07D0" w:rsidRPr="00672018" w:rsidTr="00AF5076">
        <w:trPr>
          <w:trHeight w:val="109"/>
        </w:trPr>
        <w:tc>
          <w:tcPr>
            <w:tcW w:w="2722" w:type="pct"/>
            <w:gridSpan w:val="5"/>
            <w:vAlign w:val="center"/>
          </w:tcPr>
          <w:p w:rsidR="009B07D0" w:rsidRPr="00672018" w:rsidRDefault="009B07D0" w:rsidP="00AF5076">
            <w:pPr>
              <w:jc w:val="both"/>
              <w:rPr>
                <w:b/>
                <w:sz w:val="22"/>
                <w:szCs w:val="20"/>
              </w:rPr>
            </w:pPr>
            <w:r w:rsidRPr="00672018">
              <w:rPr>
                <w:b/>
                <w:sz w:val="22"/>
                <w:szCs w:val="22"/>
              </w:rPr>
              <w:t>12.</w:t>
            </w:r>
            <w:r w:rsidRPr="00672018">
              <w:rPr>
                <w:b/>
                <w:sz w:val="22"/>
                <w:szCs w:val="20"/>
              </w:rPr>
              <w:t xml:space="preserve"> Предоставление в аренду погрузо-разгрузочной специальной техники (для всех терминалов)</w:t>
            </w:r>
          </w:p>
          <w:p w:rsidR="009B07D0" w:rsidRPr="00672018" w:rsidRDefault="009B07D0" w:rsidP="00BF1C13">
            <w:pPr>
              <w:pStyle w:val="26"/>
              <w:ind w:firstLine="0"/>
              <w:rPr>
                <w:rFonts w:eastAsia="Times New Roman"/>
                <w:b/>
                <w:sz w:val="22"/>
                <w:szCs w:val="22"/>
              </w:rPr>
            </w:pPr>
            <w:r w:rsidRPr="00672018">
              <w:rPr>
                <w:rFonts w:eastAsia="Times New Roman"/>
                <w:b/>
                <w:sz w:val="22"/>
                <w:szCs w:val="22"/>
              </w:rPr>
              <w:t>-</w:t>
            </w:r>
            <w:r w:rsidRPr="00672018">
              <w:rPr>
                <w:spacing w:val="-9"/>
                <w:sz w:val="22"/>
                <w:szCs w:val="22"/>
              </w:rPr>
              <w:t xml:space="preserve"> кран на автомобильном ходу грузоподъёмностью не менее 10 тонн</w:t>
            </w:r>
          </w:p>
        </w:tc>
        <w:tc>
          <w:tcPr>
            <w:tcW w:w="788" w:type="pct"/>
            <w:gridSpan w:val="2"/>
            <w:vAlign w:val="center"/>
          </w:tcPr>
          <w:p w:rsidR="009B07D0" w:rsidRPr="00672018" w:rsidRDefault="009B07D0" w:rsidP="00AF5076">
            <w:pPr>
              <w:pStyle w:val="ConsNormal"/>
              <w:ind w:hanging="108"/>
              <w:jc w:val="center"/>
              <w:rPr>
                <w:rFonts w:ascii="Times New Roman" w:hAnsi="Times New Roman"/>
                <w:b/>
                <w:sz w:val="22"/>
                <w:szCs w:val="22"/>
              </w:rPr>
            </w:pPr>
            <w:r w:rsidRPr="00672018">
              <w:rPr>
                <w:rFonts w:ascii="Times New Roman" w:hAnsi="Times New Roman"/>
                <w:b/>
                <w:sz w:val="22"/>
                <w:szCs w:val="22"/>
              </w:rPr>
              <w:t>количество типовое</w:t>
            </w:r>
          </w:p>
        </w:tc>
        <w:tc>
          <w:tcPr>
            <w:tcW w:w="1490" w:type="pct"/>
            <w:gridSpan w:val="3"/>
            <w:vAlign w:val="center"/>
          </w:tcPr>
          <w:p w:rsidR="009B07D0" w:rsidRPr="00672018" w:rsidRDefault="009B07D0" w:rsidP="00AF5076">
            <w:pPr>
              <w:pStyle w:val="ConsNormal"/>
              <w:ind w:hanging="108"/>
              <w:jc w:val="center"/>
              <w:rPr>
                <w:rFonts w:ascii="Times New Roman" w:hAnsi="Times New Roman"/>
                <w:b/>
                <w:sz w:val="22"/>
                <w:szCs w:val="22"/>
              </w:rPr>
            </w:pPr>
          </w:p>
        </w:tc>
      </w:tr>
    </w:tbl>
    <w:p w:rsidR="009B07D0" w:rsidRPr="00672018" w:rsidRDefault="009B07D0" w:rsidP="009B07D0">
      <w:pPr>
        <w:widowControl w:val="0"/>
        <w:jc w:val="both"/>
        <w:rPr>
          <w:b/>
          <w:sz w:val="22"/>
          <w:szCs w:val="22"/>
        </w:rPr>
      </w:pPr>
    </w:p>
    <w:p w:rsidR="009B07D0" w:rsidRPr="00672018" w:rsidRDefault="009B07D0" w:rsidP="009B07D0">
      <w:pPr>
        <w:pStyle w:val="ConsNormal"/>
        <w:widowControl/>
        <w:ind w:firstLine="0"/>
        <w:rPr>
          <w:rFonts w:ascii="Times New Roman" w:hAnsi="Times New Roman"/>
          <w:b/>
          <w:sz w:val="22"/>
          <w:szCs w:val="22"/>
        </w:rPr>
      </w:pPr>
      <w:r w:rsidRPr="00672018">
        <w:rPr>
          <w:rFonts w:ascii="Times New Roman" w:hAnsi="Times New Roman"/>
          <w:b/>
          <w:sz w:val="22"/>
          <w:szCs w:val="22"/>
        </w:rPr>
        <w:t xml:space="preserve">От Заказчика: </w:t>
      </w:r>
      <w:r w:rsidRPr="00672018">
        <w:rPr>
          <w:rFonts w:ascii="Times New Roman" w:hAnsi="Times New Roman"/>
          <w:b/>
          <w:sz w:val="22"/>
          <w:szCs w:val="22"/>
        </w:rPr>
        <w:tab/>
      </w:r>
      <w:r w:rsidRPr="00672018">
        <w:rPr>
          <w:rFonts w:ascii="Times New Roman" w:hAnsi="Times New Roman"/>
          <w:b/>
          <w:sz w:val="22"/>
          <w:szCs w:val="22"/>
        </w:rPr>
        <w:tab/>
      </w:r>
      <w:r w:rsidRPr="00672018">
        <w:rPr>
          <w:rFonts w:ascii="Times New Roman" w:hAnsi="Times New Roman"/>
          <w:b/>
          <w:sz w:val="22"/>
          <w:szCs w:val="22"/>
        </w:rPr>
        <w:tab/>
      </w:r>
      <w:r w:rsidRPr="00672018">
        <w:rPr>
          <w:rFonts w:ascii="Times New Roman" w:hAnsi="Times New Roman"/>
          <w:b/>
          <w:sz w:val="22"/>
          <w:szCs w:val="22"/>
        </w:rPr>
        <w:tab/>
        <w:t xml:space="preserve">            От Исполнителя:</w:t>
      </w:r>
    </w:p>
    <w:p w:rsidR="009B07D0" w:rsidRPr="00672018" w:rsidRDefault="009B07D0" w:rsidP="009B07D0">
      <w:pPr>
        <w:widowControl w:val="0"/>
        <w:jc w:val="both"/>
        <w:rPr>
          <w:b/>
          <w:sz w:val="22"/>
          <w:szCs w:val="22"/>
        </w:rPr>
      </w:pPr>
      <w:r w:rsidRPr="00672018">
        <w:rPr>
          <w:b/>
          <w:sz w:val="22"/>
          <w:szCs w:val="22"/>
        </w:rPr>
        <w:t>________________/______________/</w:t>
      </w:r>
      <w:r w:rsidRPr="00672018">
        <w:rPr>
          <w:b/>
          <w:sz w:val="22"/>
          <w:szCs w:val="22"/>
        </w:rPr>
        <w:tab/>
      </w:r>
      <w:r w:rsidRPr="00672018">
        <w:rPr>
          <w:b/>
          <w:sz w:val="22"/>
          <w:szCs w:val="22"/>
        </w:rPr>
        <w:tab/>
        <w:t xml:space="preserve">            __________________/_________________/</w:t>
      </w:r>
    </w:p>
    <w:p w:rsidR="009B07D0" w:rsidRPr="00672018" w:rsidRDefault="009B07D0" w:rsidP="009B07D0">
      <w:pPr>
        <w:widowControl w:val="0"/>
        <w:jc w:val="both"/>
        <w:rPr>
          <w:b/>
          <w:sz w:val="22"/>
          <w:szCs w:val="22"/>
        </w:rPr>
      </w:pPr>
    </w:p>
    <w:p w:rsidR="009B07D0" w:rsidRPr="00672018" w:rsidRDefault="009B07D0" w:rsidP="009B07D0">
      <w:pPr>
        <w:widowControl w:val="0"/>
        <w:jc w:val="both"/>
        <w:rPr>
          <w:b/>
          <w:sz w:val="22"/>
          <w:szCs w:val="22"/>
        </w:rPr>
      </w:pPr>
    </w:p>
    <w:p w:rsidR="009B07D0" w:rsidRPr="00672018" w:rsidRDefault="009B07D0" w:rsidP="009B07D0">
      <w:pPr>
        <w:widowControl w:val="0"/>
        <w:jc w:val="both"/>
        <w:rPr>
          <w:b/>
          <w:sz w:val="22"/>
          <w:szCs w:val="22"/>
          <w:u w:val="single"/>
        </w:rPr>
      </w:pPr>
      <w:r w:rsidRPr="00672018">
        <w:rPr>
          <w:b/>
          <w:sz w:val="22"/>
          <w:szCs w:val="22"/>
          <w:u w:val="single"/>
        </w:rPr>
        <w:t>Заказчик:</w:t>
      </w:r>
      <w:r w:rsidRPr="00672018">
        <w:rPr>
          <w:b/>
          <w:sz w:val="22"/>
          <w:szCs w:val="22"/>
        </w:rPr>
        <w:t xml:space="preserve"> </w:t>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u w:val="single"/>
        </w:rPr>
        <w:t>Исполнитель:</w:t>
      </w:r>
    </w:p>
    <w:p w:rsidR="009B07D0" w:rsidRPr="00672018" w:rsidRDefault="009B07D0" w:rsidP="009B07D0">
      <w:pPr>
        <w:widowControl w:val="0"/>
        <w:jc w:val="both"/>
        <w:rPr>
          <w:b/>
          <w:sz w:val="22"/>
          <w:szCs w:val="22"/>
        </w:rPr>
      </w:pPr>
      <w:r w:rsidRPr="00672018">
        <w:rPr>
          <w:b/>
          <w:sz w:val="22"/>
          <w:szCs w:val="22"/>
        </w:rPr>
        <w:t>Директор филиала                                                      ___________________________</w:t>
      </w:r>
    </w:p>
    <w:p w:rsidR="009B07D0" w:rsidRPr="00672018" w:rsidRDefault="009B07D0" w:rsidP="009B07D0">
      <w:pPr>
        <w:widowControl w:val="0"/>
        <w:jc w:val="both"/>
        <w:rPr>
          <w:b/>
          <w:sz w:val="22"/>
          <w:szCs w:val="22"/>
        </w:rPr>
      </w:pPr>
      <w:proofErr w:type="gramStart"/>
      <w:r w:rsidRPr="00672018">
        <w:rPr>
          <w:b/>
          <w:sz w:val="22"/>
          <w:szCs w:val="22"/>
        </w:rPr>
        <w:t>ПАО «</w:t>
      </w:r>
      <w:proofErr w:type="spellStart"/>
      <w:r w:rsidRPr="00672018">
        <w:rPr>
          <w:b/>
          <w:sz w:val="22"/>
          <w:szCs w:val="22"/>
        </w:rPr>
        <w:t>ТрансКонтейнер</w:t>
      </w:r>
      <w:proofErr w:type="spellEnd"/>
      <w:r w:rsidRPr="00672018">
        <w:rPr>
          <w:b/>
          <w:sz w:val="22"/>
          <w:szCs w:val="22"/>
        </w:rPr>
        <w:t xml:space="preserve">» на </w:t>
      </w:r>
      <w:proofErr w:type="gramEnd"/>
    </w:p>
    <w:p w:rsidR="009B07D0" w:rsidRPr="00672018" w:rsidRDefault="009B07D0" w:rsidP="009B07D0">
      <w:pPr>
        <w:widowControl w:val="0"/>
        <w:jc w:val="both"/>
        <w:rPr>
          <w:b/>
          <w:sz w:val="22"/>
          <w:szCs w:val="22"/>
        </w:rPr>
      </w:pPr>
      <w:r w:rsidRPr="00672018">
        <w:rPr>
          <w:b/>
          <w:sz w:val="22"/>
          <w:szCs w:val="22"/>
        </w:rPr>
        <w:t>Забайкальской железной дороге</w:t>
      </w:r>
    </w:p>
    <w:p w:rsidR="009B07D0" w:rsidRPr="00672018" w:rsidRDefault="009B07D0" w:rsidP="009B07D0">
      <w:pPr>
        <w:pStyle w:val="ConsNormal"/>
        <w:widowControl/>
        <w:ind w:firstLine="0"/>
        <w:rPr>
          <w:rFonts w:ascii="Times New Roman" w:hAnsi="Times New Roman"/>
          <w:b/>
          <w:snapToGrid w:val="0"/>
          <w:sz w:val="22"/>
          <w:szCs w:val="22"/>
        </w:rPr>
      </w:pPr>
      <w:r w:rsidRPr="00672018">
        <w:rPr>
          <w:rFonts w:ascii="Times New Roman" w:hAnsi="Times New Roman"/>
          <w:b/>
          <w:snapToGrid w:val="0"/>
          <w:sz w:val="22"/>
          <w:szCs w:val="22"/>
        </w:rPr>
        <w:t>_______________________/К.В.Кудрявцев/              __________________________/_____________/</w:t>
      </w:r>
    </w:p>
    <w:p w:rsidR="009B07D0" w:rsidRPr="00672018" w:rsidRDefault="009B07D0" w:rsidP="009B07D0">
      <w:pPr>
        <w:pStyle w:val="ConsNormal"/>
        <w:widowControl/>
        <w:ind w:firstLine="0"/>
        <w:rPr>
          <w:rFonts w:ascii="Times New Roman" w:hAnsi="Times New Roman"/>
          <w:sz w:val="22"/>
          <w:szCs w:val="22"/>
        </w:rPr>
      </w:pPr>
      <w:r w:rsidRPr="00672018">
        <w:rPr>
          <w:rFonts w:ascii="Times New Roman" w:hAnsi="Times New Roman"/>
          <w:b/>
          <w:snapToGrid w:val="0"/>
          <w:sz w:val="22"/>
          <w:szCs w:val="22"/>
        </w:rPr>
        <w:t xml:space="preserve">               М.П.                                                                                          М.П.</w:t>
      </w: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lastRenderedPageBreak/>
        <w:t>Приложение № 3</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к Договору №_____________________</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от «___»_____________2020 г.</w:t>
      </w: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rmal"/>
        <w:widowControl/>
        <w:ind w:firstLine="540"/>
        <w:jc w:val="center"/>
        <w:rPr>
          <w:rFonts w:ascii="Times New Roman" w:hAnsi="Times New Roman"/>
          <w:b/>
          <w:sz w:val="22"/>
          <w:szCs w:val="22"/>
        </w:rPr>
      </w:pPr>
      <w:r w:rsidRPr="00672018">
        <w:rPr>
          <w:rFonts w:ascii="Times New Roman" w:hAnsi="Times New Roman"/>
          <w:b/>
          <w:sz w:val="22"/>
          <w:szCs w:val="22"/>
        </w:rPr>
        <w:t>Филиал ПАО «</w:t>
      </w:r>
      <w:proofErr w:type="spellStart"/>
      <w:r w:rsidRPr="00672018">
        <w:rPr>
          <w:rFonts w:ascii="Times New Roman" w:hAnsi="Times New Roman"/>
          <w:b/>
          <w:sz w:val="22"/>
          <w:szCs w:val="22"/>
        </w:rPr>
        <w:t>ТрансКонтейнер</w:t>
      </w:r>
      <w:proofErr w:type="spellEnd"/>
      <w:r w:rsidRPr="00672018">
        <w:rPr>
          <w:rFonts w:ascii="Times New Roman" w:hAnsi="Times New Roman"/>
          <w:b/>
          <w:sz w:val="22"/>
          <w:szCs w:val="22"/>
        </w:rPr>
        <w:t>» на Забайкальской железной дороге</w:t>
      </w: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rmal"/>
        <w:widowControl/>
        <w:ind w:firstLine="540"/>
        <w:jc w:val="both"/>
        <w:rPr>
          <w:rFonts w:ascii="Times New Roman" w:hAnsi="Times New Roman"/>
          <w:b/>
          <w:sz w:val="16"/>
          <w:szCs w:val="16"/>
        </w:rPr>
      </w:pPr>
    </w:p>
    <w:p w:rsidR="009B07D0" w:rsidRPr="00672018" w:rsidRDefault="009B07D0" w:rsidP="009B07D0">
      <w:pPr>
        <w:pStyle w:val="ConsNonformat"/>
        <w:widowControl/>
        <w:jc w:val="center"/>
        <w:rPr>
          <w:rFonts w:ascii="Times New Roman" w:hAnsi="Times New Roman" w:cs="Times New Roman"/>
          <w:b/>
          <w:sz w:val="22"/>
          <w:szCs w:val="22"/>
        </w:rPr>
      </w:pPr>
      <w:r w:rsidRPr="00672018">
        <w:rPr>
          <w:rFonts w:ascii="Times New Roman" w:hAnsi="Times New Roman" w:cs="Times New Roman"/>
          <w:b/>
          <w:sz w:val="22"/>
          <w:szCs w:val="22"/>
        </w:rPr>
        <w:t>Наряд на выполнение погрузочно-разгрузочных работ</w:t>
      </w:r>
    </w:p>
    <w:p w:rsidR="009B07D0" w:rsidRPr="00672018" w:rsidRDefault="009B07D0" w:rsidP="009B07D0">
      <w:pPr>
        <w:pStyle w:val="ConsNonformat"/>
        <w:widowControl/>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917"/>
        <w:gridCol w:w="1158"/>
        <w:gridCol w:w="1985"/>
        <w:gridCol w:w="2233"/>
      </w:tblGrid>
      <w:tr w:rsidR="009B07D0" w:rsidRPr="00672018" w:rsidTr="00AF5076">
        <w:tc>
          <w:tcPr>
            <w:tcW w:w="5353" w:type="dxa"/>
            <w:gridSpan w:val="3"/>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 и дата</w:t>
            </w:r>
          </w:p>
        </w:tc>
        <w:tc>
          <w:tcPr>
            <w:tcW w:w="4218" w:type="dxa"/>
            <w:gridSpan w:val="2"/>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5353" w:type="dxa"/>
            <w:gridSpan w:val="3"/>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Клиент</w:t>
            </w:r>
          </w:p>
        </w:tc>
        <w:tc>
          <w:tcPr>
            <w:tcW w:w="4218" w:type="dxa"/>
            <w:gridSpan w:val="2"/>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5353" w:type="dxa"/>
            <w:gridSpan w:val="3"/>
          </w:tcPr>
          <w:p w:rsidR="009B07D0" w:rsidRPr="00672018" w:rsidRDefault="009B07D0" w:rsidP="00AF5076">
            <w:pPr>
              <w:pStyle w:val="ConsNormal"/>
              <w:widowControl/>
              <w:ind w:firstLine="0"/>
              <w:jc w:val="both"/>
              <w:rPr>
                <w:rFonts w:ascii="Times New Roman" w:hAnsi="Times New Roman"/>
                <w:b/>
                <w:sz w:val="22"/>
                <w:szCs w:val="22"/>
              </w:rPr>
            </w:pPr>
            <w:r w:rsidRPr="00672018">
              <w:rPr>
                <w:rFonts w:ascii="Times New Roman" w:hAnsi="Times New Roman"/>
                <w:b/>
                <w:sz w:val="22"/>
                <w:szCs w:val="22"/>
              </w:rPr>
              <w:t xml:space="preserve">№ транспортного средства (вагон, контейнер, автомобиль) </w:t>
            </w:r>
            <w:r w:rsidRPr="00672018">
              <w:rPr>
                <w:rFonts w:ascii="Times New Roman" w:hAnsi="Times New Roman"/>
                <w:b/>
                <w:i/>
                <w:sz w:val="22"/>
                <w:szCs w:val="22"/>
              </w:rPr>
              <w:t xml:space="preserve">(выбрать </w:t>
            </w:r>
            <w:proofErr w:type="gramStart"/>
            <w:r w:rsidRPr="00672018">
              <w:rPr>
                <w:rFonts w:ascii="Times New Roman" w:hAnsi="Times New Roman"/>
                <w:b/>
                <w:i/>
                <w:sz w:val="22"/>
                <w:szCs w:val="22"/>
              </w:rPr>
              <w:t>нужное</w:t>
            </w:r>
            <w:proofErr w:type="gramEnd"/>
            <w:r w:rsidRPr="00672018">
              <w:rPr>
                <w:rFonts w:ascii="Times New Roman" w:hAnsi="Times New Roman"/>
                <w:b/>
                <w:i/>
                <w:sz w:val="22"/>
                <w:szCs w:val="22"/>
              </w:rPr>
              <w:t>)</w:t>
            </w:r>
          </w:p>
        </w:tc>
        <w:tc>
          <w:tcPr>
            <w:tcW w:w="4218" w:type="dxa"/>
            <w:gridSpan w:val="2"/>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5353" w:type="dxa"/>
            <w:gridSpan w:val="3"/>
          </w:tcPr>
          <w:p w:rsidR="009B07D0" w:rsidRPr="00672018" w:rsidRDefault="009B07D0" w:rsidP="00AF5076">
            <w:pPr>
              <w:pStyle w:val="ConsNormal"/>
              <w:widowControl/>
              <w:ind w:firstLine="0"/>
              <w:rPr>
                <w:rFonts w:ascii="Times New Roman" w:hAnsi="Times New Roman"/>
                <w:b/>
                <w:sz w:val="22"/>
                <w:szCs w:val="22"/>
              </w:rPr>
            </w:pPr>
            <w:r w:rsidRPr="00672018">
              <w:rPr>
                <w:rFonts w:ascii="Times New Roman" w:hAnsi="Times New Roman"/>
                <w:b/>
                <w:sz w:val="22"/>
                <w:szCs w:val="22"/>
              </w:rPr>
              <w:t>Наименование груза</w:t>
            </w:r>
          </w:p>
        </w:tc>
        <w:tc>
          <w:tcPr>
            <w:tcW w:w="4218" w:type="dxa"/>
            <w:gridSpan w:val="2"/>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2278" w:type="dxa"/>
            <w:vAlign w:val="center"/>
          </w:tcPr>
          <w:p w:rsidR="009B07D0" w:rsidRPr="00672018" w:rsidRDefault="009B07D0" w:rsidP="00AF5076">
            <w:pPr>
              <w:pStyle w:val="ConsNormal"/>
              <w:widowControl/>
              <w:ind w:firstLine="0"/>
              <w:jc w:val="center"/>
              <w:rPr>
                <w:rFonts w:ascii="Times New Roman" w:hAnsi="Times New Roman"/>
                <w:b/>
                <w:sz w:val="22"/>
                <w:szCs w:val="22"/>
              </w:rPr>
            </w:pPr>
            <w:r w:rsidRPr="00672018">
              <w:rPr>
                <w:rFonts w:ascii="Times New Roman" w:hAnsi="Times New Roman"/>
                <w:b/>
                <w:sz w:val="22"/>
                <w:szCs w:val="22"/>
              </w:rPr>
              <w:t>Вид работ</w:t>
            </w:r>
          </w:p>
        </w:tc>
        <w:tc>
          <w:tcPr>
            <w:tcW w:w="1917" w:type="dxa"/>
            <w:vAlign w:val="center"/>
          </w:tcPr>
          <w:p w:rsidR="009B07D0" w:rsidRPr="00672018" w:rsidRDefault="009B07D0" w:rsidP="00AF5076">
            <w:pPr>
              <w:pStyle w:val="ConsNormal"/>
              <w:widowControl/>
              <w:ind w:firstLine="0"/>
              <w:jc w:val="center"/>
              <w:rPr>
                <w:rFonts w:ascii="Times New Roman" w:hAnsi="Times New Roman"/>
                <w:b/>
                <w:sz w:val="22"/>
                <w:szCs w:val="22"/>
              </w:rPr>
            </w:pPr>
            <w:r w:rsidRPr="00672018">
              <w:rPr>
                <w:rFonts w:ascii="Times New Roman" w:hAnsi="Times New Roman"/>
                <w:b/>
                <w:sz w:val="22"/>
                <w:szCs w:val="22"/>
              </w:rPr>
              <w:t>Число мест</w:t>
            </w:r>
          </w:p>
        </w:tc>
        <w:tc>
          <w:tcPr>
            <w:tcW w:w="1158" w:type="dxa"/>
            <w:vAlign w:val="center"/>
          </w:tcPr>
          <w:p w:rsidR="009B07D0" w:rsidRPr="00672018" w:rsidRDefault="009B07D0" w:rsidP="00AF5076">
            <w:pPr>
              <w:pStyle w:val="ConsNormal"/>
              <w:widowControl/>
              <w:ind w:firstLine="0"/>
              <w:jc w:val="center"/>
              <w:rPr>
                <w:rFonts w:ascii="Times New Roman" w:hAnsi="Times New Roman"/>
                <w:b/>
                <w:sz w:val="22"/>
                <w:szCs w:val="22"/>
              </w:rPr>
            </w:pPr>
            <w:r w:rsidRPr="00672018">
              <w:rPr>
                <w:rFonts w:ascii="Times New Roman" w:hAnsi="Times New Roman"/>
                <w:b/>
                <w:sz w:val="22"/>
                <w:szCs w:val="22"/>
              </w:rPr>
              <w:t>Вес</w:t>
            </w:r>
          </w:p>
        </w:tc>
        <w:tc>
          <w:tcPr>
            <w:tcW w:w="1985" w:type="dxa"/>
            <w:vAlign w:val="center"/>
          </w:tcPr>
          <w:p w:rsidR="009B07D0" w:rsidRPr="00672018" w:rsidRDefault="009B07D0" w:rsidP="00AF5076">
            <w:pPr>
              <w:pStyle w:val="ConsNormal"/>
              <w:widowControl/>
              <w:ind w:firstLine="0"/>
              <w:jc w:val="center"/>
              <w:rPr>
                <w:rFonts w:ascii="Times New Roman" w:hAnsi="Times New Roman"/>
                <w:b/>
                <w:sz w:val="22"/>
                <w:szCs w:val="22"/>
              </w:rPr>
            </w:pPr>
            <w:r w:rsidRPr="00672018">
              <w:rPr>
                <w:rFonts w:ascii="Times New Roman" w:hAnsi="Times New Roman"/>
                <w:b/>
                <w:sz w:val="22"/>
                <w:szCs w:val="22"/>
              </w:rPr>
              <w:t>Количество часов</w:t>
            </w:r>
          </w:p>
        </w:tc>
        <w:tc>
          <w:tcPr>
            <w:tcW w:w="2233" w:type="dxa"/>
            <w:vAlign w:val="center"/>
          </w:tcPr>
          <w:p w:rsidR="009B07D0" w:rsidRPr="00672018" w:rsidRDefault="009B07D0" w:rsidP="00AF5076">
            <w:pPr>
              <w:pStyle w:val="ConsNormal"/>
              <w:widowControl/>
              <w:ind w:firstLine="0"/>
              <w:jc w:val="center"/>
              <w:rPr>
                <w:rFonts w:ascii="Times New Roman" w:hAnsi="Times New Roman"/>
                <w:b/>
                <w:sz w:val="22"/>
                <w:szCs w:val="22"/>
              </w:rPr>
            </w:pPr>
            <w:r w:rsidRPr="00672018">
              <w:rPr>
                <w:rFonts w:ascii="Times New Roman" w:hAnsi="Times New Roman"/>
                <w:b/>
                <w:sz w:val="22"/>
                <w:szCs w:val="22"/>
              </w:rPr>
              <w:t>Количество человек</w:t>
            </w:r>
          </w:p>
        </w:tc>
      </w:tr>
      <w:tr w:rsidR="009B07D0" w:rsidRPr="00672018" w:rsidTr="00AF5076">
        <w:tc>
          <w:tcPr>
            <w:tcW w:w="2278" w:type="dxa"/>
          </w:tcPr>
          <w:p w:rsidR="009B07D0" w:rsidRPr="00672018" w:rsidRDefault="009B07D0" w:rsidP="00AF5076">
            <w:pPr>
              <w:pStyle w:val="ConsNormal"/>
              <w:widowControl/>
              <w:ind w:firstLine="0"/>
              <w:rPr>
                <w:rFonts w:ascii="Times New Roman" w:hAnsi="Times New Roman"/>
                <w:b/>
                <w:sz w:val="22"/>
                <w:szCs w:val="22"/>
              </w:rPr>
            </w:pPr>
          </w:p>
        </w:tc>
        <w:tc>
          <w:tcPr>
            <w:tcW w:w="1917" w:type="dxa"/>
          </w:tcPr>
          <w:p w:rsidR="009B07D0" w:rsidRPr="00672018" w:rsidRDefault="009B07D0" w:rsidP="00AF5076">
            <w:pPr>
              <w:pStyle w:val="ConsNormal"/>
              <w:widowControl/>
              <w:ind w:firstLine="0"/>
              <w:rPr>
                <w:rFonts w:ascii="Times New Roman" w:hAnsi="Times New Roman"/>
                <w:b/>
                <w:sz w:val="22"/>
                <w:szCs w:val="22"/>
              </w:rPr>
            </w:pPr>
          </w:p>
        </w:tc>
        <w:tc>
          <w:tcPr>
            <w:tcW w:w="1158" w:type="dxa"/>
          </w:tcPr>
          <w:p w:rsidR="009B07D0" w:rsidRPr="00672018" w:rsidRDefault="009B07D0" w:rsidP="00AF5076">
            <w:pPr>
              <w:pStyle w:val="ConsNormal"/>
              <w:widowControl/>
              <w:ind w:firstLine="0"/>
              <w:rPr>
                <w:rFonts w:ascii="Times New Roman" w:hAnsi="Times New Roman"/>
                <w:b/>
                <w:sz w:val="22"/>
                <w:szCs w:val="22"/>
              </w:rPr>
            </w:pPr>
          </w:p>
        </w:tc>
        <w:tc>
          <w:tcPr>
            <w:tcW w:w="1985" w:type="dxa"/>
          </w:tcPr>
          <w:p w:rsidR="009B07D0" w:rsidRPr="00672018" w:rsidRDefault="009B07D0" w:rsidP="00AF5076">
            <w:pPr>
              <w:pStyle w:val="ConsNormal"/>
              <w:widowControl/>
              <w:ind w:firstLine="0"/>
              <w:rPr>
                <w:rFonts w:ascii="Times New Roman" w:hAnsi="Times New Roman"/>
                <w:sz w:val="22"/>
                <w:szCs w:val="22"/>
              </w:rPr>
            </w:pPr>
          </w:p>
        </w:tc>
        <w:tc>
          <w:tcPr>
            <w:tcW w:w="2233"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2278" w:type="dxa"/>
          </w:tcPr>
          <w:p w:rsidR="009B07D0" w:rsidRPr="00672018" w:rsidRDefault="009B07D0" w:rsidP="00AF5076">
            <w:pPr>
              <w:pStyle w:val="ConsNormal"/>
              <w:widowControl/>
              <w:ind w:firstLine="0"/>
              <w:rPr>
                <w:rFonts w:ascii="Times New Roman" w:hAnsi="Times New Roman"/>
                <w:b/>
                <w:sz w:val="22"/>
                <w:szCs w:val="22"/>
              </w:rPr>
            </w:pPr>
          </w:p>
        </w:tc>
        <w:tc>
          <w:tcPr>
            <w:tcW w:w="1917" w:type="dxa"/>
          </w:tcPr>
          <w:p w:rsidR="009B07D0" w:rsidRPr="00672018" w:rsidRDefault="009B07D0" w:rsidP="00AF5076">
            <w:pPr>
              <w:pStyle w:val="ConsNormal"/>
              <w:widowControl/>
              <w:ind w:firstLine="0"/>
              <w:rPr>
                <w:rFonts w:ascii="Times New Roman" w:hAnsi="Times New Roman"/>
                <w:b/>
                <w:sz w:val="22"/>
                <w:szCs w:val="22"/>
              </w:rPr>
            </w:pPr>
          </w:p>
        </w:tc>
        <w:tc>
          <w:tcPr>
            <w:tcW w:w="1158" w:type="dxa"/>
          </w:tcPr>
          <w:p w:rsidR="009B07D0" w:rsidRPr="00672018" w:rsidRDefault="009B07D0" w:rsidP="00AF5076">
            <w:pPr>
              <w:pStyle w:val="ConsNormal"/>
              <w:widowControl/>
              <w:ind w:firstLine="0"/>
              <w:rPr>
                <w:rFonts w:ascii="Times New Roman" w:hAnsi="Times New Roman"/>
                <w:b/>
                <w:sz w:val="22"/>
                <w:szCs w:val="22"/>
              </w:rPr>
            </w:pPr>
          </w:p>
        </w:tc>
        <w:tc>
          <w:tcPr>
            <w:tcW w:w="1985" w:type="dxa"/>
          </w:tcPr>
          <w:p w:rsidR="009B07D0" w:rsidRPr="00672018" w:rsidRDefault="009B07D0" w:rsidP="00AF5076">
            <w:pPr>
              <w:pStyle w:val="ConsNormal"/>
              <w:widowControl/>
              <w:ind w:firstLine="0"/>
              <w:rPr>
                <w:rFonts w:ascii="Times New Roman" w:hAnsi="Times New Roman"/>
                <w:sz w:val="22"/>
                <w:szCs w:val="22"/>
              </w:rPr>
            </w:pPr>
          </w:p>
        </w:tc>
        <w:tc>
          <w:tcPr>
            <w:tcW w:w="2233"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2278" w:type="dxa"/>
          </w:tcPr>
          <w:p w:rsidR="009B07D0" w:rsidRPr="00672018" w:rsidRDefault="009B07D0" w:rsidP="00AF5076">
            <w:pPr>
              <w:pStyle w:val="ConsNormal"/>
              <w:widowControl/>
              <w:ind w:firstLine="0"/>
              <w:rPr>
                <w:rFonts w:ascii="Times New Roman" w:hAnsi="Times New Roman"/>
                <w:b/>
                <w:sz w:val="22"/>
                <w:szCs w:val="22"/>
              </w:rPr>
            </w:pPr>
          </w:p>
        </w:tc>
        <w:tc>
          <w:tcPr>
            <w:tcW w:w="1917" w:type="dxa"/>
          </w:tcPr>
          <w:p w:rsidR="009B07D0" w:rsidRPr="00672018" w:rsidRDefault="009B07D0" w:rsidP="00AF5076">
            <w:pPr>
              <w:pStyle w:val="ConsNormal"/>
              <w:widowControl/>
              <w:ind w:firstLine="0"/>
              <w:rPr>
                <w:rFonts w:ascii="Times New Roman" w:hAnsi="Times New Roman"/>
                <w:b/>
                <w:sz w:val="22"/>
                <w:szCs w:val="22"/>
              </w:rPr>
            </w:pPr>
          </w:p>
        </w:tc>
        <w:tc>
          <w:tcPr>
            <w:tcW w:w="1158" w:type="dxa"/>
          </w:tcPr>
          <w:p w:rsidR="009B07D0" w:rsidRPr="00672018" w:rsidRDefault="009B07D0" w:rsidP="00AF5076">
            <w:pPr>
              <w:pStyle w:val="ConsNormal"/>
              <w:widowControl/>
              <w:ind w:firstLine="0"/>
              <w:rPr>
                <w:rFonts w:ascii="Times New Roman" w:hAnsi="Times New Roman"/>
                <w:b/>
                <w:sz w:val="22"/>
                <w:szCs w:val="22"/>
              </w:rPr>
            </w:pPr>
          </w:p>
        </w:tc>
        <w:tc>
          <w:tcPr>
            <w:tcW w:w="1985" w:type="dxa"/>
          </w:tcPr>
          <w:p w:rsidR="009B07D0" w:rsidRPr="00672018" w:rsidRDefault="009B07D0" w:rsidP="00AF5076">
            <w:pPr>
              <w:pStyle w:val="ConsNormal"/>
              <w:widowControl/>
              <w:ind w:firstLine="0"/>
              <w:rPr>
                <w:rFonts w:ascii="Times New Roman" w:hAnsi="Times New Roman"/>
                <w:sz w:val="22"/>
                <w:szCs w:val="22"/>
              </w:rPr>
            </w:pPr>
          </w:p>
        </w:tc>
        <w:tc>
          <w:tcPr>
            <w:tcW w:w="2233" w:type="dxa"/>
          </w:tcPr>
          <w:p w:rsidR="009B07D0" w:rsidRPr="00672018" w:rsidRDefault="009B07D0" w:rsidP="00AF5076">
            <w:pPr>
              <w:pStyle w:val="ConsNormal"/>
              <w:widowControl/>
              <w:ind w:firstLine="0"/>
              <w:rPr>
                <w:rFonts w:ascii="Times New Roman" w:hAnsi="Times New Roman"/>
                <w:sz w:val="22"/>
                <w:szCs w:val="22"/>
              </w:rPr>
            </w:pPr>
          </w:p>
        </w:tc>
      </w:tr>
      <w:tr w:rsidR="009B07D0" w:rsidRPr="00672018" w:rsidTr="00AF5076">
        <w:tc>
          <w:tcPr>
            <w:tcW w:w="2278" w:type="dxa"/>
          </w:tcPr>
          <w:p w:rsidR="009B07D0" w:rsidRPr="00672018" w:rsidRDefault="009B07D0" w:rsidP="00AF5076">
            <w:pPr>
              <w:pStyle w:val="ConsNormal"/>
              <w:widowControl/>
              <w:ind w:firstLine="0"/>
              <w:rPr>
                <w:rFonts w:ascii="Times New Roman" w:hAnsi="Times New Roman"/>
                <w:b/>
                <w:sz w:val="22"/>
                <w:szCs w:val="22"/>
              </w:rPr>
            </w:pPr>
          </w:p>
        </w:tc>
        <w:tc>
          <w:tcPr>
            <w:tcW w:w="1917" w:type="dxa"/>
          </w:tcPr>
          <w:p w:rsidR="009B07D0" w:rsidRPr="00672018" w:rsidRDefault="009B07D0" w:rsidP="00AF5076">
            <w:pPr>
              <w:pStyle w:val="ConsNormal"/>
              <w:widowControl/>
              <w:ind w:firstLine="0"/>
              <w:rPr>
                <w:rFonts w:ascii="Times New Roman" w:hAnsi="Times New Roman"/>
                <w:b/>
                <w:sz w:val="22"/>
                <w:szCs w:val="22"/>
              </w:rPr>
            </w:pPr>
          </w:p>
        </w:tc>
        <w:tc>
          <w:tcPr>
            <w:tcW w:w="1158" w:type="dxa"/>
          </w:tcPr>
          <w:p w:rsidR="009B07D0" w:rsidRPr="00672018" w:rsidRDefault="009B07D0" w:rsidP="00AF5076">
            <w:pPr>
              <w:pStyle w:val="ConsNormal"/>
              <w:widowControl/>
              <w:ind w:firstLine="0"/>
              <w:rPr>
                <w:rFonts w:ascii="Times New Roman" w:hAnsi="Times New Roman"/>
                <w:b/>
                <w:sz w:val="22"/>
                <w:szCs w:val="22"/>
              </w:rPr>
            </w:pPr>
          </w:p>
        </w:tc>
        <w:tc>
          <w:tcPr>
            <w:tcW w:w="1985" w:type="dxa"/>
          </w:tcPr>
          <w:p w:rsidR="009B07D0" w:rsidRPr="00672018" w:rsidRDefault="009B07D0" w:rsidP="00AF5076">
            <w:pPr>
              <w:pStyle w:val="ConsNormal"/>
              <w:widowControl/>
              <w:ind w:firstLine="0"/>
              <w:rPr>
                <w:rFonts w:ascii="Times New Roman" w:hAnsi="Times New Roman"/>
                <w:sz w:val="22"/>
                <w:szCs w:val="22"/>
              </w:rPr>
            </w:pPr>
          </w:p>
        </w:tc>
        <w:tc>
          <w:tcPr>
            <w:tcW w:w="2233" w:type="dxa"/>
          </w:tcPr>
          <w:p w:rsidR="009B07D0" w:rsidRPr="00672018" w:rsidRDefault="009B07D0" w:rsidP="00AF5076">
            <w:pPr>
              <w:pStyle w:val="ConsNormal"/>
              <w:widowControl/>
              <w:ind w:firstLine="0"/>
              <w:rPr>
                <w:rFonts w:ascii="Times New Roman" w:hAnsi="Times New Roman"/>
                <w:sz w:val="22"/>
                <w:szCs w:val="22"/>
              </w:rPr>
            </w:pPr>
          </w:p>
        </w:tc>
      </w:tr>
    </w:tbl>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rPr>
          <w:rFonts w:ascii="Times New Roman" w:hAnsi="Times New Roman"/>
          <w:b/>
          <w:sz w:val="22"/>
          <w:szCs w:val="22"/>
        </w:rPr>
      </w:pPr>
      <w:r w:rsidRPr="00672018">
        <w:rPr>
          <w:rFonts w:ascii="Times New Roman" w:hAnsi="Times New Roman"/>
          <w:b/>
          <w:sz w:val="22"/>
          <w:szCs w:val="22"/>
        </w:rPr>
        <w:t xml:space="preserve">От Заказчика: </w:t>
      </w:r>
      <w:r w:rsidRPr="00672018">
        <w:rPr>
          <w:rFonts w:ascii="Times New Roman" w:hAnsi="Times New Roman"/>
          <w:b/>
          <w:sz w:val="22"/>
          <w:szCs w:val="22"/>
        </w:rPr>
        <w:tab/>
      </w:r>
      <w:r w:rsidRPr="00672018">
        <w:rPr>
          <w:rFonts w:ascii="Times New Roman" w:hAnsi="Times New Roman"/>
          <w:b/>
          <w:sz w:val="22"/>
          <w:szCs w:val="22"/>
        </w:rPr>
        <w:tab/>
      </w:r>
      <w:r w:rsidRPr="00672018">
        <w:rPr>
          <w:rFonts w:ascii="Times New Roman" w:hAnsi="Times New Roman"/>
          <w:b/>
          <w:sz w:val="22"/>
          <w:szCs w:val="22"/>
        </w:rPr>
        <w:tab/>
      </w:r>
      <w:r w:rsidRPr="00672018">
        <w:rPr>
          <w:rFonts w:ascii="Times New Roman" w:hAnsi="Times New Roman"/>
          <w:b/>
          <w:sz w:val="22"/>
          <w:szCs w:val="22"/>
        </w:rPr>
        <w:tab/>
        <w:t xml:space="preserve">            От Исполнителя:</w:t>
      </w:r>
    </w:p>
    <w:p w:rsidR="009B07D0" w:rsidRPr="00672018" w:rsidRDefault="009B07D0" w:rsidP="009B07D0">
      <w:pPr>
        <w:widowControl w:val="0"/>
        <w:jc w:val="both"/>
        <w:rPr>
          <w:b/>
          <w:sz w:val="22"/>
          <w:szCs w:val="22"/>
        </w:rPr>
      </w:pPr>
      <w:r w:rsidRPr="00672018">
        <w:rPr>
          <w:b/>
          <w:sz w:val="22"/>
          <w:szCs w:val="22"/>
        </w:rPr>
        <w:t>________________/______________/</w:t>
      </w:r>
      <w:r w:rsidRPr="00672018">
        <w:rPr>
          <w:b/>
          <w:sz w:val="22"/>
          <w:szCs w:val="22"/>
        </w:rPr>
        <w:tab/>
      </w:r>
      <w:r w:rsidRPr="00672018">
        <w:rPr>
          <w:b/>
          <w:sz w:val="22"/>
          <w:szCs w:val="22"/>
        </w:rPr>
        <w:tab/>
        <w:t xml:space="preserve">            __________________/_________________/</w:t>
      </w:r>
    </w:p>
    <w:p w:rsidR="009B07D0" w:rsidRPr="00672018" w:rsidRDefault="009B07D0" w:rsidP="009B07D0">
      <w:pPr>
        <w:widowControl w:val="0"/>
        <w:jc w:val="both"/>
        <w:rPr>
          <w:b/>
          <w:sz w:val="22"/>
          <w:szCs w:val="22"/>
        </w:rPr>
      </w:pPr>
    </w:p>
    <w:p w:rsidR="009B07D0" w:rsidRPr="00672018" w:rsidRDefault="009B07D0" w:rsidP="009B07D0">
      <w:pPr>
        <w:widowControl w:val="0"/>
        <w:jc w:val="both"/>
        <w:rPr>
          <w:b/>
          <w:sz w:val="22"/>
          <w:szCs w:val="22"/>
        </w:rPr>
      </w:pPr>
    </w:p>
    <w:p w:rsidR="009B07D0" w:rsidRPr="00672018" w:rsidRDefault="009B07D0" w:rsidP="009B07D0">
      <w:pPr>
        <w:widowControl w:val="0"/>
        <w:jc w:val="both"/>
        <w:rPr>
          <w:b/>
          <w:sz w:val="22"/>
          <w:szCs w:val="22"/>
          <w:u w:val="single"/>
        </w:rPr>
      </w:pPr>
      <w:r w:rsidRPr="00672018">
        <w:rPr>
          <w:b/>
          <w:sz w:val="22"/>
          <w:szCs w:val="22"/>
          <w:u w:val="single"/>
        </w:rPr>
        <w:t>Заказчик:</w:t>
      </w:r>
      <w:r w:rsidRPr="00672018">
        <w:rPr>
          <w:b/>
          <w:sz w:val="22"/>
          <w:szCs w:val="22"/>
        </w:rPr>
        <w:t xml:space="preserve"> </w:t>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u w:val="single"/>
        </w:rPr>
        <w:t>Исполнитель:</w:t>
      </w:r>
    </w:p>
    <w:p w:rsidR="009B07D0" w:rsidRPr="00672018" w:rsidRDefault="009B07D0" w:rsidP="009B07D0">
      <w:pPr>
        <w:widowControl w:val="0"/>
        <w:jc w:val="both"/>
        <w:rPr>
          <w:b/>
          <w:sz w:val="22"/>
          <w:szCs w:val="22"/>
        </w:rPr>
      </w:pPr>
      <w:r w:rsidRPr="00672018">
        <w:rPr>
          <w:b/>
          <w:sz w:val="22"/>
          <w:szCs w:val="22"/>
        </w:rPr>
        <w:t>Директор филиала                                                      ___________________</w:t>
      </w:r>
    </w:p>
    <w:p w:rsidR="009B07D0" w:rsidRPr="00672018" w:rsidRDefault="009B07D0" w:rsidP="009B07D0">
      <w:pPr>
        <w:widowControl w:val="0"/>
        <w:jc w:val="both"/>
        <w:rPr>
          <w:b/>
          <w:sz w:val="22"/>
          <w:szCs w:val="22"/>
        </w:rPr>
      </w:pPr>
      <w:proofErr w:type="gramStart"/>
      <w:r w:rsidRPr="00672018">
        <w:rPr>
          <w:b/>
          <w:sz w:val="22"/>
          <w:szCs w:val="22"/>
        </w:rPr>
        <w:t>ПАО «</w:t>
      </w:r>
      <w:proofErr w:type="spellStart"/>
      <w:r w:rsidRPr="00672018">
        <w:rPr>
          <w:b/>
          <w:sz w:val="22"/>
          <w:szCs w:val="22"/>
        </w:rPr>
        <w:t>ТрансКонтейнер</w:t>
      </w:r>
      <w:proofErr w:type="spellEnd"/>
      <w:r w:rsidRPr="00672018">
        <w:rPr>
          <w:b/>
          <w:sz w:val="22"/>
          <w:szCs w:val="22"/>
        </w:rPr>
        <w:t xml:space="preserve">» на </w:t>
      </w:r>
      <w:proofErr w:type="gramEnd"/>
    </w:p>
    <w:p w:rsidR="009B07D0" w:rsidRPr="00672018" w:rsidRDefault="009B07D0" w:rsidP="009B07D0">
      <w:pPr>
        <w:widowControl w:val="0"/>
        <w:jc w:val="both"/>
        <w:rPr>
          <w:b/>
          <w:sz w:val="22"/>
          <w:szCs w:val="22"/>
        </w:rPr>
      </w:pPr>
      <w:r w:rsidRPr="00672018">
        <w:rPr>
          <w:b/>
          <w:sz w:val="22"/>
          <w:szCs w:val="22"/>
        </w:rPr>
        <w:t>Забайкальской железной дороге</w:t>
      </w:r>
    </w:p>
    <w:p w:rsidR="009B07D0" w:rsidRPr="00672018" w:rsidRDefault="009B07D0" w:rsidP="009B07D0">
      <w:pPr>
        <w:pStyle w:val="ConsNormal"/>
        <w:widowControl/>
        <w:ind w:firstLine="0"/>
        <w:rPr>
          <w:rFonts w:ascii="Times New Roman" w:hAnsi="Times New Roman"/>
          <w:b/>
          <w:snapToGrid w:val="0"/>
          <w:sz w:val="22"/>
          <w:szCs w:val="22"/>
        </w:rPr>
      </w:pPr>
      <w:r w:rsidRPr="00672018">
        <w:rPr>
          <w:rFonts w:ascii="Times New Roman" w:hAnsi="Times New Roman"/>
          <w:b/>
          <w:snapToGrid w:val="0"/>
          <w:sz w:val="22"/>
          <w:szCs w:val="22"/>
        </w:rPr>
        <w:t>_______________________/К.В.Кудрявцев/              __________________________/_____________/</w:t>
      </w:r>
    </w:p>
    <w:p w:rsidR="009B07D0" w:rsidRPr="00672018" w:rsidRDefault="009B07D0" w:rsidP="009B07D0">
      <w:pPr>
        <w:pStyle w:val="ConsNormal"/>
        <w:widowControl/>
        <w:ind w:firstLine="0"/>
        <w:rPr>
          <w:rFonts w:ascii="Times New Roman" w:hAnsi="Times New Roman"/>
          <w:sz w:val="22"/>
          <w:szCs w:val="22"/>
        </w:rPr>
      </w:pPr>
      <w:r w:rsidRPr="00672018">
        <w:rPr>
          <w:rFonts w:ascii="Times New Roman" w:hAnsi="Times New Roman"/>
          <w:b/>
          <w:snapToGrid w:val="0"/>
          <w:sz w:val="22"/>
          <w:szCs w:val="22"/>
        </w:rPr>
        <w:t xml:space="preserve">               М.П.                                                                                        М.П.</w:t>
      </w: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sz w:val="22"/>
          <w:szCs w:val="22"/>
        </w:rPr>
      </w:pPr>
    </w:p>
    <w:p w:rsidR="009B07D0" w:rsidRPr="00672018" w:rsidRDefault="009B07D0" w:rsidP="009B07D0">
      <w:pPr>
        <w:pStyle w:val="ConsNormal"/>
        <w:widowControl/>
        <w:ind w:firstLine="0"/>
        <w:jc w:val="right"/>
        <w:rPr>
          <w:rFonts w:ascii="Times New Roman" w:hAnsi="Times New Roman"/>
          <w:i/>
          <w:sz w:val="24"/>
          <w:szCs w:val="24"/>
        </w:rPr>
        <w:sectPr w:rsidR="009B07D0" w:rsidRPr="00672018" w:rsidSect="00AF5076">
          <w:headerReference w:type="default" r:id="rId35"/>
          <w:pgSz w:w="11906" w:h="16838"/>
          <w:pgMar w:top="1134" w:right="850" w:bottom="1134" w:left="1701" w:header="708" w:footer="708" w:gutter="0"/>
          <w:cols w:space="708"/>
          <w:titlePg/>
          <w:docGrid w:linePitch="381"/>
        </w:sectPr>
      </w:pP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lastRenderedPageBreak/>
        <w:t>Приложение № 4</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к Договору №_____________________</w:t>
      </w:r>
    </w:p>
    <w:p w:rsidR="009B07D0" w:rsidRPr="00672018" w:rsidRDefault="009B07D0" w:rsidP="009B07D0">
      <w:pPr>
        <w:pStyle w:val="affa"/>
        <w:spacing w:line="360" w:lineRule="auto"/>
        <w:ind w:firstLine="567"/>
        <w:jc w:val="right"/>
        <w:rPr>
          <w:rFonts w:ascii="Times New Roman" w:hAnsi="Times New Roman"/>
          <w:b/>
        </w:rPr>
      </w:pPr>
      <w:r w:rsidRPr="00672018">
        <w:rPr>
          <w:rFonts w:ascii="Times New Roman" w:hAnsi="Times New Roman"/>
          <w:b/>
        </w:rPr>
        <w:t>от «___»_____________2020 г.</w:t>
      </w:r>
    </w:p>
    <w:p w:rsidR="009B07D0" w:rsidRPr="00672018" w:rsidRDefault="009B07D0" w:rsidP="009B07D0">
      <w:pPr>
        <w:pStyle w:val="affa"/>
        <w:spacing w:line="360" w:lineRule="auto"/>
        <w:ind w:firstLine="567"/>
        <w:jc w:val="center"/>
        <w:rPr>
          <w:rFonts w:ascii="Times New Roman" w:hAnsi="Times New Roman"/>
          <w:b/>
        </w:rPr>
      </w:pPr>
      <w:r w:rsidRPr="00672018">
        <w:rPr>
          <w:rFonts w:ascii="Times New Roman" w:hAnsi="Times New Roman"/>
          <w:b/>
        </w:rPr>
        <w:t>Реестр выполненных погрузочно-разгрузочных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561"/>
        <w:gridCol w:w="850"/>
        <w:gridCol w:w="1560"/>
        <w:gridCol w:w="2268"/>
        <w:gridCol w:w="850"/>
        <w:gridCol w:w="851"/>
        <w:gridCol w:w="1417"/>
        <w:gridCol w:w="992"/>
        <w:gridCol w:w="1560"/>
        <w:gridCol w:w="1275"/>
        <w:gridCol w:w="1353"/>
      </w:tblGrid>
      <w:tr w:rsidR="009B07D0" w:rsidRPr="00672018" w:rsidTr="00AF5076">
        <w:tc>
          <w:tcPr>
            <w:tcW w:w="15069" w:type="dxa"/>
            <w:gridSpan w:val="12"/>
          </w:tcPr>
          <w:p w:rsidR="009B07D0" w:rsidRPr="00672018" w:rsidRDefault="009B07D0" w:rsidP="00AF5076">
            <w:pPr>
              <w:pStyle w:val="ConsNormal"/>
              <w:widowControl/>
              <w:ind w:firstLine="0"/>
              <w:jc w:val="center"/>
              <w:rPr>
                <w:rFonts w:ascii="Times New Roman" w:hAnsi="Times New Roman"/>
                <w:b/>
              </w:rPr>
            </w:pPr>
            <w:r w:rsidRPr="00672018">
              <w:rPr>
                <w:rFonts w:ascii="Times New Roman" w:hAnsi="Times New Roman"/>
                <w:b/>
              </w:rPr>
              <w:t xml:space="preserve">Реестр выполненных погрузочно-разгрузочных работ на КТ Чита, КТ Благовещенск, КТ Забайкальск </w:t>
            </w:r>
            <w:r w:rsidRPr="00672018">
              <w:rPr>
                <w:rFonts w:ascii="Times New Roman" w:hAnsi="Times New Roman"/>
                <w:b/>
                <w:i/>
              </w:rPr>
              <w:t xml:space="preserve">(выбрать </w:t>
            </w:r>
            <w:proofErr w:type="gramStart"/>
            <w:r w:rsidRPr="00672018">
              <w:rPr>
                <w:rFonts w:ascii="Times New Roman" w:hAnsi="Times New Roman"/>
                <w:b/>
                <w:i/>
              </w:rPr>
              <w:t>нужное</w:t>
            </w:r>
            <w:proofErr w:type="gramEnd"/>
            <w:r w:rsidRPr="00672018">
              <w:rPr>
                <w:rFonts w:ascii="Times New Roman" w:hAnsi="Times New Roman"/>
                <w:b/>
                <w:i/>
              </w:rPr>
              <w:t>)</w:t>
            </w:r>
            <w:r w:rsidRPr="00672018">
              <w:rPr>
                <w:rFonts w:ascii="Times New Roman" w:hAnsi="Times New Roman"/>
                <w:b/>
              </w:rPr>
              <w:t xml:space="preserve"> </w:t>
            </w:r>
          </w:p>
          <w:p w:rsidR="009B07D0" w:rsidRPr="00672018" w:rsidRDefault="009B07D0" w:rsidP="00AF5076">
            <w:pPr>
              <w:pStyle w:val="ConsNormal"/>
              <w:widowControl/>
              <w:ind w:firstLine="0"/>
              <w:jc w:val="center"/>
              <w:rPr>
                <w:rFonts w:ascii="Times New Roman" w:hAnsi="Times New Roman"/>
              </w:rPr>
            </w:pPr>
            <w:r w:rsidRPr="00672018">
              <w:rPr>
                <w:rFonts w:ascii="Times New Roman" w:hAnsi="Times New Roman"/>
                <w:b/>
              </w:rPr>
              <w:t>за период с «___» ________________20__г. по «___» ________________20__г.</w:t>
            </w:r>
          </w:p>
        </w:tc>
      </w:tr>
      <w:tr w:rsidR="009B07D0" w:rsidRPr="00672018" w:rsidTr="00AF5076">
        <w:trPr>
          <w:trHeight w:val="1664"/>
        </w:trPr>
        <w:tc>
          <w:tcPr>
            <w:tcW w:w="532"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 xml:space="preserve">№ </w:t>
            </w:r>
            <w:proofErr w:type="spellStart"/>
            <w:proofErr w:type="gramStart"/>
            <w:r w:rsidRPr="00672018">
              <w:rPr>
                <w:rFonts w:ascii="Times New Roman" w:hAnsi="Times New Roman"/>
                <w:b/>
                <w:sz w:val="18"/>
                <w:szCs w:val="18"/>
              </w:rPr>
              <w:t>п</w:t>
            </w:r>
            <w:proofErr w:type="spellEnd"/>
            <w:proofErr w:type="gramEnd"/>
            <w:r w:rsidRPr="00672018">
              <w:rPr>
                <w:rFonts w:ascii="Times New Roman" w:hAnsi="Times New Roman"/>
                <w:b/>
                <w:sz w:val="18"/>
                <w:szCs w:val="18"/>
              </w:rPr>
              <w:t>/</w:t>
            </w:r>
            <w:proofErr w:type="spellStart"/>
            <w:r w:rsidRPr="00672018">
              <w:rPr>
                <w:rFonts w:ascii="Times New Roman" w:hAnsi="Times New Roman"/>
                <w:b/>
                <w:sz w:val="18"/>
                <w:szCs w:val="18"/>
              </w:rPr>
              <w:t>п</w:t>
            </w:r>
            <w:proofErr w:type="spellEnd"/>
          </w:p>
        </w:tc>
        <w:tc>
          <w:tcPr>
            <w:tcW w:w="1561" w:type="dxa"/>
            <w:vAlign w:val="center"/>
          </w:tcPr>
          <w:p w:rsidR="009B07D0" w:rsidRPr="00672018" w:rsidRDefault="009B07D0" w:rsidP="00AF5076">
            <w:pPr>
              <w:pStyle w:val="ConsNormal"/>
              <w:widowControl/>
              <w:ind w:firstLine="0"/>
              <w:jc w:val="center"/>
              <w:rPr>
                <w:rFonts w:ascii="Times New Roman" w:hAnsi="Times New Roman"/>
                <w:b/>
                <w:i/>
                <w:sz w:val="18"/>
                <w:szCs w:val="18"/>
              </w:rPr>
            </w:pPr>
            <w:r w:rsidRPr="00672018">
              <w:rPr>
                <w:rFonts w:ascii="Times New Roman" w:hAnsi="Times New Roman"/>
                <w:b/>
                <w:bCs/>
                <w:sz w:val="18"/>
                <w:szCs w:val="18"/>
              </w:rPr>
              <w:t>№ транспортного средства (вагон, контейнер, автомобиль)</w:t>
            </w:r>
          </w:p>
        </w:tc>
        <w:tc>
          <w:tcPr>
            <w:tcW w:w="850"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Клиент</w:t>
            </w:r>
          </w:p>
        </w:tc>
        <w:tc>
          <w:tcPr>
            <w:tcW w:w="1560"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Наименование груза</w:t>
            </w:r>
          </w:p>
        </w:tc>
        <w:tc>
          <w:tcPr>
            <w:tcW w:w="2268"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Вид работ</w:t>
            </w:r>
          </w:p>
        </w:tc>
        <w:tc>
          <w:tcPr>
            <w:tcW w:w="850"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Вес груза (тонна, час.)</w:t>
            </w:r>
          </w:p>
        </w:tc>
        <w:tc>
          <w:tcPr>
            <w:tcW w:w="851"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Число мест</w:t>
            </w:r>
          </w:p>
        </w:tc>
        <w:tc>
          <w:tcPr>
            <w:tcW w:w="1417"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Количество</w:t>
            </w:r>
          </w:p>
        </w:tc>
        <w:tc>
          <w:tcPr>
            <w:tcW w:w="992"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 наряда</w:t>
            </w:r>
          </w:p>
        </w:tc>
        <w:tc>
          <w:tcPr>
            <w:tcW w:w="1560" w:type="dxa"/>
            <w:vAlign w:val="center"/>
          </w:tcPr>
          <w:p w:rsidR="009B07D0" w:rsidRPr="00672018" w:rsidRDefault="009B07D0" w:rsidP="00AF5076">
            <w:pPr>
              <w:pStyle w:val="ConsNormal"/>
              <w:widowControl/>
              <w:ind w:firstLine="0"/>
              <w:jc w:val="center"/>
              <w:rPr>
                <w:rFonts w:ascii="Times New Roman" w:hAnsi="Times New Roman"/>
                <w:b/>
                <w:i/>
                <w:sz w:val="18"/>
                <w:szCs w:val="18"/>
              </w:rPr>
            </w:pPr>
            <w:r w:rsidRPr="00672018">
              <w:rPr>
                <w:rFonts w:ascii="Times New Roman" w:hAnsi="Times New Roman"/>
                <w:b/>
                <w:sz w:val="18"/>
                <w:szCs w:val="18"/>
              </w:rPr>
              <w:t>Цена за единицу работ в руб., без НДС (</w:t>
            </w:r>
            <w:proofErr w:type="gramStart"/>
            <w:r w:rsidRPr="00672018">
              <w:rPr>
                <w:rFonts w:ascii="Times New Roman" w:hAnsi="Times New Roman"/>
                <w:b/>
                <w:sz w:val="18"/>
                <w:szCs w:val="18"/>
              </w:rPr>
              <w:t>согласно протокола</w:t>
            </w:r>
            <w:proofErr w:type="gramEnd"/>
            <w:r w:rsidRPr="00672018">
              <w:rPr>
                <w:rFonts w:ascii="Times New Roman" w:hAnsi="Times New Roman"/>
                <w:b/>
                <w:sz w:val="18"/>
                <w:szCs w:val="18"/>
              </w:rPr>
              <w:t xml:space="preserve"> согласования договорной цены)</w:t>
            </w:r>
          </w:p>
        </w:tc>
        <w:tc>
          <w:tcPr>
            <w:tcW w:w="1275" w:type="dxa"/>
            <w:vAlign w:val="center"/>
          </w:tcPr>
          <w:p w:rsidR="009B07D0" w:rsidRPr="00672018" w:rsidRDefault="009B07D0" w:rsidP="00AF5076">
            <w:pPr>
              <w:pStyle w:val="ConsNormal"/>
              <w:widowControl/>
              <w:ind w:firstLine="0"/>
              <w:jc w:val="center"/>
              <w:rPr>
                <w:rFonts w:ascii="Times New Roman" w:hAnsi="Times New Roman"/>
                <w:b/>
                <w:sz w:val="18"/>
                <w:szCs w:val="18"/>
              </w:rPr>
            </w:pPr>
            <w:r w:rsidRPr="00672018">
              <w:rPr>
                <w:rFonts w:ascii="Times New Roman" w:hAnsi="Times New Roman"/>
                <w:b/>
                <w:sz w:val="18"/>
                <w:szCs w:val="18"/>
              </w:rPr>
              <w:t xml:space="preserve">Стоимость работ в руб., без НДС </w:t>
            </w:r>
          </w:p>
        </w:tc>
        <w:tc>
          <w:tcPr>
            <w:tcW w:w="1353" w:type="dxa"/>
            <w:vAlign w:val="center"/>
          </w:tcPr>
          <w:p w:rsidR="009B07D0" w:rsidRPr="00672018" w:rsidRDefault="009B07D0" w:rsidP="00AF5076">
            <w:pPr>
              <w:pStyle w:val="ConsNormal"/>
              <w:widowControl/>
              <w:ind w:firstLine="0"/>
              <w:jc w:val="center"/>
              <w:rPr>
                <w:rFonts w:ascii="Times New Roman" w:hAnsi="Times New Roman"/>
                <w:b/>
                <w:i/>
                <w:sz w:val="18"/>
                <w:szCs w:val="18"/>
              </w:rPr>
            </w:pPr>
            <w:r w:rsidRPr="00672018">
              <w:rPr>
                <w:rFonts w:ascii="Times New Roman" w:hAnsi="Times New Roman"/>
                <w:b/>
                <w:sz w:val="18"/>
                <w:szCs w:val="18"/>
              </w:rPr>
              <w:t>Стоимость работ в руб., с НДС (20%)</w:t>
            </w:r>
          </w:p>
        </w:tc>
      </w:tr>
      <w:tr w:rsidR="009B07D0" w:rsidRPr="00672018" w:rsidTr="00AF5076">
        <w:trPr>
          <w:trHeight w:val="226"/>
        </w:trPr>
        <w:tc>
          <w:tcPr>
            <w:tcW w:w="532"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1</w:t>
            </w:r>
          </w:p>
        </w:tc>
        <w:tc>
          <w:tcPr>
            <w:tcW w:w="1561"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2</w:t>
            </w:r>
          </w:p>
        </w:tc>
        <w:tc>
          <w:tcPr>
            <w:tcW w:w="850"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3</w:t>
            </w:r>
          </w:p>
        </w:tc>
        <w:tc>
          <w:tcPr>
            <w:tcW w:w="1560"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4</w:t>
            </w:r>
          </w:p>
        </w:tc>
        <w:tc>
          <w:tcPr>
            <w:tcW w:w="2268" w:type="dxa"/>
            <w:vAlign w:val="center"/>
          </w:tcPr>
          <w:p w:rsidR="009B07D0" w:rsidRPr="00672018" w:rsidRDefault="009B07D0" w:rsidP="00AF5076">
            <w:pPr>
              <w:pStyle w:val="ConsNormal"/>
              <w:widowControl/>
              <w:ind w:right="-237" w:firstLine="0"/>
              <w:jc w:val="center"/>
              <w:rPr>
                <w:rFonts w:ascii="Times New Roman" w:hAnsi="Times New Roman"/>
                <w:b/>
                <w:sz w:val="14"/>
                <w:szCs w:val="14"/>
              </w:rPr>
            </w:pPr>
            <w:r w:rsidRPr="00672018">
              <w:rPr>
                <w:rFonts w:ascii="Times New Roman" w:hAnsi="Times New Roman"/>
                <w:b/>
                <w:sz w:val="14"/>
                <w:szCs w:val="14"/>
              </w:rPr>
              <w:t>5</w:t>
            </w:r>
          </w:p>
        </w:tc>
        <w:tc>
          <w:tcPr>
            <w:tcW w:w="850"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6</w:t>
            </w:r>
          </w:p>
        </w:tc>
        <w:tc>
          <w:tcPr>
            <w:tcW w:w="851"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7</w:t>
            </w:r>
          </w:p>
        </w:tc>
        <w:tc>
          <w:tcPr>
            <w:tcW w:w="1417"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8</w:t>
            </w:r>
          </w:p>
        </w:tc>
        <w:tc>
          <w:tcPr>
            <w:tcW w:w="992"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9</w:t>
            </w:r>
          </w:p>
        </w:tc>
        <w:tc>
          <w:tcPr>
            <w:tcW w:w="1560"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10</w:t>
            </w:r>
          </w:p>
        </w:tc>
        <w:tc>
          <w:tcPr>
            <w:tcW w:w="1275"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11</w:t>
            </w:r>
          </w:p>
        </w:tc>
        <w:tc>
          <w:tcPr>
            <w:tcW w:w="1353" w:type="dxa"/>
            <w:vAlign w:val="center"/>
          </w:tcPr>
          <w:p w:rsidR="009B07D0" w:rsidRPr="00672018" w:rsidRDefault="009B07D0" w:rsidP="00AF5076">
            <w:pPr>
              <w:pStyle w:val="ConsNormal"/>
              <w:widowControl/>
              <w:ind w:firstLine="0"/>
              <w:jc w:val="center"/>
              <w:rPr>
                <w:rFonts w:ascii="Times New Roman" w:hAnsi="Times New Roman"/>
                <w:b/>
                <w:sz w:val="14"/>
                <w:szCs w:val="14"/>
              </w:rPr>
            </w:pPr>
            <w:r w:rsidRPr="00672018">
              <w:rPr>
                <w:rFonts w:ascii="Times New Roman" w:hAnsi="Times New Roman"/>
                <w:b/>
                <w:sz w:val="14"/>
                <w:szCs w:val="14"/>
              </w:rPr>
              <w:t>12</w:t>
            </w:r>
          </w:p>
        </w:tc>
      </w:tr>
      <w:tr w:rsidR="009B07D0" w:rsidRPr="00672018" w:rsidTr="00AF5076">
        <w:trPr>
          <w:trHeight w:val="741"/>
        </w:trPr>
        <w:tc>
          <w:tcPr>
            <w:tcW w:w="532" w:type="dxa"/>
            <w:vAlign w:val="center"/>
          </w:tcPr>
          <w:p w:rsidR="009B07D0" w:rsidRPr="00672018" w:rsidRDefault="009B07D0" w:rsidP="00AF5076">
            <w:pPr>
              <w:pStyle w:val="ConsNormal"/>
              <w:jc w:val="center"/>
              <w:rPr>
                <w:rFonts w:ascii="Times New Roman" w:hAnsi="Times New Roman"/>
                <w:sz w:val="18"/>
                <w:szCs w:val="18"/>
              </w:rPr>
            </w:pPr>
            <w:r w:rsidRPr="00672018">
              <w:rPr>
                <w:rFonts w:ascii="Times New Roman" w:hAnsi="Times New Roman"/>
                <w:sz w:val="18"/>
                <w:szCs w:val="18"/>
              </w:rPr>
              <w:t>21.</w:t>
            </w:r>
          </w:p>
        </w:tc>
        <w:tc>
          <w:tcPr>
            <w:tcW w:w="156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normal0"/>
              <w:pBdr>
                <w:top w:val="nil"/>
                <w:left w:val="nil"/>
                <w:bottom w:val="nil"/>
                <w:right w:val="nil"/>
                <w:between w:val="nil"/>
              </w:pBdr>
              <w:jc w:val="both"/>
              <w:rPr>
                <w:rFonts w:ascii="Times New Roman" w:eastAsia="Times New Roman" w:hAnsi="Times New Roman" w:cs="Times New Roman"/>
                <w:b/>
                <w:sz w:val="16"/>
                <w:szCs w:val="16"/>
              </w:rPr>
            </w:pPr>
            <w:r w:rsidRPr="00672018">
              <w:rPr>
                <w:rFonts w:ascii="Times New Roman" w:eastAsia="Times New Roman" w:hAnsi="Times New Roman" w:cs="Times New Roman"/>
                <w:b/>
                <w:sz w:val="16"/>
                <w:szCs w:val="16"/>
              </w:rPr>
              <w:t xml:space="preserve">Погрузка/выгрузка груза </w:t>
            </w:r>
            <w:proofErr w:type="gramStart"/>
            <w:r w:rsidRPr="00672018">
              <w:rPr>
                <w:rFonts w:ascii="Times New Roman" w:eastAsia="Times New Roman" w:hAnsi="Times New Roman" w:cs="Times New Roman"/>
                <w:b/>
                <w:sz w:val="16"/>
                <w:szCs w:val="16"/>
              </w:rPr>
              <w:t>с тарификацией за контейнер в/из любого типа</w:t>
            </w:r>
            <w:proofErr w:type="gramEnd"/>
            <w:r w:rsidRPr="00672018">
              <w:rPr>
                <w:rFonts w:ascii="Times New Roman" w:eastAsia="Times New Roman" w:hAnsi="Times New Roman" w:cs="Times New Roman"/>
                <w:b/>
                <w:sz w:val="16"/>
                <w:szCs w:val="16"/>
              </w:rPr>
              <w:t xml:space="preserve"> контейнеров</w:t>
            </w: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c>
          <w:tcPr>
            <w:tcW w:w="532" w:type="dxa"/>
            <w:vAlign w:val="center"/>
          </w:tcPr>
          <w:p w:rsidR="009B07D0" w:rsidRPr="00672018" w:rsidRDefault="009B07D0" w:rsidP="00AF5076">
            <w:pPr>
              <w:pStyle w:val="ConsNormal"/>
              <w:widowControl/>
              <w:ind w:firstLine="0"/>
              <w:jc w:val="center"/>
              <w:rPr>
                <w:rFonts w:ascii="Times New Roman" w:hAnsi="Times New Roman"/>
                <w:sz w:val="18"/>
                <w:szCs w:val="18"/>
              </w:rPr>
            </w:pPr>
            <w:r w:rsidRPr="00672018">
              <w:rPr>
                <w:rFonts w:ascii="Times New Roman" w:hAnsi="Times New Roman"/>
                <w:sz w:val="18"/>
                <w:szCs w:val="18"/>
              </w:rPr>
              <w:t>2.</w:t>
            </w:r>
          </w:p>
        </w:tc>
        <w:tc>
          <w:tcPr>
            <w:tcW w:w="156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b/>
                <w:sz w:val="16"/>
                <w:szCs w:val="16"/>
              </w:rPr>
            </w:pPr>
            <w:proofErr w:type="gramStart"/>
            <w:r w:rsidRPr="00672018">
              <w:rPr>
                <w:rFonts w:eastAsia="Times New Roman"/>
                <w:b/>
                <w:sz w:val="16"/>
                <w:szCs w:val="16"/>
              </w:rPr>
              <w:t xml:space="preserve">Погрузка/выгрузка груза с тарификацией за тонну </w:t>
            </w:r>
            <w:r w:rsidRPr="00672018">
              <w:rPr>
                <w:rFonts w:eastAsia="Times New Roman"/>
                <w:sz w:val="16"/>
                <w:szCs w:val="16"/>
              </w:rPr>
              <w:t>(</w:t>
            </w:r>
            <w:r w:rsidRPr="00672018">
              <w:rPr>
                <w:sz w:val="16"/>
                <w:szCs w:val="16"/>
              </w:rPr>
              <w:t xml:space="preserve">погрузка/выгрузка </w:t>
            </w:r>
            <w:proofErr w:type="spellStart"/>
            <w:r w:rsidRPr="00672018">
              <w:rPr>
                <w:sz w:val="16"/>
                <w:szCs w:val="16"/>
              </w:rPr>
              <w:t>неконтейнерных</w:t>
            </w:r>
            <w:proofErr w:type="spellEnd"/>
            <w:r w:rsidRPr="00672018">
              <w:rPr>
                <w:sz w:val="16"/>
                <w:szCs w:val="16"/>
              </w:rPr>
              <w:t xml:space="preserve"> грузов в/из открытого подвижного состава, в/из крытых вагонов, перегруз груза из крытых вагонов в контейнеры (для КТ Забайкальск включает в себя услуги приёмосдатчика груза и багажа – проверка веса, количества и состояния груза, а также </w:t>
            </w:r>
            <w:proofErr w:type="spellStart"/>
            <w:r w:rsidRPr="00672018">
              <w:rPr>
                <w:sz w:val="16"/>
                <w:szCs w:val="16"/>
              </w:rPr>
              <w:t>видеофиксация</w:t>
            </w:r>
            <w:proofErr w:type="spellEnd"/>
            <w:r w:rsidRPr="00672018">
              <w:rPr>
                <w:sz w:val="16"/>
                <w:szCs w:val="16"/>
              </w:rPr>
              <w:t xml:space="preserve"> процесса перегруза груза из крытых вагонов в контейнеры), частичная погрузка/выгрузка груза в</w:t>
            </w:r>
            <w:proofErr w:type="gramEnd"/>
            <w:r w:rsidRPr="00672018">
              <w:rPr>
                <w:sz w:val="16"/>
                <w:szCs w:val="16"/>
              </w:rPr>
              <w:t>/из контейнера, вагона, автомобиля и другие случаи)</w:t>
            </w: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c>
          <w:tcPr>
            <w:tcW w:w="532" w:type="dxa"/>
            <w:vAlign w:val="center"/>
          </w:tcPr>
          <w:p w:rsidR="009B07D0" w:rsidRPr="00672018" w:rsidRDefault="009B07D0" w:rsidP="00AF5076">
            <w:pPr>
              <w:pStyle w:val="ConsNormal"/>
              <w:widowControl/>
              <w:ind w:firstLine="0"/>
              <w:jc w:val="center"/>
              <w:rPr>
                <w:rFonts w:ascii="Times New Roman" w:hAnsi="Times New Roman"/>
                <w:sz w:val="18"/>
                <w:szCs w:val="18"/>
              </w:rPr>
            </w:pPr>
            <w:r w:rsidRPr="00672018">
              <w:rPr>
                <w:rFonts w:ascii="Times New Roman" w:hAnsi="Times New Roman"/>
                <w:sz w:val="18"/>
                <w:szCs w:val="18"/>
              </w:rPr>
              <w:t>3.</w:t>
            </w:r>
          </w:p>
        </w:tc>
        <w:tc>
          <w:tcPr>
            <w:tcW w:w="156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b/>
                <w:sz w:val="16"/>
                <w:szCs w:val="16"/>
              </w:rPr>
            </w:pPr>
            <w:r w:rsidRPr="00672018">
              <w:rPr>
                <w:rFonts w:eastAsia="Times New Roman"/>
                <w:b/>
                <w:sz w:val="16"/>
                <w:szCs w:val="16"/>
              </w:rPr>
              <w:t xml:space="preserve">Погрузка/выгрузка груза с тарификацией за тонну </w:t>
            </w:r>
            <w:r w:rsidRPr="00672018">
              <w:rPr>
                <w:rFonts w:eastAsia="Times New Roman"/>
                <w:sz w:val="16"/>
                <w:szCs w:val="16"/>
              </w:rPr>
              <w:t>(</w:t>
            </w:r>
            <w:r w:rsidRPr="00672018">
              <w:rPr>
                <w:sz w:val="16"/>
                <w:szCs w:val="16"/>
              </w:rPr>
              <w:t xml:space="preserve">сортировка груза по видам и артикулам во время проведения таможенного досмотра/осмотра на СВХ, </w:t>
            </w:r>
            <w:r w:rsidRPr="00672018">
              <w:rPr>
                <w:sz w:val="16"/>
                <w:szCs w:val="16"/>
              </w:rPr>
              <w:lastRenderedPageBreak/>
              <w:t>ПЗТК, ВЗТК,</w:t>
            </w:r>
            <w:r w:rsidRPr="00672018">
              <w:rPr>
                <w:rFonts w:eastAsia="Times New Roman"/>
                <w:b/>
                <w:sz w:val="16"/>
                <w:szCs w:val="16"/>
              </w:rPr>
              <w:t xml:space="preserve"> </w:t>
            </w:r>
            <w:r w:rsidRPr="00672018">
              <w:rPr>
                <w:sz w:val="16"/>
                <w:szCs w:val="16"/>
              </w:rPr>
              <w:t>распаковка и упаковка грузовых мест во время проведения таможенного досмотра/осмотра на СВХ, ПЗТК, ВЗТК,</w:t>
            </w:r>
            <w:r w:rsidRPr="00672018">
              <w:rPr>
                <w:rFonts w:eastAsia="Times New Roman"/>
                <w:b/>
                <w:sz w:val="16"/>
                <w:szCs w:val="16"/>
              </w:rPr>
              <w:t xml:space="preserve"> </w:t>
            </w:r>
            <w:r w:rsidRPr="00672018">
              <w:rPr>
                <w:sz w:val="16"/>
                <w:szCs w:val="16"/>
              </w:rPr>
              <w:t>другие случаи работы на СВХ, ПЗТК, ВЗТК</w:t>
            </w:r>
            <w:r w:rsidRPr="00672018">
              <w:rPr>
                <w:b/>
                <w:sz w:val="16"/>
                <w:szCs w:val="16"/>
              </w:rPr>
              <w:t>)</w:t>
            </w: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c>
          <w:tcPr>
            <w:tcW w:w="532" w:type="dxa"/>
            <w:vAlign w:val="center"/>
          </w:tcPr>
          <w:p w:rsidR="009B07D0" w:rsidRPr="00672018" w:rsidRDefault="009B07D0" w:rsidP="00AF5076">
            <w:pPr>
              <w:pStyle w:val="ConsNormal"/>
              <w:widowControl/>
              <w:ind w:firstLine="0"/>
              <w:jc w:val="center"/>
              <w:rPr>
                <w:rFonts w:ascii="Times New Roman" w:hAnsi="Times New Roman"/>
                <w:sz w:val="18"/>
                <w:szCs w:val="18"/>
              </w:rPr>
            </w:pPr>
            <w:r w:rsidRPr="00672018">
              <w:rPr>
                <w:rFonts w:ascii="Times New Roman" w:hAnsi="Times New Roman"/>
                <w:sz w:val="18"/>
                <w:szCs w:val="18"/>
              </w:rPr>
              <w:lastRenderedPageBreak/>
              <w:t>4.</w:t>
            </w:r>
          </w:p>
        </w:tc>
        <w:tc>
          <w:tcPr>
            <w:tcW w:w="156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b/>
                <w:sz w:val="16"/>
                <w:szCs w:val="16"/>
              </w:rPr>
            </w:pPr>
            <w:proofErr w:type="gramStart"/>
            <w:r w:rsidRPr="00672018">
              <w:rPr>
                <w:rFonts w:eastAsia="Times New Roman"/>
                <w:b/>
                <w:sz w:val="16"/>
                <w:szCs w:val="16"/>
              </w:rPr>
              <w:t>Погрузка/выгрузка груза (</w:t>
            </w:r>
            <w:r w:rsidRPr="00672018">
              <w:rPr>
                <w:rFonts w:eastAsia="Times New Roman"/>
                <w:sz w:val="16"/>
                <w:szCs w:val="16"/>
              </w:rPr>
              <w:t>работа стропальщика (</w:t>
            </w:r>
            <w:proofErr w:type="spellStart"/>
            <w:r w:rsidRPr="00672018">
              <w:rPr>
                <w:rFonts w:eastAsia="Times New Roman"/>
                <w:sz w:val="16"/>
                <w:szCs w:val="16"/>
              </w:rPr>
              <w:t>строповка</w:t>
            </w:r>
            <w:proofErr w:type="spellEnd"/>
            <w:r w:rsidRPr="00672018">
              <w:rPr>
                <w:rFonts w:eastAsia="Times New Roman"/>
                <w:sz w:val="16"/>
                <w:szCs w:val="16"/>
              </w:rPr>
              <w:t xml:space="preserve"> и </w:t>
            </w:r>
            <w:proofErr w:type="spellStart"/>
            <w:r w:rsidRPr="00672018">
              <w:rPr>
                <w:rFonts w:eastAsia="Times New Roman"/>
                <w:sz w:val="16"/>
                <w:szCs w:val="16"/>
              </w:rPr>
              <w:t>растроповка</w:t>
            </w:r>
            <w:proofErr w:type="spellEnd"/>
            <w:r w:rsidRPr="00672018">
              <w:rPr>
                <w:rFonts w:eastAsia="Times New Roman"/>
                <w:sz w:val="16"/>
                <w:szCs w:val="16"/>
              </w:rPr>
              <w:t xml:space="preserve"> грузов во время их погрузки/выгрузки в/из любого транспортного средства),</w:t>
            </w:r>
            <w:r w:rsidRPr="00672018">
              <w:rPr>
                <w:rFonts w:eastAsia="Times New Roman"/>
                <w:b/>
                <w:sz w:val="16"/>
                <w:szCs w:val="16"/>
              </w:rPr>
              <w:t xml:space="preserve"> </w:t>
            </w:r>
            <w:r w:rsidRPr="00672018">
              <w:rPr>
                <w:rFonts w:eastAsia="Times New Roman"/>
                <w:sz w:val="16"/>
                <w:szCs w:val="16"/>
              </w:rPr>
              <w:t>отбор проб и образцов для проведения исследований государственными контролирующими органами (включает в себя вскрытие и закрытие транспортных средств),</w:t>
            </w:r>
            <w:r w:rsidRPr="00672018">
              <w:rPr>
                <w:rFonts w:eastAsia="Times New Roman"/>
                <w:b/>
                <w:sz w:val="16"/>
                <w:szCs w:val="16"/>
              </w:rPr>
              <w:t xml:space="preserve"> </w:t>
            </w:r>
            <w:r w:rsidRPr="00672018">
              <w:rPr>
                <w:rFonts w:eastAsia="Times New Roman"/>
                <w:sz w:val="16"/>
                <w:szCs w:val="16"/>
              </w:rPr>
              <w:t>погрузка/выгрузка в/из контейнера, вагона, автомобиля грузов на колёсном ходу методом накатки/выкатки)</w:t>
            </w:r>
            <w:proofErr w:type="gramEnd"/>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c>
          <w:tcPr>
            <w:tcW w:w="532" w:type="dxa"/>
            <w:vAlign w:val="center"/>
          </w:tcPr>
          <w:p w:rsidR="009B07D0" w:rsidRPr="00672018" w:rsidRDefault="009B07D0" w:rsidP="00AF5076">
            <w:pPr>
              <w:pStyle w:val="ConsNormal"/>
              <w:widowControl/>
              <w:ind w:firstLine="0"/>
              <w:jc w:val="center"/>
              <w:rPr>
                <w:rFonts w:ascii="Times New Roman" w:hAnsi="Times New Roman"/>
                <w:sz w:val="18"/>
                <w:szCs w:val="18"/>
              </w:rPr>
            </w:pPr>
            <w:r w:rsidRPr="00672018">
              <w:rPr>
                <w:rFonts w:ascii="Times New Roman" w:hAnsi="Times New Roman"/>
                <w:sz w:val="18"/>
                <w:szCs w:val="18"/>
              </w:rPr>
              <w:t>5.</w:t>
            </w:r>
          </w:p>
        </w:tc>
        <w:tc>
          <w:tcPr>
            <w:tcW w:w="156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sz w:val="16"/>
                <w:szCs w:val="16"/>
              </w:rPr>
            </w:pPr>
            <w:r w:rsidRPr="00672018">
              <w:rPr>
                <w:rFonts w:eastAsia="Times New Roman"/>
                <w:b/>
                <w:sz w:val="16"/>
                <w:szCs w:val="16"/>
              </w:rPr>
              <w:t>Подготовка контейнеров под погрузку</w:t>
            </w:r>
            <w:r w:rsidRPr="00672018">
              <w:rPr>
                <w:rFonts w:eastAsia="Times New Roman"/>
                <w:sz w:val="16"/>
                <w:szCs w:val="16"/>
              </w:rPr>
              <w:t xml:space="preserve"> </w:t>
            </w: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c>
          <w:tcPr>
            <w:tcW w:w="532" w:type="dxa"/>
            <w:vAlign w:val="center"/>
          </w:tcPr>
          <w:p w:rsidR="009B07D0" w:rsidRPr="00672018" w:rsidRDefault="009B07D0" w:rsidP="00AF5076">
            <w:pPr>
              <w:pStyle w:val="ConsNormal"/>
              <w:widowControl/>
              <w:ind w:firstLine="0"/>
              <w:jc w:val="center"/>
              <w:rPr>
                <w:rFonts w:ascii="Times New Roman" w:hAnsi="Times New Roman"/>
                <w:sz w:val="18"/>
                <w:szCs w:val="18"/>
              </w:rPr>
            </w:pPr>
            <w:r w:rsidRPr="00672018">
              <w:rPr>
                <w:rFonts w:ascii="Times New Roman" w:hAnsi="Times New Roman"/>
                <w:sz w:val="18"/>
                <w:szCs w:val="18"/>
              </w:rPr>
              <w:t>6.</w:t>
            </w:r>
          </w:p>
        </w:tc>
        <w:tc>
          <w:tcPr>
            <w:tcW w:w="156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b/>
                <w:sz w:val="16"/>
                <w:szCs w:val="16"/>
              </w:rPr>
            </w:pPr>
            <w:r w:rsidRPr="00672018">
              <w:rPr>
                <w:rFonts w:eastAsia="Times New Roman"/>
                <w:b/>
                <w:sz w:val="16"/>
                <w:szCs w:val="16"/>
              </w:rPr>
              <w:t>Очистка, промывка, дезинфекция контейнера/вагона</w:t>
            </w: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c>
          <w:tcPr>
            <w:tcW w:w="532" w:type="dxa"/>
            <w:vAlign w:val="center"/>
          </w:tcPr>
          <w:p w:rsidR="009B07D0" w:rsidRPr="00672018" w:rsidRDefault="009B07D0" w:rsidP="00AF5076">
            <w:pPr>
              <w:pStyle w:val="ConsNormal"/>
              <w:widowControl/>
              <w:ind w:firstLine="0"/>
              <w:jc w:val="center"/>
              <w:rPr>
                <w:rFonts w:ascii="Times New Roman" w:hAnsi="Times New Roman"/>
                <w:sz w:val="18"/>
                <w:szCs w:val="18"/>
              </w:rPr>
            </w:pPr>
            <w:r w:rsidRPr="00672018">
              <w:rPr>
                <w:rFonts w:ascii="Times New Roman" w:hAnsi="Times New Roman"/>
                <w:sz w:val="18"/>
                <w:szCs w:val="18"/>
              </w:rPr>
              <w:t>7.</w:t>
            </w:r>
          </w:p>
        </w:tc>
        <w:tc>
          <w:tcPr>
            <w:tcW w:w="156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b/>
                <w:sz w:val="16"/>
                <w:szCs w:val="16"/>
              </w:rPr>
            </w:pPr>
            <w:r w:rsidRPr="00672018">
              <w:rPr>
                <w:rFonts w:eastAsia="Times New Roman"/>
                <w:b/>
                <w:sz w:val="16"/>
                <w:szCs w:val="16"/>
              </w:rPr>
              <w:t xml:space="preserve">Крепление груза в контейнере </w:t>
            </w:r>
            <w:r w:rsidRPr="00672018">
              <w:rPr>
                <w:b/>
                <w:bCs/>
                <w:sz w:val="16"/>
                <w:szCs w:val="16"/>
              </w:rPr>
              <w:t xml:space="preserve">(джип, микроавтобус, </w:t>
            </w:r>
            <w:proofErr w:type="spellStart"/>
            <w:r w:rsidRPr="00672018">
              <w:rPr>
                <w:b/>
                <w:bCs/>
                <w:sz w:val="16"/>
                <w:szCs w:val="16"/>
              </w:rPr>
              <w:t>микрогрузовик</w:t>
            </w:r>
            <w:proofErr w:type="spellEnd"/>
            <w:r w:rsidRPr="00672018">
              <w:rPr>
                <w:b/>
                <w:bCs/>
                <w:sz w:val="16"/>
                <w:szCs w:val="16"/>
              </w:rPr>
              <w:t>, автомобиль легковой, оборудование любое, прочие грузы)</w:t>
            </w:r>
          </w:p>
        </w:tc>
        <w:tc>
          <w:tcPr>
            <w:tcW w:w="85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vAlign w:val="center"/>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c>
          <w:tcPr>
            <w:tcW w:w="532" w:type="dxa"/>
            <w:vAlign w:val="center"/>
          </w:tcPr>
          <w:p w:rsidR="009B07D0" w:rsidRPr="00672018" w:rsidRDefault="009B07D0" w:rsidP="00AF5076">
            <w:pPr>
              <w:pStyle w:val="ConsNormal"/>
              <w:widowControl/>
              <w:ind w:firstLine="0"/>
              <w:jc w:val="center"/>
              <w:rPr>
                <w:rFonts w:ascii="Times New Roman" w:hAnsi="Times New Roman"/>
                <w:sz w:val="18"/>
                <w:szCs w:val="18"/>
              </w:rPr>
            </w:pPr>
            <w:r w:rsidRPr="00672018">
              <w:rPr>
                <w:rFonts w:ascii="Times New Roman" w:hAnsi="Times New Roman"/>
                <w:sz w:val="18"/>
                <w:szCs w:val="18"/>
              </w:rPr>
              <w:t>8.</w:t>
            </w:r>
          </w:p>
        </w:tc>
        <w:tc>
          <w:tcPr>
            <w:tcW w:w="1561" w:type="dxa"/>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b/>
                <w:bCs/>
                <w:sz w:val="16"/>
                <w:szCs w:val="16"/>
              </w:rPr>
            </w:pPr>
            <w:r w:rsidRPr="00672018">
              <w:rPr>
                <w:rFonts w:eastAsia="Times New Roman"/>
                <w:b/>
                <w:sz w:val="16"/>
                <w:szCs w:val="16"/>
              </w:rPr>
              <w:t xml:space="preserve">Крепление груза в вагоне </w:t>
            </w:r>
            <w:r w:rsidRPr="00672018">
              <w:rPr>
                <w:b/>
                <w:bCs/>
                <w:sz w:val="16"/>
                <w:szCs w:val="16"/>
              </w:rPr>
              <w:t xml:space="preserve">(джип, микроавтобус, </w:t>
            </w:r>
            <w:proofErr w:type="spellStart"/>
            <w:r w:rsidRPr="00672018">
              <w:rPr>
                <w:b/>
                <w:bCs/>
                <w:sz w:val="16"/>
                <w:szCs w:val="16"/>
              </w:rPr>
              <w:t>микрогрузовик</w:t>
            </w:r>
            <w:proofErr w:type="spellEnd"/>
            <w:r w:rsidRPr="00672018">
              <w:rPr>
                <w:b/>
                <w:bCs/>
                <w:sz w:val="16"/>
                <w:szCs w:val="16"/>
              </w:rPr>
              <w:t>, автомобиль легковой, оборудование любое, прочие грузы)</w:t>
            </w:r>
          </w:p>
        </w:tc>
        <w:tc>
          <w:tcPr>
            <w:tcW w:w="850" w:type="dxa"/>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rPr>
          <w:trHeight w:val="321"/>
        </w:trPr>
        <w:tc>
          <w:tcPr>
            <w:tcW w:w="532" w:type="dxa"/>
            <w:vAlign w:val="center"/>
          </w:tcPr>
          <w:p w:rsidR="009B07D0" w:rsidRPr="00672018" w:rsidRDefault="009B07D0" w:rsidP="00AF5076">
            <w:pPr>
              <w:pStyle w:val="ConsNormal"/>
              <w:widowControl/>
              <w:ind w:firstLine="0"/>
              <w:jc w:val="center"/>
              <w:rPr>
                <w:rFonts w:ascii="Times New Roman" w:hAnsi="Times New Roman"/>
                <w:sz w:val="18"/>
                <w:szCs w:val="18"/>
              </w:rPr>
            </w:pPr>
            <w:r w:rsidRPr="00672018">
              <w:rPr>
                <w:rFonts w:ascii="Times New Roman" w:hAnsi="Times New Roman"/>
                <w:sz w:val="18"/>
                <w:szCs w:val="18"/>
              </w:rPr>
              <w:t>9.</w:t>
            </w:r>
          </w:p>
        </w:tc>
        <w:tc>
          <w:tcPr>
            <w:tcW w:w="1561" w:type="dxa"/>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b/>
                <w:sz w:val="16"/>
                <w:szCs w:val="16"/>
              </w:rPr>
            </w:pPr>
            <w:r w:rsidRPr="00672018">
              <w:rPr>
                <w:rFonts w:eastAsia="Times New Roman"/>
                <w:b/>
                <w:sz w:val="16"/>
                <w:szCs w:val="16"/>
              </w:rPr>
              <w:t>Раскрепление груза в контейнере/вагоне</w:t>
            </w:r>
          </w:p>
        </w:tc>
        <w:tc>
          <w:tcPr>
            <w:tcW w:w="850" w:type="dxa"/>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rPr>
          <w:trHeight w:val="230"/>
        </w:trPr>
        <w:tc>
          <w:tcPr>
            <w:tcW w:w="532" w:type="dxa"/>
            <w:vAlign w:val="center"/>
          </w:tcPr>
          <w:p w:rsidR="009B07D0" w:rsidRPr="00672018" w:rsidRDefault="009B07D0" w:rsidP="00AF5076">
            <w:pPr>
              <w:pStyle w:val="ConsNormal"/>
              <w:jc w:val="center"/>
              <w:rPr>
                <w:rFonts w:ascii="Times New Roman" w:hAnsi="Times New Roman"/>
                <w:sz w:val="18"/>
                <w:szCs w:val="18"/>
              </w:rPr>
            </w:pPr>
          </w:p>
          <w:p w:rsidR="009B07D0" w:rsidRPr="00672018" w:rsidRDefault="009B07D0" w:rsidP="00AF5076">
            <w:pPr>
              <w:rPr>
                <w:sz w:val="18"/>
                <w:szCs w:val="18"/>
              </w:rPr>
            </w:pPr>
            <w:r w:rsidRPr="00672018">
              <w:rPr>
                <w:sz w:val="18"/>
                <w:szCs w:val="18"/>
              </w:rPr>
              <w:t>10.</w:t>
            </w:r>
          </w:p>
        </w:tc>
        <w:tc>
          <w:tcPr>
            <w:tcW w:w="1561" w:type="dxa"/>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b/>
                <w:sz w:val="16"/>
                <w:szCs w:val="16"/>
              </w:rPr>
            </w:pPr>
            <w:r w:rsidRPr="00672018">
              <w:rPr>
                <w:rFonts w:eastAsia="Times New Roman"/>
                <w:b/>
                <w:sz w:val="16"/>
                <w:szCs w:val="16"/>
              </w:rPr>
              <w:t>Изготовление и установка деревянного щита ограждения</w:t>
            </w:r>
          </w:p>
        </w:tc>
        <w:tc>
          <w:tcPr>
            <w:tcW w:w="850" w:type="dxa"/>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rPr>
          <w:trHeight w:val="974"/>
        </w:trPr>
        <w:tc>
          <w:tcPr>
            <w:tcW w:w="532" w:type="dxa"/>
            <w:vAlign w:val="center"/>
          </w:tcPr>
          <w:p w:rsidR="009B07D0" w:rsidRPr="00672018" w:rsidRDefault="009B07D0" w:rsidP="00AF5076">
            <w:pPr>
              <w:pStyle w:val="ConsNormal"/>
              <w:jc w:val="center"/>
              <w:rPr>
                <w:rFonts w:ascii="Times New Roman" w:hAnsi="Times New Roman"/>
                <w:sz w:val="18"/>
                <w:szCs w:val="18"/>
              </w:rPr>
            </w:pPr>
            <w:r w:rsidRPr="00672018">
              <w:rPr>
                <w:rFonts w:ascii="Times New Roman" w:hAnsi="Times New Roman"/>
                <w:sz w:val="18"/>
                <w:szCs w:val="18"/>
              </w:rPr>
              <w:t>111.</w:t>
            </w:r>
          </w:p>
        </w:tc>
        <w:tc>
          <w:tcPr>
            <w:tcW w:w="1561" w:type="dxa"/>
          </w:tcPr>
          <w:p w:rsidR="009B07D0" w:rsidRPr="00672018" w:rsidRDefault="009B07D0" w:rsidP="00AF5076">
            <w:pPr>
              <w:pStyle w:val="ConsNormal"/>
              <w:widowControl/>
              <w:ind w:firstLine="0"/>
              <w:jc w:val="center"/>
              <w:rPr>
                <w:rFonts w:ascii="Times New Roman" w:hAnsi="Times New Roman"/>
                <w:sz w:val="18"/>
                <w:szCs w:val="18"/>
              </w:rPr>
            </w:pPr>
          </w:p>
        </w:tc>
        <w:tc>
          <w:tcPr>
            <w:tcW w:w="850" w:type="dxa"/>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tcPr>
          <w:p w:rsidR="009B07D0" w:rsidRPr="00672018" w:rsidRDefault="009B07D0" w:rsidP="00AF5076">
            <w:pPr>
              <w:pStyle w:val="ConsNormal"/>
              <w:widowControl/>
              <w:ind w:firstLine="0"/>
              <w:jc w:val="center"/>
              <w:rPr>
                <w:rFonts w:ascii="Times New Roman" w:hAnsi="Times New Roman"/>
                <w:sz w:val="18"/>
                <w:szCs w:val="18"/>
              </w:rPr>
            </w:pPr>
          </w:p>
        </w:tc>
        <w:tc>
          <w:tcPr>
            <w:tcW w:w="2268" w:type="dxa"/>
            <w:vAlign w:val="center"/>
          </w:tcPr>
          <w:p w:rsidR="009B07D0" w:rsidRPr="00672018" w:rsidRDefault="009B07D0" w:rsidP="00AF5076">
            <w:pPr>
              <w:pStyle w:val="26"/>
              <w:rPr>
                <w:rFonts w:eastAsia="Times New Roman"/>
                <w:b/>
                <w:sz w:val="16"/>
                <w:szCs w:val="16"/>
              </w:rPr>
            </w:pPr>
            <w:r w:rsidRPr="00672018">
              <w:rPr>
                <w:rFonts w:eastAsia="Times New Roman"/>
                <w:b/>
                <w:sz w:val="16"/>
                <w:szCs w:val="16"/>
              </w:rPr>
              <w:t>Разработка и согласование по поручению и в интересах клиента схем, эскизов, чертежей погрузки груза в контейнере/вагоне</w:t>
            </w:r>
          </w:p>
        </w:tc>
        <w:tc>
          <w:tcPr>
            <w:tcW w:w="850" w:type="dxa"/>
          </w:tcPr>
          <w:p w:rsidR="009B07D0" w:rsidRPr="00672018" w:rsidRDefault="009B07D0" w:rsidP="00AF5076">
            <w:pPr>
              <w:pStyle w:val="ConsNormal"/>
              <w:widowControl/>
              <w:ind w:firstLine="0"/>
              <w:jc w:val="center"/>
              <w:rPr>
                <w:rFonts w:ascii="Times New Roman" w:hAnsi="Times New Roman"/>
                <w:sz w:val="18"/>
                <w:szCs w:val="18"/>
              </w:rPr>
            </w:pPr>
          </w:p>
        </w:tc>
        <w:tc>
          <w:tcPr>
            <w:tcW w:w="851" w:type="dxa"/>
          </w:tcPr>
          <w:p w:rsidR="009B07D0" w:rsidRPr="00672018" w:rsidRDefault="009B07D0" w:rsidP="00AF5076">
            <w:pPr>
              <w:pStyle w:val="ConsNormal"/>
              <w:widowControl/>
              <w:ind w:firstLine="0"/>
              <w:jc w:val="center"/>
              <w:rPr>
                <w:rFonts w:ascii="Times New Roman" w:hAnsi="Times New Roman"/>
                <w:sz w:val="18"/>
                <w:szCs w:val="18"/>
              </w:rPr>
            </w:pPr>
          </w:p>
        </w:tc>
        <w:tc>
          <w:tcPr>
            <w:tcW w:w="1417" w:type="dxa"/>
          </w:tcPr>
          <w:p w:rsidR="009B07D0" w:rsidRPr="00672018" w:rsidRDefault="009B07D0" w:rsidP="00AF5076">
            <w:pPr>
              <w:pStyle w:val="ConsNormal"/>
              <w:widowControl/>
              <w:ind w:firstLine="0"/>
              <w:jc w:val="center"/>
              <w:rPr>
                <w:rFonts w:ascii="Times New Roman" w:hAnsi="Times New Roman"/>
                <w:sz w:val="18"/>
                <w:szCs w:val="18"/>
              </w:rPr>
            </w:pPr>
          </w:p>
        </w:tc>
        <w:tc>
          <w:tcPr>
            <w:tcW w:w="992" w:type="dxa"/>
          </w:tcPr>
          <w:p w:rsidR="009B07D0" w:rsidRPr="00672018" w:rsidRDefault="009B07D0" w:rsidP="00AF5076">
            <w:pPr>
              <w:pStyle w:val="ConsNormal"/>
              <w:widowControl/>
              <w:ind w:firstLine="0"/>
              <w:jc w:val="center"/>
              <w:rPr>
                <w:rFonts w:ascii="Times New Roman" w:hAnsi="Times New Roman"/>
                <w:sz w:val="18"/>
                <w:szCs w:val="18"/>
              </w:rPr>
            </w:pPr>
          </w:p>
        </w:tc>
        <w:tc>
          <w:tcPr>
            <w:tcW w:w="1560" w:type="dxa"/>
          </w:tcPr>
          <w:p w:rsidR="009B07D0" w:rsidRPr="00672018" w:rsidRDefault="009B07D0" w:rsidP="00AF5076">
            <w:pPr>
              <w:pStyle w:val="ConsNormal"/>
              <w:widowControl/>
              <w:ind w:firstLine="0"/>
              <w:jc w:val="center"/>
              <w:rPr>
                <w:rFonts w:ascii="Times New Roman" w:hAnsi="Times New Roman"/>
                <w:sz w:val="18"/>
                <w:szCs w:val="18"/>
              </w:rPr>
            </w:pPr>
          </w:p>
        </w:tc>
        <w:tc>
          <w:tcPr>
            <w:tcW w:w="1275" w:type="dxa"/>
          </w:tcPr>
          <w:p w:rsidR="009B07D0" w:rsidRPr="00672018" w:rsidRDefault="009B07D0" w:rsidP="00AF5076">
            <w:pPr>
              <w:pStyle w:val="ConsNormal"/>
              <w:widowControl/>
              <w:ind w:firstLine="0"/>
              <w:jc w:val="center"/>
              <w:rPr>
                <w:rFonts w:ascii="Times New Roman" w:hAnsi="Times New Roman"/>
                <w:sz w:val="18"/>
                <w:szCs w:val="18"/>
              </w:rPr>
            </w:pPr>
          </w:p>
        </w:tc>
        <w:tc>
          <w:tcPr>
            <w:tcW w:w="1353" w:type="dxa"/>
          </w:tcPr>
          <w:p w:rsidR="009B07D0" w:rsidRPr="00672018" w:rsidRDefault="009B07D0" w:rsidP="00AF5076">
            <w:pPr>
              <w:pStyle w:val="ConsNormal"/>
              <w:widowControl/>
              <w:ind w:firstLine="0"/>
              <w:jc w:val="center"/>
              <w:rPr>
                <w:rFonts w:ascii="Times New Roman" w:hAnsi="Times New Roman"/>
                <w:sz w:val="18"/>
                <w:szCs w:val="18"/>
              </w:rPr>
            </w:pPr>
          </w:p>
        </w:tc>
      </w:tr>
      <w:tr w:rsidR="009B07D0" w:rsidRPr="00672018" w:rsidTr="00AF5076">
        <w:trPr>
          <w:trHeight w:val="231"/>
        </w:trPr>
        <w:tc>
          <w:tcPr>
            <w:tcW w:w="532" w:type="dxa"/>
            <w:vAlign w:val="center"/>
          </w:tcPr>
          <w:p w:rsidR="009B07D0" w:rsidRPr="00672018" w:rsidRDefault="009B07D0" w:rsidP="00AF5076">
            <w:pPr>
              <w:pStyle w:val="ConsNormal"/>
              <w:rPr>
                <w:rFonts w:ascii="Times New Roman" w:hAnsi="Times New Roman"/>
                <w:sz w:val="18"/>
                <w:szCs w:val="18"/>
              </w:rPr>
            </w:pPr>
            <w:r w:rsidRPr="00672018">
              <w:rPr>
                <w:rFonts w:ascii="Times New Roman" w:hAnsi="Times New Roman"/>
                <w:sz w:val="18"/>
                <w:szCs w:val="18"/>
              </w:rPr>
              <w:t>112.</w:t>
            </w:r>
          </w:p>
        </w:tc>
        <w:tc>
          <w:tcPr>
            <w:tcW w:w="1561" w:type="dxa"/>
          </w:tcPr>
          <w:p w:rsidR="009B07D0" w:rsidRPr="00672018" w:rsidRDefault="009B07D0" w:rsidP="00AF5076">
            <w:pPr>
              <w:pStyle w:val="ConsNormal"/>
              <w:widowControl/>
              <w:ind w:firstLine="0"/>
              <w:rPr>
                <w:rFonts w:ascii="Times New Roman" w:hAnsi="Times New Roman"/>
                <w:sz w:val="18"/>
                <w:szCs w:val="18"/>
              </w:rPr>
            </w:pPr>
          </w:p>
        </w:tc>
        <w:tc>
          <w:tcPr>
            <w:tcW w:w="850" w:type="dxa"/>
          </w:tcPr>
          <w:p w:rsidR="009B07D0" w:rsidRPr="00672018" w:rsidRDefault="009B07D0" w:rsidP="00AF5076">
            <w:pPr>
              <w:pStyle w:val="ConsNormal"/>
              <w:widowControl/>
              <w:ind w:firstLine="0"/>
              <w:rPr>
                <w:rFonts w:ascii="Times New Roman" w:hAnsi="Times New Roman"/>
                <w:sz w:val="18"/>
                <w:szCs w:val="18"/>
              </w:rPr>
            </w:pPr>
          </w:p>
        </w:tc>
        <w:tc>
          <w:tcPr>
            <w:tcW w:w="1560" w:type="dxa"/>
          </w:tcPr>
          <w:p w:rsidR="009B07D0" w:rsidRPr="00672018" w:rsidRDefault="009B07D0" w:rsidP="00AF5076">
            <w:pPr>
              <w:pStyle w:val="ConsNormal"/>
              <w:widowControl/>
              <w:ind w:firstLine="0"/>
              <w:rPr>
                <w:rFonts w:ascii="Times New Roman" w:hAnsi="Times New Roman"/>
                <w:sz w:val="18"/>
                <w:szCs w:val="18"/>
              </w:rPr>
            </w:pPr>
          </w:p>
        </w:tc>
        <w:tc>
          <w:tcPr>
            <w:tcW w:w="2268" w:type="dxa"/>
            <w:vAlign w:val="center"/>
          </w:tcPr>
          <w:p w:rsidR="009B07D0" w:rsidRPr="00672018" w:rsidRDefault="009B07D0" w:rsidP="00AF5076">
            <w:pPr>
              <w:jc w:val="both"/>
              <w:rPr>
                <w:b/>
                <w:sz w:val="16"/>
                <w:szCs w:val="16"/>
              </w:rPr>
            </w:pPr>
            <w:r w:rsidRPr="00672018">
              <w:rPr>
                <w:b/>
                <w:sz w:val="16"/>
                <w:szCs w:val="16"/>
              </w:rPr>
              <w:t>Предоставление в аренду погрузо-разгрузочной специальной техники (для всех терминалов)</w:t>
            </w:r>
          </w:p>
        </w:tc>
        <w:tc>
          <w:tcPr>
            <w:tcW w:w="850" w:type="dxa"/>
          </w:tcPr>
          <w:p w:rsidR="009B07D0" w:rsidRPr="00672018" w:rsidRDefault="009B07D0" w:rsidP="00AF5076">
            <w:pPr>
              <w:pStyle w:val="ConsNormal"/>
              <w:widowControl/>
              <w:ind w:firstLine="0"/>
              <w:rPr>
                <w:rFonts w:ascii="Times New Roman" w:hAnsi="Times New Roman"/>
                <w:sz w:val="18"/>
                <w:szCs w:val="18"/>
              </w:rPr>
            </w:pPr>
          </w:p>
        </w:tc>
        <w:tc>
          <w:tcPr>
            <w:tcW w:w="851" w:type="dxa"/>
          </w:tcPr>
          <w:p w:rsidR="009B07D0" w:rsidRPr="00672018" w:rsidRDefault="009B07D0" w:rsidP="00AF5076">
            <w:pPr>
              <w:pStyle w:val="ConsNormal"/>
              <w:widowControl/>
              <w:ind w:firstLine="0"/>
              <w:rPr>
                <w:rFonts w:ascii="Times New Roman" w:hAnsi="Times New Roman"/>
                <w:sz w:val="18"/>
                <w:szCs w:val="18"/>
              </w:rPr>
            </w:pPr>
          </w:p>
        </w:tc>
        <w:tc>
          <w:tcPr>
            <w:tcW w:w="1417" w:type="dxa"/>
          </w:tcPr>
          <w:p w:rsidR="009B07D0" w:rsidRPr="00672018" w:rsidRDefault="009B07D0" w:rsidP="00AF5076">
            <w:pPr>
              <w:pStyle w:val="ConsNormal"/>
              <w:widowControl/>
              <w:ind w:firstLine="0"/>
              <w:rPr>
                <w:rFonts w:ascii="Times New Roman" w:hAnsi="Times New Roman"/>
                <w:sz w:val="18"/>
                <w:szCs w:val="18"/>
              </w:rPr>
            </w:pPr>
          </w:p>
        </w:tc>
        <w:tc>
          <w:tcPr>
            <w:tcW w:w="992" w:type="dxa"/>
          </w:tcPr>
          <w:p w:rsidR="009B07D0" w:rsidRPr="00672018" w:rsidRDefault="009B07D0" w:rsidP="00AF5076">
            <w:pPr>
              <w:pStyle w:val="ConsNormal"/>
              <w:widowControl/>
              <w:ind w:firstLine="0"/>
              <w:rPr>
                <w:rFonts w:ascii="Times New Roman" w:hAnsi="Times New Roman"/>
                <w:sz w:val="18"/>
                <w:szCs w:val="18"/>
              </w:rPr>
            </w:pPr>
          </w:p>
        </w:tc>
        <w:tc>
          <w:tcPr>
            <w:tcW w:w="1560" w:type="dxa"/>
          </w:tcPr>
          <w:p w:rsidR="009B07D0" w:rsidRPr="00672018" w:rsidRDefault="009B07D0" w:rsidP="00AF5076">
            <w:pPr>
              <w:pStyle w:val="ConsNormal"/>
              <w:widowControl/>
              <w:ind w:firstLine="0"/>
              <w:rPr>
                <w:rFonts w:ascii="Times New Roman" w:hAnsi="Times New Roman"/>
                <w:sz w:val="18"/>
                <w:szCs w:val="18"/>
              </w:rPr>
            </w:pPr>
          </w:p>
        </w:tc>
        <w:tc>
          <w:tcPr>
            <w:tcW w:w="1275" w:type="dxa"/>
          </w:tcPr>
          <w:p w:rsidR="009B07D0" w:rsidRPr="00672018" w:rsidRDefault="009B07D0" w:rsidP="00AF5076">
            <w:pPr>
              <w:pStyle w:val="ConsNormal"/>
              <w:widowControl/>
              <w:ind w:firstLine="0"/>
              <w:rPr>
                <w:rFonts w:ascii="Times New Roman" w:hAnsi="Times New Roman"/>
                <w:sz w:val="18"/>
                <w:szCs w:val="18"/>
              </w:rPr>
            </w:pPr>
          </w:p>
        </w:tc>
        <w:tc>
          <w:tcPr>
            <w:tcW w:w="1353" w:type="dxa"/>
          </w:tcPr>
          <w:p w:rsidR="009B07D0" w:rsidRPr="00672018" w:rsidRDefault="009B07D0" w:rsidP="00AF5076">
            <w:pPr>
              <w:pStyle w:val="ConsNormal"/>
              <w:widowControl/>
              <w:ind w:firstLine="0"/>
              <w:rPr>
                <w:rFonts w:ascii="Times New Roman" w:hAnsi="Times New Roman"/>
                <w:sz w:val="18"/>
                <w:szCs w:val="18"/>
              </w:rPr>
            </w:pPr>
          </w:p>
        </w:tc>
      </w:tr>
    </w:tbl>
    <w:p w:rsidR="009B07D0" w:rsidRPr="00672018" w:rsidRDefault="009B07D0" w:rsidP="009B07D0">
      <w:pPr>
        <w:pStyle w:val="ConsNormal"/>
        <w:widowControl/>
        <w:ind w:firstLine="0"/>
        <w:jc w:val="right"/>
        <w:rPr>
          <w:rFonts w:ascii="Times New Roman" w:hAnsi="Times New Roman"/>
          <w:i/>
          <w:sz w:val="22"/>
          <w:szCs w:val="22"/>
        </w:rPr>
      </w:pPr>
    </w:p>
    <w:p w:rsidR="009B07D0" w:rsidRPr="00672018" w:rsidRDefault="009B07D0" w:rsidP="009B07D0">
      <w:pPr>
        <w:pStyle w:val="ConsNormal"/>
        <w:widowControl/>
        <w:ind w:firstLine="0"/>
        <w:rPr>
          <w:rFonts w:ascii="Times New Roman" w:hAnsi="Times New Roman"/>
          <w:b/>
          <w:sz w:val="22"/>
          <w:szCs w:val="22"/>
        </w:rPr>
      </w:pPr>
      <w:r w:rsidRPr="00672018">
        <w:rPr>
          <w:rFonts w:ascii="Times New Roman" w:hAnsi="Times New Roman"/>
          <w:b/>
          <w:sz w:val="22"/>
          <w:szCs w:val="22"/>
        </w:rPr>
        <w:t xml:space="preserve">Всего выполнено погрузочно-разгрузочных работ _______ на сумму </w:t>
      </w:r>
      <w:proofErr w:type="spellStart"/>
      <w:r w:rsidRPr="00672018">
        <w:rPr>
          <w:rFonts w:ascii="Times New Roman" w:hAnsi="Times New Roman"/>
          <w:b/>
          <w:sz w:val="22"/>
          <w:szCs w:val="22"/>
        </w:rPr>
        <w:t>_________________с</w:t>
      </w:r>
      <w:proofErr w:type="spellEnd"/>
      <w:r w:rsidRPr="00672018">
        <w:rPr>
          <w:rFonts w:ascii="Times New Roman" w:hAnsi="Times New Roman"/>
          <w:b/>
          <w:sz w:val="22"/>
          <w:szCs w:val="22"/>
        </w:rPr>
        <w:t xml:space="preserve"> учётом НДС (20%)</w:t>
      </w:r>
    </w:p>
    <w:p w:rsidR="009B07D0" w:rsidRPr="00672018" w:rsidRDefault="009B07D0" w:rsidP="009B07D0">
      <w:pPr>
        <w:pStyle w:val="ConsNormal"/>
        <w:widowControl/>
        <w:ind w:firstLine="0"/>
        <w:rPr>
          <w:rFonts w:ascii="Times New Roman" w:hAnsi="Times New Roman"/>
          <w:b/>
          <w:sz w:val="22"/>
          <w:szCs w:val="22"/>
        </w:rPr>
      </w:pPr>
      <w:r w:rsidRPr="00672018">
        <w:rPr>
          <w:rFonts w:ascii="Times New Roman" w:hAnsi="Times New Roman"/>
          <w:b/>
          <w:sz w:val="22"/>
          <w:szCs w:val="22"/>
        </w:rPr>
        <w:t>Сумма прописью__________________________________________________________________________________</w:t>
      </w:r>
    </w:p>
    <w:p w:rsidR="009B07D0" w:rsidRPr="00672018" w:rsidRDefault="009B07D0" w:rsidP="009B07D0">
      <w:pPr>
        <w:pStyle w:val="ConsNormal"/>
        <w:widowControl/>
        <w:ind w:firstLine="0"/>
        <w:jc w:val="right"/>
        <w:rPr>
          <w:rFonts w:ascii="Times New Roman" w:hAnsi="Times New Roman"/>
          <w:i/>
          <w:sz w:val="22"/>
          <w:szCs w:val="22"/>
        </w:rPr>
      </w:pPr>
    </w:p>
    <w:p w:rsidR="009B07D0" w:rsidRPr="00672018" w:rsidRDefault="009B07D0" w:rsidP="009B07D0">
      <w:pPr>
        <w:widowControl w:val="0"/>
        <w:jc w:val="both"/>
        <w:rPr>
          <w:b/>
          <w:sz w:val="22"/>
          <w:szCs w:val="22"/>
          <w:u w:val="single"/>
        </w:rPr>
      </w:pPr>
      <w:r w:rsidRPr="00672018">
        <w:rPr>
          <w:b/>
          <w:sz w:val="22"/>
          <w:szCs w:val="22"/>
          <w:u w:val="single"/>
        </w:rPr>
        <w:t>Заказчик:</w:t>
      </w:r>
      <w:r w:rsidRPr="00672018">
        <w:rPr>
          <w:b/>
          <w:sz w:val="22"/>
          <w:szCs w:val="22"/>
        </w:rPr>
        <w:t xml:space="preserve"> </w:t>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u w:val="single"/>
        </w:rPr>
        <w:t>Исполнитель:</w:t>
      </w:r>
    </w:p>
    <w:p w:rsidR="009B07D0" w:rsidRPr="009B07D0" w:rsidRDefault="009B07D0" w:rsidP="009B07D0">
      <w:pPr>
        <w:widowControl w:val="0"/>
        <w:jc w:val="both"/>
        <w:rPr>
          <w:b/>
          <w:sz w:val="22"/>
          <w:szCs w:val="22"/>
        </w:rPr>
      </w:pPr>
      <w:r w:rsidRPr="00672018">
        <w:rPr>
          <w:b/>
          <w:sz w:val="22"/>
          <w:szCs w:val="22"/>
        </w:rPr>
        <w:t>Директор филиала                                                                                                                                              __________________________________________</w:t>
      </w:r>
    </w:p>
    <w:p w:rsidR="009B07D0" w:rsidRPr="00672018" w:rsidRDefault="009B07D0" w:rsidP="009B07D0">
      <w:pPr>
        <w:widowControl w:val="0"/>
        <w:jc w:val="both"/>
        <w:rPr>
          <w:b/>
          <w:sz w:val="22"/>
          <w:szCs w:val="22"/>
        </w:rPr>
      </w:pPr>
      <w:proofErr w:type="gramStart"/>
      <w:r w:rsidRPr="00672018">
        <w:rPr>
          <w:b/>
          <w:sz w:val="22"/>
          <w:szCs w:val="22"/>
        </w:rPr>
        <w:t>ПАО «</w:t>
      </w:r>
      <w:proofErr w:type="spellStart"/>
      <w:r w:rsidRPr="00672018">
        <w:rPr>
          <w:b/>
          <w:sz w:val="22"/>
          <w:szCs w:val="22"/>
        </w:rPr>
        <w:t>ТрансКонтейнер</w:t>
      </w:r>
      <w:proofErr w:type="spellEnd"/>
      <w:r w:rsidRPr="00672018">
        <w:rPr>
          <w:b/>
          <w:sz w:val="22"/>
          <w:szCs w:val="22"/>
        </w:rPr>
        <w:t xml:space="preserve">» на </w:t>
      </w:r>
      <w:proofErr w:type="gramEnd"/>
    </w:p>
    <w:p w:rsidR="009B07D0" w:rsidRPr="00672018" w:rsidRDefault="009B07D0" w:rsidP="009B07D0">
      <w:pPr>
        <w:widowControl w:val="0"/>
        <w:jc w:val="both"/>
        <w:rPr>
          <w:b/>
          <w:sz w:val="22"/>
          <w:szCs w:val="22"/>
        </w:rPr>
      </w:pPr>
      <w:r w:rsidRPr="00672018">
        <w:rPr>
          <w:b/>
          <w:sz w:val="22"/>
          <w:szCs w:val="22"/>
        </w:rPr>
        <w:t>Забайкальской железной дороге</w:t>
      </w:r>
    </w:p>
    <w:p w:rsidR="009B07D0" w:rsidRPr="00672018" w:rsidRDefault="009B07D0" w:rsidP="009B07D0">
      <w:pPr>
        <w:pStyle w:val="ConsNormal"/>
        <w:widowControl/>
        <w:ind w:firstLine="0"/>
        <w:rPr>
          <w:rFonts w:ascii="Times New Roman" w:hAnsi="Times New Roman"/>
          <w:b/>
          <w:sz w:val="22"/>
          <w:szCs w:val="22"/>
        </w:rPr>
      </w:pPr>
      <w:r w:rsidRPr="00672018">
        <w:rPr>
          <w:rFonts w:ascii="Times New Roman" w:hAnsi="Times New Roman"/>
          <w:b/>
          <w:snapToGrid w:val="0"/>
          <w:sz w:val="22"/>
          <w:szCs w:val="22"/>
        </w:rPr>
        <w:t>_______________________/К.В.Кудрявцев/</w:t>
      </w:r>
      <w:r w:rsidRPr="00672018">
        <w:rPr>
          <w:rFonts w:ascii="Times New Roman" w:hAnsi="Times New Roman"/>
          <w:sz w:val="22"/>
          <w:szCs w:val="22"/>
        </w:rPr>
        <w:tab/>
      </w:r>
      <w:r w:rsidRPr="00672018">
        <w:rPr>
          <w:rFonts w:ascii="Times New Roman" w:hAnsi="Times New Roman"/>
          <w:sz w:val="22"/>
          <w:szCs w:val="22"/>
        </w:rPr>
        <w:tab/>
      </w:r>
      <w:r w:rsidRPr="00672018">
        <w:rPr>
          <w:rFonts w:ascii="Times New Roman" w:hAnsi="Times New Roman"/>
          <w:sz w:val="22"/>
          <w:szCs w:val="22"/>
        </w:rPr>
        <w:tab/>
      </w:r>
      <w:r w:rsidRPr="00672018">
        <w:rPr>
          <w:rFonts w:ascii="Times New Roman" w:hAnsi="Times New Roman"/>
          <w:sz w:val="22"/>
          <w:szCs w:val="22"/>
        </w:rPr>
        <w:tab/>
      </w:r>
      <w:r w:rsidRPr="00672018">
        <w:rPr>
          <w:rFonts w:ascii="Times New Roman" w:hAnsi="Times New Roman"/>
          <w:sz w:val="22"/>
          <w:szCs w:val="22"/>
        </w:rPr>
        <w:tab/>
      </w:r>
      <w:r w:rsidRPr="00672018">
        <w:rPr>
          <w:rFonts w:ascii="Times New Roman" w:hAnsi="Times New Roman"/>
          <w:sz w:val="22"/>
          <w:szCs w:val="22"/>
        </w:rPr>
        <w:tab/>
      </w:r>
      <w:r w:rsidRPr="00672018">
        <w:rPr>
          <w:rFonts w:ascii="Times New Roman" w:hAnsi="Times New Roman"/>
          <w:sz w:val="22"/>
          <w:szCs w:val="22"/>
        </w:rPr>
        <w:tab/>
      </w:r>
      <w:r w:rsidRPr="00672018">
        <w:rPr>
          <w:rFonts w:ascii="Times New Roman" w:hAnsi="Times New Roman"/>
          <w:sz w:val="22"/>
          <w:szCs w:val="22"/>
        </w:rPr>
        <w:tab/>
      </w:r>
      <w:r w:rsidRPr="00672018">
        <w:rPr>
          <w:rFonts w:ascii="Times New Roman" w:hAnsi="Times New Roman"/>
          <w:sz w:val="22"/>
          <w:szCs w:val="22"/>
        </w:rPr>
        <w:tab/>
      </w:r>
      <w:r w:rsidRPr="00672018">
        <w:rPr>
          <w:rFonts w:ascii="Times New Roman" w:hAnsi="Times New Roman"/>
          <w:b/>
          <w:sz w:val="22"/>
          <w:szCs w:val="22"/>
        </w:rPr>
        <w:t>___________________________/</w:t>
      </w:r>
      <w:r w:rsidRPr="009B07D0">
        <w:rPr>
          <w:rFonts w:ascii="Times New Roman" w:hAnsi="Times New Roman"/>
          <w:b/>
          <w:sz w:val="22"/>
          <w:szCs w:val="22"/>
        </w:rPr>
        <w:t>______________</w:t>
      </w:r>
      <w:r w:rsidRPr="00672018">
        <w:rPr>
          <w:rFonts w:ascii="Times New Roman" w:hAnsi="Times New Roman"/>
          <w:b/>
          <w:sz w:val="22"/>
          <w:szCs w:val="22"/>
        </w:rPr>
        <w:t>/</w:t>
      </w:r>
    </w:p>
    <w:p w:rsidR="009B07D0" w:rsidRPr="00672018" w:rsidRDefault="009B07D0" w:rsidP="00BF1C13">
      <w:pPr>
        <w:pStyle w:val="ConsNormal"/>
        <w:widowControl/>
        <w:ind w:firstLine="0"/>
        <w:rPr>
          <w:rFonts w:ascii="Times New Roman" w:hAnsi="Times New Roman"/>
          <w:b/>
          <w:sz w:val="22"/>
          <w:szCs w:val="22"/>
        </w:rPr>
      </w:pPr>
      <w:r w:rsidRPr="00672018">
        <w:rPr>
          <w:rFonts w:ascii="Times New Roman" w:hAnsi="Times New Roman"/>
          <w:b/>
          <w:sz w:val="22"/>
          <w:szCs w:val="22"/>
        </w:rPr>
        <w:t xml:space="preserve">               М.П.                                                                                                                                                                                    М.П.</w:t>
      </w: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sectPr w:rsidR="009B07D0" w:rsidRPr="00672018" w:rsidSect="00AF5076">
          <w:pgSz w:w="16838" w:h="11906" w:orient="landscape"/>
          <w:pgMar w:top="1701" w:right="1134" w:bottom="851" w:left="851" w:header="709" w:footer="709" w:gutter="0"/>
          <w:cols w:space="708"/>
          <w:titlePg/>
          <w:docGrid w:linePitch="381"/>
        </w:sectPr>
      </w:pP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lastRenderedPageBreak/>
        <w:t>Приложение № 5</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к Договору №_____________________</w:t>
      </w:r>
    </w:p>
    <w:p w:rsidR="009B07D0" w:rsidRPr="00672018" w:rsidRDefault="009B07D0" w:rsidP="009B07D0">
      <w:pPr>
        <w:pStyle w:val="affa"/>
        <w:spacing w:line="360" w:lineRule="auto"/>
        <w:ind w:firstLine="567"/>
        <w:jc w:val="right"/>
        <w:rPr>
          <w:rFonts w:ascii="Times New Roman" w:hAnsi="Times New Roman"/>
          <w:b/>
        </w:rPr>
      </w:pPr>
      <w:r w:rsidRPr="00672018">
        <w:rPr>
          <w:rFonts w:ascii="Times New Roman" w:hAnsi="Times New Roman"/>
          <w:b/>
        </w:rPr>
        <w:t xml:space="preserve">  от «___»_____________20</w:t>
      </w:r>
      <w:r w:rsidRPr="009B07D0">
        <w:rPr>
          <w:rFonts w:ascii="Times New Roman" w:hAnsi="Times New Roman"/>
          <w:b/>
        </w:rPr>
        <w:t>20</w:t>
      </w:r>
      <w:r w:rsidRPr="00672018">
        <w:rPr>
          <w:rFonts w:ascii="Times New Roman" w:hAnsi="Times New Roman"/>
          <w:b/>
        </w:rPr>
        <w:t xml:space="preserve"> г.</w:t>
      </w:r>
    </w:p>
    <w:p w:rsidR="009B07D0" w:rsidRPr="00672018" w:rsidRDefault="009B07D0" w:rsidP="009B07D0">
      <w:pPr>
        <w:tabs>
          <w:tab w:val="left" w:pos="-4140"/>
          <w:tab w:val="left" w:pos="2160"/>
          <w:tab w:val="left" w:pos="6480"/>
        </w:tabs>
        <w:jc w:val="center"/>
        <w:rPr>
          <w:b/>
          <w:sz w:val="22"/>
          <w:szCs w:val="22"/>
        </w:rPr>
      </w:pPr>
      <w:r w:rsidRPr="00672018">
        <w:rPr>
          <w:b/>
          <w:sz w:val="22"/>
          <w:szCs w:val="22"/>
        </w:rPr>
        <w:t>Правила безопасности при нахождении на терминале Заказчика</w:t>
      </w:r>
    </w:p>
    <w:p w:rsidR="009B07D0" w:rsidRPr="00672018" w:rsidRDefault="009B07D0" w:rsidP="009B07D0">
      <w:pPr>
        <w:tabs>
          <w:tab w:val="left" w:pos="-4140"/>
          <w:tab w:val="left" w:pos="2160"/>
          <w:tab w:val="left" w:pos="6480"/>
        </w:tabs>
        <w:ind w:firstLine="426"/>
        <w:jc w:val="both"/>
        <w:rPr>
          <w:sz w:val="16"/>
          <w:szCs w:val="16"/>
        </w:rPr>
      </w:pP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2. На терминале Заказчика и в </w:t>
      </w:r>
      <w:proofErr w:type="gramStart"/>
      <w:r w:rsidRPr="00672018">
        <w:rPr>
          <w:sz w:val="22"/>
          <w:szCs w:val="22"/>
        </w:rPr>
        <w:t>пределах</w:t>
      </w:r>
      <w:proofErr w:type="gramEnd"/>
      <w:r w:rsidRPr="00672018">
        <w:rPr>
          <w:sz w:val="22"/>
          <w:szCs w:val="22"/>
        </w:rPr>
        <w:t xml:space="preserve"> прилегающих к нему технологических зон необходимо: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2.3. соблюдать предельную осторожность, уступать дорогу погрузочно-разгрузочной технике;</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2.4. выполнять указания работников охранных агентств (охранников) и уполномоченных работников Заказчика о режиме движения;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2.5. осуществлять начало движения Транспортного средства только после разрешения приёмосдатчика или охранника;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 На терминале Заказчика и в </w:t>
      </w:r>
      <w:proofErr w:type="gramStart"/>
      <w:r w:rsidRPr="00672018">
        <w:rPr>
          <w:sz w:val="22"/>
          <w:szCs w:val="22"/>
        </w:rPr>
        <w:t>пределах</w:t>
      </w:r>
      <w:proofErr w:type="gramEnd"/>
      <w:r w:rsidRPr="00672018">
        <w:rPr>
          <w:sz w:val="22"/>
          <w:szCs w:val="22"/>
        </w:rPr>
        <w:t xml:space="preserve"> прилегающих к нему технологических зон запрещается: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3.1. самовольный проход/проезд через КПП, а также нахождение на терминале Заказчика без разрешения;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3.2. провоз на территорию терминала Заказчика пассажиров, не имеющих пропусков, оформленных надлежащим образом;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672018">
        <w:rPr>
          <w:sz w:val="22"/>
          <w:szCs w:val="22"/>
        </w:rPr>
        <w:t>СИЗ</w:t>
      </w:r>
      <w:proofErr w:type="gramEnd"/>
      <w:r w:rsidRPr="00672018">
        <w:rPr>
          <w:sz w:val="22"/>
          <w:szCs w:val="22"/>
        </w:rPr>
        <w:t xml:space="preserve">) в исправном состоянии;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3.4. нарушение схемы маршрутов прохода и проезда по терминалу Заказчика;</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3.5. превышение скоростного режима;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3.6. обгон и выезд на полосу встречного движения;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3.7. создание помех прочим участникам дорожного движения, а также перемещению погрузо-разгрузочной техники;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3.8. въезд в зоны погрузки / выгрузки без полученного на то разрешения;</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3.9. нахождение в зоне проведения Работ лицам, не имеющим отношения к производственному процессу;</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3.10. нахождение ближе 10 (десяти) метров от работающей техники и вне зоны видимости водителя/механизатора техники;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3.11. нахождение под перемещаемым грузом;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3.12. приближение к Транспортному средству и занятие места водителя до завершения погрузочно-разгрузочных работ;</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3.13. оставление Транспортного средства на длительное время;</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3.14. занятие для стоянки автотранспорта проездов, переездов и ме</w:t>
      </w:r>
      <w:proofErr w:type="gramStart"/>
      <w:r w:rsidRPr="00672018">
        <w:rPr>
          <w:sz w:val="22"/>
          <w:szCs w:val="22"/>
        </w:rPr>
        <w:t>ст скл</w:t>
      </w:r>
      <w:proofErr w:type="gramEnd"/>
      <w:r w:rsidRPr="00672018">
        <w:rPr>
          <w:sz w:val="22"/>
          <w:szCs w:val="22"/>
        </w:rPr>
        <w:t xml:space="preserve">адирования груза;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3.15. производство любых ремонтных, а также сварочных и иных работ с применением открытого огня/пламени;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3.16. пользование переносными газовыми плитами для подогрева пищи и обогрева, а также разведение открытого огня;</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3.18. курение в неустановленных местах, не обозначенных знаком «место для курения»;</w:t>
      </w:r>
    </w:p>
    <w:p w:rsidR="009B07D0" w:rsidRPr="00672018" w:rsidRDefault="009B07D0" w:rsidP="009B07D0">
      <w:pPr>
        <w:tabs>
          <w:tab w:val="left" w:pos="-4140"/>
          <w:tab w:val="left" w:pos="2160"/>
          <w:tab w:val="left" w:pos="6480"/>
        </w:tabs>
        <w:ind w:firstLine="426"/>
        <w:jc w:val="both"/>
        <w:rPr>
          <w:sz w:val="22"/>
          <w:szCs w:val="22"/>
        </w:rPr>
      </w:pPr>
      <w:r w:rsidRPr="00672018">
        <w:rPr>
          <w:sz w:val="22"/>
          <w:szCs w:val="22"/>
        </w:rPr>
        <w:t>3.19. выброс в непредусмотренных местах мусора, отходов и пр.</w:t>
      </w:r>
    </w:p>
    <w:p w:rsidR="009B07D0" w:rsidRPr="00672018" w:rsidRDefault="009B07D0" w:rsidP="009B07D0">
      <w:pPr>
        <w:widowControl w:val="0"/>
        <w:jc w:val="both"/>
        <w:rPr>
          <w:b/>
          <w:sz w:val="22"/>
          <w:szCs w:val="22"/>
          <w:u w:val="single"/>
        </w:rPr>
      </w:pPr>
      <w:r w:rsidRPr="00672018">
        <w:rPr>
          <w:b/>
          <w:sz w:val="22"/>
          <w:szCs w:val="22"/>
          <w:u w:val="single"/>
        </w:rPr>
        <w:lastRenderedPageBreak/>
        <w:t>Заказчик:</w:t>
      </w:r>
      <w:r w:rsidRPr="00672018">
        <w:rPr>
          <w:b/>
          <w:sz w:val="22"/>
          <w:szCs w:val="22"/>
        </w:rPr>
        <w:t xml:space="preserve"> </w:t>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u w:val="single"/>
        </w:rPr>
        <w:t>Исполнитель:</w:t>
      </w:r>
    </w:p>
    <w:p w:rsidR="009B07D0" w:rsidRPr="009B07D0" w:rsidRDefault="009B07D0" w:rsidP="009B07D0">
      <w:pPr>
        <w:widowControl w:val="0"/>
        <w:jc w:val="both"/>
        <w:rPr>
          <w:b/>
          <w:sz w:val="22"/>
          <w:szCs w:val="22"/>
        </w:rPr>
      </w:pPr>
      <w:r w:rsidRPr="00672018">
        <w:rPr>
          <w:b/>
          <w:sz w:val="22"/>
          <w:szCs w:val="22"/>
        </w:rPr>
        <w:t xml:space="preserve">Директор филиала                                                      </w:t>
      </w:r>
      <w:r w:rsidRPr="009B07D0">
        <w:rPr>
          <w:b/>
          <w:sz w:val="22"/>
          <w:szCs w:val="22"/>
        </w:rPr>
        <w:t>____________________________________</w:t>
      </w:r>
    </w:p>
    <w:p w:rsidR="009B07D0" w:rsidRPr="00672018" w:rsidRDefault="009B07D0" w:rsidP="009B07D0">
      <w:pPr>
        <w:widowControl w:val="0"/>
        <w:jc w:val="both"/>
        <w:rPr>
          <w:b/>
          <w:sz w:val="22"/>
          <w:szCs w:val="22"/>
        </w:rPr>
      </w:pPr>
      <w:proofErr w:type="gramStart"/>
      <w:r w:rsidRPr="00672018">
        <w:rPr>
          <w:b/>
          <w:sz w:val="22"/>
          <w:szCs w:val="22"/>
        </w:rPr>
        <w:t>ПАО «</w:t>
      </w:r>
      <w:proofErr w:type="spellStart"/>
      <w:r w:rsidRPr="00672018">
        <w:rPr>
          <w:b/>
          <w:sz w:val="22"/>
          <w:szCs w:val="22"/>
        </w:rPr>
        <w:t>ТрансКонтейнер</w:t>
      </w:r>
      <w:proofErr w:type="spellEnd"/>
      <w:r w:rsidRPr="00672018">
        <w:rPr>
          <w:b/>
          <w:sz w:val="22"/>
          <w:szCs w:val="22"/>
        </w:rPr>
        <w:t xml:space="preserve">» на </w:t>
      </w:r>
      <w:proofErr w:type="gramEnd"/>
    </w:p>
    <w:p w:rsidR="009B07D0" w:rsidRPr="00672018" w:rsidRDefault="009B07D0" w:rsidP="009B07D0">
      <w:pPr>
        <w:widowControl w:val="0"/>
        <w:jc w:val="both"/>
        <w:rPr>
          <w:b/>
          <w:sz w:val="22"/>
          <w:szCs w:val="22"/>
        </w:rPr>
      </w:pPr>
      <w:r w:rsidRPr="00672018">
        <w:rPr>
          <w:b/>
          <w:sz w:val="22"/>
          <w:szCs w:val="22"/>
        </w:rPr>
        <w:t>Забайкальской железной дороге</w:t>
      </w:r>
    </w:p>
    <w:p w:rsidR="009B07D0" w:rsidRPr="00672018" w:rsidRDefault="009B07D0" w:rsidP="009B07D0">
      <w:pPr>
        <w:pStyle w:val="ConsNormal"/>
        <w:widowControl/>
        <w:ind w:firstLine="0"/>
        <w:rPr>
          <w:rFonts w:ascii="Times New Roman" w:hAnsi="Times New Roman"/>
          <w:b/>
          <w:snapToGrid w:val="0"/>
          <w:sz w:val="22"/>
          <w:szCs w:val="22"/>
        </w:rPr>
      </w:pPr>
      <w:r w:rsidRPr="00672018">
        <w:rPr>
          <w:rFonts w:ascii="Times New Roman" w:hAnsi="Times New Roman"/>
          <w:b/>
          <w:snapToGrid w:val="0"/>
          <w:sz w:val="22"/>
          <w:szCs w:val="22"/>
        </w:rPr>
        <w:t>_______________________/К.В.Кудрявцев/              __________________________/_____________/</w:t>
      </w:r>
    </w:p>
    <w:p w:rsidR="009B07D0" w:rsidRPr="00672018" w:rsidRDefault="009B07D0" w:rsidP="009B07D0">
      <w:pPr>
        <w:pStyle w:val="ConsNormal"/>
        <w:widowControl/>
        <w:ind w:firstLine="0"/>
        <w:rPr>
          <w:rFonts w:ascii="Times New Roman" w:hAnsi="Times New Roman"/>
          <w:b/>
          <w:snapToGrid w:val="0"/>
          <w:sz w:val="22"/>
          <w:szCs w:val="22"/>
        </w:rPr>
      </w:pPr>
      <w:r w:rsidRPr="00672018">
        <w:rPr>
          <w:rFonts w:ascii="Times New Roman" w:hAnsi="Times New Roman"/>
          <w:b/>
          <w:snapToGrid w:val="0"/>
          <w:sz w:val="22"/>
          <w:szCs w:val="22"/>
        </w:rPr>
        <w:t xml:space="preserve">               М.</w:t>
      </w:r>
      <w:proofErr w:type="gramStart"/>
      <w:r w:rsidRPr="00672018">
        <w:rPr>
          <w:rFonts w:ascii="Times New Roman" w:hAnsi="Times New Roman"/>
          <w:b/>
          <w:snapToGrid w:val="0"/>
          <w:sz w:val="22"/>
          <w:szCs w:val="22"/>
        </w:rPr>
        <w:t>П</w:t>
      </w:r>
      <w:proofErr w:type="gramEnd"/>
      <w:r w:rsidRPr="00672018">
        <w:rPr>
          <w:rFonts w:ascii="Times New Roman" w:hAnsi="Times New Roman"/>
          <w:b/>
          <w:snapToGrid w:val="0"/>
          <w:sz w:val="22"/>
          <w:szCs w:val="22"/>
        </w:rPr>
        <w:t xml:space="preserve">                                                                                          </w:t>
      </w:r>
      <w:proofErr w:type="spellStart"/>
      <w:r w:rsidRPr="00672018">
        <w:rPr>
          <w:rFonts w:ascii="Times New Roman" w:hAnsi="Times New Roman"/>
          <w:b/>
          <w:snapToGrid w:val="0"/>
          <w:sz w:val="22"/>
          <w:szCs w:val="22"/>
        </w:rPr>
        <w:t>М.П</w:t>
      </w:r>
      <w:proofErr w:type="spellEnd"/>
      <w:r w:rsidRPr="00672018">
        <w:rPr>
          <w:rFonts w:ascii="Times New Roman" w:hAnsi="Times New Roman"/>
          <w:b/>
          <w:snapToGrid w:val="0"/>
          <w:sz w:val="22"/>
          <w:szCs w:val="22"/>
        </w:rPr>
        <w:t>.</w:t>
      </w: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Приложение № 6</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к Договору №_____________________</w:t>
      </w:r>
    </w:p>
    <w:p w:rsidR="009B07D0" w:rsidRPr="00672018" w:rsidRDefault="009B07D0" w:rsidP="009B07D0">
      <w:pPr>
        <w:pStyle w:val="affa"/>
        <w:spacing w:line="360" w:lineRule="auto"/>
        <w:ind w:firstLine="567"/>
        <w:jc w:val="right"/>
        <w:rPr>
          <w:rFonts w:ascii="Times New Roman" w:hAnsi="Times New Roman"/>
          <w:b/>
        </w:rPr>
      </w:pPr>
      <w:r w:rsidRPr="00672018">
        <w:rPr>
          <w:rFonts w:ascii="Times New Roman" w:hAnsi="Times New Roman"/>
          <w:b/>
        </w:rPr>
        <w:t>от «___»_____________2020 г.</w:t>
      </w:r>
    </w:p>
    <w:p w:rsidR="009B07D0" w:rsidRPr="00672018" w:rsidRDefault="009B07D0" w:rsidP="009B07D0">
      <w:pPr>
        <w:pStyle w:val="ConsNormal"/>
        <w:widowControl/>
        <w:ind w:firstLine="0"/>
        <w:jc w:val="right"/>
        <w:rPr>
          <w:rFonts w:ascii="Times New Roman" w:hAnsi="Times New Roman"/>
          <w:b/>
          <w:sz w:val="22"/>
          <w:szCs w:val="22"/>
        </w:rPr>
      </w:pPr>
    </w:p>
    <w:p w:rsidR="009B07D0" w:rsidRPr="009B07D0" w:rsidRDefault="009B07D0" w:rsidP="009B07D0">
      <w:pPr>
        <w:pStyle w:val="normal0"/>
        <w:pBdr>
          <w:top w:val="nil"/>
          <w:left w:val="nil"/>
          <w:bottom w:val="nil"/>
          <w:right w:val="nil"/>
          <w:between w:val="nil"/>
        </w:pBdr>
        <w:ind w:left="720" w:hanging="720"/>
        <w:jc w:val="center"/>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Перечень и формат электронных документов</w:t>
      </w:r>
    </w:p>
    <w:p w:rsidR="009B07D0" w:rsidRPr="009B07D0" w:rsidRDefault="009B07D0" w:rsidP="009B07D0">
      <w:pPr>
        <w:pStyle w:val="normal0"/>
        <w:pBdr>
          <w:top w:val="nil"/>
          <w:left w:val="nil"/>
          <w:bottom w:val="nil"/>
          <w:right w:val="nil"/>
          <w:between w:val="nil"/>
        </w:pBdr>
        <w:ind w:left="720" w:hanging="720"/>
        <w:jc w:val="center"/>
        <w:rPr>
          <w:rFonts w:ascii="Times New Roman" w:eastAsia="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572"/>
        <w:gridCol w:w="3808"/>
        <w:gridCol w:w="5205"/>
      </w:tblGrid>
      <w:tr w:rsidR="009B07D0" w:rsidRPr="00672018" w:rsidTr="00AF5076">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jc w:val="center"/>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w:t>
            </w:r>
          </w:p>
        </w:tc>
        <w:tc>
          <w:tcPr>
            <w:tcW w:w="2615" w:type="dxa"/>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ind w:left="720" w:hanging="720"/>
              <w:jc w:val="center"/>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Наименование</w:t>
            </w:r>
          </w:p>
          <w:p w:rsidR="009B07D0" w:rsidRPr="00672018" w:rsidRDefault="009B07D0" w:rsidP="00AF5076">
            <w:pPr>
              <w:pStyle w:val="normal0"/>
              <w:pBdr>
                <w:top w:val="nil"/>
                <w:left w:val="nil"/>
                <w:bottom w:val="nil"/>
                <w:right w:val="nil"/>
                <w:between w:val="nil"/>
              </w:pBdr>
              <w:jc w:val="center"/>
              <w:rPr>
                <w:rFonts w:ascii="Times New Roman" w:eastAsia="Times New Roman" w:hAnsi="Times New Roman" w:cs="Times New Roman"/>
                <w:b/>
                <w:sz w:val="22"/>
                <w:szCs w:val="22"/>
                <w:lang w:val="en-US"/>
              </w:rPr>
            </w:pPr>
            <w:r w:rsidRPr="00672018">
              <w:rPr>
                <w:rFonts w:ascii="Times New Roman" w:eastAsia="Times New Roman" w:hAnsi="Times New Roman" w:cs="Times New Roman"/>
                <w:b/>
                <w:sz w:val="22"/>
                <w:szCs w:val="22"/>
              </w:rPr>
              <w:t>электронного документа</w:t>
            </w:r>
          </w:p>
        </w:tc>
        <w:tc>
          <w:tcPr>
            <w:tcW w:w="6067" w:type="dxa"/>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ind w:left="720" w:hanging="720"/>
              <w:jc w:val="center"/>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Формат электронного документа</w:t>
            </w:r>
          </w:p>
        </w:tc>
      </w:tr>
      <w:tr w:rsidR="009B07D0" w:rsidRPr="00672018" w:rsidTr="00AF5076">
        <w:trPr>
          <w:trHeight w:val="2560"/>
        </w:trPr>
        <w:tc>
          <w:tcPr>
            <w:tcW w:w="0" w:type="auto"/>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ind w:left="720" w:hanging="720"/>
              <w:jc w:val="center"/>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1.</w:t>
            </w:r>
          </w:p>
        </w:tc>
        <w:tc>
          <w:tcPr>
            <w:tcW w:w="2615" w:type="dxa"/>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ind w:left="16" w:hanging="16"/>
              <w:rPr>
                <w:rFonts w:ascii="Times New Roman" w:eastAsia="Times New Roman" w:hAnsi="Times New Roman" w:cs="Times New Roman"/>
                <w:sz w:val="22"/>
                <w:szCs w:val="22"/>
                <w:lang w:val="en-US"/>
              </w:rPr>
            </w:pPr>
            <w:r w:rsidRPr="00672018">
              <w:rPr>
                <w:rFonts w:ascii="Times New Roman" w:eastAsia="Times New Roman" w:hAnsi="Times New Roman" w:cs="Times New Roman"/>
                <w:sz w:val="22"/>
                <w:szCs w:val="22"/>
              </w:rPr>
              <w:t xml:space="preserve">Универсальный передаточный документ </w:t>
            </w:r>
            <w:r w:rsidRPr="00672018">
              <w:rPr>
                <w:rFonts w:ascii="Times New Roman" w:eastAsia="Times New Roman" w:hAnsi="Times New Roman" w:cs="Times New Roman"/>
                <w:sz w:val="22"/>
                <w:szCs w:val="22"/>
                <w:lang w:val="en-US"/>
              </w:rPr>
              <w:t>(</w:t>
            </w:r>
            <w:r w:rsidRPr="00672018">
              <w:rPr>
                <w:rFonts w:ascii="Times New Roman" w:eastAsia="Times New Roman" w:hAnsi="Times New Roman" w:cs="Times New Roman"/>
                <w:sz w:val="22"/>
                <w:szCs w:val="22"/>
              </w:rPr>
              <w:t>УПД</w:t>
            </w:r>
            <w:r w:rsidRPr="00672018">
              <w:rPr>
                <w:rFonts w:ascii="Times New Roman" w:eastAsia="Times New Roman" w:hAnsi="Times New Roman" w:cs="Times New Roman"/>
                <w:sz w:val="22"/>
                <w:szCs w:val="22"/>
                <w:lang w:val="en-US"/>
              </w:rPr>
              <w:t>)</w:t>
            </w:r>
          </w:p>
        </w:tc>
        <w:tc>
          <w:tcPr>
            <w:tcW w:w="6067" w:type="dxa"/>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XML, утв. приказом ФНС России от 19.12.2018 г. № ММВ-7-15/820@ с уточнениями.</w:t>
            </w:r>
          </w:p>
          <w:p w:rsidR="009B07D0" w:rsidRPr="00672018" w:rsidRDefault="009B07D0" w:rsidP="00AF5076">
            <w:pPr>
              <w:pStyle w:val="normal0"/>
              <w:pBdr>
                <w:top w:val="nil"/>
                <w:left w:val="nil"/>
                <w:bottom w:val="nil"/>
                <w:right w:val="nil"/>
                <w:between w:val="nil"/>
              </w:pBdr>
              <w:ind w:left="27" w:hanging="27"/>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С обязательным заполнением в группе «ИнфПолФХЖ</w:t>
            </w:r>
            <w:proofErr w:type="gramStart"/>
            <w:r w:rsidRPr="00672018">
              <w:rPr>
                <w:rFonts w:ascii="Times New Roman" w:eastAsia="Times New Roman" w:hAnsi="Times New Roman" w:cs="Times New Roman"/>
                <w:sz w:val="22"/>
                <w:szCs w:val="22"/>
              </w:rPr>
              <w:t>1</w:t>
            </w:r>
            <w:proofErr w:type="gramEnd"/>
            <w:r w:rsidRPr="00672018">
              <w:rPr>
                <w:rFonts w:ascii="Times New Roman" w:eastAsia="Times New Roman" w:hAnsi="Times New Roman" w:cs="Times New Roman"/>
                <w:sz w:val="22"/>
                <w:szCs w:val="22"/>
              </w:rPr>
              <w:t>»:</w:t>
            </w:r>
          </w:p>
          <w:p w:rsidR="009B07D0" w:rsidRPr="00672018" w:rsidRDefault="009B07D0" w:rsidP="00AF5076">
            <w:pPr>
              <w:pStyle w:val="normal0"/>
              <w:pBdr>
                <w:top w:val="nil"/>
                <w:left w:val="nil"/>
                <w:bottom w:val="nil"/>
                <w:right w:val="nil"/>
                <w:between w:val="nil"/>
              </w:pBdr>
              <w:ind w:left="566" w:hanging="566"/>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1. элемента «</w:t>
            </w:r>
            <w:proofErr w:type="spellStart"/>
            <w:r w:rsidRPr="00672018">
              <w:rPr>
                <w:rFonts w:ascii="Times New Roman" w:eastAsia="Times New Roman" w:hAnsi="Times New Roman" w:cs="Times New Roman"/>
                <w:sz w:val="22"/>
                <w:szCs w:val="22"/>
              </w:rPr>
              <w:t>ТекстИнф</w:t>
            </w:r>
            <w:proofErr w:type="spellEnd"/>
            <w:r w:rsidRPr="00672018">
              <w:rPr>
                <w:rFonts w:ascii="Times New Roman" w:eastAsia="Times New Roman" w:hAnsi="Times New Roman" w:cs="Times New Roman"/>
                <w:sz w:val="22"/>
                <w:szCs w:val="22"/>
              </w:rPr>
              <w:t>»:</w:t>
            </w:r>
          </w:p>
          <w:p w:rsidR="009B07D0" w:rsidRPr="00672018" w:rsidRDefault="009B07D0" w:rsidP="00AF5076">
            <w:pPr>
              <w:pStyle w:val="normal0"/>
              <w:pBdr>
                <w:top w:val="nil"/>
                <w:left w:val="nil"/>
                <w:bottom w:val="nil"/>
                <w:right w:val="nil"/>
                <w:between w:val="nil"/>
              </w:pBdr>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в поле «</w:t>
            </w:r>
            <w:proofErr w:type="spellStart"/>
            <w:r w:rsidRPr="00672018">
              <w:rPr>
                <w:rFonts w:ascii="Times New Roman" w:eastAsia="Times New Roman" w:hAnsi="Times New Roman" w:cs="Times New Roman"/>
                <w:sz w:val="22"/>
                <w:szCs w:val="22"/>
              </w:rPr>
              <w:t>Идентиф</w:t>
            </w:r>
            <w:proofErr w:type="spellEnd"/>
            <w:r w:rsidRPr="00672018">
              <w:rPr>
                <w:rFonts w:ascii="Times New Roman" w:eastAsia="Times New Roman" w:hAnsi="Times New Roman" w:cs="Times New Roman"/>
                <w:sz w:val="22"/>
                <w:szCs w:val="22"/>
              </w:rPr>
              <w:t>» указать «</w:t>
            </w:r>
            <w:proofErr w:type="spellStart"/>
            <w:r w:rsidRPr="00672018">
              <w:rPr>
                <w:rFonts w:ascii="Times New Roman" w:eastAsia="Times New Roman" w:hAnsi="Times New Roman" w:cs="Times New Roman"/>
                <w:sz w:val="22"/>
                <w:szCs w:val="22"/>
              </w:rPr>
              <w:t>КодБЕ</w:t>
            </w:r>
            <w:proofErr w:type="spellEnd"/>
            <w:r w:rsidRPr="00672018">
              <w:rPr>
                <w:rFonts w:ascii="Times New Roman" w:eastAsia="Times New Roman" w:hAnsi="Times New Roman" w:cs="Times New Roman"/>
                <w:sz w:val="22"/>
                <w:szCs w:val="22"/>
              </w:rPr>
              <w:t>», в поле «</w:t>
            </w:r>
            <w:proofErr w:type="spellStart"/>
            <w:r w:rsidRPr="00672018">
              <w:rPr>
                <w:rFonts w:ascii="Times New Roman" w:eastAsia="Times New Roman" w:hAnsi="Times New Roman" w:cs="Times New Roman"/>
                <w:sz w:val="22"/>
                <w:szCs w:val="22"/>
              </w:rPr>
              <w:t>Значен</w:t>
            </w:r>
            <w:proofErr w:type="spellEnd"/>
            <w:r w:rsidRPr="00672018">
              <w:rPr>
                <w:rFonts w:ascii="Times New Roman" w:eastAsia="Times New Roman" w:hAnsi="Times New Roman" w:cs="Times New Roman"/>
                <w:sz w:val="22"/>
                <w:szCs w:val="22"/>
              </w:rPr>
              <w:t>» указать значение кода БЕ</w:t>
            </w:r>
            <w:r w:rsidRPr="00672018">
              <w:rPr>
                <w:rFonts w:ascii="Times New Roman" w:eastAsia="Times New Roman" w:hAnsi="Times New Roman" w:cs="Times New Roman"/>
                <w:sz w:val="22"/>
                <w:szCs w:val="22"/>
                <w:vertAlign w:val="superscript"/>
              </w:rPr>
              <w:footnoteReference w:id="3"/>
            </w:r>
            <w:r w:rsidRPr="00672018">
              <w:rPr>
                <w:rFonts w:ascii="Times New Roman" w:eastAsia="Times New Roman" w:hAnsi="Times New Roman" w:cs="Times New Roman"/>
                <w:sz w:val="22"/>
                <w:szCs w:val="22"/>
              </w:rPr>
              <w:t>.</w:t>
            </w:r>
          </w:p>
          <w:p w:rsidR="009B07D0" w:rsidRPr="00672018" w:rsidRDefault="009B07D0" w:rsidP="00AF5076">
            <w:pPr>
              <w:pStyle w:val="normal0"/>
              <w:pBdr>
                <w:top w:val="nil"/>
                <w:left w:val="nil"/>
                <w:bottom w:val="nil"/>
                <w:right w:val="nil"/>
                <w:between w:val="nil"/>
              </w:pBdr>
              <w:ind w:left="566" w:hanging="566"/>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2. элемента «</w:t>
            </w:r>
            <w:proofErr w:type="spellStart"/>
            <w:r w:rsidRPr="00672018">
              <w:rPr>
                <w:rFonts w:ascii="Times New Roman" w:eastAsia="Times New Roman" w:hAnsi="Times New Roman" w:cs="Times New Roman"/>
                <w:sz w:val="22"/>
                <w:szCs w:val="22"/>
              </w:rPr>
              <w:t>ОснПер</w:t>
            </w:r>
            <w:proofErr w:type="spellEnd"/>
            <w:r w:rsidRPr="00672018">
              <w:rPr>
                <w:rFonts w:ascii="Times New Roman" w:eastAsia="Times New Roman" w:hAnsi="Times New Roman" w:cs="Times New Roman"/>
                <w:sz w:val="22"/>
                <w:szCs w:val="22"/>
              </w:rPr>
              <w:t>»:</w:t>
            </w:r>
          </w:p>
          <w:p w:rsidR="009B07D0" w:rsidRPr="00672018" w:rsidRDefault="009B07D0" w:rsidP="00AF5076">
            <w:pPr>
              <w:pStyle w:val="normal0"/>
              <w:pBdr>
                <w:top w:val="nil"/>
                <w:left w:val="nil"/>
                <w:bottom w:val="nil"/>
                <w:right w:val="nil"/>
                <w:between w:val="nil"/>
              </w:pBdr>
              <w:ind w:left="566" w:hanging="566"/>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в поле «</w:t>
            </w:r>
            <w:proofErr w:type="spellStart"/>
            <w:r w:rsidRPr="00672018">
              <w:rPr>
                <w:rFonts w:ascii="Times New Roman" w:eastAsia="Times New Roman" w:hAnsi="Times New Roman" w:cs="Times New Roman"/>
                <w:sz w:val="22"/>
                <w:szCs w:val="22"/>
              </w:rPr>
              <w:t>НаимОсн</w:t>
            </w:r>
            <w:proofErr w:type="spellEnd"/>
            <w:r w:rsidRPr="00672018">
              <w:rPr>
                <w:rFonts w:ascii="Times New Roman" w:eastAsia="Times New Roman" w:hAnsi="Times New Roman" w:cs="Times New Roman"/>
                <w:sz w:val="22"/>
                <w:szCs w:val="22"/>
              </w:rPr>
              <w:t>» указать «Договор»,</w:t>
            </w:r>
          </w:p>
          <w:p w:rsidR="009B07D0" w:rsidRPr="00672018" w:rsidRDefault="009B07D0" w:rsidP="00AF5076">
            <w:pPr>
              <w:pStyle w:val="normal0"/>
              <w:pBdr>
                <w:top w:val="nil"/>
                <w:left w:val="nil"/>
                <w:bottom w:val="nil"/>
                <w:right w:val="nil"/>
                <w:between w:val="nil"/>
              </w:pBdr>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в поле «</w:t>
            </w:r>
            <w:proofErr w:type="spellStart"/>
            <w:r w:rsidRPr="00672018">
              <w:rPr>
                <w:rFonts w:ascii="Times New Roman" w:eastAsia="Times New Roman" w:hAnsi="Times New Roman" w:cs="Times New Roman"/>
                <w:sz w:val="22"/>
                <w:szCs w:val="22"/>
              </w:rPr>
              <w:t>НомерОсн</w:t>
            </w:r>
            <w:proofErr w:type="spellEnd"/>
            <w:r w:rsidRPr="00672018">
              <w:rPr>
                <w:rFonts w:ascii="Times New Roman" w:eastAsia="Times New Roman" w:hAnsi="Times New Roman" w:cs="Times New Roman"/>
                <w:sz w:val="22"/>
                <w:szCs w:val="22"/>
              </w:rPr>
              <w:t>» указать «_______</w:t>
            </w:r>
            <w:r w:rsidRPr="00672018">
              <w:rPr>
                <w:rFonts w:ascii="Times New Roman" w:eastAsia="Times New Roman" w:hAnsi="Times New Roman" w:cs="Times New Roman"/>
                <w:sz w:val="22"/>
                <w:szCs w:val="22"/>
                <w:vertAlign w:val="superscript"/>
              </w:rPr>
              <w:footnoteReference w:id="4"/>
            </w:r>
            <w:r w:rsidRPr="00672018">
              <w:rPr>
                <w:rFonts w:ascii="Times New Roman" w:eastAsia="Times New Roman" w:hAnsi="Times New Roman" w:cs="Times New Roman"/>
                <w:sz w:val="22"/>
                <w:szCs w:val="22"/>
              </w:rPr>
              <w:t>»,</w:t>
            </w:r>
          </w:p>
          <w:p w:rsidR="009B07D0" w:rsidRPr="00672018" w:rsidRDefault="009B07D0" w:rsidP="00AF5076">
            <w:pPr>
              <w:pStyle w:val="normal0"/>
              <w:pBdr>
                <w:top w:val="nil"/>
                <w:left w:val="nil"/>
                <w:bottom w:val="nil"/>
                <w:right w:val="nil"/>
                <w:between w:val="nil"/>
              </w:pBdr>
              <w:ind w:left="566" w:hanging="566"/>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в поле «</w:t>
            </w:r>
            <w:proofErr w:type="spellStart"/>
            <w:r w:rsidRPr="00672018">
              <w:rPr>
                <w:rFonts w:ascii="Times New Roman" w:eastAsia="Times New Roman" w:hAnsi="Times New Roman" w:cs="Times New Roman"/>
                <w:sz w:val="22"/>
                <w:szCs w:val="22"/>
              </w:rPr>
              <w:t>ДатаОсн</w:t>
            </w:r>
            <w:proofErr w:type="spellEnd"/>
            <w:r w:rsidRPr="00672018">
              <w:rPr>
                <w:rFonts w:ascii="Times New Roman" w:eastAsia="Times New Roman" w:hAnsi="Times New Roman" w:cs="Times New Roman"/>
                <w:sz w:val="22"/>
                <w:szCs w:val="22"/>
              </w:rPr>
              <w:t>» указать «______</w:t>
            </w:r>
            <w:r w:rsidRPr="00672018">
              <w:rPr>
                <w:rFonts w:ascii="Times New Roman" w:eastAsia="Times New Roman" w:hAnsi="Times New Roman" w:cs="Times New Roman"/>
                <w:sz w:val="22"/>
                <w:szCs w:val="22"/>
                <w:vertAlign w:val="superscript"/>
              </w:rPr>
              <w:footnoteReference w:id="5"/>
            </w:r>
            <w:r w:rsidRPr="00672018">
              <w:rPr>
                <w:rFonts w:ascii="Times New Roman" w:eastAsia="Times New Roman" w:hAnsi="Times New Roman" w:cs="Times New Roman"/>
                <w:sz w:val="22"/>
                <w:szCs w:val="22"/>
              </w:rPr>
              <w:t>».</w:t>
            </w:r>
          </w:p>
        </w:tc>
      </w:tr>
      <w:tr w:rsidR="009B07D0" w:rsidRPr="00672018" w:rsidTr="00AF5076">
        <w:trPr>
          <w:trHeight w:val="555"/>
        </w:trPr>
        <w:tc>
          <w:tcPr>
            <w:tcW w:w="0" w:type="auto"/>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ind w:left="720" w:hanging="720"/>
              <w:jc w:val="center"/>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2.</w:t>
            </w:r>
          </w:p>
        </w:tc>
        <w:tc>
          <w:tcPr>
            <w:tcW w:w="2615" w:type="dxa"/>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rPr>
                <w:rFonts w:ascii="Times New Roman" w:eastAsia="Times New Roman" w:hAnsi="Times New Roman" w:cs="Times New Roman"/>
                <w:sz w:val="22"/>
                <w:szCs w:val="22"/>
              </w:rPr>
            </w:pPr>
            <w:proofErr w:type="spellStart"/>
            <w:r w:rsidRPr="00672018">
              <w:rPr>
                <w:rFonts w:ascii="Times New Roman" w:eastAsia="Times New Roman" w:hAnsi="Times New Roman" w:cs="Times New Roman"/>
                <w:sz w:val="22"/>
                <w:szCs w:val="22"/>
              </w:rPr>
              <w:t>Сч</w:t>
            </w:r>
            <w:proofErr w:type="spellEnd"/>
            <w:r w:rsidRPr="00672018">
              <w:rPr>
                <w:rFonts w:ascii="Times New Roman" w:eastAsia="Times New Roman" w:hAnsi="Times New Roman" w:cs="Times New Roman"/>
                <w:sz w:val="22"/>
                <w:szCs w:val="22"/>
                <w:lang w:val="en-US"/>
              </w:rPr>
              <w:t>ё</w:t>
            </w:r>
            <w:r w:rsidRPr="00672018">
              <w:rPr>
                <w:rFonts w:ascii="Times New Roman" w:eastAsia="Times New Roman" w:hAnsi="Times New Roman" w:cs="Times New Roman"/>
                <w:sz w:val="22"/>
                <w:szCs w:val="22"/>
              </w:rPr>
              <w:t>т-фактура</w:t>
            </w:r>
          </w:p>
        </w:tc>
        <w:tc>
          <w:tcPr>
            <w:tcW w:w="6067" w:type="dxa"/>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XML, утв. приказом ФНС России от 19.12.2018 №ММВ-7-15/820@ с уточнениями.</w:t>
            </w:r>
          </w:p>
        </w:tc>
      </w:tr>
      <w:tr w:rsidR="009B07D0" w:rsidRPr="00672018" w:rsidTr="00AF5076">
        <w:trPr>
          <w:trHeight w:val="1048"/>
        </w:trPr>
        <w:tc>
          <w:tcPr>
            <w:tcW w:w="0" w:type="auto"/>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ind w:left="720" w:hanging="720"/>
              <w:jc w:val="center"/>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3.</w:t>
            </w:r>
          </w:p>
        </w:tc>
        <w:tc>
          <w:tcPr>
            <w:tcW w:w="2615" w:type="dxa"/>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Универсальный корректировочный документ (УКД), корректировочный счёт-фактура</w:t>
            </w:r>
          </w:p>
        </w:tc>
        <w:tc>
          <w:tcPr>
            <w:tcW w:w="6067" w:type="dxa"/>
            <w:tcBorders>
              <w:top w:val="single" w:sz="4" w:space="0" w:color="000000"/>
              <w:left w:val="single" w:sz="4" w:space="0" w:color="000000"/>
              <w:bottom w:val="single" w:sz="4" w:space="0" w:color="000000"/>
              <w:right w:val="single" w:sz="4" w:space="0" w:color="000000"/>
            </w:tcBorders>
            <w:vAlign w:val="center"/>
          </w:tcPr>
          <w:p w:rsidR="009B07D0" w:rsidRPr="00672018" w:rsidRDefault="009B07D0" w:rsidP="00AF5076">
            <w:pPr>
              <w:pStyle w:val="normal0"/>
              <w:pBdr>
                <w:top w:val="nil"/>
                <w:left w:val="nil"/>
                <w:bottom w:val="nil"/>
                <w:right w:val="nil"/>
                <w:between w:val="nil"/>
              </w:pBdr>
              <w:jc w:val="both"/>
              <w:rPr>
                <w:rFonts w:ascii="Times New Roman" w:eastAsia="Times New Roman" w:hAnsi="Times New Roman" w:cs="Times New Roman"/>
                <w:sz w:val="22"/>
                <w:szCs w:val="22"/>
              </w:rPr>
            </w:pPr>
            <w:r w:rsidRPr="00672018">
              <w:rPr>
                <w:rFonts w:ascii="Times New Roman" w:eastAsia="Times New Roman" w:hAnsi="Times New Roman" w:cs="Times New Roman"/>
                <w:sz w:val="22"/>
                <w:szCs w:val="22"/>
              </w:rPr>
              <w:t>XML, утв. приказом ФНС России от 13.04.2016 г. № ММВ-7-15/189@ с уточнениями.</w:t>
            </w:r>
          </w:p>
        </w:tc>
      </w:tr>
      <w:tr w:rsidR="009B07D0" w:rsidRPr="00672018" w:rsidTr="00AF5076">
        <w:trPr>
          <w:trHeight w:val="2120"/>
        </w:trPr>
        <w:tc>
          <w:tcPr>
            <w:tcW w:w="0" w:type="auto"/>
            <w:gridSpan w:val="2"/>
            <w:tcBorders>
              <w:top w:val="nil"/>
              <w:left w:val="nil"/>
              <w:bottom w:val="nil"/>
              <w:right w:val="nil"/>
            </w:tcBorders>
          </w:tcPr>
          <w:p w:rsidR="009B07D0" w:rsidRPr="00672018" w:rsidRDefault="009B07D0" w:rsidP="00AF5076">
            <w:pPr>
              <w:pStyle w:val="normal0"/>
              <w:rPr>
                <w:rFonts w:ascii="Times New Roman" w:eastAsia="Times New Roman" w:hAnsi="Times New Roman" w:cs="Times New Roman"/>
                <w:b/>
                <w:sz w:val="22"/>
                <w:szCs w:val="22"/>
              </w:rPr>
            </w:pPr>
          </w:p>
          <w:p w:rsidR="009B07D0" w:rsidRPr="00672018" w:rsidRDefault="009B07D0" w:rsidP="00AF5076">
            <w:pPr>
              <w:pStyle w:val="normal0"/>
              <w:rPr>
                <w:rFonts w:ascii="Times New Roman" w:eastAsia="Times New Roman" w:hAnsi="Times New Roman" w:cs="Times New Roman"/>
                <w:b/>
                <w:sz w:val="22"/>
                <w:szCs w:val="22"/>
                <w:u w:val="single"/>
              </w:rPr>
            </w:pPr>
            <w:r w:rsidRPr="00672018">
              <w:rPr>
                <w:rFonts w:ascii="Times New Roman" w:eastAsia="Times New Roman" w:hAnsi="Times New Roman" w:cs="Times New Roman"/>
                <w:b/>
                <w:sz w:val="22"/>
                <w:szCs w:val="22"/>
                <w:u w:val="single"/>
              </w:rPr>
              <w:t>Заказчик:</w:t>
            </w:r>
          </w:p>
          <w:p w:rsidR="009B07D0" w:rsidRPr="00672018" w:rsidRDefault="009B07D0" w:rsidP="00AF5076">
            <w:pPr>
              <w:pStyle w:val="normal0"/>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Директор филиала ПАО «</w:t>
            </w:r>
            <w:proofErr w:type="spellStart"/>
            <w:r w:rsidRPr="00672018">
              <w:rPr>
                <w:rFonts w:ascii="Times New Roman" w:eastAsia="Times New Roman" w:hAnsi="Times New Roman" w:cs="Times New Roman"/>
                <w:b/>
                <w:sz w:val="22"/>
                <w:szCs w:val="22"/>
              </w:rPr>
              <w:t>ТрансКонтейнер</w:t>
            </w:r>
            <w:proofErr w:type="spellEnd"/>
            <w:r w:rsidRPr="00672018">
              <w:rPr>
                <w:rFonts w:ascii="Times New Roman" w:eastAsia="Times New Roman" w:hAnsi="Times New Roman" w:cs="Times New Roman"/>
                <w:b/>
                <w:sz w:val="22"/>
                <w:szCs w:val="22"/>
              </w:rPr>
              <w:t xml:space="preserve">» на </w:t>
            </w:r>
            <w:proofErr w:type="gramStart"/>
            <w:r w:rsidRPr="00672018">
              <w:rPr>
                <w:rFonts w:ascii="Times New Roman" w:eastAsia="Times New Roman" w:hAnsi="Times New Roman" w:cs="Times New Roman"/>
                <w:b/>
                <w:sz w:val="22"/>
                <w:szCs w:val="22"/>
              </w:rPr>
              <w:t>Забайкальской</w:t>
            </w:r>
            <w:proofErr w:type="gramEnd"/>
            <w:r w:rsidRPr="00672018">
              <w:rPr>
                <w:rFonts w:ascii="Times New Roman" w:eastAsia="Times New Roman" w:hAnsi="Times New Roman" w:cs="Times New Roman"/>
                <w:b/>
                <w:sz w:val="22"/>
                <w:szCs w:val="22"/>
              </w:rPr>
              <w:t xml:space="preserve"> </w:t>
            </w:r>
          </w:p>
          <w:p w:rsidR="009B07D0" w:rsidRPr="00672018" w:rsidRDefault="009B07D0" w:rsidP="00AF5076">
            <w:pPr>
              <w:pStyle w:val="normal0"/>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железной дороге</w:t>
            </w:r>
          </w:p>
          <w:p w:rsidR="009B07D0" w:rsidRPr="00672018" w:rsidRDefault="009B07D0" w:rsidP="00AF5076">
            <w:pPr>
              <w:pStyle w:val="normal0"/>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_______________/К.В.Кудрявцев/</w:t>
            </w:r>
          </w:p>
          <w:p w:rsidR="009B07D0" w:rsidRPr="00672018" w:rsidRDefault="009B07D0" w:rsidP="00AF5076">
            <w:pPr>
              <w:pStyle w:val="normal0"/>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 xml:space="preserve">            М.П.      </w:t>
            </w:r>
          </w:p>
        </w:tc>
        <w:tc>
          <w:tcPr>
            <w:tcW w:w="5758" w:type="dxa"/>
            <w:tcBorders>
              <w:top w:val="nil"/>
              <w:left w:val="nil"/>
              <w:bottom w:val="nil"/>
              <w:right w:val="nil"/>
            </w:tcBorders>
          </w:tcPr>
          <w:p w:rsidR="009B07D0" w:rsidRPr="00672018" w:rsidRDefault="009B07D0" w:rsidP="00AF5076">
            <w:pPr>
              <w:pStyle w:val="normal0"/>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 xml:space="preserve">       </w:t>
            </w:r>
          </w:p>
          <w:p w:rsidR="009B07D0" w:rsidRPr="00672018" w:rsidRDefault="009B07D0" w:rsidP="00AF5076">
            <w:pPr>
              <w:pStyle w:val="normal0"/>
              <w:rPr>
                <w:rFonts w:ascii="Times New Roman" w:eastAsia="Times New Roman" w:hAnsi="Times New Roman" w:cs="Times New Roman"/>
                <w:b/>
                <w:sz w:val="22"/>
                <w:szCs w:val="22"/>
                <w:u w:val="single"/>
              </w:rPr>
            </w:pPr>
            <w:r w:rsidRPr="00672018">
              <w:rPr>
                <w:rFonts w:ascii="Times New Roman" w:eastAsia="Times New Roman" w:hAnsi="Times New Roman" w:cs="Times New Roman"/>
                <w:b/>
                <w:sz w:val="22"/>
                <w:szCs w:val="22"/>
              </w:rPr>
              <w:t xml:space="preserve">       </w:t>
            </w:r>
            <w:r w:rsidRPr="00672018">
              <w:rPr>
                <w:rFonts w:ascii="Times New Roman" w:eastAsia="Times New Roman" w:hAnsi="Times New Roman" w:cs="Times New Roman"/>
                <w:b/>
                <w:sz w:val="22"/>
                <w:szCs w:val="22"/>
                <w:u w:val="single"/>
              </w:rPr>
              <w:t>Исполнитель:</w:t>
            </w:r>
          </w:p>
          <w:p w:rsidR="009B07D0" w:rsidRPr="00672018" w:rsidRDefault="009B07D0" w:rsidP="00AF5076">
            <w:pPr>
              <w:pStyle w:val="normal0"/>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 xml:space="preserve">       _________________________________________</w:t>
            </w:r>
          </w:p>
          <w:p w:rsidR="009B07D0" w:rsidRPr="00672018" w:rsidRDefault="009B07D0" w:rsidP="00AF5076">
            <w:pPr>
              <w:pStyle w:val="normal0"/>
              <w:ind w:firstLine="435"/>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 xml:space="preserve">                                                   </w:t>
            </w:r>
          </w:p>
          <w:p w:rsidR="009B07D0" w:rsidRPr="00672018" w:rsidRDefault="009B07D0" w:rsidP="00AF5076">
            <w:pPr>
              <w:pStyle w:val="normal0"/>
              <w:ind w:firstLine="435"/>
              <w:rPr>
                <w:rFonts w:ascii="Times New Roman" w:eastAsia="Times New Roman" w:hAnsi="Times New Roman" w:cs="Times New Roman"/>
                <w:b/>
                <w:sz w:val="22"/>
                <w:szCs w:val="22"/>
              </w:rPr>
            </w:pPr>
          </w:p>
          <w:p w:rsidR="009B07D0" w:rsidRPr="00672018" w:rsidRDefault="009B07D0" w:rsidP="00AF5076">
            <w:pPr>
              <w:pStyle w:val="normal0"/>
              <w:ind w:firstLine="435"/>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_______________/________________________/</w:t>
            </w:r>
          </w:p>
          <w:p w:rsidR="009B07D0" w:rsidRPr="00672018" w:rsidRDefault="009B07D0" w:rsidP="00AF5076">
            <w:pPr>
              <w:pStyle w:val="normal0"/>
              <w:ind w:firstLine="435"/>
              <w:rPr>
                <w:rFonts w:ascii="Times New Roman" w:eastAsia="Times New Roman" w:hAnsi="Times New Roman" w:cs="Times New Roman"/>
                <w:b/>
                <w:sz w:val="22"/>
                <w:szCs w:val="22"/>
              </w:rPr>
            </w:pPr>
            <w:r w:rsidRPr="00672018">
              <w:rPr>
                <w:rFonts w:ascii="Times New Roman" w:eastAsia="Times New Roman" w:hAnsi="Times New Roman" w:cs="Times New Roman"/>
                <w:b/>
                <w:sz w:val="22"/>
                <w:szCs w:val="22"/>
              </w:rPr>
              <w:t xml:space="preserve">              М.П.    </w:t>
            </w:r>
          </w:p>
        </w:tc>
      </w:tr>
    </w:tbl>
    <w:p w:rsidR="009B07D0" w:rsidRPr="00672018" w:rsidRDefault="009B07D0" w:rsidP="009B07D0">
      <w:pPr>
        <w:pStyle w:val="normal0"/>
        <w:rPr>
          <w:rFonts w:ascii="Times New Roman" w:eastAsia="Times New Roman" w:hAnsi="Times New Roman" w:cs="Times New Roman"/>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9B07D0">
      <w:pPr>
        <w:pStyle w:val="ConsNormal"/>
        <w:widowControl/>
        <w:ind w:firstLine="0"/>
        <w:jc w:val="right"/>
        <w:rPr>
          <w:rFonts w:ascii="Times New Roman" w:hAnsi="Times New Roman"/>
          <w:b/>
          <w:sz w:val="22"/>
          <w:szCs w:val="22"/>
        </w:rPr>
      </w:pPr>
    </w:p>
    <w:p w:rsidR="009B07D0" w:rsidRPr="00672018" w:rsidRDefault="009B07D0" w:rsidP="00BF1C13">
      <w:pPr>
        <w:pStyle w:val="ConsNormal"/>
        <w:widowControl/>
        <w:tabs>
          <w:tab w:val="left" w:pos="8377"/>
        </w:tabs>
        <w:ind w:firstLine="0"/>
        <w:jc w:val="right"/>
        <w:rPr>
          <w:rFonts w:ascii="Times New Roman" w:hAnsi="Times New Roman"/>
          <w:b/>
          <w:sz w:val="22"/>
          <w:szCs w:val="22"/>
        </w:rPr>
      </w:pPr>
      <w:r w:rsidRPr="00672018">
        <w:rPr>
          <w:rFonts w:ascii="Times New Roman" w:hAnsi="Times New Roman"/>
          <w:b/>
          <w:sz w:val="22"/>
          <w:szCs w:val="22"/>
        </w:rPr>
        <w:lastRenderedPageBreak/>
        <w:t>Приложение № 7</w:t>
      </w:r>
    </w:p>
    <w:p w:rsidR="009B07D0" w:rsidRPr="00672018" w:rsidRDefault="009B07D0" w:rsidP="009B07D0">
      <w:pPr>
        <w:pStyle w:val="ConsNormal"/>
        <w:widowControl/>
        <w:ind w:firstLine="0"/>
        <w:jc w:val="right"/>
        <w:rPr>
          <w:rFonts w:ascii="Times New Roman" w:hAnsi="Times New Roman"/>
          <w:b/>
          <w:sz w:val="22"/>
          <w:szCs w:val="22"/>
        </w:rPr>
      </w:pPr>
      <w:r w:rsidRPr="00672018">
        <w:rPr>
          <w:rFonts w:ascii="Times New Roman" w:hAnsi="Times New Roman"/>
          <w:b/>
          <w:sz w:val="22"/>
          <w:szCs w:val="22"/>
        </w:rPr>
        <w:t>к Договору №_____________________</w:t>
      </w:r>
    </w:p>
    <w:p w:rsidR="009B07D0" w:rsidRPr="00672018" w:rsidRDefault="009B07D0" w:rsidP="009B07D0">
      <w:pPr>
        <w:pStyle w:val="affa"/>
        <w:spacing w:line="360" w:lineRule="auto"/>
        <w:ind w:firstLine="567"/>
        <w:jc w:val="right"/>
        <w:rPr>
          <w:rFonts w:ascii="Times New Roman" w:hAnsi="Times New Roman"/>
          <w:b/>
        </w:rPr>
      </w:pPr>
      <w:r w:rsidRPr="00672018">
        <w:rPr>
          <w:rFonts w:ascii="Times New Roman" w:hAnsi="Times New Roman"/>
          <w:b/>
        </w:rPr>
        <w:t>от «___»_____________2020 г.</w:t>
      </w:r>
    </w:p>
    <w:p w:rsidR="009B07D0" w:rsidRPr="00672018" w:rsidRDefault="009B07D0" w:rsidP="009B07D0">
      <w:pPr>
        <w:pStyle w:val="affa"/>
        <w:spacing w:line="360" w:lineRule="auto"/>
        <w:ind w:firstLine="567"/>
        <w:jc w:val="center"/>
        <w:rPr>
          <w:rFonts w:ascii="Times New Roman" w:hAnsi="Times New Roman"/>
          <w:b/>
          <w:sz w:val="16"/>
          <w:szCs w:val="16"/>
        </w:rPr>
      </w:pPr>
    </w:p>
    <w:p w:rsidR="009B07D0" w:rsidRPr="00672018" w:rsidRDefault="009B07D0" w:rsidP="009B07D0">
      <w:pPr>
        <w:pStyle w:val="affa"/>
        <w:spacing w:line="360" w:lineRule="auto"/>
        <w:ind w:firstLine="567"/>
        <w:jc w:val="center"/>
        <w:rPr>
          <w:rFonts w:ascii="Times New Roman" w:hAnsi="Times New Roman"/>
          <w:b/>
        </w:rPr>
      </w:pPr>
      <w:r w:rsidRPr="00672018">
        <w:rPr>
          <w:rFonts w:ascii="Times New Roman" w:hAnsi="Times New Roman"/>
          <w:b/>
        </w:rPr>
        <w:t>Протокол согласования договорной цены</w:t>
      </w:r>
    </w:p>
    <w:p w:rsidR="009B07D0" w:rsidRPr="00672018" w:rsidRDefault="009B07D0" w:rsidP="009B07D0">
      <w:pPr>
        <w:pStyle w:val="affa"/>
        <w:spacing w:line="360" w:lineRule="auto"/>
        <w:ind w:firstLine="567"/>
        <w:jc w:val="center"/>
        <w:rPr>
          <w:rFonts w:ascii="Times New Roman" w:hAnsi="Times New Roman"/>
          <w:b/>
          <w:sz w:val="16"/>
          <w:szCs w:val="16"/>
        </w:rPr>
      </w:pPr>
    </w:p>
    <w:p w:rsidR="009B07D0" w:rsidRPr="00672018" w:rsidRDefault="009B07D0" w:rsidP="009B07D0">
      <w:pPr>
        <w:pStyle w:val="affa"/>
        <w:spacing w:line="360" w:lineRule="auto"/>
        <w:ind w:left="-567" w:right="-1" w:firstLine="1276"/>
        <w:jc w:val="both"/>
        <w:rPr>
          <w:rFonts w:ascii="Times New Roman" w:hAnsi="Times New Roman"/>
        </w:rPr>
      </w:pPr>
      <w:r w:rsidRPr="00672018">
        <w:rPr>
          <w:rFonts w:ascii="Times New Roman" w:hAnsi="Times New Roman"/>
        </w:rPr>
        <w:t>Мы, нижеподписавшиеся, директор филиала ПАО «</w:t>
      </w:r>
      <w:proofErr w:type="spellStart"/>
      <w:r w:rsidRPr="00672018">
        <w:rPr>
          <w:rFonts w:ascii="Times New Roman" w:hAnsi="Times New Roman"/>
        </w:rPr>
        <w:t>ТрансКонтейнер</w:t>
      </w:r>
      <w:proofErr w:type="spellEnd"/>
      <w:r w:rsidRPr="00672018">
        <w:rPr>
          <w:rFonts w:ascii="Times New Roman" w:hAnsi="Times New Roman"/>
        </w:rPr>
        <w:t>» на Забайкальской железной дороге Кудрявцев Кирилл Владимирович от лица Заказчика, и ______________________________________________</w:t>
      </w:r>
      <w:r w:rsidRPr="00672018">
        <w:rPr>
          <w:rStyle w:val="FontStyle13"/>
        </w:rPr>
        <w:t xml:space="preserve"> </w:t>
      </w:r>
      <w:r w:rsidRPr="00672018">
        <w:rPr>
          <w:rFonts w:ascii="Times New Roman" w:hAnsi="Times New Roman"/>
        </w:rPr>
        <w:t>от лица Исполнителя, с другой стороны, удостоверяем, что Сторонами достигнуто соглашение о величине договорной цены по настоящему Договору в следующих размерах:</w:t>
      </w:r>
    </w:p>
    <w:tbl>
      <w:tblPr>
        <w:tblW w:w="9923" w:type="dxa"/>
        <w:tblInd w:w="-459" w:type="dxa"/>
        <w:tblLayout w:type="fixed"/>
        <w:tblLook w:val="04A0"/>
      </w:tblPr>
      <w:tblGrid>
        <w:gridCol w:w="709"/>
        <w:gridCol w:w="2835"/>
        <w:gridCol w:w="1700"/>
        <w:gridCol w:w="1108"/>
        <w:gridCol w:w="270"/>
        <w:gridCol w:w="11"/>
        <w:gridCol w:w="3290"/>
      </w:tblGrid>
      <w:tr w:rsidR="009B07D0" w:rsidRPr="00672018" w:rsidTr="00AF5076">
        <w:trPr>
          <w:trHeight w:val="41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9B07D0" w:rsidRPr="00672018" w:rsidRDefault="009B07D0" w:rsidP="00AF5076">
            <w:pPr>
              <w:pStyle w:val="26"/>
              <w:pBdr>
                <w:top w:val="nil"/>
                <w:left w:val="nil"/>
                <w:bottom w:val="nil"/>
                <w:right w:val="nil"/>
                <w:between w:val="nil"/>
              </w:pBdr>
              <w:jc w:val="center"/>
              <w:rPr>
                <w:rFonts w:eastAsia="Times New Roman"/>
                <w:sz w:val="22"/>
                <w:szCs w:val="22"/>
              </w:rPr>
            </w:pPr>
            <w:r w:rsidRPr="00672018">
              <w:rPr>
                <w:rFonts w:eastAsia="Times New Roman"/>
                <w:b/>
                <w:sz w:val="22"/>
                <w:szCs w:val="22"/>
              </w:rPr>
              <w:t xml:space="preserve">№ </w:t>
            </w:r>
            <w:proofErr w:type="spellStart"/>
            <w:proofErr w:type="gramStart"/>
            <w:r w:rsidRPr="00672018">
              <w:rPr>
                <w:rFonts w:eastAsia="Times New Roman"/>
                <w:b/>
                <w:sz w:val="22"/>
                <w:szCs w:val="22"/>
              </w:rPr>
              <w:t>п</w:t>
            </w:r>
            <w:proofErr w:type="spellEnd"/>
            <w:proofErr w:type="gramEnd"/>
            <w:r w:rsidRPr="00672018">
              <w:rPr>
                <w:rFonts w:eastAsia="Times New Roman"/>
                <w:b/>
                <w:sz w:val="22"/>
                <w:szCs w:val="22"/>
              </w:rPr>
              <w:t>/</w:t>
            </w:r>
            <w:proofErr w:type="spellStart"/>
            <w:r w:rsidRPr="00672018">
              <w:rPr>
                <w:rFonts w:eastAsia="Times New Roman"/>
                <w:b/>
                <w:sz w:val="22"/>
                <w:szCs w:val="22"/>
              </w:rPr>
              <w:t>п</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07D0" w:rsidRPr="00672018" w:rsidRDefault="009B07D0" w:rsidP="00AF5076">
            <w:pPr>
              <w:pStyle w:val="26"/>
              <w:pBdr>
                <w:top w:val="nil"/>
                <w:left w:val="nil"/>
                <w:bottom w:val="nil"/>
                <w:right w:val="nil"/>
                <w:between w:val="nil"/>
              </w:pBdr>
              <w:jc w:val="center"/>
              <w:rPr>
                <w:rFonts w:eastAsia="Times New Roman"/>
                <w:sz w:val="22"/>
                <w:szCs w:val="22"/>
              </w:rPr>
            </w:pPr>
            <w:r w:rsidRPr="00672018">
              <w:rPr>
                <w:rFonts w:eastAsia="Times New Roman"/>
                <w:b/>
                <w:sz w:val="22"/>
                <w:szCs w:val="22"/>
              </w:rPr>
              <w:t xml:space="preserve">Наименование </w:t>
            </w:r>
            <w:proofErr w:type="spellStart"/>
            <w:r w:rsidRPr="00672018">
              <w:rPr>
                <w:rFonts w:eastAsia="Times New Roman"/>
                <w:b/>
                <w:sz w:val="22"/>
                <w:szCs w:val="22"/>
              </w:rPr>
              <w:t>рабо</w:t>
            </w:r>
            <w:proofErr w:type="spellEnd"/>
            <w:r w:rsidRPr="00672018">
              <w:rPr>
                <w:rFonts w:eastAsia="Times New Roman"/>
                <w:b/>
                <w:sz w:val="22"/>
                <w:szCs w:val="22"/>
                <w:lang w:val="en-US"/>
              </w:rPr>
              <w:t>т</w:t>
            </w:r>
            <w:r w:rsidRPr="00672018">
              <w:rPr>
                <w:rFonts w:eastAsia="Times New Roman"/>
                <w:b/>
                <w:sz w:val="22"/>
                <w:szCs w:val="22"/>
              </w:rPr>
              <w:t>/контейнерный терминал</w:t>
            </w:r>
          </w:p>
        </w:tc>
        <w:tc>
          <w:tcPr>
            <w:tcW w:w="1700" w:type="dxa"/>
            <w:tcBorders>
              <w:top w:val="single" w:sz="4" w:space="0" w:color="000000"/>
              <w:left w:val="single" w:sz="4" w:space="0" w:color="000000"/>
              <w:bottom w:val="single" w:sz="4" w:space="0" w:color="auto"/>
              <w:right w:val="single" w:sz="4" w:space="0" w:color="000000"/>
            </w:tcBorders>
            <w:vAlign w:val="center"/>
            <w:hideMark/>
          </w:tcPr>
          <w:p w:rsidR="009B07D0" w:rsidRPr="00672018" w:rsidRDefault="009B07D0" w:rsidP="00AF5076">
            <w:pPr>
              <w:pStyle w:val="26"/>
              <w:pBdr>
                <w:top w:val="nil"/>
                <w:left w:val="nil"/>
                <w:bottom w:val="nil"/>
                <w:right w:val="nil"/>
                <w:between w:val="nil"/>
              </w:pBdr>
              <w:jc w:val="center"/>
              <w:rPr>
                <w:rFonts w:eastAsia="Times New Roman"/>
                <w:sz w:val="22"/>
                <w:szCs w:val="22"/>
              </w:rPr>
            </w:pPr>
            <w:r w:rsidRPr="00672018">
              <w:rPr>
                <w:rFonts w:eastAsia="Times New Roman"/>
                <w:b/>
                <w:sz w:val="22"/>
                <w:szCs w:val="22"/>
              </w:rPr>
              <w:t>Единица измерения</w:t>
            </w:r>
          </w:p>
        </w:tc>
        <w:tc>
          <w:tcPr>
            <w:tcW w:w="4679" w:type="dxa"/>
            <w:gridSpan w:val="4"/>
            <w:tcBorders>
              <w:top w:val="single" w:sz="4" w:space="0" w:color="000000"/>
              <w:left w:val="single" w:sz="4" w:space="0" w:color="000000"/>
              <w:bottom w:val="single" w:sz="4" w:space="0" w:color="000000"/>
              <w:right w:val="single" w:sz="4" w:space="0" w:color="000000"/>
            </w:tcBorders>
            <w:vAlign w:val="center"/>
            <w:hideMark/>
          </w:tcPr>
          <w:p w:rsidR="009B07D0" w:rsidRPr="00672018" w:rsidRDefault="009B07D0" w:rsidP="00AF5076">
            <w:pPr>
              <w:pStyle w:val="26"/>
              <w:pBdr>
                <w:top w:val="nil"/>
                <w:left w:val="nil"/>
                <w:bottom w:val="nil"/>
                <w:right w:val="nil"/>
                <w:between w:val="nil"/>
              </w:pBdr>
              <w:jc w:val="center"/>
              <w:rPr>
                <w:rFonts w:eastAsia="Times New Roman"/>
                <w:sz w:val="22"/>
                <w:szCs w:val="22"/>
              </w:rPr>
            </w:pPr>
            <w:r w:rsidRPr="00672018">
              <w:rPr>
                <w:b/>
                <w:sz w:val="22"/>
                <w:szCs w:val="22"/>
              </w:rPr>
              <w:t>Цена за единицу работ в руб., без учёта НДС (20%)</w:t>
            </w:r>
          </w:p>
        </w:tc>
      </w:tr>
      <w:tr w:rsidR="009B07D0" w:rsidRPr="00672018" w:rsidTr="00AF5076">
        <w:trPr>
          <w:trHeight w:val="1003"/>
        </w:trPr>
        <w:tc>
          <w:tcPr>
            <w:tcW w:w="709" w:type="dxa"/>
            <w:vMerge w:val="restart"/>
            <w:tcBorders>
              <w:top w:val="single" w:sz="4" w:space="0" w:color="000000"/>
              <w:left w:val="single" w:sz="4" w:space="0" w:color="000000"/>
              <w:bottom w:val="nil"/>
              <w:right w:val="single" w:sz="4" w:space="0" w:color="auto"/>
            </w:tcBorders>
            <w:vAlign w:val="center"/>
            <w:hideMark/>
          </w:tcPr>
          <w:p w:rsidR="009B07D0" w:rsidRPr="00672018" w:rsidRDefault="009B07D0" w:rsidP="00AF5076">
            <w:pPr>
              <w:pStyle w:val="26"/>
              <w:jc w:val="center"/>
              <w:rPr>
                <w:rFonts w:eastAsia="Times New Roman"/>
                <w:sz w:val="22"/>
                <w:szCs w:val="22"/>
              </w:rPr>
            </w:pPr>
            <w:r>
              <w:rPr>
                <w:rFonts w:eastAsia="Times New Roman"/>
                <w:b/>
                <w:sz w:val="22"/>
                <w:szCs w:val="22"/>
              </w:rPr>
              <w:t>1</w:t>
            </w:r>
            <w:r w:rsidRPr="00672018">
              <w:rPr>
                <w:rFonts w:eastAsia="Times New Roman"/>
                <w:b/>
                <w:sz w:val="22"/>
                <w:szCs w:val="22"/>
              </w:rPr>
              <w:t>1</w:t>
            </w:r>
            <w:r>
              <w:rPr>
                <w:rFonts w:eastAsia="Times New Roman"/>
                <w:b/>
                <w:sz w:val="22"/>
                <w:szCs w:val="22"/>
              </w:rPr>
              <w:t>.</w:t>
            </w:r>
          </w:p>
        </w:tc>
        <w:tc>
          <w:tcPr>
            <w:tcW w:w="9214" w:type="dxa"/>
            <w:gridSpan w:val="6"/>
            <w:tcBorders>
              <w:top w:val="nil"/>
              <w:left w:val="single" w:sz="4" w:space="0" w:color="auto"/>
              <w:bottom w:val="single" w:sz="4" w:space="0" w:color="000000"/>
              <w:right w:val="single" w:sz="4" w:space="0" w:color="000000"/>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 xml:space="preserve">Погрузка/выгрузка груза </w:t>
            </w:r>
            <w:proofErr w:type="gramStart"/>
            <w:r w:rsidRPr="00672018">
              <w:rPr>
                <w:rFonts w:eastAsia="Times New Roman"/>
                <w:b/>
                <w:sz w:val="22"/>
                <w:szCs w:val="22"/>
              </w:rPr>
              <w:t>с тарификацией за контейнер в/из любого типа</w:t>
            </w:r>
            <w:proofErr w:type="gramEnd"/>
            <w:r w:rsidRPr="00672018">
              <w:rPr>
                <w:rFonts w:eastAsia="Times New Roman"/>
                <w:b/>
                <w:sz w:val="22"/>
                <w:szCs w:val="22"/>
              </w:rPr>
              <w:t xml:space="preserve"> контейнеров </w:t>
            </w:r>
          </w:p>
          <w:p w:rsidR="009B07D0" w:rsidRPr="00672018" w:rsidRDefault="009B07D0" w:rsidP="00AF5076">
            <w:pPr>
              <w:pStyle w:val="26"/>
              <w:rPr>
                <w:rFonts w:eastAsia="Times New Roman"/>
                <w:sz w:val="22"/>
                <w:szCs w:val="22"/>
              </w:rPr>
            </w:pPr>
            <w:r w:rsidRPr="00672018">
              <w:rPr>
                <w:rFonts w:eastAsia="Times New Roman"/>
                <w:b/>
                <w:sz w:val="22"/>
                <w:szCs w:val="22"/>
              </w:rPr>
              <w:t>Единица измерения</w:t>
            </w:r>
            <w:r w:rsidRPr="00672018">
              <w:rPr>
                <w:rFonts w:eastAsia="Times New Roman"/>
                <w:sz w:val="22"/>
                <w:szCs w:val="22"/>
              </w:rPr>
              <w:t xml:space="preserve"> – контейнер</w:t>
            </w:r>
          </w:p>
          <w:p w:rsidR="009B07D0" w:rsidRPr="00672018" w:rsidRDefault="009B07D0" w:rsidP="00AF5076">
            <w:pPr>
              <w:pStyle w:val="26"/>
              <w:rPr>
                <w:rFonts w:eastAsia="Times New Roman"/>
                <w:sz w:val="22"/>
                <w:szCs w:val="22"/>
              </w:rPr>
            </w:pPr>
            <w:r w:rsidRPr="00672018">
              <w:rPr>
                <w:rFonts w:eastAsia="Times New Roman"/>
                <w:b/>
                <w:sz w:val="22"/>
                <w:szCs w:val="22"/>
              </w:rPr>
              <w:t>Ставка используется:</w:t>
            </w:r>
            <w:r w:rsidRPr="00672018">
              <w:rPr>
                <w:rFonts w:eastAsia="Times New Roman"/>
                <w:sz w:val="22"/>
                <w:szCs w:val="22"/>
              </w:rPr>
              <w:t xml:space="preserve"> при 100 % погрузке/выгрузке </w:t>
            </w:r>
            <w:proofErr w:type="gramStart"/>
            <w:r w:rsidRPr="00672018">
              <w:rPr>
                <w:rFonts w:eastAsia="Times New Roman"/>
                <w:sz w:val="22"/>
                <w:szCs w:val="22"/>
              </w:rPr>
              <w:t>в</w:t>
            </w:r>
            <w:proofErr w:type="gramEnd"/>
            <w:r w:rsidRPr="00672018">
              <w:rPr>
                <w:rFonts w:eastAsia="Times New Roman"/>
                <w:sz w:val="22"/>
                <w:szCs w:val="22"/>
              </w:rPr>
              <w:t>/</w:t>
            </w:r>
            <w:proofErr w:type="gramStart"/>
            <w:r w:rsidRPr="00672018">
              <w:rPr>
                <w:rFonts w:eastAsia="Times New Roman"/>
                <w:sz w:val="22"/>
                <w:szCs w:val="22"/>
              </w:rPr>
              <w:t>из</w:t>
            </w:r>
            <w:proofErr w:type="gramEnd"/>
            <w:r w:rsidRPr="00672018">
              <w:rPr>
                <w:rFonts w:eastAsia="Times New Roman"/>
                <w:sz w:val="22"/>
                <w:szCs w:val="22"/>
              </w:rPr>
              <w:t xml:space="preserve"> любого типа контейнера независимо от способа погрузки/выгрузки. </w:t>
            </w:r>
          </w:p>
          <w:p w:rsidR="009B07D0" w:rsidRPr="00672018" w:rsidRDefault="009B07D0" w:rsidP="00AF5076">
            <w:pPr>
              <w:pStyle w:val="26"/>
              <w:rPr>
                <w:rFonts w:eastAsia="Times New Roman"/>
                <w:sz w:val="22"/>
                <w:szCs w:val="22"/>
              </w:rPr>
            </w:pPr>
            <w:r w:rsidRPr="00672018">
              <w:rPr>
                <w:rFonts w:eastAsia="Times New Roman"/>
                <w:sz w:val="22"/>
                <w:szCs w:val="22"/>
              </w:rPr>
              <w:t xml:space="preserve">Ставка применяется отдельно на погрузку и выгрузку. </w:t>
            </w:r>
          </w:p>
          <w:p w:rsidR="009B07D0" w:rsidRPr="00672018" w:rsidRDefault="009B07D0" w:rsidP="00AF5076">
            <w:pPr>
              <w:pStyle w:val="26"/>
              <w:rPr>
                <w:rFonts w:eastAsia="Times New Roman"/>
                <w:sz w:val="22"/>
                <w:szCs w:val="22"/>
              </w:rPr>
            </w:pPr>
            <w:r w:rsidRPr="00672018">
              <w:rPr>
                <w:rFonts w:eastAsia="Times New Roman"/>
                <w:sz w:val="22"/>
                <w:szCs w:val="22"/>
              </w:rPr>
              <w:t xml:space="preserve">В случае погрузки/выгрузки </w:t>
            </w:r>
            <w:proofErr w:type="gramStart"/>
            <w:r w:rsidRPr="00672018">
              <w:rPr>
                <w:rFonts w:eastAsia="Times New Roman"/>
                <w:sz w:val="22"/>
                <w:szCs w:val="22"/>
              </w:rPr>
              <w:t>в</w:t>
            </w:r>
            <w:proofErr w:type="gramEnd"/>
            <w:r w:rsidRPr="00672018">
              <w:rPr>
                <w:rFonts w:eastAsia="Times New Roman"/>
                <w:sz w:val="22"/>
                <w:szCs w:val="22"/>
              </w:rPr>
              <w:t>/из автомобиля используется ставка за 20-фут. контейнера.</w:t>
            </w:r>
          </w:p>
        </w:tc>
      </w:tr>
      <w:tr w:rsidR="009B07D0" w:rsidRPr="00672018" w:rsidTr="00AF5076">
        <w:trPr>
          <w:trHeight w:val="312"/>
        </w:trPr>
        <w:tc>
          <w:tcPr>
            <w:tcW w:w="709" w:type="dxa"/>
            <w:vMerge/>
            <w:tcBorders>
              <w:top w:val="single" w:sz="4" w:space="0" w:color="000000"/>
              <w:left w:val="single" w:sz="4" w:space="0" w:color="000000"/>
              <w:bottom w:val="nil"/>
              <w:right w:val="single" w:sz="4" w:space="0" w:color="auto"/>
            </w:tcBorders>
            <w:vAlign w:val="center"/>
            <w:hideMark/>
          </w:tcPr>
          <w:p w:rsidR="009B07D0" w:rsidRPr="00672018" w:rsidRDefault="009B07D0" w:rsidP="00AF5076">
            <w:pPr>
              <w:rPr>
                <w:sz w:val="22"/>
                <w:szCs w:val="22"/>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9B07D0" w:rsidRPr="00672018" w:rsidRDefault="009B07D0" w:rsidP="00AF5076">
            <w:pPr>
              <w:pStyle w:val="26"/>
              <w:rPr>
                <w:rFonts w:eastAsia="Times New Roman"/>
                <w:sz w:val="22"/>
                <w:szCs w:val="22"/>
                <w:lang w:val="en-US"/>
              </w:rPr>
            </w:pPr>
            <w:r w:rsidRPr="00672018">
              <w:rPr>
                <w:rFonts w:eastAsia="Times New Roman"/>
                <w:b/>
                <w:sz w:val="22"/>
                <w:szCs w:val="22"/>
              </w:rPr>
              <w:t>КТ Чита</w:t>
            </w:r>
          </w:p>
        </w:tc>
        <w:tc>
          <w:tcPr>
            <w:tcW w:w="1700" w:type="dxa"/>
            <w:vMerge w:val="restart"/>
            <w:tcBorders>
              <w:top w:val="single" w:sz="4" w:space="0" w:color="000000"/>
              <w:left w:val="nil"/>
              <w:right w:val="single" w:sz="4" w:space="0" w:color="auto"/>
            </w:tcBorders>
            <w:vAlign w:val="center"/>
            <w:hideMark/>
          </w:tcPr>
          <w:p w:rsidR="009B07D0" w:rsidRPr="00672018" w:rsidRDefault="009B07D0" w:rsidP="00AF5076">
            <w:pPr>
              <w:pStyle w:val="26"/>
              <w:jc w:val="center"/>
              <w:rPr>
                <w:rFonts w:eastAsia="Times New Roman"/>
                <w:sz w:val="22"/>
                <w:szCs w:val="22"/>
              </w:rPr>
            </w:pPr>
            <w:proofErr w:type="spellStart"/>
            <w:r w:rsidRPr="00672018">
              <w:rPr>
                <w:rFonts w:eastAsia="Times New Roman"/>
                <w:b/>
                <w:sz w:val="22"/>
                <w:szCs w:val="22"/>
                <w:lang w:val="en-US"/>
              </w:rPr>
              <w:t>контейнер</w:t>
            </w:r>
            <w:proofErr w:type="spellEnd"/>
          </w:p>
        </w:tc>
        <w:tc>
          <w:tcPr>
            <w:tcW w:w="1108"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20-фут.</w:t>
            </w: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jc w:val="center"/>
              <w:rPr>
                <w:b/>
                <w:bCs/>
                <w:sz w:val="22"/>
                <w:szCs w:val="22"/>
              </w:rPr>
            </w:pPr>
            <w:r w:rsidRPr="00672018">
              <w:rPr>
                <w:b/>
                <w:bCs/>
                <w:sz w:val="22"/>
                <w:szCs w:val="22"/>
              </w:rPr>
              <w:t>6 435,00</w:t>
            </w:r>
          </w:p>
        </w:tc>
      </w:tr>
      <w:tr w:rsidR="009B07D0" w:rsidRPr="00672018" w:rsidTr="00AF5076">
        <w:trPr>
          <w:trHeight w:val="274"/>
        </w:trPr>
        <w:tc>
          <w:tcPr>
            <w:tcW w:w="709" w:type="dxa"/>
            <w:vMerge/>
            <w:tcBorders>
              <w:top w:val="single" w:sz="4" w:space="0" w:color="000000"/>
              <w:left w:val="single" w:sz="4" w:space="0" w:color="000000"/>
              <w:bottom w:val="nil"/>
              <w:right w:val="single" w:sz="4" w:space="0" w:color="auto"/>
            </w:tcBorders>
            <w:vAlign w:val="center"/>
            <w:hideMark/>
          </w:tcPr>
          <w:p w:rsidR="009B07D0" w:rsidRPr="00672018" w:rsidRDefault="009B07D0" w:rsidP="00AF5076">
            <w:pPr>
              <w:rPr>
                <w:sz w:val="22"/>
                <w:szCs w:val="22"/>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9B07D0" w:rsidRPr="00672018" w:rsidRDefault="009B07D0" w:rsidP="00AF5076">
            <w:pPr>
              <w:pStyle w:val="26"/>
              <w:rPr>
                <w:rFonts w:eastAsia="Times New Roman"/>
                <w:sz w:val="22"/>
                <w:szCs w:val="22"/>
                <w:lang w:val="en-US"/>
              </w:rPr>
            </w:pPr>
            <w:r w:rsidRPr="00672018">
              <w:rPr>
                <w:rFonts w:eastAsia="Times New Roman"/>
                <w:b/>
                <w:sz w:val="22"/>
                <w:szCs w:val="22"/>
              </w:rPr>
              <w:t>КТ Благовещенск</w:t>
            </w:r>
          </w:p>
        </w:tc>
        <w:tc>
          <w:tcPr>
            <w:tcW w:w="1700" w:type="dxa"/>
            <w:vMerge/>
            <w:tcBorders>
              <w:left w:val="nil"/>
              <w:right w:val="single" w:sz="4" w:space="0" w:color="auto"/>
            </w:tcBorders>
            <w:vAlign w:val="center"/>
            <w:hideMark/>
          </w:tcPr>
          <w:p w:rsidR="009B07D0" w:rsidRPr="00672018" w:rsidRDefault="009B07D0" w:rsidP="00AF5076">
            <w:pPr>
              <w:rPr>
                <w:sz w:val="22"/>
                <w:szCs w:val="22"/>
                <w:lang w:val="en-US"/>
              </w:rPr>
            </w:pPr>
          </w:p>
        </w:tc>
        <w:tc>
          <w:tcPr>
            <w:tcW w:w="1108" w:type="dxa"/>
            <w:vMerge w:val="restart"/>
            <w:tcBorders>
              <w:top w:val="single" w:sz="4" w:space="0" w:color="auto"/>
              <w:left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40-фут.</w:t>
            </w:r>
          </w:p>
        </w:tc>
        <w:tc>
          <w:tcPr>
            <w:tcW w:w="3571" w:type="dxa"/>
            <w:gridSpan w:val="3"/>
            <w:vMerge w:val="restart"/>
            <w:tcBorders>
              <w:top w:val="single" w:sz="4" w:space="0" w:color="auto"/>
              <w:left w:val="single" w:sz="4" w:space="0" w:color="auto"/>
              <w:right w:val="single" w:sz="4" w:space="0" w:color="auto"/>
            </w:tcBorders>
            <w:vAlign w:val="center"/>
          </w:tcPr>
          <w:p w:rsidR="009B07D0" w:rsidRPr="00672018" w:rsidRDefault="009B07D0" w:rsidP="00AF5076">
            <w:pPr>
              <w:pStyle w:val="26"/>
              <w:ind w:firstLine="32"/>
              <w:jc w:val="center"/>
              <w:rPr>
                <w:rFonts w:eastAsia="Times New Roman"/>
                <w:b/>
                <w:sz w:val="22"/>
                <w:szCs w:val="22"/>
                <w:lang w:val="en-US"/>
              </w:rPr>
            </w:pPr>
            <w:r w:rsidRPr="00672018">
              <w:rPr>
                <w:rFonts w:eastAsia="Times New Roman"/>
                <w:b/>
                <w:sz w:val="22"/>
                <w:szCs w:val="22"/>
              </w:rPr>
              <w:t>10 688,00</w:t>
            </w:r>
          </w:p>
        </w:tc>
      </w:tr>
      <w:tr w:rsidR="009B07D0" w:rsidRPr="00672018" w:rsidTr="00AF5076">
        <w:trPr>
          <w:trHeight w:val="58"/>
        </w:trPr>
        <w:tc>
          <w:tcPr>
            <w:tcW w:w="709" w:type="dxa"/>
            <w:vMerge/>
            <w:tcBorders>
              <w:top w:val="single" w:sz="4" w:space="0" w:color="000000"/>
              <w:left w:val="single" w:sz="4" w:space="0" w:color="000000"/>
              <w:bottom w:val="nil"/>
              <w:right w:val="single" w:sz="4" w:space="0" w:color="auto"/>
            </w:tcBorders>
            <w:vAlign w:val="center"/>
            <w:hideMark/>
          </w:tcPr>
          <w:p w:rsidR="009B07D0" w:rsidRPr="00672018" w:rsidRDefault="009B07D0" w:rsidP="00AF5076">
            <w:pPr>
              <w:rPr>
                <w:sz w:val="22"/>
                <w:szCs w:val="22"/>
              </w:rPr>
            </w:pP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9B07D0" w:rsidRPr="00672018" w:rsidRDefault="009B07D0" w:rsidP="00AF5076">
            <w:pPr>
              <w:pStyle w:val="26"/>
              <w:rPr>
                <w:rFonts w:eastAsia="Times New Roman"/>
                <w:b/>
                <w:sz w:val="22"/>
                <w:szCs w:val="22"/>
                <w:lang w:val="en-US"/>
              </w:rPr>
            </w:pPr>
            <w:r w:rsidRPr="00672018">
              <w:rPr>
                <w:rFonts w:eastAsia="Times New Roman"/>
                <w:b/>
                <w:sz w:val="22"/>
                <w:szCs w:val="22"/>
              </w:rPr>
              <w:t>КТ Забайкальск</w:t>
            </w:r>
          </w:p>
        </w:tc>
        <w:tc>
          <w:tcPr>
            <w:tcW w:w="1700" w:type="dxa"/>
            <w:vMerge/>
            <w:tcBorders>
              <w:left w:val="nil"/>
              <w:bottom w:val="single" w:sz="4" w:space="0" w:color="000000"/>
              <w:right w:val="single" w:sz="4" w:space="0" w:color="auto"/>
            </w:tcBorders>
            <w:vAlign w:val="center"/>
            <w:hideMark/>
          </w:tcPr>
          <w:p w:rsidR="009B07D0" w:rsidRPr="00672018" w:rsidRDefault="009B07D0" w:rsidP="00AF5076">
            <w:pPr>
              <w:rPr>
                <w:sz w:val="22"/>
                <w:szCs w:val="22"/>
                <w:lang w:val="en-US"/>
              </w:rPr>
            </w:pPr>
          </w:p>
        </w:tc>
        <w:tc>
          <w:tcPr>
            <w:tcW w:w="1108" w:type="dxa"/>
            <w:vMerge/>
            <w:tcBorders>
              <w:left w:val="single" w:sz="4" w:space="0" w:color="auto"/>
              <w:bottom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p>
        </w:tc>
        <w:tc>
          <w:tcPr>
            <w:tcW w:w="3571" w:type="dxa"/>
            <w:gridSpan w:val="3"/>
            <w:vMerge/>
            <w:tcBorders>
              <w:left w:val="single" w:sz="4" w:space="0" w:color="auto"/>
              <w:bottom w:val="single" w:sz="4" w:space="0" w:color="auto"/>
              <w:right w:val="single" w:sz="4" w:space="0" w:color="auto"/>
            </w:tcBorders>
            <w:vAlign w:val="center"/>
          </w:tcPr>
          <w:p w:rsidR="009B07D0" w:rsidRPr="00672018" w:rsidRDefault="009B07D0" w:rsidP="00AF5076">
            <w:pPr>
              <w:pStyle w:val="26"/>
              <w:ind w:firstLine="32"/>
              <w:jc w:val="center"/>
              <w:rPr>
                <w:rFonts w:eastAsia="Times New Roman"/>
                <w:b/>
                <w:sz w:val="22"/>
                <w:szCs w:val="22"/>
              </w:rPr>
            </w:pPr>
          </w:p>
        </w:tc>
      </w:tr>
      <w:tr w:rsidR="009B07D0" w:rsidRPr="00672018" w:rsidTr="00AF5076">
        <w:trPr>
          <w:trHeight w:val="1290"/>
        </w:trPr>
        <w:tc>
          <w:tcPr>
            <w:tcW w:w="709" w:type="dxa"/>
            <w:vMerge w:val="restart"/>
            <w:tcBorders>
              <w:top w:val="single" w:sz="4" w:space="0" w:color="000000"/>
              <w:left w:val="single" w:sz="4" w:space="0" w:color="000000"/>
              <w:right w:val="single" w:sz="4" w:space="0" w:color="000000"/>
            </w:tcBorders>
            <w:vAlign w:val="center"/>
            <w:hideMark/>
          </w:tcPr>
          <w:p w:rsidR="009B07D0" w:rsidRPr="009B07D0" w:rsidRDefault="009B07D0" w:rsidP="00AF5076">
            <w:pPr>
              <w:pStyle w:val="26"/>
              <w:jc w:val="center"/>
              <w:rPr>
                <w:rFonts w:eastAsia="Times New Roman"/>
                <w:b/>
                <w:sz w:val="22"/>
                <w:szCs w:val="22"/>
              </w:rPr>
            </w:pPr>
            <w:r>
              <w:rPr>
                <w:rFonts w:eastAsia="Times New Roman"/>
                <w:b/>
                <w:sz w:val="22"/>
                <w:szCs w:val="22"/>
              </w:rPr>
              <w:t>2</w:t>
            </w:r>
            <w:proofErr w:type="spellStart"/>
            <w:r w:rsidRPr="00672018">
              <w:rPr>
                <w:rFonts w:eastAsia="Times New Roman"/>
                <w:b/>
                <w:sz w:val="22"/>
                <w:szCs w:val="22"/>
                <w:lang w:val="en-US"/>
              </w:rPr>
              <w:t>2</w:t>
            </w:r>
            <w:proofErr w:type="spellEnd"/>
            <w:r>
              <w:rPr>
                <w:rFonts w:eastAsia="Times New Roman"/>
                <w:b/>
                <w:sz w:val="22"/>
                <w:szCs w:val="22"/>
              </w:rPr>
              <w:t>.</w:t>
            </w:r>
          </w:p>
        </w:tc>
        <w:tc>
          <w:tcPr>
            <w:tcW w:w="9214" w:type="dxa"/>
            <w:gridSpan w:val="6"/>
            <w:tcBorders>
              <w:top w:val="nil"/>
              <w:left w:val="nil"/>
              <w:bottom w:val="single" w:sz="4" w:space="0" w:color="auto"/>
              <w:right w:val="single" w:sz="4" w:space="0" w:color="000000"/>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Погрузка/выгрузка груза с тарификацией за тонну</w:t>
            </w:r>
          </w:p>
          <w:p w:rsidR="009B07D0" w:rsidRPr="00672018" w:rsidRDefault="009B07D0" w:rsidP="00AF5076">
            <w:pPr>
              <w:pStyle w:val="26"/>
              <w:rPr>
                <w:rFonts w:eastAsia="Times New Roman"/>
                <w:sz w:val="22"/>
                <w:szCs w:val="22"/>
              </w:rPr>
            </w:pPr>
            <w:r w:rsidRPr="00672018">
              <w:rPr>
                <w:rFonts w:eastAsia="Times New Roman"/>
                <w:b/>
                <w:sz w:val="22"/>
                <w:szCs w:val="22"/>
              </w:rPr>
              <w:t>Единица измерения</w:t>
            </w:r>
            <w:r w:rsidRPr="00672018">
              <w:rPr>
                <w:rFonts w:eastAsia="Times New Roman"/>
                <w:sz w:val="22"/>
                <w:szCs w:val="22"/>
              </w:rPr>
              <w:t xml:space="preserve"> – тонна</w:t>
            </w:r>
          </w:p>
          <w:p w:rsidR="009B07D0" w:rsidRPr="00672018" w:rsidRDefault="009B07D0" w:rsidP="00AF5076">
            <w:pPr>
              <w:pStyle w:val="26"/>
              <w:rPr>
                <w:sz w:val="22"/>
                <w:szCs w:val="22"/>
              </w:rPr>
            </w:pPr>
            <w:proofErr w:type="gramStart"/>
            <w:r w:rsidRPr="00672018">
              <w:rPr>
                <w:b/>
                <w:sz w:val="22"/>
                <w:szCs w:val="22"/>
              </w:rPr>
              <w:t xml:space="preserve">Ставка используется: </w:t>
            </w:r>
            <w:r w:rsidRPr="00672018">
              <w:rPr>
                <w:sz w:val="22"/>
                <w:szCs w:val="22"/>
              </w:rPr>
              <w:t xml:space="preserve">при погрузке/выгрузке </w:t>
            </w:r>
            <w:proofErr w:type="spellStart"/>
            <w:r w:rsidRPr="00672018">
              <w:rPr>
                <w:sz w:val="22"/>
                <w:szCs w:val="22"/>
              </w:rPr>
              <w:t>неконтейнерных</w:t>
            </w:r>
            <w:proofErr w:type="spellEnd"/>
            <w:r w:rsidRPr="00672018">
              <w:rPr>
                <w:sz w:val="22"/>
                <w:szCs w:val="22"/>
              </w:rPr>
              <w:t xml:space="preserve"> грузов в/из открытого подвижного состава, в/из крытых вагонов, при перегрузе груза из крытых вагонов в контейнеры*, при частичной погрузке/выгрузке груза в/из контейнера, вагона, автомобиля и в других случаях.</w:t>
            </w:r>
            <w:proofErr w:type="gramEnd"/>
          </w:p>
          <w:p w:rsidR="009B07D0" w:rsidRPr="00672018" w:rsidRDefault="009B07D0" w:rsidP="00AF5076">
            <w:pPr>
              <w:pStyle w:val="26"/>
              <w:rPr>
                <w:rFonts w:eastAsia="Times New Roman"/>
                <w:b/>
                <w:sz w:val="22"/>
                <w:szCs w:val="22"/>
              </w:rPr>
            </w:pPr>
            <w:proofErr w:type="gramStart"/>
            <w:r w:rsidRPr="00672018">
              <w:rPr>
                <w:sz w:val="22"/>
                <w:szCs w:val="22"/>
              </w:rPr>
              <w:t xml:space="preserve">*Для КТ Забайкальск включает в себя услуги приёмосдатчика груза и багажа – проверка веса, количества и состояния груза, а также </w:t>
            </w:r>
            <w:proofErr w:type="spellStart"/>
            <w:r w:rsidRPr="00672018">
              <w:rPr>
                <w:sz w:val="22"/>
                <w:szCs w:val="22"/>
              </w:rPr>
              <w:t>видеофиксация</w:t>
            </w:r>
            <w:proofErr w:type="spellEnd"/>
            <w:r w:rsidRPr="00672018">
              <w:rPr>
                <w:sz w:val="22"/>
                <w:szCs w:val="22"/>
              </w:rPr>
              <w:t xml:space="preserve"> процесса перегруза груза из крытых вагонов в контейнеры.</w:t>
            </w:r>
            <w:proofErr w:type="gramEnd"/>
          </w:p>
        </w:tc>
      </w:tr>
      <w:tr w:rsidR="009B07D0" w:rsidRPr="00672018" w:rsidTr="00AF5076">
        <w:trPr>
          <w:trHeight w:val="258"/>
        </w:trPr>
        <w:tc>
          <w:tcPr>
            <w:tcW w:w="709" w:type="dxa"/>
            <w:vMerge/>
            <w:tcBorders>
              <w:left w:val="single" w:sz="4" w:space="0" w:color="000000"/>
              <w:right w:val="single" w:sz="4" w:space="0" w:color="000000"/>
            </w:tcBorders>
            <w:vAlign w:val="center"/>
            <w:hideMark/>
          </w:tcPr>
          <w:p w:rsidR="009B07D0" w:rsidRPr="00672018" w:rsidRDefault="009B07D0" w:rsidP="00AF5076">
            <w:pPr>
              <w:rPr>
                <w:b/>
                <w:sz w:val="22"/>
                <w:szCs w:val="22"/>
              </w:rPr>
            </w:pPr>
          </w:p>
        </w:tc>
        <w:tc>
          <w:tcPr>
            <w:tcW w:w="2835" w:type="dxa"/>
            <w:tcBorders>
              <w:top w:val="single" w:sz="4" w:space="0" w:color="auto"/>
              <w:left w:val="nil"/>
              <w:bottom w:val="single" w:sz="4" w:space="0" w:color="auto"/>
              <w:right w:val="single" w:sz="4" w:space="0" w:color="auto"/>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Чита</w:t>
            </w:r>
          </w:p>
        </w:tc>
        <w:tc>
          <w:tcPr>
            <w:tcW w:w="1700" w:type="dxa"/>
            <w:vMerge w:val="restart"/>
            <w:tcBorders>
              <w:top w:val="single" w:sz="4" w:space="0" w:color="auto"/>
              <w:left w:val="single" w:sz="4" w:space="0" w:color="auto"/>
              <w:right w:val="single" w:sz="4" w:space="0" w:color="auto"/>
            </w:tcBorders>
            <w:vAlign w:val="center"/>
            <w:hideMark/>
          </w:tcPr>
          <w:p w:rsidR="009B07D0" w:rsidRPr="00672018" w:rsidRDefault="009B07D0" w:rsidP="00AF5076">
            <w:pPr>
              <w:pStyle w:val="26"/>
              <w:jc w:val="center"/>
              <w:rPr>
                <w:rFonts w:eastAsia="Times New Roman"/>
                <w:b/>
                <w:sz w:val="22"/>
                <w:szCs w:val="22"/>
                <w:lang w:val="en-US"/>
              </w:rPr>
            </w:pPr>
            <w:proofErr w:type="spellStart"/>
            <w:r w:rsidRPr="00672018">
              <w:rPr>
                <w:rFonts w:eastAsia="Times New Roman"/>
                <w:b/>
                <w:sz w:val="22"/>
                <w:szCs w:val="22"/>
                <w:lang w:val="en-US"/>
              </w:rPr>
              <w:t>тонна</w:t>
            </w:r>
            <w:proofErr w:type="spellEnd"/>
          </w:p>
        </w:tc>
        <w:tc>
          <w:tcPr>
            <w:tcW w:w="4679" w:type="dxa"/>
            <w:gridSpan w:val="4"/>
            <w:tcBorders>
              <w:top w:val="single" w:sz="4" w:space="0" w:color="auto"/>
              <w:left w:val="single" w:sz="4" w:space="0" w:color="auto"/>
              <w:bottom w:val="single" w:sz="4" w:space="0" w:color="auto"/>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270,00</w:t>
            </w:r>
          </w:p>
        </w:tc>
      </w:tr>
      <w:tr w:rsidR="009B07D0" w:rsidRPr="00672018" w:rsidTr="00AF5076">
        <w:trPr>
          <w:trHeight w:val="300"/>
        </w:trPr>
        <w:tc>
          <w:tcPr>
            <w:tcW w:w="709" w:type="dxa"/>
            <w:vMerge/>
            <w:tcBorders>
              <w:left w:val="single" w:sz="4" w:space="0" w:color="000000"/>
              <w:right w:val="single" w:sz="4" w:space="0" w:color="000000"/>
            </w:tcBorders>
            <w:vAlign w:val="center"/>
            <w:hideMark/>
          </w:tcPr>
          <w:p w:rsidR="009B07D0" w:rsidRPr="00672018" w:rsidRDefault="009B07D0" w:rsidP="00AF5076">
            <w:pPr>
              <w:rPr>
                <w:b/>
                <w:sz w:val="22"/>
                <w:szCs w:val="22"/>
              </w:rPr>
            </w:pPr>
          </w:p>
        </w:tc>
        <w:tc>
          <w:tcPr>
            <w:tcW w:w="2835" w:type="dxa"/>
            <w:tcBorders>
              <w:top w:val="single" w:sz="4" w:space="0" w:color="auto"/>
              <w:left w:val="nil"/>
              <w:bottom w:val="single" w:sz="4" w:space="0" w:color="auto"/>
              <w:right w:val="single" w:sz="4" w:space="0" w:color="auto"/>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Благовещенск</w:t>
            </w:r>
          </w:p>
        </w:tc>
        <w:tc>
          <w:tcPr>
            <w:tcW w:w="1700" w:type="dxa"/>
            <w:vMerge/>
            <w:tcBorders>
              <w:left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4679" w:type="dxa"/>
            <w:gridSpan w:val="4"/>
            <w:tcBorders>
              <w:top w:val="single" w:sz="4" w:space="0" w:color="auto"/>
              <w:left w:val="single" w:sz="4" w:space="0" w:color="auto"/>
              <w:bottom w:val="single" w:sz="4" w:space="0" w:color="auto"/>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270,00</w:t>
            </w:r>
          </w:p>
        </w:tc>
      </w:tr>
      <w:tr w:rsidR="009B07D0" w:rsidRPr="00672018" w:rsidTr="00AF5076">
        <w:trPr>
          <w:trHeight w:val="315"/>
        </w:trPr>
        <w:tc>
          <w:tcPr>
            <w:tcW w:w="709" w:type="dxa"/>
            <w:vMerge/>
            <w:tcBorders>
              <w:left w:val="single" w:sz="4" w:space="0" w:color="000000"/>
              <w:bottom w:val="single" w:sz="4" w:space="0" w:color="auto"/>
              <w:right w:val="single" w:sz="4" w:space="0" w:color="000000"/>
            </w:tcBorders>
            <w:vAlign w:val="center"/>
            <w:hideMark/>
          </w:tcPr>
          <w:p w:rsidR="009B07D0" w:rsidRPr="00672018" w:rsidRDefault="009B07D0" w:rsidP="00AF5076">
            <w:pPr>
              <w:rPr>
                <w:b/>
                <w:sz w:val="22"/>
                <w:szCs w:val="22"/>
              </w:rPr>
            </w:pPr>
          </w:p>
        </w:tc>
        <w:tc>
          <w:tcPr>
            <w:tcW w:w="2835" w:type="dxa"/>
            <w:tcBorders>
              <w:top w:val="single" w:sz="4" w:space="0" w:color="auto"/>
              <w:left w:val="nil"/>
              <w:bottom w:val="single" w:sz="4" w:space="0" w:color="auto"/>
              <w:right w:val="single" w:sz="4" w:space="0" w:color="auto"/>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4679" w:type="dxa"/>
            <w:gridSpan w:val="4"/>
            <w:tcBorders>
              <w:top w:val="single" w:sz="4" w:space="0" w:color="auto"/>
              <w:left w:val="single" w:sz="4" w:space="0" w:color="auto"/>
              <w:bottom w:val="single" w:sz="4" w:space="0" w:color="auto"/>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565,00</w:t>
            </w:r>
          </w:p>
        </w:tc>
      </w:tr>
      <w:tr w:rsidR="009B07D0" w:rsidRPr="00672018" w:rsidTr="00AF5076">
        <w:trPr>
          <w:trHeight w:val="315"/>
        </w:trPr>
        <w:tc>
          <w:tcPr>
            <w:tcW w:w="709" w:type="dxa"/>
            <w:vMerge w:val="restart"/>
            <w:tcBorders>
              <w:top w:val="single" w:sz="4" w:space="0" w:color="000000"/>
              <w:left w:val="single" w:sz="4" w:space="0" w:color="000000"/>
              <w:right w:val="single" w:sz="4" w:space="0" w:color="000000"/>
            </w:tcBorders>
            <w:vAlign w:val="center"/>
          </w:tcPr>
          <w:p w:rsidR="009B07D0" w:rsidRPr="00672018" w:rsidRDefault="009B07D0" w:rsidP="00AF5076">
            <w:pPr>
              <w:jc w:val="center"/>
              <w:rPr>
                <w:b/>
                <w:sz w:val="22"/>
                <w:szCs w:val="22"/>
              </w:rPr>
            </w:pPr>
            <w:r w:rsidRPr="00672018">
              <w:rPr>
                <w:b/>
                <w:sz w:val="22"/>
                <w:szCs w:val="22"/>
              </w:rPr>
              <w:t>3.</w:t>
            </w:r>
          </w:p>
        </w:tc>
        <w:tc>
          <w:tcPr>
            <w:tcW w:w="9214" w:type="dxa"/>
            <w:gridSpan w:val="6"/>
            <w:tcBorders>
              <w:top w:val="single" w:sz="4" w:space="0" w:color="auto"/>
              <w:left w:val="nil"/>
              <w:bottom w:val="single" w:sz="4" w:space="0" w:color="auto"/>
              <w:right w:val="single" w:sz="4" w:space="0" w:color="000000"/>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Погрузка/выгрузка груза с тарификацией за тонну</w:t>
            </w:r>
          </w:p>
          <w:p w:rsidR="009B07D0" w:rsidRPr="00672018" w:rsidRDefault="009B07D0" w:rsidP="00AF5076">
            <w:pPr>
              <w:pStyle w:val="26"/>
              <w:rPr>
                <w:rFonts w:eastAsia="Times New Roman"/>
                <w:sz w:val="22"/>
                <w:szCs w:val="22"/>
              </w:rPr>
            </w:pPr>
            <w:r w:rsidRPr="00672018">
              <w:rPr>
                <w:rFonts w:eastAsia="Times New Roman"/>
                <w:b/>
                <w:sz w:val="22"/>
                <w:szCs w:val="22"/>
              </w:rPr>
              <w:t>Единица измерения</w:t>
            </w:r>
            <w:r w:rsidRPr="00672018">
              <w:rPr>
                <w:rFonts w:eastAsia="Times New Roman"/>
                <w:sz w:val="22"/>
                <w:szCs w:val="22"/>
              </w:rPr>
              <w:t xml:space="preserve"> – тонна</w:t>
            </w:r>
          </w:p>
          <w:p w:rsidR="009B07D0" w:rsidRPr="00672018" w:rsidDel="007812B8" w:rsidRDefault="009B07D0" w:rsidP="00AF5076">
            <w:pPr>
              <w:pStyle w:val="26"/>
              <w:rPr>
                <w:rFonts w:eastAsia="Times New Roman"/>
                <w:b/>
                <w:sz w:val="22"/>
                <w:szCs w:val="22"/>
              </w:rPr>
            </w:pPr>
            <w:r w:rsidRPr="00672018">
              <w:rPr>
                <w:b/>
                <w:sz w:val="22"/>
                <w:szCs w:val="22"/>
              </w:rPr>
              <w:t>Ставка используется:</w:t>
            </w:r>
            <w:r w:rsidRPr="00672018">
              <w:rPr>
                <w:sz w:val="22"/>
                <w:szCs w:val="22"/>
              </w:rPr>
              <w:t xml:space="preserve"> при сортировке груза по видам и артикулам во время проведения таможенного досмотра/осмотра на СВХ, ПЗТК, ВЗТК, при распаковке и упаковке грузовых мест во время проведения таможенного досмотра/осмотра на СВХ, ПЗТК, ВЗТК и в других случаях работы на СВХ, ПЗТК, ВЗТК</w:t>
            </w:r>
            <w:r w:rsidRPr="00672018">
              <w:rPr>
                <w:b/>
                <w:sz w:val="22"/>
                <w:szCs w:val="22"/>
              </w:rPr>
              <w:t>.</w:t>
            </w:r>
          </w:p>
        </w:tc>
      </w:tr>
      <w:tr w:rsidR="009B07D0" w:rsidRPr="00672018" w:rsidTr="00AF5076">
        <w:trPr>
          <w:trHeight w:val="315"/>
        </w:trPr>
        <w:tc>
          <w:tcPr>
            <w:tcW w:w="709" w:type="dxa"/>
            <w:vMerge/>
            <w:tcBorders>
              <w:left w:val="single" w:sz="4" w:space="0" w:color="000000"/>
              <w:right w:val="single" w:sz="4" w:space="0" w:color="000000"/>
            </w:tcBorders>
            <w:vAlign w:val="center"/>
          </w:tcPr>
          <w:p w:rsidR="009B07D0" w:rsidRPr="00672018" w:rsidRDefault="009B07D0" w:rsidP="00AF5076">
            <w:pPr>
              <w:rPr>
                <w:b/>
                <w:sz w:val="22"/>
                <w:szCs w:val="22"/>
              </w:rPr>
            </w:pPr>
          </w:p>
        </w:tc>
        <w:tc>
          <w:tcPr>
            <w:tcW w:w="2835" w:type="dxa"/>
            <w:tcBorders>
              <w:top w:val="single" w:sz="4" w:space="0" w:color="auto"/>
              <w:left w:val="nil"/>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Чита</w:t>
            </w:r>
          </w:p>
        </w:tc>
        <w:tc>
          <w:tcPr>
            <w:tcW w:w="1700" w:type="dxa"/>
            <w:vMerge w:val="restart"/>
            <w:tcBorders>
              <w:top w:val="single" w:sz="4" w:space="0" w:color="auto"/>
              <w:left w:val="nil"/>
              <w:right w:val="single" w:sz="4" w:space="0" w:color="auto"/>
            </w:tcBorders>
            <w:vAlign w:val="center"/>
          </w:tcPr>
          <w:p w:rsidR="009B07D0" w:rsidRPr="00672018" w:rsidRDefault="009B07D0" w:rsidP="00AF5076">
            <w:pPr>
              <w:jc w:val="center"/>
              <w:rPr>
                <w:b/>
                <w:sz w:val="22"/>
                <w:szCs w:val="22"/>
              </w:rPr>
            </w:pPr>
            <w:proofErr w:type="spellStart"/>
            <w:r w:rsidRPr="00672018">
              <w:rPr>
                <w:b/>
                <w:sz w:val="22"/>
                <w:szCs w:val="22"/>
                <w:lang w:val="en-US"/>
              </w:rPr>
              <w:t>тонна</w:t>
            </w:r>
            <w:proofErr w:type="spellEnd"/>
          </w:p>
        </w:tc>
        <w:tc>
          <w:tcPr>
            <w:tcW w:w="4679" w:type="dxa"/>
            <w:gridSpan w:val="4"/>
            <w:vMerge w:val="restart"/>
            <w:tcBorders>
              <w:top w:val="single" w:sz="4" w:space="0" w:color="auto"/>
              <w:left w:val="single" w:sz="4" w:space="0" w:color="auto"/>
              <w:right w:val="single" w:sz="4" w:space="0" w:color="000000"/>
            </w:tcBorders>
            <w:vAlign w:val="center"/>
          </w:tcPr>
          <w:p w:rsidR="009B07D0" w:rsidRPr="00672018" w:rsidDel="007812B8" w:rsidRDefault="009B07D0" w:rsidP="00AF5076">
            <w:pPr>
              <w:pStyle w:val="26"/>
              <w:jc w:val="center"/>
              <w:rPr>
                <w:rFonts w:eastAsia="Times New Roman"/>
                <w:b/>
                <w:sz w:val="22"/>
                <w:szCs w:val="22"/>
              </w:rPr>
            </w:pPr>
            <w:r w:rsidRPr="00672018">
              <w:rPr>
                <w:rFonts w:eastAsia="Times New Roman"/>
                <w:b/>
                <w:sz w:val="22"/>
                <w:szCs w:val="22"/>
              </w:rPr>
              <w:t>600,00</w:t>
            </w:r>
          </w:p>
        </w:tc>
      </w:tr>
      <w:tr w:rsidR="009B07D0" w:rsidRPr="00672018" w:rsidTr="00AF5076">
        <w:trPr>
          <w:trHeight w:val="315"/>
        </w:trPr>
        <w:tc>
          <w:tcPr>
            <w:tcW w:w="709" w:type="dxa"/>
            <w:vMerge/>
            <w:tcBorders>
              <w:left w:val="single" w:sz="4" w:space="0" w:color="000000"/>
              <w:right w:val="single" w:sz="4" w:space="0" w:color="000000"/>
            </w:tcBorders>
            <w:vAlign w:val="center"/>
          </w:tcPr>
          <w:p w:rsidR="009B07D0" w:rsidRPr="00672018" w:rsidRDefault="009B07D0" w:rsidP="00AF5076">
            <w:pPr>
              <w:rPr>
                <w:b/>
                <w:sz w:val="22"/>
                <w:szCs w:val="22"/>
              </w:rPr>
            </w:pPr>
          </w:p>
        </w:tc>
        <w:tc>
          <w:tcPr>
            <w:tcW w:w="2835" w:type="dxa"/>
            <w:tcBorders>
              <w:top w:val="single" w:sz="4" w:space="0" w:color="auto"/>
              <w:left w:val="nil"/>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Благовещенск</w:t>
            </w:r>
          </w:p>
        </w:tc>
        <w:tc>
          <w:tcPr>
            <w:tcW w:w="1700" w:type="dxa"/>
            <w:vMerge/>
            <w:tcBorders>
              <w:left w:val="nil"/>
              <w:right w:val="single" w:sz="4" w:space="0" w:color="auto"/>
            </w:tcBorders>
            <w:vAlign w:val="center"/>
          </w:tcPr>
          <w:p w:rsidR="009B07D0" w:rsidRPr="00672018" w:rsidRDefault="009B07D0" w:rsidP="00AF5076">
            <w:pPr>
              <w:rPr>
                <w:b/>
                <w:sz w:val="22"/>
                <w:szCs w:val="22"/>
              </w:rPr>
            </w:pPr>
          </w:p>
        </w:tc>
        <w:tc>
          <w:tcPr>
            <w:tcW w:w="4679" w:type="dxa"/>
            <w:gridSpan w:val="4"/>
            <w:vMerge/>
            <w:tcBorders>
              <w:left w:val="single" w:sz="4" w:space="0" w:color="auto"/>
              <w:right w:val="single" w:sz="4" w:space="0" w:color="000000"/>
            </w:tcBorders>
            <w:vAlign w:val="center"/>
          </w:tcPr>
          <w:p w:rsidR="009B07D0" w:rsidRPr="00672018" w:rsidDel="007812B8" w:rsidRDefault="009B07D0" w:rsidP="00AF5076">
            <w:pPr>
              <w:pStyle w:val="26"/>
              <w:jc w:val="center"/>
              <w:rPr>
                <w:rFonts w:eastAsia="Times New Roman"/>
                <w:b/>
                <w:sz w:val="22"/>
                <w:szCs w:val="22"/>
              </w:rPr>
            </w:pPr>
          </w:p>
        </w:tc>
      </w:tr>
      <w:tr w:rsidR="009B07D0" w:rsidRPr="00672018" w:rsidTr="00AF5076">
        <w:trPr>
          <w:trHeight w:val="315"/>
        </w:trPr>
        <w:tc>
          <w:tcPr>
            <w:tcW w:w="709" w:type="dxa"/>
            <w:vMerge/>
            <w:tcBorders>
              <w:left w:val="single" w:sz="4" w:space="0" w:color="000000"/>
              <w:bottom w:val="single" w:sz="4" w:space="0" w:color="auto"/>
              <w:right w:val="single" w:sz="4" w:space="0" w:color="000000"/>
            </w:tcBorders>
            <w:vAlign w:val="center"/>
          </w:tcPr>
          <w:p w:rsidR="009B07D0" w:rsidRPr="00672018" w:rsidRDefault="009B07D0" w:rsidP="00AF5076">
            <w:pPr>
              <w:rPr>
                <w:b/>
                <w:sz w:val="22"/>
                <w:szCs w:val="22"/>
              </w:rPr>
            </w:pPr>
          </w:p>
        </w:tc>
        <w:tc>
          <w:tcPr>
            <w:tcW w:w="2835" w:type="dxa"/>
            <w:tcBorders>
              <w:top w:val="single" w:sz="4" w:space="0" w:color="auto"/>
              <w:left w:val="nil"/>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Забайкальск</w:t>
            </w:r>
          </w:p>
        </w:tc>
        <w:tc>
          <w:tcPr>
            <w:tcW w:w="1700" w:type="dxa"/>
            <w:vMerge/>
            <w:tcBorders>
              <w:left w:val="nil"/>
              <w:bottom w:val="single" w:sz="4" w:space="0" w:color="auto"/>
              <w:right w:val="single" w:sz="4" w:space="0" w:color="auto"/>
            </w:tcBorders>
            <w:vAlign w:val="center"/>
          </w:tcPr>
          <w:p w:rsidR="009B07D0" w:rsidRPr="00672018" w:rsidRDefault="009B07D0" w:rsidP="00AF5076">
            <w:pPr>
              <w:rPr>
                <w:b/>
                <w:sz w:val="22"/>
                <w:szCs w:val="22"/>
              </w:rPr>
            </w:pPr>
          </w:p>
        </w:tc>
        <w:tc>
          <w:tcPr>
            <w:tcW w:w="4679" w:type="dxa"/>
            <w:gridSpan w:val="4"/>
            <w:vMerge/>
            <w:tcBorders>
              <w:left w:val="single" w:sz="4" w:space="0" w:color="auto"/>
              <w:bottom w:val="single" w:sz="4" w:space="0" w:color="auto"/>
              <w:right w:val="single" w:sz="4" w:space="0" w:color="000000"/>
            </w:tcBorders>
            <w:vAlign w:val="center"/>
          </w:tcPr>
          <w:p w:rsidR="009B07D0" w:rsidRPr="00672018" w:rsidDel="007812B8" w:rsidRDefault="009B07D0" w:rsidP="00AF5076">
            <w:pPr>
              <w:pStyle w:val="26"/>
              <w:jc w:val="center"/>
              <w:rPr>
                <w:rFonts w:eastAsia="Times New Roman"/>
                <w:b/>
                <w:sz w:val="22"/>
                <w:szCs w:val="22"/>
              </w:rPr>
            </w:pPr>
          </w:p>
        </w:tc>
      </w:tr>
      <w:tr w:rsidR="009B07D0" w:rsidRPr="00672018" w:rsidTr="00AF5076">
        <w:trPr>
          <w:trHeight w:val="339"/>
        </w:trPr>
        <w:tc>
          <w:tcPr>
            <w:tcW w:w="709" w:type="dxa"/>
            <w:vMerge w:val="restart"/>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4</w:t>
            </w:r>
            <w:r>
              <w:rPr>
                <w:rFonts w:eastAsia="Times New Roman"/>
                <w:b/>
                <w:sz w:val="22"/>
                <w:szCs w:val="22"/>
              </w:rPr>
              <w:t>3</w:t>
            </w:r>
            <w:r w:rsidRPr="00672018">
              <w:rPr>
                <w:rFonts w:eastAsia="Times New Roman"/>
                <w:b/>
                <w:sz w:val="22"/>
                <w:szCs w:val="22"/>
              </w:rPr>
              <w:t>.</w:t>
            </w:r>
          </w:p>
        </w:tc>
        <w:tc>
          <w:tcPr>
            <w:tcW w:w="9214" w:type="dxa"/>
            <w:gridSpan w:val="6"/>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Погрузка/выгрузка груза</w:t>
            </w:r>
          </w:p>
          <w:p w:rsidR="009B07D0" w:rsidRPr="00672018" w:rsidRDefault="009B07D0" w:rsidP="00AF5076">
            <w:pPr>
              <w:pStyle w:val="26"/>
              <w:rPr>
                <w:rFonts w:eastAsia="Times New Roman"/>
                <w:sz w:val="22"/>
                <w:szCs w:val="22"/>
              </w:rPr>
            </w:pPr>
            <w:r w:rsidRPr="00672018">
              <w:rPr>
                <w:rFonts w:eastAsia="Times New Roman"/>
                <w:b/>
                <w:sz w:val="22"/>
                <w:szCs w:val="22"/>
              </w:rPr>
              <w:t xml:space="preserve">Единица измерения – </w:t>
            </w:r>
            <w:r w:rsidRPr="00672018">
              <w:rPr>
                <w:rFonts w:eastAsia="Times New Roman"/>
                <w:sz w:val="22"/>
                <w:szCs w:val="22"/>
              </w:rPr>
              <w:t>чел./час</w:t>
            </w:r>
          </w:p>
          <w:p w:rsidR="009B07D0" w:rsidRPr="00672018" w:rsidRDefault="009B07D0" w:rsidP="00AF5076">
            <w:pPr>
              <w:pStyle w:val="26"/>
              <w:rPr>
                <w:rFonts w:eastAsia="Times New Roman"/>
                <w:sz w:val="22"/>
                <w:szCs w:val="22"/>
              </w:rPr>
            </w:pPr>
            <w:proofErr w:type="gramStart"/>
            <w:r w:rsidRPr="00672018">
              <w:rPr>
                <w:rFonts w:eastAsia="Times New Roman"/>
                <w:b/>
                <w:sz w:val="22"/>
                <w:szCs w:val="22"/>
              </w:rPr>
              <w:t xml:space="preserve">Ставка используется: </w:t>
            </w:r>
            <w:r w:rsidRPr="00672018">
              <w:rPr>
                <w:rFonts w:eastAsia="Times New Roman"/>
                <w:sz w:val="22"/>
                <w:szCs w:val="22"/>
              </w:rPr>
              <w:t>при работе стропальщика (</w:t>
            </w:r>
            <w:proofErr w:type="spellStart"/>
            <w:r w:rsidRPr="00672018">
              <w:rPr>
                <w:rFonts w:eastAsia="Times New Roman"/>
                <w:sz w:val="22"/>
                <w:szCs w:val="22"/>
              </w:rPr>
              <w:t>строповка</w:t>
            </w:r>
            <w:proofErr w:type="spellEnd"/>
            <w:r w:rsidRPr="00672018">
              <w:rPr>
                <w:rFonts w:eastAsia="Times New Roman"/>
                <w:sz w:val="22"/>
                <w:szCs w:val="22"/>
              </w:rPr>
              <w:t xml:space="preserve"> и </w:t>
            </w:r>
            <w:proofErr w:type="spellStart"/>
            <w:r w:rsidRPr="00672018">
              <w:rPr>
                <w:rFonts w:eastAsia="Times New Roman"/>
                <w:sz w:val="22"/>
                <w:szCs w:val="22"/>
              </w:rPr>
              <w:t>растроповка</w:t>
            </w:r>
            <w:proofErr w:type="spellEnd"/>
            <w:r w:rsidRPr="00672018">
              <w:rPr>
                <w:rFonts w:eastAsia="Times New Roman"/>
                <w:sz w:val="22"/>
                <w:szCs w:val="22"/>
              </w:rPr>
              <w:t xml:space="preserve"> грузов во </w:t>
            </w:r>
            <w:r w:rsidRPr="00672018">
              <w:rPr>
                <w:rFonts w:eastAsia="Times New Roman"/>
                <w:sz w:val="22"/>
                <w:szCs w:val="22"/>
              </w:rPr>
              <w:lastRenderedPageBreak/>
              <w:t>время их погрузки/выгрузки в/из любого транспортного средства), при отборе проб и образцов для проведения исследований государственными контролирующими органами (включает в себя вскрытие и закрытие транспортных средств), а также при погрузке/выгрузке в/из контейнера, вагона, автомобиля грузов на колёсном ходу методом накатки/выкатки.</w:t>
            </w:r>
            <w:proofErr w:type="gramEnd"/>
          </w:p>
          <w:p w:rsidR="009B07D0" w:rsidRPr="00672018" w:rsidRDefault="009B07D0" w:rsidP="00AF5076">
            <w:pPr>
              <w:pStyle w:val="26"/>
              <w:rPr>
                <w:b/>
                <w:sz w:val="22"/>
                <w:szCs w:val="22"/>
              </w:rPr>
            </w:pPr>
            <w:r w:rsidRPr="00672018">
              <w:rPr>
                <w:b/>
                <w:sz w:val="22"/>
                <w:szCs w:val="22"/>
              </w:rPr>
              <w:t>При расчёте стоимости работ применяются следующие ограничения:</w:t>
            </w:r>
          </w:p>
          <w:p w:rsidR="009B07D0" w:rsidRPr="00672018" w:rsidRDefault="009B07D0" w:rsidP="00917E7F">
            <w:pPr>
              <w:pStyle w:val="26"/>
              <w:numPr>
                <w:ilvl w:val="6"/>
                <w:numId w:val="30"/>
              </w:numPr>
              <w:suppressAutoHyphens w:val="0"/>
              <w:ind w:left="941" w:firstLine="0"/>
              <w:rPr>
                <w:rFonts w:eastAsia="Times New Roman"/>
                <w:sz w:val="22"/>
                <w:szCs w:val="22"/>
              </w:rPr>
            </w:pPr>
            <w:r w:rsidRPr="00672018">
              <w:rPr>
                <w:b/>
                <w:sz w:val="22"/>
                <w:szCs w:val="22"/>
              </w:rPr>
              <w:t xml:space="preserve">При работе стропальщика: </w:t>
            </w:r>
            <w:r w:rsidRPr="00672018">
              <w:rPr>
                <w:sz w:val="22"/>
                <w:szCs w:val="22"/>
              </w:rPr>
              <w:t>1 тонна* = не более 4 чел./час;</w:t>
            </w:r>
          </w:p>
          <w:p w:rsidR="009B07D0" w:rsidRPr="00672018" w:rsidRDefault="009B07D0" w:rsidP="00917E7F">
            <w:pPr>
              <w:pStyle w:val="aff7"/>
              <w:numPr>
                <w:ilvl w:val="0"/>
                <w:numId w:val="31"/>
              </w:numPr>
              <w:suppressAutoHyphens w:val="0"/>
              <w:spacing w:line="259" w:lineRule="auto"/>
              <w:ind w:left="0" w:firstLine="936"/>
              <w:contextualSpacing/>
              <w:jc w:val="both"/>
            </w:pPr>
            <w:r w:rsidRPr="00672018">
              <w:rPr>
                <w:b/>
              </w:rPr>
              <w:t>При погрузке/выгрузке груза в/из контейнера путём накатки/выкатки:</w:t>
            </w:r>
            <w:r w:rsidRPr="00672018">
              <w:t xml:space="preserve"> не более 1-го чел./час</w:t>
            </w:r>
            <w:proofErr w:type="gramStart"/>
            <w:r w:rsidRPr="00672018">
              <w:t>.</w:t>
            </w:r>
            <w:proofErr w:type="gramEnd"/>
            <w:r w:rsidRPr="00672018">
              <w:t xml:space="preserve"> </w:t>
            </w:r>
            <w:proofErr w:type="gramStart"/>
            <w:r w:rsidRPr="00672018">
              <w:t>н</w:t>
            </w:r>
            <w:proofErr w:type="gramEnd"/>
            <w:r w:rsidRPr="00672018">
              <w:t>а 1 транспортное средство (контейнер);</w:t>
            </w:r>
          </w:p>
          <w:p w:rsidR="009B07D0" w:rsidRPr="00672018" w:rsidRDefault="009B07D0" w:rsidP="00917E7F">
            <w:pPr>
              <w:pStyle w:val="aff7"/>
              <w:numPr>
                <w:ilvl w:val="0"/>
                <w:numId w:val="31"/>
              </w:numPr>
              <w:suppressAutoHyphens w:val="0"/>
              <w:spacing w:line="259" w:lineRule="auto"/>
              <w:ind w:left="0" w:firstLine="941"/>
              <w:contextualSpacing/>
              <w:jc w:val="both"/>
            </w:pPr>
            <w:r w:rsidRPr="00672018">
              <w:rPr>
                <w:b/>
              </w:rPr>
              <w:t>При отборе проб и образцов:</w:t>
            </w:r>
            <w:r w:rsidRPr="00672018">
              <w:t xml:space="preserve"> не более 1-го чел./час</w:t>
            </w:r>
            <w:proofErr w:type="gramStart"/>
            <w:r w:rsidRPr="00672018">
              <w:t>.</w:t>
            </w:r>
            <w:proofErr w:type="gramEnd"/>
            <w:r w:rsidRPr="00672018">
              <w:t xml:space="preserve"> </w:t>
            </w:r>
            <w:proofErr w:type="gramStart"/>
            <w:r w:rsidRPr="00672018">
              <w:t>н</w:t>
            </w:r>
            <w:proofErr w:type="gramEnd"/>
            <w:r w:rsidRPr="00672018">
              <w:t>а 1 транспортное средство (контейнер);</w:t>
            </w:r>
          </w:p>
          <w:p w:rsidR="009B07D0" w:rsidRPr="00672018" w:rsidRDefault="009B07D0" w:rsidP="00AF5076">
            <w:pPr>
              <w:pStyle w:val="26"/>
              <w:rPr>
                <w:rFonts w:eastAsia="Times New Roman"/>
                <w:sz w:val="22"/>
                <w:szCs w:val="22"/>
              </w:rPr>
            </w:pPr>
            <w:r w:rsidRPr="00672018">
              <w:rPr>
                <w:sz w:val="22"/>
                <w:szCs w:val="22"/>
              </w:rPr>
              <w:t>*Вес свыше 1 тонны округляется в соответствии с правилами математического округления.</w:t>
            </w:r>
          </w:p>
        </w:tc>
      </w:tr>
      <w:tr w:rsidR="009B07D0" w:rsidRPr="00672018" w:rsidTr="00AF5076">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rPr>
                <w:b/>
                <w:sz w:val="22"/>
                <w:szCs w:val="22"/>
              </w:rPr>
            </w:pPr>
          </w:p>
        </w:tc>
        <w:tc>
          <w:tcPr>
            <w:tcW w:w="2835" w:type="dxa"/>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Чита</w:t>
            </w:r>
          </w:p>
        </w:tc>
        <w:tc>
          <w:tcPr>
            <w:tcW w:w="1700" w:type="dxa"/>
            <w:vMerge w:val="restart"/>
            <w:tcBorders>
              <w:top w:val="nil"/>
              <w:left w:val="nil"/>
              <w:bottom w:val="single" w:sz="4" w:space="0" w:color="000000"/>
              <w:right w:val="single" w:sz="4" w:space="0" w:color="000000"/>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чел./час</w:t>
            </w:r>
          </w:p>
        </w:tc>
        <w:tc>
          <w:tcPr>
            <w:tcW w:w="4679" w:type="dxa"/>
            <w:gridSpan w:val="4"/>
            <w:vMerge w:val="restart"/>
            <w:tcBorders>
              <w:top w:val="nil"/>
              <w:left w:val="nil"/>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270,00</w:t>
            </w:r>
          </w:p>
        </w:tc>
      </w:tr>
      <w:tr w:rsidR="009B07D0" w:rsidRPr="00672018" w:rsidTr="00AF5076">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rPr>
                <w:b/>
                <w:sz w:val="22"/>
                <w:szCs w:val="22"/>
              </w:rPr>
            </w:pPr>
          </w:p>
        </w:tc>
        <w:tc>
          <w:tcPr>
            <w:tcW w:w="2835" w:type="dxa"/>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Благовещенск</w:t>
            </w:r>
          </w:p>
        </w:tc>
        <w:tc>
          <w:tcPr>
            <w:tcW w:w="1700" w:type="dxa"/>
            <w:vMerge/>
            <w:tcBorders>
              <w:top w:val="nil"/>
              <w:left w:val="nil"/>
              <w:bottom w:val="single" w:sz="4" w:space="0" w:color="000000"/>
              <w:right w:val="single" w:sz="4" w:space="0" w:color="000000"/>
            </w:tcBorders>
            <w:vAlign w:val="center"/>
            <w:hideMark/>
          </w:tcPr>
          <w:p w:rsidR="009B07D0" w:rsidRPr="00672018" w:rsidRDefault="009B07D0" w:rsidP="00AF5076">
            <w:pPr>
              <w:rPr>
                <w:b/>
                <w:sz w:val="22"/>
                <w:szCs w:val="22"/>
              </w:rPr>
            </w:pPr>
          </w:p>
        </w:tc>
        <w:tc>
          <w:tcPr>
            <w:tcW w:w="4679" w:type="dxa"/>
            <w:gridSpan w:val="4"/>
            <w:vMerge/>
            <w:tcBorders>
              <w:left w:val="nil"/>
              <w:right w:val="single" w:sz="4" w:space="0" w:color="000000"/>
            </w:tcBorders>
            <w:vAlign w:val="center"/>
          </w:tcPr>
          <w:p w:rsidR="009B07D0" w:rsidRPr="00672018" w:rsidRDefault="009B07D0" w:rsidP="00AF5076">
            <w:pPr>
              <w:pStyle w:val="26"/>
              <w:jc w:val="center"/>
              <w:rPr>
                <w:rFonts w:eastAsia="Times New Roman"/>
                <w:b/>
                <w:sz w:val="22"/>
                <w:szCs w:val="22"/>
              </w:rPr>
            </w:pPr>
          </w:p>
        </w:tc>
      </w:tr>
      <w:tr w:rsidR="009B07D0" w:rsidRPr="00672018" w:rsidTr="00AF5076">
        <w:trPr>
          <w:trHeight w:val="339"/>
        </w:trPr>
        <w:tc>
          <w:tcPr>
            <w:tcW w:w="709" w:type="dxa"/>
            <w:vMerge/>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rPr>
                <w:b/>
                <w:sz w:val="22"/>
                <w:szCs w:val="22"/>
              </w:rPr>
            </w:pPr>
          </w:p>
        </w:tc>
        <w:tc>
          <w:tcPr>
            <w:tcW w:w="2835" w:type="dxa"/>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Забайкальск</w:t>
            </w:r>
          </w:p>
        </w:tc>
        <w:tc>
          <w:tcPr>
            <w:tcW w:w="1700" w:type="dxa"/>
            <w:vMerge/>
            <w:tcBorders>
              <w:top w:val="nil"/>
              <w:left w:val="nil"/>
              <w:bottom w:val="single" w:sz="4" w:space="0" w:color="000000"/>
              <w:right w:val="single" w:sz="4" w:space="0" w:color="000000"/>
            </w:tcBorders>
            <w:vAlign w:val="center"/>
            <w:hideMark/>
          </w:tcPr>
          <w:p w:rsidR="009B07D0" w:rsidRPr="00672018" w:rsidRDefault="009B07D0" w:rsidP="00AF5076">
            <w:pPr>
              <w:rPr>
                <w:b/>
                <w:sz w:val="22"/>
                <w:szCs w:val="22"/>
              </w:rPr>
            </w:pPr>
          </w:p>
        </w:tc>
        <w:tc>
          <w:tcPr>
            <w:tcW w:w="4679" w:type="dxa"/>
            <w:gridSpan w:val="4"/>
            <w:vMerge/>
            <w:tcBorders>
              <w:left w:val="nil"/>
              <w:bottom w:val="single" w:sz="4" w:space="0" w:color="000000"/>
              <w:right w:val="single" w:sz="4" w:space="0" w:color="000000"/>
            </w:tcBorders>
            <w:vAlign w:val="center"/>
          </w:tcPr>
          <w:p w:rsidR="009B07D0" w:rsidRPr="00672018" w:rsidRDefault="009B07D0" w:rsidP="00AF5076">
            <w:pPr>
              <w:pStyle w:val="26"/>
              <w:jc w:val="center"/>
              <w:rPr>
                <w:rFonts w:eastAsia="Times New Roman"/>
                <w:b/>
                <w:sz w:val="22"/>
                <w:szCs w:val="22"/>
              </w:rPr>
            </w:pPr>
          </w:p>
        </w:tc>
      </w:tr>
      <w:tr w:rsidR="009B07D0" w:rsidRPr="00672018" w:rsidTr="00AF5076">
        <w:trPr>
          <w:trHeight w:val="339"/>
        </w:trPr>
        <w:tc>
          <w:tcPr>
            <w:tcW w:w="709" w:type="dxa"/>
            <w:vMerge w:val="restart"/>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pStyle w:val="26"/>
              <w:jc w:val="center"/>
              <w:rPr>
                <w:rFonts w:eastAsia="Times New Roman"/>
                <w:b/>
                <w:sz w:val="22"/>
                <w:szCs w:val="22"/>
                <w:lang w:val="en-US"/>
              </w:rPr>
            </w:pPr>
            <w:r w:rsidRPr="00672018">
              <w:rPr>
                <w:rFonts w:eastAsia="Times New Roman"/>
                <w:b/>
                <w:sz w:val="22"/>
                <w:szCs w:val="22"/>
              </w:rPr>
              <w:t>5</w:t>
            </w:r>
            <w:r>
              <w:rPr>
                <w:rFonts w:eastAsia="Times New Roman"/>
                <w:b/>
                <w:sz w:val="22"/>
                <w:szCs w:val="22"/>
              </w:rPr>
              <w:t>4</w:t>
            </w:r>
            <w:r w:rsidRPr="00672018">
              <w:rPr>
                <w:rFonts w:eastAsia="Times New Roman"/>
                <w:b/>
                <w:sz w:val="22"/>
                <w:szCs w:val="22"/>
                <w:lang w:val="en-US"/>
              </w:rPr>
              <w:t>.</w:t>
            </w:r>
          </w:p>
        </w:tc>
        <w:tc>
          <w:tcPr>
            <w:tcW w:w="9214" w:type="dxa"/>
            <w:gridSpan w:val="6"/>
            <w:tcBorders>
              <w:top w:val="single" w:sz="4" w:space="0" w:color="auto"/>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Подготовка контейнеров под погрузку</w:t>
            </w:r>
            <w:r w:rsidRPr="00672018">
              <w:rPr>
                <w:rFonts w:eastAsia="Times New Roman"/>
                <w:sz w:val="22"/>
                <w:szCs w:val="22"/>
              </w:rPr>
              <w:t xml:space="preserve"> </w:t>
            </w:r>
          </w:p>
          <w:p w:rsidR="009B07D0" w:rsidRPr="00672018" w:rsidRDefault="009B07D0" w:rsidP="00AF5076">
            <w:pPr>
              <w:pStyle w:val="26"/>
              <w:rPr>
                <w:rFonts w:eastAsia="Times New Roman"/>
                <w:sz w:val="22"/>
                <w:szCs w:val="22"/>
              </w:rPr>
            </w:pPr>
            <w:r w:rsidRPr="00672018">
              <w:rPr>
                <w:rFonts w:eastAsia="Times New Roman"/>
                <w:b/>
                <w:sz w:val="22"/>
                <w:szCs w:val="22"/>
              </w:rPr>
              <w:t xml:space="preserve">Единица измерения </w:t>
            </w:r>
            <w:r w:rsidRPr="00672018">
              <w:rPr>
                <w:rFonts w:eastAsia="Times New Roman"/>
                <w:sz w:val="22"/>
                <w:szCs w:val="22"/>
              </w:rPr>
              <w:t>- контейнер</w:t>
            </w:r>
          </w:p>
          <w:p w:rsidR="009B07D0" w:rsidRPr="00672018" w:rsidRDefault="009B07D0" w:rsidP="00AF5076">
            <w:pPr>
              <w:pStyle w:val="26"/>
              <w:rPr>
                <w:rFonts w:eastAsia="Times New Roman"/>
                <w:sz w:val="22"/>
                <w:szCs w:val="22"/>
              </w:rPr>
            </w:pPr>
            <w:proofErr w:type="gramStart"/>
            <w:r w:rsidRPr="00672018">
              <w:rPr>
                <w:rFonts w:eastAsia="Times New Roman"/>
                <w:b/>
                <w:sz w:val="22"/>
                <w:szCs w:val="22"/>
              </w:rPr>
              <w:t>Вид работ</w:t>
            </w:r>
            <w:r w:rsidRPr="00672018">
              <w:rPr>
                <w:rFonts w:eastAsia="Times New Roman"/>
                <w:sz w:val="22"/>
                <w:szCs w:val="22"/>
              </w:rPr>
              <w:t xml:space="preserve">: обшивка стен противопожарной тканью; обтягивание полиэтиленом, утепление контейнера, установка многооборотного съёмного оборудования, оборудование контейнеров </w:t>
            </w:r>
            <w:proofErr w:type="spellStart"/>
            <w:r w:rsidRPr="00672018">
              <w:rPr>
                <w:rFonts w:eastAsia="Times New Roman"/>
                <w:sz w:val="22"/>
                <w:szCs w:val="22"/>
              </w:rPr>
              <w:t>флекси-танками</w:t>
            </w:r>
            <w:proofErr w:type="spellEnd"/>
            <w:r w:rsidRPr="00672018">
              <w:rPr>
                <w:rFonts w:eastAsia="Times New Roman"/>
                <w:sz w:val="22"/>
                <w:szCs w:val="22"/>
              </w:rPr>
              <w:t>, вкладышами под перевозку сыпучих грузов и т.д.).</w:t>
            </w:r>
            <w:proofErr w:type="gramEnd"/>
          </w:p>
        </w:tc>
      </w:tr>
      <w:tr w:rsidR="009B07D0" w:rsidRPr="00672018" w:rsidTr="00AF5076">
        <w:trPr>
          <w:trHeight w:val="302"/>
        </w:trPr>
        <w:tc>
          <w:tcPr>
            <w:tcW w:w="709" w:type="dxa"/>
            <w:vMerge/>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rPr>
                <w:b/>
                <w:sz w:val="22"/>
                <w:szCs w:val="22"/>
              </w:rPr>
            </w:pPr>
          </w:p>
        </w:tc>
        <w:tc>
          <w:tcPr>
            <w:tcW w:w="2835" w:type="dxa"/>
            <w:vMerge w:val="restart"/>
            <w:tcBorders>
              <w:top w:val="nil"/>
              <w:left w:val="nil"/>
              <w:right w:val="single" w:sz="4" w:space="0" w:color="000000"/>
            </w:tcBorders>
            <w:vAlign w:val="center"/>
            <w:hideMark/>
          </w:tcPr>
          <w:p w:rsidR="009B07D0" w:rsidRPr="00672018" w:rsidRDefault="009B07D0" w:rsidP="00AF5076">
            <w:pPr>
              <w:pStyle w:val="26"/>
              <w:rPr>
                <w:rFonts w:eastAsia="Times New Roman"/>
                <w:sz w:val="22"/>
                <w:szCs w:val="22"/>
                <w:lang w:val="en-US"/>
              </w:rPr>
            </w:pPr>
            <w:r w:rsidRPr="00672018">
              <w:rPr>
                <w:rFonts w:eastAsia="Times New Roman"/>
                <w:b/>
                <w:sz w:val="22"/>
                <w:szCs w:val="22"/>
              </w:rPr>
              <w:t xml:space="preserve">КТ </w:t>
            </w:r>
            <w:proofErr w:type="spellStart"/>
            <w:r w:rsidRPr="00672018">
              <w:rPr>
                <w:rFonts w:eastAsia="Times New Roman"/>
                <w:b/>
                <w:sz w:val="22"/>
                <w:szCs w:val="22"/>
              </w:rPr>
              <w:t>Чит</w:t>
            </w:r>
            <w:proofErr w:type="spellEnd"/>
            <w:r w:rsidRPr="00672018">
              <w:rPr>
                <w:rFonts w:eastAsia="Times New Roman"/>
                <w:b/>
                <w:sz w:val="22"/>
                <w:szCs w:val="22"/>
                <w:lang w:val="en-US"/>
              </w:rPr>
              <w:t>а</w:t>
            </w:r>
          </w:p>
        </w:tc>
        <w:tc>
          <w:tcPr>
            <w:tcW w:w="1700" w:type="dxa"/>
            <w:vMerge w:val="restart"/>
            <w:tcBorders>
              <w:top w:val="nil"/>
              <w:left w:val="nil"/>
              <w:right w:val="single" w:sz="4" w:space="0" w:color="000000"/>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контейнер</w:t>
            </w:r>
          </w:p>
        </w:tc>
        <w:tc>
          <w:tcPr>
            <w:tcW w:w="1389" w:type="dxa"/>
            <w:gridSpan w:val="3"/>
            <w:tcBorders>
              <w:top w:val="nil"/>
              <w:left w:val="nil"/>
              <w:bottom w:val="single" w:sz="4" w:space="0" w:color="000000"/>
              <w:right w:val="single" w:sz="4" w:space="0" w:color="000000"/>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20-фут.</w:t>
            </w:r>
          </w:p>
        </w:tc>
        <w:tc>
          <w:tcPr>
            <w:tcW w:w="3290" w:type="dxa"/>
            <w:tcBorders>
              <w:top w:val="nil"/>
              <w:left w:val="nil"/>
              <w:bottom w:val="single" w:sz="4" w:space="0" w:color="000000"/>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1 430,00</w:t>
            </w:r>
          </w:p>
        </w:tc>
      </w:tr>
      <w:tr w:rsidR="009B07D0" w:rsidRPr="00672018" w:rsidTr="00AF5076">
        <w:trPr>
          <w:trHeight w:val="253"/>
        </w:trPr>
        <w:tc>
          <w:tcPr>
            <w:tcW w:w="709" w:type="dxa"/>
            <w:vMerge/>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rPr>
                <w:b/>
                <w:sz w:val="22"/>
                <w:szCs w:val="22"/>
                <w:lang w:val="en-US"/>
              </w:rPr>
            </w:pPr>
          </w:p>
        </w:tc>
        <w:tc>
          <w:tcPr>
            <w:tcW w:w="2835" w:type="dxa"/>
            <w:vMerge/>
            <w:tcBorders>
              <w:left w:val="nil"/>
              <w:bottom w:val="single" w:sz="4" w:space="0" w:color="000000"/>
              <w:right w:val="single" w:sz="4" w:space="0" w:color="000000"/>
            </w:tcBorders>
            <w:vAlign w:val="center"/>
            <w:hideMark/>
          </w:tcPr>
          <w:p w:rsidR="009B07D0" w:rsidRPr="00672018" w:rsidRDefault="009B07D0" w:rsidP="00AF5076">
            <w:pPr>
              <w:rPr>
                <w:sz w:val="22"/>
                <w:szCs w:val="22"/>
                <w:lang w:val="en-US"/>
              </w:rPr>
            </w:pPr>
          </w:p>
        </w:tc>
        <w:tc>
          <w:tcPr>
            <w:tcW w:w="1700" w:type="dxa"/>
            <w:vMerge/>
            <w:tcBorders>
              <w:left w:val="nil"/>
              <w:right w:val="single" w:sz="4" w:space="0" w:color="000000"/>
            </w:tcBorders>
            <w:vAlign w:val="center"/>
            <w:hideMark/>
          </w:tcPr>
          <w:p w:rsidR="009B07D0" w:rsidRPr="00672018" w:rsidRDefault="009B07D0" w:rsidP="00AF5076">
            <w:pPr>
              <w:rPr>
                <w:b/>
                <w:sz w:val="22"/>
                <w:szCs w:val="22"/>
              </w:rPr>
            </w:pPr>
          </w:p>
        </w:tc>
        <w:tc>
          <w:tcPr>
            <w:tcW w:w="1389" w:type="dxa"/>
            <w:gridSpan w:val="3"/>
            <w:vMerge w:val="restart"/>
            <w:tcBorders>
              <w:top w:val="nil"/>
              <w:left w:val="nil"/>
              <w:right w:val="single" w:sz="4" w:space="0" w:color="000000"/>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40-фут.</w:t>
            </w:r>
          </w:p>
        </w:tc>
        <w:tc>
          <w:tcPr>
            <w:tcW w:w="3290" w:type="dxa"/>
            <w:vMerge w:val="restart"/>
            <w:tcBorders>
              <w:top w:val="nil"/>
              <w:left w:val="nil"/>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1 687,00</w:t>
            </w:r>
          </w:p>
        </w:tc>
      </w:tr>
      <w:tr w:rsidR="009B07D0" w:rsidRPr="00672018" w:rsidTr="00AF5076">
        <w:trPr>
          <w:trHeight w:val="276"/>
        </w:trPr>
        <w:tc>
          <w:tcPr>
            <w:tcW w:w="709" w:type="dxa"/>
            <w:vMerge/>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rPr>
                <w:b/>
                <w:sz w:val="22"/>
                <w:szCs w:val="22"/>
                <w:lang w:val="en-US"/>
              </w:rPr>
            </w:pPr>
          </w:p>
        </w:tc>
        <w:tc>
          <w:tcPr>
            <w:tcW w:w="2835" w:type="dxa"/>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Благовещенск</w:t>
            </w:r>
          </w:p>
        </w:tc>
        <w:tc>
          <w:tcPr>
            <w:tcW w:w="1700" w:type="dxa"/>
            <w:vMerge/>
            <w:tcBorders>
              <w:left w:val="nil"/>
              <w:right w:val="single" w:sz="4" w:space="0" w:color="000000"/>
            </w:tcBorders>
            <w:vAlign w:val="center"/>
            <w:hideMark/>
          </w:tcPr>
          <w:p w:rsidR="009B07D0" w:rsidRPr="00672018" w:rsidRDefault="009B07D0" w:rsidP="00AF5076">
            <w:pPr>
              <w:rPr>
                <w:b/>
                <w:sz w:val="22"/>
                <w:szCs w:val="22"/>
              </w:rPr>
            </w:pPr>
          </w:p>
        </w:tc>
        <w:tc>
          <w:tcPr>
            <w:tcW w:w="1389" w:type="dxa"/>
            <w:gridSpan w:val="3"/>
            <w:vMerge/>
            <w:tcBorders>
              <w:left w:val="nil"/>
              <w:bottom w:val="nil"/>
              <w:right w:val="single" w:sz="4" w:space="0" w:color="000000"/>
            </w:tcBorders>
            <w:vAlign w:val="center"/>
          </w:tcPr>
          <w:p w:rsidR="009B07D0" w:rsidRPr="00672018" w:rsidRDefault="009B07D0" w:rsidP="00AF5076">
            <w:pPr>
              <w:pStyle w:val="26"/>
              <w:jc w:val="center"/>
              <w:rPr>
                <w:rFonts w:eastAsia="Times New Roman"/>
                <w:b/>
                <w:sz w:val="22"/>
                <w:szCs w:val="22"/>
              </w:rPr>
            </w:pPr>
          </w:p>
        </w:tc>
        <w:tc>
          <w:tcPr>
            <w:tcW w:w="3290" w:type="dxa"/>
            <w:vMerge/>
            <w:tcBorders>
              <w:left w:val="nil"/>
              <w:bottom w:val="nil"/>
              <w:right w:val="single" w:sz="4" w:space="0" w:color="000000"/>
            </w:tcBorders>
            <w:vAlign w:val="center"/>
          </w:tcPr>
          <w:p w:rsidR="009B07D0" w:rsidRPr="00672018" w:rsidRDefault="009B07D0" w:rsidP="00AF5076">
            <w:pPr>
              <w:pStyle w:val="26"/>
              <w:jc w:val="center"/>
              <w:rPr>
                <w:rFonts w:eastAsia="Times New Roman"/>
                <w:b/>
                <w:sz w:val="22"/>
                <w:szCs w:val="22"/>
              </w:rPr>
            </w:pPr>
          </w:p>
        </w:tc>
      </w:tr>
      <w:tr w:rsidR="009B07D0" w:rsidRPr="00672018" w:rsidTr="00AF5076">
        <w:trPr>
          <w:trHeight w:val="307"/>
        </w:trPr>
        <w:tc>
          <w:tcPr>
            <w:tcW w:w="709" w:type="dxa"/>
            <w:vMerge/>
            <w:tcBorders>
              <w:top w:val="nil"/>
              <w:left w:val="single" w:sz="4" w:space="0" w:color="000000"/>
              <w:bottom w:val="single" w:sz="4" w:space="0" w:color="000000"/>
              <w:right w:val="single" w:sz="4" w:space="0" w:color="000000"/>
            </w:tcBorders>
            <w:vAlign w:val="center"/>
            <w:hideMark/>
          </w:tcPr>
          <w:p w:rsidR="009B07D0" w:rsidRPr="00672018" w:rsidRDefault="009B07D0" w:rsidP="00AF5076">
            <w:pPr>
              <w:rPr>
                <w:b/>
                <w:sz w:val="22"/>
                <w:szCs w:val="22"/>
                <w:lang w:val="en-US"/>
              </w:rPr>
            </w:pPr>
          </w:p>
        </w:tc>
        <w:tc>
          <w:tcPr>
            <w:tcW w:w="2835" w:type="dxa"/>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КТ Забайкальск</w:t>
            </w:r>
          </w:p>
        </w:tc>
        <w:tc>
          <w:tcPr>
            <w:tcW w:w="1700" w:type="dxa"/>
            <w:vMerge/>
            <w:tcBorders>
              <w:left w:val="nil"/>
              <w:bottom w:val="single" w:sz="4" w:space="0" w:color="000000"/>
              <w:right w:val="single" w:sz="4" w:space="0" w:color="000000"/>
            </w:tcBorders>
            <w:vAlign w:val="center"/>
            <w:hideMark/>
          </w:tcPr>
          <w:p w:rsidR="009B07D0" w:rsidRPr="00672018" w:rsidRDefault="009B07D0" w:rsidP="00AF5076">
            <w:pPr>
              <w:rPr>
                <w:b/>
                <w:sz w:val="22"/>
                <w:szCs w:val="22"/>
              </w:rPr>
            </w:pPr>
          </w:p>
        </w:tc>
        <w:tc>
          <w:tcPr>
            <w:tcW w:w="1389" w:type="dxa"/>
            <w:gridSpan w:val="3"/>
            <w:vMerge/>
            <w:tcBorders>
              <w:left w:val="nil"/>
              <w:bottom w:val="single" w:sz="4" w:space="0" w:color="000000"/>
              <w:right w:val="single" w:sz="4" w:space="0" w:color="000000"/>
            </w:tcBorders>
            <w:vAlign w:val="center"/>
          </w:tcPr>
          <w:p w:rsidR="009B07D0" w:rsidRPr="00672018" w:rsidRDefault="009B07D0" w:rsidP="00AF5076">
            <w:pPr>
              <w:pStyle w:val="26"/>
              <w:jc w:val="center"/>
              <w:rPr>
                <w:rFonts w:eastAsia="Times New Roman"/>
                <w:b/>
                <w:sz w:val="22"/>
                <w:szCs w:val="22"/>
              </w:rPr>
            </w:pPr>
          </w:p>
        </w:tc>
        <w:tc>
          <w:tcPr>
            <w:tcW w:w="3290" w:type="dxa"/>
            <w:vMerge/>
            <w:tcBorders>
              <w:left w:val="nil"/>
              <w:bottom w:val="single" w:sz="4" w:space="0" w:color="000000"/>
              <w:right w:val="single" w:sz="4" w:space="0" w:color="000000"/>
            </w:tcBorders>
            <w:vAlign w:val="center"/>
          </w:tcPr>
          <w:p w:rsidR="009B07D0" w:rsidRPr="00672018" w:rsidRDefault="009B07D0" w:rsidP="00AF5076">
            <w:pPr>
              <w:pStyle w:val="26"/>
              <w:jc w:val="center"/>
              <w:rPr>
                <w:rFonts w:eastAsia="Times New Roman"/>
                <w:b/>
                <w:sz w:val="22"/>
                <w:szCs w:val="22"/>
              </w:rPr>
            </w:pPr>
          </w:p>
        </w:tc>
      </w:tr>
      <w:tr w:rsidR="009B07D0" w:rsidRPr="00672018" w:rsidTr="00AF5076">
        <w:trPr>
          <w:trHeight w:val="648"/>
        </w:trPr>
        <w:tc>
          <w:tcPr>
            <w:tcW w:w="709" w:type="dxa"/>
            <w:vMerge w:val="restart"/>
            <w:tcBorders>
              <w:top w:val="nil"/>
              <w:left w:val="single" w:sz="4" w:space="0" w:color="000000"/>
              <w:right w:val="single" w:sz="4" w:space="0" w:color="000000"/>
            </w:tcBorders>
            <w:vAlign w:val="center"/>
            <w:hideMark/>
          </w:tcPr>
          <w:p w:rsidR="009B07D0" w:rsidRPr="00672018" w:rsidRDefault="009B07D0" w:rsidP="00AF5076">
            <w:pPr>
              <w:pStyle w:val="26"/>
              <w:jc w:val="center"/>
              <w:rPr>
                <w:rFonts w:eastAsia="Times New Roman"/>
                <w:b/>
                <w:sz w:val="22"/>
                <w:szCs w:val="22"/>
                <w:lang w:val="en-US"/>
              </w:rPr>
            </w:pPr>
            <w:r w:rsidRPr="00672018">
              <w:rPr>
                <w:rFonts w:eastAsia="Times New Roman"/>
                <w:b/>
                <w:sz w:val="22"/>
                <w:szCs w:val="22"/>
              </w:rPr>
              <w:t>6</w:t>
            </w:r>
            <w:r>
              <w:rPr>
                <w:rFonts w:eastAsia="Times New Roman"/>
                <w:b/>
                <w:sz w:val="22"/>
                <w:szCs w:val="22"/>
              </w:rPr>
              <w:t>5</w:t>
            </w:r>
            <w:r w:rsidRPr="00672018">
              <w:rPr>
                <w:rFonts w:eastAsia="Times New Roman"/>
                <w:b/>
                <w:sz w:val="22"/>
                <w:szCs w:val="22"/>
                <w:lang w:val="en-US"/>
              </w:rPr>
              <w:t>.</w:t>
            </w:r>
          </w:p>
        </w:tc>
        <w:tc>
          <w:tcPr>
            <w:tcW w:w="9214" w:type="dxa"/>
            <w:gridSpan w:val="6"/>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 xml:space="preserve">Очистка, промывка, дезинфекция контейнера/вагона </w:t>
            </w:r>
          </w:p>
          <w:p w:rsidR="009B07D0" w:rsidRPr="00672018" w:rsidRDefault="009B07D0" w:rsidP="00AF5076">
            <w:pPr>
              <w:pStyle w:val="26"/>
              <w:rPr>
                <w:rFonts w:eastAsia="Times New Roman"/>
                <w:sz w:val="22"/>
                <w:szCs w:val="22"/>
              </w:rPr>
            </w:pPr>
            <w:r w:rsidRPr="00672018">
              <w:rPr>
                <w:rFonts w:eastAsia="Times New Roman"/>
                <w:b/>
                <w:sz w:val="22"/>
                <w:szCs w:val="22"/>
              </w:rPr>
              <w:t xml:space="preserve">Единица измерения </w:t>
            </w:r>
            <w:r w:rsidRPr="00672018">
              <w:rPr>
                <w:rFonts w:eastAsia="Times New Roman"/>
                <w:sz w:val="22"/>
                <w:szCs w:val="22"/>
              </w:rPr>
              <w:t>– контейнер/вагон</w:t>
            </w:r>
          </w:p>
          <w:p w:rsidR="009B07D0" w:rsidRPr="00672018" w:rsidRDefault="009B07D0" w:rsidP="00AF5076">
            <w:pPr>
              <w:pStyle w:val="26"/>
              <w:rPr>
                <w:rFonts w:eastAsia="Times New Roman"/>
                <w:sz w:val="22"/>
                <w:szCs w:val="22"/>
              </w:rPr>
            </w:pPr>
            <w:r w:rsidRPr="00672018">
              <w:rPr>
                <w:rFonts w:eastAsia="Times New Roman"/>
                <w:b/>
                <w:sz w:val="22"/>
                <w:szCs w:val="22"/>
              </w:rPr>
              <w:t>Ставка используется:</w:t>
            </w:r>
            <w:r w:rsidRPr="00672018">
              <w:rPr>
                <w:rFonts w:eastAsia="Times New Roman"/>
                <w:sz w:val="22"/>
                <w:szCs w:val="22"/>
              </w:rPr>
              <w:t xml:space="preserve"> при очистке контейнера/вагона от остатков перевозимого груза при промывке и дезинфекции контейнера/вагона.</w:t>
            </w:r>
          </w:p>
          <w:p w:rsidR="009B07D0" w:rsidRPr="00672018" w:rsidRDefault="009B07D0" w:rsidP="00AF5076">
            <w:pPr>
              <w:pStyle w:val="26"/>
              <w:rPr>
                <w:rFonts w:eastAsia="Times New Roman"/>
                <w:sz w:val="22"/>
                <w:szCs w:val="22"/>
              </w:rPr>
            </w:pPr>
            <w:proofErr w:type="gramStart"/>
            <w:r w:rsidRPr="00672018">
              <w:rPr>
                <w:rFonts w:eastAsia="Times New Roman"/>
                <w:b/>
                <w:sz w:val="22"/>
                <w:szCs w:val="22"/>
              </w:rPr>
              <w:t xml:space="preserve">Для КТ Забайкальск ставка используется – </w:t>
            </w:r>
            <w:r w:rsidRPr="00672018">
              <w:rPr>
                <w:rFonts w:eastAsia="Times New Roman"/>
                <w:sz w:val="22"/>
                <w:szCs w:val="22"/>
              </w:rPr>
              <w:t>при очистке вагонов КЖД от реквизитов крепления после выгрузки контейнеров (с учётом вывоза реквизитов на ближайший полигон ТБО).</w:t>
            </w:r>
            <w:proofErr w:type="gramEnd"/>
          </w:p>
        </w:tc>
      </w:tr>
      <w:tr w:rsidR="009B07D0" w:rsidRPr="00672018" w:rsidTr="00AF5076">
        <w:trPr>
          <w:trHeight w:val="138"/>
        </w:trPr>
        <w:tc>
          <w:tcPr>
            <w:tcW w:w="709" w:type="dxa"/>
            <w:vMerge/>
            <w:tcBorders>
              <w:left w:val="single" w:sz="4" w:space="0" w:color="000000"/>
              <w:right w:val="single" w:sz="4" w:space="0" w:color="000000"/>
            </w:tcBorders>
            <w:vAlign w:val="center"/>
            <w:hideMark/>
          </w:tcPr>
          <w:p w:rsidR="009B07D0" w:rsidRPr="00672018" w:rsidRDefault="009B07D0" w:rsidP="00AF5076">
            <w:pPr>
              <w:rPr>
                <w:b/>
                <w:sz w:val="22"/>
                <w:szCs w:val="22"/>
              </w:rPr>
            </w:pPr>
          </w:p>
        </w:tc>
        <w:tc>
          <w:tcPr>
            <w:tcW w:w="2835" w:type="dxa"/>
            <w:vMerge w:val="restart"/>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sz w:val="22"/>
                <w:szCs w:val="22"/>
                <w:lang w:val="en-US"/>
              </w:rPr>
            </w:pPr>
            <w:r w:rsidRPr="00672018">
              <w:rPr>
                <w:rFonts w:eastAsia="Times New Roman"/>
                <w:b/>
                <w:sz w:val="22"/>
                <w:szCs w:val="22"/>
              </w:rPr>
              <w:t>КТ Чита</w:t>
            </w:r>
          </w:p>
        </w:tc>
        <w:tc>
          <w:tcPr>
            <w:tcW w:w="1700" w:type="dxa"/>
            <w:vMerge w:val="restart"/>
            <w:tcBorders>
              <w:top w:val="nil"/>
              <w:left w:val="nil"/>
              <w:right w:val="single" w:sz="4" w:space="0" w:color="000000"/>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контейнер, вагон</w:t>
            </w:r>
          </w:p>
        </w:tc>
        <w:tc>
          <w:tcPr>
            <w:tcW w:w="1389" w:type="dxa"/>
            <w:gridSpan w:val="3"/>
            <w:tcBorders>
              <w:top w:val="nil"/>
              <w:left w:val="nil"/>
              <w:bottom w:val="single" w:sz="4" w:space="0" w:color="000000"/>
              <w:right w:val="single" w:sz="4" w:space="0" w:color="000000"/>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20-фут.</w:t>
            </w:r>
          </w:p>
        </w:tc>
        <w:tc>
          <w:tcPr>
            <w:tcW w:w="3290" w:type="dxa"/>
            <w:tcBorders>
              <w:top w:val="nil"/>
              <w:left w:val="nil"/>
              <w:bottom w:val="single" w:sz="4" w:space="0" w:color="000000"/>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675,00</w:t>
            </w:r>
          </w:p>
        </w:tc>
      </w:tr>
      <w:tr w:rsidR="009B07D0" w:rsidRPr="00672018" w:rsidTr="00AF5076">
        <w:trPr>
          <w:trHeight w:val="191"/>
        </w:trPr>
        <w:tc>
          <w:tcPr>
            <w:tcW w:w="709" w:type="dxa"/>
            <w:vMerge/>
            <w:tcBorders>
              <w:left w:val="single" w:sz="4" w:space="0" w:color="000000"/>
              <w:right w:val="single" w:sz="4" w:space="0" w:color="000000"/>
            </w:tcBorders>
            <w:vAlign w:val="center"/>
            <w:hideMark/>
          </w:tcPr>
          <w:p w:rsidR="009B07D0" w:rsidRPr="00672018" w:rsidRDefault="009B07D0" w:rsidP="00AF5076">
            <w:pPr>
              <w:rPr>
                <w:b/>
                <w:sz w:val="22"/>
                <w:szCs w:val="22"/>
                <w:lang w:val="en-US"/>
              </w:rPr>
            </w:pPr>
          </w:p>
        </w:tc>
        <w:tc>
          <w:tcPr>
            <w:tcW w:w="2835" w:type="dxa"/>
            <w:vMerge/>
            <w:tcBorders>
              <w:top w:val="nil"/>
              <w:left w:val="nil"/>
              <w:bottom w:val="single" w:sz="4" w:space="0" w:color="000000"/>
              <w:right w:val="single" w:sz="4" w:space="0" w:color="000000"/>
            </w:tcBorders>
            <w:vAlign w:val="center"/>
            <w:hideMark/>
          </w:tcPr>
          <w:p w:rsidR="009B07D0" w:rsidRPr="00672018" w:rsidRDefault="009B07D0" w:rsidP="00AF5076">
            <w:pPr>
              <w:rPr>
                <w:sz w:val="22"/>
                <w:szCs w:val="22"/>
                <w:lang w:val="en-US"/>
              </w:rPr>
            </w:pPr>
          </w:p>
        </w:tc>
        <w:tc>
          <w:tcPr>
            <w:tcW w:w="1700" w:type="dxa"/>
            <w:vMerge/>
            <w:tcBorders>
              <w:left w:val="nil"/>
              <w:right w:val="single" w:sz="4" w:space="0" w:color="000000"/>
            </w:tcBorders>
            <w:vAlign w:val="center"/>
            <w:hideMark/>
          </w:tcPr>
          <w:p w:rsidR="009B07D0" w:rsidRPr="00672018" w:rsidRDefault="009B07D0" w:rsidP="00AF5076">
            <w:pPr>
              <w:rPr>
                <w:b/>
                <w:sz w:val="22"/>
                <w:szCs w:val="22"/>
              </w:rPr>
            </w:pPr>
          </w:p>
        </w:tc>
        <w:tc>
          <w:tcPr>
            <w:tcW w:w="1389" w:type="dxa"/>
            <w:gridSpan w:val="3"/>
            <w:tcBorders>
              <w:top w:val="nil"/>
              <w:left w:val="nil"/>
              <w:bottom w:val="single" w:sz="4" w:space="0" w:color="auto"/>
              <w:right w:val="single" w:sz="4" w:space="0" w:color="000000"/>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40-фут.</w:t>
            </w:r>
          </w:p>
        </w:tc>
        <w:tc>
          <w:tcPr>
            <w:tcW w:w="3290" w:type="dxa"/>
            <w:tcBorders>
              <w:top w:val="nil"/>
              <w:left w:val="nil"/>
              <w:bottom w:val="single" w:sz="4" w:space="0" w:color="auto"/>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1 351,00</w:t>
            </w:r>
          </w:p>
        </w:tc>
      </w:tr>
      <w:tr w:rsidR="009B07D0" w:rsidRPr="00672018" w:rsidTr="00AF5076">
        <w:trPr>
          <w:trHeight w:val="253"/>
        </w:trPr>
        <w:tc>
          <w:tcPr>
            <w:tcW w:w="709" w:type="dxa"/>
            <w:vMerge/>
            <w:tcBorders>
              <w:left w:val="single" w:sz="4" w:space="0" w:color="000000"/>
              <w:right w:val="single" w:sz="4" w:space="0" w:color="000000"/>
            </w:tcBorders>
            <w:vAlign w:val="center"/>
            <w:hideMark/>
          </w:tcPr>
          <w:p w:rsidR="009B07D0" w:rsidRPr="00672018" w:rsidRDefault="009B07D0" w:rsidP="00AF5076">
            <w:pPr>
              <w:rPr>
                <w:b/>
                <w:sz w:val="22"/>
                <w:szCs w:val="22"/>
                <w:lang w:val="en-US"/>
              </w:rPr>
            </w:pPr>
          </w:p>
        </w:tc>
        <w:tc>
          <w:tcPr>
            <w:tcW w:w="2835" w:type="dxa"/>
            <w:tcBorders>
              <w:top w:val="nil"/>
              <w:left w:val="nil"/>
              <w:bottom w:val="single" w:sz="4" w:space="0" w:color="000000"/>
              <w:right w:val="single" w:sz="4" w:space="0" w:color="000000"/>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КТ Благовещенск</w:t>
            </w:r>
          </w:p>
        </w:tc>
        <w:tc>
          <w:tcPr>
            <w:tcW w:w="1700" w:type="dxa"/>
            <w:vMerge/>
            <w:tcBorders>
              <w:left w:val="nil"/>
              <w:right w:val="single" w:sz="4" w:space="0" w:color="000000"/>
            </w:tcBorders>
            <w:vAlign w:val="center"/>
            <w:hideMark/>
          </w:tcPr>
          <w:p w:rsidR="009B07D0" w:rsidRPr="00672018" w:rsidRDefault="009B07D0" w:rsidP="00AF5076">
            <w:pPr>
              <w:rPr>
                <w:b/>
                <w:sz w:val="22"/>
                <w:szCs w:val="22"/>
              </w:rPr>
            </w:pPr>
          </w:p>
        </w:tc>
        <w:tc>
          <w:tcPr>
            <w:tcW w:w="1389" w:type="dxa"/>
            <w:gridSpan w:val="3"/>
            <w:vMerge w:val="restart"/>
            <w:tcBorders>
              <w:left w:val="nil"/>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вагон</w:t>
            </w:r>
          </w:p>
        </w:tc>
        <w:tc>
          <w:tcPr>
            <w:tcW w:w="3290" w:type="dxa"/>
            <w:vMerge w:val="restart"/>
            <w:tcBorders>
              <w:left w:val="nil"/>
              <w:right w:val="single" w:sz="4" w:space="0" w:color="000000"/>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675,00</w:t>
            </w:r>
          </w:p>
        </w:tc>
      </w:tr>
      <w:tr w:rsidR="009B07D0" w:rsidRPr="00672018" w:rsidTr="00AF5076">
        <w:trPr>
          <w:trHeight w:val="253"/>
        </w:trPr>
        <w:tc>
          <w:tcPr>
            <w:tcW w:w="709" w:type="dxa"/>
            <w:vMerge/>
            <w:tcBorders>
              <w:left w:val="single" w:sz="4" w:space="0" w:color="000000"/>
              <w:right w:val="single" w:sz="4" w:space="0" w:color="000000"/>
            </w:tcBorders>
            <w:vAlign w:val="center"/>
            <w:hideMark/>
          </w:tcPr>
          <w:p w:rsidR="009B07D0" w:rsidRPr="00672018" w:rsidRDefault="009B07D0" w:rsidP="00AF5076">
            <w:pPr>
              <w:rPr>
                <w:b/>
                <w:sz w:val="22"/>
                <w:szCs w:val="22"/>
                <w:lang w:val="en-US"/>
              </w:rPr>
            </w:pPr>
          </w:p>
        </w:tc>
        <w:tc>
          <w:tcPr>
            <w:tcW w:w="2835" w:type="dxa"/>
            <w:tcBorders>
              <w:top w:val="nil"/>
              <w:left w:val="nil"/>
              <w:bottom w:val="single" w:sz="4" w:space="0" w:color="auto"/>
              <w:right w:val="single" w:sz="4" w:space="0" w:color="000000"/>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КТ Забайкальск</w:t>
            </w:r>
          </w:p>
        </w:tc>
        <w:tc>
          <w:tcPr>
            <w:tcW w:w="1700" w:type="dxa"/>
            <w:vMerge/>
            <w:tcBorders>
              <w:left w:val="nil"/>
              <w:bottom w:val="single" w:sz="4" w:space="0" w:color="auto"/>
              <w:right w:val="single" w:sz="4" w:space="0" w:color="000000"/>
            </w:tcBorders>
            <w:vAlign w:val="center"/>
            <w:hideMark/>
          </w:tcPr>
          <w:p w:rsidR="009B07D0" w:rsidRPr="00672018" w:rsidRDefault="009B07D0" w:rsidP="00AF5076">
            <w:pPr>
              <w:rPr>
                <w:b/>
                <w:sz w:val="22"/>
                <w:szCs w:val="22"/>
              </w:rPr>
            </w:pPr>
          </w:p>
        </w:tc>
        <w:tc>
          <w:tcPr>
            <w:tcW w:w="1389" w:type="dxa"/>
            <w:gridSpan w:val="3"/>
            <w:vMerge/>
            <w:tcBorders>
              <w:left w:val="nil"/>
              <w:right w:val="single" w:sz="4" w:space="0" w:color="000000"/>
            </w:tcBorders>
            <w:vAlign w:val="center"/>
          </w:tcPr>
          <w:p w:rsidR="009B07D0" w:rsidRPr="00672018" w:rsidRDefault="009B07D0" w:rsidP="00AF5076">
            <w:pPr>
              <w:pStyle w:val="26"/>
              <w:jc w:val="center"/>
              <w:rPr>
                <w:rFonts w:eastAsia="Times New Roman"/>
                <w:b/>
                <w:sz w:val="22"/>
                <w:szCs w:val="22"/>
              </w:rPr>
            </w:pPr>
          </w:p>
        </w:tc>
        <w:tc>
          <w:tcPr>
            <w:tcW w:w="3290" w:type="dxa"/>
            <w:vMerge/>
            <w:tcBorders>
              <w:left w:val="nil"/>
              <w:right w:val="single" w:sz="4" w:space="0" w:color="000000"/>
            </w:tcBorders>
            <w:vAlign w:val="center"/>
          </w:tcPr>
          <w:p w:rsidR="009B07D0" w:rsidRPr="00672018" w:rsidRDefault="009B07D0" w:rsidP="00AF5076">
            <w:pPr>
              <w:pStyle w:val="26"/>
              <w:jc w:val="center"/>
              <w:rPr>
                <w:rFonts w:eastAsia="Times New Roman"/>
                <w:b/>
                <w:sz w:val="22"/>
                <w:szCs w:val="22"/>
              </w:rPr>
            </w:pPr>
          </w:p>
        </w:tc>
      </w:tr>
      <w:tr w:rsidR="009B07D0" w:rsidRPr="00672018" w:rsidTr="00AF5076">
        <w:trPr>
          <w:trHeight w:val="3525"/>
        </w:trPr>
        <w:tc>
          <w:tcPr>
            <w:tcW w:w="709" w:type="dxa"/>
            <w:vMerge w:val="restart"/>
            <w:tcBorders>
              <w:top w:val="single" w:sz="4" w:space="0" w:color="auto"/>
              <w:left w:val="single" w:sz="4" w:space="0" w:color="auto"/>
              <w:bottom w:val="nil"/>
              <w:right w:val="single" w:sz="4" w:space="0" w:color="auto"/>
            </w:tcBorders>
            <w:vAlign w:val="center"/>
            <w:hideMark/>
          </w:tcPr>
          <w:p w:rsidR="009B07D0" w:rsidRPr="00672018" w:rsidRDefault="009B07D0" w:rsidP="00AF5076">
            <w:pPr>
              <w:pStyle w:val="26"/>
              <w:jc w:val="center"/>
              <w:rPr>
                <w:rFonts w:eastAsia="Times New Roman"/>
                <w:b/>
                <w:sz w:val="22"/>
                <w:szCs w:val="22"/>
                <w:lang w:val="en-US"/>
              </w:rPr>
            </w:pPr>
            <w:r w:rsidRPr="00672018">
              <w:rPr>
                <w:rFonts w:eastAsia="Times New Roman"/>
                <w:b/>
                <w:sz w:val="22"/>
                <w:szCs w:val="22"/>
              </w:rPr>
              <w:t>7</w:t>
            </w:r>
            <w:r>
              <w:rPr>
                <w:rFonts w:eastAsia="Times New Roman"/>
                <w:b/>
                <w:sz w:val="22"/>
                <w:szCs w:val="22"/>
              </w:rPr>
              <w:t>6</w:t>
            </w:r>
            <w:r w:rsidRPr="00672018">
              <w:rPr>
                <w:rFonts w:eastAsia="Times New Roman"/>
                <w:b/>
                <w:sz w:val="22"/>
                <w:szCs w:val="22"/>
                <w:lang w:val="en-US"/>
              </w:rPr>
              <w:t>.</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b/>
                <w:bCs/>
                <w:sz w:val="22"/>
                <w:szCs w:val="22"/>
              </w:rPr>
            </w:pPr>
            <w:r w:rsidRPr="00672018">
              <w:rPr>
                <w:rFonts w:eastAsia="Times New Roman"/>
                <w:b/>
                <w:sz w:val="22"/>
                <w:szCs w:val="22"/>
              </w:rPr>
              <w:t xml:space="preserve">Крепление груза  в контейнере </w:t>
            </w:r>
            <w:r w:rsidRPr="00672018">
              <w:rPr>
                <w:b/>
                <w:bCs/>
                <w:sz w:val="22"/>
                <w:szCs w:val="22"/>
              </w:rPr>
              <w:t xml:space="preserve">(джип, микроавтобус, </w:t>
            </w:r>
            <w:proofErr w:type="spellStart"/>
            <w:r w:rsidRPr="00672018">
              <w:rPr>
                <w:b/>
                <w:bCs/>
                <w:sz w:val="22"/>
                <w:szCs w:val="22"/>
              </w:rPr>
              <w:t>микрогрузовик</w:t>
            </w:r>
            <w:proofErr w:type="spellEnd"/>
            <w:r w:rsidRPr="00672018">
              <w:rPr>
                <w:b/>
                <w:bCs/>
                <w:sz w:val="22"/>
                <w:szCs w:val="22"/>
              </w:rPr>
              <w:t>, автомобиль легковой, оборудование любое, прочие грузы)</w:t>
            </w:r>
          </w:p>
          <w:p w:rsidR="009B07D0" w:rsidRPr="00672018" w:rsidRDefault="009B07D0" w:rsidP="00AF5076">
            <w:pPr>
              <w:pStyle w:val="26"/>
              <w:rPr>
                <w:rFonts w:eastAsia="Times New Roman"/>
                <w:sz w:val="22"/>
                <w:szCs w:val="22"/>
              </w:rPr>
            </w:pPr>
            <w:r w:rsidRPr="00672018">
              <w:rPr>
                <w:rFonts w:eastAsia="Times New Roman"/>
                <w:b/>
                <w:sz w:val="22"/>
                <w:szCs w:val="22"/>
              </w:rPr>
              <w:t>Единица измерения –</w:t>
            </w:r>
            <w:r w:rsidRPr="00672018">
              <w:rPr>
                <w:rFonts w:eastAsia="Times New Roman"/>
                <w:sz w:val="22"/>
                <w:szCs w:val="22"/>
              </w:rPr>
              <w:t xml:space="preserve"> количество типовое (кол</w:t>
            </w:r>
            <w:proofErr w:type="gramStart"/>
            <w:r w:rsidRPr="00672018">
              <w:rPr>
                <w:rFonts w:eastAsia="Times New Roman"/>
                <w:sz w:val="22"/>
                <w:szCs w:val="22"/>
              </w:rPr>
              <w:t>.</w:t>
            </w:r>
            <w:proofErr w:type="gramEnd"/>
            <w:r w:rsidRPr="00672018">
              <w:rPr>
                <w:rFonts w:eastAsia="Times New Roman"/>
                <w:sz w:val="22"/>
                <w:szCs w:val="22"/>
              </w:rPr>
              <w:t>*</w:t>
            </w:r>
            <w:proofErr w:type="gramStart"/>
            <w:r w:rsidRPr="00672018">
              <w:rPr>
                <w:rFonts w:eastAsia="Times New Roman"/>
                <w:sz w:val="22"/>
                <w:szCs w:val="22"/>
              </w:rPr>
              <w:t>т</w:t>
            </w:r>
            <w:proofErr w:type="gramEnd"/>
            <w:r w:rsidRPr="00672018">
              <w:rPr>
                <w:rFonts w:eastAsia="Times New Roman"/>
                <w:sz w:val="22"/>
                <w:szCs w:val="22"/>
              </w:rPr>
              <w:t>ип.)</w:t>
            </w:r>
          </w:p>
          <w:p w:rsidR="009B07D0" w:rsidRPr="00672018" w:rsidRDefault="009B07D0" w:rsidP="00AF5076">
            <w:pPr>
              <w:pStyle w:val="affb"/>
              <w:shd w:val="clear" w:color="auto" w:fill="FFFFFF"/>
              <w:spacing w:before="0" w:after="0"/>
              <w:jc w:val="both"/>
              <w:rPr>
                <w:sz w:val="22"/>
                <w:szCs w:val="22"/>
              </w:rPr>
            </w:pPr>
            <w:r w:rsidRPr="00672018">
              <w:rPr>
                <w:b/>
                <w:sz w:val="22"/>
                <w:szCs w:val="22"/>
              </w:rPr>
              <w:t xml:space="preserve">Ставка используется: </w:t>
            </w:r>
            <w:r w:rsidRPr="00672018">
              <w:rPr>
                <w:sz w:val="22"/>
                <w:szCs w:val="22"/>
              </w:rPr>
              <w:t>при креплении любого вида груза в контейнере (с учётом материалов).</w:t>
            </w:r>
          </w:p>
          <w:p w:rsidR="009B07D0" w:rsidRPr="00672018" w:rsidRDefault="009B07D0" w:rsidP="00AF5076">
            <w:pPr>
              <w:pStyle w:val="affb"/>
              <w:shd w:val="clear" w:color="auto" w:fill="FFFFFF"/>
              <w:spacing w:before="0" w:after="0"/>
              <w:jc w:val="both"/>
              <w:rPr>
                <w:sz w:val="22"/>
                <w:szCs w:val="22"/>
              </w:rPr>
            </w:pPr>
            <w:r w:rsidRPr="00672018">
              <w:rPr>
                <w:sz w:val="22"/>
                <w:szCs w:val="22"/>
              </w:rPr>
              <w:t>Ставка должна быть кратной стоимости 1 кол.*тип., 1 кол</w:t>
            </w:r>
            <w:proofErr w:type="gramStart"/>
            <w:r w:rsidRPr="00672018">
              <w:rPr>
                <w:sz w:val="22"/>
                <w:szCs w:val="22"/>
              </w:rPr>
              <w:t>.</w:t>
            </w:r>
            <w:proofErr w:type="gramEnd"/>
            <w:r w:rsidRPr="00672018">
              <w:rPr>
                <w:sz w:val="22"/>
                <w:szCs w:val="22"/>
              </w:rPr>
              <w:t>*</w:t>
            </w:r>
            <w:proofErr w:type="gramStart"/>
            <w:r w:rsidRPr="00672018">
              <w:rPr>
                <w:sz w:val="22"/>
                <w:szCs w:val="22"/>
              </w:rPr>
              <w:t>т</w:t>
            </w:r>
            <w:proofErr w:type="gramEnd"/>
            <w:r w:rsidRPr="00672018">
              <w:rPr>
                <w:sz w:val="22"/>
                <w:szCs w:val="22"/>
              </w:rPr>
              <w:t xml:space="preserve">ип. = 541,00 рублей. </w:t>
            </w:r>
          </w:p>
          <w:p w:rsidR="009B07D0" w:rsidRPr="00672018" w:rsidRDefault="009B07D0" w:rsidP="00AF5076">
            <w:pPr>
              <w:pStyle w:val="affb"/>
              <w:shd w:val="clear" w:color="auto" w:fill="FFFFFF"/>
              <w:spacing w:before="0" w:after="0"/>
              <w:jc w:val="both"/>
              <w:rPr>
                <w:b/>
                <w:sz w:val="22"/>
                <w:szCs w:val="22"/>
              </w:rPr>
            </w:pPr>
            <w:r w:rsidRPr="00672018">
              <w:rPr>
                <w:b/>
                <w:sz w:val="22"/>
                <w:szCs w:val="22"/>
              </w:rPr>
              <w:t>Стоимость крепления 1 единицы груза определяется следующим образом:</w:t>
            </w:r>
          </w:p>
          <w:p w:rsidR="009B07D0" w:rsidRPr="00672018" w:rsidRDefault="009B07D0" w:rsidP="00917E7F">
            <w:pPr>
              <w:pStyle w:val="affb"/>
              <w:numPr>
                <w:ilvl w:val="6"/>
                <w:numId w:val="29"/>
              </w:numPr>
              <w:shd w:val="clear" w:color="auto" w:fill="FFFFFF"/>
              <w:suppressAutoHyphens w:val="0"/>
              <w:spacing w:before="0" w:after="0"/>
              <w:ind w:left="232" w:firstLine="0"/>
              <w:jc w:val="both"/>
              <w:rPr>
                <w:b/>
                <w:sz w:val="22"/>
                <w:szCs w:val="22"/>
              </w:rPr>
            </w:pPr>
            <w:r w:rsidRPr="00672018">
              <w:rPr>
                <w:b/>
                <w:sz w:val="22"/>
                <w:szCs w:val="22"/>
              </w:rPr>
              <w:t>джип – не более 16 кол</w:t>
            </w:r>
            <w:proofErr w:type="gramStart"/>
            <w:r w:rsidRPr="00672018">
              <w:rPr>
                <w:b/>
                <w:sz w:val="22"/>
                <w:szCs w:val="22"/>
              </w:rPr>
              <w:t>.</w:t>
            </w:r>
            <w:proofErr w:type="gramEnd"/>
            <w:r w:rsidRPr="00672018">
              <w:rPr>
                <w:b/>
                <w:sz w:val="22"/>
                <w:szCs w:val="22"/>
              </w:rPr>
              <w:t>*</w:t>
            </w:r>
            <w:proofErr w:type="gramStart"/>
            <w:r w:rsidRPr="00672018">
              <w:rPr>
                <w:b/>
                <w:sz w:val="22"/>
                <w:szCs w:val="22"/>
              </w:rPr>
              <w:t>т</w:t>
            </w:r>
            <w:proofErr w:type="gramEnd"/>
            <w:r w:rsidRPr="00672018">
              <w:rPr>
                <w:b/>
                <w:sz w:val="22"/>
                <w:szCs w:val="22"/>
              </w:rPr>
              <w:t>ип.</w:t>
            </w:r>
          </w:p>
          <w:p w:rsidR="009B07D0" w:rsidRPr="00672018" w:rsidRDefault="009B07D0" w:rsidP="00917E7F">
            <w:pPr>
              <w:pStyle w:val="affb"/>
              <w:numPr>
                <w:ilvl w:val="6"/>
                <w:numId w:val="29"/>
              </w:numPr>
              <w:shd w:val="clear" w:color="auto" w:fill="FFFFFF"/>
              <w:suppressAutoHyphens w:val="0"/>
              <w:spacing w:before="0" w:after="0"/>
              <w:ind w:left="232" w:firstLine="0"/>
              <w:jc w:val="both"/>
              <w:rPr>
                <w:b/>
                <w:sz w:val="22"/>
                <w:szCs w:val="22"/>
              </w:rPr>
            </w:pPr>
            <w:r w:rsidRPr="00672018">
              <w:rPr>
                <w:b/>
                <w:sz w:val="22"/>
                <w:szCs w:val="22"/>
              </w:rPr>
              <w:t>микроавтобус – не более 16 кол</w:t>
            </w:r>
            <w:proofErr w:type="gramStart"/>
            <w:r w:rsidRPr="00672018">
              <w:rPr>
                <w:b/>
                <w:sz w:val="22"/>
                <w:szCs w:val="22"/>
              </w:rPr>
              <w:t>.</w:t>
            </w:r>
            <w:proofErr w:type="gramEnd"/>
            <w:r w:rsidRPr="00672018">
              <w:rPr>
                <w:b/>
                <w:sz w:val="22"/>
                <w:szCs w:val="22"/>
              </w:rPr>
              <w:t>*</w:t>
            </w:r>
            <w:proofErr w:type="gramStart"/>
            <w:r w:rsidRPr="00672018">
              <w:rPr>
                <w:b/>
                <w:sz w:val="22"/>
                <w:szCs w:val="22"/>
              </w:rPr>
              <w:t>т</w:t>
            </w:r>
            <w:proofErr w:type="gramEnd"/>
            <w:r w:rsidRPr="00672018">
              <w:rPr>
                <w:b/>
                <w:sz w:val="22"/>
                <w:szCs w:val="22"/>
              </w:rPr>
              <w:t>ип.</w:t>
            </w:r>
          </w:p>
          <w:p w:rsidR="009B07D0" w:rsidRPr="00672018" w:rsidRDefault="009B07D0" w:rsidP="00917E7F">
            <w:pPr>
              <w:pStyle w:val="affb"/>
              <w:numPr>
                <w:ilvl w:val="6"/>
                <w:numId w:val="29"/>
              </w:numPr>
              <w:shd w:val="clear" w:color="auto" w:fill="FFFFFF"/>
              <w:suppressAutoHyphens w:val="0"/>
              <w:spacing w:before="0" w:after="0"/>
              <w:ind w:left="232" w:firstLine="0"/>
              <w:jc w:val="both"/>
              <w:rPr>
                <w:b/>
                <w:sz w:val="22"/>
                <w:szCs w:val="22"/>
              </w:rPr>
            </w:pPr>
            <w:proofErr w:type="spellStart"/>
            <w:r w:rsidRPr="00672018">
              <w:rPr>
                <w:b/>
                <w:sz w:val="22"/>
                <w:szCs w:val="22"/>
              </w:rPr>
              <w:t>микрогрузовик</w:t>
            </w:r>
            <w:proofErr w:type="spellEnd"/>
            <w:r w:rsidRPr="00672018">
              <w:rPr>
                <w:b/>
                <w:sz w:val="22"/>
                <w:szCs w:val="22"/>
              </w:rPr>
              <w:t xml:space="preserve"> – не более 16 кол</w:t>
            </w:r>
            <w:proofErr w:type="gramStart"/>
            <w:r w:rsidRPr="00672018">
              <w:rPr>
                <w:b/>
                <w:sz w:val="22"/>
                <w:szCs w:val="22"/>
              </w:rPr>
              <w:t>.</w:t>
            </w:r>
            <w:proofErr w:type="gramEnd"/>
            <w:r w:rsidRPr="00672018">
              <w:rPr>
                <w:b/>
                <w:sz w:val="22"/>
                <w:szCs w:val="22"/>
              </w:rPr>
              <w:t>*</w:t>
            </w:r>
            <w:proofErr w:type="gramStart"/>
            <w:r w:rsidRPr="00672018">
              <w:rPr>
                <w:b/>
                <w:sz w:val="22"/>
                <w:szCs w:val="22"/>
              </w:rPr>
              <w:t>т</w:t>
            </w:r>
            <w:proofErr w:type="gramEnd"/>
            <w:r w:rsidRPr="00672018">
              <w:rPr>
                <w:b/>
                <w:sz w:val="22"/>
                <w:szCs w:val="22"/>
              </w:rPr>
              <w:t>ип.</w:t>
            </w:r>
          </w:p>
          <w:p w:rsidR="009B07D0" w:rsidRPr="00672018" w:rsidRDefault="009B07D0" w:rsidP="00917E7F">
            <w:pPr>
              <w:pStyle w:val="affb"/>
              <w:numPr>
                <w:ilvl w:val="6"/>
                <w:numId w:val="29"/>
              </w:numPr>
              <w:shd w:val="clear" w:color="auto" w:fill="FFFFFF"/>
              <w:suppressAutoHyphens w:val="0"/>
              <w:spacing w:before="0" w:after="0"/>
              <w:ind w:left="232" w:firstLine="0"/>
              <w:jc w:val="both"/>
              <w:rPr>
                <w:b/>
                <w:sz w:val="22"/>
                <w:szCs w:val="22"/>
              </w:rPr>
            </w:pPr>
            <w:r w:rsidRPr="00672018">
              <w:rPr>
                <w:b/>
                <w:sz w:val="22"/>
                <w:szCs w:val="22"/>
              </w:rPr>
              <w:t>автомобиль легковой – не более 14 кол</w:t>
            </w:r>
            <w:proofErr w:type="gramStart"/>
            <w:r w:rsidRPr="00672018">
              <w:rPr>
                <w:b/>
                <w:sz w:val="22"/>
                <w:szCs w:val="22"/>
              </w:rPr>
              <w:t>.</w:t>
            </w:r>
            <w:proofErr w:type="gramEnd"/>
            <w:r w:rsidRPr="00672018">
              <w:rPr>
                <w:b/>
                <w:sz w:val="22"/>
                <w:szCs w:val="22"/>
              </w:rPr>
              <w:t>*</w:t>
            </w:r>
            <w:proofErr w:type="gramStart"/>
            <w:r w:rsidRPr="00672018">
              <w:rPr>
                <w:b/>
                <w:sz w:val="22"/>
                <w:szCs w:val="22"/>
              </w:rPr>
              <w:t>т</w:t>
            </w:r>
            <w:proofErr w:type="gramEnd"/>
            <w:r w:rsidRPr="00672018">
              <w:rPr>
                <w:b/>
                <w:sz w:val="22"/>
                <w:szCs w:val="22"/>
              </w:rPr>
              <w:t>ип.</w:t>
            </w:r>
          </w:p>
          <w:p w:rsidR="009B07D0" w:rsidRPr="00672018" w:rsidRDefault="009B07D0" w:rsidP="00917E7F">
            <w:pPr>
              <w:pStyle w:val="affb"/>
              <w:numPr>
                <w:ilvl w:val="6"/>
                <w:numId w:val="29"/>
              </w:numPr>
              <w:shd w:val="clear" w:color="auto" w:fill="FFFFFF"/>
              <w:suppressAutoHyphens w:val="0"/>
              <w:spacing w:before="0" w:after="0"/>
              <w:ind w:left="232" w:firstLine="0"/>
              <w:jc w:val="both"/>
              <w:rPr>
                <w:b/>
                <w:sz w:val="22"/>
                <w:szCs w:val="22"/>
              </w:rPr>
            </w:pPr>
            <w:r w:rsidRPr="00672018">
              <w:rPr>
                <w:b/>
                <w:sz w:val="22"/>
                <w:szCs w:val="22"/>
              </w:rPr>
              <w:t>оборудование любое, прочие грузы</w:t>
            </w:r>
            <w:r w:rsidRPr="00672018">
              <w:rPr>
                <w:sz w:val="22"/>
                <w:szCs w:val="22"/>
              </w:rPr>
              <w:t xml:space="preserve"> – ставка рассчитывается на основании схем погрузки и крепления грузов в контейнере с учётом количества и стоимости используемых крепёжных материалов с применением типа тарифа – количество типовое, </w:t>
            </w:r>
            <w:r w:rsidRPr="00672018">
              <w:rPr>
                <w:b/>
                <w:sz w:val="22"/>
                <w:szCs w:val="22"/>
              </w:rPr>
              <w:t>но не более 32 кол</w:t>
            </w:r>
            <w:proofErr w:type="gramStart"/>
            <w:r w:rsidRPr="00672018">
              <w:rPr>
                <w:b/>
                <w:sz w:val="22"/>
                <w:szCs w:val="22"/>
              </w:rPr>
              <w:t>.</w:t>
            </w:r>
            <w:proofErr w:type="gramEnd"/>
            <w:r w:rsidRPr="00672018">
              <w:rPr>
                <w:b/>
                <w:sz w:val="22"/>
                <w:szCs w:val="22"/>
              </w:rPr>
              <w:t>*</w:t>
            </w:r>
            <w:proofErr w:type="gramStart"/>
            <w:r w:rsidRPr="00672018">
              <w:rPr>
                <w:b/>
                <w:sz w:val="22"/>
                <w:szCs w:val="22"/>
              </w:rPr>
              <w:t>т</w:t>
            </w:r>
            <w:proofErr w:type="gramEnd"/>
            <w:r w:rsidRPr="00672018">
              <w:rPr>
                <w:b/>
                <w:sz w:val="22"/>
                <w:szCs w:val="22"/>
              </w:rPr>
              <w:t>ип. за контейнер.</w:t>
            </w:r>
          </w:p>
        </w:tc>
      </w:tr>
      <w:tr w:rsidR="009B07D0" w:rsidRPr="00672018" w:rsidTr="00AF5076">
        <w:trPr>
          <w:trHeight w:val="290"/>
        </w:trPr>
        <w:tc>
          <w:tcPr>
            <w:tcW w:w="709" w:type="dxa"/>
            <w:vMerge/>
            <w:tcBorders>
              <w:top w:val="single" w:sz="4" w:space="0" w:color="auto"/>
              <w:left w:val="single" w:sz="4" w:space="0" w:color="auto"/>
              <w:bottom w:val="nil"/>
              <w:right w:val="single" w:sz="4" w:space="0" w:color="auto"/>
            </w:tcBorders>
            <w:vAlign w:val="center"/>
          </w:tcPr>
          <w:p w:rsidR="009B07D0" w:rsidRPr="00672018"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кол</w:t>
            </w:r>
            <w:proofErr w:type="gramStart"/>
            <w:r w:rsidRPr="00672018">
              <w:rPr>
                <w:rFonts w:eastAsia="Times New Roman"/>
                <w:b/>
                <w:sz w:val="22"/>
                <w:szCs w:val="22"/>
              </w:rPr>
              <w:t>.</w:t>
            </w:r>
            <w:proofErr w:type="gramEnd"/>
            <w:r w:rsidRPr="00672018">
              <w:rPr>
                <w:rFonts w:eastAsia="Times New Roman"/>
                <w:b/>
                <w:sz w:val="22"/>
                <w:szCs w:val="22"/>
              </w:rPr>
              <w:t>*</w:t>
            </w:r>
            <w:proofErr w:type="gramStart"/>
            <w:r w:rsidRPr="00672018">
              <w:rPr>
                <w:rFonts w:eastAsia="Times New Roman"/>
                <w:b/>
                <w:sz w:val="22"/>
                <w:szCs w:val="22"/>
              </w:rPr>
              <w:t>т</w:t>
            </w:r>
            <w:proofErr w:type="gramEnd"/>
            <w:r w:rsidRPr="00672018">
              <w:rPr>
                <w:rFonts w:eastAsia="Times New Roman"/>
                <w:b/>
                <w:sz w:val="22"/>
                <w:szCs w:val="22"/>
              </w:rPr>
              <w:t>ип.</w:t>
            </w:r>
          </w:p>
        </w:tc>
        <w:tc>
          <w:tcPr>
            <w:tcW w:w="3290" w:type="dxa"/>
            <w:vMerge w:val="restart"/>
            <w:tcBorders>
              <w:top w:val="single" w:sz="4" w:space="0" w:color="auto"/>
              <w:left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541,00</w:t>
            </w:r>
          </w:p>
        </w:tc>
      </w:tr>
      <w:tr w:rsidR="009B07D0" w:rsidRPr="00672018" w:rsidTr="00AF5076">
        <w:trPr>
          <w:trHeight w:val="280"/>
        </w:trPr>
        <w:tc>
          <w:tcPr>
            <w:tcW w:w="709" w:type="dxa"/>
            <w:vMerge/>
            <w:tcBorders>
              <w:top w:val="single" w:sz="4" w:space="0" w:color="auto"/>
              <w:left w:val="single" w:sz="4" w:space="0" w:color="auto"/>
              <w:bottom w:val="nil"/>
              <w:right w:val="single" w:sz="4" w:space="0" w:color="auto"/>
            </w:tcBorders>
            <w:vAlign w:val="center"/>
          </w:tcPr>
          <w:p w:rsidR="009B07D0" w:rsidRPr="00672018"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Благовещенск</w:t>
            </w:r>
          </w:p>
        </w:tc>
        <w:tc>
          <w:tcPr>
            <w:tcW w:w="3089" w:type="dxa"/>
            <w:gridSpan w:val="4"/>
            <w:vMerge/>
            <w:tcBorders>
              <w:left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c>
          <w:tcPr>
            <w:tcW w:w="3290" w:type="dxa"/>
            <w:vMerge/>
            <w:tcBorders>
              <w:left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r>
      <w:tr w:rsidR="009B07D0" w:rsidRPr="00672018" w:rsidTr="00AF5076">
        <w:trPr>
          <w:trHeight w:val="256"/>
        </w:trPr>
        <w:tc>
          <w:tcPr>
            <w:tcW w:w="709" w:type="dxa"/>
            <w:vMerge/>
            <w:tcBorders>
              <w:top w:val="single" w:sz="4" w:space="0" w:color="auto"/>
              <w:left w:val="single" w:sz="4" w:space="0" w:color="auto"/>
              <w:bottom w:val="nil"/>
              <w:right w:val="single" w:sz="4" w:space="0" w:color="auto"/>
            </w:tcBorders>
            <w:vAlign w:val="center"/>
          </w:tcPr>
          <w:p w:rsidR="009B07D0" w:rsidRPr="00672018"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c>
          <w:tcPr>
            <w:tcW w:w="3290" w:type="dxa"/>
            <w:vMerge/>
            <w:tcBorders>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r>
      <w:tr w:rsidR="009B07D0" w:rsidRPr="00672018" w:rsidTr="00AF5076">
        <w:trPr>
          <w:trHeight w:val="175"/>
        </w:trPr>
        <w:tc>
          <w:tcPr>
            <w:tcW w:w="709" w:type="dxa"/>
            <w:vMerge w:val="restart"/>
            <w:tcBorders>
              <w:top w:val="single" w:sz="4" w:space="0" w:color="auto"/>
              <w:left w:val="single" w:sz="4" w:space="0" w:color="auto"/>
              <w:bottom w:val="nil"/>
              <w:right w:val="single" w:sz="4" w:space="0" w:color="auto"/>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8</w:t>
            </w:r>
            <w:r>
              <w:rPr>
                <w:rFonts w:eastAsia="Times New Roman"/>
                <w:b/>
                <w:sz w:val="22"/>
                <w:szCs w:val="22"/>
              </w:rPr>
              <w:t>7</w:t>
            </w:r>
            <w:r w:rsidRPr="00672018">
              <w:rPr>
                <w:rFonts w:eastAsia="Times New Roman"/>
                <w:b/>
                <w:sz w:val="22"/>
                <w:szCs w:val="22"/>
              </w:rPr>
              <w:t>.</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 xml:space="preserve">Крепление груза в вагоне </w:t>
            </w:r>
            <w:r w:rsidRPr="00672018">
              <w:rPr>
                <w:b/>
                <w:bCs/>
                <w:sz w:val="22"/>
                <w:szCs w:val="22"/>
              </w:rPr>
              <w:t xml:space="preserve">(джип, микроавтобус, </w:t>
            </w:r>
            <w:proofErr w:type="spellStart"/>
            <w:r w:rsidRPr="00672018">
              <w:rPr>
                <w:b/>
                <w:bCs/>
                <w:sz w:val="22"/>
                <w:szCs w:val="22"/>
              </w:rPr>
              <w:t>микрогрузовик</w:t>
            </w:r>
            <w:proofErr w:type="spellEnd"/>
            <w:r w:rsidRPr="00672018">
              <w:rPr>
                <w:b/>
                <w:bCs/>
                <w:sz w:val="22"/>
                <w:szCs w:val="22"/>
              </w:rPr>
              <w:t>, автомобиль легковой, оборудование любое, прочие грузы)</w:t>
            </w:r>
          </w:p>
          <w:p w:rsidR="009B07D0" w:rsidRPr="00672018" w:rsidRDefault="009B07D0" w:rsidP="00AF5076">
            <w:pPr>
              <w:pStyle w:val="26"/>
              <w:rPr>
                <w:rFonts w:eastAsia="Times New Roman"/>
                <w:b/>
                <w:sz w:val="22"/>
                <w:szCs w:val="22"/>
              </w:rPr>
            </w:pPr>
            <w:r w:rsidRPr="00672018">
              <w:rPr>
                <w:rFonts w:eastAsia="Times New Roman"/>
                <w:b/>
                <w:sz w:val="22"/>
                <w:szCs w:val="22"/>
              </w:rPr>
              <w:t>Единица измерения –</w:t>
            </w:r>
            <w:r w:rsidRPr="00672018">
              <w:rPr>
                <w:rFonts w:eastAsia="Times New Roman"/>
                <w:sz w:val="22"/>
                <w:szCs w:val="22"/>
              </w:rPr>
              <w:t xml:space="preserve"> количество типовое (кол</w:t>
            </w:r>
            <w:proofErr w:type="gramStart"/>
            <w:r w:rsidRPr="00672018">
              <w:rPr>
                <w:rFonts w:eastAsia="Times New Roman"/>
                <w:sz w:val="22"/>
                <w:szCs w:val="22"/>
              </w:rPr>
              <w:t>.</w:t>
            </w:r>
            <w:proofErr w:type="gramEnd"/>
            <w:r w:rsidRPr="00672018">
              <w:rPr>
                <w:rFonts w:eastAsia="Times New Roman"/>
                <w:sz w:val="22"/>
                <w:szCs w:val="22"/>
              </w:rPr>
              <w:t>*</w:t>
            </w:r>
            <w:proofErr w:type="gramStart"/>
            <w:r w:rsidRPr="00672018">
              <w:rPr>
                <w:rFonts w:eastAsia="Times New Roman"/>
                <w:sz w:val="22"/>
                <w:szCs w:val="22"/>
              </w:rPr>
              <w:t>т</w:t>
            </w:r>
            <w:proofErr w:type="gramEnd"/>
            <w:r w:rsidRPr="00672018">
              <w:rPr>
                <w:rFonts w:eastAsia="Times New Roman"/>
                <w:sz w:val="22"/>
                <w:szCs w:val="22"/>
              </w:rPr>
              <w:t>ип)</w:t>
            </w:r>
          </w:p>
          <w:p w:rsidR="009B07D0" w:rsidRPr="00672018" w:rsidRDefault="009B07D0" w:rsidP="00AF5076">
            <w:pPr>
              <w:pStyle w:val="26"/>
              <w:rPr>
                <w:rFonts w:eastAsia="Times New Roman"/>
                <w:sz w:val="22"/>
                <w:szCs w:val="22"/>
              </w:rPr>
            </w:pPr>
            <w:r w:rsidRPr="00672018">
              <w:rPr>
                <w:rFonts w:eastAsia="Times New Roman"/>
                <w:b/>
                <w:sz w:val="22"/>
                <w:szCs w:val="22"/>
              </w:rPr>
              <w:t xml:space="preserve">Ставка используется: </w:t>
            </w:r>
            <w:r w:rsidRPr="00672018">
              <w:rPr>
                <w:rFonts w:eastAsia="Times New Roman"/>
                <w:sz w:val="22"/>
                <w:szCs w:val="22"/>
              </w:rPr>
              <w:t>при креплении  любого вида груза в вагоне (с учётом материалов).</w:t>
            </w:r>
          </w:p>
          <w:p w:rsidR="009B07D0" w:rsidRPr="00672018" w:rsidRDefault="009B07D0" w:rsidP="00AF5076">
            <w:pPr>
              <w:pStyle w:val="affb"/>
              <w:shd w:val="clear" w:color="auto" w:fill="FFFFFF"/>
              <w:spacing w:before="0" w:after="0"/>
              <w:jc w:val="both"/>
              <w:rPr>
                <w:sz w:val="22"/>
                <w:szCs w:val="22"/>
              </w:rPr>
            </w:pPr>
            <w:r w:rsidRPr="00672018">
              <w:rPr>
                <w:b/>
                <w:sz w:val="22"/>
                <w:szCs w:val="22"/>
              </w:rPr>
              <w:t>Ставка рассчитывается</w:t>
            </w:r>
            <w:r w:rsidRPr="00672018">
              <w:rPr>
                <w:sz w:val="22"/>
                <w:szCs w:val="22"/>
              </w:rPr>
              <w:t xml:space="preserve"> на основании схем погрузки и крепления грузов в вагоне с учётом количества и стоимости используемых крепёжных материалов с применением типа тарифа – количество типовое, </w:t>
            </w:r>
            <w:r w:rsidRPr="00672018">
              <w:rPr>
                <w:b/>
                <w:sz w:val="22"/>
                <w:szCs w:val="22"/>
              </w:rPr>
              <w:t>но не более 35 кол</w:t>
            </w:r>
            <w:proofErr w:type="gramStart"/>
            <w:r w:rsidRPr="00672018">
              <w:rPr>
                <w:b/>
                <w:sz w:val="22"/>
                <w:szCs w:val="22"/>
              </w:rPr>
              <w:t>.</w:t>
            </w:r>
            <w:proofErr w:type="gramEnd"/>
            <w:r w:rsidRPr="00672018">
              <w:rPr>
                <w:b/>
                <w:sz w:val="22"/>
                <w:szCs w:val="22"/>
              </w:rPr>
              <w:t>*</w:t>
            </w:r>
            <w:proofErr w:type="gramStart"/>
            <w:r w:rsidRPr="00672018">
              <w:rPr>
                <w:b/>
                <w:sz w:val="22"/>
                <w:szCs w:val="22"/>
              </w:rPr>
              <w:t>т</w:t>
            </w:r>
            <w:proofErr w:type="gramEnd"/>
            <w:r w:rsidRPr="00672018">
              <w:rPr>
                <w:b/>
                <w:sz w:val="22"/>
                <w:szCs w:val="22"/>
              </w:rPr>
              <w:t>ип. за вагон.</w:t>
            </w:r>
          </w:p>
          <w:p w:rsidR="009B07D0" w:rsidRPr="00672018" w:rsidRDefault="009B07D0" w:rsidP="00AF5076">
            <w:pPr>
              <w:pStyle w:val="26"/>
              <w:rPr>
                <w:rFonts w:eastAsia="Times New Roman"/>
                <w:sz w:val="22"/>
                <w:szCs w:val="22"/>
                <w:highlight w:val="yellow"/>
              </w:rPr>
            </w:pPr>
            <w:r w:rsidRPr="00672018">
              <w:rPr>
                <w:rFonts w:eastAsia="Times New Roman"/>
                <w:sz w:val="22"/>
                <w:szCs w:val="22"/>
              </w:rPr>
              <w:t>Ставка должна быть кратной стоимости 1 кол.*тип., 1 кол</w:t>
            </w:r>
            <w:proofErr w:type="gramStart"/>
            <w:r w:rsidRPr="00672018">
              <w:rPr>
                <w:rFonts w:eastAsia="Times New Roman"/>
                <w:sz w:val="22"/>
                <w:szCs w:val="22"/>
              </w:rPr>
              <w:t>.</w:t>
            </w:r>
            <w:proofErr w:type="gramEnd"/>
            <w:r w:rsidRPr="00672018">
              <w:rPr>
                <w:rFonts w:eastAsia="Times New Roman"/>
                <w:sz w:val="22"/>
                <w:szCs w:val="22"/>
              </w:rPr>
              <w:t>*</w:t>
            </w:r>
            <w:proofErr w:type="gramStart"/>
            <w:r w:rsidRPr="00672018">
              <w:rPr>
                <w:rFonts w:eastAsia="Times New Roman"/>
                <w:sz w:val="22"/>
                <w:szCs w:val="22"/>
              </w:rPr>
              <w:t>т</w:t>
            </w:r>
            <w:proofErr w:type="gramEnd"/>
            <w:r w:rsidRPr="00672018">
              <w:rPr>
                <w:rFonts w:eastAsia="Times New Roman"/>
                <w:sz w:val="22"/>
                <w:szCs w:val="22"/>
              </w:rPr>
              <w:t>ип. = 541,00 рублей.</w:t>
            </w:r>
          </w:p>
        </w:tc>
      </w:tr>
      <w:tr w:rsidR="009B07D0" w:rsidRPr="00672018" w:rsidTr="00AF5076">
        <w:trPr>
          <w:trHeight w:val="317"/>
        </w:trPr>
        <w:tc>
          <w:tcPr>
            <w:tcW w:w="709" w:type="dxa"/>
            <w:vMerge/>
            <w:tcBorders>
              <w:top w:val="single" w:sz="4" w:space="0" w:color="auto"/>
              <w:left w:val="single" w:sz="4" w:space="0" w:color="auto"/>
              <w:bottom w:val="nil"/>
              <w:right w:val="single" w:sz="4" w:space="0" w:color="auto"/>
            </w:tcBorders>
            <w:vAlign w:val="center"/>
          </w:tcPr>
          <w:p w:rsidR="009B07D0" w:rsidRPr="00672018" w:rsidDel="008530A1"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Чита</w:t>
            </w:r>
          </w:p>
        </w:tc>
        <w:tc>
          <w:tcPr>
            <w:tcW w:w="3078" w:type="dxa"/>
            <w:gridSpan w:val="3"/>
            <w:vMerge w:val="restart"/>
            <w:tcBorders>
              <w:top w:val="single" w:sz="4" w:space="0" w:color="auto"/>
              <w:left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кол</w:t>
            </w:r>
            <w:proofErr w:type="gramStart"/>
            <w:r w:rsidRPr="00672018">
              <w:rPr>
                <w:rFonts w:eastAsia="Times New Roman"/>
                <w:b/>
                <w:sz w:val="22"/>
                <w:szCs w:val="22"/>
              </w:rPr>
              <w:t>.</w:t>
            </w:r>
            <w:proofErr w:type="gramEnd"/>
            <w:r w:rsidRPr="00672018">
              <w:rPr>
                <w:rFonts w:eastAsia="Times New Roman"/>
                <w:b/>
                <w:sz w:val="22"/>
                <w:szCs w:val="22"/>
              </w:rPr>
              <w:t>*</w:t>
            </w:r>
            <w:proofErr w:type="gramStart"/>
            <w:r w:rsidRPr="00672018">
              <w:rPr>
                <w:rFonts w:eastAsia="Times New Roman"/>
                <w:b/>
                <w:sz w:val="22"/>
                <w:szCs w:val="22"/>
              </w:rPr>
              <w:t>т</w:t>
            </w:r>
            <w:proofErr w:type="gramEnd"/>
            <w:r w:rsidRPr="00672018">
              <w:rPr>
                <w:rFonts w:eastAsia="Times New Roman"/>
                <w:b/>
                <w:sz w:val="22"/>
                <w:szCs w:val="22"/>
              </w:rPr>
              <w:t>ип.</w:t>
            </w:r>
          </w:p>
        </w:tc>
        <w:tc>
          <w:tcPr>
            <w:tcW w:w="3301" w:type="dxa"/>
            <w:gridSpan w:val="2"/>
            <w:vMerge w:val="restart"/>
            <w:tcBorders>
              <w:top w:val="single" w:sz="4" w:space="0" w:color="auto"/>
              <w:left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541,00</w:t>
            </w:r>
          </w:p>
        </w:tc>
      </w:tr>
      <w:tr w:rsidR="009B07D0" w:rsidRPr="00672018" w:rsidTr="00AF5076">
        <w:trPr>
          <w:trHeight w:val="294"/>
        </w:trPr>
        <w:tc>
          <w:tcPr>
            <w:tcW w:w="709" w:type="dxa"/>
            <w:vMerge/>
            <w:tcBorders>
              <w:top w:val="single" w:sz="4" w:space="0" w:color="auto"/>
              <w:left w:val="single" w:sz="4" w:space="0" w:color="auto"/>
              <w:bottom w:val="nil"/>
              <w:right w:val="single" w:sz="4" w:space="0" w:color="auto"/>
            </w:tcBorders>
            <w:vAlign w:val="center"/>
          </w:tcPr>
          <w:p w:rsidR="009B07D0" w:rsidRPr="00672018" w:rsidDel="008530A1"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Благовещенск</w:t>
            </w:r>
          </w:p>
        </w:tc>
        <w:tc>
          <w:tcPr>
            <w:tcW w:w="3078" w:type="dxa"/>
            <w:gridSpan w:val="3"/>
            <w:vMerge/>
            <w:tcBorders>
              <w:left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c>
          <w:tcPr>
            <w:tcW w:w="3301" w:type="dxa"/>
            <w:gridSpan w:val="2"/>
            <w:vMerge/>
            <w:tcBorders>
              <w:left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r>
      <w:tr w:rsidR="009B07D0" w:rsidRPr="00672018" w:rsidTr="00AF5076">
        <w:trPr>
          <w:trHeight w:val="367"/>
        </w:trPr>
        <w:tc>
          <w:tcPr>
            <w:tcW w:w="709" w:type="dxa"/>
            <w:vMerge/>
            <w:tcBorders>
              <w:top w:val="single" w:sz="4" w:space="0" w:color="auto"/>
              <w:left w:val="single" w:sz="4" w:space="0" w:color="auto"/>
              <w:bottom w:val="single" w:sz="4" w:space="0" w:color="auto"/>
              <w:right w:val="single" w:sz="4" w:space="0" w:color="auto"/>
            </w:tcBorders>
            <w:vAlign w:val="center"/>
          </w:tcPr>
          <w:p w:rsidR="009B07D0" w:rsidRPr="00672018" w:rsidDel="008530A1"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Забайкальск</w:t>
            </w:r>
          </w:p>
        </w:tc>
        <w:tc>
          <w:tcPr>
            <w:tcW w:w="3078" w:type="dxa"/>
            <w:gridSpan w:val="3"/>
            <w:vMerge/>
            <w:tcBorders>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c>
          <w:tcPr>
            <w:tcW w:w="3301" w:type="dxa"/>
            <w:gridSpan w:val="2"/>
            <w:vMerge/>
            <w:tcBorders>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r>
      <w:tr w:rsidR="009B07D0" w:rsidRPr="00672018" w:rsidTr="00AF5076">
        <w:trPr>
          <w:trHeight w:val="838"/>
        </w:trPr>
        <w:tc>
          <w:tcPr>
            <w:tcW w:w="709" w:type="dxa"/>
            <w:vMerge w:val="restart"/>
            <w:tcBorders>
              <w:top w:val="single" w:sz="4" w:space="0" w:color="auto"/>
              <w:left w:val="single" w:sz="4" w:space="0" w:color="auto"/>
              <w:right w:val="single" w:sz="4" w:space="0" w:color="auto"/>
            </w:tcBorders>
            <w:vAlign w:val="center"/>
          </w:tcPr>
          <w:p w:rsidR="009B07D0" w:rsidRPr="00672018" w:rsidDel="008530A1" w:rsidRDefault="009B07D0" w:rsidP="00AF5076">
            <w:pPr>
              <w:pStyle w:val="26"/>
              <w:jc w:val="center"/>
              <w:rPr>
                <w:rFonts w:eastAsia="Times New Roman"/>
                <w:b/>
                <w:sz w:val="22"/>
                <w:szCs w:val="22"/>
              </w:rPr>
            </w:pPr>
            <w:r w:rsidRPr="00672018">
              <w:rPr>
                <w:rFonts w:eastAsia="Times New Roman"/>
                <w:b/>
                <w:sz w:val="22"/>
                <w:szCs w:val="22"/>
              </w:rPr>
              <w:t>9</w:t>
            </w:r>
            <w:r>
              <w:rPr>
                <w:rFonts w:eastAsia="Times New Roman"/>
                <w:b/>
                <w:sz w:val="22"/>
                <w:szCs w:val="22"/>
              </w:rPr>
              <w:t>8</w:t>
            </w:r>
            <w:r w:rsidRPr="00672018">
              <w:rPr>
                <w:rFonts w:eastAsia="Times New Roman"/>
                <w:b/>
                <w:sz w:val="22"/>
                <w:szCs w:val="22"/>
              </w:rPr>
              <w:t>.</w:t>
            </w:r>
          </w:p>
        </w:tc>
        <w:tc>
          <w:tcPr>
            <w:tcW w:w="9214" w:type="dxa"/>
            <w:gridSpan w:val="6"/>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 xml:space="preserve">Раскрепление груза в контейнере/вагоне </w:t>
            </w:r>
          </w:p>
          <w:p w:rsidR="009B07D0" w:rsidRPr="00672018" w:rsidRDefault="009B07D0" w:rsidP="00AF5076">
            <w:pPr>
              <w:pStyle w:val="26"/>
              <w:rPr>
                <w:rFonts w:eastAsia="Times New Roman"/>
                <w:b/>
                <w:sz w:val="22"/>
                <w:szCs w:val="22"/>
              </w:rPr>
            </w:pPr>
            <w:r w:rsidRPr="00672018">
              <w:rPr>
                <w:rFonts w:eastAsia="Times New Roman"/>
                <w:b/>
                <w:sz w:val="22"/>
                <w:szCs w:val="22"/>
              </w:rPr>
              <w:t>Единица измерения –</w:t>
            </w:r>
            <w:r w:rsidRPr="00672018">
              <w:rPr>
                <w:rFonts w:eastAsia="Times New Roman"/>
                <w:sz w:val="22"/>
                <w:szCs w:val="22"/>
              </w:rPr>
              <w:t xml:space="preserve"> количество типовое (кол</w:t>
            </w:r>
            <w:proofErr w:type="gramStart"/>
            <w:r w:rsidRPr="00672018">
              <w:rPr>
                <w:rFonts w:eastAsia="Times New Roman"/>
                <w:sz w:val="22"/>
                <w:szCs w:val="22"/>
              </w:rPr>
              <w:t>.</w:t>
            </w:r>
            <w:proofErr w:type="gramEnd"/>
            <w:r w:rsidRPr="00672018">
              <w:rPr>
                <w:rFonts w:eastAsia="Times New Roman"/>
                <w:sz w:val="22"/>
                <w:szCs w:val="22"/>
              </w:rPr>
              <w:t>*</w:t>
            </w:r>
            <w:proofErr w:type="gramStart"/>
            <w:r w:rsidRPr="00672018">
              <w:rPr>
                <w:rFonts w:eastAsia="Times New Roman"/>
                <w:sz w:val="22"/>
                <w:szCs w:val="22"/>
              </w:rPr>
              <w:t>т</w:t>
            </w:r>
            <w:proofErr w:type="gramEnd"/>
            <w:r w:rsidRPr="00672018">
              <w:rPr>
                <w:rFonts w:eastAsia="Times New Roman"/>
                <w:sz w:val="22"/>
                <w:szCs w:val="22"/>
              </w:rPr>
              <w:t>ип.), 1 кол.*тип. = контейнер/вагон.</w:t>
            </w:r>
          </w:p>
          <w:p w:rsidR="009B07D0" w:rsidRPr="00672018" w:rsidRDefault="009B07D0" w:rsidP="00AF5076">
            <w:pPr>
              <w:pStyle w:val="26"/>
              <w:rPr>
                <w:rFonts w:eastAsia="Times New Roman"/>
                <w:b/>
                <w:sz w:val="22"/>
                <w:szCs w:val="22"/>
              </w:rPr>
            </w:pPr>
            <w:r w:rsidRPr="00672018">
              <w:rPr>
                <w:rFonts w:eastAsia="Times New Roman"/>
                <w:b/>
                <w:sz w:val="22"/>
                <w:szCs w:val="22"/>
              </w:rPr>
              <w:t xml:space="preserve">Ставка используется: </w:t>
            </w:r>
            <w:r w:rsidRPr="00672018">
              <w:rPr>
                <w:rFonts w:eastAsia="Times New Roman"/>
                <w:sz w:val="22"/>
                <w:szCs w:val="22"/>
              </w:rPr>
              <w:t>при раскреплении любого вида груза в контейнере/вагоне.</w:t>
            </w:r>
          </w:p>
        </w:tc>
      </w:tr>
      <w:tr w:rsidR="009B07D0" w:rsidRPr="00672018" w:rsidTr="00AF5076">
        <w:trPr>
          <w:trHeight w:val="138"/>
        </w:trPr>
        <w:tc>
          <w:tcPr>
            <w:tcW w:w="709" w:type="dxa"/>
            <w:vMerge/>
            <w:tcBorders>
              <w:left w:val="single" w:sz="4" w:space="0" w:color="auto"/>
              <w:right w:val="single" w:sz="4" w:space="0" w:color="auto"/>
            </w:tcBorders>
            <w:vAlign w:val="center"/>
          </w:tcPr>
          <w:p w:rsidR="009B07D0" w:rsidRPr="00672018" w:rsidDel="008530A1"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Чита</w:t>
            </w:r>
          </w:p>
        </w:tc>
        <w:tc>
          <w:tcPr>
            <w:tcW w:w="3089" w:type="dxa"/>
            <w:gridSpan w:val="4"/>
            <w:vMerge w:val="restart"/>
            <w:tcBorders>
              <w:top w:val="single" w:sz="4" w:space="0" w:color="auto"/>
              <w:left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кол</w:t>
            </w:r>
            <w:proofErr w:type="gramStart"/>
            <w:r w:rsidRPr="00672018">
              <w:rPr>
                <w:rFonts w:eastAsia="Times New Roman"/>
                <w:b/>
                <w:sz w:val="22"/>
                <w:szCs w:val="22"/>
              </w:rPr>
              <w:t>.</w:t>
            </w:r>
            <w:proofErr w:type="gramEnd"/>
            <w:r w:rsidRPr="00672018">
              <w:rPr>
                <w:rFonts w:eastAsia="Times New Roman"/>
                <w:b/>
                <w:sz w:val="22"/>
                <w:szCs w:val="22"/>
              </w:rPr>
              <w:t>*</w:t>
            </w:r>
            <w:proofErr w:type="gramStart"/>
            <w:r w:rsidRPr="00672018">
              <w:rPr>
                <w:rFonts w:eastAsia="Times New Roman"/>
                <w:b/>
                <w:sz w:val="22"/>
                <w:szCs w:val="22"/>
              </w:rPr>
              <w:t>т</w:t>
            </w:r>
            <w:proofErr w:type="gramEnd"/>
            <w:r w:rsidRPr="00672018">
              <w:rPr>
                <w:rFonts w:eastAsia="Times New Roman"/>
                <w:b/>
                <w:sz w:val="22"/>
                <w:szCs w:val="22"/>
              </w:rPr>
              <w:t>ип.</w:t>
            </w:r>
          </w:p>
        </w:tc>
        <w:tc>
          <w:tcPr>
            <w:tcW w:w="3290" w:type="dxa"/>
            <w:vMerge w:val="restart"/>
            <w:tcBorders>
              <w:top w:val="single" w:sz="4" w:space="0" w:color="auto"/>
              <w:left w:val="single" w:sz="4" w:space="0" w:color="auto"/>
              <w:right w:val="single" w:sz="4" w:space="0" w:color="auto"/>
            </w:tcBorders>
            <w:vAlign w:val="center"/>
          </w:tcPr>
          <w:p w:rsidR="009B07D0" w:rsidRPr="00672018" w:rsidRDefault="009B07D0" w:rsidP="00AF5076">
            <w:pPr>
              <w:ind w:firstLine="32"/>
              <w:jc w:val="center"/>
              <w:rPr>
                <w:b/>
                <w:sz w:val="22"/>
                <w:szCs w:val="22"/>
              </w:rPr>
            </w:pPr>
            <w:r w:rsidRPr="00672018">
              <w:rPr>
                <w:b/>
                <w:sz w:val="22"/>
                <w:szCs w:val="22"/>
              </w:rPr>
              <w:t>2 525,00</w:t>
            </w:r>
          </w:p>
        </w:tc>
      </w:tr>
      <w:tr w:rsidR="009B07D0" w:rsidRPr="00672018" w:rsidTr="00AF5076">
        <w:trPr>
          <w:trHeight w:val="138"/>
        </w:trPr>
        <w:tc>
          <w:tcPr>
            <w:tcW w:w="709" w:type="dxa"/>
            <w:vMerge/>
            <w:tcBorders>
              <w:left w:val="single" w:sz="4" w:space="0" w:color="auto"/>
              <w:right w:val="single" w:sz="4" w:space="0" w:color="auto"/>
            </w:tcBorders>
            <w:vAlign w:val="center"/>
          </w:tcPr>
          <w:p w:rsidR="009B07D0" w:rsidRPr="00672018" w:rsidDel="008530A1"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Благовещенск</w:t>
            </w:r>
          </w:p>
        </w:tc>
        <w:tc>
          <w:tcPr>
            <w:tcW w:w="3089" w:type="dxa"/>
            <w:gridSpan w:val="4"/>
            <w:vMerge/>
            <w:tcBorders>
              <w:left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c>
          <w:tcPr>
            <w:tcW w:w="3290" w:type="dxa"/>
            <w:vMerge/>
            <w:tcBorders>
              <w:left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r>
      <w:tr w:rsidR="009B07D0" w:rsidRPr="00672018" w:rsidTr="00AF5076">
        <w:trPr>
          <w:trHeight w:val="138"/>
        </w:trPr>
        <w:tc>
          <w:tcPr>
            <w:tcW w:w="709" w:type="dxa"/>
            <w:vMerge/>
            <w:tcBorders>
              <w:left w:val="single" w:sz="4" w:space="0" w:color="auto"/>
              <w:bottom w:val="nil"/>
              <w:right w:val="single" w:sz="4" w:space="0" w:color="auto"/>
            </w:tcBorders>
            <w:vAlign w:val="center"/>
          </w:tcPr>
          <w:p w:rsidR="009B07D0" w:rsidRPr="00672018" w:rsidDel="008530A1" w:rsidRDefault="009B07D0" w:rsidP="00AF5076">
            <w:pPr>
              <w:pStyle w:val="26"/>
              <w:jc w:val="center"/>
              <w:rPr>
                <w:rFonts w:eastAsia="Times New Roman"/>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rFonts w:eastAsia="Times New Roman"/>
                <w:b/>
                <w:sz w:val="22"/>
                <w:szCs w:val="22"/>
              </w:rPr>
              <w:t>КТ Забайкальск</w:t>
            </w:r>
          </w:p>
        </w:tc>
        <w:tc>
          <w:tcPr>
            <w:tcW w:w="3089" w:type="dxa"/>
            <w:gridSpan w:val="4"/>
            <w:vMerge/>
            <w:tcBorders>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c>
          <w:tcPr>
            <w:tcW w:w="3290" w:type="dxa"/>
            <w:vMerge/>
            <w:tcBorders>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p>
        </w:tc>
      </w:tr>
      <w:tr w:rsidR="009B07D0" w:rsidRPr="00672018" w:rsidTr="00AF5076">
        <w:trPr>
          <w:trHeight w:val="1020"/>
        </w:trPr>
        <w:tc>
          <w:tcPr>
            <w:tcW w:w="709" w:type="dxa"/>
            <w:vMerge w:val="restart"/>
            <w:tcBorders>
              <w:top w:val="single" w:sz="4" w:space="0" w:color="auto"/>
              <w:left w:val="single" w:sz="4" w:space="0" w:color="auto"/>
              <w:right w:val="single" w:sz="4" w:space="0" w:color="auto"/>
            </w:tcBorders>
            <w:vAlign w:val="center"/>
            <w:hideMark/>
          </w:tcPr>
          <w:p w:rsidR="009B07D0" w:rsidRPr="00672018" w:rsidRDefault="009B07D0" w:rsidP="009B07D0">
            <w:pPr>
              <w:pStyle w:val="26"/>
              <w:jc w:val="center"/>
              <w:rPr>
                <w:rFonts w:eastAsia="Times New Roman"/>
                <w:b/>
                <w:sz w:val="22"/>
                <w:szCs w:val="22"/>
              </w:rPr>
            </w:pPr>
            <w:r w:rsidRPr="00672018">
              <w:rPr>
                <w:rFonts w:eastAsia="Times New Roman"/>
                <w:b/>
                <w:sz w:val="22"/>
                <w:szCs w:val="22"/>
              </w:rPr>
              <w:t>1</w:t>
            </w:r>
            <w:r>
              <w:rPr>
                <w:rFonts w:eastAsia="Times New Roman"/>
                <w:b/>
                <w:sz w:val="22"/>
                <w:szCs w:val="22"/>
              </w:rPr>
              <w:t>9</w:t>
            </w:r>
            <w:r w:rsidRPr="00672018">
              <w:rPr>
                <w:rFonts w:eastAsia="Times New Roman"/>
                <w:b/>
                <w:sz w:val="22"/>
                <w:szCs w:val="22"/>
              </w:rPr>
              <w:t>.</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Изготовление и установка деревянного щита ограждения</w:t>
            </w:r>
          </w:p>
          <w:p w:rsidR="009B07D0" w:rsidRPr="00672018" w:rsidRDefault="009B07D0" w:rsidP="00AF5076">
            <w:pPr>
              <w:pStyle w:val="26"/>
              <w:rPr>
                <w:rFonts w:eastAsia="Times New Roman"/>
                <w:sz w:val="22"/>
                <w:szCs w:val="22"/>
              </w:rPr>
            </w:pPr>
            <w:r w:rsidRPr="00672018">
              <w:rPr>
                <w:rFonts w:eastAsia="Times New Roman"/>
                <w:b/>
                <w:sz w:val="22"/>
                <w:szCs w:val="22"/>
              </w:rPr>
              <w:t xml:space="preserve">Единица измерения – </w:t>
            </w:r>
            <w:r w:rsidRPr="00672018">
              <w:rPr>
                <w:rFonts w:eastAsia="Times New Roman"/>
                <w:sz w:val="22"/>
                <w:szCs w:val="22"/>
              </w:rPr>
              <w:t>количество типовое (кол</w:t>
            </w:r>
            <w:proofErr w:type="gramStart"/>
            <w:r w:rsidRPr="00672018">
              <w:rPr>
                <w:rFonts w:eastAsia="Times New Roman"/>
                <w:sz w:val="22"/>
                <w:szCs w:val="22"/>
              </w:rPr>
              <w:t>.</w:t>
            </w:r>
            <w:proofErr w:type="gramEnd"/>
            <w:r w:rsidRPr="00672018">
              <w:rPr>
                <w:rFonts w:eastAsia="Times New Roman"/>
                <w:sz w:val="22"/>
                <w:szCs w:val="22"/>
              </w:rPr>
              <w:t>*</w:t>
            </w:r>
            <w:proofErr w:type="gramStart"/>
            <w:r w:rsidRPr="00672018">
              <w:rPr>
                <w:rFonts w:eastAsia="Times New Roman"/>
                <w:sz w:val="22"/>
                <w:szCs w:val="22"/>
              </w:rPr>
              <w:t>т</w:t>
            </w:r>
            <w:proofErr w:type="gramEnd"/>
            <w:r w:rsidRPr="00672018">
              <w:rPr>
                <w:rFonts w:eastAsia="Times New Roman"/>
                <w:sz w:val="22"/>
                <w:szCs w:val="22"/>
              </w:rPr>
              <w:t>ип.), 1 кол.*тип. = 1 щит (с учётом материалов).</w:t>
            </w:r>
          </w:p>
          <w:p w:rsidR="009B07D0" w:rsidRPr="00672018" w:rsidRDefault="009B07D0" w:rsidP="00AF5076">
            <w:pPr>
              <w:pStyle w:val="26"/>
              <w:rPr>
                <w:rFonts w:eastAsia="Times New Roman"/>
                <w:b/>
                <w:sz w:val="22"/>
                <w:szCs w:val="22"/>
              </w:rPr>
            </w:pPr>
            <w:r w:rsidRPr="00672018">
              <w:rPr>
                <w:rFonts w:eastAsia="Times New Roman"/>
                <w:b/>
                <w:sz w:val="22"/>
                <w:szCs w:val="22"/>
              </w:rPr>
              <w:t>Ставка используется</w:t>
            </w:r>
            <w:r w:rsidRPr="00672018">
              <w:rPr>
                <w:rFonts w:eastAsia="Times New Roman"/>
                <w:sz w:val="22"/>
                <w:szCs w:val="22"/>
              </w:rPr>
              <w:t>: при изготовлении и установке деревянного щита ограждения в дверном проёме и, при необходимости, возле передней торцевой стены контейнера, а также в дверных проёмах крытого вагона.</w:t>
            </w:r>
          </w:p>
        </w:tc>
      </w:tr>
      <w:tr w:rsidR="009B07D0" w:rsidRPr="00672018" w:rsidTr="00AF5076">
        <w:trPr>
          <w:trHeight w:val="138"/>
        </w:trPr>
        <w:tc>
          <w:tcPr>
            <w:tcW w:w="709" w:type="dxa"/>
            <w:vMerge/>
            <w:tcBorders>
              <w:left w:val="single" w:sz="4" w:space="0" w:color="auto"/>
              <w:right w:val="single" w:sz="4" w:space="0" w:color="auto"/>
            </w:tcBorders>
            <w:vAlign w:val="center"/>
            <w:hideMark/>
          </w:tcPr>
          <w:p w:rsidR="009B07D0" w:rsidRPr="00672018" w:rsidRDefault="009B07D0" w:rsidP="00AF5076">
            <w:pPr>
              <w:rPr>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Чита</w:t>
            </w:r>
          </w:p>
        </w:tc>
        <w:tc>
          <w:tcPr>
            <w:tcW w:w="1700" w:type="dxa"/>
            <w:vMerge w:val="restart"/>
            <w:tcBorders>
              <w:top w:val="single" w:sz="4" w:space="0" w:color="auto"/>
              <w:left w:val="single" w:sz="4" w:space="0" w:color="auto"/>
              <w:right w:val="single" w:sz="4" w:space="0" w:color="auto"/>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щит</w:t>
            </w:r>
          </w:p>
        </w:tc>
        <w:tc>
          <w:tcPr>
            <w:tcW w:w="4679" w:type="dxa"/>
            <w:gridSpan w:val="4"/>
            <w:vMerge w:val="restart"/>
            <w:tcBorders>
              <w:top w:val="single" w:sz="4" w:space="0" w:color="auto"/>
              <w:left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3 428,00</w:t>
            </w:r>
          </w:p>
        </w:tc>
      </w:tr>
      <w:tr w:rsidR="009B07D0" w:rsidRPr="00672018" w:rsidTr="00AF5076">
        <w:trPr>
          <w:trHeight w:val="138"/>
        </w:trPr>
        <w:tc>
          <w:tcPr>
            <w:tcW w:w="709" w:type="dxa"/>
            <w:vMerge/>
            <w:tcBorders>
              <w:left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Благовещенск</w:t>
            </w:r>
          </w:p>
        </w:tc>
        <w:tc>
          <w:tcPr>
            <w:tcW w:w="1700" w:type="dxa"/>
            <w:vMerge/>
            <w:tcBorders>
              <w:left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4679" w:type="dxa"/>
            <w:gridSpan w:val="4"/>
            <w:vMerge/>
            <w:tcBorders>
              <w:left w:val="single" w:sz="4" w:space="0" w:color="auto"/>
              <w:right w:val="single" w:sz="4" w:space="0" w:color="auto"/>
            </w:tcBorders>
            <w:vAlign w:val="center"/>
          </w:tcPr>
          <w:p w:rsidR="009B07D0" w:rsidRPr="00672018" w:rsidRDefault="009B07D0" w:rsidP="00AF5076">
            <w:pPr>
              <w:pStyle w:val="26"/>
              <w:jc w:val="center"/>
              <w:rPr>
                <w:rFonts w:eastAsia="Times New Roman"/>
                <w:sz w:val="22"/>
                <w:szCs w:val="22"/>
              </w:rPr>
            </w:pPr>
          </w:p>
        </w:tc>
      </w:tr>
      <w:tr w:rsidR="009B07D0" w:rsidRPr="00672018" w:rsidTr="00AF5076">
        <w:trPr>
          <w:trHeight w:val="138"/>
        </w:trPr>
        <w:tc>
          <w:tcPr>
            <w:tcW w:w="709" w:type="dxa"/>
            <w:vMerge/>
            <w:tcBorders>
              <w:left w:val="single" w:sz="4" w:space="0" w:color="auto"/>
              <w:bottom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sz w:val="22"/>
                <w:szCs w:val="22"/>
              </w:rPr>
            </w:pPr>
            <w:r w:rsidRPr="00672018">
              <w:rPr>
                <w:rFonts w:eastAsia="Times New Roman"/>
                <w:b/>
                <w:sz w:val="22"/>
                <w:szCs w:val="22"/>
              </w:rPr>
              <w:t>КТ Забайкальск</w:t>
            </w:r>
          </w:p>
        </w:tc>
        <w:tc>
          <w:tcPr>
            <w:tcW w:w="1700" w:type="dxa"/>
            <w:vMerge/>
            <w:tcBorders>
              <w:left w:val="single" w:sz="4" w:space="0" w:color="auto"/>
              <w:bottom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4679" w:type="dxa"/>
            <w:gridSpan w:val="4"/>
            <w:vMerge/>
            <w:tcBorders>
              <w:left w:val="single" w:sz="4" w:space="0" w:color="auto"/>
              <w:bottom w:val="single" w:sz="4" w:space="0" w:color="auto"/>
              <w:right w:val="single" w:sz="4" w:space="0" w:color="auto"/>
            </w:tcBorders>
            <w:vAlign w:val="center"/>
          </w:tcPr>
          <w:p w:rsidR="009B07D0" w:rsidRPr="00672018" w:rsidRDefault="009B07D0" w:rsidP="00AF5076">
            <w:pPr>
              <w:pStyle w:val="26"/>
              <w:jc w:val="center"/>
              <w:rPr>
                <w:rFonts w:eastAsia="Times New Roman"/>
                <w:sz w:val="22"/>
                <w:szCs w:val="22"/>
              </w:rPr>
            </w:pPr>
          </w:p>
        </w:tc>
      </w:tr>
      <w:tr w:rsidR="009B07D0" w:rsidRPr="00672018" w:rsidTr="00AF5076">
        <w:trPr>
          <w:trHeight w:val="138"/>
        </w:trPr>
        <w:tc>
          <w:tcPr>
            <w:tcW w:w="709" w:type="dxa"/>
            <w:vMerge w:val="restart"/>
            <w:tcBorders>
              <w:top w:val="single" w:sz="4" w:space="0" w:color="auto"/>
              <w:left w:val="single" w:sz="4" w:space="0" w:color="auto"/>
              <w:right w:val="single" w:sz="4" w:space="0" w:color="auto"/>
            </w:tcBorders>
            <w:vAlign w:val="center"/>
            <w:hideMark/>
          </w:tcPr>
          <w:p w:rsidR="009B07D0" w:rsidRPr="00672018" w:rsidRDefault="009B07D0" w:rsidP="00AF5076">
            <w:pPr>
              <w:pStyle w:val="26"/>
              <w:jc w:val="center"/>
              <w:rPr>
                <w:rFonts w:eastAsia="Times New Roman"/>
                <w:b/>
                <w:sz w:val="22"/>
                <w:szCs w:val="22"/>
                <w:lang w:val="en-US"/>
              </w:rPr>
            </w:pPr>
            <w:r w:rsidRPr="00672018">
              <w:rPr>
                <w:rFonts w:eastAsia="Times New Roman"/>
                <w:b/>
                <w:sz w:val="22"/>
                <w:szCs w:val="22"/>
              </w:rPr>
              <w:t>11</w:t>
            </w:r>
            <w:r>
              <w:rPr>
                <w:rFonts w:eastAsia="Times New Roman"/>
                <w:b/>
                <w:sz w:val="22"/>
                <w:szCs w:val="22"/>
              </w:rPr>
              <w:t>0</w:t>
            </w:r>
            <w:r w:rsidRPr="00672018">
              <w:rPr>
                <w:rFonts w:eastAsia="Times New Roman"/>
                <w:b/>
                <w:sz w:val="22"/>
                <w:szCs w:val="22"/>
                <w:lang w:val="en-US"/>
              </w:rPr>
              <w:t>.</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Разработка и согласование по поручению и в интересах клиента схем, эскизов, чертежей погрузки груза в контейнере/вагоне</w:t>
            </w:r>
          </w:p>
          <w:p w:rsidR="009B07D0" w:rsidRPr="00672018" w:rsidRDefault="009B07D0" w:rsidP="00AF5076">
            <w:pPr>
              <w:pStyle w:val="26"/>
              <w:rPr>
                <w:rFonts w:eastAsia="Times New Roman"/>
                <w:b/>
                <w:sz w:val="22"/>
                <w:szCs w:val="22"/>
              </w:rPr>
            </w:pPr>
            <w:r w:rsidRPr="00672018">
              <w:rPr>
                <w:rFonts w:eastAsia="Times New Roman"/>
                <w:b/>
                <w:sz w:val="22"/>
                <w:szCs w:val="22"/>
              </w:rPr>
              <w:t xml:space="preserve">Единица измерения – </w:t>
            </w:r>
            <w:r w:rsidRPr="00672018">
              <w:rPr>
                <w:rFonts w:eastAsia="Times New Roman"/>
                <w:sz w:val="22"/>
                <w:szCs w:val="22"/>
              </w:rPr>
              <w:t>документ.</w:t>
            </w:r>
          </w:p>
        </w:tc>
      </w:tr>
      <w:tr w:rsidR="009B07D0" w:rsidRPr="00672018" w:rsidTr="00AF5076">
        <w:trPr>
          <w:trHeight w:val="221"/>
        </w:trPr>
        <w:tc>
          <w:tcPr>
            <w:tcW w:w="709" w:type="dxa"/>
            <w:vMerge/>
            <w:tcBorders>
              <w:left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b/>
                <w:sz w:val="22"/>
                <w:szCs w:val="22"/>
                <w:lang w:val="en-US"/>
              </w:rPr>
            </w:pPr>
            <w:r w:rsidRPr="00672018">
              <w:rPr>
                <w:rFonts w:eastAsia="Times New Roman"/>
                <w:b/>
                <w:sz w:val="22"/>
                <w:szCs w:val="22"/>
              </w:rPr>
              <w:t>с</w:t>
            </w:r>
            <w:proofErr w:type="spellStart"/>
            <w:r w:rsidRPr="00672018">
              <w:rPr>
                <w:rFonts w:eastAsia="Times New Roman"/>
                <w:b/>
                <w:sz w:val="22"/>
                <w:szCs w:val="22"/>
                <w:lang w:val="en-US"/>
              </w:rPr>
              <w:t>хема</w:t>
            </w:r>
            <w:proofErr w:type="spellEnd"/>
            <w:r w:rsidRPr="00672018">
              <w:rPr>
                <w:rFonts w:eastAsia="Times New Roman"/>
                <w:b/>
                <w:sz w:val="22"/>
                <w:szCs w:val="22"/>
                <w:lang w:val="en-US"/>
              </w:rPr>
              <w:t xml:space="preserve"> </w:t>
            </w:r>
          </w:p>
        </w:tc>
        <w:tc>
          <w:tcPr>
            <w:tcW w:w="1700" w:type="dxa"/>
            <w:vMerge w:val="restart"/>
            <w:tcBorders>
              <w:top w:val="single" w:sz="4" w:space="0" w:color="auto"/>
              <w:left w:val="single" w:sz="4" w:space="0" w:color="auto"/>
              <w:right w:val="single" w:sz="4" w:space="0" w:color="auto"/>
            </w:tcBorders>
            <w:vAlign w:val="center"/>
            <w:hideMark/>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документ</w:t>
            </w:r>
          </w:p>
        </w:tc>
        <w:tc>
          <w:tcPr>
            <w:tcW w:w="4679" w:type="dxa"/>
            <w:gridSpan w:val="4"/>
            <w:tcBorders>
              <w:top w:val="single" w:sz="4" w:space="0" w:color="auto"/>
              <w:left w:val="single" w:sz="4" w:space="0" w:color="auto"/>
              <w:bottom w:val="single" w:sz="4" w:space="0" w:color="auto"/>
              <w:right w:val="single" w:sz="4" w:space="0" w:color="auto"/>
            </w:tcBorders>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18 596,00</w:t>
            </w:r>
          </w:p>
        </w:tc>
      </w:tr>
      <w:tr w:rsidR="009B07D0" w:rsidRPr="00672018" w:rsidTr="00AF5076">
        <w:trPr>
          <w:trHeight w:val="138"/>
        </w:trPr>
        <w:tc>
          <w:tcPr>
            <w:tcW w:w="709" w:type="dxa"/>
            <w:vMerge/>
            <w:tcBorders>
              <w:left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эскиз</w:t>
            </w:r>
          </w:p>
        </w:tc>
        <w:tc>
          <w:tcPr>
            <w:tcW w:w="1700" w:type="dxa"/>
            <w:vMerge/>
            <w:tcBorders>
              <w:left w:val="single" w:sz="4" w:space="0" w:color="auto"/>
              <w:right w:val="single" w:sz="4" w:space="0" w:color="auto"/>
            </w:tcBorders>
            <w:vAlign w:val="center"/>
            <w:hideMark/>
          </w:tcPr>
          <w:p w:rsidR="009B07D0" w:rsidRPr="00672018" w:rsidRDefault="009B07D0" w:rsidP="00AF5076">
            <w:pPr>
              <w:rPr>
                <w:b/>
                <w:sz w:val="22"/>
                <w:szCs w:val="22"/>
              </w:rPr>
            </w:pPr>
          </w:p>
        </w:tc>
        <w:tc>
          <w:tcPr>
            <w:tcW w:w="4679" w:type="dxa"/>
            <w:gridSpan w:val="4"/>
            <w:tcBorders>
              <w:top w:val="single" w:sz="4" w:space="0" w:color="auto"/>
              <w:left w:val="single" w:sz="4" w:space="0" w:color="auto"/>
              <w:bottom w:val="single" w:sz="4" w:space="0" w:color="auto"/>
              <w:right w:val="single" w:sz="4" w:space="0" w:color="auto"/>
            </w:tcBorders>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4 400,00</w:t>
            </w:r>
          </w:p>
        </w:tc>
      </w:tr>
      <w:tr w:rsidR="009B07D0" w:rsidRPr="00672018" w:rsidTr="00AF5076">
        <w:trPr>
          <w:trHeight w:val="138"/>
        </w:trPr>
        <w:tc>
          <w:tcPr>
            <w:tcW w:w="709" w:type="dxa"/>
            <w:vMerge/>
            <w:tcBorders>
              <w:left w:val="single" w:sz="4" w:space="0" w:color="auto"/>
              <w:bottom w:val="single" w:sz="4" w:space="0" w:color="auto"/>
              <w:right w:val="single" w:sz="4" w:space="0" w:color="auto"/>
            </w:tcBorders>
            <w:vAlign w:val="center"/>
            <w:hideMark/>
          </w:tcPr>
          <w:p w:rsidR="009B07D0" w:rsidRPr="00672018" w:rsidRDefault="009B07D0" w:rsidP="00AF5076">
            <w:pPr>
              <w:rPr>
                <w:b/>
                <w:sz w:val="22"/>
                <w:szCs w:val="22"/>
                <w:lang w:val="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B07D0" w:rsidRPr="00672018" w:rsidRDefault="009B07D0" w:rsidP="00AF5076">
            <w:pPr>
              <w:pStyle w:val="26"/>
              <w:rPr>
                <w:rFonts w:eastAsia="Times New Roman"/>
                <w:b/>
                <w:sz w:val="22"/>
                <w:szCs w:val="22"/>
              </w:rPr>
            </w:pPr>
            <w:r w:rsidRPr="00672018">
              <w:rPr>
                <w:rFonts w:eastAsia="Times New Roman"/>
                <w:b/>
                <w:sz w:val="22"/>
                <w:szCs w:val="22"/>
              </w:rPr>
              <w:t>чертёж</w:t>
            </w:r>
          </w:p>
        </w:tc>
        <w:tc>
          <w:tcPr>
            <w:tcW w:w="1700" w:type="dxa"/>
            <w:vMerge/>
            <w:tcBorders>
              <w:left w:val="single" w:sz="4" w:space="0" w:color="auto"/>
              <w:bottom w:val="single" w:sz="4" w:space="0" w:color="auto"/>
              <w:right w:val="single" w:sz="4" w:space="0" w:color="auto"/>
            </w:tcBorders>
            <w:vAlign w:val="center"/>
            <w:hideMark/>
          </w:tcPr>
          <w:p w:rsidR="009B07D0" w:rsidRPr="00672018" w:rsidRDefault="009B07D0" w:rsidP="00AF5076">
            <w:pPr>
              <w:rPr>
                <w:b/>
                <w:sz w:val="22"/>
                <w:szCs w:val="22"/>
              </w:rPr>
            </w:pPr>
          </w:p>
        </w:tc>
        <w:tc>
          <w:tcPr>
            <w:tcW w:w="4679" w:type="dxa"/>
            <w:gridSpan w:val="4"/>
            <w:tcBorders>
              <w:top w:val="single" w:sz="4" w:space="0" w:color="auto"/>
              <w:left w:val="single" w:sz="4" w:space="0" w:color="auto"/>
              <w:bottom w:val="single" w:sz="4" w:space="0" w:color="auto"/>
              <w:right w:val="single" w:sz="4" w:space="0" w:color="auto"/>
            </w:tcBorders>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33 606,00</w:t>
            </w:r>
          </w:p>
        </w:tc>
      </w:tr>
      <w:tr w:rsidR="009B07D0" w:rsidRPr="00672018" w:rsidTr="00AF5076">
        <w:trPr>
          <w:trHeight w:val="138"/>
        </w:trPr>
        <w:tc>
          <w:tcPr>
            <w:tcW w:w="709" w:type="dxa"/>
            <w:vMerge w:val="restart"/>
            <w:tcBorders>
              <w:top w:val="single" w:sz="4" w:space="0" w:color="auto"/>
              <w:left w:val="single" w:sz="4" w:space="0" w:color="auto"/>
              <w:right w:val="single" w:sz="4" w:space="0" w:color="auto"/>
            </w:tcBorders>
            <w:vAlign w:val="center"/>
          </w:tcPr>
          <w:p w:rsidR="009B07D0" w:rsidRPr="00672018" w:rsidRDefault="009B07D0" w:rsidP="009B07D0">
            <w:pPr>
              <w:jc w:val="center"/>
              <w:rPr>
                <w:b/>
                <w:sz w:val="22"/>
                <w:szCs w:val="22"/>
              </w:rPr>
            </w:pPr>
            <w:r w:rsidRPr="00672018">
              <w:rPr>
                <w:b/>
                <w:sz w:val="22"/>
                <w:szCs w:val="22"/>
              </w:rPr>
              <w:t>1</w:t>
            </w:r>
            <w:r>
              <w:rPr>
                <w:b/>
                <w:sz w:val="22"/>
                <w:szCs w:val="22"/>
              </w:rPr>
              <w:t>1</w:t>
            </w:r>
            <w:r w:rsidRPr="00672018">
              <w:rPr>
                <w:b/>
                <w:sz w:val="22"/>
                <w:szCs w:val="22"/>
              </w:rPr>
              <w:t>.</w:t>
            </w:r>
          </w:p>
        </w:tc>
        <w:tc>
          <w:tcPr>
            <w:tcW w:w="9214" w:type="dxa"/>
            <w:gridSpan w:val="6"/>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jc w:val="both"/>
              <w:rPr>
                <w:b/>
                <w:sz w:val="22"/>
                <w:szCs w:val="22"/>
              </w:rPr>
            </w:pPr>
            <w:r w:rsidRPr="00672018">
              <w:rPr>
                <w:b/>
                <w:sz w:val="22"/>
                <w:szCs w:val="22"/>
              </w:rPr>
              <w:t>Предоставление в аренду погрузо-разгрузочной специальной техники (для всех терминалов)</w:t>
            </w:r>
          </w:p>
          <w:p w:rsidR="009B07D0" w:rsidRPr="00672018" w:rsidRDefault="009B07D0" w:rsidP="00AF5076">
            <w:pPr>
              <w:pStyle w:val="26"/>
              <w:rPr>
                <w:b/>
                <w:sz w:val="22"/>
                <w:szCs w:val="22"/>
              </w:rPr>
            </w:pPr>
            <w:r w:rsidRPr="00672018">
              <w:rPr>
                <w:b/>
                <w:sz w:val="22"/>
                <w:szCs w:val="22"/>
              </w:rPr>
              <w:t>(оплачивается дополнительно при использовании техники по заявке Заказчика)</w:t>
            </w:r>
          </w:p>
          <w:p w:rsidR="009B07D0" w:rsidRPr="00672018" w:rsidRDefault="009B07D0" w:rsidP="00AF5076">
            <w:pPr>
              <w:pStyle w:val="26"/>
              <w:rPr>
                <w:sz w:val="22"/>
                <w:szCs w:val="22"/>
              </w:rPr>
            </w:pPr>
            <w:r w:rsidRPr="00672018">
              <w:rPr>
                <w:rFonts w:eastAsia="Times New Roman"/>
                <w:b/>
                <w:sz w:val="22"/>
                <w:szCs w:val="22"/>
              </w:rPr>
              <w:t xml:space="preserve">Единица измерения – </w:t>
            </w:r>
            <w:r w:rsidRPr="00672018">
              <w:rPr>
                <w:rFonts w:eastAsia="Times New Roman"/>
                <w:sz w:val="22"/>
                <w:szCs w:val="22"/>
              </w:rPr>
              <w:t>количество типовое (кол</w:t>
            </w:r>
            <w:proofErr w:type="gramStart"/>
            <w:r w:rsidRPr="00672018">
              <w:rPr>
                <w:rFonts w:eastAsia="Times New Roman"/>
                <w:sz w:val="22"/>
                <w:szCs w:val="22"/>
              </w:rPr>
              <w:t>.</w:t>
            </w:r>
            <w:proofErr w:type="gramEnd"/>
            <w:r w:rsidRPr="00672018">
              <w:rPr>
                <w:rFonts w:eastAsia="Times New Roman"/>
                <w:sz w:val="22"/>
                <w:szCs w:val="22"/>
              </w:rPr>
              <w:t>*</w:t>
            </w:r>
            <w:proofErr w:type="gramStart"/>
            <w:r w:rsidRPr="00672018">
              <w:rPr>
                <w:rFonts w:eastAsia="Times New Roman"/>
                <w:sz w:val="22"/>
                <w:szCs w:val="22"/>
              </w:rPr>
              <w:t>т</w:t>
            </w:r>
            <w:proofErr w:type="gramEnd"/>
            <w:r w:rsidRPr="00672018">
              <w:rPr>
                <w:rFonts w:eastAsia="Times New Roman"/>
                <w:sz w:val="22"/>
                <w:szCs w:val="22"/>
              </w:rPr>
              <w:t xml:space="preserve">ип.), 1 кол.*тип. = 1 </w:t>
            </w:r>
            <w:proofErr w:type="spellStart"/>
            <w:r w:rsidRPr="00672018">
              <w:rPr>
                <w:rFonts w:eastAsia="Times New Roman"/>
                <w:sz w:val="22"/>
                <w:szCs w:val="22"/>
              </w:rPr>
              <w:t>моточас</w:t>
            </w:r>
            <w:proofErr w:type="spellEnd"/>
            <w:r w:rsidRPr="00672018">
              <w:rPr>
                <w:rFonts w:eastAsia="Times New Roman"/>
                <w:sz w:val="22"/>
                <w:szCs w:val="22"/>
              </w:rPr>
              <w:t>,</w:t>
            </w:r>
            <w:r w:rsidRPr="00672018">
              <w:rPr>
                <w:sz w:val="22"/>
                <w:szCs w:val="22"/>
              </w:rPr>
              <w:t xml:space="preserve"> включая стоимость предоставления техники на терминал, ГСМ, услуги по управлению техникой.</w:t>
            </w:r>
          </w:p>
        </w:tc>
      </w:tr>
      <w:tr w:rsidR="009B07D0" w:rsidRPr="00672018" w:rsidTr="00AF5076">
        <w:trPr>
          <w:trHeight w:val="138"/>
        </w:trPr>
        <w:tc>
          <w:tcPr>
            <w:tcW w:w="709" w:type="dxa"/>
            <w:vMerge/>
            <w:tcBorders>
              <w:left w:val="single" w:sz="4" w:space="0" w:color="auto"/>
              <w:bottom w:val="single" w:sz="4" w:space="0" w:color="auto"/>
              <w:right w:val="single" w:sz="4" w:space="0" w:color="auto"/>
            </w:tcBorders>
            <w:vAlign w:val="center"/>
          </w:tcPr>
          <w:p w:rsidR="009B07D0" w:rsidRPr="00672018" w:rsidRDefault="009B07D0" w:rsidP="00AF5076">
            <w:pPr>
              <w:rPr>
                <w:b/>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rPr>
                <w:rFonts w:eastAsia="Times New Roman"/>
                <w:b/>
                <w:sz w:val="22"/>
                <w:szCs w:val="22"/>
              </w:rPr>
            </w:pPr>
            <w:r w:rsidRPr="00672018">
              <w:rPr>
                <w:b/>
                <w:spacing w:val="-9"/>
                <w:sz w:val="22"/>
                <w:szCs w:val="22"/>
              </w:rPr>
              <w:t xml:space="preserve">кран на автомобильном ходу грузоподъёмностью не менее 10 тонн </w:t>
            </w:r>
          </w:p>
        </w:tc>
        <w:tc>
          <w:tcPr>
            <w:tcW w:w="1700" w:type="dxa"/>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jc w:val="center"/>
              <w:rPr>
                <w:b/>
                <w:sz w:val="22"/>
                <w:szCs w:val="22"/>
              </w:rPr>
            </w:pPr>
            <w:r w:rsidRPr="00672018">
              <w:rPr>
                <w:b/>
                <w:sz w:val="22"/>
                <w:szCs w:val="22"/>
              </w:rPr>
              <w:t>кол</w:t>
            </w:r>
            <w:proofErr w:type="gramStart"/>
            <w:r w:rsidRPr="00672018">
              <w:rPr>
                <w:b/>
                <w:sz w:val="22"/>
                <w:szCs w:val="22"/>
              </w:rPr>
              <w:t>.</w:t>
            </w:r>
            <w:proofErr w:type="gramEnd"/>
            <w:r w:rsidRPr="00672018">
              <w:rPr>
                <w:b/>
                <w:sz w:val="22"/>
                <w:szCs w:val="22"/>
              </w:rPr>
              <w:t>*</w:t>
            </w:r>
            <w:proofErr w:type="gramStart"/>
            <w:r w:rsidRPr="00672018">
              <w:rPr>
                <w:b/>
                <w:sz w:val="22"/>
                <w:szCs w:val="22"/>
              </w:rPr>
              <w:t>т</w:t>
            </w:r>
            <w:proofErr w:type="gramEnd"/>
            <w:r w:rsidRPr="00672018">
              <w:rPr>
                <w:b/>
                <w:sz w:val="22"/>
                <w:szCs w:val="22"/>
              </w:rPr>
              <w:t>ип.</w:t>
            </w:r>
          </w:p>
        </w:tc>
        <w:tc>
          <w:tcPr>
            <w:tcW w:w="4679" w:type="dxa"/>
            <w:gridSpan w:val="4"/>
            <w:tcBorders>
              <w:top w:val="single" w:sz="4" w:space="0" w:color="auto"/>
              <w:left w:val="single" w:sz="4" w:space="0" w:color="auto"/>
              <w:bottom w:val="single" w:sz="4" w:space="0" w:color="auto"/>
              <w:right w:val="single" w:sz="4" w:space="0" w:color="auto"/>
            </w:tcBorders>
            <w:vAlign w:val="center"/>
          </w:tcPr>
          <w:p w:rsidR="009B07D0" w:rsidRPr="00672018" w:rsidRDefault="009B07D0" w:rsidP="00AF5076">
            <w:pPr>
              <w:pStyle w:val="26"/>
              <w:jc w:val="center"/>
              <w:rPr>
                <w:rFonts w:eastAsia="Times New Roman"/>
                <w:b/>
                <w:sz w:val="22"/>
                <w:szCs w:val="22"/>
              </w:rPr>
            </w:pPr>
            <w:r w:rsidRPr="00672018">
              <w:rPr>
                <w:rFonts w:eastAsia="Times New Roman"/>
                <w:b/>
                <w:sz w:val="22"/>
                <w:szCs w:val="22"/>
              </w:rPr>
              <w:t>2 500,00</w:t>
            </w:r>
          </w:p>
        </w:tc>
      </w:tr>
    </w:tbl>
    <w:p w:rsidR="009B07D0" w:rsidRPr="00672018" w:rsidRDefault="009B07D0" w:rsidP="009B07D0">
      <w:pPr>
        <w:jc w:val="right"/>
        <w:rPr>
          <w:b/>
          <w:bCs/>
          <w:sz w:val="22"/>
          <w:szCs w:val="22"/>
        </w:rPr>
      </w:pPr>
    </w:p>
    <w:p w:rsidR="009B07D0" w:rsidRPr="00672018" w:rsidRDefault="009B07D0" w:rsidP="009B07D0">
      <w:pPr>
        <w:widowControl w:val="0"/>
        <w:ind w:left="-567"/>
        <w:jc w:val="both"/>
        <w:rPr>
          <w:b/>
          <w:sz w:val="22"/>
          <w:szCs w:val="22"/>
          <w:u w:val="single"/>
        </w:rPr>
      </w:pPr>
      <w:r w:rsidRPr="00672018">
        <w:rPr>
          <w:b/>
          <w:sz w:val="22"/>
          <w:szCs w:val="22"/>
          <w:u w:val="single"/>
        </w:rPr>
        <w:t>Заказчик:</w:t>
      </w:r>
      <w:r w:rsidRPr="00672018">
        <w:rPr>
          <w:b/>
          <w:sz w:val="22"/>
          <w:szCs w:val="22"/>
        </w:rPr>
        <w:t xml:space="preserve"> </w:t>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r>
      <w:r w:rsidRPr="00672018">
        <w:rPr>
          <w:b/>
          <w:sz w:val="22"/>
          <w:szCs w:val="22"/>
        </w:rPr>
        <w:tab/>
        <w:t xml:space="preserve">            </w:t>
      </w:r>
      <w:r>
        <w:rPr>
          <w:b/>
          <w:sz w:val="22"/>
          <w:szCs w:val="22"/>
        </w:rPr>
        <w:t xml:space="preserve">                          </w:t>
      </w:r>
      <w:r w:rsidRPr="00672018">
        <w:rPr>
          <w:b/>
          <w:sz w:val="22"/>
          <w:szCs w:val="22"/>
          <w:u w:val="single"/>
        </w:rPr>
        <w:t>Исполнитель:</w:t>
      </w:r>
    </w:p>
    <w:p w:rsidR="009B07D0" w:rsidRPr="00672018" w:rsidRDefault="009B07D0" w:rsidP="009B07D0">
      <w:pPr>
        <w:widowControl w:val="0"/>
        <w:ind w:hanging="567"/>
        <w:jc w:val="both"/>
        <w:rPr>
          <w:b/>
          <w:sz w:val="22"/>
          <w:szCs w:val="22"/>
        </w:rPr>
      </w:pPr>
      <w:r w:rsidRPr="00672018">
        <w:rPr>
          <w:b/>
          <w:sz w:val="22"/>
          <w:szCs w:val="22"/>
        </w:rPr>
        <w:t>Директор филиала                                                                 ____________________________________</w:t>
      </w:r>
    </w:p>
    <w:p w:rsidR="009B07D0" w:rsidRPr="00672018" w:rsidRDefault="009B07D0" w:rsidP="009B07D0">
      <w:pPr>
        <w:widowControl w:val="0"/>
        <w:ind w:left="-567"/>
        <w:jc w:val="both"/>
        <w:rPr>
          <w:b/>
          <w:sz w:val="22"/>
          <w:szCs w:val="22"/>
        </w:rPr>
      </w:pPr>
      <w:proofErr w:type="gramStart"/>
      <w:r w:rsidRPr="00672018">
        <w:rPr>
          <w:b/>
          <w:sz w:val="22"/>
          <w:szCs w:val="22"/>
        </w:rPr>
        <w:t>ПАО «</w:t>
      </w:r>
      <w:proofErr w:type="spellStart"/>
      <w:r w:rsidRPr="00672018">
        <w:rPr>
          <w:b/>
          <w:sz w:val="22"/>
          <w:szCs w:val="22"/>
        </w:rPr>
        <w:t>ТрансКонтейнер</w:t>
      </w:r>
      <w:proofErr w:type="spellEnd"/>
      <w:r w:rsidRPr="00672018">
        <w:rPr>
          <w:b/>
          <w:sz w:val="22"/>
          <w:szCs w:val="22"/>
        </w:rPr>
        <w:t xml:space="preserve">» на </w:t>
      </w:r>
      <w:proofErr w:type="gramEnd"/>
    </w:p>
    <w:p w:rsidR="009B07D0" w:rsidRPr="00672018" w:rsidRDefault="009B07D0" w:rsidP="009B07D0">
      <w:pPr>
        <w:widowControl w:val="0"/>
        <w:ind w:left="-567"/>
        <w:jc w:val="both"/>
        <w:rPr>
          <w:b/>
          <w:sz w:val="22"/>
          <w:szCs w:val="22"/>
        </w:rPr>
      </w:pPr>
      <w:r w:rsidRPr="00672018">
        <w:rPr>
          <w:b/>
          <w:sz w:val="22"/>
          <w:szCs w:val="22"/>
        </w:rPr>
        <w:t>Забайкальской железной дороге</w:t>
      </w:r>
    </w:p>
    <w:p w:rsidR="009B07D0" w:rsidRPr="00672018" w:rsidRDefault="009B07D0" w:rsidP="009B07D0">
      <w:pPr>
        <w:pStyle w:val="ConsNormal"/>
        <w:widowControl/>
        <w:ind w:hanging="567"/>
        <w:rPr>
          <w:rFonts w:ascii="Times New Roman" w:hAnsi="Times New Roman"/>
          <w:b/>
          <w:snapToGrid w:val="0"/>
          <w:sz w:val="22"/>
          <w:szCs w:val="22"/>
        </w:rPr>
      </w:pPr>
      <w:r w:rsidRPr="00672018">
        <w:rPr>
          <w:rFonts w:ascii="Times New Roman" w:hAnsi="Times New Roman"/>
          <w:b/>
          <w:snapToGrid w:val="0"/>
          <w:sz w:val="22"/>
          <w:szCs w:val="22"/>
        </w:rPr>
        <w:t xml:space="preserve">_______________________/К.В.Кудрявцев/                        </w:t>
      </w:r>
      <w:r>
        <w:rPr>
          <w:rFonts w:ascii="Times New Roman" w:hAnsi="Times New Roman"/>
          <w:b/>
          <w:snapToGrid w:val="0"/>
          <w:sz w:val="22"/>
          <w:szCs w:val="22"/>
        </w:rPr>
        <w:t xml:space="preserve">    </w:t>
      </w:r>
      <w:r w:rsidRPr="00672018">
        <w:rPr>
          <w:rFonts w:ascii="Times New Roman" w:hAnsi="Times New Roman"/>
          <w:b/>
          <w:snapToGrid w:val="0"/>
          <w:sz w:val="22"/>
          <w:szCs w:val="22"/>
        </w:rPr>
        <w:t>________________________/_____________/</w:t>
      </w:r>
    </w:p>
    <w:p w:rsidR="009B07D0" w:rsidRPr="00672018" w:rsidRDefault="009B07D0" w:rsidP="009B07D0">
      <w:pPr>
        <w:pStyle w:val="ConsNormal"/>
        <w:widowControl/>
        <w:ind w:hanging="567"/>
        <w:rPr>
          <w:rFonts w:ascii="Times New Roman" w:hAnsi="Times New Roman"/>
          <w:b/>
          <w:snapToGrid w:val="0"/>
          <w:sz w:val="22"/>
          <w:szCs w:val="22"/>
        </w:rPr>
      </w:pPr>
      <w:r w:rsidRPr="00672018">
        <w:rPr>
          <w:rFonts w:ascii="Times New Roman" w:hAnsi="Times New Roman"/>
          <w:b/>
          <w:snapToGrid w:val="0"/>
          <w:sz w:val="22"/>
          <w:szCs w:val="22"/>
        </w:rPr>
        <w:t xml:space="preserve">               М.П.                                                                                                   М.П.</w:t>
      </w:r>
    </w:p>
    <w:p w:rsidR="009B07D0" w:rsidRPr="00672018" w:rsidRDefault="009B07D0" w:rsidP="009B07D0">
      <w:pPr>
        <w:pStyle w:val="ConsNormal"/>
        <w:widowControl/>
        <w:ind w:hanging="567"/>
        <w:rPr>
          <w:rFonts w:ascii="Times New Roman" w:hAnsi="Times New Roman"/>
          <w:b/>
          <w:snapToGrid w:val="0"/>
          <w:sz w:val="22"/>
          <w:szCs w:val="22"/>
        </w:rPr>
      </w:pPr>
    </w:p>
    <w:p w:rsidR="009B07D0" w:rsidRPr="00672018" w:rsidRDefault="009B07D0" w:rsidP="009B07D0">
      <w:pPr>
        <w:pStyle w:val="ConsNormal"/>
        <w:widowControl/>
        <w:ind w:hanging="567"/>
        <w:rPr>
          <w:rFonts w:ascii="Times New Roman" w:hAnsi="Times New Roman"/>
          <w:sz w:val="22"/>
          <w:szCs w:val="22"/>
        </w:rPr>
        <w:sectPr w:rsidR="009B07D0" w:rsidRPr="00672018" w:rsidSect="00AF5076">
          <w:pgSz w:w="11906" w:h="16838"/>
          <w:pgMar w:top="1134" w:right="850" w:bottom="1134" w:left="1701" w:header="709" w:footer="709" w:gutter="0"/>
          <w:cols w:space="708"/>
          <w:titlePg/>
          <w:docGrid w:linePitch="381"/>
        </w:sectPr>
      </w:pPr>
    </w:p>
    <w:p w:rsidR="002305E0" w:rsidRDefault="00B450E8">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proofErr w:type="gramStart"/>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305E0" w:rsidRDefault="00B450E8">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305E0" w:rsidRPr="005A77CD" w:rsidRDefault="002305E0" w:rsidP="00B450E8">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2305E0" w:rsidRPr="005A77CD" w:rsidRDefault="002305E0" w:rsidP="00B450E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2305E0" w:rsidRPr="005A77CD" w:rsidRDefault="002305E0" w:rsidP="00B450E8">
      <w:pPr>
        <w:jc w:val="center"/>
      </w:pPr>
    </w:p>
    <w:p w:rsidR="002305E0" w:rsidRPr="00F50608" w:rsidRDefault="002305E0" w:rsidP="00B450E8">
      <w:pPr>
        <w:tabs>
          <w:tab w:val="left" w:pos="9639"/>
        </w:tabs>
        <w:jc w:val="center"/>
        <w:rPr>
          <w:b/>
          <w:bCs/>
          <w:sz w:val="28"/>
          <w:szCs w:val="28"/>
        </w:rPr>
      </w:pPr>
      <w:r>
        <w:rPr>
          <w:b/>
          <w:bCs/>
          <w:sz w:val="28"/>
          <w:szCs w:val="28"/>
        </w:rPr>
        <w:t xml:space="preserve">Административный персонал </w:t>
      </w:r>
    </w:p>
    <w:p w:rsidR="002305E0" w:rsidRPr="00F50608" w:rsidRDefault="002305E0" w:rsidP="00B450E8">
      <w:pPr>
        <w:tabs>
          <w:tab w:val="left" w:pos="9639"/>
        </w:tabs>
        <w:jc w:val="center"/>
        <w:rPr>
          <w:b/>
          <w:b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705"/>
        <w:gridCol w:w="1701"/>
        <w:gridCol w:w="2268"/>
        <w:gridCol w:w="1755"/>
        <w:gridCol w:w="1932"/>
      </w:tblGrid>
      <w:tr w:rsidR="002305E0" w:rsidRPr="00F50608" w:rsidTr="00B450E8">
        <w:trPr>
          <w:trHeight w:val="862"/>
          <w:jc w:val="center"/>
        </w:trPr>
        <w:tc>
          <w:tcPr>
            <w:tcW w:w="704" w:type="dxa"/>
            <w:vAlign w:val="center"/>
          </w:tcPr>
          <w:p w:rsidR="002305E0" w:rsidRPr="00F50608" w:rsidRDefault="002305E0" w:rsidP="00B450E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705" w:type="dxa"/>
            <w:vAlign w:val="center"/>
          </w:tcPr>
          <w:p w:rsidR="002305E0" w:rsidRPr="00F50608" w:rsidRDefault="002305E0" w:rsidP="00B450E8">
            <w:pPr>
              <w:tabs>
                <w:tab w:val="left" w:pos="9639"/>
              </w:tabs>
              <w:jc w:val="center"/>
            </w:pPr>
            <w:r>
              <w:t>Занимаемая должность</w:t>
            </w:r>
          </w:p>
        </w:tc>
        <w:tc>
          <w:tcPr>
            <w:tcW w:w="1701" w:type="dxa"/>
            <w:vAlign w:val="center"/>
          </w:tcPr>
          <w:p w:rsidR="002305E0" w:rsidRPr="00F50608" w:rsidRDefault="002305E0" w:rsidP="00B450E8">
            <w:pPr>
              <w:tabs>
                <w:tab w:val="left" w:pos="9639"/>
              </w:tabs>
              <w:jc w:val="center"/>
            </w:pPr>
            <w:r>
              <w:t>Ф.И.О.</w:t>
            </w:r>
          </w:p>
        </w:tc>
        <w:tc>
          <w:tcPr>
            <w:tcW w:w="2268" w:type="dxa"/>
            <w:vAlign w:val="center"/>
          </w:tcPr>
          <w:p w:rsidR="002305E0" w:rsidRPr="00F50608" w:rsidRDefault="002305E0" w:rsidP="00B450E8">
            <w:pPr>
              <w:tabs>
                <w:tab w:val="left" w:pos="9639"/>
              </w:tabs>
              <w:jc w:val="center"/>
            </w:pPr>
            <w:r>
              <w:t>Образование и специальность</w:t>
            </w:r>
          </w:p>
        </w:tc>
        <w:tc>
          <w:tcPr>
            <w:tcW w:w="1755" w:type="dxa"/>
            <w:vAlign w:val="center"/>
          </w:tcPr>
          <w:p w:rsidR="002305E0" w:rsidRPr="00F50608" w:rsidRDefault="002305E0" w:rsidP="00B450E8">
            <w:pPr>
              <w:tabs>
                <w:tab w:val="left" w:pos="9639"/>
              </w:tabs>
              <w:jc w:val="center"/>
            </w:pPr>
            <w:r>
              <w:rPr>
                <w:color w:val="000000"/>
                <w:spacing w:val="-9"/>
              </w:rPr>
              <w:t>Наличие гражданства РФ</w:t>
            </w:r>
          </w:p>
        </w:tc>
        <w:tc>
          <w:tcPr>
            <w:tcW w:w="1932" w:type="dxa"/>
            <w:vAlign w:val="center"/>
          </w:tcPr>
          <w:p w:rsidR="002305E0" w:rsidRPr="00F50608" w:rsidRDefault="002305E0" w:rsidP="00B450E8">
            <w:pPr>
              <w:tabs>
                <w:tab w:val="left" w:pos="9639"/>
              </w:tabs>
              <w:jc w:val="center"/>
            </w:pPr>
            <w:r>
              <w:rPr>
                <w:color w:val="000000"/>
                <w:spacing w:val="-9"/>
              </w:rPr>
              <w:t>Отсутствие судимости</w:t>
            </w:r>
          </w:p>
        </w:tc>
      </w:tr>
      <w:tr w:rsidR="002305E0" w:rsidRPr="00F50608" w:rsidTr="00B450E8">
        <w:trPr>
          <w:trHeight w:val="282"/>
          <w:jc w:val="center"/>
        </w:trPr>
        <w:tc>
          <w:tcPr>
            <w:tcW w:w="704" w:type="dxa"/>
            <w:vAlign w:val="center"/>
          </w:tcPr>
          <w:p w:rsidR="002305E0" w:rsidRPr="00F50608" w:rsidRDefault="002305E0" w:rsidP="00B450E8">
            <w:pPr>
              <w:tabs>
                <w:tab w:val="left" w:pos="9639"/>
              </w:tabs>
              <w:jc w:val="center"/>
            </w:pPr>
            <w:r>
              <w:t>1</w:t>
            </w:r>
          </w:p>
        </w:tc>
        <w:tc>
          <w:tcPr>
            <w:tcW w:w="1705" w:type="dxa"/>
            <w:vAlign w:val="center"/>
          </w:tcPr>
          <w:p w:rsidR="002305E0" w:rsidRPr="00F50608" w:rsidRDefault="002305E0" w:rsidP="00B450E8">
            <w:pPr>
              <w:tabs>
                <w:tab w:val="left" w:pos="9639"/>
              </w:tabs>
              <w:jc w:val="center"/>
            </w:pPr>
          </w:p>
        </w:tc>
        <w:tc>
          <w:tcPr>
            <w:tcW w:w="1701" w:type="dxa"/>
          </w:tcPr>
          <w:p w:rsidR="002305E0" w:rsidRPr="00F50608" w:rsidRDefault="002305E0" w:rsidP="00B450E8">
            <w:pPr>
              <w:tabs>
                <w:tab w:val="left" w:pos="9639"/>
              </w:tabs>
              <w:jc w:val="center"/>
            </w:pPr>
          </w:p>
        </w:tc>
        <w:tc>
          <w:tcPr>
            <w:tcW w:w="2268" w:type="dxa"/>
            <w:vAlign w:val="center"/>
          </w:tcPr>
          <w:p w:rsidR="002305E0" w:rsidRPr="00F50608" w:rsidRDefault="002305E0" w:rsidP="00B450E8">
            <w:pPr>
              <w:tabs>
                <w:tab w:val="left" w:pos="9639"/>
              </w:tabs>
              <w:jc w:val="center"/>
            </w:pPr>
          </w:p>
        </w:tc>
        <w:tc>
          <w:tcPr>
            <w:tcW w:w="1755" w:type="dxa"/>
            <w:vAlign w:val="center"/>
          </w:tcPr>
          <w:p w:rsidR="002305E0" w:rsidRPr="00F50608" w:rsidRDefault="002305E0" w:rsidP="00B450E8">
            <w:pPr>
              <w:tabs>
                <w:tab w:val="left" w:pos="9639"/>
              </w:tabs>
              <w:jc w:val="center"/>
            </w:pPr>
          </w:p>
        </w:tc>
        <w:tc>
          <w:tcPr>
            <w:tcW w:w="1932" w:type="dxa"/>
            <w:vAlign w:val="center"/>
          </w:tcPr>
          <w:p w:rsidR="002305E0" w:rsidRPr="00F50608" w:rsidRDefault="002305E0" w:rsidP="00B450E8">
            <w:pPr>
              <w:tabs>
                <w:tab w:val="left" w:pos="9639"/>
              </w:tabs>
              <w:jc w:val="center"/>
            </w:pPr>
          </w:p>
        </w:tc>
      </w:tr>
      <w:tr w:rsidR="002305E0" w:rsidRPr="00F50608" w:rsidTr="00B450E8">
        <w:trPr>
          <w:trHeight w:val="297"/>
          <w:jc w:val="center"/>
        </w:trPr>
        <w:tc>
          <w:tcPr>
            <w:tcW w:w="704" w:type="dxa"/>
            <w:vAlign w:val="center"/>
          </w:tcPr>
          <w:p w:rsidR="002305E0" w:rsidRPr="00F50608" w:rsidRDefault="002305E0" w:rsidP="00B450E8">
            <w:pPr>
              <w:tabs>
                <w:tab w:val="left" w:pos="9639"/>
              </w:tabs>
              <w:jc w:val="center"/>
            </w:pPr>
            <w:r>
              <w:t>2</w:t>
            </w:r>
          </w:p>
        </w:tc>
        <w:tc>
          <w:tcPr>
            <w:tcW w:w="1705" w:type="dxa"/>
            <w:vAlign w:val="center"/>
          </w:tcPr>
          <w:p w:rsidR="002305E0" w:rsidRPr="00F50608" w:rsidRDefault="002305E0" w:rsidP="00B450E8">
            <w:pPr>
              <w:tabs>
                <w:tab w:val="left" w:pos="9639"/>
              </w:tabs>
              <w:jc w:val="center"/>
            </w:pPr>
          </w:p>
        </w:tc>
        <w:tc>
          <w:tcPr>
            <w:tcW w:w="1701" w:type="dxa"/>
          </w:tcPr>
          <w:p w:rsidR="002305E0" w:rsidRPr="00F50608" w:rsidRDefault="002305E0" w:rsidP="00B450E8">
            <w:pPr>
              <w:tabs>
                <w:tab w:val="left" w:pos="9639"/>
              </w:tabs>
              <w:jc w:val="center"/>
            </w:pPr>
          </w:p>
        </w:tc>
        <w:tc>
          <w:tcPr>
            <w:tcW w:w="2268" w:type="dxa"/>
            <w:vAlign w:val="center"/>
          </w:tcPr>
          <w:p w:rsidR="002305E0" w:rsidRPr="00F50608" w:rsidRDefault="002305E0" w:rsidP="00B450E8">
            <w:pPr>
              <w:tabs>
                <w:tab w:val="left" w:pos="9639"/>
              </w:tabs>
              <w:jc w:val="center"/>
            </w:pPr>
          </w:p>
        </w:tc>
        <w:tc>
          <w:tcPr>
            <w:tcW w:w="1755" w:type="dxa"/>
            <w:vAlign w:val="center"/>
          </w:tcPr>
          <w:p w:rsidR="002305E0" w:rsidRPr="00F50608" w:rsidRDefault="002305E0" w:rsidP="00B450E8">
            <w:pPr>
              <w:tabs>
                <w:tab w:val="left" w:pos="9639"/>
              </w:tabs>
              <w:jc w:val="center"/>
            </w:pPr>
          </w:p>
        </w:tc>
        <w:tc>
          <w:tcPr>
            <w:tcW w:w="1932" w:type="dxa"/>
            <w:vAlign w:val="center"/>
          </w:tcPr>
          <w:p w:rsidR="002305E0" w:rsidRPr="00F50608" w:rsidRDefault="002305E0" w:rsidP="00B450E8">
            <w:pPr>
              <w:tabs>
                <w:tab w:val="left" w:pos="9639"/>
              </w:tabs>
              <w:jc w:val="center"/>
            </w:pPr>
          </w:p>
        </w:tc>
      </w:tr>
      <w:tr w:rsidR="002305E0" w:rsidRPr="00F50608" w:rsidTr="00B450E8">
        <w:trPr>
          <w:trHeight w:val="297"/>
          <w:jc w:val="center"/>
        </w:trPr>
        <w:tc>
          <w:tcPr>
            <w:tcW w:w="704" w:type="dxa"/>
            <w:vAlign w:val="center"/>
          </w:tcPr>
          <w:p w:rsidR="002305E0" w:rsidRPr="00F50608" w:rsidRDefault="002305E0" w:rsidP="00B450E8">
            <w:pPr>
              <w:tabs>
                <w:tab w:val="left" w:pos="9639"/>
              </w:tabs>
              <w:jc w:val="center"/>
            </w:pPr>
            <w:r>
              <w:t>…</w:t>
            </w:r>
          </w:p>
        </w:tc>
        <w:tc>
          <w:tcPr>
            <w:tcW w:w="1705" w:type="dxa"/>
            <w:vAlign w:val="center"/>
          </w:tcPr>
          <w:p w:rsidR="002305E0" w:rsidRPr="00F50608" w:rsidRDefault="002305E0" w:rsidP="00B450E8">
            <w:pPr>
              <w:tabs>
                <w:tab w:val="left" w:pos="9639"/>
              </w:tabs>
              <w:jc w:val="center"/>
            </w:pPr>
          </w:p>
        </w:tc>
        <w:tc>
          <w:tcPr>
            <w:tcW w:w="1701" w:type="dxa"/>
          </w:tcPr>
          <w:p w:rsidR="002305E0" w:rsidRPr="00F50608" w:rsidRDefault="002305E0" w:rsidP="00B450E8">
            <w:pPr>
              <w:tabs>
                <w:tab w:val="left" w:pos="9639"/>
              </w:tabs>
              <w:jc w:val="center"/>
            </w:pPr>
          </w:p>
        </w:tc>
        <w:tc>
          <w:tcPr>
            <w:tcW w:w="2268" w:type="dxa"/>
            <w:vAlign w:val="center"/>
          </w:tcPr>
          <w:p w:rsidR="002305E0" w:rsidRPr="00F50608" w:rsidRDefault="002305E0" w:rsidP="00B450E8">
            <w:pPr>
              <w:tabs>
                <w:tab w:val="left" w:pos="9639"/>
              </w:tabs>
              <w:jc w:val="center"/>
            </w:pPr>
          </w:p>
        </w:tc>
        <w:tc>
          <w:tcPr>
            <w:tcW w:w="1755" w:type="dxa"/>
            <w:vAlign w:val="center"/>
          </w:tcPr>
          <w:p w:rsidR="002305E0" w:rsidRPr="00F50608" w:rsidRDefault="002305E0" w:rsidP="00B450E8">
            <w:pPr>
              <w:tabs>
                <w:tab w:val="left" w:pos="9639"/>
              </w:tabs>
              <w:jc w:val="center"/>
            </w:pPr>
          </w:p>
        </w:tc>
        <w:tc>
          <w:tcPr>
            <w:tcW w:w="1932" w:type="dxa"/>
            <w:vAlign w:val="center"/>
          </w:tcPr>
          <w:p w:rsidR="002305E0" w:rsidRPr="00F50608" w:rsidRDefault="002305E0" w:rsidP="00B450E8">
            <w:pPr>
              <w:tabs>
                <w:tab w:val="left" w:pos="9639"/>
              </w:tabs>
              <w:jc w:val="center"/>
            </w:pPr>
          </w:p>
        </w:tc>
      </w:tr>
    </w:tbl>
    <w:p w:rsidR="002305E0" w:rsidRPr="00F50608" w:rsidRDefault="002305E0" w:rsidP="00B450E8">
      <w:pPr>
        <w:tabs>
          <w:tab w:val="left" w:pos="9639"/>
        </w:tabs>
      </w:pPr>
    </w:p>
    <w:p w:rsidR="002305E0" w:rsidRPr="00F50608" w:rsidRDefault="002305E0" w:rsidP="00B450E8">
      <w:pPr>
        <w:tabs>
          <w:tab w:val="left" w:pos="9639"/>
        </w:tabs>
        <w:jc w:val="center"/>
        <w:rPr>
          <w:b/>
          <w:bCs/>
          <w:sz w:val="28"/>
          <w:szCs w:val="28"/>
        </w:rPr>
      </w:pPr>
      <w:r>
        <w:rPr>
          <w:b/>
          <w:bCs/>
          <w:sz w:val="28"/>
          <w:szCs w:val="28"/>
        </w:rPr>
        <w:t>Производственный персонал (рабочие)</w:t>
      </w:r>
    </w:p>
    <w:p w:rsidR="002305E0" w:rsidRPr="00F50608" w:rsidRDefault="002305E0" w:rsidP="00B450E8">
      <w:pPr>
        <w:tabs>
          <w:tab w:val="left" w:pos="9639"/>
        </w:tabs>
        <w:jc w:val="center"/>
        <w:rPr>
          <w:b/>
          <w:bCs/>
          <w:sz w:val="28"/>
          <w:szCs w:val="28"/>
        </w:rPr>
      </w:pPr>
    </w:p>
    <w:tbl>
      <w:tblPr>
        <w:tblW w:w="9791"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1843"/>
        <w:gridCol w:w="1039"/>
        <w:gridCol w:w="1470"/>
        <w:gridCol w:w="1414"/>
        <w:gridCol w:w="2910"/>
      </w:tblGrid>
      <w:tr w:rsidR="002305E0" w:rsidRPr="005A77CD" w:rsidTr="00B450E8">
        <w:trPr>
          <w:trHeight w:val="917"/>
          <w:jc w:val="center"/>
        </w:trPr>
        <w:tc>
          <w:tcPr>
            <w:tcW w:w="1115" w:type="dxa"/>
            <w:vAlign w:val="center"/>
          </w:tcPr>
          <w:p w:rsidR="002305E0" w:rsidRPr="00F50608" w:rsidRDefault="002305E0" w:rsidP="00B450E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843" w:type="dxa"/>
            <w:vAlign w:val="center"/>
          </w:tcPr>
          <w:p w:rsidR="002305E0" w:rsidRPr="00F50608" w:rsidRDefault="002305E0" w:rsidP="00B450E8">
            <w:pPr>
              <w:tabs>
                <w:tab w:val="left" w:pos="9639"/>
              </w:tabs>
              <w:jc w:val="center"/>
            </w:pPr>
            <w:r>
              <w:t>Специальность</w:t>
            </w:r>
          </w:p>
          <w:p w:rsidR="002305E0" w:rsidRPr="00F50608" w:rsidRDefault="002305E0" w:rsidP="00B450E8">
            <w:pPr>
              <w:tabs>
                <w:tab w:val="left" w:pos="9639"/>
              </w:tabs>
              <w:jc w:val="center"/>
            </w:pPr>
            <w:r>
              <w:t>по каждому рабочему</w:t>
            </w:r>
          </w:p>
        </w:tc>
        <w:tc>
          <w:tcPr>
            <w:tcW w:w="1039" w:type="dxa"/>
            <w:vAlign w:val="center"/>
          </w:tcPr>
          <w:p w:rsidR="002305E0" w:rsidRPr="00F50608" w:rsidRDefault="002305E0" w:rsidP="00B450E8">
            <w:pPr>
              <w:tabs>
                <w:tab w:val="left" w:pos="9639"/>
              </w:tabs>
              <w:jc w:val="center"/>
            </w:pPr>
            <w:r>
              <w:t>Ф.И.О.</w:t>
            </w:r>
          </w:p>
        </w:tc>
        <w:tc>
          <w:tcPr>
            <w:tcW w:w="1470" w:type="dxa"/>
            <w:vAlign w:val="center"/>
          </w:tcPr>
          <w:p w:rsidR="002305E0" w:rsidRPr="00F50608" w:rsidRDefault="002305E0" w:rsidP="00B450E8">
            <w:pPr>
              <w:tabs>
                <w:tab w:val="left" w:pos="9639"/>
              </w:tabs>
              <w:jc w:val="center"/>
            </w:pPr>
            <w:r>
              <w:rPr>
                <w:color w:val="000000"/>
                <w:spacing w:val="-9"/>
              </w:rPr>
              <w:t>Наличие гражданства РФ</w:t>
            </w:r>
          </w:p>
        </w:tc>
        <w:tc>
          <w:tcPr>
            <w:tcW w:w="1414" w:type="dxa"/>
            <w:vAlign w:val="center"/>
          </w:tcPr>
          <w:p w:rsidR="002305E0" w:rsidRPr="00F50608" w:rsidRDefault="002305E0" w:rsidP="00B450E8">
            <w:pPr>
              <w:tabs>
                <w:tab w:val="left" w:pos="9639"/>
              </w:tabs>
              <w:jc w:val="center"/>
            </w:pPr>
            <w:r>
              <w:rPr>
                <w:color w:val="000000"/>
                <w:spacing w:val="-9"/>
              </w:rPr>
              <w:t>Отсутствие судимости</w:t>
            </w:r>
          </w:p>
        </w:tc>
        <w:tc>
          <w:tcPr>
            <w:tcW w:w="2910" w:type="dxa"/>
          </w:tcPr>
          <w:p w:rsidR="002305E0" w:rsidRPr="00672D05" w:rsidRDefault="002305E0" w:rsidP="00B450E8">
            <w:pPr>
              <w:tabs>
                <w:tab w:val="left" w:pos="9639"/>
              </w:tabs>
              <w:jc w:val="center"/>
              <w:rPr>
                <w:color w:val="000000"/>
                <w:spacing w:val="-9"/>
              </w:rPr>
            </w:pPr>
            <w:proofErr w:type="gramStart"/>
            <w:r>
              <w:t>Наличие свидетельства о прохождении аттестации по размещению и креплению грузов в вагонах и контейнерах/</w:t>
            </w:r>
            <w:r>
              <w:rPr>
                <w:sz w:val="22"/>
                <w:szCs w:val="22"/>
              </w:rPr>
              <w:t xml:space="preserve"> </w:t>
            </w:r>
            <w:r>
              <w:t>удостоверение стропальщика/ водительское удостоверение на право управления погрузочно-разгрузочной техникой</w:t>
            </w:r>
            <w:proofErr w:type="gramEnd"/>
          </w:p>
        </w:tc>
      </w:tr>
      <w:tr w:rsidR="002305E0" w:rsidRPr="005A77CD" w:rsidTr="00B450E8">
        <w:trPr>
          <w:trHeight w:val="248"/>
          <w:jc w:val="center"/>
        </w:trPr>
        <w:tc>
          <w:tcPr>
            <w:tcW w:w="1115" w:type="dxa"/>
            <w:vAlign w:val="center"/>
          </w:tcPr>
          <w:p w:rsidR="002305E0" w:rsidRPr="005A77CD" w:rsidRDefault="002305E0" w:rsidP="00B450E8">
            <w:pPr>
              <w:tabs>
                <w:tab w:val="left" w:pos="9639"/>
              </w:tabs>
              <w:jc w:val="center"/>
            </w:pPr>
            <w:r>
              <w:t>1</w:t>
            </w:r>
          </w:p>
        </w:tc>
        <w:tc>
          <w:tcPr>
            <w:tcW w:w="1843" w:type="dxa"/>
            <w:vAlign w:val="center"/>
          </w:tcPr>
          <w:p w:rsidR="002305E0" w:rsidRPr="005A77CD" w:rsidRDefault="002305E0" w:rsidP="00B450E8">
            <w:pPr>
              <w:tabs>
                <w:tab w:val="left" w:pos="9639"/>
              </w:tabs>
              <w:jc w:val="center"/>
            </w:pPr>
          </w:p>
        </w:tc>
        <w:tc>
          <w:tcPr>
            <w:tcW w:w="1039" w:type="dxa"/>
          </w:tcPr>
          <w:p w:rsidR="002305E0" w:rsidRPr="005A77CD" w:rsidRDefault="002305E0" w:rsidP="00B450E8">
            <w:pPr>
              <w:tabs>
                <w:tab w:val="left" w:pos="9639"/>
              </w:tabs>
              <w:jc w:val="center"/>
            </w:pPr>
          </w:p>
        </w:tc>
        <w:tc>
          <w:tcPr>
            <w:tcW w:w="1470" w:type="dxa"/>
            <w:vAlign w:val="center"/>
          </w:tcPr>
          <w:p w:rsidR="002305E0" w:rsidRPr="005A77CD" w:rsidRDefault="002305E0" w:rsidP="00B450E8">
            <w:pPr>
              <w:tabs>
                <w:tab w:val="left" w:pos="9639"/>
              </w:tabs>
              <w:jc w:val="center"/>
            </w:pPr>
          </w:p>
        </w:tc>
        <w:tc>
          <w:tcPr>
            <w:tcW w:w="1414" w:type="dxa"/>
            <w:vAlign w:val="center"/>
          </w:tcPr>
          <w:p w:rsidR="002305E0" w:rsidRPr="005A77CD" w:rsidRDefault="002305E0" w:rsidP="00B450E8">
            <w:pPr>
              <w:tabs>
                <w:tab w:val="left" w:pos="9639"/>
              </w:tabs>
              <w:jc w:val="center"/>
            </w:pPr>
          </w:p>
        </w:tc>
        <w:tc>
          <w:tcPr>
            <w:tcW w:w="2910" w:type="dxa"/>
          </w:tcPr>
          <w:p w:rsidR="002305E0" w:rsidRPr="005A77CD" w:rsidRDefault="002305E0" w:rsidP="00B450E8">
            <w:pPr>
              <w:tabs>
                <w:tab w:val="left" w:pos="9639"/>
              </w:tabs>
              <w:jc w:val="center"/>
            </w:pPr>
          </w:p>
        </w:tc>
      </w:tr>
      <w:tr w:rsidR="002305E0" w:rsidRPr="005A77CD" w:rsidTr="00B450E8">
        <w:trPr>
          <w:trHeight w:val="248"/>
          <w:jc w:val="center"/>
        </w:trPr>
        <w:tc>
          <w:tcPr>
            <w:tcW w:w="1115" w:type="dxa"/>
            <w:vAlign w:val="center"/>
          </w:tcPr>
          <w:p w:rsidR="002305E0" w:rsidRPr="005A77CD" w:rsidRDefault="002305E0" w:rsidP="00B450E8">
            <w:pPr>
              <w:tabs>
                <w:tab w:val="left" w:pos="9639"/>
              </w:tabs>
              <w:jc w:val="center"/>
            </w:pPr>
            <w:r>
              <w:t>2</w:t>
            </w:r>
          </w:p>
        </w:tc>
        <w:tc>
          <w:tcPr>
            <w:tcW w:w="1843" w:type="dxa"/>
            <w:vAlign w:val="center"/>
          </w:tcPr>
          <w:p w:rsidR="002305E0" w:rsidRPr="005A77CD" w:rsidRDefault="002305E0" w:rsidP="00B450E8">
            <w:pPr>
              <w:tabs>
                <w:tab w:val="left" w:pos="9639"/>
              </w:tabs>
              <w:jc w:val="center"/>
            </w:pPr>
          </w:p>
        </w:tc>
        <w:tc>
          <w:tcPr>
            <w:tcW w:w="1039" w:type="dxa"/>
          </w:tcPr>
          <w:p w:rsidR="002305E0" w:rsidRPr="005A77CD" w:rsidRDefault="002305E0" w:rsidP="00B450E8">
            <w:pPr>
              <w:tabs>
                <w:tab w:val="left" w:pos="9639"/>
              </w:tabs>
              <w:jc w:val="center"/>
            </w:pPr>
          </w:p>
        </w:tc>
        <w:tc>
          <w:tcPr>
            <w:tcW w:w="1470" w:type="dxa"/>
            <w:vAlign w:val="center"/>
          </w:tcPr>
          <w:p w:rsidR="002305E0" w:rsidRPr="005A77CD" w:rsidRDefault="002305E0" w:rsidP="00B450E8">
            <w:pPr>
              <w:tabs>
                <w:tab w:val="left" w:pos="9639"/>
              </w:tabs>
              <w:jc w:val="center"/>
            </w:pPr>
          </w:p>
        </w:tc>
        <w:tc>
          <w:tcPr>
            <w:tcW w:w="1414" w:type="dxa"/>
            <w:vAlign w:val="center"/>
          </w:tcPr>
          <w:p w:rsidR="002305E0" w:rsidRPr="005A77CD" w:rsidRDefault="002305E0" w:rsidP="00B450E8">
            <w:pPr>
              <w:tabs>
                <w:tab w:val="left" w:pos="9639"/>
              </w:tabs>
              <w:jc w:val="center"/>
            </w:pPr>
          </w:p>
        </w:tc>
        <w:tc>
          <w:tcPr>
            <w:tcW w:w="2910" w:type="dxa"/>
          </w:tcPr>
          <w:p w:rsidR="002305E0" w:rsidRPr="005A77CD" w:rsidRDefault="002305E0" w:rsidP="00B450E8">
            <w:pPr>
              <w:tabs>
                <w:tab w:val="left" w:pos="9639"/>
              </w:tabs>
              <w:jc w:val="center"/>
            </w:pPr>
          </w:p>
        </w:tc>
      </w:tr>
      <w:tr w:rsidR="002305E0" w:rsidRPr="005A77CD" w:rsidTr="00B450E8">
        <w:trPr>
          <w:trHeight w:val="248"/>
          <w:jc w:val="center"/>
        </w:trPr>
        <w:tc>
          <w:tcPr>
            <w:tcW w:w="1115" w:type="dxa"/>
            <w:vAlign w:val="center"/>
          </w:tcPr>
          <w:p w:rsidR="002305E0" w:rsidRPr="005A77CD" w:rsidRDefault="002305E0" w:rsidP="00B450E8">
            <w:pPr>
              <w:tabs>
                <w:tab w:val="left" w:pos="9639"/>
              </w:tabs>
              <w:jc w:val="center"/>
            </w:pPr>
            <w:r>
              <w:t>…</w:t>
            </w:r>
          </w:p>
        </w:tc>
        <w:tc>
          <w:tcPr>
            <w:tcW w:w="1843" w:type="dxa"/>
            <w:vAlign w:val="center"/>
          </w:tcPr>
          <w:p w:rsidR="002305E0" w:rsidRPr="005A77CD" w:rsidRDefault="002305E0" w:rsidP="00B450E8">
            <w:pPr>
              <w:tabs>
                <w:tab w:val="left" w:pos="9639"/>
              </w:tabs>
              <w:jc w:val="center"/>
            </w:pPr>
          </w:p>
        </w:tc>
        <w:tc>
          <w:tcPr>
            <w:tcW w:w="1039" w:type="dxa"/>
          </w:tcPr>
          <w:p w:rsidR="002305E0" w:rsidRPr="005A77CD" w:rsidRDefault="002305E0" w:rsidP="00B450E8">
            <w:pPr>
              <w:tabs>
                <w:tab w:val="left" w:pos="9639"/>
              </w:tabs>
              <w:jc w:val="center"/>
            </w:pPr>
          </w:p>
        </w:tc>
        <w:tc>
          <w:tcPr>
            <w:tcW w:w="1470" w:type="dxa"/>
            <w:vAlign w:val="center"/>
          </w:tcPr>
          <w:p w:rsidR="002305E0" w:rsidRPr="005A77CD" w:rsidRDefault="002305E0" w:rsidP="00B450E8">
            <w:pPr>
              <w:tabs>
                <w:tab w:val="left" w:pos="9639"/>
              </w:tabs>
              <w:jc w:val="center"/>
            </w:pPr>
          </w:p>
        </w:tc>
        <w:tc>
          <w:tcPr>
            <w:tcW w:w="1414" w:type="dxa"/>
            <w:vAlign w:val="center"/>
          </w:tcPr>
          <w:p w:rsidR="002305E0" w:rsidRPr="005A77CD" w:rsidRDefault="002305E0" w:rsidP="00B450E8">
            <w:pPr>
              <w:tabs>
                <w:tab w:val="left" w:pos="9639"/>
              </w:tabs>
              <w:jc w:val="center"/>
            </w:pPr>
          </w:p>
        </w:tc>
        <w:tc>
          <w:tcPr>
            <w:tcW w:w="2910" w:type="dxa"/>
          </w:tcPr>
          <w:p w:rsidR="002305E0" w:rsidRPr="005A77CD" w:rsidRDefault="002305E0" w:rsidP="00B450E8">
            <w:pPr>
              <w:tabs>
                <w:tab w:val="left" w:pos="9639"/>
              </w:tabs>
              <w:jc w:val="center"/>
            </w:pPr>
          </w:p>
        </w:tc>
      </w:tr>
    </w:tbl>
    <w:p w:rsidR="002305E0" w:rsidRPr="005A77CD" w:rsidRDefault="002305E0" w:rsidP="00B450E8">
      <w:pPr>
        <w:pStyle w:val="af9"/>
        <w:jc w:val="left"/>
        <w:rPr>
          <w:b/>
          <w:i/>
          <w:sz w:val="28"/>
          <w:szCs w:val="28"/>
        </w:rPr>
      </w:pPr>
    </w:p>
    <w:p w:rsidR="002305E0" w:rsidRPr="000540A6" w:rsidRDefault="002305E0" w:rsidP="00B450E8">
      <w:pPr>
        <w:pStyle w:val="af9"/>
        <w:ind w:firstLine="0"/>
        <w:rPr>
          <w:i/>
          <w:sz w:val="22"/>
          <w:szCs w:val="22"/>
        </w:rPr>
      </w:pPr>
      <w:proofErr w:type="gramStart"/>
      <w:r>
        <w:rPr>
          <w:bCs/>
          <w:i/>
          <w:sz w:val="22"/>
          <w:szCs w:val="22"/>
        </w:rPr>
        <w:t xml:space="preserve">Приложение: копии </w:t>
      </w:r>
      <w:r>
        <w:rPr>
          <w:i/>
          <w:sz w:val="22"/>
          <w:szCs w:val="22"/>
        </w:rPr>
        <w:t>свидетельств о прохождении аттестации по размещению и креплению грузов в вагонах и контейнерах, удостоверений стропальщика, водительских удостоверений на право управления погрузочно-разгрузочной техникой на каждого работника указанного в данном документе.</w:t>
      </w:r>
      <w:proofErr w:type="gramEnd"/>
    </w:p>
    <w:p w:rsidR="002305E0" w:rsidRPr="000540A6" w:rsidRDefault="002305E0" w:rsidP="00B450E8">
      <w:pPr>
        <w:pStyle w:val="af9"/>
        <w:ind w:firstLine="0"/>
        <w:rPr>
          <w:i/>
          <w:sz w:val="22"/>
          <w:szCs w:val="22"/>
        </w:rPr>
      </w:pPr>
    </w:p>
    <w:p w:rsidR="002305E0" w:rsidRDefault="002305E0" w:rsidP="00B450E8">
      <w:pPr>
        <w:pStyle w:val="af9"/>
        <w:ind w:firstLine="0"/>
        <w:rPr>
          <w:sz w:val="24"/>
        </w:rPr>
      </w:pPr>
    </w:p>
    <w:p w:rsidR="002305E0" w:rsidRPr="005A77CD" w:rsidRDefault="002305E0" w:rsidP="00B450E8">
      <w:pPr>
        <w:pStyle w:val="af9"/>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2305E0" w:rsidRPr="005A77CD" w:rsidRDefault="002305E0" w:rsidP="00B450E8">
      <w:pPr>
        <w:tabs>
          <w:tab w:val="left" w:pos="8640"/>
        </w:tabs>
        <w:jc w:val="center"/>
        <w:rPr>
          <w:i/>
        </w:rPr>
      </w:pPr>
      <w:r>
        <w:rPr>
          <w:i/>
        </w:rPr>
        <w:t>(наименование претендента)</w:t>
      </w:r>
    </w:p>
    <w:p w:rsidR="002305E0" w:rsidRPr="005A77CD" w:rsidRDefault="002305E0" w:rsidP="00B450E8">
      <w:pPr>
        <w:pStyle w:val="32"/>
        <w:suppressAutoHyphens/>
        <w:spacing w:after="0"/>
        <w:rPr>
          <w:sz w:val="28"/>
          <w:szCs w:val="28"/>
        </w:rPr>
      </w:pPr>
      <w:r>
        <w:rPr>
          <w:sz w:val="28"/>
          <w:szCs w:val="28"/>
        </w:rPr>
        <w:t>___________________________________________________________________</w:t>
      </w:r>
    </w:p>
    <w:p w:rsidR="002305E0" w:rsidRPr="005A77CD" w:rsidRDefault="002305E0" w:rsidP="00B450E8">
      <w:pPr>
        <w:rPr>
          <w:i/>
        </w:rPr>
      </w:pPr>
      <w:r>
        <w:rPr>
          <w:i/>
        </w:rPr>
        <w:t xml:space="preserve">       Печать</w:t>
      </w:r>
      <w:r>
        <w:rPr>
          <w:i/>
        </w:rPr>
        <w:tab/>
      </w:r>
      <w:r>
        <w:rPr>
          <w:i/>
        </w:rPr>
        <w:tab/>
      </w:r>
      <w:r>
        <w:rPr>
          <w:i/>
        </w:rPr>
        <w:tab/>
        <w:t>(должность, подпись, ФИО)</w:t>
      </w:r>
    </w:p>
    <w:p w:rsidR="002305E0" w:rsidRPr="004A63F5" w:rsidRDefault="002305E0" w:rsidP="00B450E8">
      <w:r>
        <w:rPr>
          <w:sz w:val="28"/>
          <w:szCs w:val="28"/>
        </w:rPr>
        <w:t>"____" _________ 202__ г.</w:t>
      </w:r>
    </w:p>
    <w:p w:rsidR="00BF1C13" w:rsidRDefault="00BF1C13">
      <w:pPr>
        <w:pStyle w:val="19"/>
        <w:ind w:firstLine="0"/>
        <w:jc w:val="right"/>
        <w:outlineLvl w:val="0"/>
      </w:pPr>
    </w:p>
    <w:p w:rsidR="002305E0" w:rsidRDefault="00B450E8">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2305E0" w:rsidRPr="00D00522" w:rsidRDefault="002305E0" w:rsidP="00B450E8">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2305E0" w:rsidRPr="00D00522" w:rsidRDefault="002305E0" w:rsidP="00B450E8">
      <w:pPr>
        <w:jc w:val="center"/>
        <w:rPr>
          <w:sz w:val="28"/>
          <w:szCs w:val="28"/>
        </w:rPr>
      </w:pPr>
      <w:r>
        <w:rPr>
          <w:sz w:val="28"/>
          <w:szCs w:val="28"/>
        </w:rPr>
        <w:t>(</w:t>
      </w:r>
      <w:r>
        <w:rPr>
          <w:i/>
        </w:rPr>
        <w:t>указывается транспортные средства, которые необходимы для выполнения работ,  являющихся предметом Открытого конкурса</w:t>
      </w:r>
      <w:r>
        <w:rPr>
          <w:sz w:val="28"/>
          <w:szCs w:val="28"/>
        </w:rPr>
        <w:t>)</w:t>
      </w:r>
    </w:p>
    <w:p w:rsidR="002305E0" w:rsidRPr="00D00522" w:rsidRDefault="002305E0" w:rsidP="00B450E8">
      <w:pPr>
        <w:tabs>
          <w:tab w:val="left" w:pos="9639"/>
        </w:tabs>
        <w:rPr>
          <w:b/>
          <w:bCs/>
          <w:sz w:val="28"/>
          <w:szCs w:val="28"/>
        </w:rPr>
      </w:pPr>
    </w:p>
    <w:p w:rsidR="002305E0" w:rsidRPr="00D00522" w:rsidRDefault="002305E0" w:rsidP="00B450E8">
      <w:pPr>
        <w:tabs>
          <w:tab w:val="left" w:pos="9639"/>
        </w:tabs>
        <w:rPr>
          <w:b/>
          <w:bCs/>
          <w:sz w:val="28"/>
          <w:szCs w:val="28"/>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2305E0" w:rsidRPr="00D00522" w:rsidTr="00B450E8">
        <w:trPr>
          <w:jc w:val="center"/>
        </w:trPr>
        <w:tc>
          <w:tcPr>
            <w:tcW w:w="1072" w:type="dxa"/>
            <w:vAlign w:val="center"/>
          </w:tcPr>
          <w:p w:rsidR="002305E0" w:rsidRPr="00D00522" w:rsidRDefault="002305E0" w:rsidP="00B450E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829" w:type="dxa"/>
            <w:vAlign w:val="center"/>
          </w:tcPr>
          <w:p w:rsidR="002305E0" w:rsidRPr="00D00522" w:rsidRDefault="002305E0" w:rsidP="00B450E8">
            <w:pPr>
              <w:jc w:val="center"/>
              <w:rPr>
                <w:color w:val="000000"/>
              </w:rPr>
            </w:pPr>
            <w:r>
              <w:rPr>
                <w:color w:val="000000"/>
              </w:rPr>
              <w:t>Марка/ модель ТС</w:t>
            </w:r>
          </w:p>
        </w:tc>
        <w:tc>
          <w:tcPr>
            <w:tcW w:w="1856" w:type="dxa"/>
            <w:vAlign w:val="center"/>
          </w:tcPr>
          <w:p w:rsidR="002305E0" w:rsidRPr="00D00522" w:rsidRDefault="002305E0" w:rsidP="00B450E8">
            <w:pPr>
              <w:jc w:val="center"/>
              <w:rPr>
                <w:color w:val="000000"/>
              </w:rPr>
            </w:pPr>
            <w:proofErr w:type="gramStart"/>
            <w:r>
              <w:rPr>
                <w:color w:val="000000"/>
              </w:rPr>
              <w:t>Государственный № ТС</w:t>
            </w:r>
            <w:proofErr w:type="gramEnd"/>
          </w:p>
        </w:tc>
        <w:tc>
          <w:tcPr>
            <w:tcW w:w="1376" w:type="dxa"/>
            <w:vAlign w:val="center"/>
          </w:tcPr>
          <w:p w:rsidR="002305E0" w:rsidRPr="00D00522" w:rsidRDefault="002305E0" w:rsidP="00B450E8">
            <w:pPr>
              <w:jc w:val="center"/>
              <w:rPr>
                <w:color w:val="000000"/>
              </w:rPr>
            </w:pPr>
            <w:r>
              <w:rPr>
                <w:color w:val="000000"/>
              </w:rPr>
              <w:t>Год изготовления ТС</w:t>
            </w:r>
          </w:p>
        </w:tc>
        <w:tc>
          <w:tcPr>
            <w:tcW w:w="2160" w:type="dxa"/>
            <w:vAlign w:val="center"/>
          </w:tcPr>
          <w:p w:rsidR="002305E0" w:rsidRPr="00D00522" w:rsidRDefault="002305E0" w:rsidP="00B450E8">
            <w:pPr>
              <w:jc w:val="center"/>
              <w:rPr>
                <w:color w:val="000000"/>
              </w:rPr>
            </w:pPr>
            <w:r>
              <w:rPr>
                <w:color w:val="000000"/>
              </w:rPr>
              <w:t>Номер паспорта транспортного средства</w:t>
            </w:r>
          </w:p>
        </w:tc>
        <w:tc>
          <w:tcPr>
            <w:tcW w:w="1759" w:type="dxa"/>
            <w:vAlign w:val="center"/>
          </w:tcPr>
          <w:p w:rsidR="002305E0" w:rsidRPr="00D00522" w:rsidRDefault="002305E0" w:rsidP="00B450E8">
            <w:pPr>
              <w:jc w:val="center"/>
              <w:rPr>
                <w:color w:val="000000"/>
              </w:rPr>
            </w:pPr>
            <w:r>
              <w:rPr>
                <w:color w:val="000000"/>
              </w:rPr>
              <w:t>Номер свидетельства о регистрации ТС</w:t>
            </w:r>
            <w:r>
              <w:rPr>
                <w:rStyle w:val="af6"/>
                <w:color w:val="000000"/>
              </w:rPr>
              <w:footnoteReference w:id="7"/>
            </w:r>
          </w:p>
        </w:tc>
      </w:tr>
      <w:tr w:rsidR="002305E0" w:rsidRPr="00D00522" w:rsidTr="00B450E8">
        <w:trPr>
          <w:jc w:val="center"/>
        </w:trPr>
        <w:tc>
          <w:tcPr>
            <w:tcW w:w="1072" w:type="dxa"/>
            <w:vAlign w:val="center"/>
          </w:tcPr>
          <w:p w:rsidR="002305E0" w:rsidRPr="00D00522" w:rsidRDefault="002305E0" w:rsidP="00B450E8">
            <w:pPr>
              <w:tabs>
                <w:tab w:val="left" w:pos="9639"/>
              </w:tabs>
              <w:jc w:val="center"/>
            </w:pPr>
            <w:r>
              <w:t>1</w:t>
            </w:r>
          </w:p>
        </w:tc>
        <w:tc>
          <w:tcPr>
            <w:tcW w:w="1829" w:type="dxa"/>
            <w:vAlign w:val="center"/>
          </w:tcPr>
          <w:p w:rsidR="002305E0" w:rsidRPr="00D00522" w:rsidRDefault="002305E0" w:rsidP="00B450E8">
            <w:pPr>
              <w:tabs>
                <w:tab w:val="left" w:pos="9639"/>
              </w:tabs>
              <w:jc w:val="center"/>
            </w:pPr>
          </w:p>
        </w:tc>
        <w:tc>
          <w:tcPr>
            <w:tcW w:w="1856" w:type="dxa"/>
          </w:tcPr>
          <w:p w:rsidR="002305E0" w:rsidRPr="00D00522" w:rsidRDefault="002305E0" w:rsidP="00B450E8">
            <w:pPr>
              <w:tabs>
                <w:tab w:val="left" w:pos="9639"/>
              </w:tabs>
              <w:jc w:val="center"/>
            </w:pPr>
          </w:p>
        </w:tc>
        <w:tc>
          <w:tcPr>
            <w:tcW w:w="1376" w:type="dxa"/>
          </w:tcPr>
          <w:p w:rsidR="002305E0" w:rsidRPr="00D00522" w:rsidRDefault="002305E0" w:rsidP="00B450E8">
            <w:pPr>
              <w:tabs>
                <w:tab w:val="left" w:pos="9639"/>
              </w:tabs>
              <w:jc w:val="center"/>
            </w:pPr>
          </w:p>
        </w:tc>
        <w:tc>
          <w:tcPr>
            <w:tcW w:w="2160" w:type="dxa"/>
            <w:vAlign w:val="center"/>
          </w:tcPr>
          <w:p w:rsidR="002305E0" w:rsidRPr="00D00522" w:rsidRDefault="002305E0" w:rsidP="00B450E8">
            <w:pPr>
              <w:tabs>
                <w:tab w:val="left" w:pos="9639"/>
              </w:tabs>
              <w:jc w:val="center"/>
            </w:pPr>
          </w:p>
        </w:tc>
        <w:tc>
          <w:tcPr>
            <w:tcW w:w="1759" w:type="dxa"/>
            <w:vAlign w:val="center"/>
          </w:tcPr>
          <w:p w:rsidR="002305E0" w:rsidRPr="00D00522" w:rsidRDefault="002305E0" w:rsidP="00B450E8">
            <w:pPr>
              <w:tabs>
                <w:tab w:val="left" w:pos="9639"/>
              </w:tabs>
              <w:jc w:val="center"/>
            </w:pPr>
          </w:p>
        </w:tc>
      </w:tr>
      <w:tr w:rsidR="002305E0" w:rsidRPr="00D00522" w:rsidTr="00B450E8">
        <w:trPr>
          <w:jc w:val="center"/>
        </w:trPr>
        <w:tc>
          <w:tcPr>
            <w:tcW w:w="1072" w:type="dxa"/>
            <w:vAlign w:val="center"/>
          </w:tcPr>
          <w:p w:rsidR="002305E0" w:rsidRPr="00D00522" w:rsidRDefault="002305E0" w:rsidP="00B450E8">
            <w:pPr>
              <w:tabs>
                <w:tab w:val="left" w:pos="9639"/>
              </w:tabs>
              <w:jc w:val="center"/>
            </w:pPr>
            <w:r>
              <w:t>2</w:t>
            </w:r>
          </w:p>
        </w:tc>
        <w:tc>
          <w:tcPr>
            <w:tcW w:w="1829" w:type="dxa"/>
            <w:vAlign w:val="center"/>
          </w:tcPr>
          <w:p w:rsidR="002305E0" w:rsidRPr="00D00522" w:rsidRDefault="002305E0" w:rsidP="00B450E8">
            <w:pPr>
              <w:tabs>
                <w:tab w:val="left" w:pos="9639"/>
              </w:tabs>
              <w:jc w:val="center"/>
            </w:pPr>
          </w:p>
        </w:tc>
        <w:tc>
          <w:tcPr>
            <w:tcW w:w="1856" w:type="dxa"/>
          </w:tcPr>
          <w:p w:rsidR="002305E0" w:rsidRPr="00D00522" w:rsidRDefault="002305E0" w:rsidP="00B450E8">
            <w:pPr>
              <w:tabs>
                <w:tab w:val="left" w:pos="9639"/>
              </w:tabs>
              <w:jc w:val="center"/>
            </w:pPr>
          </w:p>
        </w:tc>
        <w:tc>
          <w:tcPr>
            <w:tcW w:w="1376" w:type="dxa"/>
          </w:tcPr>
          <w:p w:rsidR="002305E0" w:rsidRPr="00D00522" w:rsidRDefault="002305E0" w:rsidP="00B450E8">
            <w:pPr>
              <w:tabs>
                <w:tab w:val="left" w:pos="9639"/>
              </w:tabs>
              <w:jc w:val="center"/>
            </w:pPr>
          </w:p>
        </w:tc>
        <w:tc>
          <w:tcPr>
            <w:tcW w:w="2160" w:type="dxa"/>
            <w:vAlign w:val="center"/>
          </w:tcPr>
          <w:p w:rsidR="002305E0" w:rsidRPr="00D00522" w:rsidRDefault="002305E0" w:rsidP="00B450E8">
            <w:pPr>
              <w:tabs>
                <w:tab w:val="left" w:pos="9639"/>
              </w:tabs>
              <w:jc w:val="center"/>
            </w:pPr>
          </w:p>
        </w:tc>
        <w:tc>
          <w:tcPr>
            <w:tcW w:w="1759" w:type="dxa"/>
            <w:vAlign w:val="center"/>
          </w:tcPr>
          <w:p w:rsidR="002305E0" w:rsidRPr="00D00522" w:rsidRDefault="002305E0" w:rsidP="00B450E8">
            <w:pPr>
              <w:tabs>
                <w:tab w:val="left" w:pos="9639"/>
              </w:tabs>
              <w:jc w:val="center"/>
            </w:pPr>
          </w:p>
        </w:tc>
      </w:tr>
      <w:tr w:rsidR="002305E0" w:rsidRPr="00D00522" w:rsidTr="00B450E8">
        <w:trPr>
          <w:jc w:val="center"/>
        </w:trPr>
        <w:tc>
          <w:tcPr>
            <w:tcW w:w="1072" w:type="dxa"/>
            <w:vAlign w:val="center"/>
          </w:tcPr>
          <w:p w:rsidR="002305E0" w:rsidRPr="00D00522" w:rsidRDefault="002305E0" w:rsidP="00B450E8">
            <w:pPr>
              <w:tabs>
                <w:tab w:val="left" w:pos="9639"/>
              </w:tabs>
              <w:jc w:val="center"/>
            </w:pPr>
            <w:r>
              <w:t>…</w:t>
            </w:r>
          </w:p>
        </w:tc>
        <w:tc>
          <w:tcPr>
            <w:tcW w:w="1829" w:type="dxa"/>
            <w:vAlign w:val="center"/>
          </w:tcPr>
          <w:p w:rsidR="002305E0" w:rsidRPr="00D00522" w:rsidRDefault="002305E0" w:rsidP="00B450E8">
            <w:pPr>
              <w:tabs>
                <w:tab w:val="left" w:pos="9639"/>
              </w:tabs>
              <w:jc w:val="center"/>
            </w:pPr>
          </w:p>
        </w:tc>
        <w:tc>
          <w:tcPr>
            <w:tcW w:w="1856" w:type="dxa"/>
          </w:tcPr>
          <w:p w:rsidR="002305E0" w:rsidRPr="00D00522" w:rsidRDefault="002305E0" w:rsidP="00B450E8">
            <w:pPr>
              <w:tabs>
                <w:tab w:val="left" w:pos="9639"/>
              </w:tabs>
              <w:jc w:val="center"/>
            </w:pPr>
          </w:p>
        </w:tc>
        <w:tc>
          <w:tcPr>
            <w:tcW w:w="1376" w:type="dxa"/>
          </w:tcPr>
          <w:p w:rsidR="002305E0" w:rsidRPr="00D00522" w:rsidRDefault="002305E0" w:rsidP="00B450E8">
            <w:pPr>
              <w:tabs>
                <w:tab w:val="left" w:pos="9639"/>
              </w:tabs>
              <w:jc w:val="center"/>
            </w:pPr>
          </w:p>
        </w:tc>
        <w:tc>
          <w:tcPr>
            <w:tcW w:w="2160" w:type="dxa"/>
            <w:vAlign w:val="center"/>
          </w:tcPr>
          <w:p w:rsidR="002305E0" w:rsidRPr="00D00522" w:rsidRDefault="002305E0" w:rsidP="00B450E8">
            <w:pPr>
              <w:tabs>
                <w:tab w:val="left" w:pos="9639"/>
              </w:tabs>
              <w:jc w:val="center"/>
            </w:pPr>
          </w:p>
        </w:tc>
        <w:tc>
          <w:tcPr>
            <w:tcW w:w="1759" w:type="dxa"/>
            <w:vAlign w:val="center"/>
          </w:tcPr>
          <w:p w:rsidR="002305E0" w:rsidRPr="00D00522" w:rsidRDefault="002305E0" w:rsidP="00B450E8">
            <w:pPr>
              <w:tabs>
                <w:tab w:val="left" w:pos="9639"/>
              </w:tabs>
              <w:jc w:val="center"/>
            </w:pPr>
          </w:p>
        </w:tc>
      </w:tr>
    </w:tbl>
    <w:p w:rsidR="002305E0" w:rsidRPr="00D00522" w:rsidRDefault="002305E0" w:rsidP="00B450E8">
      <w:pPr>
        <w:tabs>
          <w:tab w:val="left" w:pos="-4140"/>
          <w:tab w:val="left" w:pos="2160"/>
          <w:tab w:val="left" w:pos="6480"/>
        </w:tabs>
        <w:rPr>
          <w:sz w:val="32"/>
          <w:szCs w:val="32"/>
          <w:lang w:eastAsia="ru-RU"/>
        </w:rPr>
      </w:pPr>
    </w:p>
    <w:p w:rsidR="002305E0" w:rsidRPr="00D00522" w:rsidRDefault="002305E0" w:rsidP="00B450E8">
      <w:pPr>
        <w:tabs>
          <w:tab w:val="left" w:pos="-4140"/>
          <w:tab w:val="left" w:pos="2160"/>
          <w:tab w:val="left" w:pos="6480"/>
        </w:tabs>
        <w:rPr>
          <w:sz w:val="28"/>
          <w:szCs w:val="28"/>
          <w:lang w:eastAsia="ru-RU"/>
        </w:rPr>
      </w:pPr>
    </w:p>
    <w:p w:rsidR="002305E0" w:rsidRPr="00D00522" w:rsidRDefault="002305E0" w:rsidP="00B450E8">
      <w:pPr>
        <w:tabs>
          <w:tab w:val="left" w:pos="-4140"/>
          <w:tab w:val="left" w:pos="2160"/>
          <w:tab w:val="left" w:pos="6480"/>
        </w:tabs>
        <w:jc w:val="both"/>
        <w:rPr>
          <w:lang w:eastAsia="ru-RU"/>
        </w:rPr>
      </w:pPr>
      <w:r>
        <w:rPr>
          <w:lang w:eastAsia="ru-RU"/>
        </w:rPr>
        <w:t xml:space="preserve">Приложение: при арендованном транспортном средстве - </w:t>
      </w:r>
      <w:r>
        <w:t xml:space="preserve">копии договоров аренды и копии ПТС на каждое транспортное средство, указанное в данном документе/при собственном транспортном средстве - копии ПТС на каждое транспортное </w:t>
      </w:r>
      <w:proofErr w:type="gramStart"/>
      <w:r>
        <w:t>средство</w:t>
      </w:r>
      <w:proofErr w:type="gramEnd"/>
      <w:r>
        <w:t xml:space="preserve"> указанное в данном документе.</w:t>
      </w:r>
    </w:p>
    <w:p w:rsidR="002305E0" w:rsidRPr="00D00522" w:rsidRDefault="002305E0" w:rsidP="00B450E8">
      <w:pPr>
        <w:tabs>
          <w:tab w:val="left" w:pos="-4140"/>
          <w:tab w:val="left" w:pos="2160"/>
          <w:tab w:val="left" w:pos="6480"/>
        </w:tabs>
        <w:rPr>
          <w:sz w:val="28"/>
          <w:szCs w:val="28"/>
          <w:lang w:eastAsia="ru-RU"/>
        </w:rPr>
      </w:pPr>
    </w:p>
    <w:p w:rsidR="002305E0" w:rsidRPr="00D00522" w:rsidRDefault="002305E0" w:rsidP="00B450E8">
      <w:pPr>
        <w:pStyle w:val="19"/>
        <w:ind w:firstLine="708"/>
      </w:pPr>
      <w:r>
        <w:rPr>
          <w:b/>
        </w:rPr>
        <w:t>Представитель, имеющий полномочия подписать заявку на участие</w:t>
      </w:r>
      <w:r>
        <w:rPr>
          <w:b/>
          <w:bCs/>
          <w:szCs w:val="28"/>
        </w:rPr>
        <w:t xml:space="preserve"> в Открытом конкурсе </w:t>
      </w:r>
      <w:r>
        <w:rPr>
          <w:b/>
        </w:rPr>
        <w:t xml:space="preserve">от имени </w:t>
      </w:r>
      <w:r>
        <w:t>____________________________________________________________</w:t>
      </w:r>
    </w:p>
    <w:p w:rsidR="002305E0" w:rsidRPr="00D00522" w:rsidRDefault="002305E0" w:rsidP="00B450E8">
      <w:pPr>
        <w:pStyle w:val="19"/>
        <w:ind w:firstLine="708"/>
        <w:rPr>
          <w:i/>
        </w:rPr>
      </w:pPr>
      <w:r>
        <w:rPr>
          <w:i/>
        </w:rPr>
        <w:t xml:space="preserve">                                        (наименование претендента)</w:t>
      </w:r>
    </w:p>
    <w:p w:rsidR="002305E0" w:rsidRPr="00D00522" w:rsidRDefault="002305E0" w:rsidP="00B450E8">
      <w:pPr>
        <w:pStyle w:val="19"/>
        <w:ind w:firstLine="0"/>
      </w:pPr>
      <w:r>
        <w:t>__________________________________________________________________</w:t>
      </w:r>
    </w:p>
    <w:p w:rsidR="002305E0" w:rsidRPr="00D00522" w:rsidRDefault="002305E0" w:rsidP="00B450E8">
      <w:pPr>
        <w:pStyle w:val="19"/>
        <w:ind w:firstLine="708"/>
      </w:pPr>
      <w:r>
        <w:t xml:space="preserve">       Печать</w:t>
      </w:r>
      <w:r>
        <w:tab/>
      </w:r>
      <w:r>
        <w:tab/>
      </w:r>
      <w:r>
        <w:tab/>
        <w:t>(должность, подпись, ФИО)</w:t>
      </w:r>
    </w:p>
    <w:p w:rsidR="002305E0" w:rsidRPr="00D00522" w:rsidRDefault="002305E0" w:rsidP="00B450E8">
      <w:pPr>
        <w:tabs>
          <w:tab w:val="left" w:pos="-4140"/>
          <w:tab w:val="left" w:pos="2160"/>
          <w:tab w:val="left" w:pos="6480"/>
        </w:tabs>
        <w:rPr>
          <w:sz w:val="28"/>
          <w:szCs w:val="28"/>
          <w:lang w:eastAsia="ru-RU"/>
        </w:rPr>
      </w:pPr>
      <w:r>
        <w:t>"____" _________ 202__ г.</w:t>
      </w:r>
    </w:p>
    <w:p w:rsidR="002305E0" w:rsidRPr="00D00522" w:rsidRDefault="002305E0" w:rsidP="00B450E8">
      <w:pPr>
        <w:tabs>
          <w:tab w:val="left" w:pos="-4140"/>
          <w:tab w:val="left" w:pos="2160"/>
          <w:tab w:val="left" w:pos="6480"/>
        </w:tabs>
        <w:rPr>
          <w:sz w:val="28"/>
          <w:szCs w:val="28"/>
          <w:lang w:eastAsia="ru-RU"/>
        </w:rPr>
      </w:pPr>
    </w:p>
    <w:p w:rsidR="002305E0" w:rsidRPr="00D00522" w:rsidRDefault="002305E0" w:rsidP="00B450E8">
      <w:pPr>
        <w:pStyle w:val="af9"/>
        <w:ind w:firstLine="0"/>
        <w:jc w:val="right"/>
        <w:outlineLvl w:val="0"/>
        <w:rPr>
          <w:sz w:val="28"/>
          <w:szCs w:val="28"/>
        </w:rPr>
      </w:pPr>
    </w:p>
    <w:p w:rsidR="002305E0" w:rsidRPr="00D00522" w:rsidRDefault="002305E0" w:rsidP="00B450E8">
      <w:pPr>
        <w:pStyle w:val="af9"/>
        <w:ind w:firstLine="0"/>
        <w:jc w:val="right"/>
        <w:outlineLvl w:val="0"/>
        <w:rPr>
          <w:sz w:val="28"/>
          <w:szCs w:val="28"/>
        </w:rPr>
      </w:pPr>
    </w:p>
    <w:p w:rsidR="002305E0" w:rsidRPr="00D00522" w:rsidRDefault="002305E0" w:rsidP="00B450E8">
      <w:pPr>
        <w:pStyle w:val="af9"/>
        <w:ind w:firstLine="0"/>
        <w:jc w:val="right"/>
        <w:outlineLvl w:val="0"/>
        <w:rPr>
          <w:sz w:val="28"/>
          <w:szCs w:val="28"/>
        </w:rPr>
      </w:pPr>
    </w:p>
    <w:p w:rsidR="002305E0" w:rsidRDefault="002305E0"/>
    <w:sectPr w:rsidR="002305E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DB" w:rsidRDefault="00552DDB">
      <w:r>
        <w:separator/>
      </w:r>
    </w:p>
  </w:endnote>
  <w:endnote w:type="continuationSeparator" w:id="0">
    <w:p w:rsidR="00552DDB" w:rsidRDefault="00552DDB">
      <w:r>
        <w:continuationSeparator/>
      </w:r>
    </w:p>
  </w:endnote>
  <w:endnote w:type="continuationNotice" w:id="1">
    <w:p w:rsidR="00552DDB" w:rsidRDefault="00552D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76" w:rsidRDefault="00AF507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F5076" w:rsidRDefault="00AF507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76" w:rsidRDefault="00AF5076">
    <w:pPr>
      <w:pStyle w:val="afd"/>
      <w:jc w:val="center"/>
    </w:pPr>
  </w:p>
  <w:p w:rsidR="00AF5076" w:rsidRDefault="00AF507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76" w:rsidRDefault="00AF507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DB" w:rsidRDefault="00552DDB">
      <w:r>
        <w:separator/>
      </w:r>
    </w:p>
  </w:footnote>
  <w:footnote w:type="continuationSeparator" w:id="0">
    <w:p w:rsidR="00552DDB" w:rsidRDefault="00552DDB">
      <w:r>
        <w:continuationSeparator/>
      </w:r>
    </w:p>
  </w:footnote>
  <w:footnote w:type="continuationNotice" w:id="1">
    <w:p w:rsidR="00552DDB" w:rsidRDefault="00552DDB"/>
  </w:footnote>
  <w:footnote w:id="2">
    <w:p w:rsidR="00AF5076" w:rsidRDefault="00AF5076" w:rsidP="00B450E8">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AF5076" w:rsidRPr="004633A4" w:rsidRDefault="00AF5076" w:rsidP="009B07D0">
      <w:pPr>
        <w:pStyle w:val="normal0"/>
        <w:pBdr>
          <w:top w:val="nil"/>
          <w:left w:val="nil"/>
          <w:bottom w:val="nil"/>
          <w:right w:val="nil"/>
          <w:between w:val="nil"/>
        </w:pBd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Указывает</w:t>
      </w:r>
      <w:r w:rsidRPr="004633A4">
        <w:rPr>
          <w:rFonts w:ascii="Times New Roman" w:eastAsia="Times New Roman" w:hAnsi="Times New Roman" w:cs="Times New Roman"/>
          <w:color w:val="000000"/>
          <w:sz w:val="18"/>
          <w:szCs w:val="18"/>
        </w:rPr>
        <w:t>ся</w:t>
      </w:r>
      <w:r>
        <w:rPr>
          <w:rFonts w:ascii="Times New Roman" w:eastAsia="Times New Roman" w:hAnsi="Times New Roman" w:cs="Times New Roman"/>
          <w:color w:val="000000"/>
          <w:sz w:val="18"/>
          <w:szCs w:val="18"/>
        </w:rPr>
        <w:t xml:space="preserve"> код БЕ </w:t>
      </w:r>
      <w:r>
        <w:rPr>
          <w:rFonts w:ascii="Times New Roman" w:eastAsia="Times New Roman" w:hAnsi="Times New Roman" w:cs="Times New Roman"/>
          <w:sz w:val="18"/>
          <w:szCs w:val="18"/>
        </w:rPr>
        <w:t>N364</w:t>
      </w:r>
      <w:r>
        <w:rPr>
          <w:rFonts w:ascii="Times New Roman" w:eastAsia="Times New Roman" w:hAnsi="Times New Roman" w:cs="Times New Roman"/>
          <w:color w:val="000000"/>
          <w:sz w:val="18"/>
          <w:szCs w:val="18"/>
        </w:rPr>
        <w:t xml:space="preserve"> Забайкальский филиа</w:t>
      </w:r>
      <w:r w:rsidRPr="004633A4">
        <w:rPr>
          <w:rFonts w:ascii="Times New Roman" w:eastAsia="Times New Roman" w:hAnsi="Times New Roman" w:cs="Times New Roman"/>
          <w:color w:val="000000"/>
          <w:sz w:val="18"/>
          <w:szCs w:val="18"/>
        </w:rPr>
        <w:t>л</w:t>
      </w:r>
    </w:p>
  </w:footnote>
  <w:footnote w:id="4">
    <w:p w:rsidR="00AF5076" w:rsidRDefault="00AF5076" w:rsidP="009B07D0">
      <w:pPr>
        <w:pStyle w:val="normal0"/>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 xml:space="preserve">Указывается номер Договора </w:t>
      </w:r>
    </w:p>
  </w:footnote>
  <w:footnote w:id="5">
    <w:p w:rsidR="00AF5076" w:rsidRDefault="00AF5076" w:rsidP="009B07D0">
      <w:pPr>
        <w:pStyle w:val="normal0"/>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Указывается дата Договора</w:t>
      </w:r>
    </w:p>
  </w:footnote>
  <w:footnote w:id="6">
    <w:p w:rsidR="00AF5076" w:rsidRDefault="00AF507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AF5076" w:rsidRPr="002C261E" w:rsidRDefault="00AF5076" w:rsidP="00B450E8">
      <w:pPr>
        <w:tabs>
          <w:tab w:val="left" w:pos="-4140"/>
          <w:tab w:val="left" w:pos="2160"/>
          <w:tab w:val="left" w:pos="6480"/>
        </w:tabs>
        <w:rPr>
          <w:sz w:val="20"/>
          <w:szCs w:val="20"/>
          <w:lang w:eastAsia="ru-RU"/>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AF5076" w:rsidRDefault="00AF5076" w:rsidP="00B450E8">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76" w:rsidRDefault="00AF507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76" w:rsidRDefault="00AF5076" w:rsidP="00510148">
    <w:pPr>
      <w:pStyle w:val="afb"/>
      <w:jc w:val="center"/>
    </w:pPr>
    <w:fldSimple w:instr=" PAGE   \* MERGEFORMAT ">
      <w:r w:rsidR="00A8435A">
        <w:rPr>
          <w:noProof/>
        </w:rPr>
        <w:t>37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76" w:rsidRDefault="00AF5076">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76" w:rsidRPr="00286617" w:rsidRDefault="00AF5076">
    <w:pPr>
      <w:pStyle w:val="afb"/>
      <w:jc w:val="center"/>
      <w:rPr>
        <w:sz w:val="18"/>
        <w:szCs w:val="18"/>
      </w:rPr>
    </w:pPr>
    <w:r w:rsidRPr="00286617">
      <w:rPr>
        <w:sz w:val="18"/>
        <w:szCs w:val="18"/>
      </w:rPr>
      <w:fldChar w:fldCharType="begin"/>
    </w:r>
    <w:r w:rsidRPr="00286617">
      <w:rPr>
        <w:sz w:val="18"/>
        <w:szCs w:val="18"/>
      </w:rPr>
      <w:instrText xml:space="preserve"> PAGE   \* MERGEFORMAT </w:instrText>
    </w:r>
    <w:r w:rsidRPr="00286617">
      <w:rPr>
        <w:sz w:val="18"/>
        <w:szCs w:val="18"/>
      </w:rPr>
      <w:fldChar w:fldCharType="separate"/>
    </w:r>
    <w:r>
      <w:rPr>
        <w:noProof/>
        <w:sz w:val="18"/>
        <w:szCs w:val="18"/>
      </w:rPr>
      <w:t>82</w:t>
    </w:r>
    <w:r w:rsidRPr="00286617">
      <w:rPr>
        <w:sz w:val="18"/>
        <w:szCs w:val="18"/>
      </w:rPr>
      <w:fldChar w:fldCharType="end"/>
    </w:r>
  </w:p>
  <w:p w:rsidR="00AF5076" w:rsidRDefault="00AF507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837F2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nsid w:val="06BB5655"/>
    <w:multiLevelType w:val="hybridMultilevel"/>
    <w:tmpl w:val="E5988454"/>
    <w:lvl w:ilvl="0" w:tplc="016CC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540CDC10"/>
    <w:lvl w:ilvl="0">
      <w:start w:val="1"/>
      <w:numFmt w:val="decimal"/>
      <w:lvlText w:val="%1."/>
      <w:lvlJc w:val="left"/>
      <w:pPr>
        <w:tabs>
          <w:tab w:val="num" w:pos="450"/>
        </w:tabs>
        <w:ind w:left="450" w:hanging="450"/>
      </w:pPr>
      <w:rPr>
        <w:rFonts w:hint="default"/>
        <w:sz w:val="22"/>
        <w:szCs w:val="22"/>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901A4F"/>
    <w:multiLevelType w:val="multilevel"/>
    <w:tmpl w:val="C6566F7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4F0689"/>
    <w:multiLevelType w:val="multilevel"/>
    <w:tmpl w:val="CFE05B52"/>
    <w:lvl w:ilvl="0">
      <w:start w:val="12"/>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nsid w:val="40220DA1"/>
    <w:multiLevelType w:val="hybridMultilevel"/>
    <w:tmpl w:val="D78CD362"/>
    <w:lvl w:ilvl="0" w:tplc="36B8AF7C">
      <w:start w:val="8"/>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8692A7E"/>
    <w:multiLevelType w:val="multilevel"/>
    <w:tmpl w:val="B42EF8CC"/>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069"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0">
    <w:nsid w:val="4D167E2C"/>
    <w:multiLevelType w:val="hybridMultilevel"/>
    <w:tmpl w:val="E66A0C78"/>
    <w:lvl w:ilvl="0" w:tplc="496C2A80">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3B7297B"/>
    <w:multiLevelType w:val="hybridMultilevel"/>
    <w:tmpl w:val="697C0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0"/>
  </w:num>
  <w:num w:numId="11">
    <w:abstractNumId w:val="35"/>
  </w:num>
  <w:num w:numId="12">
    <w:abstractNumId w:val="37"/>
  </w:num>
  <w:num w:numId="13">
    <w:abstractNumId w:val="31"/>
  </w:num>
  <w:num w:numId="14">
    <w:abstractNumId w:val="32"/>
  </w:num>
  <w:num w:numId="15">
    <w:abstractNumId w:val="49"/>
  </w:num>
  <w:num w:numId="16">
    <w:abstractNumId w:val="27"/>
  </w:num>
  <w:num w:numId="17">
    <w:abstractNumId w:val="46"/>
  </w:num>
  <w:num w:numId="18">
    <w:abstractNumId w:val="42"/>
  </w:num>
  <w:num w:numId="19">
    <w:abstractNumId w:val="43"/>
  </w:num>
  <w:num w:numId="20">
    <w:abstractNumId w:val="26"/>
  </w:num>
  <w:num w:numId="21">
    <w:abstractNumId w:val="30"/>
  </w:num>
  <w:num w:numId="22">
    <w:abstractNumId w:val="41"/>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5"/>
  </w:num>
  <w:num w:numId="26">
    <w:abstractNumId w:val="33"/>
  </w:num>
  <w:num w:numId="27">
    <w:abstractNumId w:val="45"/>
  </w:num>
  <w:num w:numId="28">
    <w:abstractNumId w:val="23"/>
  </w:num>
  <w:num w:numId="29">
    <w:abstractNumId w:val="39"/>
  </w:num>
  <w:num w:numId="30">
    <w:abstractNumId w:val="22"/>
  </w:num>
  <w:num w:numId="31">
    <w:abstractNumId w:val="40"/>
  </w:num>
  <w:num w:numId="32">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5E0"/>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2D9B"/>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DDB"/>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98F"/>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18A9"/>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E7F"/>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7D0"/>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435A"/>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5076"/>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0E8"/>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1C13"/>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uiPriority w:val="99"/>
    <w:rsid w:val="002305E0"/>
    <w:rPr>
      <w:lang w:eastAsia="ar-SA"/>
    </w:rPr>
  </w:style>
  <w:style w:type="character" w:customStyle="1" w:styleId="FontStyle13">
    <w:name w:val="Font Style13"/>
    <w:uiPriority w:val="99"/>
    <w:rsid w:val="00B450E8"/>
    <w:rPr>
      <w:rFonts w:ascii="Times New Roman" w:hAnsi="Times New Roman" w:cs="Times New Roman"/>
      <w:sz w:val="22"/>
      <w:szCs w:val="22"/>
    </w:rPr>
  </w:style>
  <w:style w:type="paragraph" w:customStyle="1" w:styleId="normal0">
    <w:name w:val="normal"/>
    <w:rsid w:val="00B450E8"/>
    <w:rPr>
      <w:rFonts w:ascii="Calibri" w:eastAsia="Calibri" w:hAnsi="Calibri" w:cs="Calibri"/>
    </w:rPr>
  </w:style>
  <w:style w:type="paragraph" w:styleId="23">
    <w:name w:val="Body Text Indent 2"/>
    <w:basedOn w:val="a"/>
    <w:link w:val="22"/>
    <w:uiPriority w:val="99"/>
    <w:semiHidden/>
    <w:unhideWhenUsed/>
    <w:rsid w:val="009B07D0"/>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9B07D0"/>
    <w:rPr>
      <w:sz w:val="24"/>
      <w:szCs w:val="24"/>
      <w:lang w:eastAsia="ar-SA"/>
    </w:rPr>
  </w:style>
  <w:style w:type="paragraph" w:customStyle="1" w:styleId="43">
    <w:name w:val="Обычный4"/>
    <w:rsid w:val="009B07D0"/>
  </w:style>
  <w:style w:type="paragraph" w:customStyle="1" w:styleId="ConsNonformat">
    <w:name w:val="ConsNonformat"/>
    <w:rsid w:val="009B07D0"/>
    <w:pPr>
      <w:widowControl w:val="0"/>
      <w:autoSpaceDE w:val="0"/>
      <w:autoSpaceDN w:val="0"/>
      <w:adjustRightInd w:val="0"/>
    </w:pPr>
    <w:rPr>
      <w:rFonts w:ascii="Courier New" w:hAnsi="Courier New" w:cs="Courier New"/>
    </w:rPr>
  </w:style>
  <w:style w:type="paragraph" w:customStyle="1" w:styleId="ConsCell">
    <w:name w:val="ConsCell"/>
    <w:rsid w:val="009B07D0"/>
    <w:pPr>
      <w:widowControl w:val="0"/>
      <w:autoSpaceDE w:val="0"/>
      <w:autoSpaceDN w:val="0"/>
      <w:adjustRightInd w:val="0"/>
    </w:pPr>
    <w:rPr>
      <w:rFonts w:ascii="Arial" w:hAnsi="Arial" w:cs="Arial"/>
    </w:rPr>
  </w:style>
  <w:style w:type="character" w:customStyle="1" w:styleId="aff2">
    <w:name w:val="Название Знак"/>
    <w:link w:val="aff0"/>
    <w:uiPriority w:val="99"/>
    <w:rsid w:val="009B07D0"/>
    <w:rPr>
      <w:rFonts w:ascii="Arial" w:hAnsi="Arial" w:cs="Arial"/>
      <w:b/>
      <w:bCs/>
      <w:kern w:val="1"/>
      <w:sz w:val="32"/>
      <w:szCs w:val="32"/>
      <w:lang w:eastAsia="ar-SA"/>
    </w:rPr>
  </w:style>
  <w:style w:type="paragraph" w:customStyle="1" w:styleId="Style3">
    <w:name w:val="Style3"/>
    <w:basedOn w:val="a"/>
    <w:uiPriority w:val="99"/>
    <w:rsid w:val="009B07D0"/>
    <w:pPr>
      <w:widowControl w:val="0"/>
      <w:suppressAutoHyphens w:val="0"/>
      <w:autoSpaceDE w:val="0"/>
      <w:autoSpaceDN w:val="0"/>
      <w:adjustRightInd w:val="0"/>
      <w:spacing w:line="259" w:lineRule="exact"/>
      <w:ind w:firstLine="806"/>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mailto:zabsales3@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hyperlink" Target="mailto:zabsales2@trcont.ru"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hyperlink" Target="mailto:chitasales1@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mailto:zabsales1@trcont.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hyperlink" Target="http://www.trcont.com"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openxmlformats.org/officeDocument/2006/relationships/hyperlink" Target="mailto:LesovaiaM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hyperlink" Target="mailto:zabzd@trcont.ru" TargetMode="External"/><Relationship Id="rId30" Type="http://schemas.openxmlformats.org/officeDocument/2006/relationships/hyperlink" Target="mailto:GrinchenkoSA@trcont.ru"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C94CF-38B3-453C-9DF8-4CF5CBB793DA}">
  <ds:schemaRefs>
    <ds:schemaRef ds:uri="http://schemas.openxmlformats.org/officeDocument/2006/bibliography"/>
  </ds:schemaRefs>
</ds:datastoreItem>
</file>

<file path=customXml/itemProps4.xml><?xml version="1.0" encoding="utf-8"?>
<ds:datastoreItem xmlns:ds="http://schemas.openxmlformats.org/officeDocument/2006/customXml" ds:itemID="{39707E23-6DD2-4068-89CA-E13084DAAEB8}">
  <ds:schemaRefs>
    <ds:schemaRef ds:uri="http://schemas.openxmlformats.org/officeDocument/2006/bibliography"/>
  </ds:schemaRefs>
</ds:datastoreItem>
</file>

<file path=customXml/itemProps5.xml><?xml version="1.0" encoding="utf-8"?>
<ds:datastoreItem xmlns:ds="http://schemas.openxmlformats.org/officeDocument/2006/customXml" ds:itemID="{0C34F113-FC7E-4001-B7CE-7B345B05869D}">
  <ds:schemaRefs>
    <ds:schemaRef ds:uri="http://schemas.openxmlformats.org/officeDocument/2006/bibliography"/>
  </ds:schemaRefs>
</ds:datastoreItem>
</file>

<file path=customXml/itemProps6.xml><?xml version="1.0" encoding="utf-8"?>
<ds:datastoreItem xmlns:ds="http://schemas.openxmlformats.org/officeDocument/2006/customXml" ds:itemID="{EBB40078-0D71-41D8-A094-D6BDB8C6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82</Pages>
  <Words>27771</Words>
  <Characters>158297</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185697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28</cp:revision>
  <cp:lastPrinted>2014-09-23T06:50:00Z</cp:lastPrinted>
  <dcterms:created xsi:type="dcterms:W3CDTF">2020-05-18T10:03:00Z</dcterms:created>
  <dcterms:modified xsi:type="dcterms:W3CDTF">2020-06-15T05:50:00Z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