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897705" w:rsidRDefault="004D4A2B">
      <w:pPr>
        <w:tabs>
          <w:tab w:val="left" w:pos="4962"/>
        </w:tabs>
        <w:ind w:left="4820"/>
        <w:rPr>
          <w:b/>
          <w:bCs/>
          <w:sz w:val="28"/>
          <w:szCs w:val="28"/>
        </w:rPr>
      </w:pPr>
      <w:r>
        <w:rPr>
          <w:b/>
          <w:bCs/>
          <w:sz w:val="28"/>
          <w:szCs w:val="28"/>
        </w:rPr>
        <w:t>Председатель Конкурсной комиссии  филиала ПАО «ТрансКонтейнер» на Приволжской железной дороге</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897705" w:rsidRDefault="004D4A2B">
      <w:pPr>
        <w:tabs>
          <w:tab w:val="left" w:pos="4962"/>
        </w:tabs>
        <w:ind w:left="4820"/>
        <w:rPr>
          <w:b/>
          <w:bCs/>
          <w:sz w:val="28"/>
          <w:szCs w:val="28"/>
        </w:rPr>
      </w:pPr>
      <w:r>
        <w:rPr>
          <w:b/>
          <w:bCs/>
          <w:sz w:val="28"/>
          <w:szCs w:val="28"/>
        </w:rPr>
        <w:t>Борис Борисович Борисов</w:t>
      </w:r>
    </w:p>
    <w:p w:rsidR="006F6D36" w:rsidRPr="006D2B87" w:rsidRDefault="006F6D36" w:rsidP="006F6D36">
      <w:pPr>
        <w:tabs>
          <w:tab w:val="left" w:pos="4962"/>
        </w:tabs>
        <w:ind w:left="4820"/>
        <w:rPr>
          <w:rFonts w:eastAsia="Arial Unicode MS"/>
        </w:rPr>
      </w:pPr>
    </w:p>
    <w:p w:rsidR="00897705" w:rsidRDefault="004D4A2B">
      <w:pPr>
        <w:tabs>
          <w:tab w:val="left" w:pos="4962"/>
        </w:tabs>
        <w:ind w:left="4820"/>
        <w:rPr>
          <w:b/>
          <w:bCs/>
          <w:sz w:val="28"/>
        </w:rPr>
      </w:pPr>
      <w:r>
        <w:rPr>
          <w:b/>
          <w:bCs/>
          <w:sz w:val="28"/>
        </w:rPr>
        <w:t>«04» июня 2020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897705" w:rsidRDefault="004D4A2B">
      <w:pPr>
        <w:pStyle w:val="19"/>
        <w:numPr>
          <w:ilvl w:val="2"/>
          <w:numId w:val="1"/>
        </w:numPr>
        <w:tabs>
          <w:tab w:val="clear" w:pos="0"/>
        </w:tabs>
        <w:ind w:left="0" w:firstLine="709"/>
      </w:pPr>
      <w:proofErr w:type="gramStart"/>
      <w:r>
        <w:rPr>
          <w:b/>
          <w:szCs w:val="28"/>
        </w:rPr>
        <w:t xml:space="preserve">Публичное </w:t>
      </w:r>
      <w:r>
        <w:rPr>
          <w:b/>
          <w:szCs w:val="28"/>
        </w:rPr>
        <w:t>акционерное общество «Центр по перевозке грузов в контейнерах «ТрансКонтейнер» (ПАО «ТрансКонтейнер»)</w:t>
      </w:r>
      <w:r>
        <w:rPr>
          <w:szCs w:val="28"/>
        </w:rPr>
        <w:t xml:space="preserve"> в лице филиала ПАО «ТрансКонтейнер» на Приволжской железной дороге (далее – Заказчик), руководствуясь Положением о закупках ПАО «ТрансКонтейнер», </w:t>
      </w:r>
      <w:r>
        <w:t>утвержде</w:t>
      </w:r>
      <w:r>
        <w:t xml:space="preserve">нным решением совета директоров ПАО «ТрансКонтейнер» от 30 апреля 2020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Конкурс № ОКэ-НКППРИВ-20-0002 по предмету закупки "Оказание охранных услуг по круглосуточной охране объектов и имущества, находящегося</w:t>
      </w:r>
      <w:proofErr w:type="gramEnd"/>
      <w:r>
        <w:t xml:space="preserve"> в собс</w:t>
      </w:r>
      <w:r>
        <w:t xml:space="preserve">твенности Заказчика: а) Офис филиала ПАО «ТрансКонтейнер» на Приволжской железной дороге, по адресу: г. Саратов, ул. </w:t>
      </w:r>
      <w:proofErr w:type="gramStart"/>
      <w:r>
        <w:t>Шелковичная</w:t>
      </w:r>
      <w:proofErr w:type="gramEnd"/>
      <w:r>
        <w:t>, д.11/15, 5-й этаж; б) Контейнерный терминал Трофимовский-2 по адресу: г</w:t>
      </w:r>
      <w:proofErr w:type="gramStart"/>
      <w:r>
        <w:t>.С</w:t>
      </w:r>
      <w:proofErr w:type="gramEnd"/>
      <w:r>
        <w:t>аратов, ст.Трофимовский-2"</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Открытый конкурс)</w:t>
      </w:r>
      <w:r>
        <w:t>.</w:t>
      </w:r>
    </w:p>
    <w:p w:rsidR="004E3AC2" w:rsidRPr="00422CFA" w:rsidRDefault="00167695" w:rsidP="00E76363">
      <w:pPr>
        <w:pStyle w:val="19"/>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E76363">
      <w:pPr>
        <w:pStyle w:val="19"/>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tabs>
          <w:tab w:val="clear" w:pos="0"/>
        </w:tabs>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 xml:space="preserve">нформация о начальной (максимальной) цене договора, состав, количественные и качественные характеристики товаров, </w:t>
      </w:r>
      <w:r>
        <w:rPr>
          <w:szCs w:val="28"/>
        </w:rPr>
        <w:lastRenderedPageBreak/>
        <w:t>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w:t>
      </w:r>
      <w:proofErr w:type="gramEnd"/>
      <w:r>
        <w:rPr>
          <w:szCs w:val="28"/>
        </w:rPr>
        <w:t xml:space="preserve">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D32FFA" w:rsidRDefault="005F19D2" w:rsidP="00E76363">
      <w:pPr>
        <w:pStyle w:val="19"/>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9"/>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rsidR="00FC2F34" w:rsidRDefault="00FC2F34" w:rsidP="00E76363">
      <w:pPr>
        <w:pStyle w:val="19"/>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153C91" w:rsidRDefault="00FC2F34" w:rsidP="00E76363">
      <w:pPr>
        <w:pStyle w:val="19"/>
        <w:ind w:firstLine="709"/>
      </w:pPr>
      <w:proofErr w:type="gramStart"/>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roofErr w:type="gramEnd"/>
    </w:p>
    <w:p w:rsidR="007D6548" w:rsidRPr="00D32FFA" w:rsidRDefault="000A3F49" w:rsidP="00E76363">
      <w:pPr>
        <w:pStyle w:val="19"/>
        <w:numPr>
          <w:ilvl w:val="2"/>
          <w:numId w:val="1"/>
        </w:numPr>
        <w:tabs>
          <w:tab w:val="clear" w:pos="0"/>
        </w:tabs>
        <w:ind w:left="0" w:firstLine="709"/>
        <w:rPr>
          <w:szCs w:val="28"/>
        </w:rPr>
      </w:pPr>
      <w:r>
        <w:rPr>
          <w:szCs w:val="28"/>
        </w:rPr>
        <w:t>Для участия в Открытом конкурсе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proofErr w:type="gramStart"/>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E76363">
      <w:pPr>
        <w:pStyle w:val="19"/>
        <w:numPr>
          <w:ilvl w:val="2"/>
          <w:numId w:val="1"/>
        </w:numPr>
        <w:tabs>
          <w:tab w:val="clear" w:pos="0"/>
        </w:tabs>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Открытого конкурса, </w:t>
      </w:r>
      <w:r>
        <w:lastRenderedPageBreak/>
        <w:t xml:space="preserve">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9"/>
        <w:numPr>
          <w:ilvl w:val="2"/>
          <w:numId w:val="1"/>
        </w:numPr>
        <w:tabs>
          <w:tab w:val="clear" w:pos="0"/>
        </w:tabs>
        <w:ind w:left="0" w:firstLine="709"/>
        <w:rPr>
          <w:szCs w:val="28"/>
        </w:rPr>
      </w:pPr>
      <w:proofErr w:type="gramStart"/>
      <w:r>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roofErr w:type="gramEnd"/>
    </w:p>
    <w:p w:rsidR="007D6548" w:rsidRPr="0039674B" w:rsidRDefault="00971493" w:rsidP="00E76363">
      <w:pPr>
        <w:pStyle w:val="19"/>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Default="00EE6093" w:rsidP="00E76363">
      <w:pPr>
        <w:pStyle w:val="19"/>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E76363">
      <w:pPr>
        <w:pStyle w:val="19"/>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39674B" w:rsidRDefault="00C559B9" w:rsidP="00E76363">
      <w:pPr>
        <w:pStyle w:val="19"/>
        <w:numPr>
          <w:ilvl w:val="2"/>
          <w:numId w:val="1"/>
        </w:numPr>
        <w:tabs>
          <w:tab w:val="clear" w:pos="0"/>
        </w:tabs>
        <w:ind w:left="0" w:firstLine="709"/>
      </w:pPr>
      <w:r>
        <w:t xml:space="preserve">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w:t>
      </w:r>
      <w:r>
        <w:lastRenderedPageBreak/>
        <w:t>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3" w:history="1">
        <w:r>
          <w:rPr>
            <w:rStyle w:val="a7"/>
          </w:rPr>
          <w:t>https://otc.ru/documents</w:t>
        </w:r>
      </w:hyperlink>
      <w:r>
        <w:t>).</w:t>
      </w:r>
    </w:p>
    <w:p w:rsidR="00D2783A" w:rsidRDefault="00FC2F34" w:rsidP="00E76363">
      <w:pPr>
        <w:pStyle w:val="19"/>
        <w:numPr>
          <w:ilvl w:val="2"/>
          <w:numId w:val="1"/>
        </w:numPr>
        <w:tabs>
          <w:tab w:val="clear" w:pos="0"/>
        </w:tabs>
        <w:ind w:left="0" w:firstLine="709"/>
      </w:pPr>
      <w:r>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ind w:firstLine="709"/>
      </w:pPr>
      <w:r>
        <w:t xml:space="preserve">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w:t>
      </w:r>
      <w:proofErr w:type="gramStart"/>
      <w:r>
        <w:t>с даты проведения</w:t>
      </w:r>
      <w:proofErr w:type="gramEnd"/>
      <w:r>
        <w:t xml:space="preserve"> соответствующего этапа Открытого конкурса.</w:t>
      </w:r>
    </w:p>
    <w:p w:rsidR="00494C14" w:rsidRPr="00D32FFA" w:rsidRDefault="00494C14" w:rsidP="00494C14">
      <w:pPr>
        <w:pStyle w:val="19"/>
        <w:widowControl w:val="0"/>
        <w:ind w:firstLine="709"/>
      </w:pPr>
      <w: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D32FFA" w:rsidRDefault="007D6548" w:rsidP="00E76363">
      <w:pPr>
        <w:pStyle w:val="19"/>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tabs>
          <w:tab w:val="clear" w:pos="0"/>
        </w:tabs>
        <w:ind w:left="0" w:firstLine="709"/>
      </w:pPr>
      <w:r>
        <w:t xml:space="preserve">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w:t>
      </w:r>
      <w:r>
        <w:lastRenderedPageBreak/>
        <w:t>страхование груза, таможенную очистку).</w:t>
      </w:r>
    </w:p>
    <w:p w:rsidR="00C51709" w:rsidRPr="00D32FFA" w:rsidRDefault="00C51709" w:rsidP="00E76363">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C51709" w:rsidP="00E76363">
      <w:pPr>
        <w:pStyle w:val="19"/>
        <w:widowControl w:val="0"/>
        <w:numPr>
          <w:ilvl w:val="2"/>
          <w:numId w:val="1"/>
        </w:numPr>
        <w:tabs>
          <w:tab w:val="clear" w:pos="0"/>
        </w:tabs>
        <w:ind w:left="0" w:firstLine="709"/>
      </w:pPr>
      <w:r>
        <w:t xml:space="preserve">Иностранный участник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tabs>
          <w:tab w:val="clear" w:pos="0"/>
        </w:tabs>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9"/>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rsidR="004D5A4D" w:rsidRDefault="004D5A4D" w:rsidP="00A9427D">
      <w:pPr>
        <w:pStyle w:val="19"/>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9"/>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t>я(</w:t>
      </w:r>
      <w:proofErr w:type="gramEnd"/>
      <w:r>
        <w:t xml:space="preserve">-ей)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w:t>
      </w:r>
      <w:proofErr w:type="gramStart"/>
      <w:r>
        <w:t>дополнениях</w:t>
      </w:r>
      <w:proofErr w:type="gramEnd"/>
      <w:r>
        <w:t>, разъяснениях, итогах Открытого конкурса при условии их надлежащего размещения в СМИ.</w:t>
      </w:r>
    </w:p>
    <w:p w:rsidR="00215E05" w:rsidRDefault="00215E05" w:rsidP="00215E05">
      <w:pPr>
        <w:pStyle w:val="19"/>
        <w:ind w:left="709" w:firstLine="0"/>
      </w:pPr>
    </w:p>
    <w:p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Претендент вправе не позднее, чем за 3 (три) рабочих дня до даты окончания срока подачи Заявок (пункт 7 Информационной карты), направить </w:t>
      </w:r>
      <w:r>
        <w:rPr>
          <w:rFonts w:eastAsia="MS Mincho"/>
          <w:sz w:val="28"/>
          <w:szCs w:val="28"/>
        </w:rPr>
        <w:lastRenderedPageBreak/>
        <w:t>письменный запрос, сформированный через ЭТП, на разъяснение положений настоящей документации о закупке.</w:t>
      </w:r>
    </w:p>
    <w:p w:rsidR="005921BC" w:rsidRPr="00B4245D" w:rsidRDefault="005921BC" w:rsidP="00E76363">
      <w:pPr>
        <w:numPr>
          <w:ilvl w:val="2"/>
          <w:numId w:val="2"/>
        </w:numPr>
        <w:tabs>
          <w:tab w:val="clear" w:pos="0"/>
        </w:tabs>
        <w:ind w:left="0" w:firstLine="709"/>
        <w:jc w:val="both"/>
        <w:rPr>
          <w:rFonts w:eastAsia="MS Mincho"/>
          <w:sz w:val="28"/>
          <w:szCs w:val="28"/>
        </w:rPr>
      </w:pPr>
      <w:proofErr w:type="gramStart"/>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roofErr w:type="gramEnd"/>
    </w:p>
    <w:p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4D4A2B">
      <w:pPr>
        <w:pStyle w:val="af9"/>
        <w:numPr>
          <w:ilvl w:val="0"/>
          <w:numId w:val="21"/>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4D4A2B">
      <w:pPr>
        <w:pStyle w:val="af9"/>
        <w:numPr>
          <w:ilvl w:val="0"/>
          <w:numId w:val="21"/>
        </w:numPr>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4D4A2B">
      <w:pPr>
        <w:pStyle w:val="af9"/>
        <w:numPr>
          <w:ilvl w:val="0"/>
          <w:numId w:val="21"/>
        </w:numPr>
        <w:ind w:left="0" w:firstLine="709"/>
        <w:rPr>
          <w:sz w:val="28"/>
          <w:szCs w:val="28"/>
        </w:rPr>
      </w:pPr>
      <w:r>
        <w:rPr>
          <w:sz w:val="28"/>
          <w:szCs w:val="28"/>
        </w:rPr>
        <w:lastRenderedPageBreak/>
        <w:t xml:space="preserve">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Открытом конкурсе оставалось не менее 5 (пяти) рабочих дней.</w:t>
      </w:r>
    </w:p>
    <w:p w:rsidR="00A83569" w:rsidRDefault="00A83569" w:rsidP="004D4A2B">
      <w:pPr>
        <w:pStyle w:val="af9"/>
        <w:numPr>
          <w:ilvl w:val="0"/>
          <w:numId w:val="21"/>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rsidR="00670AF4" w:rsidRDefault="00670AF4" w:rsidP="00F3355C">
      <w:pPr>
        <w:pStyle w:val="af9"/>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proofErr w:type="spellStart"/>
      <w:r>
        <w:rPr>
          <w:rFonts w:eastAsia="MS Mincho"/>
          <w:b/>
        </w:rPr>
        <w:t>Антикоррупционная</w:t>
      </w:r>
      <w:proofErr w:type="spellEnd"/>
      <w:r>
        <w:rPr>
          <w:rFonts w:eastAsia="MS Mincho"/>
          <w:b/>
        </w:rPr>
        <w:t xml:space="preserve"> оговорка</w:t>
      </w:r>
    </w:p>
    <w:p w:rsidR="005812B7" w:rsidRDefault="00034877" w:rsidP="004D4A2B">
      <w:pPr>
        <w:pStyle w:val="af9"/>
        <w:numPr>
          <w:ilvl w:val="0"/>
          <w:numId w:val="22"/>
        </w:numPr>
        <w:ind w:left="0" w:firstLine="709"/>
        <w:rPr>
          <w:sz w:val="28"/>
          <w:szCs w:val="28"/>
        </w:rPr>
      </w:pPr>
      <w:proofErr w:type="gramStart"/>
      <w:r>
        <w:rPr>
          <w:sz w:val="28"/>
          <w:szCs w:val="28"/>
        </w:rPr>
        <w:t xml:space="preserve">В рамках проведения настоящей закупки 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E0067" w:rsidRPr="005812B7" w:rsidRDefault="007E0067" w:rsidP="00E04934">
      <w:pPr>
        <w:pStyle w:val="af9"/>
        <w:rPr>
          <w:sz w:val="28"/>
          <w:szCs w:val="28"/>
        </w:rPr>
      </w:pPr>
      <w:r>
        <w:rPr>
          <w:sz w:val="28"/>
          <w:szCs w:val="28"/>
        </w:rPr>
        <w:t xml:space="preserve">В рамках проведения закупки участники, Заказчик/Организатор, их </w:t>
      </w:r>
      <w:proofErr w:type="spellStart"/>
      <w:r>
        <w:rPr>
          <w:sz w:val="28"/>
          <w:szCs w:val="28"/>
        </w:rPr>
        <w:t>аффилированные</w:t>
      </w:r>
      <w:proofErr w:type="spellEnd"/>
      <w:r>
        <w:rPr>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A83569" w:rsidRDefault="00034877" w:rsidP="004D4A2B">
      <w:pPr>
        <w:pStyle w:val="af9"/>
        <w:numPr>
          <w:ilvl w:val="0"/>
          <w:numId w:val="22"/>
        </w:numPr>
        <w:ind w:left="0" w:firstLine="709"/>
        <w:rPr>
          <w:sz w:val="28"/>
          <w:szCs w:val="28"/>
        </w:rPr>
      </w:pPr>
      <w:r>
        <w:rPr>
          <w:color w:val="000000"/>
          <w:sz w:val="28"/>
          <w:szCs w:val="28"/>
        </w:rPr>
        <w:t xml:space="preserve">В случае установления нарушения 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7E0067" w:rsidRDefault="00034877" w:rsidP="004D4A2B">
      <w:pPr>
        <w:pStyle w:val="af9"/>
        <w:numPr>
          <w:ilvl w:val="0"/>
          <w:numId w:val="22"/>
        </w:numPr>
        <w:ind w:left="0" w:firstLine="709"/>
        <w:rPr>
          <w:sz w:val="28"/>
          <w:szCs w:val="28"/>
        </w:rPr>
      </w:pPr>
      <w:r>
        <w:rPr>
          <w:color w:val="000000"/>
          <w:sz w:val="28"/>
          <w:szCs w:val="28"/>
        </w:rPr>
        <w:t xml:space="preserve">В случае возникновения у 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p>
    <w:p w:rsidR="007E0067" w:rsidRDefault="00034877" w:rsidP="007E0067">
      <w:pPr>
        <w:pStyle w:val="af9"/>
        <w:rPr>
          <w:color w:val="000000"/>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4"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5" w:history="1">
        <w:proofErr w:type="gramEnd"/>
        <w:r>
          <w:rPr>
            <w:color w:val="0000FF"/>
            <w:sz w:val="28"/>
            <w:szCs w:val="28"/>
            <w:u w:val="single"/>
          </w:rPr>
          <w:t>anticorr@trcont.ru</w:t>
        </w:r>
        <w:proofErr w:type="gramStart"/>
      </w:hyperlink>
      <w:r>
        <w:rPr>
          <w:color w:val="000000"/>
          <w:sz w:val="28"/>
          <w:szCs w:val="28"/>
        </w:rPr>
        <w:t xml:space="preserve">. Заказчик, получивший уведомление о нарушении каких-либо положений подпункта 1.4.1 настоящей </w:t>
      </w:r>
      <w:r>
        <w:rPr>
          <w:color w:val="000000"/>
          <w:sz w:val="28"/>
          <w:szCs w:val="28"/>
        </w:rPr>
        <w:lastRenderedPageBreak/>
        <w:t>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rsidR="00034877" w:rsidRPr="007E0067" w:rsidRDefault="00034877" w:rsidP="007E0067">
      <w:pPr>
        <w:pStyle w:val="af9"/>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034877" w:rsidP="004D4A2B">
      <w:pPr>
        <w:pStyle w:val="af9"/>
        <w:numPr>
          <w:ilvl w:val="0"/>
          <w:numId w:val="22"/>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4D4A2B">
      <w:pPr>
        <w:pStyle w:val="19"/>
        <w:numPr>
          <w:ilvl w:val="1"/>
          <w:numId w:val="13"/>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Открытом </w:t>
      </w:r>
      <w:r>
        <w:rPr>
          <w:sz w:val="28"/>
          <w:szCs w:val="28"/>
        </w:rPr>
        <w:lastRenderedPageBreak/>
        <w:t>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proofErr w:type="spellStart"/>
      <w:proofErr w:type="gramStart"/>
      <w:r>
        <w:rPr>
          <w:sz w:val="28"/>
          <w:szCs w:val="28"/>
        </w:rPr>
        <w:t>з</w:t>
      </w:r>
      <w:proofErr w:type="spellEnd"/>
      <w:r>
        <w:rPr>
          <w:sz w:val="28"/>
          <w:szCs w:val="28"/>
        </w:rPr>
        <w:t xml:space="preserve">)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roofErr w:type="gramEnd"/>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D32FFA" w:rsidRDefault="000E5B2C" w:rsidP="00045327">
      <w:pPr>
        <w:ind w:firstLine="709"/>
        <w:jc w:val="both"/>
        <w:rPr>
          <w:sz w:val="28"/>
          <w:szCs w:val="28"/>
        </w:rPr>
      </w:pPr>
    </w:p>
    <w:p w:rsidR="007D6548" w:rsidRPr="00D32FFA" w:rsidRDefault="00737675" w:rsidP="004D4A2B">
      <w:pPr>
        <w:pStyle w:val="19"/>
        <w:numPr>
          <w:ilvl w:val="1"/>
          <w:numId w:val="13"/>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9"/>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9"/>
        <w:rPr>
          <w:sz w:val="28"/>
          <w:szCs w:val="28"/>
        </w:rPr>
      </w:pPr>
      <w:r>
        <w:rPr>
          <w:sz w:val="28"/>
          <w:szCs w:val="28"/>
        </w:rPr>
        <w:lastRenderedPageBreak/>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D32FFA" w:rsidRDefault="00997B7D" w:rsidP="00E76363">
      <w:pPr>
        <w:pStyle w:val="af9"/>
        <w:rPr>
          <w:sz w:val="28"/>
          <w:szCs w:val="28"/>
        </w:rPr>
      </w:pPr>
    </w:p>
    <w:p w:rsidR="002410DF" w:rsidRPr="00D20AD0" w:rsidRDefault="002410DF" w:rsidP="004D4A2B">
      <w:pPr>
        <w:pStyle w:val="19"/>
        <w:numPr>
          <w:ilvl w:val="1"/>
          <w:numId w:val="13"/>
        </w:numPr>
        <w:ind w:left="0" w:firstLine="709"/>
        <w:outlineLvl w:val="1"/>
        <w:rPr>
          <w:b/>
          <w:szCs w:val="28"/>
        </w:rPr>
      </w:pPr>
      <w:r>
        <w:rPr>
          <w:b/>
          <w:szCs w:val="28"/>
        </w:rPr>
        <w:t>Представление документов</w:t>
      </w:r>
    </w:p>
    <w:p w:rsidR="00737675" w:rsidRPr="00D32FFA" w:rsidRDefault="00737675" w:rsidP="004D4A2B">
      <w:pPr>
        <w:pStyle w:val="aff6"/>
        <w:numPr>
          <w:ilvl w:val="0"/>
          <w:numId w:val="14"/>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9F021A" w:rsidP="00E76363">
      <w:pPr>
        <w:pStyle w:val="af9"/>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9"/>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512146" w:rsidRDefault="00197C18" w:rsidP="00E76363">
      <w:pPr>
        <w:pStyle w:val="af9"/>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w:t>
      </w:r>
    </w:p>
    <w:p w:rsidR="009F021A" w:rsidRPr="00D32FFA" w:rsidRDefault="009F021A" w:rsidP="00E76363">
      <w:pPr>
        <w:pStyle w:val="af9"/>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5B5FED" w:rsidRDefault="009F021A" w:rsidP="00E76363">
      <w:pPr>
        <w:pStyle w:val="af9"/>
        <w:numPr>
          <w:ilvl w:val="0"/>
          <w:numId w:val="3"/>
        </w:numPr>
        <w:tabs>
          <w:tab w:val="clear" w:pos="720"/>
        </w:tabs>
        <w:ind w:left="0" w:firstLine="709"/>
        <w:rPr>
          <w:sz w:val="28"/>
          <w:szCs w:val="28"/>
        </w:rPr>
      </w:pPr>
      <w:proofErr w:type="gramStart"/>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roofErr w:type="gramEnd"/>
    </w:p>
    <w:p w:rsidR="009F021A" w:rsidRDefault="009F021A" w:rsidP="00E76363">
      <w:pPr>
        <w:pStyle w:val="af9"/>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C140F1" w:rsidP="00E76363">
      <w:pPr>
        <w:pStyle w:val="af9"/>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4D4A2B">
      <w:pPr>
        <w:pStyle w:val="aff6"/>
        <w:numPr>
          <w:ilvl w:val="0"/>
          <w:numId w:val="14"/>
        </w:numPr>
        <w:ind w:left="0" w:firstLine="709"/>
        <w:jc w:val="both"/>
        <w:rPr>
          <w:rFonts w:eastAsia="MS Mincho"/>
          <w:sz w:val="28"/>
          <w:szCs w:val="28"/>
        </w:rPr>
      </w:pPr>
      <w:r>
        <w:rPr>
          <w:rFonts w:eastAsia="MS Mincho"/>
          <w:sz w:val="28"/>
          <w:szCs w:val="28"/>
        </w:rPr>
        <w:lastRenderedPageBreak/>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6"/>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9"/>
        <w:tabs>
          <w:tab w:val="left" w:pos="0"/>
          <w:tab w:val="left" w:pos="1440"/>
        </w:tabs>
        <w:rPr>
          <w:sz w:val="28"/>
        </w:rPr>
      </w:pPr>
    </w:p>
    <w:p w:rsidR="003C30F3" w:rsidRPr="00D20AD0" w:rsidRDefault="003C30F3" w:rsidP="004D4A2B">
      <w:pPr>
        <w:pStyle w:val="19"/>
        <w:numPr>
          <w:ilvl w:val="1"/>
          <w:numId w:val="19"/>
        </w:numPr>
        <w:ind w:left="0" w:firstLine="709"/>
        <w:outlineLvl w:val="1"/>
        <w:rPr>
          <w:b/>
          <w:szCs w:val="28"/>
        </w:rPr>
      </w:pPr>
      <w:r>
        <w:rPr>
          <w:b/>
          <w:szCs w:val="28"/>
        </w:rPr>
        <w:t>Заявка</w:t>
      </w:r>
    </w:p>
    <w:p w:rsidR="00627DB4" w:rsidRPr="007E5BBC" w:rsidRDefault="00627DB4" w:rsidP="004D4A2B">
      <w:pPr>
        <w:pStyle w:val="af9"/>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627DB4" w:rsidP="004D4A2B">
      <w:pPr>
        <w:pStyle w:val="af9"/>
        <w:numPr>
          <w:ilvl w:val="2"/>
          <w:numId w:val="5"/>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627DB4" w:rsidRPr="00514A3A" w:rsidRDefault="00627DB4" w:rsidP="004D4A2B">
      <w:pPr>
        <w:pStyle w:val="af9"/>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4D4A2B">
      <w:pPr>
        <w:pStyle w:val="af9"/>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E5BBC" w:rsidRDefault="00627DB4" w:rsidP="004D4A2B">
      <w:pPr>
        <w:pStyle w:val="af9"/>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4D4A2B">
      <w:pPr>
        <w:pStyle w:val="af9"/>
        <w:numPr>
          <w:ilvl w:val="2"/>
          <w:numId w:val="5"/>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w:t>
      </w:r>
      <w:proofErr w:type="spellStart"/>
      <w:r>
        <w:rPr>
          <w:sz w:val="28"/>
          <w:szCs w:val="28"/>
        </w:rPr>
        <w:t>ых</w:t>
      </w:r>
      <w:proofErr w:type="spellEnd"/>
      <w:r>
        <w:rPr>
          <w:sz w:val="28"/>
          <w:szCs w:val="28"/>
        </w:rPr>
        <w:t>) в пункте 11 Информационной карты.</w:t>
      </w:r>
    </w:p>
    <w:p w:rsidR="00627DB4" w:rsidRPr="00D32FFA" w:rsidRDefault="00627DB4" w:rsidP="004D4A2B">
      <w:pPr>
        <w:pStyle w:val="af9"/>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4D4A2B">
      <w:pPr>
        <w:pStyle w:val="af9"/>
        <w:numPr>
          <w:ilvl w:val="2"/>
          <w:numId w:val="5"/>
        </w:numPr>
        <w:tabs>
          <w:tab w:val="clear" w:pos="1440"/>
        </w:tabs>
        <w:ind w:firstLine="709"/>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w:t>
      </w:r>
      <w:r>
        <w:rPr>
          <w:sz w:val="28"/>
          <w:szCs w:val="28"/>
        </w:rPr>
        <w:lastRenderedPageBreak/>
        <w:t>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5E1413" w:rsidRDefault="00627DB4" w:rsidP="004D4A2B">
      <w:pPr>
        <w:pStyle w:val="af9"/>
        <w:numPr>
          <w:ilvl w:val="2"/>
          <w:numId w:val="5"/>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4D4A2B">
      <w:pPr>
        <w:pStyle w:val="af9"/>
        <w:numPr>
          <w:ilvl w:val="2"/>
          <w:numId w:val="5"/>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 xml:space="preserve">и перенесены без искажения в скан-копию (файл).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4D4A2B">
      <w:pPr>
        <w:pStyle w:val="af9"/>
        <w:numPr>
          <w:ilvl w:val="2"/>
          <w:numId w:val="5"/>
        </w:numPr>
        <w:tabs>
          <w:tab w:val="clear" w:pos="1440"/>
        </w:tabs>
        <w:ind w:firstLine="709"/>
        <w:rPr>
          <w:sz w:val="28"/>
          <w:szCs w:val="28"/>
        </w:rPr>
      </w:pPr>
      <w:r>
        <w:rPr>
          <w:sz w:val="28"/>
          <w:szCs w:val="28"/>
        </w:rPr>
        <w:t xml:space="preserve">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Pr>
          <w:sz w:val="28"/>
          <w:szCs w:val="28"/>
        </w:rPr>
        <w:t>непредставленными</w:t>
      </w:r>
      <w:proofErr w:type="spellEnd"/>
      <w:r>
        <w:rPr>
          <w:sz w:val="28"/>
          <w:szCs w:val="28"/>
        </w:rPr>
        <w:t>.</w:t>
      </w:r>
    </w:p>
    <w:p w:rsidR="00627DB4" w:rsidRPr="007E5BBC" w:rsidRDefault="00627DB4" w:rsidP="004D4A2B">
      <w:pPr>
        <w:pStyle w:val="af9"/>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w:t>
      </w:r>
      <w:proofErr w:type="spellStart"/>
      <w:r>
        <w:rPr>
          <w:sz w:val="28"/>
          <w:szCs w:val="28"/>
        </w:rPr>
        <w:t>ых</w:t>
      </w:r>
      <w:proofErr w:type="spellEnd"/>
      <w:r>
        <w:rPr>
          <w:sz w:val="28"/>
          <w:szCs w:val="28"/>
        </w:rPr>
        <w:t>) в пункте 12 Информационной карты.</w:t>
      </w:r>
    </w:p>
    <w:p w:rsidR="00627DB4" w:rsidRDefault="00627DB4" w:rsidP="004D4A2B">
      <w:pPr>
        <w:pStyle w:val="af9"/>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4D4A2B">
      <w:pPr>
        <w:pStyle w:val="19"/>
        <w:numPr>
          <w:ilvl w:val="1"/>
          <w:numId w:val="19"/>
        </w:numPr>
        <w:ind w:left="0" w:firstLine="709"/>
        <w:outlineLvl w:val="1"/>
        <w:rPr>
          <w:b/>
          <w:szCs w:val="28"/>
        </w:rPr>
      </w:pPr>
      <w:r>
        <w:rPr>
          <w:b/>
          <w:szCs w:val="28"/>
        </w:rPr>
        <w:t>Срок и порядок подачи Заявок</w:t>
      </w:r>
    </w:p>
    <w:p w:rsidR="00542481" w:rsidRPr="002D2D73" w:rsidRDefault="00542481" w:rsidP="00E76363">
      <w:pPr>
        <w:pStyle w:val="af9"/>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542481" w:rsidRDefault="00036881" w:rsidP="00E76363">
      <w:pPr>
        <w:pStyle w:val="af9"/>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F27D32" w:rsidRDefault="002C52C8" w:rsidP="00F27D32">
      <w:pPr>
        <w:pStyle w:val="af9"/>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F27D32">
      <w:pPr>
        <w:pStyle w:val="af9"/>
        <w:numPr>
          <w:ilvl w:val="2"/>
          <w:numId w:val="4"/>
        </w:numPr>
        <w:tabs>
          <w:tab w:val="clear" w:pos="0"/>
        </w:tabs>
        <w:ind w:left="0" w:firstLine="70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F27D32" w:rsidRPr="005E1413" w:rsidRDefault="00F27D32" w:rsidP="00F27D32">
      <w:pPr>
        <w:pStyle w:val="af9"/>
        <w:numPr>
          <w:ilvl w:val="2"/>
          <w:numId w:val="4"/>
        </w:numPr>
        <w:tabs>
          <w:tab w:val="clear" w:pos="0"/>
        </w:tabs>
        <w:ind w:left="0" w:firstLine="709"/>
        <w:rPr>
          <w:sz w:val="28"/>
          <w:szCs w:val="28"/>
        </w:rPr>
      </w:pPr>
      <w:r>
        <w:rPr>
          <w:sz w:val="28"/>
        </w:rPr>
        <w:lastRenderedPageBreak/>
        <w:t>Открытие доступа к Заявкам производится на ЭТП автоматически в момент окончания срока для подачи Заявок. При этом протокол не оформляется.</w:t>
      </w:r>
    </w:p>
    <w:p w:rsidR="00F27D32" w:rsidRPr="00F27D32" w:rsidRDefault="00F27D32" w:rsidP="00F27D32">
      <w:pPr>
        <w:pStyle w:val="af9"/>
        <w:numPr>
          <w:ilvl w:val="2"/>
          <w:numId w:val="4"/>
        </w:numPr>
        <w:tabs>
          <w:tab w:val="clear" w:pos="0"/>
        </w:tabs>
        <w:ind w:left="0" w:firstLine="709"/>
        <w:rPr>
          <w:sz w:val="28"/>
          <w:szCs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542481" w:rsidRDefault="00542481" w:rsidP="00E76363">
      <w:pPr>
        <w:pStyle w:val="af9"/>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E76363">
      <w:pPr>
        <w:pStyle w:val="af9"/>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D11A28" w:rsidRDefault="00C049E1" w:rsidP="00E76363">
      <w:pPr>
        <w:pStyle w:val="af9"/>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E76363">
      <w:pPr>
        <w:pStyle w:val="af9"/>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9"/>
        <w:ind w:left="709" w:firstLine="0"/>
        <w:rPr>
          <w:sz w:val="28"/>
        </w:rPr>
      </w:pPr>
    </w:p>
    <w:p w:rsidR="00AA1400" w:rsidRPr="00542481" w:rsidRDefault="00AA1400" w:rsidP="004D4A2B">
      <w:pPr>
        <w:pStyle w:val="19"/>
        <w:numPr>
          <w:ilvl w:val="1"/>
          <w:numId w:val="19"/>
        </w:numPr>
        <w:ind w:left="0" w:firstLine="709"/>
        <w:outlineLvl w:val="1"/>
        <w:rPr>
          <w:b/>
          <w:szCs w:val="28"/>
        </w:rPr>
      </w:pPr>
      <w:r>
        <w:rPr>
          <w:b/>
        </w:rPr>
        <w:t>Порядок оформления Заявки</w:t>
      </w:r>
    </w:p>
    <w:p w:rsidR="00AA1400" w:rsidRDefault="00AA1400" w:rsidP="004D4A2B">
      <w:pPr>
        <w:pStyle w:val="af9"/>
        <w:numPr>
          <w:ilvl w:val="0"/>
          <w:numId w:val="20"/>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Default="00AA1400" w:rsidP="004D4A2B">
      <w:pPr>
        <w:pStyle w:val="af9"/>
        <w:numPr>
          <w:ilvl w:val="0"/>
          <w:numId w:val="20"/>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87E7D" w:rsidRDefault="00CE598D" w:rsidP="004D4A2B">
      <w:pPr>
        <w:pStyle w:val="af9"/>
        <w:numPr>
          <w:ilvl w:val="0"/>
          <w:numId w:val="20"/>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rsidR="00BA6B0B" w:rsidRPr="00407088" w:rsidRDefault="0060696E" w:rsidP="004D4A2B">
      <w:pPr>
        <w:pStyle w:val="af9"/>
        <w:numPr>
          <w:ilvl w:val="0"/>
          <w:numId w:val="20"/>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 xml:space="preserve">Заявка на бумажном носителе должна содержать документы, требуемые в соответствии с условиями настоящей </w:t>
      </w:r>
      <w:r>
        <w:rPr>
          <w:sz w:val="28"/>
        </w:rPr>
        <w:lastRenderedPageBreak/>
        <w:t>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9F2BCA" w:rsidRDefault="001E5253" w:rsidP="004D4A2B">
      <w:pPr>
        <w:pStyle w:val="af9"/>
        <w:numPr>
          <w:ilvl w:val="0"/>
          <w:numId w:val="20"/>
        </w:numPr>
        <w:ind w:left="0" w:firstLine="709"/>
        <w:rPr>
          <w:sz w:val="28"/>
        </w:rPr>
      </w:pPr>
      <w:r>
        <w:rPr>
          <w:sz w:val="28"/>
        </w:rPr>
        <w:t>Документы, находящиеся в Заявке должны иметь один из распространенных форматов файлов: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и т.д.</w:t>
      </w:r>
    </w:p>
    <w:p w:rsidR="009F2BCA" w:rsidRPr="0016413E" w:rsidRDefault="003936DB" w:rsidP="004D4A2B">
      <w:pPr>
        <w:pStyle w:val="af9"/>
        <w:numPr>
          <w:ilvl w:val="0"/>
          <w:numId w:val="20"/>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E67B4B" w:rsidP="004D4A2B">
      <w:pPr>
        <w:pStyle w:val="af9"/>
        <w:numPr>
          <w:ilvl w:val="0"/>
          <w:numId w:val="20"/>
        </w:numPr>
        <w:ind w:left="0" w:firstLine="709"/>
        <w:rPr>
          <w:sz w:val="28"/>
        </w:rPr>
      </w:pPr>
      <w:r>
        <w:rPr>
          <w:sz w:val="28"/>
          <w:szCs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w:t>
      </w:r>
      <w:proofErr w:type="gramStart"/>
      <w:r>
        <w:rPr>
          <w:sz w:val="28"/>
          <w:szCs w:val="28"/>
        </w:rPr>
        <w:t>файлы</w:t>
      </w:r>
      <w:proofErr w:type="gramEnd"/>
      <w:r>
        <w:rPr>
          <w:sz w:val="28"/>
          <w:szCs w:val="28"/>
        </w:rPr>
        <w:t xml:space="preserve"> направляемые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A1400" w:rsidRPr="006217BC" w:rsidRDefault="00AA1400" w:rsidP="004D4A2B">
      <w:pPr>
        <w:pStyle w:val="af9"/>
        <w:numPr>
          <w:ilvl w:val="0"/>
          <w:numId w:val="20"/>
        </w:numPr>
        <w:ind w:left="0" w:firstLine="709"/>
        <w:rPr>
          <w:sz w:val="28"/>
        </w:rPr>
      </w:pPr>
      <w:r>
        <w:rPr>
          <w:sz w:val="28"/>
        </w:rPr>
        <w:t>В случае</w:t>
      </w:r>
      <w:proofErr w:type="gramStart"/>
      <w:r>
        <w:rPr>
          <w:sz w:val="28"/>
        </w:rPr>
        <w:t>,</w:t>
      </w:r>
      <w:proofErr w:type="gramEnd"/>
      <w:r>
        <w:rPr>
          <w:sz w:val="28"/>
        </w:rPr>
        <w:t xml:space="preserve">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AA1400" w:rsidRDefault="006471D1" w:rsidP="00AA1400">
      <w:pPr>
        <w:pStyle w:val="af9"/>
        <w:rPr>
          <w:sz w:val="28"/>
        </w:rPr>
      </w:pPr>
      <w:r>
        <w:rPr>
          <w:sz w:val="28"/>
        </w:rPr>
        <w:t xml:space="preserve">Копии указанных в настоящем подпункте документов также должны быть представлены в </w:t>
      </w:r>
      <w:proofErr w:type="spellStart"/>
      <w:proofErr w:type="gramStart"/>
      <w:r>
        <w:rPr>
          <w:sz w:val="28"/>
        </w:rPr>
        <w:t>скан-копии</w:t>
      </w:r>
      <w:proofErr w:type="spellEnd"/>
      <w:proofErr w:type="gramEnd"/>
      <w:r>
        <w:rPr>
          <w:sz w:val="28"/>
        </w:rPr>
        <w:t xml:space="preserve"> отдельным файлом в Заявке, с наименованием «Обеспечение </w:t>
      </w:r>
      <w:proofErr w:type="spellStart"/>
      <w:r>
        <w:rPr>
          <w:sz w:val="28"/>
        </w:rPr>
        <w:t>заявки.pdf</w:t>
      </w:r>
      <w:proofErr w:type="spellEnd"/>
      <w:r>
        <w:rPr>
          <w:sz w:val="28"/>
        </w:rPr>
        <w:t>.».</w:t>
      </w:r>
    </w:p>
    <w:p w:rsidR="00AA1400" w:rsidRPr="00AA1400" w:rsidRDefault="00AA1400" w:rsidP="00AA1400">
      <w:pPr>
        <w:pStyle w:val="af9"/>
        <w:rPr>
          <w:sz w:val="28"/>
        </w:rPr>
      </w:pPr>
      <w:r>
        <w:rPr>
          <w:sz w:val="28"/>
        </w:rPr>
        <w:t xml:space="preserve">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ФИО, контактного телефона, номера и предмета Открытого конкурса и цели </w:t>
      </w:r>
      <w:r>
        <w:rPr>
          <w:sz w:val="28"/>
        </w:rPr>
        <w:lastRenderedPageBreak/>
        <w:t>посещения) по адрес</w:t>
      </w:r>
      <w:proofErr w:type="gramStart"/>
      <w:r>
        <w:rPr>
          <w:sz w:val="28"/>
        </w:rPr>
        <w:t>у(</w:t>
      </w:r>
      <w:proofErr w:type="gramEnd"/>
      <w:r>
        <w:rPr>
          <w:sz w:val="28"/>
        </w:rPr>
        <w:t>-</w:t>
      </w:r>
      <w:proofErr w:type="spellStart"/>
      <w:r>
        <w:rPr>
          <w:sz w:val="28"/>
        </w:rPr>
        <w:t>ам</w:t>
      </w:r>
      <w:proofErr w:type="spellEnd"/>
      <w:r>
        <w:rPr>
          <w:sz w:val="28"/>
        </w:rPr>
        <w:t>) электронной почты представителя(-ей) Организатора, указанному(-</w:t>
      </w:r>
      <w:proofErr w:type="spellStart"/>
      <w:r>
        <w:rPr>
          <w:sz w:val="28"/>
        </w:rPr>
        <w:t>ым</w:t>
      </w:r>
      <w:proofErr w:type="spellEnd"/>
      <w:r>
        <w:rPr>
          <w:sz w:val="28"/>
        </w:rPr>
        <w:t>)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897705" w:rsidRDefault="00897705">
      <w:pPr>
        <w:pStyle w:val="af9"/>
        <w:rPr>
          <w:sz w:val="28"/>
        </w:rPr>
      </w:pPr>
      <w:r w:rsidRPr="00897705">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36.25pt;z-index:-251658752;visibility:visible;mso-width-relative:margin;mso-height-relative:margin" wrapcoords="-34 -99 -34 21600 21634 21600 21634 -99 -34 -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0A4B41" w:rsidRPr="007E6DE4" w:rsidRDefault="000A4B41" w:rsidP="008F6343">
                  <w:pPr>
                    <w:jc w:val="center"/>
                    <w:rPr>
                      <w:b/>
                      <w:sz w:val="28"/>
                      <w:szCs w:val="28"/>
                    </w:rPr>
                  </w:pPr>
                  <w:r w:rsidRPr="007E6DE4">
                    <w:rPr>
                      <w:b/>
                      <w:sz w:val="28"/>
                      <w:szCs w:val="28"/>
                    </w:rPr>
                    <w:t xml:space="preserve">_____________________________________________, </w:t>
                  </w:r>
                </w:p>
                <w:p w:rsidR="000A4B41" w:rsidRDefault="000A4B41"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0A4B41" w:rsidRPr="007E6DE4" w:rsidRDefault="000A4B41" w:rsidP="008F6343">
                  <w:pPr>
                    <w:jc w:val="center"/>
                    <w:rPr>
                      <w:b/>
                      <w:sz w:val="28"/>
                      <w:szCs w:val="28"/>
                    </w:rPr>
                  </w:pPr>
                  <w:r w:rsidRPr="007E6DE4">
                    <w:rPr>
                      <w:b/>
                      <w:sz w:val="28"/>
                      <w:szCs w:val="28"/>
                    </w:rPr>
                    <w:t>________________________________________</w:t>
                  </w:r>
                </w:p>
                <w:p w:rsidR="000A4B41" w:rsidRPr="007E6DE4" w:rsidRDefault="000A4B41" w:rsidP="008F6343">
                  <w:pPr>
                    <w:jc w:val="center"/>
                    <w:rPr>
                      <w:i/>
                      <w:sz w:val="20"/>
                      <w:szCs w:val="20"/>
                    </w:rPr>
                  </w:pPr>
                  <w:r w:rsidRPr="007E6DE4">
                    <w:rPr>
                      <w:i/>
                      <w:sz w:val="20"/>
                      <w:szCs w:val="20"/>
                    </w:rPr>
                    <w:t>государство регистрации претендента</w:t>
                  </w:r>
                </w:p>
                <w:p w:rsidR="000A4B41" w:rsidRPr="007E6DE4" w:rsidRDefault="000A4B41" w:rsidP="008F6343">
                  <w:pPr>
                    <w:jc w:val="center"/>
                    <w:rPr>
                      <w:b/>
                      <w:sz w:val="28"/>
                      <w:szCs w:val="28"/>
                    </w:rPr>
                  </w:pPr>
                  <w:r w:rsidRPr="007E6DE4">
                    <w:rPr>
                      <w:b/>
                      <w:sz w:val="28"/>
                      <w:szCs w:val="28"/>
                    </w:rPr>
                    <w:t>_____________________________</w:t>
                  </w:r>
                  <w:r>
                    <w:rPr>
                      <w:b/>
                      <w:sz w:val="28"/>
                      <w:szCs w:val="28"/>
                    </w:rPr>
                    <w:t>__________________</w:t>
                  </w:r>
                </w:p>
                <w:p w:rsidR="000A4B41" w:rsidRPr="007E6DE4" w:rsidRDefault="000A4B41" w:rsidP="008F6343">
                  <w:pPr>
                    <w:jc w:val="center"/>
                    <w:rPr>
                      <w:i/>
                      <w:sz w:val="20"/>
                      <w:szCs w:val="20"/>
                    </w:rPr>
                  </w:pPr>
                  <w:r w:rsidRPr="007E6DE4">
                    <w:rPr>
                      <w:i/>
                      <w:sz w:val="20"/>
                      <w:szCs w:val="20"/>
                    </w:rPr>
                    <w:t>ИНН претендента (для претендентов-резидентов Российской Федерации)</w:t>
                  </w:r>
                </w:p>
                <w:p w:rsidR="000A4B41" w:rsidRDefault="000A4B41" w:rsidP="008F6343">
                  <w:pPr>
                    <w:jc w:val="both"/>
                  </w:pPr>
                </w:p>
                <w:p w:rsidR="00897705" w:rsidRDefault="004D4A2B">
                  <w:pPr>
                    <w:jc w:val="center"/>
                    <w:rPr>
                      <w:b/>
                    </w:rPr>
                  </w:pPr>
                  <w:r>
                    <w:rPr>
                      <w:b/>
                    </w:rPr>
                    <w:t>ОБЕСПЕЧЕНИЕ ЗАЯВКИ НА УЧАСТИЕ В ОТКРЫТОМ КОНКУРСЕ № ОКэ-НКППРИВ-20-0002</w:t>
                  </w:r>
                </w:p>
              </w:txbxContent>
            </v:textbox>
            <w10:wrap type="tight"/>
          </v:shape>
        </w:pict>
      </w:r>
      <w:r w:rsidR="004D4A2B">
        <w:rPr>
          <w:sz w:val="28"/>
        </w:rPr>
        <w:t xml:space="preserve">Указанные в </w:t>
      </w:r>
      <w:r w:rsidR="004D4A2B">
        <w:rPr>
          <w:sz w:val="28"/>
        </w:rPr>
        <w:t>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AA1400" w:rsidRDefault="00B90F33" w:rsidP="00AA1400">
      <w:pPr>
        <w:pStyle w:val="af9"/>
        <w:rPr>
          <w:sz w:val="28"/>
        </w:rPr>
      </w:pPr>
      <w:r>
        <w:rPr>
          <w:sz w:val="28"/>
        </w:rPr>
        <w:t>Обеспечения Заявки по истечении срока, указанного в пункте 7 Информационной карты, не принимаются.</w:t>
      </w:r>
    </w:p>
    <w:p w:rsidR="00F45F5D" w:rsidRDefault="00AA1400" w:rsidP="00AA1400">
      <w:pPr>
        <w:pStyle w:val="af9"/>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9"/>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w:t>
      </w:r>
    </w:p>
    <w:p w:rsidR="006217BC" w:rsidRPr="00D32FFA" w:rsidRDefault="006217BC" w:rsidP="00AA1400">
      <w:pPr>
        <w:pStyle w:val="af9"/>
        <w:rPr>
          <w:sz w:val="28"/>
        </w:rPr>
      </w:pPr>
    </w:p>
    <w:p w:rsidR="005C58AF" w:rsidRDefault="005C58AF" w:rsidP="004D4A2B">
      <w:pPr>
        <w:pStyle w:val="19"/>
        <w:numPr>
          <w:ilvl w:val="1"/>
          <w:numId w:val="19"/>
        </w:numPr>
        <w:ind w:left="0" w:firstLine="709"/>
        <w:outlineLvl w:val="1"/>
        <w:rPr>
          <w:b/>
          <w:szCs w:val="28"/>
        </w:rPr>
      </w:pPr>
      <w:r>
        <w:rPr>
          <w:b/>
          <w:bCs/>
          <w:iCs/>
          <w:szCs w:val="28"/>
        </w:rPr>
        <w:t>Обеспечение Заявки</w:t>
      </w:r>
    </w:p>
    <w:p w:rsidR="005C58AF" w:rsidRPr="00B90994" w:rsidRDefault="0057637D" w:rsidP="004D4A2B">
      <w:pPr>
        <w:numPr>
          <w:ilvl w:val="0"/>
          <w:numId w:val="17"/>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4D4A2B">
      <w:pPr>
        <w:numPr>
          <w:ilvl w:val="0"/>
          <w:numId w:val="17"/>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w:t>
      </w:r>
      <w:r>
        <w:rPr>
          <w:rFonts w:eastAsia="MS Mincho"/>
          <w:sz w:val="28"/>
          <w:szCs w:val="28"/>
        </w:rPr>
        <w:lastRenderedPageBreak/>
        <w:t>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4D4A2B">
      <w:pPr>
        <w:numPr>
          <w:ilvl w:val="0"/>
          <w:numId w:val="17"/>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w:t>
      </w:r>
    </w:p>
    <w:p w:rsidR="005C58AF" w:rsidRPr="009361EE" w:rsidRDefault="002C278C" w:rsidP="004D4A2B">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4D4A2B">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5C58AF" w:rsidRDefault="005C58AF" w:rsidP="004D4A2B">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4D4A2B">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w:t>
      </w:r>
      <w:proofErr w:type="gramStart"/>
      <w:r>
        <w:rPr>
          <w:color w:val="000000"/>
          <w:sz w:val="28"/>
          <w:szCs w:val="28"/>
          <w:lang w:eastAsia="ru-RU"/>
        </w:rPr>
        <w:t>дств в к</w:t>
      </w:r>
      <w:proofErr w:type="gramEnd"/>
      <w:r>
        <w:rPr>
          <w:color w:val="000000"/>
          <w:sz w:val="28"/>
          <w:szCs w:val="28"/>
          <w:lang w:eastAsia="ru-RU"/>
        </w:rPr>
        <w:t>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Default="005C58AF" w:rsidP="004D4A2B">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4D4A2B">
      <w:pPr>
        <w:numPr>
          <w:ilvl w:val="0"/>
          <w:numId w:val="17"/>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4D4A2B">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4D4A2B">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lastRenderedPageBreak/>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4D4A2B">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Информационной карты.</w:t>
      </w:r>
    </w:p>
    <w:p w:rsidR="005C58AF" w:rsidRPr="00B90994" w:rsidRDefault="005C58AF" w:rsidP="004D4A2B">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EA0326" w:rsidRPr="000F25B3" w:rsidRDefault="00EA0326" w:rsidP="004D4A2B">
      <w:pPr>
        <w:numPr>
          <w:ilvl w:val="0"/>
          <w:numId w:val="17"/>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 xml:space="preserve">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3.3.8 </w:t>
      </w:r>
      <w:r>
        <w:rPr>
          <w:sz w:val="28"/>
          <w:szCs w:val="28"/>
        </w:rPr>
        <w:lastRenderedPageBreak/>
        <w:t>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4D6F67" w:rsidP="004D4A2B">
      <w:pPr>
        <w:pStyle w:val="2"/>
        <w:keepNext w:val="0"/>
        <w:widowControl w:val="0"/>
        <w:numPr>
          <w:ilvl w:val="1"/>
          <w:numId w:val="19"/>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425950" w:rsidRDefault="00425950" w:rsidP="004D4A2B">
      <w:pPr>
        <w:pStyle w:val="af9"/>
        <w:numPr>
          <w:ilvl w:val="2"/>
          <w:numId w:val="23"/>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25950" w:rsidRDefault="00425950" w:rsidP="004D4A2B">
      <w:pPr>
        <w:pStyle w:val="af9"/>
        <w:numPr>
          <w:ilvl w:val="2"/>
          <w:numId w:val="23"/>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897705" w:rsidRDefault="004D4A2B" w:rsidP="004D4A2B">
      <w:pPr>
        <w:pStyle w:val="af9"/>
        <w:numPr>
          <w:ilvl w:val="2"/>
          <w:numId w:val="23"/>
        </w:numPr>
        <w:ind w:left="0" w:firstLine="709"/>
        <w:rPr>
          <w:sz w:val="28"/>
          <w:szCs w:val="28"/>
        </w:rPr>
      </w:pPr>
      <w:r>
        <w:rPr>
          <w:sz w:val="28"/>
          <w:szCs w:val="28"/>
        </w:rPr>
        <w:t xml:space="preserve">Финансово-коммерческое предложение должно содержать сроки поставки товаров, выполнения работ, </w:t>
      </w:r>
      <w:r>
        <w:rPr>
          <w:sz w:val="28"/>
          <w:szCs w:val="28"/>
        </w:rPr>
        <w:t>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w:t>
      </w:r>
      <w:r>
        <w:rPr>
          <w:sz w:val="28"/>
          <w:szCs w:val="28"/>
        </w:rPr>
        <w:t>онной карте, проекте договора (приложение № 5 к настоящей документации о закупке)).</w:t>
      </w:r>
    </w:p>
    <w:p w:rsidR="00425950" w:rsidRDefault="00425950" w:rsidP="004D4A2B">
      <w:pPr>
        <w:pStyle w:val="af9"/>
        <w:numPr>
          <w:ilvl w:val="2"/>
          <w:numId w:val="23"/>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897705" w:rsidRDefault="00897705">
      <w:pPr>
        <w:pStyle w:val="Default"/>
        <w:ind w:firstLine="709"/>
        <w:jc w:val="both"/>
        <w:rPr>
          <w:sz w:val="28"/>
          <w:szCs w:val="28"/>
        </w:rPr>
      </w:pPr>
    </w:p>
    <w:p w:rsidR="00856650" w:rsidRDefault="00425950" w:rsidP="004D4A2B">
      <w:pPr>
        <w:pStyle w:val="af9"/>
        <w:numPr>
          <w:ilvl w:val="2"/>
          <w:numId w:val="23"/>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897705" w:rsidRDefault="00897705">
      <w:pPr>
        <w:pStyle w:val="af9"/>
        <w:ind w:right="-1"/>
        <w:rPr>
          <w:sz w:val="28"/>
          <w:szCs w:val="28"/>
        </w:rPr>
      </w:pPr>
    </w:p>
    <w:p w:rsidR="000A4B41" w:rsidRPr="001E5348" w:rsidRDefault="000A4B41" w:rsidP="00097101">
      <w:pPr>
        <w:pStyle w:val="af9"/>
        <w:ind w:right="-1"/>
        <w:rPr>
          <w:b/>
          <w:szCs w:val="28"/>
        </w:rPr>
      </w:pPr>
    </w:p>
    <w:p w:rsidR="00370C44" w:rsidRPr="004B366A" w:rsidRDefault="00370C44" w:rsidP="004D4A2B">
      <w:pPr>
        <w:pStyle w:val="19"/>
        <w:numPr>
          <w:ilvl w:val="1"/>
          <w:numId w:val="19"/>
        </w:numPr>
        <w:ind w:left="0" w:firstLine="709"/>
        <w:outlineLvl w:val="1"/>
        <w:rPr>
          <w:b/>
          <w:szCs w:val="28"/>
        </w:rPr>
      </w:pPr>
      <w:r>
        <w:rPr>
          <w:b/>
          <w:szCs w:val="28"/>
        </w:rPr>
        <w:t>Порядок рассмотрения, оценки и сопоставления Заявок Организатором</w:t>
      </w:r>
    </w:p>
    <w:p w:rsidR="00B96EF8" w:rsidRPr="00BB67CA" w:rsidRDefault="00856650" w:rsidP="004D4A2B">
      <w:pPr>
        <w:numPr>
          <w:ilvl w:val="0"/>
          <w:numId w:val="10"/>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w:t>
      </w:r>
      <w:proofErr w:type="gramStart"/>
      <w:r>
        <w:rPr>
          <w:sz w:val="28"/>
          <w:szCs w:val="28"/>
        </w:rPr>
        <w:t>я(</w:t>
      </w:r>
      <w:proofErr w:type="gramEnd"/>
      <w:r>
        <w:rPr>
          <w:sz w:val="28"/>
          <w:szCs w:val="28"/>
        </w:rPr>
        <w:t>-ей).</w:t>
      </w:r>
    </w:p>
    <w:p w:rsidR="00EB17DD" w:rsidRDefault="00BB67CA" w:rsidP="004D4A2B">
      <w:pPr>
        <w:numPr>
          <w:ilvl w:val="0"/>
          <w:numId w:val="10"/>
        </w:numPr>
        <w:ind w:left="0" w:firstLine="709"/>
        <w:jc w:val="both"/>
        <w:rPr>
          <w:sz w:val="28"/>
          <w:szCs w:val="28"/>
        </w:rPr>
      </w:pPr>
      <w:r>
        <w:rPr>
          <w:sz w:val="28"/>
          <w:szCs w:val="28"/>
        </w:rPr>
        <w:lastRenderedPageBreak/>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Pr="00EB17DD" w:rsidRDefault="00EB17DD" w:rsidP="004D4A2B">
      <w:pPr>
        <w:pStyle w:val="aff6"/>
        <w:numPr>
          <w:ilvl w:val="0"/>
          <w:numId w:val="10"/>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EB17DD" w:rsidRDefault="00F81A0C" w:rsidP="004D4A2B">
      <w:pPr>
        <w:numPr>
          <w:ilvl w:val="0"/>
          <w:numId w:val="10"/>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5C69A6" w:rsidRPr="008D69B2" w:rsidRDefault="00461CC6" w:rsidP="004D4A2B">
      <w:pPr>
        <w:numPr>
          <w:ilvl w:val="0"/>
          <w:numId w:val="10"/>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5C69A6" w:rsidRPr="00D32FFA" w:rsidRDefault="005C69A6" w:rsidP="008D69B2">
      <w:pPr>
        <w:pStyle w:val="af9"/>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9"/>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9"/>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9"/>
        <w:rPr>
          <w:sz w:val="28"/>
        </w:rPr>
      </w:pPr>
      <w:r>
        <w:rPr>
          <w:sz w:val="28"/>
        </w:rPr>
        <w:t>- Заявка не соответствует положениям Технического задания;</w:t>
      </w:r>
    </w:p>
    <w:p w:rsidR="005C69A6" w:rsidRDefault="005C69A6" w:rsidP="008D69B2">
      <w:pPr>
        <w:pStyle w:val="af9"/>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9"/>
        <w:rPr>
          <w:sz w:val="28"/>
        </w:rPr>
      </w:pPr>
      <w:r>
        <w:rPr>
          <w:sz w:val="28"/>
        </w:rPr>
        <w:lastRenderedPageBreak/>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9"/>
        <w:rPr>
          <w:sz w:val="28"/>
        </w:rPr>
      </w:pPr>
      <w:r>
        <w:rPr>
          <w:sz w:val="28"/>
        </w:rPr>
        <w:t>5) отказа претендента от продления срока действия Заявки (если такой запрос претендентам направлялся);</w:t>
      </w:r>
    </w:p>
    <w:p w:rsidR="008D69B2" w:rsidRPr="008D69B2" w:rsidRDefault="005C69A6" w:rsidP="008D69B2">
      <w:pPr>
        <w:ind w:firstLine="709"/>
        <w:jc w:val="both"/>
        <w:rPr>
          <w:sz w:val="28"/>
          <w:szCs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9"/>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7D6548" w:rsidRDefault="002A0FCB" w:rsidP="004D4A2B">
      <w:pPr>
        <w:numPr>
          <w:ilvl w:val="0"/>
          <w:numId w:val="10"/>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2A0FCB" w:rsidRPr="002A0FCB" w:rsidRDefault="00B742BF" w:rsidP="004D4A2B">
      <w:pPr>
        <w:numPr>
          <w:ilvl w:val="0"/>
          <w:numId w:val="10"/>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7D6548" w:rsidRPr="00D32FFA" w:rsidRDefault="00F81A0C" w:rsidP="004D4A2B">
      <w:pPr>
        <w:numPr>
          <w:ilvl w:val="0"/>
          <w:numId w:val="10"/>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6"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7D6548" w:rsidP="004D4A2B">
      <w:pPr>
        <w:numPr>
          <w:ilvl w:val="0"/>
          <w:numId w:val="10"/>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4D4A2B">
      <w:pPr>
        <w:numPr>
          <w:ilvl w:val="0"/>
          <w:numId w:val="10"/>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4D4A2B">
      <w:pPr>
        <w:numPr>
          <w:ilvl w:val="0"/>
          <w:numId w:val="10"/>
        </w:numPr>
        <w:ind w:left="0" w:firstLine="709"/>
        <w:jc w:val="both"/>
        <w:rPr>
          <w:sz w:val="28"/>
          <w:szCs w:val="28"/>
        </w:rPr>
      </w:pPr>
      <w:r>
        <w:rPr>
          <w:sz w:val="28"/>
          <w:szCs w:val="28"/>
        </w:rPr>
        <w:lastRenderedPageBreak/>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DE1965" w:rsidRDefault="00D95034" w:rsidP="004D4A2B">
      <w:pPr>
        <w:numPr>
          <w:ilvl w:val="0"/>
          <w:numId w:val="10"/>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DE1965" w:rsidRPr="00DE1965" w:rsidRDefault="00DE1965" w:rsidP="004D4A2B">
      <w:pPr>
        <w:numPr>
          <w:ilvl w:val="0"/>
          <w:numId w:val="10"/>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E552BD" w:rsidRDefault="00E552BD" w:rsidP="004D4A2B">
      <w:pPr>
        <w:numPr>
          <w:ilvl w:val="0"/>
          <w:numId w:val="10"/>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Открытом конкурсе</w:t>
      </w:r>
      <w:proofErr w:type="gramEnd"/>
      <w:r>
        <w:rPr>
          <w:sz w:val="28"/>
          <w:szCs w:val="28"/>
        </w:rPr>
        <w:t xml:space="preserve"> всех претендентов, подавших Заявки, Открытый конкурс признается несостоявшимся.</w:t>
      </w:r>
    </w:p>
    <w:p w:rsidR="00E552BD" w:rsidRDefault="00E552BD" w:rsidP="004D4A2B">
      <w:pPr>
        <w:numPr>
          <w:ilvl w:val="0"/>
          <w:numId w:val="10"/>
        </w:numPr>
        <w:ind w:left="0" w:firstLine="709"/>
        <w:jc w:val="both"/>
        <w:rPr>
          <w:sz w:val="28"/>
          <w:szCs w:val="28"/>
        </w:rPr>
      </w:pPr>
      <w:proofErr w:type="gramStart"/>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лиц и индивидуальных предпринимателей, Заказчик вправе</w:t>
      </w:r>
      <w:r>
        <w:rPr>
          <w:sz w:val="28"/>
          <w:szCs w:val="28"/>
        </w:rPr>
        <w:tab/>
        <w:t xml:space="preserve">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552BD" w:rsidRPr="00DE1965" w:rsidRDefault="00E552BD" w:rsidP="004D4A2B">
      <w:pPr>
        <w:numPr>
          <w:ilvl w:val="0"/>
          <w:numId w:val="10"/>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CA673D" w:rsidRPr="00CA673D" w:rsidRDefault="00CA673D" w:rsidP="004D4A2B">
      <w:pPr>
        <w:numPr>
          <w:ilvl w:val="0"/>
          <w:numId w:val="10"/>
        </w:numPr>
        <w:ind w:left="0" w:firstLine="709"/>
        <w:jc w:val="both"/>
        <w:rPr>
          <w:sz w:val="28"/>
          <w:szCs w:val="28"/>
        </w:rPr>
      </w:pPr>
      <w:r>
        <w:rPr>
          <w:sz w:val="28"/>
          <w:szCs w:val="28"/>
        </w:rPr>
        <w:lastRenderedPageBreak/>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4D4A2B">
      <w:pPr>
        <w:pStyle w:val="Default"/>
        <w:numPr>
          <w:ilvl w:val="0"/>
          <w:numId w:val="18"/>
        </w:numPr>
        <w:ind w:left="0" w:firstLine="720"/>
        <w:jc w:val="both"/>
        <w:rPr>
          <w:sz w:val="28"/>
          <w:szCs w:val="28"/>
        </w:rPr>
      </w:pPr>
      <w:r>
        <w:rPr>
          <w:sz w:val="28"/>
          <w:szCs w:val="28"/>
        </w:rPr>
        <w:t>даты заседания и подписания протокола;</w:t>
      </w:r>
    </w:p>
    <w:p w:rsidR="0075124C" w:rsidRDefault="0075124C" w:rsidP="004D4A2B">
      <w:pPr>
        <w:pStyle w:val="Default"/>
        <w:numPr>
          <w:ilvl w:val="0"/>
          <w:numId w:val="18"/>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4D4A2B">
      <w:pPr>
        <w:pStyle w:val="Default"/>
        <w:numPr>
          <w:ilvl w:val="0"/>
          <w:numId w:val="18"/>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Открытом конкурсе с указанием Заявок на участие в закупке</w:t>
      </w:r>
      <w:proofErr w:type="gramEnd"/>
      <w:r>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4D4A2B">
      <w:pPr>
        <w:pStyle w:val="Default"/>
        <w:numPr>
          <w:ilvl w:val="0"/>
          <w:numId w:val="18"/>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DC03ED" w:rsidRDefault="00E614C1" w:rsidP="004D4A2B">
      <w:pPr>
        <w:pStyle w:val="Default"/>
        <w:numPr>
          <w:ilvl w:val="0"/>
          <w:numId w:val="18"/>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DC03ED" w:rsidRDefault="00760ECD" w:rsidP="004D4A2B">
      <w:pPr>
        <w:pStyle w:val="Default"/>
        <w:numPr>
          <w:ilvl w:val="0"/>
          <w:numId w:val="18"/>
        </w:numPr>
        <w:ind w:left="0" w:firstLine="720"/>
        <w:jc w:val="both"/>
        <w:rPr>
          <w:sz w:val="28"/>
          <w:szCs w:val="28"/>
        </w:rPr>
      </w:pPr>
      <w:r>
        <w:rPr>
          <w:sz w:val="28"/>
          <w:szCs w:val="28"/>
        </w:rPr>
        <w:t>иная информация при необходимости.</w:t>
      </w:r>
    </w:p>
    <w:p w:rsidR="0087611C" w:rsidRDefault="00760ECD" w:rsidP="004D4A2B">
      <w:pPr>
        <w:pStyle w:val="Default"/>
        <w:numPr>
          <w:ilvl w:val="0"/>
          <w:numId w:val="10"/>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на сайте Общества и ЭТП выписки из протокола.</w:t>
      </w:r>
    </w:p>
    <w:p w:rsidR="00856650" w:rsidRPr="00856650" w:rsidRDefault="00856650" w:rsidP="00856650">
      <w:pPr>
        <w:pStyle w:val="Default"/>
        <w:ind w:left="709"/>
        <w:jc w:val="both"/>
        <w:rPr>
          <w:sz w:val="28"/>
          <w:szCs w:val="28"/>
        </w:rPr>
      </w:pPr>
    </w:p>
    <w:p w:rsidR="00370C44" w:rsidRPr="004B366A" w:rsidRDefault="00370C44" w:rsidP="004D4A2B">
      <w:pPr>
        <w:pStyle w:val="19"/>
        <w:numPr>
          <w:ilvl w:val="1"/>
          <w:numId w:val="19"/>
        </w:numPr>
        <w:ind w:left="0" w:firstLine="709"/>
        <w:outlineLvl w:val="1"/>
        <w:rPr>
          <w:b/>
          <w:szCs w:val="28"/>
        </w:rPr>
      </w:pPr>
      <w:r>
        <w:rPr>
          <w:b/>
          <w:szCs w:val="28"/>
        </w:rPr>
        <w:t>Подведение итогов Открытого конкурса</w:t>
      </w:r>
    </w:p>
    <w:p w:rsidR="007D6548" w:rsidRPr="00D32FFA" w:rsidRDefault="007D6548" w:rsidP="004D4A2B">
      <w:pPr>
        <w:numPr>
          <w:ilvl w:val="0"/>
          <w:numId w:val="11"/>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D32FFA" w:rsidRDefault="00E92117" w:rsidP="004D4A2B">
      <w:pPr>
        <w:numPr>
          <w:ilvl w:val="0"/>
          <w:numId w:val="11"/>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rsidR="007D6548" w:rsidRDefault="007D6548" w:rsidP="004D4A2B">
      <w:pPr>
        <w:numPr>
          <w:ilvl w:val="0"/>
          <w:numId w:val="11"/>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4D4A2B">
      <w:pPr>
        <w:numPr>
          <w:ilvl w:val="0"/>
          <w:numId w:val="11"/>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4D4A2B">
      <w:pPr>
        <w:numPr>
          <w:ilvl w:val="0"/>
          <w:numId w:val="11"/>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rsidR="007D6548" w:rsidRPr="00D32FFA" w:rsidRDefault="00BB742C" w:rsidP="004D4A2B">
      <w:pPr>
        <w:numPr>
          <w:ilvl w:val="0"/>
          <w:numId w:val="11"/>
        </w:numPr>
        <w:ind w:left="0" w:firstLine="709"/>
        <w:jc w:val="both"/>
        <w:rPr>
          <w:sz w:val="28"/>
          <w:szCs w:val="28"/>
        </w:rPr>
      </w:pPr>
      <w:r>
        <w:rPr>
          <w:sz w:val="28"/>
          <w:szCs w:val="28"/>
        </w:rPr>
        <w:lastRenderedPageBreak/>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Default="007D6548" w:rsidP="004D4A2B">
      <w:pPr>
        <w:numPr>
          <w:ilvl w:val="0"/>
          <w:numId w:val="11"/>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5C5AB8" w:rsidRPr="000D033E"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7D6548" w:rsidRPr="00D32FFA" w:rsidRDefault="0096314E" w:rsidP="004D4A2B">
      <w:pPr>
        <w:numPr>
          <w:ilvl w:val="0"/>
          <w:numId w:val="11"/>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8825E9" w:rsidRPr="00D32FFA" w:rsidRDefault="00093F19" w:rsidP="004D4A2B">
      <w:pPr>
        <w:numPr>
          <w:ilvl w:val="0"/>
          <w:numId w:val="11"/>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lastRenderedPageBreak/>
        <w:t>4) ни один из претендентов не допущен к участию в Открытом конкурсе.</w:t>
      </w:r>
    </w:p>
    <w:p w:rsidR="00812135" w:rsidRPr="00812135" w:rsidRDefault="00812135" w:rsidP="004D4A2B">
      <w:pPr>
        <w:numPr>
          <w:ilvl w:val="0"/>
          <w:numId w:val="11"/>
        </w:numPr>
        <w:ind w:left="0" w:firstLine="709"/>
        <w:jc w:val="both"/>
        <w:rPr>
          <w:sz w:val="28"/>
          <w:szCs w:val="28"/>
        </w:rPr>
      </w:pPr>
      <w:r>
        <w:rPr>
          <w:rFonts w:eastAsia="Calibri"/>
          <w:sz w:val="28"/>
          <w:szCs w:val="28"/>
          <w:lang w:eastAsia="en-US"/>
        </w:rPr>
        <w:t xml:space="preserve">В случае если на участие в Открытом конкурсе подана одна Заявка и/или только одна Заявка соответствует </w:t>
      </w:r>
      <w:proofErr w:type="gramStart"/>
      <w:r>
        <w:rPr>
          <w:rFonts w:eastAsia="Calibri"/>
          <w:sz w:val="28"/>
          <w:szCs w:val="28"/>
          <w:lang w:eastAsia="en-US"/>
        </w:rPr>
        <w:t>требованиям, установленным в настоящей документации о закупке и допущена</w:t>
      </w:r>
      <w:proofErr w:type="gramEnd"/>
      <w:r>
        <w:rPr>
          <w:rFonts w:eastAsia="Calibri"/>
          <w:sz w:val="28"/>
          <w:szCs w:val="28"/>
          <w:lang w:eastAsia="en-US"/>
        </w:rPr>
        <w:t xml:space="preserve">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RDefault="00FB2C5D" w:rsidP="004D4A2B">
      <w:pPr>
        <w:numPr>
          <w:ilvl w:val="0"/>
          <w:numId w:val="11"/>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67B4B" w:rsidRDefault="00E859B1" w:rsidP="004D4A2B">
      <w:pPr>
        <w:numPr>
          <w:ilvl w:val="0"/>
          <w:numId w:val="11"/>
        </w:numPr>
        <w:ind w:left="0" w:firstLine="709"/>
        <w:jc w:val="both"/>
        <w:rPr>
          <w:sz w:val="28"/>
          <w:szCs w:val="28"/>
        </w:rPr>
      </w:pPr>
      <w:r>
        <w:rPr>
          <w:sz w:val="28"/>
          <w:szCs w:val="28"/>
        </w:rPr>
        <w:t>Протокол подведения итогов</w:t>
      </w:r>
      <w:bookmarkStart w:id="16" w:name="_GoBack"/>
      <w:bookmarkEnd w:id="16"/>
      <w:r>
        <w:rPr>
          <w:sz w:val="28"/>
          <w:szCs w:val="28"/>
        </w:rPr>
        <w:t xml:space="preserve">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w:t>
      </w:r>
    </w:p>
    <w:p w:rsidR="00E859B1" w:rsidRDefault="00E67B4B" w:rsidP="00E67B4B">
      <w:pPr>
        <w:ind w:firstLine="709"/>
        <w:jc w:val="both"/>
        <w:rPr>
          <w:sz w:val="28"/>
          <w:szCs w:val="28"/>
        </w:rPr>
      </w:pPr>
      <w:r>
        <w:rPr>
          <w:sz w:val="28"/>
          <w:szCs w:val="28"/>
        </w:rPr>
        <w:t>Допускается размещение на сайте Общества и ЭТП выписки из протокола.</w:t>
      </w:r>
    </w:p>
    <w:p w:rsidR="00370C44" w:rsidRPr="00E67B4B" w:rsidRDefault="009A6FDC" w:rsidP="004D4A2B">
      <w:pPr>
        <w:numPr>
          <w:ilvl w:val="0"/>
          <w:numId w:val="11"/>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9"/>
        <w:tabs>
          <w:tab w:val="left" w:pos="1680"/>
        </w:tabs>
        <w:rPr>
          <w:sz w:val="28"/>
          <w:szCs w:val="28"/>
        </w:rPr>
      </w:pPr>
    </w:p>
    <w:p w:rsidR="001049C1" w:rsidRPr="004B366A" w:rsidRDefault="001049C1" w:rsidP="004D4A2B">
      <w:pPr>
        <w:pStyle w:val="19"/>
        <w:numPr>
          <w:ilvl w:val="1"/>
          <w:numId w:val="19"/>
        </w:numPr>
        <w:ind w:left="0" w:firstLine="709"/>
        <w:outlineLvl w:val="1"/>
        <w:rPr>
          <w:b/>
          <w:szCs w:val="28"/>
        </w:rPr>
      </w:pPr>
      <w:r>
        <w:rPr>
          <w:b/>
          <w:szCs w:val="28"/>
        </w:rPr>
        <w:t>Заключение договора</w:t>
      </w:r>
    </w:p>
    <w:p w:rsidR="000A6133" w:rsidRDefault="000A6133" w:rsidP="004D4A2B">
      <w:pPr>
        <w:numPr>
          <w:ilvl w:val="0"/>
          <w:numId w:val="12"/>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897705" w:rsidRDefault="004D4A2B" w:rsidP="004D4A2B">
      <w:pPr>
        <w:numPr>
          <w:ilvl w:val="0"/>
          <w:numId w:val="12"/>
        </w:numPr>
        <w:ind w:left="0" w:firstLine="709"/>
        <w:jc w:val="both"/>
        <w:rPr>
          <w:sz w:val="28"/>
          <w:szCs w:val="28"/>
        </w:rPr>
      </w:pPr>
      <w:r>
        <w:rPr>
          <w:sz w:val="28"/>
          <w:szCs w:val="28"/>
        </w:rPr>
        <w:t xml:space="preserve">Договор заключается в соответствии с законодательством Российской Федерации по форме, приведенной в приложении № 5 к настоящей документации </w:t>
      </w:r>
      <w:r>
        <w:rPr>
          <w:sz w:val="28"/>
          <w:szCs w:val="28"/>
        </w:rPr>
        <w:t>о закупке.</w:t>
      </w:r>
    </w:p>
    <w:p w:rsidR="005304BC" w:rsidRDefault="005304BC" w:rsidP="004D4A2B">
      <w:pPr>
        <w:numPr>
          <w:ilvl w:val="0"/>
          <w:numId w:val="12"/>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381CD3" w:rsidRDefault="00E67B4B" w:rsidP="004D4A2B">
      <w:pPr>
        <w:numPr>
          <w:ilvl w:val="0"/>
          <w:numId w:val="12"/>
        </w:numPr>
        <w:suppressAutoHyphens w:val="0"/>
        <w:ind w:left="0" w:firstLine="709"/>
        <w:jc w:val="both"/>
        <w:rPr>
          <w:sz w:val="28"/>
          <w:szCs w:val="28"/>
        </w:rPr>
      </w:pPr>
      <w:r>
        <w:rPr>
          <w:sz w:val="28"/>
          <w:szCs w:val="28"/>
        </w:rPr>
        <w:t xml:space="preserve">После опубликования протокола об итогах Открытого конкурса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w:t>
      </w:r>
      <w:r>
        <w:rPr>
          <w:sz w:val="28"/>
          <w:szCs w:val="28"/>
        </w:rPr>
        <w:lastRenderedPageBreak/>
        <w:t>Информационной карты. Дальнейший порядок заключения договора регулируется порядком установленным ЭТП.</w:t>
      </w:r>
    </w:p>
    <w:p w:rsidR="00A921CD" w:rsidRPr="00E67B4B" w:rsidRDefault="00381CD3" w:rsidP="004D4A2B">
      <w:pPr>
        <w:numPr>
          <w:ilvl w:val="0"/>
          <w:numId w:val="12"/>
        </w:numPr>
        <w:suppressAutoHyphens w:val="0"/>
        <w:ind w:left="0" w:firstLine="709"/>
        <w:jc w:val="both"/>
        <w:rPr>
          <w:sz w:val="28"/>
          <w:szCs w:val="28"/>
        </w:rPr>
      </w:pPr>
      <w:proofErr w:type="gramStart"/>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w:t>
      </w:r>
      <w:proofErr w:type="gramEnd"/>
      <w:r>
        <w:rPr>
          <w:sz w:val="28"/>
          <w:szCs w:val="28"/>
        </w:rPr>
        <w:t xml:space="preserve">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4D4A2B">
      <w:pPr>
        <w:numPr>
          <w:ilvl w:val="0"/>
          <w:numId w:val="12"/>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4D4A2B">
      <w:pPr>
        <w:numPr>
          <w:ilvl w:val="0"/>
          <w:numId w:val="12"/>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r>
        <w:rPr>
          <w:sz w:val="28"/>
          <w:szCs w:val="28"/>
        </w:rPr>
        <w:t xml:space="preserve"> В этом случае договор заключается с Участником со вторым порядковым номером.</w:t>
      </w:r>
    </w:p>
    <w:p w:rsidR="001049C1" w:rsidRPr="00D32FFA" w:rsidRDefault="008309A6" w:rsidP="004D4A2B">
      <w:pPr>
        <w:numPr>
          <w:ilvl w:val="0"/>
          <w:numId w:val="12"/>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Открытого конкурса.</w:t>
      </w:r>
    </w:p>
    <w:p w:rsidR="001049C1" w:rsidRPr="00D32FFA" w:rsidRDefault="00731B71" w:rsidP="004D4A2B">
      <w:pPr>
        <w:numPr>
          <w:ilvl w:val="0"/>
          <w:numId w:val="12"/>
        </w:numPr>
        <w:ind w:left="0" w:firstLine="709"/>
        <w:jc w:val="both"/>
        <w:rPr>
          <w:sz w:val="28"/>
          <w:szCs w:val="28"/>
        </w:rPr>
      </w:pPr>
      <w:r>
        <w:rPr>
          <w:sz w:val="28"/>
          <w:szCs w:val="28"/>
        </w:rPr>
        <w:t xml:space="preserve">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w:t>
      </w:r>
      <w:r>
        <w:rPr>
          <w:sz w:val="28"/>
          <w:szCs w:val="28"/>
        </w:rPr>
        <w:lastRenderedPageBreak/>
        <w:t>порядковым номером. Участник со вторым порядковым номером не вправе отказаться от заключения договора.</w:t>
      </w:r>
    </w:p>
    <w:p w:rsidR="001049C1" w:rsidRPr="00D32FFA" w:rsidRDefault="00D9399B" w:rsidP="004D4A2B">
      <w:pPr>
        <w:numPr>
          <w:ilvl w:val="0"/>
          <w:numId w:val="12"/>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001049C1" w:rsidRPr="00D32FFA" w:rsidRDefault="004C420C" w:rsidP="004D4A2B">
      <w:pPr>
        <w:numPr>
          <w:ilvl w:val="0"/>
          <w:numId w:val="12"/>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79021D" w:rsidRPr="00856650" w:rsidRDefault="00450672" w:rsidP="004D4A2B">
      <w:pPr>
        <w:numPr>
          <w:ilvl w:val="0"/>
          <w:numId w:val="12"/>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4D4A2B">
      <w:pPr>
        <w:pStyle w:val="aff6"/>
        <w:numPr>
          <w:ilvl w:val="0"/>
          <w:numId w:val="12"/>
        </w:numPr>
        <w:pBdr>
          <w:top w:val="nil"/>
          <w:left w:val="nil"/>
          <w:bottom w:val="nil"/>
          <w:right w:val="nil"/>
          <w:between w:val="nil"/>
        </w:pBd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p>
    <w:p w:rsidR="00B178A4" w:rsidRPr="00856650" w:rsidRDefault="00B178A4" w:rsidP="004D4A2B">
      <w:pPr>
        <w:pStyle w:val="aff6"/>
        <w:numPr>
          <w:ilvl w:val="0"/>
          <w:numId w:val="12"/>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8D4CFE" w:rsidRPr="004558A3" w:rsidRDefault="008D4CFE" w:rsidP="008D4CFE">
      <w:pPr>
        <w:ind w:left="709"/>
        <w:jc w:val="both"/>
        <w:rPr>
          <w:sz w:val="28"/>
          <w:szCs w:val="28"/>
        </w:rPr>
      </w:pPr>
    </w:p>
    <w:p w:rsidR="001049C1" w:rsidRDefault="001049C1" w:rsidP="004D4A2B">
      <w:pPr>
        <w:pStyle w:val="19"/>
        <w:numPr>
          <w:ilvl w:val="1"/>
          <w:numId w:val="19"/>
        </w:numPr>
        <w:ind w:left="0" w:firstLine="709"/>
        <w:outlineLvl w:val="1"/>
        <w:rPr>
          <w:b/>
          <w:szCs w:val="28"/>
        </w:rPr>
      </w:pPr>
      <w:r>
        <w:rPr>
          <w:b/>
          <w:szCs w:val="28"/>
        </w:rPr>
        <w:t>Обеспечение исполнения договора</w:t>
      </w:r>
    </w:p>
    <w:p w:rsidR="0045708B" w:rsidRPr="00E67B4B" w:rsidRDefault="00755363" w:rsidP="004D4A2B">
      <w:pPr>
        <w:pStyle w:val="aff6"/>
        <w:numPr>
          <w:ilvl w:val="0"/>
          <w:numId w:val="16"/>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4D4A2B">
      <w:pPr>
        <w:pStyle w:val="aff6"/>
        <w:numPr>
          <w:ilvl w:val="0"/>
          <w:numId w:val="16"/>
        </w:numPr>
        <w:ind w:left="0" w:firstLine="709"/>
        <w:jc w:val="both"/>
        <w:rPr>
          <w:sz w:val="28"/>
          <w:szCs w:val="28"/>
        </w:rPr>
      </w:pPr>
      <w:r>
        <w:rPr>
          <w:rFonts w:eastAsia="MS Mincho"/>
          <w:sz w:val="28"/>
          <w:szCs w:val="28"/>
        </w:rPr>
        <w:lastRenderedPageBreak/>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4D4A2B">
      <w:pPr>
        <w:pStyle w:val="aff6"/>
        <w:numPr>
          <w:ilvl w:val="0"/>
          <w:numId w:val="16"/>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4D4A2B">
      <w:pPr>
        <w:pStyle w:val="aff6"/>
        <w:numPr>
          <w:ilvl w:val="0"/>
          <w:numId w:val="16"/>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6"/>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6"/>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6"/>
        <w:ind w:left="0" w:firstLine="709"/>
        <w:jc w:val="both"/>
        <w:rPr>
          <w:sz w:val="28"/>
          <w:szCs w:val="28"/>
        </w:rPr>
      </w:pPr>
      <w:r>
        <w:rPr>
          <w:sz w:val="28"/>
          <w:szCs w:val="28"/>
        </w:rPr>
        <w:t>3) гарантийных обязательств.</w:t>
      </w:r>
    </w:p>
    <w:p w:rsidR="0045708B" w:rsidRPr="006B528B" w:rsidRDefault="0045708B" w:rsidP="004D4A2B">
      <w:pPr>
        <w:pStyle w:val="aff6"/>
        <w:numPr>
          <w:ilvl w:val="0"/>
          <w:numId w:val="16"/>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4D4A2B">
      <w:pPr>
        <w:pStyle w:val="aff6"/>
        <w:numPr>
          <w:ilvl w:val="0"/>
          <w:numId w:val="16"/>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8B1E78" w:rsidRDefault="00E67B4B" w:rsidP="004D4A2B">
      <w:pPr>
        <w:pStyle w:val="aff6"/>
        <w:numPr>
          <w:ilvl w:val="0"/>
          <w:numId w:val="16"/>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4D4A2B">
      <w:pPr>
        <w:pStyle w:val="aff6"/>
        <w:numPr>
          <w:ilvl w:val="0"/>
          <w:numId w:val="16"/>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rsidR="0045708B" w:rsidRDefault="00E67B4B" w:rsidP="004D4A2B">
      <w:pPr>
        <w:pStyle w:val="aff6"/>
        <w:numPr>
          <w:ilvl w:val="0"/>
          <w:numId w:val="16"/>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Pr>
          <w:sz w:val="28"/>
          <w:szCs w:val="28"/>
        </w:rPr>
        <w:t>договор</w:t>
      </w:r>
      <w:proofErr w:type="gramEnd"/>
      <w:r>
        <w:rPr>
          <w:sz w:val="28"/>
          <w:szCs w:val="28"/>
        </w:rPr>
        <w:t xml:space="preserve">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rsidR="0045708B" w:rsidRPr="00BC54B6" w:rsidRDefault="00D151F3" w:rsidP="004D4A2B">
      <w:pPr>
        <w:pStyle w:val="aff6"/>
        <w:numPr>
          <w:ilvl w:val="0"/>
          <w:numId w:val="16"/>
        </w:numPr>
        <w:ind w:left="0" w:firstLine="709"/>
        <w:jc w:val="both"/>
        <w:rPr>
          <w:sz w:val="28"/>
          <w:szCs w:val="28"/>
        </w:rPr>
      </w:pPr>
      <w:r>
        <w:rPr>
          <w:rFonts w:eastAsia="MS Mincho"/>
          <w:sz w:val="28"/>
          <w:szCs w:val="28"/>
        </w:rPr>
        <w:lastRenderedPageBreak/>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4D4A2B">
      <w:pPr>
        <w:pStyle w:val="aff6"/>
        <w:numPr>
          <w:ilvl w:val="0"/>
          <w:numId w:val="16"/>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D83DFB" w:rsidRDefault="00D83DFB" w:rsidP="00D83DFB">
      <w:pPr>
        <w:pStyle w:val="aff6"/>
        <w:ind w:left="709"/>
        <w:jc w:val="both"/>
        <w:rPr>
          <w:sz w:val="28"/>
          <w:szCs w:val="28"/>
        </w:rPr>
      </w:pPr>
    </w:p>
    <w:p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rsidR="00D83DFB" w:rsidRPr="002C3FF9" w:rsidRDefault="00D83DFB" w:rsidP="00D83DFB">
      <w:pPr>
        <w:ind w:firstLine="709"/>
        <w:jc w:val="both"/>
        <w:rPr>
          <w:b/>
          <w:sz w:val="28"/>
          <w:szCs w:val="28"/>
          <w:highlight w:val="cyan"/>
        </w:rPr>
      </w:pPr>
    </w:p>
    <w:p w:rsidR="00897705" w:rsidRDefault="00897705">
      <w:pPr>
        <w:pStyle w:val="Heading2"/>
        <w:keepNext w:val="0"/>
        <w:widowControl w:val="0"/>
        <w:spacing w:before="0" w:after="0"/>
        <w:jc w:val="both"/>
      </w:pPr>
      <w:r>
        <w:rPr>
          <w:rFonts w:eastAsia="MS Mincho"/>
          <w:b/>
          <w:bCs/>
          <w:i w:val="0"/>
        </w:rPr>
        <w:t xml:space="preserve">          4.1. Исполнитель оказывает Услуги с соблюдением требований </w:t>
      </w:r>
      <w:r>
        <w:rPr>
          <w:rFonts w:eastAsia="MS Mincho"/>
          <w:bCs/>
          <w:i w:val="0"/>
        </w:rPr>
        <w:t>Закона Российской Федерации  «О частной детективной и охранной деятельности в Российской Федерации» от  11 марта 1992 г. №2487-1.</w:t>
      </w:r>
    </w:p>
    <w:p w:rsidR="00897705" w:rsidRDefault="00897705" w:rsidP="00125179">
      <w:pPr>
        <w:pStyle w:val="Standard"/>
        <w:jc w:val="both"/>
      </w:pPr>
      <w:r>
        <w:t xml:space="preserve">            </w:t>
      </w:r>
      <w:r>
        <w:rPr>
          <w:b/>
          <w:sz w:val="28"/>
          <w:szCs w:val="28"/>
        </w:rPr>
        <w:t xml:space="preserve">4.2. Заказчик: </w:t>
      </w:r>
      <w:r>
        <w:rPr>
          <w:sz w:val="28"/>
          <w:szCs w:val="28"/>
        </w:rPr>
        <w:t>филиал ПАО «ТрансКонтейнер» на Приволжской железной дороге;</w:t>
      </w:r>
    </w:p>
    <w:p w:rsidR="00897705" w:rsidRDefault="00897705">
      <w:pPr>
        <w:pStyle w:val="Standard"/>
      </w:pPr>
      <w:r>
        <w:rPr>
          <w:sz w:val="28"/>
          <w:szCs w:val="28"/>
        </w:rPr>
        <w:t xml:space="preserve">          </w:t>
      </w:r>
      <w:r>
        <w:rPr>
          <w:b/>
          <w:sz w:val="28"/>
          <w:szCs w:val="28"/>
        </w:rPr>
        <w:t>4.3. Особые условия:</w:t>
      </w:r>
    </w:p>
    <w:p w:rsidR="00897705" w:rsidRDefault="00897705">
      <w:pPr>
        <w:pStyle w:val="Heading2"/>
        <w:keepNext w:val="0"/>
        <w:widowControl w:val="0"/>
        <w:spacing w:before="0" w:after="0"/>
        <w:jc w:val="both"/>
      </w:pPr>
      <w:r>
        <w:rPr>
          <w:i w:val="0"/>
        </w:rPr>
        <w:t xml:space="preserve">          4.3.1. Исполнитель должен нести полную материальную ответственность за ущерб, причиненный Заказчику, допущенный по вине Исполнителя (за виновные действия /бездействие) в связи с ненадлежащим исполнением обязанностей по охране объектов Заказчика в рамках Закона Российской Федерации «</w:t>
      </w:r>
      <w:r>
        <w:rPr>
          <w:rFonts w:eastAsia="MS Mincho"/>
          <w:bCs/>
          <w:i w:val="0"/>
        </w:rPr>
        <w:t>О частной детективной и охранной деятельности в Российской Федерации» от  11 марта 1992 г. №2487-1.</w:t>
      </w:r>
    </w:p>
    <w:p w:rsidR="00897705" w:rsidRDefault="00897705">
      <w:pPr>
        <w:pStyle w:val="Standard"/>
        <w:jc w:val="both"/>
      </w:pPr>
      <w:r>
        <w:rPr>
          <w:rFonts w:eastAsia="MS Mincho"/>
        </w:rPr>
        <w:t xml:space="preserve">            </w:t>
      </w:r>
      <w:r>
        <w:rPr>
          <w:rFonts w:eastAsia="MS Mincho"/>
          <w:sz w:val="28"/>
          <w:szCs w:val="28"/>
        </w:rPr>
        <w:t xml:space="preserve">4.3.2. </w:t>
      </w:r>
      <w:proofErr w:type="gramStart"/>
      <w:r>
        <w:rPr>
          <w:rFonts w:eastAsia="MS Mincho"/>
          <w:sz w:val="28"/>
          <w:szCs w:val="28"/>
        </w:rPr>
        <w:t>В случае осуществления охраны объектов в пределах зоны, в которых постоянно действует  или могут действовать опасные факторы, определяемые в соответствии  с «Положением о взаимодействии между ОАО «РЖД» и подрядными организациями в сфере охраны труда»,  утвержденным распоряжением ОАО «РЖД» от 17.08.2009  № 1722р, Исполнитель должен обеспечить дополнительной экипировкой своих работников, охраняющих данные Объекты (участки патрулирования), в том числе Объекты непосредственно связанные с</w:t>
      </w:r>
      <w:proofErr w:type="gramEnd"/>
      <w:r>
        <w:rPr>
          <w:rFonts w:eastAsia="MS Mincho"/>
          <w:sz w:val="28"/>
          <w:szCs w:val="28"/>
        </w:rPr>
        <w:t xml:space="preserve"> эксплуатацией подвижного состава, а именно: сигнальными жилетами желтого цвета, изготовленными в соответствии с ГОСТ 12.4.281-2014 «Система стандартов безопасности труда. Одежда специальная повышенной видимости. Технические требования» с нанесенными на них трафаретами, указывающими наименование Исполнителя.</w:t>
      </w:r>
    </w:p>
    <w:p w:rsidR="00897705" w:rsidRDefault="00897705">
      <w:pPr>
        <w:pStyle w:val="Standard"/>
        <w:jc w:val="both"/>
      </w:pPr>
      <w:r>
        <w:rPr>
          <w:rFonts w:eastAsia="MS Mincho"/>
          <w:sz w:val="28"/>
          <w:szCs w:val="28"/>
        </w:rPr>
        <w:t xml:space="preserve">         </w:t>
      </w:r>
      <w:r>
        <w:rPr>
          <w:rFonts w:eastAsia="MS Mincho"/>
          <w:b/>
          <w:sz w:val="28"/>
          <w:szCs w:val="28"/>
        </w:rPr>
        <w:t>4.4. Основные термины и определения:</w:t>
      </w:r>
    </w:p>
    <w:p w:rsidR="00897705" w:rsidRDefault="00897705">
      <w:pPr>
        <w:pStyle w:val="Standard"/>
        <w:jc w:val="both"/>
      </w:pPr>
      <w:r>
        <w:rPr>
          <w:rFonts w:eastAsia="MS Mincho"/>
          <w:b/>
          <w:sz w:val="28"/>
          <w:szCs w:val="28"/>
        </w:rPr>
        <w:t xml:space="preserve">         </w:t>
      </w:r>
      <w:r>
        <w:rPr>
          <w:rFonts w:eastAsia="MS Mincho"/>
          <w:i/>
          <w:sz w:val="28"/>
          <w:szCs w:val="28"/>
        </w:rPr>
        <w:t>Объект</w:t>
      </w:r>
      <w:r>
        <w:rPr>
          <w:rFonts w:eastAsia="MS Mincho"/>
          <w:sz w:val="28"/>
          <w:szCs w:val="28"/>
        </w:rPr>
        <w:t xml:space="preserve"> – объекты Заказчика, указанные в п.4.5. настоящего Технического задания, с расположенным на них имуществом, находящимся на праве собственности или ином законном праве у Заказчика на филиале ПАО «ТрансКонтейнер» на Приволжской железной дороге.</w:t>
      </w:r>
    </w:p>
    <w:p w:rsidR="00897705" w:rsidRDefault="00897705">
      <w:pPr>
        <w:pStyle w:val="Standard"/>
        <w:jc w:val="both"/>
      </w:pPr>
      <w:r>
        <w:rPr>
          <w:rFonts w:eastAsia="MS Mincho"/>
          <w:sz w:val="28"/>
          <w:szCs w:val="28"/>
        </w:rPr>
        <w:t xml:space="preserve">          </w:t>
      </w:r>
      <w:r>
        <w:rPr>
          <w:rFonts w:eastAsia="MS Mincho"/>
          <w:i/>
          <w:sz w:val="28"/>
          <w:szCs w:val="28"/>
        </w:rPr>
        <w:t>Имущество Заказчика</w:t>
      </w:r>
      <w:r>
        <w:rPr>
          <w:rFonts w:eastAsia="MS Mincho"/>
          <w:sz w:val="28"/>
          <w:szCs w:val="28"/>
        </w:rPr>
        <w:t xml:space="preserve"> – здания, сооружения, помещения, склады хранения товаров, грузов, контейнеров, подъемно-транспортные механизмы, автомобили и иные материальные </w:t>
      </w:r>
      <w:proofErr w:type="gramStart"/>
      <w:r>
        <w:rPr>
          <w:rFonts w:eastAsia="MS Mincho"/>
          <w:sz w:val="28"/>
          <w:szCs w:val="28"/>
        </w:rPr>
        <w:t>средства</w:t>
      </w:r>
      <w:proofErr w:type="gramEnd"/>
      <w:r>
        <w:rPr>
          <w:rFonts w:eastAsia="MS Mincho"/>
          <w:sz w:val="28"/>
          <w:szCs w:val="28"/>
        </w:rPr>
        <w:t xml:space="preserve"> и документы, находящиеся на праве </w:t>
      </w:r>
      <w:r>
        <w:rPr>
          <w:rFonts w:eastAsia="MS Mincho"/>
          <w:sz w:val="28"/>
          <w:szCs w:val="28"/>
        </w:rPr>
        <w:lastRenderedPageBreak/>
        <w:t>собственности или ином законном праве у Заказчика, платформы (вагоны), контейнеры и грузы, находящиеся на охраняемых территориях  и переданные под охрану в соответствие с инструкцией по охране Объекта, а также имущество третьих лиц, находящееся на охраняемых Объектах.</w:t>
      </w:r>
    </w:p>
    <w:p w:rsidR="00897705" w:rsidRDefault="00897705">
      <w:pPr>
        <w:pStyle w:val="Standard"/>
        <w:jc w:val="both"/>
      </w:pPr>
      <w:r>
        <w:rPr>
          <w:rFonts w:eastAsia="MS Mincho"/>
          <w:sz w:val="28"/>
          <w:szCs w:val="28"/>
        </w:rPr>
        <w:t xml:space="preserve">         </w:t>
      </w:r>
      <w:r>
        <w:rPr>
          <w:rFonts w:eastAsia="MS Mincho"/>
          <w:i/>
          <w:sz w:val="28"/>
          <w:szCs w:val="28"/>
        </w:rPr>
        <w:t>Охрана имущества</w:t>
      </w:r>
      <w:r>
        <w:rPr>
          <w:rFonts w:eastAsia="MS Mincho"/>
          <w:sz w:val="28"/>
          <w:szCs w:val="28"/>
        </w:rPr>
        <w:t xml:space="preserve"> заключается в осуществлении мероприятий по предотвращению открытого или тайного хищения имущества Заказчика, его порчи или уничтожения, а также задержание нарушителей с обязательной передачей их в органы внутренних дел.</w:t>
      </w:r>
    </w:p>
    <w:p w:rsidR="00897705" w:rsidRDefault="00897705">
      <w:pPr>
        <w:pStyle w:val="Standard"/>
        <w:jc w:val="both"/>
      </w:pPr>
      <w:r>
        <w:rPr>
          <w:rFonts w:eastAsia="MS Mincho"/>
          <w:sz w:val="28"/>
          <w:szCs w:val="28"/>
        </w:rPr>
        <w:t xml:space="preserve">         </w:t>
      </w:r>
      <w:proofErr w:type="spellStart"/>
      <w:proofErr w:type="gramStart"/>
      <w:r>
        <w:rPr>
          <w:rFonts w:eastAsia="MS Mincho"/>
          <w:i/>
          <w:sz w:val="28"/>
          <w:szCs w:val="28"/>
        </w:rPr>
        <w:t>Внутриобъектовый</w:t>
      </w:r>
      <w:proofErr w:type="spellEnd"/>
      <w:r>
        <w:rPr>
          <w:rFonts w:eastAsia="MS Mincho"/>
          <w:i/>
          <w:sz w:val="28"/>
          <w:szCs w:val="28"/>
        </w:rPr>
        <w:t xml:space="preserve"> режим</w:t>
      </w:r>
      <w:r>
        <w:rPr>
          <w:rFonts w:eastAsia="MS Mincho"/>
          <w:sz w:val="28"/>
          <w:szCs w:val="28"/>
        </w:rPr>
        <w:t xml:space="preserve"> – порядок, устанавливаемый клиентом или заказчиком, не противоречащий законодательству Российской Федерации, доведенный до сведения персонала и посетителей объектов охраны и обеспечиваемый совокупностью мероприятий и правил, выполняемых лицами, находящимися на объектах охраны, в соответствии с правилами внутреннего трудового </w:t>
      </w:r>
      <w:proofErr w:type="spellStart"/>
      <w:r>
        <w:rPr>
          <w:rFonts w:eastAsia="MS Mincho"/>
          <w:sz w:val="28"/>
          <w:szCs w:val="28"/>
        </w:rPr>
        <w:t>распорядкаи</w:t>
      </w:r>
      <w:proofErr w:type="spellEnd"/>
      <w:r>
        <w:rPr>
          <w:rFonts w:eastAsia="MS Mincho"/>
          <w:sz w:val="28"/>
          <w:szCs w:val="28"/>
        </w:rPr>
        <w:t xml:space="preserve"> требований пожарной безопасности;</w:t>
      </w:r>
      <w:proofErr w:type="gramEnd"/>
    </w:p>
    <w:p w:rsidR="00897705" w:rsidRDefault="00897705">
      <w:pPr>
        <w:pStyle w:val="Standard"/>
        <w:jc w:val="both"/>
      </w:pPr>
      <w:r>
        <w:rPr>
          <w:rFonts w:eastAsia="MS Mincho"/>
          <w:sz w:val="28"/>
          <w:szCs w:val="28"/>
        </w:rPr>
        <w:t xml:space="preserve">        </w:t>
      </w:r>
      <w:proofErr w:type="gramStart"/>
      <w:r>
        <w:rPr>
          <w:rFonts w:eastAsia="MS Mincho"/>
          <w:i/>
          <w:sz w:val="28"/>
          <w:szCs w:val="28"/>
        </w:rPr>
        <w:t>Пропускной режим</w:t>
      </w:r>
      <w:r>
        <w:rPr>
          <w:rFonts w:eastAsia="MS Mincho"/>
          <w:sz w:val="28"/>
          <w:szCs w:val="28"/>
        </w:rPr>
        <w:t xml:space="preserve"> – порядок, устанавливаемый Заказчиком, не противоречащий законодательству Российской Федерации, доведенный до сведения персонала и посетителей объектов охраны и обеспечиваемый совокупностью мероприятий и правил, исключающих возможность бесконтрольного входа (выхода) лиц, въезда (выезда) транспортных средств, вноса (выноса), ввоза (вывоза) имущества на объекты охраны (с объектов охраны).</w:t>
      </w:r>
      <w:proofErr w:type="gramEnd"/>
    </w:p>
    <w:p w:rsidR="00897705" w:rsidRDefault="00897705">
      <w:pPr>
        <w:pStyle w:val="Standard"/>
        <w:jc w:val="both"/>
        <w:rPr>
          <w:rFonts w:eastAsia="MS Mincho"/>
          <w:sz w:val="28"/>
          <w:szCs w:val="28"/>
        </w:rPr>
      </w:pPr>
      <w:r>
        <w:rPr>
          <w:rFonts w:eastAsia="MS Mincho"/>
          <w:sz w:val="28"/>
          <w:szCs w:val="28"/>
        </w:rPr>
        <w:t xml:space="preserve">       </w:t>
      </w:r>
    </w:p>
    <w:p w:rsidR="00897705" w:rsidRDefault="00897705" w:rsidP="00125179">
      <w:pPr>
        <w:pStyle w:val="Standard"/>
        <w:jc w:val="both"/>
        <w:rPr>
          <w:sz w:val="28"/>
          <w:szCs w:val="28"/>
        </w:rPr>
      </w:pPr>
      <w:r>
        <w:rPr>
          <w:rFonts w:eastAsia="MS Mincho"/>
          <w:b/>
          <w:sz w:val="28"/>
          <w:szCs w:val="28"/>
        </w:rPr>
        <w:t xml:space="preserve">         4.5. Под охрану принимаются следующие Объекты:</w:t>
      </w:r>
      <w:r>
        <w:rPr>
          <w:rFonts w:eastAsia="MS Mincho"/>
          <w:sz w:val="28"/>
          <w:szCs w:val="28"/>
        </w:rPr>
        <w:t xml:space="preserve"> </w:t>
      </w:r>
    </w:p>
    <w:p w:rsidR="00897705" w:rsidRDefault="00897705">
      <w:pPr>
        <w:pStyle w:val="Standard"/>
        <w:ind w:firstLine="709"/>
        <w:jc w:val="both"/>
        <w:rPr>
          <w:sz w:val="28"/>
          <w:szCs w:val="28"/>
        </w:rPr>
      </w:pPr>
      <w:r>
        <w:rPr>
          <w:sz w:val="28"/>
          <w:szCs w:val="28"/>
        </w:rPr>
        <w:t xml:space="preserve">а)   Офис филиала ПАО «ТрансКонтейнер» на Приволжской железной дороге, по адресу: г. Саратов, ул. </w:t>
      </w:r>
      <w:proofErr w:type="gramStart"/>
      <w:r>
        <w:rPr>
          <w:sz w:val="28"/>
          <w:szCs w:val="28"/>
        </w:rPr>
        <w:t>Шелковичная</w:t>
      </w:r>
      <w:proofErr w:type="gramEnd"/>
      <w:r>
        <w:rPr>
          <w:sz w:val="28"/>
          <w:szCs w:val="28"/>
        </w:rPr>
        <w:t>, д. 11\15, 5-й этаж.</w:t>
      </w:r>
    </w:p>
    <w:p w:rsidR="00897705" w:rsidRDefault="00897705">
      <w:pPr>
        <w:pStyle w:val="Standard"/>
        <w:ind w:firstLine="709"/>
        <w:jc w:val="both"/>
        <w:rPr>
          <w:sz w:val="28"/>
          <w:szCs w:val="28"/>
        </w:rPr>
      </w:pPr>
      <w:r>
        <w:rPr>
          <w:sz w:val="28"/>
          <w:szCs w:val="28"/>
        </w:rPr>
        <w:t xml:space="preserve">б) Контейнерный терминал </w:t>
      </w:r>
      <w:proofErr w:type="spellStart"/>
      <w:r>
        <w:rPr>
          <w:sz w:val="28"/>
          <w:szCs w:val="28"/>
        </w:rPr>
        <w:t>Трофимовский</w:t>
      </w:r>
      <w:proofErr w:type="spellEnd"/>
      <w:r>
        <w:rPr>
          <w:sz w:val="28"/>
          <w:szCs w:val="28"/>
        </w:rPr>
        <w:t xml:space="preserve">–2 по адресу: </w:t>
      </w:r>
      <w:proofErr w:type="gramStart"/>
      <w:r>
        <w:rPr>
          <w:sz w:val="28"/>
          <w:szCs w:val="28"/>
        </w:rPr>
        <w:t>г</w:t>
      </w:r>
      <w:proofErr w:type="gramEnd"/>
      <w:r>
        <w:rPr>
          <w:sz w:val="28"/>
          <w:szCs w:val="28"/>
        </w:rPr>
        <w:t xml:space="preserve">. Саратов, ст. </w:t>
      </w:r>
      <w:proofErr w:type="spellStart"/>
      <w:r>
        <w:rPr>
          <w:sz w:val="28"/>
          <w:szCs w:val="28"/>
        </w:rPr>
        <w:t>Трофимовский</w:t>
      </w:r>
      <w:proofErr w:type="spellEnd"/>
      <w:r>
        <w:rPr>
          <w:sz w:val="28"/>
          <w:szCs w:val="28"/>
        </w:rPr>
        <w:t xml:space="preserve"> – 2.</w:t>
      </w:r>
    </w:p>
    <w:p w:rsidR="00897705" w:rsidRDefault="00897705">
      <w:pPr>
        <w:pStyle w:val="Standard"/>
        <w:ind w:firstLine="709"/>
        <w:jc w:val="both"/>
        <w:rPr>
          <w:sz w:val="28"/>
          <w:szCs w:val="28"/>
        </w:rPr>
      </w:pPr>
      <w:r>
        <w:rPr>
          <w:sz w:val="28"/>
          <w:szCs w:val="28"/>
        </w:rPr>
        <w:t>Пределы охраняемых территорий – территория контейнерного терминала, помещения офиса филиала, помещения КПП и прилегающие к ним территории.</w:t>
      </w:r>
    </w:p>
    <w:p w:rsidR="00897705" w:rsidRDefault="00897705">
      <w:pPr>
        <w:pStyle w:val="Standard"/>
        <w:ind w:firstLine="709"/>
        <w:jc w:val="both"/>
        <w:rPr>
          <w:sz w:val="28"/>
          <w:szCs w:val="28"/>
        </w:rPr>
      </w:pPr>
    </w:p>
    <w:p w:rsidR="00897705" w:rsidRDefault="00897705">
      <w:pPr>
        <w:pStyle w:val="Standard"/>
        <w:jc w:val="both"/>
      </w:pPr>
      <w:r>
        <w:rPr>
          <w:sz w:val="28"/>
          <w:szCs w:val="28"/>
        </w:rPr>
        <w:t xml:space="preserve">         </w:t>
      </w:r>
      <w:r>
        <w:rPr>
          <w:b/>
          <w:sz w:val="28"/>
          <w:szCs w:val="28"/>
        </w:rPr>
        <w:t>4.6. Начальная (максимальная) цена договора – указана в пункте 5 Информационной карты.</w:t>
      </w:r>
    </w:p>
    <w:p w:rsidR="00897705" w:rsidRDefault="00897705">
      <w:pPr>
        <w:pStyle w:val="Standard"/>
        <w:jc w:val="both"/>
        <w:rPr>
          <w:b/>
          <w:sz w:val="28"/>
          <w:szCs w:val="28"/>
        </w:rPr>
      </w:pPr>
    </w:p>
    <w:p w:rsidR="00897705" w:rsidRDefault="00897705">
      <w:pPr>
        <w:pStyle w:val="Standard"/>
        <w:jc w:val="both"/>
        <w:rPr>
          <w:b/>
          <w:sz w:val="28"/>
          <w:szCs w:val="28"/>
        </w:rPr>
      </w:pPr>
      <w:r>
        <w:rPr>
          <w:b/>
          <w:sz w:val="28"/>
          <w:szCs w:val="28"/>
        </w:rPr>
        <w:t xml:space="preserve">         4.7. Объем и содержание Услуг.</w:t>
      </w:r>
    </w:p>
    <w:p w:rsidR="00897705" w:rsidRDefault="00897705">
      <w:pPr>
        <w:pStyle w:val="Standard"/>
        <w:jc w:val="both"/>
        <w:rPr>
          <w:b/>
          <w:sz w:val="28"/>
          <w:szCs w:val="28"/>
        </w:rPr>
      </w:pPr>
    </w:p>
    <w:p w:rsidR="00897705" w:rsidRDefault="00897705">
      <w:pPr>
        <w:pStyle w:val="Standard"/>
        <w:jc w:val="both"/>
        <w:rPr>
          <w:b/>
          <w:sz w:val="28"/>
          <w:szCs w:val="28"/>
        </w:rPr>
      </w:pPr>
      <w:r>
        <w:rPr>
          <w:b/>
          <w:sz w:val="28"/>
          <w:szCs w:val="28"/>
        </w:rPr>
        <w:t xml:space="preserve">         4.7.1. Охрана</w:t>
      </w:r>
    </w:p>
    <w:p w:rsidR="00897705" w:rsidRDefault="00897705">
      <w:pPr>
        <w:pStyle w:val="Standard"/>
        <w:jc w:val="both"/>
      </w:pPr>
      <w:r>
        <w:rPr>
          <w:b/>
          <w:sz w:val="28"/>
          <w:szCs w:val="28"/>
        </w:rPr>
        <w:t xml:space="preserve">         </w:t>
      </w:r>
      <w:r>
        <w:rPr>
          <w:sz w:val="28"/>
          <w:szCs w:val="28"/>
        </w:rPr>
        <w:t>Объекта Контейнерного терминала Трофимовский-2</w:t>
      </w:r>
    </w:p>
    <w:p w:rsidR="00897705" w:rsidRDefault="00897705">
      <w:pPr>
        <w:pStyle w:val="Standard"/>
        <w:jc w:val="both"/>
        <w:rPr>
          <w:sz w:val="28"/>
          <w:szCs w:val="28"/>
        </w:rPr>
      </w:pPr>
    </w:p>
    <w:p w:rsidR="00897705" w:rsidRDefault="00897705">
      <w:pPr>
        <w:pStyle w:val="Standard"/>
        <w:jc w:val="both"/>
      </w:pPr>
      <w:r>
        <w:rPr>
          <w:sz w:val="28"/>
          <w:szCs w:val="28"/>
        </w:rPr>
        <w:t xml:space="preserve">         </w:t>
      </w:r>
      <w:r>
        <w:rPr>
          <w:b/>
          <w:sz w:val="28"/>
          <w:szCs w:val="28"/>
        </w:rPr>
        <w:t xml:space="preserve">Место оказания Услуг: </w:t>
      </w:r>
      <w:r>
        <w:rPr>
          <w:sz w:val="28"/>
          <w:szCs w:val="28"/>
        </w:rPr>
        <w:t xml:space="preserve">357500, Российская Федерация,  </w:t>
      </w:r>
      <w:proofErr w:type="gramStart"/>
      <w:r>
        <w:rPr>
          <w:sz w:val="28"/>
          <w:szCs w:val="28"/>
        </w:rPr>
        <w:t>г</w:t>
      </w:r>
      <w:proofErr w:type="gramEnd"/>
      <w:r>
        <w:rPr>
          <w:sz w:val="28"/>
          <w:szCs w:val="28"/>
        </w:rPr>
        <w:t xml:space="preserve">. Саратов, ст. </w:t>
      </w:r>
      <w:proofErr w:type="spellStart"/>
      <w:r>
        <w:rPr>
          <w:sz w:val="28"/>
          <w:szCs w:val="28"/>
        </w:rPr>
        <w:t>Трофимовский</w:t>
      </w:r>
      <w:proofErr w:type="spellEnd"/>
      <w:r>
        <w:rPr>
          <w:sz w:val="28"/>
          <w:szCs w:val="28"/>
        </w:rPr>
        <w:t xml:space="preserve"> – 2.</w:t>
      </w:r>
    </w:p>
    <w:p w:rsidR="00897705" w:rsidRDefault="00897705">
      <w:pPr>
        <w:pStyle w:val="Standard"/>
        <w:jc w:val="both"/>
        <w:rPr>
          <w:sz w:val="28"/>
          <w:szCs w:val="28"/>
        </w:rPr>
      </w:pPr>
    </w:p>
    <w:p w:rsidR="00897705" w:rsidRDefault="00897705">
      <w:pPr>
        <w:pStyle w:val="Standard"/>
        <w:jc w:val="both"/>
      </w:pPr>
      <w:r>
        <w:rPr>
          <w:sz w:val="28"/>
          <w:szCs w:val="28"/>
        </w:rPr>
        <w:t xml:space="preserve">          </w:t>
      </w:r>
      <w:r>
        <w:rPr>
          <w:b/>
          <w:sz w:val="28"/>
          <w:szCs w:val="28"/>
        </w:rPr>
        <w:t>Количество постов:</w:t>
      </w:r>
      <w:r>
        <w:rPr>
          <w:sz w:val="28"/>
          <w:szCs w:val="28"/>
        </w:rPr>
        <w:t xml:space="preserve"> 2 (два).</w:t>
      </w:r>
    </w:p>
    <w:p w:rsidR="00897705" w:rsidRDefault="00897705">
      <w:pPr>
        <w:pStyle w:val="Standard"/>
        <w:jc w:val="both"/>
        <w:rPr>
          <w:sz w:val="28"/>
          <w:szCs w:val="28"/>
        </w:rPr>
      </w:pPr>
    </w:p>
    <w:p w:rsidR="00897705" w:rsidRDefault="00897705">
      <w:pPr>
        <w:pStyle w:val="Standard"/>
        <w:jc w:val="both"/>
      </w:pPr>
      <w:r>
        <w:rPr>
          <w:sz w:val="28"/>
          <w:szCs w:val="28"/>
        </w:rPr>
        <w:t xml:space="preserve">          </w:t>
      </w:r>
      <w:r>
        <w:rPr>
          <w:b/>
          <w:sz w:val="28"/>
          <w:szCs w:val="28"/>
        </w:rPr>
        <w:t>Количество охранников (на каждом посту):</w:t>
      </w:r>
      <w:r>
        <w:rPr>
          <w:sz w:val="28"/>
          <w:szCs w:val="28"/>
        </w:rPr>
        <w:t xml:space="preserve"> 1 (один).</w:t>
      </w:r>
    </w:p>
    <w:p w:rsidR="00897705" w:rsidRDefault="00897705">
      <w:pPr>
        <w:pStyle w:val="Standard"/>
        <w:jc w:val="both"/>
        <w:rPr>
          <w:sz w:val="28"/>
          <w:szCs w:val="28"/>
        </w:rPr>
      </w:pPr>
    </w:p>
    <w:p w:rsidR="00897705" w:rsidRDefault="00897705">
      <w:pPr>
        <w:pStyle w:val="Standard"/>
        <w:jc w:val="both"/>
      </w:pPr>
      <w:r>
        <w:rPr>
          <w:sz w:val="28"/>
          <w:szCs w:val="28"/>
        </w:rPr>
        <w:t xml:space="preserve">          </w:t>
      </w:r>
      <w:r>
        <w:rPr>
          <w:b/>
          <w:sz w:val="28"/>
          <w:szCs w:val="28"/>
        </w:rPr>
        <w:t>Вид дежурства (режим дежурства) -</w:t>
      </w:r>
      <w:r>
        <w:rPr>
          <w:sz w:val="28"/>
          <w:szCs w:val="28"/>
        </w:rPr>
        <w:t xml:space="preserve">  круглосуточно /24 часа.</w:t>
      </w:r>
    </w:p>
    <w:p w:rsidR="00897705" w:rsidRDefault="00897705">
      <w:pPr>
        <w:pStyle w:val="Standard"/>
        <w:jc w:val="both"/>
        <w:rPr>
          <w:sz w:val="28"/>
          <w:szCs w:val="28"/>
        </w:rPr>
      </w:pPr>
    </w:p>
    <w:p w:rsidR="00897705" w:rsidRDefault="00897705">
      <w:pPr>
        <w:pStyle w:val="Standard"/>
        <w:jc w:val="both"/>
      </w:pPr>
      <w:r>
        <w:rPr>
          <w:sz w:val="28"/>
          <w:szCs w:val="28"/>
        </w:rPr>
        <w:t xml:space="preserve">           </w:t>
      </w:r>
      <w:r>
        <w:rPr>
          <w:b/>
          <w:sz w:val="28"/>
          <w:szCs w:val="28"/>
        </w:rPr>
        <w:t>4.7.2. Охрана</w:t>
      </w:r>
    </w:p>
    <w:p w:rsidR="00897705" w:rsidRDefault="00897705">
      <w:pPr>
        <w:pStyle w:val="Standard"/>
        <w:jc w:val="both"/>
      </w:pPr>
      <w:r>
        <w:rPr>
          <w:b/>
          <w:sz w:val="28"/>
          <w:szCs w:val="28"/>
        </w:rPr>
        <w:t xml:space="preserve">         </w:t>
      </w:r>
      <w:r>
        <w:rPr>
          <w:sz w:val="28"/>
          <w:szCs w:val="28"/>
        </w:rPr>
        <w:t>Объекта  Офис Приволжского филиала ПАО «ТрансКонтейнер»</w:t>
      </w:r>
    </w:p>
    <w:p w:rsidR="00897705" w:rsidRDefault="00897705">
      <w:pPr>
        <w:pStyle w:val="Standard"/>
        <w:jc w:val="both"/>
        <w:rPr>
          <w:sz w:val="28"/>
          <w:szCs w:val="28"/>
        </w:rPr>
      </w:pPr>
    </w:p>
    <w:p w:rsidR="00897705" w:rsidRDefault="00897705">
      <w:pPr>
        <w:pStyle w:val="Standard"/>
        <w:jc w:val="both"/>
      </w:pPr>
      <w:r>
        <w:rPr>
          <w:sz w:val="28"/>
          <w:szCs w:val="28"/>
        </w:rPr>
        <w:t xml:space="preserve">         </w:t>
      </w:r>
      <w:r>
        <w:rPr>
          <w:b/>
          <w:sz w:val="28"/>
          <w:szCs w:val="28"/>
        </w:rPr>
        <w:t xml:space="preserve">Место оказания Услуг: </w:t>
      </w:r>
      <w:proofErr w:type="gramStart"/>
      <w:r>
        <w:rPr>
          <w:sz w:val="28"/>
          <w:szCs w:val="28"/>
        </w:rPr>
        <w:t xml:space="preserve">Российская Федерация,  г. Саратов, ул. Шелковичная, д. 11\15, 5-й этаж.  </w:t>
      </w:r>
      <w:proofErr w:type="gramEnd"/>
    </w:p>
    <w:p w:rsidR="00897705" w:rsidRDefault="00897705">
      <w:pPr>
        <w:pStyle w:val="Standard"/>
        <w:jc w:val="both"/>
        <w:rPr>
          <w:sz w:val="28"/>
          <w:szCs w:val="28"/>
        </w:rPr>
      </w:pPr>
    </w:p>
    <w:p w:rsidR="00897705" w:rsidRDefault="00897705">
      <w:pPr>
        <w:pStyle w:val="Standard"/>
        <w:jc w:val="both"/>
      </w:pPr>
      <w:r>
        <w:rPr>
          <w:sz w:val="28"/>
          <w:szCs w:val="28"/>
        </w:rPr>
        <w:t xml:space="preserve">          </w:t>
      </w:r>
      <w:r>
        <w:rPr>
          <w:b/>
          <w:sz w:val="28"/>
          <w:szCs w:val="28"/>
        </w:rPr>
        <w:t>Количество постов:</w:t>
      </w:r>
      <w:r>
        <w:rPr>
          <w:sz w:val="28"/>
          <w:szCs w:val="28"/>
        </w:rPr>
        <w:t xml:space="preserve"> 1 (один).</w:t>
      </w:r>
    </w:p>
    <w:p w:rsidR="00897705" w:rsidRDefault="00897705">
      <w:pPr>
        <w:pStyle w:val="Standard"/>
        <w:jc w:val="both"/>
        <w:rPr>
          <w:sz w:val="28"/>
          <w:szCs w:val="28"/>
        </w:rPr>
      </w:pPr>
    </w:p>
    <w:p w:rsidR="00897705" w:rsidRDefault="00897705">
      <w:pPr>
        <w:pStyle w:val="Standard"/>
        <w:jc w:val="both"/>
      </w:pPr>
      <w:r>
        <w:rPr>
          <w:sz w:val="28"/>
          <w:szCs w:val="28"/>
        </w:rPr>
        <w:t xml:space="preserve">          </w:t>
      </w:r>
      <w:r>
        <w:rPr>
          <w:b/>
          <w:sz w:val="28"/>
          <w:szCs w:val="28"/>
        </w:rPr>
        <w:t>Количество охранников (на каждом посту):</w:t>
      </w:r>
      <w:r>
        <w:rPr>
          <w:sz w:val="28"/>
          <w:szCs w:val="28"/>
        </w:rPr>
        <w:t xml:space="preserve"> 1 (один).</w:t>
      </w:r>
    </w:p>
    <w:p w:rsidR="00897705" w:rsidRDefault="00897705">
      <w:pPr>
        <w:pStyle w:val="Standard"/>
        <w:jc w:val="both"/>
        <w:rPr>
          <w:sz w:val="28"/>
          <w:szCs w:val="28"/>
        </w:rPr>
      </w:pPr>
    </w:p>
    <w:p w:rsidR="00897705" w:rsidRDefault="00897705">
      <w:pPr>
        <w:pStyle w:val="Standard"/>
        <w:jc w:val="both"/>
      </w:pPr>
      <w:r>
        <w:rPr>
          <w:sz w:val="28"/>
          <w:szCs w:val="28"/>
        </w:rPr>
        <w:t xml:space="preserve">          </w:t>
      </w:r>
      <w:r>
        <w:rPr>
          <w:b/>
          <w:sz w:val="28"/>
          <w:szCs w:val="28"/>
        </w:rPr>
        <w:t>Вид дежурства (режим дежурства) -</w:t>
      </w:r>
      <w:r>
        <w:rPr>
          <w:sz w:val="28"/>
          <w:szCs w:val="28"/>
        </w:rPr>
        <w:t xml:space="preserve">  круглосуточно /24 часа.</w:t>
      </w:r>
    </w:p>
    <w:p w:rsidR="00897705" w:rsidRDefault="00897705">
      <w:pPr>
        <w:pStyle w:val="Standard"/>
        <w:jc w:val="both"/>
        <w:rPr>
          <w:sz w:val="28"/>
          <w:szCs w:val="28"/>
        </w:rPr>
      </w:pPr>
    </w:p>
    <w:p w:rsidR="00897705" w:rsidRDefault="00897705">
      <w:pPr>
        <w:pStyle w:val="Standard"/>
        <w:jc w:val="both"/>
      </w:pPr>
      <w:r>
        <w:rPr>
          <w:sz w:val="28"/>
          <w:szCs w:val="28"/>
        </w:rPr>
        <w:t xml:space="preserve">          </w:t>
      </w:r>
      <w:r>
        <w:rPr>
          <w:b/>
          <w:sz w:val="28"/>
          <w:szCs w:val="28"/>
        </w:rPr>
        <w:t>4.7.3.</w:t>
      </w:r>
      <w:r>
        <w:rPr>
          <w:sz w:val="28"/>
          <w:szCs w:val="28"/>
        </w:rPr>
        <w:t xml:space="preserve"> </w:t>
      </w:r>
      <w:r>
        <w:rPr>
          <w:b/>
          <w:sz w:val="28"/>
          <w:szCs w:val="28"/>
        </w:rPr>
        <w:t>Планируемый срок (период) оказания Услуг:4.1. Общие требования.</w:t>
      </w:r>
    </w:p>
    <w:p w:rsidR="00897705" w:rsidRDefault="00897705">
      <w:pPr>
        <w:pStyle w:val="Standard"/>
        <w:ind w:firstLine="709"/>
        <w:jc w:val="both"/>
        <w:rPr>
          <w:sz w:val="28"/>
          <w:szCs w:val="28"/>
        </w:rPr>
      </w:pPr>
    </w:p>
    <w:p w:rsidR="00897705" w:rsidRDefault="00897705" w:rsidP="00125179">
      <w:pPr>
        <w:pStyle w:val="Standard"/>
        <w:ind w:firstLine="708"/>
        <w:jc w:val="both"/>
      </w:pPr>
      <w:r>
        <w:rPr>
          <w:b/>
          <w:sz w:val="28"/>
          <w:szCs w:val="28"/>
        </w:rPr>
        <w:t>Объекты охраняются 3 круглосуточными постами</w:t>
      </w:r>
      <w:proofErr w:type="gramStart"/>
      <w:r>
        <w:rPr>
          <w:b/>
          <w:sz w:val="28"/>
          <w:szCs w:val="28"/>
        </w:rPr>
        <w:t>.</w:t>
      </w:r>
      <w:proofErr w:type="gramEnd"/>
      <w:r>
        <w:rPr>
          <w:sz w:val="28"/>
          <w:szCs w:val="28"/>
        </w:rPr>
        <w:t xml:space="preserve"> </w:t>
      </w:r>
      <w:proofErr w:type="gramStart"/>
      <w:r>
        <w:rPr>
          <w:sz w:val="28"/>
          <w:szCs w:val="28"/>
          <w:shd w:val="clear" w:color="auto" w:fill="FFFF00"/>
        </w:rPr>
        <w:t>с</w:t>
      </w:r>
      <w:proofErr w:type="gramEnd"/>
      <w:r>
        <w:rPr>
          <w:sz w:val="28"/>
          <w:szCs w:val="28"/>
          <w:shd w:val="clear" w:color="auto" w:fill="FFFF00"/>
        </w:rPr>
        <w:t xml:space="preserve"> 01 июля</w:t>
      </w:r>
      <w:r>
        <w:rPr>
          <w:sz w:val="28"/>
          <w:szCs w:val="28"/>
        </w:rPr>
        <w:t xml:space="preserve"> 2020 года по 30 июня 2021 года (включительно).</w:t>
      </w:r>
    </w:p>
    <w:p w:rsidR="00897705" w:rsidRDefault="00897705">
      <w:pPr>
        <w:pStyle w:val="Standard"/>
        <w:jc w:val="both"/>
        <w:rPr>
          <w:sz w:val="28"/>
          <w:szCs w:val="28"/>
        </w:rPr>
      </w:pPr>
    </w:p>
    <w:p w:rsidR="00897705" w:rsidRDefault="00897705">
      <w:pPr>
        <w:pStyle w:val="Standard"/>
        <w:jc w:val="both"/>
      </w:pPr>
      <w:r>
        <w:rPr>
          <w:sz w:val="28"/>
          <w:szCs w:val="28"/>
        </w:rPr>
        <w:t xml:space="preserve">          </w:t>
      </w:r>
      <w:r>
        <w:rPr>
          <w:b/>
          <w:sz w:val="28"/>
          <w:szCs w:val="28"/>
        </w:rPr>
        <w:t xml:space="preserve">4.7.4. Порядок сдачи и приемки Услуг – </w:t>
      </w:r>
      <w:r>
        <w:rPr>
          <w:sz w:val="28"/>
          <w:szCs w:val="28"/>
        </w:rPr>
        <w:t>указан</w:t>
      </w:r>
      <w:r>
        <w:rPr>
          <w:b/>
          <w:color w:val="FF0000"/>
          <w:sz w:val="28"/>
          <w:szCs w:val="28"/>
        </w:rPr>
        <w:t xml:space="preserve"> </w:t>
      </w:r>
      <w:r>
        <w:rPr>
          <w:sz w:val="28"/>
          <w:szCs w:val="28"/>
        </w:rPr>
        <w:t>в разделе проекта договора (приложение № 5 к настоящей документации о закупке).</w:t>
      </w:r>
    </w:p>
    <w:p w:rsidR="00897705" w:rsidRDefault="00897705">
      <w:pPr>
        <w:pStyle w:val="Standard"/>
        <w:jc w:val="both"/>
        <w:rPr>
          <w:sz w:val="28"/>
          <w:szCs w:val="28"/>
        </w:rPr>
      </w:pPr>
    </w:p>
    <w:p w:rsidR="00897705" w:rsidRDefault="00897705">
      <w:pPr>
        <w:pStyle w:val="Standard"/>
        <w:jc w:val="both"/>
      </w:pPr>
      <w:r>
        <w:rPr>
          <w:sz w:val="28"/>
          <w:szCs w:val="28"/>
        </w:rPr>
        <w:t xml:space="preserve">          </w:t>
      </w:r>
      <w:r>
        <w:rPr>
          <w:b/>
          <w:sz w:val="28"/>
          <w:szCs w:val="28"/>
        </w:rPr>
        <w:t xml:space="preserve">4.7.5. Содержание Услуг:    </w:t>
      </w:r>
    </w:p>
    <w:p w:rsidR="00897705" w:rsidRDefault="00897705">
      <w:pPr>
        <w:pStyle w:val="Standard"/>
        <w:jc w:val="both"/>
      </w:pPr>
      <w:r>
        <w:rPr>
          <w:b/>
          <w:sz w:val="28"/>
          <w:szCs w:val="28"/>
        </w:rPr>
        <w:t xml:space="preserve">          </w:t>
      </w:r>
      <w:r>
        <w:rPr>
          <w:sz w:val="28"/>
          <w:szCs w:val="28"/>
        </w:rPr>
        <w:t>- осуществление охраны Объекта Заказчика в соответствии с законодательством Российской Федерации и условиями договора (приложение № 5 к документации о закупке);</w:t>
      </w:r>
    </w:p>
    <w:p w:rsidR="00897705" w:rsidRDefault="00897705">
      <w:pPr>
        <w:pStyle w:val="Standard"/>
        <w:jc w:val="both"/>
      </w:pPr>
      <w:r>
        <w:rPr>
          <w:sz w:val="28"/>
          <w:szCs w:val="28"/>
        </w:rPr>
        <w:t xml:space="preserve">         - </w:t>
      </w:r>
      <w:r>
        <w:rPr>
          <w:i/>
          <w:sz w:val="28"/>
          <w:szCs w:val="28"/>
        </w:rPr>
        <w:t>защита жизни и здоровья граждан</w:t>
      </w:r>
      <w:r>
        <w:rPr>
          <w:sz w:val="28"/>
          <w:szCs w:val="28"/>
        </w:rPr>
        <w:t xml:space="preserve"> </w:t>
      </w:r>
      <w:r>
        <w:rPr>
          <w:color w:val="FF0000"/>
          <w:sz w:val="28"/>
          <w:szCs w:val="28"/>
        </w:rPr>
        <w:t>….;</w:t>
      </w:r>
    </w:p>
    <w:p w:rsidR="00897705" w:rsidRDefault="00897705">
      <w:pPr>
        <w:pStyle w:val="Standard"/>
        <w:jc w:val="both"/>
      </w:pPr>
      <w:r>
        <w:rPr>
          <w:color w:val="FF0000"/>
          <w:sz w:val="28"/>
          <w:szCs w:val="28"/>
        </w:rPr>
        <w:t xml:space="preserve">         </w:t>
      </w:r>
      <w:r>
        <w:rPr>
          <w:sz w:val="28"/>
          <w:szCs w:val="28"/>
        </w:rPr>
        <w:t>- предотвращение открытого или тайного хищения имущества Заказчика, его порчи или уничтожения;</w:t>
      </w:r>
    </w:p>
    <w:p w:rsidR="00897705" w:rsidRDefault="00897705">
      <w:pPr>
        <w:pStyle w:val="Standard"/>
        <w:jc w:val="both"/>
        <w:rPr>
          <w:sz w:val="28"/>
          <w:szCs w:val="28"/>
        </w:rPr>
      </w:pPr>
      <w:r>
        <w:rPr>
          <w:sz w:val="28"/>
          <w:szCs w:val="28"/>
        </w:rPr>
        <w:t xml:space="preserve">         - обеспечение </w:t>
      </w:r>
      <w:proofErr w:type="gramStart"/>
      <w:r>
        <w:rPr>
          <w:sz w:val="28"/>
          <w:szCs w:val="28"/>
        </w:rPr>
        <w:t>пропускного</w:t>
      </w:r>
      <w:proofErr w:type="gramEnd"/>
      <w:r>
        <w:rPr>
          <w:sz w:val="28"/>
          <w:szCs w:val="28"/>
        </w:rPr>
        <w:t xml:space="preserve"> и </w:t>
      </w:r>
      <w:proofErr w:type="spellStart"/>
      <w:r>
        <w:rPr>
          <w:sz w:val="28"/>
          <w:szCs w:val="28"/>
        </w:rPr>
        <w:t>внутриобъектового</w:t>
      </w:r>
      <w:proofErr w:type="spellEnd"/>
      <w:r>
        <w:rPr>
          <w:sz w:val="28"/>
          <w:szCs w:val="28"/>
        </w:rPr>
        <w:t xml:space="preserve"> режимов на охраняемых Объектах, патрулирование территории  и периодический обход охраняемых зданий в соответствие с положениями Инструкций по охране объектов;</w:t>
      </w:r>
    </w:p>
    <w:p w:rsidR="00897705" w:rsidRDefault="00897705">
      <w:pPr>
        <w:pStyle w:val="Standard"/>
        <w:jc w:val="both"/>
      </w:pPr>
      <w:r>
        <w:rPr>
          <w:sz w:val="28"/>
          <w:szCs w:val="28"/>
        </w:rPr>
        <w:t xml:space="preserve">        - осуществление </w:t>
      </w:r>
      <w:proofErr w:type="gramStart"/>
      <w:r>
        <w:rPr>
          <w:sz w:val="28"/>
          <w:szCs w:val="28"/>
        </w:rPr>
        <w:t>контроля за</w:t>
      </w:r>
      <w:proofErr w:type="gramEnd"/>
      <w:r>
        <w:rPr>
          <w:sz w:val="28"/>
          <w:szCs w:val="28"/>
        </w:rPr>
        <w:t xml:space="preserve"> оперативной обстановкой на охраняемых Объектах,  оперативное реагирование на возникающие чрезвычайные ситуации с целью предотвращения противоправных посягательств со стороны третьих лиц,  имеющих намерения нанести ущерб имуществу Заказчика.</w:t>
      </w:r>
    </w:p>
    <w:p w:rsidR="00897705" w:rsidRDefault="00897705">
      <w:pPr>
        <w:pStyle w:val="Standard"/>
        <w:jc w:val="both"/>
        <w:rPr>
          <w:sz w:val="28"/>
          <w:szCs w:val="28"/>
        </w:rPr>
      </w:pPr>
      <w:r>
        <w:rPr>
          <w:sz w:val="28"/>
          <w:szCs w:val="28"/>
        </w:rPr>
        <w:t xml:space="preserve">         - взаимодействие работников исполнителя с сотрудниками полиции </w:t>
      </w:r>
      <w:proofErr w:type="spellStart"/>
      <w:r>
        <w:rPr>
          <w:sz w:val="28"/>
          <w:szCs w:val="28"/>
        </w:rPr>
        <w:t>вм</w:t>
      </w:r>
      <w:proofErr w:type="spellEnd"/>
      <w:r>
        <w:rPr>
          <w:sz w:val="28"/>
          <w:szCs w:val="28"/>
        </w:rPr>
        <w:t xml:space="preserve"> процессе оказания Услуг, своевременное информирование сотрудников полиции о фактах нарушения общественного порядка, содействие в предотвращении противоправных действий в отношении охраняемого имущества;</w:t>
      </w:r>
    </w:p>
    <w:p w:rsidR="00897705" w:rsidRDefault="00897705">
      <w:pPr>
        <w:pStyle w:val="Standard"/>
        <w:jc w:val="both"/>
        <w:rPr>
          <w:sz w:val="28"/>
          <w:szCs w:val="28"/>
        </w:rPr>
      </w:pPr>
      <w:r>
        <w:rPr>
          <w:sz w:val="28"/>
          <w:szCs w:val="28"/>
        </w:rPr>
        <w:t xml:space="preserve">       - консультирование и подготовка рекомендаций Заказчику по вопросам правомерной защиты от возможных противоправных действий;</w:t>
      </w:r>
    </w:p>
    <w:p w:rsidR="00897705" w:rsidRDefault="00897705">
      <w:pPr>
        <w:pStyle w:val="Standard"/>
        <w:jc w:val="both"/>
        <w:rPr>
          <w:sz w:val="28"/>
          <w:szCs w:val="28"/>
        </w:rPr>
      </w:pPr>
      <w:r>
        <w:rPr>
          <w:sz w:val="28"/>
          <w:szCs w:val="28"/>
        </w:rPr>
        <w:lastRenderedPageBreak/>
        <w:t xml:space="preserve">       - осуществление контроля со стороны администрации Исполнителя за выполнением служебных обязанностей сотрудниками охраны, соблюдение во время исполнения обязанностей по охране объектов правил пожарной и промышленной безопасности;</w:t>
      </w:r>
    </w:p>
    <w:p w:rsidR="00897705" w:rsidRDefault="00897705">
      <w:pPr>
        <w:pStyle w:val="Standard"/>
        <w:jc w:val="both"/>
        <w:rPr>
          <w:sz w:val="28"/>
          <w:szCs w:val="28"/>
        </w:rPr>
      </w:pPr>
      <w:r>
        <w:rPr>
          <w:sz w:val="28"/>
          <w:szCs w:val="28"/>
        </w:rPr>
        <w:t xml:space="preserve">       - контроль соблюдения установленных правил пожарной безопасности, а в случае обнаружения на охраняемом объекте пожара или срабатывания охранно-пожарной сигнализации – немедленное сообщение об этом в пожарную часть и принятие мер к ликвидации пожара, информирование Заказчика о таких происшествиях и техническом состоянии охранно-пожарной сигнализации;</w:t>
      </w:r>
    </w:p>
    <w:p w:rsidR="00897705" w:rsidRDefault="00897705">
      <w:pPr>
        <w:pStyle w:val="Standard"/>
        <w:jc w:val="both"/>
        <w:rPr>
          <w:sz w:val="28"/>
          <w:szCs w:val="28"/>
        </w:rPr>
      </w:pPr>
      <w:r>
        <w:rPr>
          <w:sz w:val="28"/>
          <w:szCs w:val="28"/>
        </w:rPr>
        <w:t xml:space="preserve">        - поддержание в выделенных служебных помещениях чистоты и порядка, а также обеспечение сохранности предоставленного Заказчиком имущества и инвентаря;</w:t>
      </w:r>
    </w:p>
    <w:p w:rsidR="00897705" w:rsidRDefault="00897705">
      <w:pPr>
        <w:pStyle w:val="Standard"/>
        <w:jc w:val="both"/>
        <w:rPr>
          <w:sz w:val="28"/>
          <w:szCs w:val="28"/>
        </w:rPr>
      </w:pPr>
      <w:r>
        <w:rPr>
          <w:sz w:val="28"/>
          <w:szCs w:val="28"/>
        </w:rPr>
        <w:t xml:space="preserve">        Исполнитель обязуется не разглашать сведений о Заказчике любого характера, ставшие известными сотрудникам Исполнителя в процессе переговоров или исполнения своих обязательств по договору;</w:t>
      </w:r>
    </w:p>
    <w:p w:rsidR="00897705" w:rsidRDefault="00897705">
      <w:pPr>
        <w:pStyle w:val="Standard"/>
        <w:jc w:val="both"/>
        <w:rPr>
          <w:sz w:val="28"/>
          <w:szCs w:val="28"/>
        </w:rPr>
      </w:pPr>
    </w:p>
    <w:p w:rsidR="00897705" w:rsidRDefault="00897705">
      <w:pPr>
        <w:pStyle w:val="Standard"/>
        <w:jc w:val="both"/>
      </w:pPr>
      <w:r>
        <w:rPr>
          <w:sz w:val="28"/>
          <w:szCs w:val="28"/>
        </w:rPr>
        <w:t xml:space="preserve">         </w:t>
      </w:r>
      <w:r>
        <w:rPr>
          <w:b/>
          <w:sz w:val="28"/>
          <w:szCs w:val="28"/>
        </w:rPr>
        <w:t>4.8.Срок действия договора</w:t>
      </w:r>
    </w:p>
    <w:p w:rsidR="00897705" w:rsidRPr="00125179" w:rsidRDefault="00897705">
      <w:pPr>
        <w:pStyle w:val="Standard"/>
        <w:jc w:val="both"/>
      </w:pPr>
      <w:r>
        <w:rPr>
          <w:sz w:val="28"/>
          <w:szCs w:val="28"/>
        </w:rPr>
        <w:t xml:space="preserve">         4.8.1. Договор вступает в силу с 01.04.2019 года по 31.03.2020 года, а в части взаиморасчетов – до полного исполнения сторонами своих обязательств.  </w:t>
      </w:r>
    </w:p>
    <w:p w:rsidR="00897705" w:rsidRDefault="00897705">
      <w:pPr>
        <w:pStyle w:val="Standard"/>
        <w:jc w:val="both"/>
        <w:rPr>
          <w:color w:val="FF0000"/>
          <w:sz w:val="28"/>
          <w:szCs w:val="28"/>
        </w:rPr>
      </w:pPr>
    </w:p>
    <w:p w:rsidR="00897705" w:rsidRPr="00125179" w:rsidRDefault="00897705">
      <w:pPr>
        <w:pStyle w:val="Standard"/>
        <w:jc w:val="both"/>
      </w:pPr>
      <w:r>
        <w:rPr>
          <w:color w:val="FF0000"/>
          <w:sz w:val="28"/>
          <w:szCs w:val="28"/>
        </w:rPr>
        <w:t xml:space="preserve">         </w:t>
      </w:r>
      <w:r>
        <w:rPr>
          <w:b/>
          <w:sz w:val="28"/>
          <w:szCs w:val="28"/>
        </w:rPr>
        <w:t xml:space="preserve">4.9. Основания признания победителя </w:t>
      </w:r>
      <w:proofErr w:type="gramStart"/>
      <w:r>
        <w:rPr>
          <w:b/>
          <w:sz w:val="28"/>
          <w:szCs w:val="28"/>
        </w:rPr>
        <w:t>уклонившимся</w:t>
      </w:r>
      <w:proofErr w:type="gramEnd"/>
      <w:r>
        <w:rPr>
          <w:b/>
          <w:sz w:val="28"/>
          <w:szCs w:val="28"/>
        </w:rPr>
        <w:t xml:space="preserve"> от заключения договора, досрочного расторжения договора:</w:t>
      </w:r>
    </w:p>
    <w:p w:rsidR="00897705" w:rsidRDefault="00897705">
      <w:pPr>
        <w:pStyle w:val="Standard"/>
        <w:jc w:val="both"/>
      </w:pPr>
      <w:r>
        <w:rPr>
          <w:color w:val="FF0000"/>
          <w:sz w:val="28"/>
          <w:szCs w:val="28"/>
        </w:rPr>
        <w:t xml:space="preserve">         </w:t>
      </w:r>
      <w:r>
        <w:rPr>
          <w:sz w:val="28"/>
          <w:szCs w:val="28"/>
        </w:rPr>
        <w:t>4.9.1. Заказчик на момент заключения договора с Победителем и в течение  всего периода оказания Услуг имеет право затребовать у Исполнителя для проверки:</w:t>
      </w:r>
    </w:p>
    <w:p w:rsidR="00897705" w:rsidRDefault="00897705">
      <w:pPr>
        <w:pStyle w:val="Standard"/>
        <w:jc w:val="both"/>
        <w:rPr>
          <w:sz w:val="28"/>
          <w:szCs w:val="28"/>
        </w:rPr>
      </w:pPr>
      <w:r>
        <w:rPr>
          <w:sz w:val="28"/>
          <w:szCs w:val="28"/>
        </w:rPr>
        <w:t xml:space="preserve">         - действующую лицензию на осуществление частной охранной деятельности, выданную в соответствии с законом Российской Федерации от 11 марта 1992 </w:t>
      </w:r>
      <w:proofErr w:type="spellStart"/>
      <w:r>
        <w:rPr>
          <w:sz w:val="28"/>
          <w:szCs w:val="28"/>
        </w:rPr>
        <w:t>г.№</w:t>
      </w:r>
      <w:proofErr w:type="spellEnd"/>
      <w:r>
        <w:rPr>
          <w:sz w:val="28"/>
          <w:szCs w:val="28"/>
        </w:rPr>
        <w:t xml:space="preserve"> 2487-1 «О частной детективной и охранной деятельности в Российской Федерации (оригинал);</w:t>
      </w:r>
    </w:p>
    <w:p w:rsidR="00897705" w:rsidRDefault="00897705">
      <w:pPr>
        <w:pStyle w:val="Standard"/>
        <w:jc w:val="both"/>
        <w:rPr>
          <w:sz w:val="28"/>
          <w:szCs w:val="28"/>
        </w:rPr>
      </w:pPr>
      <w:r>
        <w:rPr>
          <w:sz w:val="28"/>
          <w:szCs w:val="28"/>
        </w:rPr>
        <w:t xml:space="preserve">        - подтверждение наличия круглосуточной дежурной службы (документы на право собственности или иного законного владения помещением, документы, регламентирующие деятельность круглосуточной  дежурной  службы) (оригинал);</w:t>
      </w:r>
    </w:p>
    <w:p w:rsidR="00897705" w:rsidRDefault="00897705">
      <w:pPr>
        <w:pStyle w:val="Standard"/>
        <w:jc w:val="both"/>
        <w:rPr>
          <w:sz w:val="28"/>
          <w:szCs w:val="28"/>
        </w:rPr>
      </w:pPr>
      <w:r>
        <w:rPr>
          <w:sz w:val="28"/>
          <w:szCs w:val="28"/>
        </w:rPr>
        <w:t xml:space="preserve">        - подтверждение наличия  ГБР у Исполнителя или его подрядчика (подтверждается вызовом ГБР);</w:t>
      </w:r>
    </w:p>
    <w:p w:rsidR="00897705" w:rsidRPr="00125179" w:rsidRDefault="00897705">
      <w:pPr>
        <w:pStyle w:val="Standard"/>
        <w:jc w:val="both"/>
      </w:pPr>
      <w:r>
        <w:rPr>
          <w:sz w:val="28"/>
          <w:szCs w:val="28"/>
        </w:rPr>
        <w:t xml:space="preserve">        - разрешение на хранение и использование служебного оружия серии РХИ (оригинал); у Исполнителя или его подрядчика</w:t>
      </w:r>
    </w:p>
    <w:p w:rsidR="00897705" w:rsidRPr="00125179" w:rsidRDefault="00897705">
      <w:pPr>
        <w:pStyle w:val="Standard"/>
        <w:jc w:val="both"/>
      </w:pPr>
      <w:r>
        <w:rPr>
          <w:sz w:val="28"/>
          <w:szCs w:val="28"/>
        </w:rPr>
        <w:t xml:space="preserve">        - действующие удостоверения частных охранников, личные карточки, </w:t>
      </w:r>
      <w:proofErr w:type="spellStart"/>
      <w:r>
        <w:rPr>
          <w:sz w:val="28"/>
          <w:szCs w:val="28"/>
        </w:rPr>
        <w:t>РСЛа</w:t>
      </w:r>
      <w:proofErr w:type="spellEnd"/>
      <w:r>
        <w:rPr>
          <w:sz w:val="28"/>
          <w:szCs w:val="28"/>
        </w:rPr>
        <w:t xml:space="preserve"> работников  Исполнителя, исполняющих обязанности на объектах Заказчика (оригиналы);</w:t>
      </w:r>
    </w:p>
    <w:p w:rsidR="00897705" w:rsidRPr="00125179" w:rsidRDefault="00897705">
      <w:pPr>
        <w:pStyle w:val="Standard"/>
        <w:jc w:val="both"/>
      </w:pPr>
      <w:r>
        <w:rPr>
          <w:sz w:val="28"/>
          <w:szCs w:val="28"/>
        </w:rPr>
        <w:t xml:space="preserve">        - договор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1 000 000 рублей (оригинал).</w:t>
      </w:r>
    </w:p>
    <w:p w:rsidR="00897705" w:rsidRDefault="00897705">
      <w:pPr>
        <w:pStyle w:val="Standard"/>
        <w:jc w:val="both"/>
        <w:rPr>
          <w:sz w:val="28"/>
          <w:szCs w:val="28"/>
        </w:rPr>
      </w:pPr>
      <w:r>
        <w:rPr>
          <w:sz w:val="28"/>
          <w:szCs w:val="28"/>
        </w:rPr>
        <w:lastRenderedPageBreak/>
        <w:t xml:space="preserve">       4.9.2. В случае если Победитель не представит затребованных документов, указанных в п.4.9.1., до заключения договора, он признается уклонившимся от заключения договора и договор может быть заключен с участником, заявке которого присвоен второй номер.</w:t>
      </w:r>
    </w:p>
    <w:p w:rsidR="00897705" w:rsidRDefault="00897705">
      <w:pPr>
        <w:pStyle w:val="Standard"/>
        <w:jc w:val="both"/>
        <w:rPr>
          <w:sz w:val="28"/>
          <w:szCs w:val="28"/>
        </w:rPr>
      </w:pPr>
      <w:r>
        <w:rPr>
          <w:sz w:val="28"/>
          <w:szCs w:val="28"/>
        </w:rPr>
        <w:t xml:space="preserve">       4.9.3. В случае</w:t>
      </w:r>
      <w:proofErr w:type="gramStart"/>
      <w:r>
        <w:rPr>
          <w:sz w:val="28"/>
          <w:szCs w:val="28"/>
        </w:rPr>
        <w:t>,</w:t>
      </w:r>
      <w:proofErr w:type="gramEnd"/>
      <w:r>
        <w:rPr>
          <w:sz w:val="28"/>
          <w:szCs w:val="28"/>
        </w:rPr>
        <w:t xml:space="preserve"> если Исполнитель не представит какой-либо из затребованных документов, указанных в п.4.9.1., в трехдневный срок с даты получения Исполнителем требования Заказчика, договор с ним может быть расторгнут досрочно в одностороннем порядке.</w:t>
      </w:r>
    </w:p>
    <w:p w:rsidR="00897705" w:rsidRDefault="00897705">
      <w:pPr>
        <w:pStyle w:val="Standard"/>
        <w:jc w:val="both"/>
      </w:pPr>
      <w:r>
        <w:rPr>
          <w:sz w:val="28"/>
          <w:szCs w:val="28"/>
        </w:rPr>
        <w:t xml:space="preserve">       4.9.4. </w:t>
      </w:r>
      <w:proofErr w:type="gramStart"/>
      <w:r>
        <w:rPr>
          <w:sz w:val="28"/>
          <w:szCs w:val="28"/>
        </w:rPr>
        <w:t xml:space="preserve">Победитель обязан организовать изучение всеми работниками, планируемыми  к привлечению для оказания услуг по договору, правил оформления документов на завоз /вывоз груженых и порожних </w:t>
      </w:r>
      <w:proofErr w:type="spellStart"/>
      <w:r>
        <w:rPr>
          <w:sz w:val="28"/>
          <w:szCs w:val="28"/>
        </w:rPr>
        <w:t>аконтейнеров</w:t>
      </w:r>
      <w:proofErr w:type="spellEnd"/>
      <w:r>
        <w:rPr>
          <w:sz w:val="28"/>
          <w:szCs w:val="28"/>
        </w:rPr>
        <w:t xml:space="preserve"> на/с охраняемых объектов, в соответствии с Правилами перевозок грузов железнодорожным транспортом, а также требований к пропускному и </w:t>
      </w:r>
      <w:proofErr w:type="spellStart"/>
      <w:r>
        <w:rPr>
          <w:sz w:val="28"/>
          <w:szCs w:val="28"/>
        </w:rPr>
        <w:t>внутриобъектовому</w:t>
      </w:r>
      <w:proofErr w:type="spellEnd"/>
      <w:r>
        <w:rPr>
          <w:sz w:val="28"/>
          <w:szCs w:val="28"/>
        </w:rPr>
        <w:t xml:space="preserve"> режимам, обеспечению транспортной безопасности и антитеррористической защиты объектов, установленных федеральными законами и локальными актами Заказчика (далее - Нормативные</w:t>
      </w:r>
      <w:proofErr w:type="gramEnd"/>
      <w:r>
        <w:rPr>
          <w:sz w:val="28"/>
          <w:szCs w:val="28"/>
        </w:rPr>
        <w:t xml:space="preserve"> документы) со сдачей зачетов уполномоченному работнику Заказчика в сроки, указанные Заказчиком, но не позднее 5 календарных дней до момента заключения договора. Прием зачетов у работников Победителя может </w:t>
      </w:r>
      <w:proofErr w:type="gramStart"/>
      <w:r>
        <w:rPr>
          <w:sz w:val="28"/>
          <w:szCs w:val="28"/>
        </w:rPr>
        <w:t>проводится</w:t>
      </w:r>
      <w:proofErr w:type="gramEnd"/>
      <w:r>
        <w:rPr>
          <w:sz w:val="28"/>
          <w:szCs w:val="28"/>
        </w:rPr>
        <w:t xml:space="preserve"> не более 2 раз. Все работники Победителя, планируемые к привлечению для оказания услуг, должны дать правильные ответы на все вопросы.</w:t>
      </w:r>
    </w:p>
    <w:p w:rsidR="00897705" w:rsidRDefault="00897705">
      <w:pPr>
        <w:pStyle w:val="Standard"/>
        <w:jc w:val="both"/>
        <w:rPr>
          <w:sz w:val="28"/>
          <w:szCs w:val="28"/>
        </w:rPr>
      </w:pPr>
      <w:r>
        <w:rPr>
          <w:sz w:val="28"/>
          <w:szCs w:val="28"/>
        </w:rPr>
        <w:t xml:space="preserve">        В случае если работники Победителя не сдадут зачеты в необходимом объеме, победитель признается уклонившимся от заключения договора и договор может быть заключен с участником, заявке которого присвоен второй номер. Материалы для изучения предоставляются Заказчиком.</w:t>
      </w:r>
    </w:p>
    <w:p w:rsidR="00897705" w:rsidRDefault="00897705">
      <w:pPr>
        <w:pStyle w:val="Standard"/>
        <w:jc w:val="both"/>
        <w:rPr>
          <w:sz w:val="28"/>
          <w:szCs w:val="28"/>
        </w:rPr>
      </w:pPr>
      <w:r>
        <w:rPr>
          <w:sz w:val="28"/>
          <w:szCs w:val="28"/>
        </w:rPr>
        <w:t xml:space="preserve">        4.9.5. Заказчик вправе провести прием зачетов на знание работниками Исполнителя Нормативных документов в любой момент в период действия  договора, но не чаще 1 раза в квартал. Если какой-либо охранник Исполнителя не сдаст зачет, он отстраняется от дежурства до подтверждения необходимых знаний. В случае не сдачи начальниками охраны объектов          более и /или 50% и более охранников от общего числа на каждом объекте зачетов по знанию Нормативных документов, а также, если имеются факты систематического </w:t>
      </w:r>
      <w:proofErr w:type="spellStart"/>
      <w:r>
        <w:rPr>
          <w:sz w:val="28"/>
          <w:szCs w:val="28"/>
        </w:rPr>
        <w:t>заступления</w:t>
      </w:r>
      <w:proofErr w:type="spellEnd"/>
      <w:r>
        <w:rPr>
          <w:sz w:val="28"/>
          <w:szCs w:val="28"/>
        </w:rPr>
        <w:t xml:space="preserve"> на дежурство неподготовленных охранников, Заказчик вправе расторгнуть договор с Исполнителем досрочно в одностороннем порядке.     </w:t>
      </w:r>
    </w:p>
    <w:p w:rsidR="00897705" w:rsidRDefault="00897705">
      <w:pPr>
        <w:pStyle w:val="Standard"/>
        <w:jc w:val="both"/>
        <w:rPr>
          <w:sz w:val="28"/>
          <w:szCs w:val="28"/>
        </w:rPr>
      </w:pPr>
    </w:p>
    <w:p w:rsidR="00D83DFB" w:rsidRDefault="00D83DFB" w:rsidP="00D83DFB">
      <w:pPr>
        <w:spacing w:after="120"/>
        <w:outlineLvl w:val="0"/>
        <w:rPr>
          <w:rFonts w:eastAsia="MS Mincho"/>
          <w:szCs w:val="28"/>
        </w:rPr>
        <w:sectPr w:rsidR="00D83DFB" w:rsidSect="002E3184">
          <w:headerReference w:type="default" r:id="rId17"/>
          <w:footerReference w:type="even" r:id="rId18"/>
          <w:pgSz w:w="11907" w:h="16840" w:code="9"/>
          <w:pgMar w:top="1134" w:right="851" w:bottom="1134" w:left="1418" w:header="794" w:footer="794" w:gutter="0"/>
          <w:cols w:space="720"/>
          <w:titlePg/>
          <w:docGrid w:linePitch="326"/>
        </w:sectPr>
      </w:pPr>
      <w:r>
        <w:rPr>
          <w:rFonts w:eastAsia="MS Mincho"/>
          <w:szCs w:val="28"/>
        </w:rPr>
        <w:br w:type="page"/>
      </w:r>
    </w:p>
    <w:p w:rsidR="002E18D3" w:rsidRPr="00D72C8B" w:rsidRDefault="002E18D3" w:rsidP="001629D5">
      <w:pPr>
        <w:pStyle w:val="af9"/>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2"/>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2126"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9"/>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Открытого конкурса</w:t>
            </w:r>
          </w:p>
        </w:tc>
        <w:tc>
          <w:tcPr>
            <w:tcW w:w="7200" w:type="dxa"/>
          </w:tcPr>
          <w:p w:rsidR="00897705" w:rsidRDefault="004D4A2B">
            <w:pPr>
              <w:pStyle w:val="19"/>
              <w:ind w:firstLine="397"/>
              <w:rPr>
                <w:sz w:val="24"/>
                <w:szCs w:val="24"/>
              </w:rPr>
            </w:pPr>
            <w:r>
              <w:rPr>
                <w:sz w:val="24"/>
                <w:szCs w:val="24"/>
              </w:rPr>
              <w:t xml:space="preserve">Конкурс № ОКэ-НКППРИВ-20-0002 по предмету закупки "Оказание охранных услуг по круглосуточной охране </w:t>
            </w:r>
            <w:r>
              <w:rPr>
                <w:sz w:val="24"/>
                <w:szCs w:val="24"/>
              </w:rPr>
              <w:t>объектов и имущества, находящегося в собственности Заказчика: а) Офис филиала ПАО «ТрансКонтейнер» на Приволжской железной дороге, по адресу: г. Саратов, ул. Шелковичная, д.11/15, 5-й этаж; б) Контейнерный терминал Трофимовский-2 по адресу: г</w:t>
            </w:r>
            <w:proofErr w:type="gramStart"/>
            <w:r>
              <w:rPr>
                <w:sz w:val="24"/>
                <w:szCs w:val="24"/>
              </w:rPr>
              <w:t>.С</w:t>
            </w:r>
            <w:proofErr w:type="gramEnd"/>
            <w:r>
              <w:rPr>
                <w:sz w:val="24"/>
                <w:szCs w:val="24"/>
              </w:rPr>
              <w:t>аратов, ст.Т</w:t>
            </w:r>
            <w:r>
              <w:rPr>
                <w:sz w:val="24"/>
                <w:szCs w:val="24"/>
              </w:rPr>
              <w:t>рофимовский-2"</w:t>
            </w:r>
          </w:p>
        </w:tc>
      </w:tr>
      <w:tr w:rsidR="00EF2E59" w:rsidRPr="00F86FAA" w:rsidTr="004D6B74">
        <w:tc>
          <w:tcPr>
            <w:tcW w:w="426" w:type="dxa"/>
          </w:tcPr>
          <w:p w:rsidR="00EF2E59" w:rsidRPr="00F86FAA" w:rsidRDefault="00EF2E59" w:rsidP="00E47C4C">
            <w:pPr>
              <w:pStyle w:val="19"/>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rsidR="00897705" w:rsidRDefault="004D4A2B">
            <w:pPr>
              <w:pStyle w:val="19"/>
              <w:ind w:firstLine="397"/>
              <w:rPr>
                <w:sz w:val="24"/>
                <w:szCs w:val="24"/>
              </w:rPr>
            </w:pPr>
            <w:r>
              <w:rPr>
                <w:sz w:val="24"/>
                <w:szCs w:val="24"/>
              </w:rPr>
              <w:t xml:space="preserve">Организатором Открытого конкурса является ПАО «ТрансКонтейнер». Функции Организатора выполняет коллегиальный орган (рабочий орган Конкурсной комиссии), </w:t>
            </w:r>
            <w:r>
              <w:rPr>
                <w:sz w:val="24"/>
                <w:szCs w:val="24"/>
              </w:rPr>
              <w:t>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897705" w:rsidRDefault="004D4A2B">
            <w:pPr>
              <w:pStyle w:val="19"/>
              <w:ind w:firstLine="0"/>
              <w:rPr>
                <w:sz w:val="24"/>
                <w:szCs w:val="24"/>
              </w:rPr>
            </w:pPr>
            <w:r>
              <w:rPr>
                <w:sz w:val="24"/>
                <w:szCs w:val="24"/>
              </w:rPr>
              <w:t>- постоянная рабочая группа Конкурсной к</w:t>
            </w:r>
            <w:r>
              <w:rPr>
                <w:sz w:val="24"/>
                <w:szCs w:val="24"/>
              </w:rPr>
              <w:t>омиссии филиала ПАО «ТрансКонтейнер» на Приволжской железной дороге</w:t>
            </w:r>
          </w:p>
          <w:p w:rsidR="00897705" w:rsidRDefault="004D4A2B">
            <w:pPr>
              <w:pStyle w:val="19"/>
              <w:ind w:firstLine="0"/>
              <w:rPr>
                <w:sz w:val="24"/>
                <w:szCs w:val="24"/>
              </w:rPr>
            </w:pPr>
            <w:r>
              <w:rPr>
                <w:sz w:val="24"/>
                <w:szCs w:val="24"/>
              </w:rPr>
              <w:t>Адрес: Российская Федерация, 410017, г. Саратов, ул. Шелковичная, д. 11/15</w:t>
            </w:r>
          </w:p>
          <w:p w:rsidR="00897705" w:rsidRDefault="004D4A2B">
            <w:pPr>
              <w:rPr>
                <w:rFonts w:ascii="Calibri" w:hAnsi="Calibri" w:cs="Calibri"/>
                <w:color w:val="000000"/>
                <w:sz w:val="22"/>
                <w:szCs w:val="22"/>
                <w:lang w:eastAsia="ru-RU"/>
              </w:rPr>
            </w:pPr>
            <w:r>
              <w:t>Контактно</w:t>
            </w:r>
            <w:proofErr w:type="gramStart"/>
            <w:r>
              <w:t>е(</w:t>
            </w:r>
            <w:proofErr w:type="gramEnd"/>
            <w:r>
              <w:t>-</w:t>
            </w:r>
            <w:proofErr w:type="spellStart"/>
            <w:r>
              <w:t>ые</w:t>
            </w:r>
            <w:proofErr w:type="spellEnd"/>
            <w:r>
              <w:t xml:space="preserve">) лицо(-а) Заказчика: Перунов Геннадий Владимирович, тел. +7(495)7881717(4604), электронный адрес </w:t>
            </w:r>
            <w:proofErr w:type="spellStart"/>
            <w:r>
              <w:t>p</w:t>
            </w:r>
            <w:r>
              <w:t>erunovgv@trcont.ru</w:t>
            </w:r>
            <w:proofErr w:type="spellEnd"/>
            <w:r>
              <w:t>.</w:t>
            </w:r>
          </w:p>
          <w:p w:rsidR="00897705" w:rsidRDefault="00897705">
            <w:pPr>
              <w:pStyle w:val="19"/>
              <w:ind w:firstLine="0"/>
              <w:rPr>
                <w:sz w:val="24"/>
                <w:szCs w:val="24"/>
              </w:rPr>
            </w:pPr>
          </w:p>
          <w:p w:rsidR="00897705" w:rsidRDefault="00897705">
            <w:pPr>
              <w:pStyle w:val="19"/>
              <w:ind w:firstLine="0"/>
              <w:rPr>
                <w:sz w:val="24"/>
                <w:szCs w:val="24"/>
              </w:rPr>
            </w:pPr>
          </w:p>
        </w:tc>
      </w:tr>
      <w:tr w:rsidR="004762D6" w:rsidRPr="00F86FAA" w:rsidTr="004D6B74">
        <w:tc>
          <w:tcPr>
            <w:tcW w:w="426" w:type="dxa"/>
          </w:tcPr>
          <w:p w:rsidR="004762D6" w:rsidRPr="00F86FAA" w:rsidRDefault="004762D6" w:rsidP="00E47C4C">
            <w:pPr>
              <w:pStyle w:val="19"/>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897705" w:rsidRDefault="004D4A2B">
            <w:pPr>
              <w:pStyle w:val="19"/>
              <w:ind w:firstLine="397"/>
              <w:rPr>
                <w:sz w:val="24"/>
                <w:szCs w:val="24"/>
              </w:rPr>
            </w:pPr>
            <w:r>
              <w:rPr>
                <w:sz w:val="24"/>
                <w:szCs w:val="24"/>
              </w:rPr>
              <w:t>Проведение конкурентной закупки и принятие решений об итогах и выборе победител</w:t>
            </w:r>
            <w:proofErr w:type="gramStart"/>
            <w:r>
              <w:rPr>
                <w:sz w:val="24"/>
                <w:szCs w:val="24"/>
              </w:rPr>
              <w:t>я(</w:t>
            </w:r>
            <w:proofErr w:type="gramEnd"/>
            <w:r>
              <w:rPr>
                <w:sz w:val="24"/>
                <w:szCs w:val="24"/>
              </w:rPr>
              <w:t xml:space="preserve">-ей) Открытого конкурса принимается </w:t>
            </w:r>
            <w:r>
              <w:rPr>
                <w:sz w:val="24"/>
                <w:szCs w:val="24"/>
              </w:rPr>
              <w:t>комиссией по осуществлению закупок (далее - Конкурсной комиссией) коллегиальным органом сформированным в филиале ПАО «ТрансКонтейнер» на Приволжской железной дороге</w:t>
            </w:r>
          </w:p>
          <w:p w:rsidR="00897705" w:rsidRDefault="004D4A2B">
            <w:pPr>
              <w:pStyle w:val="19"/>
              <w:ind w:firstLine="0"/>
              <w:rPr>
                <w:sz w:val="24"/>
                <w:szCs w:val="24"/>
                <w:highlight w:val="cyan"/>
              </w:rPr>
            </w:pPr>
            <w:r>
              <w:rPr>
                <w:sz w:val="24"/>
                <w:szCs w:val="24"/>
              </w:rPr>
              <w:t>Адрес: Российская Федерация, 410017, г. Саратов, ул. Шелковичная, д. 11/15</w:t>
            </w:r>
          </w:p>
        </w:tc>
      </w:tr>
      <w:tr w:rsidR="00FA3C13" w:rsidRPr="00F86FAA" w:rsidTr="004D6B74">
        <w:tc>
          <w:tcPr>
            <w:tcW w:w="426" w:type="dxa"/>
          </w:tcPr>
          <w:p w:rsidR="00FA3C13" w:rsidRPr="00F86FAA" w:rsidRDefault="00856650" w:rsidP="00E47C4C">
            <w:pPr>
              <w:pStyle w:val="19"/>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tcPr>
          <w:p w:rsidR="00C61887" w:rsidRPr="00385C54" w:rsidRDefault="00870311" w:rsidP="008906E2">
            <w:pPr>
              <w:pStyle w:val="19"/>
              <w:ind w:firstLine="397"/>
              <w:rPr>
                <w:sz w:val="24"/>
                <w:szCs w:val="24"/>
              </w:rPr>
            </w:pPr>
            <w:proofErr w:type="gramStart"/>
            <w:r>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9" w:history="1">
              <w:r>
                <w:rPr>
                  <w:rStyle w:val="a7"/>
                  <w:sz w:val="24"/>
                  <w:szCs w:val="24"/>
                </w:rPr>
                <w:t>www.trcont.com</w:t>
              </w:r>
            </w:hyperlink>
            <w:r>
              <w:rPr>
                <w:sz w:val="24"/>
                <w:szCs w:val="24"/>
              </w:rPr>
              <w:t>).</w:t>
            </w:r>
            <w:proofErr w:type="gramEnd"/>
          </w:p>
          <w:p w:rsidR="00836996" w:rsidRPr="008D4CFE" w:rsidRDefault="00242A1E" w:rsidP="0074087D">
            <w:pPr>
              <w:pStyle w:val="19"/>
              <w:ind w:firstLine="397"/>
              <w:rPr>
                <w:sz w:val="24"/>
                <w:szCs w:val="24"/>
              </w:rPr>
            </w:pPr>
            <w:proofErr w:type="gramStart"/>
            <w:r>
              <w:rPr>
                <w:sz w:val="24"/>
                <w:szCs w:val="24"/>
              </w:rPr>
              <w:t xml:space="preserve">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w:t>
            </w:r>
            <w:r>
              <w:rPr>
                <w:sz w:val="24"/>
                <w:szCs w:val="24"/>
              </w:rPr>
              <w:lastRenderedPageBreak/>
              <w:t>направление участниками Открытого конкурса запросов о даче 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протоколов в соответствии</w:t>
            </w:r>
            <w:proofErr w:type="gramEnd"/>
            <w:r>
              <w:rPr>
                <w:sz w:val="24"/>
                <w:szCs w:val="24"/>
              </w:rPr>
              <w:t xml:space="preserve"> с настоящей документацией о закупке предусмотрен оператор ЭТП.</w:t>
            </w:r>
          </w:p>
          <w:p w:rsidR="0074087D" w:rsidRPr="008D4CFE" w:rsidRDefault="00836996" w:rsidP="0074087D">
            <w:pPr>
              <w:pStyle w:val="19"/>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0" w:history="1">
              <w:r>
                <w:rPr>
                  <w:rStyle w:val="a7"/>
                  <w:sz w:val="24"/>
                  <w:szCs w:val="24"/>
                  <w:lang w:val="en-US"/>
                </w:rPr>
                <w:t>www</w:t>
              </w:r>
              <w:r>
                <w:rPr>
                  <w:rStyle w:val="a7"/>
                  <w:sz w:val="24"/>
                  <w:szCs w:val="24"/>
                </w:rPr>
                <w:t>.</w:t>
              </w:r>
              <w:proofErr w:type="spellStart"/>
              <w:r>
                <w:rPr>
                  <w:rStyle w:val="a7"/>
                  <w:sz w:val="24"/>
                  <w:szCs w:val="24"/>
                  <w:lang w:val="en-US"/>
                </w:rPr>
                <w:t>otc</w:t>
              </w:r>
              <w:proofErr w:type="spellEnd"/>
              <w:r>
                <w:rPr>
                  <w:rStyle w:val="a7"/>
                  <w:sz w:val="24"/>
                  <w:szCs w:val="24"/>
                </w:rPr>
                <w:t>.</w:t>
              </w:r>
              <w:proofErr w:type="spellStart"/>
              <w:r>
                <w:rPr>
                  <w:rStyle w:val="a7"/>
                  <w:sz w:val="24"/>
                  <w:szCs w:val="24"/>
                  <w:lang w:val="en-US"/>
                </w:rPr>
                <w:t>ru</w:t>
              </w:r>
              <w:proofErr w:type="spellEnd"/>
            </w:hyperlink>
            <w:r>
              <w:rPr>
                <w:sz w:val="24"/>
                <w:szCs w:val="24"/>
              </w:rPr>
              <w:t>.</w:t>
            </w:r>
          </w:p>
          <w:p w:rsidR="00F47414" w:rsidRPr="00BC64C9" w:rsidRDefault="0074087D" w:rsidP="006F6340">
            <w:pPr>
              <w:pStyle w:val="19"/>
              <w:ind w:firstLine="397"/>
              <w:rPr>
                <w:sz w:val="24"/>
                <w:szCs w:val="24"/>
                <w:lang w:val="en-US"/>
              </w:rPr>
            </w:pPr>
            <w:r>
              <w:rPr>
                <w:sz w:val="24"/>
                <w:szCs w:val="24"/>
              </w:rPr>
              <w:t xml:space="preserve">Электронной торговой площадкой используемой для проведения торгов в электронном виде является </w:t>
            </w:r>
            <w:proofErr w:type="spellStart"/>
            <w:r>
              <w:rPr>
                <w:sz w:val="24"/>
                <w:szCs w:val="24"/>
              </w:rPr>
              <w:t>ОТС-тендер</w:t>
            </w:r>
            <w:proofErr w:type="spellEnd"/>
            <w:r>
              <w:rPr>
                <w:sz w:val="24"/>
                <w:szCs w:val="24"/>
              </w:rPr>
              <w:t xml:space="preserve"> (</w:t>
            </w:r>
            <w:hyperlink r:id="rId21" w:history="1">
              <w:r>
                <w:rPr>
                  <w:rStyle w:val="a7"/>
                  <w:sz w:val="24"/>
                  <w:szCs w:val="24"/>
                </w:rPr>
                <w:t>www.otc.ru</w:t>
              </w:r>
            </w:hyperlink>
            <w:r>
              <w:rPr>
                <w:sz w:val="24"/>
                <w:szCs w:val="24"/>
              </w:rPr>
              <w:t xml:space="preserve">). Контактная информация: юридический адрес: 119049, г. Москва, 4-ый </w:t>
            </w:r>
            <w:proofErr w:type="spellStart"/>
            <w:r>
              <w:rPr>
                <w:sz w:val="24"/>
                <w:szCs w:val="24"/>
              </w:rPr>
              <w:t>Добрынинский</w:t>
            </w:r>
            <w:proofErr w:type="spellEnd"/>
            <w:r>
              <w:rPr>
                <w:sz w:val="24"/>
                <w:szCs w:val="24"/>
              </w:rPr>
              <w:t xml:space="preserve"> пер., д. 8. Почтовый адрес: 115230, г. Москва, 1-й </w:t>
            </w:r>
            <w:proofErr w:type="spellStart"/>
            <w:r>
              <w:rPr>
                <w:sz w:val="24"/>
                <w:szCs w:val="24"/>
              </w:rPr>
              <w:t>Нагатинский</w:t>
            </w:r>
            <w:proofErr w:type="spellEnd"/>
            <w:r>
              <w:rPr>
                <w:sz w:val="24"/>
                <w:szCs w:val="24"/>
              </w:rPr>
              <w:t xml:space="preserve"> проезд, д.10 стр.1 (БЦ «Ньютон Плаза», 15 этаж). Тел. +7 (499) 653-57-02 центр поддержки клиентов. </w:t>
            </w:r>
            <w:proofErr w:type="spellStart"/>
            <w:r>
              <w:rPr>
                <w:sz w:val="24"/>
                <w:szCs w:val="24"/>
              </w:rPr>
              <w:t>E-mail</w:t>
            </w:r>
            <w:proofErr w:type="spellEnd"/>
            <w:r>
              <w:rPr>
                <w:sz w:val="24"/>
                <w:szCs w:val="24"/>
              </w:rPr>
              <w:t xml:space="preserve">: </w:t>
            </w:r>
            <w:hyperlink r:id="rId22" w:history="1">
              <w:r>
                <w:rPr>
                  <w:rStyle w:val="a7"/>
                  <w:sz w:val="24"/>
                  <w:szCs w:val="24"/>
                </w:rPr>
                <w:t>info@otc.ru</w:t>
              </w:r>
            </w:hyperlink>
          </w:p>
        </w:tc>
      </w:tr>
      <w:tr w:rsidR="002B6BE9" w:rsidRPr="00F86FAA" w:rsidTr="004D6B74">
        <w:tc>
          <w:tcPr>
            <w:tcW w:w="426" w:type="dxa"/>
          </w:tcPr>
          <w:p w:rsidR="002B6BE9" w:rsidRPr="00F86FAA" w:rsidRDefault="00856650" w:rsidP="00E47C4C">
            <w:pPr>
              <w:pStyle w:val="19"/>
              <w:ind w:left="-57" w:right="-108" w:firstLine="0"/>
              <w:rPr>
                <w:b/>
                <w:sz w:val="24"/>
                <w:szCs w:val="24"/>
              </w:rPr>
            </w:pPr>
            <w:r>
              <w:rPr>
                <w:b/>
                <w:sz w:val="24"/>
                <w:szCs w:val="24"/>
              </w:rPr>
              <w:lastRenderedPageBreak/>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897705" w:rsidRDefault="004D4A2B">
            <w:pPr>
              <w:pStyle w:val="19"/>
              <w:ind w:firstLine="397"/>
              <w:rPr>
                <w:sz w:val="24"/>
                <w:szCs w:val="24"/>
              </w:rPr>
            </w:pPr>
            <w:r>
              <w:rPr>
                <w:sz w:val="24"/>
                <w:szCs w:val="24"/>
              </w:rPr>
              <w:t>Начальная (максимальная) цена договора составляет 2120000 (два миллиона сто двадцать тысяч) рублей 00 копеек</w:t>
            </w:r>
            <w:r>
              <w:rPr>
                <w:sz w:val="24"/>
                <w:szCs w:val="24"/>
              </w:rPr>
              <w:t xml:space="preserve"> с учетом всех налогов (кроме НДС). С учетом любых расходов, которые возникнут или могут возникнуть в процессе исполнения договора оказания услуг.</w:t>
            </w:r>
          </w:p>
        </w:tc>
      </w:tr>
      <w:tr w:rsidR="00856650" w:rsidRPr="00F86FAA" w:rsidTr="004D6B74">
        <w:tc>
          <w:tcPr>
            <w:tcW w:w="426" w:type="dxa"/>
          </w:tcPr>
          <w:p w:rsidR="00856650" w:rsidRPr="00856650" w:rsidRDefault="00856650" w:rsidP="00E47C4C">
            <w:pPr>
              <w:pStyle w:val="19"/>
              <w:ind w:left="-57" w:right="-108" w:firstLine="0"/>
              <w:rPr>
                <w:b/>
                <w:sz w:val="24"/>
                <w:szCs w:val="24"/>
              </w:rPr>
            </w:pPr>
            <w:r>
              <w:rPr>
                <w:b/>
                <w:sz w:val="24"/>
                <w:szCs w:val="24"/>
              </w:rPr>
              <w:t>6.</w:t>
            </w:r>
          </w:p>
        </w:tc>
        <w:tc>
          <w:tcPr>
            <w:tcW w:w="2126" w:type="dxa"/>
          </w:tcPr>
          <w:p w:rsidR="00856650" w:rsidRPr="00CD3643" w:rsidRDefault="00856650" w:rsidP="007043AB">
            <w:pPr>
              <w:pStyle w:val="Default"/>
              <w:rPr>
                <w:b/>
                <w:color w:val="auto"/>
              </w:rPr>
            </w:pPr>
            <w:r>
              <w:rPr>
                <w:b/>
                <w:color w:val="auto"/>
              </w:rPr>
              <w:t>Дата опубликования Открытого конкурса</w:t>
            </w:r>
          </w:p>
        </w:tc>
        <w:tc>
          <w:tcPr>
            <w:tcW w:w="7200" w:type="dxa"/>
          </w:tcPr>
          <w:p w:rsidR="00897705" w:rsidRDefault="004D4A2B">
            <w:pPr>
              <w:jc w:val="both"/>
              <w:rPr>
                <w:b/>
              </w:rPr>
            </w:pPr>
            <w:r>
              <w:t>«04» июня 2020 года</w:t>
            </w:r>
          </w:p>
        </w:tc>
      </w:tr>
      <w:tr w:rsidR="009E64D8" w:rsidRPr="00F86FAA" w:rsidTr="004D6B74">
        <w:tc>
          <w:tcPr>
            <w:tcW w:w="426" w:type="dxa"/>
          </w:tcPr>
          <w:p w:rsidR="009E64D8" w:rsidRPr="00856650" w:rsidRDefault="004762D6" w:rsidP="00E47C4C">
            <w:pPr>
              <w:pStyle w:val="19"/>
              <w:ind w:left="-57" w:right="-108" w:firstLine="0"/>
              <w:rPr>
                <w:b/>
                <w:sz w:val="24"/>
                <w:szCs w:val="24"/>
              </w:rPr>
            </w:pPr>
            <w:r>
              <w:rPr>
                <w:b/>
                <w:sz w:val="24"/>
                <w:szCs w:val="24"/>
              </w:rPr>
              <w:t>7.</w:t>
            </w:r>
          </w:p>
        </w:tc>
        <w:tc>
          <w:tcPr>
            <w:tcW w:w="2126" w:type="dxa"/>
          </w:tcPr>
          <w:p w:rsidR="005F2D24" w:rsidRPr="00F86FAA" w:rsidRDefault="005F2D24" w:rsidP="00722AFD">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rsidR="00897705" w:rsidRDefault="004D4A2B">
            <w:pPr>
              <w:pStyle w:val="19"/>
              <w:ind w:firstLine="397"/>
              <w:rPr>
                <w:b/>
                <w:sz w:val="24"/>
                <w:szCs w:val="24"/>
              </w:rPr>
            </w:pPr>
            <w:r>
              <w:rPr>
                <w:sz w:val="24"/>
                <w:szCs w:val="24"/>
              </w:rPr>
              <w:t xml:space="preserve">Заявки принимаются через ЭТП, информация по которой указана в пункте 4 Информационной карты </w:t>
            </w:r>
            <w:proofErr w:type="gramStart"/>
            <w:r>
              <w:rPr>
                <w:sz w:val="24"/>
                <w:szCs w:val="24"/>
              </w:rPr>
              <w:t>с даты опубликования</w:t>
            </w:r>
            <w:proofErr w:type="gramEnd"/>
            <w:r>
              <w:rPr>
                <w:sz w:val="24"/>
                <w:szCs w:val="24"/>
              </w:rPr>
              <w:t xml:space="preserve"> Открытого конкурса и до «24» июня 2020 г. 07 час. 00 мин.</w:t>
            </w:r>
            <w:r>
              <w:rPr>
                <w:sz w:val="24"/>
                <w:szCs w:val="24"/>
              </w:rPr>
              <w:t xml:space="preserve">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3E2C12" w:rsidRPr="00F86FAA" w:rsidTr="004D6B74">
        <w:tc>
          <w:tcPr>
            <w:tcW w:w="426" w:type="dxa"/>
          </w:tcPr>
          <w:p w:rsidR="003E2C12" w:rsidRPr="00F86FAA" w:rsidRDefault="00747369" w:rsidP="00E47C4C">
            <w:pPr>
              <w:pStyle w:val="19"/>
              <w:ind w:left="-57" w:right="-108" w:firstLine="0"/>
              <w:rPr>
                <w:b/>
                <w:sz w:val="24"/>
                <w:szCs w:val="24"/>
              </w:rPr>
            </w:pPr>
            <w:r>
              <w:rPr>
                <w:b/>
                <w:sz w:val="24"/>
                <w:szCs w:val="24"/>
              </w:rPr>
              <w:t>8.</w:t>
            </w:r>
          </w:p>
        </w:tc>
        <w:tc>
          <w:tcPr>
            <w:tcW w:w="2126"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7200" w:type="dxa"/>
          </w:tcPr>
          <w:p w:rsidR="00897705" w:rsidRDefault="004D4A2B">
            <w:pPr>
              <w:pStyle w:val="19"/>
              <w:ind w:firstLine="397"/>
              <w:rPr>
                <w:sz w:val="24"/>
                <w:szCs w:val="24"/>
                <w:highlight w:val="cyan"/>
              </w:rPr>
            </w:pPr>
            <w:r>
              <w:rPr>
                <w:sz w:val="24"/>
                <w:szCs w:val="24"/>
              </w:rPr>
              <w:t xml:space="preserve">Рассмотрение, оценка и сопоставление Заявок состоится </w:t>
            </w:r>
            <w:r>
              <w:rPr>
                <w:sz w:val="24"/>
                <w:szCs w:val="24"/>
              </w:rPr>
              <w:t>«24» июня 2020 г. 10 час. 00 мин. местного времени по адресу, указанному в пункте 2 Информационной карты.</w:t>
            </w:r>
          </w:p>
        </w:tc>
      </w:tr>
      <w:tr w:rsidR="003E2C12" w:rsidRPr="00F86FAA" w:rsidTr="004D6B74">
        <w:tc>
          <w:tcPr>
            <w:tcW w:w="426" w:type="dxa"/>
          </w:tcPr>
          <w:p w:rsidR="003E2C12" w:rsidRPr="00F86FAA" w:rsidRDefault="00856650" w:rsidP="00E47C4C">
            <w:pPr>
              <w:pStyle w:val="19"/>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897705" w:rsidRDefault="004D4A2B">
            <w:pPr>
              <w:pStyle w:val="19"/>
              <w:ind w:firstLine="0"/>
              <w:rPr>
                <w:sz w:val="24"/>
                <w:szCs w:val="24"/>
                <w:highlight w:val="cyan"/>
              </w:rPr>
            </w:pPr>
            <w:r>
              <w:rPr>
                <w:sz w:val="24"/>
                <w:szCs w:val="24"/>
              </w:rPr>
              <w:t xml:space="preserve">Подведение итогов состоится не позднее </w:t>
            </w:r>
            <w:bookmarkStart w:id="17" w:name="OLE_LINK14"/>
            <w:bookmarkStart w:id="18" w:name="OLE_LINK15"/>
            <w:bookmarkStart w:id="19" w:name="OLE_LINK28"/>
            <w:r>
              <w:rPr>
                <w:sz w:val="24"/>
                <w:szCs w:val="24"/>
              </w:rPr>
              <w:t>«26» июня 2020 г. 10 час. 00 мин.</w:t>
            </w:r>
            <w:bookmarkEnd w:id="17"/>
            <w:bookmarkEnd w:id="18"/>
            <w:bookmarkEnd w:id="19"/>
            <w:r>
              <w:rPr>
                <w:sz w:val="24"/>
                <w:szCs w:val="24"/>
              </w:rPr>
              <w:t xml:space="preserve"> местного времени по адресу, указанному в пункте 3 Инфор</w:t>
            </w:r>
            <w:r>
              <w:rPr>
                <w:sz w:val="24"/>
                <w:szCs w:val="24"/>
              </w:rPr>
              <w:t>мационной карты.</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897705" w:rsidRDefault="004D4A2B">
            <w:pPr>
              <w:pStyle w:val="19"/>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897705" w:rsidRPr="0060018D" w:rsidRDefault="004D4A2B">
            <w:pPr>
              <w:pStyle w:val="afe"/>
              <w:jc w:val="both"/>
              <w:rPr>
                <w:sz w:val="24"/>
                <w:szCs w:val="24"/>
              </w:rPr>
            </w:pPr>
            <w:r w:rsidRPr="0060018D">
              <w:rPr>
                <w:sz w:val="24"/>
                <w:szCs w:val="24"/>
              </w:rPr>
              <w:t>Русский язык. Вся переписка, связанная с проведением Открытого конкурса, ведется на русском языке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12.</w:t>
            </w:r>
          </w:p>
        </w:tc>
        <w:tc>
          <w:tcPr>
            <w:tcW w:w="2126" w:type="dxa"/>
          </w:tcPr>
          <w:p w:rsidR="00856650" w:rsidRPr="00F86FAA" w:rsidRDefault="00856650" w:rsidP="007043AB">
            <w:pPr>
              <w:pStyle w:val="Default"/>
              <w:rPr>
                <w:b/>
                <w:color w:val="auto"/>
              </w:rPr>
            </w:pPr>
            <w:r>
              <w:rPr>
                <w:b/>
                <w:color w:val="auto"/>
              </w:rPr>
              <w:t>Валюта Открытого конкурса</w:t>
            </w:r>
          </w:p>
        </w:tc>
        <w:tc>
          <w:tcPr>
            <w:tcW w:w="7200" w:type="dxa"/>
          </w:tcPr>
          <w:p w:rsidR="00897705" w:rsidRDefault="004D4A2B">
            <w:pPr>
              <w:pStyle w:val="19"/>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РФ</w:t>
            </w:r>
          </w:p>
        </w:tc>
      </w:tr>
      <w:tr w:rsidR="007D6548" w:rsidRPr="00F86FAA" w:rsidTr="004D6B74">
        <w:tc>
          <w:tcPr>
            <w:tcW w:w="426" w:type="dxa"/>
          </w:tcPr>
          <w:p w:rsidR="007D6548" w:rsidRPr="00F86FAA" w:rsidRDefault="00856650" w:rsidP="00E47C4C">
            <w:pPr>
              <w:pStyle w:val="19"/>
              <w:ind w:left="-57" w:right="-108" w:firstLine="0"/>
              <w:rPr>
                <w:b/>
                <w:sz w:val="24"/>
                <w:szCs w:val="24"/>
              </w:rPr>
            </w:pPr>
            <w:r>
              <w:rPr>
                <w:b/>
                <w:sz w:val="24"/>
                <w:szCs w:val="24"/>
              </w:rPr>
              <w:lastRenderedPageBreak/>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897705" w:rsidRDefault="004D4A2B">
            <w:pPr>
              <w:pStyle w:val="19"/>
              <w:ind w:firstLine="0"/>
              <w:rPr>
                <w:sz w:val="24"/>
                <w:szCs w:val="24"/>
              </w:rPr>
            </w:pPr>
            <w:r>
              <w:rPr>
                <w:sz w:val="24"/>
                <w:szCs w:val="24"/>
              </w:rPr>
              <w:t xml:space="preserve">Оплата Услуг производится ежемесячно в течение 30 (тридцати) календарных дней после подписания Сторонами акта сдачи-приемки оказанных </w:t>
            </w:r>
            <w:proofErr w:type="gramStart"/>
            <w:r>
              <w:rPr>
                <w:sz w:val="24"/>
                <w:szCs w:val="24"/>
              </w:rPr>
              <w:t>Услуг</w:t>
            </w:r>
            <w:proofErr w:type="gramEnd"/>
            <w:r>
              <w:rPr>
                <w:sz w:val="24"/>
                <w:szCs w:val="24"/>
              </w:rPr>
              <w:t xml:space="preserve"> на основании выставленного Исполнителем счета и счета-фактуры за отчетный </w:t>
            </w:r>
            <w:r>
              <w:rPr>
                <w:sz w:val="24"/>
                <w:szCs w:val="24"/>
              </w:rPr>
              <w:t>период, путем перечисления Заказчиком денежных средств на расчетный счет Исполнителя</w:t>
            </w:r>
          </w:p>
          <w:p w:rsidR="00897705" w:rsidRDefault="00897705">
            <w:pPr>
              <w:pStyle w:val="19"/>
              <w:ind w:firstLine="0"/>
              <w:rPr>
                <w:sz w:val="24"/>
                <w:szCs w:val="24"/>
              </w:rPr>
            </w:pP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897705" w:rsidRDefault="004D4A2B">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с 00 часов 00 минут «01» июля 2020 г.,  до  24 часов 00 минут «30» июня  2021 года</w:t>
            </w:r>
          </w:p>
          <w:p w:rsidR="00685C56" w:rsidRPr="00F86FAA" w:rsidRDefault="00685C56" w:rsidP="00685C56">
            <w:pPr>
              <w:pStyle w:val="Default"/>
              <w:jc w:val="both"/>
            </w:pPr>
          </w:p>
          <w:p w:rsidR="00897705" w:rsidRDefault="004D4A2B">
            <w:pPr>
              <w:pStyle w:val="Default"/>
              <w:jc w:val="both"/>
            </w:pPr>
            <w:r>
              <w:rPr>
                <w:b/>
                <w:bCs/>
                <w:color w:val="auto"/>
              </w:rPr>
              <w:t xml:space="preserve">Место </w:t>
            </w:r>
            <w:r>
              <w:rPr>
                <w:b/>
                <w:color w:val="auto"/>
              </w:rPr>
              <w:t xml:space="preserve">поставки товаров, выполнения работ, оказания услуг и т.д.: </w:t>
            </w:r>
            <w:r>
              <w:t>410017, г. Саратов, ул. Шелковичная, д. 11/15 5 этаж; г</w:t>
            </w:r>
            <w:proofErr w:type="gramStart"/>
            <w:r>
              <w:t>.С</w:t>
            </w:r>
            <w:proofErr w:type="gramEnd"/>
            <w:r>
              <w:t>аратов, ж.д.станция Трофимовский-2 (контейнерный терминал Трофимовский-2)</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897705" w:rsidRDefault="004D4A2B">
            <w:pPr>
              <w:pStyle w:val="19"/>
              <w:ind w:firstLine="0"/>
              <w:rPr>
                <w:sz w:val="24"/>
                <w:szCs w:val="24"/>
              </w:rPr>
            </w:pPr>
            <w:r>
              <w:rPr>
                <w:sz w:val="24"/>
                <w:szCs w:val="24"/>
              </w:rPr>
              <w:t>Состав и объем услуг определен в разделе 4 «Техническое задание» докум</w:t>
            </w:r>
            <w:r>
              <w:rPr>
                <w:sz w:val="24"/>
                <w:szCs w:val="24"/>
              </w:rPr>
              <w:t>ентации о закупке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897705" w:rsidRDefault="004D4A2B">
                  <w:pPr>
                    <w:tabs>
                      <w:tab w:val="left" w:pos="313"/>
                    </w:tabs>
                    <w:snapToGrid w:val="0"/>
                  </w:pPr>
                  <w:r>
                    <w:t>1.</w:t>
                  </w:r>
                </w:p>
              </w:tc>
              <w:tc>
                <w:tcPr>
                  <w:tcW w:w="1446" w:type="dxa"/>
                  <w:tcBorders>
                    <w:top w:val="single" w:sz="4" w:space="0" w:color="auto"/>
                    <w:left w:val="single" w:sz="4" w:space="0" w:color="auto"/>
                    <w:bottom w:val="single" w:sz="4" w:space="0" w:color="auto"/>
                    <w:right w:val="single" w:sz="4" w:space="0" w:color="auto"/>
                  </w:tcBorders>
                </w:tcPr>
                <w:p w:rsidR="00897705" w:rsidRDefault="004D4A2B">
                  <w:pPr>
                    <w:snapToGrid w:val="0"/>
                  </w:pPr>
                  <w:r>
                    <w:t>80.10.12</w:t>
                  </w:r>
                </w:p>
              </w:tc>
              <w:tc>
                <w:tcPr>
                  <w:tcW w:w="1417" w:type="dxa"/>
                  <w:tcBorders>
                    <w:top w:val="single" w:sz="4" w:space="0" w:color="auto"/>
                    <w:left w:val="single" w:sz="4" w:space="0" w:color="auto"/>
                    <w:bottom w:val="single" w:sz="4" w:space="0" w:color="auto"/>
                    <w:right w:val="single" w:sz="4" w:space="0" w:color="auto"/>
                  </w:tcBorders>
                </w:tcPr>
                <w:p w:rsidR="00897705" w:rsidRDefault="004D4A2B">
                  <w:pPr>
                    <w:snapToGrid w:val="0"/>
                  </w:pPr>
                  <w:r>
                    <w:t>80.10</w:t>
                  </w:r>
                </w:p>
              </w:tc>
              <w:tc>
                <w:tcPr>
                  <w:tcW w:w="1134" w:type="dxa"/>
                  <w:tcBorders>
                    <w:top w:val="single" w:sz="4" w:space="0" w:color="auto"/>
                    <w:left w:val="single" w:sz="4" w:space="0" w:color="auto"/>
                    <w:bottom w:val="single" w:sz="4" w:space="0" w:color="auto"/>
                    <w:right w:val="single" w:sz="4" w:space="0" w:color="auto"/>
                  </w:tcBorders>
                </w:tcPr>
                <w:p w:rsidR="00897705" w:rsidRDefault="004D4A2B">
                  <w:pPr>
                    <w:snapToGrid w:val="0"/>
                  </w:pPr>
                  <w:r>
                    <w:t>1,00</w:t>
                  </w:r>
                </w:p>
              </w:tc>
              <w:tc>
                <w:tcPr>
                  <w:tcW w:w="1276" w:type="dxa"/>
                  <w:tcBorders>
                    <w:top w:val="single" w:sz="4" w:space="0" w:color="auto"/>
                    <w:left w:val="single" w:sz="4" w:space="0" w:color="auto"/>
                    <w:bottom w:val="single" w:sz="4" w:space="0" w:color="auto"/>
                    <w:right w:val="single" w:sz="4" w:space="0" w:color="auto"/>
                  </w:tcBorders>
                </w:tcPr>
                <w:p w:rsidR="00897705" w:rsidRDefault="004D4A2B">
                  <w:pPr>
                    <w:snapToGrid w:val="0"/>
                    <w:ind w:left="-68" w:right="-57"/>
                  </w:pPr>
                  <w: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897705" w:rsidRDefault="004D4A2B">
                  <w:pPr>
                    <w:snapToGrid w:val="0"/>
                  </w:pPr>
                  <w:r>
                    <w:t>218</w:t>
                  </w:r>
                </w:p>
              </w:tc>
            </w:tr>
          </w:tbl>
          <w:p w:rsidR="00897705" w:rsidRDefault="00897705"/>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7200" w:type="dxa"/>
          </w:tcPr>
          <w:p w:rsidR="006D2B87" w:rsidRPr="00286B26" w:rsidRDefault="00856650" w:rsidP="004D4A2B">
            <w:pPr>
              <w:pStyle w:val="aff6"/>
              <w:numPr>
                <w:ilvl w:val="0"/>
                <w:numId w:val="15"/>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897705" w:rsidRPr="0060018D" w:rsidRDefault="004D4A2B" w:rsidP="004D4A2B">
            <w:pPr>
              <w:pStyle w:val="aff6"/>
              <w:numPr>
                <w:ilvl w:val="1"/>
                <w:numId w:val="15"/>
              </w:numPr>
              <w:ind w:left="601" w:hanging="426"/>
              <w:jc w:val="both"/>
            </w:pPr>
            <w:r w:rsidRPr="0060018D">
              <w:t xml:space="preserve">деятельность участника не должна </w:t>
            </w:r>
            <w:r w:rsidRPr="0060018D">
              <w:t>быть приостановлена в порядке, предусмотренном Кодексом Российской Федерации об административных правонарушениях, на день подачи Заявки;</w:t>
            </w:r>
          </w:p>
          <w:p w:rsidR="00897705" w:rsidRPr="0060018D" w:rsidRDefault="004D4A2B" w:rsidP="004D4A2B">
            <w:pPr>
              <w:pStyle w:val="aff6"/>
              <w:numPr>
                <w:ilvl w:val="1"/>
                <w:numId w:val="15"/>
              </w:numPr>
              <w:ind w:left="601" w:hanging="426"/>
              <w:jc w:val="both"/>
            </w:pPr>
            <w:r w:rsidRPr="0060018D">
              <w:t>отсутствие за последние три года просроченной задолженности перед ПАО «ТрансКонтейнер», фактов невыполнения обязательст</w:t>
            </w:r>
            <w:r w:rsidRPr="0060018D">
              <w:t>в перед ПАО «ТрансКонтейнер» и причинения вреда имуществу ПАО «ТрансКонтейнер»;</w:t>
            </w:r>
          </w:p>
          <w:p w:rsidR="00897705" w:rsidRPr="0060018D" w:rsidRDefault="004D4A2B" w:rsidP="004D4A2B">
            <w:pPr>
              <w:pStyle w:val="aff6"/>
              <w:numPr>
                <w:ilvl w:val="1"/>
                <w:numId w:val="15"/>
              </w:numPr>
              <w:ind w:left="601" w:hanging="426"/>
              <w:jc w:val="both"/>
            </w:pPr>
            <w:r w:rsidRPr="0060018D">
              <w:t>наличие опыта оказания услуг за период трех последних лет, предшествующих году подачи Заявки и период времени в текущем году до момента окончания приема Заявок, с предметом (ок</w:t>
            </w:r>
            <w:r w:rsidRPr="0060018D">
              <w:t>азание охранных услуг), с суммарной стоимостью договоров не менее 20 % от начальной (максимальной) цены договора/цены лота;</w:t>
            </w:r>
          </w:p>
          <w:p w:rsidR="00897705" w:rsidRPr="0060018D" w:rsidRDefault="004D4A2B" w:rsidP="004D4A2B">
            <w:pPr>
              <w:pStyle w:val="aff6"/>
              <w:numPr>
                <w:ilvl w:val="1"/>
                <w:numId w:val="15"/>
              </w:numPr>
              <w:ind w:left="601" w:hanging="426"/>
              <w:jc w:val="both"/>
            </w:pPr>
            <w:proofErr w:type="gramStart"/>
            <w:r w:rsidRPr="0060018D">
              <w:t>претендент должен иметь, специальные средства (комплект специальных средств – палка резиновая, наручники), автотранспорт, бинокли, с</w:t>
            </w:r>
            <w:r w:rsidRPr="0060018D">
              <w:t>редства связи (рация и мобильный телефон);</w:t>
            </w:r>
            <w:proofErr w:type="gramEnd"/>
          </w:p>
          <w:p w:rsidR="00897705" w:rsidRPr="0060018D" w:rsidRDefault="004D4A2B" w:rsidP="004D4A2B">
            <w:pPr>
              <w:pStyle w:val="aff6"/>
              <w:numPr>
                <w:ilvl w:val="1"/>
                <w:numId w:val="15"/>
              </w:numPr>
              <w:ind w:left="601" w:hanging="426"/>
              <w:jc w:val="both"/>
            </w:pPr>
            <w:r w:rsidRPr="0060018D">
              <w:t>претендент должен иметь дежурную службу (службу быстрого реагирования, расположенную в городе Саратове) и возможность обеспечения усиления охраны объектов в случае установления более высокого уровня безопасности в</w:t>
            </w:r>
            <w:r w:rsidRPr="0060018D">
              <w:t xml:space="preserve"> соответствии с постановлением Правительства Российской Федерации от 10 декабря 2008 г. № 940;</w:t>
            </w:r>
          </w:p>
          <w:p w:rsidR="00897705" w:rsidRPr="0060018D" w:rsidRDefault="004D4A2B" w:rsidP="004D4A2B">
            <w:pPr>
              <w:pStyle w:val="aff6"/>
              <w:numPr>
                <w:ilvl w:val="1"/>
                <w:numId w:val="15"/>
              </w:numPr>
              <w:ind w:left="601" w:hanging="426"/>
              <w:jc w:val="both"/>
            </w:pPr>
            <w:r w:rsidRPr="0060018D">
              <w:lastRenderedPageBreak/>
              <w:t>участник, признанный победителем Открытого конкурса, обязан в течение 1 (одной) недели с момента получения уведомления об итогах открытого конкурса, иметь, а в с</w:t>
            </w:r>
            <w:r w:rsidRPr="0060018D">
              <w:t>лучае отсутствия заключить договор страхования гражданской ответственности юридических лиц за причинение вреда при осуществлении частной, детективной и охранной деятельности и предоставить копию заказчику;</w:t>
            </w:r>
          </w:p>
          <w:p w:rsidR="00897705" w:rsidRPr="0060018D" w:rsidRDefault="004D4A2B" w:rsidP="004D4A2B">
            <w:pPr>
              <w:pStyle w:val="aff6"/>
              <w:numPr>
                <w:ilvl w:val="1"/>
                <w:numId w:val="15"/>
              </w:numPr>
              <w:ind w:left="601" w:hanging="426"/>
              <w:jc w:val="both"/>
            </w:pPr>
            <w:proofErr w:type="gramStart"/>
            <w:r w:rsidRPr="0060018D">
              <w:t>В случае отсутствия у победителя опыта охраны желе</w:t>
            </w:r>
            <w:r w:rsidRPr="0060018D">
              <w:t>знодорожных контейнерных терминалов, его работники обязаны в течение 1 (одной) недели с момента получения уведомления об итогах открытого конкурса изучить основные требования к документам на завоз, вывоз груженых или порожних контейнеров, установленных Фед</w:t>
            </w:r>
            <w:r w:rsidRPr="0060018D">
              <w:t>еральным законом от 10.01.2003г. № 18-ФЗ «Устав железнодорожного транспорта Российской Федерации», со сдачей зачетов должностному лицу Заказчика.</w:t>
            </w:r>
            <w:proofErr w:type="gramEnd"/>
            <w:r w:rsidRPr="0060018D">
              <w:t xml:space="preserve"> С целью подтверждения знаний охранников прием зачетов у них осуществляется не реже одного раза в квартал. В сл</w:t>
            </w:r>
            <w:r w:rsidRPr="0060018D">
              <w:t>учае</w:t>
            </w:r>
            <w:proofErr w:type="gramStart"/>
            <w:r w:rsidRPr="0060018D">
              <w:t>,</w:t>
            </w:r>
            <w:proofErr w:type="gramEnd"/>
            <w:r w:rsidRPr="0060018D">
              <w:t xml:space="preserve"> если победителем в указанные сроки не представлена копия договора страхования и/или не сданы зачеты на знание основных требований к документам на завоз, вывоз груженых или порожних контейнеров, он признается уклонившимся от заключения договора и в со</w:t>
            </w:r>
            <w:r w:rsidRPr="0060018D">
              <w:t>ответствие с пунктом 2.10.5. настоящей Документации договор заключается с участником, заявке которого присвоен второй номер.</w:t>
            </w:r>
          </w:p>
          <w:p w:rsidR="006D2B87" w:rsidRPr="00286B26" w:rsidRDefault="006D2B87" w:rsidP="004D4A2B">
            <w:pPr>
              <w:pStyle w:val="aff6"/>
              <w:numPr>
                <w:ilvl w:val="0"/>
                <w:numId w:val="15"/>
              </w:numPr>
              <w:ind w:left="175" w:hanging="218"/>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897705" w:rsidRPr="0060018D" w:rsidRDefault="004D4A2B" w:rsidP="004D4A2B">
            <w:pPr>
              <w:pStyle w:val="aff6"/>
              <w:numPr>
                <w:ilvl w:val="1"/>
                <w:numId w:val="15"/>
              </w:numPr>
              <w:ind w:left="601" w:hanging="426"/>
              <w:jc w:val="both"/>
            </w:pPr>
            <w:r w:rsidRPr="0060018D">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897705" w:rsidRPr="0060018D" w:rsidRDefault="004D4A2B" w:rsidP="004D4A2B">
            <w:pPr>
              <w:pStyle w:val="aff6"/>
              <w:numPr>
                <w:ilvl w:val="1"/>
                <w:numId w:val="15"/>
              </w:numPr>
              <w:ind w:left="601" w:hanging="426"/>
              <w:jc w:val="both"/>
            </w:pPr>
            <w:proofErr w:type="gramStart"/>
            <w:r w:rsidRPr="0060018D">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w:t>
            </w:r>
            <w:r w:rsidRPr="0060018D">
              <w:t>логовой отчетности, на официальном сайте Федеральной налоговой службы Российской Федерации (</w:t>
            </w:r>
            <w:r>
              <w:rPr>
                <w:lang w:val="en-US"/>
              </w:rPr>
              <w:t>https</w:t>
            </w:r>
            <w:r w:rsidRPr="0060018D">
              <w:t>://</w:t>
            </w:r>
            <w:r>
              <w:rPr>
                <w:lang w:val="en-US"/>
              </w:rPr>
              <w:t>service</w:t>
            </w:r>
            <w:r w:rsidRPr="0060018D">
              <w:t>.</w:t>
            </w:r>
            <w:proofErr w:type="spellStart"/>
            <w:r>
              <w:rPr>
                <w:lang w:val="en-US"/>
              </w:rPr>
              <w:t>nalog</w:t>
            </w:r>
            <w:proofErr w:type="spellEnd"/>
            <w:r w:rsidRPr="0060018D">
              <w:t>.</w:t>
            </w:r>
            <w:proofErr w:type="spellStart"/>
            <w:r>
              <w:rPr>
                <w:lang w:val="en-US"/>
              </w:rPr>
              <w:t>ru</w:t>
            </w:r>
            <w:proofErr w:type="spellEnd"/>
            <w:r w:rsidRPr="0060018D">
              <w:t>/</w:t>
            </w:r>
            <w:proofErr w:type="spellStart"/>
            <w:r>
              <w:rPr>
                <w:lang w:val="en-US"/>
              </w:rPr>
              <w:t>zd</w:t>
            </w:r>
            <w:proofErr w:type="spellEnd"/>
            <w:r w:rsidRPr="0060018D">
              <w:t>.</w:t>
            </w:r>
            <w:r>
              <w:rPr>
                <w:lang w:val="en-US"/>
              </w:rPr>
              <w:t>do</w:t>
            </w:r>
            <w:r w:rsidRPr="0060018D">
              <w:t>).</w:t>
            </w:r>
            <w:proofErr w:type="gramEnd"/>
            <w:r w:rsidRPr="0060018D">
              <w:t xml:space="preserve"> В случае наличия информации о неисполненной обязанности перед Федеральной налоговой службой Российской Федерации, претендент обязан</w:t>
            </w:r>
            <w:r w:rsidRPr="0060018D">
              <w:t xml:space="preserve">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w:t>
            </w:r>
            <w:r w:rsidRPr="0060018D">
              <w:t xml:space="preserve">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w:t>
            </w:r>
            <w:r w:rsidRPr="0060018D">
              <w:lastRenderedPageBreak/>
              <w:t>задолженность по уплате налогов и/или не представляющих налогов</w:t>
            </w:r>
            <w:r w:rsidRPr="0060018D">
              <w:t>ую отчетность более года» (</w:t>
            </w:r>
            <w:r>
              <w:rPr>
                <w:lang w:val="en-US"/>
              </w:rPr>
              <w:t>https</w:t>
            </w:r>
            <w:r w:rsidRPr="0060018D">
              <w:t>://</w:t>
            </w:r>
            <w:r>
              <w:rPr>
                <w:lang w:val="en-US"/>
              </w:rPr>
              <w:t>service</w:t>
            </w:r>
            <w:r w:rsidRPr="0060018D">
              <w:t>.</w:t>
            </w:r>
            <w:proofErr w:type="spellStart"/>
            <w:r>
              <w:rPr>
                <w:lang w:val="en-US"/>
              </w:rPr>
              <w:t>nalog</w:t>
            </w:r>
            <w:proofErr w:type="spellEnd"/>
            <w:r w:rsidRPr="0060018D">
              <w:t>.</w:t>
            </w:r>
            <w:proofErr w:type="spellStart"/>
            <w:r>
              <w:rPr>
                <w:lang w:val="en-US"/>
              </w:rPr>
              <w:t>ru</w:t>
            </w:r>
            <w:proofErr w:type="spellEnd"/>
            <w:r w:rsidRPr="0060018D">
              <w:t>/</w:t>
            </w:r>
            <w:proofErr w:type="spellStart"/>
            <w:r>
              <w:rPr>
                <w:lang w:val="en-US"/>
              </w:rPr>
              <w:t>zd</w:t>
            </w:r>
            <w:proofErr w:type="spellEnd"/>
            <w:r w:rsidRPr="0060018D">
              <w:t>.</w:t>
            </w:r>
            <w:r>
              <w:rPr>
                <w:lang w:val="en-US"/>
              </w:rPr>
              <w:t>do</w:t>
            </w:r>
            <w:r w:rsidRPr="0060018D">
              <w:t>);</w:t>
            </w:r>
          </w:p>
          <w:p w:rsidR="00897705" w:rsidRPr="0060018D" w:rsidRDefault="004D4A2B" w:rsidP="004D4A2B">
            <w:pPr>
              <w:pStyle w:val="aff6"/>
              <w:numPr>
                <w:ilvl w:val="1"/>
                <w:numId w:val="15"/>
              </w:numPr>
              <w:ind w:left="601" w:hanging="426"/>
              <w:jc w:val="both"/>
            </w:pPr>
            <w:proofErr w:type="gramStart"/>
            <w:r w:rsidRPr="0060018D">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60018D">
              <w:t>неприостановлении</w:t>
            </w:r>
            <w:proofErr w:type="spellEnd"/>
            <w:r w:rsidRPr="0060018D">
              <w:t xml:space="preserve"> деятельности</w:t>
            </w:r>
            <w:r w:rsidRPr="0060018D">
              <w:t xml:space="preserve">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60018D">
              <w:t>://</w:t>
            </w:r>
            <w:proofErr w:type="spellStart"/>
            <w:r>
              <w:rPr>
                <w:lang w:val="en-US"/>
              </w:rPr>
              <w:t>fss</w:t>
            </w:r>
            <w:r>
              <w:rPr>
                <w:lang w:val="en-US"/>
              </w:rPr>
              <w:t>prus</w:t>
            </w:r>
            <w:proofErr w:type="spellEnd"/>
            <w:r w:rsidRPr="0060018D">
              <w:t>.</w:t>
            </w:r>
            <w:proofErr w:type="spellStart"/>
            <w:r>
              <w:rPr>
                <w:lang w:val="en-US"/>
              </w:rPr>
              <w:t>ru</w:t>
            </w:r>
            <w:proofErr w:type="spellEnd"/>
            <w:r w:rsidRPr="0060018D">
              <w:t>/</w:t>
            </w:r>
            <w:proofErr w:type="spellStart"/>
            <w:r>
              <w:rPr>
                <w:lang w:val="en-US"/>
              </w:rPr>
              <w:t>iss</w:t>
            </w:r>
            <w:proofErr w:type="spellEnd"/>
            <w:r w:rsidRPr="0060018D">
              <w:t>/</w:t>
            </w:r>
            <w:proofErr w:type="spellStart"/>
            <w:r>
              <w:rPr>
                <w:lang w:val="en-US"/>
              </w:rPr>
              <w:t>ip</w:t>
            </w:r>
            <w:proofErr w:type="spellEnd"/>
            <w:r w:rsidRPr="0060018D">
              <w:t>), а также информации в едином</w:t>
            </w:r>
            <w:proofErr w:type="gramEnd"/>
            <w:r w:rsidRPr="0060018D">
              <w:t xml:space="preserve"> Федеральном </w:t>
            </w:r>
            <w:proofErr w:type="gramStart"/>
            <w:r w:rsidRPr="0060018D">
              <w:t>реестре</w:t>
            </w:r>
            <w:proofErr w:type="gramEnd"/>
            <w:r w:rsidRPr="0060018D">
              <w:t xml:space="preserve"> сведений о фактах деятельности юридических лиц </w:t>
            </w:r>
            <w:r>
              <w:rPr>
                <w:lang w:val="en-US"/>
              </w:rPr>
              <w:t>http</w:t>
            </w:r>
            <w:r w:rsidRPr="0060018D">
              <w:t>://</w:t>
            </w:r>
            <w:r>
              <w:rPr>
                <w:lang w:val="en-US"/>
              </w:rPr>
              <w:t>www</w:t>
            </w:r>
            <w:r w:rsidRPr="0060018D">
              <w:t>.</w:t>
            </w:r>
            <w:proofErr w:type="spellStart"/>
            <w:r>
              <w:rPr>
                <w:lang w:val="en-US"/>
              </w:rPr>
              <w:t>fedresurs</w:t>
            </w:r>
            <w:proofErr w:type="spellEnd"/>
            <w:r w:rsidRPr="0060018D">
              <w:t>.</w:t>
            </w:r>
            <w:proofErr w:type="spellStart"/>
            <w:r>
              <w:rPr>
                <w:lang w:val="en-US"/>
              </w:rPr>
              <w:t>ru</w:t>
            </w:r>
            <w:proofErr w:type="spellEnd"/>
            <w:r w:rsidRPr="0060018D">
              <w:t>/</w:t>
            </w:r>
            <w:r>
              <w:rPr>
                <w:lang w:val="en-US"/>
              </w:rPr>
              <w:t>companies</w:t>
            </w:r>
            <w:r w:rsidRPr="0060018D">
              <w:t>/</w:t>
            </w:r>
            <w:proofErr w:type="spellStart"/>
            <w:r>
              <w:rPr>
                <w:lang w:val="en-US"/>
              </w:rPr>
              <w:t>IsSearching</w:t>
            </w:r>
            <w:proofErr w:type="spellEnd"/>
            <w:r w:rsidRPr="0060018D">
              <w:t xml:space="preserve">. В случае наличия на официальном сайте Федеральной службы судебных приставов Российской Федерации </w:t>
            </w:r>
            <w:r w:rsidRPr="0060018D">
              <w:t>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w:t>
            </w:r>
            <w:r w:rsidRPr="0060018D">
              <w:t xml:space="preserve">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60018D">
              <w:t>неприостановлении</w:t>
            </w:r>
            <w:proofErr w:type="spellEnd"/>
            <w:r w:rsidRPr="0060018D">
              <w:t xml:space="preserve"> деятельности на официальном сайте Федераль</w:t>
            </w:r>
            <w:r w:rsidRPr="0060018D">
              <w:t>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897705" w:rsidRPr="0060018D" w:rsidRDefault="004D4A2B" w:rsidP="004D4A2B">
            <w:pPr>
              <w:pStyle w:val="aff6"/>
              <w:numPr>
                <w:ilvl w:val="1"/>
                <w:numId w:val="15"/>
              </w:numPr>
              <w:ind w:left="601" w:hanging="426"/>
              <w:jc w:val="both"/>
            </w:pPr>
            <w:r w:rsidRPr="0060018D">
              <w:t xml:space="preserve">годовая бухгалтерская (финансовая) отчетность, а именно: </w:t>
            </w:r>
            <w:r w:rsidRPr="0060018D">
              <w:t>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w:t>
            </w:r>
            <w:r w:rsidRPr="0060018D">
              <w:t>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897705" w:rsidRPr="0060018D" w:rsidRDefault="004D4A2B" w:rsidP="004D4A2B">
            <w:pPr>
              <w:pStyle w:val="aff6"/>
              <w:numPr>
                <w:ilvl w:val="1"/>
                <w:numId w:val="15"/>
              </w:numPr>
              <w:ind w:left="601" w:hanging="426"/>
              <w:jc w:val="both"/>
            </w:pPr>
            <w:proofErr w:type="gramStart"/>
            <w:r w:rsidRPr="0060018D">
              <w:t>лицензию на осуществление частной</w:t>
            </w:r>
            <w:r w:rsidRPr="0060018D">
              <w:t xml:space="preserve"> охранной деятельности, выданную в соответствии с законом Российской Федерации от 11 марта 1992 г. № 2487-1 «О частной детективной и охранной деятельности в Российской Федерации» (для частных охранных организаций) (нотариально заверенная копия), либо докум</w:t>
            </w:r>
            <w:r w:rsidRPr="0060018D">
              <w:t>енты, устанавливающие его право на предоставление услуг по охране в соответствии с Федеральным законом Российской Федерации от 14 апреля 1999 г. № 77-ФЗ «О ведомственной</w:t>
            </w:r>
            <w:proofErr w:type="gramEnd"/>
            <w:r w:rsidRPr="0060018D">
              <w:t xml:space="preserve"> охране», и/или Федеральным законом от 07 февраля 2011 г. № 3-ФЗ «О </w:t>
            </w:r>
            <w:r w:rsidRPr="0060018D">
              <w:lastRenderedPageBreak/>
              <w:t>полиции» (для охран</w:t>
            </w:r>
            <w:r w:rsidRPr="0060018D">
              <w:t>ных организаций иных форм собственности);</w:t>
            </w:r>
          </w:p>
          <w:p w:rsidR="00897705" w:rsidRPr="0060018D" w:rsidRDefault="004D4A2B" w:rsidP="004D4A2B">
            <w:pPr>
              <w:pStyle w:val="aff6"/>
              <w:numPr>
                <w:ilvl w:val="1"/>
                <w:numId w:val="15"/>
              </w:numPr>
              <w:ind w:left="601" w:hanging="426"/>
              <w:jc w:val="both"/>
            </w:pPr>
            <w:r w:rsidRPr="0060018D">
              <w:t xml:space="preserve">документ по форме приложения № 4 к документации о </w:t>
            </w:r>
            <w:proofErr w:type="gramStart"/>
            <w:r w:rsidRPr="0060018D">
              <w:t>закупке</w:t>
            </w:r>
            <w:proofErr w:type="gramEnd"/>
            <w:r w:rsidRPr="0060018D">
              <w:t xml:space="preserve"> о наличии опыта поставки товара, выполнения работ, оказания услуг, указанного в подпункте 1.3 части 1 пункта 17 Информационной карты;</w:t>
            </w:r>
          </w:p>
          <w:p w:rsidR="00897705" w:rsidRDefault="004D4A2B" w:rsidP="004D4A2B">
            <w:pPr>
              <w:pStyle w:val="aff6"/>
              <w:numPr>
                <w:ilvl w:val="1"/>
                <w:numId w:val="15"/>
              </w:numPr>
              <w:ind w:left="601" w:hanging="426"/>
              <w:jc w:val="both"/>
              <w:rPr>
                <w:lang w:val="en-US"/>
              </w:rPr>
            </w:pPr>
            <w:proofErr w:type="gramStart"/>
            <w:r w:rsidRPr="0060018D">
              <w:t>документы</w:t>
            </w:r>
            <w:proofErr w:type="gramEnd"/>
            <w:r w:rsidRPr="0060018D">
              <w:t xml:space="preserve"> подтверждающ</w:t>
            </w:r>
            <w:r w:rsidRPr="0060018D">
              <w:t>ие факт поставки товара, выполнения работ, оказания услуг (договоры, накладные, акты сдачи-приемки выполненных работ, оказанных услуг, акты сверки) в объеме и стоимости, указанных претендентом в документе по форме приложения № 4 к документации о закупке. Д</w:t>
            </w:r>
            <w:r w:rsidRPr="0060018D">
              <w:t xml:space="preserve">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w:t>
            </w:r>
            <w:proofErr w:type="spellStart"/>
            <w:r>
              <w:rPr>
                <w:lang w:val="en-US"/>
              </w:rPr>
              <w:t>информацию</w:t>
            </w:r>
            <w:proofErr w:type="spellEnd"/>
            <w:r>
              <w:rPr>
                <w:lang w:val="en-US"/>
              </w:rPr>
              <w:t xml:space="preserve"> </w:t>
            </w:r>
            <w:proofErr w:type="spellStart"/>
            <w:r>
              <w:rPr>
                <w:lang w:val="en-US"/>
              </w:rPr>
              <w:t>конт</w:t>
            </w:r>
            <w:r>
              <w:rPr>
                <w:lang w:val="en-US"/>
              </w:rPr>
              <w:t>рагента</w:t>
            </w:r>
            <w:proofErr w:type="spellEnd"/>
            <w:r>
              <w:rPr>
                <w:lang w:val="en-US"/>
              </w:rPr>
              <w:t xml:space="preserve"> </w:t>
            </w:r>
            <w:proofErr w:type="spellStart"/>
            <w:r>
              <w:rPr>
                <w:lang w:val="en-US"/>
              </w:rPr>
              <w:t>претендента</w:t>
            </w:r>
            <w:proofErr w:type="spellEnd"/>
            <w:r>
              <w:rPr>
                <w:lang w:val="en-US"/>
              </w:rPr>
              <w:t>;</w:t>
            </w:r>
          </w:p>
          <w:p w:rsidR="00897705" w:rsidRPr="0060018D" w:rsidRDefault="004D4A2B" w:rsidP="004D4A2B">
            <w:pPr>
              <w:pStyle w:val="aff6"/>
              <w:numPr>
                <w:ilvl w:val="1"/>
                <w:numId w:val="15"/>
              </w:numPr>
              <w:ind w:left="601" w:hanging="426"/>
              <w:jc w:val="both"/>
            </w:pPr>
            <w:r w:rsidRPr="0060018D">
              <w:t>сведения о производственном персонале по форме приложения № 6 к документации о закупке на не менее 10 охранников, планируемых к выставлению на объект Заказчика, с предоставлением копий удостоверений охранника и их личных карточек, выда</w:t>
            </w:r>
            <w:r w:rsidRPr="0060018D">
              <w:t>нных органами внутренних дел;</w:t>
            </w:r>
          </w:p>
          <w:p w:rsidR="00897705" w:rsidRPr="0060018D" w:rsidRDefault="004D4A2B" w:rsidP="004D4A2B">
            <w:pPr>
              <w:pStyle w:val="aff6"/>
              <w:numPr>
                <w:ilvl w:val="1"/>
                <w:numId w:val="15"/>
              </w:numPr>
              <w:ind w:left="601" w:hanging="426"/>
              <w:jc w:val="both"/>
            </w:pPr>
            <w:r w:rsidRPr="0060018D">
              <w:t>заявление претендента о не приостановлении его деятельности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897705" w:rsidRPr="0060018D" w:rsidRDefault="004D4A2B" w:rsidP="004D4A2B">
            <w:pPr>
              <w:pStyle w:val="aff6"/>
              <w:numPr>
                <w:ilvl w:val="1"/>
                <w:numId w:val="15"/>
              </w:numPr>
              <w:ind w:left="601" w:hanging="426"/>
              <w:jc w:val="both"/>
            </w:pPr>
            <w:r w:rsidRPr="0060018D">
              <w:t>письменное заявлен</w:t>
            </w:r>
            <w:r w:rsidRPr="0060018D">
              <w:t>ие претендента об отсутствии возбужденного в отношении него дела о несостоятельности (банкротстве) на дату подачи Заявки на участие в Открытом конкурсе, представленное на бланке претендента и подписанное уполномоченным лицом;</w:t>
            </w:r>
          </w:p>
          <w:p w:rsidR="00897705" w:rsidRPr="0060018D" w:rsidRDefault="004D4A2B" w:rsidP="004D4A2B">
            <w:pPr>
              <w:pStyle w:val="aff6"/>
              <w:numPr>
                <w:ilvl w:val="1"/>
                <w:numId w:val="15"/>
              </w:numPr>
              <w:ind w:left="601" w:hanging="426"/>
              <w:jc w:val="both"/>
            </w:pPr>
            <w:proofErr w:type="gramStart"/>
            <w:r w:rsidRPr="0060018D">
              <w:t>В случае отсутствия у претенде</w:t>
            </w:r>
            <w:r w:rsidRPr="0060018D">
              <w:t>нта опыта оказания услуг по охране железнодорожных контейнерных терминалов, предоставляется гарантийное письмо о согласии изучения в установленные Документацией сроки основных требований к документам на завоз, вывоз груженых или порожних контейнеров, устан</w:t>
            </w:r>
            <w:r w:rsidRPr="0060018D">
              <w:t>овленных Федеральным законом от 10.01.2003г. № 18-ФЗ «Устав железнодорожного транспорта Российской Федерации», со сдачей зачетов должностному лицу Заказчика.</w:t>
            </w:r>
            <w:proofErr w:type="gramEnd"/>
            <w:r w:rsidRPr="0060018D">
              <w:t xml:space="preserve"> Отказ от предоставления гарантийного письма является основанием для отклонения претендента от учас</w:t>
            </w:r>
            <w:r w:rsidRPr="0060018D">
              <w:t>тия в конкурсе;</w:t>
            </w:r>
          </w:p>
          <w:p w:rsidR="00897705" w:rsidRPr="0060018D" w:rsidRDefault="004D4A2B" w:rsidP="004D4A2B">
            <w:pPr>
              <w:pStyle w:val="aff6"/>
              <w:numPr>
                <w:ilvl w:val="1"/>
                <w:numId w:val="15"/>
              </w:numPr>
              <w:ind w:left="601" w:hanging="426"/>
              <w:jc w:val="both"/>
            </w:pPr>
            <w:proofErr w:type="gramStart"/>
            <w:r w:rsidRPr="0060018D">
              <w:t>документы (копии документов), подтверждающие наличие дежурной службы (службы быстрого реагирования, расположенной в городе Саратове) и возможность усиления охраны объектов в случае установления более высокого уровня безопасности, в соответс</w:t>
            </w:r>
            <w:r w:rsidRPr="0060018D">
              <w:t xml:space="preserve">твие с постановлением Правительства Российской Федерации от 10 декабря 2008 г. № 940, заверенные печатью Претендента, а также расчет </w:t>
            </w:r>
            <w:r w:rsidRPr="0060018D">
              <w:lastRenderedPageBreak/>
              <w:t>времени прибытия усиления на каждый объект Заказчика;</w:t>
            </w:r>
            <w:proofErr w:type="gramEnd"/>
          </w:p>
          <w:p w:rsidR="00897705" w:rsidRPr="0060018D" w:rsidRDefault="004D4A2B" w:rsidP="004D4A2B">
            <w:pPr>
              <w:pStyle w:val="aff6"/>
              <w:numPr>
                <w:ilvl w:val="1"/>
                <w:numId w:val="15"/>
              </w:numPr>
              <w:ind w:left="601" w:hanging="426"/>
              <w:jc w:val="both"/>
            </w:pPr>
            <w:r w:rsidRPr="0060018D">
              <w:t>копию соглашения о взаимодействии с органами МВД на транспорте (линей</w:t>
            </w:r>
            <w:r w:rsidRPr="0060018D">
              <w:t>ные управления и линейные отделы) и территориальными ОВД;</w:t>
            </w:r>
          </w:p>
          <w:p w:rsidR="00897705" w:rsidRDefault="004D4A2B" w:rsidP="004D4A2B">
            <w:pPr>
              <w:pStyle w:val="aff6"/>
              <w:numPr>
                <w:ilvl w:val="1"/>
                <w:numId w:val="15"/>
              </w:numPr>
              <w:ind w:left="601" w:hanging="426"/>
              <w:jc w:val="both"/>
              <w:rPr>
                <w:lang w:val="en-US"/>
              </w:rPr>
            </w:pPr>
            <w:r w:rsidRPr="0060018D">
              <w:t>документы (копии документов), подтверждающие наличие у претендента биноклей и сре</w:t>
            </w:r>
            <w:proofErr w:type="gramStart"/>
            <w:r w:rsidRPr="0060018D">
              <w:t>дств св</w:t>
            </w:r>
            <w:proofErr w:type="gramEnd"/>
            <w:r w:rsidRPr="0060018D">
              <w:t xml:space="preserve">язи (мобильный телефон и рация), заверенные печатью </w:t>
            </w:r>
            <w:proofErr w:type="spellStart"/>
            <w:r>
              <w:rPr>
                <w:lang w:val="en-US"/>
              </w:rPr>
              <w:t>Претендента</w:t>
            </w:r>
            <w:proofErr w:type="spellEnd"/>
            <w:r>
              <w:rPr>
                <w:lang w:val="en-US"/>
              </w:rPr>
              <w:t>;</w:t>
            </w:r>
          </w:p>
          <w:p w:rsidR="00897705" w:rsidRPr="0060018D" w:rsidRDefault="004D4A2B" w:rsidP="004D4A2B">
            <w:pPr>
              <w:pStyle w:val="aff6"/>
              <w:numPr>
                <w:ilvl w:val="1"/>
                <w:numId w:val="15"/>
              </w:numPr>
              <w:ind w:left="601" w:hanging="426"/>
              <w:jc w:val="both"/>
            </w:pPr>
            <w:r w:rsidRPr="0060018D">
              <w:t>копия договора (заверенная печатью претендент</w:t>
            </w:r>
            <w:r w:rsidRPr="0060018D">
              <w:t xml:space="preserve">а), о страховании гражданской ответственности юридического лица за причинение вреда при осуществлении частной, детективной и охранной деятельности на сумму не менее 1 000 </w:t>
            </w:r>
            <w:proofErr w:type="spellStart"/>
            <w:r w:rsidRPr="0060018D">
              <w:t>000</w:t>
            </w:r>
            <w:proofErr w:type="spellEnd"/>
            <w:r w:rsidRPr="0060018D">
              <w:t xml:space="preserve"> рублей или гарантийное письмо о заключении такого Договора и предоставлении копии</w:t>
            </w:r>
            <w:r w:rsidRPr="0060018D">
              <w:t xml:space="preserve"> заказчику в установленные Документацией сроки. Непредставление копии договора или гарантийного письма является основанием для отклонения претендента от участия в конкурсе.</w:t>
            </w:r>
          </w:p>
        </w:tc>
      </w:tr>
      <w:tr w:rsidR="00835CB1" w:rsidRPr="00F86FAA" w:rsidTr="004D6B74">
        <w:tc>
          <w:tcPr>
            <w:tcW w:w="426" w:type="dxa"/>
          </w:tcPr>
          <w:p w:rsidR="00835CB1" w:rsidRPr="00F86FAA" w:rsidRDefault="00835CB1" w:rsidP="00E47C4C">
            <w:pPr>
              <w:pStyle w:val="19"/>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7200" w:type="dxa"/>
          </w:tcPr>
          <w:p w:rsidR="00201143" w:rsidRPr="00201143" w:rsidRDefault="00201143" w:rsidP="004D4A2B">
            <w:pPr>
              <w:numPr>
                <w:ilvl w:val="0"/>
                <w:numId w:val="24"/>
              </w:numPr>
              <w:pBdr>
                <w:top w:val="nil"/>
                <w:left w:val="nil"/>
                <w:bottom w:val="nil"/>
                <w:right w:val="nil"/>
                <w:between w:val="nil"/>
              </w:pBdr>
              <w:tabs>
                <w:tab w:val="left" w:pos="709"/>
              </w:tabs>
              <w:suppressAutoHyphens w:val="0"/>
              <w:ind w:left="0" w:firstLine="709"/>
              <w:jc w:val="both"/>
              <w:rPr>
                <w:color w:val="000000"/>
              </w:rPr>
            </w:pPr>
            <w:r>
              <w:rPr>
                <w:color w:val="000000"/>
              </w:rPr>
              <w:t xml:space="preserve">Иностранное лицо должно быть правомочно заключать и исполнять договор, </w:t>
            </w:r>
            <w:proofErr w:type="gramStart"/>
            <w:r>
              <w:rPr>
                <w:color w:val="000000"/>
              </w:rPr>
              <w:t>право</w:t>
            </w:r>
            <w:proofErr w:type="gramEnd"/>
            <w:r>
              <w:rPr>
                <w:color w:val="000000"/>
              </w:rPr>
              <w:t xml:space="preserve"> на заключение которого является предметом Открытого конкурса,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w:t>
            </w:r>
          </w:p>
          <w:p w:rsidR="00201143" w:rsidRPr="00201143" w:rsidRDefault="00201143" w:rsidP="00201143">
            <w:pPr>
              <w:pBdr>
                <w:top w:val="nil"/>
                <w:left w:val="nil"/>
                <w:bottom w:val="nil"/>
                <w:right w:val="nil"/>
                <w:between w:val="nil"/>
              </w:pBdr>
              <w:ind w:firstLine="709"/>
              <w:jc w:val="both"/>
              <w:rPr>
                <w:color w:val="000000"/>
              </w:rPr>
            </w:pPr>
            <w:r>
              <w:rPr>
                <w:color w:val="000000"/>
              </w:rPr>
              <w:t>Правоспособность иностранного лица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w:t>
            </w:r>
          </w:p>
          <w:p w:rsidR="00201143" w:rsidRPr="00201143" w:rsidRDefault="00201143" w:rsidP="00201143">
            <w:pPr>
              <w:pBdr>
                <w:top w:val="nil"/>
                <w:left w:val="nil"/>
                <w:bottom w:val="nil"/>
                <w:right w:val="nil"/>
                <w:between w:val="nil"/>
              </w:pBdr>
              <w:ind w:firstLine="709"/>
              <w:jc w:val="both"/>
              <w:rPr>
                <w:color w:val="000000"/>
              </w:rPr>
            </w:pPr>
            <w:bookmarkStart w:id="20" w:name="_1pxezwc" w:colFirst="0" w:colLast="0"/>
            <w:bookmarkEnd w:id="20"/>
            <w:r>
              <w:rPr>
                <w:color w:val="000000"/>
              </w:rPr>
              <w:t>Иностранное лицо не должно являться неплатежеспособным, в отношении него не должна проводиться процедура банкротства или ликвидации.</w:t>
            </w:r>
          </w:p>
          <w:p w:rsidR="00201143" w:rsidRPr="00201143" w:rsidRDefault="00201143" w:rsidP="00201143">
            <w:pPr>
              <w:pBdr>
                <w:top w:val="nil"/>
                <w:left w:val="nil"/>
                <w:bottom w:val="nil"/>
                <w:right w:val="nil"/>
                <w:between w:val="nil"/>
              </w:pBdr>
              <w:ind w:firstLine="709"/>
              <w:jc w:val="both"/>
              <w:rPr>
                <w:color w:val="000000"/>
              </w:rPr>
            </w:pPr>
            <w:r>
              <w:rPr>
                <w:color w:val="000000"/>
              </w:rPr>
              <w:t xml:space="preserve">Данные обстоятельства могут подтверждаться </w:t>
            </w:r>
            <w:proofErr w:type="gramStart"/>
            <w:r>
              <w:rPr>
                <w:color w:val="000000"/>
              </w:rPr>
              <w:t>заверением</w:t>
            </w:r>
            <w:proofErr w:type="gramEnd"/>
            <w:r>
              <w:rPr>
                <w:color w:val="000000"/>
              </w:rPr>
              <w:t xml:space="preserve"> иностранного лица.</w:t>
            </w:r>
          </w:p>
          <w:p w:rsidR="00897705" w:rsidRDefault="004D4A2B">
            <w:pPr>
              <w:pStyle w:val="af9"/>
              <w:ind w:firstLine="0"/>
              <w:rPr>
                <w:sz w:val="24"/>
                <w:highlight w:val="yellow"/>
              </w:rPr>
            </w:pPr>
            <w:r>
              <w:rPr>
                <w:sz w:val="24"/>
              </w:rPr>
              <w:t xml:space="preserve">  </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w:t>
            </w:r>
            <w:proofErr w:type="spellStart"/>
            <w:r>
              <w:rPr>
                <w:b/>
                <w:color w:val="auto"/>
              </w:rPr>
              <w:t>Кз</w:t>
            </w:r>
            <w:proofErr w:type="spellEnd"/>
            <w:r>
              <w:rPr>
                <w:b/>
                <w:color w:val="auto"/>
              </w:rPr>
              <w:t>)</w:t>
            </w:r>
          </w:p>
        </w:tc>
        <w:tc>
          <w:tcPr>
            <w:tcW w:w="7200" w:type="dxa"/>
          </w:tcPr>
          <w:tbl>
            <w:tblPr>
              <w:tblStyle w:val="afff1"/>
              <w:tblW w:w="6974" w:type="dxa"/>
              <w:tblLayout w:type="fixed"/>
              <w:tblLook w:val="04A0"/>
            </w:tblPr>
            <w:tblGrid>
              <w:gridCol w:w="4423"/>
              <w:gridCol w:w="2551"/>
            </w:tblGrid>
            <w:tr w:rsidR="006D2B87" w:rsidRPr="00E048E8" w:rsidTr="004D6B74">
              <w:tc>
                <w:tcPr>
                  <w:tcW w:w="4423" w:type="dxa"/>
                </w:tcPr>
                <w:p w:rsidR="006D2B87" w:rsidRPr="006D2B87" w:rsidRDefault="006D2B87" w:rsidP="006D2B87">
                  <w:pPr>
                    <w:pStyle w:val="af9"/>
                    <w:rPr>
                      <w:b/>
                      <w:sz w:val="24"/>
                    </w:rPr>
                  </w:pPr>
                  <w:r>
                    <w:rPr>
                      <w:b/>
                      <w:sz w:val="24"/>
                    </w:rPr>
                    <w:t>Критерий оценки</w:t>
                  </w:r>
                </w:p>
              </w:tc>
              <w:tc>
                <w:tcPr>
                  <w:tcW w:w="2551" w:type="dxa"/>
                </w:tcPr>
                <w:p w:rsidR="006D2B87" w:rsidRPr="006D2B87" w:rsidRDefault="006D2B87" w:rsidP="006D2B87">
                  <w:pPr>
                    <w:pStyle w:val="af9"/>
                    <w:ind w:firstLine="0"/>
                    <w:rPr>
                      <w:b/>
                      <w:sz w:val="24"/>
                    </w:rPr>
                  </w:pPr>
                  <w:r>
                    <w:rPr>
                      <w:b/>
                      <w:sz w:val="24"/>
                    </w:rPr>
                    <w:t xml:space="preserve">Значение </w:t>
                  </w:r>
                  <w:proofErr w:type="spellStart"/>
                  <w:r>
                    <w:rPr>
                      <w:b/>
                      <w:sz w:val="24"/>
                    </w:rPr>
                    <w:t>Кз</w:t>
                  </w:r>
                  <w:proofErr w:type="spellEnd"/>
                </w:p>
              </w:tc>
            </w:tr>
            <w:tr w:rsidR="006D2B87" w:rsidRPr="00514332" w:rsidTr="004D6B74">
              <w:tc>
                <w:tcPr>
                  <w:tcW w:w="4423" w:type="dxa"/>
                </w:tcPr>
                <w:p w:rsidR="00897705" w:rsidRDefault="004D4A2B">
                  <w:pPr>
                    <w:pStyle w:val="af9"/>
                    <w:ind w:firstLine="0"/>
                    <w:rPr>
                      <w:sz w:val="24"/>
                    </w:rPr>
                  </w:pPr>
                  <w:r>
                    <w:rPr>
                      <w:sz w:val="24"/>
                    </w:rPr>
                    <w:t xml:space="preserve">цена договора </w:t>
                  </w:r>
                </w:p>
              </w:tc>
              <w:tc>
                <w:tcPr>
                  <w:tcW w:w="2551" w:type="dxa"/>
                </w:tcPr>
                <w:p w:rsidR="00897705" w:rsidRDefault="004D4A2B">
                  <w:pPr>
                    <w:pStyle w:val="af9"/>
                    <w:ind w:firstLine="0"/>
                    <w:rPr>
                      <w:sz w:val="24"/>
                      <w:lang w:val="en-US"/>
                    </w:rPr>
                  </w:pPr>
                  <w:r>
                    <w:rPr>
                      <w:sz w:val="24"/>
                      <w:lang w:val="en-US"/>
                    </w:rPr>
                    <w:t>0,55</w:t>
                  </w:r>
                </w:p>
              </w:tc>
            </w:tr>
            <w:tr w:rsidR="006D2B87" w:rsidRPr="00514332" w:rsidTr="004D6B74">
              <w:tc>
                <w:tcPr>
                  <w:tcW w:w="4423" w:type="dxa"/>
                </w:tcPr>
                <w:p w:rsidR="00897705" w:rsidRDefault="004D4A2B">
                  <w:pPr>
                    <w:pStyle w:val="af9"/>
                    <w:ind w:firstLine="0"/>
                    <w:rPr>
                      <w:sz w:val="24"/>
                    </w:rPr>
                  </w:pPr>
                  <w:r>
                    <w:rPr>
                      <w:sz w:val="24"/>
                    </w:rPr>
                    <w:t xml:space="preserve">опыт участника; (количество договоров с предметом </w:t>
                  </w:r>
                  <w:r>
                    <w:rPr>
                      <w:sz w:val="24"/>
                    </w:rPr>
                    <w:t xml:space="preserve">охрана движимого и недвижимого имущества); </w:t>
                  </w:r>
                </w:p>
              </w:tc>
              <w:tc>
                <w:tcPr>
                  <w:tcW w:w="2551" w:type="dxa"/>
                </w:tcPr>
                <w:p w:rsidR="00897705" w:rsidRDefault="004D4A2B">
                  <w:pPr>
                    <w:pStyle w:val="af9"/>
                    <w:ind w:firstLine="0"/>
                    <w:rPr>
                      <w:sz w:val="24"/>
                      <w:lang w:val="en-US"/>
                    </w:rPr>
                  </w:pPr>
                  <w:r>
                    <w:rPr>
                      <w:sz w:val="24"/>
                      <w:lang w:val="en-US"/>
                    </w:rPr>
                    <w:t>0,20</w:t>
                  </w:r>
                </w:p>
              </w:tc>
            </w:tr>
            <w:tr w:rsidR="006D2B87" w:rsidRPr="00514332" w:rsidTr="004D6B74">
              <w:tc>
                <w:tcPr>
                  <w:tcW w:w="4423" w:type="dxa"/>
                </w:tcPr>
                <w:p w:rsidR="00897705" w:rsidRDefault="004D4A2B">
                  <w:pPr>
                    <w:pStyle w:val="af9"/>
                    <w:ind w:firstLine="0"/>
                    <w:rPr>
                      <w:sz w:val="24"/>
                    </w:rPr>
                  </w:pPr>
                  <w:proofErr w:type="gramStart"/>
                  <w:r>
                    <w:rPr>
                      <w:sz w:val="24"/>
                    </w:rPr>
                    <w:t>опыт участника; (Сумма исполненных обязательств по договорам с предметом охрана движимого и недвижимого имущества.</w:t>
                  </w:r>
                  <w:proofErr w:type="gramEnd"/>
                  <w:r>
                    <w:rPr>
                      <w:sz w:val="24"/>
                    </w:rPr>
                    <w:t xml:space="preserve"> (При  сумме равной или превышающей НМЦ, указанной в п.5 настоящей Информационной карты, </w:t>
                  </w:r>
                  <w:r>
                    <w:rPr>
                      <w:sz w:val="24"/>
                    </w:rPr>
                    <w:t xml:space="preserve">присваивается максимальный балл). </w:t>
                  </w:r>
                </w:p>
              </w:tc>
              <w:tc>
                <w:tcPr>
                  <w:tcW w:w="2551" w:type="dxa"/>
                </w:tcPr>
                <w:p w:rsidR="00897705" w:rsidRDefault="004D4A2B">
                  <w:pPr>
                    <w:pStyle w:val="af9"/>
                    <w:ind w:firstLine="0"/>
                    <w:rPr>
                      <w:sz w:val="24"/>
                      <w:lang w:val="en-US"/>
                    </w:rPr>
                  </w:pPr>
                  <w:r>
                    <w:rPr>
                      <w:sz w:val="24"/>
                      <w:lang w:val="en-US"/>
                    </w:rPr>
                    <w:t>0,20</w:t>
                  </w:r>
                </w:p>
              </w:tc>
            </w:tr>
            <w:tr w:rsidR="006D2B87" w:rsidRPr="00514332" w:rsidTr="004D6B74">
              <w:tc>
                <w:tcPr>
                  <w:tcW w:w="4423" w:type="dxa"/>
                </w:tcPr>
                <w:p w:rsidR="00897705" w:rsidRDefault="004D4A2B">
                  <w:pPr>
                    <w:pStyle w:val="af9"/>
                    <w:ind w:firstLine="0"/>
                    <w:rPr>
                      <w:sz w:val="24"/>
                    </w:rPr>
                  </w:pPr>
                  <w:r>
                    <w:rPr>
                      <w:sz w:val="24"/>
                    </w:rPr>
                    <w:t xml:space="preserve">наличие согласия участника осуществлять ЭДО на условиях, изложенных в приложении № 7 </w:t>
                  </w:r>
                  <w:proofErr w:type="gramStart"/>
                  <w:r>
                    <w:rPr>
                      <w:sz w:val="24"/>
                    </w:rPr>
                    <w:t>к</w:t>
                  </w:r>
                  <w:proofErr w:type="gramEnd"/>
                  <w:r>
                    <w:rPr>
                      <w:sz w:val="24"/>
                    </w:rPr>
                    <w:t xml:space="preserve"> настоящей документацией о закупке. (В случае если в финансово-коммерческом </w:t>
                  </w:r>
                  <w:r>
                    <w:rPr>
                      <w:sz w:val="24"/>
                    </w:rPr>
                    <w:lastRenderedPageBreak/>
                    <w:t>предложении участника выражено согласие на ЭДО, заявк</w:t>
                  </w:r>
                  <w:r>
                    <w:rPr>
                      <w:sz w:val="24"/>
                    </w:rPr>
                    <w:t xml:space="preserve">е участника по данному критерию присваивается 1 (один) балл, в случае несогласия - 0 (ноль) баллов) </w:t>
                  </w:r>
                </w:p>
              </w:tc>
              <w:tc>
                <w:tcPr>
                  <w:tcW w:w="2551" w:type="dxa"/>
                </w:tcPr>
                <w:p w:rsidR="00897705" w:rsidRDefault="004D4A2B">
                  <w:pPr>
                    <w:pStyle w:val="af9"/>
                    <w:ind w:firstLine="0"/>
                    <w:rPr>
                      <w:sz w:val="24"/>
                      <w:lang w:val="en-US"/>
                    </w:rPr>
                  </w:pPr>
                  <w:r>
                    <w:rPr>
                      <w:sz w:val="24"/>
                      <w:lang w:val="en-US"/>
                    </w:rPr>
                    <w:lastRenderedPageBreak/>
                    <w:t>0,05</w:t>
                  </w:r>
                </w:p>
              </w:tc>
            </w:tr>
          </w:tbl>
          <w:p w:rsidR="007D6548" w:rsidRPr="00F86FAA" w:rsidRDefault="007D6548" w:rsidP="003D3596">
            <w:pPr>
              <w:pStyle w:val="af9"/>
              <w:rPr>
                <w:b/>
                <w:i/>
                <w:sz w:val="24"/>
              </w:rPr>
            </w:pPr>
          </w:p>
        </w:tc>
      </w:tr>
      <w:tr w:rsidR="00736D40" w:rsidRPr="00F86FAA" w:rsidTr="004D6B74">
        <w:tc>
          <w:tcPr>
            <w:tcW w:w="426" w:type="dxa"/>
          </w:tcPr>
          <w:p w:rsidR="00736D40" w:rsidRPr="00F86FAA" w:rsidRDefault="00835CB1" w:rsidP="00E47C4C">
            <w:pPr>
              <w:pStyle w:val="19"/>
              <w:ind w:left="-57" w:right="-108" w:firstLine="0"/>
              <w:rPr>
                <w:b/>
                <w:sz w:val="24"/>
                <w:szCs w:val="24"/>
              </w:rPr>
            </w:pPr>
            <w:r>
              <w:rPr>
                <w:b/>
                <w:sz w:val="24"/>
                <w:szCs w:val="24"/>
              </w:rPr>
              <w:lastRenderedPageBreak/>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1"/>
              <w:tblW w:w="0" w:type="auto"/>
              <w:tblLayout w:type="fixed"/>
              <w:tblLook w:val="04A0"/>
            </w:tblPr>
            <w:tblGrid>
              <w:gridCol w:w="6974"/>
            </w:tblGrid>
            <w:tr w:rsidR="003D3C71" w:rsidRPr="00E048E8" w:rsidTr="004D6B74">
              <w:tc>
                <w:tcPr>
                  <w:tcW w:w="6974" w:type="dxa"/>
                </w:tcPr>
                <w:p w:rsidR="00897705" w:rsidRDefault="004D4A2B">
                  <w:pPr>
                    <w:pStyle w:val="-3"/>
                    <w:tabs>
                      <w:tab w:val="clear" w:pos="1985"/>
                    </w:tabs>
                    <w:suppressAutoHyphens/>
                    <w:ind w:left="600" w:firstLine="0"/>
                    <w:rPr>
                      <w:b/>
                      <w:sz w:val="24"/>
                    </w:rPr>
                  </w:pPr>
                  <w:r>
                    <w:rPr>
                      <w:b/>
                      <w:sz w:val="24"/>
                    </w:rPr>
                    <w:t>Внесение изменений в договор:</w:t>
                  </w:r>
                </w:p>
                <w:p w:rsidR="00897705" w:rsidRDefault="004D4A2B" w:rsidP="004D4A2B">
                  <w:pPr>
                    <w:pStyle w:val="-3"/>
                    <w:numPr>
                      <w:ilvl w:val="1"/>
                      <w:numId w:val="17"/>
                    </w:numPr>
                    <w:suppressAutoHyphens/>
                    <w:ind w:left="33" w:firstLine="567"/>
                    <w:rPr>
                      <w:sz w:val="24"/>
                    </w:rPr>
                  </w:pPr>
                  <w:r>
                    <w:rPr>
                      <w:sz w:val="24"/>
                    </w:rPr>
                    <w:t xml:space="preserve"> 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rsidR="003D3C71" w:rsidRPr="002F15C9" w:rsidRDefault="003D3C71" w:rsidP="00E159FD">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3D3C71" w:rsidRPr="002F15C9" w:rsidRDefault="003D3C71" w:rsidP="00E159FD">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3D3C71" w:rsidRPr="002F15C9" w:rsidRDefault="003D3C71" w:rsidP="00E159FD">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897705" w:rsidRDefault="004D4A2B">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Pr>
                      <w:sz w:val="24"/>
                      <w:lang w:eastAsia="ar-SA"/>
                    </w:rPr>
                    <w:t xml:space="preserve"> </w:t>
                  </w:r>
                </w:p>
              </w:tc>
            </w:tr>
            <w:tr w:rsidR="003D3C71" w:rsidRPr="00514332" w:rsidTr="004D6B74">
              <w:tc>
                <w:tcPr>
                  <w:tcW w:w="6974" w:type="dxa"/>
                </w:tcPr>
                <w:p w:rsidR="003D3C71" w:rsidRDefault="003D3C71" w:rsidP="00E159FD">
                  <w:pPr>
                    <w:pStyle w:val="af9"/>
                    <w:ind w:left="601" w:firstLine="0"/>
                    <w:rPr>
                      <w:b/>
                      <w:sz w:val="24"/>
                    </w:rPr>
                  </w:pPr>
                  <w:r>
                    <w:rPr>
                      <w:b/>
                      <w:sz w:val="24"/>
                    </w:rPr>
                    <w:t>Увеличение цены договора:</w:t>
                  </w:r>
                </w:p>
                <w:p w:rsidR="0060018D" w:rsidRDefault="0060018D" w:rsidP="0060018D">
                  <w:pPr>
                    <w:pStyle w:val="aff6"/>
                    <w:ind w:left="34" w:firstLine="595"/>
                    <w:jc w:val="both"/>
                  </w:pPr>
                  <w:r>
                    <w:t>1. Увеличение стоимости единичных расценок (стоимости 1 (одного) поста в месяц) в процессе исполнения договора без проведения дополнительной процедуры размещения Заказов допускается при соблюдении всех нижеперечисленных условий:</w:t>
                  </w:r>
                </w:p>
                <w:p w:rsidR="0060018D" w:rsidRDefault="0060018D" w:rsidP="0060018D">
                  <w:pPr>
                    <w:pStyle w:val="aff6"/>
                    <w:ind w:left="34" w:firstLine="709"/>
                    <w:jc w:val="both"/>
                  </w:pPr>
                  <w:r>
                    <w:t>- договор заключен на срок более 12 (двенадцати) месяцев;</w:t>
                  </w:r>
                </w:p>
                <w:p w:rsidR="0060018D" w:rsidRDefault="0060018D" w:rsidP="0060018D">
                  <w:pPr>
                    <w:pStyle w:val="aff6"/>
                    <w:ind w:left="34" w:firstLine="709"/>
                    <w:jc w:val="both"/>
                  </w:pPr>
                  <w:r>
                    <w:t xml:space="preserve">- увеличение стоимости единичных расценок возможно не ранее, чем через 6 (шесть) месяцев </w:t>
                  </w:r>
                  <w:proofErr w:type="gramStart"/>
                  <w:r>
                    <w:t>с даты заключения</w:t>
                  </w:r>
                  <w:proofErr w:type="gramEnd"/>
                  <w:r>
                    <w:t xml:space="preserve"> договора;</w:t>
                  </w:r>
                </w:p>
                <w:p w:rsidR="0060018D" w:rsidRDefault="0060018D" w:rsidP="0060018D">
                  <w:pPr>
                    <w:pStyle w:val="aff6"/>
                    <w:ind w:left="34" w:firstLine="709"/>
                    <w:jc w:val="both"/>
                  </w:pPr>
                  <w:r>
                    <w:t>- увеличение стоимости единичных расценок не может превышать 10% в год.</w:t>
                  </w:r>
                </w:p>
                <w:p w:rsidR="00897705" w:rsidRDefault="0060018D" w:rsidP="0060018D">
                  <w:pPr>
                    <w:pStyle w:val="af9"/>
                    <w:rPr>
                      <w:sz w:val="24"/>
                    </w:rPr>
                  </w:pPr>
                  <w:r>
                    <w:t>2. Увеличение общей цены на поставляемые услуги за счет увеличения количества закупаемых услуг (количества постов) в процессе исполнения договора без проведения дополнительной процедуры размещения Заказа допускается при условии – цена за единицу услуги (одного поста) остается неизменной;</w:t>
                  </w:r>
                </w:p>
              </w:tc>
            </w:tr>
          </w:tbl>
          <w:p w:rsidR="00736D40" w:rsidRPr="00A3070E" w:rsidRDefault="00736D40" w:rsidP="003D3C71">
            <w:pPr>
              <w:pStyle w:val="af9"/>
              <w:ind w:left="601" w:firstLine="0"/>
              <w:rPr>
                <w:sz w:val="24"/>
              </w:rPr>
            </w:pPr>
          </w:p>
        </w:tc>
      </w:tr>
      <w:tr w:rsidR="007D6548" w:rsidRPr="00F86FAA" w:rsidTr="004D6B74">
        <w:tc>
          <w:tcPr>
            <w:tcW w:w="426" w:type="dxa"/>
          </w:tcPr>
          <w:p w:rsidR="007D6548" w:rsidRPr="00F86FAA" w:rsidRDefault="009830CC" w:rsidP="00E47C4C">
            <w:pPr>
              <w:pStyle w:val="19"/>
              <w:ind w:left="-57" w:right="-108" w:firstLine="0"/>
              <w:rPr>
                <w:b/>
                <w:sz w:val="24"/>
                <w:szCs w:val="24"/>
              </w:rPr>
            </w:pPr>
            <w:r>
              <w:rPr>
                <w:b/>
                <w:sz w:val="24"/>
                <w:szCs w:val="24"/>
              </w:rPr>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897705" w:rsidRPr="0060018D" w:rsidRDefault="004D4A2B">
            <w:pPr>
              <w:pStyle w:val="19"/>
              <w:ind w:firstLine="0"/>
              <w:rPr>
                <w:sz w:val="24"/>
                <w:szCs w:val="24"/>
              </w:rPr>
            </w:pPr>
            <w:r>
              <w:rPr>
                <w:sz w:val="24"/>
                <w:szCs w:val="24"/>
              </w:rPr>
              <w:t>Не допускается</w:t>
            </w:r>
            <w:r w:rsidR="0060018D" w:rsidRPr="0060018D">
              <w:rPr>
                <w:sz w:val="24"/>
                <w:szCs w:val="24"/>
              </w:rPr>
              <w:t xml:space="preserve"> </w:t>
            </w:r>
            <w:r w:rsidR="0060018D">
              <w:rPr>
                <w:sz w:val="24"/>
                <w:szCs w:val="24"/>
              </w:rPr>
              <w:t>(кроме службы БР)</w:t>
            </w:r>
          </w:p>
        </w:tc>
      </w:tr>
      <w:tr w:rsidR="001356F1" w:rsidRPr="00F86FAA" w:rsidTr="004D6B74">
        <w:tc>
          <w:tcPr>
            <w:tcW w:w="426" w:type="dxa"/>
          </w:tcPr>
          <w:p w:rsidR="001356F1" w:rsidRPr="00F86FAA" w:rsidRDefault="001356F1" w:rsidP="00E47C4C">
            <w:pPr>
              <w:pStyle w:val="19"/>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897705" w:rsidRDefault="004D4A2B">
            <w:pPr>
              <w:pStyle w:val="19"/>
              <w:ind w:firstLine="0"/>
              <w:rPr>
                <w:i/>
                <w:sz w:val="24"/>
                <w:szCs w:val="24"/>
              </w:rPr>
            </w:pPr>
            <w:r>
              <w:rPr>
                <w:sz w:val="24"/>
                <w:szCs w:val="24"/>
              </w:rPr>
              <w:t xml:space="preserve">Заявка должна действовать не менее 60 календарных дней </w:t>
            </w:r>
            <w:proofErr w:type="gramStart"/>
            <w:r>
              <w:rPr>
                <w:sz w:val="24"/>
                <w:szCs w:val="24"/>
              </w:rPr>
              <w:t>с даты окончания</w:t>
            </w:r>
            <w:proofErr w:type="gramEnd"/>
            <w:r>
              <w:rPr>
                <w:sz w:val="24"/>
                <w:szCs w:val="24"/>
              </w:rPr>
              <w:t xml:space="preserve">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9"/>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897705" w:rsidRDefault="00897705">
            <w:pPr>
              <w:pStyle w:val="19"/>
              <w:ind w:firstLine="0"/>
              <w:rPr>
                <w:sz w:val="24"/>
                <w:szCs w:val="24"/>
              </w:rPr>
            </w:pPr>
          </w:p>
          <w:p w:rsidR="00897705" w:rsidRDefault="00897705">
            <w:pPr>
              <w:pStyle w:val="19"/>
              <w:ind w:firstLine="0"/>
              <w:rPr>
                <w:sz w:val="24"/>
                <w:szCs w:val="24"/>
              </w:rPr>
            </w:pPr>
          </w:p>
          <w:p w:rsidR="00897705" w:rsidRDefault="004D4A2B">
            <w:pPr>
              <w:pStyle w:val="19"/>
              <w:ind w:firstLine="0"/>
              <w:rPr>
                <w:sz w:val="24"/>
                <w:szCs w:val="24"/>
              </w:rPr>
            </w:pPr>
            <w:r>
              <w:rPr>
                <w:sz w:val="24"/>
                <w:szCs w:val="24"/>
              </w:rPr>
              <w:lastRenderedPageBreak/>
              <w:t>Не предусмотрено.</w:t>
            </w:r>
          </w:p>
          <w:p w:rsidR="00897705" w:rsidRDefault="00897705">
            <w:pPr>
              <w:pStyle w:val="19"/>
              <w:ind w:firstLine="397"/>
              <w:rPr>
                <w:sz w:val="24"/>
                <w:szCs w:val="24"/>
              </w:rPr>
            </w:pPr>
          </w:p>
        </w:tc>
      </w:tr>
      <w:tr w:rsidR="004745C7" w:rsidRPr="00F86FAA" w:rsidTr="004D6B74">
        <w:tc>
          <w:tcPr>
            <w:tcW w:w="426" w:type="dxa"/>
          </w:tcPr>
          <w:p w:rsidR="004745C7" w:rsidRPr="00F86FAA" w:rsidRDefault="004745C7" w:rsidP="00E47C4C">
            <w:pPr>
              <w:pStyle w:val="19"/>
              <w:ind w:left="-57" w:right="-108" w:firstLine="0"/>
              <w:rPr>
                <w:b/>
                <w:sz w:val="24"/>
                <w:szCs w:val="24"/>
              </w:rPr>
            </w:pPr>
            <w:r>
              <w:rPr>
                <w:b/>
                <w:sz w:val="24"/>
                <w:szCs w:val="24"/>
              </w:rPr>
              <w:lastRenderedPageBreak/>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tcPr>
          <w:p w:rsidR="00897705" w:rsidRDefault="00897705">
            <w:pPr>
              <w:pStyle w:val="19"/>
              <w:ind w:firstLine="0"/>
              <w:rPr>
                <w:sz w:val="24"/>
                <w:szCs w:val="24"/>
              </w:rPr>
            </w:pPr>
          </w:p>
          <w:p w:rsidR="00897705" w:rsidRDefault="00897705">
            <w:pPr>
              <w:pStyle w:val="19"/>
              <w:ind w:firstLine="0"/>
              <w:rPr>
                <w:sz w:val="24"/>
                <w:szCs w:val="24"/>
              </w:rPr>
            </w:pPr>
          </w:p>
          <w:p w:rsidR="00897705" w:rsidRDefault="004D4A2B">
            <w:pPr>
              <w:pStyle w:val="19"/>
              <w:ind w:firstLine="0"/>
              <w:rPr>
                <w:sz w:val="24"/>
                <w:szCs w:val="24"/>
              </w:rPr>
            </w:pPr>
            <w:r>
              <w:rPr>
                <w:sz w:val="24"/>
                <w:szCs w:val="24"/>
              </w:rPr>
              <w:t>Не предусмотрено.</w:t>
            </w:r>
          </w:p>
        </w:tc>
      </w:tr>
      <w:tr w:rsidR="00E961FF" w:rsidRPr="004A2CA8" w:rsidTr="004D6B74">
        <w:tc>
          <w:tcPr>
            <w:tcW w:w="426" w:type="dxa"/>
          </w:tcPr>
          <w:p w:rsidR="00E961FF" w:rsidRPr="004A2CA8" w:rsidRDefault="00E961FF" w:rsidP="00E47C4C">
            <w:pPr>
              <w:pStyle w:val="19"/>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9"/>
              <w:ind w:firstLine="0"/>
              <w:rPr>
                <w:sz w:val="24"/>
                <w:szCs w:val="24"/>
              </w:rPr>
            </w:pPr>
            <w:r>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sz w:val="24"/>
                <w:szCs w:val="24"/>
              </w:rPr>
              <w:t>с даты</w:t>
            </w:r>
            <w:proofErr w:type="gramEnd"/>
            <w:r>
              <w:rPr>
                <w:sz w:val="24"/>
                <w:szCs w:val="24"/>
              </w:rPr>
              <w:t xml:space="preserve"> указанного одобрения.</w:t>
            </w:r>
          </w:p>
        </w:tc>
      </w:tr>
      <w:tr w:rsidR="005D5B59" w:rsidRPr="004A2CA8" w:rsidTr="004D6B74">
        <w:tc>
          <w:tcPr>
            <w:tcW w:w="426" w:type="dxa"/>
          </w:tcPr>
          <w:p w:rsidR="005D5B59" w:rsidRPr="004A2CA8" w:rsidRDefault="005D5B59" w:rsidP="00E47C4C">
            <w:pPr>
              <w:pStyle w:val="19"/>
              <w:ind w:left="-57" w:right="-108" w:firstLine="0"/>
              <w:rPr>
                <w:b/>
                <w:sz w:val="24"/>
                <w:szCs w:val="24"/>
              </w:rPr>
            </w:pPr>
            <w:r>
              <w:rPr>
                <w:b/>
                <w:sz w:val="24"/>
                <w:szCs w:val="24"/>
              </w:rPr>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897705" w:rsidRDefault="00897705">
            <w:pPr>
              <w:pStyle w:val="19"/>
              <w:ind w:firstLine="0"/>
              <w:rPr>
                <w:sz w:val="24"/>
                <w:szCs w:val="24"/>
              </w:rPr>
            </w:pPr>
          </w:p>
        </w:tc>
      </w:tr>
    </w:tbl>
    <w:p w:rsidR="002079EB" w:rsidRDefault="002079EB" w:rsidP="00D72C8B">
      <w:pPr>
        <w:pStyle w:val="19"/>
        <w:ind w:firstLine="0"/>
        <w:jc w:val="right"/>
        <w:outlineLvl w:val="0"/>
        <w:rPr>
          <w:rFonts w:eastAsia="MS Mincho"/>
          <w:szCs w:val="28"/>
        </w:rPr>
        <w:sectPr w:rsidR="002079EB" w:rsidSect="0055090C">
          <w:headerReference w:type="even" r:id="rId23"/>
          <w:headerReference w:type="default" r:id="rId24"/>
          <w:footerReference w:type="even" r:id="rId25"/>
          <w:footerReference w:type="default" r:id="rId26"/>
          <w:headerReference w:type="first" r:id="rId27"/>
          <w:footerReference w:type="first" r:id="rId28"/>
          <w:pgSz w:w="11907" w:h="16840" w:code="9"/>
          <w:pgMar w:top="1134" w:right="851" w:bottom="1134" w:left="1418" w:header="794" w:footer="794" w:gutter="0"/>
          <w:cols w:space="720"/>
          <w:titlePg/>
          <w:docGrid w:linePitch="326"/>
        </w:sectPr>
      </w:pPr>
    </w:p>
    <w:p w:rsidR="00897705" w:rsidRDefault="004D4A2B">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ОТКРЫТОМ КОНКУРСЕ № </w:t>
      </w:r>
      <w:proofErr w:type="spellStart"/>
      <w:r>
        <w:rPr>
          <w:b/>
          <w:sz w:val="28"/>
        </w:rPr>
        <w:t>ОКэ</w:t>
      </w:r>
      <w:proofErr w:type="gramStart"/>
      <w:r>
        <w:rPr>
          <w:b/>
          <w:sz w:val="28"/>
        </w:rPr>
        <w:t>-____-____</w:t>
      </w:r>
      <w:proofErr w:type="spellEnd"/>
      <w:r>
        <w:rPr>
          <w:b/>
          <w:sz w:val="28"/>
        </w:rPr>
        <w:t>-_____</w:t>
      </w:r>
      <w:proofErr w:type="gramEnd"/>
    </w:p>
    <w:p w:rsidR="000954FB" w:rsidRPr="007415F9" w:rsidRDefault="000954FB" w:rsidP="000954FB"/>
    <w:p w:rsidR="000954FB" w:rsidRPr="00002090" w:rsidRDefault="000954FB"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Открытом конкурсе (далее – Заявка) № </w:t>
      </w:r>
      <w:proofErr w:type="spellStart"/>
      <w:r>
        <w:rPr>
          <w:szCs w:val="28"/>
        </w:rPr>
        <w:t>ОК</w:t>
      </w:r>
      <w:proofErr w:type="gramStart"/>
      <w:r>
        <w:rPr>
          <w:szCs w:val="28"/>
        </w:rPr>
        <w:t>э-</w:t>
      </w:r>
      <w:proofErr w:type="gramEnd"/>
      <w:r>
        <w:rPr>
          <w:szCs w:val="28"/>
        </w:rPr>
        <w:t>___-___</w:t>
      </w:r>
      <w:proofErr w:type="spellEnd"/>
      <w:r>
        <w:rPr>
          <w:szCs w:val="28"/>
        </w:rPr>
        <w:t xml:space="preserve">-____ (далее – Открытый конкурс) на ____________ </w:t>
      </w:r>
      <w:r>
        <w:rPr>
          <w:i/>
          <w:szCs w:val="28"/>
        </w:rPr>
        <w:t>(поставку товаров на _______, выполнение работ по ______, оказание услуг по_____ - переписать из предмета Открытого конкурса)</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4D4A2B">
      <w:pPr>
        <w:pStyle w:val="afc"/>
        <w:widowControl w:val="0"/>
        <w:numPr>
          <w:ilvl w:val="0"/>
          <w:numId w:val="7"/>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4D4A2B">
      <w:pPr>
        <w:pStyle w:val="afc"/>
        <w:numPr>
          <w:ilvl w:val="0"/>
          <w:numId w:val="7"/>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4D4A2B">
      <w:pPr>
        <w:pStyle w:val="afc"/>
        <w:numPr>
          <w:ilvl w:val="0"/>
          <w:numId w:val="7"/>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rsidR="000954FB" w:rsidRPr="00002090" w:rsidRDefault="000954FB" w:rsidP="004D4A2B">
      <w:pPr>
        <w:pStyle w:val="afc"/>
        <w:numPr>
          <w:ilvl w:val="0"/>
          <w:numId w:val="7"/>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206A77" w:rsidP="004D4A2B">
      <w:pPr>
        <w:numPr>
          <w:ilvl w:val="0"/>
          <w:numId w:val="8"/>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w:t>
      </w:r>
      <w:r>
        <w:rPr>
          <w:sz w:val="28"/>
          <w:szCs w:val="20"/>
        </w:rPr>
        <w:lastRenderedPageBreak/>
        <w:t>как день окончания подачи Заявок, указанный в пункте 7 Информационной карты. Заявка будет оставаться для претендента обязательной до истечения указанного периода.</w:t>
      </w:r>
    </w:p>
    <w:p w:rsidR="00902129" w:rsidRDefault="000954FB" w:rsidP="004D4A2B">
      <w:pPr>
        <w:numPr>
          <w:ilvl w:val="0"/>
          <w:numId w:val="8"/>
        </w:numPr>
        <w:tabs>
          <w:tab w:val="left" w:pos="1418"/>
        </w:tabs>
        <w:ind w:left="0" w:firstLine="709"/>
        <w:jc w:val="both"/>
        <w:rPr>
          <w:sz w:val="28"/>
          <w:szCs w:val="20"/>
        </w:rPr>
      </w:pPr>
      <w:r>
        <w:rPr>
          <w:sz w:val="28"/>
          <w:szCs w:val="20"/>
        </w:rPr>
        <w:t>До заключения договора представить сведения, необходимые для заключения договора с ПАО «ТрансКонтейнер».</w:t>
      </w:r>
    </w:p>
    <w:p w:rsidR="000954FB" w:rsidRDefault="00902129" w:rsidP="007C73F1">
      <w:pPr>
        <w:tabs>
          <w:tab w:val="left" w:pos="1418"/>
        </w:tabs>
        <w:jc w:val="both"/>
        <w:rPr>
          <w:sz w:val="28"/>
          <w:szCs w:val="20"/>
        </w:rPr>
      </w:pPr>
      <w:r>
        <w:rPr>
          <w:sz w:val="28"/>
          <w:szCs w:val="20"/>
        </w:rPr>
        <w:tab/>
        <w:t xml:space="preserve">____________________ </w:t>
      </w:r>
      <w:r>
        <w:t>(</w:t>
      </w:r>
      <w:r>
        <w:rPr>
          <w:i/>
        </w:rPr>
        <w:t>наименование претендента</w:t>
      </w:r>
      <w:r>
        <w:t>)</w:t>
      </w:r>
      <w:r>
        <w:rPr>
          <w:sz w:val="28"/>
          <w:szCs w:val="20"/>
        </w:rPr>
        <w:t xml:space="preserve"> предупрежде</w:t>
      </w:r>
      <w:proofErr w:type="gramStart"/>
      <w:r>
        <w:rPr>
          <w:sz w:val="28"/>
          <w:szCs w:val="20"/>
        </w:rPr>
        <w:t>н(</w:t>
      </w:r>
      <w:proofErr w:type="gramEnd"/>
      <w:r>
        <w:rPr>
          <w:sz w:val="28"/>
          <w:szCs w:val="20"/>
        </w:rPr>
        <w:t>-о), что при непредставлении указанных сведений и документов, ПАО «ТрансКонтейнер» вправе отказаться от заключения договора.</w:t>
      </w:r>
    </w:p>
    <w:p w:rsidR="000954FB" w:rsidRDefault="000954FB" w:rsidP="004D4A2B">
      <w:pPr>
        <w:numPr>
          <w:ilvl w:val="0"/>
          <w:numId w:val="8"/>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w:t>
      </w:r>
      <w:proofErr w:type="spellStart"/>
      <w:r>
        <w:rPr>
          <w:sz w:val="28"/>
          <w:szCs w:val="20"/>
        </w:rPr>
        <w:t>ы</w:t>
      </w:r>
      <w:proofErr w:type="spellEnd"/>
      <w:r>
        <w:rPr>
          <w:sz w:val="28"/>
          <w:szCs w:val="20"/>
        </w:rPr>
        <w:t>) на условиях настоящей Заявки на участие в Открытом конкурсе и на условиях, объявленных в документации о закупке.</w:t>
      </w:r>
    </w:p>
    <w:p w:rsidR="000954FB" w:rsidRDefault="000954FB" w:rsidP="004D4A2B">
      <w:pPr>
        <w:numPr>
          <w:ilvl w:val="0"/>
          <w:numId w:val="8"/>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4D4A2B">
      <w:pPr>
        <w:numPr>
          <w:ilvl w:val="0"/>
          <w:numId w:val="8"/>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9"/>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9"/>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0954FB">
      <w:pPr>
        <w:pStyle w:val="af9"/>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Pr="00686679" w:rsidRDefault="000954FB" w:rsidP="00250548">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250548">
      <w:pPr>
        <w:ind w:firstLine="540"/>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250548">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0954FB" w:rsidP="000954FB">
      <w:pPr>
        <w:pStyle w:val="af9"/>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C32745" w:rsidP="000954FB">
      <w:pPr>
        <w:pStyle w:val="af9"/>
        <w:ind w:firstLine="553"/>
        <w:rPr>
          <w:rFonts w:eastAsia="Times New Roman"/>
          <w:sz w:val="28"/>
        </w:rPr>
      </w:pPr>
      <w:r>
        <w:rPr>
          <w:sz w:val="28"/>
          <w:szCs w:val="28"/>
        </w:rPr>
        <w:lastRenderedPageBreak/>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«ТрансКонтейнер» отменить Открытый конкурс по одному и более предмету закупки (лоту) в любое время до заключения договора по Открытому конкурсу;</w:t>
      </w:r>
    </w:p>
    <w:p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настоящей документации о закупке;</w:t>
      </w:r>
    </w:p>
    <w:p w:rsidR="000954FB" w:rsidRDefault="000954FB" w:rsidP="000954FB">
      <w:pPr>
        <w:pStyle w:val="af9"/>
        <w:ind w:firstLine="553"/>
        <w:rPr>
          <w:rFonts w:eastAsia="Times New Roman"/>
          <w:sz w:val="28"/>
        </w:rPr>
      </w:pPr>
      <w:r>
        <w:rPr>
          <w:rFonts w:eastAsia="Times New Roman"/>
          <w:sz w:val="28"/>
        </w:rPr>
        <w:t>- товары, работы, услуги, предлагаемые к поставке ________ (</w:t>
      </w:r>
      <w:r>
        <w:rPr>
          <w:rFonts w:eastAsia="Times New Roman"/>
          <w:i/>
          <w:sz w:val="28"/>
        </w:rPr>
        <w:t>наименование претендента</w:t>
      </w:r>
      <w:r>
        <w:rPr>
          <w:rFonts w:eastAsia="Times New Roman"/>
          <w:sz w:val="28"/>
        </w:rPr>
        <w:t>) в рамках настоящего Открытого конкурса, полностью соответствуют требованиям документации о закупке;</w:t>
      </w:r>
    </w:p>
    <w:p w:rsidR="00902129" w:rsidRPr="0065479E" w:rsidRDefault="00902129" w:rsidP="00902129">
      <w:pPr>
        <w:pStyle w:val="af9"/>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w:t>
      </w:r>
      <w:proofErr w:type="gramStart"/>
      <w:r>
        <w:rPr>
          <w:rFonts w:eastAsia="Times New Roman"/>
          <w:sz w:val="28"/>
        </w:rPr>
        <w:t>л(</w:t>
      </w:r>
      <w:proofErr w:type="gramEnd"/>
      <w:r>
        <w:rPr>
          <w:rFonts w:eastAsia="Times New Roman"/>
          <w:sz w:val="28"/>
        </w:rPr>
        <w:t>-о)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902129" w:rsidRPr="00002090" w:rsidRDefault="00902129" w:rsidP="00902129">
      <w:pPr>
        <w:pStyle w:val="af9"/>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897705" w:rsidRDefault="004D4A2B">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9"/>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110975" w:rsidRDefault="00110975" w:rsidP="00110975">
      <w:pPr>
        <w:pStyle w:val="af9"/>
        <w:ind w:firstLine="698"/>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9"/>
        <w:ind w:firstLine="0"/>
        <w:jc w:val="left"/>
        <w:rPr>
          <w:b/>
          <w:sz w:val="28"/>
          <w:szCs w:val="28"/>
        </w:rPr>
      </w:pPr>
    </w:p>
    <w:p w:rsidR="00110975" w:rsidRDefault="00110975" w:rsidP="00110975">
      <w:pPr>
        <w:pStyle w:val="af9"/>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4D4A2B">
      <w:pPr>
        <w:pStyle w:val="af9"/>
        <w:numPr>
          <w:ilvl w:val="2"/>
          <w:numId w:val="9"/>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110975" w:rsidP="004D4A2B">
      <w:pPr>
        <w:pStyle w:val="af9"/>
        <w:numPr>
          <w:ilvl w:val="2"/>
          <w:numId w:val="9"/>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110975" w:rsidP="004D4A2B">
      <w:pPr>
        <w:pStyle w:val="af9"/>
        <w:numPr>
          <w:ilvl w:val="2"/>
          <w:numId w:val="9"/>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110975" w:rsidP="004D4A2B">
      <w:pPr>
        <w:pStyle w:val="af9"/>
        <w:numPr>
          <w:ilvl w:val="2"/>
          <w:numId w:val="9"/>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9"/>
        <w:ind w:left="709" w:firstLine="0"/>
        <w:jc w:val="left"/>
        <w:rPr>
          <w:sz w:val="28"/>
          <w:szCs w:val="28"/>
        </w:rPr>
      </w:pPr>
    </w:p>
    <w:p w:rsidR="00110975" w:rsidRDefault="00110975" w:rsidP="004D4A2B">
      <w:pPr>
        <w:pStyle w:val="af9"/>
        <w:numPr>
          <w:ilvl w:val="2"/>
          <w:numId w:val="9"/>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9"/>
        <w:ind w:firstLine="0"/>
        <w:jc w:val="left"/>
        <w:rPr>
          <w:sz w:val="28"/>
          <w:szCs w:val="28"/>
        </w:rPr>
      </w:pPr>
    </w:p>
    <w:p w:rsidR="00110975" w:rsidRDefault="00110975" w:rsidP="004D4A2B">
      <w:pPr>
        <w:pStyle w:val="af9"/>
        <w:numPr>
          <w:ilvl w:val="2"/>
          <w:numId w:val="9"/>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4D4A2B">
      <w:pPr>
        <w:pStyle w:val="af9"/>
        <w:numPr>
          <w:ilvl w:val="2"/>
          <w:numId w:val="9"/>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6"/>
        <w:rPr>
          <w:sz w:val="28"/>
          <w:szCs w:val="28"/>
        </w:rPr>
      </w:pPr>
    </w:p>
    <w:p w:rsidR="00110975" w:rsidRDefault="00110975" w:rsidP="004D4A2B">
      <w:pPr>
        <w:pStyle w:val="af9"/>
        <w:numPr>
          <w:ilvl w:val="2"/>
          <w:numId w:val="9"/>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w:t>
      </w:r>
      <w:r>
        <w:rPr>
          <w:i/>
          <w:sz w:val="24"/>
        </w:rPr>
        <w:t>(указать да или нет)</w:t>
      </w:r>
    </w:p>
    <w:p w:rsidR="00110975" w:rsidRDefault="00110975" w:rsidP="00110975">
      <w:pPr>
        <w:pStyle w:val="aff6"/>
        <w:rPr>
          <w:sz w:val="28"/>
          <w:szCs w:val="28"/>
        </w:rPr>
      </w:pPr>
    </w:p>
    <w:p w:rsidR="00110975" w:rsidRDefault="00110975" w:rsidP="00110975">
      <w:pPr>
        <w:pStyle w:val="af9"/>
        <w:ind w:left="709" w:firstLine="0"/>
        <w:jc w:val="left"/>
        <w:rPr>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897705" w:rsidRDefault="004D4A2B">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897705" w:rsidRPr="003C7F96" w:rsidRDefault="00897705" w:rsidP="0042535F">
      <w:pPr>
        <w:pStyle w:val="af9"/>
        <w:spacing w:after="120"/>
        <w:ind w:firstLine="0"/>
        <w:jc w:val="center"/>
        <w:outlineLvl w:val="1"/>
        <w:rPr>
          <w:b/>
          <w:sz w:val="28"/>
          <w:szCs w:val="28"/>
        </w:rPr>
      </w:pPr>
      <w:bookmarkStart w:id="21" w:name="OLE_LINK1"/>
      <w:bookmarkStart w:id="22" w:name="OLE_LINK2"/>
      <w:r>
        <w:rPr>
          <w:b/>
          <w:sz w:val="28"/>
          <w:szCs w:val="28"/>
        </w:rPr>
        <w:t>Финансово-коммерческое предложение</w:t>
      </w:r>
      <w:bookmarkEnd w:id="21"/>
      <w:bookmarkEnd w:id="22"/>
    </w:p>
    <w:p w:rsidR="00897705" w:rsidRDefault="00897705" w:rsidP="003C7F96">
      <w:pPr>
        <w:spacing w:after="160" w:line="259" w:lineRule="auto"/>
        <w:rPr>
          <w:rFonts w:eastAsia="Calibri"/>
          <w:sz w:val="28"/>
          <w:szCs w:val="28"/>
          <w:lang w:eastAsia="en-US"/>
        </w:rPr>
      </w:pPr>
      <w:r>
        <w:rPr>
          <w:rFonts w:eastAsia="Calibri"/>
          <w:sz w:val="28"/>
          <w:szCs w:val="28"/>
          <w:lang w:eastAsia="en-US"/>
        </w:rPr>
        <w:t xml:space="preserve"> «____» ___________ 20___ г.</w:t>
      </w:r>
    </w:p>
    <w:p w:rsidR="00897705" w:rsidRPr="003C7F96" w:rsidRDefault="00897705" w:rsidP="003C7F96">
      <w:pPr>
        <w:spacing w:after="160" w:line="259" w:lineRule="auto"/>
        <w:rPr>
          <w:rFonts w:eastAsia="Calibri"/>
          <w:sz w:val="28"/>
          <w:szCs w:val="28"/>
          <w:lang w:eastAsia="en-US"/>
        </w:rPr>
      </w:pPr>
      <w:r>
        <w:rPr>
          <w:rFonts w:eastAsia="Calibri"/>
          <w:sz w:val="28"/>
          <w:szCs w:val="28"/>
          <w:lang w:eastAsia="en-US"/>
        </w:rPr>
        <w:t xml:space="preserve">Открытый конкурс № </w:t>
      </w:r>
      <w:proofErr w:type="spellStart"/>
      <w:r>
        <w:rPr>
          <w:rFonts w:eastAsia="Calibri"/>
          <w:sz w:val="28"/>
          <w:szCs w:val="28"/>
          <w:lang w:eastAsia="en-US"/>
        </w:rPr>
        <w:t>ОК</w:t>
      </w:r>
      <w:proofErr w:type="gramStart"/>
      <w:r>
        <w:rPr>
          <w:rFonts w:eastAsia="Calibri"/>
          <w:sz w:val="28"/>
          <w:szCs w:val="28"/>
          <w:lang w:eastAsia="en-US"/>
        </w:rPr>
        <w:t>э-</w:t>
      </w:r>
      <w:proofErr w:type="gramEnd"/>
      <w:r>
        <w:rPr>
          <w:rFonts w:eastAsia="Calibri"/>
          <w:sz w:val="28"/>
          <w:szCs w:val="28"/>
          <w:lang w:eastAsia="en-US"/>
        </w:rPr>
        <w:t>_____-_____</w:t>
      </w:r>
      <w:proofErr w:type="spellEnd"/>
      <w:r>
        <w:rPr>
          <w:rFonts w:eastAsia="Calibri"/>
          <w:sz w:val="28"/>
          <w:szCs w:val="28"/>
          <w:lang w:eastAsia="en-US"/>
        </w:rPr>
        <w:t>-_____ (далее – Открытый конкурс)</w:t>
      </w:r>
    </w:p>
    <w:p w:rsidR="00897705" w:rsidRPr="003C7F96" w:rsidRDefault="00897705" w:rsidP="003C7F96">
      <w:pPr>
        <w:spacing w:line="259" w:lineRule="auto"/>
        <w:rPr>
          <w:rFonts w:eastAsia="Calibri"/>
          <w:sz w:val="28"/>
          <w:szCs w:val="28"/>
          <w:lang w:eastAsia="en-US"/>
        </w:rPr>
      </w:pPr>
      <w:r>
        <w:rPr>
          <w:rFonts w:eastAsia="Calibri"/>
          <w:sz w:val="28"/>
          <w:szCs w:val="28"/>
          <w:lang w:eastAsia="en-US"/>
        </w:rPr>
        <w:t>____________________________________________________________________</w:t>
      </w:r>
    </w:p>
    <w:p w:rsidR="00897705" w:rsidRDefault="00897705" w:rsidP="003C7F96">
      <w:pPr>
        <w:spacing w:after="160" w:line="259" w:lineRule="auto"/>
        <w:ind w:firstLine="3"/>
        <w:rPr>
          <w:rFonts w:eastAsia="Calibri"/>
          <w:bCs/>
          <w:i/>
          <w:sz w:val="22"/>
          <w:szCs w:val="22"/>
          <w:lang w:eastAsia="en-US"/>
        </w:rPr>
      </w:pPr>
      <w:r>
        <w:rPr>
          <w:rFonts w:eastAsia="Calibri"/>
          <w:bCs/>
          <w:i/>
          <w:sz w:val="22"/>
          <w:szCs w:val="22"/>
          <w:lang w:eastAsia="en-US"/>
        </w:rPr>
        <w:t>(полное наименование п</w:t>
      </w:r>
      <w:r>
        <w:rPr>
          <w:rFonts w:eastAsia="Calibri"/>
          <w:i/>
          <w:sz w:val="22"/>
          <w:szCs w:val="22"/>
          <w:lang w:eastAsia="en-US"/>
        </w:rPr>
        <w:t>ретендента</w:t>
      </w:r>
      <w:r>
        <w:rPr>
          <w:rFonts w:eastAsia="Calibri"/>
          <w:bCs/>
          <w:i/>
          <w:sz w:val="22"/>
          <w:szCs w:val="22"/>
          <w:lang w:eastAsia="en-US"/>
        </w:rPr>
        <w:t>)</w:t>
      </w:r>
    </w:p>
    <w:tbl>
      <w:tblPr>
        <w:tblW w:w="9659" w:type="dxa"/>
        <w:tblInd w:w="-10" w:type="dxa"/>
        <w:tblLayout w:type="fixed"/>
        <w:tblCellMar>
          <w:left w:w="10" w:type="dxa"/>
          <w:right w:w="10" w:type="dxa"/>
        </w:tblCellMar>
        <w:tblLook w:val="0000"/>
      </w:tblPr>
      <w:tblGrid>
        <w:gridCol w:w="1452"/>
        <w:gridCol w:w="5231"/>
        <w:gridCol w:w="2976"/>
      </w:tblGrid>
      <w:tr w:rsidR="00897705" w:rsidTr="00AA54E5">
        <w:trPr>
          <w:trHeight w:val="335"/>
        </w:trPr>
        <w:tc>
          <w:tcPr>
            <w:tcW w:w="1452"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897705" w:rsidRDefault="00897705" w:rsidP="00AA54E5">
            <w:pPr>
              <w:pStyle w:val="Standard"/>
              <w:jc w:val="center"/>
            </w:pPr>
            <w:r>
              <w:t xml:space="preserve">№ </w:t>
            </w:r>
            <w:proofErr w:type="spellStart"/>
            <w:proofErr w:type="gramStart"/>
            <w:r>
              <w:t>п</w:t>
            </w:r>
            <w:proofErr w:type="spellEnd"/>
            <w:proofErr w:type="gramEnd"/>
            <w:r>
              <w:t>/</w:t>
            </w:r>
            <w:proofErr w:type="spellStart"/>
            <w:r>
              <w:t>п</w:t>
            </w:r>
            <w:proofErr w:type="spellEnd"/>
          </w:p>
        </w:tc>
        <w:tc>
          <w:tcPr>
            <w:tcW w:w="523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897705" w:rsidRDefault="00897705" w:rsidP="00AA54E5">
            <w:pPr>
              <w:pStyle w:val="Standard"/>
              <w:jc w:val="center"/>
            </w:pPr>
            <w:r>
              <w:t>Наименование услуги (затраты)</w:t>
            </w:r>
          </w:p>
          <w:p w:rsidR="00897705" w:rsidRDefault="00897705" w:rsidP="00AA54E5">
            <w:pPr>
              <w:pStyle w:val="Standard"/>
              <w:jc w:val="cente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897705" w:rsidRDefault="00897705" w:rsidP="00AA54E5">
            <w:pPr>
              <w:pStyle w:val="Standard"/>
              <w:jc w:val="center"/>
            </w:pPr>
            <w:r>
              <w:t>Цена за единицу услуги (затраты) в месяц в руб., без учета НДС</w:t>
            </w:r>
          </w:p>
        </w:tc>
      </w:tr>
      <w:tr w:rsidR="00897705" w:rsidTr="00AA54E5">
        <w:trPr>
          <w:trHeight w:val="335"/>
        </w:trPr>
        <w:tc>
          <w:tcPr>
            <w:tcW w:w="1452" w:type="dxa"/>
            <w:tcBorders>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bottom"/>
          </w:tcPr>
          <w:p w:rsidR="00897705" w:rsidRDefault="00897705" w:rsidP="00AA54E5">
            <w:pPr>
              <w:pStyle w:val="Standard"/>
              <w:jc w:val="center"/>
            </w:pPr>
            <w:r>
              <w:t>1</w:t>
            </w:r>
          </w:p>
        </w:tc>
        <w:tc>
          <w:tcPr>
            <w:tcW w:w="5231" w:type="dxa"/>
            <w:tcBorders>
              <w:bottom w:val="single" w:sz="4" w:space="0" w:color="00000A"/>
              <w:right w:val="single" w:sz="4" w:space="0" w:color="00000A"/>
            </w:tcBorders>
            <w:shd w:val="clear" w:color="auto" w:fill="auto"/>
            <w:tcMar>
              <w:top w:w="0" w:type="dxa"/>
              <w:left w:w="10" w:type="dxa"/>
              <w:bottom w:w="0" w:type="dxa"/>
              <w:right w:w="10" w:type="dxa"/>
            </w:tcMar>
            <w:vAlign w:val="bottom"/>
          </w:tcPr>
          <w:p w:rsidR="00897705" w:rsidRDefault="00897705" w:rsidP="00AA54E5">
            <w:pPr>
              <w:pStyle w:val="Standard"/>
              <w:jc w:val="center"/>
            </w:pPr>
            <w:r>
              <w:t>2</w:t>
            </w:r>
          </w:p>
        </w:tc>
        <w:tc>
          <w:tcPr>
            <w:tcW w:w="2976" w:type="dxa"/>
            <w:tcBorders>
              <w:top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897705" w:rsidRDefault="00897705" w:rsidP="00AA54E5">
            <w:pPr>
              <w:pStyle w:val="Standard"/>
              <w:jc w:val="center"/>
            </w:pPr>
            <w:r>
              <w:t>3</w:t>
            </w:r>
          </w:p>
        </w:tc>
      </w:tr>
      <w:tr w:rsidR="00897705" w:rsidTr="00AA54E5">
        <w:trPr>
          <w:trHeight w:val="335"/>
        </w:trPr>
        <w:tc>
          <w:tcPr>
            <w:tcW w:w="1452" w:type="dxa"/>
            <w:tcBorders>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897705" w:rsidRDefault="00897705" w:rsidP="00AA54E5">
            <w:pPr>
              <w:pStyle w:val="Standard"/>
              <w:jc w:val="center"/>
            </w:pPr>
            <w:r>
              <w:t>1</w:t>
            </w:r>
          </w:p>
        </w:tc>
        <w:tc>
          <w:tcPr>
            <w:tcW w:w="5231" w:type="dxa"/>
            <w:tcBorders>
              <w:bottom w:val="single" w:sz="4" w:space="0" w:color="00000A"/>
              <w:right w:val="single" w:sz="4" w:space="0" w:color="00000A"/>
            </w:tcBorders>
            <w:shd w:val="clear" w:color="auto" w:fill="auto"/>
            <w:tcMar>
              <w:top w:w="0" w:type="dxa"/>
              <w:left w:w="10" w:type="dxa"/>
              <w:bottom w:w="0" w:type="dxa"/>
              <w:right w:w="10" w:type="dxa"/>
            </w:tcMar>
            <w:vAlign w:val="bottom"/>
          </w:tcPr>
          <w:p w:rsidR="00897705" w:rsidRPr="008060A5" w:rsidRDefault="00897705" w:rsidP="00AA54E5">
            <w:pPr>
              <w:pStyle w:val="Standard"/>
            </w:pPr>
            <w:r>
              <w:t>Круглосуточный пост охраны №1, расположенный в о</w:t>
            </w:r>
            <w:r>
              <w:rPr>
                <w:color w:val="00000A"/>
              </w:rPr>
              <w:t xml:space="preserve">фисе филиала ПАО «ТрансКонтейнер» на Приволжской железной дороге, по адресу: г. Саратов, ул. </w:t>
            </w:r>
            <w:proofErr w:type="gramStart"/>
            <w:r>
              <w:rPr>
                <w:color w:val="00000A"/>
              </w:rPr>
              <w:t>Шелковичная</w:t>
            </w:r>
            <w:proofErr w:type="gramEnd"/>
            <w:r>
              <w:rPr>
                <w:color w:val="00000A"/>
              </w:rPr>
              <w:t>, д. 11/15, 5-й этаж»</w:t>
            </w:r>
          </w:p>
        </w:tc>
        <w:tc>
          <w:tcPr>
            <w:tcW w:w="2976" w:type="dxa"/>
            <w:tcBorders>
              <w:top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897705" w:rsidRDefault="00897705" w:rsidP="00AA54E5">
            <w:pPr>
              <w:pStyle w:val="Standard"/>
              <w:jc w:val="center"/>
            </w:pPr>
          </w:p>
        </w:tc>
      </w:tr>
      <w:tr w:rsidR="00897705" w:rsidTr="00AA54E5">
        <w:trPr>
          <w:trHeight w:val="335"/>
        </w:trPr>
        <w:tc>
          <w:tcPr>
            <w:tcW w:w="1452" w:type="dxa"/>
            <w:tcBorders>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897705" w:rsidRDefault="00897705" w:rsidP="00AA54E5">
            <w:pPr>
              <w:pStyle w:val="Standard"/>
              <w:jc w:val="center"/>
            </w:pPr>
            <w:r>
              <w:t>2</w:t>
            </w:r>
          </w:p>
        </w:tc>
        <w:tc>
          <w:tcPr>
            <w:tcW w:w="5231" w:type="dxa"/>
            <w:tcBorders>
              <w:bottom w:val="single" w:sz="4" w:space="0" w:color="00000A"/>
              <w:right w:val="single" w:sz="4" w:space="0" w:color="00000A"/>
            </w:tcBorders>
            <w:shd w:val="clear" w:color="auto" w:fill="auto"/>
            <w:tcMar>
              <w:top w:w="0" w:type="dxa"/>
              <w:left w:w="10" w:type="dxa"/>
              <w:bottom w:w="0" w:type="dxa"/>
              <w:right w:w="10" w:type="dxa"/>
            </w:tcMar>
            <w:vAlign w:val="bottom"/>
          </w:tcPr>
          <w:p w:rsidR="00897705" w:rsidRPr="008060A5" w:rsidRDefault="00897705" w:rsidP="00AA54E5">
            <w:pPr>
              <w:pStyle w:val="Standard"/>
            </w:pPr>
            <w:r>
              <w:t xml:space="preserve">Круглосуточный пост охраны №1, расположенный на </w:t>
            </w:r>
            <w:r>
              <w:rPr>
                <w:color w:val="00000A"/>
              </w:rPr>
              <w:t xml:space="preserve">Контейнерном терминале </w:t>
            </w:r>
            <w:proofErr w:type="spellStart"/>
            <w:r>
              <w:rPr>
                <w:color w:val="00000A"/>
              </w:rPr>
              <w:t>Трофимовский</w:t>
            </w:r>
            <w:proofErr w:type="spellEnd"/>
            <w:r>
              <w:rPr>
                <w:color w:val="00000A"/>
              </w:rPr>
              <w:t xml:space="preserve">–2 по адресу: г. Саратов, </w:t>
            </w:r>
            <w:proofErr w:type="spellStart"/>
            <w:r>
              <w:rPr>
                <w:color w:val="00000A"/>
              </w:rPr>
              <w:t>ст</w:t>
            </w:r>
            <w:proofErr w:type="gramStart"/>
            <w:r>
              <w:rPr>
                <w:color w:val="00000A"/>
              </w:rPr>
              <w:t>.Т</w:t>
            </w:r>
            <w:proofErr w:type="gramEnd"/>
            <w:r>
              <w:rPr>
                <w:color w:val="00000A"/>
              </w:rPr>
              <w:t>рофимовский</w:t>
            </w:r>
            <w:proofErr w:type="spellEnd"/>
            <w:r>
              <w:rPr>
                <w:color w:val="00000A"/>
              </w:rPr>
              <w:t>–2.</w:t>
            </w:r>
          </w:p>
        </w:tc>
        <w:tc>
          <w:tcPr>
            <w:tcW w:w="2976" w:type="dxa"/>
            <w:tcBorders>
              <w:top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897705" w:rsidRDefault="00897705" w:rsidP="00AA54E5">
            <w:pPr>
              <w:pStyle w:val="Standard"/>
              <w:jc w:val="center"/>
            </w:pPr>
          </w:p>
        </w:tc>
      </w:tr>
      <w:tr w:rsidR="00897705" w:rsidTr="00AA54E5">
        <w:trPr>
          <w:trHeight w:val="335"/>
        </w:trPr>
        <w:tc>
          <w:tcPr>
            <w:tcW w:w="1452" w:type="dxa"/>
            <w:tcBorders>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897705" w:rsidRDefault="00897705" w:rsidP="00AA54E5">
            <w:pPr>
              <w:pStyle w:val="Standard"/>
              <w:jc w:val="center"/>
            </w:pPr>
            <w:r>
              <w:t>3</w:t>
            </w:r>
          </w:p>
        </w:tc>
        <w:tc>
          <w:tcPr>
            <w:tcW w:w="5231" w:type="dxa"/>
            <w:tcBorders>
              <w:bottom w:val="single" w:sz="4" w:space="0" w:color="00000A"/>
              <w:right w:val="single" w:sz="4" w:space="0" w:color="00000A"/>
            </w:tcBorders>
            <w:shd w:val="clear" w:color="auto" w:fill="auto"/>
            <w:tcMar>
              <w:top w:w="0" w:type="dxa"/>
              <w:left w:w="10" w:type="dxa"/>
              <w:bottom w:w="0" w:type="dxa"/>
              <w:right w:w="10" w:type="dxa"/>
            </w:tcMar>
            <w:vAlign w:val="bottom"/>
          </w:tcPr>
          <w:p w:rsidR="00897705" w:rsidRPr="008060A5" w:rsidRDefault="00897705" w:rsidP="00AA54E5">
            <w:pPr>
              <w:pStyle w:val="Standard"/>
            </w:pPr>
            <w:r>
              <w:t xml:space="preserve">Круглосуточный пост охраны №2, расположенный на </w:t>
            </w:r>
            <w:r>
              <w:rPr>
                <w:color w:val="00000A"/>
              </w:rPr>
              <w:t xml:space="preserve">Контейнерном терминале </w:t>
            </w:r>
            <w:proofErr w:type="spellStart"/>
            <w:r>
              <w:rPr>
                <w:color w:val="00000A"/>
              </w:rPr>
              <w:t>Трофимовский</w:t>
            </w:r>
            <w:proofErr w:type="spellEnd"/>
            <w:r>
              <w:rPr>
                <w:color w:val="00000A"/>
              </w:rPr>
              <w:t xml:space="preserve">–2 по адресу: г. Саратов, </w:t>
            </w:r>
            <w:proofErr w:type="spellStart"/>
            <w:r>
              <w:rPr>
                <w:color w:val="00000A"/>
              </w:rPr>
              <w:t>ст</w:t>
            </w:r>
            <w:proofErr w:type="gramStart"/>
            <w:r>
              <w:rPr>
                <w:color w:val="00000A"/>
              </w:rPr>
              <w:t>.Т</w:t>
            </w:r>
            <w:proofErr w:type="gramEnd"/>
            <w:r>
              <w:rPr>
                <w:color w:val="00000A"/>
              </w:rPr>
              <w:t>рофимовский</w:t>
            </w:r>
            <w:proofErr w:type="spellEnd"/>
            <w:r>
              <w:rPr>
                <w:color w:val="00000A"/>
              </w:rPr>
              <w:t>–2.</w:t>
            </w:r>
          </w:p>
        </w:tc>
        <w:tc>
          <w:tcPr>
            <w:tcW w:w="2976" w:type="dxa"/>
            <w:tcBorders>
              <w:top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897705" w:rsidRDefault="00897705" w:rsidP="00AA54E5">
            <w:pPr>
              <w:pStyle w:val="Standard"/>
              <w:jc w:val="center"/>
            </w:pPr>
          </w:p>
        </w:tc>
      </w:tr>
      <w:tr w:rsidR="00897705" w:rsidTr="00AA54E5">
        <w:trPr>
          <w:trHeight w:val="335"/>
        </w:trPr>
        <w:tc>
          <w:tcPr>
            <w:tcW w:w="1452" w:type="dxa"/>
            <w:tcBorders>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897705" w:rsidRDefault="00897705" w:rsidP="00AA54E5">
            <w:pPr>
              <w:pStyle w:val="Standard"/>
              <w:jc w:val="center"/>
            </w:pPr>
            <w:r>
              <w:t>ИТОГО:</w:t>
            </w:r>
          </w:p>
        </w:tc>
        <w:tc>
          <w:tcPr>
            <w:tcW w:w="5231" w:type="dxa"/>
            <w:tcBorders>
              <w:bottom w:val="single" w:sz="4" w:space="0" w:color="00000A"/>
              <w:right w:val="single" w:sz="4" w:space="0" w:color="00000A"/>
            </w:tcBorders>
            <w:shd w:val="clear" w:color="auto" w:fill="auto"/>
            <w:tcMar>
              <w:top w:w="0" w:type="dxa"/>
              <w:left w:w="10" w:type="dxa"/>
              <w:bottom w:w="0" w:type="dxa"/>
              <w:right w:w="10" w:type="dxa"/>
            </w:tcMar>
            <w:vAlign w:val="bottom"/>
          </w:tcPr>
          <w:p w:rsidR="00897705" w:rsidRDefault="00897705" w:rsidP="00AA54E5">
            <w:pPr>
              <w:pStyle w:val="Standard"/>
              <w:jc w:val="center"/>
            </w:pPr>
          </w:p>
        </w:tc>
        <w:tc>
          <w:tcPr>
            <w:tcW w:w="2976" w:type="dxa"/>
            <w:tcBorders>
              <w:top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897705" w:rsidRDefault="00897705" w:rsidP="00AA54E5">
            <w:pPr>
              <w:pStyle w:val="Standard"/>
              <w:jc w:val="center"/>
            </w:pPr>
          </w:p>
        </w:tc>
      </w:tr>
    </w:tbl>
    <w:p w:rsidR="00897705" w:rsidRDefault="00897705" w:rsidP="003C7F96">
      <w:pPr>
        <w:spacing w:after="160" w:line="259" w:lineRule="auto"/>
        <w:ind w:firstLine="3"/>
        <w:rPr>
          <w:rFonts w:eastAsia="Calibri"/>
          <w:bCs/>
          <w:i/>
          <w:sz w:val="22"/>
          <w:szCs w:val="22"/>
          <w:lang w:eastAsia="en-US"/>
        </w:rPr>
      </w:pPr>
    </w:p>
    <w:p w:rsidR="00897705" w:rsidRPr="00254CB9" w:rsidRDefault="00897705" w:rsidP="003C7F96">
      <w:pPr>
        <w:ind w:firstLine="720"/>
        <w:jc w:val="both"/>
        <w:rPr>
          <w:sz w:val="28"/>
          <w:szCs w:val="28"/>
        </w:rPr>
      </w:pPr>
      <w:r>
        <w:rPr>
          <w:sz w:val="28"/>
          <w:szCs w:val="28"/>
        </w:rPr>
        <w:t xml:space="preserve">1. Цена, указанная в настоящем финансово-коммерческом предложении по ____________ </w:t>
      </w:r>
      <w:r>
        <w:rPr>
          <w:i/>
        </w:rPr>
        <w:t>(поставке товаров</w:t>
      </w:r>
      <w:r>
        <w:rPr>
          <w:i/>
          <w:sz w:val="28"/>
          <w:szCs w:val="28"/>
        </w:rPr>
        <w:t>, выполнению работ, оказанию услуг)</w:t>
      </w:r>
      <w:r>
        <w:rPr>
          <w:sz w:val="28"/>
          <w:szCs w:val="28"/>
        </w:rPr>
        <w:t>, учитывает стоимость всех налогов (кроме НДС), а также всех затрат, расходов связанных с оказанием Услуг, в том числе подрядных</w:t>
      </w:r>
      <w:r>
        <w:rPr>
          <w:i/>
          <w:sz w:val="28"/>
          <w:szCs w:val="28"/>
        </w:rPr>
        <w:t>.</w:t>
      </w:r>
    </w:p>
    <w:p w:rsidR="00897705" w:rsidRDefault="00897705" w:rsidP="003C7F96">
      <w:pPr>
        <w:pStyle w:val="afc"/>
        <w:jc w:val="both"/>
        <w:rPr>
          <w:szCs w:val="28"/>
        </w:rPr>
      </w:pPr>
      <w:r>
        <w:rPr>
          <w:szCs w:val="28"/>
        </w:rPr>
        <w:t>__________</w:t>
      </w:r>
      <w:r>
        <w:rPr>
          <w:i/>
          <w:sz w:val="24"/>
          <w:szCs w:val="24"/>
        </w:rPr>
        <w:t xml:space="preserve"> (</w:t>
      </w:r>
      <w:proofErr w:type="gramStart"/>
      <w:r>
        <w:rPr>
          <w:i/>
          <w:sz w:val="24"/>
          <w:szCs w:val="24"/>
        </w:rPr>
        <w:t>п</w:t>
      </w:r>
      <w:proofErr w:type="gramEnd"/>
      <w:r>
        <w:rPr>
          <w:i/>
          <w:sz w:val="24"/>
          <w:szCs w:val="24"/>
        </w:rPr>
        <w:t>оставка товаров, выполнение работ, оказание услуг)</w:t>
      </w:r>
      <w:r>
        <w:rPr>
          <w:szCs w:val="28"/>
        </w:rPr>
        <w:t xml:space="preserve"> облагается НДС по ставке ____%, размер которого составляет ________/ НДС не облагается </w:t>
      </w:r>
      <w:r>
        <w:rPr>
          <w:i/>
          <w:sz w:val="24"/>
          <w:szCs w:val="24"/>
        </w:rPr>
        <w:t>(указать необходимое)</w:t>
      </w:r>
      <w:r>
        <w:rPr>
          <w:i/>
          <w:szCs w:val="28"/>
        </w:rPr>
        <w:t>.</w:t>
      </w:r>
    </w:p>
    <w:p w:rsidR="00897705" w:rsidRPr="003C7F96" w:rsidRDefault="00897705" w:rsidP="003C7F96">
      <w:pPr>
        <w:ind w:firstLine="720"/>
        <w:rPr>
          <w:sz w:val="28"/>
          <w:szCs w:val="20"/>
        </w:rPr>
      </w:pPr>
      <w:r>
        <w:rPr>
          <w:sz w:val="28"/>
          <w:szCs w:val="28"/>
        </w:rPr>
        <w:t xml:space="preserve">2. Дополнительные условия </w:t>
      </w:r>
      <w:r>
        <w:rPr>
          <w:sz w:val="28"/>
          <w:szCs w:val="20"/>
        </w:rPr>
        <w:t xml:space="preserve">поставки товаров, выполнения работ, оказания услуг _______________________________________________________ </w:t>
      </w:r>
    </w:p>
    <w:p w:rsidR="00897705" w:rsidRPr="003C7F96" w:rsidRDefault="00897705" w:rsidP="003C7F96">
      <w:pPr>
        <w:ind w:firstLine="720"/>
        <w:rPr>
          <w:i/>
        </w:rPr>
      </w:pPr>
      <w:r>
        <w:rPr>
          <w:i/>
        </w:rPr>
        <w:t>(заполняется претендентом при необходимости).</w:t>
      </w:r>
    </w:p>
    <w:p w:rsidR="00897705" w:rsidRPr="003C7F96" w:rsidRDefault="00897705" w:rsidP="003C7F96">
      <w:pPr>
        <w:ind w:firstLine="720"/>
        <w:jc w:val="both"/>
        <w:rPr>
          <w:sz w:val="28"/>
          <w:szCs w:val="28"/>
        </w:rPr>
      </w:pPr>
      <w:r>
        <w:rPr>
          <w:sz w:val="28"/>
          <w:szCs w:val="28"/>
        </w:rPr>
        <w:t xml:space="preserve">3. Срок действия настоящего финансово-коммерческого предложения составляет _______________ </w:t>
      </w:r>
      <w:r>
        <w:rPr>
          <w:i/>
        </w:rPr>
        <w:t>(претендентом указывается срок не менее установленного в пункте 22 Информационной карты</w:t>
      </w:r>
      <w:r>
        <w:t xml:space="preserve">) </w:t>
      </w:r>
      <w:r>
        <w:rPr>
          <w:sz w:val="28"/>
          <w:szCs w:val="28"/>
        </w:rPr>
        <w:t xml:space="preserve">календарных дней </w:t>
      </w:r>
      <w:proofErr w:type="gramStart"/>
      <w:r>
        <w:rPr>
          <w:sz w:val="28"/>
          <w:szCs w:val="28"/>
        </w:rPr>
        <w:t>с даты</w:t>
      </w:r>
      <w:r>
        <w:rPr>
          <w:sz w:val="28"/>
          <w:szCs w:val="20"/>
        </w:rPr>
        <w:t xml:space="preserve"> окончания</w:t>
      </w:r>
      <w:proofErr w:type="gramEnd"/>
      <w:r>
        <w:rPr>
          <w:sz w:val="28"/>
          <w:szCs w:val="20"/>
        </w:rPr>
        <w:t xml:space="preserve"> срока подачи </w:t>
      </w:r>
      <w:r>
        <w:rPr>
          <w:sz w:val="28"/>
          <w:szCs w:val="28"/>
        </w:rPr>
        <w:t>Заявок, указанной в пункте 7 Информационной карты.</w:t>
      </w:r>
    </w:p>
    <w:p w:rsidR="00897705" w:rsidRPr="003C7F96" w:rsidRDefault="00897705" w:rsidP="003C7F96">
      <w:pPr>
        <w:ind w:firstLine="720"/>
        <w:jc w:val="both"/>
        <w:rPr>
          <w:sz w:val="28"/>
          <w:szCs w:val="28"/>
        </w:rPr>
      </w:pPr>
      <w:r>
        <w:rPr>
          <w:sz w:val="28"/>
          <w:szCs w:val="28"/>
        </w:rPr>
        <w:t>4. Если предложения, изложенные в финансово-коммерческом предложении, будут приняты Заказчиком, ________</w:t>
      </w:r>
      <w:r>
        <w:rPr>
          <w:bCs/>
          <w:i/>
        </w:rPr>
        <w:t>(полное наименование п</w:t>
      </w:r>
      <w:r>
        <w:rPr>
          <w:i/>
        </w:rPr>
        <w:t>ретендента</w:t>
      </w:r>
      <w:r>
        <w:rPr>
          <w:bCs/>
          <w:i/>
        </w:rPr>
        <w:t>)</w:t>
      </w:r>
      <w:r>
        <w:t xml:space="preserve"> </w:t>
      </w:r>
      <w:r>
        <w:rPr>
          <w:sz w:val="28"/>
          <w:szCs w:val="28"/>
        </w:rPr>
        <w:t xml:space="preserve">берет на себя обязательство ____________ </w:t>
      </w:r>
      <w:r>
        <w:rPr>
          <w:i/>
        </w:rPr>
        <w:t>(поставить товары, выполнить работы, оказать услуги)</w:t>
      </w:r>
      <w:r>
        <w:rPr>
          <w:sz w:val="28"/>
          <w:szCs w:val="28"/>
        </w:rPr>
        <w:t xml:space="preserve"> в соответствии с требованиями документации о закупке и согласно нашим предложениям.</w:t>
      </w:r>
    </w:p>
    <w:p w:rsidR="00897705" w:rsidRPr="003C7F96" w:rsidRDefault="00897705" w:rsidP="003C7F96">
      <w:pPr>
        <w:ind w:firstLine="720"/>
        <w:jc w:val="both"/>
        <w:rPr>
          <w:sz w:val="28"/>
          <w:szCs w:val="28"/>
        </w:rPr>
      </w:pPr>
      <w:r>
        <w:rPr>
          <w:sz w:val="28"/>
          <w:szCs w:val="28"/>
        </w:rPr>
        <w:lastRenderedPageBreak/>
        <w:t>5. В случае если предложения ________</w:t>
      </w:r>
      <w:r>
        <w:rPr>
          <w:bCs/>
          <w:i/>
        </w:rPr>
        <w:t>(полное наименование п</w:t>
      </w:r>
      <w:r>
        <w:rPr>
          <w:i/>
        </w:rPr>
        <w:t>ретендента</w:t>
      </w:r>
      <w:r>
        <w:rPr>
          <w:bCs/>
          <w:i/>
        </w:rPr>
        <w:t>)</w:t>
      </w:r>
      <w:r>
        <w:rPr>
          <w:sz w:val="28"/>
          <w:szCs w:val="28"/>
        </w:rPr>
        <w:t xml:space="preserve"> будут признаны лучшими, мы берем на себя обязательства подписать договор в соответствии с условиями участия в Открытом конкурсе на условиях настоящего финансово-коммерческого предложения и в соответствии с протоколом Конкурсной комиссии.</w:t>
      </w:r>
    </w:p>
    <w:p w:rsidR="00897705" w:rsidRPr="003C7F96" w:rsidRDefault="00897705" w:rsidP="003C7F96">
      <w:pPr>
        <w:ind w:firstLine="720"/>
        <w:jc w:val="both"/>
        <w:rPr>
          <w:sz w:val="28"/>
          <w:szCs w:val="28"/>
        </w:rPr>
      </w:pPr>
      <w:proofErr w:type="gramStart"/>
      <w:r>
        <w:rPr>
          <w:sz w:val="28"/>
          <w:szCs w:val="28"/>
        </w:rPr>
        <w:t>6. ________</w:t>
      </w:r>
      <w:r>
        <w:rPr>
          <w:bCs/>
          <w:i/>
        </w:rPr>
        <w:t>(полное наименование п</w:t>
      </w:r>
      <w:r>
        <w:rPr>
          <w:i/>
        </w:rPr>
        <w:t>ретендента</w:t>
      </w:r>
      <w:r>
        <w:rPr>
          <w:bCs/>
          <w:i/>
        </w:rPr>
        <w:t xml:space="preserve">) </w:t>
      </w:r>
      <w:r>
        <w:rPr>
          <w:sz w:val="28"/>
          <w:szCs w:val="28"/>
        </w:rPr>
        <w:t>согласно с тем, что в случае нашего отказа от заключения договора после признания нашей организации 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настоящей документации о закупке, договор будет заключен с другим участником.</w:t>
      </w:r>
      <w:proofErr w:type="gramEnd"/>
    </w:p>
    <w:p w:rsidR="00897705" w:rsidRPr="003C7F96" w:rsidRDefault="00897705" w:rsidP="003C7F96">
      <w:pPr>
        <w:ind w:firstLine="720"/>
        <w:jc w:val="both"/>
        <w:rPr>
          <w:sz w:val="28"/>
          <w:szCs w:val="28"/>
        </w:rPr>
      </w:pPr>
      <w:r>
        <w:rPr>
          <w:sz w:val="28"/>
          <w:szCs w:val="28"/>
        </w:rPr>
        <w:t>7. ________</w:t>
      </w:r>
      <w:r>
        <w:rPr>
          <w:bCs/>
          <w:i/>
        </w:rPr>
        <w:t>(полное наименование п</w:t>
      </w:r>
      <w:r>
        <w:rPr>
          <w:i/>
        </w:rPr>
        <w:t>ретендента</w:t>
      </w:r>
      <w:r>
        <w:rPr>
          <w:bCs/>
          <w:i/>
        </w:rPr>
        <w:t>)</w:t>
      </w:r>
      <w:r>
        <w:rPr>
          <w:sz w:val="28"/>
          <w:szCs w:val="28"/>
        </w:rP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rsidR="00897705" w:rsidRDefault="00897705" w:rsidP="00254CB9">
      <w:pPr>
        <w:pStyle w:val="Textbodyindent"/>
        <w:spacing w:after="0"/>
        <w:ind w:left="0" w:firstLine="709"/>
        <w:jc w:val="both"/>
      </w:pPr>
      <w:r>
        <w:rPr>
          <w:i/>
        </w:rPr>
        <w:t>Следующие приложения являются неотъемлемой частью настоящего финансово-коммерческого предложения:</w:t>
      </w:r>
    </w:p>
    <w:p w:rsidR="00897705" w:rsidRDefault="00897705" w:rsidP="00254CB9">
      <w:pPr>
        <w:pStyle w:val="Textbodyindent"/>
        <w:spacing w:after="0"/>
        <w:ind w:left="0" w:firstLine="709"/>
        <w:jc w:val="both"/>
        <w:rPr>
          <w:i/>
        </w:rPr>
      </w:pPr>
      <w:r>
        <w:rPr>
          <w:i/>
        </w:rPr>
        <w:t>1) приложение Калькуляция стоимости услуг на ___ листах.</w:t>
      </w:r>
    </w:p>
    <w:p w:rsidR="00897705" w:rsidRPr="003C7F96" w:rsidRDefault="00897705" w:rsidP="003C7F96">
      <w:pPr>
        <w:rPr>
          <w:sz w:val="28"/>
          <w:szCs w:val="28"/>
        </w:rPr>
      </w:pPr>
    </w:p>
    <w:p w:rsidR="00897705" w:rsidRPr="003C7F96" w:rsidRDefault="00897705" w:rsidP="003C7F96">
      <w:pPr>
        <w:rPr>
          <w:sz w:val="28"/>
          <w:szCs w:val="28"/>
        </w:rPr>
      </w:pPr>
    </w:p>
    <w:p w:rsidR="00897705" w:rsidRPr="003C7F96" w:rsidRDefault="00897705" w:rsidP="003C7F96">
      <w:pPr>
        <w:jc w:val="both"/>
        <w:rPr>
          <w:rFonts w:eastAsia="Arial"/>
          <w:b/>
          <w:sz w:val="28"/>
          <w:szCs w:val="20"/>
        </w:rPr>
      </w:pPr>
      <w:r>
        <w:rPr>
          <w:rFonts w:eastAsia="Arial"/>
          <w:b/>
          <w:sz w:val="28"/>
          <w:szCs w:val="20"/>
        </w:rPr>
        <w:t>Представитель, имеющий полномочия подписать заявку на участие в Открытом конкурсе от имени _____________________________________</w:t>
      </w:r>
    </w:p>
    <w:p w:rsidR="00897705" w:rsidRPr="003C7F96" w:rsidRDefault="00897705" w:rsidP="003C7F96">
      <w:pPr>
        <w:tabs>
          <w:tab w:val="left" w:pos="8640"/>
        </w:tabs>
        <w:jc w:val="both"/>
        <w:rPr>
          <w:i/>
        </w:rPr>
      </w:pPr>
      <w:r>
        <w:rPr>
          <w:i/>
        </w:rPr>
        <w:t xml:space="preserve">                                                                                      (наименование претендента)</w:t>
      </w:r>
    </w:p>
    <w:p w:rsidR="00897705" w:rsidRPr="003C7F96" w:rsidRDefault="00897705" w:rsidP="003C7F96">
      <w:pPr>
        <w:jc w:val="both"/>
        <w:rPr>
          <w:sz w:val="28"/>
          <w:szCs w:val="28"/>
          <w:lang w:eastAsia="ru-RU"/>
        </w:rPr>
      </w:pPr>
      <w:r>
        <w:rPr>
          <w:sz w:val="28"/>
          <w:szCs w:val="28"/>
          <w:lang w:eastAsia="ru-RU"/>
        </w:rPr>
        <w:t>__________________________________________________________________</w:t>
      </w:r>
    </w:p>
    <w:p w:rsidR="00897705" w:rsidRPr="003C7F96" w:rsidRDefault="00897705" w:rsidP="003C7F96">
      <w:pPr>
        <w:jc w:val="both"/>
        <w:rPr>
          <w:sz w:val="28"/>
          <w:szCs w:val="28"/>
          <w:lang w:eastAsia="ru-RU"/>
        </w:rPr>
      </w:pPr>
      <w:r>
        <w:rPr>
          <w:sz w:val="28"/>
          <w:szCs w:val="28"/>
          <w:lang w:eastAsia="ru-RU"/>
        </w:rPr>
        <w:t>_________________________________________________________________</w:t>
      </w:r>
    </w:p>
    <w:p w:rsidR="00897705" w:rsidRPr="003C7F96" w:rsidRDefault="00897705" w:rsidP="003C7F96">
      <w:pPr>
        <w:jc w:val="both"/>
        <w:rPr>
          <w:i/>
        </w:rPr>
      </w:pPr>
      <w:r>
        <w:rPr>
          <w:i/>
        </w:rPr>
        <w:t xml:space="preserve">                 М.П.</w:t>
      </w:r>
      <w:r>
        <w:rPr>
          <w:i/>
        </w:rPr>
        <w:tab/>
      </w:r>
      <w:r>
        <w:rPr>
          <w:i/>
        </w:rPr>
        <w:tab/>
      </w:r>
      <w:r>
        <w:rPr>
          <w:i/>
        </w:rPr>
        <w:tab/>
        <w:t xml:space="preserve">    (ФИО, должность, подпись)</w:t>
      </w:r>
    </w:p>
    <w:p w:rsidR="00897705" w:rsidRPr="003C7F96" w:rsidRDefault="00897705" w:rsidP="003C7F96">
      <w:pPr>
        <w:jc w:val="both"/>
        <w:rPr>
          <w:sz w:val="28"/>
          <w:szCs w:val="28"/>
          <w:lang w:eastAsia="ru-RU"/>
        </w:rPr>
      </w:pPr>
      <w:r>
        <w:rPr>
          <w:sz w:val="28"/>
          <w:szCs w:val="28"/>
          <w:lang w:eastAsia="ru-RU"/>
        </w:rPr>
        <w:t>«____» ____________ 20__ г.</w:t>
      </w:r>
    </w:p>
    <w:p w:rsidR="00897705" w:rsidRPr="003C7F96" w:rsidRDefault="00897705" w:rsidP="003C7F96">
      <w:pPr>
        <w:jc w:val="both"/>
        <w:rPr>
          <w:rFonts w:eastAsia="MS Mincho"/>
          <w:sz w:val="28"/>
          <w:szCs w:val="28"/>
        </w:rPr>
      </w:pPr>
    </w:p>
    <w:p w:rsidR="00897705" w:rsidRDefault="00897705" w:rsidP="006805EF">
      <w:pPr>
        <w:pStyle w:val="af9"/>
        <w:jc w:val="center"/>
        <w:outlineLvl w:val="1"/>
        <w:rPr>
          <w:b/>
          <w:sz w:val="28"/>
          <w:szCs w:val="28"/>
        </w:rPr>
      </w:pPr>
    </w:p>
    <w:p w:rsidR="006B6573" w:rsidRDefault="006B6573" w:rsidP="00EF18CF">
      <w:pPr>
        <w:pStyle w:val="af9"/>
        <w:ind w:firstLine="0"/>
        <w:jc w:val="left"/>
        <w:rPr>
          <w:rFonts w:eastAsia="Times New Roman"/>
          <w:sz w:val="24"/>
          <w:szCs w:val="28"/>
        </w:rPr>
      </w:pPr>
    </w:p>
    <w:p w:rsidR="00EF18CF" w:rsidRDefault="00EF18CF" w:rsidP="00EF18CF">
      <w:pPr>
        <w:pStyle w:val="af9"/>
        <w:ind w:firstLine="0"/>
        <w:jc w:val="left"/>
        <w:sectPr w:rsidR="00EF18CF" w:rsidSect="007C51E1">
          <w:pgSz w:w="11907" w:h="16840" w:code="9"/>
          <w:pgMar w:top="1134" w:right="851" w:bottom="1134" w:left="1418" w:header="794" w:footer="794" w:gutter="0"/>
          <w:cols w:space="720"/>
          <w:titlePg/>
          <w:docGrid w:linePitch="326"/>
        </w:sectPr>
      </w:pPr>
    </w:p>
    <w:p w:rsidR="00897705" w:rsidRDefault="00897705">
      <w:pPr>
        <w:pStyle w:val="af9"/>
        <w:ind w:firstLine="0"/>
        <w:jc w:val="right"/>
        <w:rPr>
          <w:szCs w:val="28"/>
        </w:rPr>
      </w:pPr>
    </w:p>
    <w:p w:rsidR="00897705" w:rsidRDefault="004D4A2B">
      <w:pPr>
        <w:pStyle w:val="af9"/>
        <w:ind w:firstLine="0"/>
        <w:jc w:val="right"/>
        <w:rPr>
          <w:szCs w:val="28"/>
        </w:rPr>
      </w:pPr>
      <w:r>
        <w:t>Приложение № 4</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897705" w:rsidRPr="00C97E49" w:rsidRDefault="00897705" w:rsidP="002455CA">
      <w:pPr>
        <w:jc w:val="center"/>
        <w:rPr>
          <w:b/>
          <w:bCs/>
          <w:sz w:val="28"/>
          <w:szCs w:val="28"/>
        </w:rPr>
      </w:pPr>
      <w:r>
        <w:rPr>
          <w:b/>
          <w:bCs/>
          <w:sz w:val="28"/>
          <w:szCs w:val="28"/>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____________________________________________.</w:t>
      </w:r>
    </w:p>
    <w:p w:rsidR="00897705" w:rsidRPr="007415F9" w:rsidRDefault="00897705" w:rsidP="002455CA">
      <w:pPr>
        <w:jc w:val="center"/>
        <w:rPr>
          <w:i/>
        </w:rPr>
      </w:pPr>
      <w:r>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87"/>
        <w:gridCol w:w="2665"/>
        <w:gridCol w:w="1735"/>
        <w:gridCol w:w="1894"/>
        <w:gridCol w:w="1599"/>
      </w:tblGrid>
      <w:tr w:rsidR="00897705" w:rsidRPr="00C97E49" w:rsidTr="005013F3">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897705" w:rsidRPr="00C97E49" w:rsidRDefault="00897705" w:rsidP="005013F3">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897705" w:rsidRPr="00C97E49" w:rsidRDefault="00897705" w:rsidP="005013F3">
            <w:pPr>
              <w:jc w:val="center"/>
            </w:pPr>
            <w:r>
              <w:t>Дата и номер договора</w:t>
            </w:r>
            <w:r>
              <w:rPr>
                <w:rStyle w:val="af6"/>
              </w:rPr>
              <w:footnoteReference w:id="2"/>
            </w:r>
          </w:p>
        </w:tc>
        <w:tc>
          <w:tcPr>
            <w:tcW w:w="2665" w:type="dxa"/>
            <w:tcBorders>
              <w:top w:val="single" w:sz="4" w:space="0" w:color="auto"/>
              <w:left w:val="single" w:sz="4" w:space="0" w:color="auto"/>
              <w:bottom w:val="single" w:sz="4" w:space="0" w:color="auto"/>
              <w:right w:val="single" w:sz="4" w:space="0" w:color="auto"/>
            </w:tcBorders>
            <w:vAlign w:val="center"/>
          </w:tcPr>
          <w:p w:rsidR="00897705" w:rsidRPr="00C97E49" w:rsidRDefault="00897705" w:rsidP="005013F3">
            <w:pPr>
              <w:jc w:val="center"/>
            </w:pPr>
            <w:r>
              <w:t xml:space="preserve">Предмет договора (указываются только договоры по предмету Открытого конкурса в соответствии с подпунктом </w:t>
            </w:r>
            <w:r>
              <w:rPr>
                <w:highlight w:val="cyan"/>
              </w:rPr>
              <w:t>2.7</w:t>
            </w:r>
            <w:r>
              <w:t xml:space="preserve"> части 2 пункта 17  Информационной карты)</w:t>
            </w:r>
          </w:p>
        </w:tc>
        <w:tc>
          <w:tcPr>
            <w:tcW w:w="1735" w:type="dxa"/>
            <w:tcBorders>
              <w:top w:val="single" w:sz="4" w:space="0" w:color="auto"/>
              <w:left w:val="single" w:sz="4" w:space="0" w:color="auto"/>
              <w:bottom w:val="single" w:sz="4" w:space="0" w:color="auto"/>
              <w:right w:val="single" w:sz="4" w:space="0" w:color="auto"/>
            </w:tcBorders>
            <w:vAlign w:val="center"/>
          </w:tcPr>
          <w:p w:rsidR="00897705" w:rsidRPr="00C97E49" w:rsidRDefault="00897705" w:rsidP="005013F3">
            <w:pPr>
              <w:jc w:val="center"/>
            </w:pPr>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897705" w:rsidRPr="00C97E49" w:rsidRDefault="00897705" w:rsidP="005013F3">
            <w:pPr>
              <w:jc w:val="center"/>
            </w:pPr>
            <w:r>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897705" w:rsidRPr="005049BC" w:rsidRDefault="00897705" w:rsidP="005013F3">
            <w:pPr>
              <w:jc w:val="center"/>
            </w:pPr>
            <w:r>
              <w:t xml:space="preserve"> Сумма стоимости оказанных услуг по договору, без учета НДС, руб.</w:t>
            </w:r>
          </w:p>
        </w:tc>
      </w:tr>
      <w:tr w:rsidR="00897705" w:rsidRPr="00C97E49" w:rsidTr="005013F3">
        <w:trPr>
          <w:trHeight w:val="274"/>
        </w:trPr>
        <w:tc>
          <w:tcPr>
            <w:tcW w:w="0" w:type="auto"/>
            <w:tcBorders>
              <w:top w:val="single" w:sz="4" w:space="0" w:color="auto"/>
              <w:left w:val="single" w:sz="4" w:space="0" w:color="auto"/>
              <w:bottom w:val="single" w:sz="4" w:space="0" w:color="auto"/>
              <w:right w:val="single" w:sz="4" w:space="0" w:color="auto"/>
            </w:tcBorders>
          </w:tcPr>
          <w:p w:rsidR="00897705" w:rsidRPr="00C97E49" w:rsidRDefault="00897705" w:rsidP="005013F3">
            <w:r>
              <w:t>1.</w:t>
            </w:r>
          </w:p>
        </w:tc>
        <w:tc>
          <w:tcPr>
            <w:tcW w:w="0" w:type="auto"/>
            <w:tcBorders>
              <w:top w:val="single" w:sz="4" w:space="0" w:color="auto"/>
              <w:left w:val="single" w:sz="4" w:space="0" w:color="auto"/>
              <w:bottom w:val="single" w:sz="4" w:space="0" w:color="auto"/>
              <w:right w:val="single" w:sz="4" w:space="0" w:color="auto"/>
            </w:tcBorders>
            <w:vAlign w:val="center"/>
          </w:tcPr>
          <w:p w:rsidR="00897705" w:rsidRPr="00C97E49" w:rsidRDefault="00897705" w:rsidP="005013F3">
            <w:pPr>
              <w:jc w:val="center"/>
            </w:pPr>
          </w:p>
        </w:tc>
        <w:tc>
          <w:tcPr>
            <w:tcW w:w="2665" w:type="dxa"/>
            <w:tcBorders>
              <w:top w:val="single" w:sz="4" w:space="0" w:color="auto"/>
              <w:left w:val="single" w:sz="4" w:space="0" w:color="auto"/>
              <w:bottom w:val="single" w:sz="4" w:space="0" w:color="auto"/>
              <w:right w:val="single" w:sz="4" w:space="0" w:color="auto"/>
            </w:tcBorders>
          </w:tcPr>
          <w:p w:rsidR="00897705" w:rsidRPr="00C97E49" w:rsidRDefault="00897705" w:rsidP="005013F3"/>
        </w:tc>
        <w:tc>
          <w:tcPr>
            <w:tcW w:w="1735" w:type="dxa"/>
            <w:tcBorders>
              <w:top w:val="single" w:sz="4" w:space="0" w:color="auto"/>
              <w:left w:val="single" w:sz="4" w:space="0" w:color="auto"/>
              <w:bottom w:val="single" w:sz="4" w:space="0" w:color="auto"/>
              <w:right w:val="single" w:sz="4" w:space="0" w:color="auto"/>
            </w:tcBorders>
          </w:tcPr>
          <w:p w:rsidR="00897705" w:rsidRPr="00C97E49" w:rsidRDefault="00897705" w:rsidP="005013F3"/>
        </w:tc>
        <w:tc>
          <w:tcPr>
            <w:tcW w:w="0" w:type="auto"/>
            <w:tcBorders>
              <w:top w:val="single" w:sz="4" w:space="0" w:color="auto"/>
              <w:left w:val="single" w:sz="4" w:space="0" w:color="auto"/>
              <w:bottom w:val="single" w:sz="4" w:space="0" w:color="auto"/>
              <w:right w:val="single" w:sz="4" w:space="0" w:color="auto"/>
            </w:tcBorders>
          </w:tcPr>
          <w:p w:rsidR="00897705" w:rsidRPr="00C97E49" w:rsidRDefault="00897705" w:rsidP="005013F3"/>
        </w:tc>
        <w:tc>
          <w:tcPr>
            <w:tcW w:w="0" w:type="auto"/>
            <w:tcBorders>
              <w:top w:val="single" w:sz="4" w:space="0" w:color="auto"/>
              <w:left w:val="single" w:sz="4" w:space="0" w:color="auto"/>
              <w:bottom w:val="single" w:sz="4" w:space="0" w:color="auto"/>
              <w:right w:val="single" w:sz="4" w:space="0" w:color="auto"/>
            </w:tcBorders>
          </w:tcPr>
          <w:p w:rsidR="00897705" w:rsidRPr="00C97E49" w:rsidRDefault="00897705" w:rsidP="005013F3"/>
        </w:tc>
      </w:tr>
      <w:tr w:rsidR="00897705" w:rsidRPr="00C97E49" w:rsidTr="005013F3">
        <w:trPr>
          <w:trHeight w:val="262"/>
        </w:trPr>
        <w:tc>
          <w:tcPr>
            <w:tcW w:w="0" w:type="auto"/>
            <w:tcBorders>
              <w:top w:val="single" w:sz="4" w:space="0" w:color="auto"/>
              <w:left w:val="single" w:sz="4" w:space="0" w:color="auto"/>
              <w:bottom w:val="single" w:sz="4" w:space="0" w:color="auto"/>
              <w:right w:val="single" w:sz="4" w:space="0" w:color="auto"/>
            </w:tcBorders>
          </w:tcPr>
          <w:p w:rsidR="00897705" w:rsidRPr="00C97E49" w:rsidRDefault="00897705" w:rsidP="005013F3">
            <w:r>
              <w:t>2.</w:t>
            </w:r>
          </w:p>
        </w:tc>
        <w:tc>
          <w:tcPr>
            <w:tcW w:w="0" w:type="auto"/>
            <w:tcBorders>
              <w:top w:val="single" w:sz="4" w:space="0" w:color="auto"/>
              <w:left w:val="single" w:sz="4" w:space="0" w:color="auto"/>
              <w:bottom w:val="single" w:sz="4" w:space="0" w:color="auto"/>
              <w:right w:val="single" w:sz="4" w:space="0" w:color="auto"/>
            </w:tcBorders>
            <w:vAlign w:val="center"/>
          </w:tcPr>
          <w:p w:rsidR="00897705" w:rsidRPr="00C97E49" w:rsidRDefault="00897705" w:rsidP="005013F3">
            <w:pPr>
              <w:jc w:val="center"/>
            </w:pPr>
          </w:p>
        </w:tc>
        <w:tc>
          <w:tcPr>
            <w:tcW w:w="2665" w:type="dxa"/>
            <w:tcBorders>
              <w:top w:val="single" w:sz="4" w:space="0" w:color="auto"/>
              <w:left w:val="single" w:sz="4" w:space="0" w:color="auto"/>
              <w:bottom w:val="single" w:sz="4" w:space="0" w:color="auto"/>
              <w:right w:val="single" w:sz="4" w:space="0" w:color="auto"/>
            </w:tcBorders>
          </w:tcPr>
          <w:p w:rsidR="00897705" w:rsidRPr="00C97E49" w:rsidRDefault="00897705" w:rsidP="005013F3"/>
        </w:tc>
        <w:tc>
          <w:tcPr>
            <w:tcW w:w="1735" w:type="dxa"/>
            <w:tcBorders>
              <w:top w:val="single" w:sz="4" w:space="0" w:color="auto"/>
              <w:left w:val="single" w:sz="4" w:space="0" w:color="auto"/>
              <w:bottom w:val="single" w:sz="4" w:space="0" w:color="auto"/>
              <w:right w:val="single" w:sz="4" w:space="0" w:color="auto"/>
            </w:tcBorders>
          </w:tcPr>
          <w:p w:rsidR="00897705" w:rsidRPr="00C97E49" w:rsidRDefault="00897705" w:rsidP="005013F3"/>
        </w:tc>
        <w:tc>
          <w:tcPr>
            <w:tcW w:w="0" w:type="auto"/>
            <w:tcBorders>
              <w:top w:val="single" w:sz="4" w:space="0" w:color="auto"/>
              <w:left w:val="single" w:sz="4" w:space="0" w:color="auto"/>
              <w:bottom w:val="single" w:sz="4" w:space="0" w:color="auto"/>
              <w:right w:val="single" w:sz="4" w:space="0" w:color="auto"/>
            </w:tcBorders>
          </w:tcPr>
          <w:p w:rsidR="00897705" w:rsidRPr="00C97E49" w:rsidRDefault="00897705" w:rsidP="005013F3"/>
        </w:tc>
        <w:tc>
          <w:tcPr>
            <w:tcW w:w="0" w:type="auto"/>
            <w:tcBorders>
              <w:top w:val="single" w:sz="4" w:space="0" w:color="auto"/>
              <w:left w:val="single" w:sz="4" w:space="0" w:color="auto"/>
              <w:bottom w:val="single" w:sz="4" w:space="0" w:color="auto"/>
              <w:right w:val="single" w:sz="4" w:space="0" w:color="auto"/>
            </w:tcBorders>
          </w:tcPr>
          <w:p w:rsidR="00897705" w:rsidRPr="00C97E49" w:rsidRDefault="00897705" w:rsidP="005013F3"/>
        </w:tc>
      </w:tr>
      <w:tr w:rsidR="00897705" w:rsidRPr="00C97E49" w:rsidTr="005013F3">
        <w:trPr>
          <w:trHeight w:val="207"/>
        </w:trPr>
        <w:tc>
          <w:tcPr>
            <w:tcW w:w="0" w:type="auto"/>
            <w:tcBorders>
              <w:top w:val="single" w:sz="4" w:space="0" w:color="auto"/>
              <w:left w:val="single" w:sz="4" w:space="0" w:color="auto"/>
              <w:bottom w:val="single" w:sz="4" w:space="0" w:color="auto"/>
              <w:right w:val="single" w:sz="4" w:space="0" w:color="auto"/>
            </w:tcBorders>
          </w:tcPr>
          <w:p w:rsidR="00897705" w:rsidRPr="00C97E49" w:rsidRDefault="00897705" w:rsidP="005013F3"/>
        </w:tc>
        <w:tc>
          <w:tcPr>
            <w:tcW w:w="0" w:type="auto"/>
            <w:gridSpan w:val="3"/>
            <w:tcBorders>
              <w:top w:val="single" w:sz="4" w:space="0" w:color="auto"/>
              <w:left w:val="single" w:sz="4" w:space="0" w:color="auto"/>
              <w:bottom w:val="single" w:sz="4" w:space="0" w:color="auto"/>
              <w:right w:val="single" w:sz="4" w:space="0" w:color="auto"/>
            </w:tcBorders>
            <w:vAlign w:val="center"/>
          </w:tcPr>
          <w:p w:rsidR="00897705" w:rsidRPr="00C97E49" w:rsidRDefault="00897705" w:rsidP="005013F3">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897705" w:rsidRPr="00C97E49" w:rsidRDefault="00897705" w:rsidP="005013F3"/>
        </w:tc>
        <w:tc>
          <w:tcPr>
            <w:tcW w:w="0" w:type="auto"/>
            <w:tcBorders>
              <w:top w:val="single" w:sz="4" w:space="0" w:color="auto"/>
              <w:left w:val="single" w:sz="4" w:space="0" w:color="auto"/>
              <w:bottom w:val="single" w:sz="4" w:space="0" w:color="auto"/>
              <w:right w:val="single" w:sz="4" w:space="0" w:color="auto"/>
            </w:tcBorders>
          </w:tcPr>
          <w:p w:rsidR="00897705" w:rsidRPr="00C97E49" w:rsidRDefault="00897705" w:rsidP="005013F3"/>
        </w:tc>
      </w:tr>
    </w:tbl>
    <w:p w:rsidR="00897705" w:rsidRDefault="00897705" w:rsidP="002455CA">
      <w:pPr>
        <w:jc w:val="center"/>
      </w:pPr>
    </w:p>
    <w:p w:rsidR="00897705" w:rsidRDefault="00897705" w:rsidP="002455CA">
      <w:r>
        <w:t>Приложение: 1. копия договора на ____ листах.</w:t>
      </w:r>
    </w:p>
    <w:p w:rsidR="00897705" w:rsidRDefault="00897705" w:rsidP="002455CA">
      <w:r>
        <w:tab/>
      </w:r>
      <w:r>
        <w:tab/>
      </w:r>
      <w:r>
        <w:tab/>
        <w:t xml:space="preserve">    2. копия акта на </w:t>
      </w:r>
      <w:r>
        <w:tab/>
        <w:t>____ листах.</w:t>
      </w:r>
    </w:p>
    <w:p w:rsidR="00897705" w:rsidRPr="005049BC" w:rsidRDefault="00897705" w:rsidP="002455CA">
      <w:r>
        <w:tab/>
      </w:r>
      <w:r>
        <w:tab/>
      </w:r>
      <w:r>
        <w:tab/>
        <w:t xml:space="preserve">    3. копии иных документов на ____ листах.</w:t>
      </w:r>
    </w:p>
    <w:p w:rsidR="00897705" w:rsidRDefault="00897705" w:rsidP="002455CA">
      <w:pPr>
        <w:jc w:val="center"/>
        <w:rPr>
          <w:b/>
          <w:szCs w:val="28"/>
        </w:rPr>
      </w:pPr>
    </w:p>
    <w:p w:rsidR="00897705" w:rsidRDefault="00897705" w:rsidP="002455CA"/>
    <w:p w:rsidR="00897705" w:rsidRDefault="00897705" w:rsidP="002455CA"/>
    <w:p w:rsidR="00897705" w:rsidRPr="00C20080" w:rsidRDefault="00897705" w:rsidP="002455CA">
      <w:pPr>
        <w:keepNext/>
        <w:ind w:firstLine="706"/>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897705" w:rsidRPr="00C20080" w:rsidRDefault="00897705" w:rsidP="002455CA">
      <w:pPr>
        <w:tabs>
          <w:tab w:val="left" w:pos="8640"/>
        </w:tabs>
        <w:jc w:val="center"/>
        <w:rPr>
          <w:i/>
        </w:rPr>
      </w:pPr>
      <w:r>
        <w:rPr>
          <w:i/>
        </w:rPr>
        <w:t>(наименование претендента)</w:t>
      </w:r>
    </w:p>
    <w:p w:rsidR="00897705" w:rsidRDefault="00897705" w:rsidP="002455CA">
      <w:pPr>
        <w:rPr>
          <w:sz w:val="28"/>
          <w:szCs w:val="28"/>
          <w:lang w:eastAsia="ru-RU"/>
        </w:rPr>
      </w:pPr>
      <w:r>
        <w:rPr>
          <w:sz w:val="28"/>
          <w:szCs w:val="28"/>
          <w:lang w:eastAsia="ru-RU"/>
        </w:rPr>
        <w:t>_____________________________________________________________</w:t>
      </w:r>
    </w:p>
    <w:p w:rsidR="00897705" w:rsidRPr="00C20080" w:rsidRDefault="00897705" w:rsidP="002455CA">
      <w:pPr>
        <w:rPr>
          <w:sz w:val="28"/>
          <w:szCs w:val="28"/>
          <w:lang w:eastAsia="ru-RU"/>
        </w:rPr>
      </w:pPr>
    </w:p>
    <w:p w:rsidR="00897705" w:rsidRPr="00C20080" w:rsidRDefault="00897705" w:rsidP="002455CA">
      <w:pPr>
        <w:rPr>
          <w:i/>
        </w:rPr>
      </w:pPr>
      <w:r>
        <w:rPr>
          <w:i/>
        </w:rPr>
        <w:t xml:space="preserve">       М.П.</w:t>
      </w:r>
      <w:r>
        <w:rPr>
          <w:i/>
        </w:rPr>
        <w:tab/>
      </w:r>
      <w:r>
        <w:rPr>
          <w:i/>
        </w:rPr>
        <w:tab/>
      </w:r>
      <w:r>
        <w:rPr>
          <w:i/>
        </w:rPr>
        <w:tab/>
        <w:t>(должность, подпись, ФИО)</w:t>
      </w:r>
    </w:p>
    <w:p w:rsidR="00897705" w:rsidRPr="00C20080" w:rsidRDefault="00897705" w:rsidP="002455CA">
      <w:pPr>
        <w:rPr>
          <w:sz w:val="28"/>
          <w:szCs w:val="28"/>
          <w:lang w:eastAsia="ru-RU"/>
        </w:rPr>
      </w:pPr>
      <w:r>
        <w:rPr>
          <w:sz w:val="28"/>
          <w:szCs w:val="28"/>
          <w:lang w:eastAsia="ru-RU"/>
        </w:rPr>
        <w:t>"____" _________ 201__ г.</w:t>
      </w:r>
    </w:p>
    <w:p w:rsidR="00897705" w:rsidRPr="007415F9" w:rsidRDefault="00897705" w:rsidP="002455CA"/>
    <w:p w:rsidR="00897705" w:rsidRDefault="00897705" w:rsidP="002455CA">
      <w:pPr>
        <w:suppressAutoHyphens w:val="0"/>
      </w:pPr>
    </w:p>
    <w:p w:rsidR="00897705" w:rsidRDefault="00897705">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897705" w:rsidRDefault="004D4A2B">
      <w:pPr>
        <w:pStyle w:val="af9"/>
        <w:ind w:firstLine="0"/>
        <w:jc w:val="right"/>
        <w:rPr>
          <w:rFonts w:cs="Arial"/>
          <w:b/>
          <w:bCs/>
          <w:i/>
          <w:iCs/>
          <w:szCs w:val="28"/>
        </w:rPr>
      </w:pPr>
      <w:r>
        <w:rPr>
          <w:sz w:val="28"/>
          <w:szCs w:val="28"/>
        </w:rPr>
        <w:lastRenderedPageBreak/>
        <w:t>Приложение № </w:t>
      </w:r>
      <w:r>
        <w:t>5</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897705" w:rsidRPr="00645A39" w:rsidRDefault="00897705" w:rsidP="00645A39">
      <w:pPr>
        <w:pStyle w:val="Textbody"/>
        <w:spacing w:after="0"/>
        <w:jc w:val="center"/>
        <w:rPr>
          <w:rFonts w:cs="Times New Roman"/>
          <w:b/>
          <w:sz w:val="28"/>
          <w:szCs w:val="28"/>
        </w:rPr>
      </w:pPr>
      <w:r>
        <w:rPr>
          <w:rFonts w:cs="Times New Roman"/>
          <w:b/>
          <w:sz w:val="28"/>
          <w:szCs w:val="28"/>
        </w:rPr>
        <w:t>ПРОЕКТ ДОГОВОРА</w:t>
      </w:r>
    </w:p>
    <w:p w:rsidR="00897705" w:rsidRPr="00645A39" w:rsidRDefault="00897705" w:rsidP="00645A39">
      <w:pPr>
        <w:pStyle w:val="Textbody"/>
        <w:spacing w:after="0"/>
        <w:jc w:val="center"/>
        <w:rPr>
          <w:rFonts w:cs="Times New Roman"/>
          <w:b/>
          <w:bCs/>
          <w:sz w:val="28"/>
          <w:szCs w:val="28"/>
        </w:rPr>
      </w:pPr>
      <w:r>
        <w:rPr>
          <w:rFonts w:cs="Times New Roman"/>
          <w:b/>
          <w:bCs/>
          <w:sz w:val="28"/>
          <w:szCs w:val="28"/>
        </w:rPr>
        <w:t>об оказании услуг по охране на объекте  Филиала ПАО «ТрансКонтейнер»                       на Приволжской железной дороге</w:t>
      </w:r>
    </w:p>
    <w:p w:rsidR="00897705" w:rsidRPr="00645A39" w:rsidRDefault="00897705" w:rsidP="00645A39">
      <w:pPr>
        <w:pStyle w:val="Standard"/>
        <w:widowControl w:val="0"/>
        <w:ind w:firstLine="709"/>
        <w:jc w:val="center"/>
        <w:rPr>
          <w:sz w:val="28"/>
          <w:szCs w:val="28"/>
        </w:rPr>
      </w:pPr>
    </w:p>
    <w:p w:rsidR="00897705" w:rsidRPr="00645A39" w:rsidRDefault="00897705" w:rsidP="00645A39">
      <w:pPr>
        <w:pStyle w:val="Standard"/>
        <w:widowControl w:val="0"/>
        <w:ind w:firstLine="709"/>
        <w:jc w:val="center"/>
        <w:rPr>
          <w:sz w:val="28"/>
          <w:szCs w:val="28"/>
        </w:rPr>
      </w:pPr>
      <w:r>
        <w:rPr>
          <w:sz w:val="28"/>
          <w:szCs w:val="28"/>
        </w:rPr>
        <w:t xml:space="preserve">г. Саратов                                       </w:t>
      </w:r>
      <w:r>
        <w:rPr>
          <w:sz w:val="28"/>
          <w:szCs w:val="28"/>
        </w:rPr>
        <w:tab/>
      </w:r>
      <w:r>
        <w:rPr>
          <w:sz w:val="28"/>
          <w:szCs w:val="28"/>
        </w:rPr>
        <w:tab/>
        <w:t xml:space="preserve">           «___» __________2020 г.</w:t>
      </w:r>
    </w:p>
    <w:p w:rsidR="00897705" w:rsidRPr="00645A39" w:rsidRDefault="00897705" w:rsidP="00645A39">
      <w:pPr>
        <w:pStyle w:val="Standard"/>
        <w:widowControl w:val="0"/>
        <w:ind w:firstLine="709"/>
        <w:jc w:val="both"/>
        <w:rPr>
          <w:sz w:val="28"/>
          <w:szCs w:val="28"/>
        </w:rPr>
      </w:pPr>
    </w:p>
    <w:p w:rsidR="00897705" w:rsidRPr="00645A39" w:rsidRDefault="00897705" w:rsidP="00645A39">
      <w:pPr>
        <w:pStyle w:val="Standard"/>
        <w:widowControl w:val="0"/>
        <w:ind w:firstLine="709"/>
        <w:jc w:val="both"/>
        <w:rPr>
          <w:sz w:val="28"/>
          <w:szCs w:val="28"/>
        </w:rPr>
      </w:pPr>
      <w:proofErr w:type="gramStart"/>
      <w:r>
        <w:rPr>
          <w:sz w:val="28"/>
          <w:szCs w:val="28"/>
        </w:rPr>
        <w:t xml:space="preserve">Публичное акционерное общество «Центр по перевозке грузов в контейнерах «ТрансКонтейнер», именуемое в дальнейшем «Заказчик», в лице  директора филиала ПАО «ТрансКонтейнер» на Приволжской железной дороге </w:t>
      </w:r>
      <w:proofErr w:type="spellStart"/>
      <w:r>
        <w:rPr>
          <w:sz w:val="28"/>
          <w:szCs w:val="28"/>
        </w:rPr>
        <w:t>Назаркина</w:t>
      </w:r>
      <w:proofErr w:type="spellEnd"/>
      <w:r>
        <w:rPr>
          <w:sz w:val="28"/>
          <w:szCs w:val="28"/>
        </w:rPr>
        <w:t xml:space="preserve"> Сергея Николаевича, действующего на основании доверенности, с одной стороны, и </w:t>
      </w:r>
      <w:r>
        <w:rPr>
          <w:color w:val="000000"/>
          <w:sz w:val="28"/>
          <w:szCs w:val="28"/>
        </w:rPr>
        <w:t>Общество с ограниченной ответственностью частная охранная организация _________________, именуемое в дальнейшем «Исполнитель», в лице директора, действующего на основании Устава и лицензии на осуществление негосударственной (частной) охранной</w:t>
      </w:r>
      <w:proofErr w:type="gramEnd"/>
      <w:r>
        <w:rPr>
          <w:color w:val="000000"/>
          <w:sz w:val="28"/>
          <w:szCs w:val="28"/>
        </w:rPr>
        <w:t xml:space="preserve"> деятельности №, </w:t>
      </w:r>
      <w:r>
        <w:rPr>
          <w:sz w:val="28"/>
          <w:szCs w:val="28"/>
        </w:rPr>
        <w:t>с другой стороны, именуемые в дальнейшем «Стороны», заключили настоящий Договор о нижеследующем:</w:t>
      </w:r>
    </w:p>
    <w:p w:rsidR="00897705" w:rsidRPr="00645A39" w:rsidRDefault="00897705" w:rsidP="004D4A2B">
      <w:pPr>
        <w:pStyle w:val="Standard"/>
        <w:widowControl w:val="0"/>
        <w:numPr>
          <w:ilvl w:val="0"/>
          <w:numId w:val="31"/>
        </w:numPr>
        <w:ind w:left="2345" w:hanging="360"/>
        <w:jc w:val="center"/>
        <w:rPr>
          <w:b/>
          <w:bCs/>
          <w:sz w:val="28"/>
          <w:szCs w:val="28"/>
        </w:rPr>
      </w:pPr>
      <w:r>
        <w:rPr>
          <w:b/>
          <w:bCs/>
          <w:sz w:val="28"/>
          <w:szCs w:val="28"/>
        </w:rPr>
        <w:t>Предмет Договора</w:t>
      </w:r>
    </w:p>
    <w:p w:rsidR="00897705" w:rsidRPr="00645A39" w:rsidRDefault="00897705" w:rsidP="00645A39">
      <w:pPr>
        <w:pStyle w:val="Standard"/>
        <w:widowControl w:val="0"/>
        <w:ind w:firstLine="709"/>
        <w:jc w:val="both"/>
        <w:rPr>
          <w:sz w:val="28"/>
          <w:szCs w:val="28"/>
        </w:rPr>
      </w:pPr>
      <w:r>
        <w:rPr>
          <w:sz w:val="28"/>
          <w:szCs w:val="28"/>
        </w:rPr>
        <w:t>1.1.</w:t>
      </w:r>
      <w:r>
        <w:rPr>
          <w:sz w:val="28"/>
          <w:szCs w:val="28"/>
        </w:rPr>
        <w:tab/>
      </w:r>
      <w:proofErr w:type="gramStart"/>
      <w:r>
        <w:rPr>
          <w:color w:val="000000"/>
          <w:sz w:val="28"/>
          <w:szCs w:val="28"/>
        </w:rPr>
        <w:t>Исполнитель принимает на себя обязательство оказывать Заказчику услуги по охране (далее - Услуги), на основе прав и полномочий, предоставленных Исполнителю статьей 3 Закона Российской Федерации от 11 марта 1992 г. № 2487-1 "О частной детективной и охранной деятельности в Российской Федерации", предусмотренных в пункте 1.2 настоящего Договора, а Заказчик обязуется принимать и оплачивать Услуги Исполнителя на условиях, предусмотренных настоящим Договором.</w:t>
      </w:r>
      <w:proofErr w:type="gramEnd"/>
    </w:p>
    <w:p w:rsidR="00897705" w:rsidRPr="00645A39" w:rsidRDefault="00897705" w:rsidP="00645A39">
      <w:pPr>
        <w:pStyle w:val="Standard"/>
        <w:widowControl w:val="0"/>
        <w:shd w:val="clear" w:color="auto" w:fill="FFFFFF"/>
        <w:tabs>
          <w:tab w:val="left" w:pos="1516"/>
        </w:tabs>
        <w:ind w:firstLine="709"/>
        <w:jc w:val="both"/>
        <w:rPr>
          <w:sz w:val="28"/>
          <w:szCs w:val="28"/>
        </w:rPr>
      </w:pPr>
      <w:r>
        <w:rPr>
          <w:color w:val="000000"/>
          <w:sz w:val="28"/>
          <w:szCs w:val="28"/>
        </w:rPr>
        <w:t>1.2.</w:t>
      </w:r>
      <w:r>
        <w:rPr>
          <w:color w:val="000000"/>
          <w:sz w:val="28"/>
          <w:szCs w:val="28"/>
        </w:rPr>
        <w:tab/>
        <w:t>По настоящему Договору Исполнитель обязуется обеспечивать охрану объектов Заказчика –</w:t>
      </w:r>
      <w:r>
        <w:rPr>
          <w:b/>
          <w:bCs/>
          <w:sz w:val="28"/>
          <w:szCs w:val="28"/>
        </w:rPr>
        <w:t xml:space="preserve"> </w:t>
      </w:r>
      <w:r>
        <w:rPr>
          <w:sz w:val="28"/>
          <w:szCs w:val="28"/>
        </w:rPr>
        <w:t>филиала ПАО «ТрансКонтейнер» на Приволжской железной дороге,</w:t>
      </w:r>
      <w:r>
        <w:rPr>
          <w:color w:val="000000"/>
          <w:sz w:val="28"/>
          <w:szCs w:val="28"/>
        </w:rPr>
        <w:t xml:space="preserve"> расположенных по адресу:</w:t>
      </w:r>
    </w:p>
    <w:p w:rsidR="00897705" w:rsidRPr="00645A39" w:rsidRDefault="00897705" w:rsidP="00645A39">
      <w:pPr>
        <w:pStyle w:val="Standard"/>
        <w:widowControl w:val="0"/>
        <w:shd w:val="clear" w:color="auto" w:fill="FFFFFF"/>
        <w:tabs>
          <w:tab w:val="left" w:pos="1516"/>
        </w:tabs>
        <w:ind w:firstLine="709"/>
        <w:jc w:val="both"/>
        <w:rPr>
          <w:color w:val="000000"/>
          <w:sz w:val="28"/>
          <w:szCs w:val="28"/>
        </w:rPr>
      </w:pPr>
      <w:r>
        <w:rPr>
          <w:color w:val="000000"/>
          <w:sz w:val="28"/>
          <w:szCs w:val="28"/>
        </w:rPr>
        <w:t xml:space="preserve">а) Офис филиала ПАО «ТрансКонтейнер» на Приволжской железной дороге, по адресу г. Саратов, ул. </w:t>
      </w:r>
      <w:proofErr w:type="gramStart"/>
      <w:r>
        <w:rPr>
          <w:color w:val="000000"/>
          <w:sz w:val="28"/>
          <w:szCs w:val="28"/>
        </w:rPr>
        <w:t>Шелковичная</w:t>
      </w:r>
      <w:proofErr w:type="gramEnd"/>
      <w:r>
        <w:rPr>
          <w:color w:val="000000"/>
          <w:sz w:val="28"/>
          <w:szCs w:val="28"/>
        </w:rPr>
        <w:t>, д. 11\15, 5-й этаж.</w:t>
      </w:r>
    </w:p>
    <w:p w:rsidR="00897705" w:rsidRPr="00645A39" w:rsidRDefault="00897705" w:rsidP="00645A39">
      <w:pPr>
        <w:pStyle w:val="Standard"/>
        <w:widowControl w:val="0"/>
        <w:shd w:val="clear" w:color="auto" w:fill="FFFFFF"/>
        <w:tabs>
          <w:tab w:val="left" w:pos="1516"/>
        </w:tabs>
        <w:ind w:firstLine="709"/>
        <w:jc w:val="both"/>
        <w:rPr>
          <w:color w:val="000000"/>
          <w:sz w:val="28"/>
          <w:szCs w:val="28"/>
        </w:rPr>
      </w:pPr>
      <w:r>
        <w:rPr>
          <w:color w:val="000000"/>
          <w:sz w:val="28"/>
          <w:szCs w:val="28"/>
        </w:rPr>
        <w:t xml:space="preserve">б) Контейнерный терминал </w:t>
      </w:r>
      <w:proofErr w:type="spellStart"/>
      <w:r>
        <w:rPr>
          <w:color w:val="000000"/>
          <w:sz w:val="28"/>
          <w:szCs w:val="28"/>
        </w:rPr>
        <w:t>Трофимовский</w:t>
      </w:r>
      <w:proofErr w:type="spellEnd"/>
      <w:r>
        <w:rPr>
          <w:color w:val="000000"/>
          <w:sz w:val="28"/>
          <w:szCs w:val="28"/>
        </w:rPr>
        <w:t xml:space="preserve"> – 2 по адресу </w:t>
      </w:r>
      <w:proofErr w:type="gramStart"/>
      <w:r>
        <w:rPr>
          <w:color w:val="000000"/>
          <w:sz w:val="28"/>
          <w:szCs w:val="28"/>
        </w:rPr>
        <w:t>г</w:t>
      </w:r>
      <w:proofErr w:type="gramEnd"/>
      <w:r>
        <w:rPr>
          <w:color w:val="000000"/>
          <w:sz w:val="28"/>
          <w:szCs w:val="28"/>
        </w:rPr>
        <w:t xml:space="preserve">. Саратов, ст. </w:t>
      </w:r>
      <w:proofErr w:type="spellStart"/>
      <w:r>
        <w:rPr>
          <w:color w:val="000000"/>
          <w:sz w:val="28"/>
          <w:szCs w:val="28"/>
        </w:rPr>
        <w:t>Трофимовский</w:t>
      </w:r>
      <w:proofErr w:type="spellEnd"/>
      <w:r>
        <w:rPr>
          <w:color w:val="000000"/>
          <w:sz w:val="28"/>
          <w:szCs w:val="28"/>
        </w:rPr>
        <w:t xml:space="preserve"> – 2 в соответствии с Техническим заданием (приложение № 2).</w:t>
      </w:r>
    </w:p>
    <w:p w:rsidR="00897705" w:rsidRPr="00645A39" w:rsidRDefault="00897705" w:rsidP="00645A39">
      <w:pPr>
        <w:pStyle w:val="Standard"/>
        <w:widowControl w:val="0"/>
        <w:ind w:firstLine="709"/>
        <w:jc w:val="center"/>
        <w:rPr>
          <w:b/>
          <w:bCs/>
          <w:sz w:val="28"/>
          <w:szCs w:val="28"/>
        </w:rPr>
      </w:pPr>
    </w:p>
    <w:p w:rsidR="00897705" w:rsidRPr="00645A39" w:rsidRDefault="00897705" w:rsidP="00645A39">
      <w:pPr>
        <w:pStyle w:val="Standard"/>
        <w:widowControl w:val="0"/>
        <w:ind w:firstLine="709"/>
        <w:jc w:val="center"/>
        <w:rPr>
          <w:sz w:val="28"/>
          <w:szCs w:val="28"/>
        </w:rPr>
      </w:pPr>
      <w:r>
        <w:rPr>
          <w:b/>
          <w:bCs/>
          <w:sz w:val="28"/>
          <w:szCs w:val="28"/>
        </w:rPr>
        <w:t>2. Цена Услуг и порядок оплаты</w:t>
      </w:r>
    </w:p>
    <w:p w:rsidR="00897705" w:rsidRPr="00645A39" w:rsidRDefault="00897705" w:rsidP="00645A39">
      <w:pPr>
        <w:pStyle w:val="Standard"/>
        <w:ind w:firstLine="709"/>
        <w:jc w:val="both"/>
        <w:rPr>
          <w:sz w:val="28"/>
          <w:szCs w:val="28"/>
        </w:rPr>
      </w:pPr>
      <w:r>
        <w:rPr>
          <w:sz w:val="28"/>
          <w:szCs w:val="28"/>
        </w:rPr>
        <w:t>2.1.</w:t>
      </w:r>
      <w:r>
        <w:rPr>
          <w:sz w:val="28"/>
          <w:szCs w:val="28"/>
        </w:rPr>
        <w:tab/>
        <w:t xml:space="preserve">За оказанные по настоящему Договору Услуги Заказчик, в соответствии с </w:t>
      </w:r>
      <w:r>
        <w:rPr>
          <w:bCs/>
          <w:sz w:val="28"/>
          <w:szCs w:val="28"/>
        </w:rPr>
        <w:t>Калькуляцией на оказание услуг по охране</w:t>
      </w:r>
      <w:r>
        <w:rPr>
          <w:b/>
          <w:bCs/>
          <w:sz w:val="28"/>
          <w:szCs w:val="28"/>
        </w:rPr>
        <w:t xml:space="preserve"> </w:t>
      </w:r>
      <w:r>
        <w:rPr>
          <w:sz w:val="28"/>
          <w:szCs w:val="28"/>
        </w:rPr>
        <w:t xml:space="preserve">(приложение № 1), являющейся неотъемлемой частью настоящего Договора, обязуется оплачивать Исполнителю </w:t>
      </w:r>
      <w:r>
        <w:rPr>
          <w:sz w:val="28"/>
          <w:szCs w:val="28"/>
          <w:u w:val="single"/>
        </w:rPr>
        <w:t>---</w:t>
      </w:r>
      <w:r>
        <w:rPr>
          <w:sz w:val="28"/>
          <w:szCs w:val="28"/>
        </w:rPr>
        <w:t xml:space="preserve"> рублей в месяц без НДС.</w:t>
      </w:r>
    </w:p>
    <w:p w:rsidR="00897705" w:rsidRPr="00645A39" w:rsidRDefault="00897705" w:rsidP="00645A39">
      <w:pPr>
        <w:pStyle w:val="Standard"/>
        <w:widowControl w:val="0"/>
        <w:shd w:val="clear" w:color="auto" w:fill="FFFFFF"/>
        <w:tabs>
          <w:tab w:val="left" w:pos="0"/>
        </w:tabs>
        <w:ind w:firstLine="709"/>
        <w:jc w:val="both"/>
        <w:rPr>
          <w:sz w:val="28"/>
          <w:szCs w:val="28"/>
        </w:rPr>
      </w:pPr>
      <w:r>
        <w:rPr>
          <w:sz w:val="28"/>
          <w:szCs w:val="28"/>
        </w:rPr>
        <w:t>2.2.</w:t>
      </w:r>
      <w:r>
        <w:rPr>
          <w:sz w:val="28"/>
          <w:szCs w:val="28"/>
        </w:rPr>
        <w:tab/>
      </w:r>
      <w:r>
        <w:rPr>
          <w:color w:val="000000"/>
          <w:sz w:val="28"/>
          <w:szCs w:val="28"/>
        </w:rPr>
        <w:t>Оплата Услуг производится Заказчиком не позднее 30 числа месяца, следующего за отчетным месяцем, при условии своевременного предоставления Исполнителем документов, указанных в п.</w:t>
      </w:r>
      <w:r>
        <w:rPr>
          <w:b/>
          <w:bCs/>
          <w:color w:val="000000"/>
          <w:sz w:val="28"/>
          <w:szCs w:val="28"/>
        </w:rPr>
        <w:t xml:space="preserve"> </w:t>
      </w:r>
      <w:r>
        <w:rPr>
          <w:color w:val="000000"/>
          <w:sz w:val="28"/>
          <w:szCs w:val="28"/>
        </w:rPr>
        <w:t>3.1</w:t>
      </w:r>
      <w:r>
        <w:rPr>
          <w:b/>
          <w:bCs/>
          <w:color w:val="000000"/>
          <w:sz w:val="28"/>
          <w:szCs w:val="28"/>
        </w:rPr>
        <w:t xml:space="preserve"> </w:t>
      </w:r>
      <w:r>
        <w:rPr>
          <w:color w:val="000000"/>
          <w:sz w:val="28"/>
          <w:szCs w:val="28"/>
        </w:rPr>
        <w:t>настоящего Договора.</w:t>
      </w:r>
    </w:p>
    <w:p w:rsidR="00897705" w:rsidRPr="00645A39" w:rsidRDefault="00897705" w:rsidP="00645A39">
      <w:pPr>
        <w:pStyle w:val="Standard"/>
        <w:widowControl w:val="0"/>
        <w:ind w:firstLine="709"/>
        <w:jc w:val="both"/>
        <w:rPr>
          <w:sz w:val="28"/>
          <w:szCs w:val="28"/>
        </w:rPr>
      </w:pPr>
      <w:r>
        <w:rPr>
          <w:sz w:val="28"/>
          <w:szCs w:val="28"/>
        </w:rPr>
        <w:lastRenderedPageBreak/>
        <w:t xml:space="preserve"> 2.3.</w:t>
      </w:r>
      <w:r>
        <w:rPr>
          <w:sz w:val="28"/>
          <w:szCs w:val="28"/>
        </w:rPr>
        <w:tab/>
        <w:t>При возникновении объективных условий изменения стоимости услуг по настоящему Договору Исполнитель не менее чем за пятнадцать дней, информирует Заказчика об этом в письменной форме.</w:t>
      </w:r>
    </w:p>
    <w:p w:rsidR="00897705" w:rsidRPr="00645A39" w:rsidRDefault="00897705" w:rsidP="00645A39">
      <w:pPr>
        <w:pStyle w:val="Standard"/>
        <w:widowControl w:val="0"/>
        <w:ind w:firstLine="709"/>
        <w:jc w:val="both"/>
        <w:rPr>
          <w:sz w:val="28"/>
          <w:szCs w:val="28"/>
        </w:rPr>
      </w:pPr>
    </w:p>
    <w:p w:rsidR="00897705" w:rsidRPr="00645A39" w:rsidRDefault="00897705" w:rsidP="00645A39">
      <w:pPr>
        <w:pStyle w:val="Standard"/>
        <w:widowControl w:val="0"/>
        <w:ind w:firstLine="709"/>
        <w:jc w:val="center"/>
        <w:rPr>
          <w:b/>
          <w:bCs/>
          <w:sz w:val="28"/>
          <w:szCs w:val="28"/>
        </w:rPr>
      </w:pPr>
      <w:r>
        <w:rPr>
          <w:b/>
          <w:bCs/>
          <w:sz w:val="28"/>
          <w:szCs w:val="28"/>
        </w:rPr>
        <w:t>3. Порядок сдачи и приемки Услуг</w:t>
      </w:r>
    </w:p>
    <w:p w:rsidR="00897705" w:rsidRPr="00645A39" w:rsidRDefault="00897705" w:rsidP="00645A39">
      <w:pPr>
        <w:pStyle w:val="Standard"/>
        <w:widowControl w:val="0"/>
        <w:ind w:firstLine="709"/>
        <w:jc w:val="both"/>
        <w:rPr>
          <w:sz w:val="28"/>
          <w:szCs w:val="28"/>
        </w:rPr>
      </w:pPr>
      <w:r>
        <w:rPr>
          <w:sz w:val="28"/>
          <w:szCs w:val="28"/>
        </w:rPr>
        <w:t>3.1.</w:t>
      </w:r>
      <w:r>
        <w:rPr>
          <w:sz w:val="28"/>
          <w:szCs w:val="28"/>
        </w:rPr>
        <w:tab/>
        <w:t xml:space="preserve">Ежемесячно до 5 числа календарного месяца, следующего </w:t>
      </w:r>
      <w:proofErr w:type="gramStart"/>
      <w:r>
        <w:rPr>
          <w:sz w:val="28"/>
          <w:szCs w:val="28"/>
        </w:rPr>
        <w:t>за</w:t>
      </w:r>
      <w:proofErr w:type="gramEnd"/>
      <w:r>
        <w:rPr>
          <w:sz w:val="28"/>
          <w:szCs w:val="28"/>
        </w:rPr>
        <w:t xml:space="preserve"> </w:t>
      </w:r>
      <w:proofErr w:type="gramStart"/>
      <w:r>
        <w:rPr>
          <w:sz w:val="28"/>
          <w:szCs w:val="28"/>
        </w:rPr>
        <w:t>отчетным</w:t>
      </w:r>
      <w:proofErr w:type="gramEnd"/>
      <w:r>
        <w:rPr>
          <w:sz w:val="28"/>
          <w:szCs w:val="28"/>
        </w:rPr>
        <w:t>, Исполнитель представляет Заказчику подписанный акт сдачи-приемки оказанных Услуг, счет и счет-фактуру.</w:t>
      </w:r>
    </w:p>
    <w:p w:rsidR="00897705" w:rsidRPr="00645A39" w:rsidRDefault="00897705" w:rsidP="00645A39">
      <w:pPr>
        <w:pStyle w:val="Standard"/>
        <w:widowControl w:val="0"/>
        <w:ind w:firstLine="709"/>
        <w:jc w:val="both"/>
        <w:rPr>
          <w:sz w:val="28"/>
          <w:szCs w:val="28"/>
        </w:rPr>
      </w:pPr>
      <w:r>
        <w:rPr>
          <w:sz w:val="28"/>
          <w:szCs w:val="28"/>
        </w:rPr>
        <w:t>Заказчик в течение 3 (трех) календарных дней с момента получения акта сдачи-приемки оказанных Услуг направляет Исполнителю подписанный акт сдачи-приемки или мотивированный отказ от приемки Услуг.</w:t>
      </w:r>
    </w:p>
    <w:p w:rsidR="00897705" w:rsidRPr="00645A39" w:rsidRDefault="00897705" w:rsidP="00645A39">
      <w:pPr>
        <w:pStyle w:val="Standard"/>
        <w:widowControl w:val="0"/>
        <w:ind w:firstLine="709"/>
        <w:jc w:val="both"/>
        <w:rPr>
          <w:sz w:val="28"/>
          <w:szCs w:val="28"/>
        </w:rPr>
      </w:pPr>
      <w:r>
        <w:rPr>
          <w:sz w:val="28"/>
          <w:szCs w:val="28"/>
        </w:rPr>
        <w:t xml:space="preserve">3.2. Ежемесячно до 5 числа календарного месяца, следующего </w:t>
      </w:r>
      <w:proofErr w:type="gramStart"/>
      <w:r>
        <w:rPr>
          <w:sz w:val="28"/>
          <w:szCs w:val="28"/>
        </w:rPr>
        <w:t>за</w:t>
      </w:r>
      <w:proofErr w:type="gramEnd"/>
      <w:r>
        <w:rPr>
          <w:sz w:val="28"/>
          <w:szCs w:val="28"/>
        </w:rPr>
        <w:t xml:space="preserve"> </w:t>
      </w:r>
      <w:proofErr w:type="gramStart"/>
      <w:r>
        <w:rPr>
          <w:sz w:val="28"/>
          <w:szCs w:val="28"/>
        </w:rPr>
        <w:t>отчетным</w:t>
      </w:r>
      <w:proofErr w:type="gramEnd"/>
      <w:r>
        <w:rPr>
          <w:sz w:val="28"/>
          <w:szCs w:val="28"/>
        </w:rPr>
        <w:t>, Исполнитель представляет Заказчику письменный отчет о результатах оказанных услуг в свободной форме.</w:t>
      </w:r>
    </w:p>
    <w:p w:rsidR="00897705" w:rsidRPr="00645A39" w:rsidRDefault="00897705" w:rsidP="00645A39">
      <w:pPr>
        <w:pStyle w:val="Standard"/>
        <w:widowControl w:val="0"/>
        <w:ind w:firstLine="709"/>
        <w:jc w:val="both"/>
        <w:rPr>
          <w:sz w:val="28"/>
          <w:szCs w:val="28"/>
        </w:rPr>
      </w:pPr>
      <w:r>
        <w:rPr>
          <w:sz w:val="28"/>
          <w:szCs w:val="28"/>
        </w:rPr>
        <w:t>3.3.</w:t>
      </w:r>
      <w:r>
        <w:rPr>
          <w:sz w:val="28"/>
          <w:szCs w:val="28"/>
        </w:rPr>
        <w:tab/>
        <w:t>При наличии замечаний к Услугам, оказанным Исполнителем, пересматривается размер оплаты Услуг либо, при наличии разногласий, выполняется претензионный порядок.</w:t>
      </w:r>
    </w:p>
    <w:p w:rsidR="00897705" w:rsidRPr="00645A39" w:rsidRDefault="00897705" w:rsidP="00645A39">
      <w:pPr>
        <w:pStyle w:val="Standard"/>
        <w:widowControl w:val="0"/>
        <w:ind w:firstLine="709"/>
        <w:jc w:val="both"/>
        <w:rPr>
          <w:sz w:val="28"/>
          <w:szCs w:val="28"/>
        </w:rPr>
      </w:pPr>
    </w:p>
    <w:p w:rsidR="00897705" w:rsidRPr="00645A39" w:rsidRDefault="00897705" w:rsidP="00645A39">
      <w:pPr>
        <w:pStyle w:val="Standard"/>
        <w:widowControl w:val="0"/>
        <w:ind w:firstLine="709"/>
        <w:jc w:val="center"/>
        <w:rPr>
          <w:b/>
          <w:bCs/>
          <w:sz w:val="28"/>
          <w:szCs w:val="28"/>
        </w:rPr>
      </w:pPr>
      <w:r>
        <w:rPr>
          <w:b/>
          <w:bCs/>
          <w:sz w:val="28"/>
          <w:szCs w:val="28"/>
        </w:rPr>
        <w:t>4. Права и обязанности Исполнителя</w:t>
      </w:r>
    </w:p>
    <w:p w:rsidR="00897705" w:rsidRPr="00645A39" w:rsidRDefault="00897705" w:rsidP="00645A39">
      <w:pPr>
        <w:pStyle w:val="Standard"/>
        <w:widowControl w:val="0"/>
        <w:ind w:firstLine="709"/>
        <w:jc w:val="both"/>
        <w:rPr>
          <w:sz w:val="28"/>
          <w:szCs w:val="28"/>
        </w:rPr>
      </w:pPr>
      <w:r>
        <w:rPr>
          <w:sz w:val="28"/>
          <w:szCs w:val="28"/>
        </w:rPr>
        <w:t>4.1.</w:t>
      </w:r>
      <w:r>
        <w:rPr>
          <w:sz w:val="28"/>
          <w:szCs w:val="28"/>
        </w:rPr>
        <w:tab/>
        <w:t>Исполнитель обязан:</w:t>
      </w:r>
    </w:p>
    <w:p w:rsidR="00897705" w:rsidRPr="00645A39" w:rsidRDefault="00897705" w:rsidP="00645A39">
      <w:pPr>
        <w:pStyle w:val="Standard"/>
        <w:widowControl w:val="0"/>
        <w:ind w:firstLine="709"/>
        <w:jc w:val="both"/>
        <w:rPr>
          <w:sz w:val="28"/>
          <w:szCs w:val="28"/>
        </w:rPr>
      </w:pPr>
      <w:r>
        <w:rPr>
          <w:sz w:val="28"/>
          <w:szCs w:val="28"/>
        </w:rPr>
        <w:t>4.1.1.</w:t>
      </w:r>
      <w:r>
        <w:rPr>
          <w:sz w:val="28"/>
          <w:szCs w:val="28"/>
        </w:rPr>
        <w:tab/>
        <w:t>Осуществлять охрану объекта в соответствии с законодательством Российской Федерации и условиями настоящего Договора.</w:t>
      </w:r>
    </w:p>
    <w:p w:rsidR="00897705" w:rsidRPr="00645A39" w:rsidRDefault="00897705" w:rsidP="00645A39">
      <w:pPr>
        <w:pStyle w:val="Standard"/>
        <w:widowControl w:val="0"/>
        <w:ind w:firstLine="709"/>
        <w:jc w:val="both"/>
        <w:rPr>
          <w:sz w:val="28"/>
          <w:szCs w:val="28"/>
        </w:rPr>
      </w:pPr>
      <w:r>
        <w:rPr>
          <w:sz w:val="28"/>
          <w:szCs w:val="28"/>
        </w:rPr>
        <w:t>4.1.2.</w:t>
      </w:r>
      <w:r>
        <w:rPr>
          <w:sz w:val="28"/>
          <w:szCs w:val="28"/>
        </w:rPr>
        <w:tab/>
        <w:t>Защищать охраняемый объект от противоправных посягательств, предупреждать и пресекать преступления и административные правонарушения на охраняемом объекте.</w:t>
      </w:r>
    </w:p>
    <w:p w:rsidR="00897705" w:rsidRPr="00645A39" w:rsidRDefault="00897705" w:rsidP="00645A39">
      <w:pPr>
        <w:pStyle w:val="Standard"/>
        <w:widowControl w:val="0"/>
        <w:shd w:val="clear" w:color="auto" w:fill="FFFFFF"/>
        <w:tabs>
          <w:tab w:val="left" w:pos="1612"/>
        </w:tabs>
        <w:ind w:firstLine="709"/>
        <w:jc w:val="both"/>
        <w:rPr>
          <w:color w:val="000000"/>
          <w:sz w:val="28"/>
          <w:szCs w:val="28"/>
        </w:rPr>
      </w:pPr>
      <w:r>
        <w:rPr>
          <w:color w:val="000000"/>
          <w:sz w:val="28"/>
          <w:szCs w:val="28"/>
        </w:rPr>
        <w:t>4.1.3.</w:t>
      </w:r>
      <w:r>
        <w:rPr>
          <w:color w:val="000000"/>
          <w:sz w:val="28"/>
          <w:szCs w:val="28"/>
        </w:rPr>
        <w:tab/>
        <w:t>Организовать меры, направленные на противодействие противоправным посягательствам со стороны третьих лиц на имущество и законные интересы Заказчика.</w:t>
      </w:r>
    </w:p>
    <w:p w:rsidR="00897705" w:rsidRPr="00645A39" w:rsidRDefault="00897705" w:rsidP="004D4A2B">
      <w:pPr>
        <w:pStyle w:val="Standard"/>
        <w:widowControl w:val="0"/>
        <w:numPr>
          <w:ilvl w:val="2"/>
          <w:numId w:val="26"/>
        </w:numPr>
        <w:shd w:val="clear" w:color="auto" w:fill="FFFFFF"/>
        <w:tabs>
          <w:tab w:val="left" w:pos="1612"/>
        </w:tabs>
        <w:jc w:val="both"/>
        <w:rPr>
          <w:color w:val="000000"/>
          <w:sz w:val="28"/>
          <w:szCs w:val="28"/>
        </w:rPr>
      </w:pPr>
      <w:r>
        <w:rPr>
          <w:color w:val="000000"/>
          <w:sz w:val="28"/>
          <w:szCs w:val="28"/>
        </w:rPr>
        <w:t>Совместно с правоохранительными органами осуществлять мероприятия по предупреждению и пресечению преступлений и административных правонарушений на охраняемом объекте.</w:t>
      </w:r>
    </w:p>
    <w:p w:rsidR="00897705" w:rsidRPr="00645A39" w:rsidRDefault="00897705" w:rsidP="00645A39">
      <w:pPr>
        <w:pStyle w:val="Standard"/>
        <w:widowControl w:val="0"/>
        <w:shd w:val="clear" w:color="auto" w:fill="FFFFFF"/>
        <w:tabs>
          <w:tab w:val="left" w:pos="1569"/>
        </w:tabs>
        <w:ind w:firstLine="709"/>
        <w:jc w:val="both"/>
        <w:rPr>
          <w:color w:val="000000"/>
          <w:sz w:val="28"/>
          <w:szCs w:val="28"/>
        </w:rPr>
      </w:pPr>
      <w:r>
        <w:rPr>
          <w:color w:val="000000"/>
          <w:sz w:val="28"/>
          <w:szCs w:val="28"/>
        </w:rPr>
        <w:t xml:space="preserve">Обеспечивать на охраняемом объекте </w:t>
      </w:r>
      <w:proofErr w:type="gramStart"/>
      <w:r>
        <w:rPr>
          <w:color w:val="000000"/>
          <w:sz w:val="28"/>
          <w:szCs w:val="28"/>
        </w:rPr>
        <w:t>пропускной</w:t>
      </w:r>
      <w:proofErr w:type="gramEnd"/>
      <w:r>
        <w:rPr>
          <w:color w:val="000000"/>
          <w:sz w:val="28"/>
          <w:szCs w:val="28"/>
        </w:rPr>
        <w:t xml:space="preserve"> и </w:t>
      </w:r>
      <w:proofErr w:type="spellStart"/>
      <w:r>
        <w:rPr>
          <w:color w:val="000000"/>
          <w:sz w:val="28"/>
          <w:szCs w:val="28"/>
        </w:rPr>
        <w:t>внутриобъектовый</w:t>
      </w:r>
      <w:proofErr w:type="spellEnd"/>
      <w:r>
        <w:rPr>
          <w:color w:val="000000"/>
          <w:sz w:val="28"/>
          <w:szCs w:val="28"/>
        </w:rPr>
        <w:t xml:space="preserve"> режимы</w:t>
      </w:r>
    </w:p>
    <w:p w:rsidR="00897705" w:rsidRPr="00645A39" w:rsidRDefault="00897705" w:rsidP="004D4A2B">
      <w:pPr>
        <w:pStyle w:val="Standard"/>
        <w:widowControl w:val="0"/>
        <w:numPr>
          <w:ilvl w:val="2"/>
          <w:numId w:val="27"/>
        </w:numPr>
        <w:ind w:firstLine="709"/>
        <w:jc w:val="both"/>
        <w:rPr>
          <w:color w:val="000000"/>
          <w:sz w:val="28"/>
          <w:szCs w:val="28"/>
        </w:rPr>
      </w:pPr>
      <w:r>
        <w:rPr>
          <w:color w:val="000000"/>
          <w:sz w:val="28"/>
          <w:szCs w:val="28"/>
        </w:rPr>
        <w:t>При получении сигнала об установлении более высокого уровня безопасности в соответствии с постановлением Правительства Российской Федерации от 10 декабря 2008 г. № 940, обеспечить прибытие усиления согласно заявленным расчетам времени прибытия.</w:t>
      </w:r>
    </w:p>
    <w:p w:rsidR="00897705" w:rsidRPr="00645A39" w:rsidRDefault="00897705" w:rsidP="00645A39">
      <w:pPr>
        <w:pStyle w:val="Standard"/>
        <w:widowControl w:val="0"/>
        <w:ind w:firstLine="709"/>
        <w:jc w:val="both"/>
        <w:rPr>
          <w:color w:val="000000"/>
          <w:sz w:val="28"/>
          <w:szCs w:val="28"/>
        </w:rPr>
      </w:pPr>
      <w:r>
        <w:rPr>
          <w:color w:val="000000"/>
          <w:sz w:val="28"/>
          <w:szCs w:val="28"/>
        </w:rPr>
        <w:t>4.1.6.</w:t>
      </w:r>
      <w:r>
        <w:rPr>
          <w:color w:val="000000"/>
          <w:sz w:val="28"/>
          <w:szCs w:val="28"/>
        </w:rPr>
        <w:tab/>
        <w:t xml:space="preserve"> Обеспечивать на охраняемом объекте пропускной и </w:t>
      </w:r>
      <w:proofErr w:type="spellStart"/>
      <w:r>
        <w:rPr>
          <w:color w:val="000000"/>
          <w:sz w:val="28"/>
          <w:szCs w:val="28"/>
        </w:rPr>
        <w:t>внутриобъектовый</w:t>
      </w:r>
      <w:proofErr w:type="spellEnd"/>
      <w:r>
        <w:rPr>
          <w:color w:val="000000"/>
          <w:sz w:val="28"/>
          <w:szCs w:val="28"/>
        </w:rPr>
        <w:t xml:space="preserve"> режимы в соответствии с установленными Заказчиком правилами, согласованными с Исполнителем. Знать и квалифицированно осуществлять эксплуатацию технических средств охраны и противопожарной защиты на охраняемом объекте Заказчика. Консультировать Заказчика по вопросам правомерной защиты от противоправных посягательств и предлагать ему рекомендации по совершенствованию системы охраны и безопасности на </w:t>
      </w:r>
      <w:r>
        <w:rPr>
          <w:color w:val="000000"/>
          <w:sz w:val="28"/>
          <w:szCs w:val="28"/>
        </w:rPr>
        <w:lastRenderedPageBreak/>
        <w:t xml:space="preserve">объекте. Оперативно информировать Заказчика о нарушениях правил пожарной безопасности, пропускного и </w:t>
      </w:r>
      <w:proofErr w:type="spellStart"/>
      <w:r>
        <w:rPr>
          <w:color w:val="000000"/>
          <w:sz w:val="28"/>
          <w:szCs w:val="28"/>
        </w:rPr>
        <w:t>внутриобъектового</w:t>
      </w:r>
      <w:proofErr w:type="spellEnd"/>
      <w:r>
        <w:rPr>
          <w:color w:val="000000"/>
          <w:sz w:val="28"/>
          <w:szCs w:val="28"/>
        </w:rPr>
        <w:t xml:space="preserve"> режимов, всех правонарушениях на объектах Заказчика и о возникновении (угрозы) противоправных посягательств со стороны третьих лиц.</w:t>
      </w:r>
    </w:p>
    <w:p w:rsidR="00897705" w:rsidRPr="00645A39" w:rsidRDefault="00897705" w:rsidP="00645A39">
      <w:pPr>
        <w:pStyle w:val="Standard"/>
        <w:widowControl w:val="0"/>
        <w:ind w:firstLine="709"/>
        <w:jc w:val="both"/>
        <w:rPr>
          <w:color w:val="000000"/>
          <w:sz w:val="28"/>
          <w:szCs w:val="28"/>
        </w:rPr>
      </w:pPr>
      <w:r>
        <w:rPr>
          <w:color w:val="000000"/>
          <w:sz w:val="28"/>
          <w:szCs w:val="28"/>
        </w:rPr>
        <w:t>4.2. Исполнитель имеет право:</w:t>
      </w:r>
    </w:p>
    <w:p w:rsidR="00897705" w:rsidRPr="00645A39" w:rsidRDefault="00897705" w:rsidP="00645A39">
      <w:pPr>
        <w:pStyle w:val="Standard"/>
        <w:widowControl w:val="0"/>
        <w:shd w:val="clear" w:color="auto" w:fill="FFFFFF"/>
        <w:tabs>
          <w:tab w:val="left" w:pos="1440"/>
        </w:tabs>
        <w:ind w:firstLine="709"/>
        <w:jc w:val="both"/>
        <w:rPr>
          <w:color w:val="000000"/>
          <w:sz w:val="28"/>
          <w:szCs w:val="28"/>
        </w:rPr>
      </w:pPr>
      <w:r>
        <w:rPr>
          <w:color w:val="000000"/>
          <w:sz w:val="28"/>
          <w:szCs w:val="28"/>
        </w:rPr>
        <w:t>4.2.1.</w:t>
      </w:r>
      <w:r>
        <w:rPr>
          <w:color w:val="000000"/>
          <w:sz w:val="28"/>
          <w:szCs w:val="28"/>
        </w:rPr>
        <w:tab/>
        <w:t>Осуществлять права на основе Закона Российской Федерации от 11 марта 1992 г. № 2487-1 «О частной детективной и охранной деятельности в Российской Федерации» и положений настоящего Договора.</w:t>
      </w:r>
    </w:p>
    <w:p w:rsidR="00897705" w:rsidRPr="00645A39" w:rsidRDefault="00897705" w:rsidP="00645A39">
      <w:pPr>
        <w:pStyle w:val="Standard"/>
        <w:widowControl w:val="0"/>
        <w:shd w:val="clear" w:color="auto" w:fill="FFFFFF"/>
        <w:tabs>
          <w:tab w:val="left" w:pos="1440"/>
        </w:tabs>
        <w:ind w:firstLine="709"/>
        <w:jc w:val="both"/>
        <w:rPr>
          <w:color w:val="000000"/>
          <w:sz w:val="28"/>
          <w:szCs w:val="28"/>
        </w:rPr>
      </w:pPr>
      <w:r>
        <w:rPr>
          <w:color w:val="000000"/>
          <w:sz w:val="28"/>
          <w:szCs w:val="28"/>
        </w:rPr>
        <w:t>4.2.2.</w:t>
      </w:r>
      <w:r>
        <w:rPr>
          <w:color w:val="000000"/>
          <w:sz w:val="28"/>
          <w:szCs w:val="28"/>
        </w:rPr>
        <w:tab/>
        <w:t>Получать от Заказчика информацию, необходимую для качественного исполнения своих обязательств по настоящему Договору.</w:t>
      </w:r>
    </w:p>
    <w:p w:rsidR="00897705" w:rsidRPr="00645A39" w:rsidRDefault="00897705" w:rsidP="00645A39">
      <w:pPr>
        <w:pStyle w:val="Standard"/>
        <w:widowControl w:val="0"/>
        <w:shd w:val="clear" w:color="auto" w:fill="FFFFFF"/>
        <w:tabs>
          <w:tab w:val="left" w:pos="1628"/>
        </w:tabs>
        <w:ind w:firstLine="709"/>
        <w:jc w:val="both"/>
        <w:rPr>
          <w:color w:val="000000"/>
          <w:sz w:val="28"/>
          <w:szCs w:val="28"/>
        </w:rPr>
      </w:pPr>
      <w:r>
        <w:rPr>
          <w:color w:val="000000"/>
          <w:sz w:val="28"/>
          <w:szCs w:val="28"/>
        </w:rPr>
        <w:t>4.2.3.</w:t>
      </w:r>
      <w:r>
        <w:rPr>
          <w:color w:val="000000"/>
          <w:sz w:val="28"/>
          <w:szCs w:val="28"/>
        </w:rPr>
        <w:tab/>
        <w:t>Требовать от работников Заказчика соблюдения норм, правил и предписаний, направленных на обеспечение сохранности имущества на объекте Заказчика.</w:t>
      </w:r>
    </w:p>
    <w:p w:rsidR="00897705" w:rsidRPr="00645A39" w:rsidRDefault="00897705" w:rsidP="00645A39">
      <w:pPr>
        <w:pStyle w:val="Standard"/>
        <w:widowControl w:val="0"/>
        <w:ind w:firstLine="709"/>
        <w:jc w:val="center"/>
        <w:rPr>
          <w:b/>
          <w:bCs/>
          <w:sz w:val="28"/>
          <w:szCs w:val="28"/>
        </w:rPr>
      </w:pPr>
      <w:r>
        <w:rPr>
          <w:b/>
          <w:bCs/>
          <w:sz w:val="28"/>
          <w:szCs w:val="28"/>
        </w:rPr>
        <w:t>5. Права и обязанности Заказчика</w:t>
      </w:r>
    </w:p>
    <w:p w:rsidR="00897705" w:rsidRPr="00645A39" w:rsidRDefault="00897705" w:rsidP="00645A39">
      <w:pPr>
        <w:pStyle w:val="Standard"/>
        <w:widowControl w:val="0"/>
        <w:ind w:firstLine="709"/>
        <w:jc w:val="both"/>
        <w:rPr>
          <w:sz w:val="28"/>
          <w:szCs w:val="28"/>
        </w:rPr>
      </w:pPr>
      <w:r>
        <w:rPr>
          <w:sz w:val="28"/>
          <w:szCs w:val="28"/>
        </w:rPr>
        <w:t>5.1.</w:t>
      </w:r>
      <w:r>
        <w:rPr>
          <w:sz w:val="28"/>
          <w:szCs w:val="28"/>
        </w:rPr>
        <w:tab/>
        <w:t>Заказчик обязан:</w:t>
      </w:r>
    </w:p>
    <w:p w:rsidR="00897705" w:rsidRPr="00645A39" w:rsidRDefault="00897705" w:rsidP="00645A39">
      <w:pPr>
        <w:pStyle w:val="Standard"/>
        <w:widowControl w:val="0"/>
        <w:shd w:val="clear" w:color="auto" w:fill="FFFFFF"/>
        <w:tabs>
          <w:tab w:val="left" w:pos="1470"/>
        </w:tabs>
        <w:ind w:firstLine="709"/>
        <w:jc w:val="both"/>
        <w:rPr>
          <w:color w:val="000000"/>
          <w:sz w:val="28"/>
          <w:szCs w:val="28"/>
        </w:rPr>
      </w:pPr>
      <w:r>
        <w:rPr>
          <w:color w:val="000000"/>
          <w:sz w:val="28"/>
          <w:szCs w:val="28"/>
        </w:rPr>
        <w:t>5.1.1.</w:t>
      </w:r>
      <w:r>
        <w:rPr>
          <w:color w:val="000000"/>
          <w:sz w:val="28"/>
          <w:szCs w:val="28"/>
        </w:rPr>
        <w:tab/>
        <w:t xml:space="preserve">Выполнять установленный порядок пропускного и </w:t>
      </w:r>
      <w:proofErr w:type="spellStart"/>
      <w:r>
        <w:rPr>
          <w:color w:val="000000"/>
          <w:sz w:val="28"/>
          <w:szCs w:val="28"/>
        </w:rPr>
        <w:t>внутриобъектового</w:t>
      </w:r>
      <w:proofErr w:type="spellEnd"/>
      <w:r>
        <w:rPr>
          <w:color w:val="000000"/>
          <w:sz w:val="28"/>
          <w:szCs w:val="28"/>
        </w:rPr>
        <w:t xml:space="preserve"> режима на охраняемом объекте.</w:t>
      </w:r>
    </w:p>
    <w:p w:rsidR="00897705" w:rsidRPr="00645A39" w:rsidRDefault="00897705" w:rsidP="00645A39">
      <w:pPr>
        <w:pStyle w:val="Standard"/>
        <w:widowControl w:val="0"/>
        <w:shd w:val="clear" w:color="auto" w:fill="FFFFFF"/>
        <w:tabs>
          <w:tab w:val="left" w:pos="1440"/>
        </w:tabs>
        <w:ind w:firstLine="709"/>
        <w:jc w:val="both"/>
        <w:rPr>
          <w:color w:val="000000"/>
          <w:sz w:val="28"/>
          <w:szCs w:val="28"/>
        </w:rPr>
      </w:pPr>
      <w:r>
        <w:rPr>
          <w:color w:val="000000"/>
          <w:sz w:val="28"/>
          <w:szCs w:val="28"/>
        </w:rPr>
        <w:t>5.1.2.</w:t>
      </w:r>
      <w:r>
        <w:rPr>
          <w:color w:val="000000"/>
          <w:sz w:val="28"/>
          <w:szCs w:val="28"/>
        </w:rPr>
        <w:tab/>
        <w:t>За счет собственных средств обеспечить охраняемый объект техническими средствами охраны, освещением, ограждением, исправными запорными устройствами по установленным нормам и связью, по согласованию с Исполнителем (Приложение №3 к договору - Акт обследования инженерно-технических средств охраны Объекта).</w:t>
      </w:r>
    </w:p>
    <w:p w:rsidR="00897705" w:rsidRPr="00645A39" w:rsidRDefault="00897705" w:rsidP="00645A39">
      <w:pPr>
        <w:pStyle w:val="Standard"/>
        <w:widowControl w:val="0"/>
        <w:shd w:val="clear" w:color="auto" w:fill="FFFFFF"/>
        <w:tabs>
          <w:tab w:val="left" w:pos="1555"/>
        </w:tabs>
        <w:ind w:firstLine="709"/>
        <w:jc w:val="both"/>
        <w:rPr>
          <w:color w:val="000000"/>
          <w:sz w:val="28"/>
          <w:szCs w:val="28"/>
        </w:rPr>
      </w:pPr>
      <w:r>
        <w:rPr>
          <w:color w:val="000000"/>
          <w:sz w:val="28"/>
          <w:szCs w:val="28"/>
        </w:rPr>
        <w:t>5.1.3. Рекомендации Исполнителя по соблюдению режима охраны, содержанию технических средств, сре</w:t>
      </w:r>
      <w:proofErr w:type="gramStart"/>
      <w:r>
        <w:rPr>
          <w:color w:val="000000"/>
          <w:sz w:val="28"/>
          <w:szCs w:val="28"/>
        </w:rPr>
        <w:t>дств св</w:t>
      </w:r>
      <w:proofErr w:type="gramEnd"/>
      <w:r>
        <w:rPr>
          <w:color w:val="000000"/>
          <w:sz w:val="28"/>
          <w:szCs w:val="28"/>
        </w:rPr>
        <w:t xml:space="preserve">язи, технической </w:t>
      </w:r>
      <w:proofErr w:type="spellStart"/>
      <w:r>
        <w:rPr>
          <w:color w:val="000000"/>
          <w:sz w:val="28"/>
          <w:szCs w:val="28"/>
        </w:rPr>
        <w:t>укрепленности</w:t>
      </w:r>
      <w:proofErr w:type="spellEnd"/>
      <w:r>
        <w:rPr>
          <w:color w:val="000000"/>
          <w:sz w:val="28"/>
          <w:szCs w:val="28"/>
        </w:rPr>
        <w:t xml:space="preserve"> объектов являются обязательными для Заказчика.</w:t>
      </w:r>
    </w:p>
    <w:p w:rsidR="00897705" w:rsidRPr="00645A39" w:rsidRDefault="00897705" w:rsidP="00645A39">
      <w:pPr>
        <w:pStyle w:val="Standard"/>
        <w:widowControl w:val="0"/>
        <w:shd w:val="clear" w:color="auto" w:fill="FFFFFF"/>
        <w:tabs>
          <w:tab w:val="left" w:pos="0"/>
        </w:tabs>
        <w:ind w:firstLine="709"/>
        <w:rPr>
          <w:color w:val="000000"/>
          <w:sz w:val="28"/>
          <w:szCs w:val="28"/>
        </w:rPr>
      </w:pPr>
      <w:r>
        <w:rPr>
          <w:color w:val="000000"/>
          <w:sz w:val="28"/>
          <w:szCs w:val="28"/>
        </w:rPr>
        <w:t>5.1.4.</w:t>
      </w:r>
      <w:r>
        <w:rPr>
          <w:color w:val="000000"/>
          <w:sz w:val="28"/>
          <w:szCs w:val="28"/>
        </w:rPr>
        <w:tab/>
        <w:t>Обеспечить сотрудников Исполнителя рабочим местом и местом для отдыха.</w:t>
      </w:r>
    </w:p>
    <w:p w:rsidR="00897705" w:rsidRPr="00645A39" w:rsidRDefault="00897705" w:rsidP="00645A39">
      <w:pPr>
        <w:pStyle w:val="Standard"/>
        <w:widowControl w:val="0"/>
        <w:shd w:val="clear" w:color="auto" w:fill="FFFFFF"/>
        <w:tabs>
          <w:tab w:val="left" w:pos="1527"/>
        </w:tabs>
        <w:ind w:firstLine="709"/>
        <w:jc w:val="both"/>
        <w:rPr>
          <w:color w:val="000000"/>
          <w:sz w:val="28"/>
          <w:szCs w:val="28"/>
        </w:rPr>
      </w:pPr>
      <w:r>
        <w:rPr>
          <w:color w:val="000000"/>
          <w:sz w:val="28"/>
          <w:szCs w:val="28"/>
        </w:rPr>
        <w:t>5.1.5.</w:t>
      </w:r>
      <w:r>
        <w:rPr>
          <w:color w:val="000000"/>
          <w:sz w:val="28"/>
          <w:szCs w:val="28"/>
        </w:rPr>
        <w:tab/>
        <w:t>Осуществлять в установленные техническо-эксплуатационными документами сроки все виды ремонта, техническое содержание и обслуживание, а также переоборудование технических средств охраны, своевременно осуществлять замену освещения, ограждения, запорных устройств и сре</w:t>
      </w:r>
      <w:proofErr w:type="gramStart"/>
      <w:r>
        <w:rPr>
          <w:color w:val="000000"/>
          <w:sz w:val="28"/>
          <w:szCs w:val="28"/>
        </w:rPr>
        <w:t>дств св</w:t>
      </w:r>
      <w:proofErr w:type="gramEnd"/>
      <w:r>
        <w:rPr>
          <w:color w:val="000000"/>
          <w:sz w:val="28"/>
          <w:szCs w:val="28"/>
        </w:rPr>
        <w:t>язи.</w:t>
      </w:r>
    </w:p>
    <w:p w:rsidR="00897705" w:rsidRPr="00645A39" w:rsidRDefault="00897705" w:rsidP="00645A39">
      <w:pPr>
        <w:pStyle w:val="Standard"/>
        <w:widowControl w:val="0"/>
        <w:shd w:val="clear" w:color="auto" w:fill="FFFFFF"/>
        <w:tabs>
          <w:tab w:val="left" w:pos="1497"/>
        </w:tabs>
        <w:ind w:firstLine="709"/>
        <w:jc w:val="both"/>
        <w:rPr>
          <w:color w:val="000000"/>
          <w:sz w:val="28"/>
          <w:szCs w:val="28"/>
        </w:rPr>
      </w:pPr>
      <w:r>
        <w:rPr>
          <w:color w:val="000000"/>
          <w:sz w:val="28"/>
          <w:szCs w:val="28"/>
        </w:rPr>
        <w:t>5.1.6.</w:t>
      </w:r>
      <w:r>
        <w:rPr>
          <w:color w:val="000000"/>
          <w:sz w:val="28"/>
          <w:szCs w:val="28"/>
        </w:rPr>
        <w:tab/>
        <w:t>Информировать Исполнителя не менее чем за пятнадцать календарных дней о предстоящих работах по капитальному ремонту и переоборудованию охраняемого объекта, вследствие которых может потребоваться изменение характера охранных мероприятий и (или) изменение дислокации поста охраны.</w:t>
      </w:r>
    </w:p>
    <w:p w:rsidR="00897705" w:rsidRPr="00645A39" w:rsidRDefault="00897705" w:rsidP="00645A39">
      <w:pPr>
        <w:pStyle w:val="Standard"/>
        <w:widowControl w:val="0"/>
        <w:shd w:val="clear" w:color="auto" w:fill="FFFFFF"/>
        <w:tabs>
          <w:tab w:val="left" w:pos="0"/>
        </w:tabs>
        <w:ind w:firstLine="709"/>
        <w:jc w:val="both"/>
        <w:rPr>
          <w:color w:val="000000"/>
          <w:sz w:val="28"/>
          <w:szCs w:val="28"/>
        </w:rPr>
      </w:pPr>
      <w:r>
        <w:rPr>
          <w:color w:val="000000"/>
          <w:sz w:val="28"/>
          <w:szCs w:val="28"/>
        </w:rPr>
        <w:t>5.1.7.</w:t>
      </w:r>
      <w:r>
        <w:rPr>
          <w:color w:val="000000"/>
          <w:sz w:val="28"/>
          <w:szCs w:val="28"/>
        </w:rPr>
        <w:tab/>
        <w:t>Предоставлять Исполнителю необходимую информацию, связанную с выполнением им обязанностей по настоящему Договору.</w:t>
      </w:r>
    </w:p>
    <w:p w:rsidR="00897705" w:rsidRPr="00645A39" w:rsidRDefault="00897705" w:rsidP="00645A39">
      <w:pPr>
        <w:pStyle w:val="Standard"/>
        <w:widowControl w:val="0"/>
        <w:shd w:val="clear" w:color="auto" w:fill="FFFFFF"/>
        <w:tabs>
          <w:tab w:val="left" w:pos="1497"/>
        </w:tabs>
        <w:ind w:firstLine="709"/>
        <w:jc w:val="both"/>
        <w:rPr>
          <w:color w:val="000000"/>
          <w:sz w:val="28"/>
          <w:szCs w:val="28"/>
        </w:rPr>
      </w:pPr>
      <w:r>
        <w:rPr>
          <w:color w:val="000000"/>
          <w:sz w:val="28"/>
          <w:szCs w:val="28"/>
        </w:rPr>
        <w:t>5.1.8.</w:t>
      </w:r>
      <w:r>
        <w:rPr>
          <w:color w:val="000000"/>
          <w:sz w:val="28"/>
          <w:szCs w:val="28"/>
        </w:rPr>
        <w:tab/>
        <w:t>Немедленно информировать Исполнителя о возникновении (угрозы) противоправных посягательств со стороны третьих лиц.</w:t>
      </w:r>
    </w:p>
    <w:p w:rsidR="00897705" w:rsidRPr="00645A39" w:rsidRDefault="00897705" w:rsidP="00645A39">
      <w:pPr>
        <w:pStyle w:val="Standard"/>
        <w:widowControl w:val="0"/>
        <w:shd w:val="clear" w:color="auto" w:fill="FFFFFF"/>
        <w:ind w:firstLine="709"/>
        <w:jc w:val="both"/>
        <w:rPr>
          <w:color w:val="000000"/>
          <w:sz w:val="28"/>
          <w:szCs w:val="28"/>
        </w:rPr>
      </w:pPr>
      <w:r>
        <w:rPr>
          <w:color w:val="000000"/>
          <w:sz w:val="28"/>
          <w:szCs w:val="28"/>
        </w:rPr>
        <w:t>5.2. Заказчик имеет право:</w:t>
      </w:r>
    </w:p>
    <w:p w:rsidR="00897705" w:rsidRPr="00645A39" w:rsidRDefault="00897705" w:rsidP="00645A39">
      <w:pPr>
        <w:pStyle w:val="Standard"/>
        <w:widowControl w:val="0"/>
        <w:shd w:val="clear" w:color="auto" w:fill="FFFFFF"/>
        <w:tabs>
          <w:tab w:val="left" w:pos="1532"/>
        </w:tabs>
        <w:ind w:firstLine="709"/>
        <w:jc w:val="both"/>
        <w:rPr>
          <w:color w:val="000000"/>
          <w:sz w:val="28"/>
          <w:szCs w:val="28"/>
        </w:rPr>
      </w:pPr>
      <w:r>
        <w:rPr>
          <w:color w:val="000000"/>
          <w:sz w:val="28"/>
          <w:szCs w:val="28"/>
        </w:rPr>
        <w:t>5.2.1.</w:t>
      </w:r>
      <w:r>
        <w:rPr>
          <w:color w:val="000000"/>
          <w:sz w:val="28"/>
          <w:szCs w:val="28"/>
        </w:rPr>
        <w:tab/>
        <w:t xml:space="preserve">Контролировать выполнение Исполнителем условий настоящего Договора и требовать представления Исполнителем документов, необходимых </w:t>
      </w:r>
      <w:r>
        <w:rPr>
          <w:color w:val="000000"/>
          <w:sz w:val="28"/>
          <w:szCs w:val="28"/>
        </w:rPr>
        <w:lastRenderedPageBreak/>
        <w:t>для проверки выполнения условий настоящего Договора.</w:t>
      </w:r>
    </w:p>
    <w:p w:rsidR="00897705" w:rsidRPr="00645A39" w:rsidRDefault="00897705" w:rsidP="00645A39">
      <w:pPr>
        <w:pStyle w:val="Standard"/>
        <w:widowControl w:val="0"/>
        <w:shd w:val="clear" w:color="auto" w:fill="FFFFFF"/>
        <w:tabs>
          <w:tab w:val="left" w:pos="1455"/>
        </w:tabs>
        <w:ind w:firstLine="709"/>
        <w:jc w:val="both"/>
        <w:rPr>
          <w:color w:val="000000"/>
          <w:sz w:val="28"/>
          <w:szCs w:val="28"/>
        </w:rPr>
      </w:pPr>
      <w:r>
        <w:rPr>
          <w:color w:val="000000"/>
          <w:sz w:val="28"/>
          <w:szCs w:val="28"/>
        </w:rPr>
        <w:t>5.2.2.</w:t>
      </w:r>
      <w:r>
        <w:rPr>
          <w:color w:val="000000"/>
          <w:sz w:val="28"/>
          <w:szCs w:val="28"/>
        </w:rPr>
        <w:tab/>
        <w:t>Привлекать по письменному согласованию с Исполнителем дополнительные силы и средства Исполнителя, необходимые для предупреждения и ликвидации нештатных ситуаций на объектах Заказчика, в соответствии с правами, предоставленными Исполнителю законодательством Российской Федерации.</w:t>
      </w:r>
    </w:p>
    <w:p w:rsidR="00897705" w:rsidRPr="00645A39" w:rsidRDefault="00897705" w:rsidP="00645A39">
      <w:pPr>
        <w:pStyle w:val="Standard"/>
        <w:widowControl w:val="0"/>
        <w:shd w:val="clear" w:color="auto" w:fill="FFFFFF"/>
        <w:ind w:firstLine="709"/>
        <w:jc w:val="both"/>
        <w:rPr>
          <w:sz w:val="28"/>
          <w:szCs w:val="28"/>
        </w:rPr>
      </w:pPr>
      <w:r>
        <w:rPr>
          <w:sz w:val="28"/>
          <w:szCs w:val="28"/>
        </w:rPr>
        <w:t>Оказание дополнительных услуг, не указанных в договоре, оформляются в письменном виде дополнительным соглашением.</w:t>
      </w:r>
    </w:p>
    <w:p w:rsidR="00897705" w:rsidRPr="00645A39" w:rsidRDefault="00897705" w:rsidP="00645A39">
      <w:pPr>
        <w:pStyle w:val="Standard"/>
        <w:widowControl w:val="0"/>
        <w:ind w:firstLine="709"/>
        <w:jc w:val="center"/>
        <w:rPr>
          <w:b/>
          <w:bCs/>
          <w:sz w:val="28"/>
          <w:szCs w:val="28"/>
        </w:rPr>
      </w:pPr>
    </w:p>
    <w:p w:rsidR="00897705" w:rsidRPr="00645A39" w:rsidRDefault="00897705" w:rsidP="00645A39">
      <w:pPr>
        <w:pStyle w:val="Standard"/>
        <w:widowControl w:val="0"/>
        <w:ind w:firstLine="709"/>
        <w:jc w:val="center"/>
        <w:rPr>
          <w:b/>
          <w:bCs/>
          <w:sz w:val="28"/>
          <w:szCs w:val="28"/>
        </w:rPr>
      </w:pPr>
      <w:r>
        <w:rPr>
          <w:b/>
          <w:bCs/>
          <w:sz w:val="28"/>
          <w:szCs w:val="28"/>
        </w:rPr>
        <w:t>6. Конфиденциальность</w:t>
      </w:r>
    </w:p>
    <w:p w:rsidR="00897705" w:rsidRPr="00645A39" w:rsidRDefault="00897705" w:rsidP="00645A39">
      <w:pPr>
        <w:pStyle w:val="Standard"/>
        <w:widowControl w:val="0"/>
        <w:tabs>
          <w:tab w:val="left" w:pos="1260"/>
        </w:tabs>
        <w:ind w:firstLine="709"/>
        <w:jc w:val="both"/>
        <w:rPr>
          <w:sz w:val="28"/>
          <w:szCs w:val="28"/>
        </w:rPr>
      </w:pPr>
      <w:r>
        <w:rPr>
          <w:sz w:val="28"/>
          <w:szCs w:val="28"/>
        </w:rPr>
        <w:t>6.1.</w:t>
      </w:r>
      <w:r>
        <w:rPr>
          <w:sz w:val="28"/>
          <w:szCs w:val="28"/>
        </w:rPr>
        <w:tab/>
        <w:t>Стороны обязаны сохранять конфиденциальность информации, полученной в ходе исполнения настоящего Договора.</w:t>
      </w:r>
    </w:p>
    <w:p w:rsidR="00897705" w:rsidRPr="00645A39" w:rsidRDefault="00897705" w:rsidP="00645A39">
      <w:pPr>
        <w:pStyle w:val="Standard"/>
        <w:widowControl w:val="0"/>
        <w:ind w:firstLine="709"/>
        <w:jc w:val="both"/>
        <w:rPr>
          <w:sz w:val="28"/>
          <w:szCs w:val="28"/>
        </w:rPr>
      </w:pPr>
      <w:r>
        <w:rPr>
          <w:sz w:val="28"/>
          <w:szCs w:val="28"/>
        </w:rPr>
        <w:t>6.2.</w:t>
      </w:r>
      <w:r>
        <w:rPr>
          <w:sz w:val="28"/>
          <w:szCs w:val="28"/>
        </w:rPr>
        <w:tab/>
        <w:t>Передача конфиденциальной информации третьим лицам, опубликование или иное разглашение такой информации может осуществляться только с письменного согласия Заказчика, независимо от причины прекращения действия настоящего Договора.</w:t>
      </w:r>
    </w:p>
    <w:p w:rsidR="00897705" w:rsidRPr="00645A39" w:rsidRDefault="00897705" w:rsidP="00645A39">
      <w:pPr>
        <w:pStyle w:val="Standard"/>
        <w:widowControl w:val="0"/>
        <w:ind w:firstLine="709"/>
        <w:jc w:val="both"/>
        <w:rPr>
          <w:sz w:val="28"/>
          <w:szCs w:val="28"/>
        </w:rPr>
      </w:pPr>
      <w:r>
        <w:rPr>
          <w:sz w:val="28"/>
          <w:szCs w:val="28"/>
        </w:rPr>
        <w:t>6.3.</w:t>
      </w:r>
      <w:r>
        <w:rPr>
          <w:sz w:val="28"/>
          <w:szCs w:val="28"/>
        </w:rPr>
        <w:tab/>
        <w:t>Исполнитель не несет ответственности в случае передачи им информации государственным органам, имеющим право ее затребовать в соответствии с законодательством Российской Федерации, если он предварительно уведомит Заказчика об обращении за информацией соответствующих государственных органов.</w:t>
      </w:r>
    </w:p>
    <w:p w:rsidR="00897705" w:rsidRPr="00645A39" w:rsidRDefault="00897705" w:rsidP="00645A39">
      <w:pPr>
        <w:pStyle w:val="Standard"/>
        <w:widowControl w:val="0"/>
        <w:ind w:firstLine="709"/>
        <w:jc w:val="center"/>
        <w:rPr>
          <w:b/>
          <w:bCs/>
          <w:sz w:val="28"/>
          <w:szCs w:val="28"/>
        </w:rPr>
      </w:pPr>
    </w:p>
    <w:p w:rsidR="00897705" w:rsidRPr="00645A39" w:rsidRDefault="00897705" w:rsidP="00645A39">
      <w:pPr>
        <w:pStyle w:val="Standard"/>
        <w:widowControl w:val="0"/>
        <w:ind w:firstLine="709"/>
        <w:jc w:val="center"/>
        <w:rPr>
          <w:sz w:val="28"/>
          <w:szCs w:val="28"/>
        </w:rPr>
      </w:pPr>
      <w:r>
        <w:rPr>
          <w:b/>
          <w:bCs/>
          <w:sz w:val="28"/>
          <w:szCs w:val="28"/>
        </w:rPr>
        <w:t>7. Ответственность Сторон</w:t>
      </w:r>
    </w:p>
    <w:p w:rsidR="00897705" w:rsidRPr="00645A39" w:rsidRDefault="00897705" w:rsidP="00645A39">
      <w:pPr>
        <w:pStyle w:val="Standard"/>
        <w:widowControl w:val="0"/>
        <w:ind w:firstLine="709"/>
        <w:jc w:val="both"/>
        <w:rPr>
          <w:sz w:val="28"/>
          <w:szCs w:val="28"/>
        </w:rPr>
      </w:pPr>
      <w:r>
        <w:rPr>
          <w:sz w:val="28"/>
          <w:szCs w:val="28"/>
        </w:rPr>
        <w:t>7.1.</w:t>
      </w:r>
      <w:r>
        <w:rPr>
          <w:sz w:val="28"/>
          <w:szCs w:val="28"/>
        </w:rPr>
        <w:tab/>
        <w:t>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 настоящим Договором.</w:t>
      </w:r>
    </w:p>
    <w:p w:rsidR="00897705" w:rsidRPr="00645A39" w:rsidRDefault="00897705" w:rsidP="00645A39">
      <w:pPr>
        <w:pStyle w:val="Standard"/>
        <w:widowControl w:val="0"/>
        <w:ind w:firstLine="709"/>
        <w:jc w:val="both"/>
        <w:rPr>
          <w:sz w:val="28"/>
          <w:szCs w:val="28"/>
        </w:rPr>
      </w:pPr>
      <w:r>
        <w:rPr>
          <w:sz w:val="28"/>
          <w:szCs w:val="28"/>
        </w:rPr>
        <w:t>7.2.</w:t>
      </w:r>
      <w:r>
        <w:rPr>
          <w:sz w:val="28"/>
          <w:szCs w:val="28"/>
        </w:rPr>
        <w:tab/>
        <w:t>При задержке платежей по вине Заказчика более чем на 30 (тридцать) дней Исполнитель имеет право снять охрану с охраняемого объекта Заказчика, письменно предупредив об этом Заказчика не менее</w:t>
      </w:r>
      <w:proofErr w:type="gramStart"/>
      <w:r>
        <w:rPr>
          <w:sz w:val="28"/>
          <w:szCs w:val="28"/>
        </w:rPr>
        <w:t>,</w:t>
      </w:r>
      <w:proofErr w:type="gramEnd"/>
      <w:r>
        <w:rPr>
          <w:sz w:val="28"/>
          <w:szCs w:val="28"/>
        </w:rPr>
        <w:t xml:space="preserve"> чем за 30 (тридцать) дней.</w:t>
      </w:r>
    </w:p>
    <w:p w:rsidR="00897705" w:rsidRPr="00645A39" w:rsidRDefault="00897705" w:rsidP="00645A39">
      <w:pPr>
        <w:pStyle w:val="Standard"/>
        <w:widowControl w:val="0"/>
        <w:ind w:firstLine="709"/>
        <w:jc w:val="both"/>
        <w:rPr>
          <w:sz w:val="28"/>
          <w:szCs w:val="28"/>
        </w:rPr>
      </w:pPr>
      <w:r>
        <w:rPr>
          <w:sz w:val="28"/>
          <w:szCs w:val="28"/>
        </w:rPr>
        <w:t>7.3.</w:t>
      </w:r>
      <w:r>
        <w:rPr>
          <w:sz w:val="28"/>
          <w:szCs w:val="28"/>
        </w:rPr>
        <w:tab/>
        <w:t>Исполнитель несет материальную ответственность за ущерб, причиненный:</w:t>
      </w:r>
    </w:p>
    <w:p w:rsidR="00897705" w:rsidRPr="00645A39" w:rsidRDefault="00897705" w:rsidP="00645A39">
      <w:pPr>
        <w:pStyle w:val="Standard"/>
        <w:widowControl w:val="0"/>
        <w:shd w:val="clear" w:color="auto" w:fill="FFFFFF"/>
        <w:ind w:firstLine="709"/>
        <w:jc w:val="both"/>
        <w:rPr>
          <w:color w:val="000000"/>
          <w:sz w:val="28"/>
          <w:szCs w:val="28"/>
        </w:rPr>
      </w:pPr>
      <w:r>
        <w:rPr>
          <w:color w:val="000000"/>
          <w:sz w:val="28"/>
          <w:szCs w:val="28"/>
        </w:rPr>
        <w:t xml:space="preserve">кражами товарно-материальных ценностей, а также хищениями, совершенными путем грабежа или при разбойном нападении в результате ненадлежащего исполнения своих обязанностей по настоящему Договору, при условии выполнения Заказчиком необходимых мероприятий в соответствии с Актом обследования инженерно – </w:t>
      </w:r>
      <w:proofErr w:type="gramStart"/>
      <w:r>
        <w:rPr>
          <w:color w:val="000000"/>
          <w:sz w:val="28"/>
          <w:szCs w:val="28"/>
        </w:rPr>
        <w:t>технической</w:t>
      </w:r>
      <w:proofErr w:type="gramEnd"/>
      <w:r>
        <w:rPr>
          <w:color w:val="000000"/>
          <w:sz w:val="28"/>
          <w:szCs w:val="28"/>
        </w:rPr>
        <w:t xml:space="preserve"> </w:t>
      </w:r>
      <w:proofErr w:type="spellStart"/>
      <w:r>
        <w:rPr>
          <w:color w:val="000000"/>
          <w:sz w:val="28"/>
          <w:szCs w:val="28"/>
        </w:rPr>
        <w:t>укрепленности</w:t>
      </w:r>
      <w:proofErr w:type="spellEnd"/>
      <w:r>
        <w:rPr>
          <w:color w:val="000000"/>
          <w:sz w:val="28"/>
          <w:szCs w:val="28"/>
        </w:rPr>
        <w:t xml:space="preserve"> охраняемого Объекта;</w:t>
      </w:r>
    </w:p>
    <w:p w:rsidR="00897705" w:rsidRPr="00645A39" w:rsidRDefault="00897705" w:rsidP="00645A39">
      <w:pPr>
        <w:pStyle w:val="Standard"/>
        <w:widowControl w:val="0"/>
        <w:shd w:val="clear" w:color="auto" w:fill="FFFFFF"/>
        <w:ind w:firstLine="709"/>
        <w:jc w:val="both"/>
        <w:rPr>
          <w:color w:val="000000"/>
          <w:sz w:val="28"/>
          <w:szCs w:val="28"/>
        </w:rPr>
      </w:pPr>
      <w:r>
        <w:rPr>
          <w:color w:val="000000"/>
          <w:sz w:val="28"/>
          <w:szCs w:val="28"/>
        </w:rPr>
        <w:t xml:space="preserve">уничтожением или повреждением имущества (в том числе путем поджога) посторонними лицами, проникшими на охраняемый объект, в результате ненадлежащего выполнения Исполнителем принятых по настоящему Договору обязательств, при условии выполнения Заказчиком необходимых мероприятий в соответствии с Актом обследования инженерно – технической </w:t>
      </w:r>
      <w:proofErr w:type="spellStart"/>
      <w:r>
        <w:rPr>
          <w:color w:val="000000"/>
          <w:sz w:val="28"/>
          <w:szCs w:val="28"/>
        </w:rPr>
        <w:t>укрепленности</w:t>
      </w:r>
      <w:proofErr w:type="spellEnd"/>
      <w:r>
        <w:rPr>
          <w:color w:val="000000"/>
          <w:sz w:val="28"/>
          <w:szCs w:val="28"/>
        </w:rPr>
        <w:t xml:space="preserve"> охраняемого Объекта;</w:t>
      </w:r>
    </w:p>
    <w:p w:rsidR="00897705" w:rsidRPr="00645A39" w:rsidRDefault="00897705" w:rsidP="00645A39">
      <w:pPr>
        <w:pStyle w:val="Standard"/>
        <w:widowControl w:val="0"/>
        <w:shd w:val="clear" w:color="auto" w:fill="FFFFFF"/>
        <w:ind w:firstLine="709"/>
        <w:rPr>
          <w:color w:val="000000"/>
          <w:sz w:val="28"/>
          <w:szCs w:val="28"/>
        </w:rPr>
      </w:pPr>
      <w:r>
        <w:rPr>
          <w:color w:val="000000"/>
          <w:sz w:val="28"/>
          <w:szCs w:val="28"/>
        </w:rPr>
        <w:t>пожарами по вине работников Исполнителя.</w:t>
      </w:r>
    </w:p>
    <w:p w:rsidR="00897705" w:rsidRPr="00645A39" w:rsidRDefault="00897705" w:rsidP="00645A39">
      <w:pPr>
        <w:pStyle w:val="Standard"/>
        <w:widowControl w:val="0"/>
        <w:shd w:val="clear" w:color="auto" w:fill="FFFFFF"/>
        <w:ind w:firstLine="709"/>
        <w:jc w:val="both"/>
        <w:rPr>
          <w:sz w:val="28"/>
          <w:szCs w:val="28"/>
        </w:rPr>
      </w:pPr>
      <w:r>
        <w:rPr>
          <w:sz w:val="28"/>
          <w:szCs w:val="28"/>
        </w:rPr>
        <w:lastRenderedPageBreak/>
        <w:t>Факты хищения, а также факты уничтожения или повреждения имущества (в том числе вследствие пожара) устанавливаются органами дознания, следствия или судом.</w:t>
      </w:r>
    </w:p>
    <w:p w:rsidR="00897705" w:rsidRPr="00645A39" w:rsidRDefault="00897705" w:rsidP="00645A39">
      <w:pPr>
        <w:pStyle w:val="Standard"/>
        <w:widowControl w:val="0"/>
        <w:ind w:firstLine="709"/>
        <w:jc w:val="both"/>
        <w:rPr>
          <w:sz w:val="28"/>
          <w:szCs w:val="28"/>
        </w:rPr>
      </w:pPr>
      <w:r>
        <w:rPr>
          <w:sz w:val="28"/>
          <w:szCs w:val="28"/>
        </w:rPr>
        <w:t>7.4.</w:t>
      </w:r>
      <w:r>
        <w:rPr>
          <w:sz w:val="28"/>
          <w:szCs w:val="28"/>
        </w:rPr>
        <w:tab/>
        <w:t>В возмещаемый Заказчику уще</w:t>
      </w:r>
      <w:proofErr w:type="gramStart"/>
      <w:r>
        <w:rPr>
          <w:sz w:val="28"/>
          <w:szCs w:val="28"/>
        </w:rPr>
        <w:t>рб вкл</w:t>
      </w:r>
      <w:proofErr w:type="gramEnd"/>
      <w:r>
        <w:rPr>
          <w:sz w:val="28"/>
          <w:szCs w:val="28"/>
        </w:rPr>
        <w:t xml:space="preserve">ючаются стоимость похищенного или уничтоженного имущества, </w:t>
      </w:r>
      <w:r>
        <w:rPr>
          <w:color w:val="000000"/>
          <w:sz w:val="28"/>
          <w:szCs w:val="28"/>
        </w:rPr>
        <w:t>в результате ненадлежащего исполнения своих обязанностей по настоящему Договору</w:t>
      </w:r>
      <w:r>
        <w:rPr>
          <w:sz w:val="28"/>
          <w:szCs w:val="28"/>
        </w:rPr>
        <w:t>.</w:t>
      </w:r>
    </w:p>
    <w:p w:rsidR="00897705" w:rsidRPr="00645A39" w:rsidRDefault="00897705" w:rsidP="00645A39">
      <w:pPr>
        <w:pStyle w:val="Standard"/>
        <w:ind w:firstLine="709"/>
        <w:jc w:val="both"/>
        <w:rPr>
          <w:sz w:val="28"/>
          <w:szCs w:val="28"/>
        </w:rPr>
      </w:pPr>
      <w:r>
        <w:rPr>
          <w:sz w:val="28"/>
          <w:szCs w:val="28"/>
        </w:rPr>
        <w:t>Представитель Исполнителя должен участвовать в определении размера ущерба и снятии остатков материальных ценностей, которые сопоставляются с данными учёта на день происшествия. Снятие остатков материальных ценностей должно быть произведено немедленно по прибытии материально ответственных лиц и представителей сторон на место происшествия. При возвращении по акту передачи похищенных материальных ценностей присутствие охраны является обязательным. Стоимость возвращённых ценностей исключается из общей суммы претензии, предъявленной Исполнителю.</w:t>
      </w:r>
    </w:p>
    <w:p w:rsidR="00897705" w:rsidRPr="00645A39" w:rsidRDefault="00897705" w:rsidP="00645A39">
      <w:pPr>
        <w:pStyle w:val="Standard"/>
        <w:widowControl w:val="0"/>
        <w:ind w:firstLine="709"/>
        <w:jc w:val="center"/>
        <w:rPr>
          <w:b/>
          <w:bCs/>
          <w:sz w:val="28"/>
          <w:szCs w:val="28"/>
        </w:rPr>
      </w:pPr>
    </w:p>
    <w:p w:rsidR="00897705" w:rsidRPr="00645A39" w:rsidRDefault="00897705" w:rsidP="00645A39">
      <w:pPr>
        <w:pStyle w:val="Standard"/>
        <w:widowControl w:val="0"/>
        <w:ind w:firstLine="709"/>
        <w:jc w:val="center"/>
        <w:rPr>
          <w:b/>
          <w:bCs/>
          <w:sz w:val="28"/>
          <w:szCs w:val="28"/>
        </w:rPr>
      </w:pPr>
      <w:r>
        <w:rPr>
          <w:b/>
          <w:bCs/>
          <w:sz w:val="28"/>
          <w:szCs w:val="28"/>
        </w:rPr>
        <w:t>8. Обстоятельства непреодолимой силы</w:t>
      </w:r>
    </w:p>
    <w:p w:rsidR="00897705" w:rsidRPr="00645A39" w:rsidRDefault="00897705" w:rsidP="00645A39">
      <w:pPr>
        <w:pStyle w:val="Standard"/>
        <w:widowControl w:val="0"/>
        <w:ind w:firstLine="709"/>
        <w:jc w:val="both"/>
        <w:rPr>
          <w:sz w:val="28"/>
          <w:szCs w:val="28"/>
        </w:rPr>
      </w:pPr>
      <w:r>
        <w:rPr>
          <w:sz w:val="28"/>
          <w:szCs w:val="28"/>
        </w:rPr>
        <w:t>8.1.</w:t>
      </w:r>
      <w:r>
        <w:rPr>
          <w:sz w:val="28"/>
          <w:szCs w:val="28"/>
        </w:rPr>
        <w:tab/>
        <w:t>При возникновении обстоятельств непреодолимой силы Стороны освобождаются от выполнения своих обязательств по Договору.</w:t>
      </w:r>
    </w:p>
    <w:p w:rsidR="00897705" w:rsidRPr="00645A39" w:rsidRDefault="00897705" w:rsidP="00645A39">
      <w:pPr>
        <w:pStyle w:val="Standard"/>
        <w:widowControl w:val="0"/>
        <w:tabs>
          <w:tab w:val="left" w:pos="1080"/>
        </w:tabs>
        <w:ind w:firstLine="709"/>
        <w:jc w:val="both"/>
        <w:rPr>
          <w:sz w:val="28"/>
          <w:szCs w:val="28"/>
        </w:rPr>
      </w:pPr>
      <w:r>
        <w:rPr>
          <w:sz w:val="28"/>
          <w:szCs w:val="28"/>
        </w:rPr>
        <w:t>8.2.</w:t>
      </w:r>
      <w:r>
        <w:rPr>
          <w:sz w:val="28"/>
          <w:szCs w:val="28"/>
        </w:rPr>
        <w:tab/>
        <w:t>Свидетельство, выданное торгово-промышленной палатой или иным компетентным органом, является достаточным, подтверждающим наличие и продолжительности действия обстоятельств непреодолимой силы.</w:t>
      </w:r>
    </w:p>
    <w:p w:rsidR="00897705" w:rsidRPr="00645A39" w:rsidRDefault="00897705" w:rsidP="00645A39">
      <w:pPr>
        <w:pStyle w:val="Standard"/>
        <w:ind w:firstLine="709"/>
        <w:jc w:val="both"/>
        <w:rPr>
          <w:sz w:val="28"/>
          <w:szCs w:val="28"/>
        </w:rPr>
      </w:pPr>
      <w:r>
        <w:rPr>
          <w:sz w:val="28"/>
          <w:szCs w:val="28"/>
        </w:rPr>
        <w:t>8.3 Сторона, которая не исполняет своего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897705" w:rsidRPr="00645A39" w:rsidRDefault="00897705" w:rsidP="00645A39">
      <w:pPr>
        <w:pStyle w:val="Standard"/>
        <w:ind w:firstLine="709"/>
        <w:jc w:val="both"/>
        <w:rPr>
          <w:bCs/>
          <w:sz w:val="28"/>
          <w:szCs w:val="28"/>
        </w:rPr>
      </w:pPr>
      <w:r>
        <w:rPr>
          <w:bCs/>
          <w:sz w:val="28"/>
          <w:szCs w:val="28"/>
        </w:rPr>
        <w:t xml:space="preserve">8.4. Если обстоятельства непреодолимой силы действуют на протяжении 3 (трех) последовательных месяцев, настоящий </w:t>
      </w:r>
      <w:proofErr w:type="gramStart"/>
      <w:r>
        <w:rPr>
          <w:bCs/>
          <w:sz w:val="28"/>
          <w:szCs w:val="28"/>
        </w:rPr>
        <w:t>Договор</w:t>
      </w:r>
      <w:proofErr w:type="gramEnd"/>
      <w:r>
        <w:rPr>
          <w:bCs/>
          <w:sz w:val="28"/>
          <w:szCs w:val="28"/>
        </w:rPr>
        <w:t xml:space="preserve"> может быть расторгнут по соглашению Сторон, либо в порядке, установленном пунктом 10.3. настоящего договора.</w:t>
      </w:r>
    </w:p>
    <w:p w:rsidR="00897705" w:rsidRPr="00645A39" w:rsidRDefault="00897705" w:rsidP="00645A39">
      <w:pPr>
        <w:pStyle w:val="Standard"/>
        <w:widowControl w:val="0"/>
        <w:ind w:firstLine="709"/>
        <w:jc w:val="both"/>
        <w:rPr>
          <w:sz w:val="28"/>
          <w:szCs w:val="28"/>
        </w:rPr>
      </w:pPr>
      <w:r>
        <w:rPr>
          <w:sz w:val="28"/>
          <w:szCs w:val="28"/>
        </w:rPr>
        <w:t>8.4.</w:t>
      </w:r>
      <w:r>
        <w:rPr>
          <w:sz w:val="28"/>
          <w:szCs w:val="28"/>
        </w:rPr>
        <w:tab/>
        <w:t xml:space="preserve">Если обстоятельства непреодолимой силы действуют на протяжении 3 (трех) последовательных месяцев, настоящий </w:t>
      </w:r>
      <w:proofErr w:type="gramStart"/>
      <w:r>
        <w:rPr>
          <w:sz w:val="28"/>
          <w:szCs w:val="28"/>
        </w:rPr>
        <w:t>Договор</w:t>
      </w:r>
      <w:proofErr w:type="gramEnd"/>
      <w:r>
        <w:rPr>
          <w:sz w:val="28"/>
          <w:szCs w:val="28"/>
        </w:rPr>
        <w:t xml:space="preserve"> может быть расторгнут по соглашению Сторон, либо в порядке, установленном пунктом 10.3 настоящего Договора.</w:t>
      </w:r>
    </w:p>
    <w:p w:rsidR="00897705" w:rsidRPr="00645A39" w:rsidRDefault="00897705" w:rsidP="00645A39">
      <w:pPr>
        <w:pStyle w:val="Standard"/>
        <w:widowControl w:val="0"/>
        <w:ind w:firstLine="709"/>
        <w:jc w:val="center"/>
        <w:rPr>
          <w:b/>
          <w:bCs/>
          <w:sz w:val="28"/>
          <w:szCs w:val="28"/>
        </w:rPr>
      </w:pPr>
      <w:r>
        <w:rPr>
          <w:b/>
          <w:bCs/>
          <w:sz w:val="28"/>
          <w:szCs w:val="28"/>
        </w:rPr>
        <w:t>9. Разрешение споров</w:t>
      </w:r>
    </w:p>
    <w:p w:rsidR="00897705" w:rsidRPr="00645A39" w:rsidRDefault="00897705" w:rsidP="00645A39">
      <w:pPr>
        <w:pStyle w:val="Standard"/>
        <w:widowControl w:val="0"/>
        <w:ind w:firstLine="709"/>
        <w:jc w:val="both"/>
        <w:rPr>
          <w:sz w:val="28"/>
          <w:szCs w:val="28"/>
        </w:rPr>
      </w:pPr>
      <w:r>
        <w:rPr>
          <w:sz w:val="28"/>
          <w:szCs w:val="28"/>
        </w:rPr>
        <w:t>9.1.</w:t>
      </w:r>
      <w:r>
        <w:rPr>
          <w:sz w:val="28"/>
          <w:szCs w:val="28"/>
        </w:rPr>
        <w:tab/>
        <w:t>Все споры, возникающие при исполнении настоящего Договора, решаются Сторонами путем переговоров.</w:t>
      </w:r>
    </w:p>
    <w:p w:rsidR="00897705" w:rsidRPr="00645A39" w:rsidRDefault="00897705" w:rsidP="00645A39">
      <w:pPr>
        <w:pStyle w:val="Standard"/>
        <w:widowControl w:val="0"/>
        <w:ind w:firstLine="709"/>
        <w:jc w:val="both"/>
        <w:rPr>
          <w:sz w:val="28"/>
          <w:szCs w:val="28"/>
        </w:rPr>
      </w:pPr>
      <w:r>
        <w:rPr>
          <w:sz w:val="28"/>
          <w:szCs w:val="28"/>
        </w:rPr>
        <w:t>9.2.</w:t>
      </w:r>
      <w:r>
        <w:rPr>
          <w:sz w:val="28"/>
          <w:szCs w:val="28"/>
        </w:rPr>
        <w:tab/>
        <w:t>Если Стороны не придут к соглашению путем переговоров, все споры рассматриваются в претензионном порядке. Срок рассмотрения претензии – три недели от даты получения претензии.</w:t>
      </w:r>
    </w:p>
    <w:p w:rsidR="00897705" w:rsidRPr="00645A39" w:rsidRDefault="00897705" w:rsidP="00645A39">
      <w:pPr>
        <w:pStyle w:val="Standard"/>
        <w:tabs>
          <w:tab w:val="left" w:pos="720"/>
        </w:tabs>
        <w:ind w:firstLine="709"/>
        <w:jc w:val="both"/>
        <w:rPr>
          <w:sz w:val="28"/>
          <w:szCs w:val="28"/>
        </w:rPr>
      </w:pPr>
      <w:r>
        <w:rPr>
          <w:sz w:val="28"/>
          <w:szCs w:val="28"/>
        </w:rPr>
        <w:t>9.3.</w:t>
      </w:r>
      <w:r>
        <w:rPr>
          <w:sz w:val="28"/>
          <w:szCs w:val="28"/>
        </w:rPr>
        <w:tab/>
        <w:t>В случае если споры не урегулированы Сторонами с помощью переговоров и в претензионном порядке, споры решаются в Арбитражном суде Саратовской области согласно действующему законодательству Российской Федерации и условиям данного Договора.</w:t>
      </w:r>
    </w:p>
    <w:p w:rsidR="00897705" w:rsidRPr="00645A39" w:rsidRDefault="00897705" w:rsidP="00645A39">
      <w:pPr>
        <w:pStyle w:val="Standard"/>
        <w:widowControl w:val="0"/>
        <w:ind w:firstLine="709"/>
        <w:jc w:val="center"/>
        <w:rPr>
          <w:b/>
          <w:bCs/>
          <w:sz w:val="28"/>
          <w:szCs w:val="28"/>
        </w:rPr>
      </w:pPr>
      <w:r>
        <w:rPr>
          <w:b/>
          <w:bCs/>
          <w:sz w:val="28"/>
          <w:szCs w:val="28"/>
        </w:rPr>
        <w:lastRenderedPageBreak/>
        <w:t>10. Порядок внесения изменений,</w:t>
      </w:r>
    </w:p>
    <w:p w:rsidR="00897705" w:rsidRPr="00645A39" w:rsidRDefault="00897705" w:rsidP="00645A39">
      <w:pPr>
        <w:pStyle w:val="Standard"/>
        <w:widowControl w:val="0"/>
        <w:ind w:firstLine="709"/>
        <w:jc w:val="center"/>
        <w:rPr>
          <w:b/>
          <w:bCs/>
          <w:sz w:val="28"/>
          <w:szCs w:val="28"/>
        </w:rPr>
      </w:pPr>
      <w:r>
        <w:rPr>
          <w:b/>
          <w:bCs/>
          <w:sz w:val="28"/>
          <w:szCs w:val="28"/>
        </w:rPr>
        <w:t>дополнений в Договор и его расторжения</w:t>
      </w:r>
    </w:p>
    <w:p w:rsidR="00897705" w:rsidRPr="00645A39" w:rsidRDefault="00897705" w:rsidP="00645A39">
      <w:pPr>
        <w:pStyle w:val="Standard"/>
        <w:widowControl w:val="0"/>
        <w:ind w:firstLine="709"/>
        <w:jc w:val="both"/>
        <w:rPr>
          <w:sz w:val="28"/>
          <w:szCs w:val="28"/>
        </w:rPr>
      </w:pPr>
      <w:r>
        <w:rPr>
          <w:sz w:val="28"/>
          <w:szCs w:val="28"/>
        </w:rPr>
        <w:t>10.1.</w:t>
      </w:r>
      <w:r>
        <w:rPr>
          <w:sz w:val="28"/>
          <w:szCs w:val="28"/>
        </w:rPr>
        <w:tab/>
        <w:t>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897705" w:rsidRPr="00645A39" w:rsidRDefault="00897705" w:rsidP="00645A39">
      <w:pPr>
        <w:pStyle w:val="Standard"/>
        <w:widowControl w:val="0"/>
        <w:ind w:firstLine="709"/>
        <w:jc w:val="both"/>
        <w:rPr>
          <w:sz w:val="28"/>
          <w:szCs w:val="28"/>
        </w:rPr>
      </w:pPr>
      <w:r>
        <w:rPr>
          <w:sz w:val="28"/>
          <w:szCs w:val="28"/>
        </w:rPr>
        <w:t>10.2.</w:t>
      </w:r>
      <w:r>
        <w:rPr>
          <w:sz w:val="28"/>
          <w:szCs w:val="28"/>
        </w:rPr>
        <w:tab/>
        <w:t>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897705" w:rsidRPr="00645A39" w:rsidRDefault="00897705" w:rsidP="00645A39">
      <w:pPr>
        <w:pStyle w:val="Standard"/>
        <w:widowControl w:val="0"/>
        <w:ind w:firstLine="709"/>
        <w:jc w:val="both"/>
        <w:rPr>
          <w:sz w:val="28"/>
          <w:szCs w:val="28"/>
        </w:rPr>
      </w:pPr>
      <w:r>
        <w:rPr>
          <w:sz w:val="28"/>
          <w:szCs w:val="28"/>
        </w:rPr>
        <w:t>10.3.</w:t>
      </w:r>
      <w:r>
        <w:rPr>
          <w:sz w:val="28"/>
          <w:szCs w:val="28"/>
        </w:rPr>
        <w:tab/>
        <w:t>Заказчик, решивший расторгнуть настоящий Договор, должен направить письменное уведомление о намерении расторгнуть настоящий Договор Исполнителю не позднее, чем за 30 (тридцать) дней до предполагаемой даты расторжения настоящего Договора.</w:t>
      </w:r>
    </w:p>
    <w:p w:rsidR="00897705" w:rsidRPr="00645A39" w:rsidRDefault="00897705" w:rsidP="00645A39">
      <w:pPr>
        <w:pStyle w:val="Standard"/>
        <w:ind w:firstLine="709"/>
        <w:jc w:val="center"/>
        <w:rPr>
          <w:b/>
          <w:sz w:val="28"/>
          <w:szCs w:val="28"/>
        </w:rPr>
      </w:pPr>
      <w:r>
        <w:rPr>
          <w:b/>
          <w:sz w:val="28"/>
          <w:szCs w:val="28"/>
        </w:rPr>
        <w:t xml:space="preserve">11. </w:t>
      </w:r>
      <w:proofErr w:type="spellStart"/>
      <w:r>
        <w:rPr>
          <w:b/>
          <w:sz w:val="28"/>
          <w:szCs w:val="28"/>
        </w:rPr>
        <w:t>Антикоррупционная</w:t>
      </w:r>
      <w:proofErr w:type="spellEnd"/>
      <w:r>
        <w:rPr>
          <w:b/>
          <w:sz w:val="28"/>
          <w:szCs w:val="28"/>
        </w:rPr>
        <w:t xml:space="preserve"> оговорка</w:t>
      </w:r>
    </w:p>
    <w:p w:rsidR="00897705" w:rsidRPr="00645A39" w:rsidRDefault="00897705" w:rsidP="00645A39">
      <w:pPr>
        <w:pStyle w:val="Standard"/>
        <w:ind w:firstLine="709"/>
        <w:jc w:val="both"/>
        <w:rPr>
          <w:sz w:val="28"/>
          <w:szCs w:val="28"/>
        </w:rPr>
      </w:pPr>
      <w:r>
        <w:rPr>
          <w:sz w:val="28"/>
          <w:szCs w:val="28"/>
        </w:rPr>
        <w:t xml:space="preserve">11.1. </w:t>
      </w:r>
      <w:proofErr w:type="gramStart"/>
      <w:r>
        <w:rPr>
          <w:sz w:val="28"/>
          <w:szCs w:val="28"/>
        </w:rPr>
        <w:t xml:space="preserve">При исполнении своих обязательств по настоящему Договору Стороны, их </w:t>
      </w:r>
      <w:proofErr w:type="spellStart"/>
      <w:r>
        <w:rPr>
          <w:sz w:val="28"/>
          <w:szCs w:val="28"/>
        </w:rPr>
        <w:t>аффилированные</w:t>
      </w:r>
      <w:proofErr w:type="spellEnd"/>
      <w:r>
        <w:rPr>
          <w:sz w:val="28"/>
          <w:szCs w:val="28"/>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897705" w:rsidRPr="00645A39" w:rsidRDefault="00897705" w:rsidP="00645A39">
      <w:pPr>
        <w:pStyle w:val="Standard"/>
        <w:ind w:firstLine="709"/>
        <w:jc w:val="both"/>
        <w:rPr>
          <w:sz w:val="28"/>
          <w:szCs w:val="28"/>
        </w:rPr>
      </w:pPr>
      <w:r>
        <w:rPr>
          <w:sz w:val="28"/>
          <w:szCs w:val="28"/>
        </w:rPr>
        <w:t xml:space="preserve">При исполнении своих обязательств по настоящему Договору Стороны, их </w:t>
      </w:r>
      <w:proofErr w:type="spellStart"/>
      <w:r>
        <w:rPr>
          <w:sz w:val="28"/>
          <w:szCs w:val="28"/>
        </w:rPr>
        <w:t>аффилированные</w:t>
      </w:r>
      <w:proofErr w:type="spellEnd"/>
      <w:r>
        <w:rPr>
          <w:sz w:val="28"/>
          <w:szCs w:val="28"/>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897705" w:rsidRPr="00645A39" w:rsidRDefault="00897705" w:rsidP="00645A39">
      <w:pPr>
        <w:pStyle w:val="Standard"/>
        <w:ind w:firstLine="709"/>
        <w:jc w:val="both"/>
        <w:rPr>
          <w:sz w:val="28"/>
          <w:szCs w:val="28"/>
        </w:rPr>
      </w:pPr>
      <w:r>
        <w:rPr>
          <w:sz w:val="28"/>
          <w:szCs w:val="28"/>
        </w:rPr>
        <w:t xml:space="preserve">11.2. В случае возникновения у Стороны подозрений, что произошло или может произойти нарушение каких-либо положений пункта 11.1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11.1 настоящего Договора другой Стороной, ее </w:t>
      </w:r>
      <w:proofErr w:type="spellStart"/>
      <w:r>
        <w:rPr>
          <w:sz w:val="28"/>
          <w:szCs w:val="28"/>
        </w:rPr>
        <w:t>аффилированными</w:t>
      </w:r>
      <w:proofErr w:type="spellEnd"/>
      <w:r>
        <w:rPr>
          <w:sz w:val="28"/>
          <w:szCs w:val="28"/>
        </w:rPr>
        <w:t xml:space="preserve"> лицами, работниками или посредниками.</w:t>
      </w:r>
    </w:p>
    <w:p w:rsidR="00897705" w:rsidRPr="00645A39" w:rsidRDefault="00897705" w:rsidP="00645A39">
      <w:pPr>
        <w:pStyle w:val="Standard"/>
        <w:ind w:firstLine="709"/>
        <w:jc w:val="both"/>
        <w:rPr>
          <w:sz w:val="28"/>
          <w:szCs w:val="28"/>
        </w:rPr>
      </w:pPr>
      <w:r>
        <w:rPr>
          <w:sz w:val="28"/>
          <w:szCs w:val="28"/>
        </w:rPr>
        <w:t>Каналы уведомления Исполнителя о нарушениях каких-либо положений пункта 11.1 настоящего Договора: _________________, официальный сайт ______________(для заполнения специальной формы).</w:t>
      </w:r>
    </w:p>
    <w:p w:rsidR="00897705" w:rsidRPr="00645A39" w:rsidRDefault="00897705" w:rsidP="00645A39">
      <w:pPr>
        <w:pStyle w:val="Standard"/>
        <w:ind w:firstLine="709"/>
        <w:jc w:val="both"/>
        <w:rPr>
          <w:sz w:val="28"/>
          <w:szCs w:val="28"/>
        </w:rPr>
      </w:pPr>
      <w:r>
        <w:rPr>
          <w:sz w:val="28"/>
          <w:szCs w:val="28"/>
        </w:rPr>
        <w:t xml:space="preserve">Каналы уведомления </w:t>
      </w:r>
      <w:proofErr w:type="spellStart"/>
      <w:r>
        <w:rPr>
          <w:sz w:val="28"/>
          <w:szCs w:val="28"/>
        </w:rPr>
        <w:t>Закзчика</w:t>
      </w:r>
      <w:proofErr w:type="spellEnd"/>
      <w:r>
        <w:rPr>
          <w:sz w:val="28"/>
          <w:szCs w:val="28"/>
        </w:rPr>
        <w:t xml:space="preserve"> о нарушениях каких-либо положений пункта 11.1 настоящего Договора: 8 (495) 788-17-17, официальный сайт </w:t>
      </w:r>
      <w:r>
        <w:rPr>
          <w:sz w:val="28"/>
          <w:szCs w:val="28"/>
          <w:lang w:val="en-US"/>
        </w:rPr>
        <w:t>www</w:t>
      </w:r>
      <w:r>
        <w:rPr>
          <w:sz w:val="28"/>
          <w:szCs w:val="28"/>
        </w:rPr>
        <w:t>.</w:t>
      </w:r>
      <w:proofErr w:type="spellStart"/>
      <w:r>
        <w:rPr>
          <w:sz w:val="28"/>
          <w:szCs w:val="28"/>
          <w:lang w:val="en-US"/>
        </w:rPr>
        <w:t>trcont</w:t>
      </w:r>
      <w:proofErr w:type="spellEnd"/>
      <w:r>
        <w:rPr>
          <w:sz w:val="28"/>
          <w:szCs w:val="28"/>
        </w:rPr>
        <w:t>.</w:t>
      </w:r>
      <w:proofErr w:type="spellStart"/>
      <w:r>
        <w:rPr>
          <w:sz w:val="28"/>
          <w:szCs w:val="28"/>
          <w:lang w:val="en-US"/>
        </w:rPr>
        <w:t>ru</w:t>
      </w:r>
      <w:proofErr w:type="spellEnd"/>
      <w:r>
        <w:rPr>
          <w:sz w:val="28"/>
          <w:szCs w:val="28"/>
        </w:rPr>
        <w:t>.</w:t>
      </w:r>
    </w:p>
    <w:p w:rsidR="00897705" w:rsidRPr="00645A39" w:rsidRDefault="00897705" w:rsidP="00645A39">
      <w:pPr>
        <w:pStyle w:val="Standard"/>
        <w:ind w:firstLine="709"/>
        <w:jc w:val="both"/>
        <w:rPr>
          <w:sz w:val="28"/>
          <w:szCs w:val="28"/>
        </w:rPr>
      </w:pPr>
      <w:r>
        <w:rPr>
          <w:sz w:val="28"/>
          <w:szCs w:val="28"/>
        </w:rPr>
        <w:t xml:space="preserve">Сторона, получившая  уведомление  о  нарушении  каких-либо положений пункта 11.1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Pr>
          <w:sz w:val="28"/>
          <w:szCs w:val="28"/>
        </w:rPr>
        <w:t>с даты получения</w:t>
      </w:r>
      <w:proofErr w:type="gramEnd"/>
      <w:r>
        <w:rPr>
          <w:sz w:val="28"/>
          <w:szCs w:val="28"/>
        </w:rPr>
        <w:t xml:space="preserve"> письменного уведомления.</w:t>
      </w:r>
    </w:p>
    <w:p w:rsidR="00897705" w:rsidRPr="00645A39" w:rsidRDefault="00897705" w:rsidP="00645A39">
      <w:pPr>
        <w:pStyle w:val="Standard"/>
        <w:ind w:firstLine="709"/>
        <w:jc w:val="both"/>
        <w:rPr>
          <w:sz w:val="28"/>
          <w:szCs w:val="28"/>
        </w:rPr>
      </w:pPr>
      <w:r>
        <w:rPr>
          <w:sz w:val="28"/>
          <w:szCs w:val="28"/>
        </w:rPr>
        <w:lastRenderedPageBreak/>
        <w:t>11.3. Стороны гарантируют осуществление надлежащего разбирательства по фактам нарушения положений пункта 11.1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897705" w:rsidRPr="00645A39" w:rsidRDefault="00897705" w:rsidP="00645A39">
      <w:pPr>
        <w:pStyle w:val="Standard"/>
        <w:ind w:firstLine="709"/>
        <w:jc w:val="both"/>
        <w:rPr>
          <w:sz w:val="28"/>
          <w:szCs w:val="28"/>
        </w:rPr>
      </w:pPr>
      <w:r>
        <w:rPr>
          <w:sz w:val="28"/>
          <w:szCs w:val="28"/>
        </w:rPr>
        <w:t xml:space="preserve">11.4. </w:t>
      </w:r>
      <w:proofErr w:type="gramStart"/>
      <w:r>
        <w:rPr>
          <w:sz w:val="28"/>
          <w:szCs w:val="28"/>
        </w:rPr>
        <w:t>В случае подтверждения факта нарушения одной Стороной положений пункта 11.1 настоящего Договора и/или неполучения другой Стороной информации об итогах рассмотрения уведомления о нарушении в соответствии с пунктом 11.2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roofErr w:type="gramEnd"/>
    </w:p>
    <w:p w:rsidR="00897705" w:rsidRPr="00645A39" w:rsidRDefault="00897705" w:rsidP="00645A39">
      <w:pPr>
        <w:pStyle w:val="Standard"/>
        <w:widowControl w:val="0"/>
        <w:ind w:firstLine="709"/>
        <w:jc w:val="center"/>
        <w:rPr>
          <w:b/>
          <w:bCs/>
          <w:sz w:val="28"/>
          <w:szCs w:val="28"/>
        </w:rPr>
      </w:pPr>
      <w:r>
        <w:rPr>
          <w:b/>
          <w:bCs/>
          <w:sz w:val="28"/>
          <w:szCs w:val="28"/>
        </w:rPr>
        <w:t>12. Срок действия Договора</w:t>
      </w:r>
    </w:p>
    <w:p w:rsidR="00897705" w:rsidRPr="00645A39" w:rsidRDefault="00897705" w:rsidP="00645A39">
      <w:pPr>
        <w:pStyle w:val="Standard"/>
        <w:widowControl w:val="0"/>
        <w:ind w:firstLine="709"/>
        <w:jc w:val="both"/>
        <w:rPr>
          <w:sz w:val="28"/>
          <w:szCs w:val="28"/>
        </w:rPr>
      </w:pPr>
      <w:r>
        <w:rPr>
          <w:sz w:val="28"/>
          <w:szCs w:val="28"/>
        </w:rPr>
        <w:t>12.1.</w:t>
      </w:r>
      <w:r>
        <w:rPr>
          <w:sz w:val="28"/>
          <w:szCs w:val="28"/>
        </w:rPr>
        <w:tab/>
        <w:t>Настоящий Договор вступает в силу с «1» июля  2020 года и действует по «30» июня 2020 года (включительно).</w:t>
      </w:r>
    </w:p>
    <w:p w:rsidR="00897705" w:rsidRPr="00645A39" w:rsidRDefault="00897705" w:rsidP="00645A39">
      <w:pPr>
        <w:pStyle w:val="Standard"/>
        <w:widowControl w:val="0"/>
        <w:ind w:firstLine="709"/>
        <w:jc w:val="center"/>
        <w:rPr>
          <w:b/>
          <w:bCs/>
          <w:sz w:val="28"/>
          <w:szCs w:val="28"/>
        </w:rPr>
      </w:pPr>
    </w:p>
    <w:p w:rsidR="00897705" w:rsidRPr="00645A39" w:rsidRDefault="00897705" w:rsidP="00645A39">
      <w:pPr>
        <w:pStyle w:val="Standard"/>
        <w:widowControl w:val="0"/>
        <w:ind w:firstLine="709"/>
        <w:jc w:val="center"/>
        <w:rPr>
          <w:b/>
          <w:bCs/>
          <w:sz w:val="28"/>
          <w:szCs w:val="28"/>
        </w:rPr>
      </w:pPr>
      <w:r>
        <w:rPr>
          <w:b/>
          <w:bCs/>
          <w:sz w:val="28"/>
          <w:szCs w:val="28"/>
        </w:rPr>
        <w:t>13. Прочие условия</w:t>
      </w:r>
    </w:p>
    <w:p w:rsidR="00897705" w:rsidRPr="00645A39" w:rsidRDefault="00897705" w:rsidP="00645A39">
      <w:pPr>
        <w:pStyle w:val="Standard"/>
        <w:widowControl w:val="0"/>
        <w:ind w:firstLine="709"/>
        <w:jc w:val="both"/>
        <w:rPr>
          <w:sz w:val="28"/>
          <w:szCs w:val="28"/>
        </w:rPr>
      </w:pPr>
      <w:r>
        <w:rPr>
          <w:sz w:val="28"/>
          <w:szCs w:val="28"/>
        </w:rPr>
        <w:t>13.1.</w:t>
      </w:r>
      <w:r>
        <w:rPr>
          <w:sz w:val="28"/>
          <w:szCs w:val="28"/>
        </w:rPr>
        <w:tab/>
        <w:t xml:space="preserve">В случае изменения у </w:t>
      </w:r>
      <w:proofErr w:type="gramStart"/>
      <w:r>
        <w:rPr>
          <w:sz w:val="28"/>
          <w:szCs w:val="28"/>
        </w:rPr>
        <w:t>какой-либо</w:t>
      </w:r>
      <w:proofErr w:type="gramEnd"/>
      <w:r>
        <w:rPr>
          <w:sz w:val="28"/>
          <w:szCs w:val="28"/>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897705" w:rsidRPr="00645A39" w:rsidRDefault="00897705" w:rsidP="00645A39">
      <w:pPr>
        <w:pStyle w:val="Standard"/>
        <w:widowControl w:val="0"/>
        <w:ind w:firstLine="709"/>
        <w:jc w:val="both"/>
        <w:rPr>
          <w:sz w:val="28"/>
          <w:szCs w:val="28"/>
        </w:rPr>
      </w:pPr>
      <w:r>
        <w:rPr>
          <w:sz w:val="28"/>
          <w:szCs w:val="28"/>
        </w:rPr>
        <w:t>13.2.</w:t>
      </w:r>
      <w:r>
        <w:rPr>
          <w:sz w:val="28"/>
          <w:szCs w:val="28"/>
        </w:rPr>
        <w:tab/>
        <w:t>Все приложения к настоящему Договору являются его неотъемлемой частью.</w:t>
      </w:r>
    </w:p>
    <w:p w:rsidR="00897705" w:rsidRPr="00645A39" w:rsidRDefault="00897705" w:rsidP="00645A39">
      <w:pPr>
        <w:pStyle w:val="Standard"/>
        <w:widowControl w:val="0"/>
        <w:ind w:firstLine="709"/>
        <w:jc w:val="both"/>
        <w:rPr>
          <w:sz w:val="28"/>
          <w:szCs w:val="28"/>
        </w:rPr>
      </w:pPr>
      <w:r>
        <w:rPr>
          <w:sz w:val="28"/>
          <w:szCs w:val="28"/>
        </w:rPr>
        <w:t>13.3.</w:t>
      </w:r>
      <w:r>
        <w:rPr>
          <w:sz w:val="28"/>
          <w:szCs w:val="28"/>
        </w:rPr>
        <w:tab/>
        <w:t>Все вопросы, не предусмотренные настоящим Договором, регулируются законодательством Российской Федерации.</w:t>
      </w:r>
    </w:p>
    <w:p w:rsidR="00897705" w:rsidRPr="00645A39" w:rsidRDefault="00897705" w:rsidP="00645A39">
      <w:pPr>
        <w:pStyle w:val="Standard"/>
        <w:widowControl w:val="0"/>
        <w:ind w:firstLine="709"/>
        <w:jc w:val="both"/>
        <w:rPr>
          <w:sz w:val="28"/>
          <w:szCs w:val="28"/>
        </w:rPr>
      </w:pPr>
      <w:r>
        <w:rPr>
          <w:sz w:val="28"/>
          <w:szCs w:val="28"/>
        </w:rPr>
        <w:t>13.4.</w:t>
      </w:r>
      <w:r>
        <w:rPr>
          <w:sz w:val="28"/>
          <w:szCs w:val="28"/>
        </w:rPr>
        <w:tab/>
        <w:t>Настоящий Договор составлен в двух экземплярах, имеющих одинаковую силу, по одному для каждой из Сторон.</w:t>
      </w:r>
    </w:p>
    <w:p w:rsidR="00897705" w:rsidRPr="00645A39" w:rsidRDefault="00897705" w:rsidP="00645A39">
      <w:pPr>
        <w:pStyle w:val="Standard"/>
        <w:widowControl w:val="0"/>
        <w:ind w:firstLine="709"/>
        <w:jc w:val="both"/>
        <w:rPr>
          <w:sz w:val="28"/>
          <w:szCs w:val="28"/>
        </w:rPr>
      </w:pPr>
      <w:r>
        <w:rPr>
          <w:sz w:val="28"/>
          <w:szCs w:val="28"/>
        </w:rPr>
        <w:t>13.5.</w:t>
      </w:r>
      <w:r>
        <w:rPr>
          <w:sz w:val="28"/>
          <w:szCs w:val="28"/>
        </w:rPr>
        <w:tab/>
        <w:t xml:space="preserve"> К настоящему Договору прилагаются:</w:t>
      </w:r>
    </w:p>
    <w:p w:rsidR="00897705" w:rsidRPr="00645A39" w:rsidRDefault="00897705" w:rsidP="00645A39">
      <w:pPr>
        <w:pStyle w:val="Standard"/>
        <w:widowControl w:val="0"/>
        <w:shd w:val="clear" w:color="auto" w:fill="FFFFFF"/>
        <w:tabs>
          <w:tab w:val="left" w:pos="1512"/>
        </w:tabs>
        <w:ind w:firstLine="709"/>
        <w:rPr>
          <w:color w:val="000000"/>
          <w:sz w:val="28"/>
          <w:szCs w:val="28"/>
        </w:rPr>
      </w:pPr>
      <w:r>
        <w:rPr>
          <w:color w:val="000000"/>
          <w:sz w:val="28"/>
          <w:szCs w:val="28"/>
        </w:rPr>
        <w:t>13.5.1. Калькуляция к Договору (приложение № 1)</w:t>
      </w:r>
    </w:p>
    <w:p w:rsidR="00897705" w:rsidRPr="00645A39" w:rsidRDefault="00897705" w:rsidP="00645A39">
      <w:pPr>
        <w:pStyle w:val="Standard"/>
        <w:widowControl w:val="0"/>
        <w:shd w:val="clear" w:color="auto" w:fill="FFFFFF"/>
        <w:tabs>
          <w:tab w:val="left" w:pos="0"/>
          <w:tab w:val="left" w:pos="1656"/>
        </w:tabs>
        <w:ind w:firstLine="709"/>
        <w:jc w:val="both"/>
        <w:rPr>
          <w:color w:val="000000"/>
          <w:sz w:val="28"/>
          <w:szCs w:val="28"/>
        </w:rPr>
      </w:pPr>
      <w:r>
        <w:rPr>
          <w:color w:val="000000"/>
          <w:sz w:val="28"/>
          <w:szCs w:val="28"/>
        </w:rPr>
        <w:t>13.5.2. Техническое задание (приложение № 2).</w:t>
      </w:r>
    </w:p>
    <w:p w:rsidR="00897705" w:rsidRPr="00645A39" w:rsidRDefault="00897705" w:rsidP="00645A39">
      <w:pPr>
        <w:pStyle w:val="Standard"/>
        <w:widowControl w:val="0"/>
        <w:shd w:val="clear" w:color="auto" w:fill="FFFFFF"/>
        <w:tabs>
          <w:tab w:val="left" w:pos="0"/>
          <w:tab w:val="left" w:pos="1656"/>
        </w:tabs>
        <w:ind w:firstLine="709"/>
        <w:jc w:val="both"/>
        <w:rPr>
          <w:color w:val="000000"/>
          <w:sz w:val="28"/>
          <w:szCs w:val="28"/>
        </w:rPr>
      </w:pPr>
      <w:r>
        <w:rPr>
          <w:color w:val="000000"/>
          <w:sz w:val="28"/>
          <w:szCs w:val="28"/>
        </w:rPr>
        <w:t>13.5.3. Акт обследования инженерно-технических средств охраны Объекта (приложение № 3).</w:t>
      </w:r>
    </w:p>
    <w:p w:rsidR="00897705" w:rsidRPr="00645A39" w:rsidRDefault="00897705" w:rsidP="00645A39">
      <w:pPr>
        <w:pStyle w:val="Standard"/>
        <w:ind w:firstLine="709"/>
        <w:rPr>
          <w:color w:val="000000"/>
          <w:sz w:val="28"/>
          <w:szCs w:val="28"/>
        </w:rPr>
      </w:pPr>
      <w:r>
        <w:rPr>
          <w:color w:val="000000"/>
          <w:sz w:val="28"/>
          <w:szCs w:val="28"/>
        </w:rPr>
        <w:t>13.5.4. План (схема) охраны Объекта (с указанием количества постов охраны) (приложение № 4).</w:t>
      </w:r>
    </w:p>
    <w:p w:rsidR="00897705" w:rsidRPr="00645A39" w:rsidRDefault="00897705" w:rsidP="00645A39">
      <w:pPr>
        <w:pStyle w:val="Standard"/>
        <w:widowControl w:val="0"/>
        <w:shd w:val="clear" w:color="auto" w:fill="FFFFFF"/>
        <w:tabs>
          <w:tab w:val="left" w:pos="0"/>
          <w:tab w:val="left" w:pos="795"/>
          <w:tab w:val="left" w:pos="1656"/>
        </w:tabs>
        <w:ind w:firstLine="709"/>
        <w:jc w:val="both"/>
        <w:rPr>
          <w:sz w:val="28"/>
          <w:szCs w:val="28"/>
        </w:rPr>
      </w:pPr>
      <w:r>
        <w:rPr>
          <w:color w:val="000000"/>
          <w:sz w:val="28"/>
          <w:szCs w:val="28"/>
        </w:rPr>
        <w:t>13.5.5. Инструкция сотрудникам охран</w:t>
      </w:r>
      <w:proofErr w:type="gramStart"/>
      <w:r>
        <w:rPr>
          <w:color w:val="000000"/>
          <w:sz w:val="28"/>
          <w:szCs w:val="28"/>
        </w:rPr>
        <w:t>ы ООО</w:t>
      </w:r>
      <w:proofErr w:type="gramEnd"/>
      <w:r>
        <w:rPr>
          <w:color w:val="000000"/>
          <w:sz w:val="28"/>
          <w:szCs w:val="28"/>
        </w:rPr>
        <w:t xml:space="preserve"> ЧОО «--------» при несении службы по охране -</w:t>
      </w:r>
      <w:r>
        <w:rPr>
          <w:b/>
          <w:bCs/>
          <w:sz w:val="28"/>
          <w:szCs w:val="28"/>
        </w:rPr>
        <w:t xml:space="preserve"> </w:t>
      </w:r>
      <w:r>
        <w:rPr>
          <w:sz w:val="28"/>
          <w:szCs w:val="28"/>
        </w:rPr>
        <w:t>филиала ПАО «ТрансКонтейнер» на Приволжской железной дороге</w:t>
      </w:r>
      <w:r>
        <w:rPr>
          <w:color w:val="000000"/>
          <w:sz w:val="28"/>
          <w:szCs w:val="28"/>
        </w:rPr>
        <w:t xml:space="preserve"> (приложение № 5).</w:t>
      </w:r>
    </w:p>
    <w:p w:rsidR="00897705" w:rsidRPr="00645A39" w:rsidRDefault="00897705" w:rsidP="00645A39">
      <w:pPr>
        <w:pStyle w:val="Standard"/>
        <w:widowControl w:val="0"/>
        <w:shd w:val="clear" w:color="auto" w:fill="FFFFFF"/>
        <w:tabs>
          <w:tab w:val="left" w:pos="0"/>
          <w:tab w:val="left" w:pos="795"/>
          <w:tab w:val="left" w:pos="1656"/>
        </w:tabs>
        <w:ind w:firstLine="709"/>
        <w:jc w:val="both"/>
        <w:rPr>
          <w:sz w:val="28"/>
          <w:szCs w:val="28"/>
        </w:rPr>
      </w:pPr>
      <w:r>
        <w:rPr>
          <w:bCs/>
          <w:color w:val="000000"/>
          <w:sz w:val="28"/>
          <w:szCs w:val="28"/>
        </w:rPr>
        <w:t>13.5.6. Особые обязанности</w:t>
      </w:r>
      <w:r>
        <w:rPr>
          <w:color w:val="000000"/>
          <w:sz w:val="28"/>
          <w:szCs w:val="28"/>
        </w:rPr>
        <w:t xml:space="preserve"> </w:t>
      </w:r>
      <w:r>
        <w:rPr>
          <w:bCs/>
          <w:color w:val="000000"/>
          <w:sz w:val="28"/>
          <w:szCs w:val="28"/>
        </w:rPr>
        <w:t>сотрудников охран</w:t>
      </w:r>
      <w:proofErr w:type="gramStart"/>
      <w:r>
        <w:rPr>
          <w:bCs/>
          <w:color w:val="000000"/>
          <w:sz w:val="28"/>
          <w:szCs w:val="28"/>
        </w:rPr>
        <w:t xml:space="preserve">ы </w:t>
      </w:r>
      <w:r>
        <w:rPr>
          <w:color w:val="000000"/>
          <w:sz w:val="28"/>
          <w:szCs w:val="28"/>
        </w:rPr>
        <w:t>ООО</w:t>
      </w:r>
      <w:proofErr w:type="gramEnd"/>
      <w:r>
        <w:rPr>
          <w:color w:val="000000"/>
          <w:sz w:val="28"/>
          <w:szCs w:val="28"/>
        </w:rPr>
        <w:t xml:space="preserve"> ЧОО «-------» </w:t>
      </w:r>
      <w:r>
        <w:rPr>
          <w:bCs/>
          <w:color w:val="000000"/>
          <w:sz w:val="28"/>
          <w:szCs w:val="28"/>
        </w:rPr>
        <w:t>при несении службы по охране</w:t>
      </w:r>
      <w:r>
        <w:rPr>
          <w:color w:val="000000"/>
          <w:sz w:val="28"/>
          <w:szCs w:val="28"/>
        </w:rPr>
        <w:t xml:space="preserve"> </w:t>
      </w:r>
      <w:r>
        <w:rPr>
          <w:bCs/>
          <w:color w:val="000000"/>
          <w:sz w:val="28"/>
          <w:szCs w:val="28"/>
        </w:rPr>
        <w:t>филиала ПАО «ТрансКонтейнер» на Приволжской железной дороге (приложение № 6).</w:t>
      </w:r>
    </w:p>
    <w:p w:rsidR="00897705" w:rsidRPr="00645A39" w:rsidRDefault="00897705" w:rsidP="00645A39">
      <w:pPr>
        <w:pStyle w:val="Standard"/>
        <w:widowControl w:val="0"/>
        <w:shd w:val="clear" w:color="auto" w:fill="FFFFFF"/>
        <w:tabs>
          <w:tab w:val="left" w:pos="0"/>
          <w:tab w:val="left" w:pos="1656"/>
        </w:tabs>
        <w:ind w:firstLine="709"/>
        <w:jc w:val="both"/>
        <w:rPr>
          <w:bCs/>
          <w:color w:val="000000"/>
          <w:sz w:val="28"/>
          <w:szCs w:val="28"/>
        </w:rPr>
      </w:pPr>
      <w:r>
        <w:rPr>
          <w:bCs/>
          <w:color w:val="000000"/>
          <w:sz w:val="28"/>
          <w:szCs w:val="28"/>
        </w:rPr>
        <w:t xml:space="preserve">    13.5.7. Перечень имущества филиала ПАО «ТрансКонтейнер» на Приволжской железной дороге, передаваемой под охрану.</w:t>
      </w:r>
    </w:p>
    <w:p w:rsidR="00897705" w:rsidRPr="00645A39" w:rsidRDefault="00897705" w:rsidP="00645A39">
      <w:pPr>
        <w:pStyle w:val="Standard"/>
        <w:ind w:firstLine="709"/>
        <w:jc w:val="both"/>
        <w:rPr>
          <w:sz w:val="28"/>
          <w:szCs w:val="28"/>
        </w:rPr>
      </w:pPr>
      <w:r>
        <w:rPr>
          <w:color w:val="000000"/>
          <w:sz w:val="28"/>
          <w:szCs w:val="28"/>
        </w:rPr>
        <w:lastRenderedPageBreak/>
        <w:t xml:space="preserve">13.6. </w:t>
      </w:r>
      <w:r>
        <w:rPr>
          <w:sz w:val="28"/>
          <w:szCs w:val="28"/>
        </w:rPr>
        <w:t>Исполнитель обязан предоставить «Заказчику» информацию об изменениях в составе владельцев «Исполнителя», включая конечных бенефициаров, и (или) в исполнительных органах «Исполнителя» не позднее чем через 5 дней после таких изменений.</w:t>
      </w:r>
    </w:p>
    <w:p w:rsidR="00897705" w:rsidRPr="00645A39" w:rsidRDefault="00897705" w:rsidP="00645A39">
      <w:pPr>
        <w:pStyle w:val="Standard"/>
        <w:widowControl w:val="0"/>
        <w:shd w:val="clear" w:color="auto" w:fill="FFFFFF"/>
        <w:tabs>
          <w:tab w:val="left" w:pos="0"/>
          <w:tab w:val="left" w:pos="795"/>
          <w:tab w:val="left" w:pos="1656"/>
        </w:tabs>
        <w:ind w:firstLine="709"/>
        <w:jc w:val="both"/>
        <w:rPr>
          <w:sz w:val="28"/>
          <w:szCs w:val="28"/>
        </w:rPr>
      </w:pPr>
      <w:r>
        <w:rPr>
          <w:i/>
          <w:sz w:val="28"/>
          <w:szCs w:val="28"/>
        </w:rPr>
        <w:t xml:space="preserve"> </w:t>
      </w:r>
      <w:r>
        <w:rPr>
          <w:i/>
          <w:sz w:val="28"/>
          <w:szCs w:val="28"/>
        </w:rPr>
        <w:tab/>
      </w:r>
      <w:r>
        <w:rPr>
          <w:sz w:val="28"/>
          <w:szCs w:val="28"/>
        </w:rPr>
        <w:t xml:space="preserve">В случае не предоставления «Исполнителем» указанной информации «Заказчик» вправе расторгнуть Договор в одностороннем порядке </w:t>
      </w:r>
      <w:r>
        <w:rPr>
          <w:bCs/>
          <w:sz w:val="28"/>
          <w:szCs w:val="28"/>
        </w:rPr>
        <w:t>при условии</w:t>
      </w:r>
      <w:r>
        <w:rPr>
          <w:sz w:val="28"/>
          <w:szCs w:val="28"/>
        </w:rPr>
        <w:t xml:space="preserve"> направления письменного уведомления в адрес «Исполнителя» за 30 дней до предполагаемой даты расторжения Договора. При этом Сторонами производится сверка расчетов с составлением соответствующего акта.</w:t>
      </w:r>
    </w:p>
    <w:p w:rsidR="00897705" w:rsidRPr="00645A39" w:rsidRDefault="00897705" w:rsidP="00645A39">
      <w:pPr>
        <w:pStyle w:val="Standard"/>
        <w:widowControl w:val="0"/>
        <w:ind w:firstLine="709"/>
        <w:jc w:val="center"/>
        <w:rPr>
          <w:b/>
          <w:bCs/>
          <w:sz w:val="28"/>
          <w:szCs w:val="28"/>
        </w:rPr>
      </w:pPr>
    </w:p>
    <w:p w:rsidR="00897705" w:rsidRPr="00645A39" w:rsidRDefault="00897705" w:rsidP="00645A39">
      <w:pPr>
        <w:pStyle w:val="Standard"/>
        <w:widowControl w:val="0"/>
        <w:ind w:firstLine="709"/>
        <w:jc w:val="center"/>
        <w:rPr>
          <w:b/>
          <w:bCs/>
          <w:sz w:val="28"/>
          <w:szCs w:val="28"/>
        </w:rPr>
      </w:pPr>
      <w:r>
        <w:rPr>
          <w:b/>
          <w:bCs/>
          <w:sz w:val="28"/>
          <w:szCs w:val="28"/>
        </w:rPr>
        <w:t>14. Юридические адреса и реквизиты Сторон</w:t>
      </w:r>
    </w:p>
    <w:p w:rsidR="00897705" w:rsidRPr="00645A39" w:rsidRDefault="00897705" w:rsidP="00881077">
      <w:pPr>
        <w:pStyle w:val="Standard"/>
        <w:rPr>
          <w:sz w:val="28"/>
          <w:szCs w:val="28"/>
        </w:rPr>
      </w:pPr>
    </w:p>
    <w:tbl>
      <w:tblPr>
        <w:tblW w:w="10705" w:type="dxa"/>
        <w:tblInd w:w="-108" w:type="dxa"/>
        <w:tblLayout w:type="fixed"/>
        <w:tblCellMar>
          <w:left w:w="10" w:type="dxa"/>
          <w:right w:w="10" w:type="dxa"/>
        </w:tblCellMar>
        <w:tblLook w:val="04A0"/>
      </w:tblPr>
      <w:tblGrid>
        <w:gridCol w:w="5352"/>
        <w:gridCol w:w="5353"/>
      </w:tblGrid>
      <w:tr w:rsidR="00897705" w:rsidRPr="00645A39" w:rsidTr="005013F3">
        <w:tc>
          <w:tcPr>
            <w:tcW w:w="5352" w:type="dxa"/>
            <w:tcMar>
              <w:top w:w="0" w:type="dxa"/>
              <w:left w:w="108" w:type="dxa"/>
              <w:bottom w:w="0" w:type="dxa"/>
              <w:right w:w="108" w:type="dxa"/>
            </w:tcMar>
          </w:tcPr>
          <w:p w:rsidR="00897705" w:rsidRPr="00645A39" w:rsidRDefault="00897705" w:rsidP="00881077">
            <w:pPr>
              <w:pStyle w:val="Standard"/>
              <w:widowControl w:val="0"/>
              <w:rPr>
                <w:sz w:val="28"/>
                <w:szCs w:val="28"/>
              </w:rPr>
            </w:pPr>
            <w:r>
              <w:rPr>
                <w:sz w:val="28"/>
                <w:szCs w:val="28"/>
              </w:rPr>
              <w:t xml:space="preserve">                    </w:t>
            </w:r>
            <w:r>
              <w:rPr>
                <w:b/>
                <w:bCs/>
                <w:sz w:val="28"/>
                <w:szCs w:val="28"/>
                <w:u w:val="single"/>
              </w:rPr>
              <w:t xml:space="preserve">Заказчик: </w:t>
            </w:r>
            <w:r>
              <w:rPr>
                <w:b/>
                <w:bCs/>
                <w:sz w:val="28"/>
                <w:szCs w:val="28"/>
              </w:rPr>
              <w:t xml:space="preserve">                                                                                 </w:t>
            </w:r>
          </w:p>
          <w:p w:rsidR="00897705" w:rsidRPr="00645A39" w:rsidRDefault="00897705" w:rsidP="00881077">
            <w:pPr>
              <w:pStyle w:val="Standard"/>
              <w:rPr>
                <w:sz w:val="28"/>
                <w:szCs w:val="28"/>
              </w:rPr>
            </w:pPr>
            <w:r>
              <w:rPr>
                <w:sz w:val="28"/>
                <w:szCs w:val="28"/>
              </w:rPr>
              <w:t>Юридическое лицо</w:t>
            </w:r>
          </w:p>
          <w:p w:rsidR="00897705" w:rsidRPr="00645A39" w:rsidRDefault="00897705" w:rsidP="00881077">
            <w:pPr>
              <w:pStyle w:val="Standard"/>
              <w:rPr>
                <w:sz w:val="28"/>
                <w:szCs w:val="28"/>
              </w:rPr>
            </w:pPr>
            <w:r>
              <w:rPr>
                <w:sz w:val="28"/>
                <w:szCs w:val="28"/>
              </w:rPr>
              <w:t xml:space="preserve">ПАО «ТрансКонтейнер»  </w:t>
            </w:r>
          </w:p>
          <w:p w:rsidR="00897705" w:rsidRPr="00645A39" w:rsidRDefault="00897705" w:rsidP="00881077">
            <w:pPr>
              <w:pStyle w:val="Standard"/>
              <w:rPr>
                <w:sz w:val="28"/>
                <w:szCs w:val="28"/>
              </w:rPr>
            </w:pPr>
            <w:r>
              <w:rPr>
                <w:sz w:val="28"/>
                <w:szCs w:val="28"/>
              </w:rPr>
              <w:t xml:space="preserve">Российская Федерация                                                                                                                                      </w:t>
            </w:r>
          </w:p>
          <w:p w:rsidR="00897705" w:rsidRPr="00645A39" w:rsidRDefault="00897705" w:rsidP="00881077">
            <w:pPr>
              <w:pStyle w:val="Standard"/>
              <w:rPr>
                <w:sz w:val="28"/>
                <w:szCs w:val="28"/>
              </w:rPr>
            </w:pPr>
            <w:r>
              <w:rPr>
                <w:sz w:val="28"/>
                <w:szCs w:val="28"/>
              </w:rPr>
              <w:t>125047, г. Москва, пер</w:t>
            </w:r>
            <w:proofErr w:type="gramStart"/>
            <w:r>
              <w:rPr>
                <w:sz w:val="28"/>
                <w:szCs w:val="28"/>
              </w:rPr>
              <w:t>.О</w:t>
            </w:r>
            <w:proofErr w:type="gramEnd"/>
            <w:r>
              <w:rPr>
                <w:sz w:val="28"/>
                <w:szCs w:val="28"/>
              </w:rPr>
              <w:t xml:space="preserve">ружейный, д. 19                                   </w:t>
            </w:r>
          </w:p>
          <w:p w:rsidR="00897705" w:rsidRPr="00645A39" w:rsidRDefault="00897705" w:rsidP="00881077">
            <w:pPr>
              <w:pStyle w:val="Standard"/>
              <w:rPr>
                <w:sz w:val="28"/>
                <w:szCs w:val="28"/>
              </w:rPr>
            </w:pPr>
            <w:r>
              <w:rPr>
                <w:sz w:val="28"/>
                <w:szCs w:val="28"/>
              </w:rPr>
              <w:t xml:space="preserve">филиал ПАО «ТрансКонтейнер» на </w:t>
            </w:r>
            <w:proofErr w:type="gramStart"/>
            <w:r>
              <w:rPr>
                <w:sz w:val="28"/>
                <w:szCs w:val="28"/>
              </w:rPr>
              <w:t>Приволжской</w:t>
            </w:r>
            <w:proofErr w:type="gramEnd"/>
          </w:p>
          <w:p w:rsidR="00897705" w:rsidRPr="00645A39" w:rsidRDefault="00897705" w:rsidP="00881077">
            <w:pPr>
              <w:pStyle w:val="Standard"/>
              <w:rPr>
                <w:sz w:val="28"/>
                <w:szCs w:val="28"/>
              </w:rPr>
            </w:pPr>
            <w:r>
              <w:rPr>
                <w:sz w:val="28"/>
                <w:szCs w:val="28"/>
              </w:rPr>
              <w:t>железной дороге</w:t>
            </w:r>
          </w:p>
          <w:p w:rsidR="00897705" w:rsidRPr="00645A39" w:rsidRDefault="00897705" w:rsidP="00881077">
            <w:pPr>
              <w:pStyle w:val="Standard"/>
              <w:rPr>
                <w:sz w:val="28"/>
                <w:szCs w:val="28"/>
              </w:rPr>
            </w:pPr>
            <w:r>
              <w:rPr>
                <w:sz w:val="28"/>
                <w:szCs w:val="28"/>
              </w:rPr>
              <w:t xml:space="preserve">410017, г. Саратов, ул. </w:t>
            </w:r>
            <w:proofErr w:type="gramStart"/>
            <w:r>
              <w:rPr>
                <w:sz w:val="28"/>
                <w:szCs w:val="28"/>
              </w:rPr>
              <w:t>Шелковичная</w:t>
            </w:r>
            <w:proofErr w:type="gramEnd"/>
            <w:r>
              <w:rPr>
                <w:sz w:val="28"/>
                <w:szCs w:val="28"/>
              </w:rPr>
              <w:t>, 11/15</w:t>
            </w:r>
          </w:p>
          <w:p w:rsidR="00897705" w:rsidRPr="00645A39" w:rsidRDefault="00897705" w:rsidP="00881077">
            <w:pPr>
              <w:pStyle w:val="Standard"/>
              <w:rPr>
                <w:sz w:val="28"/>
                <w:szCs w:val="28"/>
              </w:rPr>
            </w:pPr>
            <w:r>
              <w:rPr>
                <w:sz w:val="28"/>
                <w:szCs w:val="28"/>
              </w:rPr>
              <w:t>Тел/факс 39-00-54, 39-00-55</w:t>
            </w:r>
          </w:p>
          <w:p w:rsidR="00897705" w:rsidRPr="00645A39" w:rsidRDefault="00897705" w:rsidP="00881077">
            <w:pPr>
              <w:pStyle w:val="Standard"/>
              <w:rPr>
                <w:sz w:val="28"/>
                <w:szCs w:val="28"/>
              </w:rPr>
            </w:pPr>
            <w:r>
              <w:rPr>
                <w:sz w:val="28"/>
                <w:szCs w:val="28"/>
              </w:rPr>
              <w:t>ИНН 7708591995, КПП 997650001</w:t>
            </w:r>
          </w:p>
          <w:p w:rsidR="00897705" w:rsidRPr="00645A39" w:rsidRDefault="00897705" w:rsidP="00881077">
            <w:pPr>
              <w:pStyle w:val="Standard"/>
              <w:rPr>
                <w:sz w:val="28"/>
                <w:szCs w:val="28"/>
              </w:rPr>
            </w:pPr>
            <w:proofErr w:type="spellStart"/>
            <w:proofErr w:type="gramStart"/>
            <w:r>
              <w:rPr>
                <w:sz w:val="28"/>
                <w:szCs w:val="28"/>
              </w:rPr>
              <w:t>р</w:t>
            </w:r>
            <w:proofErr w:type="spellEnd"/>
            <w:proofErr w:type="gramEnd"/>
            <w:r>
              <w:rPr>
                <w:sz w:val="28"/>
                <w:szCs w:val="28"/>
              </w:rPr>
              <w:t>/</w:t>
            </w:r>
            <w:proofErr w:type="spellStart"/>
            <w:r>
              <w:rPr>
                <w:sz w:val="28"/>
                <w:szCs w:val="28"/>
              </w:rPr>
              <w:t>сч</w:t>
            </w:r>
            <w:proofErr w:type="spellEnd"/>
            <w:r>
              <w:rPr>
                <w:sz w:val="28"/>
                <w:szCs w:val="28"/>
              </w:rPr>
              <w:t xml:space="preserve">  № 40702810514240001133</w:t>
            </w:r>
          </w:p>
          <w:p w:rsidR="00897705" w:rsidRPr="00645A39" w:rsidRDefault="00897705" w:rsidP="00881077">
            <w:pPr>
              <w:pStyle w:val="Standard"/>
              <w:rPr>
                <w:sz w:val="28"/>
                <w:szCs w:val="28"/>
              </w:rPr>
            </w:pPr>
            <w:r>
              <w:rPr>
                <w:sz w:val="28"/>
                <w:szCs w:val="28"/>
              </w:rPr>
              <w:t>Филиал ОАО Банк ВТБ в Нижнем Новгороде</w:t>
            </w:r>
          </w:p>
          <w:p w:rsidR="00897705" w:rsidRPr="00645A39" w:rsidRDefault="00897705" w:rsidP="00881077">
            <w:pPr>
              <w:pStyle w:val="Standard"/>
              <w:rPr>
                <w:sz w:val="28"/>
                <w:szCs w:val="28"/>
              </w:rPr>
            </w:pPr>
            <w:r>
              <w:rPr>
                <w:sz w:val="28"/>
                <w:szCs w:val="28"/>
              </w:rPr>
              <w:t>БИК 042202837</w:t>
            </w:r>
          </w:p>
          <w:p w:rsidR="00897705" w:rsidRPr="00645A39" w:rsidRDefault="00897705" w:rsidP="00881077">
            <w:pPr>
              <w:pStyle w:val="Standard"/>
              <w:rPr>
                <w:sz w:val="28"/>
                <w:szCs w:val="28"/>
              </w:rPr>
            </w:pPr>
            <w:r>
              <w:rPr>
                <w:sz w:val="28"/>
                <w:szCs w:val="28"/>
              </w:rPr>
              <w:t>к/с 30101810200000000837</w:t>
            </w:r>
          </w:p>
          <w:p w:rsidR="00897705" w:rsidRPr="00645A39" w:rsidRDefault="00897705" w:rsidP="00881077">
            <w:pPr>
              <w:pStyle w:val="Standard"/>
              <w:keepNext/>
              <w:widowControl w:val="0"/>
              <w:jc w:val="center"/>
              <w:rPr>
                <w:b/>
                <w:bCs/>
                <w:sz w:val="28"/>
                <w:szCs w:val="28"/>
              </w:rPr>
            </w:pPr>
            <w:r>
              <w:rPr>
                <w:b/>
                <w:bCs/>
                <w:sz w:val="28"/>
                <w:szCs w:val="28"/>
              </w:rPr>
              <w:t xml:space="preserve">                                           Подписи Сторон</w:t>
            </w:r>
          </w:p>
          <w:p w:rsidR="00897705" w:rsidRPr="00645A39" w:rsidRDefault="00897705" w:rsidP="00881077">
            <w:pPr>
              <w:pStyle w:val="Standard"/>
              <w:widowControl w:val="0"/>
              <w:rPr>
                <w:sz w:val="28"/>
                <w:szCs w:val="28"/>
              </w:rPr>
            </w:pPr>
          </w:p>
        </w:tc>
        <w:tc>
          <w:tcPr>
            <w:tcW w:w="5353" w:type="dxa"/>
            <w:tcMar>
              <w:top w:w="0" w:type="dxa"/>
              <w:left w:w="108" w:type="dxa"/>
              <w:bottom w:w="0" w:type="dxa"/>
              <w:right w:w="108" w:type="dxa"/>
            </w:tcMar>
          </w:tcPr>
          <w:p w:rsidR="00897705" w:rsidRPr="00645A39" w:rsidRDefault="00897705" w:rsidP="00881077">
            <w:pPr>
              <w:pStyle w:val="aff9"/>
              <w:rPr>
                <w:rFonts w:ascii="Times New Roman" w:hAnsi="Times New Roman"/>
                <w:b/>
                <w:sz w:val="28"/>
                <w:szCs w:val="28"/>
                <w:u w:val="single"/>
              </w:rPr>
            </w:pPr>
            <w:r>
              <w:rPr>
                <w:rFonts w:ascii="Times New Roman" w:hAnsi="Times New Roman"/>
                <w:b/>
                <w:sz w:val="28"/>
                <w:szCs w:val="28"/>
                <w:u w:val="single"/>
              </w:rPr>
              <w:t>Исполнитель:</w:t>
            </w:r>
          </w:p>
          <w:p w:rsidR="00897705" w:rsidRPr="00645A39" w:rsidRDefault="00897705" w:rsidP="00881077">
            <w:pPr>
              <w:pStyle w:val="aff9"/>
              <w:rPr>
                <w:rFonts w:ascii="Times New Roman" w:hAnsi="Times New Roman"/>
                <w:sz w:val="28"/>
                <w:szCs w:val="28"/>
              </w:rPr>
            </w:pPr>
          </w:p>
        </w:tc>
      </w:tr>
      <w:tr w:rsidR="00897705" w:rsidRPr="00645A39" w:rsidTr="005013F3">
        <w:tc>
          <w:tcPr>
            <w:tcW w:w="5352" w:type="dxa"/>
            <w:tcMar>
              <w:top w:w="0" w:type="dxa"/>
              <w:left w:w="108" w:type="dxa"/>
              <w:bottom w:w="0" w:type="dxa"/>
              <w:right w:w="108" w:type="dxa"/>
            </w:tcMar>
          </w:tcPr>
          <w:p w:rsidR="00897705" w:rsidRPr="00645A39" w:rsidRDefault="00897705" w:rsidP="00645A39">
            <w:pPr>
              <w:pStyle w:val="Standard"/>
              <w:ind w:firstLine="709"/>
              <w:rPr>
                <w:b/>
                <w:bCs/>
                <w:sz w:val="28"/>
                <w:szCs w:val="28"/>
              </w:rPr>
            </w:pPr>
            <w:r>
              <w:rPr>
                <w:b/>
                <w:bCs/>
                <w:sz w:val="28"/>
                <w:szCs w:val="28"/>
              </w:rPr>
              <w:t xml:space="preserve"> Директор филиала</w:t>
            </w:r>
          </w:p>
          <w:p w:rsidR="00897705" w:rsidRPr="00645A39" w:rsidRDefault="00897705" w:rsidP="00645A39">
            <w:pPr>
              <w:pStyle w:val="Standard"/>
              <w:widowControl w:val="0"/>
              <w:tabs>
                <w:tab w:val="left" w:pos="6675"/>
              </w:tabs>
              <w:ind w:firstLine="709"/>
              <w:rPr>
                <w:b/>
                <w:bCs/>
                <w:sz w:val="28"/>
                <w:szCs w:val="28"/>
              </w:rPr>
            </w:pPr>
            <w:r>
              <w:rPr>
                <w:b/>
                <w:bCs/>
                <w:sz w:val="28"/>
                <w:szCs w:val="28"/>
              </w:rPr>
              <w:t>ПАО «ТрансКонтейнер»</w:t>
            </w:r>
            <w:r>
              <w:rPr>
                <w:b/>
                <w:bCs/>
                <w:sz w:val="28"/>
                <w:szCs w:val="28"/>
              </w:rPr>
              <w:tab/>
            </w:r>
          </w:p>
          <w:p w:rsidR="00897705" w:rsidRPr="00645A39" w:rsidRDefault="00897705" w:rsidP="00645A39">
            <w:pPr>
              <w:pStyle w:val="Standard"/>
              <w:widowControl w:val="0"/>
              <w:ind w:firstLine="709"/>
              <w:rPr>
                <w:b/>
                <w:bCs/>
                <w:sz w:val="28"/>
                <w:szCs w:val="28"/>
              </w:rPr>
            </w:pPr>
            <w:r>
              <w:rPr>
                <w:b/>
                <w:bCs/>
                <w:sz w:val="28"/>
                <w:szCs w:val="28"/>
              </w:rPr>
              <w:t>на Приволжской железной дороге</w:t>
            </w:r>
          </w:p>
          <w:p w:rsidR="00897705" w:rsidRPr="00645A39" w:rsidRDefault="00897705" w:rsidP="00645A39">
            <w:pPr>
              <w:pStyle w:val="Standard"/>
              <w:widowControl w:val="0"/>
              <w:tabs>
                <w:tab w:val="left" w:pos="2088"/>
              </w:tabs>
              <w:ind w:firstLine="709"/>
              <w:rPr>
                <w:b/>
                <w:bCs/>
                <w:sz w:val="28"/>
                <w:szCs w:val="28"/>
              </w:rPr>
            </w:pPr>
            <w:r>
              <w:rPr>
                <w:b/>
                <w:bCs/>
                <w:sz w:val="28"/>
                <w:szCs w:val="28"/>
              </w:rPr>
              <w:tab/>
            </w:r>
          </w:p>
          <w:p w:rsidR="00897705" w:rsidRPr="00645A39" w:rsidRDefault="00897705" w:rsidP="00645A39">
            <w:pPr>
              <w:pStyle w:val="Standard"/>
              <w:ind w:firstLine="709"/>
              <w:rPr>
                <w:b/>
                <w:bCs/>
                <w:sz w:val="28"/>
                <w:szCs w:val="28"/>
              </w:rPr>
            </w:pPr>
            <w:r>
              <w:rPr>
                <w:b/>
                <w:bCs/>
                <w:sz w:val="28"/>
                <w:szCs w:val="28"/>
              </w:rPr>
              <w:t xml:space="preserve">_________________/ </w:t>
            </w:r>
          </w:p>
          <w:p w:rsidR="00897705" w:rsidRPr="00645A39" w:rsidRDefault="00897705" w:rsidP="00645A39">
            <w:pPr>
              <w:pStyle w:val="Standard"/>
              <w:keepNext/>
              <w:widowControl w:val="0"/>
              <w:ind w:firstLine="709"/>
              <w:rPr>
                <w:b/>
                <w:bCs/>
                <w:sz w:val="28"/>
                <w:szCs w:val="28"/>
              </w:rPr>
            </w:pPr>
            <w:r>
              <w:rPr>
                <w:b/>
                <w:bCs/>
                <w:sz w:val="28"/>
                <w:szCs w:val="28"/>
              </w:rPr>
              <w:t xml:space="preserve">м.п.                                                                                                    </w:t>
            </w:r>
          </w:p>
        </w:tc>
        <w:tc>
          <w:tcPr>
            <w:tcW w:w="5353" w:type="dxa"/>
            <w:tcMar>
              <w:top w:w="0" w:type="dxa"/>
              <w:left w:w="108" w:type="dxa"/>
              <w:bottom w:w="0" w:type="dxa"/>
              <w:right w:w="108" w:type="dxa"/>
            </w:tcMar>
          </w:tcPr>
          <w:p w:rsidR="00897705" w:rsidRPr="00645A39" w:rsidRDefault="00897705" w:rsidP="00645A39">
            <w:pPr>
              <w:pStyle w:val="Standard"/>
              <w:widowControl w:val="0"/>
              <w:ind w:firstLine="709"/>
              <w:rPr>
                <w:b/>
                <w:bCs/>
                <w:sz w:val="28"/>
                <w:szCs w:val="28"/>
              </w:rPr>
            </w:pPr>
            <w:r>
              <w:rPr>
                <w:b/>
                <w:bCs/>
                <w:sz w:val="28"/>
                <w:szCs w:val="28"/>
              </w:rPr>
              <w:t>Директор ООО ЧОО «-------»</w:t>
            </w:r>
          </w:p>
          <w:p w:rsidR="00897705" w:rsidRPr="00645A39" w:rsidRDefault="00897705" w:rsidP="00645A39">
            <w:pPr>
              <w:pStyle w:val="Standard"/>
              <w:widowControl w:val="0"/>
              <w:ind w:firstLine="709"/>
              <w:rPr>
                <w:b/>
                <w:bCs/>
                <w:sz w:val="28"/>
                <w:szCs w:val="28"/>
              </w:rPr>
            </w:pPr>
            <w:r>
              <w:rPr>
                <w:b/>
                <w:bCs/>
                <w:sz w:val="28"/>
                <w:szCs w:val="28"/>
              </w:rPr>
              <w:t xml:space="preserve">                                          </w:t>
            </w:r>
          </w:p>
          <w:p w:rsidR="00897705" w:rsidRPr="00645A39" w:rsidRDefault="00897705" w:rsidP="00645A39">
            <w:pPr>
              <w:pStyle w:val="Standard"/>
              <w:widowControl w:val="0"/>
              <w:ind w:firstLine="709"/>
              <w:rPr>
                <w:b/>
                <w:bCs/>
                <w:sz w:val="28"/>
                <w:szCs w:val="28"/>
              </w:rPr>
            </w:pPr>
          </w:p>
          <w:p w:rsidR="00897705" w:rsidRPr="00645A39" w:rsidRDefault="00897705" w:rsidP="00645A39">
            <w:pPr>
              <w:pStyle w:val="Standard"/>
              <w:widowControl w:val="0"/>
              <w:ind w:firstLine="709"/>
              <w:rPr>
                <w:b/>
                <w:bCs/>
                <w:sz w:val="28"/>
                <w:szCs w:val="28"/>
              </w:rPr>
            </w:pPr>
          </w:p>
          <w:p w:rsidR="00897705" w:rsidRPr="00645A39" w:rsidRDefault="00897705" w:rsidP="00645A39">
            <w:pPr>
              <w:pStyle w:val="Standard"/>
              <w:widowControl w:val="0"/>
              <w:ind w:firstLine="709"/>
              <w:rPr>
                <w:b/>
                <w:bCs/>
                <w:sz w:val="28"/>
                <w:szCs w:val="28"/>
              </w:rPr>
            </w:pPr>
            <w:r>
              <w:rPr>
                <w:b/>
                <w:bCs/>
                <w:sz w:val="28"/>
                <w:szCs w:val="28"/>
              </w:rPr>
              <w:t xml:space="preserve">_______________/  </w:t>
            </w:r>
          </w:p>
          <w:p w:rsidR="00897705" w:rsidRPr="00645A39" w:rsidRDefault="00897705" w:rsidP="00645A39">
            <w:pPr>
              <w:pStyle w:val="Standard"/>
              <w:keepNext/>
              <w:widowControl w:val="0"/>
              <w:ind w:firstLine="709"/>
              <w:rPr>
                <w:b/>
                <w:bCs/>
                <w:sz w:val="28"/>
                <w:szCs w:val="28"/>
              </w:rPr>
            </w:pPr>
            <w:r>
              <w:rPr>
                <w:b/>
                <w:bCs/>
                <w:sz w:val="28"/>
                <w:szCs w:val="28"/>
              </w:rPr>
              <w:t xml:space="preserve">м.п.                                                                                              </w:t>
            </w:r>
          </w:p>
        </w:tc>
      </w:tr>
    </w:tbl>
    <w:p w:rsidR="00897705" w:rsidRDefault="00897705" w:rsidP="00645A39">
      <w:pPr>
        <w:pStyle w:val="Standard"/>
        <w:widowControl w:val="0"/>
        <w:ind w:left="6749"/>
        <w:jc w:val="right"/>
        <w:rPr>
          <w:sz w:val="28"/>
          <w:szCs w:val="28"/>
        </w:rPr>
      </w:pPr>
    </w:p>
    <w:p w:rsidR="00897705" w:rsidRDefault="00897705" w:rsidP="00645A39">
      <w:pPr>
        <w:pStyle w:val="Standard"/>
        <w:widowControl w:val="0"/>
        <w:ind w:left="6749"/>
        <w:jc w:val="right"/>
        <w:rPr>
          <w:sz w:val="28"/>
          <w:szCs w:val="28"/>
        </w:rPr>
      </w:pPr>
    </w:p>
    <w:p w:rsidR="00897705" w:rsidRDefault="00897705" w:rsidP="00645A39">
      <w:pPr>
        <w:pStyle w:val="Standard"/>
        <w:widowControl w:val="0"/>
        <w:ind w:left="6749"/>
        <w:jc w:val="right"/>
        <w:rPr>
          <w:sz w:val="28"/>
          <w:szCs w:val="28"/>
        </w:rPr>
      </w:pPr>
    </w:p>
    <w:p w:rsidR="00897705" w:rsidRDefault="00897705" w:rsidP="00645A39">
      <w:pPr>
        <w:pStyle w:val="Standard"/>
        <w:widowControl w:val="0"/>
        <w:ind w:left="6749"/>
        <w:jc w:val="right"/>
        <w:rPr>
          <w:sz w:val="28"/>
          <w:szCs w:val="28"/>
        </w:rPr>
      </w:pPr>
    </w:p>
    <w:p w:rsidR="00897705" w:rsidRDefault="00897705" w:rsidP="00645A39">
      <w:pPr>
        <w:pStyle w:val="Standard"/>
        <w:widowControl w:val="0"/>
        <w:ind w:left="6749"/>
        <w:jc w:val="right"/>
        <w:rPr>
          <w:sz w:val="28"/>
          <w:szCs w:val="28"/>
        </w:rPr>
      </w:pPr>
    </w:p>
    <w:p w:rsidR="00897705" w:rsidRDefault="00897705" w:rsidP="00645A39">
      <w:pPr>
        <w:pStyle w:val="Standard"/>
        <w:widowControl w:val="0"/>
        <w:ind w:left="6749"/>
        <w:jc w:val="right"/>
        <w:rPr>
          <w:sz w:val="28"/>
          <w:szCs w:val="28"/>
        </w:rPr>
      </w:pPr>
    </w:p>
    <w:p w:rsidR="00897705" w:rsidRDefault="00897705" w:rsidP="00645A39">
      <w:pPr>
        <w:pStyle w:val="Standard"/>
        <w:widowControl w:val="0"/>
        <w:ind w:left="6749"/>
        <w:jc w:val="right"/>
        <w:rPr>
          <w:sz w:val="28"/>
          <w:szCs w:val="28"/>
        </w:rPr>
      </w:pPr>
    </w:p>
    <w:p w:rsidR="00897705" w:rsidRDefault="00897705" w:rsidP="00645A39">
      <w:pPr>
        <w:pStyle w:val="Standard"/>
        <w:widowControl w:val="0"/>
        <w:ind w:left="6749"/>
        <w:jc w:val="right"/>
        <w:rPr>
          <w:sz w:val="28"/>
          <w:szCs w:val="28"/>
        </w:rPr>
      </w:pPr>
    </w:p>
    <w:p w:rsidR="00897705" w:rsidRDefault="00897705" w:rsidP="00645A39">
      <w:pPr>
        <w:pStyle w:val="Standard"/>
        <w:widowControl w:val="0"/>
        <w:ind w:left="6749"/>
        <w:jc w:val="right"/>
        <w:rPr>
          <w:sz w:val="28"/>
          <w:szCs w:val="28"/>
        </w:rPr>
      </w:pPr>
    </w:p>
    <w:p w:rsidR="00897705" w:rsidRDefault="00897705" w:rsidP="00645A39">
      <w:pPr>
        <w:pStyle w:val="Standard"/>
        <w:widowControl w:val="0"/>
        <w:ind w:left="6749"/>
        <w:jc w:val="right"/>
        <w:rPr>
          <w:sz w:val="28"/>
          <w:szCs w:val="28"/>
        </w:rPr>
      </w:pPr>
      <w:r>
        <w:rPr>
          <w:sz w:val="28"/>
          <w:szCs w:val="28"/>
        </w:rPr>
        <w:t>Приложение № 1</w:t>
      </w:r>
    </w:p>
    <w:p w:rsidR="00897705" w:rsidRDefault="00897705" w:rsidP="00645A39">
      <w:pPr>
        <w:pStyle w:val="Standard"/>
        <w:widowControl w:val="0"/>
        <w:ind w:left="5812"/>
        <w:jc w:val="right"/>
        <w:rPr>
          <w:sz w:val="28"/>
          <w:szCs w:val="28"/>
        </w:rPr>
      </w:pPr>
      <w:r>
        <w:rPr>
          <w:sz w:val="28"/>
          <w:szCs w:val="28"/>
        </w:rPr>
        <w:t xml:space="preserve">к Договору № ___________  </w:t>
      </w:r>
    </w:p>
    <w:p w:rsidR="00897705" w:rsidRDefault="00897705" w:rsidP="00645A39">
      <w:pPr>
        <w:pStyle w:val="Standard"/>
        <w:widowControl w:val="0"/>
        <w:ind w:left="5812"/>
        <w:jc w:val="right"/>
        <w:rPr>
          <w:sz w:val="28"/>
          <w:szCs w:val="28"/>
        </w:rPr>
      </w:pPr>
      <w:r>
        <w:rPr>
          <w:sz w:val="28"/>
          <w:szCs w:val="28"/>
        </w:rPr>
        <w:t>от «__» ___________ 2020 г.</w:t>
      </w:r>
    </w:p>
    <w:p w:rsidR="00897705" w:rsidRDefault="00897705" w:rsidP="00645A39">
      <w:pPr>
        <w:pStyle w:val="Standard"/>
        <w:widowControl w:val="0"/>
        <w:ind w:left="6749"/>
        <w:rPr>
          <w:sz w:val="28"/>
          <w:szCs w:val="28"/>
        </w:rPr>
      </w:pPr>
    </w:p>
    <w:p w:rsidR="00897705" w:rsidRDefault="00897705" w:rsidP="00645A39">
      <w:pPr>
        <w:pStyle w:val="Standard"/>
        <w:jc w:val="center"/>
        <w:rPr>
          <w:b/>
          <w:bCs/>
          <w:sz w:val="28"/>
          <w:szCs w:val="28"/>
        </w:rPr>
      </w:pPr>
      <w:r>
        <w:rPr>
          <w:b/>
          <w:bCs/>
          <w:sz w:val="28"/>
          <w:szCs w:val="28"/>
        </w:rPr>
        <w:t>Калькуляция на оказание услуг</w:t>
      </w:r>
    </w:p>
    <w:p w:rsidR="00897705" w:rsidRDefault="00897705" w:rsidP="00645A39">
      <w:pPr>
        <w:pStyle w:val="Standard"/>
        <w:jc w:val="center"/>
        <w:rPr>
          <w:b/>
          <w:bCs/>
          <w:sz w:val="28"/>
          <w:szCs w:val="28"/>
        </w:rPr>
      </w:pPr>
      <w:r>
        <w:rPr>
          <w:b/>
          <w:bCs/>
          <w:sz w:val="28"/>
          <w:szCs w:val="28"/>
        </w:rPr>
        <w:t xml:space="preserve"> по охране на объектах филиала ПАО «ТрансКонтейнер» на Приволжской железной дороге</w:t>
      </w:r>
    </w:p>
    <w:p w:rsidR="00897705" w:rsidRDefault="00897705" w:rsidP="00645A39">
      <w:pPr>
        <w:pStyle w:val="Standard"/>
        <w:jc w:val="center"/>
        <w:rPr>
          <w:sz w:val="28"/>
          <w:szCs w:val="28"/>
        </w:rPr>
      </w:pPr>
      <w:r>
        <w:rPr>
          <w:sz w:val="28"/>
          <w:szCs w:val="28"/>
        </w:rPr>
        <w:t>( рублей в месяц)</w:t>
      </w:r>
    </w:p>
    <w:p w:rsidR="00897705" w:rsidRDefault="00897705" w:rsidP="00645A39">
      <w:pPr>
        <w:pStyle w:val="Standard"/>
        <w:jc w:val="center"/>
        <w:rPr>
          <w:sz w:val="28"/>
          <w:szCs w:val="28"/>
        </w:rPr>
      </w:pPr>
    </w:p>
    <w:tbl>
      <w:tblPr>
        <w:tblW w:w="9571" w:type="dxa"/>
        <w:tblInd w:w="-10" w:type="dxa"/>
        <w:tblLayout w:type="fixed"/>
        <w:tblCellMar>
          <w:left w:w="10" w:type="dxa"/>
          <w:right w:w="10" w:type="dxa"/>
        </w:tblCellMar>
        <w:tblLook w:val="04A0"/>
      </w:tblPr>
      <w:tblGrid>
        <w:gridCol w:w="7410"/>
        <w:gridCol w:w="2161"/>
      </w:tblGrid>
      <w:tr w:rsidR="00897705" w:rsidTr="005013F3">
        <w:trPr>
          <w:trHeight w:val="322"/>
        </w:trPr>
        <w:tc>
          <w:tcPr>
            <w:tcW w:w="74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897705" w:rsidRDefault="00897705" w:rsidP="005013F3">
            <w:pPr>
              <w:pStyle w:val="Standard"/>
              <w:jc w:val="center"/>
              <w:rPr>
                <w:b/>
              </w:rPr>
            </w:pPr>
            <w:r>
              <w:rPr>
                <w:b/>
              </w:rPr>
              <w:t>Затраты на один круглосуточный пост охраны/руб.</w:t>
            </w:r>
          </w:p>
        </w:tc>
        <w:tc>
          <w:tcPr>
            <w:tcW w:w="2161" w:type="dxa"/>
            <w:shd w:val="clear" w:color="auto" w:fill="FFFFFF"/>
            <w:tcMar>
              <w:top w:w="0" w:type="dxa"/>
              <w:left w:w="10" w:type="dxa"/>
              <w:bottom w:w="0" w:type="dxa"/>
              <w:right w:w="10" w:type="dxa"/>
            </w:tcMar>
          </w:tcPr>
          <w:p w:rsidR="00897705" w:rsidRDefault="00897705" w:rsidP="005013F3">
            <w:pPr>
              <w:pStyle w:val="Standard"/>
            </w:pPr>
          </w:p>
        </w:tc>
      </w:tr>
      <w:tr w:rsidR="00897705" w:rsidTr="005013F3">
        <w:trPr>
          <w:trHeight w:val="322"/>
        </w:trPr>
        <w:tc>
          <w:tcPr>
            <w:tcW w:w="7410"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897705" w:rsidRDefault="00897705" w:rsidP="004D4A2B">
            <w:pPr>
              <w:pStyle w:val="Standard"/>
              <w:numPr>
                <w:ilvl w:val="0"/>
                <w:numId w:val="32"/>
              </w:numPr>
              <w:ind w:left="720" w:hanging="360"/>
            </w:pPr>
            <w:r>
              <w:t>Заработная плата охранника</w:t>
            </w:r>
          </w:p>
          <w:p w:rsidR="00897705" w:rsidRDefault="00897705" w:rsidP="005013F3">
            <w:pPr>
              <w:pStyle w:val="Standard"/>
              <w:ind w:left="720"/>
            </w:pPr>
            <w:r>
              <w:t>4 чел. * рублей</w:t>
            </w:r>
          </w:p>
        </w:tc>
        <w:tc>
          <w:tcPr>
            <w:tcW w:w="21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897705" w:rsidRDefault="00897705" w:rsidP="005013F3">
            <w:pPr>
              <w:pStyle w:val="Standard"/>
              <w:jc w:val="center"/>
            </w:pPr>
            <w:r>
              <w:t>Один час работы -</w:t>
            </w:r>
          </w:p>
        </w:tc>
      </w:tr>
      <w:tr w:rsidR="00897705" w:rsidTr="005013F3">
        <w:trPr>
          <w:trHeight w:val="322"/>
        </w:trPr>
        <w:tc>
          <w:tcPr>
            <w:tcW w:w="741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897705" w:rsidRDefault="00897705" w:rsidP="005013F3"/>
        </w:tc>
        <w:tc>
          <w:tcPr>
            <w:tcW w:w="21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897705" w:rsidRDefault="00897705" w:rsidP="005013F3">
            <w:pPr>
              <w:pStyle w:val="Standard"/>
              <w:jc w:val="center"/>
            </w:pPr>
            <w:r>
              <w:t>Сутки работы</w:t>
            </w:r>
          </w:p>
        </w:tc>
      </w:tr>
      <w:tr w:rsidR="00897705" w:rsidTr="005013F3">
        <w:trPr>
          <w:trHeight w:val="322"/>
        </w:trPr>
        <w:tc>
          <w:tcPr>
            <w:tcW w:w="741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897705" w:rsidRDefault="00897705" w:rsidP="005013F3"/>
        </w:tc>
        <w:tc>
          <w:tcPr>
            <w:tcW w:w="21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897705" w:rsidRDefault="00897705" w:rsidP="005013F3">
            <w:pPr>
              <w:pStyle w:val="Standard"/>
              <w:jc w:val="center"/>
            </w:pPr>
            <w:r>
              <w:t>Месяц работы</w:t>
            </w:r>
          </w:p>
        </w:tc>
      </w:tr>
      <w:tr w:rsidR="00897705" w:rsidTr="005013F3">
        <w:trPr>
          <w:trHeight w:val="322"/>
        </w:trPr>
        <w:tc>
          <w:tcPr>
            <w:tcW w:w="74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897705" w:rsidRDefault="00897705" w:rsidP="005013F3">
            <w:pPr>
              <w:pStyle w:val="Standard"/>
            </w:pPr>
            <w:r>
              <w:t>2. Страховые взносы с ФОТ</w:t>
            </w:r>
            <w:proofErr w:type="gramStart"/>
            <w:r>
              <w:t xml:space="preserve"> (___%)</w:t>
            </w:r>
            <w:proofErr w:type="gramEnd"/>
          </w:p>
        </w:tc>
        <w:tc>
          <w:tcPr>
            <w:tcW w:w="21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897705" w:rsidRDefault="00897705" w:rsidP="005013F3">
            <w:pPr>
              <w:pStyle w:val="Standard"/>
              <w:jc w:val="center"/>
            </w:pPr>
          </w:p>
        </w:tc>
      </w:tr>
      <w:tr w:rsidR="00897705" w:rsidTr="005013F3">
        <w:trPr>
          <w:trHeight w:val="322"/>
        </w:trPr>
        <w:tc>
          <w:tcPr>
            <w:tcW w:w="74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897705" w:rsidRDefault="00897705" w:rsidP="005013F3">
            <w:pPr>
              <w:pStyle w:val="Standard"/>
            </w:pPr>
            <w:r>
              <w:t>3. Затраты на форменное обмундирование</w:t>
            </w:r>
          </w:p>
        </w:tc>
        <w:tc>
          <w:tcPr>
            <w:tcW w:w="21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897705" w:rsidRDefault="00897705" w:rsidP="005013F3">
            <w:pPr>
              <w:pStyle w:val="Standard"/>
              <w:jc w:val="center"/>
            </w:pPr>
          </w:p>
        </w:tc>
      </w:tr>
      <w:tr w:rsidR="00897705" w:rsidTr="005013F3">
        <w:trPr>
          <w:trHeight w:val="322"/>
        </w:trPr>
        <w:tc>
          <w:tcPr>
            <w:tcW w:w="74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897705" w:rsidRDefault="00897705" w:rsidP="005013F3">
            <w:pPr>
              <w:pStyle w:val="Standard"/>
            </w:pPr>
            <w:r>
              <w:t>4. Материальные расходы</w:t>
            </w:r>
          </w:p>
        </w:tc>
        <w:tc>
          <w:tcPr>
            <w:tcW w:w="21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897705" w:rsidRDefault="00897705" w:rsidP="005013F3">
            <w:pPr>
              <w:pStyle w:val="Standard"/>
              <w:jc w:val="center"/>
            </w:pPr>
          </w:p>
        </w:tc>
      </w:tr>
      <w:tr w:rsidR="00897705" w:rsidTr="005013F3">
        <w:trPr>
          <w:trHeight w:val="322"/>
        </w:trPr>
        <w:tc>
          <w:tcPr>
            <w:tcW w:w="74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897705" w:rsidRDefault="00897705" w:rsidP="005013F3">
            <w:pPr>
              <w:pStyle w:val="Standard"/>
            </w:pPr>
            <w:r>
              <w:t>5. Подготовка и переподготовка кадров</w:t>
            </w:r>
          </w:p>
        </w:tc>
        <w:tc>
          <w:tcPr>
            <w:tcW w:w="21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897705" w:rsidRDefault="00897705" w:rsidP="005013F3">
            <w:pPr>
              <w:pStyle w:val="Standard"/>
              <w:jc w:val="center"/>
            </w:pPr>
          </w:p>
        </w:tc>
      </w:tr>
      <w:tr w:rsidR="00897705" w:rsidTr="005013F3">
        <w:trPr>
          <w:trHeight w:val="322"/>
        </w:trPr>
        <w:tc>
          <w:tcPr>
            <w:tcW w:w="74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897705" w:rsidRDefault="00897705" w:rsidP="005013F3">
            <w:pPr>
              <w:pStyle w:val="Standard"/>
            </w:pPr>
            <w:r>
              <w:t>6. Страхование (в том числе медицинское)</w:t>
            </w:r>
          </w:p>
        </w:tc>
        <w:tc>
          <w:tcPr>
            <w:tcW w:w="21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897705" w:rsidRDefault="00897705" w:rsidP="005013F3">
            <w:pPr>
              <w:pStyle w:val="Standard"/>
              <w:jc w:val="center"/>
            </w:pPr>
          </w:p>
        </w:tc>
      </w:tr>
      <w:tr w:rsidR="00897705" w:rsidTr="005013F3">
        <w:trPr>
          <w:trHeight w:val="322"/>
        </w:trPr>
        <w:tc>
          <w:tcPr>
            <w:tcW w:w="74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897705" w:rsidRDefault="00897705" w:rsidP="005013F3">
            <w:pPr>
              <w:pStyle w:val="Standard"/>
            </w:pPr>
            <w:r>
              <w:t>7. Медицинское обслуживание</w:t>
            </w:r>
          </w:p>
        </w:tc>
        <w:tc>
          <w:tcPr>
            <w:tcW w:w="21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897705" w:rsidRDefault="00897705" w:rsidP="005013F3">
            <w:pPr>
              <w:pStyle w:val="Standard"/>
              <w:jc w:val="center"/>
            </w:pPr>
          </w:p>
        </w:tc>
      </w:tr>
      <w:tr w:rsidR="00897705" w:rsidTr="005013F3">
        <w:trPr>
          <w:trHeight w:val="322"/>
        </w:trPr>
        <w:tc>
          <w:tcPr>
            <w:tcW w:w="74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897705" w:rsidRDefault="00897705" w:rsidP="005013F3">
            <w:pPr>
              <w:pStyle w:val="Standard"/>
            </w:pPr>
            <w:r>
              <w:t>8. Рентабельность</w:t>
            </w:r>
          </w:p>
        </w:tc>
        <w:tc>
          <w:tcPr>
            <w:tcW w:w="21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897705" w:rsidRDefault="00897705" w:rsidP="005013F3">
            <w:pPr>
              <w:pStyle w:val="Standard"/>
              <w:jc w:val="center"/>
            </w:pPr>
          </w:p>
        </w:tc>
      </w:tr>
      <w:tr w:rsidR="00897705" w:rsidTr="005013F3">
        <w:trPr>
          <w:trHeight w:val="322"/>
        </w:trPr>
        <w:tc>
          <w:tcPr>
            <w:tcW w:w="74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897705" w:rsidRDefault="00897705" w:rsidP="005013F3">
            <w:pPr>
              <w:pStyle w:val="Standard"/>
              <w:rPr>
                <w:b/>
              </w:rPr>
            </w:pPr>
            <w:r>
              <w:rPr>
                <w:b/>
              </w:rPr>
              <w:t>1. Итого:</w:t>
            </w:r>
          </w:p>
        </w:tc>
        <w:tc>
          <w:tcPr>
            <w:tcW w:w="21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897705" w:rsidRDefault="00897705" w:rsidP="005013F3">
            <w:pPr>
              <w:pStyle w:val="Standard"/>
              <w:jc w:val="center"/>
              <w:rPr>
                <w:b/>
              </w:rPr>
            </w:pPr>
          </w:p>
        </w:tc>
      </w:tr>
    </w:tbl>
    <w:p w:rsidR="00897705" w:rsidRDefault="00897705" w:rsidP="00645A39">
      <w:pPr>
        <w:pStyle w:val="Standard"/>
        <w:jc w:val="center"/>
        <w:rPr>
          <w:sz w:val="28"/>
          <w:szCs w:val="28"/>
          <w:shd w:val="clear" w:color="auto" w:fill="FFFF00"/>
        </w:rPr>
      </w:pPr>
    </w:p>
    <w:p w:rsidR="00897705" w:rsidRDefault="00897705" w:rsidP="00645A39">
      <w:pPr>
        <w:pStyle w:val="Standard"/>
        <w:jc w:val="center"/>
        <w:rPr>
          <w:sz w:val="28"/>
          <w:szCs w:val="28"/>
          <w:shd w:val="clear" w:color="auto" w:fill="FFFF00"/>
        </w:rPr>
      </w:pPr>
    </w:p>
    <w:p w:rsidR="00897705" w:rsidRDefault="00897705" w:rsidP="00645A39">
      <w:pPr>
        <w:pStyle w:val="Standard"/>
        <w:rPr>
          <w:sz w:val="28"/>
          <w:szCs w:val="28"/>
        </w:rPr>
      </w:pPr>
      <w:r>
        <w:rPr>
          <w:sz w:val="28"/>
          <w:szCs w:val="28"/>
        </w:rPr>
        <w:t>Расчет стоимости трех круглосуточных постов – рублей.</w:t>
      </w:r>
    </w:p>
    <w:p w:rsidR="00897705" w:rsidRDefault="00897705" w:rsidP="00645A39">
      <w:pPr>
        <w:pStyle w:val="Standard"/>
        <w:jc w:val="center"/>
        <w:rPr>
          <w:sz w:val="28"/>
          <w:szCs w:val="28"/>
        </w:rPr>
      </w:pPr>
    </w:p>
    <w:p w:rsidR="00897705" w:rsidRDefault="00897705" w:rsidP="00645A39">
      <w:pPr>
        <w:pStyle w:val="Standard"/>
        <w:rPr>
          <w:sz w:val="28"/>
          <w:szCs w:val="28"/>
        </w:rPr>
      </w:pPr>
      <w:r>
        <w:rPr>
          <w:sz w:val="28"/>
          <w:szCs w:val="28"/>
        </w:rPr>
        <w:t>Стоимость 1 поста в месяц -</w:t>
      </w:r>
    </w:p>
    <w:p w:rsidR="00897705" w:rsidRDefault="00897705" w:rsidP="00645A39">
      <w:pPr>
        <w:pStyle w:val="Standard"/>
        <w:rPr>
          <w:sz w:val="28"/>
          <w:szCs w:val="28"/>
        </w:rPr>
      </w:pPr>
      <w:r>
        <w:rPr>
          <w:sz w:val="28"/>
          <w:szCs w:val="28"/>
        </w:rPr>
        <w:t>Стоимость 1 охранника в месяц -</w:t>
      </w:r>
    </w:p>
    <w:p w:rsidR="00897705" w:rsidRDefault="00897705" w:rsidP="00645A39">
      <w:pPr>
        <w:pStyle w:val="Standard"/>
        <w:rPr>
          <w:sz w:val="28"/>
          <w:szCs w:val="28"/>
        </w:rPr>
      </w:pPr>
    </w:p>
    <w:p w:rsidR="00897705" w:rsidRDefault="00897705" w:rsidP="00645A39">
      <w:pPr>
        <w:pStyle w:val="Standard"/>
        <w:widowControl w:val="0"/>
        <w:jc w:val="center"/>
        <w:rPr>
          <w:b/>
          <w:bCs/>
          <w:sz w:val="28"/>
          <w:szCs w:val="28"/>
        </w:rPr>
      </w:pPr>
      <w:r>
        <w:rPr>
          <w:b/>
          <w:bCs/>
          <w:sz w:val="28"/>
          <w:szCs w:val="28"/>
        </w:rPr>
        <w:t>Подписи Сторон</w:t>
      </w:r>
    </w:p>
    <w:p w:rsidR="00897705" w:rsidRDefault="00897705" w:rsidP="00645A39">
      <w:pPr>
        <w:pStyle w:val="Standard"/>
        <w:widowControl w:val="0"/>
        <w:jc w:val="center"/>
        <w:rPr>
          <w:b/>
          <w:bCs/>
          <w:sz w:val="28"/>
          <w:szCs w:val="28"/>
        </w:rPr>
      </w:pPr>
      <w:r>
        <w:rPr>
          <w:b/>
          <w:bCs/>
          <w:sz w:val="28"/>
          <w:szCs w:val="28"/>
        </w:rPr>
        <w:t>От</w:t>
      </w:r>
    </w:p>
    <w:tbl>
      <w:tblPr>
        <w:tblW w:w="9571" w:type="dxa"/>
        <w:tblInd w:w="-108" w:type="dxa"/>
        <w:tblLayout w:type="fixed"/>
        <w:tblCellMar>
          <w:left w:w="10" w:type="dxa"/>
          <w:right w:w="10" w:type="dxa"/>
        </w:tblCellMar>
        <w:tblLook w:val="04A0"/>
      </w:tblPr>
      <w:tblGrid>
        <w:gridCol w:w="5069"/>
        <w:gridCol w:w="4502"/>
      </w:tblGrid>
      <w:tr w:rsidR="00897705" w:rsidTr="005013F3">
        <w:trPr>
          <w:trHeight w:val="322"/>
        </w:trPr>
        <w:tc>
          <w:tcPr>
            <w:tcW w:w="5069" w:type="dxa"/>
            <w:tcMar>
              <w:top w:w="0" w:type="dxa"/>
              <w:left w:w="108" w:type="dxa"/>
              <w:bottom w:w="0" w:type="dxa"/>
              <w:right w:w="108" w:type="dxa"/>
            </w:tcMar>
          </w:tcPr>
          <w:p w:rsidR="00897705" w:rsidRDefault="00897705" w:rsidP="005013F3">
            <w:pPr>
              <w:pStyle w:val="Standard"/>
              <w:rPr>
                <w:b/>
                <w:bCs/>
                <w:sz w:val="28"/>
                <w:szCs w:val="28"/>
              </w:rPr>
            </w:pPr>
            <w:r>
              <w:rPr>
                <w:b/>
                <w:bCs/>
                <w:sz w:val="28"/>
                <w:szCs w:val="28"/>
              </w:rPr>
              <w:t xml:space="preserve"> От Заказчика:</w:t>
            </w:r>
          </w:p>
          <w:p w:rsidR="00897705" w:rsidRDefault="00897705" w:rsidP="005013F3">
            <w:pPr>
              <w:pStyle w:val="Standard"/>
              <w:keepNext/>
              <w:widowControl w:val="0"/>
              <w:rPr>
                <w:b/>
                <w:bCs/>
                <w:sz w:val="28"/>
                <w:szCs w:val="28"/>
              </w:rPr>
            </w:pPr>
            <w:r>
              <w:rPr>
                <w:b/>
                <w:bCs/>
                <w:sz w:val="28"/>
                <w:szCs w:val="28"/>
              </w:rPr>
              <w:t xml:space="preserve"> Директор филиала</w:t>
            </w:r>
          </w:p>
          <w:p w:rsidR="00897705" w:rsidRDefault="00897705" w:rsidP="005013F3">
            <w:pPr>
              <w:pStyle w:val="Standard"/>
              <w:widowControl w:val="0"/>
              <w:tabs>
                <w:tab w:val="left" w:pos="6675"/>
              </w:tabs>
              <w:rPr>
                <w:b/>
                <w:bCs/>
                <w:sz w:val="28"/>
                <w:szCs w:val="28"/>
              </w:rPr>
            </w:pPr>
            <w:r>
              <w:rPr>
                <w:b/>
                <w:bCs/>
                <w:sz w:val="28"/>
                <w:szCs w:val="28"/>
              </w:rPr>
              <w:t>ПАО «ТрансКонтейнер»</w:t>
            </w:r>
            <w:r>
              <w:rPr>
                <w:b/>
                <w:bCs/>
                <w:sz w:val="28"/>
                <w:szCs w:val="28"/>
              </w:rPr>
              <w:tab/>
            </w:r>
          </w:p>
          <w:p w:rsidR="00897705" w:rsidRDefault="00897705" w:rsidP="005013F3">
            <w:pPr>
              <w:pStyle w:val="Standard"/>
              <w:widowControl w:val="0"/>
              <w:rPr>
                <w:b/>
                <w:bCs/>
                <w:sz w:val="28"/>
                <w:szCs w:val="28"/>
              </w:rPr>
            </w:pPr>
            <w:r>
              <w:rPr>
                <w:b/>
                <w:bCs/>
                <w:sz w:val="28"/>
                <w:szCs w:val="28"/>
              </w:rPr>
              <w:t>на Приволжской железной дороге</w:t>
            </w:r>
          </w:p>
          <w:p w:rsidR="00897705" w:rsidRDefault="00897705" w:rsidP="005013F3">
            <w:pPr>
              <w:pStyle w:val="Standard"/>
              <w:widowControl w:val="0"/>
              <w:tabs>
                <w:tab w:val="left" w:pos="2088"/>
              </w:tabs>
              <w:rPr>
                <w:b/>
                <w:bCs/>
                <w:sz w:val="28"/>
                <w:szCs w:val="28"/>
              </w:rPr>
            </w:pPr>
            <w:r>
              <w:rPr>
                <w:b/>
                <w:bCs/>
                <w:sz w:val="28"/>
                <w:szCs w:val="28"/>
              </w:rPr>
              <w:tab/>
            </w:r>
          </w:p>
          <w:p w:rsidR="00897705" w:rsidRDefault="00897705" w:rsidP="005013F3">
            <w:pPr>
              <w:pStyle w:val="Standard"/>
              <w:rPr>
                <w:b/>
                <w:bCs/>
                <w:sz w:val="28"/>
                <w:szCs w:val="28"/>
              </w:rPr>
            </w:pPr>
            <w:r>
              <w:rPr>
                <w:b/>
                <w:bCs/>
                <w:sz w:val="28"/>
                <w:szCs w:val="28"/>
              </w:rPr>
              <w:t xml:space="preserve">_________________/ </w:t>
            </w:r>
          </w:p>
          <w:p w:rsidR="00897705" w:rsidRDefault="00897705" w:rsidP="005013F3">
            <w:pPr>
              <w:pStyle w:val="Standard"/>
              <w:widowControl w:val="0"/>
              <w:rPr>
                <w:b/>
                <w:bCs/>
                <w:sz w:val="28"/>
                <w:szCs w:val="28"/>
              </w:rPr>
            </w:pPr>
            <w:r>
              <w:rPr>
                <w:b/>
                <w:bCs/>
                <w:sz w:val="28"/>
                <w:szCs w:val="28"/>
              </w:rPr>
              <w:t xml:space="preserve">м.п.                                                                                     </w:t>
            </w:r>
          </w:p>
        </w:tc>
        <w:tc>
          <w:tcPr>
            <w:tcW w:w="4502" w:type="dxa"/>
            <w:tcMar>
              <w:top w:w="0" w:type="dxa"/>
              <w:left w:w="108" w:type="dxa"/>
              <w:bottom w:w="0" w:type="dxa"/>
              <w:right w:w="108" w:type="dxa"/>
            </w:tcMar>
          </w:tcPr>
          <w:p w:rsidR="00897705" w:rsidRDefault="00897705" w:rsidP="005013F3">
            <w:pPr>
              <w:pStyle w:val="Standard"/>
              <w:widowControl w:val="0"/>
              <w:rPr>
                <w:b/>
                <w:bCs/>
                <w:sz w:val="28"/>
                <w:szCs w:val="28"/>
              </w:rPr>
            </w:pPr>
            <w:r>
              <w:rPr>
                <w:b/>
                <w:bCs/>
                <w:sz w:val="28"/>
                <w:szCs w:val="28"/>
              </w:rPr>
              <w:t>От Исполнителя:</w:t>
            </w:r>
          </w:p>
          <w:p w:rsidR="00897705" w:rsidRDefault="00897705" w:rsidP="005013F3">
            <w:pPr>
              <w:pStyle w:val="Standard"/>
              <w:widowControl w:val="0"/>
              <w:rPr>
                <w:b/>
                <w:bCs/>
                <w:sz w:val="28"/>
                <w:szCs w:val="28"/>
              </w:rPr>
            </w:pPr>
            <w:r>
              <w:rPr>
                <w:b/>
                <w:bCs/>
                <w:sz w:val="28"/>
                <w:szCs w:val="28"/>
              </w:rPr>
              <w:t>Директор ООО ЧОО</w:t>
            </w:r>
          </w:p>
          <w:p w:rsidR="00897705" w:rsidRDefault="00897705" w:rsidP="005013F3">
            <w:pPr>
              <w:pStyle w:val="Standard"/>
              <w:widowControl w:val="0"/>
              <w:rPr>
                <w:b/>
                <w:bCs/>
                <w:sz w:val="28"/>
                <w:szCs w:val="28"/>
              </w:rPr>
            </w:pPr>
            <w:r>
              <w:rPr>
                <w:b/>
                <w:bCs/>
                <w:sz w:val="28"/>
                <w:szCs w:val="28"/>
              </w:rPr>
              <w:t xml:space="preserve">                                          </w:t>
            </w:r>
          </w:p>
          <w:p w:rsidR="00897705" w:rsidRDefault="00897705" w:rsidP="005013F3">
            <w:pPr>
              <w:pStyle w:val="Standard"/>
              <w:widowControl w:val="0"/>
              <w:rPr>
                <w:b/>
                <w:bCs/>
                <w:sz w:val="28"/>
                <w:szCs w:val="28"/>
              </w:rPr>
            </w:pPr>
          </w:p>
          <w:p w:rsidR="00897705" w:rsidRDefault="00897705" w:rsidP="005013F3">
            <w:pPr>
              <w:pStyle w:val="Standard"/>
              <w:widowControl w:val="0"/>
              <w:rPr>
                <w:b/>
                <w:bCs/>
                <w:sz w:val="28"/>
                <w:szCs w:val="28"/>
              </w:rPr>
            </w:pPr>
          </w:p>
          <w:p w:rsidR="00897705" w:rsidRDefault="00897705" w:rsidP="005013F3">
            <w:pPr>
              <w:pStyle w:val="Standard"/>
              <w:widowControl w:val="0"/>
              <w:rPr>
                <w:b/>
                <w:bCs/>
                <w:sz w:val="28"/>
                <w:szCs w:val="28"/>
              </w:rPr>
            </w:pPr>
            <w:r>
              <w:rPr>
                <w:b/>
                <w:bCs/>
                <w:sz w:val="28"/>
                <w:szCs w:val="28"/>
              </w:rPr>
              <w:t>_______________/</w:t>
            </w:r>
          </w:p>
          <w:p w:rsidR="00897705" w:rsidRDefault="00897705" w:rsidP="005013F3">
            <w:pPr>
              <w:pStyle w:val="Standard"/>
              <w:keepNext/>
              <w:widowControl w:val="0"/>
              <w:rPr>
                <w:b/>
                <w:bCs/>
                <w:sz w:val="28"/>
                <w:szCs w:val="28"/>
              </w:rPr>
            </w:pPr>
            <w:r>
              <w:rPr>
                <w:b/>
                <w:bCs/>
                <w:sz w:val="28"/>
                <w:szCs w:val="28"/>
              </w:rPr>
              <w:t>м.п.</w:t>
            </w:r>
          </w:p>
        </w:tc>
      </w:tr>
    </w:tbl>
    <w:p w:rsidR="00897705" w:rsidRDefault="00897705" w:rsidP="00645A39">
      <w:pPr>
        <w:pStyle w:val="Standard"/>
        <w:widowControl w:val="0"/>
        <w:ind w:left="5040"/>
        <w:rPr>
          <w:sz w:val="28"/>
          <w:szCs w:val="28"/>
        </w:rPr>
      </w:pPr>
    </w:p>
    <w:p w:rsidR="00897705" w:rsidRDefault="00897705" w:rsidP="00645A39">
      <w:pPr>
        <w:pStyle w:val="Standard"/>
        <w:widowControl w:val="0"/>
        <w:ind w:left="5040"/>
        <w:rPr>
          <w:sz w:val="28"/>
          <w:szCs w:val="28"/>
        </w:rPr>
      </w:pPr>
    </w:p>
    <w:p w:rsidR="00897705" w:rsidRDefault="00897705" w:rsidP="00645A39">
      <w:pPr>
        <w:pStyle w:val="Standard"/>
        <w:widowControl w:val="0"/>
        <w:ind w:left="5040"/>
        <w:rPr>
          <w:sz w:val="28"/>
          <w:szCs w:val="28"/>
        </w:rPr>
      </w:pPr>
    </w:p>
    <w:p w:rsidR="00897705" w:rsidRDefault="00897705" w:rsidP="00645A39">
      <w:pPr>
        <w:pStyle w:val="Standard"/>
        <w:widowControl w:val="0"/>
        <w:ind w:left="5040"/>
        <w:rPr>
          <w:sz w:val="28"/>
          <w:szCs w:val="28"/>
        </w:rPr>
      </w:pPr>
    </w:p>
    <w:p w:rsidR="00897705" w:rsidRDefault="00897705" w:rsidP="00645A39">
      <w:pPr>
        <w:pStyle w:val="Standard"/>
        <w:widowControl w:val="0"/>
        <w:ind w:left="5040"/>
        <w:rPr>
          <w:sz w:val="28"/>
          <w:szCs w:val="28"/>
        </w:rPr>
      </w:pPr>
    </w:p>
    <w:p w:rsidR="00897705" w:rsidRDefault="00897705" w:rsidP="00645A39">
      <w:pPr>
        <w:pStyle w:val="Standard"/>
        <w:widowControl w:val="0"/>
        <w:ind w:left="5040"/>
        <w:rPr>
          <w:sz w:val="28"/>
          <w:szCs w:val="28"/>
        </w:rPr>
      </w:pPr>
    </w:p>
    <w:p w:rsidR="00897705" w:rsidRDefault="00897705" w:rsidP="00645A39">
      <w:pPr>
        <w:pStyle w:val="Standard"/>
        <w:widowControl w:val="0"/>
        <w:ind w:firstLine="709"/>
        <w:jc w:val="right"/>
        <w:rPr>
          <w:sz w:val="28"/>
          <w:szCs w:val="28"/>
        </w:rPr>
      </w:pPr>
      <w:r>
        <w:rPr>
          <w:sz w:val="28"/>
          <w:szCs w:val="28"/>
        </w:rPr>
        <w:t>Приложение № 2</w:t>
      </w:r>
    </w:p>
    <w:p w:rsidR="00897705" w:rsidRDefault="00897705" w:rsidP="00645A39">
      <w:pPr>
        <w:pStyle w:val="Standard"/>
        <w:widowControl w:val="0"/>
        <w:ind w:firstLine="709"/>
        <w:jc w:val="right"/>
        <w:rPr>
          <w:sz w:val="28"/>
          <w:szCs w:val="28"/>
        </w:rPr>
      </w:pPr>
      <w:r>
        <w:rPr>
          <w:sz w:val="28"/>
          <w:szCs w:val="28"/>
        </w:rPr>
        <w:t xml:space="preserve">к Договору № ___________  </w:t>
      </w:r>
    </w:p>
    <w:p w:rsidR="00897705" w:rsidRDefault="00897705" w:rsidP="00645A39">
      <w:pPr>
        <w:pStyle w:val="Standard"/>
        <w:widowControl w:val="0"/>
        <w:ind w:firstLine="709"/>
        <w:jc w:val="right"/>
        <w:rPr>
          <w:sz w:val="28"/>
          <w:szCs w:val="28"/>
        </w:rPr>
      </w:pPr>
      <w:r>
        <w:rPr>
          <w:sz w:val="28"/>
          <w:szCs w:val="28"/>
        </w:rPr>
        <w:t>от «__» ___________ 2020 г.</w:t>
      </w:r>
    </w:p>
    <w:p w:rsidR="00897705" w:rsidRPr="0060018D" w:rsidRDefault="00897705" w:rsidP="00645A39">
      <w:pPr>
        <w:pStyle w:val="Standard"/>
        <w:widowControl w:val="0"/>
        <w:ind w:firstLine="709"/>
        <w:jc w:val="center"/>
        <w:rPr>
          <w:b/>
          <w:bCs/>
          <w:sz w:val="26"/>
          <w:szCs w:val="26"/>
        </w:rPr>
      </w:pPr>
      <w:r w:rsidRPr="0060018D">
        <w:rPr>
          <w:b/>
          <w:bCs/>
          <w:sz w:val="26"/>
          <w:szCs w:val="26"/>
        </w:rPr>
        <w:t>Техническое задание</w:t>
      </w:r>
    </w:p>
    <w:p w:rsidR="00897705" w:rsidRPr="0060018D" w:rsidRDefault="00897705" w:rsidP="004D4A2B">
      <w:pPr>
        <w:pStyle w:val="Standard"/>
        <w:widowControl w:val="0"/>
        <w:numPr>
          <w:ilvl w:val="3"/>
          <w:numId w:val="24"/>
        </w:numPr>
        <w:tabs>
          <w:tab w:val="left" w:pos="720"/>
        </w:tabs>
        <w:suppressAutoHyphens w:val="0"/>
        <w:ind w:left="0" w:firstLine="709"/>
        <w:rPr>
          <w:sz w:val="26"/>
          <w:szCs w:val="26"/>
        </w:rPr>
      </w:pPr>
      <w:r w:rsidRPr="0060018D">
        <w:rPr>
          <w:sz w:val="26"/>
          <w:szCs w:val="26"/>
        </w:rPr>
        <w:t>Основание для оказания Услуг</w:t>
      </w:r>
    </w:p>
    <w:p w:rsidR="00897705" w:rsidRPr="0060018D" w:rsidRDefault="00897705" w:rsidP="00645A39">
      <w:pPr>
        <w:pStyle w:val="Standard"/>
        <w:widowControl w:val="0"/>
        <w:ind w:firstLine="709"/>
        <w:jc w:val="both"/>
        <w:rPr>
          <w:sz w:val="26"/>
          <w:szCs w:val="26"/>
        </w:rPr>
      </w:pPr>
      <w:r w:rsidRPr="0060018D">
        <w:rPr>
          <w:sz w:val="26"/>
          <w:szCs w:val="26"/>
        </w:rPr>
        <w:t xml:space="preserve">Договор от «__»_______ 201_ года №_______________ между Филиалом ПАО «ТрансКонтейнер» на Приволжской железной дороге </w:t>
      </w:r>
      <w:proofErr w:type="gramStart"/>
      <w:r w:rsidRPr="0060018D">
        <w:rPr>
          <w:sz w:val="26"/>
          <w:szCs w:val="26"/>
        </w:rPr>
        <w:t>и ООО</w:t>
      </w:r>
      <w:proofErr w:type="gramEnd"/>
      <w:r w:rsidRPr="0060018D">
        <w:rPr>
          <w:sz w:val="26"/>
          <w:szCs w:val="26"/>
        </w:rPr>
        <w:t xml:space="preserve"> ЧОО</w:t>
      </w:r>
    </w:p>
    <w:p w:rsidR="00897705" w:rsidRPr="0060018D" w:rsidRDefault="00897705" w:rsidP="004D4A2B">
      <w:pPr>
        <w:pStyle w:val="Standard"/>
        <w:widowControl w:val="0"/>
        <w:numPr>
          <w:ilvl w:val="0"/>
          <w:numId w:val="25"/>
        </w:numPr>
        <w:jc w:val="both"/>
        <w:rPr>
          <w:sz w:val="26"/>
          <w:szCs w:val="26"/>
        </w:rPr>
      </w:pPr>
      <w:r w:rsidRPr="0060018D">
        <w:rPr>
          <w:sz w:val="26"/>
          <w:szCs w:val="26"/>
        </w:rPr>
        <w:t>Заказчик: Филиал ПАО «ТрансКонтейнер» на Приволжской железной дороге</w:t>
      </w:r>
    </w:p>
    <w:p w:rsidR="0060018D" w:rsidRPr="0060018D" w:rsidRDefault="00897705" w:rsidP="004D4A2B">
      <w:pPr>
        <w:pStyle w:val="Standard"/>
        <w:widowControl w:val="0"/>
        <w:numPr>
          <w:ilvl w:val="0"/>
          <w:numId w:val="25"/>
        </w:numPr>
        <w:ind w:firstLine="709"/>
        <w:jc w:val="both"/>
        <w:rPr>
          <w:sz w:val="26"/>
          <w:szCs w:val="26"/>
        </w:rPr>
      </w:pPr>
      <w:r w:rsidRPr="0060018D">
        <w:rPr>
          <w:sz w:val="26"/>
          <w:szCs w:val="26"/>
        </w:rPr>
        <w:t>Исполнитель: Общество с ограниченной ответственностью частная охранная организация</w:t>
      </w:r>
    </w:p>
    <w:p w:rsidR="00897705" w:rsidRPr="0060018D" w:rsidRDefault="00897705" w:rsidP="004D4A2B">
      <w:pPr>
        <w:pStyle w:val="Standard"/>
        <w:widowControl w:val="0"/>
        <w:numPr>
          <w:ilvl w:val="0"/>
          <w:numId w:val="25"/>
        </w:numPr>
        <w:ind w:firstLine="709"/>
        <w:jc w:val="both"/>
        <w:rPr>
          <w:sz w:val="26"/>
          <w:szCs w:val="26"/>
        </w:rPr>
      </w:pPr>
      <w:r w:rsidRPr="0060018D">
        <w:rPr>
          <w:sz w:val="26"/>
          <w:szCs w:val="26"/>
        </w:rPr>
        <w:t>Цель Услуг</w:t>
      </w:r>
    </w:p>
    <w:p w:rsidR="00897705" w:rsidRPr="0060018D" w:rsidRDefault="00897705" w:rsidP="00645A39">
      <w:pPr>
        <w:pStyle w:val="Standard"/>
        <w:widowControl w:val="0"/>
        <w:ind w:firstLine="709"/>
        <w:jc w:val="both"/>
        <w:rPr>
          <w:sz w:val="26"/>
          <w:szCs w:val="26"/>
        </w:rPr>
      </w:pPr>
      <w:r w:rsidRPr="0060018D">
        <w:rPr>
          <w:sz w:val="26"/>
          <w:szCs w:val="26"/>
        </w:rPr>
        <w:t xml:space="preserve">Осуществление охраны объекта Заказчика - Филиала ПАО «ТрансКонтейнер» на Приволжской железной дороге, </w:t>
      </w:r>
      <w:proofErr w:type="gramStart"/>
      <w:r w:rsidRPr="0060018D">
        <w:rPr>
          <w:sz w:val="26"/>
          <w:szCs w:val="26"/>
        </w:rPr>
        <w:t>расположенных</w:t>
      </w:r>
      <w:proofErr w:type="gramEnd"/>
      <w:r w:rsidRPr="0060018D">
        <w:rPr>
          <w:sz w:val="26"/>
          <w:szCs w:val="26"/>
        </w:rPr>
        <w:t xml:space="preserve"> по адресу: </w:t>
      </w:r>
      <w:r w:rsidRPr="0060018D">
        <w:rPr>
          <w:color w:val="000000"/>
          <w:sz w:val="26"/>
          <w:szCs w:val="26"/>
        </w:rPr>
        <w:t>а) Офис филиала ПАО «ТрансКонтейнер» на Приволжской железной дороге, по адресу г. Саратов, ул. Шелковичная, д. 11\15, 5-й этаж. – Круглосуточный пост охраны №1.</w:t>
      </w:r>
    </w:p>
    <w:p w:rsidR="00897705" w:rsidRPr="0060018D" w:rsidRDefault="00897705" w:rsidP="00645A39">
      <w:pPr>
        <w:pStyle w:val="Standard"/>
        <w:widowControl w:val="0"/>
        <w:ind w:firstLine="709"/>
        <w:jc w:val="both"/>
        <w:rPr>
          <w:sz w:val="26"/>
          <w:szCs w:val="26"/>
        </w:rPr>
      </w:pPr>
      <w:r w:rsidRPr="0060018D">
        <w:rPr>
          <w:color w:val="000000"/>
          <w:sz w:val="26"/>
          <w:szCs w:val="26"/>
        </w:rPr>
        <w:t xml:space="preserve">б) Агентство контейнерных перевозок (АКП) на ст. </w:t>
      </w:r>
      <w:proofErr w:type="spellStart"/>
      <w:r w:rsidRPr="0060018D">
        <w:rPr>
          <w:color w:val="000000"/>
          <w:sz w:val="26"/>
          <w:szCs w:val="26"/>
        </w:rPr>
        <w:t>Трофимовский</w:t>
      </w:r>
      <w:proofErr w:type="spellEnd"/>
      <w:r w:rsidRPr="0060018D">
        <w:rPr>
          <w:color w:val="000000"/>
          <w:sz w:val="26"/>
          <w:szCs w:val="26"/>
        </w:rPr>
        <w:t xml:space="preserve"> – 2 по адресу </w:t>
      </w:r>
      <w:proofErr w:type="gramStart"/>
      <w:r w:rsidRPr="0060018D">
        <w:rPr>
          <w:color w:val="000000"/>
          <w:sz w:val="26"/>
          <w:szCs w:val="26"/>
        </w:rPr>
        <w:t>г</w:t>
      </w:r>
      <w:proofErr w:type="gramEnd"/>
      <w:r w:rsidRPr="0060018D">
        <w:rPr>
          <w:color w:val="000000"/>
          <w:sz w:val="26"/>
          <w:szCs w:val="26"/>
        </w:rPr>
        <w:t xml:space="preserve">. Саратов, ст. </w:t>
      </w:r>
      <w:proofErr w:type="spellStart"/>
      <w:r w:rsidRPr="0060018D">
        <w:rPr>
          <w:color w:val="000000"/>
          <w:sz w:val="26"/>
          <w:szCs w:val="26"/>
        </w:rPr>
        <w:t>Трофимовский</w:t>
      </w:r>
      <w:proofErr w:type="spellEnd"/>
      <w:r w:rsidRPr="0060018D">
        <w:rPr>
          <w:color w:val="000000"/>
          <w:sz w:val="26"/>
          <w:szCs w:val="26"/>
        </w:rPr>
        <w:t xml:space="preserve"> – 2, контейнерная площадка. Круглосуточный пост охраны № 1 и № 2.</w:t>
      </w:r>
    </w:p>
    <w:p w:rsidR="00897705" w:rsidRPr="0060018D" w:rsidRDefault="00897705" w:rsidP="0060018D">
      <w:pPr>
        <w:pStyle w:val="Standard"/>
        <w:widowControl w:val="0"/>
        <w:ind w:firstLine="709"/>
        <w:rPr>
          <w:sz w:val="26"/>
          <w:szCs w:val="26"/>
        </w:rPr>
      </w:pPr>
      <w:r w:rsidRPr="0060018D">
        <w:rPr>
          <w:sz w:val="26"/>
          <w:szCs w:val="26"/>
        </w:rPr>
        <w:t>5. Содержание Услуг</w:t>
      </w:r>
    </w:p>
    <w:p w:rsidR="00897705" w:rsidRPr="0060018D" w:rsidRDefault="00897705" w:rsidP="00645A39">
      <w:pPr>
        <w:pStyle w:val="Standard"/>
        <w:widowControl w:val="0"/>
        <w:ind w:firstLine="709"/>
        <w:jc w:val="both"/>
        <w:rPr>
          <w:sz w:val="26"/>
          <w:szCs w:val="26"/>
        </w:rPr>
      </w:pPr>
      <w:r w:rsidRPr="0060018D">
        <w:rPr>
          <w:sz w:val="26"/>
          <w:szCs w:val="26"/>
        </w:rPr>
        <w:t>5.1.</w:t>
      </w:r>
      <w:r w:rsidRPr="0060018D">
        <w:rPr>
          <w:sz w:val="26"/>
          <w:szCs w:val="26"/>
        </w:rPr>
        <w:tab/>
        <w:t>Осуществление охраны объекта Заказчика в соответствии с законодательством Российской Федерации и условиями настоящего Договора.</w:t>
      </w:r>
    </w:p>
    <w:p w:rsidR="00897705" w:rsidRPr="0060018D" w:rsidRDefault="00897705" w:rsidP="00645A39">
      <w:pPr>
        <w:pStyle w:val="Standard"/>
        <w:ind w:firstLine="709"/>
        <w:jc w:val="both"/>
        <w:rPr>
          <w:sz w:val="26"/>
          <w:szCs w:val="26"/>
        </w:rPr>
      </w:pPr>
      <w:r w:rsidRPr="0060018D">
        <w:rPr>
          <w:sz w:val="26"/>
          <w:szCs w:val="26"/>
        </w:rPr>
        <w:t>5.2. Защита охраняемого объекта от противоправных посягательств, предупреждение и пресечение преступлений и административных правонарушений на территории Объекта: – помещения Офиса филиала, территория контейнерных площадок, КПП и прилегающие к ним территории.</w:t>
      </w:r>
    </w:p>
    <w:p w:rsidR="00897705" w:rsidRPr="0060018D" w:rsidRDefault="00897705" w:rsidP="00645A39">
      <w:pPr>
        <w:pStyle w:val="Standard"/>
        <w:widowControl w:val="0"/>
        <w:shd w:val="clear" w:color="auto" w:fill="FFFFFF"/>
        <w:tabs>
          <w:tab w:val="left" w:pos="0"/>
        </w:tabs>
        <w:ind w:firstLine="709"/>
        <w:jc w:val="both"/>
        <w:rPr>
          <w:color w:val="000000"/>
          <w:sz w:val="26"/>
          <w:szCs w:val="26"/>
        </w:rPr>
      </w:pPr>
      <w:r w:rsidRPr="0060018D">
        <w:rPr>
          <w:color w:val="000000"/>
          <w:sz w:val="26"/>
          <w:szCs w:val="26"/>
        </w:rPr>
        <w:t>5.3.</w:t>
      </w:r>
      <w:r w:rsidRPr="0060018D">
        <w:rPr>
          <w:color w:val="000000"/>
          <w:sz w:val="26"/>
          <w:szCs w:val="26"/>
        </w:rPr>
        <w:tab/>
        <w:t>Охрана имущества Заказчика на охраняемом объекте.</w:t>
      </w:r>
    </w:p>
    <w:p w:rsidR="00897705" w:rsidRPr="0060018D" w:rsidRDefault="00897705" w:rsidP="00645A39">
      <w:pPr>
        <w:pStyle w:val="Standard"/>
        <w:widowControl w:val="0"/>
        <w:shd w:val="clear" w:color="auto" w:fill="FFFFFF"/>
        <w:tabs>
          <w:tab w:val="left" w:pos="1613"/>
        </w:tabs>
        <w:ind w:firstLine="709"/>
        <w:jc w:val="both"/>
        <w:rPr>
          <w:color w:val="000000"/>
          <w:sz w:val="26"/>
          <w:szCs w:val="26"/>
        </w:rPr>
      </w:pPr>
      <w:r w:rsidRPr="0060018D">
        <w:rPr>
          <w:color w:val="000000"/>
          <w:sz w:val="26"/>
          <w:szCs w:val="26"/>
        </w:rPr>
        <w:t>5.4.</w:t>
      </w:r>
      <w:r w:rsidRPr="0060018D">
        <w:rPr>
          <w:color w:val="000000"/>
          <w:sz w:val="26"/>
          <w:szCs w:val="26"/>
        </w:rPr>
        <w:tab/>
        <w:t>Консультирование и подготовка рекомендаций Заказчику по вопросам правомерной защиты от противоправных посягательств.</w:t>
      </w:r>
    </w:p>
    <w:p w:rsidR="00897705" w:rsidRPr="0060018D" w:rsidRDefault="00897705" w:rsidP="00645A39">
      <w:pPr>
        <w:pStyle w:val="Standard"/>
        <w:widowControl w:val="0"/>
        <w:ind w:firstLine="709"/>
        <w:jc w:val="both"/>
        <w:rPr>
          <w:sz w:val="26"/>
          <w:szCs w:val="26"/>
        </w:rPr>
      </w:pPr>
      <w:r w:rsidRPr="0060018D">
        <w:rPr>
          <w:color w:val="000000"/>
          <w:sz w:val="26"/>
          <w:szCs w:val="26"/>
        </w:rPr>
        <w:t>5.5.</w:t>
      </w:r>
      <w:r w:rsidRPr="0060018D">
        <w:rPr>
          <w:color w:val="000000"/>
          <w:sz w:val="26"/>
          <w:szCs w:val="26"/>
        </w:rPr>
        <w:tab/>
      </w:r>
      <w:r w:rsidRPr="0060018D">
        <w:rPr>
          <w:sz w:val="26"/>
          <w:szCs w:val="26"/>
        </w:rPr>
        <w:t xml:space="preserve">Оперативное информирование Заказчика </w:t>
      </w:r>
      <w:proofErr w:type="gramStart"/>
      <w:r w:rsidRPr="0060018D">
        <w:rPr>
          <w:sz w:val="26"/>
          <w:szCs w:val="26"/>
        </w:rPr>
        <w:t>о</w:t>
      </w:r>
      <w:proofErr w:type="gramEnd"/>
      <w:r w:rsidRPr="0060018D">
        <w:rPr>
          <w:sz w:val="26"/>
          <w:szCs w:val="26"/>
        </w:rPr>
        <w:t xml:space="preserve"> всех правонарушениях на объектах Заказчика.</w:t>
      </w:r>
    </w:p>
    <w:p w:rsidR="00897705" w:rsidRPr="0060018D" w:rsidRDefault="00897705" w:rsidP="0060018D">
      <w:pPr>
        <w:pStyle w:val="Standard"/>
        <w:ind w:firstLine="709"/>
        <w:jc w:val="both"/>
        <w:rPr>
          <w:sz w:val="26"/>
          <w:szCs w:val="26"/>
        </w:rPr>
      </w:pPr>
      <w:r w:rsidRPr="0060018D">
        <w:rPr>
          <w:sz w:val="26"/>
          <w:szCs w:val="26"/>
        </w:rPr>
        <w:t>5.6 Срок оказания охранных услуг: с «1» апреля 2019 года по «31» марта 2020 года (включительно).</w:t>
      </w:r>
      <w:r w:rsidR="0060018D" w:rsidRPr="0060018D">
        <w:rPr>
          <w:sz w:val="26"/>
          <w:szCs w:val="26"/>
        </w:rPr>
        <w:t xml:space="preserve"> </w:t>
      </w:r>
      <w:r w:rsidRPr="0060018D">
        <w:rPr>
          <w:sz w:val="26"/>
          <w:szCs w:val="26"/>
        </w:rPr>
        <w:t>Объекты охраняются 3 суточными постами.</w:t>
      </w:r>
    </w:p>
    <w:p w:rsidR="00897705" w:rsidRPr="0060018D" w:rsidRDefault="00897705" w:rsidP="00645A39">
      <w:pPr>
        <w:pStyle w:val="Textbodyindent"/>
        <w:spacing w:after="0"/>
        <w:ind w:left="0" w:firstLine="709"/>
        <w:jc w:val="both"/>
        <w:rPr>
          <w:sz w:val="26"/>
          <w:szCs w:val="26"/>
        </w:rPr>
      </w:pPr>
      <w:r w:rsidRPr="0060018D">
        <w:rPr>
          <w:sz w:val="26"/>
          <w:szCs w:val="26"/>
        </w:rPr>
        <w:t>5.7. Все сотрудники охраны должны быть обеспечены формой установленного образца, специальными средствами и переносными средствами связи.</w:t>
      </w:r>
    </w:p>
    <w:p w:rsidR="00897705" w:rsidRPr="0060018D" w:rsidRDefault="00897705" w:rsidP="00645A39">
      <w:pPr>
        <w:pStyle w:val="Textbodyindent"/>
        <w:spacing w:after="0"/>
        <w:ind w:left="0" w:firstLine="709"/>
        <w:jc w:val="both"/>
        <w:rPr>
          <w:sz w:val="26"/>
          <w:szCs w:val="26"/>
        </w:rPr>
      </w:pPr>
      <w:r w:rsidRPr="0060018D">
        <w:rPr>
          <w:sz w:val="26"/>
          <w:szCs w:val="26"/>
        </w:rPr>
        <w:t>5.8. Работники охранного предприятия должны быть застрахованы от несчастных случаев.</w:t>
      </w:r>
    </w:p>
    <w:p w:rsidR="00897705" w:rsidRDefault="00897705" w:rsidP="00645A39">
      <w:pPr>
        <w:pStyle w:val="Textbody"/>
        <w:tabs>
          <w:tab w:val="left" w:pos="1080"/>
        </w:tabs>
        <w:spacing w:after="0"/>
        <w:jc w:val="center"/>
        <w:rPr>
          <w:sz w:val="28"/>
          <w:szCs w:val="28"/>
        </w:rPr>
      </w:pPr>
      <w:r>
        <w:rPr>
          <w:sz w:val="28"/>
          <w:szCs w:val="28"/>
        </w:rPr>
        <w:t>Подписи Сторон</w:t>
      </w:r>
    </w:p>
    <w:tbl>
      <w:tblPr>
        <w:tblW w:w="10999" w:type="dxa"/>
        <w:tblInd w:w="-108" w:type="dxa"/>
        <w:tblLayout w:type="fixed"/>
        <w:tblCellMar>
          <w:left w:w="10" w:type="dxa"/>
          <w:right w:w="10" w:type="dxa"/>
        </w:tblCellMar>
        <w:tblLook w:val="04A0"/>
      </w:tblPr>
      <w:tblGrid>
        <w:gridCol w:w="6832"/>
        <w:gridCol w:w="4167"/>
      </w:tblGrid>
      <w:tr w:rsidR="00897705" w:rsidTr="00645A39">
        <w:trPr>
          <w:trHeight w:val="257"/>
        </w:trPr>
        <w:tc>
          <w:tcPr>
            <w:tcW w:w="6832" w:type="dxa"/>
            <w:tcMar>
              <w:top w:w="0" w:type="dxa"/>
              <w:left w:w="108" w:type="dxa"/>
              <w:bottom w:w="0" w:type="dxa"/>
              <w:right w:w="108" w:type="dxa"/>
            </w:tcMar>
          </w:tcPr>
          <w:p w:rsidR="00897705" w:rsidRDefault="00897705" w:rsidP="00645A39">
            <w:pPr>
              <w:pStyle w:val="Standard"/>
              <w:ind w:firstLine="709"/>
              <w:rPr>
                <w:b/>
                <w:bCs/>
                <w:sz w:val="28"/>
                <w:szCs w:val="28"/>
              </w:rPr>
            </w:pPr>
            <w:r>
              <w:rPr>
                <w:b/>
                <w:bCs/>
                <w:sz w:val="28"/>
                <w:szCs w:val="28"/>
              </w:rPr>
              <w:t>От Заказчика:</w:t>
            </w:r>
          </w:p>
          <w:p w:rsidR="00897705" w:rsidRDefault="00897705" w:rsidP="00645A39">
            <w:pPr>
              <w:pStyle w:val="Standard"/>
              <w:keepNext/>
              <w:widowControl w:val="0"/>
              <w:ind w:firstLine="709"/>
              <w:rPr>
                <w:b/>
                <w:bCs/>
                <w:sz w:val="28"/>
                <w:szCs w:val="28"/>
              </w:rPr>
            </w:pPr>
            <w:r>
              <w:rPr>
                <w:b/>
                <w:bCs/>
                <w:sz w:val="28"/>
                <w:szCs w:val="28"/>
              </w:rPr>
              <w:t xml:space="preserve"> Директор филиала</w:t>
            </w:r>
          </w:p>
          <w:p w:rsidR="00897705" w:rsidRDefault="00897705" w:rsidP="00645A39">
            <w:pPr>
              <w:pStyle w:val="Standard"/>
              <w:widowControl w:val="0"/>
              <w:tabs>
                <w:tab w:val="left" w:pos="6675"/>
              </w:tabs>
              <w:ind w:firstLine="709"/>
              <w:rPr>
                <w:b/>
                <w:bCs/>
                <w:sz w:val="28"/>
                <w:szCs w:val="28"/>
              </w:rPr>
            </w:pPr>
            <w:r>
              <w:rPr>
                <w:b/>
                <w:bCs/>
                <w:sz w:val="28"/>
                <w:szCs w:val="28"/>
              </w:rPr>
              <w:t>ПАО «ТрансКонтейнер»</w:t>
            </w:r>
            <w:r>
              <w:rPr>
                <w:b/>
                <w:bCs/>
                <w:sz w:val="28"/>
                <w:szCs w:val="28"/>
              </w:rPr>
              <w:tab/>
            </w:r>
          </w:p>
          <w:p w:rsidR="00897705" w:rsidRDefault="00897705" w:rsidP="00645A39">
            <w:pPr>
              <w:pStyle w:val="Standard"/>
              <w:widowControl w:val="0"/>
              <w:ind w:firstLine="709"/>
              <w:rPr>
                <w:b/>
                <w:bCs/>
                <w:sz w:val="28"/>
                <w:szCs w:val="28"/>
              </w:rPr>
            </w:pPr>
            <w:r>
              <w:rPr>
                <w:b/>
                <w:bCs/>
                <w:sz w:val="28"/>
                <w:szCs w:val="28"/>
              </w:rPr>
              <w:t>на Приволжской ж.д.</w:t>
            </w:r>
          </w:p>
          <w:p w:rsidR="00897705" w:rsidRDefault="00897705" w:rsidP="00645A39">
            <w:pPr>
              <w:pStyle w:val="Standard"/>
              <w:widowControl w:val="0"/>
              <w:tabs>
                <w:tab w:val="left" w:pos="2088"/>
              </w:tabs>
              <w:ind w:firstLine="709"/>
              <w:rPr>
                <w:b/>
                <w:bCs/>
                <w:sz w:val="28"/>
                <w:szCs w:val="28"/>
              </w:rPr>
            </w:pPr>
            <w:r>
              <w:rPr>
                <w:b/>
                <w:bCs/>
                <w:sz w:val="28"/>
                <w:szCs w:val="28"/>
              </w:rPr>
              <w:tab/>
            </w:r>
          </w:p>
          <w:p w:rsidR="00897705" w:rsidRDefault="00897705" w:rsidP="00645A39">
            <w:pPr>
              <w:pStyle w:val="Standard"/>
              <w:ind w:firstLine="709"/>
              <w:rPr>
                <w:b/>
                <w:bCs/>
                <w:sz w:val="28"/>
                <w:szCs w:val="28"/>
              </w:rPr>
            </w:pPr>
            <w:r>
              <w:rPr>
                <w:b/>
                <w:bCs/>
                <w:sz w:val="28"/>
                <w:szCs w:val="28"/>
              </w:rPr>
              <w:t xml:space="preserve">_________________/ </w:t>
            </w:r>
          </w:p>
          <w:p w:rsidR="00897705" w:rsidRDefault="00897705" w:rsidP="00645A39">
            <w:pPr>
              <w:pStyle w:val="Standard"/>
              <w:ind w:firstLine="709"/>
              <w:rPr>
                <w:b/>
                <w:bCs/>
                <w:sz w:val="28"/>
                <w:szCs w:val="28"/>
              </w:rPr>
            </w:pPr>
            <w:r>
              <w:rPr>
                <w:b/>
                <w:bCs/>
                <w:sz w:val="28"/>
                <w:szCs w:val="28"/>
              </w:rPr>
              <w:t>м.п.</w:t>
            </w:r>
          </w:p>
        </w:tc>
        <w:tc>
          <w:tcPr>
            <w:tcW w:w="4167" w:type="dxa"/>
            <w:tcMar>
              <w:top w:w="0" w:type="dxa"/>
              <w:left w:w="108" w:type="dxa"/>
              <w:bottom w:w="0" w:type="dxa"/>
              <w:right w:w="108" w:type="dxa"/>
            </w:tcMar>
          </w:tcPr>
          <w:p w:rsidR="00897705" w:rsidRDefault="00897705" w:rsidP="00645A39">
            <w:pPr>
              <w:pStyle w:val="Standard"/>
              <w:widowControl w:val="0"/>
              <w:ind w:firstLine="709"/>
              <w:rPr>
                <w:b/>
                <w:bCs/>
                <w:sz w:val="28"/>
                <w:szCs w:val="28"/>
              </w:rPr>
            </w:pPr>
            <w:r>
              <w:rPr>
                <w:b/>
                <w:bCs/>
                <w:sz w:val="28"/>
                <w:szCs w:val="28"/>
              </w:rPr>
              <w:t>От Исполнителя:</w:t>
            </w:r>
          </w:p>
          <w:p w:rsidR="00897705" w:rsidRDefault="00897705" w:rsidP="00645A39">
            <w:pPr>
              <w:pStyle w:val="Standard"/>
              <w:widowControl w:val="0"/>
              <w:ind w:firstLine="709"/>
              <w:rPr>
                <w:b/>
                <w:bCs/>
                <w:sz w:val="28"/>
                <w:szCs w:val="28"/>
              </w:rPr>
            </w:pPr>
            <w:r>
              <w:rPr>
                <w:b/>
                <w:bCs/>
                <w:sz w:val="28"/>
                <w:szCs w:val="28"/>
              </w:rPr>
              <w:t>Директор ООО ЧОО</w:t>
            </w:r>
          </w:p>
          <w:p w:rsidR="00897705" w:rsidRDefault="00897705" w:rsidP="00645A39">
            <w:pPr>
              <w:pStyle w:val="Standard"/>
              <w:widowControl w:val="0"/>
              <w:ind w:firstLine="709"/>
              <w:rPr>
                <w:b/>
                <w:bCs/>
                <w:sz w:val="28"/>
                <w:szCs w:val="28"/>
              </w:rPr>
            </w:pPr>
          </w:p>
          <w:p w:rsidR="00897705" w:rsidRDefault="00897705" w:rsidP="00645A39">
            <w:pPr>
              <w:pStyle w:val="Standard"/>
              <w:widowControl w:val="0"/>
              <w:ind w:firstLine="709"/>
              <w:rPr>
                <w:b/>
                <w:bCs/>
                <w:sz w:val="28"/>
                <w:szCs w:val="28"/>
              </w:rPr>
            </w:pPr>
          </w:p>
          <w:p w:rsidR="00897705" w:rsidRDefault="00897705" w:rsidP="00645A39">
            <w:pPr>
              <w:pStyle w:val="Standard"/>
              <w:widowControl w:val="0"/>
              <w:ind w:firstLine="709"/>
              <w:rPr>
                <w:b/>
                <w:bCs/>
                <w:sz w:val="28"/>
                <w:szCs w:val="28"/>
              </w:rPr>
            </w:pPr>
          </w:p>
          <w:p w:rsidR="00897705" w:rsidRDefault="00897705" w:rsidP="00645A39">
            <w:pPr>
              <w:pStyle w:val="Standard"/>
              <w:widowControl w:val="0"/>
              <w:ind w:firstLine="709"/>
              <w:rPr>
                <w:b/>
                <w:bCs/>
                <w:sz w:val="28"/>
                <w:szCs w:val="28"/>
              </w:rPr>
            </w:pPr>
            <w:r>
              <w:rPr>
                <w:b/>
                <w:bCs/>
                <w:sz w:val="28"/>
                <w:szCs w:val="28"/>
              </w:rPr>
              <w:t xml:space="preserve"> _______________/  </w:t>
            </w:r>
          </w:p>
        </w:tc>
      </w:tr>
      <w:tr w:rsidR="00897705" w:rsidTr="00645A39">
        <w:trPr>
          <w:trHeight w:val="257"/>
        </w:trPr>
        <w:tc>
          <w:tcPr>
            <w:tcW w:w="6832" w:type="dxa"/>
            <w:tcMar>
              <w:top w:w="0" w:type="dxa"/>
              <w:left w:w="108" w:type="dxa"/>
              <w:bottom w:w="0" w:type="dxa"/>
              <w:right w:w="108" w:type="dxa"/>
            </w:tcMar>
          </w:tcPr>
          <w:p w:rsidR="00897705" w:rsidRDefault="00897705" w:rsidP="005013F3">
            <w:pPr>
              <w:pStyle w:val="Standard"/>
              <w:keepNext/>
              <w:widowControl w:val="0"/>
              <w:rPr>
                <w:b/>
                <w:bCs/>
                <w:sz w:val="28"/>
                <w:szCs w:val="28"/>
              </w:rPr>
            </w:pPr>
          </w:p>
        </w:tc>
        <w:tc>
          <w:tcPr>
            <w:tcW w:w="4167" w:type="dxa"/>
            <w:tcMar>
              <w:top w:w="0" w:type="dxa"/>
              <w:left w:w="108" w:type="dxa"/>
              <w:bottom w:w="0" w:type="dxa"/>
              <w:right w:w="108" w:type="dxa"/>
            </w:tcMar>
          </w:tcPr>
          <w:p w:rsidR="00897705" w:rsidRDefault="00897705" w:rsidP="005013F3">
            <w:pPr>
              <w:pStyle w:val="Standard"/>
              <w:keepNext/>
              <w:widowControl w:val="0"/>
              <w:rPr>
                <w:b/>
                <w:bCs/>
                <w:sz w:val="28"/>
                <w:szCs w:val="28"/>
              </w:rPr>
            </w:pPr>
          </w:p>
        </w:tc>
      </w:tr>
    </w:tbl>
    <w:p w:rsidR="00897705" w:rsidRDefault="00897705" w:rsidP="00645A39">
      <w:pPr>
        <w:pStyle w:val="Standard"/>
        <w:widowControl w:val="0"/>
        <w:ind w:left="5812"/>
        <w:rPr>
          <w:sz w:val="28"/>
          <w:szCs w:val="28"/>
        </w:rPr>
      </w:pPr>
      <w:r>
        <w:rPr>
          <w:sz w:val="28"/>
          <w:szCs w:val="28"/>
        </w:rPr>
        <w:t>Приложение № 3</w:t>
      </w:r>
    </w:p>
    <w:p w:rsidR="00897705" w:rsidRDefault="00897705" w:rsidP="00645A39">
      <w:pPr>
        <w:pStyle w:val="Standard"/>
        <w:widowControl w:val="0"/>
        <w:ind w:left="5812"/>
        <w:rPr>
          <w:sz w:val="28"/>
          <w:szCs w:val="28"/>
        </w:rPr>
      </w:pPr>
      <w:r>
        <w:rPr>
          <w:sz w:val="28"/>
          <w:szCs w:val="28"/>
        </w:rPr>
        <w:t>к Договору № ___________</w:t>
      </w:r>
    </w:p>
    <w:p w:rsidR="00897705" w:rsidRDefault="00897705" w:rsidP="00645A39">
      <w:pPr>
        <w:pStyle w:val="Standard"/>
        <w:widowControl w:val="0"/>
        <w:ind w:left="5812"/>
        <w:rPr>
          <w:sz w:val="28"/>
          <w:szCs w:val="28"/>
        </w:rPr>
      </w:pPr>
      <w:r>
        <w:rPr>
          <w:sz w:val="28"/>
          <w:szCs w:val="28"/>
        </w:rPr>
        <w:t>от «__» ___________ 2020 г.</w:t>
      </w:r>
    </w:p>
    <w:p w:rsidR="00897705" w:rsidRDefault="00897705" w:rsidP="00645A39">
      <w:pPr>
        <w:pStyle w:val="Standard"/>
        <w:jc w:val="center"/>
        <w:rPr>
          <w:b/>
          <w:bCs/>
          <w:sz w:val="28"/>
          <w:szCs w:val="28"/>
        </w:rPr>
      </w:pPr>
    </w:p>
    <w:p w:rsidR="00897705" w:rsidRDefault="00897705" w:rsidP="00645A39">
      <w:pPr>
        <w:pStyle w:val="Standard"/>
        <w:jc w:val="center"/>
        <w:rPr>
          <w:b/>
          <w:bCs/>
          <w:sz w:val="28"/>
          <w:szCs w:val="28"/>
        </w:rPr>
      </w:pPr>
      <w:r>
        <w:rPr>
          <w:b/>
          <w:bCs/>
          <w:sz w:val="28"/>
          <w:szCs w:val="28"/>
        </w:rPr>
        <w:t>Акт</w:t>
      </w:r>
    </w:p>
    <w:p w:rsidR="00897705" w:rsidRDefault="00897705" w:rsidP="00645A39">
      <w:pPr>
        <w:pStyle w:val="Standard"/>
        <w:jc w:val="center"/>
        <w:rPr>
          <w:b/>
          <w:bCs/>
          <w:sz w:val="28"/>
          <w:szCs w:val="28"/>
        </w:rPr>
      </w:pPr>
      <w:r>
        <w:rPr>
          <w:b/>
          <w:bCs/>
          <w:sz w:val="28"/>
          <w:szCs w:val="28"/>
        </w:rPr>
        <w:t xml:space="preserve"> обследования инженерно- </w:t>
      </w:r>
      <w:proofErr w:type="gramStart"/>
      <w:r>
        <w:rPr>
          <w:b/>
          <w:bCs/>
          <w:sz w:val="28"/>
          <w:szCs w:val="28"/>
        </w:rPr>
        <w:t>технической</w:t>
      </w:r>
      <w:proofErr w:type="gramEnd"/>
      <w:r>
        <w:rPr>
          <w:b/>
          <w:bCs/>
          <w:sz w:val="28"/>
          <w:szCs w:val="28"/>
        </w:rPr>
        <w:t xml:space="preserve"> </w:t>
      </w:r>
      <w:proofErr w:type="spellStart"/>
      <w:r>
        <w:rPr>
          <w:b/>
          <w:bCs/>
          <w:sz w:val="28"/>
          <w:szCs w:val="28"/>
        </w:rPr>
        <w:t>укрепленности</w:t>
      </w:r>
      <w:proofErr w:type="spellEnd"/>
      <w:r>
        <w:rPr>
          <w:b/>
          <w:bCs/>
          <w:sz w:val="28"/>
          <w:szCs w:val="28"/>
        </w:rPr>
        <w:t xml:space="preserve"> объекта.</w:t>
      </w:r>
    </w:p>
    <w:p w:rsidR="00897705" w:rsidRDefault="00897705" w:rsidP="00645A39">
      <w:pPr>
        <w:pStyle w:val="Standard"/>
        <w:jc w:val="center"/>
        <w:rPr>
          <w:b/>
          <w:bCs/>
          <w:sz w:val="28"/>
          <w:szCs w:val="28"/>
        </w:rPr>
      </w:pPr>
    </w:p>
    <w:p w:rsidR="00897705" w:rsidRDefault="00897705" w:rsidP="00645A39">
      <w:pPr>
        <w:pStyle w:val="Standard"/>
        <w:ind w:firstLine="709"/>
        <w:jc w:val="both"/>
      </w:pPr>
      <w:r>
        <w:rPr>
          <w:sz w:val="28"/>
          <w:szCs w:val="28"/>
        </w:rPr>
        <w:t xml:space="preserve">Мы, нижеподписавшиеся, от лица </w:t>
      </w:r>
      <w:r>
        <w:rPr>
          <w:b/>
          <w:bCs/>
          <w:sz w:val="28"/>
          <w:szCs w:val="28"/>
        </w:rPr>
        <w:t>Заказчика</w:t>
      </w:r>
      <w:r>
        <w:rPr>
          <w:sz w:val="28"/>
          <w:szCs w:val="28"/>
        </w:rPr>
        <w:t xml:space="preserve">  Директор филиала ПАО «ТрансКонтейнер» на Приволжской железной дороге </w:t>
      </w:r>
      <w:proofErr w:type="spellStart"/>
      <w:r>
        <w:rPr>
          <w:sz w:val="28"/>
          <w:szCs w:val="28"/>
        </w:rPr>
        <w:t>Назаркин</w:t>
      </w:r>
      <w:proofErr w:type="spellEnd"/>
      <w:r>
        <w:rPr>
          <w:sz w:val="28"/>
          <w:szCs w:val="28"/>
        </w:rPr>
        <w:t xml:space="preserve"> Сергей Николаевич с одной стороны и от лица </w:t>
      </w:r>
      <w:r>
        <w:rPr>
          <w:b/>
          <w:bCs/>
          <w:sz w:val="28"/>
          <w:szCs w:val="28"/>
        </w:rPr>
        <w:t>Исполнителя</w:t>
      </w:r>
      <w:r>
        <w:rPr>
          <w:sz w:val="28"/>
          <w:szCs w:val="28"/>
        </w:rPr>
        <w:t xml:space="preserve"> директор ООО ЧОО  с другой стороны произвели обследование технического состояния передаваемых под охран</w:t>
      </w:r>
      <w:proofErr w:type="gramStart"/>
      <w:r>
        <w:rPr>
          <w:sz w:val="28"/>
          <w:szCs w:val="28"/>
        </w:rPr>
        <w:t>у ООО</w:t>
      </w:r>
      <w:proofErr w:type="gramEnd"/>
      <w:r>
        <w:rPr>
          <w:sz w:val="28"/>
          <w:szCs w:val="28"/>
        </w:rPr>
        <w:t xml:space="preserve"> ЧОО  объектов Филиала ПАО «ТрансКонтейнер» на Приволжской железной дороге, расположенных по адресу:</w:t>
      </w:r>
    </w:p>
    <w:p w:rsidR="00897705" w:rsidRDefault="00897705" w:rsidP="00645A39">
      <w:pPr>
        <w:pStyle w:val="Standard"/>
        <w:jc w:val="both"/>
        <w:rPr>
          <w:color w:val="000000"/>
          <w:sz w:val="28"/>
          <w:szCs w:val="28"/>
        </w:rPr>
      </w:pPr>
      <w:r>
        <w:rPr>
          <w:color w:val="000000"/>
          <w:sz w:val="28"/>
          <w:szCs w:val="28"/>
        </w:rPr>
        <w:t xml:space="preserve">а) Офис филиала ПАО «ТрансКонтейнер» на Приволжской железной дороге, по адресу г. Саратов, ул. </w:t>
      </w:r>
      <w:proofErr w:type="gramStart"/>
      <w:r>
        <w:rPr>
          <w:color w:val="000000"/>
          <w:sz w:val="28"/>
          <w:szCs w:val="28"/>
        </w:rPr>
        <w:t>Шелковичная</w:t>
      </w:r>
      <w:proofErr w:type="gramEnd"/>
      <w:r>
        <w:rPr>
          <w:color w:val="000000"/>
          <w:sz w:val="28"/>
          <w:szCs w:val="28"/>
        </w:rPr>
        <w:t>, д. 11\15, 5-й этаж.</w:t>
      </w:r>
    </w:p>
    <w:p w:rsidR="00897705" w:rsidRDefault="00897705" w:rsidP="00645A39">
      <w:pPr>
        <w:pStyle w:val="Standard"/>
        <w:jc w:val="both"/>
        <w:rPr>
          <w:color w:val="000000"/>
          <w:sz w:val="28"/>
          <w:szCs w:val="28"/>
        </w:rPr>
      </w:pPr>
      <w:r>
        <w:rPr>
          <w:color w:val="000000"/>
          <w:sz w:val="28"/>
          <w:szCs w:val="28"/>
        </w:rPr>
        <w:t xml:space="preserve">б) Контейнерный терминал на ст. </w:t>
      </w:r>
      <w:proofErr w:type="spellStart"/>
      <w:r>
        <w:rPr>
          <w:color w:val="000000"/>
          <w:sz w:val="28"/>
          <w:szCs w:val="28"/>
        </w:rPr>
        <w:t>Трофимовский</w:t>
      </w:r>
      <w:proofErr w:type="spellEnd"/>
      <w:r>
        <w:rPr>
          <w:color w:val="000000"/>
          <w:sz w:val="28"/>
          <w:szCs w:val="28"/>
        </w:rPr>
        <w:t xml:space="preserve"> – 2 по адресу </w:t>
      </w:r>
      <w:proofErr w:type="gramStart"/>
      <w:r>
        <w:rPr>
          <w:color w:val="000000"/>
          <w:sz w:val="28"/>
          <w:szCs w:val="28"/>
        </w:rPr>
        <w:t>г</w:t>
      </w:r>
      <w:proofErr w:type="gramEnd"/>
      <w:r>
        <w:rPr>
          <w:color w:val="000000"/>
          <w:sz w:val="28"/>
          <w:szCs w:val="28"/>
        </w:rPr>
        <w:t xml:space="preserve">. Саратов, ст. </w:t>
      </w:r>
      <w:proofErr w:type="spellStart"/>
      <w:r>
        <w:rPr>
          <w:color w:val="000000"/>
          <w:sz w:val="28"/>
          <w:szCs w:val="28"/>
        </w:rPr>
        <w:t>Трофимовский</w:t>
      </w:r>
      <w:proofErr w:type="spellEnd"/>
      <w:r>
        <w:rPr>
          <w:color w:val="000000"/>
          <w:sz w:val="28"/>
          <w:szCs w:val="28"/>
        </w:rPr>
        <w:t xml:space="preserve"> – 2.</w:t>
      </w:r>
    </w:p>
    <w:p w:rsidR="00897705" w:rsidRDefault="00897705" w:rsidP="00645A39">
      <w:pPr>
        <w:pStyle w:val="Standard"/>
        <w:jc w:val="both"/>
        <w:rPr>
          <w:b/>
          <w:bCs/>
          <w:color w:val="000000"/>
          <w:sz w:val="28"/>
          <w:szCs w:val="28"/>
        </w:rPr>
      </w:pPr>
    </w:p>
    <w:p w:rsidR="00897705" w:rsidRDefault="00897705" w:rsidP="00645A39">
      <w:pPr>
        <w:pStyle w:val="Standard"/>
        <w:ind w:firstLine="709"/>
        <w:jc w:val="both"/>
        <w:rPr>
          <w:sz w:val="28"/>
          <w:szCs w:val="28"/>
        </w:rPr>
      </w:pPr>
      <w:r>
        <w:rPr>
          <w:sz w:val="28"/>
          <w:szCs w:val="28"/>
        </w:rPr>
        <w:t>В целях обеспечения эффективной и качественной охраны объекта необходимо провести следующие мероприятия.</w:t>
      </w:r>
    </w:p>
    <w:p w:rsidR="00897705" w:rsidRDefault="00897705" w:rsidP="00645A39">
      <w:pPr>
        <w:pStyle w:val="Standard"/>
        <w:rPr>
          <w:sz w:val="28"/>
          <w:szCs w:val="28"/>
        </w:rPr>
      </w:pPr>
      <w:r>
        <w:rPr>
          <w:sz w:val="28"/>
          <w:szCs w:val="28"/>
        </w:rPr>
        <w:t xml:space="preserve">         </w:t>
      </w:r>
    </w:p>
    <w:p w:rsidR="00897705" w:rsidRDefault="00897705" w:rsidP="00645A39">
      <w:pPr>
        <w:pStyle w:val="Standard"/>
        <w:rPr>
          <w:sz w:val="28"/>
          <w:szCs w:val="28"/>
        </w:rPr>
      </w:pPr>
    </w:p>
    <w:p w:rsidR="00897705" w:rsidRDefault="00897705" w:rsidP="00645A39">
      <w:pPr>
        <w:pStyle w:val="Standard"/>
      </w:pPr>
      <w:r>
        <w:rPr>
          <w:sz w:val="28"/>
          <w:szCs w:val="28"/>
        </w:rPr>
        <w:t xml:space="preserve">              Настоящий акт является неотъемлемой частью договора на охрану объекта, составлен в 2-х экземплярах и хранится у </w:t>
      </w:r>
      <w:r>
        <w:rPr>
          <w:b/>
          <w:bCs/>
          <w:sz w:val="28"/>
          <w:szCs w:val="28"/>
        </w:rPr>
        <w:t>«Заказчика» и «Исполнителя».</w:t>
      </w:r>
    </w:p>
    <w:p w:rsidR="00897705" w:rsidRDefault="00897705" w:rsidP="00645A39">
      <w:pPr>
        <w:pStyle w:val="Standard"/>
        <w:rPr>
          <w:sz w:val="28"/>
          <w:szCs w:val="28"/>
        </w:rPr>
      </w:pPr>
    </w:p>
    <w:p w:rsidR="00897705" w:rsidRDefault="00897705" w:rsidP="00645A39">
      <w:pPr>
        <w:pStyle w:val="Standard"/>
        <w:widowControl w:val="0"/>
        <w:jc w:val="center"/>
        <w:rPr>
          <w:b/>
          <w:bCs/>
          <w:sz w:val="28"/>
          <w:szCs w:val="28"/>
        </w:rPr>
      </w:pPr>
      <w:r>
        <w:rPr>
          <w:b/>
          <w:bCs/>
          <w:sz w:val="28"/>
          <w:szCs w:val="28"/>
        </w:rPr>
        <w:t>Подписи Сторон</w:t>
      </w:r>
    </w:p>
    <w:p w:rsidR="00897705" w:rsidRDefault="00897705" w:rsidP="00645A39">
      <w:pPr>
        <w:pStyle w:val="Standard"/>
        <w:widowControl w:val="0"/>
        <w:rPr>
          <w:b/>
          <w:bCs/>
          <w:sz w:val="28"/>
          <w:szCs w:val="28"/>
        </w:rPr>
      </w:pPr>
    </w:p>
    <w:tbl>
      <w:tblPr>
        <w:tblW w:w="9571" w:type="dxa"/>
        <w:tblInd w:w="-108" w:type="dxa"/>
        <w:tblLayout w:type="fixed"/>
        <w:tblCellMar>
          <w:left w:w="10" w:type="dxa"/>
          <w:right w:w="10" w:type="dxa"/>
        </w:tblCellMar>
        <w:tblLook w:val="04A0"/>
      </w:tblPr>
      <w:tblGrid>
        <w:gridCol w:w="5069"/>
        <w:gridCol w:w="4502"/>
      </w:tblGrid>
      <w:tr w:rsidR="00897705" w:rsidTr="005013F3">
        <w:trPr>
          <w:trHeight w:val="257"/>
        </w:trPr>
        <w:tc>
          <w:tcPr>
            <w:tcW w:w="5069" w:type="dxa"/>
            <w:tcMar>
              <w:top w:w="0" w:type="dxa"/>
              <w:left w:w="108" w:type="dxa"/>
              <w:bottom w:w="0" w:type="dxa"/>
              <w:right w:w="108" w:type="dxa"/>
            </w:tcMar>
          </w:tcPr>
          <w:p w:rsidR="00897705" w:rsidRDefault="00897705" w:rsidP="005013F3">
            <w:pPr>
              <w:pStyle w:val="Standard"/>
              <w:rPr>
                <w:b/>
                <w:bCs/>
                <w:sz w:val="28"/>
                <w:szCs w:val="28"/>
              </w:rPr>
            </w:pPr>
            <w:r>
              <w:rPr>
                <w:b/>
                <w:bCs/>
                <w:sz w:val="28"/>
                <w:szCs w:val="28"/>
              </w:rPr>
              <w:t>От Заказчика:</w:t>
            </w:r>
          </w:p>
          <w:p w:rsidR="00897705" w:rsidRDefault="00897705" w:rsidP="005013F3">
            <w:pPr>
              <w:pStyle w:val="Standard"/>
              <w:keepNext/>
              <w:widowControl w:val="0"/>
              <w:rPr>
                <w:b/>
                <w:bCs/>
                <w:sz w:val="28"/>
                <w:szCs w:val="28"/>
              </w:rPr>
            </w:pPr>
            <w:r>
              <w:rPr>
                <w:b/>
                <w:bCs/>
                <w:sz w:val="28"/>
                <w:szCs w:val="28"/>
              </w:rPr>
              <w:t xml:space="preserve"> Директор филиала</w:t>
            </w:r>
          </w:p>
          <w:p w:rsidR="00897705" w:rsidRDefault="00897705" w:rsidP="005013F3">
            <w:pPr>
              <w:pStyle w:val="Standard"/>
              <w:widowControl w:val="0"/>
              <w:tabs>
                <w:tab w:val="left" w:pos="6675"/>
              </w:tabs>
              <w:rPr>
                <w:b/>
                <w:bCs/>
                <w:sz w:val="28"/>
                <w:szCs w:val="28"/>
              </w:rPr>
            </w:pPr>
            <w:r>
              <w:rPr>
                <w:b/>
                <w:bCs/>
                <w:sz w:val="28"/>
                <w:szCs w:val="28"/>
              </w:rPr>
              <w:t>ПАО «ТрансКонтейнер»</w:t>
            </w:r>
            <w:r>
              <w:rPr>
                <w:b/>
                <w:bCs/>
                <w:sz w:val="28"/>
                <w:szCs w:val="28"/>
              </w:rPr>
              <w:tab/>
            </w:r>
          </w:p>
          <w:p w:rsidR="00897705" w:rsidRDefault="00897705" w:rsidP="005013F3">
            <w:pPr>
              <w:pStyle w:val="Standard"/>
              <w:widowControl w:val="0"/>
              <w:rPr>
                <w:b/>
                <w:bCs/>
                <w:sz w:val="28"/>
                <w:szCs w:val="28"/>
              </w:rPr>
            </w:pPr>
            <w:r>
              <w:rPr>
                <w:b/>
                <w:bCs/>
                <w:sz w:val="28"/>
                <w:szCs w:val="28"/>
              </w:rPr>
              <w:t>на Приволжской железной дороге</w:t>
            </w:r>
          </w:p>
          <w:p w:rsidR="00897705" w:rsidRDefault="00897705" w:rsidP="005013F3">
            <w:pPr>
              <w:pStyle w:val="Standard"/>
              <w:widowControl w:val="0"/>
              <w:tabs>
                <w:tab w:val="left" w:pos="2088"/>
              </w:tabs>
              <w:rPr>
                <w:b/>
                <w:bCs/>
                <w:sz w:val="28"/>
                <w:szCs w:val="28"/>
              </w:rPr>
            </w:pPr>
            <w:r>
              <w:rPr>
                <w:b/>
                <w:bCs/>
                <w:sz w:val="28"/>
                <w:szCs w:val="28"/>
              </w:rPr>
              <w:tab/>
            </w:r>
          </w:p>
          <w:p w:rsidR="00897705" w:rsidRDefault="00897705" w:rsidP="005013F3">
            <w:pPr>
              <w:pStyle w:val="Standard"/>
              <w:rPr>
                <w:b/>
                <w:bCs/>
                <w:sz w:val="28"/>
                <w:szCs w:val="28"/>
              </w:rPr>
            </w:pPr>
            <w:r>
              <w:rPr>
                <w:b/>
                <w:bCs/>
                <w:sz w:val="28"/>
                <w:szCs w:val="28"/>
              </w:rPr>
              <w:t xml:space="preserve">_________________/ </w:t>
            </w:r>
          </w:p>
          <w:p w:rsidR="00897705" w:rsidRDefault="00897705" w:rsidP="005013F3">
            <w:pPr>
              <w:pStyle w:val="Standard"/>
              <w:widowControl w:val="0"/>
              <w:rPr>
                <w:b/>
                <w:bCs/>
                <w:sz w:val="28"/>
                <w:szCs w:val="28"/>
              </w:rPr>
            </w:pPr>
            <w:r>
              <w:rPr>
                <w:b/>
                <w:bCs/>
                <w:sz w:val="28"/>
                <w:szCs w:val="28"/>
              </w:rPr>
              <w:t>м.п.</w:t>
            </w:r>
          </w:p>
        </w:tc>
        <w:tc>
          <w:tcPr>
            <w:tcW w:w="4502" w:type="dxa"/>
            <w:tcMar>
              <w:top w:w="0" w:type="dxa"/>
              <w:left w:w="108" w:type="dxa"/>
              <w:bottom w:w="0" w:type="dxa"/>
              <w:right w:w="108" w:type="dxa"/>
            </w:tcMar>
          </w:tcPr>
          <w:p w:rsidR="00897705" w:rsidRDefault="00897705" w:rsidP="005013F3">
            <w:pPr>
              <w:pStyle w:val="Standard"/>
              <w:widowControl w:val="0"/>
              <w:rPr>
                <w:b/>
                <w:bCs/>
                <w:sz w:val="28"/>
                <w:szCs w:val="28"/>
              </w:rPr>
            </w:pPr>
            <w:r>
              <w:rPr>
                <w:b/>
                <w:bCs/>
                <w:sz w:val="28"/>
                <w:szCs w:val="28"/>
              </w:rPr>
              <w:t>От Исполнителя:</w:t>
            </w:r>
          </w:p>
          <w:p w:rsidR="00897705" w:rsidRDefault="00897705" w:rsidP="005013F3">
            <w:pPr>
              <w:pStyle w:val="Standard"/>
              <w:widowControl w:val="0"/>
              <w:rPr>
                <w:b/>
                <w:bCs/>
                <w:sz w:val="28"/>
                <w:szCs w:val="28"/>
              </w:rPr>
            </w:pPr>
            <w:r>
              <w:rPr>
                <w:b/>
                <w:bCs/>
                <w:sz w:val="28"/>
                <w:szCs w:val="28"/>
              </w:rPr>
              <w:t>Директор ООО ЧОО</w:t>
            </w:r>
          </w:p>
          <w:p w:rsidR="00897705" w:rsidRDefault="00897705" w:rsidP="005013F3">
            <w:pPr>
              <w:pStyle w:val="Standard"/>
              <w:widowControl w:val="0"/>
              <w:rPr>
                <w:b/>
                <w:bCs/>
                <w:sz w:val="28"/>
                <w:szCs w:val="28"/>
              </w:rPr>
            </w:pPr>
            <w:r>
              <w:rPr>
                <w:b/>
                <w:bCs/>
                <w:sz w:val="28"/>
                <w:szCs w:val="28"/>
              </w:rPr>
              <w:t xml:space="preserve">                                          </w:t>
            </w:r>
          </w:p>
          <w:p w:rsidR="00897705" w:rsidRDefault="00897705" w:rsidP="005013F3">
            <w:pPr>
              <w:pStyle w:val="Standard"/>
              <w:widowControl w:val="0"/>
              <w:rPr>
                <w:b/>
                <w:bCs/>
                <w:sz w:val="28"/>
                <w:szCs w:val="28"/>
              </w:rPr>
            </w:pPr>
          </w:p>
          <w:p w:rsidR="00897705" w:rsidRDefault="00897705" w:rsidP="005013F3">
            <w:pPr>
              <w:pStyle w:val="Standard"/>
              <w:widowControl w:val="0"/>
              <w:rPr>
                <w:b/>
                <w:bCs/>
                <w:sz w:val="28"/>
                <w:szCs w:val="28"/>
              </w:rPr>
            </w:pPr>
          </w:p>
          <w:p w:rsidR="00897705" w:rsidRDefault="00897705" w:rsidP="005013F3">
            <w:pPr>
              <w:pStyle w:val="Standard"/>
              <w:widowControl w:val="0"/>
              <w:rPr>
                <w:b/>
                <w:bCs/>
                <w:sz w:val="28"/>
                <w:szCs w:val="28"/>
              </w:rPr>
            </w:pPr>
          </w:p>
          <w:p w:rsidR="00897705" w:rsidRDefault="00897705" w:rsidP="005013F3">
            <w:pPr>
              <w:pStyle w:val="Standard"/>
              <w:widowControl w:val="0"/>
              <w:rPr>
                <w:b/>
                <w:bCs/>
                <w:sz w:val="28"/>
                <w:szCs w:val="28"/>
              </w:rPr>
            </w:pPr>
            <w:r>
              <w:rPr>
                <w:b/>
                <w:bCs/>
                <w:sz w:val="28"/>
                <w:szCs w:val="28"/>
              </w:rPr>
              <w:t>_______________/</w:t>
            </w:r>
          </w:p>
          <w:p w:rsidR="00897705" w:rsidRDefault="00897705" w:rsidP="005013F3">
            <w:pPr>
              <w:pStyle w:val="Standard"/>
              <w:keepNext/>
              <w:widowControl w:val="0"/>
              <w:rPr>
                <w:b/>
                <w:bCs/>
                <w:sz w:val="28"/>
                <w:szCs w:val="28"/>
              </w:rPr>
            </w:pPr>
            <w:r>
              <w:rPr>
                <w:b/>
                <w:bCs/>
                <w:sz w:val="28"/>
                <w:szCs w:val="28"/>
              </w:rPr>
              <w:t>м.п.</w:t>
            </w:r>
          </w:p>
        </w:tc>
      </w:tr>
    </w:tbl>
    <w:p w:rsidR="00897705" w:rsidRDefault="00897705" w:rsidP="00645A39">
      <w:pPr>
        <w:pStyle w:val="Standard"/>
        <w:widowControl w:val="0"/>
        <w:ind w:left="2832" w:firstLine="708"/>
        <w:jc w:val="center"/>
        <w:rPr>
          <w:sz w:val="28"/>
          <w:szCs w:val="28"/>
        </w:rPr>
      </w:pPr>
    </w:p>
    <w:p w:rsidR="00897705" w:rsidRDefault="00897705" w:rsidP="00645A39">
      <w:pPr>
        <w:pStyle w:val="Standard"/>
        <w:widowControl w:val="0"/>
        <w:ind w:left="2832" w:firstLine="708"/>
        <w:jc w:val="center"/>
        <w:rPr>
          <w:sz w:val="28"/>
          <w:szCs w:val="28"/>
        </w:rPr>
      </w:pPr>
    </w:p>
    <w:p w:rsidR="00897705" w:rsidRDefault="00897705" w:rsidP="00645A39">
      <w:pPr>
        <w:pStyle w:val="Standard"/>
        <w:widowControl w:val="0"/>
        <w:ind w:left="2832" w:firstLine="708"/>
        <w:jc w:val="center"/>
        <w:rPr>
          <w:sz w:val="28"/>
          <w:szCs w:val="28"/>
        </w:rPr>
      </w:pPr>
    </w:p>
    <w:p w:rsidR="00897705" w:rsidRDefault="00897705" w:rsidP="00645A39">
      <w:pPr>
        <w:pStyle w:val="Standard"/>
        <w:widowControl w:val="0"/>
        <w:jc w:val="right"/>
        <w:rPr>
          <w:sz w:val="28"/>
          <w:szCs w:val="28"/>
        </w:rPr>
      </w:pPr>
    </w:p>
    <w:p w:rsidR="00897705" w:rsidRDefault="00897705" w:rsidP="00645A39">
      <w:pPr>
        <w:pStyle w:val="Standard"/>
        <w:widowControl w:val="0"/>
        <w:jc w:val="right"/>
        <w:rPr>
          <w:sz w:val="28"/>
          <w:szCs w:val="28"/>
        </w:rPr>
      </w:pPr>
    </w:p>
    <w:p w:rsidR="00897705" w:rsidRDefault="00897705" w:rsidP="00645A39">
      <w:pPr>
        <w:pStyle w:val="Standard"/>
        <w:widowControl w:val="0"/>
        <w:jc w:val="right"/>
        <w:rPr>
          <w:sz w:val="28"/>
          <w:szCs w:val="28"/>
        </w:rPr>
      </w:pPr>
    </w:p>
    <w:p w:rsidR="00897705" w:rsidRDefault="00897705" w:rsidP="00645A39">
      <w:pPr>
        <w:pStyle w:val="Standard"/>
        <w:widowControl w:val="0"/>
        <w:jc w:val="right"/>
        <w:rPr>
          <w:sz w:val="28"/>
          <w:szCs w:val="28"/>
        </w:rPr>
      </w:pPr>
    </w:p>
    <w:p w:rsidR="00897705" w:rsidRDefault="00897705" w:rsidP="00645A39">
      <w:pPr>
        <w:pStyle w:val="Standard"/>
        <w:widowControl w:val="0"/>
        <w:jc w:val="right"/>
        <w:rPr>
          <w:sz w:val="28"/>
          <w:szCs w:val="28"/>
        </w:rPr>
      </w:pPr>
    </w:p>
    <w:p w:rsidR="00897705" w:rsidRDefault="00897705" w:rsidP="00645A39">
      <w:pPr>
        <w:pStyle w:val="Standard"/>
        <w:widowControl w:val="0"/>
        <w:jc w:val="right"/>
        <w:rPr>
          <w:sz w:val="28"/>
          <w:szCs w:val="28"/>
        </w:rPr>
      </w:pPr>
    </w:p>
    <w:p w:rsidR="00897705" w:rsidRDefault="00897705" w:rsidP="00645A39">
      <w:pPr>
        <w:pStyle w:val="Standard"/>
        <w:widowControl w:val="0"/>
        <w:jc w:val="right"/>
        <w:rPr>
          <w:sz w:val="28"/>
          <w:szCs w:val="28"/>
        </w:rPr>
      </w:pPr>
      <w:r>
        <w:rPr>
          <w:sz w:val="28"/>
          <w:szCs w:val="28"/>
        </w:rPr>
        <w:t>Приложение № 4</w:t>
      </w:r>
    </w:p>
    <w:p w:rsidR="00897705" w:rsidRDefault="00897705" w:rsidP="00645A39">
      <w:pPr>
        <w:pStyle w:val="Standard"/>
        <w:widowControl w:val="0"/>
        <w:ind w:left="5812"/>
        <w:jc w:val="right"/>
        <w:rPr>
          <w:sz w:val="28"/>
          <w:szCs w:val="28"/>
        </w:rPr>
      </w:pPr>
      <w:r>
        <w:rPr>
          <w:sz w:val="28"/>
          <w:szCs w:val="28"/>
        </w:rPr>
        <w:t>к Договору № ___________</w:t>
      </w:r>
    </w:p>
    <w:p w:rsidR="00897705" w:rsidRDefault="00897705" w:rsidP="00645A39">
      <w:pPr>
        <w:pStyle w:val="Standard"/>
        <w:widowControl w:val="0"/>
        <w:ind w:left="5812"/>
        <w:jc w:val="right"/>
        <w:rPr>
          <w:sz w:val="28"/>
          <w:szCs w:val="28"/>
        </w:rPr>
      </w:pPr>
      <w:r>
        <w:rPr>
          <w:sz w:val="28"/>
          <w:szCs w:val="28"/>
        </w:rPr>
        <w:t>от «__» ___________ 2020 г.</w:t>
      </w:r>
    </w:p>
    <w:p w:rsidR="00897705" w:rsidRDefault="00897705" w:rsidP="00645A39">
      <w:pPr>
        <w:pStyle w:val="Standard"/>
        <w:widowControl w:val="0"/>
        <w:jc w:val="center"/>
        <w:rPr>
          <w:b/>
          <w:bCs/>
          <w:sz w:val="28"/>
          <w:szCs w:val="28"/>
        </w:rPr>
      </w:pPr>
    </w:p>
    <w:p w:rsidR="00897705" w:rsidRDefault="00897705" w:rsidP="00645A39">
      <w:pPr>
        <w:pStyle w:val="Standard"/>
        <w:widowControl w:val="0"/>
        <w:jc w:val="center"/>
        <w:rPr>
          <w:b/>
          <w:bCs/>
          <w:sz w:val="28"/>
          <w:szCs w:val="28"/>
        </w:rPr>
      </w:pPr>
    </w:p>
    <w:p w:rsidR="00897705" w:rsidRDefault="00897705" w:rsidP="00645A39">
      <w:pPr>
        <w:pStyle w:val="Standard"/>
        <w:widowControl w:val="0"/>
        <w:jc w:val="center"/>
        <w:rPr>
          <w:b/>
          <w:bCs/>
          <w:sz w:val="28"/>
          <w:szCs w:val="28"/>
        </w:rPr>
      </w:pPr>
    </w:p>
    <w:p w:rsidR="00897705" w:rsidRDefault="00897705" w:rsidP="00645A39">
      <w:pPr>
        <w:pStyle w:val="Standard"/>
        <w:widowControl w:val="0"/>
        <w:jc w:val="center"/>
        <w:rPr>
          <w:b/>
          <w:bCs/>
          <w:sz w:val="28"/>
          <w:szCs w:val="28"/>
        </w:rPr>
      </w:pPr>
    </w:p>
    <w:p w:rsidR="00897705" w:rsidRDefault="00897705" w:rsidP="00645A39">
      <w:pPr>
        <w:pStyle w:val="Standard"/>
        <w:widowControl w:val="0"/>
        <w:jc w:val="center"/>
        <w:rPr>
          <w:b/>
          <w:bCs/>
          <w:sz w:val="28"/>
          <w:szCs w:val="28"/>
        </w:rPr>
      </w:pPr>
      <w:r>
        <w:rPr>
          <w:b/>
          <w:bCs/>
          <w:sz w:val="28"/>
          <w:szCs w:val="28"/>
        </w:rPr>
        <w:t>План (схема) охраны Объекта.</w:t>
      </w:r>
    </w:p>
    <w:p w:rsidR="00897705" w:rsidRDefault="00897705" w:rsidP="00645A39">
      <w:pPr>
        <w:pStyle w:val="Standard"/>
        <w:jc w:val="center"/>
        <w:rPr>
          <w:b/>
          <w:bCs/>
          <w:color w:val="FF0000"/>
          <w:sz w:val="28"/>
          <w:szCs w:val="28"/>
        </w:rPr>
      </w:pPr>
    </w:p>
    <w:p w:rsidR="00897705" w:rsidRDefault="00897705" w:rsidP="00645A39">
      <w:pPr>
        <w:pStyle w:val="Standard"/>
      </w:pPr>
      <w:r>
        <w:rPr>
          <w:bCs/>
          <w:sz w:val="28"/>
          <w:szCs w:val="28"/>
        </w:rPr>
        <w:t xml:space="preserve">Объект – </w:t>
      </w:r>
      <w:r>
        <w:rPr>
          <w:bCs/>
          <w:color w:val="000000"/>
          <w:sz w:val="28"/>
          <w:szCs w:val="28"/>
        </w:rPr>
        <w:t xml:space="preserve">Контейнерный терминал на ст. </w:t>
      </w:r>
      <w:proofErr w:type="spellStart"/>
      <w:r>
        <w:rPr>
          <w:bCs/>
          <w:color w:val="000000"/>
          <w:sz w:val="28"/>
          <w:szCs w:val="28"/>
        </w:rPr>
        <w:t>Трофимовский</w:t>
      </w:r>
      <w:proofErr w:type="spellEnd"/>
      <w:r>
        <w:rPr>
          <w:bCs/>
          <w:color w:val="000000"/>
          <w:sz w:val="28"/>
          <w:szCs w:val="28"/>
        </w:rPr>
        <w:t xml:space="preserve"> – 2 по адресу: </w:t>
      </w:r>
      <w:proofErr w:type="gramStart"/>
      <w:r>
        <w:rPr>
          <w:bCs/>
          <w:color w:val="000000"/>
          <w:sz w:val="28"/>
          <w:szCs w:val="28"/>
        </w:rPr>
        <w:t>г</w:t>
      </w:r>
      <w:proofErr w:type="gramEnd"/>
      <w:r>
        <w:rPr>
          <w:bCs/>
          <w:color w:val="000000"/>
          <w:sz w:val="28"/>
          <w:szCs w:val="28"/>
        </w:rPr>
        <w:t xml:space="preserve">. Саратов, ст. </w:t>
      </w:r>
      <w:proofErr w:type="spellStart"/>
      <w:r>
        <w:rPr>
          <w:bCs/>
          <w:color w:val="000000"/>
          <w:sz w:val="28"/>
          <w:szCs w:val="28"/>
        </w:rPr>
        <w:t>Трофимовский</w:t>
      </w:r>
      <w:proofErr w:type="spellEnd"/>
      <w:r>
        <w:rPr>
          <w:bCs/>
          <w:color w:val="000000"/>
          <w:sz w:val="28"/>
          <w:szCs w:val="28"/>
        </w:rPr>
        <w:t xml:space="preserve"> – 2.</w:t>
      </w:r>
    </w:p>
    <w:p w:rsidR="00897705" w:rsidRDefault="00897705" w:rsidP="00645A39">
      <w:pPr>
        <w:pStyle w:val="Standard"/>
      </w:pPr>
    </w:p>
    <w:p w:rsidR="00897705" w:rsidRDefault="00897705" w:rsidP="00645A39">
      <w:pPr>
        <w:pStyle w:val="Standard"/>
        <w:rPr>
          <w:bCs/>
          <w:sz w:val="28"/>
          <w:szCs w:val="28"/>
        </w:rPr>
      </w:pPr>
      <w:r>
        <w:rPr>
          <w:bCs/>
          <w:noProof/>
          <w:sz w:val="28"/>
          <w:szCs w:val="28"/>
          <w:lang w:eastAsia="ru-RU" w:bidi="ar-SA"/>
        </w:rPr>
        <w:drawing>
          <wp:inline distT="0" distB="0" distL="0" distR="0">
            <wp:extent cx="5991225" cy="1704975"/>
            <wp:effectExtent l="19050" t="0" r="9525" b="0"/>
            <wp:docPr id="5" name="Рисунок 2" descr="Схема Троф.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хема Троф.jpg"/>
                    <pic:cNvPicPr/>
                  </pic:nvPicPr>
                  <pic:blipFill>
                    <a:blip r:embed="rId29" cstate="print"/>
                    <a:stretch>
                      <a:fillRect/>
                    </a:stretch>
                  </pic:blipFill>
                  <pic:spPr>
                    <a:xfrm>
                      <a:off x="0" y="0"/>
                      <a:ext cx="5991225" cy="1704975"/>
                    </a:xfrm>
                    <a:prstGeom prst="rect">
                      <a:avLst/>
                    </a:prstGeom>
                  </pic:spPr>
                </pic:pic>
              </a:graphicData>
            </a:graphic>
          </wp:inline>
        </w:drawing>
      </w:r>
    </w:p>
    <w:p w:rsidR="00897705" w:rsidRDefault="00897705" w:rsidP="00645A39">
      <w:pPr>
        <w:pStyle w:val="Standard"/>
        <w:rPr>
          <w:bCs/>
          <w:sz w:val="28"/>
          <w:szCs w:val="28"/>
        </w:rPr>
      </w:pPr>
      <w:r>
        <w:rPr>
          <w:bCs/>
          <w:sz w:val="28"/>
          <w:szCs w:val="28"/>
        </w:rPr>
        <w:t>Круглосуточный пост охраны № 1 и № 2 (2 охранника).</w:t>
      </w:r>
    </w:p>
    <w:p w:rsidR="00897705" w:rsidRDefault="00897705" w:rsidP="00645A39">
      <w:pPr>
        <w:pStyle w:val="Standard"/>
        <w:rPr>
          <w:bCs/>
          <w:sz w:val="28"/>
          <w:szCs w:val="28"/>
        </w:rPr>
      </w:pPr>
    </w:p>
    <w:p w:rsidR="00897705" w:rsidRDefault="00897705" w:rsidP="00645A39">
      <w:pPr>
        <w:pStyle w:val="Standard"/>
      </w:pPr>
      <w:r>
        <w:rPr>
          <w:bCs/>
          <w:sz w:val="28"/>
          <w:szCs w:val="28"/>
        </w:rPr>
        <w:t>Стоимость услуг по охране в месяц объекта Филиала ПАО «ТрансКонтейнер» на Приволжской железной дороге -  рублей в месяц.</w:t>
      </w:r>
    </w:p>
    <w:p w:rsidR="00897705" w:rsidRDefault="00897705" w:rsidP="00645A39">
      <w:pPr>
        <w:pStyle w:val="Standard"/>
        <w:rPr>
          <w:bCs/>
          <w:color w:val="000000"/>
          <w:sz w:val="28"/>
          <w:szCs w:val="28"/>
        </w:rPr>
      </w:pPr>
    </w:p>
    <w:p w:rsidR="00897705" w:rsidRDefault="00897705" w:rsidP="00645A39">
      <w:pPr>
        <w:pStyle w:val="Standard"/>
        <w:rPr>
          <w:noProof/>
          <w:lang w:eastAsia="ru-RU" w:bidi="ar-SA"/>
        </w:rPr>
      </w:pPr>
      <w:r>
        <w:rPr>
          <w:bCs/>
          <w:color w:val="000000"/>
          <w:sz w:val="28"/>
          <w:szCs w:val="28"/>
        </w:rPr>
        <w:t xml:space="preserve">Объект – Офис филиала ПАО «ТрансКонтейнер» на Приволжской железной дороге, по адресу г. Саратов, ул. </w:t>
      </w:r>
      <w:proofErr w:type="gramStart"/>
      <w:r>
        <w:rPr>
          <w:bCs/>
          <w:color w:val="000000"/>
          <w:sz w:val="28"/>
          <w:szCs w:val="28"/>
        </w:rPr>
        <w:t>Шелковичная</w:t>
      </w:r>
      <w:proofErr w:type="gramEnd"/>
      <w:r>
        <w:rPr>
          <w:bCs/>
          <w:color w:val="000000"/>
          <w:sz w:val="28"/>
          <w:szCs w:val="28"/>
        </w:rPr>
        <w:t>, д. 11\15, 5-й этаж.</w:t>
      </w:r>
    </w:p>
    <w:p w:rsidR="00897705" w:rsidRDefault="00897705" w:rsidP="00645A39">
      <w:pPr>
        <w:pStyle w:val="Standard"/>
      </w:pPr>
      <w:r>
        <w:rPr>
          <w:noProof/>
          <w:lang w:eastAsia="ru-RU" w:bidi="ar-SA"/>
        </w:rPr>
        <w:lastRenderedPageBreak/>
        <w:drawing>
          <wp:inline distT="0" distB="0" distL="0" distR="0">
            <wp:extent cx="6120130" cy="4858385"/>
            <wp:effectExtent l="19050" t="0" r="0" b="0"/>
            <wp:docPr id="3" name="Рисунок 0" descr="план эвакуации (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лан эвакуации (2019).jpg"/>
                    <pic:cNvPicPr/>
                  </pic:nvPicPr>
                  <pic:blipFill>
                    <a:blip r:embed="rId30" cstate="print"/>
                    <a:stretch>
                      <a:fillRect/>
                    </a:stretch>
                  </pic:blipFill>
                  <pic:spPr>
                    <a:xfrm>
                      <a:off x="0" y="0"/>
                      <a:ext cx="6120130" cy="4858385"/>
                    </a:xfrm>
                    <a:prstGeom prst="rect">
                      <a:avLst/>
                    </a:prstGeom>
                  </pic:spPr>
                </pic:pic>
              </a:graphicData>
            </a:graphic>
          </wp:inline>
        </w:drawing>
      </w:r>
    </w:p>
    <w:p w:rsidR="00897705" w:rsidRDefault="00897705" w:rsidP="00645A39">
      <w:pPr>
        <w:pStyle w:val="Standard"/>
        <w:rPr>
          <w:bCs/>
          <w:sz w:val="28"/>
          <w:szCs w:val="28"/>
        </w:rPr>
      </w:pPr>
    </w:p>
    <w:p w:rsidR="00897705" w:rsidRDefault="00897705" w:rsidP="00645A39">
      <w:pPr>
        <w:pStyle w:val="Standard"/>
        <w:rPr>
          <w:bCs/>
          <w:sz w:val="28"/>
          <w:szCs w:val="28"/>
        </w:rPr>
      </w:pPr>
      <w:r>
        <w:rPr>
          <w:bCs/>
          <w:sz w:val="28"/>
          <w:szCs w:val="28"/>
        </w:rPr>
        <w:t>Круглосуточный пост охраны №1 (1охранник).</w:t>
      </w:r>
    </w:p>
    <w:p w:rsidR="00897705" w:rsidRDefault="00897705" w:rsidP="00645A39">
      <w:pPr>
        <w:pStyle w:val="Standard"/>
        <w:rPr>
          <w:bCs/>
          <w:sz w:val="28"/>
          <w:szCs w:val="28"/>
        </w:rPr>
      </w:pPr>
    </w:p>
    <w:p w:rsidR="00897705" w:rsidRDefault="00897705" w:rsidP="00645A39">
      <w:pPr>
        <w:pStyle w:val="Standard"/>
      </w:pPr>
      <w:r>
        <w:rPr>
          <w:bCs/>
          <w:sz w:val="28"/>
          <w:szCs w:val="28"/>
        </w:rPr>
        <w:t>Стоимость услуг по охране в месяц объекта Филиала ПАО «ТрансКонтейнер» на Приволжской железной дороге - рублей в месяц.</w:t>
      </w:r>
    </w:p>
    <w:p w:rsidR="00897705" w:rsidRDefault="00897705" w:rsidP="00645A39">
      <w:pPr>
        <w:pStyle w:val="Standard"/>
        <w:rPr>
          <w:bCs/>
          <w:color w:val="000000"/>
          <w:sz w:val="28"/>
          <w:szCs w:val="28"/>
        </w:rPr>
      </w:pPr>
    </w:p>
    <w:p w:rsidR="00897705" w:rsidRDefault="00897705" w:rsidP="00645A39">
      <w:pPr>
        <w:pStyle w:val="Standard"/>
        <w:widowControl w:val="0"/>
        <w:jc w:val="center"/>
        <w:rPr>
          <w:b/>
          <w:bCs/>
          <w:sz w:val="28"/>
          <w:szCs w:val="28"/>
        </w:rPr>
      </w:pPr>
      <w:r>
        <w:rPr>
          <w:b/>
          <w:bCs/>
          <w:sz w:val="28"/>
          <w:szCs w:val="28"/>
        </w:rPr>
        <w:t>Подписи Сторон</w:t>
      </w:r>
    </w:p>
    <w:p w:rsidR="00897705" w:rsidRDefault="00897705" w:rsidP="00645A39">
      <w:pPr>
        <w:pStyle w:val="Standard"/>
        <w:widowControl w:val="0"/>
        <w:rPr>
          <w:b/>
          <w:bCs/>
          <w:sz w:val="28"/>
          <w:szCs w:val="28"/>
        </w:rPr>
      </w:pPr>
    </w:p>
    <w:tbl>
      <w:tblPr>
        <w:tblW w:w="9571" w:type="dxa"/>
        <w:tblInd w:w="-108" w:type="dxa"/>
        <w:tblLayout w:type="fixed"/>
        <w:tblCellMar>
          <w:left w:w="10" w:type="dxa"/>
          <w:right w:w="10" w:type="dxa"/>
        </w:tblCellMar>
        <w:tblLook w:val="04A0"/>
      </w:tblPr>
      <w:tblGrid>
        <w:gridCol w:w="5069"/>
        <w:gridCol w:w="4502"/>
      </w:tblGrid>
      <w:tr w:rsidR="00897705" w:rsidTr="005013F3">
        <w:trPr>
          <w:trHeight w:val="257"/>
        </w:trPr>
        <w:tc>
          <w:tcPr>
            <w:tcW w:w="5069" w:type="dxa"/>
            <w:tcMar>
              <w:top w:w="0" w:type="dxa"/>
              <w:left w:w="108" w:type="dxa"/>
              <w:bottom w:w="0" w:type="dxa"/>
              <w:right w:w="108" w:type="dxa"/>
            </w:tcMar>
          </w:tcPr>
          <w:p w:rsidR="00897705" w:rsidRDefault="00897705" w:rsidP="005013F3">
            <w:pPr>
              <w:pStyle w:val="Standard"/>
              <w:rPr>
                <w:b/>
                <w:bCs/>
                <w:sz w:val="28"/>
                <w:szCs w:val="28"/>
              </w:rPr>
            </w:pPr>
            <w:r>
              <w:rPr>
                <w:b/>
                <w:bCs/>
                <w:sz w:val="28"/>
                <w:szCs w:val="28"/>
              </w:rPr>
              <w:t>От Заказчика:</w:t>
            </w:r>
          </w:p>
          <w:p w:rsidR="00897705" w:rsidRDefault="00897705" w:rsidP="005013F3">
            <w:pPr>
              <w:pStyle w:val="Standard"/>
              <w:keepNext/>
              <w:widowControl w:val="0"/>
              <w:rPr>
                <w:b/>
                <w:bCs/>
                <w:sz w:val="28"/>
                <w:szCs w:val="28"/>
              </w:rPr>
            </w:pPr>
            <w:r>
              <w:rPr>
                <w:b/>
                <w:bCs/>
                <w:sz w:val="28"/>
                <w:szCs w:val="28"/>
              </w:rPr>
              <w:t xml:space="preserve"> Директор филиала</w:t>
            </w:r>
          </w:p>
          <w:p w:rsidR="00897705" w:rsidRDefault="00897705" w:rsidP="005013F3">
            <w:pPr>
              <w:pStyle w:val="Standard"/>
              <w:widowControl w:val="0"/>
              <w:tabs>
                <w:tab w:val="left" w:pos="6675"/>
              </w:tabs>
              <w:rPr>
                <w:b/>
                <w:bCs/>
                <w:sz w:val="28"/>
                <w:szCs w:val="28"/>
              </w:rPr>
            </w:pPr>
            <w:r>
              <w:rPr>
                <w:b/>
                <w:bCs/>
                <w:sz w:val="28"/>
                <w:szCs w:val="28"/>
              </w:rPr>
              <w:t>ПАО «ТрансКонтейнер»</w:t>
            </w:r>
            <w:r>
              <w:rPr>
                <w:b/>
                <w:bCs/>
                <w:sz w:val="28"/>
                <w:szCs w:val="28"/>
              </w:rPr>
              <w:tab/>
            </w:r>
          </w:p>
          <w:p w:rsidR="00897705" w:rsidRDefault="00897705" w:rsidP="005013F3">
            <w:pPr>
              <w:pStyle w:val="Standard"/>
              <w:widowControl w:val="0"/>
              <w:rPr>
                <w:b/>
                <w:bCs/>
                <w:sz w:val="28"/>
                <w:szCs w:val="28"/>
              </w:rPr>
            </w:pPr>
            <w:r>
              <w:rPr>
                <w:b/>
                <w:bCs/>
                <w:sz w:val="28"/>
                <w:szCs w:val="28"/>
              </w:rPr>
              <w:t>на Приволжской железной дороге</w:t>
            </w:r>
          </w:p>
          <w:p w:rsidR="00897705" w:rsidRDefault="00897705" w:rsidP="005013F3">
            <w:pPr>
              <w:pStyle w:val="Standard"/>
              <w:widowControl w:val="0"/>
              <w:tabs>
                <w:tab w:val="left" w:pos="2088"/>
              </w:tabs>
              <w:rPr>
                <w:b/>
                <w:bCs/>
                <w:sz w:val="28"/>
                <w:szCs w:val="28"/>
              </w:rPr>
            </w:pPr>
            <w:r>
              <w:rPr>
                <w:b/>
                <w:bCs/>
                <w:sz w:val="28"/>
                <w:szCs w:val="28"/>
              </w:rPr>
              <w:tab/>
            </w:r>
          </w:p>
          <w:p w:rsidR="00897705" w:rsidRDefault="00897705" w:rsidP="005013F3">
            <w:pPr>
              <w:pStyle w:val="Standard"/>
              <w:rPr>
                <w:b/>
                <w:bCs/>
                <w:sz w:val="28"/>
                <w:szCs w:val="28"/>
              </w:rPr>
            </w:pPr>
            <w:r>
              <w:rPr>
                <w:b/>
                <w:bCs/>
                <w:sz w:val="28"/>
                <w:szCs w:val="28"/>
              </w:rPr>
              <w:t xml:space="preserve">_________________/ </w:t>
            </w:r>
          </w:p>
          <w:p w:rsidR="00897705" w:rsidRDefault="00897705" w:rsidP="005013F3">
            <w:pPr>
              <w:pStyle w:val="Standard"/>
              <w:widowControl w:val="0"/>
              <w:rPr>
                <w:b/>
                <w:bCs/>
                <w:sz w:val="28"/>
                <w:szCs w:val="28"/>
              </w:rPr>
            </w:pPr>
            <w:r>
              <w:rPr>
                <w:b/>
                <w:bCs/>
                <w:sz w:val="28"/>
                <w:szCs w:val="28"/>
              </w:rPr>
              <w:t>м.п.</w:t>
            </w:r>
          </w:p>
        </w:tc>
        <w:tc>
          <w:tcPr>
            <w:tcW w:w="4502" w:type="dxa"/>
            <w:tcMar>
              <w:top w:w="0" w:type="dxa"/>
              <w:left w:w="108" w:type="dxa"/>
              <w:bottom w:w="0" w:type="dxa"/>
              <w:right w:w="108" w:type="dxa"/>
            </w:tcMar>
          </w:tcPr>
          <w:p w:rsidR="00897705" w:rsidRDefault="00897705" w:rsidP="005013F3">
            <w:pPr>
              <w:pStyle w:val="Standard"/>
              <w:widowControl w:val="0"/>
              <w:rPr>
                <w:b/>
                <w:bCs/>
                <w:sz w:val="28"/>
                <w:szCs w:val="28"/>
              </w:rPr>
            </w:pPr>
            <w:r>
              <w:rPr>
                <w:b/>
                <w:bCs/>
                <w:sz w:val="28"/>
                <w:szCs w:val="28"/>
              </w:rPr>
              <w:t>От Исполнителя:</w:t>
            </w:r>
          </w:p>
          <w:p w:rsidR="00897705" w:rsidRDefault="00897705" w:rsidP="005013F3">
            <w:pPr>
              <w:pStyle w:val="Standard"/>
              <w:widowControl w:val="0"/>
              <w:rPr>
                <w:b/>
                <w:bCs/>
                <w:sz w:val="28"/>
                <w:szCs w:val="28"/>
              </w:rPr>
            </w:pPr>
            <w:r>
              <w:rPr>
                <w:b/>
                <w:bCs/>
                <w:sz w:val="28"/>
                <w:szCs w:val="28"/>
              </w:rPr>
              <w:t>Директор ООО ЧОО</w:t>
            </w:r>
          </w:p>
          <w:p w:rsidR="00897705" w:rsidRDefault="00897705" w:rsidP="005013F3">
            <w:pPr>
              <w:pStyle w:val="Standard"/>
              <w:widowControl w:val="0"/>
              <w:rPr>
                <w:b/>
                <w:bCs/>
                <w:sz w:val="28"/>
                <w:szCs w:val="28"/>
              </w:rPr>
            </w:pPr>
            <w:r>
              <w:rPr>
                <w:b/>
                <w:bCs/>
                <w:sz w:val="28"/>
                <w:szCs w:val="28"/>
              </w:rPr>
              <w:t xml:space="preserve">                                          </w:t>
            </w:r>
          </w:p>
          <w:p w:rsidR="00897705" w:rsidRDefault="00897705" w:rsidP="005013F3">
            <w:pPr>
              <w:pStyle w:val="Standard"/>
              <w:widowControl w:val="0"/>
              <w:rPr>
                <w:b/>
                <w:bCs/>
                <w:sz w:val="28"/>
                <w:szCs w:val="28"/>
              </w:rPr>
            </w:pPr>
          </w:p>
          <w:p w:rsidR="00897705" w:rsidRDefault="00897705" w:rsidP="005013F3">
            <w:pPr>
              <w:pStyle w:val="Standard"/>
              <w:widowControl w:val="0"/>
              <w:rPr>
                <w:b/>
                <w:bCs/>
                <w:sz w:val="28"/>
                <w:szCs w:val="28"/>
              </w:rPr>
            </w:pPr>
          </w:p>
          <w:p w:rsidR="00897705" w:rsidRDefault="00897705" w:rsidP="005013F3">
            <w:pPr>
              <w:pStyle w:val="Standard"/>
              <w:widowControl w:val="0"/>
              <w:rPr>
                <w:b/>
                <w:bCs/>
                <w:sz w:val="28"/>
                <w:szCs w:val="28"/>
              </w:rPr>
            </w:pPr>
            <w:r>
              <w:rPr>
                <w:b/>
                <w:bCs/>
                <w:sz w:val="28"/>
                <w:szCs w:val="28"/>
              </w:rPr>
              <w:t>_______________/</w:t>
            </w:r>
          </w:p>
          <w:p w:rsidR="00897705" w:rsidRDefault="00897705" w:rsidP="005013F3">
            <w:pPr>
              <w:pStyle w:val="Standard"/>
              <w:keepNext/>
              <w:widowControl w:val="0"/>
              <w:rPr>
                <w:b/>
                <w:bCs/>
                <w:sz w:val="28"/>
                <w:szCs w:val="28"/>
              </w:rPr>
            </w:pPr>
            <w:r>
              <w:rPr>
                <w:b/>
                <w:bCs/>
                <w:sz w:val="28"/>
                <w:szCs w:val="28"/>
              </w:rPr>
              <w:t>м.п.</w:t>
            </w:r>
          </w:p>
        </w:tc>
      </w:tr>
    </w:tbl>
    <w:p w:rsidR="00897705" w:rsidRDefault="00897705" w:rsidP="00645A39">
      <w:pPr>
        <w:pStyle w:val="Standard"/>
        <w:widowControl w:val="0"/>
        <w:rPr>
          <w:b/>
          <w:bCs/>
          <w:sz w:val="28"/>
          <w:szCs w:val="28"/>
        </w:rPr>
      </w:pPr>
    </w:p>
    <w:p w:rsidR="00897705" w:rsidRDefault="00897705" w:rsidP="00645A39">
      <w:pPr>
        <w:pStyle w:val="Standard"/>
        <w:widowControl w:val="0"/>
        <w:ind w:left="6372"/>
        <w:rPr>
          <w:sz w:val="28"/>
          <w:szCs w:val="28"/>
        </w:rPr>
      </w:pPr>
    </w:p>
    <w:p w:rsidR="00897705" w:rsidRDefault="00897705" w:rsidP="00645A39">
      <w:pPr>
        <w:pStyle w:val="Standard"/>
        <w:widowControl w:val="0"/>
        <w:ind w:left="6372"/>
        <w:rPr>
          <w:sz w:val="28"/>
          <w:szCs w:val="28"/>
        </w:rPr>
      </w:pPr>
    </w:p>
    <w:p w:rsidR="00897705" w:rsidRDefault="00897705" w:rsidP="00645A39">
      <w:pPr>
        <w:pStyle w:val="Standard"/>
        <w:widowControl w:val="0"/>
        <w:ind w:left="6372"/>
        <w:rPr>
          <w:sz w:val="28"/>
          <w:szCs w:val="28"/>
        </w:rPr>
      </w:pPr>
    </w:p>
    <w:p w:rsidR="00897705" w:rsidRDefault="00897705" w:rsidP="00645A39">
      <w:pPr>
        <w:pStyle w:val="Standard"/>
        <w:widowControl w:val="0"/>
        <w:ind w:left="6372"/>
        <w:rPr>
          <w:sz w:val="28"/>
          <w:szCs w:val="28"/>
        </w:rPr>
      </w:pPr>
    </w:p>
    <w:p w:rsidR="00897705" w:rsidRDefault="00897705" w:rsidP="00645A39">
      <w:pPr>
        <w:pStyle w:val="Standard"/>
        <w:widowControl w:val="0"/>
        <w:ind w:left="6372"/>
        <w:rPr>
          <w:sz w:val="28"/>
          <w:szCs w:val="28"/>
        </w:rPr>
      </w:pPr>
    </w:p>
    <w:p w:rsidR="00897705" w:rsidRDefault="00897705" w:rsidP="00645A39">
      <w:pPr>
        <w:pStyle w:val="Standard"/>
        <w:widowControl w:val="0"/>
        <w:ind w:left="6372"/>
        <w:rPr>
          <w:sz w:val="28"/>
          <w:szCs w:val="28"/>
        </w:rPr>
      </w:pPr>
    </w:p>
    <w:p w:rsidR="00897705" w:rsidRDefault="00897705" w:rsidP="00645A39">
      <w:pPr>
        <w:pStyle w:val="Standard"/>
        <w:widowControl w:val="0"/>
        <w:ind w:left="6372"/>
        <w:rPr>
          <w:sz w:val="28"/>
          <w:szCs w:val="28"/>
        </w:rPr>
      </w:pPr>
    </w:p>
    <w:p w:rsidR="00897705" w:rsidRDefault="00897705" w:rsidP="00645A39">
      <w:pPr>
        <w:pStyle w:val="Standard"/>
        <w:widowControl w:val="0"/>
        <w:ind w:left="6372"/>
        <w:rPr>
          <w:sz w:val="28"/>
          <w:szCs w:val="28"/>
        </w:rPr>
      </w:pPr>
      <w:r>
        <w:rPr>
          <w:sz w:val="28"/>
          <w:szCs w:val="28"/>
        </w:rPr>
        <w:t>Приложение № 5</w:t>
      </w:r>
    </w:p>
    <w:p w:rsidR="00897705" w:rsidRDefault="00897705" w:rsidP="00645A39">
      <w:pPr>
        <w:pStyle w:val="Standard"/>
        <w:widowControl w:val="0"/>
        <w:ind w:left="5812"/>
        <w:rPr>
          <w:sz w:val="28"/>
          <w:szCs w:val="28"/>
        </w:rPr>
      </w:pPr>
      <w:r>
        <w:rPr>
          <w:sz w:val="28"/>
          <w:szCs w:val="28"/>
        </w:rPr>
        <w:t>к Договору № ___________</w:t>
      </w:r>
    </w:p>
    <w:p w:rsidR="00897705" w:rsidRDefault="00897705" w:rsidP="00645A39">
      <w:pPr>
        <w:pStyle w:val="Standard"/>
        <w:widowControl w:val="0"/>
        <w:ind w:left="5812"/>
        <w:rPr>
          <w:sz w:val="28"/>
          <w:szCs w:val="28"/>
        </w:rPr>
      </w:pPr>
      <w:r>
        <w:rPr>
          <w:sz w:val="28"/>
          <w:szCs w:val="28"/>
        </w:rPr>
        <w:t>от «__» ___________ 2020 г.</w:t>
      </w:r>
    </w:p>
    <w:p w:rsidR="00897705" w:rsidRDefault="00897705" w:rsidP="00645A39">
      <w:pPr>
        <w:pStyle w:val="Standard"/>
        <w:widowControl w:val="0"/>
        <w:shd w:val="clear" w:color="auto" w:fill="FFFFFF"/>
        <w:jc w:val="both"/>
        <w:rPr>
          <w:color w:val="000000"/>
          <w:sz w:val="28"/>
          <w:szCs w:val="28"/>
        </w:rPr>
      </w:pPr>
    </w:p>
    <w:p w:rsidR="00897705" w:rsidRDefault="00897705" w:rsidP="00645A39">
      <w:pPr>
        <w:pStyle w:val="Standard"/>
        <w:widowControl w:val="0"/>
        <w:shd w:val="clear" w:color="auto" w:fill="FFFFFF"/>
        <w:jc w:val="both"/>
        <w:rPr>
          <w:color w:val="000000"/>
          <w:sz w:val="28"/>
          <w:szCs w:val="28"/>
        </w:rPr>
      </w:pPr>
      <w:r>
        <w:rPr>
          <w:color w:val="000000"/>
          <w:sz w:val="28"/>
          <w:szCs w:val="28"/>
        </w:rPr>
        <w:t>«СОГЛАСОВАНО»</w:t>
      </w:r>
      <w:r>
        <w:rPr>
          <w:color w:val="000000"/>
          <w:sz w:val="28"/>
          <w:szCs w:val="28"/>
        </w:rPr>
        <w:tab/>
      </w:r>
      <w:r>
        <w:rPr>
          <w:color w:val="000000"/>
          <w:sz w:val="28"/>
          <w:szCs w:val="28"/>
        </w:rPr>
        <w:tab/>
      </w:r>
      <w:r>
        <w:rPr>
          <w:color w:val="000000"/>
          <w:sz w:val="28"/>
          <w:szCs w:val="28"/>
        </w:rPr>
        <w:tab/>
        <w:t xml:space="preserve">               </w:t>
      </w:r>
    </w:p>
    <w:p w:rsidR="00897705" w:rsidRDefault="00897705" w:rsidP="00645A39">
      <w:pPr>
        <w:pStyle w:val="Standard"/>
        <w:widowControl w:val="0"/>
        <w:shd w:val="clear" w:color="auto" w:fill="FFFFFF"/>
        <w:jc w:val="both"/>
        <w:rPr>
          <w:color w:val="000000"/>
          <w:sz w:val="28"/>
          <w:szCs w:val="28"/>
        </w:rPr>
      </w:pPr>
      <w:r>
        <w:rPr>
          <w:color w:val="000000"/>
          <w:sz w:val="28"/>
          <w:szCs w:val="28"/>
        </w:rPr>
        <w:t xml:space="preserve">Директор филиала                     </w:t>
      </w:r>
    </w:p>
    <w:p w:rsidR="00897705" w:rsidRDefault="00897705" w:rsidP="00645A39">
      <w:pPr>
        <w:pStyle w:val="Standard"/>
        <w:widowControl w:val="0"/>
        <w:shd w:val="clear" w:color="auto" w:fill="FFFFFF"/>
        <w:jc w:val="both"/>
        <w:rPr>
          <w:color w:val="000000"/>
          <w:sz w:val="28"/>
          <w:szCs w:val="28"/>
        </w:rPr>
      </w:pPr>
      <w:r>
        <w:rPr>
          <w:color w:val="000000"/>
          <w:sz w:val="28"/>
          <w:szCs w:val="28"/>
        </w:rPr>
        <w:t>ПАО «ТрансКонтейнер»</w:t>
      </w:r>
    </w:p>
    <w:p w:rsidR="00897705" w:rsidRDefault="00897705" w:rsidP="00645A39">
      <w:pPr>
        <w:pStyle w:val="Standard"/>
        <w:widowControl w:val="0"/>
        <w:shd w:val="clear" w:color="auto" w:fill="FFFFFF"/>
        <w:jc w:val="both"/>
        <w:rPr>
          <w:color w:val="000000"/>
          <w:sz w:val="28"/>
          <w:szCs w:val="28"/>
        </w:rPr>
      </w:pPr>
      <w:r>
        <w:rPr>
          <w:color w:val="000000"/>
          <w:sz w:val="28"/>
          <w:szCs w:val="28"/>
        </w:rPr>
        <w:t>на  Приволжской железной дороге</w:t>
      </w:r>
    </w:p>
    <w:p w:rsidR="00897705" w:rsidRDefault="00897705" w:rsidP="00645A39">
      <w:pPr>
        <w:pStyle w:val="Standard"/>
        <w:widowControl w:val="0"/>
        <w:shd w:val="clear" w:color="auto" w:fill="FFFFFF"/>
        <w:jc w:val="both"/>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p>
    <w:p w:rsidR="00897705" w:rsidRDefault="00897705" w:rsidP="00645A39">
      <w:pPr>
        <w:pStyle w:val="Standard"/>
        <w:widowControl w:val="0"/>
        <w:rPr>
          <w:b/>
          <w:bCs/>
          <w:sz w:val="28"/>
          <w:szCs w:val="28"/>
        </w:rPr>
      </w:pPr>
    </w:p>
    <w:p w:rsidR="00897705" w:rsidRDefault="00897705" w:rsidP="00645A39">
      <w:pPr>
        <w:pStyle w:val="Standard"/>
        <w:widowControl w:val="0"/>
      </w:pPr>
      <w:r>
        <w:rPr>
          <w:b/>
          <w:bCs/>
          <w:sz w:val="28"/>
          <w:szCs w:val="28"/>
        </w:rPr>
        <w:t>_________________</w:t>
      </w:r>
      <w:r>
        <w:rPr>
          <w:color w:val="000000"/>
          <w:sz w:val="28"/>
          <w:szCs w:val="28"/>
        </w:rPr>
        <w:tab/>
      </w:r>
      <w:r>
        <w:rPr>
          <w:color w:val="000000"/>
          <w:sz w:val="28"/>
          <w:szCs w:val="28"/>
        </w:rPr>
        <w:tab/>
      </w:r>
      <w:r>
        <w:rPr>
          <w:b/>
          <w:color w:val="000000"/>
          <w:sz w:val="28"/>
          <w:szCs w:val="28"/>
        </w:rPr>
        <w:t xml:space="preserve">  </w:t>
      </w:r>
    </w:p>
    <w:p w:rsidR="00897705" w:rsidRDefault="00897705" w:rsidP="00645A39">
      <w:pPr>
        <w:pStyle w:val="Standard"/>
        <w:widowControl w:val="0"/>
        <w:shd w:val="clear" w:color="auto" w:fill="FFFFFF"/>
        <w:spacing w:before="806"/>
        <w:ind w:left="34"/>
        <w:jc w:val="center"/>
        <w:rPr>
          <w:b/>
          <w:bCs/>
          <w:color w:val="000000"/>
          <w:sz w:val="28"/>
          <w:szCs w:val="28"/>
        </w:rPr>
      </w:pPr>
      <w:r>
        <w:rPr>
          <w:b/>
          <w:bCs/>
          <w:color w:val="000000"/>
          <w:sz w:val="28"/>
          <w:szCs w:val="28"/>
        </w:rPr>
        <w:t>ИНСТРУКЦИЯ</w:t>
      </w:r>
    </w:p>
    <w:p w:rsidR="00897705" w:rsidRDefault="00897705" w:rsidP="00645A39">
      <w:pPr>
        <w:pStyle w:val="Standard"/>
        <w:widowControl w:val="0"/>
        <w:shd w:val="clear" w:color="auto" w:fill="FFFFFF"/>
        <w:spacing w:before="10"/>
        <w:ind w:left="58"/>
        <w:jc w:val="center"/>
      </w:pPr>
      <w:r>
        <w:rPr>
          <w:b/>
          <w:bCs/>
          <w:color w:val="000000"/>
          <w:sz w:val="28"/>
          <w:szCs w:val="28"/>
        </w:rPr>
        <w:t>сотрудникам охран</w:t>
      </w:r>
      <w:proofErr w:type="gramStart"/>
      <w:r>
        <w:rPr>
          <w:b/>
          <w:bCs/>
          <w:color w:val="000000"/>
          <w:sz w:val="28"/>
          <w:szCs w:val="28"/>
        </w:rPr>
        <w:t xml:space="preserve">ы </w:t>
      </w:r>
      <w:r>
        <w:rPr>
          <w:b/>
          <w:color w:val="000000"/>
          <w:sz w:val="28"/>
          <w:szCs w:val="28"/>
        </w:rPr>
        <w:t>ООО</w:t>
      </w:r>
      <w:proofErr w:type="gramEnd"/>
      <w:r>
        <w:rPr>
          <w:b/>
          <w:color w:val="000000"/>
          <w:sz w:val="28"/>
          <w:szCs w:val="28"/>
        </w:rPr>
        <w:t xml:space="preserve"> ЧОО  </w:t>
      </w:r>
      <w:r>
        <w:rPr>
          <w:b/>
          <w:bCs/>
          <w:color w:val="000000"/>
          <w:sz w:val="28"/>
          <w:szCs w:val="28"/>
        </w:rPr>
        <w:t>при несении службы по охране</w:t>
      </w:r>
    </w:p>
    <w:p w:rsidR="00897705" w:rsidRDefault="00897705" w:rsidP="00645A39">
      <w:pPr>
        <w:pStyle w:val="Standard"/>
        <w:widowControl w:val="0"/>
        <w:shd w:val="clear" w:color="auto" w:fill="FFFFFF"/>
        <w:ind w:left="62"/>
        <w:jc w:val="center"/>
        <w:rPr>
          <w:b/>
          <w:bCs/>
          <w:color w:val="000000"/>
          <w:sz w:val="28"/>
          <w:szCs w:val="28"/>
        </w:rPr>
      </w:pPr>
      <w:r>
        <w:rPr>
          <w:b/>
          <w:bCs/>
          <w:color w:val="000000"/>
          <w:sz w:val="28"/>
          <w:szCs w:val="28"/>
        </w:rPr>
        <w:t>филиала ПАО «ТрансКонтейнер» на Приволжской железной дороге</w:t>
      </w:r>
    </w:p>
    <w:p w:rsidR="00897705" w:rsidRDefault="00897705" w:rsidP="00645A39">
      <w:pPr>
        <w:pStyle w:val="Standard"/>
        <w:widowControl w:val="0"/>
        <w:shd w:val="clear" w:color="auto" w:fill="FFFFFF"/>
        <w:ind w:left="62"/>
        <w:jc w:val="center"/>
        <w:rPr>
          <w:b/>
          <w:bCs/>
          <w:color w:val="000000"/>
          <w:sz w:val="28"/>
          <w:szCs w:val="28"/>
        </w:rPr>
      </w:pPr>
    </w:p>
    <w:p w:rsidR="00897705" w:rsidRDefault="00897705" w:rsidP="00645A39">
      <w:pPr>
        <w:pStyle w:val="Standard"/>
        <w:widowControl w:val="0"/>
        <w:shd w:val="clear" w:color="auto" w:fill="FFFFFF"/>
        <w:ind w:left="62"/>
        <w:jc w:val="center"/>
        <w:rPr>
          <w:b/>
          <w:bCs/>
          <w:color w:val="000000"/>
          <w:sz w:val="28"/>
          <w:szCs w:val="28"/>
          <w:u w:val="single"/>
        </w:rPr>
      </w:pPr>
      <w:r>
        <w:rPr>
          <w:b/>
          <w:bCs/>
          <w:color w:val="000000"/>
          <w:sz w:val="28"/>
          <w:szCs w:val="28"/>
          <w:u w:val="single"/>
        </w:rPr>
        <w:t>1.Общие положения</w:t>
      </w:r>
    </w:p>
    <w:p w:rsidR="00897705" w:rsidRDefault="00897705" w:rsidP="00645A39">
      <w:pPr>
        <w:pStyle w:val="Standard"/>
        <w:ind w:firstLine="705"/>
        <w:jc w:val="both"/>
        <w:rPr>
          <w:color w:val="000000"/>
          <w:sz w:val="28"/>
          <w:szCs w:val="28"/>
        </w:rPr>
      </w:pPr>
      <w:r>
        <w:rPr>
          <w:color w:val="000000"/>
          <w:sz w:val="28"/>
          <w:szCs w:val="28"/>
        </w:rPr>
        <w:t xml:space="preserve">Для выполнения договорных обязательств по охране объекта филиала ПАО «ТрансКонтейнер» на Приволжской железной дороге, расположенного по адресу: </w:t>
      </w:r>
      <w:proofErr w:type="gramStart"/>
      <w:r>
        <w:rPr>
          <w:color w:val="000000"/>
          <w:sz w:val="28"/>
          <w:szCs w:val="28"/>
        </w:rPr>
        <w:t>г</w:t>
      </w:r>
      <w:proofErr w:type="gramEnd"/>
      <w:r>
        <w:rPr>
          <w:color w:val="000000"/>
          <w:sz w:val="28"/>
          <w:szCs w:val="28"/>
        </w:rPr>
        <w:t xml:space="preserve">. Саратов, ст. </w:t>
      </w:r>
      <w:proofErr w:type="spellStart"/>
      <w:r>
        <w:rPr>
          <w:color w:val="000000"/>
          <w:sz w:val="28"/>
          <w:szCs w:val="28"/>
        </w:rPr>
        <w:t>Трофимовский</w:t>
      </w:r>
      <w:proofErr w:type="spellEnd"/>
      <w:r>
        <w:rPr>
          <w:color w:val="000000"/>
          <w:sz w:val="28"/>
          <w:szCs w:val="28"/>
        </w:rPr>
        <w:t xml:space="preserve"> – 2 назначается смена (2 поста) сотрудников ООО ЧОО  в количестве 2 человек, один из которых является старшим, с круглосуточным режимом работы с 08.00 до 08.00.</w:t>
      </w:r>
    </w:p>
    <w:p w:rsidR="00897705" w:rsidRDefault="00897705" w:rsidP="00645A39">
      <w:pPr>
        <w:pStyle w:val="Standard"/>
        <w:ind w:firstLine="705"/>
        <w:jc w:val="both"/>
        <w:rPr>
          <w:color w:val="000000"/>
          <w:sz w:val="28"/>
          <w:szCs w:val="28"/>
        </w:rPr>
      </w:pPr>
      <w:r>
        <w:rPr>
          <w:color w:val="000000"/>
          <w:sz w:val="28"/>
          <w:szCs w:val="28"/>
        </w:rPr>
        <w:t>Охране подлежат: материально-технические ценности, здание, сооружения и территория объектов АКП Трофимовский-2 филиала ПАО «ТрансКонтейнер» на Приволжской железной дороге.</w:t>
      </w:r>
    </w:p>
    <w:p w:rsidR="00897705" w:rsidRDefault="00897705" w:rsidP="00645A39">
      <w:pPr>
        <w:pStyle w:val="Standard"/>
        <w:ind w:firstLine="705"/>
        <w:jc w:val="both"/>
        <w:rPr>
          <w:color w:val="000000"/>
          <w:sz w:val="28"/>
          <w:szCs w:val="28"/>
        </w:rPr>
      </w:pPr>
      <w:r>
        <w:rPr>
          <w:color w:val="000000"/>
          <w:sz w:val="28"/>
          <w:szCs w:val="28"/>
        </w:rPr>
        <w:t>Для выполнения договорных обязательств по охране объекта филиала ПАО «ТрансКонтейнер» на Приволжской железной дороге расположенного по адресу: г</w:t>
      </w:r>
      <w:proofErr w:type="gramStart"/>
      <w:r>
        <w:rPr>
          <w:color w:val="000000"/>
          <w:sz w:val="28"/>
          <w:szCs w:val="28"/>
        </w:rPr>
        <w:t>.С</w:t>
      </w:r>
      <w:proofErr w:type="gramEnd"/>
      <w:r>
        <w:rPr>
          <w:color w:val="000000"/>
          <w:sz w:val="28"/>
          <w:szCs w:val="28"/>
        </w:rPr>
        <w:t>аратов, ул. Шелковичная д.11/15, 5 этаж, назначается смена (1 пост) сотрудников ООО ЧОО  в количестве 1 человека, с круглосуточным режимом работы с 08.00 до 08.00.</w:t>
      </w:r>
    </w:p>
    <w:p w:rsidR="00897705" w:rsidRDefault="00897705" w:rsidP="00645A39">
      <w:pPr>
        <w:pStyle w:val="Standard"/>
        <w:ind w:firstLine="705"/>
        <w:jc w:val="both"/>
        <w:rPr>
          <w:color w:val="000000"/>
          <w:sz w:val="28"/>
          <w:szCs w:val="28"/>
        </w:rPr>
      </w:pPr>
      <w:r>
        <w:rPr>
          <w:color w:val="000000"/>
          <w:sz w:val="28"/>
          <w:szCs w:val="28"/>
        </w:rPr>
        <w:t>Охране подлежат: материально-технические ценности, помещения Офиса филиала ПАО «ТрансКонтейнер» на Приволжской железной дороге.</w:t>
      </w:r>
    </w:p>
    <w:p w:rsidR="00897705" w:rsidRDefault="00897705" w:rsidP="00645A39">
      <w:pPr>
        <w:pStyle w:val="Standard"/>
        <w:ind w:firstLine="705"/>
        <w:jc w:val="both"/>
        <w:rPr>
          <w:color w:val="000000"/>
          <w:sz w:val="28"/>
          <w:szCs w:val="28"/>
        </w:rPr>
      </w:pPr>
    </w:p>
    <w:p w:rsidR="00897705" w:rsidRDefault="00897705" w:rsidP="00645A39">
      <w:pPr>
        <w:pStyle w:val="Standard"/>
        <w:ind w:firstLine="705"/>
        <w:jc w:val="both"/>
        <w:rPr>
          <w:color w:val="000000"/>
          <w:sz w:val="28"/>
          <w:szCs w:val="28"/>
        </w:rPr>
      </w:pPr>
      <w:r>
        <w:rPr>
          <w:color w:val="000000"/>
          <w:sz w:val="28"/>
          <w:szCs w:val="28"/>
        </w:rPr>
        <w:t>При несении службы сотрудники охраны (далее - охранники) руководствуются настоящей инструкцией. Они подчиняются директору ООО ЧОО</w:t>
      </w:r>
      <w:proofErr w:type="gramStart"/>
      <w:r>
        <w:rPr>
          <w:color w:val="000000"/>
          <w:sz w:val="28"/>
          <w:szCs w:val="28"/>
        </w:rPr>
        <w:t xml:space="preserve"> ,</w:t>
      </w:r>
      <w:proofErr w:type="gramEnd"/>
      <w:r>
        <w:rPr>
          <w:color w:val="000000"/>
          <w:sz w:val="28"/>
          <w:szCs w:val="28"/>
        </w:rPr>
        <w:t xml:space="preserve"> его заместителям, начальнику объекта, а в порядке внутренней службы - директору филиала ПАО «ТрансКонтейнер» на Приволжской железной дороге.</w:t>
      </w:r>
    </w:p>
    <w:p w:rsidR="00897705" w:rsidRDefault="00897705" w:rsidP="00645A39">
      <w:pPr>
        <w:pStyle w:val="Standard"/>
        <w:widowControl w:val="0"/>
        <w:shd w:val="clear" w:color="auto" w:fill="FFFFFF"/>
        <w:ind w:left="10" w:right="14" w:firstLine="686"/>
        <w:jc w:val="both"/>
        <w:rPr>
          <w:color w:val="000000"/>
          <w:sz w:val="28"/>
          <w:szCs w:val="28"/>
        </w:rPr>
      </w:pPr>
      <w:r>
        <w:rPr>
          <w:color w:val="000000"/>
          <w:sz w:val="28"/>
          <w:szCs w:val="28"/>
        </w:rPr>
        <w:t xml:space="preserve">Охранники должны бдительно нести службу по поддержанию </w:t>
      </w:r>
      <w:proofErr w:type="spellStart"/>
      <w:r>
        <w:rPr>
          <w:color w:val="000000"/>
          <w:sz w:val="28"/>
          <w:szCs w:val="28"/>
        </w:rPr>
        <w:t>внутриобъектового</w:t>
      </w:r>
      <w:proofErr w:type="spellEnd"/>
      <w:r>
        <w:rPr>
          <w:color w:val="000000"/>
          <w:sz w:val="28"/>
          <w:szCs w:val="28"/>
        </w:rPr>
        <w:t xml:space="preserve"> порядка и режима работы объекта, обеспечить сохранность </w:t>
      </w:r>
      <w:r>
        <w:rPr>
          <w:color w:val="000000"/>
          <w:sz w:val="28"/>
          <w:szCs w:val="28"/>
        </w:rPr>
        <w:lastRenderedPageBreak/>
        <w:t>вверенных им под охрану материальных ценностей.</w:t>
      </w:r>
    </w:p>
    <w:p w:rsidR="00897705" w:rsidRDefault="00897705" w:rsidP="00645A39">
      <w:pPr>
        <w:pStyle w:val="Standard"/>
        <w:widowControl w:val="0"/>
        <w:shd w:val="clear" w:color="auto" w:fill="FFFFFF"/>
        <w:ind w:right="19" w:firstLine="686"/>
        <w:jc w:val="both"/>
        <w:rPr>
          <w:color w:val="000000"/>
          <w:sz w:val="28"/>
          <w:szCs w:val="28"/>
        </w:rPr>
      </w:pPr>
      <w:r>
        <w:rPr>
          <w:color w:val="000000"/>
          <w:sz w:val="28"/>
          <w:szCs w:val="28"/>
        </w:rPr>
        <w:t xml:space="preserve">При предъявлении требований по соблюдению </w:t>
      </w:r>
      <w:proofErr w:type="spellStart"/>
      <w:r>
        <w:rPr>
          <w:color w:val="000000"/>
          <w:sz w:val="28"/>
          <w:szCs w:val="28"/>
        </w:rPr>
        <w:t>внутриобъектового</w:t>
      </w:r>
      <w:proofErr w:type="spellEnd"/>
      <w:r>
        <w:rPr>
          <w:color w:val="000000"/>
          <w:sz w:val="28"/>
          <w:szCs w:val="28"/>
        </w:rPr>
        <w:t xml:space="preserve"> порядка к персоналу и посетителям объекта охранники должны быть вежливыми, проявлять тактичность.</w:t>
      </w:r>
    </w:p>
    <w:p w:rsidR="00897705" w:rsidRDefault="00897705" w:rsidP="00645A39">
      <w:pPr>
        <w:pStyle w:val="Standard"/>
        <w:widowControl w:val="0"/>
        <w:shd w:val="clear" w:color="auto" w:fill="FFFFFF"/>
        <w:ind w:right="19" w:firstLine="686"/>
        <w:jc w:val="both"/>
        <w:rPr>
          <w:color w:val="000000"/>
          <w:sz w:val="28"/>
          <w:szCs w:val="28"/>
        </w:rPr>
      </w:pPr>
    </w:p>
    <w:p w:rsidR="00897705" w:rsidRDefault="00897705" w:rsidP="00645A39">
      <w:pPr>
        <w:pStyle w:val="Standard"/>
        <w:widowControl w:val="0"/>
        <w:shd w:val="clear" w:color="auto" w:fill="FFFFFF"/>
        <w:ind w:right="19" w:firstLine="686"/>
        <w:jc w:val="center"/>
        <w:rPr>
          <w:b/>
          <w:bCs/>
          <w:color w:val="000000"/>
          <w:sz w:val="28"/>
          <w:szCs w:val="28"/>
          <w:u w:val="single"/>
        </w:rPr>
      </w:pPr>
      <w:r>
        <w:rPr>
          <w:b/>
          <w:bCs/>
          <w:color w:val="000000"/>
          <w:sz w:val="28"/>
          <w:szCs w:val="28"/>
          <w:u w:val="single"/>
        </w:rPr>
        <w:t>2. Обязанности охранников</w:t>
      </w:r>
    </w:p>
    <w:p w:rsidR="00897705" w:rsidRDefault="00897705" w:rsidP="00645A39">
      <w:pPr>
        <w:pStyle w:val="Standard"/>
        <w:widowControl w:val="0"/>
        <w:shd w:val="clear" w:color="auto" w:fill="FFFFFF"/>
        <w:ind w:right="19" w:firstLine="686"/>
        <w:jc w:val="both"/>
        <w:rPr>
          <w:b/>
          <w:bCs/>
          <w:color w:val="000000"/>
          <w:sz w:val="28"/>
          <w:szCs w:val="28"/>
          <w:u w:val="single"/>
        </w:rPr>
      </w:pPr>
    </w:p>
    <w:p w:rsidR="00897705" w:rsidRDefault="00897705" w:rsidP="00645A39">
      <w:pPr>
        <w:pStyle w:val="Standard"/>
        <w:widowControl w:val="0"/>
        <w:shd w:val="clear" w:color="auto" w:fill="FFFFFF"/>
        <w:ind w:right="19" w:firstLine="686"/>
        <w:jc w:val="both"/>
        <w:rPr>
          <w:b/>
          <w:bCs/>
          <w:color w:val="000000"/>
          <w:sz w:val="28"/>
          <w:szCs w:val="28"/>
        </w:rPr>
      </w:pPr>
      <w:r>
        <w:rPr>
          <w:b/>
          <w:bCs/>
          <w:color w:val="000000"/>
          <w:sz w:val="28"/>
          <w:szCs w:val="28"/>
        </w:rPr>
        <w:t xml:space="preserve"> При приеме дежурства:</w:t>
      </w:r>
    </w:p>
    <w:p w:rsidR="00897705" w:rsidRDefault="00897705" w:rsidP="00645A39">
      <w:pPr>
        <w:pStyle w:val="Standard"/>
        <w:widowControl w:val="0"/>
        <w:shd w:val="clear" w:color="auto" w:fill="FFFFFF"/>
        <w:spacing w:before="5"/>
        <w:ind w:firstLine="720"/>
        <w:jc w:val="both"/>
        <w:rPr>
          <w:color w:val="000000"/>
          <w:sz w:val="28"/>
          <w:szCs w:val="28"/>
        </w:rPr>
      </w:pPr>
      <w:r>
        <w:rPr>
          <w:color w:val="000000"/>
          <w:sz w:val="28"/>
          <w:szCs w:val="28"/>
        </w:rPr>
        <w:t>2.1. Четко соблюдать график дежурства, своевременно прибыть на смену поста.</w:t>
      </w:r>
    </w:p>
    <w:p w:rsidR="00897705" w:rsidRDefault="00897705" w:rsidP="00645A39">
      <w:pPr>
        <w:pStyle w:val="Standard"/>
        <w:widowControl w:val="0"/>
        <w:shd w:val="clear" w:color="auto" w:fill="FFFFFF"/>
        <w:spacing w:before="5"/>
        <w:ind w:firstLine="720"/>
        <w:jc w:val="both"/>
        <w:rPr>
          <w:color w:val="000000"/>
          <w:sz w:val="28"/>
          <w:szCs w:val="28"/>
        </w:rPr>
      </w:pPr>
      <w:r>
        <w:rPr>
          <w:color w:val="000000"/>
          <w:sz w:val="28"/>
          <w:szCs w:val="28"/>
        </w:rPr>
        <w:t>2.2.</w:t>
      </w:r>
      <w:r>
        <w:rPr>
          <w:color w:val="000000"/>
          <w:sz w:val="28"/>
          <w:szCs w:val="28"/>
        </w:rPr>
        <w:tab/>
        <w:t xml:space="preserve">При прибытии на службу (за 30 минут до </w:t>
      </w:r>
      <w:proofErr w:type="spellStart"/>
      <w:r>
        <w:rPr>
          <w:color w:val="000000"/>
          <w:sz w:val="28"/>
          <w:szCs w:val="28"/>
        </w:rPr>
        <w:t>заступления</w:t>
      </w:r>
      <w:proofErr w:type="spellEnd"/>
      <w:r>
        <w:rPr>
          <w:color w:val="000000"/>
          <w:sz w:val="28"/>
          <w:szCs w:val="28"/>
        </w:rPr>
        <w:t xml:space="preserve"> на дежурство) совместно со сменяемыми охранниками произвести обход принимаемого под охрану объекта, проверить наличие и исправность замков, ключей, решеток, целостность дверей и окон, исправность сигнализации и освещения.</w:t>
      </w:r>
    </w:p>
    <w:p w:rsidR="00897705" w:rsidRDefault="00897705" w:rsidP="00645A39">
      <w:pPr>
        <w:pStyle w:val="Standard"/>
        <w:widowControl w:val="0"/>
        <w:shd w:val="clear" w:color="auto" w:fill="FFFFFF"/>
        <w:tabs>
          <w:tab w:val="left" w:pos="709"/>
        </w:tabs>
        <w:spacing w:before="5"/>
        <w:ind w:firstLine="720"/>
        <w:jc w:val="both"/>
        <w:rPr>
          <w:color w:val="000000"/>
          <w:sz w:val="28"/>
          <w:szCs w:val="28"/>
        </w:rPr>
      </w:pPr>
      <w:r>
        <w:rPr>
          <w:color w:val="000000"/>
          <w:sz w:val="28"/>
          <w:szCs w:val="28"/>
        </w:rPr>
        <w:t>2.3. При приеме поста под охрану произвести запись в книге приема-сдачи дежурства.</w:t>
      </w:r>
    </w:p>
    <w:p w:rsidR="00897705" w:rsidRDefault="00897705" w:rsidP="00645A39">
      <w:pPr>
        <w:pStyle w:val="Standard"/>
        <w:widowControl w:val="0"/>
        <w:shd w:val="clear" w:color="auto" w:fill="FFFFFF"/>
        <w:tabs>
          <w:tab w:val="left" w:pos="709"/>
        </w:tabs>
        <w:spacing w:before="144"/>
        <w:ind w:firstLine="720"/>
        <w:jc w:val="both"/>
        <w:rPr>
          <w:color w:val="000000"/>
          <w:sz w:val="28"/>
          <w:szCs w:val="28"/>
        </w:rPr>
      </w:pPr>
      <w:r>
        <w:rPr>
          <w:color w:val="000000"/>
          <w:sz w:val="28"/>
          <w:szCs w:val="28"/>
        </w:rPr>
        <w:t>2.4. При обнаружении недостатков, препятствующих несению службы (наличие взломанных охраняемых помещений, разбитых окон и т.д.), немедленно доложить о них руководству ООО ЧОО</w:t>
      </w:r>
      <w:proofErr w:type="gramStart"/>
      <w:r>
        <w:rPr>
          <w:color w:val="000000"/>
          <w:sz w:val="28"/>
          <w:szCs w:val="28"/>
        </w:rPr>
        <w:t xml:space="preserve"> ,</w:t>
      </w:r>
      <w:proofErr w:type="gramEnd"/>
      <w:r>
        <w:rPr>
          <w:color w:val="000000"/>
          <w:sz w:val="28"/>
          <w:szCs w:val="28"/>
        </w:rPr>
        <w:t xml:space="preserve"> администрации объекта. Время </w:t>
      </w:r>
      <w:proofErr w:type="spellStart"/>
      <w:r>
        <w:rPr>
          <w:color w:val="000000"/>
          <w:sz w:val="28"/>
          <w:szCs w:val="28"/>
        </w:rPr>
        <w:t>заступления</w:t>
      </w:r>
      <w:proofErr w:type="spellEnd"/>
      <w:r>
        <w:rPr>
          <w:color w:val="000000"/>
          <w:sz w:val="28"/>
          <w:szCs w:val="28"/>
        </w:rPr>
        <w:t xml:space="preserve"> на дежурство 08.00.</w:t>
      </w:r>
    </w:p>
    <w:p w:rsidR="00897705" w:rsidRDefault="00897705" w:rsidP="00645A39">
      <w:pPr>
        <w:pStyle w:val="Standard"/>
        <w:widowControl w:val="0"/>
        <w:shd w:val="clear" w:color="auto" w:fill="FFFFFF"/>
        <w:tabs>
          <w:tab w:val="left" w:pos="709"/>
        </w:tabs>
        <w:spacing w:before="5"/>
        <w:ind w:firstLine="720"/>
        <w:jc w:val="both"/>
        <w:rPr>
          <w:color w:val="000000"/>
          <w:sz w:val="28"/>
          <w:szCs w:val="28"/>
        </w:rPr>
      </w:pPr>
      <w:r>
        <w:rPr>
          <w:color w:val="000000"/>
          <w:sz w:val="28"/>
          <w:szCs w:val="28"/>
        </w:rPr>
        <w:t xml:space="preserve">2.5. Решительно пресекать нарушения </w:t>
      </w:r>
      <w:proofErr w:type="spellStart"/>
      <w:r>
        <w:rPr>
          <w:color w:val="000000"/>
          <w:sz w:val="28"/>
          <w:szCs w:val="28"/>
        </w:rPr>
        <w:t>внутриобъектового</w:t>
      </w:r>
      <w:proofErr w:type="spellEnd"/>
      <w:r>
        <w:rPr>
          <w:color w:val="000000"/>
          <w:sz w:val="28"/>
          <w:szCs w:val="28"/>
        </w:rPr>
        <w:t xml:space="preserve"> порядка, не пропускать посторонних лиц на территорию объекта в ночное время суток. Ежедневно получать сводку в контейнерном отделении о численности работающих на площадке (приемосдатчиков, крановщиков, составителей поездов и т.д.). Время получения сводки 20.00-20.20.</w:t>
      </w:r>
    </w:p>
    <w:p w:rsidR="00897705" w:rsidRDefault="00897705" w:rsidP="00645A39">
      <w:pPr>
        <w:pStyle w:val="Standard"/>
        <w:widowControl w:val="0"/>
        <w:shd w:val="clear" w:color="auto" w:fill="FFFFFF"/>
        <w:tabs>
          <w:tab w:val="left" w:pos="709"/>
        </w:tabs>
        <w:spacing w:before="5"/>
        <w:ind w:firstLine="720"/>
        <w:jc w:val="both"/>
        <w:rPr>
          <w:color w:val="000000"/>
          <w:sz w:val="28"/>
          <w:szCs w:val="28"/>
        </w:rPr>
      </w:pPr>
      <w:r>
        <w:rPr>
          <w:color w:val="000000"/>
          <w:sz w:val="28"/>
          <w:szCs w:val="28"/>
        </w:rPr>
        <w:t>2.6. Не допускать ознакомления посторонних лиц с системой охраны и служебной документацией.</w:t>
      </w:r>
    </w:p>
    <w:p w:rsidR="00897705" w:rsidRDefault="00897705" w:rsidP="00645A39">
      <w:pPr>
        <w:pStyle w:val="Standard"/>
        <w:widowControl w:val="0"/>
        <w:shd w:val="clear" w:color="auto" w:fill="FFFFFF"/>
        <w:tabs>
          <w:tab w:val="left" w:pos="1267"/>
        </w:tabs>
        <w:spacing w:before="5"/>
        <w:ind w:firstLine="720"/>
        <w:jc w:val="both"/>
        <w:rPr>
          <w:color w:val="000000"/>
          <w:sz w:val="28"/>
          <w:szCs w:val="28"/>
        </w:rPr>
      </w:pPr>
      <w:r>
        <w:rPr>
          <w:color w:val="000000"/>
          <w:sz w:val="28"/>
          <w:szCs w:val="28"/>
        </w:rPr>
        <w:t>2.7.</w:t>
      </w:r>
      <w:r>
        <w:rPr>
          <w:color w:val="000000"/>
          <w:sz w:val="28"/>
          <w:szCs w:val="28"/>
        </w:rPr>
        <w:tab/>
        <w:t>Обход охраняемой территории производить путем патрулирования согласно графику, утвержденному руководством ООО ЧОО и согласованному с администрацией филиала ПАО «ТрансКонтейнер» на Приволжской железной дороге.</w:t>
      </w:r>
    </w:p>
    <w:p w:rsidR="00897705" w:rsidRDefault="00897705" w:rsidP="00645A39">
      <w:pPr>
        <w:pStyle w:val="Standard"/>
        <w:widowControl w:val="0"/>
        <w:shd w:val="clear" w:color="auto" w:fill="FFFFFF"/>
        <w:tabs>
          <w:tab w:val="left" w:pos="1297"/>
        </w:tabs>
        <w:ind w:firstLine="720"/>
        <w:jc w:val="both"/>
        <w:rPr>
          <w:color w:val="000000"/>
          <w:sz w:val="28"/>
          <w:szCs w:val="28"/>
        </w:rPr>
      </w:pPr>
      <w:r>
        <w:rPr>
          <w:color w:val="000000"/>
          <w:sz w:val="28"/>
          <w:szCs w:val="28"/>
        </w:rPr>
        <w:t>2.8.</w:t>
      </w:r>
      <w:r>
        <w:rPr>
          <w:color w:val="000000"/>
          <w:sz w:val="28"/>
          <w:szCs w:val="28"/>
        </w:rPr>
        <w:tab/>
        <w:t xml:space="preserve"> При обнаружении признаков хищения материальных ценностей или взлома охраняемых помещений принять меры к обеспечению сохранности следов преступления, немедленно доложить о происшествии директор</w:t>
      </w:r>
      <w:proofErr w:type="gramStart"/>
      <w:r>
        <w:rPr>
          <w:color w:val="000000"/>
          <w:sz w:val="28"/>
          <w:szCs w:val="28"/>
        </w:rPr>
        <w:t>у ООО</w:t>
      </w:r>
      <w:proofErr w:type="gramEnd"/>
      <w:r>
        <w:rPr>
          <w:color w:val="000000"/>
          <w:sz w:val="28"/>
          <w:szCs w:val="28"/>
        </w:rPr>
        <w:t xml:space="preserve"> ЧОО  или его заместителям, администрации филиала ПАО «ТрансКонтейнер» на Приволжской железной дороге и действовать по их указанию.</w:t>
      </w:r>
    </w:p>
    <w:p w:rsidR="00897705" w:rsidRDefault="00897705" w:rsidP="00645A39">
      <w:pPr>
        <w:pStyle w:val="Standard"/>
        <w:widowControl w:val="0"/>
        <w:shd w:val="clear" w:color="auto" w:fill="FFFFFF"/>
        <w:spacing w:before="10"/>
        <w:ind w:right="24" w:firstLine="720"/>
        <w:jc w:val="both"/>
        <w:rPr>
          <w:color w:val="000000"/>
          <w:sz w:val="28"/>
          <w:szCs w:val="28"/>
        </w:rPr>
      </w:pPr>
      <w:r>
        <w:rPr>
          <w:color w:val="000000"/>
          <w:sz w:val="28"/>
          <w:szCs w:val="28"/>
        </w:rPr>
        <w:t>Обо всех лицах, пытающихся совершить противоправные действия на объекте, немедленно сообщать в дежурную часть Саратовского линейного УВД на транспорте.</w:t>
      </w:r>
    </w:p>
    <w:p w:rsidR="00897705" w:rsidRDefault="00897705" w:rsidP="00645A39">
      <w:pPr>
        <w:pStyle w:val="Standard"/>
        <w:widowControl w:val="0"/>
        <w:shd w:val="clear" w:color="auto" w:fill="FFFFFF"/>
        <w:tabs>
          <w:tab w:val="left" w:pos="709"/>
        </w:tabs>
        <w:ind w:firstLine="720"/>
        <w:jc w:val="both"/>
        <w:rPr>
          <w:color w:val="000000"/>
          <w:sz w:val="28"/>
          <w:szCs w:val="28"/>
        </w:rPr>
      </w:pPr>
      <w:r>
        <w:rPr>
          <w:color w:val="000000"/>
          <w:sz w:val="28"/>
          <w:szCs w:val="28"/>
        </w:rPr>
        <w:t>2.9. При прибытии на объект должностных лиц, которым предоставлено право проверки охранной деятельности, представиться и доложить об их прибытии руководств</w:t>
      </w:r>
      <w:proofErr w:type="gramStart"/>
      <w:r>
        <w:rPr>
          <w:color w:val="000000"/>
          <w:sz w:val="28"/>
          <w:szCs w:val="28"/>
        </w:rPr>
        <w:t>у ООО</w:t>
      </w:r>
      <w:proofErr w:type="gramEnd"/>
      <w:r>
        <w:rPr>
          <w:color w:val="000000"/>
          <w:sz w:val="28"/>
          <w:szCs w:val="28"/>
        </w:rPr>
        <w:t xml:space="preserve"> ЧОО и администрации филиала ПАО «ТрансКонтейнер» на Приволжской железной дороге. Произвести запись в </w:t>
      </w:r>
      <w:r>
        <w:rPr>
          <w:color w:val="000000"/>
          <w:sz w:val="28"/>
          <w:szCs w:val="28"/>
        </w:rPr>
        <w:lastRenderedPageBreak/>
        <w:t>книге приема-сдачи дежурства о произведенной проверке с указанием должности, фамилии, имени, отчества проверяющего, номера служебного удостоверения, других предъявленных документов (предписаний, служебных заданий).</w:t>
      </w:r>
    </w:p>
    <w:p w:rsidR="00897705" w:rsidRDefault="00897705" w:rsidP="00645A39">
      <w:pPr>
        <w:pStyle w:val="Standard"/>
        <w:widowControl w:val="0"/>
        <w:shd w:val="clear" w:color="auto" w:fill="FFFFFF"/>
        <w:tabs>
          <w:tab w:val="left" w:pos="709"/>
        </w:tabs>
        <w:ind w:firstLine="720"/>
        <w:jc w:val="both"/>
        <w:rPr>
          <w:color w:val="000000"/>
          <w:sz w:val="28"/>
          <w:szCs w:val="28"/>
        </w:rPr>
      </w:pPr>
      <w:r>
        <w:rPr>
          <w:color w:val="000000"/>
          <w:sz w:val="28"/>
          <w:szCs w:val="28"/>
        </w:rPr>
        <w:t>2.10. В случае явного нападения на охраняемый объект немедленно сообщить об этом в полицию, руководств</w:t>
      </w:r>
      <w:proofErr w:type="gramStart"/>
      <w:r>
        <w:rPr>
          <w:color w:val="000000"/>
          <w:sz w:val="28"/>
          <w:szCs w:val="28"/>
        </w:rPr>
        <w:t>у ООО</w:t>
      </w:r>
      <w:proofErr w:type="gramEnd"/>
      <w:r>
        <w:rPr>
          <w:color w:val="000000"/>
          <w:sz w:val="28"/>
          <w:szCs w:val="28"/>
        </w:rPr>
        <w:t xml:space="preserve"> ЧОО  и принять меры по защите и обороне охраняемого объекта.</w:t>
      </w:r>
    </w:p>
    <w:p w:rsidR="00897705" w:rsidRDefault="00897705" w:rsidP="00645A39">
      <w:pPr>
        <w:pStyle w:val="Standard"/>
        <w:widowControl w:val="0"/>
        <w:shd w:val="clear" w:color="auto" w:fill="FFFFFF"/>
        <w:tabs>
          <w:tab w:val="left" w:pos="709"/>
        </w:tabs>
        <w:ind w:firstLine="720"/>
        <w:jc w:val="both"/>
        <w:rPr>
          <w:color w:val="000000"/>
          <w:sz w:val="28"/>
          <w:szCs w:val="28"/>
        </w:rPr>
      </w:pPr>
      <w:r>
        <w:rPr>
          <w:color w:val="000000"/>
          <w:sz w:val="28"/>
          <w:szCs w:val="28"/>
        </w:rPr>
        <w:t>2.11. Уметь пользоваться средствами и системами пожаротушения, знать места их расположения.</w:t>
      </w:r>
    </w:p>
    <w:p w:rsidR="00897705" w:rsidRDefault="00897705" w:rsidP="00645A39">
      <w:pPr>
        <w:pStyle w:val="Standard"/>
        <w:widowControl w:val="0"/>
        <w:shd w:val="clear" w:color="auto" w:fill="FFFFFF"/>
        <w:tabs>
          <w:tab w:val="left" w:pos="709"/>
        </w:tabs>
        <w:ind w:firstLine="720"/>
        <w:jc w:val="both"/>
        <w:rPr>
          <w:color w:val="000000"/>
          <w:sz w:val="28"/>
          <w:szCs w:val="28"/>
        </w:rPr>
      </w:pPr>
      <w:r>
        <w:rPr>
          <w:color w:val="000000"/>
          <w:sz w:val="28"/>
          <w:szCs w:val="28"/>
        </w:rPr>
        <w:t>2.12. Строго соблюдать меры безопасности при несении службы.</w:t>
      </w:r>
    </w:p>
    <w:p w:rsidR="00897705" w:rsidRDefault="00897705" w:rsidP="00645A39">
      <w:pPr>
        <w:pStyle w:val="Standard"/>
        <w:widowControl w:val="0"/>
        <w:ind w:firstLine="720"/>
        <w:jc w:val="both"/>
        <w:rPr>
          <w:color w:val="000000"/>
          <w:sz w:val="28"/>
          <w:szCs w:val="28"/>
        </w:rPr>
      </w:pPr>
      <w:r>
        <w:rPr>
          <w:color w:val="000000"/>
          <w:sz w:val="28"/>
          <w:szCs w:val="28"/>
        </w:rPr>
        <w:t>2.13. Немедленно докладывать руководств</w:t>
      </w:r>
      <w:proofErr w:type="gramStart"/>
      <w:r>
        <w:rPr>
          <w:color w:val="000000"/>
          <w:sz w:val="28"/>
          <w:szCs w:val="28"/>
        </w:rPr>
        <w:t>у ООО</w:t>
      </w:r>
      <w:proofErr w:type="gramEnd"/>
      <w:r>
        <w:rPr>
          <w:color w:val="000000"/>
          <w:sz w:val="28"/>
          <w:szCs w:val="28"/>
        </w:rPr>
        <w:t xml:space="preserve"> ЧОО  о возникших конфликтных ситуациях, недостатках, выявленных в ходе несения службы, полученных замечаниях, а также других заслуживающих внимания обстоятельствах.</w:t>
      </w:r>
    </w:p>
    <w:p w:rsidR="00897705" w:rsidRDefault="00897705" w:rsidP="00645A39">
      <w:pPr>
        <w:pStyle w:val="Standard"/>
        <w:widowControl w:val="0"/>
        <w:jc w:val="center"/>
        <w:rPr>
          <w:b/>
          <w:bCs/>
          <w:color w:val="000000"/>
          <w:sz w:val="28"/>
          <w:szCs w:val="28"/>
        </w:rPr>
      </w:pPr>
    </w:p>
    <w:p w:rsidR="00897705" w:rsidRDefault="00897705" w:rsidP="00645A39">
      <w:pPr>
        <w:pStyle w:val="Standard"/>
        <w:widowControl w:val="0"/>
        <w:jc w:val="center"/>
        <w:rPr>
          <w:b/>
          <w:bCs/>
          <w:color w:val="000000"/>
          <w:sz w:val="28"/>
          <w:szCs w:val="28"/>
        </w:rPr>
      </w:pPr>
      <w:r>
        <w:rPr>
          <w:b/>
          <w:bCs/>
          <w:color w:val="000000"/>
          <w:sz w:val="28"/>
          <w:szCs w:val="28"/>
        </w:rPr>
        <w:t>3. Действия при возникновении пожара</w:t>
      </w:r>
    </w:p>
    <w:p w:rsidR="00897705" w:rsidRDefault="00897705" w:rsidP="00645A39">
      <w:pPr>
        <w:pStyle w:val="Standard"/>
        <w:widowControl w:val="0"/>
        <w:rPr>
          <w:color w:val="000000"/>
          <w:sz w:val="28"/>
          <w:szCs w:val="28"/>
        </w:rPr>
      </w:pPr>
    </w:p>
    <w:p w:rsidR="00897705" w:rsidRDefault="00897705" w:rsidP="00645A39">
      <w:pPr>
        <w:pStyle w:val="Standard"/>
        <w:widowControl w:val="0"/>
        <w:ind w:firstLine="708"/>
        <w:jc w:val="both"/>
        <w:rPr>
          <w:color w:val="000000"/>
          <w:sz w:val="28"/>
          <w:szCs w:val="28"/>
        </w:rPr>
      </w:pPr>
      <w:r>
        <w:rPr>
          <w:color w:val="000000"/>
          <w:sz w:val="28"/>
          <w:szCs w:val="28"/>
        </w:rPr>
        <w:t>3.1. При срабатывании пожарной сигнализации охранник в комнате охраны должен отключить ее и еще раз проверить, т.к. возможно ложное срабатывание. После подтверждения сигнала охранник вскрывает помещение и принимает меры к ликвидации очага возгорания своими силами и средствами.</w:t>
      </w:r>
    </w:p>
    <w:p w:rsidR="00897705" w:rsidRDefault="00897705" w:rsidP="00645A39">
      <w:pPr>
        <w:pStyle w:val="Standard"/>
        <w:widowControl w:val="0"/>
        <w:jc w:val="both"/>
        <w:rPr>
          <w:color w:val="000000"/>
          <w:sz w:val="28"/>
          <w:szCs w:val="28"/>
        </w:rPr>
      </w:pPr>
      <w:r>
        <w:rPr>
          <w:color w:val="000000"/>
          <w:sz w:val="28"/>
          <w:szCs w:val="28"/>
        </w:rPr>
        <w:t>При невозможности потушить пожар второй охранник вызывает пожарную команду, докладывает руководств</w:t>
      </w:r>
      <w:proofErr w:type="gramStart"/>
      <w:r>
        <w:rPr>
          <w:color w:val="000000"/>
          <w:sz w:val="28"/>
          <w:szCs w:val="28"/>
        </w:rPr>
        <w:t>у ООО</w:t>
      </w:r>
      <w:proofErr w:type="gramEnd"/>
      <w:r>
        <w:rPr>
          <w:color w:val="000000"/>
          <w:sz w:val="28"/>
          <w:szCs w:val="28"/>
        </w:rPr>
        <w:t xml:space="preserve"> ЧОО  и филиала ПАО «ТрансКонтейнер» на Приволжской железной дороге. В дневное время совместно с ними организует эвакуацию людей и материальных средств.</w:t>
      </w:r>
    </w:p>
    <w:p w:rsidR="00897705" w:rsidRDefault="00897705" w:rsidP="00645A39">
      <w:pPr>
        <w:pStyle w:val="Standard"/>
        <w:widowControl w:val="0"/>
        <w:ind w:firstLine="708"/>
        <w:jc w:val="both"/>
        <w:rPr>
          <w:color w:val="000000"/>
          <w:sz w:val="28"/>
          <w:szCs w:val="28"/>
        </w:rPr>
      </w:pPr>
      <w:r>
        <w:rPr>
          <w:color w:val="000000"/>
          <w:sz w:val="28"/>
          <w:szCs w:val="28"/>
        </w:rPr>
        <w:t>3.2. Прибывшие для тушения автомашины противопожарной службы пропускать на территорию беспрепятственно.</w:t>
      </w:r>
    </w:p>
    <w:p w:rsidR="00897705" w:rsidRDefault="00897705" w:rsidP="00645A39">
      <w:pPr>
        <w:pStyle w:val="Standard"/>
        <w:widowControl w:val="0"/>
        <w:ind w:firstLine="708"/>
        <w:jc w:val="both"/>
        <w:rPr>
          <w:color w:val="000000"/>
          <w:sz w:val="28"/>
          <w:szCs w:val="28"/>
        </w:rPr>
      </w:pPr>
      <w:r>
        <w:rPr>
          <w:color w:val="000000"/>
          <w:sz w:val="28"/>
          <w:szCs w:val="28"/>
        </w:rPr>
        <w:t>3.3. По окончании тушения пожара записать фамилию, имя, отчество старшего команды, номер и время вызова, прибытия команды и окончания тушения пожара.</w:t>
      </w:r>
    </w:p>
    <w:p w:rsidR="00897705" w:rsidRDefault="00897705" w:rsidP="00645A39">
      <w:pPr>
        <w:pStyle w:val="Standard"/>
        <w:widowControl w:val="0"/>
        <w:ind w:firstLine="397"/>
        <w:jc w:val="both"/>
        <w:rPr>
          <w:color w:val="000000"/>
          <w:sz w:val="28"/>
          <w:szCs w:val="28"/>
        </w:rPr>
      </w:pPr>
      <w:r>
        <w:rPr>
          <w:color w:val="000000"/>
          <w:sz w:val="28"/>
          <w:szCs w:val="28"/>
        </w:rPr>
        <w:t>О вскрытии помещения, сданного под охрану, делает запись в журнале «Приема и выдачи ключей».</w:t>
      </w:r>
    </w:p>
    <w:p w:rsidR="00897705" w:rsidRDefault="00897705" w:rsidP="00645A39">
      <w:pPr>
        <w:pStyle w:val="Standard"/>
        <w:widowControl w:val="0"/>
        <w:jc w:val="both"/>
        <w:rPr>
          <w:color w:val="000000"/>
          <w:sz w:val="28"/>
          <w:szCs w:val="28"/>
        </w:rPr>
      </w:pPr>
    </w:p>
    <w:p w:rsidR="00897705" w:rsidRDefault="00897705" w:rsidP="00645A39">
      <w:pPr>
        <w:pStyle w:val="Standard"/>
        <w:widowControl w:val="0"/>
        <w:jc w:val="center"/>
        <w:rPr>
          <w:b/>
          <w:bCs/>
          <w:color w:val="000000"/>
          <w:sz w:val="28"/>
          <w:szCs w:val="28"/>
        </w:rPr>
      </w:pPr>
      <w:r>
        <w:rPr>
          <w:b/>
          <w:bCs/>
          <w:color w:val="000000"/>
          <w:sz w:val="28"/>
          <w:szCs w:val="28"/>
        </w:rPr>
        <w:t>4. Действия при авариях, затоплениях, загазованности, перебоях в электроснабжении и т.п.</w:t>
      </w:r>
    </w:p>
    <w:p w:rsidR="00897705" w:rsidRDefault="00897705" w:rsidP="00645A39">
      <w:pPr>
        <w:pStyle w:val="Standard"/>
        <w:widowControl w:val="0"/>
        <w:shd w:val="clear" w:color="auto" w:fill="FFFFFF"/>
        <w:tabs>
          <w:tab w:val="left" w:pos="0"/>
        </w:tabs>
        <w:spacing w:before="149"/>
        <w:jc w:val="both"/>
        <w:rPr>
          <w:color w:val="000000"/>
          <w:sz w:val="28"/>
          <w:szCs w:val="28"/>
        </w:rPr>
      </w:pPr>
      <w:r>
        <w:rPr>
          <w:color w:val="000000"/>
          <w:sz w:val="28"/>
          <w:szCs w:val="28"/>
        </w:rPr>
        <w:tab/>
        <w:t>4.1. Немедленно прекратить допуск людей на охраняемый объект.</w:t>
      </w:r>
    </w:p>
    <w:p w:rsidR="00897705" w:rsidRDefault="00897705" w:rsidP="00645A39">
      <w:pPr>
        <w:pStyle w:val="Standard"/>
        <w:widowControl w:val="0"/>
        <w:shd w:val="clear" w:color="auto" w:fill="FFFFFF"/>
        <w:tabs>
          <w:tab w:val="left" w:pos="0"/>
        </w:tabs>
        <w:spacing w:before="5"/>
        <w:jc w:val="both"/>
        <w:rPr>
          <w:color w:val="000000"/>
          <w:sz w:val="28"/>
          <w:szCs w:val="28"/>
        </w:rPr>
      </w:pPr>
      <w:r>
        <w:rPr>
          <w:color w:val="000000"/>
          <w:sz w:val="28"/>
          <w:szCs w:val="28"/>
        </w:rPr>
        <w:tab/>
        <w:t>4.2. Вызвать соответствующие аварийные службы, записать в журнал.</w:t>
      </w:r>
    </w:p>
    <w:p w:rsidR="00897705" w:rsidRDefault="00897705" w:rsidP="00645A39">
      <w:pPr>
        <w:pStyle w:val="Standard"/>
        <w:widowControl w:val="0"/>
        <w:shd w:val="clear" w:color="auto" w:fill="FFFFFF"/>
        <w:tabs>
          <w:tab w:val="left" w:pos="0"/>
        </w:tabs>
        <w:jc w:val="both"/>
        <w:rPr>
          <w:color w:val="000000"/>
          <w:sz w:val="28"/>
          <w:szCs w:val="28"/>
        </w:rPr>
      </w:pPr>
      <w:r>
        <w:rPr>
          <w:color w:val="000000"/>
          <w:sz w:val="28"/>
          <w:szCs w:val="28"/>
        </w:rPr>
        <w:tab/>
        <w:t>4.3. Доложить об аварийной ситуации администрации филиала ПАО «ТрансКонтейнер» на Приволжской железной дороге и руководству ООО ЧОО</w:t>
      </w:r>
      <w:proofErr w:type="gramStart"/>
      <w:r>
        <w:rPr>
          <w:color w:val="000000"/>
          <w:sz w:val="28"/>
          <w:szCs w:val="28"/>
        </w:rPr>
        <w:t xml:space="preserve"> ,</w:t>
      </w:r>
      <w:proofErr w:type="gramEnd"/>
      <w:r>
        <w:rPr>
          <w:color w:val="000000"/>
          <w:sz w:val="28"/>
          <w:szCs w:val="28"/>
        </w:rPr>
        <w:t xml:space="preserve"> способствовать выводу людей в безопасное место.</w:t>
      </w:r>
    </w:p>
    <w:p w:rsidR="00897705" w:rsidRDefault="00897705" w:rsidP="00645A39">
      <w:pPr>
        <w:pStyle w:val="Standard"/>
        <w:widowControl w:val="0"/>
        <w:shd w:val="clear" w:color="auto" w:fill="FFFFFF"/>
        <w:tabs>
          <w:tab w:val="left" w:pos="1335"/>
        </w:tabs>
        <w:spacing w:before="5"/>
        <w:ind w:left="29" w:firstLine="686"/>
        <w:jc w:val="both"/>
      </w:pPr>
      <w:r>
        <w:rPr>
          <w:color w:val="000000"/>
          <w:sz w:val="28"/>
          <w:szCs w:val="28"/>
        </w:rPr>
        <w:t>4.4.</w:t>
      </w:r>
      <w:r>
        <w:rPr>
          <w:color w:val="000000"/>
          <w:sz w:val="28"/>
          <w:szCs w:val="28"/>
        </w:rPr>
        <w:tab/>
        <w:t xml:space="preserve">Сотрудников аварийных служб пропускать на объект беспрепятственно при наличии у них документов, подтверждающих принадлежность к соответствующей аварийной службе. После ликвидации </w:t>
      </w:r>
      <w:r>
        <w:rPr>
          <w:color w:val="000000"/>
          <w:sz w:val="28"/>
          <w:szCs w:val="28"/>
        </w:rPr>
        <w:lastRenderedPageBreak/>
        <w:t>аварий записать фамилию, имя, отчество старшего и номер вызова.</w:t>
      </w:r>
    </w:p>
    <w:p w:rsidR="00897705" w:rsidRDefault="00897705" w:rsidP="00645A39">
      <w:pPr>
        <w:pStyle w:val="Standard"/>
        <w:widowControl w:val="0"/>
        <w:shd w:val="clear" w:color="auto" w:fill="FFFFFF"/>
        <w:tabs>
          <w:tab w:val="left" w:pos="1335"/>
        </w:tabs>
        <w:spacing w:before="5"/>
        <w:ind w:left="29" w:firstLine="686"/>
        <w:jc w:val="both"/>
        <w:rPr>
          <w:color w:val="000000"/>
          <w:sz w:val="28"/>
          <w:szCs w:val="28"/>
        </w:rPr>
      </w:pPr>
    </w:p>
    <w:p w:rsidR="00897705" w:rsidRDefault="00897705" w:rsidP="00645A39">
      <w:pPr>
        <w:pStyle w:val="Standard"/>
        <w:widowControl w:val="0"/>
        <w:shd w:val="clear" w:color="auto" w:fill="FFFFFF"/>
        <w:tabs>
          <w:tab w:val="left" w:pos="1335"/>
        </w:tabs>
        <w:spacing w:before="5"/>
        <w:ind w:left="29" w:firstLine="686"/>
        <w:jc w:val="center"/>
        <w:rPr>
          <w:b/>
          <w:bCs/>
          <w:color w:val="000000"/>
          <w:sz w:val="28"/>
          <w:szCs w:val="28"/>
        </w:rPr>
      </w:pPr>
      <w:r>
        <w:rPr>
          <w:b/>
          <w:bCs/>
          <w:color w:val="000000"/>
          <w:sz w:val="28"/>
          <w:szCs w:val="28"/>
        </w:rPr>
        <w:t>5. Действия при попытке проникновения на территорию и в здание посторонних лиц в ночное время</w:t>
      </w:r>
    </w:p>
    <w:p w:rsidR="00897705" w:rsidRDefault="00897705" w:rsidP="00645A39">
      <w:pPr>
        <w:pStyle w:val="Standard"/>
        <w:widowControl w:val="0"/>
        <w:shd w:val="clear" w:color="auto" w:fill="FFFFFF"/>
        <w:tabs>
          <w:tab w:val="left" w:pos="1290"/>
        </w:tabs>
        <w:spacing w:before="154"/>
        <w:ind w:left="19" w:firstLine="696"/>
        <w:jc w:val="both"/>
        <w:rPr>
          <w:color w:val="000000"/>
          <w:sz w:val="28"/>
          <w:szCs w:val="28"/>
        </w:rPr>
      </w:pPr>
      <w:r>
        <w:rPr>
          <w:color w:val="000000"/>
          <w:sz w:val="28"/>
          <w:szCs w:val="28"/>
        </w:rPr>
        <w:t>5.1.</w:t>
      </w:r>
      <w:r>
        <w:rPr>
          <w:color w:val="000000"/>
          <w:sz w:val="28"/>
          <w:szCs w:val="28"/>
        </w:rPr>
        <w:tab/>
        <w:t xml:space="preserve">Сообщить в </w:t>
      </w:r>
      <w:proofErr w:type="spellStart"/>
      <w:r>
        <w:rPr>
          <w:color w:val="000000"/>
          <w:sz w:val="28"/>
          <w:szCs w:val="28"/>
        </w:rPr>
        <w:t>ЛУВДт</w:t>
      </w:r>
      <w:proofErr w:type="spellEnd"/>
      <w:r>
        <w:rPr>
          <w:color w:val="000000"/>
          <w:sz w:val="28"/>
          <w:szCs w:val="28"/>
        </w:rPr>
        <w:t xml:space="preserve"> о попытке проникнуть на территорию и в здание филиала посторонних лиц.</w:t>
      </w:r>
    </w:p>
    <w:p w:rsidR="00897705" w:rsidRDefault="00897705" w:rsidP="00645A39">
      <w:pPr>
        <w:pStyle w:val="Standard"/>
        <w:widowControl w:val="0"/>
        <w:shd w:val="clear" w:color="auto" w:fill="FFFFFF"/>
        <w:tabs>
          <w:tab w:val="left" w:pos="728"/>
        </w:tabs>
        <w:ind w:left="19" w:firstLine="696"/>
        <w:jc w:val="both"/>
        <w:rPr>
          <w:color w:val="000000"/>
          <w:sz w:val="28"/>
          <w:szCs w:val="28"/>
        </w:rPr>
      </w:pPr>
      <w:r>
        <w:rPr>
          <w:color w:val="000000"/>
          <w:sz w:val="28"/>
          <w:szCs w:val="28"/>
        </w:rPr>
        <w:t>5.2. С соблюдением мер безопасности предложить неизвестным лицам покинуть территорию объекта.</w:t>
      </w:r>
    </w:p>
    <w:p w:rsidR="00897705" w:rsidRDefault="00897705" w:rsidP="00645A39">
      <w:pPr>
        <w:pStyle w:val="Standard"/>
        <w:widowControl w:val="0"/>
        <w:shd w:val="clear" w:color="auto" w:fill="FFFFFF"/>
        <w:tabs>
          <w:tab w:val="left" w:pos="728"/>
        </w:tabs>
        <w:ind w:left="19" w:firstLine="696"/>
        <w:jc w:val="both"/>
        <w:rPr>
          <w:color w:val="000000"/>
          <w:sz w:val="28"/>
          <w:szCs w:val="28"/>
        </w:rPr>
      </w:pPr>
      <w:r>
        <w:rPr>
          <w:color w:val="000000"/>
          <w:sz w:val="28"/>
          <w:szCs w:val="28"/>
        </w:rPr>
        <w:t>5.3. Доложить руководств</w:t>
      </w:r>
      <w:proofErr w:type="gramStart"/>
      <w:r>
        <w:rPr>
          <w:color w:val="000000"/>
          <w:sz w:val="28"/>
          <w:szCs w:val="28"/>
        </w:rPr>
        <w:t>у ООО</w:t>
      </w:r>
      <w:proofErr w:type="gramEnd"/>
      <w:r>
        <w:rPr>
          <w:color w:val="000000"/>
          <w:sz w:val="28"/>
          <w:szCs w:val="28"/>
        </w:rPr>
        <w:t xml:space="preserve"> ЧОО  о предпринятых попытках неизвестных лиц проникнуть на территорию и в здание.</w:t>
      </w:r>
    </w:p>
    <w:p w:rsidR="00897705" w:rsidRDefault="00897705" w:rsidP="00645A39">
      <w:pPr>
        <w:pStyle w:val="Standard"/>
        <w:widowControl w:val="0"/>
        <w:shd w:val="clear" w:color="auto" w:fill="FFFFFF"/>
        <w:tabs>
          <w:tab w:val="left" w:pos="728"/>
        </w:tabs>
        <w:ind w:left="19" w:firstLine="696"/>
        <w:jc w:val="both"/>
        <w:rPr>
          <w:color w:val="000000"/>
          <w:sz w:val="28"/>
          <w:szCs w:val="28"/>
        </w:rPr>
      </w:pPr>
      <w:r>
        <w:rPr>
          <w:color w:val="000000"/>
          <w:sz w:val="28"/>
          <w:szCs w:val="28"/>
        </w:rPr>
        <w:t>5.4. До прибытия сотрудников полиции усилить наблюдение за помещениями, проверить надежность закрытия всех дверей, окон и форточек, целостность стекол.</w:t>
      </w:r>
    </w:p>
    <w:p w:rsidR="00897705" w:rsidRDefault="00897705" w:rsidP="00645A39">
      <w:pPr>
        <w:pStyle w:val="Standard"/>
        <w:widowControl w:val="0"/>
        <w:shd w:val="clear" w:color="auto" w:fill="FFFFFF"/>
        <w:tabs>
          <w:tab w:val="left" w:pos="1261"/>
        </w:tabs>
        <w:ind w:left="14" w:firstLine="706"/>
        <w:jc w:val="center"/>
        <w:rPr>
          <w:b/>
          <w:bCs/>
          <w:color w:val="000000"/>
          <w:sz w:val="28"/>
          <w:szCs w:val="28"/>
        </w:rPr>
      </w:pPr>
    </w:p>
    <w:p w:rsidR="00897705" w:rsidRDefault="00897705" w:rsidP="00645A39">
      <w:pPr>
        <w:pStyle w:val="Standard"/>
        <w:widowControl w:val="0"/>
        <w:shd w:val="clear" w:color="auto" w:fill="FFFFFF"/>
        <w:tabs>
          <w:tab w:val="left" w:pos="1261"/>
        </w:tabs>
        <w:ind w:left="14" w:firstLine="706"/>
        <w:jc w:val="center"/>
        <w:rPr>
          <w:b/>
          <w:bCs/>
          <w:color w:val="000000"/>
          <w:sz w:val="28"/>
          <w:szCs w:val="28"/>
        </w:rPr>
      </w:pPr>
      <w:r>
        <w:rPr>
          <w:b/>
          <w:bCs/>
          <w:color w:val="000000"/>
          <w:sz w:val="28"/>
          <w:szCs w:val="28"/>
        </w:rPr>
        <w:t>6. Действия при обнаружении взрывоопасных устройств, взрывоопасных веществ и иных предметов, представляющих опасность для населения</w:t>
      </w:r>
    </w:p>
    <w:p w:rsidR="00897705" w:rsidRDefault="00897705" w:rsidP="00645A39">
      <w:pPr>
        <w:pStyle w:val="Standard"/>
        <w:widowControl w:val="0"/>
        <w:shd w:val="clear" w:color="auto" w:fill="FFFFFF"/>
        <w:tabs>
          <w:tab w:val="left" w:pos="1182"/>
        </w:tabs>
        <w:spacing w:before="139"/>
        <w:ind w:left="5" w:firstLine="691"/>
        <w:jc w:val="both"/>
        <w:rPr>
          <w:color w:val="000000"/>
          <w:sz w:val="28"/>
          <w:szCs w:val="28"/>
        </w:rPr>
      </w:pPr>
      <w:r>
        <w:rPr>
          <w:color w:val="000000"/>
          <w:sz w:val="28"/>
          <w:szCs w:val="28"/>
        </w:rPr>
        <w:t>6.1.</w:t>
      </w:r>
      <w:r>
        <w:rPr>
          <w:color w:val="000000"/>
          <w:sz w:val="28"/>
          <w:szCs w:val="28"/>
        </w:rPr>
        <w:tab/>
        <w:t xml:space="preserve">Немедленно сообщить о происшествии в </w:t>
      </w:r>
      <w:proofErr w:type="spellStart"/>
      <w:r>
        <w:rPr>
          <w:color w:val="000000"/>
          <w:sz w:val="28"/>
          <w:szCs w:val="28"/>
        </w:rPr>
        <w:t>ЛУВДт</w:t>
      </w:r>
      <w:proofErr w:type="spellEnd"/>
      <w:r>
        <w:rPr>
          <w:color w:val="000000"/>
          <w:sz w:val="28"/>
          <w:szCs w:val="28"/>
        </w:rPr>
        <w:t>, руководству ООО ЧОО</w:t>
      </w:r>
      <w:proofErr w:type="gramStart"/>
      <w:r>
        <w:rPr>
          <w:color w:val="000000"/>
          <w:sz w:val="28"/>
          <w:szCs w:val="28"/>
        </w:rPr>
        <w:t xml:space="preserve"> .</w:t>
      </w:r>
      <w:proofErr w:type="gramEnd"/>
      <w:r>
        <w:rPr>
          <w:color w:val="000000"/>
          <w:sz w:val="28"/>
          <w:szCs w:val="28"/>
        </w:rPr>
        <w:t xml:space="preserve"> При этом сообщить: время, место, обстоятельства обнаружения предмета, его внешние признаки, наличие и количество людей на месте обнаружения, близость государственных, жилых и промышленных предприятий.</w:t>
      </w:r>
    </w:p>
    <w:p w:rsidR="00897705" w:rsidRDefault="00897705" w:rsidP="00645A39">
      <w:pPr>
        <w:pStyle w:val="Standard"/>
        <w:widowControl w:val="0"/>
        <w:shd w:val="clear" w:color="auto" w:fill="FFFFFF"/>
        <w:tabs>
          <w:tab w:val="left" w:pos="1345"/>
        </w:tabs>
        <w:ind w:left="5" w:firstLine="691"/>
        <w:jc w:val="both"/>
        <w:rPr>
          <w:color w:val="000000"/>
          <w:sz w:val="28"/>
          <w:szCs w:val="28"/>
        </w:rPr>
      </w:pPr>
      <w:r>
        <w:rPr>
          <w:color w:val="000000"/>
          <w:sz w:val="28"/>
          <w:szCs w:val="28"/>
        </w:rPr>
        <w:t>6.2.</w:t>
      </w:r>
      <w:r>
        <w:rPr>
          <w:color w:val="000000"/>
          <w:sz w:val="28"/>
          <w:szCs w:val="28"/>
        </w:rPr>
        <w:tab/>
        <w:t>Принять меры к ограждению предмета, оцеплению опасной зоны, недопущению в нее людей и транспорта.</w:t>
      </w:r>
    </w:p>
    <w:p w:rsidR="00897705" w:rsidRDefault="00897705" w:rsidP="00645A39">
      <w:pPr>
        <w:pStyle w:val="Standard"/>
        <w:widowControl w:val="0"/>
        <w:shd w:val="clear" w:color="auto" w:fill="FFFFFF"/>
        <w:ind w:left="5" w:firstLine="691"/>
        <w:jc w:val="both"/>
        <w:rPr>
          <w:color w:val="000000"/>
          <w:sz w:val="28"/>
          <w:szCs w:val="28"/>
        </w:rPr>
      </w:pPr>
      <w:r>
        <w:rPr>
          <w:color w:val="000000"/>
          <w:sz w:val="28"/>
          <w:szCs w:val="28"/>
        </w:rPr>
        <w:t>6.3.</w:t>
      </w:r>
      <w:r>
        <w:rPr>
          <w:color w:val="000000"/>
          <w:sz w:val="28"/>
          <w:szCs w:val="28"/>
        </w:rPr>
        <w:tab/>
        <w:t xml:space="preserve"> В случае необходимости принять меры по эвакуации людей.</w:t>
      </w:r>
    </w:p>
    <w:p w:rsidR="00897705" w:rsidRDefault="00897705" w:rsidP="00645A39">
      <w:pPr>
        <w:pStyle w:val="Standard"/>
        <w:widowControl w:val="0"/>
        <w:shd w:val="clear" w:color="auto" w:fill="FFFFFF"/>
        <w:tabs>
          <w:tab w:val="left" w:pos="1243"/>
        </w:tabs>
        <w:ind w:left="5" w:firstLine="691"/>
        <w:jc w:val="both"/>
        <w:rPr>
          <w:color w:val="000000"/>
          <w:sz w:val="28"/>
          <w:szCs w:val="28"/>
        </w:rPr>
      </w:pPr>
      <w:r>
        <w:rPr>
          <w:color w:val="000000"/>
          <w:sz w:val="28"/>
          <w:szCs w:val="28"/>
        </w:rPr>
        <w:t>6.4.</w:t>
      </w:r>
      <w:r>
        <w:rPr>
          <w:color w:val="000000"/>
          <w:sz w:val="28"/>
          <w:szCs w:val="28"/>
        </w:rPr>
        <w:tab/>
        <w:t>До прибытия сотрудников правоохранительных органов, поддерживать с дежурной частью связь, докладывая о принимаемых мерах и о складывающейся на месте происшествия обстановке.</w:t>
      </w:r>
    </w:p>
    <w:p w:rsidR="00897705" w:rsidRDefault="00897705" w:rsidP="00645A39">
      <w:pPr>
        <w:pStyle w:val="Standard"/>
        <w:widowControl w:val="0"/>
        <w:shd w:val="clear" w:color="auto" w:fill="FFFFFF"/>
        <w:tabs>
          <w:tab w:val="left" w:pos="714"/>
        </w:tabs>
        <w:ind w:left="5" w:firstLine="691"/>
        <w:jc w:val="both"/>
        <w:rPr>
          <w:color w:val="000000"/>
          <w:sz w:val="28"/>
          <w:szCs w:val="28"/>
        </w:rPr>
      </w:pPr>
      <w:r>
        <w:rPr>
          <w:color w:val="000000"/>
          <w:sz w:val="28"/>
          <w:szCs w:val="28"/>
        </w:rPr>
        <w:tab/>
        <w:t>6.5. По прибытию на место происшествия дополнительных сил действовать в соответствии с указаниями ответственного руководителя.</w:t>
      </w:r>
    </w:p>
    <w:p w:rsidR="00897705" w:rsidRDefault="00897705" w:rsidP="00645A39">
      <w:pPr>
        <w:pStyle w:val="Standard"/>
        <w:widowControl w:val="0"/>
        <w:shd w:val="clear" w:color="auto" w:fill="FFFFFF"/>
        <w:tabs>
          <w:tab w:val="left" w:pos="714"/>
        </w:tabs>
        <w:ind w:left="5" w:firstLine="691"/>
        <w:jc w:val="both"/>
        <w:rPr>
          <w:color w:val="000000"/>
          <w:sz w:val="28"/>
          <w:szCs w:val="28"/>
        </w:rPr>
      </w:pPr>
      <w:r>
        <w:rPr>
          <w:color w:val="000000"/>
          <w:sz w:val="28"/>
          <w:szCs w:val="28"/>
        </w:rPr>
        <w:tab/>
        <w:t>6.6. При получении сообщения об обнаружении взрывоопасных предметов, взрывчатых веществ от граждан необходимо выяснить сведения о сообщившем лице (фамилия, имя, отчество, адрес жительства, место работы, номер телефона, обстоятельства, при которых был обнаружен предмет, по возможности установить других свидетелей и очевидцев).</w:t>
      </w:r>
    </w:p>
    <w:p w:rsidR="00897705" w:rsidRDefault="00897705" w:rsidP="00645A39">
      <w:pPr>
        <w:pStyle w:val="Standard"/>
        <w:widowControl w:val="0"/>
        <w:shd w:val="clear" w:color="auto" w:fill="FFFFFF"/>
        <w:tabs>
          <w:tab w:val="left" w:pos="1258"/>
        </w:tabs>
        <w:ind w:firstLine="720"/>
        <w:jc w:val="center"/>
        <w:rPr>
          <w:b/>
          <w:bCs/>
          <w:color w:val="000000"/>
          <w:sz w:val="28"/>
          <w:szCs w:val="28"/>
        </w:rPr>
      </w:pPr>
    </w:p>
    <w:p w:rsidR="00897705" w:rsidRDefault="00897705" w:rsidP="00645A39">
      <w:pPr>
        <w:pStyle w:val="Standard"/>
        <w:widowControl w:val="0"/>
        <w:shd w:val="clear" w:color="auto" w:fill="FFFFFF"/>
        <w:tabs>
          <w:tab w:val="left" w:pos="1258"/>
        </w:tabs>
        <w:ind w:firstLine="720"/>
        <w:jc w:val="center"/>
        <w:rPr>
          <w:b/>
          <w:bCs/>
          <w:color w:val="000000"/>
          <w:sz w:val="28"/>
          <w:szCs w:val="28"/>
        </w:rPr>
      </w:pPr>
      <w:r>
        <w:rPr>
          <w:b/>
          <w:bCs/>
          <w:color w:val="000000"/>
          <w:sz w:val="28"/>
          <w:szCs w:val="28"/>
        </w:rPr>
        <w:t>7. Действия охранника при посещении объекта лицом, представившимся сотрудником правоохранительных органов</w:t>
      </w:r>
    </w:p>
    <w:p w:rsidR="00897705" w:rsidRDefault="00897705" w:rsidP="00645A39">
      <w:pPr>
        <w:pStyle w:val="Standard"/>
        <w:widowControl w:val="0"/>
        <w:shd w:val="clear" w:color="auto" w:fill="FFFFFF"/>
        <w:tabs>
          <w:tab w:val="left" w:pos="1272"/>
        </w:tabs>
        <w:spacing w:before="77"/>
        <w:ind w:firstLine="682"/>
        <w:rPr>
          <w:color w:val="000000"/>
          <w:sz w:val="28"/>
          <w:szCs w:val="28"/>
        </w:rPr>
      </w:pPr>
      <w:r>
        <w:rPr>
          <w:color w:val="000000"/>
          <w:sz w:val="28"/>
          <w:szCs w:val="28"/>
        </w:rPr>
        <w:t>7.1.</w:t>
      </w:r>
      <w:r>
        <w:rPr>
          <w:color w:val="000000"/>
          <w:sz w:val="28"/>
          <w:szCs w:val="28"/>
        </w:rPr>
        <w:tab/>
        <w:t>В вежливой форме представиться прибывшему лицу, назвав при этом свою фамилию, должность, наименование Охранного предприятия.</w:t>
      </w:r>
    </w:p>
    <w:p w:rsidR="00897705" w:rsidRDefault="00897705" w:rsidP="00645A39">
      <w:pPr>
        <w:pStyle w:val="Standard"/>
        <w:widowControl w:val="0"/>
        <w:shd w:val="clear" w:color="auto" w:fill="FFFFFF"/>
        <w:tabs>
          <w:tab w:val="left" w:pos="1421"/>
        </w:tabs>
        <w:ind w:firstLine="682"/>
        <w:jc w:val="both"/>
        <w:rPr>
          <w:color w:val="000000"/>
          <w:sz w:val="28"/>
          <w:szCs w:val="28"/>
        </w:rPr>
      </w:pPr>
      <w:r>
        <w:rPr>
          <w:color w:val="000000"/>
          <w:sz w:val="28"/>
          <w:szCs w:val="28"/>
        </w:rPr>
        <w:t>7.2.</w:t>
      </w:r>
      <w:r>
        <w:rPr>
          <w:color w:val="000000"/>
          <w:sz w:val="28"/>
          <w:szCs w:val="28"/>
        </w:rPr>
        <w:tab/>
        <w:t xml:space="preserve">Выяснить у прибывшего лица цель визита, реквизиты служебного удостоверения (фамилия, имя, отчество, звание, должность, место работы этого </w:t>
      </w:r>
      <w:r>
        <w:rPr>
          <w:color w:val="000000"/>
          <w:sz w:val="28"/>
          <w:szCs w:val="28"/>
        </w:rPr>
        <w:lastRenderedPageBreak/>
        <w:t>лица).</w:t>
      </w:r>
    </w:p>
    <w:p w:rsidR="00897705" w:rsidRDefault="00897705" w:rsidP="00645A39">
      <w:pPr>
        <w:pStyle w:val="Standard"/>
        <w:widowControl w:val="0"/>
        <w:shd w:val="clear" w:color="auto" w:fill="FFFFFF"/>
        <w:tabs>
          <w:tab w:val="left" w:pos="1315"/>
        </w:tabs>
        <w:ind w:firstLine="682"/>
        <w:jc w:val="both"/>
        <w:rPr>
          <w:color w:val="000000"/>
          <w:sz w:val="28"/>
          <w:szCs w:val="28"/>
        </w:rPr>
      </w:pPr>
      <w:r>
        <w:rPr>
          <w:color w:val="000000"/>
          <w:sz w:val="28"/>
          <w:szCs w:val="28"/>
        </w:rPr>
        <w:t>7.3.</w:t>
      </w:r>
      <w:r>
        <w:rPr>
          <w:color w:val="000000"/>
          <w:sz w:val="28"/>
          <w:szCs w:val="28"/>
        </w:rPr>
        <w:tab/>
        <w:t>Сообщить об этом руководств</w:t>
      </w:r>
      <w:proofErr w:type="gramStart"/>
      <w:r>
        <w:rPr>
          <w:color w:val="000000"/>
          <w:sz w:val="28"/>
          <w:szCs w:val="28"/>
        </w:rPr>
        <w:t>у ООО</w:t>
      </w:r>
      <w:proofErr w:type="gramEnd"/>
      <w:r>
        <w:rPr>
          <w:color w:val="000000"/>
          <w:sz w:val="28"/>
          <w:szCs w:val="28"/>
        </w:rPr>
        <w:t xml:space="preserve"> ЧОО  и представителю Заказчика.</w:t>
      </w:r>
    </w:p>
    <w:p w:rsidR="00897705" w:rsidRDefault="00897705" w:rsidP="00645A39">
      <w:pPr>
        <w:pStyle w:val="Standard"/>
        <w:widowControl w:val="0"/>
        <w:shd w:val="clear" w:color="auto" w:fill="FFFFFF"/>
        <w:tabs>
          <w:tab w:val="left" w:pos="709"/>
        </w:tabs>
        <w:ind w:firstLine="682"/>
        <w:jc w:val="both"/>
        <w:rPr>
          <w:color w:val="000000"/>
          <w:sz w:val="28"/>
          <w:szCs w:val="28"/>
        </w:rPr>
      </w:pPr>
      <w:r>
        <w:rPr>
          <w:color w:val="000000"/>
          <w:sz w:val="28"/>
          <w:szCs w:val="28"/>
        </w:rPr>
        <w:tab/>
        <w:t>7.4. Проверить данную информацию по номеру телефона названного места работы.</w:t>
      </w:r>
    </w:p>
    <w:p w:rsidR="00897705" w:rsidRDefault="00897705" w:rsidP="00645A39">
      <w:pPr>
        <w:pStyle w:val="Standard"/>
        <w:widowControl w:val="0"/>
        <w:shd w:val="clear" w:color="auto" w:fill="FFFFFF"/>
        <w:tabs>
          <w:tab w:val="left" w:pos="709"/>
        </w:tabs>
        <w:ind w:firstLine="682"/>
        <w:jc w:val="both"/>
      </w:pPr>
      <w:r>
        <w:rPr>
          <w:color w:val="000000"/>
          <w:sz w:val="28"/>
          <w:szCs w:val="28"/>
        </w:rPr>
        <w:tab/>
        <w:t xml:space="preserve">7.5. В случае если информация, полученная от прибывшего лица, не подтвердилась, немедленно сообщить о случившемся в </w:t>
      </w:r>
      <w:proofErr w:type="spellStart"/>
      <w:r>
        <w:rPr>
          <w:color w:val="000000"/>
          <w:sz w:val="28"/>
          <w:szCs w:val="28"/>
        </w:rPr>
        <w:t>ЛУВДт</w:t>
      </w:r>
      <w:proofErr w:type="spellEnd"/>
      <w:r>
        <w:rPr>
          <w:color w:val="000000"/>
          <w:sz w:val="28"/>
          <w:szCs w:val="28"/>
        </w:rPr>
        <w:t>, администрации филиала ПАО «ТрансКонтейнер» и руководств</w:t>
      </w:r>
      <w:proofErr w:type="gramStart"/>
      <w:r>
        <w:rPr>
          <w:color w:val="000000"/>
          <w:sz w:val="28"/>
          <w:szCs w:val="28"/>
        </w:rPr>
        <w:t>у ООО</w:t>
      </w:r>
      <w:proofErr w:type="gramEnd"/>
      <w:r>
        <w:rPr>
          <w:color w:val="000000"/>
          <w:sz w:val="28"/>
          <w:szCs w:val="28"/>
        </w:rPr>
        <w:t xml:space="preserve"> ЧОО</w:t>
      </w:r>
      <w:r>
        <w:rPr>
          <w:sz w:val="28"/>
          <w:szCs w:val="28"/>
        </w:rPr>
        <w:t>.</w:t>
      </w:r>
    </w:p>
    <w:p w:rsidR="00897705" w:rsidRDefault="00897705" w:rsidP="00645A39">
      <w:pPr>
        <w:pStyle w:val="Standard"/>
        <w:widowControl w:val="0"/>
        <w:shd w:val="clear" w:color="auto" w:fill="FFFFFF"/>
        <w:tabs>
          <w:tab w:val="left" w:pos="1578"/>
        </w:tabs>
        <w:ind w:left="91"/>
        <w:jc w:val="both"/>
        <w:rPr>
          <w:color w:val="000000"/>
          <w:sz w:val="28"/>
          <w:szCs w:val="28"/>
        </w:rPr>
      </w:pPr>
    </w:p>
    <w:p w:rsidR="00897705" w:rsidRDefault="00897705" w:rsidP="00645A39">
      <w:pPr>
        <w:pStyle w:val="Standard"/>
        <w:widowControl w:val="0"/>
        <w:ind w:firstLine="720"/>
        <w:jc w:val="center"/>
        <w:rPr>
          <w:b/>
          <w:bCs/>
          <w:sz w:val="28"/>
          <w:szCs w:val="28"/>
        </w:rPr>
      </w:pPr>
      <w:r>
        <w:rPr>
          <w:b/>
          <w:bCs/>
          <w:sz w:val="28"/>
          <w:szCs w:val="28"/>
        </w:rPr>
        <w:t>8. При сдаче дежурства</w:t>
      </w:r>
    </w:p>
    <w:p w:rsidR="00897705" w:rsidRDefault="00897705" w:rsidP="00645A39">
      <w:pPr>
        <w:pStyle w:val="Standard"/>
        <w:widowControl w:val="0"/>
        <w:ind w:firstLine="720"/>
        <w:rPr>
          <w:sz w:val="28"/>
          <w:szCs w:val="28"/>
        </w:rPr>
      </w:pPr>
    </w:p>
    <w:p w:rsidR="00897705" w:rsidRDefault="00897705" w:rsidP="00645A39">
      <w:pPr>
        <w:pStyle w:val="Standard"/>
        <w:widowControl w:val="0"/>
        <w:ind w:firstLine="720"/>
        <w:rPr>
          <w:sz w:val="28"/>
          <w:szCs w:val="28"/>
        </w:rPr>
      </w:pPr>
      <w:r>
        <w:rPr>
          <w:sz w:val="28"/>
          <w:szCs w:val="28"/>
        </w:rPr>
        <w:t>8.1. Подготовить к сдаче имущество и служебную документацию.</w:t>
      </w:r>
    </w:p>
    <w:p w:rsidR="00897705" w:rsidRDefault="00897705" w:rsidP="00645A39">
      <w:pPr>
        <w:pStyle w:val="Standard"/>
        <w:widowControl w:val="0"/>
        <w:ind w:firstLine="720"/>
        <w:rPr>
          <w:sz w:val="28"/>
          <w:szCs w:val="28"/>
        </w:rPr>
      </w:pPr>
      <w:r>
        <w:rPr>
          <w:sz w:val="28"/>
          <w:szCs w:val="28"/>
        </w:rPr>
        <w:t>8.2. Произвести прием - передачу поста.</w:t>
      </w:r>
    </w:p>
    <w:p w:rsidR="00897705" w:rsidRDefault="00897705" w:rsidP="00645A39">
      <w:pPr>
        <w:pStyle w:val="Standard"/>
        <w:widowControl w:val="0"/>
        <w:shd w:val="clear" w:color="auto" w:fill="FFFFFF"/>
        <w:spacing w:before="158"/>
        <w:ind w:right="1997" w:firstLine="720"/>
        <w:jc w:val="center"/>
        <w:rPr>
          <w:b/>
          <w:bCs/>
          <w:color w:val="000000"/>
          <w:sz w:val="28"/>
          <w:szCs w:val="28"/>
        </w:rPr>
      </w:pPr>
      <w:r>
        <w:rPr>
          <w:b/>
          <w:bCs/>
          <w:color w:val="000000"/>
          <w:sz w:val="28"/>
          <w:szCs w:val="28"/>
        </w:rPr>
        <w:t>9. Охранникам категорически запрещается</w:t>
      </w:r>
    </w:p>
    <w:p w:rsidR="00897705" w:rsidRDefault="00897705" w:rsidP="00645A39">
      <w:pPr>
        <w:pStyle w:val="Standard"/>
        <w:widowControl w:val="0"/>
        <w:shd w:val="clear" w:color="auto" w:fill="FFFFFF"/>
        <w:tabs>
          <w:tab w:val="left" w:pos="1387"/>
        </w:tabs>
        <w:spacing w:before="173"/>
        <w:ind w:firstLine="720"/>
        <w:jc w:val="both"/>
        <w:rPr>
          <w:color w:val="000000"/>
          <w:sz w:val="28"/>
          <w:szCs w:val="28"/>
        </w:rPr>
      </w:pPr>
      <w:r>
        <w:rPr>
          <w:color w:val="000000"/>
          <w:sz w:val="28"/>
          <w:szCs w:val="28"/>
        </w:rPr>
        <w:t>9.1.</w:t>
      </w:r>
      <w:r>
        <w:rPr>
          <w:color w:val="000000"/>
          <w:sz w:val="28"/>
          <w:szCs w:val="28"/>
        </w:rPr>
        <w:tab/>
        <w:t>Покидать пост и территорию объекта без разрешения, заниматься посторонними делами при несении службы, спать на посту в неустановленное время.</w:t>
      </w:r>
    </w:p>
    <w:p w:rsidR="00897705" w:rsidRDefault="00897705" w:rsidP="00645A39">
      <w:pPr>
        <w:pStyle w:val="Standard"/>
        <w:widowControl w:val="0"/>
        <w:shd w:val="clear" w:color="auto" w:fill="FFFFFF"/>
        <w:tabs>
          <w:tab w:val="left" w:pos="709"/>
        </w:tabs>
        <w:jc w:val="both"/>
        <w:rPr>
          <w:color w:val="000000"/>
          <w:sz w:val="28"/>
          <w:szCs w:val="28"/>
        </w:rPr>
      </w:pPr>
      <w:r>
        <w:rPr>
          <w:color w:val="000000"/>
          <w:sz w:val="28"/>
          <w:szCs w:val="28"/>
        </w:rPr>
        <w:tab/>
        <w:t>9.2. Самостоятельно передавать охрану поста другим лицам.</w:t>
      </w:r>
    </w:p>
    <w:p w:rsidR="00897705" w:rsidRDefault="00897705" w:rsidP="00645A39">
      <w:pPr>
        <w:pStyle w:val="Standard"/>
        <w:widowControl w:val="0"/>
        <w:shd w:val="clear" w:color="auto" w:fill="FFFFFF"/>
        <w:tabs>
          <w:tab w:val="left" w:pos="709"/>
        </w:tabs>
        <w:spacing w:before="43"/>
        <w:jc w:val="both"/>
        <w:rPr>
          <w:color w:val="000000"/>
          <w:sz w:val="28"/>
          <w:szCs w:val="28"/>
        </w:rPr>
      </w:pPr>
      <w:r>
        <w:rPr>
          <w:color w:val="000000"/>
          <w:sz w:val="28"/>
          <w:szCs w:val="28"/>
        </w:rPr>
        <w:tab/>
        <w:t>9.3. Передавать свое служебное удостоверение кому-либо, кроме руководителей, которым он подчинен.</w:t>
      </w:r>
    </w:p>
    <w:p w:rsidR="00897705" w:rsidRDefault="00897705" w:rsidP="00645A39">
      <w:pPr>
        <w:pStyle w:val="Standard"/>
        <w:widowControl w:val="0"/>
        <w:shd w:val="clear" w:color="auto" w:fill="FFFFFF"/>
        <w:tabs>
          <w:tab w:val="left" w:pos="709"/>
        </w:tabs>
        <w:spacing w:before="58"/>
        <w:jc w:val="both"/>
        <w:rPr>
          <w:color w:val="000000"/>
          <w:sz w:val="28"/>
          <w:szCs w:val="28"/>
        </w:rPr>
      </w:pPr>
      <w:r>
        <w:rPr>
          <w:color w:val="000000"/>
          <w:sz w:val="28"/>
          <w:szCs w:val="28"/>
        </w:rPr>
        <w:tab/>
        <w:t>9.4. Применять приемы рукопашного боя без необходимых на то условий и причин.</w:t>
      </w:r>
    </w:p>
    <w:p w:rsidR="00897705" w:rsidRDefault="00897705" w:rsidP="00645A39">
      <w:pPr>
        <w:pStyle w:val="Standard"/>
        <w:widowControl w:val="0"/>
        <w:shd w:val="clear" w:color="auto" w:fill="FFFFFF"/>
        <w:tabs>
          <w:tab w:val="left" w:pos="709"/>
        </w:tabs>
        <w:spacing w:before="58"/>
        <w:jc w:val="both"/>
        <w:rPr>
          <w:color w:val="000000"/>
          <w:sz w:val="28"/>
          <w:szCs w:val="28"/>
        </w:rPr>
      </w:pPr>
      <w:r>
        <w:rPr>
          <w:color w:val="000000"/>
          <w:sz w:val="28"/>
          <w:szCs w:val="28"/>
        </w:rPr>
        <w:tab/>
        <w:t>9.5. Заходить в неосвещенные места охраняемой территории без электрического фонаря.</w:t>
      </w:r>
    </w:p>
    <w:p w:rsidR="00897705" w:rsidRDefault="00897705" w:rsidP="00645A39">
      <w:pPr>
        <w:pStyle w:val="Standard"/>
        <w:widowControl w:val="0"/>
        <w:shd w:val="clear" w:color="auto" w:fill="FFFFFF"/>
        <w:tabs>
          <w:tab w:val="left" w:pos="709"/>
        </w:tabs>
        <w:spacing w:before="77"/>
        <w:jc w:val="both"/>
        <w:rPr>
          <w:color w:val="000000"/>
          <w:sz w:val="28"/>
          <w:szCs w:val="28"/>
        </w:rPr>
      </w:pPr>
      <w:r>
        <w:rPr>
          <w:color w:val="000000"/>
          <w:sz w:val="28"/>
          <w:szCs w:val="28"/>
        </w:rPr>
        <w:tab/>
        <w:t>9.6. Входить без подстраховки во вскрытые и взломанные помещения.</w:t>
      </w:r>
    </w:p>
    <w:p w:rsidR="00897705" w:rsidRDefault="00897705" w:rsidP="00645A39">
      <w:pPr>
        <w:pStyle w:val="Standard"/>
        <w:widowControl w:val="0"/>
        <w:shd w:val="clear" w:color="auto" w:fill="FFFFFF"/>
        <w:tabs>
          <w:tab w:val="left" w:pos="1373"/>
        </w:tabs>
        <w:spacing w:before="43"/>
        <w:ind w:firstLine="720"/>
        <w:jc w:val="both"/>
        <w:rPr>
          <w:color w:val="000000"/>
          <w:sz w:val="28"/>
          <w:szCs w:val="28"/>
        </w:rPr>
      </w:pPr>
      <w:r>
        <w:rPr>
          <w:color w:val="000000"/>
          <w:sz w:val="28"/>
          <w:szCs w:val="28"/>
        </w:rPr>
        <w:t>9.7.</w:t>
      </w:r>
      <w:r>
        <w:rPr>
          <w:color w:val="000000"/>
          <w:sz w:val="28"/>
          <w:szCs w:val="28"/>
        </w:rPr>
        <w:tab/>
        <w:t>Отключать сигнализацию, освещение, самостоятельно ремонтировать электрооборудование и электропроводку.</w:t>
      </w:r>
    </w:p>
    <w:p w:rsidR="00897705" w:rsidRDefault="00897705" w:rsidP="00645A39">
      <w:pPr>
        <w:pStyle w:val="Standard"/>
        <w:widowControl w:val="0"/>
        <w:shd w:val="clear" w:color="auto" w:fill="FFFFFF"/>
        <w:tabs>
          <w:tab w:val="left" w:pos="1267"/>
        </w:tabs>
        <w:spacing w:before="43"/>
        <w:ind w:firstLine="720"/>
        <w:jc w:val="both"/>
        <w:rPr>
          <w:color w:val="000000"/>
          <w:sz w:val="28"/>
          <w:szCs w:val="28"/>
        </w:rPr>
      </w:pPr>
      <w:r>
        <w:rPr>
          <w:color w:val="000000"/>
          <w:sz w:val="28"/>
          <w:szCs w:val="28"/>
        </w:rPr>
        <w:t>9.8.</w:t>
      </w:r>
      <w:r>
        <w:rPr>
          <w:color w:val="000000"/>
          <w:sz w:val="28"/>
          <w:szCs w:val="28"/>
        </w:rPr>
        <w:tab/>
        <w:t>Перемещать пожарный инвентарь и использовать его не по прямому назначению.</w:t>
      </w:r>
    </w:p>
    <w:p w:rsidR="00897705" w:rsidRDefault="00897705" w:rsidP="00645A39">
      <w:pPr>
        <w:pStyle w:val="Standard"/>
        <w:widowControl w:val="0"/>
        <w:shd w:val="clear" w:color="auto" w:fill="FFFFFF"/>
        <w:tabs>
          <w:tab w:val="left" w:pos="1362"/>
        </w:tabs>
        <w:ind w:left="38" w:firstLine="696"/>
        <w:jc w:val="both"/>
        <w:rPr>
          <w:color w:val="000000"/>
          <w:sz w:val="28"/>
          <w:szCs w:val="28"/>
        </w:rPr>
      </w:pPr>
      <w:r>
        <w:rPr>
          <w:color w:val="000000"/>
          <w:sz w:val="28"/>
          <w:szCs w:val="28"/>
        </w:rPr>
        <w:t>9.9.</w:t>
      </w:r>
      <w:r>
        <w:rPr>
          <w:color w:val="000000"/>
          <w:sz w:val="28"/>
          <w:szCs w:val="28"/>
        </w:rPr>
        <w:tab/>
        <w:t>Допускать хранение на посту посторонних вещей и предметов, принимать на хранение и передавать кому-либо сумки, рюкзаки, пакеты и т.п.</w:t>
      </w:r>
    </w:p>
    <w:p w:rsidR="00897705" w:rsidRDefault="00897705" w:rsidP="00645A39">
      <w:pPr>
        <w:pStyle w:val="Standard"/>
        <w:widowControl w:val="0"/>
        <w:shd w:val="clear" w:color="auto" w:fill="FFFFFF"/>
        <w:tabs>
          <w:tab w:val="left" w:pos="1626"/>
        </w:tabs>
        <w:ind w:left="38" w:firstLine="696"/>
        <w:jc w:val="both"/>
        <w:rPr>
          <w:color w:val="000000"/>
          <w:sz w:val="28"/>
          <w:szCs w:val="28"/>
        </w:rPr>
      </w:pPr>
      <w:r>
        <w:rPr>
          <w:color w:val="000000"/>
          <w:sz w:val="28"/>
          <w:szCs w:val="28"/>
        </w:rPr>
        <w:t>9.10.</w:t>
      </w:r>
      <w:r>
        <w:rPr>
          <w:color w:val="000000"/>
          <w:sz w:val="28"/>
          <w:szCs w:val="28"/>
        </w:rPr>
        <w:tab/>
        <w:t>Самостоятельно осматривать, вскрывать, переносить оставленные без присмотра и находящиеся на территории охраняемого объекта свертки, пакеты, коробки и т.п.</w:t>
      </w:r>
    </w:p>
    <w:p w:rsidR="00897705" w:rsidRDefault="00897705" w:rsidP="00645A39">
      <w:pPr>
        <w:pStyle w:val="Standard"/>
        <w:widowControl w:val="0"/>
        <w:shd w:val="clear" w:color="auto" w:fill="FFFFFF"/>
        <w:tabs>
          <w:tab w:val="left" w:pos="1525"/>
        </w:tabs>
        <w:ind w:left="38" w:firstLine="696"/>
        <w:jc w:val="both"/>
      </w:pPr>
      <w:r>
        <w:rPr>
          <w:color w:val="000000"/>
          <w:sz w:val="28"/>
          <w:szCs w:val="28"/>
        </w:rPr>
        <w:t>9.11.</w:t>
      </w:r>
      <w:r>
        <w:rPr>
          <w:color w:val="000000"/>
          <w:sz w:val="28"/>
          <w:szCs w:val="28"/>
        </w:rPr>
        <w:tab/>
        <w:t>Передавать посторонним лицам информацию о характере и особенностях охраняемого объекта, а также домашние адреса и телефоны администрации филиала ПАО «ТрансКонтейнер» на Приволжской железной дороге и ООО ЧОО</w:t>
      </w:r>
      <w:proofErr w:type="gramStart"/>
      <w:r>
        <w:rPr>
          <w:color w:val="000000"/>
          <w:sz w:val="28"/>
          <w:szCs w:val="28"/>
        </w:rPr>
        <w:t xml:space="preserve"> </w:t>
      </w:r>
      <w:r>
        <w:rPr>
          <w:sz w:val="28"/>
          <w:szCs w:val="28"/>
        </w:rPr>
        <w:t>.</w:t>
      </w:r>
      <w:proofErr w:type="gramEnd"/>
    </w:p>
    <w:p w:rsidR="00897705" w:rsidRDefault="00897705" w:rsidP="00645A39">
      <w:pPr>
        <w:pStyle w:val="Standard"/>
        <w:widowControl w:val="0"/>
        <w:shd w:val="clear" w:color="auto" w:fill="FFFFFF"/>
        <w:tabs>
          <w:tab w:val="left" w:pos="1607"/>
        </w:tabs>
        <w:ind w:left="43" w:firstLine="691"/>
        <w:jc w:val="both"/>
        <w:rPr>
          <w:color w:val="000000"/>
          <w:sz w:val="28"/>
          <w:szCs w:val="28"/>
        </w:rPr>
      </w:pPr>
      <w:r>
        <w:rPr>
          <w:color w:val="000000"/>
          <w:sz w:val="28"/>
          <w:szCs w:val="28"/>
        </w:rPr>
        <w:t>9.12.</w:t>
      </w:r>
      <w:r>
        <w:rPr>
          <w:color w:val="000000"/>
          <w:sz w:val="28"/>
          <w:szCs w:val="28"/>
        </w:rPr>
        <w:tab/>
        <w:t>Употреблять спиртные напитки и прибывать на службу в нетрезвом состоянии, курить на посту.</w:t>
      </w:r>
    </w:p>
    <w:p w:rsidR="00897705" w:rsidRDefault="00897705" w:rsidP="00645A39">
      <w:pPr>
        <w:pStyle w:val="Standard"/>
        <w:widowControl w:val="0"/>
        <w:shd w:val="clear" w:color="auto" w:fill="FFFFFF"/>
        <w:tabs>
          <w:tab w:val="left" w:pos="1607"/>
        </w:tabs>
        <w:ind w:left="43" w:firstLine="691"/>
        <w:jc w:val="both"/>
        <w:rPr>
          <w:color w:val="000000"/>
          <w:sz w:val="28"/>
          <w:szCs w:val="28"/>
        </w:rPr>
      </w:pPr>
    </w:p>
    <w:p w:rsidR="00897705" w:rsidRDefault="00897705" w:rsidP="00645A39">
      <w:pPr>
        <w:pStyle w:val="Standard"/>
        <w:widowControl w:val="0"/>
        <w:shd w:val="clear" w:color="auto" w:fill="FFFFFF"/>
        <w:tabs>
          <w:tab w:val="left" w:pos="1607"/>
        </w:tabs>
        <w:ind w:left="43" w:firstLine="691"/>
        <w:jc w:val="center"/>
        <w:rPr>
          <w:b/>
          <w:bCs/>
          <w:color w:val="000000"/>
          <w:sz w:val="28"/>
          <w:szCs w:val="28"/>
        </w:rPr>
      </w:pPr>
      <w:r>
        <w:rPr>
          <w:b/>
          <w:bCs/>
          <w:color w:val="000000"/>
          <w:sz w:val="28"/>
          <w:szCs w:val="28"/>
        </w:rPr>
        <w:t xml:space="preserve">10. Обязанности </w:t>
      </w:r>
      <w:proofErr w:type="gramStart"/>
      <w:r>
        <w:rPr>
          <w:b/>
          <w:bCs/>
          <w:color w:val="000000"/>
          <w:sz w:val="28"/>
          <w:szCs w:val="28"/>
        </w:rPr>
        <w:t>старшего</w:t>
      </w:r>
      <w:proofErr w:type="gramEnd"/>
      <w:r>
        <w:rPr>
          <w:b/>
          <w:bCs/>
          <w:color w:val="000000"/>
          <w:sz w:val="28"/>
          <w:szCs w:val="28"/>
        </w:rPr>
        <w:t xml:space="preserve"> смены</w:t>
      </w:r>
    </w:p>
    <w:p w:rsidR="00897705" w:rsidRDefault="00897705" w:rsidP="00645A39">
      <w:pPr>
        <w:pStyle w:val="Standard"/>
        <w:widowControl w:val="0"/>
        <w:shd w:val="clear" w:color="auto" w:fill="FFFFFF"/>
        <w:tabs>
          <w:tab w:val="left" w:pos="1607"/>
        </w:tabs>
        <w:ind w:left="43" w:firstLine="691"/>
        <w:jc w:val="both"/>
        <w:rPr>
          <w:b/>
          <w:bCs/>
          <w:color w:val="000000"/>
          <w:sz w:val="28"/>
          <w:szCs w:val="28"/>
        </w:rPr>
      </w:pPr>
    </w:p>
    <w:p w:rsidR="00897705" w:rsidRDefault="00897705" w:rsidP="00645A39">
      <w:pPr>
        <w:pStyle w:val="Standard"/>
        <w:widowControl w:val="0"/>
        <w:shd w:val="clear" w:color="auto" w:fill="FFFFFF"/>
        <w:tabs>
          <w:tab w:val="left" w:pos="845"/>
        </w:tabs>
        <w:ind w:left="34" w:firstLine="675"/>
        <w:jc w:val="both"/>
        <w:rPr>
          <w:color w:val="000000"/>
          <w:sz w:val="28"/>
          <w:szCs w:val="28"/>
        </w:rPr>
      </w:pPr>
      <w:r>
        <w:rPr>
          <w:color w:val="000000"/>
          <w:sz w:val="28"/>
          <w:szCs w:val="28"/>
        </w:rPr>
        <w:t>10.1. Знать план охраняемого объекта и прилегающую к нему местность.</w:t>
      </w:r>
    </w:p>
    <w:p w:rsidR="00897705" w:rsidRDefault="00897705" w:rsidP="00645A39">
      <w:pPr>
        <w:pStyle w:val="Standard"/>
        <w:widowControl w:val="0"/>
        <w:shd w:val="clear" w:color="auto" w:fill="FFFFFF"/>
        <w:tabs>
          <w:tab w:val="left" w:pos="743"/>
        </w:tabs>
        <w:ind w:left="34" w:firstLine="675"/>
        <w:jc w:val="both"/>
        <w:rPr>
          <w:color w:val="000000"/>
          <w:sz w:val="28"/>
          <w:szCs w:val="28"/>
        </w:rPr>
      </w:pPr>
      <w:r>
        <w:rPr>
          <w:color w:val="000000"/>
          <w:sz w:val="28"/>
          <w:szCs w:val="28"/>
        </w:rPr>
        <w:t>10.2. Знать и соблюдать установленный на объекте пропускной и противопожарный режим, порядок допуска к вскрытию помещений, а также расположение средств пожаротушения и правил их применения.</w:t>
      </w:r>
    </w:p>
    <w:p w:rsidR="00897705" w:rsidRDefault="00897705" w:rsidP="00645A39">
      <w:pPr>
        <w:pStyle w:val="Standard"/>
        <w:widowControl w:val="0"/>
        <w:shd w:val="clear" w:color="auto" w:fill="FFFFFF"/>
        <w:tabs>
          <w:tab w:val="left" w:pos="743"/>
        </w:tabs>
        <w:ind w:left="34" w:firstLine="675"/>
        <w:jc w:val="both"/>
        <w:rPr>
          <w:color w:val="000000"/>
          <w:sz w:val="28"/>
          <w:szCs w:val="28"/>
        </w:rPr>
      </w:pPr>
      <w:r>
        <w:rPr>
          <w:color w:val="000000"/>
          <w:sz w:val="28"/>
          <w:szCs w:val="28"/>
        </w:rPr>
        <w:t xml:space="preserve">10.3. Проводить инструктаж личного состава дежурной смены перед </w:t>
      </w:r>
      <w:proofErr w:type="spellStart"/>
      <w:r>
        <w:rPr>
          <w:color w:val="000000"/>
          <w:sz w:val="28"/>
          <w:szCs w:val="28"/>
        </w:rPr>
        <w:t>заступлением</w:t>
      </w:r>
      <w:proofErr w:type="spellEnd"/>
      <w:r>
        <w:rPr>
          <w:color w:val="000000"/>
          <w:sz w:val="28"/>
          <w:szCs w:val="28"/>
        </w:rPr>
        <w:t xml:space="preserve"> на пост.</w:t>
      </w:r>
    </w:p>
    <w:p w:rsidR="00897705" w:rsidRDefault="00897705" w:rsidP="00645A39">
      <w:pPr>
        <w:pStyle w:val="Standard"/>
        <w:widowControl w:val="0"/>
        <w:shd w:val="clear" w:color="auto" w:fill="FFFFFF"/>
        <w:tabs>
          <w:tab w:val="left" w:pos="743"/>
        </w:tabs>
        <w:ind w:left="34" w:firstLine="675"/>
        <w:jc w:val="both"/>
        <w:rPr>
          <w:color w:val="000000"/>
          <w:sz w:val="28"/>
          <w:szCs w:val="28"/>
        </w:rPr>
      </w:pPr>
      <w:r>
        <w:rPr>
          <w:color w:val="000000"/>
          <w:sz w:val="28"/>
          <w:szCs w:val="28"/>
        </w:rPr>
        <w:t>10.4. Периодически проверять несение службы охранниками, состояние прилегающей территории, исправность ограждения, освещения, охранной сигнализации.</w:t>
      </w:r>
    </w:p>
    <w:p w:rsidR="00897705" w:rsidRDefault="00897705" w:rsidP="00645A39">
      <w:pPr>
        <w:pStyle w:val="Standard"/>
        <w:widowControl w:val="0"/>
        <w:shd w:val="clear" w:color="auto" w:fill="FFFFFF"/>
        <w:tabs>
          <w:tab w:val="left" w:pos="743"/>
        </w:tabs>
        <w:ind w:left="34" w:firstLine="675"/>
        <w:jc w:val="both"/>
        <w:rPr>
          <w:color w:val="000000"/>
          <w:sz w:val="28"/>
          <w:szCs w:val="28"/>
        </w:rPr>
      </w:pPr>
      <w:r>
        <w:rPr>
          <w:color w:val="000000"/>
          <w:sz w:val="28"/>
          <w:szCs w:val="28"/>
        </w:rPr>
        <w:t>10.5. В случае нарушения общественного порядка непосредственно у охраняемого объекта вызвать милицию.</w:t>
      </w:r>
    </w:p>
    <w:p w:rsidR="00897705" w:rsidRDefault="00897705" w:rsidP="00645A39">
      <w:pPr>
        <w:pStyle w:val="Standard"/>
        <w:widowControl w:val="0"/>
        <w:shd w:val="clear" w:color="auto" w:fill="FFFFFF"/>
        <w:ind w:left="34" w:firstLine="675"/>
        <w:jc w:val="both"/>
        <w:rPr>
          <w:color w:val="000000"/>
          <w:sz w:val="28"/>
          <w:szCs w:val="28"/>
        </w:rPr>
      </w:pPr>
      <w:r>
        <w:rPr>
          <w:color w:val="000000"/>
          <w:sz w:val="28"/>
          <w:szCs w:val="28"/>
        </w:rPr>
        <w:t>10.6. Осуществлять контроль своевременного изъятия просроченных пропусков.</w:t>
      </w:r>
    </w:p>
    <w:p w:rsidR="00897705" w:rsidRDefault="00897705" w:rsidP="00645A39">
      <w:pPr>
        <w:pStyle w:val="Standard"/>
        <w:widowControl w:val="0"/>
        <w:shd w:val="clear" w:color="auto" w:fill="FFFFFF"/>
        <w:tabs>
          <w:tab w:val="left" w:pos="743"/>
        </w:tabs>
        <w:ind w:left="34" w:firstLine="675"/>
        <w:jc w:val="both"/>
        <w:rPr>
          <w:color w:val="000000"/>
          <w:sz w:val="28"/>
          <w:szCs w:val="28"/>
        </w:rPr>
      </w:pPr>
      <w:r>
        <w:rPr>
          <w:color w:val="000000"/>
          <w:sz w:val="28"/>
          <w:szCs w:val="28"/>
        </w:rPr>
        <w:t>10.7. Не допускать на территорию охраняемого объекта лиц в нетрезвом состоянии.</w:t>
      </w:r>
    </w:p>
    <w:p w:rsidR="00897705" w:rsidRDefault="00897705" w:rsidP="00645A39">
      <w:pPr>
        <w:pStyle w:val="Standard"/>
        <w:widowControl w:val="0"/>
        <w:shd w:val="clear" w:color="auto" w:fill="FFFFFF"/>
        <w:tabs>
          <w:tab w:val="left" w:pos="743"/>
        </w:tabs>
        <w:ind w:left="34" w:firstLine="675"/>
        <w:jc w:val="both"/>
      </w:pPr>
      <w:r>
        <w:rPr>
          <w:color w:val="000000"/>
          <w:sz w:val="28"/>
          <w:szCs w:val="28"/>
        </w:rPr>
        <w:t>10.8. При закрытии и опечатывании помещений, оборудованных охранной сигнализацией, проверить ее исправность и включить в рабочее состояние, о приеме произвести запись в журнале.</w:t>
      </w:r>
    </w:p>
    <w:p w:rsidR="00897705" w:rsidRDefault="00897705" w:rsidP="00645A39">
      <w:pPr>
        <w:pStyle w:val="Standard"/>
        <w:widowControl w:val="0"/>
        <w:shd w:val="clear" w:color="auto" w:fill="FFFFFF"/>
        <w:tabs>
          <w:tab w:val="left" w:pos="743"/>
        </w:tabs>
        <w:spacing w:before="5"/>
        <w:ind w:left="34" w:firstLine="675"/>
        <w:jc w:val="both"/>
        <w:rPr>
          <w:color w:val="000000"/>
          <w:sz w:val="28"/>
          <w:szCs w:val="28"/>
        </w:rPr>
      </w:pPr>
      <w:r>
        <w:rPr>
          <w:color w:val="000000"/>
          <w:sz w:val="28"/>
          <w:szCs w:val="28"/>
        </w:rPr>
        <w:t>10.9. По всем происшествиям, нарушениям службы охранником, а также нарушениям пожарной безопасности и неисправностям сре</w:t>
      </w:r>
      <w:proofErr w:type="gramStart"/>
      <w:r>
        <w:rPr>
          <w:color w:val="000000"/>
          <w:sz w:val="28"/>
          <w:szCs w:val="28"/>
        </w:rPr>
        <w:t>дств св</w:t>
      </w:r>
      <w:proofErr w:type="gramEnd"/>
      <w:r>
        <w:rPr>
          <w:color w:val="000000"/>
          <w:sz w:val="28"/>
          <w:szCs w:val="28"/>
        </w:rPr>
        <w:t>язи принимать срочные меры и докладывать начальнику объекта.</w:t>
      </w:r>
    </w:p>
    <w:p w:rsidR="00897705" w:rsidRDefault="00897705" w:rsidP="00645A39">
      <w:pPr>
        <w:pStyle w:val="Standard"/>
        <w:widowControl w:val="0"/>
        <w:shd w:val="clear" w:color="auto" w:fill="FFFFFF"/>
        <w:tabs>
          <w:tab w:val="left" w:pos="743"/>
        </w:tabs>
        <w:ind w:left="34" w:firstLine="675"/>
        <w:jc w:val="both"/>
        <w:rPr>
          <w:color w:val="000000"/>
          <w:sz w:val="28"/>
          <w:szCs w:val="28"/>
        </w:rPr>
      </w:pPr>
      <w:r>
        <w:rPr>
          <w:color w:val="000000"/>
          <w:sz w:val="28"/>
          <w:szCs w:val="28"/>
        </w:rPr>
        <w:t>10.10. В случае заболевания сотрудника дежурной смены, принять меры к его замене, доложив начальнику объекта.</w:t>
      </w:r>
    </w:p>
    <w:p w:rsidR="00897705" w:rsidRDefault="00897705" w:rsidP="00645A39">
      <w:pPr>
        <w:pStyle w:val="Standard"/>
        <w:widowControl w:val="0"/>
        <w:shd w:val="clear" w:color="auto" w:fill="FFFFFF"/>
        <w:tabs>
          <w:tab w:val="left" w:pos="743"/>
        </w:tabs>
        <w:spacing w:before="10"/>
        <w:ind w:left="34" w:firstLine="675"/>
        <w:jc w:val="both"/>
        <w:rPr>
          <w:color w:val="000000"/>
          <w:sz w:val="28"/>
          <w:szCs w:val="28"/>
        </w:rPr>
      </w:pPr>
      <w:r>
        <w:rPr>
          <w:color w:val="000000"/>
          <w:sz w:val="28"/>
          <w:szCs w:val="28"/>
        </w:rPr>
        <w:t>10.11. После сдачи смены произвести разбор несения службы с личным составом смены.</w:t>
      </w:r>
    </w:p>
    <w:p w:rsidR="00897705" w:rsidRDefault="00897705" w:rsidP="00645A39">
      <w:pPr>
        <w:pStyle w:val="Standard"/>
        <w:widowControl w:val="0"/>
        <w:shd w:val="clear" w:color="auto" w:fill="FFFFFF"/>
        <w:spacing w:before="168"/>
        <w:rPr>
          <w:color w:val="000000"/>
          <w:sz w:val="28"/>
          <w:szCs w:val="28"/>
        </w:rPr>
      </w:pPr>
      <w:r>
        <w:rPr>
          <w:color w:val="000000"/>
          <w:sz w:val="28"/>
          <w:szCs w:val="28"/>
        </w:rPr>
        <w:t xml:space="preserve"> Директор ООО  ЧОО</w:t>
      </w:r>
    </w:p>
    <w:p w:rsidR="00897705" w:rsidRDefault="00897705" w:rsidP="00645A39">
      <w:pPr>
        <w:pStyle w:val="Standard"/>
        <w:widowControl w:val="0"/>
        <w:shd w:val="clear" w:color="auto" w:fill="FFFFFF"/>
        <w:jc w:val="both"/>
        <w:rPr>
          <w:color w:val="000000"/>
          <w:sz w:val="28"/>
          <w:szCs w:val="28"/>
        </w:rPr>
      </w:pPr>
    </w:p>
    <w:p w:rsidR="00897705" w:rsidRDefault="00897705" w:rsidP="00645A39">
      <w:pPr>
        <w:pStyle w:val="Standard"/>
        <w:widowControl w:val="0"/>
        <w:shd w:val="clear" w:color="auto" w:fill="FFFFFF"/>
        <w:jc w:val="both"/>
      </w:pPr>
      <w:r>
        <w:rPr>
          <w:color w:val="000000"/>
          <w:sz w:val="28"/>
          <w:szCs w:val="28"/>
        </w:rPr>
        <w:tab/>
      </w:r>
      <w:r>
        <w:rPr>
          <w:color w:val="000000"/>
          <w:sz w:val="28"/>
          <w:szCs w:val="28"/>
        </w:rPr>
        <w:tab/>
      </w:r>
      <w:r>
        <w:rPr>
          <w:color w:val="000000"/>
          <w:sz w:val="28"/>
          <w:szCs w:val="28"/>
        </w:rPr>
        <w:tab/>
      </w:r>
      <w:r>
        <w:rPr>
          <w:color w:val="000000"/>
          <w:sz w:val="28"/>
          <w:szCs w:val="28"/>
        </w:rPr>
        <w:tab/>
        <w:t xml:space="preserve">                                 </w:t>
      </w:r>
      <w:r>
        <w:rPr>
          <w:b/>
          <w:color w:val="000000"/>
          <w:sz w:val="28"/>
          <w:szCs w:val="28"/>
        </w:rPr>
        <w:t xml:space="preserve"> ___</w:t>
      </w:r>
      <w:r>
        <w:rPr>
          <w:b/>
          <w:bCs/>
          <w:sz w:val="28"/>
          <w:szCs w:val="28"/>
        </w:rPr>
        <w:t>________</w:t>
      </w:r>
    </w:p>
    <w:p w:rsidR="00897705" w:rsidRDefault="00897705" w:rsidP="00645A39">
      <w:pPr>
        <w:pStyle w:val="Standard"/>
        <w:widowControl w:val="0"/>
        <w:shd w:val="clear" w:color="auto" w:fill="FFFFFF"/>
        <w:spacing w:before="168"/>
        <w:rPr>
          <w:b/>
          <w:bCs/>
          <w:color w:val="000000"/>
          <w:sz w:val="28"/>
          <w:szCs w:val="28"/>
        </w:rPr>
      </w:pPr>
    </w:p>
    <w:p w:rsidR="00897705" w:rsidRDefault="00897705" w:rsidP="00645A39">
      <w:pPr>
        <w:pStyle w:val="Standard"/>
        <w:rPr>
          <w:i/>
        </w:rPr>
      </w:pPr>
      <w:r>
        <w:rPr>
          <w:i/>
        </w:rPr>
        <w:t xml:space="preserve">      Печать</w:t>
      </w:r>
      <w:r>
        <w:rPr>
          <w:i/>
        </w:rPr>
        <w:tab/>
      </w:r>
      <w:r>
        <w:rPr>
          <w:i/>
        </w:rPr>
        <w:tab/>
      </w:r>
      <w:r>
        <w:rPr>
          <w:i/>
        </w:rPr>
        <w:tab/>
      </w:r>
    </w:p>
    <w:p w:rsidR="00897705" w:rsidRDefault="00897705" w:rsidP="00645A39">
      <w:pPr>
        <w:pStyle w:val="32"/>
        <w:suppressAutoHyphens/>
        <w:spacing w:after="0"/>
        <w:rPr>
          <w:sz w:val="28"/>
          <w:szCs w:val="28"/>
        </w:rPr>
      </w:pPr>
      <w:r>
        <w:rPr>
          <w:sz w:val="28"/>
          <w:szCs w:val="28"/>
        </w:rPr>
        <w:t>"____" _________ 2020__ г.</w:t>
      </w:r>
    </w:p>
    <w:p w:rsidR="00897705" w:rsidRDefault="00897705" w:rsidP="00645A39">
      <w:pPr>
        <w:pStyle w:val="Standard"/>
        <w:widowControl w:val="0"/>
        <w:shd w:val="clear" w:color="auto" w:fill="FFFFFF"/>
        <w:spacing w:before="168"/>
        <w:rPr>
          <w:b/>
          <w:bCs/>
          <w:color w:val="000000"/>
          <w:sz w:val="28"/>
          <w:szCs w:val="28"/>
        </w:rPr>
      </w:pPr>
    </w:p>
    <w:p w:rsidR="00897705" w:rsidRDefault="00897705" w:rsidP="00645A39">
      <w:pPr>
        <w:pStyle w:val="Standard"/>
        <w:widowControl w:val="0"/>
        <w:shd w:val="clear" w:color="auto" w:fill="FFFFFF"/>
        <w:spacing w:before="168"/>
        <w:rPr>
          <w:b/>
          <w:bCs/>
          <w:color w:val="000000"/>
          <w:sz w:val="28"/>
          <w:szCs w:val="28"/>
        </w:rPr>
      </w:pPr>
    </w:p>
    <w:p w:rsidR="00897705" w:rsidRDefault="00897705" w:rsidP="00645A39">
      <w:pPr>
        <w:pStyle w:val="Standard"/>
        <w:widowControl w:val="0"/>
        <w:shd w:val="clear" w:color="auto" w:fill="FFFFFF"/>
        <w:spacing w:before="168"/>
        <w:rPr>
          <w:b/>
          <w:bCs/>
          <w:color w:val="000000"/>
          <w:sz w:val="28"/>
          <w:szCs w:val="28"/>
        </w:rPr>
      </w:pPr>
    </w:p>
    <w:p w:rsidR="00897705" w:rsidRDefault="00897705" w:rsidP="00645A39">
      <w:pPr>
        <w:pStyle w:val="Standard"/>
        <w:widowControl w:val="0"/>
        <w:shd w:val="clear" w:color="auto" w:fill="FFFFFF"/>
        <w:spacing w:before="168"/>
        <w:rPr>
          <w:b/>
          <w:bCs/>
          <w:color w:val="000000"/>
          <w:sz w:val="28"/>
          <w:szCs w:val="28"/>
        </w:rPr>
      </w:pPr>
    </w:p>
    <w:p w:rsidR="0060018D" w:rsidRDefault="0060018D" w:rsidP="00645A39">
      <w:pPr>
        <w:pStyle w:val="Standard"/>
        <w:widowControl w:val="0"/>
        <w:shd w:val="clear" w:color="auto" w:fill="FFFFFF"/>
        <w:spacing w:before="168"/>
        <w:rPr>
          <w:b/>
          <w:bCs/>
          <w:color w:val="000000"/>
          <w:sz w:val="28"/>
          <w:szCs w:val="28"/>
        </w:rPr>
      </w:pPr>
    </w:p>
    <w:p w:rsidR="0060018D" w:rsidRDefault="0060018D" w:rsidP="00645A39">
      <w:pPr>
        <w:pStyle w:val="Standard"/>
        <w:widowControl w:val="0"/>
        <w:shd w:val="clear" w:color="auto" w:fill="FFFFFF"/>
        <w:spacing w:before="168"/>
        <w:rPr>
          <w:b/>
          <w:bCs/>
          <w:color w:val="000000"/>
          <w:sz w:val="28"/>
          <w:szCs w:val="28"/>
        </w:rPr>
      </w:pPr>
    </w:p>
    <w:p w:rsidR="00897705" w:rsidRDefault="00897705" w:rsidP="00645A39">
      <w:pPr>
        <w:pStyle w:val="Standard"/>
        <w:widowControl w:val="0"/>
        <w:shd w:val="clear" w:color="auto" w:fill="FFFFFF"/>
        <w:spacing w:before="168"/>
        <w:rPr>
          <w:b/>
          <w:bCs/>
          <w:color w:val="000000"/>
          <w:sz w:val="28"/>
          <w:szCs w:val="28"/>
        </w:rPr>
      </w:pPr>
    </w:p>
    <w:p w:rsidR="00897705" w:rsidRDefault="00897705" w:rsidP="00645A39">
      <w:pPr>
        <w:pStyle w:val="Standard"/>
        <w:widowControl w:val="0"/>
        <w:shd w:val="clear" w:color="auto" w:fill="FFFFFF"/>
        <w:spacing w:before="168"/>
        <w:jc w:val="right"/>
        <w:rPr>
          <w:sz w:val="28"/>
          <w:szCs w:val="28"/>
        </w:rPr>
      </w:pPr>
      <w:r>
        <w:rPr>
          <w:b/>
          <w:bCs/>
          <w:color w:val="000000"/>
          <w:sz w:val="28"/>
          <w:szCs w:val="28"/>
        </w:rPr>
        <w:lastRenderedPageBreak/>
        <w:t xml:space="preserve">                                                       </w:t>
      </w:r>
      <w:r>
        <w:rPr>
          <w:sz w:val="28"/>
          <w:szCs w:val="28"/>
        </w:rPr>
        <w:t>Приложение № 6</w:t>
      </w:r>
    </w:p>
    <w:p w:rsidR="00897705" w:rsidRDefault="00897705" w:rsidP="00645A39">
      <w:pPr>
        <w:pStyle w:val="Standard"/>
        <w:widowControl w:val="0"/>
        <w:ind w:left="5812"/>
        <w:jc w:val="right"/>
        <w:rPr>
          <w:sz w:val="28"/>
          <w:szCs w:val="28"/>
        </w:rPr>
      </w:pPr>
      <w:r>
        <w:rPr>
          <w:sz w:val="28"/>
          <w:szCs w:val="28"/>
        </w:rPr>
        <w:t>к Договору № ___________</w:t>
      </w:r>
    </w:p>
    <w:p w:rsidR="00897705" w:rsidRDefault="00897705" w:rsidP="00645A39">
      <w:pPr>
        <w:pStyle w:val="Standard"/>
        <w:widowControl w:val="0"/>
        <w:ind w:left="5812"/>
        <w:jc w:val="right"/>
        <w:rPr>
          <w:sz w:val="28"/>
          <w:szCs w:val="28"/>
        </w:rPr>
      </w:pPr>
      <w:r>
        <w:rPr>
          <w:sz w:val="28"/>
          <w:szCs w:val="28"/>
        </w:rPr>
        <w:t>от «__» ___________ 2020 г.</w:t>
      </w:r>
    </w:p>
    <w:p w:rsidR="00897705" w:rsidRDefault="00897705" w:rsidP="00645A39">
      <w:pPr>
        <w:pStyle w:val="Standard"/>
        <w:widowControl w:val="0"/>
        <w:ind w:left="5812"/>
        <w:rPr>
          <w:sz w:val="28"/>
          <w:szCs w:val="28"/>
        </w:rPr>
      </w:pPr>
    </w:p>
    <w:p w:rsidR="00897705" w:rsidRDefault="00897705" w:rsidP="00645A39">
      <w:pPr>
        <w:pStyle w:val="Standard"/>
        <w:widowControl w:val="0"/>
        <w:shd w:val="clear" w:color="auto" w:fill="FFFFFF"/>
        <w:jc w:val="both"/>
        <w:rPr>
          <w:color w:val="000000"/>
          <w:sz w:val="28"/>
          <w:szCs w:val="28"/>
        </w:rPr>
      </w:pPr>
      <w:r>
        <w:rPr>
          <w:color w:val="000000"/>
          <w:sz w:val="28"/>
          <w:szCs w:val="28"/>
        </w:rPr>
        <w:t>«СОГЛАСОВАНО»</w:t>
      </w:r>
      <w:r>
        <w:rPr>
          <w:color w:val="000000"/>
          <w:sz w:val="28"/>
          <w:szCs w:val="28"/>
        </w:rPr>
        <w:tab/>
      </w:r>
      <w:r>
        <w:rPr>
          <w:color w:val="000000"/>
          <w:sz w:val="28"/>
          <w:szCs w:val="28"/>
        </w:rPr>
        <w:tab/>
      </w:r>
      <w:r>
        <w:rPr>
          <w:color w:val="000000"/>
          <w:sz w:val="28"/>
          <w:szCs w:val="28"/>
        </w:rPr>
        <w:tab/>
        <w:t xml:space="preserve">           </w:t>
      </w:r>
    </w:p>
    <w:p w:rsidR="00897705" w:rsidRDefault="00897705" w:rsidP="00645A39">
      <w:pPr>
        <w:pStyle w:val="Standard"/>
        <w:widowControl w:val="0"/>
        <w:shd w:val="clear" w:color="auto" w:fill="FFFFFF"/>
        <w:jc w:val="both"/>
        <w:rPr>
          <w:color w:val="000000"/>
          <w:sz w:val="28"/>
          <w:szCs w:val="28"/>
        </w:rPr>
      </w:pPr>
      <w:r>
        <w:rPr>
          <w:color w:val="000000"/>
          <w:sz w:val="28"/>
          <w:szCs w:val="28"/>
        </w:rPr>
        <w:t xml:space="preserve"> Директор филиала                     </w:t>
      </w:r>
    </w:p>
    <w:p w:rsidR="00897705" w:rsidRDefault="00897705" w:rsidP="00645A39">
      <w:pPr>
        <w:pStyle w:val="Standard"/>
        <w:widowControl w:val="0"/>
        <w:shd w:val="clear" w:color="auto" w:fill="FFFFFF"/>
        <w:jc w:val="both"/>
        <w:rPr>
          <w:color w:val="000000"/>
          <w:sz w:val="28"/>
          <w:szCs w:val="28"/>
        </w:rPr>
      </w:pPr>
      <w:r>
        <w:rPr>
          <w:color w:val="000000"/>
          <w:sz w:val="28"/>
          <w:szCs w:val="28"/>
        </w:rPr>
        <w:t>ПАО «ТрансКонтейнер»</w:t>
      </w:r>
    </w:p>
    <w:p w:rsidR="00897705" w:rsidRDefault="00897705" w:rsidP="00645A39">
      <w:pPr>
        <w:pStyle w:val="Standard"/>
        <w:widowControl w:val="0"/>
        <w:shd w:val="clear" w:color="auto" w:fill="FFFFFF"/>
        <w:jc w:val="both"/>
        <w:rPr>
          <w:color w:val="000000"/>
          <w:sz w:val="28"/>
          <w:szCs w:val="28"/>
        </w:rPr>
      </w:pPr>
      <w:r>
        <w:rPr>
          <w:color w:val="000000"/>
          <w:sz w:val="28"/>
          <w:szCs w:val="28"/>
        </w:rPr>
        <w:t>на  Приволжской железной дороге</w:t>
      </w:r>
    </w:p>
    <w:p w:rsidR="00897705" w:rsidRDefault="00897705" w:rsidP="00645A39">
      <w:pPr>
        <w:pStyle w:val="Standard"/>
        <w:widowControl w:val="0"/>
        <w:shd w:val="clear" w:color="auto" w:fill="FFFFFF"/>
        <w:jc w:val="both"/>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p>
    <w:p w:rsidR="00897705" w:rsidRDefault="00897705" w:rsidP="00645A39">
      <w:pPr>
        <w:pStyle w:val="Standard"/>
        <w:widowControl w:val="0"/>
        <w:rPr>
          <w:b/>
          <w:bCs/>
          <w:sz w:val="28"/>
          <w:szCs w:val="28"/>
        </w:rPr>
      </w:pPr>
    </w:p>
    <w:p w:rsidR="00897705" w:rsidRDefault="00897705" w:rsidP="00645A39">
      <w:pPr>
        <w:pStyle w:val="Standard"/>
        <w:widowControl w:val="0"/>
      </w:pPr>
      <w:r>
        <w:rPr>
          <w:b/>
          <w:bCs/>
          <w:sz w:val="28"/>
          <w:szCs w:val="28"/>
        </w:rPr>
        <w:t>_________________</w:t>
      </w:r>
      <w:r>
        <w:rPr>
          <w:color w:val="000000"/>
          <w:sz w:val="28"/>
          <w:szCs w:val="28"/>
        </w:rPr>
        <w:tab/>
      </w:r>
      <w:r>
        <w:rPr>
          <w:color w:val="000000"/>
          <w:sz w:val="28"/>
          <w:szCs w:val="28"/>
        </w:rPr>
        <w:tab/>
      </w:r>
      <w:r>
        <w:rPr>
          <w:b/>
          <w:color w:val="000000"/>
          <w:sz w:val="28"/>
          <w:szCs w:val="28"/>
        </w:rPr>
        <w:t xml:space="preserve">   </w:t>
      </w:r>
    </w:p>
    <w:p w:rsidR="00897705" w:rsidRDefault="00897705" w:rsidP="00645A39">
      <w:pPr>
        <w:pStyle w:val="Standard"/>
        <w:widowControl w:val="0"/>
        <w:shd w:val="clear" w:color="auto" w:fill="FFFFFF"/>
        <w:spacing w:before="139"/>
        <w:ind w:left="62"/>
        <w:jc w:val="center"/>
        <w:rPr>
          <w:b/>
          <w:bCs/>
          <w:color w:val="000000"/>
          <w:sz w:val="28"/>
          <w:szCs w:val="28"/>
        </w:rPr>
      </w:pPr>
    </w:p>
    <w:p w:rsidR="00897705" w:rsidRDefault="00897705" w:rsidP="00645A39">
      <w:pPr>
        <w:pStyle w:val="Standard"/>
        <w:widowControl w:val="0"/>
        <w:shd w:val="clear" w:color="auto" w:fill="FFFFFF"/>
        <w:spacing w:before="139"/>
        <w:ind w:left="62"/>
        <w:jc w:val="center"/>
        <w:rPr>
          <w:b/>
          <w:bCs/>
          <w:color w:val="000000"/>
          <w:sz w:val="28"/>
          <w:szCs w:val="28"/>
        </w:rPr>
      </w:pPr>
      <w:r>
        <w:rPr>
          <w:b/>
          <w:bCs/>
          <w:color w:val="000000"/>
          <w:sz w:val="28"/>
          <w:szCs w:val="28"/>
        </w:rPr>
        <w:t>ОСОБЫЕ ОБЯЗАННОСТИ</w:t>
      </w:r>
    </w:p>
    <w:p w:rsidR="00897705" w:rsidRDefault="00897705" w:rsidP="00645A39">
      <w:pPr>
        <w:pStyle w:val="Standard"/>
        <w:widowControl w:val="0"/>
        <w:shd w:val="clear" w:color="auto" w:fill="FFFFFF"/>
        <w:jc w:val="both"/>
      </w:pPr>
      <w:r>
        <w:rPr>
          <w:b/>
          <w:bCs/>
          <w:color w:val="000000"/>
          <w:sz w:val="28"/>
          <w:szCs w:val="28"/>
        </w:rPr>
        <w:t>сотрудников охран</w:t>
      </w:r>
      <w:proofErr w:type="gramStart"/>
      <w:r>
        <w:rPr>
          <w:b/>
          <w:bCs/>
          <w:color w:val="000000"/>
          <w:sz w:val="28"/>
          <w:szCs w:val="28"/>
        </w:rPr>
        <w:t xml:space="preserve">ы </w:t>
      </w:r>
      <w:r>
        <w:rPr>
          <w:b/>
          <w:color w:val="000000"/>
          <w:sz w:val="28"/>
          <w:szCs w:val="28"/>
        </w:rPr>
        <w:t>ООО</w:t>
      </w:r>
      <w:proofErr w:type="gramEnd"/>
      <w:r>
        <w:rPr>
          <w:b/>
          <w:color w:val="000000"/>
          <w:sz w:val="28"/>
          <w:szCs w:val="28"/>
        </w:rPr>
        <w:t xml:space="preserve"> ЧОО </w:t>
      </w:r>
      <w:r>
        <w:rPr>
          <w:color w:val="000000"/>
          <w:sz w:val="28"/>
          <w:szCs w:val="28"/>
        </w:rPr>
        <w:t xml:space="preserve"> </w:t>
      </w:r>
      <w:r>
        <w:rPr>
          <w:b/>
          <w:bCs/>
          <w:color w:val="000000"/>
          <w:sz w:val="28"/>
          <w:szCs w:val="28"/>
        </w:rPr>
        <w:t>при несении службы по охране</w:t>
      </w:r>
    </w:p>
    <w:p w:rsidR="00897705" w:rsidRDefault="00897705" w:rsidP="00645A39">
      <w:pPr>
        <w:pStyle w:val="Standard"/>
        <w:widowControl w:val="0"/>
        <w:shd w:val="clear" w:color="auto" w:fill="FFFFFF"/>
        <w:ind w:left="72"/>
        <w:jc w:val="center"/>
        <w:rPr>
          <w:b/>
          <w:bCs/>
          <w:color w:val="000000"/>
          <w:sz w:val="28"/>
          <w:szCs w:val="28"/>
        </w:rPr>
      </w:pPr>
      <w:r>
        <w:rPr>
          <w:b/>
          <w:bCs/>
          <w:color w:val="000000"/>
          <w:sz w:val="28"/>
          <w:szCs w:val="28"/>
        </w:rPr>
        <w:t>филиала ПАО «ТрансКонтейнер» на Приволжской железной дороге</w:t>
      </w:r>
    </w:p>
    <w:p w:rsidR="00897705" w:rsidRDefault="00897705" w:rsidP="00645A39">
      <w:pPr>
        <w:pStyle w:val="Standard"/>
        <w:widowControl w:val="0"/>
        <w:shd w:val="clear" w:color="auto" w:fill="FFFFFF"/>
        <w:tabs>
          <w:tab w:val="left" w:pos="709"/>
        </w:tabs>
        <w:spacing w:before="336"/>
        <w:jc w:val="both"/>
        <w:rPr>
          <w:color w:val="000000"/>
          <w:sz w:val="28"/>
          <w:szCs w:val="28"/>
        </w:rPr>
      </w:pPr>
      <w:r>
        <w:rPr>
          <w:color w:val="000000"/>
          <w:sz w:val="28"/>
          <w:szCs w:val="28"/>
        </w:rPr>
        <w:tab/>
        <w:t>1. Сотрудник охраны обязан бдительно охранять вверенный ему под охрану пост, ничем не отвлекаться от несения службы. Он должен уметь пользоваться средствами связи, пожаротушения и знать места их расположения.</w:t>
      </w:r>
    </w:p>
    <w:p w:rsidR="00897705" w:rsidRDefault="00897705" w:rsidP="00645A39">
      <w:pPr>
        <w:pStyle w:val="Standard"/>
        <w:widowControl w:val="0"/>
        <w:shd w:val="clear" w:color="auto" w:fill="FFFFFF"/>
        <w:tabs>
          <w:tab w:val="left" w:pos="709"/>
        </w:tabs>
        <w:jc w:val="both"/>
        <w:rPr>
          <w:color w:val="000000"/>
          <w:sz w:val="28"/>
          <w:szCs w:val="28"/>
        </w:rPr>
      </w:pPr>
      <w:r>
        <w:rPr>
          <w:color w:val="000000"/>
          <w:sz w:val="28"/>
          <w:szCs w:val="28"/>
        </w:rPr>
        <w:tab/>
        <w:t>2. О сотрудниках филиала ПАО «ТрансКонтейнер», проходящих на объект в нетрезвом состоянии, докладывать руководству филиала ПАО «ТрансКонтейнер».</w:t>
      </w:r>
    </w:p>
    <w:p w:rsidR="00897705" w:rsidRDefault="00897705" w:rsidP="00645A39">
      <w:pPr>
        <w:pStyle w:val="Standard"/>
        <w:widowControl w:val="0"/>
        <w:shd w:val="clear" w:color="auto" w:fill="FFFFFF"/>
        <w:tabs>
          <w:tab w:val="left" w:pos="765"/>
        </w:tabs>
        <w:ind w:left="14"/>
        <w:jc w:val="both"/>
        <w:rPr>
          <w:color w:val="000000"/>
          <w:sz w:val="28"/>
          <w:szCs w:val="28"/>
        </w:rPr>
      </w:pPr>
      <w:r>
        <w:rPr>
          <w:color w:val="000000"/>
          <w:sz w:val="28"/>
          <w:szCs w:val="28"/>
        </w:rPr>
        <w:tab/>
        <w:t>3. В соответствии с графиком осуществлять доклад дежурному по Охранному предприятию (как правило, после обхода объекта).</w:t>
      </w:r>
    </w:p>
    <w:p w:rsidR="00897705" w:rsidRDefault="00897705" w:rsidP="00645A39">
      <w:pPr>
        <w:pStyle w:val="Standard"/>
        <w:widowControl w:val="0"/>
        <w:shd w:val="clear" w:color="auto" w:fill="FFFFFF"/>
        <w:tabs>
          <w:tab w:val="left" w:pos="765"/>
        </w:tabs>
        <w:ind w:left="14"/>
        <w:jc w:val="both"/>
      </w:pPr>
      <w:r>
        <w:rPr>
          <w:color w:val="000000"/>
          <w:sz w:val="28"/>
          <w:szCs w:val="28"/>
        </w:rPr>
        <w:tab/>
        <w:t>4. Осуществлять обход объекта в соответствии с графиком службы, с обязательной отметкой на табличках контроля.</w:t>
      </w:r>
    </w:p>
    <w:p w:rsidR="00897705" w:rsidRDefault="00897705" w:rsidP="00645A39">
      <w:pPr>
        <w:pStyle w:val="Standard"/>
        <w:widowControl w:val="0"/>
        <w:shd w:val="clear" w:color="auto" w:fill="FFFFFF"/>
        <w:ind w:left="29" w:right="24" w:firstLine="706"/>
        <w:jc w:val="both"/>
        <w:rPr>
          <w:color w:val="000000"/>
          <w:sz w:val="28"/>
          <w:szCs w:val="28"/>
        </w:rPr>
      </w:pPr>
      <w:r>
        <w:rPr>
          <w:color w:val="000000"/>
          <w:sz w:val="28"/>
          <w:szCs w:val="28"/>
        </w:rPr>
        <w:t>При обходе территории один из охранников осуществляет патрулирование, другой остается у открытого окна, имея между собой зрительную и звуковую связь.</w:t>
      </w:r>
    </w:p>
    <w:p w:rsidR="00897705" w:rsidRDefault="00897705" w:rsidP="00645A39">
      <w:pPr>
        <w:pStyle w:val="Standard"/>
        <w:widowControl w:val="0"/>
        <w:shd w:val="clear" w:color="auto" w:fill="FFFFFF"/>
        <w:ind w:left="19" w:right="19" w:firstLine="715"/>
        <w:jc w:val="both"/>
        <w:rPr>
          <w:color w:val="000000"/>
          <w:sz w:val="28"/>
          <w:szCs w:val="28"/>
        </w:rPr>
      </w:pPr>
      <w:r>
        <w:rPr>
          <w:color w:val="000000"/>
          <w:sz w:val="28"/>
          <w:szCs w:val="28"/>
        </w:rPr>
        <w:t>При обходе здания один из охранников осуществляет обход, другой остается внизу у сре</w:t>
      </w:r>
      <w:proofErr w:type="gramStart"/>
      <w:r>
        <w:rPr>
          <w:color w:val="000000"/>
          <w:sz w:val="28"/>
          <w:szCs w:val="28"/>
        </w:rPr>
        <w:t>дств св</w:t>
      </w:r>
      <w:proofErr w:type="gramEnd"/>
      <w:r>
        <w:rPr>
          <w:color w:val="000000"/>
          <w:sz w:val="28"/>
          <w:szCs w:val="28"/>
        </w:rPr>
        <w:t>язи. После каждого обхода охранник, совершающий обход, делает отметки времени на табличках контроля, а также запись в специальной тетради с результатами, временем обхода и своей подписью.</w:t>
      </w:r>
    </w:p>
    <w:p w:rsidR="00897705" w:rsidRDefault="00897705" w:rsidP="00645A39">
      <w:pPr>
        <w:pStyle w:val="Standard"/>
        <w:widowControl w:val="0"/>
        <w:shd w:val="clear" w:color="auto" w:fill="FFFFFF"/>
        <w:jc w:val="both"/>
        <w:rPr>
          <w:color w:val="000000"/>
          <w:sz w:val="28"/>
          <w:szCs w:val="28"/>
        </w:rPr>
      </w:pPr>
      <w:r>
        <w:rPr>
          <w:color w:val="000000"/>
          <w:sz w:val="28"/>
          <w:szCs w:val="28"/>
        </w:rPr>
        <w:tab/>
        <w:t>5. Отдых в ночное и дневное время осуществляется в соответствии с графиком утвержденным директором ООО ЧОО  и согласованным с директором филиала ПАО «ТрансКонтейнер» на Приволжской железной дороге</w:t>
      </w:r>
      <w:proofErr w:type="gramStart"/>
      <w:r>
        <w:rPr>
          <w:color w:val="000000"/>
          <w:sz w:val="28"/>
          <w:szCs w:val="28"/>
        </w:rPr>
        <w:t xml:space="preserve"> .</w:t>
      </w:r>
      <w:proofErr w:type="gramEnd"/>
    </w:p>
    <w:p w:rsidR="00897705" w:rsidRDefault="00897705" w:rsidP="00645A39">
      <w:pPr>
        <w:pStyle w:val="Standard"/>
        <w:widowControl w:val="0"/>
        <w:shd w:val="clear" w:color="auto" w:fill="FFFFFF"/>
        <w:tabs>
          <w:tab w:val="left" w:pos="729"/>
        </w:tabs>
        <w:ind w:left="5"/>
        <w:jc w:val="both"/>
        <w:rPr>
          <w:color w:val="000000"/>
          <w:sz w:val="28"/>
          <w:szCs w:val="28"/>
        </w:rPr>
      </w:pPr>
      <w:r>
        <w:rPr>
          <w:color w:val="000000"/>
          <w:sz w:val="28"/>
          <w:szCs w:val="28"/>
        </w:rPr>
        <w:tab/>
      </w:r>
    </w:p>
    <w:p w:rsidR="00897705" w:rsidRDefault="00897705" w:rsidP="00645A39">
      <w:pPr>
        <w:pStyle w:val="Standard"/>
        <w:widowControl w:val="0"/>
        <w:shd w:val="clear" w:color="auto" w:fill="FFFFFF"/>
        <w:tabs>
          <w:tab w:val="left" w:pos="729"/>
        </w:tabs>
        <w:ind w:left="5"/>
        <w:jc w:val="both"/>
        <w:rPr>
          <w:rFonts w:eastAsia="MS Mincho"/>
          <w:sz w:val="28"/>
          <w:szCs w:val="28"/>
        </w:rPr>
      </w:pPr>
    </w:p>
    <w:p w:rsidR="00897705" w:rsidRDefault="00897705" w:rsidP="00645A39">
      <w:pPr>
        <w:pStyle w:val="Standard"/>
        <w:widowControl w:val="0"/>
        <w:shd w:val="clear" w:color="auto" w:fill="FFFFFF"/>
        <w:jc w:val="both"/>
      </w:pPr>
    </w:p>
    <w:p w:rsidR="00897705" w:rsidRDefault="00897705" w:rsidP="00645A39">
      <w:pPr>
        <w:pStyle w:val="Standard"/>
        <w:widowControl w:val="0"/>
        <w:shd w:val="clear" w:color="auto" w:fill="FFFFFF"/>
        <w:jc w:val="both"/>
      </w:pPr>
      <w:r>
        <w:rPr>
          <w:sz w:val="28"/>
          <w:szCs w:val="28"/>
        </w:rPr>
        <w:t xml:space="preserve">Директор </w:t>
      </w:r>
      <w:r>
        <w:rPr>
          <w:color w:val="000000"/>
          <w:sz w:val="28"/>
          <w:szCs w:val="28"/>
        </w:rPr>
        <w:t>ООО ЧОО      ___________________</w:t>
      </w:r>
    </w:p>
    <w:p w:rsidR="00897705" w:rsidRDefault="00897705" w:rsidP="00645A39">
      <w:pPr>
        <w:pStyle w:val="Textbody"/>
      </w:pPr>
    </w:p>
    <w:p w:rsidR="00897705" w:rsidRDefault="00897705" w:rsidP="00645A39">
      <w:pPr>
        <w:pStyle w:val="Standard"/>
        <w:rPr>
          <w:i/>
        </w:rPr>
      </w:pPr>
      <w:r>
        <w:rPr>
          <w:i/>
        </w:rPr>
        <w:t xml:space="preserve">       Печать</w:t>
      </w:r>
      <w:r>
        <w:rPr>
          <w:i/>
        </w:rPr>
        <w:tab/>
      </w:r>
      <w:r>
        <w:rPr>
          <w:i/>
        </w:rPr>
        <w:tab/>
      </w:r>
      <w:r>
        <w:rPr>
          <w:i/>
        </w:rPr>
        <w:tab/>
      </w:r>
    </w:p>
    <w:p w:rsidR="00897705" w:rsidRDefault="00897705" w:rsidP="00645A39">
      <w:pPr>
        <w:pStyle w:val="32"/>
        <w:suppressAutoHyphens/>
        <w:spacing w:after="0"/>
        <w:rPr>
          <w:sz w:val="28"/>
          <w:szCs w:val="28"/>
        </w:rPr>
      </w:pPr>
      <w:r>
        <w:rPr>
          <w:sz w:val="28"/>
          <w:szCs w:val="28"/>
        </w:rPr>
        <w:t>"____" _________ 2020_ г.</w:t>
      </w:r>
    </w:p>
    <w:p w:rsidR="00897705" w:rsidRPr="00645A39" w:rsidRDefault="00897705" w:rsidP="00645A39"/>
    <w:p w:rsidR="00474A37" w:rsidRPr="00474A37" w:rsidRDefault="00474A37" w:rsidP="00474A37">
      <w:pPr>
        <w:pStyle w:val="19"/>
        <w:ind w:firstLine="0"/>
        <w:outlineLvl w:val="0"/>
      </w:pPr>
    </w:p>
    <w:p w:rsidR="00897705" w:rsidRDefault="004D4A2B">
      <w:pPr>
        <w:pStyle w:val="19"/>
        <w:ind w:firstLine="0"/>
        <w:jc w:val="right"/>
        <w:outlineLvl w:val="0"/>
        <w:rPr>
          <w:rFonts w:eastAsia="MS Mincho"/>
          <w:b/>
          <w:sz w:val="60"/>
          <w:szCs w:val="60"/>
          <w:highlight w:val="cyan"/>
        </w:rPr>
      </w:pPr>
      <w:r>
        <w:t xml:space="preserve"> Приложение № </w:t>
      </w:r>
      <w:r w:rsidR="0060018D">
        <w:t>6</w:t>
      </w:r>
      <w:r>
        <w:t xml:space="preserve"> </w:t>
      </w:r>
    </w:p>
    <w:p w:rsidR="00C10125" w:rsidRDefault="00C10125" w:rsidP="00C03380">
      <w:pPr>
        <w:jc w:val="right"/>
        <w:rPr>
          <w:sz w:val="28"/>
        </w:rPr>
      </w:pPr>
      <w:r>
        <w:rPr>
          <w:sz w:val="28"/>
        </w:rPr>
        <w:t>к документации о закупке</w:t>
      </w:r>
    </w:p>
    <w:p w:rsidR="00C03380" w:rsidRPr="00C03380" w:rsidRDefault="00C03380" w:rsidP="00C03380">
      <w:pPr>
        <w:jc w:val="right"/>
        <w:rPr>
          <w:b/>
          <w:i/>
          <w:iCs/>
          <w:sz w:val="28"/>
        </w:rPr>
      </w:pPr>
    </w:p>
    <w:p w:rsidR="00897705" w:rsidRPr="00F81067" w:rsidRDefault="00897705" w:rsidP="00B15C89">
      <w:pPr>
        <w:jc w:val="center"/>
        <w:rPr>
          <w:b/>
          <w:bCs/>
          <w:sz w:val="28"/>
          <w:szCs w:val="28"/>
        </w:rPr>
      </w:pPr>
      <w:r>
        <w:rPr>
          <w:b/>
          <w:bCs/>
          <w:sz w:val="28"/>
          <w:szCs w:val="28"/>
        </w:rPr>
        <w:t>СВЕДЕНИЯ ОБ АДМИНИСТРАТИВНОМ И ПРОИЗВОДСТВЕННОМ ПЕРСОНАЛЕ ПРЕТЕНДЕНТА</w:t>
      </w:r>
    </w:p>
    <w:p w:rsidR="00897705" w:rsidRPr="00F81067" w:rsidRDefault="00897705" w:rsidP="00B15C89">
      <w:pPr>
        <w:jc w:val="center"/>
        <w:rPr>
          <w:sz w:val="28"/>
          <w:szCs w:val="28"/>
        </w:rPr>
      </w:pPr>
      <w:r>
        <w:rPr>
          <w:sz w:val="28"/>
          <w:szCs w:val="28"/>
        </w:rPr>
        <w:t>(</w:t>
      </w:r>
      <w:r>
        <w:rPr>
          <w:i/>
        </w:rPr>
        <w:t>указывается персонал, который необходим для выполнения работ, оказания услуг, поставки товара, являющихся предметом Открытого конкурса</w:t>
      </w:r>
      <w:r>
        <w:rPr>
          <w:sz w:val="28"/>
          <w:szCs w:val="28"/>
        </w:rPr>
        <w:t>)</w:t>
      </w:r>
    </w:p>
    <w:p w:rsidR="00897705" w:rsidRPr="00F81067" w:rsidRDefault="00897705" w:rsidP="00B15C89">
      <w:pPr>
        <w:jc w:val="center"/>
      </w:pPr>
    </w:p>
    <w:p w:rsidR="00897705" w:rsidRPr="00F81067" w:rsidRDefault="00897705" w:rsidP="00B15C89">
      <w:pPr>
        <w:tabs>
          <w:tab w:val="left" w:pos="9639"/>
        </w:tabs>
        <w:jc w:val="center"/>
        <w:rPr>
          <w:b/>
          <w:bCs/>
          <w:sz w:val="28"/>
          <w:szCs w:val="28"/>
        </w:rPr>
      </w:pPr>
      <w:r>
        <w:rPr>
          <w:b/>
          <w:bCs/>
          <w:sz w:val="28"/>
          <w:szCs w:val="28"/>
        </w:rPr>
        <w:t xml:space="preserve">Административный персонал </w:t>
      </w:r>
    </w:p>
    <w:p w:rsidR="00897705" w:rsidRPr="00F81067" w:rsidRDefault="00897705" w:rsidP="00B15C89">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897705" w:rsidRPr="00F81067" w:rsidTr="005013F3">
        <w:trPr>
          <w:jc w:val="center"/>
        </w:trPr>
        <w:tc>
          <w:tcPr>
            <w:tcW w:w="761" w:type="dxa"/>
            <w:vAlign w:val="center"/>
          </w:tcPr>
          <w:p w:rsidR="00897705" w:rsidRPr="00F81067" w:rsidRDefault="00897705" w:rsidP="005013F3">
            <w:pPr>
              <w:tabs>
                <w:tab w:val="left" w:pos="9639"/>
              </w:tabs>
              <w:jc w:val="center"/>
            </w:pPr>
            <w:r>
              <w:t xml:space="preserve">№ </w:t>
            </w:r>
            <w:proofErr w:type="spellStart"/>
            <w:proofErr w:type="gramStart"/>
            <w:r>
              <w:t>п</w:t>
            </w:r>
            <w:proofErr w:type="spellEnd"/>
            <w:proofErr w:type="gramEnd"/>
            <w:r>
              <w:t>/</w:t>
            </w:r>
            <w:proofErr w:type="spellStart"/>
            <w:r>
              <w:t>п</w:t>
            </w:r>
            <w:proofErr w:type="spellEnd"/>
          </w:p>
        </w:tc>
        <w:tc>
          <w:tcPr>
            <w:tcW w:w="2299" w:type="dxa"/>
            <w:vAlign w:val="center"/>
          </w:tcPr>
          <w:p w:rsidR="00897705" w:rsidRPr="00F81067" w:rsidRDefault="00897705" w:rsidP="005013F3">
            <w:pPr>
              <w:tabs>
                <w:tab w:val="left" w:pos="9639"/>
              </w:tabs>
              <w:jc w:val="center"/>
            </w:pPr>
            <w:r>
              <w:t>Занимаемая должность</w:t>
            </w:r>
          </w:p>
        </w:tc>
        <w:tc>
          <w:tcPr>
            <w:tcW w:w="2762" w:type="dxa"/>
            <w:vAlign w:val="center"/>
          </w:tcPr>
          <w:p w:rsidR="00897705" w:rsidRPr="00F81067" w:rsidRDefault="00897705" w:rsidP="005013F3">
            <w:pPr>
              <w:tabs>
                <w:tab w:val="left" w:pos="9639"/>
              </w:tabs>
              <w:jc w:val="center"/>
            </w:pPr>
            <w:r>
              <w:t>Ф.И.О.</w:t>
            </w:r>
          </w:p>
        </w:tc>
        <w:tc>
          <w:tcPr>
            <w:tcW w:w="2160" w:type="dxa"/>
            <w:vAlign w:val="center"/>
          </w:tcPr>
          <w:p w:rsidR="00897705" w:rsidRPr="00F81067" w:rsidRDefault="00897705" w:rsidP="005013F3">
            <w:pPr>
              <w:tabs>
                <w:tab w:val="left" w:pos="9639"/>
              </w:tabs>
              <w:jc w:val="center"/>
            </w:pPr>
            <w:r>
              <w:t>Образование и специальность</w:t>
            </w:r>
          </w:p>
        </w:tc>
        <w:tc>
          <w:tcPr>
            <w:tcW w:w="2247" w:type="dxa"/>
            <w:vAlign w:val="center"/>
          </w:tcPr>
          <w:p w:rsidR="00897705" w:rsidRPr="00F81067" w:rsidRDefault="00897705" w:rsidP="005013F3">
            <w:pPr>
              <w:tabs>
                <w:tab w:val="left" w:pos="9639"/>
              </w:tabs>
              <w:jc w:val="center"/>
            </w:pPr>
            <w:r>
              <w:t>Стаж работы по профилю занимаемой должности</w:t>
            </w:r>
          </w:p>
        </w:tc>
      </w:tr>
      <w:tr w:rsidR="00897705" w:rsidRPr="00F81067" w:rsidTr="005013F3">
        <w:trPr>
          <w:jc w:val="center"/>
        </w:trPr>
        <w:tc>
          <w:tcPr>
            <w:tcW w:w="761" w:type="dxa"/>
            <w:vAlign w:val="center"/>
          </w:tcPr>
          <w:p w:rsidR="00897705" w:rsidRPr="00F81067" w:rsidRDefault="00897705" w:rsidP="005013F3">
            <w:pPr>
              <w:tabs>
                <w:tab w:val="left" w:pos="9639"/>
              </w:tabs>
              <w:jc w:val="center"/>
            </w:pPr>
            <w:r>
              <w:t>1</w:t>
            </w:r>
          </w:p>
        </w:tc>
        <w:tc>
          <w:tcPr>
            <w:tcW w:w="2299" w:type="dxa"/>
            <w:vAlign w:val="center"/>
          </w:tcPr>
          <w:p w:rsidR="00897705" w:rsidRPr="00F81067" w:rsidRDefault="00897705" w:rsidP="005013F3">
            <w:pPr>
              <w:tabs>
                <w:tab w:val="left" w:pos="9639"/>
              </w:tabs>
              <w:jc w:val="center"/>
            </w:pPr>
          </w:p>
        </w:tc>
        <w:tc>
          <w:tcPr>
            <w:tcW w:w="2762" w:type="dxa"/>
          </w:tcPr>
          <w:p w:rsidR="00897705" w:rsidRPr="00F81067" w:rsidRDefault="00897705" w:rsidP="005013F3">
            <w:pPr>
              <w:tabs>
                <w:tab w:val="left" w:pos="9639"/>
              </w:tabs>
              <w:jc w:val="center"/>
            </w:pPr>
          </w:p>
        </w:tc>
        <w:tc>
          <w:tcPr>
            <w:tcW w:w="2160" w:type="dxa"/>
            <w:vAlign w:val="center"/>
          </w:tcPr>
          <w:p w:rsidR="00897705" w:rsidRPr="00F81067" w:rsidRDefault="00897705" w:rsidP="005013F3">
            <w:pPr>
              <w:tabs>
                <w:tab w:val="left" w:pos="9639"/>
              </w:tabs>
              <w:jc w:val="center"/>
            </w:pPr>
          </w:p>
        </w:tc>
        <w:tc>
          <w:tcPr>
            <w:tcW w:w="2247" w:type="dxa"/>
            <w:vAlign w:val="center"/>
          </w:tcPr>
          <w:p w:rsidR="00897705" w:rsidRPr="00F81067" w:rsidRDefault="00897705" w:rsidP="005013F3">
            <w:pPr>
              <w:tabs>
                <w:tab w:val="left" w:pos="9639"/>
              </w:tabs>
              <w:jc w:val="center"/>
            </w:pPr>
          </w:p>
        </w:tc>
      </w:tr>
      <w:tr w:rsidR="00897705" w:rsidRPr="00F81067" w:rsidTr="005013F3">
        <w:trPr>
          <w:jc w:val="center"/>
        </w:trPr>
        <w:tc>
          <w:tcPr>
            <w:tcW w:w="761" w:type="dxa"/>
            <w:vAlign w:val="center"/>
          </w:tcPr>
          <w:p w:rsidR="00897705" w:rsidRPr="00F81067" w:rsidRDefault="00897705" w:rsidP="005013F3">
            <w:pPr>
              <w:tabs>
                <w:tab w:val="left" w:pos="9639"/>
              </w:tabs>
              <w:jc w:val="center"/>
            </w:pPr>
            <w:r>
              <w:t>2</w:t>
            </w:r>
          </w:p>
        </w:tc>
        <w:tc>
          <w:tcPr>
            <w:tcW w:w="2299" w:type="dxa"/>
            <w:vAlign w:val="center"/>
          </w:tcPr>
          <w:p w:rsidR="00897705" w:rsidRPr="00F81067" w:rsidRDefault="00897705" w:rsidP="005013F3">
            <w:pPr>
              <w:tabs>
                <w:tab w:val="left" w:pos="9639"/>
              </w:tabs>
              <w:jc w:val="center"/>
            </w:pPr>
          </w:p>
        </w:tc>
        <w:tc>
          <w:tcPr>
            <w:tcW w:w="2762" w:type="dxa"/>
          </w:tcPr>
          <w:p w:rsidR="00897705" w:rsidRPr="00F81067" w:rsidRDefault="00897705" w:rsidP="005013F3">
            <w:pPr>
              <w:tabs>
                <w:tab w:val="left" w:pos="9639"/>
              </w:tabs>
              <w:jc w:val="center"/>
            </w:pPr>
          </w:p>
        </w:tc>
        <w:tc>
          <w:tcPr>
            <w:tcW w:w="2160" w:type="dxa"/>
            <w:vAlign w:val="center"/>
          </w:tcPr>
          <w:p w:rsidR="00897705" w:rsidRPr="00F81067" w:rsidRDefault="00897705" w:rsidP="005013F3">
            <w:pPr>
              <w:tabs>
                <w:tab w:val="left" w:pos="9639"/>
              </w:tabs>
              <w:jc w:val="center"/>
            </w:pPr>
          </w:p>
        </w:tc>
        <w:tc>
          <w:tcPr>
            <w:tcW w:w="2247" w:type="dxa"/>
            <w:vAlign w:val="center"/>
          </w:tcPr>
          <w:p w:rsidR="00897705" w:rsidRPr="00F81067" w:rsidRDefault="00897705" w:rsidP="005013F3">
            <w:pPr>
              <w:tabs>
                <w:tab w:val="left" w:pos="9639"/>
              </w:tabs>
              <w:jc w:val="center"/>
            </w:pPr>
          </w:p>
        </w:tc>
      </w:tr>
      <w:tr w:rsidR="00897705" w:rsidRPr="00F81067" w:rsidTr="005013F3">
        <w:trPr>
          <w:jc w:val="center"/>
        </w:trPr>
        <w:tc>
          <w:tcPr>
            <w:tcW w:w="761" w:type="dxa"/>
            <w:vAlign w:val="center"/>
          </w:tcPr>
          <w:p w:rsidR="00897705" w:rsidRPr="00F81067" w:rsidRDefault="00897705" w:rsidP="005013F3">
            <w:pPr>
              <w:tabs>
                <w:tab w:val="left" w:pos="9639"/>
              </w:tabs>
              <w:jc w:val="center"/>
            </w:pPr>
            <w:r>
              <w:t>…</w:t>
            </w:r>
          </w:p>
        </w:tc>
        <w:tc>
          <w:tcPr>
            <w:tcW w:w="2299" w:type="dxa"/>
            <w:vAlign w:val="center"/>
          </w:tcPr>
          <w:p w:rsidR="00897705" w:rsidRPr="00F81067" w:rsidRDefault="00897705" w:rsidP="005013F3">
            <w:pPr>
              <w:tabs>
                <w:tab w:val="left" w:pos="9639"/>
              </w:tabs>
              <w:jc w:val="center"/>
            </w:pPr>
          </w:p>
        </w:tc>
        <w:tc>
          <w:tcPr>
            <w:tcW w:w="2762" w:type="dxa"/>
          </w:tcPr>
          <w:p w:rsidR="00897705" w:rsidRPr="00F81067" w:rsidRDefault="00897705" w:rsidP="005013F3">
            <w:pPr>
              <w:tabs>
                <w:tab w:val="left" w:pos="9639"/>
              </w:tabs>
              <w:jc w:val="center"/>
            </w:pPr>
          </w:p>
        </w:tc>
        <w:tc>
          <w:tcPr>
            <w:tcW w:w="2160" w:type="dxa"/>
            <w:vAlign w:val="center"/>
          </w:tcPr>
          <w:p w:rsidR="00897705" w:rsidRPr="00F81067" w:rsidRDefault="00897705" w:rsidP="005013F3">
            <w:pPr>
              <w:tabs>
                <w:tab w:val="left" w:pos="9639"/>
              </w:tabs>
              <w:jc w:val="center"/>
            </w:pPr>
          </w:p>
        </w:tc>
        <w:tc>
          <w:tcPr>
            <w:tcW w:w="2247" w:type="dxa"/>
            <w:vAlign w:val="center"/>
          </w:tcPr>
          <w:p w:rsidR="00897705" w:rsidRPr="00F81067" w:rsidRDefault="00897705" w:rsidP="005013F3">
            <w:pPr>
              <w:tabs>
                <w:tab w:val="left" w:pos="9639"/>
              </w:tabs>
              <w:jc w:val="center"/>
            </w:pPr>
          </w:p>
        </w:tc>
      </w:tr>
    </w:tbl>
    <w:p w:rsidR="00897705" w:rsidRPr="00F81067" w:rsidRDefault="00897705" w:rsidP="00B15C89">
      <w:pPr>
        <w:tabs>
          <w:tab w:val="left" w:pos="9639"/>
        </w:tabs>
      </w:pPr>
    </w:p>
    <w:p w:rsidR="00897705" w:rsidRPr="00F81067" w:rsidRDefault="00897705" w:rsidP="00B15C89">
      <w:pPr>
        <w:tabs>
          <w:tab w:val="left" w:pos="9639"/>
        </w:tabs>
        <w:jc w:val="center"/>
        <w:rPr>
          <w:b/>
          <w:bCs/>
          <w:sz w:val="28"/>
          <w:szCs w:val="28"/>
        </w:rPr>
      </w:pPr>
      <w:r>
        <w:rPr>
          <w:b/>
          <w:bCs/>
          <w:sz w:val="28"/>
          <w:szCs w:val="28"/>
        </w:rPr>
        <w:t>Производственный персонал (рабочие)</w:t>
      </w:r>
    </w:p>
    <w:tbl>
      <w:tblPr>
        <w:tblpPr w:leftFromText="180" w:rightFromText="180" w:vertAnchor="text" w:horzAnchor="margin" w:tblpXSpec="center" w:tblpY="231"/>
        <w:tblW w:w="10349" w:type="dxa"/>
        <w:tblLayout w:type="fixed"/>
        <w:tblCellMar>
          <w:left w:w="10" w:type="dxa"/>
          <w:right w:w="10" w:type="dxa"/>
        </w:tblCellMar>
        <w:tblLook w:val="0000"/>
      </w:tblPr>
      <w:tblGrid>
        <w:gridCol w:w="566"/>
        <w:gridCol w:w="1276"/>
        <w:gridCol w:w="1439"/>
        <w:gridCol w:w="1535"/>
        <w:gridCol w:w="1276"/>
        <w:gridCol w:w="1699"/>
        <w:gridCol w:w="1276"/>
        <w:gridCol w:w="1282"/>
      </w:tblGrid>
      <w:tr w:rsidR="00897705" w:rsidTr="00B15C89">
        <w:trPr>
          <w:trHeight w:val="1000"/>
        </w:trPr>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897705" w:rsidRDefault="00897705" w:rsidP="00B15C89">
            <w:pPr>
              <w:pStyle w:val="Standard"/>
              <w:tabs>
                <w:tab w:val="left" w:pos="9639"/>
              </w:tabs>
              <w:ind w:firstLine="709"/>
              <w:jc w:val="center"/>
              <w:rPr>
                <w:sz w:val="22"/>
                <w:szCs w:val="22"/>
              </w:rPr>
            </w:pPr>
            <w:r>
              <w:rPr>
                <w:sz w:val="22"/>
                <w:szCs w:val="22"/>
              </w:rPr>
              <w:t xml:space="preserve">№ </w:t>
            </w:r>
            <w:proofErr w:type="spellStart"/>
            <w:proofErr w:type="gramStart"/>
            <w:r>
              <w:rPr>
                <w:sz w:val="22"/>
                <w:szCs w:val="22"/>
              </w:rPr>
              <w:t>п</w:t>
            </w:r>
            <w:proofErr w:type="spellEnd"/>
            <w:proofErr w:type="gramEnd"/>
            <w:r>
              <w:rPr>
                <w:sz w:val="22"/>
                <w:szCs w:val="22"/>
              </w:rPr>
              <w:t>/</w:t>
            </w:r>
            <w:proofErr w:type="spellStart"/>
            <w:r>
              <w:rPr>
                <w:sz w:val="22"/>
                <w:szCs w:val="22"/>
              </w:rPr>
              <w:t>п</w:t>
            </w:r>
            <w:proofErr w:type="spellEnd"/>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897705" w:rsidRDefault="00897705" w:rsidP="00B15C89">
            <w:pPr>
              <w:pStyle w:val="Standard"/>
              <w:tabs>
                <w:tab w:val="left" w:pos="9639"/>
              </w:tabs>
              <w:jc w:val="center"/>
              <w:rPr>
                <w:sz w:val="22"/>
                <w:szCs w:val="22"/>
              </w:rPr>
            </w:pPr>
            <w:r>
              <w:rPr>
                <w:sz w:val="22"/>
                <w:szCs w:val="22"/>
              </w:rPr>
              <w:t>Должность</w:t>
            </w:r>
          </w:p>
        </w:tc>
        <w:tc>
          <w:tcPr>
            <w:tcW w:w="1439"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897705" w:rsidRDefault="00897705" w:rsidP="00B15C89">
            <w:pPr>
              <w:pStyle w:val="Standard"/>
              <w:suppressAutoHyphens w:val="0"/>
              <w:jc w:val="center"/>
              <w:rPr>
                <w:sz w:val="22"/>
                <w:szCs w:val="22"/>
              </w:rPr>
            </w:pPr>
            <w:r>
              <w:rPr>
                <w:sz w:val="22"/>
                <w:szCs w:val="22"/>
              </w:rPr>
              <w:t>Ф.И.О.</w:t>
            </w:r>
          </w:p>
          <w:p w:rsidR="00897705" w:rsidRDefault="00897705" w:rsidP="00B15C89">
            <w:pPr>
              <w:pStyle w:val="Standard"/>
              <w:tabs>
                <w:tab w:val="left" w:pos="9639"/>
              </w:tabs>
              <w:ind w:firstLine="709"/>
              <w:jc w:val="center"/>
              <w:rPr>
                <w:sz w:val="22"/>
                <w:szCs w:val="22"/>
              </w:rPr>
            </w:pPr>
          </w:p>
        </w:tc>
        <w:tc>
          <w:tcPr>
            <w:tcW w:w="1535"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897705" w:rsidRDefault="00897705" w:rsidP="00B15C89">
            <w:pPr>
              <w:pStyle w:val="Standard"/>
              <w:suppressAutoHyphens w:val="0"/>
              <w:jc w:val="center"/>
            </w:pPr>
            <w:r>
              <w:rPr>
                <w:sz w:val="22"/>
                <w:szCs w:val="22"/>
              </w:rPr>
              <w:t>№ и дата приказа о назначении</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897705" w:rsidRDefault="00897705" w:rsidP="00B15C89">
            <w:pPr>
              <w:pStyle w:val="Standard"/>
              <w:tabs>
                <w:tab w:val="left" w:pos="9639"/>
              </w:tabs>
              <w:jc w:val="center"/>
              <w:rPr>
                <w:sz w:val="22"/>
                <w:szCs w:val="22"/>
              </w:rPr>
            </w:pPr>
            <w:r>
              <w:rPr>
                <w:sz w:val="22"/>
                <w:szCs w:val="22"/>
              </w:rPr>
              <w:t>Разряд, квалификация</w:t>
            </w:r>
          </w:p>
        </w:tc>
        <w:tc>
          <w:tcPr>
            <w:tcW w:w="1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897705" w:rsidRDefault="00897705" w:rsidP="00B15C89">
            <w:pPr>
              <w:pStyle w:val="Standard"/>
              <w:tabs>
                <w:tab w:val="left" w:pos="9639"/>
              </w:tabs>
              <w:jc w:val="center"/>
              <w:rPr>
                <w:sz w:val="22"/>
                <w:szCs w:val="22"/>
              </w:rPr>
            </w:pPr>
            <w:r>
              <w:rPr>
                <w:sz w:val="22"/>
                <w:szCs w:val="22"/>
              </w:rPr>
              <w:t>№ удостоверения частного охранника</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897705" w:rsidRDefault="00897705" w:rsidP="00B15C89">
            <w:pPr>
              <w:pStyle w:val="Standard"/>
              <w:tabs>
                <w:tab w:val="left" w:pos="9639"/>
              </w:tabs>
              <w:jc w:val="center"/>
              <w:rPr>
                <w:sz w:val="22"/>
                <w:szCs w:val="22"/>
              </w:rPr>
            </w:pPr>
            <w:r>
              <w:rPr>
                <w:sz w:val="22"/>
                <w:szCs w:val="22"/>
              </w:rPr>
              <w:t>№ личной карточки охранника</w:t>
            </w:r>
          </w:p>
        </w:tc>
        <w:tc>
          <w:tcPr>
            <w:tcW w:w="1282"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897705" w:rsidRDefault="00897705" w:rsidP="00B15C89">
            <w:pPr>
              <w:pStyle w:val="Standard"/>
              <w:tabs>
                <w:tab w:val="left" w:pos="9639"/>
              </w:tabs>
              <w:jc w:val="center"/>
              <w:rPr>
                <w:sz w:val="22"/>
                <w:szCs w:val="22"/>
              </w:rPr>
            </w:pPr>
            <w:r>
              <w:rPr>
                <w:sz w:val="22"/>
                <w:szCs w:val="22"/>
              </w:rPr>
              <w:t xml:space="preserve">Стаж работы по </w:t>
            </w:r>
            <w:proofErr w:type="spellStart"/>
            <w:proofErr w:type="gramStart"/>
            <w:r>
              <w:rPr>
                <w:sz w:val="22"/>
                <w:szCs w:val="22"/>
              </w:rPr>
              <w:t>специаль-ности</w:t>
            </w:r>
            <w:proofErr w:type="spellEnd"/>
            <w:proofErr w:type="gramEnd"/>
          </w:p>
        </w:tc>
      </w:tr>
      <w:tr w:rsidR="00897705" w:rsidTr="00B15C89">
        <w:trPr>
          <w:trHeight w:val="1000"/>
        </w:trPr>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897705" w:rsidRDefault="00897705" w:rsidP="00B15C89">
            <w:pPr>
              <w:pStyle w:val="Standard"/>
              <w:tabs>
                <w:tab w:val="left" w:pos="9639"/>
              </w:tabs>
              <w:ind w:firstLine="709"/>
              <w:jc w:val="center"/>
              <w:rPr>
                <w:sz w:val="22"/>
                <w:szCs w:val="22"/>
              </w:rPr>
            </w:pPr>
            <w:r>
              <w:rPr>
                <w:sz w:val="22"/>
                <w:szCs w:val="22"/>
              </w:rPr>
              <w:t>1</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897705" w:rsidRDefault="00897705" w:rsidP="00B15C89">
            <w:pPr>
              <w:pStyle w:val="Standard"/>
              <w:tabs>
                <w:tab w:val="left" w:pos="9639"/>
              </w:tabs>
              <w:ind w:firstLine="709"/>
              <w:jc w:val="center"/>
              <w:rPr>
                <w:sz w:val="22"/>
                <w:szCs w:val="22"/>
              </w:rPr>
            </w:pPr>
          </w:p>
        </w:tc>
        <w:tc>
          <w:tcPr>
            <w:tcW w:w="1439"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897705" w:rsidRDefault="00897705" w:rsidP="00B15C89">
            <w:pPr>
              <w:pStyle w:val="Standard"/>
              <w:tabs>
                <w:tab w:val="left" w:pos="9639"/>
              </w:tabs>
              <w:ind w:firstLine="709"/>
              <w:jc w:val="center"/>
              <w:rPr>
                <w:sz w:val="22"/>
                <w:szCs w:val="22"/>
              </w:rPr>
            </w:pPr>
          </w:p>
        </w:tc>
        <w:tc>
          <w:tcPr>
            <w:tcW w:w="1535"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897705" w:rsidRDefault="00897705" w:rsidP="00B15C89">
            <w:pPr>
              <w:pStyle w:val="Standard"/>
              <w:tabs>
                <w:tab w:val="left" w:pos="9639"/>
              </w:tabs>
              <w:ind w:firstLine="709"/>
              <w:jc w:val="center"/>
              <w:rPr>
                <w:sz w:val="22"/>
                <w:szCs w:val="22"/>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897705" w:rsidRDefault="00897705" w:rsidP="00B15C89">
            <w:pPr>
              <w:pStyle w:val="Standard"/>
              <w:tabs>
                <w:tab w:val="left" w:pos="9639"/>
              </w:tabs>
              <w:ind w:firstLine="709"/>
              <w:jc w:val="center"/>
              <w:rPr>
                <w:sz w:val="22"/>
                <w:szCs w:val="22"/>
              </w:rPr>
            </w:pPr>
          </w:p>
        </w:tc>
        <w:tc>
          <w:tcPr>
            <w:tcW w:w="1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897705" w:rsidRDefault="00897705" w:rsidP="00B15C89">
            <w:pPr>
              <w:pStyle w:val="Standard"/>
              <w:tabs>
                <w:tab w:val="left" w:pos="9639"/>
              </w:tabs>
              <w:ind w:firstLine="709"/>
              <w:jc w:val="center"/>
              <w:rPr>
                <w:sz w:val="22"/>
                <w:szCs w:val="22"/>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897705" w:rsidRDefault="00897705" w:rsidP="00B15C89">
            <w:pPr>
              <w:pStyle w:val="Standard"/>
              <w:tabs>
                <w:tab w:val="left" w:pos="9639"/>
              </w:tabs>
              <w:ind w:firstLine="709"/>
              <w:jc w:val="center"/>
              <w:rPr>
                <w:sz w:val="22"/>
                <w:szCs w:val="22"/>
              </w:rPr>
            </w:pPr>
          </w:p>
        </w:tc>
        <w:tc>
          <w:tcPr>
            <w:tcW w:w="1282"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897705" w:rsidRDefault="00897705" w:rsidP="00B15C89">
            <w:pPr>
              <w:pStyle w:val="Standard"/>
              <w:tabs>
                <w:tab w:val="left" w:pos="9639"/>
              </w:tabs>
              <w:ind w:firstLine="709"/>
              <w:jc w:val="center"/>
              <w:rPr>
                <w:sz w:val="22"/>
                <w:szCs w:val="22"/>
              </w:rPr>
            </w:pPr>
          </w:p>
        </w:tc>
      </w:tr>
      <w:tr w:rsidR="00897705" w:rsidTr="00B15C89">
        <w:trPr>
          <w:trHeight w:val="1000"/>
        </w:trPr>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897705" w:rsidRDefault="00897705" w:rsidP="00B15C89">
            <w:pPr>
              <w:pStyle w:val="Standard"/>
              <w:tabs>
                <w:tab w:val="left" w:pos="9639"/>
              </w:tabs>
              <w:ind w:firstLine="709"/>
              <w:jc w:val="center"/>
              <w:rPr>
                <w:sz w:val="22"/>
                <w:szCs w:val="22"/>
              </w:rPr>
            </w:pPr>
            <w:r>
              <w:rPr>
                <w:sz w:val="22"/>
                <w:szCs w:val="22"/>
              </w:rPr>
              <w:t>2</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897705" w:rsidRDefault="00897705" w:rsidP="00B15C89">
            <w:pPr>
              <w:pStyle w:val="Standard"/>
              <w:tabs>
                <w:tab w:val="left" w:pos="9639"/>
              </w:tabs>
              <w:ind w:firstLine="709"/>
              <w:jc w:val="center"/>
              <w:rPr>
                <w:sz w:val="22"/>
                <w:szCs w:val="22"/>
              </w:rPr>
            </w:pPr>
          </w:p>
        </w:tc>
        <w:tc>
          <w:tcPr>
            <w:tcW w:w="1439"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897705" w:rsidRDefault="00897705" w:rsidP="00B15C89">
            <w:pPr>
              <w:pStyle w:val="Standard"/>
              <w:tabs>
                <w:tab w:val="left" w:pos="9639"/>
              </w:tabs>
              <w:ind w:firstLine="709"/>
              <w:jc w:val="center"/>
              <w:rPr>
                <w:sz w:val="22"/>
                <w:szCs w:val="22"/>
              </w:rPr>
            </w:pPr>
          </w:p>
        </w:tc>
        <w:tc>
          <w:tcPr>
            <w:tcW w:w="1535"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897705" w:rsidRDefault="00897705" w:rsidP="00B15C89">
            <w:pPr>
              <w:pStyle w:val="Standard"/>
              <w:tabs>
                <w:tab w:val="left" w:pos="9639"/>
              </w:tabs>
              <w:ind w:firstLine="709"/>
              <w:jc w:val="center"/>
              <w:rPr>
                <w:sz w:val="22"/>
                <w:szCs w:val="22"/>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897705" w:rsidRDefault="00897705" w:rsidP="00B15C89">
            <w:pPr>
              <w:pStyle w:val="Standard"/>
              <w:tabs>
                <w:tab w:val="left" w:pos="9639"/>
              </w:tabs>
              <w:ind w:firstLine="709"/>
              <w:jc w:val="center"/>
              <w:rPr>
                <w:sz w:val="22"/>
                <w:szCs w:val="22"/>
              </w:rPr>
            </w:pPr>
          </w:p>
        </w:tc>
        <w:tc>
          <w:tcPr>
            <w:tcW w:w="1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897705" w:rsidRDefault="00897705" w:rsidP="00B15C89">
            <w:pPr>
              <w:pStyle w:val="Standard"/>
              <w:tabs>
                <w:tab w:val="left" w:pos="9639"/>
              </w:tabs>
              <w:ind w:firstLine="709"/>
              <w:jc w:val="center"/>
              <w:rPr>
                <w:sz w:val="22"/>
                <w:szCs w:val="22"/>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897705" w:rsidRDefault="00897705" w:rsidP="00B15C89">
            <w:pPr>
              <w:pStyle w:val="Standard"/>
              <w:tabs>
                <w:tab w:val="left" w:pos="9639"/>
              </w:tabs>
              <w:ind w:firstLine="709"/>
              <w:jc w:val="center"/>
              <w:rPr>
                <w:sz w:val="22"/>
                <w:szCs w:val="22"/>
              </w:rPr>
            </w:pPr>
          </w:p>
        </w:tc>
        <w:tc>
          <w:tcPr>
            <w:tcW w:w="1282"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897705" w:rsidRDefault="00897705" w:rsidP="00B15C89">
            <w:pPr>
              <w:pStyle w:val="Standard"/>
              <w:tabs>
                <w:tab w:val="left" w:pos="9639"/>
              </w:tabs>
              <w:ind w:firstLine="709"/>
              <w:jc w:val="center"/>
              <w:rPr>
                <w:sz w:val="22"/>
                <w:szCs w:val="22"/>
              </w:rPr>
            </w:pPr>
          </w:p>
        </w:tc>
      </w:tr>
      <w:tr w:rsidR="00897705" w:rsidTr="00B15C89">
        <w:trPr>
          <w:trHeight w:val="1000"/>
        </w:trPr>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897705" w:rsidRDefault="00897705" w:rsidP="00B15C89">
            <w:pPr>
              <w:pStyle w:val="Standard"/>
              <w:tabs>
                <w:tab w:val="left" w:pos="9639"/>
              </w:tabs>
              <w:ind w:firstLine="709"/>
              <w:jc w:val="center"/>
            </w:pPr>
            <w:r>
              <w:t>…</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897705" w:rsidRDefault="00897705" w:rsidP="00B15C89">
            <w:pPr>
              <w:pStyle w:val="Standard"/>
              <w:tabs>
                <w:tab w:val="left" w:pos="9639"/>
              </w:tabs>
              <w:ind w:firstLine="709"/>
              <w:jc w:val="center"/>
            </w:pPr>
          </w:p>
        </w:tc>
        <w:tc>
          <w:tcPr>
            <w:tcW w:w="1439"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897705" w:rsidRDefault="00897705" w:rsidP="00B15C89">
            <w:pPr>
              <w:pStyle w:val="Standard"/>
              <w:tabs>
                <w:tab w:val="left" w:pos="9639"/>
              </w:tabs>
              <w:ind w:firstLine="709"/>
              <w:jc w:val="center"/>
            </w:pPr>
          </w:p>
        </w:tc>
        <w:tc>
          <w:tcPr>
            <w:tcW w:w="1535"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897705" w:rsidRDefault="00897705" w:rsidP="00B15C89">
            <w:pPr>
              <w:pStyle w:val="Standard"/>
              <w:tabs>
                <w:tab w:val="left" w:pos="9639"/>
              </w:tabs>
              <w:ind w:firstLine="709"/>
              <w:jc w:val="cente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897705" w:rsidRDefault="00897705" w:rsidP="00B15C89">
            <w:pPr>
              <w:pStyle w:val="Standard"/>
              <w:tabs>
                <w:tab w:val="left" w:pos="9639"/>
              </w:tabs>
              <w:ind w:firstLine="709"/>
              <w:jc w:val="center"/>
            </w:pPr>
          </w:p>
        </w:tc>
        <w:tc>
          <w:tcPr>
            <w:tcW w:w="1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897705" w:rsidRDefault="00897705" w:rsidP="00B15C89">
            <w:pPr>
              <w:pStyle w:val="Standard"/>
              <w:tabs>
                <w:tab w:val="left" w:pos="9639"/>
              </w:tabs>
              <w:ind w:firstLine="709"/>
              <w:jc w:val="cente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897705" w:rsidRDefault="00897705" w:rsidP="00B15C89">
            <w:pPr>
              <w:pStyle w:val="Standard"/>
              <w:tabs>
                <w:tab w:val="left" w:pos="9639"/>
              </w:tabs>
              <w:ind w:firstLine="709"/>
              <w:jc w:val="center"/>
            </w:pPr>
          </w:p>
        </w:tc>
        <w:tc>
          <w:tcPr>
            <w:tcW w:w="1282"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897705" w:rsidRDefault="00897705" w:rsidP="00B15C89">
            <w:pPr>
              <w:pStyle w:val="Standard"/>
              <w:tabs>
                <w:tab w:val="left" w:pos="9639"/>
              </w:tabs>
              <w:ind w:firstLine="709"/>
              <w:jc w:val="center"/>
            </w:pPr>
          </w:p>
        </w:tc>
      </w:tr>
    </w:tbl>
    <w:p w:rsidR="00897705" w:rsidRPr="00F81067" w:rsidRDefault="00897705" w:rsidP="00B15C89">
      <w:pPr>
        <w:tabs>
          <w:tab w:val="left" w:pos="9639"/>
        </w:tabs>
        <w:jc w:val="center"/>
        <w:rPr>
          <w:b/>
          <w:bCs/>
          <w:sz w:val="28"/>
          <w:szCs w:val="28"/>
        </w:rPr>
      </w:pPr>
    </w:p>
    <w:p w:rsidR="00897705" w:rsidRPr="00F81067" w:rsidRDefault="00897705" w:rsidP="00B15C89">
      <w:pPr>
        <w:pStyle w:val="af9"/>
        <w:jc w:val="left"/>
        <w:rPr>
          <w:b/>
          <w:i/>
          <w:sz w:val="28"/>
          <w:szCs w:val="28"/>
        </w:rPr>
      </w:pPr>
    </w:p>
    <w:p w:rsidR="00897705" w:rsidRPr="00F81067" w:rsidRDefault="00897705" w:rsidP="00B15C89"/>
    <w:p w:rsidR="00897705" w:rsidRPr="00F81067" w:rsidRDefault="00897705" w:rsidP="00B15C89"/>
    <w:p w:rsidR="00897705" w:rsidRPr="00F81067" w:rsidRDefault="00897705" w:rsidP="00B15C89">
      <w:pPr>
        <w:keepNext/>
        <w:ind w:firstLine="706"/>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897705" w:rsidRPr="00F81067" w:rsidRDefault="00897705" w:rsidP="00B15C89">
      <w:pPr>
        <w:tabs>
          <w:tab w:val="left" w:pos="8640"/>
        </w:tabs>
        <w:jc w:val="center"/>
        <w:rPr>
          <w:i/>
        </w:rPr>
      </w:pPr>
      <w:r>
        <w:rPr>
          <w:i/>
        </w:rPr>
        <w:t>(наименование претендента)</w:t>
      </w:r>
    </w:p>
    <w:p w:rsidR="00897705" w:rsidRDefault="00897705" w:rsidP="00B15C89">
      <w:pPr>
        <w:rPr>
          <w:sz w:val="28"/>
          <w:szCs w:val="28"/>
          <w:lang w:eastAsia="ru-RU"/>
        </w:rPr>
      </w:pPr>
      <w:r>
        <w:rPr>
          <w:sz w:val="28"/>
          <w:szCs w:val="28"/>
          <w:lang w:eastAsia="ru-RU"/>
        </w:rPr>
        <w:t>____________________________________________________________</w:t>
      </w:r>
    </w:p>
    <w:p w:rsidR="00897705" w:rsidRPr="00F81067" w:rsidRDefault="00897705" w:rsidP="00B15C89">
      <w:pPr>
        <w:rPr>
          <w:sz w:val="28"/>
          <w:szCs w:val="28"/>
          <w:lang w:eastAsia="ru-RU"/>
        </w:rPr>
      </w:pPr>
    </w:p>
    <w:p w:rsidR="00897705" w:rsidRPr="00F81067" w:rsidRDefault="00897705" w:rsidP="00B15C89">
      <w:pPr>
        <w:rPr>
          <w:i/>
        </w:rPr>
      </w:pPr>
      <w:r>
        <w:rPr>
          <w:i/>
        </w:rPr>
        <w:t xml:space="preserve">       М.П.</w:t>
      </w:r>
      <w:r>
        <w:rPr>
          <w:i/>
        </w:rPr>
        <w:tab/>
      </w:r>
      <w:r>
        <w:rPr>
          <w:i/>
        </w:rPr>
        <w:tab/>
      </w:r>
      <w:r>
        <w:rPr>
          <w:i/>
        </w:rPr>
        <w:tab/>
        <w:t>(должность, подпись, ФИО)</w:t>
      </w:r>
    </w:p>
    <w:p w:rsidR="00897705" w:rsidRPr="00F81067" w:rsidRDefault="00897705" w:rsidP="00B15C89">
      <w:pPr>
        <w:rPr>
          <w:sz w:val="28"/>
          <w:szCs w:val="28"/>
          <w:lang w:eastAsia="ru-RU"/>
        </w:rPr>
      </w:pPr>
      <w:r>
        <w:rPr>
          <w:sz w:val="28"/>
          <w:szCs w:val="28"/>
          <w:lang w:eastAsia="ru-RU"/>
        </w:rPr>
        <w:t>"____" _________ 20__ г.</w:t>
      </w:r>
    </w:p>
    <w:p w:rsidR="006B6573" w:rsidRDefault="006B6573" w:rsidP="002079EB"/>
    <w:p w:rsidR="006B6573" w:rsidRDefault="006B6573" w:rsidP="002079EB">
      <w:pPr>
        <w:sectPr w:rsidR="006B6573" w:rsidSect="007C51E1">
          <w:pgSz w:w="11907" w:h="16840" w:code="9"/>
          <w:pgMar w:top="1134" w:right="851" w:bottom="1134" w:left="1418" w:header="794" w:footer="794" w:gutter="0"/>
          <w:cols w:space="720"/>
          <w:titlePg/>
          <w:docGrid w:linePitch="326"/>
        </w:sectPr>
      </w:pPr>
    </w:p>
    <w:p w:rsidR="00897705" w:rsidRDefault="004D4A2B">
      <w:pPr>
        <w:pStyle w:val="19"/>
        <w:ind w:firstLine="0"/>
        <w:jc w:val="right"/>
        <w:outlineLvl w:val="0"/>
        <w:rPr>
          <w:b/>
          <w:i/>
          <w:iCs/>
        </w:rPr>
      </w:pPr>
      <w:r>
        <w:lastRenderedPageBreak/>
        <w:t xml:space="preserve"> </w:t>
      </w:r>
    </w:p>
    <w:p w:rsidR="00897705" w:rsidRDefault="004D4A2B">
      <w:pPr>
        <w:pStyle w:val="19"/>
        <w:ind w:firstLine="0"/>
        <w:jc w:val="right"/>
        <w:outlineLvl w:val="0"/>
        <w:rPr>
          <w:b/>
          <w:i/>
          <w:iCs/>
        </w:rPr>
      </w:pPr>
      <w:r>
        <w:t>Приложение № </w:t>
      </w:r>
      <w:r w:rsidR="0060018D">
        <w:t>7</w:t>
      </w:r>
      <w:r>
        <w:br/>
        <w:t>к документации о закупке</w:t>
      </w:r>
    </w:p>
    <w:p w:rsidR="00C03380" w:rsidRPr="00C03380" w:rsidRDefault="00C03380" w:rsidP="00C03380"/>
    <w:p w:rsidR="00897705" w:rsidRDefault="00897705" w:rsidP="00307158">
      <w:pPr>
        <w:jc w:val="center"/>
        <w:rPr>
          <w:sz w:val="27"/>
          <w:szCs w:val="27"/>
        </w:rPr>
      </w:pPr>
      <w:r>
        <w:rPr>
          <w:sz w:val="27"/>
          <w:szCs w:val="27"/>
        </w:rPr>
        <w:t>Соглашение ЭДО</w:t>
      </w:r>
    </w:p>
    <w:p w:rsidR="00897705" w:rsidRDefault="00897705" w:rsidP="003F4A00">
      <w:pPr>
        <w:jc w:val="both"/>
        <w:rPr>
          <w:sz w:val="27"/>
          <w:szCs w:val="27"/>
        </w:rPr>
      </w:pPr>
    </w:p>
    <w:p w:rsidR="00897705" w:rsidRPr="00684C97" w:rsidRDefault="00897705" w:rsidP="004D4A2B">
      <w:pPr>
        <w:pStyle w:val="aff6"/>
        <w:numPr>
          <w:ilvl w:val="0"/>
          <w:numId w:val="33"/>
        </w:numPr>
        <w:suppressAutoHyphens w:val="0"/>
        <w:ind w:left="0" w:firstLine="709"/>
        <w:contextualSpacing/>
        <w:jc w:val="both"/>
        <w:rPr>
          <w:sz w:val="27"/>
          <w:szCs w:val="27"/>
        </w:rPr>
      </w:pPr>
      <w:r>
        <w:rPr>
          <w:sz w:val="27"/>
          <w:szCs w:val="27"/>
        </w:rP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897705" w:rsidRPr="00684C97" w:rsidRDefault="00897705" w:rsidP="004D4A2B">
      <w:pPr>
        <w:pStyle w:val="aff6"/>
        <w:numPr>
          <w:ilvl w:val="0"/>
          <w:numId w:val="33"/>
        </w:numPr>
        <w:pBdr>
          <w:top w:val="nil"/>
          <w:left w:val="nil"/>
          <w:bottom w:val="nil"/>
          <w:right w:val="nil"/>
          <w:between w:val="nil"/>
        </w:pBdr>
        <w:suppressAutoHyphens w:val="0"/>
        <w:ind w:left="0" w:firstLine="709"/>
        <w:contextualSpacing/>
        <w:jc w:val="both"/>
        <w:rPr>
          <w:color w:val="000000"/>
          <w:sz w:val="27"/>
          <w:szCs w:val="27"/>
        </w:rPr>
      </w:pPr>
      <w:r>
        <w:rPr>
          <w:color w:val="000000"/>
          <w:sz w:val="27"/>
          <w:szCs w:val="27"/>
        </w:rPr>
        <w:t xml:space="preserve">В электронной форме составляются и подписываются </w:t>
      </w:r>
      <w:r>
        <w:rPr>
          <w:sz w:val="27"/>
          <w:szCs w:val="27"/>
        </w:rPr>
        <w:t>квалифицированной электронной подписью</w:t>
      </w:r>
      <w:r>
        <w:rPr>
          <w:color w:val="000000"/>
          <w:sz w:val="27"/>
          <w:szCs w:val="27"/>
        </w:rPr>
        <w:t xml:space="preserve"> документы, перечень и формат которых указаны в пункте 2.1 настоящего приложения  (далее – </w:t>
      </w:r>
      <w:r>
        <w:rPr>
          <w:sz w:val="27"/>
          <w:szCs w:val="27"/>
        </w:rPr>
        <w:t>«</w:t>
      </w:r>
      <w:r>
        <w:rPr>
          <w:color w:val="000000"/>
          <w:sz w:val="27"/>
          <w:szCs w:val="27"/>
        </w:rPr>
        <w:t>первичные документы</w:t>
      </w:r>
      <w:r>
        <w:rPr>
          <w:sz w:val="27"/>
          <w:szCs w:val="27"/>
        </w:rPr>
        <w:t>»</w:t>
      </w:r>
      <w:r>
        <w:rPr>
          <w:color w:val="000000"/>
          <w:sz w:val="27"/>
          <w:szCs w:val="27"/>
        </w:rPr>
        <w:t>).</w:t>
      </w:r>
    </w:p>
    <w:p w:rsidR="00897705" w:rsidRPr="00684C97" w:rsidRDefault="00897705" w:rsidP="003F4A00">
      <w:pPr>
        <w:pBdr>
          <w:top w:val="nil"/>
          <w:left w:val="nil"/>
          <w:bottom w:val="nil"/>
          <w:right w:val="nil"/>
          <w:between w:val="nil"/>
        </w:pBdr>
        <w:ind w:left="709"/>
        <w:jc w:val="both"/>
        <w:rPr>
          <w:color w:val="000000"/>
          <w:sz w:val="27"/>
          <w:szCs w:val="27"/>
        </w:rPr>
      </w:pPr>
      <w:r>
        <w:rPr>
          <w:color w:val="000000"/>
          <w:sz w:val="27"/>
          <w:szCs w:val="27"/>
        </w:rPr>
        <w:t>2.1. Перечень и формат электронных документов:</w:t>
      </w: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79"/>
        <w:gridCol w:w="3736"/>
        <w:gridCol w:w="5340"/>
      </w:tblGrid>
      <w:tr w:rsidR="00897705" w:rsidRPr="003F4A00" w:rsidTr="00EA0286">
        <w:trPr>
          <w:trHeight w:val="933"/>
        </w:trPr>
        <w:tc>
          <w:tcPr>
            <w:tcW w:w="750" w:type="dxa"/>
            <w:tcBorders>
              <w:top w:val="single" w:sz="4" w:space="0" w:color="000000"/>
              <w:left w:val="single" w:sz="4" w:space="0" w:color="000000"/>
              <w:bottom w:val="single" w:sz="4" w:space="0" w:color="000000"/>
              <w:right w:val="single" w:sz="4" w:space="0" w:color="000000"/>
            </w:tcBorders>
          </w:tcPr>
          <w:p w:rsidR="00897705" w:rsidRPr="003F4A00" w:rsidRDefault="00897705" w:rsidP="00EA0286">
            <w:pPr>
              <w:rPr>
                <w:color w:val="000000"/>
              </w:rPr>
            </w:pPr>
            <w:r>
              <w:t>№</w:t>
            </w:r>
          </w:p>
        </w:tc>
        <w:tc>
          <w:tcPr>
            <w:tcW w:w="3600" w:type="dxa"/>
            <w:tcBorders>
              <w:top w:val="single" w:sz="4" w:space="0" w:color="000000"/>
              <w:left w:val="single" w:sz="4" w:space="0" w:color="000000"/>
              <w:bottom w:val="single" w:sz="4" w:space="0" w:color="000000"/>
              <w:right w:val="single" w:sz="4" w:space="0" w:color="000000"/>
            </w:tcBorders>
          </w:tcPr>
          <w:p w:rsidR="00897705" w:rsidRPr="003F4A00" w:rsidRDefault="00897705" w:rsidP="00EA0286">
            <w:pPr>
              <w:pBdr>
                <w:top w:val="nil"/>
                <w:left w:val="nil"/>
                <w:bottom w:val="nil"/>
                <w:right w:val="nil"/>
                <w:between w:val="nil"/>
              </w:pBdr>
              <w:jc w:val="center"/>
              <w:rPr>
                <w:color w:val="000000"/>
              </w:rPr>
            </w:pPr>
            <w:r>
              <w:rPr>
                <w:color w:val="000000"/>
              </w:rPr>
              <w:t>Наименование</w:t>
            </w:r>
          </w:p>
          <w:p w:rsidR="00897705" w:rsidRPr="003F4A00" w:rsidRDefault="00897705" w:rsidP="00307158">
            <w:pPr>
              <w:pBdr>
                <w:top w:val="nil"/>
                <w:left w:val="nil"/>
                <w:bottom w:val="nil"/>
                <w:right w:val="nil"/>
                <w:between w:val="nil"/>
              </w:pBdr>
              <w:jc w:val="center"/>
              <w:rPr>
                <w:color w:val="000000"/>
              </w:rPr>
            </w:pPr>
            <w:r>
              <w:rPr>
                <w:color w:val="000000"/>
              </w:rPr>
              <w:t>электронного документа</w:t>
            </w:r>
          </w:p>
        </w:tc>
        <w:tc>
          <w:tcPr>
            <w:tcW w:w="5145" w:type="dxa"/>
            <w:tcBorders>
              <w:top w:val="single" w:sz="4" w:space="0" w:color="000000"/>
              <w:left w:val="single" w:sz="4" w:space="0" w:color="000000"/>
              <w:bottom w:val="single" w:sz="4" w:space="0" w:color="000000"/>
              <w:right w:val="single" w:sz="4" w:space="0" w:color="000000"/>
            </w:tcBorders>
          </w:tcPr>
          <w:p w:rsidR="00897705" w:rsidRPr="003F4A00" w:rsidRDefault="00897705" w:rsidP="00EA0286">
            <w:pPr>
              <w:pBdr>
                <w:top w:val="nil"/>
                <w:left w:val="nil"/>
                <w:bottom w:val="nil"/>
                <w:right w:val="nil"/>
                <w:between w:val="nil"/>
              </w:pBdr>
              <w:jc w:val="center"/>
              <w:rPr>
                <w:color w:val="000000"/>
              </w:rPr>
            </w:pPr>
            <w:r>
              <w:rPr>
                <w:color w:val="000000"/>
              </w:rPr>
              <w:t>Формат электронного документа</w:t>
            </w:r>
          </w:p>
        </w:tc>
      </w:tr>
      <w:tr w:rsidR="00897705" w:rsidRPr="003F4A00" w:rsidTr="00EA0286">
        <w:trPr>
          <w:trHeight w:val="4532"/>
        </w:trPr>
        <w:tc>
          <w:tcPr>
            <w:tcW w:w="750" w:type="dxa"/>
            <w:tcBorders>
              <w:top w:val="single" w:sz="4" w:space="0" w:color="000000"/>
              <w:left w:val="single" w:sz="4" w:space="0" w:color="000000"/>
              <w:right w:val="single" w:sz="4" w:space="0" w:color="000000"/>
            </w:tcBorders>
          </w:tcPr>
          <w:p w:rsidR="00897705" w:rsidRPr="003F4A00" w:rsidRDefault="00897705" w:rsidP="00EA0286">
            <w:pPr>
              <w:pBdr>
                <w:top w:val="nil"/>
                <w:left w:val="nil"/>
                <w:bottom w:val="nil"/>
                <w:right w:val="nil"/>
                <w:between w:val="nil"/>
              </w:pBdr>
              <w:rPr>
                <w:color w:val="000000"/>
              </w:rPr>
            </w:pPr>
            <w:r>
              <w:rPr>
                <w:color w:val="000000"/>
              </w:rPr>
              <w:t>1.</w:t>
            </w:r>
          </w:p>
          <w:p w:rsidR="00897705" w:rsidRPr="003F4A00" w:rsidRDefault="00897705" w:rsidP="00EA0286">
            <w:pPr>
              <w:pBdr>
                <w:top w:val="nil"/>
                <w:left w:val="nil"/>
                <w:bottom w:val="nil"/>
                <w:right w:val="nil"/>
                <w:between w:val="nil"/>
              </w:pBdr>
              <w:rPr>
                <w:color w:val="000000"/>
              </w:rPr>
            </w:pPr>
          </w:p>
        </w:tc>
        <w:tc>
          <w:tcPr>
            <w:tcW w:w="3600" w:type="dxa"/>
            <w:tcBorders>
              <w:top w:val="single" w:sz="4" w:space="0" w:color="000000"/>
              <w:left w:val="single" w:sz="4" w:space="0" w:color="000000"/>
              <w:right w:val="single" w:sz="4" w:space="0" w:color="000000"/>
            </w:tcBorders>
            <w:shd w:val="clear" w:color="auto" w:fill="auto"/>
          </w:tcPr>
          <w:p w:rsidR="00897705" w:rsidRPr="003F4A00" w:rsidRDefault="00897705" w:rsidP="00EA0286">
            <w:pPr>
              <w:pBdr>
                <w:top w:val="nil"/>
                <w:left w:val="nil"/>
                <w:bottom w:val="nil"/>
                <w:right w:val="nil"/>
                <w:between w:val="nil"/>
              </w:pBdr>
              <w:jc w:val="both"/>
              <w:rPr>
                <w:i/>
                <w:color w:val="000000"/>
              </w:rPr>
            </w:pPr>
            <w:r>
              <w:rPr>
                <w:i/>
                <w:color w:val="000000"/>
              </w:rPr>
              <w:t>Акт о выполненных работах (оказанных услугах)</w:t>
            </w:r>
          </w:p>
          <w:p w:rsidR="00897705" w:rsidRPr="003F4A00" w:rsidRDefault="00897705" w:rsidP="00EA0286">
            <w:pPr>
              <w:pBdr>
                <w:top w:val="nil"/>
                <w:left w:val="nil"/>
                <w:bottom w:val="nil"/>
                <w:right w:val="nil"/>
                <w:between w:val="nil"/>
              </w:pBdr>
              <w:jc w:val="both"/>
              <w:rPr>
                <w:color w:val="000000"/>
              </w:rPr>
            </w:pPr>
          </w:p>
        </w:tc>
        <w:tc>
          <w:tcPr>
            <w:tcW w:w="5145" w:type="dxa"/>
            <w:tcBorders>
              <w:top w:val="single" w:sz="4" w:space="0" w:color="000000"/>
              <w:left w:val="single" w:sz="4" w:space="0" w:color="000000"/>
              <w:right w:val="single" w:sz="4" w:space="0" w:color="000000"/>
            </w:tcBorders>
          </w:tcPr>
          <w:p w:rsidR="00897705" w:rsidRPr="003F4A00" w:rsidRDefault="00897705" w:rsidP="00EA0286">
            <w:pPr>
              <w:pBdr>
                <w:top w:val="nil"/>
                <w:left w:val="nil"/>
                <w:bottom w:val="nil"/>
                <w:right w:val="nil"/>
                <w:between w:val="nil"/>
              </w:pBdr>
              <w:rPr>
                <w:color w:val="000000"/>
              </w:rPr>
            </w:pPr>
            <w:r>
              <w:rPr>
                <w:color w:val="000000"/>
              </w:rPr>
              <w:t xml:space="preserve">XML, утв. приказом ФНС России от 19.12.2018 №ММВ-7-15/820@ с уточнениями. </w:t>
            </w:r>
          </w:p>
          <w:p w:rsidR="00897705" w:rsidRPr="003F4A00" w:rsidRDefault="00897705" w:rsidP="00EA0286">
            <w:pPr>
              <w:pBdr>
                <w:top w:val="nil"/>
                <w:left w:val="nil"/>
                <w:bottom w:val="nil"/>
                <w:right w:val="nil"/>
                <w:between w:val="nil"/>
              </w:pBdr>
              <w:rPr>
                <w:color w:val="000000"/>
              </w:rPr>
            </w:pPr>
            <w:r>
              <w:rPr>
                <w:color w:val="000000"/>
              </w:rPr>
              <w:t>С обязательным заполнением в группе «ИнфПолФХЖ</w:t>
            </w:r>
            <w:proofErr w:type="gramStart"/>
            <w:r>
              <w:rPr>
                <w:color w:val="000000"/>
              </w:rPr>
              <w:t>1</w:t>
            </w:r>
            <w:proofErr w:type="gramEnd"/>
            <w:r>
              <w:rPr>
                <w:color w:val="000000"/>
              </w:rPr>
              <w:t>»:</w:t>
            </w:r>
          </w:p>
          <w:p w:rsidR="00897705" w:rsidRPr="003F4A00" w:rsidRDefault="00897705" w:rsidP="00EA0286">
            <w:pPr>
              <w:pBdr>
                <w:top w:val="nil"/>
                <w:left w:val="nil"/>
                <w:bottom w:val="nil"/>
                <w:right w:val="nil"/>
                <w:between w:val="nil"/>
              </w:pBdr>
              <w:rPr>
                <w:color w:val="000000"/>
              </w:rPr>
            </w:pPr>
            <w:r>
              <w:rPr>
                <w:color w:val="000000"/>
              </w:rPr>
              <w:t>1. элемента «</w:t>
            </w:r>
            <w:proofErr w:type="spellStart"/>
            <w:r>
              <w:rPr>
                <w:color w:val="000000"/>
              </w:rPr>
              <w:t>ТекстИнф</w:t>
            </w:r>
            <w:proofErr w:type="spellEnd"/>
            <w:r>
              <w:rPr>
                <w:color w:val="000000"/>
              </w:rPr>
              <w:t xml:space="preserve">»: </w:t>
            </w:r>
          </w:p>
          <w:p w:rsidR="00897705" w:rsidRPr="003F4A00" w:rsidRDefault="00897705" w:rsidP="00EA0286">
            <w:pPr>
              <w:pBdr>
                <w:top w:val="nil"/>
                <w:left w:val="nil"/>
                <w:bottom w:val="nil"/>
                <w:right w:val="nil"/>
                <w:between w:val="nil"/>
              </w:pBdr>
              <w:rPr>
                <w:color w:val="000000"/>
              </w:rPr>
            </w:pPr>
            <w:r>
              <w:rPr>
                <w:color w:val="000000"/>
              </w:rPr>
              <w:t xml:space="preserve"> в поле «</w:t>
            </w:r>
            <w:proofErr w:type="spellStart"/>
            <w:r>
              <w:rPr>
                <w:color w:val="000000"/>
              </w:rPr>
              <w:t>Идентиф</w:t>
            </w:r>
            <w:proofErr w:type="spellEnd"/>
            <w:r>
              <w:rPr>
                <w:color w:val="000000"/>
              </w:rPr>
              <w:t>» указать «</w:t>
            </w:r>
            <w:proofErr w:type="spellStart"/>
            <w:r>
              <w:rPr>
                <w:color w:val="000000"/>
              </w:rPr>
              <w:t>КодБЕ</w:t>
            </w:r>
            <w:proofErr w:type="spellEnd"/>
            <w:r>
              <w:rPr>
                <w:color w:val="000000"/>
              </w:rPr>
              <w:t>»,</w:t>
            </w:r>
            <w:r>
              <w:t xml:space="preserve"> </w:t>
            </w:r>
            <w:r>
              <w:rPr>
                <w:color w:val="000000"/>
              </w:rPr>
              <w:t xml:space="preserve"> в поле «</w:t>
            </w:r>
            <w:proofErr w:type="spellStart"/>
            <w:r>
              <w:rPr>
                <w:color w:val="000000"/>
              </w:rPr>
              <w:t>Значен</w:t>
            </w:r>
            <w:proofErr w:type="spellEnd"/>
            <w:r>
              <w:rPr>
                <w:color w:val="000000"/>
              </w:rPr>
              <w:t>» указать значение  кода БЕ № 358.</w:t>
            </w:r>
          </w:p>
          <w:p w:rsidR="00897705" w:rsidRPr="003F4A00" w:rsidRDefault="00897705" w:rsidP="00EA0286">
            <w:pPr>
              <w:pBdr>
                <w:top w:val="nil"/>
                <w:left w:val="nil"/>
                <w:bottom w:val="nil"/>
                <w:right w:val="nil"/>
                <w:between w:val="nil"/>
              </w:pBdr>
              <w:rPr>
                <w:color w:val="000000"/>
              </w:rPr>
            </w:pPr>
            <w:r>
              <w:rPr>
                <w:color w:val="000000"/>
              </w:rPr>
              <w:t>2. элемента «</w:t>
            </w:r>
            <w:proofErr w:type="spellStart"/>
            <w:r>
              <w:rPr>
                <w:color w:val="000000"/>
              </w:rPr>
              <w:t>ОснПер</w:t>
            </w:r>
            <w:proofErr w:type="spellEnd"/>
            <w:r>
              <w:rPr>
                <w:color w:val="000000"/>
              </w:rPr>
              <w:t>»:</w:t>
            </w:r>
          </w:p>
          <w:p w:rsidR="00897705" w:rsidRPr="003F4A00" w:rsidRDefault="00897705" w:rsidP="00EA0286">
            <w:pPr>
              <w:pBdr>
                <w:top w:val="nil"/>
                <w:left w:val="nil"/>
                <w:bottom w:val="nil"/>
                <w:right w:val="nil"/>
                <w:between w:val="nil"/>
              </w:pBdr>
              <w:rPr>
                <w:color w:val="000000"/>
              </w:rPr>
            </w:pPr>
            <w:r>
              <w:rPr>
                <w:color w:val="000000"/>
              </w:rPr>
              <w:t>в поле «</w:t>
            </w:r>
            <w:proofErr w:type="spellStart"/>
            <w:r>
              <w:rPr>
                <w:color w:val="000000"/>
              </w:rPr>
              <w:t>НаимОсн</w:t>
            </w:r>
            <w:proofErr w:type="spellEnd"/>
            <w:r>
              <w:rPr>
                <w:color w:val="000000"/>
              </w:rPr>
              <w:t xml:space="preserve">» указать  «Договор», </w:t>
            </w:r>
          </w:p>
          <w:p w:rsidR="00897705" w:rsidRPr="003F4A00" w:rsidRDefault="00897705" w:rsidP="00EA0286">
            <w:pPr>
              <w:pBdr>
                <w:top w:val="nil"/>
                <w:left w:val="nil"/>
                <w:bottom w:val="nil"/>
                <w:right w:val="nil"/>
                <w:between w:val="nil"/>
              </w:pBdr>
              <w:rPr>
                <w:color w:val="000000"/>
              </w:rPr>
            </w:pPr>
            <w:r>
              <w:rPr>
                <w:color w:val="000000"/>
              </w:rPr>
              <w:t>в поле «</w:t>
            </w:r>
            <w:proofErr w:type="spellStart"/>
            <w:r>
              <w:rPr>
                <w:color w:val="000000"/>
              </w:rPr>
              <w:t>НомерОсн</w:t>
            </w:r>
            <w:proofErr w:type="spellEnd"/>
            <w:r>
              <w:rPr>
                <w:color w:val="000000"/>
              </w:rPr>
              <w:t>» указать «_______</w:t>
            </w:r>
            <w:r>
              <w:rPr>
                <w:color w:val="000000"/>
                <w:vertAlign w:val="superscript"/>
              </w:rPr>
              <w:footnoteReference w:id="3"/>
            </w:r>
            <w:r>
              <w:rPr>
                <w:color w:val="000000"/>
              </w:rPr>
              <w:t>»,</w:t>
            </w:r>
          </w:p>
          <w:p w:rsidR="00897705" w:rsidRPr="003F4A00" w:rsidRDefault="00897705" w:rsidP="00EA0286">
            <w:pPr>
              <w:pBdr>
                <w:top w:val="nil"/>
                <w:left w:val="nil"/>
                <w:bottom w:val="nil"/>
                <w:right w:val="nil"/>
                <w:between w:val="nil"/>
              </w:pBdr>
              <w:rPr>
                <w:color w:val="000000"/>
              </w:rPr>
            </w:pPr>
            <w:r>
              <w:rPr>
                <w:color w:val="000000"/>
              </w:rPr>
              <w:t>в поле  «</w:t>
            </w:r>
            <w:proofErr w:type="spellStart"/>
            <w:r>
              <w:rPr>
                <w:color w:val="000000"/>
              </w:rPr>
              <w:t>ДатаОсн</w:t>
            </w:r>
            <w:proofErr w:type="spellEnd"/>
            <w:r>
              <w:rPr>
                <w:color w:val="000000"/>
              </w:rPr>
              <w:t>» указать</w:t>
            </w:r>
            <w:r>
              <w:t xml:space="preserve">  </w:t>
            </w:r>
            <w:r>
              <w:rPr>
                <w:color w:val="000000"/>
              </w:rPr>
              <w:t xml:space="preserve"> «______</w:t>
            </w:r>
            <w:r>
              <w:rPr>
                <w:color w:val="000000"/>
                <w:vertAlign w:val="superscript"/>
              </w:rPr>
              <w:footnoteReference w:id="4"/>
            </w:r>
            <w:r>
              <w:rPr>
                <w:color w:val="000000"/>
              </w:rPr>
              <w:t>».</w:t>
            </w:r>
          </w:p>
        </w:tc>
      </w:tr>
      <w:tr w:rsidR="00897705" w:rsidRPr="003F4A00" w:rsidTr="00EA0286">
        <w:trPr>
          <w:trHeight w:val="720"/>
        </w:trPr>
        <w:tc>
          <w:tcPr>
            <w:tcW w:w="750" w:type="dxa"/>
            <w:tcBorders>
              <w:top w:val="single" w:sz="4" w:space="0" w:color="000000"/>
              <w:left w:val="single" w:sz="4" w:space="0" w:color="000000"/>
              <w:bottom w:val="single" w:sz="4" w:space="0" w:color="000000"/>
              <w:right w:val="single" w:sz="4" w:space="0" w:color="000000"/>
            </w:tcBorders>
          </w:tcPr>
          <w:p w:rsidR="00897705" w:rsidRPr="003F4A00" w:rsidRDefault="00897705" w:rsidP="00EA0286">
            <w:pPr>
              <w:pBdr>
                <w:top w:val="nil"/>
                <w:left w:val="nil"/>
                <w:bottom w:val="nil"/>
                <w:right w:val="nil"/>
                <w:between w:val="nil"/>
              </w:pBdr>
              <w:rPr>
                <w:color w:val="000000"/>
              </w:rPr>
            </w:pPr>
            <w:r>
              <w:rPr>
                <w:color w:val="000000"/>
              </w:rPr>
              <w:t>2.</w:t>
            </w:r>
          </w:p>
        </w:tc>
        <w:tc>
          <w:tcPr>
            <w:tcW w:w="3600" w:type="dxa"/>
            <w:tcBorders>
              <w:top w:val="single" w:sz="4" w:space="0" w:color="000000"/>
              <w:left w:val="single" w:sz="4" w:space="0" w:color="000000"/>
              <w:bottom w:val="single" w:sz="4" w:space="0" w:color="000000"/>
              <w:right w:val="single" w:sz="4" w:space="0" w:color="000000"/>
            </w:tcBorders>
          </w:tcPr>
          <w:p w:rsidR="00897705" w:rsidRPr="003F4A00" w:rsidRDefault="00897705" w:rsidP="00EA0286">
            <w:pPr>
              <w:pBdr>
                <w:top w:val="nil"/>
                <w:left w:val="nil"/>
                <w:bottom w:val="nil"/>
                <w:right w:val="nil"/>
                <w:between w:val="nil"/>
              </w:pBdr>
              <w:rPr>
                <w:i/>
                <w:color w:val="000000"/>
              </w:rPr>
            </w:pPr>
            <w:r>
              <w:rPr>
                <w:i/>
                <w:color w:val="000000"/>
              </w:rPr>
              <w:t>Счет-фактура</w:t>
            </w:r>
          </w:p>
        </w:tc>
        <w:tc>
          <w:tcPr>
            <w:tcW w:w="5145" w:type="dxa"/>
            <w:tcBorders>
              <w:top w:val="single" w:sz="4" w:space="0" w:color="000000"/>
              <w:left w:val="single" w:sz="4" w:space="0" w:color="000000"/>
              <w:bottom w:val="single" w:sz="4" w:space="0" w:color="000000"/>
              <w:right w:val="single" w:sz="4" w:space="0" w:color="000000"/>
            </w:tcBorders>
            <w:shd w:val="clear" w:color="auto" w:fill="auto"/>
          </w:tcPr>
          <w:p w:rsidR="00897705" w:rsidRPr="003F4A00" w:rsidRDefault="00897705" w:rsidP="00EA0286">
            <w:pPr>
              <w:autoSpaceDE w:val="0"/>
              <w:autoSpaceDN w:val="0"/>
              <w:adjustRightInd w:val="0"/>
              <w:rPr>
                <w:rFonts w:eastAsia="Calibri"/>
              </w:rPr>
            </w:pPr>
            <w:r>
              <w:rPr>
                <w:color w:val="000000"/>
              </w:rPr>
              <w:t xml:space="preserve">XML, утв. приказом </w:t>
            </w:r>
            <w:r>
              <w:t xml:space="preserve">ФНС России от 19.12.2018 N ММВ-7-15/820@ </w:t>
            </w:r>
            <w:r>
              <w:rPr>
                <w:color w:val="000000"/>
              </w:rPr>
              <w:t>с уточнениями.</w:t>
            </w:r>
          </w:p>
        </w:tc>
      </w:tr>
    </w:tbl>
    <w:p w:rsidR="00897705" w:rsidRPr="003F4A00" w:rsidRDefault="00897705" w:rsidP="003F4A00">
      <w:pPr>
        <w:pStyle w:val="aff6"/>
        <w:pBdr>
          <w:top w:val="nil"/>
          <w:left w:val="nil"/>
          <w:bottom w:val="nil"/>
          <w:right w:val="nil"/>
          <w:between w:val="nil"/>
        </w:pBdr>
        <w:ind w:left="709"/>
        <w:jc w:val="both"/>
        <w:rPr>
          <w:color w:val="000000"/>
          <w:sz w:val="28"/>
          <w:szCs w:val="28"/>
        </w:rPr>
      </w:pPr>
    </w:p>
    <w:p w:rsidR="00897705" w:rsidRPr="00684C97" w:rsidRDefault="00897705" w:rsidP="004D4A2B">
      <w:pPr>
        <w:numPr>
          <w:ilvl w:val="0"/>
          <w:numId w:val="33"/>
        </w:numPr>
        <w:suppressAutoHyphens w:val="0"/>
        <w:autoSpaceDE w:val="0"/>
        <w:autoSpaceDN w:val="0"/>
        <w:ind w:left="0" w:firstLine="709"/>
        <w:jc w:val="both"/>
        <w:rPr>
          <w:sz w:val="27"/>
          <w:szCs w:val="27"/>
        </w:rPr>
      </w:pPr>
      <w:r>
        <w:rPr>
          <w:sz w:val="27"/>
          <w:szCs w:val="27"/>
        </w:rP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31" w:history="1">
        <w:r>
          <w:rPr>
            <w:rStyle w:val="a7"/>
            <w:sz w:val="27"/>
            <w:szCs w:val="27"/>
          </w:rPr>
          <w:t>https://www.nalog.ru/rn77/taxation/submission_statements/operations/</w:t>
        </w:r>
      </w:hyperlink>
      <w:r>
        <w:rPr>
          <w:sz w:val="27"/>
          <w:szCs w:val="27"/>
        </w:rPr>
        <w:t>).</w:t>
      </w:r>
    </w:p>
    <w:p w:rsidR="00897705" w:rsidRPr="00684C97" w:rsidRDefault="00897705" w:rsidP="004D4A2B">
      <w:pPr>
        <w:pStyle w:val="aff6"/>
        <w:keepLines/>
        <w:numPr>
          <w:ilvl w:val="0"/>
          <w:numId w:val="34"/>
        </w:numPr>
        <w:suppressAutoHyphens w:val="0"/>
        <w:ind w:left="0" w:firstLine="709"/>
        <w:contextualSpacing/>
        <w:jc w:val="both"/>
        <w:rPr>
          <w:sz w:val="27"/>
          <w:szCs w:val="27"/>
        </w:rPr>
      </w:pPr>
      <w:r>
        <w:rPr>
          <w:sz w:val="27"/>
          <w:szCs w:val="27"/>
        </w:rPr>
        <w:lastRenderedPageBreak/>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897705" w:rsidRPr="00684C97" w:rsidRDefault="00897705" w:rsidP="004D4A2B">
      <w:pPr>
        <w:pStyle w:val="aff6"/>
        <w:numPr>
          <w:ilvl w:val="0"/>
          <w:numId w:val="34"/>
        </w:numPr>
        <w:suppressAutoHyphens w:val="0"/>
        <w:ind w:left="0" w:firstLine="709"/>
        <w:contextualSpacing/>
        <w:jc w:val="both"/>
        <w:rPr>
          <w:sz w:val="27"/>
          <w:szCs w:val="27"/>
        </w:rPr>
      </w:pPr>
      <w:r>
        <w:rPr>
          <w:sz w:val="27"/>
          <w:szCs w:val="27"/>
        </w:rPr>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897705" w:rsidRPr="00684C97" w:rsidRDefault="00897705" w:rsidP="004D4A2B">
      <w:pPr>
        <w:pStyle w:val="aff6"/>
        <w:numPr>
          <w:ilvl w:val="0"/>
          <w:numId w:val="34"/>
        </w:numPr>
        <w:suppressAutoHyphens w:val="0"/>
        <w:ind w:left="0" w:firstLine="709"/>
        <w:contextualSpacing/>
        <w:jc w:val="both"/>
        <w:rPr>
          <w:sz w:val="27"/>
          <w:szCs w:val="27"/>
        </w:rPr>
      </w:pPr>
      <w:r>
        <w:rPr>
          <w:sz w:val="27"/>
          <w:szCs w:val="27"/>
        </w:rP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897705" w:rsidRPr="00684C97" w:rsidRDefault="00897705" w:rsidP="004D4A2B">
      <w:pPr>
        <w:pStyle w:val="aff6"/>
        <w:numPr>
          <w:ilvl w:val="0"/>
          <w:numId w:val="34"/>
        </w:numPr>
        <w:suppressAutoHyphens w:val="0"/>
        <w:ind w:left="0" w:firstLine="709"/>
        <w:contextualSpacing/>
        <w:jc w:val="both"/>
        <w:rPr>
          <w:sz w:val="27"/>
          <w:szCs w:val="27"/>
        </w:rPr>
      </w:pPr>
      <w:r>
        <w:rPr>
          <w:sz w:val="27"/>
          <w:szCs w:val="27"/>
        </w:rPr>
        <w:t xml:space="preserve">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w:t>
      </w:r>
      <w:proofErr w:type="gramStart"/>
      <w:r>
        <w:rPr>
          <w:sz w:val="27"/>
          <w:szCs w:val="27"/>
        </w:rPr>
        <w:t>пределах</w:t>
      </w:r>
      <w:proofErr w:type="gramEnd"/>
      <w:r>
        <w:rPr>
          <w:sz w:val="27"/>
          <w:szCs w:val="27"/>
        </w:rPr>
        <w:t xml:space="preserve"> имеющихся у него полномочий.</w:t>
      </w:r>
    </w:p>
    <w:p w:rsidR="00897705" w:rsidRPr="00684C97" w:rsidRDefault="00897705" w:rsidP="004D4A2B">
      <w:pPr>
        <w:pStyle w:val="aff6"/>
        <w:numPr>
          <w:ilvl w:val="0"/>
          <w:numId w:val="34"/>
        </w:numPr>
        <w:suppressAutoHyphens w:val="0"/>
        <w:ind w:left="0" w:firstLine="709"/>
        <w:contextualSpacing/>
        <w:jc w:val="both"/>
        <w:rPr>
          <w:sz w:val="27"/>
          <w:szCs w:val="27"/>
        </w:rPr>
      </w:pPr>
      <w:r>
        <w:rPr>
          <w:sz w:val="27"/>
          <w:szCs w:val="27"/>
        </w:rP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897705" w:rsidRPr="00684C97" w:rsidRDefault="00897705" w:rsidP="004D4A2B">
      <w:pPr>
        <w:pStyle w:val="aff6"/>
        <w:numPr>
          <w:ilvl w:val="0"/>
          <w:numId w:val="34"/>
        </w:numPr>
        <w:suppressAutoHyphens w:val="0"/>
        <w:ind w:left="0" w:firstLine="709"/>
        <w:contextualSpacing/>
        <w:jc w:val="both"/>
        <w:rPr>
          <w:sz w:val="27"/>
          <w:szCs w:val="27"/>
        </w:rPr>
      </w:pPr>
      <w:r>
        <w:rPr>
          <w:sz w:val="27"/>
          <w:szCs w:val="27"/>
        </w:rPr>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897705" w:rsidRPr="00684C97" w:rsidRDefault="00897705" w:rsidP="004D4A2B">
      <w:pPr>
        <w:pStyle w:val="1f8"/>
        <w:numPr>
          <w:ilvl w:val="0"/>
          <w:numId w:val="34"/>
        </w:numPr>
        <w:shd w:val="clear" w:color="auto" w:fill="auto"/>
        <w:spacing w:before="0" w:after="0" w:line="240" w:lineRule="auto"/>
        <w:ind w:left="0" w:firstLine="709"/>
        <w:rPr>
          <w:rFonts w:ascii="Times New Roman" w:hAnsi="Times New Roman"/>
          <w:sz w:val="27"/>
          <w:szCs w:val="27"/>
        </w:rPr>
      </w:pPr>
      <w:r>
        <w:rPr>
          <w:rFonts w:ascii="Times New Roman" w:hAnsi="Times New Roman"/>
          <w:sz w:val="27"/>
          <w:szCs w:val="27"/>
        </w:rPr>
        <w:t xml:space="preserve">В отношениях, не урегулированных настоящим Приложением, Стороны руководствуются законодательством Российской Федерации. </w:t>
      </w:r>
    </w:p>
    <w:sectPr w:rsidR="00897705" w:rsidRPr="00684C97"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4A2B" w:rsidRDefault="004D4A2B">
      <w:r>
        <w:separator/>
      </w:r>
    </w:p>
  </w:endnote>
  <w:endnote w:type="continuationSeparator" w:id="0">
    <w:p w:rsidR="004D4A2B" w:rsidRDefault="004D4A2B">
      <w:r>
        <w:continuationSeparator/>
      </w:r>
    </w:p>
  </w:endnote>
  <w:endnote w:type="continuationNotice" w:id="1">
    <w:p w:rsidR="004D4A2B" w:rsidRDefault="004D4A2B"/>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B41" w:rsidRDefault="00897705" w:rsidP="00BF6892">
    <w:pPr>
      <w:pStyle w:val="afd"/>
      <w:framePr w:wrap="around" w:vAnchor="text" w:hAnchor="margin" w:xAlign="right" w:y="1"/>
      <w:rPr>
        <w:rStyle w:val="a5"/>
      </w:rPr>
    </w:pPr>
    <w:r>
      <w:rPr>
        <w:rStyle w:val="a5"/>
      </w:rPr>
      <w:fldChar w:fldCharType="begin"/>
    </w:r>
    <w:r w:rsidR="000A4B41">
      <w:rPr>
        <w:rStyle w:val="a5"/>
      </w:rPr>
      <w:instrText xml:space="preserve">PAGE  </w:instrText>
    </w:r>
    <w:r>
      <w:rPr>
        <w:rStyle w:val="a5"/>
      </w:rPr>
      <w:fldChar w:fldCharType="separate"/>
    </w:r>
    <w:r w:rsidR="000A4B41">
      <w:rPr>
        <w:rStyle w:val="a5"/>
        <w:noProof/>
      </w:rPr>
      <w:t>28</w:t>
    </w:r>
    <w:r>
      <w:rPr>
        <w:rStyle w:val="a5"/>
      </w:rPr>
      <w:fldChar w:fldCharType="end"/>
    </w:r>
  </w:p>
  <w:p w:rsidR="000A4B41" w:rsidRDefault="000A4B41"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B41" w:rsidRDefault="00897705" w:rsidP="00BF6892">
    <w:pPr>
      <w:pStyle w:val="afd"/>
      <w:framePr w:wrap="around" w:vAnchor="text" w:hAnchor="margin" w:xAlign="right" w:y="1"/>
      <w:rPr>
        <w:rStyle w:val="a5"/>
      </w:rPr>
    </w:pPr>
    <w:r>
      <w:rPr>
        <w:rStyle w:val="a5"/>
      </w:rPr>
      <w:fldChar w:fldCharType="begin"/>
    </w:r>
    <w:r w:rsidR="000A4B41">
      <w:rPr>
        <w:rStyle w:val="a5"/>
      </w:rPr>
      <w:instrText xml:space="preserve">PAGE  </w:instrText>
    </w:r>
    <w:r>
      <w:rPr>
        <w:rStyle w:val="a5"/>
      </w:rPr>
      <w:fldChar w:fldCharType="separate"/>
    </w:r>
    <w:r w:rsidR="000A4B41">
      <w:rPr>
        <w:rStyle w:val="a5"/>
        <w:noProof/>
      </w:rPr>
      <w:t>28</w:t>
    </w:r>
    <w:r>
      <w:rPr>
        <w:rStyle w:val="a5"/>
      </w:rPr>
      <w:fldChar w:fldCharType="end"/>
    </w:r>
  </w:p>
  <w:p w:rsidR="000A4B41" w:rsidRDefault="000A4B41" w:rsidP="00BF6892">
    <w:pPr>
      <w:pStyle w:val="af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B41" w:rsidRDefault="000A4B41">
    <w:pPr>
      <w:pStyle w:val="afd"/>
      <w:jc w:val="center"/>
    </w:pPr>
  </w:p>
  <w:p w:rsidR="000A4B41" w:rsidRDefault="000A4B41" w:rsidP="00BF6892">
    <w:pPr>
      <w:pStyle w:val="afd"/>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B41" w:rsidRDefault="000A4B41">
    <w:pPr>
      <w:pStyle w:val="af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4A2B" w:rsidRDefault="004D4A2B">
      <w:r>
        <w:separator/>
      </w:r>
    </w:p>
  </w:footnote>
  <w:footnote w:type="continuationSeparator" w:id="0">
    <w:p w:rsidR="004D4A2B" w:rsidRDefault="004D4A2B">
      <w:r>
        <w:continuationSeparator/>
      </w:r>
    </w:p>
  </w:footnote>
  <w:footnote w:type="continuationNotice" w:id="1">
    <w:p w:rsidR="004D4A2B" w:rsidRDefault="004D4A2B"/>
  </w:footnote>
  <w:footnote w:id="2">
    <w:p w:rsidR="00897705" w:rsidRDefault="00897705" w:rsidP="002455CA">
      <w:pPr>
        <w:pStyle w:val="afe"/>
      </w:pPr>
      <w:r>
        <w:rPr>
          <w:rStyle w:val="af6"/>
        </w:rPr>
        <w:footnoteRef/>
      </w:r>
      <w:r>
        <w:t xml:space="preserve"> К сведениям об опыте прилагаются копии договоров, актов и иных документов, в соответствии с пунктом </w:t>
      </w:r>
      <w:r>
        <w:rPr>
          <w:highlight w:val="cyan"/>
        </w:rPr>
        <w:t>2.7</w:t>
      </w:r>
      <w:r>
        <w:t xml:space="preserve"> Информационной карты.</w:t>
      </w:r>
    </w:p>
  </w:footnote>
  <w:footnote w:id="3">
    <w:p w:rsidR="00897705" w:rsidRPr="002A729F" w:rsidRDefault="00897705" w:rsidP="003F4A00">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номер Договора </w:t>
      </w:r>
    </w:p>
  </w:footnote>
  <w:footnote w:id="4">
    <w:p w:rsidR="00897705" w:rsidRPr="002A729F" w:rsidRDefault="00897705" w:rsidP="003F4A00">
      <w:pPr>
        <w:pBdr>
          <w:top w:val="nil"/>
          <w:left w:val="nil"/>
          <w:bottom w:val="nil"/>
          <w:right w:val="nil"/>
          <w:between w:val="nil"/>
        </w:pBdr>
        <w:rPr>
          <w:color w:val="000000"/>
          <w:sz w:val="12"/>
          <w:szCs w:val="12"/>
        </w:rPr>
      </w:pPr>
      <w:r>
        <w:rPr>
          <w:sz w:val="16"/>
          <w:szCs w:val="16"/>
          <w:vertAlign w:val="superscript"/>
        </w:rPr>
        <w:footnoteRef/>
      </w:r>
      <w:r>
        <w:rPr>
          <w:color w:val="000000"/>
          <w:sz w:val="16"/>
          <w:szCs w:val="16"/>
        </w:rPr>
        <w:t xml:space="preserve"> Указывается дата Договора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B41" w:rsidRDefault="00897705">
    <w:pPr>
      <w:pStyle w:val="afb"/>
      <w:jc w:val="center"/>
    </w:pPr>
    <w:r>
      <w:fldChar w:fldCharType="begin"/>
    </w:r>
    <w:r w:rsidR="000A4B41">
      <w:instrText xml:space="preserve"> PAGE   \* MERGEFORMAT </w:instrText>
    </w:r>
    <w:r>
      <w:fldChar w:fldCharType="separate"/>
    </w:r>
    <w:r w:rsidR="0060018D">
      <w:rPr>
        <w:noProof/>
      </w:rPr>
      <w:t>32</w:t>
    </w:r>
    <w:r>
      <w:rPr>
        <w:noProof/>
      </w:rPr>
      <w:fldChar w:fldCharType="end"/>
    </w:r>
  </w:p>
  <w:p w:rsidR="000A4B41" w:rsidRDefault="000A4B41">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B41" w:rsidRDefault="000A4B41">
    <w:pPr>
      <w:pStyle w:val="af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B41" w:rsidRDefault="00897705" w:rsidP="00510148">
    <w:pPr>
      <w:pStyle w:val="afb"/>
      <w:jc w:val="center"/>
    </w:pPr>
    <w:r>
      <w:fldChar w:fldCharType="begin"/>
    </w:r>
    <w:r w:rsidR="000A4B41">
      <w:instrText xml:space="preserve"> PAGE   \* MERGEFORMAT </w:instrText>
    </w:r>
    <w:r>
      <w:fldChar w:fldCharType="separate"/>
    </w:r>
    <w:r w:rsidR="0060018D">
      <w:rPr>
        <w:noProof/>
      </w:rPr>
      <w:t>73</w:t>
    </w:r>
    <w:r>
      <w:rPr>
        <w:noProof/>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B41" w:rsidRDefault="000A4B41">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62272D1"/>
    <w:multiLevelType w:val="multilevel"/>
    <w:tmpl w:val="27A0A64A"/>
    <w:styleLink w:val="WWNum9"/>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5">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5F30A6D"/>
    <w:multiLevelType w:val="multilevel"/>
    <w:tmpl w:val="75AE16B8"/>
    <w:lvl w:ilvl="0">
      <w:start w:val="1"/>
      <w:numFmt w:val="decimal"/>
      <w:lvlText w:val="%1."/>
      <w:lvlJc w:val="left"/>
      <w:pPr>
        <w:ind w:left="2345"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28">
    <w:nsid w:val="28B27C7F"/>
    <w:multiLevelType w:val="hybridMultilevel"/>
    <w:tmpl w:val="0D98E660"/>
    <w:lvl w:ilvl="0" w:tplc="6C22E744">
      <w:start w:val="4"/>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F226975"/>
    <w:multiLevelType w:val="multilevel"/>
    <w:tmpl w:val="E8A46CB8"/>
    <w:styleLink w:val="WWNum6"/>
    <w:lvl w:ilvl="0">
      <w:start w:val="1"/>
      <w:numFmt w:val="decimal"/>
      <w:lvlText w:val="%1)"/>
      <w:lvlJc w:val="left"/>
      <w:rPr>
        <w:b w:val="0"/>
        <w:i w:val="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32E112EC"/>
    <w:multiLevelType w:val="multilevel"/>
    <w:tmpl w:val="5D9E042A"/>
    <w:styleLink w:val="WWNum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3">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E5634C0"/>
    <w:multiLevelType w:val="multilevel"/>
    <w:tmpl w:val="D62E28D8"/>
    <w:styleLink w:val="WWNum5"/>
    <w:lvl w:ilvl="0">
      <w:start w:val="1"/>
      <w:numFmt w:val="decimal"/>
      <w:lvlText w:val="%1."/>
      <w:lvlJc w:val="left"/>
    </w:lvl>
    <w:lvl w:ilvl="1">
      <w:start w:val="1"/>
      <w:numFmt w:val="decimal"/>
      <w:lvlText w:val="2.%2."/>
      <w:lvlJc w:val="left"/>
    </w:lvl>
    <w:lvl w:ilvl="2">
      <w:start w:val="1"/>
      <w:numFmt w:val="decimal"/>
      <w:lvlText w:val="1.2.%1.%2.%3."/>
      <w:lvlJc w:val="left"/>
      <w:rPr>
        <w:b w:val="0"/>
        <w:i w:val="0"/>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7">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9">
    <w:nsid w:val="512956AD"/>
    <w:multiLevelType w:val="multilevel"/>
    <w:tmpl w:val="0338FDA6"/>
    <w:styleLink w:val="WWNum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2">
    <w:nsid w:val="54C43BE8"/>
    <w:multiLevelType w:val="multilevel"/>
    <w:tmpl w:val="D6784082"/>
    <w:styleLink w:val="WWNum3"/>
    <w:lvl w:ilvl="0">
      <w:start w:val="2"/>
      <w:numFmt w:val="decimal"/>
      <w:lvlText w:val="%1."/>
      <w:lvlJc w:val="left"/>
      <w:rPr>
        <w:rFonts w:eastAsia="MS Mincho"/>
      </w:rPr>
    </w:lvl>
    <w:lvl w:ilvl="1">
      <w:start w:val="7"/>
      <w:numFmt w:val="decimal"/>
      <w:lvlText w:val="%1.%2."/>
      <w:lvlJc w:val="left"/>
      <w:rPr>
        <w:rFonts w:eastAsia="MS Mincho"/>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3">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4">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5">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6">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7">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9">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36"/>
  </w:num>
  <w:num w:numId="8">
    <w:abstractNumId w:val="45"/>
  </w:num>
  <w:num w:numId="9">
    <w:abstractNumId w:val="38"/>
  </w:num>
  <w:num w:numId="10">
    <w:abstractNumId w:val="50"/>
  </w:num>
  <w:num w:numId="11">
    <w:abstractNumId w:val="35"/>
  </w:num>
  <w:num w:numId="12">
    <w:abstractNumId w:val="37"/>
  </w:num>
  <w:num w:numId="13">
    <w:abstractNumId w:val="32"/>
  </w:num>
  <w:num w:numId="14">
    <w:abstractNumId w:val="33"/>
  </w:num>
  <w:num w:numId="15">
    <w:abstractNumId w:val="49"/>
  </w:num>
  <w:num w:numId="16">
    <w:abstractNumId w:val="25"/>
  </w:num>
  <w:num w:numId="17">
    <w:abstractNumId w:val="46"/>
  </w:num>
  <w:num w:numId="18">
    <w:abstractNumId w:val="43"/>
  </w:num>
  <w:num w:numId="19">
    <w:abstractNumId w:val="44"/>
  </w:num>
  <w:num w:numId="20">
    <w:abstractNumId w:val="24"/>
  </w:num>
  <w:num w:numId="21">
    <w:abstractNumId w:val="30"/>
  </w:num>
  <w:num w:numId="22">
    <w:abstractNumId w:val="40"/>
  </w:num>
  <w:num w:numId="23">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1"/>
  </w:num>
  <w:num w:numId="25">
    <w:abstractNumId w:val="42"/>
  </w:num>
  <w:num w:numId="26">
    <w:abstractNumId w:val="34"/>
  </w:num>
  <w:num w:numId="27">
    <w:abstractNumId w:val="29"/>
  </w:num>
  <w:num w:numId="28">
    <w:abstractNumId w:val="39"/>
  </w:num>
  <w:num w:numId="29">
    <w:abstractNumId w:val="31"/>
  </w:num>
  <w:num w:numId="30">
    <w:abstractNumId w:val="22"/>
  </w:num>
  <w:num w:numId="31">
    <w:abstractNumId w:val="31"/>
    <w:lvlOverride w:ilvl="0">
      <w:startOverride w:val="1"/>
    </w:lvlOverride>
  </w:num>
  <w:num w:numId="32">
    <w:abstractNumId w:val="39"/>
    <w:lvlOverride w:ilvl="0">
      <w:startOverride w:val="1"/>
    </w:lvlOverride>
  </w:num>
  <w:num w:numId="33">
    <w:abstractNumId w:val="27"/>
  </w:num>
  <w:num w:numId="34">
    <w:abstractNumId w:val="28"/>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4F48"/>
    <w:rsid w:val="000058BC"/>
    <w:rsid w:val="0000594A"/>
    <w:rsid w:val="00006894"/>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74AB"/>
    <w:rsid w:val="00044646"/>
    <w:rsid w:val="00045327"/>
    <w:rsid w:val="000454C8"/>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8C1"/>
    <w:rsid w:val="000753BB"/>
    <w:rsid w:val="00076468"/>
    <w:rsid w:val="00076F66"/>
    <w:rsid w:val="0007720B"/>
    <w:rsid w:val="00080EBC"/>
    <w:rsid w:val="00081557"/>
    <w:rsid w:val="00083039"/>
    <w:rsid w:val="000846BC"/>
    <w:rsid w:val="000855D1"/>
    <w:rsid w:val="000871EB"/>
    <w:rsid w:val="00087DE4"/>
    <w:rsid w:val="00090344"/>
    <w:rsid w:val="00091B4D"/>
    <w:rsid w:val="00092D66"/>
    <w:rsid w:val="00093F19"/>
    <w:rsid w:val="0009404E"/>
    <w:rsid w:val="000954FB"/>
    <w:rsid w:val="0009663D"/>
    <w:rsid w:val="00097101"/>
    <w:rsid w:val="000978CE"/>
    <w:rsid w:val="000A0092"/>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F7F"/>
    <w:rsid w:val="00102875"/>
    <w:rsid w:val="00102A8F"/>
    <w:rsid w:val="001049C1"/>
    <w:rsid w:val="00106D91"/>
    <w:rsid w:val="00107C51"/>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C04"/>
    <w:rsid w:val="00135273"/>
    <w:rsid w:val="001356F1"/>
    <w:rsid w:val="00136411"/>
    <w:rsid w:val="001366B5"/>
    <w:rsid w:val="0013760D"/>
    <w:rsid w:val="001379F0"/>
    <w:rsid w:val="00146CC2"/>
    <w:rsid w:val="00147510"/>
    <w:rsid w:val="00150594"/>
    <w:rsid w:val="00150E45"/>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D5C"/>
    <w:rsid w:val="00180C03"/>
    <w:rsid w:val="001823CF"/>
    <w:rsid w:val="00183500"/>
    <w:rsid w:val="0018682A"/>
    <w:rsid w:val="0019760E"/>
    <w:rsid w:val="00197C18"/>
    <w:rsid w:val="001A00F7"/>
    <w:rsid w:val="001A364E"/>
    <w:rsid w:val="001A544E"/>
    <w:rsid w:val="001A61AB"/>
    <w:rsid w:val="001B139F"/>
    <w:rsid w:val="001B150C"/>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C08"/>
    <w:rsid w:val="002212A0"/>
    <w:rsid w:val="002212EA"/>
    <w:rsid w:val="00221BE8"/>
    <w:rsid w:val="00221C1A"/>
    <w:rsid w:val="00222142"/>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1102"/>
    <w:rsid w:val="00274113"/>
    <w:rsid w:val="002745CC"/>
    <w:rsid w:val="00274699"/>
    <w:rsid w:val="0027491F"/>
    <w:rsid w:val="0028105B"/>
    <w:rsid w:val="002810F4"/>
    <w:rsid w:val="0028168C"/>
    <w:rsid w:val="0028247A"/>
    <w:rsid w:val="00282B03"/>
    <w:rsid w:val="0028339B"/>
    <w:rsid w:val="00286B26"/>
    <w:rsid w:val="00290F36"/>
    <w:rsid w:val="002910EA"/>
    <w:rsid w:val="00291899"/>
    <w:rsid w:val="00292ED6"/>
    <w:rsid w:val="00293CE8"/>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5C9"/>
    <w:rsid w:val="002F1B9C"/>
    <w:rsid w:val="002F1F4B"/>
    <w:rsid w:val="002F201F"/>
    <w:rsid w:val="002F345D"/>
    <w:rsid w:val="002F40DE"/>
    <w:rsid w:val="002F543C"/>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F0B"/>
    <w:rsid w:val="0033715C"/>
    <w:rsid w:val="00340FF0"/>
    <w:rsid w:val="00341C5C"/>
    <w:rsid w:val="00343C35"/>
    <w:rsid w:val="00343D40"/>
    <w:rsid w:val="003467BF"/>
    <w:rsid w:val="003527E1"/>
    <w:rsid w:val="00353E6E"/>
    <w:rsid w:val="00357154"/>
    <w:rsid w:val="003571CE"/>
    <w:rsid w:val="00357415"/>
    <w:rsid w:val="00361C96"/>
    <w:rsid w:val="0036291B"/>
    <w:rsid w:val="003630DE"/>
    <w:rsid w:val="003657D7"/>
    <w:rsid w:val="003663BC"/>
    <w:rsid w:val="00370C44"/>
    <w:rsid w:val="00371504"/>
    <w:rsid w:val="003719A4"/>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7044"/>
    <w:rsid w:val="003A741B"/>
    <w:rsid w:val="003B0E4B"/>
    <w:rsid w:val="003B2AFB"/>
    <w:rsid w:val="003B2EB1"/>
    <w:rsid w:val="003B3FE8"/>
    <w:rsid w:val="003B7758"/>
    <w:rsid w:val="003B78F8"/>
    <w:rsid w:val="003B7A54"/>
    <w:rsid w:val="003C0D2C"/>
    <w:rsid w:val="003C30F3"/>
    <w:rsid w:val="003C3B1A"/>
    <w:rsid w:val="003C4173"/>
    <w:rsid w:val="003C6269"/>
    <w:rsid w:val="003D0AAE"/>
    <w:rsid w:val="003D0E23"/>
    <w:rsid w:val="003D18DF"/>
    <w:rsid w:val="003D23C9"/>
    <w:rsid w:val="003D2759"/>
    <w:rsid w:val="003D3596"/>
    <w:rsid w:val="003D3C71"/>
    <w:rsid w:val="003D3FC0"/>
    <w:rsid w:val="003D485E"/>
    <w:rsid w:val="003D63BA"/>
    <w:rsid w:val="003E181F"/>
    <w:rsid w:val="003E2C12"/>
    <w:rsid w:val="003E4D93"/>
    <w:rsid w:val="003E4FE0"/>
    <w:rsid w:val="003E6718"/>
    <w:rsid w:val="003E74E1"/>
    <w:rsid w:val="003E7EF7"/>
    <w:rsid w:val="003F26AD"/>
    <w:rsid w:val="003F31F2"/>
    <w:rsid w:val="003F3ABA"/>
    <w:rsid w:val="003F41F5"/>
    <w:rsid w:val="003F507C"/>
    <w:rsid w:val="003F5E43"/>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A0B79"/>
    <w:rsid w:val="004A1302"/>
    <w:rsid w:val="004A16BC"/>
    <w:rsid w:val="004A25F0"/>
    <w:rsid w:val="004A35E4"/>
    <w:rsid w:val="004A3BBE"/>
    <w:rsid w:val="004A4212"/>
    <w:rsid w:val="004A66FA"/>
    <w:rsid w:val="004B0D75"/>
    <w:rsid w:val="004B3482"/>
    <w:rsid w:val="004B366A"/>
    <w:rsid w:val="004B4B1F"/>
    <w:rsid w:val="004B7B57"/>
    <w:rsid w:val="004C0A7F"/>
    <w:rsid w:val="004C2235"/>
    <w:rsid w:val="004C420C"/>
    <w:rsid w:val="004C43D0"/>
    <w:rsid w:val="004C7528"/>
    <w:rsid w:val="004D0F5A"/>
    <w:rsid w:val="004D291D"/>
    <w:rsid w:val="004D2E53"/>
    <w:rsid w:val="004D44D7"/>
    <w:rsid w:val="004D4A2B"/>
    <w:rsid w:val="004D4FA2"/>
    <w:rsid w:val="004D51E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6E89"/>
    <w:rsid w:val="0056027E"/>
    <w:rsid w:val="00562186"/>
    <w:rsid w:val="005633E0"/>
    <w:rsid w:val="0056426C"/>
    <w:rsid w:val="005649D6"/>
    <w:rsid w:val="00565202"/>
    <w:rsid w:val="00567173"/>
    <w:rsid w:val="005716FC"/>
    <w:rsid w:val="00571D62"/>
    <w:rsid w:val="00573F02"/>
    <w:rsid w:val="00575E36"/>
    <w:rsid w:val="0057637D"/>
    <w:rsid w:val="0057655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B12F9"/>
    <w:rsid w:val="005B1ABA"/>
    <w:rsid w:val="005B32A8"/>
    <w:rsid w:val="005B6216"/>
    <w:rsid w:val="005C58AF"/>
    <w:rsid w:val="005C5AB8"/>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18D"/>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6EDD"/>
    <w:rsid w:val="00677EA3"/>
    <w:rsid w:val="006801C2"/>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38EF"/>
    <w:rsid w:val="007A4852"/>
    <w:rsid w:val="007A58E3"/>
    <w:rsid w:val="007A6FD8"/>
    <w:rsid w:val="007B123F"/>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42D5"/>
    <w:rsid w:val="007D50EE"/>
    <w:rsid w:val="007D5AEA"/>
    <w:rsid w:val="007D6548"/>
    <w:rsid w:val="007E0067"/>
    <w:rsid w:val="007E2C86"/>
    <w:rsid w:val="007E34AB"/>
    <w:rsid w:val="007E48BC"/>
    <w:rsid w:val="007E5B43"/>
    <w:rsid w:val="007E5BBC"/>
    <w:rsid w:val="007E72CC"/>
    <w:rsid w:val="007F1DFC"/>
    <w:rsid w:val="007F322A"/>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31E9"/>
    <w:rsid w:val="00834551"/>
    <w:rsid w:val="00834DC9"/>
    <w:rsid w:val="00835CB1"/>
    <w:rsid w:val="00836996"/>
    <w:rsid w:val="008370AF"/>
    <w:rsid w:val="00837423"/>
    <w:rsid w:val="008377C6"/>
    <w:rsid w:val="00837AB7"/>
    <w:rsid w:val="008437AD"/>
    <w:rsid w:val="00847C9D"/>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4B17"/>
    <w:rsid w:val="0089720B"/>
    <w:rsid w:val="00897705"/>
    <w:rsid w:val="008A10F4"/>
    <w:rsid w:val="008A1D8F"/>
    <w:rsid w:val="008A31C7"/>
    <w:rsid w:val="008A4412"/>
    <w:rsid w:val="008A460F"/>
    <w:rsid w:val="008A664B"/>
    <w:rsid w:val="008A66CB"/>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3484"/>
    <w:rsid w:val="008D4CFE"/>
    <w:rsid w:val="008D4DE2"/>
    <w:rsid w:val="008D57CB"/>
    <w:rsid w:val="008D5EFE"/>
    <w:rsid w:val="008D67F8"/>
    <w:rsid w:val="008D69B2"/>
    <w:rsid w:val="008E0966"/>
    <w:rsid w:val="008E1260"/>
    <w:rsid w:val="008E22A1"/>
    <w:rsid w:val="008E5FFE"/>
    <w:rsid w:val="008E60E5"/>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E3D"/>
    <w:rsid w:val="00920884"/>
    <w:rsid w:val="0092198F"/>
    <w:rsid w:val="0092245C"/>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179B"/>
    <w:rsid w:val="009425D2"/>
    <w:rsid w:val="00945B21"/>
    <w:rsid w:val="0094610A"/>
    <w:rsid w:val="00951FCD"/>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438D"/>
    <w:rsid w:val="00994EDF"/>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60D93"/>
    <w:rsid w:val="00A616F9"/>
    <w:rsid w:val="00A62399"/>
    <w:rsid w:val="00A62751"/>
    <w:rsid w:val="00A647EF"/>
    <w:rsid w:val="00A65B10"/>
    <w:rsid w:val="00A65B59"/>
    <w:rsid w:val="00A67169"/>
    <w:rsid w:val="00A6781A"/>
    <w:rsid w:val="00A7012D"/>
    <w:rsid w:val="00A74F40"/>
    <w:rsid w:val="00A77100"/>
    <w:rsid w:val="00A77CDC"/>
    <w:rsid w:val="00A77E79"/>
    <w:rsid w:val="00A804B4"/>
    <w:rsid w:val="00A81242"/>
    <w:rsid w:val="00A81896"/>
    <w:rsid w:val="00A82484"/>
    <w:rsid w:val="00A8303E"/>
    <w:rsid w:val="00A83569"/>
    <w:rsid w:val="00A856EA"/>
    <w:rsid w:val="00A876EA"/>
    <w:rsid w:val="00A921C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5D91"/>
    <w:rsid w:val="00AE660B"/>
    <w:rsid w:val="00AF06D4"/>
    <w:rsid w:val="00AF4CAE"/>
    <w:rsid w:val="00AF6ABE"/>
    <w:rsid w:val="00B00DDA"/>
    <w:rsid w:val="00B01ABF"/>
    <w:rsid w:val="00B01D71"/>
    <w:rsid w:val="00B02654"/>
    <w:rsid w:val="00B041AC"/>
    <w:rsid w:val="00B04591"/>
    <w:rsid w:val="00B060A7"/>
    <w:rsid w:val="00B07CC7"/>
    <w:rsid w:val="00B07F62"/>
    <w:rsid w:val="00B129CC"/>
    <w:rsid w:val="00B12B16"/>
    <w:rsid w:val="00B152B6"/>
    <w:rsid w:val="00B159E8"/>
    <w:rsid w:val="00B178A4"/>
    <w:rsid w:val="00B20C51"/>
    <w:rsid w:val="00B211C1"/>
    <w:rsid w:val="00B22346"/>
    <w:rsid w:val="00B22B9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8B5"/>
    <w:rsid w:val="00B62FB3"/>
    <w:rsid w:val="00B63139"/>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7046"/>
    <w:rsid w:val="00B87FD5"/>
    <w:rsid w:val="00B90994"/>
    <w:rsid w:val="00B90F33"/>
    <w:rsid w:val="00B924BD"/>
    <w:rsid w:val="00B92730"/>
    <w:rsid w:val="00B931D6"/>
    <w:rsid w:val="00B9344E"/>
    <w:rsid w:val="00B938CD"/>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3B75"/>
    <w:rsid w:val="00BD59BC"/>
    <w:rsid w:val="00BD5B44"/>
    <w:rsid w:val="00BD5D50"/>
    <w:rsid w:val="00BE06D9"/>
    <w:rsid w:val="00BE0DC2"/>
    <w:rsid w:val="00BE4C8D"/>
    <w:rsid w:val="00BE5571"/>
    <w:rsid w:val="00BE689B"/>
    <w:rsid w:val="00BE7854"/>
    <w:rsid w:val="00BF0E71"/>
    <w:rsid w:val="00BF53FF"/>
    <w:rsid w:val="00BF5C0A"/>
    <w:rsid w:val="00BF6892"/>
    <w:rsid w:val="00BF7827"/>
    <w:rsid w:val="00C03380"/>
    <w:rsid w:val="00C049E1"/>
    <w:rsid w:val="00C0703E"/>
    <w:rsid w:val="00C0748C"/>
    <w:rsid w:val="00C10125"/>
    <w:rsid w:val="00C103CF"/>
    <w:rsid w:val="00C105C7"/>
    <w:rsid w:val="00C1112E"/>
    <w:rsid w:val="00C11610"/>
    <w:rsid w:val="00C11A95"/>
    <w:rsid w:val="00C11D79"/>
    <w:rsid w:val="00C12964"/>
    <w:rsid w:val="00C13A71"/>
    <w:rsid w:val="00C140F1"/>
    <w:rsid w:val="00C159C6"/>
    <w:rsid w:val="00C15C57"/>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CF56F6"/>
    <w:rsid w:val="00D00FD9"/>
    <w:rsid w:val="00D01C16"/>
    <w:rsid w:val="00D03894"/>
    <w:rsid w:val="00D11463"/>
    <w:rsid w:val="00D11A28"/>
    <w:rsid w:val="00D11ED5"/>
    <w:rsid w:val="00D121EE"/>
    <w:rsid w:val="00D126A9"/>
    <w:rsid w:val="00D12DC8"/>
    <w:rsid w:val="00D13938"/>
    <w:rsid w:val="00D151F3"/>
    <w:rsid w:val="00D17BAC"/>
    <w:rsid w:val="00D20AD0"/>
    <w:rsid w:val="00D217C4"/>
    <w:rsid w:val="00D253F0"/>
    <w:rsid w:val="00D25549"/>
    <w:rsid w:val="00D262D2"/>
    <w:rsid w:val="00D272EA"/>
    <w:rsid w:val="00D2783A"/>
    <w:rsid w:val="00D32FFA"/>
    <w:rsid w:val="00D33BE3"/>
    <w:rsid w:val="00D412F3"/>
    <w:rsid w:val="00D42E30"/>
    <w:rsid w:val="00D443B8"/>
    <w:rsid w:val="00D4516A"/>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DA5"/>
    <w:rsid w:val="00DD2DD9"/>
    <w:rsid w:val="00DD3B11"/>
    <w:rsid w:val="00DD4105"/>
    <w:rsid w:val="00DD498D"/>
    <w:rsid w:val="00DD6286"/>
    <w:rsid w:val="00DD75A6"/>
    <w:rsid w:val="00DD7B26"/>
    <w:rsid w:val="00DE0A47"/>
    <w:rsid w:val="00DE1965"/>
    <w:rsid w:val="00DE2C0A"/>
    <w:rsid w:val="00DE3BCD"/>
    <w:rsid w:val="00DF031E"/>
    <w:rsid w:val="00DF185F"/>
    <w:rsid w:val="00DF2046"/>
    <w:rsid w:val="00DF69CD"/>
    <w:rsid w:val="00DF6AE3"/>
    <w:rsid w:val="00DF7161"/>
    <w:rsid w:val="00DF7C35"/>
    <w:rsid w:val="00E04934"/>
    <w:rsid w:val="00E05035"/>
    <w:rsid w:val="00E06B62"/>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258A"/>
    <w:rsid w:val="00E63C3D"/>
    <w:rsid w:val="00E655A7"/>
    <w:rsid w:val="00E658BF"/>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90BB5"/>
    <w:rsid w:val="00E91758"/>
    <w:rsid w:val="00E91D7D"/>
    <w:rsid w:val="00E92117"/>
    <w:rsid w:val="00E92155"/>
    <w:rsid w:val="00E95D99"/>
    <w:rsid w:val="00E961FF"/>
    <w:rsid w:val="00EA0326"/>
    <w:rsid w:val="00EA36BD"/>
    <w:rsid w:val="00EA385F"/>
    <w:rsid w:val="00EA674E"/>
    <w:rsid w:val="00EB17DD"/>
    <w:rsid w:val="00EB1B7D"/>
    <w:rsid w:val="00EB1F70"/>
    <w:rsid w:val="00EB23BD"/>
    <w:rsid w:val="00EB37F5"/>
    <w:rsid w:val="00EB5D3C"/>
    <w:rsid w:val="00EB75F0"/>
    <w:rsid w:val="00EC35CE"/>
    <w:rsid w:val="00EC3B8F"/>
    <w:rsid w:val="00EC4BDA"/>
    <w:rsid w:val="00ED09C7"/>
    <w:rsid w:val="00ED31C4"/>
    <w:rsid w:val="00ED7B3B"/>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B98"/>
    <w:rsid w:val="00FC63B6"/>
    <w:rsid w:val="00FC75D2"/>
    <w:rsid w:val="00FD1A51"/>
    <w:rsid w:val="00FD49D2"/>
    <w:rsid w:val="00FD590C"/>
    <w:rsid w:val="00FE047C"/>
    <w:rsid w:val="00FE2342"/>
    <w:rsid w:val="00FE36FA"/>
    <w:rsid w:val="00FE3BF1"/>
    <w:rsid w:val="00FE6F33"/>
    <w:rsid w:val="00FF0053"/>
    <w:rsid w:val="00FF06F2"/>
    <w:rsid w:val="00FF5897"/>
    <w:rsid w:val="00FF7215"/>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uiPriority w:val="99"/>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e"/>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0">
    <w:name w:val="Схема документа1"/>
    <w:basedOn w:val="a"/>
    <w:rsid w:val="00F76448"/>
    <w:pPr>
      <w:shd w:val="clear" w:color="auto" w:fill="000080"/>
    </w:pPr>
    <w:rPr>
      <w:rFonts w:ascii="Tahoma" w:hAnsi="Tahoma"/>
      <w:sz w:val="20"/>
      <w:szCs w:val="20"/>
    </w:rPr>
  </w:style>
  <w:style w:type="paragraph" w:styleId="aff4">
    <w:name w:val="annotation subject"/>
    <w:basedOn w:val="1f"/>
    <w:next w:val="1f"/>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qFormat/>
    <w:rsid w:val="00F76448"/>
    <w:pPr>
      <w:ind w:left="720"/>
    </w:pPr>
  </w:style>
  <w:style w:type="paragraph" w:customStyle="1" w:styleId="1f1">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2">
    <w:name w:val="Название объекта1"/>
    <w:basedOn w:val="a"/>
    <w:next w:val="a"/>
    <w:rsid w:val="00F76448"/>
    <w:pPr>
      <w:ind w:left="-1797"/>
      <w:jc w:val="right"/>
    </w:pPr>
    <w:rPr>
      <w:szCs w:val="20"/>
    </w:rPr>
  </w:style>
  <w:style w:type="paragraph" w:customStyle="1" w:styleId="1f3">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4">
    <w:name w:val="1"/>
    <w:rsid w:val="00F76448"/>
    <w:pPr>
      <w:suppressAutoHyphens/>
    </w:pPr>
    <w:rPr>
      <w:rFonts w:eastAsia="Arial"/>
      <w:sz w:val="24"/>
      <w:lang w:eastAsia="ar-SA"/>
    </w:rPr>
  </w:style>
  <w:style w:type="paragraph" w:customStyle="1" w:styleId="1f5">
    <w:name w:val="Абзац списка1"/>
    <w:basedOn w:val="a"/>
    <w:rsid w:val="00F76448"/>
    <w:pPr>
      <w:ind w:left="720"/>
    </w:pPr>
    <w:rPr>
      <w:rFonts w:eastAsia="Calibri"/>
    </w:rPr>
  </w:style>
  <w:style w:type="paragraph" w:customStyle="1" w:styleId="1f6">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7"/>
    <w:semiHidden/>
    <w:unhideWhenUsed/>
    <w:rsid w:val="009C211A"/>
    <w:rPr>
      <w:sz w:val="20"/>
      <w:szCs w:val="20"/>
    </w:rPr>
  </w:style>
  <w:style w:type="character" w:customStyle="1" w:styleId="1f7">
    <w:name w:val="Текст примечания Знак1"/>
    <w:basedOn w:val="a0"/>
    <w:link w:val="afff0"/>
    <w:semiHidden/>
    <w:rsid w:val="009C211A"/>
    <w:rPr>
      <w:lang w:eastAsia="ar-SA"/>
    </w:rPr>
  </w:style>
  <w:style w:type="table" w:styleId="afff1">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uiPriority w:val="99"/>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c">
    <w:name w:val="Нижний колонтитул Знак1"/>
    <w:basedOn w:val="a0"/>
    <w:link w:val="afd"/>
    <w:uiPriority w:val="99"/>
    <w:rsid w:val="00D83DFB"/>
    <w:rPr>
      <w:rFonts w:eastAsia="MS Mincho"/>
      <w:spacing w:val="-2"/>
      <w:sz w:val="24"/>
      <w:szCs w:val="24"/>
      <w:lang w:eastAsia="ar-SA"/>
    </w:rPr>
  </w:style>
  <w:style w:type="paragraph" w:customStyle="1" w:styleId="Standard">
    <w:name w:val="Standard"/>
    <w:rsid w:val="00897705"/>
    <w:pPr>
      <w:suppressAutoHyphens/>
      <w:autoSpaceDN w:val="0"/>
      <w:textAlignment w:val="baseline"/>
    </w:pPr>
    <w:rPr>
      <w:kern w:val="3"/>
      <w:sz w:val="24"/>
      <w:szCs w:val="24"/>
      <w:lang w:eastAsia="ar-SA" w:bidi="hi-IN"/>
    </w:rPr>
  </w:style>
  <w:style w:type="paragraph" w:customStyle="1" w:styleId="Heading1">
    <w:name w:val="Heading 1"/>
    <w:basedOn w:val="Standard"/>
    <w:next w:val="a"/>
    <w:rsid w:val="00897705"/>
    <w:pPr>
      <w:keepNext/>
      <w:spacing w:before="240" w:after="60"/>
      <w:outlineLvl w:val="0"/>
    </w:pPr>
    <w:rPr>
      <w:rFonts w:eastAsia="MS Mincho" w:cs="Arial"/>
      <w:sz w:val="32"/>
      <w:szCs w:val="32"/>
    </w:rPr>
  </w:style>
  <w:style w:type="paragraph" w:customStyle="1" w:styleId="Heading2">
    <w:name w:val="Heading 2"/>
    <w:basedOn w:val="Standard"/>
    <w:next w:val="a"/>
    <w:rsid w:val="00897705"/>
    <w:pPr>
      <w:keepNext/>
      <w:spacing w:before="240" w:after="60"/>
      <w:outlineLvl w:val="1"/>
    </w:pPr>
    <w:rPr>
      <w:rFonts w:cs="Arial"/>
      <w:i/>
      <w:iCs/>
      <w:sz w:val="28"/>
      <w:szCs w:val="28"/>
    </w:rPr>
  </w:style>
  <w:style w:type="paragraph" w:customStyle="1" w:styleId="Textbodyindent">
    <w:name w:val="Text body indent"/>
    <w:basedOn w:val="Standard"/>
    <w:rsid w:val="00897705"/>
    <w:pPr>
      <w:spacing w:after="120"/>
      <w:ind w:left="283" w:firstLine="720"/>
    </w:pPr>
    <w:rPr>
      <w:rFonts w:eastAsia="SimSun" w:cs="Mangal"/>
      <w:sz w:val="28"/>
      <w:szCs w:val="21"/>
      <w:lang w:eastAsia="hi-IN"/>
    </w:rPr>
  </w:style>
  <w:style w:type="character" w:customStyle="1" w:styleId="1e">
    <w:name w:val="Текст сноски Знак1"/>
    <w:basedOn w:val="a0"/>
    <w:link w:val="afe"/>
    <w:locked/>
    <w:rsid w:val="00897705"/>
    <w:rPr>
      <w:lang w:eastAsia="ar-SA"/>
    </w:rPr>
  </w:style>
  <w:style w:type="paragraph" w:customStyle="1" w:styleId="Textbody">
    <w:name w:val="Text body"/>
    <w:basedOn w:val="Standard"/>
    <w:rsid w:val="00897705"/>
    <w:pPr>
      <w:spacing w:after="120"/>
      <w:ind w:firstLine="709"/>
      <w:jc w:val="both"/>
    </w:pPr>
    <w:rPr>
      <w:rFonts w:eastAsia="MS Mincho" w:cs="Mangal"/>
      <w:sz w:val="26"/>
      <w:szCs w:val="21"/>
      <w:lang w:eastAsia="hi-IN"/>
    </w:rPr>
  </w:style>
  <w:style w:type="numbering" w:customStyle="1" w:styleId="WWNum3">
    <w:name w:val="WWNum3"/>
    <w:basedOn w:val="a2"/>
    <w:rsid w:val="00897705"/>
    <w:pPr>
      <w:numPr>
        <w:numId w:val="25"/>
      </w:numPr>
    </w:pPr>
  </w:style>
  <w:style w:type="numbering" w:customStyle="1" w:styleId="WWNum5">
    <w:name w:val="WWNum5"/>
    <w:basedOn w:val="a2"/>
    <w:rsid w:val="00897705"/>
    <w:pPr>
      <w:numPr>
        <w:numId w:val="26"/>
      </w:numPr>
    </w:pPr>
  </w:style>
  <w:style w:type="numbering" w:customStyle="1" w:styleId="WWNum6">
    <w:name w:val="WWNum6"/>
    <w:basedOn w:val="a2"/>
    <w:rsid w:val="00897705"/>
    <w:pPr>
      <w:numPr>
        <w:numId w:val="27"/>
      </w:numPr>
    </w:pPr>
  </w:style>
  <w:style w:type="numbering" w:customStyle="1" w:styleId="WWNum7">
    <w:name w:val="WWNum7"/>
    <w:basedOn w:val="a2"/>
    <w:rsid w:val="00897705"/>
    <w:pPr>
      <w:numPr>
        <w:numId w:val="28"/>
      </w:numPr>
    </w:pPr>
  </w:style>
  <w:style w:type="numbering" w:customStyle="1" w:styleId="WWNum8">
    <w:name w:val="WWNum8"/>
    <w:basedOn w:val="a2"/>
    <w:rsid w:val="00897705"/>
    <w:pPr>
      <w:numPr>
        <w:numId w:val="29"/>
      </w:numPr>
    </w:pPr>
  </w:style>
  <w:style w:type="numbering" w:customStyle="1" w:styleId="WWNum9">
    <w:name w:val="WWNum9"/>
    <w:basedOn w:val="a2"/>
    <w:rsid w:val="00897705"/>
    <w:pPr>
      <w:numPr>
        <w:numId w:val="30"/>
      </w:numPr>
    </w:pPr>
  </w:style>
  <w:style w:type="character" w:customStyle="1" w:styleId="afff4">
    <w:name w:val="Основной текст_"/>
    <w:link w:val="1f8"/>
    <w:locked/>
    <w:rsid w:val="00897705"/>
    <w:rPr>
      <w:rFonts w:ascii="Arial" w:hAnsi="Arial"/>
      <w:sz w:val="23"/>
      <w:szCs w:val="23"/>
      <w:shd w:val="clear" w:color="auto" w:fill="FFFFFF"/>
    </w:rPr>
  </w:style>
  <w:style w:type="paragraph" w:customStyle="1" w:styleId="1f8">
    <w:name w:val="Основной текст1"/>
    <w:basedOn w:val="a"/>
    <w:link w:val="afff4"/>
    <w:rsid w:val="00897705"/>
    <w:pPr>
      <w:shd w:val="clear" w:color="auto" w:fill="FFFFFF"/>
      <w:suppressAutoHyphens w:val="0"/>
      <w:spacing w:before="480" w:after="300" w:line="240" w:lineRule="atLeast"/>
      <w:jc w:val="both"/>
    </w:pPr>
    <w:rPr>
      <w:rFonts w:ascii="Arial" w:hAnsi="Arial"/>
      <w:sz w:val="23"/>
      <w:szCs w:val="23"/>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
    <w:rsid w:val="00F76448"/>
    <w:pPr>
      <w:shd w:val="clear" w:color="auto" w:fill="000080"/>
    </w:pPr>
    <w:rPr>
      <w:rFonts w:ascii="Tahoma" w:hAnsi="Tahoma"/>
      <w:sz w:val="20"/>
      <w:szCs w:val="20"/>
    </w:rPr>
  </w:style>
  <w:style w:type="paragraph" w:styleId="aff4">
    <w:name w:val="annotation subject"/>
    <w:basedOn w:val="1e"/>
    <w:next w:val="1e"/>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1">
    <w:name w:val="Название объекта1"/>
    <w:basedOn w:val="a"/>
    <w:next w:val="a"/>
    <w:rsid w:val="00F76448"/>
    <w:pPr>
      <w:ind w:left="-1797"/>
      <w:jc w:val="right"/>
    </w:pPr>
    <w:rPr>
      <w:szCs w:val="20"/>
    </w:rPr>
  </w:style>
  <w:style w:type="paragraph" w:customStyle="1" w:styleId="1f2">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6"/>
    <w:semiHidden/>
    <w:unhideWhenUsed/>
    <w:rsid w:val="009C211A"/>
    <w:rPr>
      <w:sz w:val="20"/>
      <w:szCs w:val="20"/>
    </w:rPr>
  </w:style>
  <w:style w:type="character" w:customStyle="1" w:styleId="1f6">
    <w:name w:val="Текст примечания Знак1"/>
    <w:basedOn w:val="a0"/>
    <w:link w:val="afff0"/>
    <w:semiHidden/>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c">
    <w:name w:val="Нижний колонтитул Знак1"/>
    <w:basedOn w:val="a0"/>
    <w:link w:val="afd"/>
    <w:uiPriority w:val="99"/>
    <w:rsid w:val="00D83DFB"/>
    <w:rPr>
      <w:rFonts w:eastAsia="MS Mincho"/>
      <w:spacing w:val="-2"/>
      <w:sz w:val="24"/>
      <w:szCs w:val="24"/>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otc.ru/documents" TargetMode="External"/><Relationship Id="rId18" Type="http://schemas.openxmlformats.org/officeDocument/2006/relationships/footer" Target="footer1.xm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otc.ru/" TargetMode="External"/><Relationship Id="rId34" Type="http://schemas.microsoft.com/office/2007/relationships/stylesWithEffects" Target="stylesWithEffects.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footer" Target="footer2.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hyperlink" Target="http://otc.ru/" TargetMode="External"/><Relationship Id="rId29"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3.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header" Target="header2.xml"/><Relationship Id="rId28" Type="http://schemas.openxmlformats.org/officeDocument/2006/relationships/footer" Target="footer4.xml"/><Relationship Id="rId10" Type="http://schemas.openxmlformats.org/officeDocument/2006/relationships/webSettings" Target="webSettings.xml"/><Relationship Id="rId19" Type="http://schemas.openxmlformats.org/officeDocument/2006/relationships/hyperlink" Target="http://www.trcont.com/" TargetMode="External"/><Relationship Id="rId31" Type="http://schemas.openxmlformats.org/officeDocument/2006/relationships/hyperlink" Target="https://www.nalog.ru/rn77/taxation/submission_statements/operations/"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the-company/stop-corruption/trust-line-stop-corruption" TargetMode="External"/><Relationship Id="rId22" Type="http://schemas.openxmlformats.org/officeDocument/2006/relationships/hyperlink" Target="mailto:info@otc.ru" TargetMode="External"/><Relationship Id="rId27" Type="http://schemas.openxmlformats.org/officeDocument/2006/relationships/header" Target="header4.xml"/><Relationship Id="rId30"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AC56520D-7EA0-4A4D-8F3C-94DE46A5D1EB}">
  <ds:schemaRefs>
    <ds:schemaRef ds:uri="http://schemas.openxmlformats.org/officeDocument/2006/bibliography"/>
  </ds:schemaRefs>
</ds:datastoreItem>
</file>

<file path=customXml/itemProps4.xml><?xml version="1.0" encoding="utf-8"?>
<ds:datastoreItem xmlns:ds="http://schemas.openxmlformats.org/officeDocument/2006/customXml" ds:itemID="{D981BCE0-9C58-407D-A865-1915805BF4B6}">
  <ds:schemaRefs>
    <ds:schemaRef ds:uri="http://schemas.openxmlformats.org/officeDocument/2006/bibliography"/>
  </ds:schemaRefs>
</ds:datastoreItem>
</file>

<file path=customXml/itemProps5.xml><?xml version="1.0" encoding="utf-8"?>
<ds:datastoreItem xmlns:ds="http://schemas.openxmlformats.org/officeDocument/2006/customXml" ds:itemID="{D2861CED-A1D1-4AAA-9701-2FF71DE50372}">
  <ds:schemaRefs>
    <ds:schemaRef ds:uri="http://schemas.openxmlformats.org/officeDocument/2006/bibliography"/>
  </ds:schemaRefs>
</ds:datastoreItem>
</file>

<file path=customXml/itemProps6.xml><?xml version="1.0" encoding="utf-8"?>
<ds:datastoreItem xmlns:ds="http://schemas.openxmlformats.org/officeDocument/2006/customXml" ds:itemID="{6489F17C-E604-4BA5-9F40-2C92295EE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738</TotalTime>
  <Pages>73</Pages>
  <Words>23809</Words>
  <Characters>135712</Characters>
  <Application>Microsoft Office Word</Application>
  <DocSecurity>0</DocSecurity>
  <Lines>1130</Lines>
  <Paragraphs>318</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159203</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ShpakovKA</cp:lastModifiedBy>
  <cp:revision>22</cp:revision>
  <cp:lastPrinted>2014-09-23T06:50:00Z</cp:lastPrinted>
  <dcterms:created xsi:type="dcterms:W3CDTF">2020-05-18T10:03:00Z</dcterms:created>
  <dcterms:modified xsi:type="dcterms:W3CDTF">2020-06-04T10:34:00Z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