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312B0" w:rsidRDefault="00126FD4">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Приволжской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9312B0" w:rsidRDefault="00126FD4">
      <w:pPr>
        <w:tabs>
          <w:tab w:val="left" w:pos="4962"/>
        </w:tabs>
        <w:ind w:left="4820"/>
        <w:rPr>
          <w:b/>
          <w:bCs/>
          <w:sz w:val="28"/>
          <w:szCs w:val="28"/>
        </w:rPr>
      </w:pPr>
      <w:r>
        <w:rPr>
          <w:b/>
          <w:bCs/>
          <w:sz w:val="28"/>
          <w:szCs w:val="28"/>
        </w:rPr>
        <w:t>Борис Борисович Борисов</w:t>
      </w:r>
    </w:p>
    <w:p w:rsidR="006F6D36" w:rsidRPr="006D2B87" w:rsidRDefault="006F6D36" w:rsidP="006F6D36">
      <w:pPr>
        <w:tabs>
          <w:tab w:val="left" w:pos="4962"/>
        </w:tabs>
        <w:ind w:left="4820"/>
        <w:rPr>
          <w:rFonts w:eastAsia="Arial Unicode MS"/>
        </w:rPr>
      </w:pPr>
    </w:p>
    <w:p w:rsidR="009312B0" w:rsidRDefault="00126FD4">
      <w:pPr>
        <w:tabs>
          <w:tab w:val="left" w:pos="4962"/>
        </w:tabs>
        <w:ind w:left="4820"/>
        <w:rPr>
          <w:b/>
          <w:bCs/>
          <w:sz w:val="28"/>
        </w:rPr>
      </w:pPr>
      <w:r>
        <w:rPr>
          <w:b/>
          <w:bCs/>
          <w:sz w:val="28"/>
        </w:rPr>
        <w:t>«18» июня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9312B0" w:rsidRDefault="00126FD4">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Приволжской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РОэ-НКППРИВ-20-0004 по предмету закупки "Выполнение на Приволжской железной дороге работ по</w:t>
      </w:r>
      <w:proofErr w:type="gramEnd"/>
      <w:r>
        <w:t xml:space="preserve">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w:t>
      </w:r>
      <w:proofErr w:type="gramEnd"/>
      <w:r>
        <w:t>далее – Размещение оферты).</w:t>
      </w:r>
    </w:p>
    <w:p w:rsidR="00D07D1C" w:rsidRPr="00A93BD9" w:rsidRDefault="00D07D1C" w:rsidP="00D07D1C">
      <w:pPr>
        <w:pStyle w:val="19"/>
        <w:numPr>
          <w:ilvl w:val="2"/>
          <w:numId w:val="1"/>
        </w:numPr>
        <w:tabs>
          <w:tab w:val="clear" w:pos="0"/>
          <w:tab w:val="num" w:pos="-610"/>
        </w:tabs>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D07D1C" w:rsidRPr="00D07D1C" w:rsidRDefault="00D07D1C" w:rsidP="00D07D1C">
      <w:pPr>
        <w:pStyle w:val="19"/>
        <w:ind w:firstLine="709"/>
        <w:rPr>
          <w:szCs w:val="28"/>
        </w:rPr>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w:t>
      </w:r>
      <w:r>
        <w:rPr>
          <w:szCs w:val="28"/>
        </w:rPr>
        <w:t>раздела 5 «Информационная карта» настоящей документации о закупке (далее – Информационная карта).</w:t>
      </w:r>
    </w:p>
    <w:p w:rsidR="0019760E" w:rsidRPr="0003127A" w:rsidRDefault="00167695" w:rsidP="0003127A">
      <w:pPr>
        <w:pStyle w:val="19"/>
        <w:numPr>
          <w:ilvl w:val="2"/>
          <w:numId w:val="1"/>
        </w:numPr>
        <w:tabs>
          <w:tab w:val="clear" w:pos="0"/>
        </w:tabs>
        <w:ind w:left="0" w:firstLine="709"/>
        <w:rPr>
          <w:szCs w:val="28"/>
        </w:rPr>
      </w:pPr>
      <w:r>
        <w:lastRenderedPageBreak/>
        <w:t>Информация об организаторе Размещения оферты указана в пункте 2</w:t>
      </w:r>
      <w:r>
        <w:rPr>
          <w:szCs w:val="28"/>
        </w:rPr>
        <w:t xml:space="preserve"> Информационной карты</w:t>
      </w:r>
      <w:r>
        <w:t>.</w:t>
      </w:r>
      <w:r>
        <w:rPr>
          <w:szCs w:val="28"/>
        </w:rPr>
        <w:t xml:space="preserve">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tabs>
          <w:tab w:val="clear" w:pos="0"/>
        </w:tabs>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w:t>
      </w:r>
      <w:r>
        <w:lastRenderedPageBreak/>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Размещения оферты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процедуре Размещения оферты,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процедуре Размещения оферты на ЭТП, аккредитация претендента на участие в процедуре Размещения оферты на ЭТП, правила проведения процедур Размещения оферты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w:t>
      </w:r>
      <w:proofErr w:type="gramStart"/>
      <w:r>
        <w:t>проведения соответствующего этапа процедуры Размещения оферты</w:t>
      </w:r>
      <w:proofErr w:type="gramEnd"/>
      <w:r>
        <w:t>.</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w:t>
      </w:r>
      <w:r>
        <w:lastRenderedPageBreak/>
        <w:t xml:space="preserve">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lastRenderedPageBreak/>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FC70F1"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w:t>
      </w:r>
      <w:r>
        <w:rPr>
          <w:sz w:val="28"/>
          <w:szCs w:val="28"/>
        </w:rPr>
        <w:lastRenderedPageBreak/>
        <w:t>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Размещения оферты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 xml:space="preserve">Заявки, по истечении срока, указанного в пункте 7 Информационной карты, не принимаются. Претендент самостоятельно несет </w:t>
      </w:r>
      <w:r>
        <w:rPr>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lastRenderedPageBreak/>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Размещения оферты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w:t>
      </w:r>
      <w:r>
        <w:rPr>
          <w:sz w:val="28"/>
        </w:rPr>
        <w:lastRenderedPageBreak/>
        <w:t>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312B0" w:rsidRDefault="00ED44DA">
      <w:pPr>
        <w:pStyle w:val="af9"/>
        <w:rPr>
          <w:sz w:val="28"/>
        </w:rPr>
      </w:pPr>
      <w:r w:rsidRPr="00ED44D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D7716B" w:rsidRPr="007E6DE4" w:rsidRDefault="00D7716B" w:rsidP="008F6343">
                  <w:pPr>
                    <w:jc w:val="center"/>
                    <w:rPr>
                      <w:b/>
                      <w:sz w:val="28"/>
                      <w:szCs w:val="28"/>
                    </w:rPr>
                  </w:pPr>
                  <w:r w:rsidRPr="007E6DE4">
                    <w:rPr>
                      <w:b/>
                      <w:sz w:val="28"/>
                      <w:szCs w:val="28"/>
                    </w:rPr>
                    <w:t xml:space="preserve">_____________________________________________, </w:t>
                  </w:r>
                </w:p>
                <w:p w:rsidR="00D7716B" w:rsidRDefault="00D7716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D7716B" w:rsidRPr="007E6DE4" w:rsidRDefault="00D7716B" w:rsidP="008F6343">
                  <w:pPr>
                    <w:jc w:val="center"/>
                    <w:rPr>
                      <w:b/>
                      <w:sz w:val="28"/>
                      <w:szCs w:val="28"/>
                    </w:rPr>
                  </w:pPr>
                  <w:r w:rsidRPr="007E6DE4">
                    <w:rPr>
                      <w:b/>
                      <w:sz w:val="28"/>
                      <w:szCs w:val="28"/>
                    </w:rPr>
                    <w:t>________________________________________</w:t>
                  </w:r>
                </w:p>
                <w:p w:rsidR="00D7716B" w:rsidRPr="007E6DE4" w:rsidRDefault="00D7716B" w:rsidP="008F6343">
                  <w:pPr>
                    <w:jc w:val="center"/>
                    <w:rPr>
                      <w:i/>
                      <w:sz w:val="20"/>
                      <w:szCs w:val="20"/>
                    </w:rPr>
                  </w:pPr>
                  <w:r w:rsidRPr="007E6DE4">
                    <w:rPr>
                      <w:i/>
                      <w:sz w:val="20"/>
                      <w:szCs w:val="20"/>
                    </w:rPr>
                    <w:t>государство регистрации претендента</w:t>
                  </w:r>
                </w:p>
                <w:p w:rsidR="00D7716B" w:rsidRPr="007E6DE4" w:rsidRDefault="00D7716B" w:rsidP="008F6343">
                  <w:pPr>
                    <w:jc w:val="center"/>
                    <w:rPr>
                      <w:b/>
                      <w:sz w:val="28"/>
                      <w:szCs w:val="28"/>
                    </w:rPr>
                  </w:pPr>
                  <w:r w:rsidRPr="007E6DE4">
                    <w:rPr>
                      <w:b/>
                      <w:sz w:val="28"/>
                      <w:szCs w:val="28"/>
                    </w:rPr>
                    <w:t>_____________________________</w:t>
                  </w:r>
                  <w:r>
                    <w:rPr>
                      <w:b/>
                      <w:sz w:val="28"/>
                      <w:szCs w:val="28"/>
                    </w:rPr>
                    <w:t>__________________</w:t>
                  </w:r>
                </w:p>
                <w:p w:rsidR="00D7716B" w:rsidRPr="007E6DE4" w:rsidRDefault="00D7716B" w:rsidP="008F6343">
                  <w:pPr>
                    <w:jc w:val="center"/>
                    <w:rPr>
                      <w:i/>
                      <w:sz w:val="20"/>
                      <w:szCs w:val="20"/>
                    </w:rPr>
                  </w:pPr>
                  <w:r w:rsidRPr="007E6DE4">
                    <w:rPr>
                      <w:i/>
                      <w:sz w:val="20"/>
                      <w:szCs w:val="20"/>
                    </w:rPr>
                    <w:t>ИНН претендента (для претендентов-резидентов Российской Федерации)</w:t>
                  </w:r>
                </w:p>
                <w:p w:rsidR="00D7716B" w:rsidRDefault="00D7716B" w:rsidP="008F6343">
                  <w:pPr>
                    <w:jc w:val="both"/>
                  </w:pPr>
                </w:p>
                <w:p w:rsidR="00D7716B" w:rsidRDefault="00D7716B">
                  <w:pPr>
                    <w:jc w:val="center"/>
                    <w:rPr>
                      <w:b/>
                    </w:rPr>
                  </w:pPr>
                  <w:r>
                    <w:rPr>
                      <w:b/>
                    </w:rPr>
                    <w:t>ОБЕСПЕЧЕНИЕ ЗАЯВКИ НА УЧАСТИЕ В ПРОЦЕДУРЕ РАЗМЕЩЕНИЯ ОФЕРТЫ № РОэ-НКППРИВ-20-0004</w:t>
                  </w:r>
                </w:p>
                <w:p w:rsidR="00D7716B" w:rsidRPr="003C6269" w:rsidRDefault="00D7716B" w:rsidP="008F6343">
                  <w:pPr>
                    <w:jc w:val="center"/>
                    <w:rPr>
                      <w:b/>
                    </w:rPr>
                  </w:pPr>
                  <w:r w:rsidRPr="003C6269">
                    <w:rPr>
                      <w:b/>
                    </w:rPr>
                    <w:t xml:space="preserve">(лот № _________) </w:t>
                  </w:r>
                </w:p>
                <w:p w:rsidR="00D7716B" w:rsidRPr="001F6F37" w:rsidRDefault="00D7716B" w:rsidP="006471D1">
                  <w:pPr>
                    <w:jc w:val="center"/>
                    <w:rPr>
                      <w:i/>
                      <w:sz w:val="20"/>
                      <w:szCs w:val="20"/>
                    </w:rPr>
                  </w:pPr>
                  <w:r w:rsidRPr="001F6F37">
                    <w:rPr>
                      <w:i/>
                      <w:sz w:val="20"/>
                      <w:szCs w:val="20"/>
                    </w:rPr>
                    <w:t>(указывается номер лота)</w:t>
                  </w:r>
                </w:p>
              </w:txbxContent>
            </v:textbox>
            <w10:wrap type="tight"/>
          </v:shape>
        </w:pict>
      </w:r>
      <w:r w:rsidR="00126FD4">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w:t>
      </w:r>
      <w:r>
        <w:rPr>
          <w:sz w:val="28"/>
        </w:rPr>
        <w:lastRenderedPageBreak/>
        <w:t>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w:t>
      </w:r>
      <w:r>
        <w:rPr>
          <w:color w:val="000000"/>
          <w:sz w:val="28"/>
          <w:szCs w:val="28"/>
          <w:lang w:eastAsia="ru-RU"/>
        </w:rPr>
        <w:lastRenderedPageBreak/>
        <w:t>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953D95"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953D95" w:rsidP="00425950">
      <w:pPr>
        <w:pStyle w:val="af9"/>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953D95"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312B0" w:rsidRDefault="00126FD4">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312B0" w:rsidRDefault="009312B0">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312B0" w:rsidRDefault="00126FD4">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9312B0" w:rsidRDefault="009312B0">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953D95">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60178"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 xml:space="preserve">-ей) в соответствии с критериями (подкритериями) и их значением </w:t>
      </w:r>
      <w:r>
        <w:rPr>
          <w:sz w:val="28"/>
          <w:szCs w:val="28"/>
        </w:rPr>
        <w:lastRenderedPageBreak/>
        <w:t>(вес),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EB17DD" w:rsidRDefault="00D741D9" w:rsidP="00D60178">
      <w:pPr>
        <w:ind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lastRenderedPageBreak/>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w:t>
      </w:r>
      <w:r>
        <w:rPr>
          <w:sz w:val="28"/>
          <w:szCs w:val="28"/>
        </w:rPr>
        <w:lastRenderedPageBreak/>
        <w:t>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предложении о сотрудничестве, представленном в составе Заявки, то к рассмотрению принимается цена, указанная в предложении о сотрудничестве участника, подтвержденная участником после дополнительного запроса через ЭТП.</w:t>
      </w:r>
    </w:p>
    <w:p w:rsidR="00E552BD" w:rsidRPr="00D44193" w:rsidRDefault="0073497E" w:rsidP="00D44193">
      <w:pPr>
        <w:numPr>
          <w:ilvl w:val="0"/>
          <w:numId w:val="1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lastRenderedPageBreak/>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47A45" w:rsidRDefault="00E920E1" w:rsidP="00E920E1">
      <w:pPr>
        <w:numPr>
          <w:ilvl w:val="0"/>
          <w:numId w:val="15"/>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107A8B"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107A8B" w:rsidP="00F356EB">
      <w:pPr>
        <w:numPr>
          <w:ilvl w:val="0"/>
          <w:numId w:val="15"/>
        </w:numPr>
        <w:ind w:left="0" w:firstLine="709"/>
        <w:jc w:val="both"/>
        <w:rPr>
          <w:sz w:val="28"/>
          <w:szCs w:val="28"/>
        </w:rPr>
      </w:pPr>
      <w:r>
        <w:rPr>
          <w:sz w:val="28"/>
          <w:szCs w:val="28"/>
        </w:rPr>
        <w:t>Процедура Размещение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601A2E"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601A2E"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312B0" w:rsidRDefault="00126FD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Размещения оферты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w:t>
      </w:r>
      <w:r>
        <w:rPr>
          <w:sz w:val="28"/>
          <w:szCs w:val="28"/>
        </w:rPr>
        <w:lastRenderedPageBreak/>
        <w:t>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lastRenderedPageBreak/>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E22A38" w:rsidRDefault="00E22A38" w:rsidP="00E22A38">
      <w:pPr>
        <w:pStyle w:val="aff7"/>
        <w:ind w:left="709"/>
        <w:jc w:val="both"/>
        <w:rPr>
          <w:sz w:val="28"/>
          <w:szCs w:val="28"/>
        </w:rPr>
      </w:pPr>
    </w:p>
    <w:p w:rsidR="00E22A38" w:rsidRDefault="00E22A38" w:rsidP="00E22A38">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E22A38" w:rsidRPr="005864F8" w:rsidRDefault="00E22A38" w:rsidP="00E22A38">
      <w:pPr>
        <w:pStyle w:val="19"/>
        <w:numPr>
          <w:ilvl w:val="0"/>
          <w:numId w:val="52"/>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E22A38" w:rsidRPr="005864F8" w:rsidRDefault="00E22A38" w:rsidP="00E22A38">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2A322A" w:rsidRDefault="00FF1DBE" w:rsidP="00E22A38">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E22A38" w:rsidRPr="004B2FCF" w:rsidRDefault="00FF1DBE" w:rsidP="00E22A38">
      <w:pPr>
        <w:pStyle w:val="19"/>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E22A38" w:rsidRPr="005864F8" w:rsidRDefault="00E22A38" w:rsidP="00E22A38">
      <w:pPr>
        <w:pStyle w:val="19"/>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E22A38" w:rsidRPr="005864F8" w:rsidRDefault="00E22A38" w:rsidP="00E22A38">
      <w:pPr>
        <w:pStyle w:val="19"/>
        <w:numPr>
          <w:ilvl w:val="0"/>
          <w:numId w:val="52"/>
        </w:numPr>
        <w:ind w:left="0" w:firstLine="709"/>
        <w:rPr>
          <w:szCs w:val="28"/>
        </w:rPr>
      </w:pPr>
      <w:bookmarkStart w:id="16" w:name="_GoBack"/>
      <w:bookmarkEnd w:id="16"/>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E22A38" w:rsidRPr="005864F8" w:rsidRDefault="00E22A38" w:rsidP="00E22A38">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E22A38" w:rsidRPr="005864F8" w:rsidRDefault="00E22A38" w:rsidP="00E22A38">
      <w:pPr>
        <w:pStyle w:val="19"/>
        <w:numPr>
          <w:ilvl w:val="0"/>
          <w:numId w:val="52"/>
        </w:numPr>
        <w:ind w:left="0" w:firstLine="709"/>
        <w:rPr>
          <w:szCs w:val="28"/>
        </w:rPr>
      </w:pPr>
      <w:r>
        <w:lastRenderedPageBreak/>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E22A38" w:rsidRPr="00C7164D" w:rsidRDefault="00E22A38" w:rsidP="00E22A38">
      <w:pPr>
        <w:pStyle w:val="19"/>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E22A38" w:rsidRPr="00C7164D" w:rsidRDefault="00E22A38" w:rsidP="00E22A38">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9312B0" w:rsidRPr="00756CF5" w:rsidRDefault="009312B0" w:rsidP="00126FD4">
      <w:pPr>
        <w:ind w:firstLine="709"/>
        <w:rPr>
          <w:b/>
          <w:sz w:val="28"/>
          <w:szCs w:val="28"/>
        </w:rPr>
      </w:pPr>
      <w:r>
        <w:rPr>
          <w:b/>
          <w:sz w:val="28"/>
          <w:szCs w:val="28"/>
        </w:rPr>
        <w:t>4.1. Общие положения.</w:t>
      </w:r>
    </w:p>
    <w:p w:rsidR="009312B0" w:rsidRDefault="009312B0" w:rsidP="00126FD4">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9312B0" w:rsidRPr="00756CF5" w:rsidRDefault="009312B0" w:rsidP="00126FD4">
      <w:pPr>
        <w:pStyle w:val="af9"/>
        <w:rPr>
          <w:sz w:val="28"/>
          <w:szCs w:val="28"/>
        </w:rPr>
      </w:pPr>
      <w:r>
        <w:rPr>
          <w:sz w:val="28"/>
          <w:szCs w:val="28"/>
        </w:rPr>
        <w:t>4.1.2. Работы включают в себя:</w:t>
      </w:r>
    </w:p>
    <w:p w:rsidR="009312B0" w:rsidRDefault="009312B0" w:rsidP="00126FD4">
      <w:pPr>
        <w:pStyle w:val="af9"/>
        <w:rPr>
          <w:sz w:val="28"/>
          <w:szCs w:val="28"/>
        </w:rPr>
      </w:pPr>
      <w:r>
        <w:rPr>
          <w:sz w:val="28"/>
          <w:szCs w:val="28"/>
        </w:rPr>
        <w:t>- Подачу-уборку с места передачи вагонов на место проведения работ по разделке;</w:t>
      </w:r>
    </w:p>
    <w:p w:rsidR="009312B0" w:rsidRDefault="009312B0" w:rsidP="00126FD4">
      <w:pPr>
        <w:pStyle w:val="af9"/>
        <w:rPr>
          <w:sz w:val="28"/>
          <w:szCs w:val="28"/>
        </w:rPr>
      </w:pPr>
      <w:r>
        <w:rPr>
          <w:sz w:val="28"/>
          <w:szCs w:val="28"/>
        </w:rPr>
        <w:t>- Взвешивание вагона;</w:t>
      </w:r>
    </w:p>
    <w:p w:rsidR="009312B0" w:rsidRDefault="009312B0" w:rsidP="00126FD4">
      <w:pPr>
        <w:pStyle w:val="af9"/>
        <w:rPr>
          <w:sz w:val="28"/>
          <w:szCs w:val="28"/>
        </w:rPr>
      </w:pPr>
      <w:r>
        <w:rPr>
          <w:sz w:val="28"/>
          <w:szCs w:val="28"/>
        </w:rPr>
        <w:t>- Разборку вагона и демонтаж съемного оборудования;</w:t>
      </w:r>
    </w:p>
    <w:p w:rsidR="009312B0" w:rsidRDefault="009312B0" w:rsidP="00126FD4">
      <w:pPr>
        <w:pStyle w:val="af9"/>
        <w:rPr>
          <w:sz w:val="28"/>
          <w:szCs w:val="28"/>
        </w:rPr>
      </w:pPr>
      <w:r>
        <w:rPr>
          <w:sz w:val="28"/>
          <w:szCs w:val="28"/>
        </w:rPr>
        <w:t xml:space="preserve">- Укрупненную разделку рамы вагонов; </w:t>
      </w:r>
    </w:p>
    <w:p w:rsidR="009312B0" w:rsidRDefault="009312B0" w:rsidP="00126FD4">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9312B0" w:rsidRPr="00756CF5" w:rsidRDefault="009312B0" w:rsidP="00126FD4">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9312B0" w:rsidRPr="00756CF5" w:rsidRDefault="009312B0" w:rsidP="00126FD4">
      <w:pPr>
        <w:pStyle w:val="af9"/>
        <w:rPr>
          <w:sz w:val="28"/>
          <w:szCs w:val="28"/>
        </w:rPr>
      </w:pPr>
      <w:r>
        <w:rPr>
          <w:sz w:val="28"/>
          <w:szCs w:val="28"/>
        </w:rPr>
        <w:t>- Взвешивание деталей и лома черных металлов по категориям по требованию заказчика;</w:t>
      </w:r>
    </w:p>
    <w:p w:rsidR="009312B0" w:rsidRPr="00756CF5" w:rsidRDefault="009312B0" w:rsidP="00126FD4">
      <w:pPr>
        <w:pStyle w:val="af9"/>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9312B0" w:rsidRPr="00756CF5" w:rsidRDefault="009312B0" w:rsidP="00126FD4">
      <w:pPr>
        <w:pStyle w:val="af9"/>
        <w:rPr>
          <w:sz w:val="28"/>
          <w:szCs w:val="28"/>
        </w:rPr>
      </w:pPr>
      <w:r>
        <w:rPr>
          <w:sz w:val="28"/>
          <w:szCs w:val="28"/>
        </w:rPr>
        <w:t>-  Осуществление погрузочно-разгрузочных работ;</w:t>
      </w:r>
    </w:p>
    <w:p w:rsidR="009312B0" w:rsidRPr="00756CF5" w:rsidRDefault="009312B0" w:rsidP="00126FD4">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9312B0" w:rsidRPr="00756CF5" w:rsidRDefault="009312B0" w:rsidP="00126FD4">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312B0" w:rsidRPr="00756CF5" w:rsidRDefault="009312B0" w:rsidP="00126FD4">
      <w:pPr>
        <w:pStyle w:val="af9"/>
        <w:rPr>
          <w:sz w:val="28"/>
          <w:szCs w:val="28"/>
        </w:rPr>
      </w:pPr>
      <w:r>
        <w:rPr>
          <w:sz w:val="28"/>
          <w:szCs w:val="28"/>
        </w:rPr>
        <w:lastRenderedPageBreak/>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9312B0" w:rsidRPr="00756CF5" w:rsidRDefault="009312B0" w:rsidP="00126FD4">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9312B0" w:rsidRPr="00CF33DB" w:rsidRDefault="009312B0" w:rsidP="00126FD4">
      <w:pPr>
        <w:ind w:firstLine="709"/>
        <w:jc w:val="both"/>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расположенных в границах Приволжской железной дороги.</w:t>
      </w:r>
    </w:p>
    <w:p w:rsidR="009312B0" w:rsidRDefault="009312B0" w:rsidP="00126FD4">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9312B0" w:rsidRDefault="009312B0" w:rsidP="00126FD4">
      <w:pPr>
        <w:ind w:firstLine="709"/>
        <w:jc w:val="both"/>
        <w:rPr>
          <w:sz w:val="28"/>
          <w:szCs w:val="28"/>
        </w:rPr>
      </w:pPr>
    </w:p>
    <w:p w:rsidR="009312B0" w:rsidRPr="00756CF5" w:rsidRDefault="009312B0" w:rsidP="00126FD4">
      <w:pPr>
        <w:ind w:firstLine="709"/>
        <w:jc w:val="both"/>
        <w:rPr>
          <w:rFonts w:eastAsia="MS Mincho"/>
          <w:b/>
          <w:sz w:val="28"/>
          <w:szCs w:val="28"/>
        </w:rPr>
      </w:pPr>
      <w:r>
        <w:rPr>
          <w:rFonts w:eastAsia="MS Mincho"/>
          <w:b/>
          <w:sz w:val="28"/>
          <w:szCs w:val="28"/>
        </w:rPr>
        <w:t>4.2. Требования к Работам.</w:t>
      </w:r>
    </w:p>
    <w:p w:rsidR="009312B0" w:rsidRPr="00756CF5" w:rsidRDefault="009312B0" w:rsidP="00126FD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9312B0" w:rsidRPr="00756CF5" w:rsidRDefault="009312B0" w:rsidP="00126FD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312B0" w:rsidRPr="00756CF5" w:rsidRDefault="009312B0" w:rsidP="00126FD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9312B0" w:rsidRPr="00756CF5" w:rsidRDefault="009312B0" w:rsidP="00126FD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9312B0" w:rsidRPr="00756CF5" w:rsidRDefault="009312B0" w:rsidP="00126FD4">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9312B0" w:rsidRPr="00756CF5" w:rsidRDefault="009312B0" w:rsidP="00126FD4">
      <w:pPr>
        <w:pStyle w:val="af9"/>
        <w:ind w:firstLine="0"/>
        <w:rPr>
          <w:sz w:val="28"/>
          <w:szCs w:val="28"/>
        </w:rPr>
      </w:pPr>
    </w:p>
    <w:p w:rsidR="009312B0" w:rsidRPr="00756CF5" w:rsidRDefault="009312B0" w:rsidP="00126FD4">
      <w:pPr>
        <w:ind w:firstLine="709"/>
        <w:jc w:val="both"/>
        <w:rPr>
          <w:b/>
          <w:sz w:val="28"/>
          <w:szCs w:val="28"/>
        </w:rPr>
      </w:pPr>
      <w:r>
        <w:rPr>
          <w:b/>
          <w:sz w:val="28"/>
          <w:szCs w:val="28"/>
        </w:rPr>
        <w:t>4.3. Место выполнения Работ</w:t>
      </w:r>
    </w:p>
    <w:p w:rsidR="009312B0" w:rsidRPr="00CF33DB" w:rsidRDefault="009312B0" w:rsidP="00126FD4">
      <w:pPr>
        <w:ind w:firstLine="709"/>
        <w:jc w:val="both"/>
        <w:rPr>
          <w:sz w:val="28"/>
          <w:szCs w:val="28"/>
        </w:rPr>
      </w:pPr>
      <w:r>
        <w:rPr>
          <w:sz w:val="28"/>
          <w:szCs w:val="28"/>
        </w:rPr>
        <w:t>4.3.1. Место выполнения Работ (специализированные пункты по демонтажу, разборке и разделке вагонов в металлолом) должно находиться в границах Приволжской железной дороги.</w:t>
      </w:r>
    </w:p>
    <w:p w:rsidR="009312B0" w:rsidRPr="008C2656" w:rsidRDefault="009312B0" w:rsidP="00126FD4">
      <w:pPr>
        <w:ind w:firstLine="709"/>
        <w:jc w:val="both"/>
        <w:rPr>
          <w:sz w:val="28"/>
          <w:szCs w:val="28"/>
        </w:rPr>
      </w:pPr>
      <w:r>
        <w:rPr>
          <w:sz w:val="28"/>
          <w:szCs w:val="28"/>
        </w:rPr>
        <w:t>4.3.2. Претендент в перечне специализированных пунктов по демонтажу, разборке и разделке вагонов в металлолом (приложение № 7 к настоящей документации о закупке) указывает специализированные пункты, примыкающие к железнодорожным станциям Приволжской железной дороги, на которых будет осуществляться прием-передача вагонов в разделку.</w:t>
      </w:r>
    </w:p>
    <w:p w:rsidR="009312B0" w:rsidRPr="008C2656" w:rsidRDefault="009312B0" w:rsidP="00126FD4">
      <w:pPr>
        <w:ind w:firstLine="709"/>
        <w:jc w:val="both"/>
        <w:rPr>
          <w:sz w:val="28"/>
          <w:szCs w:val="28"/>
        </w:rPr>
      </w:pPr>
      <w:r>
        <w:rPr>
          <w:sz w:val="28"/>
          <w:szCs w:val="28"/>
        </w:rPr>
        <w:t>На основании предоставленной Подрядчиком информации Заказчик по своему усмотрению принимает специализированные пункты по разделке, указанные Подрядчиком.</w:t>
      </w:r>
    </w:p>
    <w:p w:rsidR="009312B0" w:rsidRPr="008C2656" w:rsidRDefault="009312B0" w:rsidP="00126FD4">
      <w:pPr>
        <w:ind w:firstLine="720"/>
        <w:jc w:val="both"/>
        <w:rPr>
          <w:sz w:val="28"/>
          <w:szCs w:val="28"/>
        </w:rPr>
      </w:pPr>
      <w:r>
        <w:rPr>
          <w:sz w:val="28"/>
          <w:szCs w:val="28"/>
        </w:rPr>
        <w:lastRenderedPageBreak/>
        <w:t>Стороны согласовывают места выполнения Работ с обязательным оформлением приложения к договору по разделке грузовых вагонов в металлолом.</w:t>
      </w:r>
    </w:p>
    <w:p w:rsidR="009312B0" w:rsidRDefault="009312B0" w:rsidP="00126FD4">
      <w:pPr>
        <w:ind w:firstLine="720"/>
        <w:jc w:val="both"/>
        <w:rPr>
          <w:sz w:val="28"/>
          <w:szCs w:val="28"/>
        </w:rPr>
      </w:pPr>
      <w:r>
        <w:rPr>
          <w:sz w:val="28"/>
          <w:szCs w:val="28"/>
        </w:rPr>
        <w:t>В процессе исполнения договора стороны вправе согласовать дополнительные специализированные пункты по демонтажу, разборке и разделке вагонов в металлолом путем подписания дополнительных соглашений без проведения дополнительных закупочных процедур.</w:t>
      </w:r>
    </w:p>
    <w:p w:rsidR="009312B0" w:rsidRDefault="009312B0" w:rsidP="00126FD4">
      <w:pPr>
        <w:ind w:firstLine="720"/>
        <w:jc w:val="both"/>
        <w:rPr>
          <w:sz w:val="28"/>
          <w:szCs w:val="28"/>
        </w:rPr>
      </w:pPr>
    </w:p>
    <w:p w:rsidR="009312B0" w:rsidRPr="00756CF5" w:rsidRDefault="009312B0" w:rsidP="00126FD4">
      <w:pPr>
        <w:ind w:firstLine="709"/>
        <w:jc w:val="both"/>
        <w:rPr>
          <w:b/>
          <w:sz w:val="28"/>
          <w:szCs w:val="28"/>
        </w:rPr>
      </w:pPr>
      <w:r>
        <w:rPr>
          <w:b/>
          <w:sz w:val="28"/>
          <w:szCs w:val="28"/>
        </w:rPr>
        <w:t xml:space="preserve">4.4. Требования к месту выполнению Работ </w:t>
      </w:r>
    </w:p>
    <w:p w:rsidR="009312B0" w:rsidRPr="00756CF5" w:rsidRDefault="009312B0" w:rsidP="00126FD4">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9312B0" w:rsidRPr="00756CF5" w:rsidRDefault="009312B0" w:rsidP="00126FD4">
      <w:pPr>
        <w:tabs>
          <w:tab w:val="left" w:pos="3043"/>
        </w:tabs>
        <w:ind w:firstLine="709"/>
        <w:jc w:val="both"/>
        <w:rPr>
          <w:sz w:val="28"/>
          <w:szCs w:val="28"/>
        </w:rPr>
      </w:pPr>
    </w:p>
    <w:p w:rsidR="009312B0" w:rsidRPr="00756CF5" w:rsidRDefault="009312B0" w:rsidP="00126FD4">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9312B0" w:rsidRPr="00756CF5" w:rsidRDefault="009312B0" w:rsidP="00126FD4">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9312B0" w:rsidRPr="00756CF5" w:rsidRDefault="009312B0" w:rsidP="00126FD4">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31.12.2020 года включительно.</w:t>
      </w:r>
    </w:p>
    <w:p w:rsidR="009312B0" w:rsidRPr="00756CF5" w:rsidRDefault="009312B0" w:rsidP="00126FD4">
      <w:pPr>
        <w:ind w:firstLine="709"/>
        <w:jc w:val="both"/>
        <w:rPr>
          <w:sz w:val="28"/>
          <w:szCs w:val="28"/>
        </w:rPr>
      </w:pPr>
    </w:p>
    <w:p w:rsidR="009312B0" w:rsidRPr="00756CF5" w:rsidRDefault="009312B0" w:rsidP="00126FD4">
      <w:pPr>
        <w:ind w:left="709"/>
        <w:rPr>
          <w:b/>
          <w:sz w:val="28"/>
          <w:szCs w:val="28"/>
        </w:rPr>
      </w:pPr>
      <w:r>
        <w:rPr>
          <w:b/>
          <w:sz w:val="28"/>
          <w:szCs w:val="28"/>
        </w:rPr>
        <w:t>4.8. Порядок сдачи выполненных Работ</w:t>
      </w:r>
    </w:p>
    <w:p w:rsidR="009312B0" w:rsidRDefault="009312B0" w:rsidP="00126FD4">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9312B0" w:rsidRDefault="009312B0" w:rsidP="00126FD4">
      <w:pPr>
        <w:ind w:firstLine="709"/>
        <w:jc w:val="both"/>
        <w:rPr>
          <w:sz w:val="28"/>
          <w:szCs w:val="28"/>
        </w:rPr>
      </w:pPr>
      <w:r>
        <w:rPr>
          <w:sz w:val="28"/>
          <w:szCs w:val="28"/>
        </w:rPr>
        <w:t xml:space="preserve">- акт выполненных работ – оригинал, 2 экземпляра; </w:t>
      </w:r>
    </w:p>
    <w:p w:rsidR="009312B0" w:rsidRDefault="009312B0" w:rsidP="00126FD4">
      <w:pPr>
        <w:ind w:firstLine="709"/>
        <w:jc w:val="both"/>
        <w:rPr>
          <w:sz w:val="28"/>
          <w:szCs w:val="28"/>
        </w:rPr>
      </w:pPr>
      <w:r>
        <w:rPr>
          <w:sz w:val="28"/>
          <w:szCs w:val="28"/>
        </w:rPr>
        <w:t xml:space="preserve">- счет – оригинал, 1 экземпляр; </w:t>
      </w:r>
    </w:p>
    <w:p w:rsidR="009312B0" w:rsidRDefault="009312B0" w:rsidP="00126FD4">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9312B0" w:rsidRPr="00FA514A" w:rsidRDefault="009312B0" w:rsidP="00126FD4">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9312B0" w:rsidRDefault="009312B0" w:rsidP="00126FD4">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9312B0" w:rsidRPr="00756CF5" w:rsidRDefault="009312B0" w:rsidP="00126FD4">
      <w:pPr>
        <w:ind w:left="720"/>
        <w:rPr>
          <w:b/>
          <w:sz w:val="28"/>
          <w:szCs w:val="28"/>
        </w:rPr>
      </w:pPr>
    </w:p>
    <w:p w:rsidR="009312B0" w:rsidRPr="00756CF5" w:rsidRDefault="009312B0" w:rsidP="00126FD4">
      <w:pPr>
        <w:ind w:left="720"/>
        <w:rPr>
          <w:b/>
          <w:sz w:val="28"/>
          <w:szCs w:val="28"/>
        </w:rPr>
      </w:pPr>
      <w:r>
        <w:rPr>
          <w:b/>
          <w:sz w:val="28"/>
          <w:szCs w:val="28"/>
        </w:rPr>
        <w:t xml:space="preserve">4.9.Требования к сертификации, разрешениям </w:t>
      </w:r>
    </w:p>
    <w:p w:rsidR="009312B0" w:rsidRDefault="009312B0" w:rsidP="00126FD4">
      <w:pPr>
        <w:pStyle w:val="Standard"/>
        <w:shd w:val="clear" w:color="auto" w:fill="FFFFFF"/>
        <w:jc w:val="both"/>
        <w:rPr>
          <w:sz w:val="28"/>
          <w:szCs w:val="28"/>
          <w:lang w:eastAsia="ru-RU"/>
        </w:rPr>
      </w:pPr>
      <w:r>
        <w:rPr>
          <w:sz w:val="28"/>
          <w:szCs w:val="28"/>
        </w:rPr>
        <w:tab/>
      </w:r>
      <w:proofErr w:type="gramStart"/>
      <w:r>
        <w:rPr>
          <w:sz w:val="28"/>
          <w:szCs w:val="28"/>
          <w:lang w:eastAsia="ru-RU"/>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w:t>
      </w:r>
      <w:r>
        <w:rPr>
          <w:sz w:val="28"/>
          <w:szCs w:val="28"/>
          <w:lang w:eastAsia="ru-RU"/>
        </w:rPr>
        <w:lastRenderedPageBreak/>
        <w:t xml:space="preserve">Федеральным законом от 04.05.2011 № 99-ФЗ (ред. от 13.07.2015, с </w:t>
      </w:r>
      <w:proofErr w:type="spellStart"/>
      <w:r>
        <w:rPr>
          <w:sz w:val="28"/>
          <w:szCs w:val="28"/>
          <w:lang w:eastAsia="ru-RU"/>
        </w:rPr>
        <w:t>изм</w:t>
      </w:r>
      <w:proofErr w:type="spellEnd"/>
      <w:r>
        <w:rPr>
          <w:sz w:val="28"/>
          <w:szCs w:val="28"/>
          <w:lang w:eastAsia="ru-RU"/>
        </w:rPr>
        <w:t>.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9312B0" w:rsidRPr="00756CF5" w:rsidRDefault="009312B0" w:rsidP="00126FD4">
      <w:pPr>
        <w:ind w:left="720"/>
        <w:rPr>
          <w:b/>
          <w:sz w:val="28"/>
          <w:szCs w:val="28"/>
        </w:rPr>
      </w:pPr>
    </w:p>
    <w:p w:rsidR="009312B0" w:rsidRPr="00756CF5" w:rsidRDefault="009312B0" w:rsidP="00126FD4">
      <w:pPr>
        <w:ind w:left="720"/>
        <w:rPr>
          <w:b/>
          <w:sz w:val="28"/>
          <w:szCs w:val="28"/>
        </w:rPr>
      </w:pPr>
      <w:r>
        <w:rPr>
          <w:b/>
          <w:sz w:val="28"/>
          <w:szCs w:val="28"/>
        </w:rPr>
        <w:t>4.10.Сведения об объеме выполняемых Работ</w:t>
      </w:r>
    </w:p>
    <w:p w:rsidR="009312B0" w:rsidRPr="00756CF5" w:rsidRDefault="009312B0" w:rsidP="00126FD4">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9312B0" w:rsidRPr="00756CF5" w:rsidRDefault="009312B0" w:rsidP="00126FD4">
      <w:pPr>
        <w:pStyle w:val="Standard"/>
        <w:shd w:val="clear" w:color="auto" w:fill="FFFFFF"/>
        <w:jc w:val="center"/>
        <w:rPr>
          <w:b/>
          <w:sz w:val="32"/>
          <w:szCs w:val="32"/>
        </w:rPr>
      </w:pPr>
    </w:p>
    <w:p w:rsidR="009312B0" w:rsidRPr="00756CF5" w:rsidRDefault="009312B0" w:rsidP="00126FD4">
      <w:pPr>
        <w:ind w:left="720"/>
        <w:rPr>
          <w:b/>
          <w:sz w:val="28"/>
          <w:szCs w:val="28"/>
        </w:rPr>
      </w:pPr>
      <w:r>
        <w:rPr>
          <w:b/>
          <w:sz w:val="28"/>
          <w:szCs w:val="28"/>
        </w:rPr>
        <w:t>4.11. Прочие условия.</w:t>
      </w:r>
    </w:p>
    <w:p w:rsidR="009312B0" w:rsidRDefault="009312B0" w:rsidP="00126FD4">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9312B0" w:rsidRDefault="009312B0"/>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312B0" w:rsidRDefault="00126FD4">
            <w:pPr>
              <w:pStyle w:val="19"/>
              <w:ind w:firstLine="397"/>
              <w:rPr>
                <w:sz w:val="24"/>
                <w:szCs w:val="24"/>
              </w:rPr>
            </w:pPr>
            <w:r>
              <w:rPr>
                <w:sz w:val="24"/>
                <w:szCs w:val="24"/>
              </w:rPr>
              <w:t xml:space="preserve">Закупка способом размещения оферты № РОэ-НКППРИВ-20-0004 по предмету закупки "Выполнение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roofErr w:type="gramStart"/>
            <w:r>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312B0" w:rsidRDefault="00126FD4">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9312B0" w:rsidRDefault="00126FD4">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Приволжской железной дороге</w:t>
            </w:r>
          </w:p>
          <w:p w:rsidR="009312B0" w:rsidRDefault="00126FD4">
            <w:pPr>
              <w:pStyle w:val="19"/>
              <w:ind w:firstLine="0"/>
              <w:rPr>
                <w:sz w:val="24"/>
                <w:szCs w:val="24"/>
              </w:rPr>
            </w:pPr>
            <w:r>
              <w:rPr>
                <w:sz w:val="24"/>
                <w:szCs w:val="24"/>
              </w:rPr>
              <w:t>Адрес: Российская Федерация, 410017, г. Саратов, ул. Шелковичная, д. 11/15</w:t>
            </w:r>
          </w:p>
          <w:p w:rsidR="009312B0" w:rsidRDefault="00126FD4">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Корытников</w:t>
            </w:r>
            <w:proofErr w:type="spellEnd"/>
            <w:r>
              <w:t xml:space="preserve"> Александр Викторович, тел. +7(495)7881717(4657), электронный адрес </w:t>
            </w:r>
            <w:proofErr w:type="spellStart"/>
            <w:r>
              <w:t>korytnikovav@trcont.ru</w:t>
            </w:r>
            <w:proofErr w:type="spellEnd"/>
            <w:r>
              <w:t>.</w:t>
            </w:r>
          </w:p>
          <w:p w:rsidR="009312B0" w:rsidRDefault="009312B0">
            <w:pPr>
              <w:pStyle w:val="19"/>
              <w:ind w:firstLine="0"/>
              <w:rPr>
                <w:sz w:val="24"/>
                <w:szCs w:val="24"/>
              </w:rPr>
            </w:pPr>
          </w:p>
          <w:p w:rsidR="009312B0" w:rsidRDefault="009312B0">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312B0" w:rsidRDefault="00126FD4">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Приволжской железной дороге</w:t>
            </w:r>
          </w:p>
          <w:p w:rsidR="009312B0" w:rsidRDefault="00126FD4">
            <w:pPr>
              <w:pStyle w:val="19"/>
              <w:ind w:firstLine="0"/>
              <w:rPr>
                <w:sz w:val="24"/>
                <w:szCs w:val="24"/>
                <w:highlight w:val="cyan"/>
              </w:rPr>
            </w:pPr>
            <w:r>
              <w:rPr>
                <w:sz w:val="24"/>
                <w:szCs w:val="24"/>
              </w:rPr>
              <w:t>Адрес: Российская Федерация, 410017, г. Саратов, ул. Шелковичная, д. 11/15</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9"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Размещения оферты в электронной форме, в том числе подачи участниками Размещения оферты Заявок на участие в электронной форме, окончательных предложений, предоставление Организатору/Конкурсной комиссии доступа к Заявкам, направление участниками Размещения оферты запросов о даче разъяснений положений документации о закупке </w:t>
            </w:r>
            <w:r>
              <w:rPr>
                <w:sz w:val="24"/>
                <w:szCs w:val="24"/>
              </w:rPr>
              <w:lastRenderedPageBreak/>
              <w:t>Размещения оферты, размещение таких разъяснений, сопоставление предложений участников Размещения оферты, формирование протоколов в соответствии с настоящей документацией о</w:t>
            </w:r>
            <w:proofErr w:type="gramEnd"/>
            <w:r>
              <w:rPr>
                <w:sz w:val="24"/>
                <w:szCs w:val="24"/>
              </w:rPr>
              <w:t xml:space="preserve">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1"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312B0" w:rsidRDefault="00126FD4">
            <w:pPr>
              <w:pStyle w:val="19"/>
              <w:ind w:firstLine="397"/>
              <w:rPr>
                <w:sz w:val="24"/>
                <w:szCs w:val="24"/>
              </w:rPr>
            </w:pPr>
            <w:r>
              <w:rPr>
                <w:sz w:val="24"/>
                <w:szCs w:val="24"/>
              </w:rPr>
              <w:t>Начальная (максимальная) цена договора составляет 2490000 (два миллиона четыреста девяносто тысяч) рублей 00 копеек с учетом всех налогов (кроме НДС). Максимальная (совокупная) стоимость всех договоров на выполнение работ по демонтажу, разборке и разделке вагонов составляет 2 490 000,00 (два миллиона четыреста девяносто) рублей 00 копеек без учета НДС и включает в себя все расходы, связанные с выполнением Работ. Максимальная стоимость выполнения Работ по демонтажу, разборке и разделки в металлолом одного вагона составляет 28 000,00 (двадцать восемь тысяч) рублей 00 копеек без учета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312B0" w:rsidRDefault="00126FD4">
            <w:pPr>
              <w:jc w:val="both"/>
              <w:rPr>
                <w:b/>
              </w:rPr>
            </w:pPr>
            <w:r>
              <w:t>«18» июня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9312B0" w:rsidRDefault="00126FD4">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Размещения оферты и до «26» июня 2020 г. 17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9312B0" w:rsidRDefault="00126FD4">
            <w:pPr>
              <w:pStyle w:val="19"/>
              <w:ind w:firstLine="397"/>
              <w:rPr>
                <w:sz w:val="24"/>
                <w:szCs w:val="24"/>
                <w:highlight w:val="cyan"/>
              </w:rPr>
            </w:pPr>
            <w:r>
              <w:rPr>
                <w:sz w:val="24"/>
                <w:szCs w:val="24"/>
              </w:rPr>
              <w:t>Рассмотрение, оценка и сопоставление Заявок состоится «29» июня 2020 г. 09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9312B0" w:rsidRDefault="00126FD4">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«30» июня 2020 г. 09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9312B0" w:rsidRDefault="00126FD4">
            <w:pPr>
              <w:pStyle w:val="19"/>
              <w:ind w:firstLine="0"/>
              <w:rPr>
                <w:b/>
                <w:sz w:val="24"/>
                <w:szCs w:val="24"/>
                <w:lang w:val="en-US"/>
              </w:rPr>
            </w:pPr>
            <w:proofErr w:type="spellStart"/>
            <w:r>
              <w:rPr>
                <w:sz w:val="24"/>
                <w:szCs w:val="24"/>
                <w:lang w:val="en-US"/>
              </w:rPr>
              <w:lastRenderedPageBreak/>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312B0" w:rsidRPr="00126FD4" w:rsidRDefault="00126FD4">
            <w:pPr>
              <w:pStyle w:val="afe"/>
              <w:jc w:val="both"/>
              <w:rPr>
                <w:sz w:val="24"/>
                <w:szCs w:val="24"/>
              </w:rPr>
            </w:pPr>
            <w:r w:rsidRPr="00126FD4">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Размещения оферты</w:t>
            </w:r>
          </w:p>
        </w:tc>
        <w:tc>
          <w:tcPr>
            <w:tcW w:w="7200" w:type="dxa"/>
          </w:tcPr>
          <w:p w:rsidR="009312B0" w:rsidRDefault="00126FD4">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312B0" w:rsidRDefault="00126FD4">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p w:rsidR="009312B0" w:rsidRDefault="009312B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312B0" w:rsidRDefault="00126FD4">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Период выполнения Работ </w:t>
            </w:r>
            <w:proofErr w:type="gramStart"/>
            <w:r>
              <w:t>с даты подписания</w:t>
            </w:r>
            <w:proofErr w:type="gramEnd"/>
            <w:r>
              <w:t xml:space="preserve"> договора и по 31.12.2020 года включительно. Выполнение работ по разделке 1 (одного) вагона должно составлять не более 5 (пяти) календарных дней </w:t>
            </w:r>
            <w:proofErr w:type="gramStart"/>
            <w:r>
              <w:t>с даты подписания</w:t>
            </w:r>
            <w:proofErr w:type="gramEnd"/>
            <w:r>
              <w:t xml:space="preserve"> сторонами акта приема-передачи вагонов в разделку.</w:t>
            </w:r>
          </w:p>
          <w:p w:rsidR="009312B0" w:rsidRDefault="009312B0">
            <w:pPr>
              <w:pStyle w:val="Default"/>
              <w:jc w:val="both"/>
            </w:pPr>
          </w:p>
          <w:p w:rsidR="00685C56" w:rsidRPr="00F86FAA" w:rsidRDefault="00685C56" w:rsidP="00685C56">
            <w:pPr>
              <w:pStyle w:val="Default"/>
              <w:jc w:val="both"/>
            </w:pPr>
          </w:p>
          <w:p w:rsidR="009312B0" w:rsidRDefault="00126FD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D7716B" w:rsidRPr="00F70566">
              <w:t xml:space="preserve">в соответствии с пунктом 4.3. </w:t>
            </w:r>
            <w:r w:rsidR="00D7716B">
              <w:t>раздела 4 «</w:t>
            </w:r>
            <w:r w:rsidR="00D7716B" w:rsidRPr="00F70566">
              <w:t>Техническо</w:t>
            </w:r>
            <w:r w:rsidR="00D7716B">
              <w:t>е</w:t>
            </w:r>
            <w:r w:rsidR="00D7716B" w:rsidRPr="00F70566">
              <w:t xml:space="preserve"> задани</w:t>
            </w:r>
            <w:r w:rsidR="00D7716B">
              <w:t>е» документации о закупке</w:t>
            </w:r>
            <w:r w:rsidR="00D7716B" w:rsidRPr="00F70566">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9312B0" w:rsidRDefault="00126FD4">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312B0" w:rsidRDefault="00126FD4">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9312B0" w:rsidRDefault="00126FD4">
                  <w:pPr>
                    <w:snapToGrid w:val="0"/>
                  </w:pPr>
                  <w:r>
                    <w:t>38.3</w:t>
                  </w:r>
                </w:p>
              </w:tc>
              <w:tc>
                <w:tcPr>
                  <w:tcW w:w="1417" w:type="dxa"/>
                  <w:tcBorders>
                    <w:top w:val="single" w:sz="4" w:space="0" w:color="auto"/>
                    <w:left w:val="single" w:sz="4" w:space="0" w:color="auto"/>
                    <w:bottom w:val="single" w:sz="4" w:space="0" w:color="auto"/>
                    <w:right w:val="single" w:sz="4" w:space="0" w:color="auto"/>
                  </w:tcBorders>
                </w:tcPr>
                <w:p w:rsidR="009312B0" w:rsidRDefault="00126FD4">
                  <w:pPr>
                    <w:snapToGrid w:val="0"/>
                  </w:pPr>
                  <w:r>
                    <w:t>38.31</w:t>
                  </w:r>
                </w:p>
              </w:tc>
              <w:tc>
                <w:tcPr>
                  <w:tcW w:w="1134" w:type="dxa"/>
                  <w:tcBorders>
                    <w:top w:val="single" w:sz="4" w:space="0" w:color="auto"/>
                    <w:left w:val="single" w:sz="4" w:space="0" w:color="auto"/>
                    <w:bottom w:val="single" w:sz="4" w:space="0" w:color="auto"/>
                    <w:right w:val="single" w:sz="4" w:space="0" w:color="auto"/>
                  </w:tcBorders>
                </w:tcPr>
                <w:p w:rsidR="009312B0" w:rsidRDefault="00126FD4">
                  <w:pPr>
                    <w:snapToGrid w:val="0"/>
                  </w:pPr>
                  <w:r>
                    <w:t>1,00</w:t>
                  </w:r>
                </w:p>
              </w:tc>
              <w:tc>
                <w:tcPr>
                  <w:tcW w:w="1276" w:type="dxa"/>
                  <w:tcBorders>
                    <w:top w:val="single" w:sz="4" w:space="0" w:color="auto"/>
                    <w:left w:val="single" w:sz="4" w:space="0" w:color="auto"/>
                    <w:bottom w:val="single" w:sz="4" w:space="0" w:color="auto"/>
                    <w:right w:val="single" w:sz="4" w:space="0" w:color="auto"/>
                  </w:tcBorders>
                </w:tcPr>
                <w:p w:rsidR="009312B0" w:rsidRDefault="00126FD4">
                  <w:pPr>
                    <w:snapToGrid w:val="0"/>
                    <w:ind w:left="-68" w:right="-57"/>
                  </w:pPr>
                  <w: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312B0" w:rsidRDefault="00126FD4">
                  <w:pPr>
                    <w:snapToGrid w:val="0"/>
                  </w:pPr>
                  <w:r>
                    <w:t>217</w:t>
                  </w:r>
                </w:p>
              </w:tc>
            </w:tr>
          </w:tbl>
          <w:p w:rsidR="009312B0" w:rsidRDefault="009312B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312B0" w:rsidRPr="00126FD4" w:rsidRDefault="00126FD4">
            <w:pPr>
              <w:pStyle w:val="aff7"/>
              <w:numPr>
                <w:ilvl w:val="1"/>
                <w:numId w:val="26"/>
              </w:numPr>
              <w:ind w:left="601" w:hanging="426"/>
              <w:jc w:val="both"/>
            </w:pPr>
            <w:r w:rsidRPr="00126FD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9312B0" w:rsidRPr="00126FD4" w:rsidRDefault="00126FD4">
            <w:pPr>
              <w:pStyle w:val="aff7"/>
              <w:numPr>
                <w:ilvl w:val="1"/>
                <w:numId w:val="26"/>
              </w:numPr>
              <w:ind w:left="601" w:hanging="426"/>
              <w:jc w:val="both"/>
            </w:pPr>
            <w:r w:rsidRPr="00126FD4">
              <w:t>отсутствие за последние три года просроченной задолженности перед ПАО «</w:t>
            </w:r>
            <w:proofErr w:type="spellStart"/>
            <w:r w:rsidRPr="00126FD4">
              <w:t>ТрансКонтейнер</w:t>
            </w:r>
            <w:proofErr w:type="spellEnd"/>
            <w:r w:rsidRPr="00126FD4">
              <w:t>», фактов невыполнения обязательств перед ПАО «</w:t>
            </w:r>
            <w:proofErr w:type="spellStart"/>
            <w:r w:rsidRPr="00126FD4">
              <w:t>ТрансКонтейнер</w:t>
            </w:r>
            <w:proofErr w:type="spellEnd"/>
            <w:r w:rsidRPr="00126FD4">
              <w:t>» и причинения вреда имуществу ПАО «</w:t>
            </w:r>
            <w:proofErr w:type="spellStart"/>
            <w:r w:rsidRPr="00126FD4">
              <w:t>ТрансКонтейнер</w:t>
            </w:r>
            <w:proofErr w:type="spellEnd"/>
            <w:r w:rsidRPr="00126FD4">
              <w:t>»;</w:t>
            </w:r>
          </w:p>
          <w:p w:rsidR="00D7716B" w:rsidRPr="00F932C7" w:rsidRDefault="00D7716B" w:rsidP="00D7716B">
            <w:pPr>
              <w:pStyle w:val="aff7"/>
              <w:numPr>
                <w:ilvl w:val="1"/>
                <w:numId w:val="58"/>
              </w:numPr>
              <w:ind w:left="601" w:hanging="426"/>
              <w:jc w:val="both"/>
            </w:pPr>
            <w:proofErr w:type="gramStart"/>
            <w:r w:rsidRPr="00F932C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4A09BA">
              <w:t>аналогичному предмету процедуры Размещения оферты (</w:t>
            </w:r>
            <w:r w:rsidRPr="009378A0">
              <w:t>работ</w:t>
            </w:r>
            <w:r>
              <w:t>ы</w:t>
            </w:r>
            <w:r w:rsidRPr="009378A0">
              <w:t xml:space="preserve"> по разделке вагонов с истекшим сроком эксплуатации, хранение образованного лома и развоз </w:t>
            </w:r>
            <w:r w:rsidRPr="009378A0">
              <w:lastRenderedPageBreak/>
              <w:t xml:space="preserve">образовавшихся в процессе разделки </w:t>
            </w:r>
            <w:proofErr w:type="spellStart"/>
            <w:r w:rsidRPr="009378A0">
              <w:t>ремонтопригодных</w:t>
            </w:r>
            <w:proofErr w:type="spellEnd"/>
            <w:r w:rsidRPr="009378A0">
              <w:t xml:space="preserve"> деталей к местам ремонта</w:t>
            </w:r>
            <w:proofErr w:type="gramEnd"/>
            <w:r w:rsidRPr="009378A0">
              <w:t xml:space="preserve"> вагонов</w:t>
            </w:r>
            <w:r w:rsidRPr="004A09BA">
              <w:t>)</w:t>
            </w:r>
            <w:r>
              <w:t>,</w:t>
            </w:r>
            <w:r w:rsidRPr="00F932C7">
              <w:t xml:space="preserve"> с суммарной стоимостью договор</w:t>
            </w:r>
            <w:proofErr w:type="gramStart"/>
            <w:r w:rsidRPr="00F932C7">
              <w:t>а(</w:t>
            </w:r>
            <w:proofErr w:type="gramEnd"/>
            <w:r w:rsidRPr="00F932C7">
              <w:t>-</w:t>
            </w:r>
            <w:proofErr w:type="spellStart"/>
            <w:r w:rsidRPr="00F932C7">
              <w:t>ов</w:t>
            </w:r>
            <w:proofErr w:type="spellEnd"/>
            <w:r w:rsidRPr="00F932C7">
              <w:t xml:space="preserve">) не менее </w:t>
            </w:r>
            <w:r>
              <w:t>20</w:t>
            </w:r>
            <w:r w:rsidRPr="00F932C7">
              <w:t xml:space="preserve"> % от начальной (максимальной) цены договора/цены лота;</w:t>
            </w:r>
          </w:p>
          <w:p w:rsidR="006D2B87" w:rsidRPr="00286B26" w:rsidRDefault="006D2B87" w:rsidP="00D7716B">
            <w:pPr>
              <w:pStyle w:val="aff7"/>
              <w:numPr>
                <w:ilvl w:val="0"/>
                <w:numId w:val="26"/>
              </w:numPr>
              <w:ind w:left="175" w:firstLine="0"/>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312B0" w:rsidRPr="00126FD4" w:rsidRDefault="00126FD4">
            <w:pPr>
              <w:pStyle w:val="aff7"/>
              <w:numPr>
                <w:ilvl w:val="1"/>
                <w:numId w:val="26"/>
              </w:numPr>
              <w:ind w:left="601" w:hanging="426"/>
              <w:jc w:val="both"/>
            </w:pPr>
            <w:r w:rsidRPr="00126FD4">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312B0" w:rsidRPr="00126FD4" w:rsidRDefault="00126FD4">
            <w:pPr>
              <w:pStyle w:val="aff7"/>
              <w:numPr>
                <w:ilvl w:val="1"/>
                <w:numId w:val="26"/>
              </w:numPr>
              <w:ind w:left="601" w:hanging="426"/>
              <w:jc w:val="both"/>
            </w:pPr>
            <w:proofErr w:type="gramStart"/>
            <w:r w:rsidRPr="00126FD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26FD4">
              <w:t>://</w:t>
            </w:r>
            <w:r>
              <w:rPr>
                <w:lang w:val="en-US"/>
              </w:rPr>
              <w:t>service</w:t>
            </w:r>
            <w:r w:rsidRPr="00126FD4">
              <w:t>.</w:t>
            </w:r>
            <w:proofErr w:type="spellStart"/>
            <w:r>
              <w:rPr>
                <w:lang w:val="en-US"/>
              </w:rPr>
              <w:t>nalog</w:t>
            </w:r>
            <w:proofErr w:type="spellEnd"/>
            <w:r w:rsidRPr="00126FD4">
              <w:t>.</w:t>
            </w:r>
            <w:proofErr w:type="spellStart"/>
            <w:r>
              <w:rPr>
                <w:lang w:val="en-US"/>
              </w:rPr>
              <w:t>ru</w:t>
            </w:r>
            <w:proofErr w:type="spellEnd"/>
            <w:r w:rsidRPr="00126FD4">
              <w:t>/</w:t>
            </w:r>
            <w:proofErr w:type="spellStart"/>
            <w:r>
              <w:rPr>
                <w:lang w:val="en-US"/>
              </w:rPr>
              <w:t>zd</w:t>
            </w:r>
            <w:proofErr w:type="spellEnd"/>
            <w:r w:rsidRPr="00126FD4">
              <w:t>.</w:t>
            </w:r>
            <w:r>
              <w:rPr>
                <w:lang w:val="en-US"/>
              </w:rPr>
              <w:t>do</w:t>
            </w:r>
            <w:r w:rsidRPr="00126FD4">
              <w:t>).</w:t>
            </w:r>
            <w:proofErr w:type="gramEnd"/>
            <w:r w:rsidRPr="00126FD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26FD4">
              <w:t>://</w:t>
            </w:r>
            <w:r>
              <w:rPr>
                <w:lang w:val="en-US"/>
              </w:rPr>
              <w:t>service</w:t>
            </w:r>
            <w:r w:rsidRPr="00126FD4">
              <w:t>.</w:t>
            </w:r>
            <w:proofErr w:type="spellStart"/>
            <w:r>
              <w:rPr>
                <w:lang w:val="en-US"/>
              </w:rPr>
              <w:t>nalog</w:t>
            </w:r>
            <w:proofErr w:type="spellEnd"/>
            <w:r w:rsidRPr="00126FD4">
              <w:t>.</w:t>
            </w:r>
            <w:proofErr w:type="spellStart"/>
            <w:r>
              <w:rPr>
                <w:lang w:val="en-US"/>
              </w:rPr>
              <w:t>ru</w:t>
            </w:r>
            <w:proofErr w:type="spellEnd"/>
            <w:r w:rsidRPr="00126FD4">
              <w:t>/</w:t>
            </w:r>
            <w:proofErr w:type="spellStart"/>
            <w:r>
              <w:rPr>
                <w:lang w:val="en-US"/>
              </w:rPr>
              <w:t>zd</w:t>
            </w:r>
            <w:proofErr w:type="spellEnd"/>
            <w:r w:rsidRPr="00126FD4">
              <w:t>.</w:t>
            </w:r>
            <w:r>
              <w:rPr>
                <w:lang w:val="en-US"/>
              </w:rPr>
              <w:t>do</w:t>
            </w:r>
            <w:r w:rsidRPr="00126FD4">
              <w:t>);</w:t>
            </w:r>
          </w:p>
          <w:p w:rsidR="009312B0" w:rsidRPr="00126FD4" w:rsidRDefault="00126FD4">
            <w:pPr>
              <w:pStyle w:val="aff7"/>
              <w:numPr>
                <w:ilvl w:val="1"/>
                <w:numId w:val="26"/>
              </w:numPr>
              <w:ind w:left="601" w:hanging="426"/>
              <w:jc w:val="both"/>
            </w:pPr>
            <w:proofErr w:type="gramStart"/>
            <w:r w:rsidRPr="00126FD4">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26FD4">
              <w:t>неприостановлении</w:t>
            </w:r>
            <w:proofErr w:type="spellEnd"/>
            <w:r w:rsidRPr="00126FD4">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26FD4">
              <w:t>://</w:t>
            </w:r>
            <w:proofErr w:type="spellStart"/>
            <w:r>
              <w:rPr>
                <w:lang w:val="en-US"/>
              </w:rPr>
              <w:t>fssprus</w:t>
            </w:r>
            <w:proofErr w:type="spellEnd"/>
            <w:r w:rsidRPr="00126FD4">
              <w:t>.</w:t>
            </w:r>
            <w:proofErr w:type="spellStart"/>
            <w:r>
              <w:rPr>
                <w:lang w:val="en-US"/>
              </w:rPr>
              <w:t>ru</w:t>
            </w:r>
            <w:proofErr w:type="spellEnd"/>
            <w:r w:rsidRPr="00126FD4">
              <w:t>/</w:t>
            </w:r>
            <w:proofErr w:type="spellStart"/>
            <w:r>
              <w:rPr>
                <w:lang w:val="en-US"/>
              </w:rPr>
              <w:t>iss</w:t>
            </w:r>
            <w:proofErr w:type="spellEnd"/>
            <w:r w:rsidRPr="00126FD4">
              <w:t>/</w:t>
            </w:r>
            <w:proofErr w:type="spellStart"/>
            <w:r>
              <w:rPr>
                <w:lang w:val="en-US"/>
              </w:rPr>
              <w:t>ip</w:t>
            </w:r>
            <w:proofErr w:type="spellEnd"/>
            <w:r w:rsidRPr="00126FD4">
              <w:t>), а также информации в едином</w:t>
            </w:r>
            <w:proofErr w:type="gramEnd"/>
            <w:r w:rsidRPr="00126FD4">
              <w:t xml:space="preserve"> Федеральном </w:t>
            </w:r>
            <w:proofErr w:type="gramStart"/>
            <w:r w:rsidRPr="00126FD4">
              <w:t>реестре</w:t>
            </w:r>
            <w:proofErr w:type="gramEnd"/>
            <w:r w:rsidRPr="00126FD4">
              <w:t xml:space="preserve"> сведений о фактах деятельности юридических лиц </w:t>
            </w:r>
            <w:r>
              <w:rPr>
                <w:lang w:val="en-US"/>
              </w:rPr>
              <w:t>http</w:t>
            </w:r>
            <w:r w:rsidRPr="00126FD4">
              <w:t>://</w:t>
            </w:r>
            <w:r>
              <w:rPr>
                <w:lang w:val="en-US"/>
              </w:rPr>
              <w:t>www</w:t>
            </w:r>
            <w:r w:rsidRPr="00126FD4">
              <w:t>.</w:t>
            </w:r>
            <w:proofErr w:type="spellStart"/>
            <w:r>
              <w:rPr>
                <w:lang w:val="en-US"/>
              </w:rPr>
              <w:t>fedresurs</w:t>
            </w:r>
            <w:proofErr w:type="spellEnd"/>
            <w:r w:rsidRPr="00126FD4">
              <w:t>.</w:t>
            </w:r>
            <w:proofErr w:type="spellStart"/>
            <w:r>
              <w:rPr>
                <w:lang w:val="en-US"/>
              </w:rPr>
              <w:t>ru</w:t>
            </w:r>
            <w:proofErr w:type="spellEnd"/>
            <w:r w:rsidRPr="00126FD4">
              <w:t>/</w:t>
            </w:r>
            <w:r>
              <w:rPr>
                <w:lang w:val="en-US"/>
              </w:rPr>
              <w:t>companies</w:t>
            </w:r>
            <w:r w:rsidRPr="00126FD4">
              <w:t>/</w:t>
            </w:r>
            <w:proofErr w:type="spellStart"/>
            <w:r>
              <w:rPr>
                <w:lang w:val="en-US"/>
              </w:rPr>
              <w:t>IsSearching</w:t>
            </w:r>
            <w:proofErr w:type="spellEnd"/>
            <w:r w:rsidRPr="00126FD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w:t>
            </w:r>
            <w:r w:rsidRPr="00126FD4">
              <w:lastRenderedPageBreak/>
              <w:t xml:space="preserve">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26FD4">
              <w:t>неприостановлении</w:t>
            </w:r>
            <w:proofErr w:type="spellEnd"/>
            <w:r w:rsidRPr="00126FD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312B0" w:rsidRPr="00126FD4" w:rsidRDefault="00126FD4">
            <w:pPr>
              <w:pStyle w:val="aff7"/>
              <w:numPr>
                <w:ilvl w:val="1"/>
                <w:numId w:val="26"/>
              </w:numPr>
              <w:ind w:left="601" w:hanging="426"/>
              <w:jc w:val="both"/>
            </w:pPr>
            <w:r w:rsidRPr="00126FD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9312B0" w:rsidRPr="00126FD4" w:rsidRDefault="00126FD4">
            <w:pPr>
              <w:pStyle w:val="aff7"/>
              <w:numPr>
                <w:ilvl w:val="1"/>
                <w:numId w:val="26"/>
              </w:numPr>
              <w:ind w:left="601" w:hanging="426"/>
              <w:jc w:val="both"/>
            </w:pPr>
            <w:r w:rsidRPr="00126FD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w:t>
            </w:r>
          </w:p>
          <w:p w:rsidR="009312B0" w:rsidRPr="00126FD4" w:rsidRDefault="00126FD4">
            <w:pPr>
              <w:pStyle w:val="aff7"/>
              <w:numPr>
                <w:ilvl w:val="1"/>
                <w:numId w:val="26"/>
              </w:numPr>
              <w:ind w:left="601" w:hanging="426"/>
              <w:jc w:val="both"/>
            </w:pPr>
            <w:r w:rsidRPr="00126FD4">
              <w:t xml:space="preserve">документ по форме приложения № 4 к документации о </w:t>
            </w:r>
            <w:proofErr w:type="gramStart"/>
            <w:r w:rsidRPr="00126FD4">
              <w:t>закупке</w:t>
            </w:r>
            <w:proofErr w:type="gramEnd"/>
            <w:r w:rsidRPr="00126FD4">
              <w:t xml:space="preserve"> о наличии опыта поставки товара, выполнения работ, оказания услуг, указанного в подпункте 1.3 части 1 пункта 17 Информационной карты;</w:t>
            </w:r>
          </w:p>
          <w:p w:rsidR="009312B0" w:rsidRPr="00126FD4" w:rsidRDefault="00126FD4">
            <w:pPr>
              <w:pStyle w:val="aff7"/>
              <w:numPr>
                <w:ilvl w:val="1"/>
                <w:numId w:val="26"/>
              </w:numPr>
              <w:ind w:left="601" w:hanging="426"/>
              <w:jc w:val="both"/>
            </w:pPr>
            <w:r w:rsidRPr="00126FD4">
              <w:t xml:space="preserve">копии договоров, указанных в документе по форме приложения № 4 к документации о </w:t>
            </w:r>
            <w:proofErr w:type="gramStart"/>
            <w:r w:rsidRPr="00126FD4">
              <w:t>закупке</w:t>
            </w:r>
            <w:proofErr w:type="gramEnd"/>
            <w:r w:rsidRPr="00126FD4">
              <w:t xml:space="preserve"> о наличии опыта поставки товаров, выполнения работ, оказания услуг;</w:t>
            </w:r>
          </w:p>
          <w:p w:rsidR="009312B0" w:rsidRDefault="00126FD4">
            <w:pPr>
              <w:pStyle w:val="aff7"/>
              <w:numPr>
                <w:ilvl w:val="1"/>
                <w:numId w:val="26"/>
              </w:numPr>
              <w:ind w:left="601" w:hanging="426"/>
              <w:jc w:val="both"/>
              <w:rPr>
                <w:lang w:val="en-US"/>
              </w:rPr>
            </w:pPr>
            <w:r w:rsidRPr="00126FD4">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w:t>
            </w:r>
            <w:r>
              <w:rPr>
                <w:b/>
                <w:color w:val="auto"/>
              </w:rPr>
              <w:lastRenderedPageBreak/>
              <w:t xml:space="preserve">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lastRenderedPageBreak/>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w:t>
            </w:r>
            <w:r>
              <w:rPr>
                <w:color w:val="000000"/>
              </w:rPr>
              <w:lastRenderedPageBreak/>
              <w:t>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9312B0" w:rsidRDefault="009312B0">
            <w:pPr>
              <w:pStyle w:val="af9"/>
              <w:ind w:firstLine="0"/>
              <w:rPr>
                <w:sz w:val="24"/>
                <w:highlight w:val="yellow"/>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86FAA" w:rsidRDefault="00126FD4" w:rsidP="003D3596">
            <w:pPr>
              <w:pStyle w:val="af9"/>
              <w:rPr>
                <w:b/>
                <w:i/>
                <w:sz w:val="24"/>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Layout w:type="fixed"/>
              <w:tblLook w:val="04A0"/>
            </w:tblPr>
            <w:tblGrid>
              <w:gridCol w:w="6974"/>
            </w:tblGrid>
            <w:tr w:rsidR="003D3C71" w:rsidRPr="00E048E8" w:rsidTr="004D6B74">
              <w:tc>
                <w:tcPr>
                  <w:tcW w:w="6974" w:type="dxa"/>
                </w:tcPr>
                <w:p w:rsidR="009312B0" w:rsidRDefault="00126FD4">
                  <w:pPr>
                    <w:pStyle w:val="-3"/>
                    <w:tabs>
                      <w:tab w:val="clear" w:pos="1985"/>
                    </w:tabs>
                    <w:suppressAutoHyphens/>
                    <w:ind w:left="600" w:firstLine="0"/>
                    <w:rPr>
                      <w:b/>
                      <w:sz w:val="24"/>
                    </w:rPr>
                  </w:pPr>
                  <w:r>
                    <w:rPr>
                      <w:b/>
                      <w:sz w:val="24"/>
                    </w:rPr>
                    <w:t>Внесение изменений в договор:</w:t>
                  </w:r>
                </w:p>
                <w:p w:rsidR="009312B0" w:rsidRDefault="009312B0">
                  <w:pPr>
                    <w:pStyle w:val="-3"/>
                    <w:tabs>
                      <w:tab w:val="clear" w:pos="1985"/>
                    </w:tabs>
                    <w:suppressAutoHyphens/>
                    <w:ind w:left="600" w:firstLine="0"/>
                    <w:rPr>
                      <w:b/>
                      <w:sz w:val="24"/>
                    </w:rPr>
                  </w:pPr>
                </w:p>
                <w:p w:rsidR="009312B0" w:rsidRDefault="00126FD4">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9312B0" w:rsidRDefault="00126FD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9312B0" w:rsidRDefault="009312B0" w:rsidP="00126FD4">
                  <w:pPr>
                    <w:pStyle w:val="-3"/>
                    <w:tabs>
                      <w:tab w:val="clear" w:pos="1985"/>
                    </w:tabs>
                    <w:suppressAutoHyphens/>
                    <w:ind w:left="600" w:firstLine="0"/>
                    <w:rPr>
                      <w:sz w:val="24"/>
                    </w:rPr>
                  </w:pPr>
                </w:p>
                <w:p w:rsidR="009312B0" w:rsidRDefault="009312B0" w:rsidP="00126FD4">
                  <w:pPr>
                    <w:pStyle w:val="-3"/>
                    <w:tabs>
                      <w:tab w:val="clear" w:pos="1985"/>
                    </w:tabs>
                    <w:suppressAutoHyphens/>
                    <w:ind w:left="600" w:firstLine="0"/>
                    <w:rPr>
                      <w:sz w:val="24"/>
                    </w:rPr>
                  </w:pPr>
                </w:p>
              </w:tc>
            </w:tr>
            <w:tr w:rsidR="003D3C71" w:rsidRPr="00514332" w:rsidTr="004D6B74">
              <w:tc>
                <w:tcPr>
                  <w:tcW w:w="6974" w:type="dxa"/>
                </w:tcPr>
                <w:p w:rsidR="003D3C71" w:rsidRDefault="003D3C71" w:rsidP="00E159FD">
                  <w:pPr>
                    <w:pStyle w:val="af9"/>
                    <w:ind w:left="601" w:firstLine="0"/>
                    <w:rPr>
                      <w:b/>
                      <w:sz w:val="24"/>
                    </w:rPr>
                  </w:pPr>
                  <w:r>
                    <w:rPr>
                      <w:b/>
                      <w:sz w:val="24"/>
                    </w:rPr>
                    <w:t>Увеличение цены договора:</w:t>
                  </w:r>
                </w:p>
                <w:p w:rsidR="009312B0" w:rsidRDefault="00126FD4">
                  <w:pPr>
                    <w:pStyle w:val="af9"/>
                    <w:numPr>
                      <w:ilvl w:val="1"/>
                      <w:numId w:val="16"/>
                    </w:numPr>
                    <w:ind w:left="34" w:firstLine="567"/>
                    <w:rPr>
                      <w:sz w:val="24"/>
                    </w:rPr>
                  </w:pPr>
                  <w:r>
                    <w:rPr>
                      <w:sz w:val="24"/>
                    </w:rPr>
                    <w:t>Не предусмотрено</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312B0" w:rsidRDefault="00126FD4">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312B0" w:rsidRDefault="00126FD4">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 xml:space="preserve">Обеспечение </w:t>
            </w:r>
            <w:r>
              <w:rPr>
                <w:b/>
                <w:color w:val="auto"/>
              </w:rPr>
              <w:lastRenderedPageBreak/>
              <w:t>Заявки</w:t>
            </w:r>
          </w:p>
        </w:tc>
        <w:tc>
          <w:tcPr>
            <w:tcW w:w="7200" w:type="dxa"/>
          </w:tcPr>
          <w:p w:rsidR="009312B0" w:rsidRDefault="009312B0">
            <w:pPr>
              <w:pStyle w:val="19"/>
              <w:ind w:firstLine="0"/>
              <w:rPr>
                <w:sz w:val="24"/>
                <w:szCs w:val="24"/>
              </w:rPr>
            </w:pPr>
          </w:p>
          <w:p w:rsidR="009312B0" w:rsidRDefault="009312B0">
            <w:pPr>
              <w:pStyle w:val="19"/>
              <w:ind w:firstLine="0"/>
              <w:rPr>
                <w:sz w:val="24"/>
                <w:szCs w:val="24"/>
              </w:rPr>
            </w:pPr>
          </w:p>
          <w:p w:rsidR="009312B0" w:rsidRDefault="009312B0">
            <w:pPr>
              <w:pStyle w:val="19"/>
              <w:ind w:firstLine="0"/>
              <w:rPr>
                <w:sz w:val="24"/>
                <w:szCs w:val="24"/>
              </w:rPr>
            </w:pPr>
          </w:p>
          <w:p w:rsidR="009312B0" w:rsidRDefault="00126FD4">
            <w:pPr>
              <w:pStyle w:val="19"/>
              <w:ind w:firstLine="0"/>
              <w:rPr>
                <w:sz w:val="24"/>
                <w:szCs w:val="24"/>
              </w:rPr>
            </w:pPr>
            <w:r>
              <w:rPr>
                <w:sz w:val="24"/>
                <w:szCs w:val="24"/>
              </w:rPr>
              <w:t>Не предусмотрено.</w:t>
            </w:r>
          </w:p>
          <w:p w:rsidR="009312B0" w:rsidRDefault="009312B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312B0" w:rsidRDefault="009312B0">
            <w:pPr>
              <w:pStyle w:val="19"/>
              <w:ind w:firstLine="0"/>
              <w:rPr>
                <w:sz w:val="24"/>
                <w:szCs w:val="24"/>
              </w:rPr>
            </w:pPr>
          </w:p>
          <w:p w:rsidR="009312B0" w:rsidRDefault="009312B0">
            <w:pPr>
              <w:pStyle w:val="19"/>
              <w:ind w:firstLine="0"/>
              <w:rPr>
                <w:sz w:val="24"/>
                <w:szCs w:val="24"/>
              </w:rPr>
            </w:pPr>
          </w:p>
          <w:p w:rsidR="009312B0" w:rsidRDefault="00126FD4">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D4733A">
            <w:pPr>
              <w:pStyle w:val="19"/>
              <w:ind w:firstLine="0"/>
              <w:rPr>
                <w:sz w:val="24"/>
                <w:szCs w:val="24"/>
              </w:rPr>
            </w:pPr>
            <w:r>
              <w:rPr>
                <w:sz w:val="24"/>
                <w:szCs w:val="24"/>
              </w:rPr>
              <w:t xml:space="preserve">Договор по результатам закупки заключается не ранее даты размещения на сайте Общества и на ЭТП,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312B0" w:rsidRDefault="009312B0">
            <w:pPr>
              <w:pStyle w:val="19"/>
              <w:ind w:firstLine="0"/>
              <w:rPr>
                <w:sz w:val="24"/>
                <w:szCs w:val="24"/>
              </w:rPr>
            </w:pP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9312B0" w:rsidRDefault="00126FD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w:t>
      </w:r>
      <w:r>
        <w:rPr>
          <w:b/>
          <w:sz w:val="28"/>
        </w:rPr>
        <w:br/>
        <w:t>№ </w:t>
      </w:r>
      <w:proofErr w:type="spellStart"/>
      <w:r>
        <w:rPr>
          <w:b/>
          <w:sz w:val="28"/>
        </w:rPr>
        <w:t>РОэ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proofErr w:type="spellStart"/>
      <w:r>
        <w:rPr>
          <w:szCs w:val="28"/>
        </w:rPr>
        <w:t>РО</w:t>
      </w:r>
      <w:proofErr w:type="gramStart"/>
      <w:r>
        <w:rPr>
          <w:szCs w:val="28"/>
        </w:rPr>
        <w:t>э-</w:t>
      </w:r>
      <w:proofErr w:type="gramEnd"/>
      <w:r>
        <w:rPr>
          <w:szCs w:val="28"/>
        </w:rPr>
        <w:t>___-___</w:t>
      </w:r>
      <w:proofErr w:type="spellEnd"/>
      <w:r>
        <w:rPr>
          <w:szCs w:val="28"/>
        </w:rPr>
        <w:t xml:space="preserve">-____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B73B32"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заключения договора по Размещения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заключения договора по Размещения оферты;</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312B0" w:rsidRDefault="00126FD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312B0" w:rsidRDefault="00126FD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312B0" w:rsidRPr="00193D5D" w:rsidRDefault="009312B0" w:rsidP="00126FD4">
      <w:pPr>
        <w:pStyle w:val="2"/>
        <w:spacing w:before="0" w:after="0"/>
        <w:jc w:val="center"/>
        <w:rPr>
          <w:rFonts w:cs="Times New Roman"/>
          <w:iCs w:val="0"/>
          <w:sz w:val="36"/>
          <w:szCs w:val="36"/>
        </w:rPr>
      </w:pPr>
      <w:r>
        <w:rPr>
          <w:rFonts w:cs="Times New Roman"/>
          <w:iCs w:val="0"/>
          <w:sz w:val="36"/>
          <w:szCs w:val="36"/>
        </w:rPr>
        <w:t>Финансово-коммерческое предложение</w:t>
      </w:r>
    </w:p>
    <w:p w:rsidR="009312B0" w:rsidRPr="00C72FD7" w:rsidRDefault="009312B0" w:rsidP="00126FD4"/>
    <w:p w:rsidR="009312B0" w:rsidRDefault="009312B0" w:rsidP="00126FD4">
      <w:pPr>
        <w:rPr>
          <w:sz w:val="28"/>
          <w:szCs w:val="28"/>
        </w:rPr>
      </w:pPr>
      <w:r>
        <w:rPr>
          <w:sz w:val="28"/>
          <w:szCs w:val="28"/>
        </w:rPr>
        <w:t xml:space="preserve">«____» _________ 20__ г.                         </w:t>
      </w:r>
    </w:p>
    <w:p w:rsidR="009312B0" w:rsidRDefault="009312B0" w:rsidP="00126FD4">
      <w:pPr>
        <w:rPr>
          <w:sz w:val="28"/>
          <w:szCs w:val="28"/>
        </w:rPr>
      </w:pPr>
    </w:p>
    <w:p w:rsidR="009312B0" w:rsidRDefault="009312B0" w:rsidP="00126FD4">
      <w:pPr>
        <w:rPr>
          <w:sz w:val="28"/>
          <w:szCs w:val="28"/>
        </w:rPr>
      </w:pPr>
      <w:r>
        <w:rPr>
          <w:sz w:val="28"/>
          <w:szCs w:val="28"/>
        </w:rPr>
        <w:t xml:space="preserve">Процедура Размещения оферты  № </w:t>
      </w:r>
      <w:proofErr w:type="spellStart"/>
      <w:r>
        <w:rPr>
          <w:sz w:val="28"/>
          <w:szCs w:val="28"/>
        </w:rPr>
        <w:t>РО</w:t>
      </w:r>
      <w:r w:rsidR="00126FD4">
        <w:rPr>
          <w:sz w:val="28"/>
          <w:szCs w:val="28"/>
        </w:rPr>
        <w:t>э</w:t>
      </w:r>
      <w:proofErr w:type="gramStart"/>
      <w:r>
        <w:rPr>
          <w:sz w:val="28"/>
          <w:szCs w:val="28"/>
        </w:rPr>
        <w:t>-________-______</w:t>
      </w:r>
      <w:proofErr w:type="spellEnd"/>
      <w:r>
        <w:rPr>
          <w:sz w:val="28"/>
          <w:szCs w:val="28"/>
        </w:rPr>
        <w:t>-________</w:t>
      </w:r>
      <w:proofErr w:type="gramEnd"/>
    </w:p>
    <w:p w:rsidR="009312B0" w:rsidRDefault="009312B0" w:rsidP="00126FD4">
      <w:pPr>
        <w:rPr>
          <w:sz w:val="28"/>
          <w:szCs w:val="28"/>
        </w:rPr>
      </w:pPr>
    </w:p>
    <w:p w:rsidR="009312B0" w:rsidRPr="008F1253" w:rsidRDefault="009312B0" w:rsidP="00126FD4">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9312B0" w:rsidRDefault="009312B0" w:rsidP="00126FD4"/>
    <w:p w:rsidR="009312B0" w:rsidRPr="0065769F" w:rsidRDefault="009312B0" w:rsidP="00126FD4">
      <w:pPr>
        <w:rPr>
          <w:sz w:val="28"/>
          <w:szCs w:val="28"/>
        </w:rPr>
      </w:pPr>
      <w:r>
        <w:rPr>
          <w:sz w:val="28"/>
          <w:szCs w:val="28"/>
        </w:rPr>
        <w:t>__________________________________________________________________</w:t>
      </w:r>
    </w:p>
    <w:p w:rsidR="009312B0" w:rsidRPr="003E7259" w:rsidRDefault="009312B0" w:rsidP="00126FD4">
      <w:pPr>
        <w:ind w:firstLine="3"/>
        <w:jc w:val="center"/>
        <w:rPr>
          <w:bCs/>
          <w:i/>
        </w:rPr>
      </w:pPr>
      <w:r>
        <w:rPr>
          <w:bCs/>
          <w:i/>
        </w:rPr>
        <w:t>(Полное наименование п</w:t>
      </w:r>
      <w:r>
        <w:rPr>
          <w:i/>
        </w:rPr>
        <w:t>ретендента</w:t>
      </w:r>
      <w:r>
        <w:rPr>
          <w:bCs/>
          <w:i/>
        </w:rPr>
        <w:t>)</w:t>
      </w:r>
    </w:p>
    <w:p w:rsidR="009312B0" w:rsidRPr="0065769F" w:rsidRDefault="009312B0" w:rsidP="00126FD4">
      <w:pPr>
        <w:ind w:firstLine="708"/>
        <w:rPr>
          <w:bCs/>
          <w:sz w:val="28"/>
          <w:szCs w:val="28"/>
        </w:rPr>
      </w:pPr>
    </w:p>
    <w:tbl>
      <w:tblPr>
        <w:tblW w:w="4944" w:type="pct"/>
        <w:tblLayout w:type="fixed"/>
        <w:tblLook w:val="0000"/>
      </w:tblPr>
      <w:tblGrid>
        <w:gridCol w:w="2302"/>
        <w:gridCol w:w="3648"/>
        <w:gridCol w:w="3794"/>
      </w:tblGrid>
      <w:tr w:rsidR="009312B0" w:rsidRPr="00384CDC" w:rsidTr="00126FD4">
        <w:trPr>
          <w:trHeight w:val="2484"/>
        </w:trPr>
        <w:tc>
          <w:tcPr>
            <w:tcW w:w="1181" w:type="pct"/>
            <w:tcBorders>
              <w:top w:val="single" w:sz="4" w:space="0" w:color="auto"/>
              <w:left w:val="single" w:sz="4" w:space="0" w:color="auto"/>
              <w:bottom w:val="single" w:sz="4" w:space="0" w:color="auto"/>
              <w:right w:val="single" w:sz="4" w:space="0" w:color="auto"/>
            </w:tcBorders>
            <w:vAlign w:val="center"/>
          </w:tcPr>
          <w:p w:rsidR="009312B0" w:rsidRPr="00384CDC" w:rsidRDefault="009312B0" w:rsidP="00126FD4">
            <w:pPr>
              <w:jc w:val="center"/>
            </w:pPr>
            <w:r>
              <w:t xml:space="preserve">№ </w:t>
            </w:r>
            <w:proofErr w:type="spellStart"/>
            <w:proofErr w:type="gramStart"/>
            <w:r>
              <w:t>п</w:t>
            </w:r>
            <w:proofErr w:type="spellEnd"/>
            <w:proofErr w:type="gramEnd"/>
            <w:r>
              <w:t>/</w:t>
            </w:r>
            <w:proofErr w:type="spellStart"/>
            <w:r>
              <w:t>п</w:t>
            </w:r>
            <w:proofErr w:type="spellEnd"/>
          </w:p>
        </w:tc>
        <w:tc>
          <w:tcPr>
            <w:tcW w:w="1872" w:type="pct"/>
            <w:tcBorders>
              <w:top w:val="single" w:sz="4" w:space="0" w:color="auto"/>
              <w:left w:val="single" w:sz="4" w:space="0" w:color="auto"/>
              <w:bottom w:val="single" w:sz="4" w:space="0" w:color="auto"/>
              <w:right w:val="single" w:sz="4" w:space="0" w:color="auto"/>
            </w:tcBorders>
            <w:vAlign w:val="center"/>
          </w:tcPr>
          <w:p w:rsidR="009312B0" w:rsidRPr="00384CDC" w:rsidRDefault="009312B0" w:rsidP="00126FD4">
            <w:pPr>
              <w:jc w:val="center"/>
            </w:pPr>
            <w:r>
              <w:t>Наименование товаров, работ, услуг</w:t>
            </w:r>
          </w:p>
          <w:p w:rsidR="009312B0" w:rsidRPr="00384CDC" w:rsidRDefault="009312B0" w:rsidP="00126FD4">
            <w:pPr>
              <w:jc w:val="center"/>
            </w:pPr>
          </w:p>
        </w:tc>
        <w:tc>
          <w:tcPr>
            <w:tcW w:w="1947" w:type="pct"/>
            <w:tcBorders>
              <w:top w:val="single" w:sz="4" w:space="0" w:color="auto"/>
              <w:left w:val="single" w:sz="4" w:space="0" w:color="auto"/>
              <w:bottom w:val="single" w:sz="4" w:space="0" w:color="auto"/>
              <w:right w:val="single" w:sz="4" w:space="0" w:color="auto"/>
            </w:tcBorders>
            <w:vAlign w:val="center"/>
          </w:tcPr>
          <w:p w:rsidR="009312B0" w:rsidRPr="00384CDC" w:rsidRDefault="009312B0" w:rsidP="00126FD4">
            <w:pPr>
              <w:jc w:val="center"/>
            </w:pPr>
            <w:r>
              <w:t>Цена за единицу работ, услуг, товара в руб., без учета НДС</w:t>
            </w:r>
          </w:p>
        </w:tc>
      </w:tr>
      <w:tr w:rsidR="009312B0" w:rsidRPr="00384CDC" w:rsidTr="00126FD4">
        <w:trPr>
          <w:trHeight w:val="255"/>
        </w:trPr>
        <w:tc>
          <w:tcPr>
            <w:tcW w:w="1181" w:type="pct"/>
            <w:tcBorders>
              <w:top w:val="nil"/>
              <w:left w:val="single" w:sz="4" w:space="0" w:color="auto"/>
              <w:bottom w:val="single" w:sz="4" w:space="0" w:color="auto"/>
              <w:right w:val="single" w:sz="4" w:space="0" w:color="auto"/>
            </w:tcBorders>
            <w:noWrap/>
            <w:vAlign w:val="bottom"/>
          </w:tcPr>
          <w:p w:rsidR="009312B0" w:rsidRPr="00384CDC" w:rsidRDefault="009312B0" w:rsidP="00126FD4">
            <w:pPr>
              <w:jc w:val="center"/>
            </w:pPr>
            <w:r>
              <w:t>1</w:t>
            </w:r>
          </w:p>
        </w:tc>
        <w:tc>
          <w:tcPr>
            <w:tcW w:w="1872" w:type="pct"/>
            <w:tcBorders>
              <w:top w:val="nil"/>
              <w:left w:val="nil"/>
              <w:bottom w:val="single" w:sz="4" w:space="0" w:color="auto"/>
              <w:right w:val="single" w:sz="4" w:space="0" w:color="auto"/>
            </w:tcBorders>
            <w:noWrap/>
            <w:vAlign w:val="bottom"/>
          </w:tcPr>
          <w:p w:rsidR="009312B0" w:rsidRPr="00384CDC" w:rsidRDefault="009312B0" w:rsidP="00126FD4">
            <w:pPr>
              <w:jc w:val="center"/>
            </w:pPr>
            <w:r>
              <w:t>2</w:t>
            </w:r>
          </w:p>
        </w:tc>
        <w:tc>
          <w:tcPr>
            <w:tcW w:w="1947" w:type="pct"/>
            <w:tcBorders>
              <w:top w:val="single" w:sz="4" w:space="0" w:color="auto"/>
              <w:left w:val="nil"/>
              <w:bottom w:val="single" w:sz="4" w:space="0" w:color="auto"/>
              <w:right w:val="single" w:sz="4" w:space="0" w:color="auto"/>
            </w:tcBorders>
          </w:tcPr>
          <w:p w:rsidR="009312B0" w:rsidRPr="00384CDC" w:rsidRDefault="009312B0" w:rsidP="00126FD4">
            <w:pPr>
              <w:jc w:val="center"/>
            </w:pPr>
            <w:r>
              <w:t>3</w:t>
            </w:r>
          </w:p>
        </w:tc>
      </w:tr>
      <w:tr w:rsidR="009312B0" w:rsidRPr="00384CDC" w:rsidTr="00126FD4">
        <w:trPr>
          <w:trHeight w:val="315"/>
        </w:trPr>
        <w:tc>
          <w:tcPr>
            <w:tcW w:w="1181" w:type="pct"/>
            <w:tcBorders>
              <w:top w:val="nil"/>
              <w:left w:val="single" w:sz="4" w:space="0" w:color="auto"/>
              <w:bottom w:val="single" w:sz="4" w:space="0" w:color="auto"/>
              <w:right w:val="single" w:sz="4" w:space="0" w:color="auto"/>
            </w:tcBorders>
            <w:noWrap/>
            <w:vAlign w:val="bottom"/>
          </w:tcPr>
          <w:p w:rsidR="009312B0" w:rsidRPr="00384CDC" w:rsidRDefault="009312B0" w:rsidP="00126FD4">
            <w:pPr>
              <w:jc w:val="center"/>
            </w:pPr>
            <w:r>
              <w:t>1</w:t>
            </w:r>
          </w:p>
        </w:tc>
        <w:tc>
          <w:tcPr>
            <w:tcW w:w="1872" w:type="pct"/>
            <w:tcBorders>
              <w:top w:val="nil"/>
              <w:left w:val="nil"/>
              <w:bottom w:val="single" w:sz="4" w:space="0" w:color="auto"/>
              <w:right w:val="single" w:sz="4" w:space="0" w:color="auto"/>
            </w:tcBorders>
            <w:noWrap/>
            <w:vAlign w:val="bottom"/>
          </w:tcPr>
          <w:p w:rsidR="009312B0" w:rsidRPr="00384CDC" w:rsidRDefault="009312B0" w:rsidP="00126FD4">
            <w:pPr>
              <w:jc w:val="center"/>
            </w:pPr>
            <w:r>
              <w:t>Выполнение работ по разделке грузовых вагонов</w:t>
            </w:r>
          </w:p>
        </w:tc>
        <w:tc>
          <w:tcPr>
            <w:tcW w:w="1947" w:type="pct"/>
            <w:tcBorders>
              <w:top w:val="single" w:sz="4" w:space="0" w:color="auto"/>
              <w:left w:val="nil"/>
              <w:bottom w:val="single" w:sz="4" w:space="0" w:color="auto"/>
              <w:right w:val="single" w:sz="4" w:space="0" w:color="auto"/>
            </w:tcBorders>
          </w:tcPr>
          <w:p w:rsidR="009312B0" w:rsidRPr="00384CDC" w:rsidRDefault="009312B0" w:rsidP="00126FD4">
            <w:pPr>
              <w:jc w:val="center"/>
            </w:pPr>
          </w:p>
        </w:tc>
      </w:tr>
      <w:tr w:rsidR="009312B0" w:rsidRPr="00384CDC" w:rsidTr="00126FD4">
        <w:trPr>
          <w:trHeight w:val="335"/>
        </w:trPr>
        <w:tc>
          <w:tcPr>
            <w:tcW w:w="3053" w:type="pct"/>
            <w:gridSpan w:val="2"/>
            <w:tcBorders>
              <w:top w:val="nil"/>
              <w:left w:val="single" w:sz="4" w:space="0" w:color="auto"/>
              <w:bottom w:val="single" w:sz="4" w:space="0" w:color="auto"/>
              <w:right w:val="single" w:sz="4" w:space="0" w:color="auto"/>
            </w:tcBorders>
            <w:noWrap/>
            <w:vAlign w:val="bottom"/>
          </w:tcPr>
          <w:p w:rsidR="009312B0" w:rsidRPr="00384CDC" w:rsidRDefault="009312B0" w:rsidP="00126FD4">
            <w:pPr>
              <w:jc w:val="right"/>
            </w:pPr>
            <w:r>
              <w:t>Итого:</w:t>
            </w:r>
          </w:p>
        </w:tc>
        <w:tc>
          <w:tcPr>
            <w:tcW w:w="1947" w:type="pct"/>
            <w:tcBorders>
              <w:top w:val="single" w:sz="4" w:space="0" w:color="auto"/>
              <w:left w:val="nil"/>
              <w:bottom w:val="single" w:sz="4" w:space="0" w:color="auto"/>
              <w:right w:val="single" w:sz="4" w:space="0" w:color="auto"/>
            </w:tcBorders>
          </w:tcPr>
          <w:p w:rsidR="009312B0" w:rsidRPr="00384CDC" w:rsidRDefault="009312B0" w:rsidP="00126FD4">
            <w:pPr>
              <w:jc w:val="center"/>
            </w:pPr>
          </w:p>
        </w:tc>
      </w:tr>
    </w:tbl>
    <w:p w:rsidR="009312B0" w:rsidRPr="000379F8" w:rsidRDefault="009312B0" w:rsidP="00126FD4">
      <w:pPr>
        <w:ind w:firstLine="567"/>
        <w:jc w:val="both"/>
        <w:rPr>
          <w:color w:val="BFBFBF"/>
          <w:sz w:val="28"/>
          <w:szCs w:val="28"/>
        </w:rPr>
      </w:pPr>
    </w:p>
    <w:p w:rsidR="009312B0" w:rsidRPr="00254CB9" w:rsidRDefault="009312B0" w:rsidP="00126FD4">
      <w:pPr>
        <w:jc w:val="both"/>
        <w:rPr>
          <w:sz w:val="28"/>
          <w:szCs w:val="28"/>
        </w:rPr>
      </w:pPr>
      <w:r>
        <w:rPr>
          <w:sz w:val="28"/>
          <w:szCs w:val="28"/>
        </w:rPr>
        <w:t xml:space="preserve">               1.</w:t>
      </w:r>
      <w:r>
        <w:rPr>
          <w:szCs w:val="28"/>
        </w:rPr>
        <w:t xml:space="preserve"> </w:t>
      </w:r>
      <w:r>
        <w:rPr>
          <w:sz w:val="28"/>
          <w:szCs w:val="28"/>
        </w:rPr>
        <w:t xml:space="preserve">Цена, указанная в настоящем финансово-коммерческом предложении по ____________ </w:t>
      </w:r>
      <w:r>
        <w:rPr>
          <w:i/>
        </w:rPr>
        <w:t>(поставке товаров</w:t>
      </w:r>
      <w:r>
        <w:rPr>
          <w:i/>
          <w:sz w:val="28"/>
          <w:szCs w:val="28"/>
        </w:rPr>
        <w:t>, выполнению работ, оказанию услуг)</w:t>
      </w:r>
      <w:r>
        <w:rPr>
          <w:sz w:val="28"/>
          <w:szCs w:val="28"/>
        </w:rPr>
        <w:t>, учитывает стоимость всех налогов (кроме НДС), а также всех затрат, расходов связанных с оказанием Услуг, в том числе подрядных</w:t>
      </w:r>
      <w:r>
        <w:rPr>
          <w:i/>
          <w:sz w:val="28"/>
          <w:szCs w:val="28"/>
        </w:rPr>
        <w:t>.</w:t>
      </w:r>
    </w:p>
    <w:p w:rsidR="009312B0" w:rsidRDefault="009312B0" w:rsidP="00126FD4">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9312B0" w:rsidRDefault="009312B0" w:rsidP="00126FD4">
      <w:pPr>
        <w:pStyle w:val="afc"/>
        <w:jc w:val="both"/>
      </w:pPr>
      <w:r>
        <w:rPr>
          <w:szCs w:val="28"/>
        </w:rPr>
        <w:t xml:space="preserve">     2. Дополнительные условия </w:t>
      </w:r>
      <w:r>
        <w:t xml:space="preserve">поставки товаров, выполнения работ, оказания услуг _______________________________________________________ </w:t>
      </w:r>
    </w:p>
    <w:p w:rsidR="009312B0" w:rsidRPr="00721D0D" w:rsidRDefault="009312B0" w:rsidP="00126FD4">
      <w:pPr>
        <w:pStyle w:val="afc"/>
        <w:jc w:val="center"/>
        <w:rPr>
          <w:i/>
          <w:sz w:val="24"/>
          <w:szCs w:val="24"/>
        </w:rPr>
      </w:pPr>
      <w:r>
        <w:rPr>
          <w:i/>
          <w:sz w:val="24"/>
          <w:szCs w:val="24"/>
        </w:rPr>
        <w:t>(заполняется претендентом при необходимости).</w:t>
      </w:r>
    </w:p>
    <w:p w:rsidR="009312B0" w:rsidRPr="00D963B6" w:rsidRDefault="009312B0" w:rsidP="00126FD4">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Cs w:val="28"/>
        </w:rPr>
        <w:t xml:space="preserve">календарных дней </w:t>
      </w:r>
      <w:proofErr w:type="gramStart"/>
      <w:r>
        <w:rPr>
          <w:szCs w:val="28"/>
        </w:rPr>
        <w:t>с даты</w:t>
      </w:r>
      <w:r>
        <w:t xml:space="preserve"> окончания</w:t>
      </w:r>
      <w:proofErr w:type="gramEnd"/>
      <w:r>
        <w:t xml:space="preserve"> срока подачи </w:t>
      </w:r>
      <w:r>
        <w:rPr>
          <w:szCs w:val="28"/>
        </w:rPr>
        <w:t>Заявок, указанной в пункте 7 Информационной карты.</w:t>
      </w:r>
    </w:p>
    <w:p w:rsidR="009312B0" w:rsidRPr="00205668" w:rsidRDefault="009312B0" w:rsidP="00126FD4">
      <w:pPr>
        <w:pStyle w:val="afc"/>
        <w:jc w:val="both"/>
        <w:rPr>
          <w:szCs w:val="28"/>
        </w:rPr>
      </w:pPr>
      <w:r>
        <w:rPr>
          <w:szCs w:val="28"/>
        </w:rPr>
        <w:t>4.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Cs w:val="28"/>
        </w:rPr>
        <w:t xml:space="preserve">берет на себя обязательство ____________ </w:t>
      </w:r>
      <w:r>
        <w:rPr>
          <w:i/>
        </w:rPr>
        <w:t>(поставить товары, выполнить работы, оказать услуги)</w:t>
      </w:r>
      <w:r>
        <w:rPr>
          <w:szCs w:val="28"/>
        </w:rPr>
        <w:t xml:space="preserve"> в соответствии с требованиями документации о закупке и согласно нашим предложениям.</w:t>
      </w:r>
    </w:p>
    <w:p w:rsidR="009312B0" w:rsidRPr="00205668" w:rsidRDefault="009312B0" w:rsidP="00126FD4">
      <w:pPr>
        <w:pStyle w:val="afc"/>
        <w:jc w:val="both"/>
        <w:rPr>
          <w:szCs w:val="28"/>
        </w:rPr>
      </w:pPr>
      <w:r>
        <w:rPr>
          <w:szCs w:val="28"/>
        </w:rPr>
        <w:lastRenderedPageBreak/>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9312B0" w:rsidRPr="00205668" w:rsidRDefault="009312B0" w:rsidP="00126FD4">
      <w:pPr>
        <w:pStyle w:val="afc"/>
        <w:jc w:val="both"/>
        <w:rPr>
          <w:szCs w:val="28"/>
        </w:rPr>
      </w:pPr>
      <w:proofErr w:type="gramStart"/>
      <w:r>
        <w:rPr>
          <w:szCs w:val="28"/>
        </w:rPr>
        <w:t>6. . ________</w:t>
      </w:r>
      <w:r>
        <w:rPr>
          <w:bCs/>
          <w:i/>
        </w:rPr>
        <w:t>(полное наименование п</w:t>
      </w:r>
      <w:r>
        <w:rPr>
          <w:i/>
        </w:rPr>
        <w:t>ретендента</w:t>
      </w:r>
      <w:r>
        <w:rPr>
          <w:bCs/>
          <w:i/>
        </w:rPr>
        <w:t xml:space="preserve">) </w:t>
      </w:r>
      <w:r>
        <w:rPr>
          <w:szCs w:val="28"/>
        </w:rPr>
        <w:t>согласно с тем, что в случае нашего отказа от заключения договора после признания нашей организации победителем Процедуры Размещения оферты,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9312B0" w:rsidRPr="00205668" w:rsidRDefault="009312B0" w:rsidP="00126FD4">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312B0" w:rsidRDefault="009312B0" w:rsidP="00126FD4">
      <w:pPr>
        <w:pStyle w:val="afc"/>
        <w:jc w:val="both"/>
        <w:rPr>
          <w:szCs w:val="28"/>
        </w:rPr>
      </w:pPr>
      <w:r>
        <w:rPr>
          <w:szCs w:val="28"/>
        </w:rPr>
        <w:t> </w:t>
      </w:r>
    </w:p>
    <w:p w:rsidR="009312B0" w:rsidRPr="00C20080" w:rsidRDefault="009312B0" w:rsidP="00126FD4">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9312B0" w:rsidRPr="00C20080" w:rsidRDefault="009312B0" w:rsidP="00126FD4">
      <w:pPr>
        <w:tabs>
          <w:tab w:val="left" w:pos="8640"/>
        </w:tabs>
        <w:jc w:val="center"/>
        <w:rPr>
          <w:i/>
        </w:rPr>
      </w:pPr>
      <w:r>
        <w:rPr>
          <w:i/>
        </w:rPr>
        <w:t>(наименование претендента)</w:t>
      </w:r>
    </w:p>
    <w:p w:rsidR="009312B0" w:rsidRPr="00C20080" w:rsidRDefault="009312B0" w:rsidP="00126FD4">
      <w:pPr>
        <w:rPr>
          <w:sz w:val="28"/>
          <w:szCs w:val="28"/>
          <w:lang w:eastAsia="ru-RU"/>
        </w:rPr>
      </w:pPr>
      <w:r>
        <w:rPr>
          <w:sz w:val="28"/>
          <w:szCs w:val="28"/>
          <w:lang w:eastAsia="ru-RU"/>
        </w:rPr>
        <w:t>____________________________________________________________________</w:t>
      </w:r>
    </w:p>
    <w:p w:rsidR="009312B0" w:rsidRPr="00C20080" w:rsidRDefault="009312B0" w:rsidP="00126FD4">
      <w:pPr>
        <w:rPr>
          <w:i/>
        </w:rPr>
      </w:pPr>
      <w:r>
        <w:rPr>
          <w:i/>
        </w:rPr>
        <w:t xml:space="preserve">       М.П.</w:t>
      </w:r>
      <w:r>
        <w:rPr>
          <w:i/>
        </w:rPr>
        <w:tab/>
      </w:r>
      <w:r>
        <w:rPr>
          <w:i/>
        </w:rPr>
        <w:tab/>
      </w:r>
      <w:r>
        <w:rPr>
          <w:i/>
        </w:rPr>
        <w:tab/>
        <w:t>(должность, подпись, ФИО)</w:t>
      </w:r>
    </w:p>
    <w:p w:rsidR="009312B0" w:rsidRPr="00C20080" w:rsidRDefault="009312B0" w:rsidP="00126FD4">
      <w:pPr>
        <w:rPr>
          <w:sz w:val="28"/>
          <w:szCs w:val="28"/>
          <w:lang w:eastAsia="ru-RU"/>
        </w:rPr>
      </w:pPr>
      <w:r>
        <w:rPr>
          <w:sz w:val="28"/>
          <w:szCs w:val="28"/>
          <w:lang w:eastAsia="ru-RU"/>
        </w:rPr>
        <w:t>"____" _________ 20</w:t>
      </w:r>
      <w:r w:rsidR="00126FD4">
        <w:rPr>
          <w:sz w:val="28"/>
          <w:szCs w:val="28"/>
          <w:lang w:eastAsia="ru-RU"/>
        </w:rPr>
        <w:t>_</w:t>
      </w:r>
      <w:r>
        <w:rPr>
          <w:sz w:val="28"/>
          <w:szCs w:val="28"/>
          <w:lang w:eastAsia="ru-RU"/>
        </w:rPr>
        <w:t>__ г.</w:t>
      </w:r>
    </w:p>
    <w:p w:rsidR="009312B0" w:rsidRDefault="009312B0"/>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9312B0" w:rsidRDefault="009312B0">
      <w:pPr>
        <w:pStyle w:val="af9"/>
        <w:ind w:firstLine="0"/>
        <w:jc w:val="right"/>
        <w:rPr>
          <w:szCs w:val="28"/>
        </w:rPr>
      </w:pPr>
    </w:p>
    <w:p w:rsidR="009312B0" w:rsidRDefault="00126FD4">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9312B0" w:rsidRPr="0007096B" w:rsidRDefault="009312B0" w:rsidP="00126FD4">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w:t>
      </w:r>
      <w:proofErr w:type="spellStart"/>
      <w:r>
        <w:rPr>
          <w:b/>
          <w:bCs/>
          <w:sz w:val="28"/>
          <w:szCs w:val="28"/>
        </w:rPr>
        <w:t>оказанных__________________</w:t>
      </w:r>
      <w:proofErr w:type="spellEnd"/>
      <w:r>
        <w:rPr>
          <w:b/>
          <w:bCs/>
          <w:sz w:val="28"/>
          <w:szCs w:val="28"/>
        </w:rPr>
        <w:t xml:space="preserve">. </w:t>
      </w:r>
    </w:p>
    <w:p w:rsidR="009312B0" w:rsidRDefault="009312B0" w:rsidP="00126FD4">
      <w:pPr>
        <w:jc w:val="center"/>
        <w:rPr>
          <w:i/>
        </w:rPr>
      </w:pPr>
      <w:r>
        <w:rPr>
          <w:i/>
        </w:rPr>
        <w:t xml:space="preserve">                                                                                (наименование претендента)</w:t>
      </w:r>
    </w:p>
    <w:p w:rsidR="009312B0" w:rsidRDefault="009312B0" w:rsidP="00126FD4">
      <w:pPr>
        <w:jc w:val="center"/>
        <w:rPr>
          <w:i/>
        </w:rPr>
      </w:pPr>
    </w:p>
    <w:p w:rsidR="009312B0" w:rsidRPr="00097FDC" w:rsidRDefault="009312B0" w:rsidP="00126FD4">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9312B0" w:rsidRPr="00097FDC" w:rsidTr="00126FD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r>
              <w:t xml:space="preserve"> Сумма стоимости оказанных услуг по договору, без учета НДС, руб.</w:t>
            </w:r>
          </w:p>
        </w:tc>
      </w:tr>
      <w:tr w:rsidR="009312B0" w:rsidRPr="00097FDC" w:rsidTr="00126FD4">
        <w:trPr>
          <w:trHeight w:val="274"/>
        </w:trPr>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r>
              <w:t>1.</w:t>
            </w:r>
          </w:p>
        </w:tc>
        <w:tc>
          <w:tcPr>
            <w:tcW w:w="0" w:type="auto"/>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p>
        </w:tc>
        <w:tc>
          <w:tcPr>
            <w:tcW w:w="2665" w:type="dxa"/>
            <w:tcBorders>
              <w:top w:val="single" w:sz="4" w:space="0" w:color="auto"/>
              <w:left w:val="single" w:sz="4" w:space="0" w:color="auto"/>
              <w:bottom w:val="single" w:sz="4" w:space="0" w:color="auto"/>
              <w:right w:val="single" w:sz="4" w:space="0" w:color="auto"/>
            </w:tcBorders>
          </w:tcPr>
          <w:p w:rsidR="009312B0" w:rsidRPr="00097FDC" w:rsidRDefault="009312B0" w:rsidP="00126FD4"/>
        </w:tc>
        <w:tc>
          <w:tcPr>
            <w:tcW w:w="1735" w:type="dxa"/>
            <w:tcBorders>
              <w:top w:val="single" w:sz="4" w:space="0" w:color="auto"/>
              <w:left w:val="single" w:sz="4" w:space="0" w:color="auto"/>
              <w:bottom w:val="single" w:sz="4" w:space="0" w:color="auto"/>
              <w:right w:val="single" w:sz="4" w:space="0" w:color="auto"/>
            </w:tcBorders>
          </w:tcPr>
          <w:p w:rsidR="009312B0" w:rsidRPr="00097FDC" w:rsidRDefault="009312B0" w:rsidP="00126FD4"/>
        </w:tc>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tc>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tc>
      </w:tr>
      <w:tr w:rsidR="009312B0" w:rsidRPr="00097FDC" w:rsidTr="00126FD4">
        <w:trPr>
          <w:trHeight w:val="262"/>
        </w:trPr>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r>
              <w:t>2.</w:t>
            </w:r>
          </w:p>
        </w:tc>
        <w:tc>
          <w:tcPr>
            <w:tcW w:w="0" w:type="auto"/>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p>
        </w:tc>
        <w:tc>
          <w:tcPr>
            <w:tcW w:w="2665" w:type="dxa"/>
            <w:tcBorders>
              <w:top w:val="single" w:sz="4" w:space="0" w:color="auto"/>
              <w:left w:val="single" w:sz="4" w:space="0" w:color="auto"/>
              <w:bottom w:val="single" w:sz="4" w:space="0" w:color="auto"/>
              <w:right w:val="single" w:sz="4" w:space="0" w:color="auto"/>
            </w:tcBorders>
          </w:tcPr>
          <w:p w:rsidR="009312B0" w:rsidRPr="00097FDC" w:rsidRDefault="009312B0" w:rsidP="00126FD4"/>
        </w:tc>
        <w:tc>
          <w:tcPr>
            <w:tcW w:w="1735" w:type="dxa"/>
            <w:tcBorders>
              <w:top w:val="single" w:sz="4" w:space="0" w:color="auto"/>
              <w:left w:val="single" w:sz="4" w:space="0" w:color="auto"/>
              <w:bottom w:val="single" w:sz="4" w:space="0" w:color="auto"/>
              <w:right w:val="single" w:sz="4" w:space="0" w:color="auto"/>
            </w:tcBorders>
          </w:tcPr>
          <w:p w:rsidR="009312B0" w:rsidRPr="00097FDC" w:rsidRDefault="009312B0" w:rsidP="00126FD4"/>
        </w:tc>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tc>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tc>
      </w:tr>
      <w:tr w:rsidR="009312B0" w:rsidRPr="00097FDC" w:rsidTr="00126FD4">
        <w:trPr>
          <w:trHeight w:val="207"/>
        </w:trPr>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tc>
        <w:tc>
          <w:tcPr>
            <w:tcW w:w="0" w:type="auto"/>
            <w:gridSpan w:val="3"/>
            <w:tcBorders>
              <w:top w:val="single" w:sz="4" w:space="0" w:color="auto"/>
              <w:left w:val="single" w:sz="4" w:space="0" w:color="auto"/>
              <w:bottom w:val="single" w:sz="4" w:space="0" w:color="auto"/>
              <w:right w:val="single" w:sz="4" w:space="0" w:color="auto"/>
            </w:tcBorders>
            <w:vAlign w:val="center"/>
          </w:tcPr>
          <w:p w:rsidR="009312B0" w:rsidRPr="00097FDC" w:rsidRDefault="009312B0" w:rsidP="00126FD4">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tc>
        <w:tc>
          <w:tcPr>
            <w:tcW w:w="0" w:type="auto"/>
            <w:tcBorders>
              <w:top w:val="single" w:sz="4" w:space="0" w:color="auto"/>
              <w:left w:val="single" w:sz="4" w:space="0" w:color="auto"/>
              <w:bottom w:val="single" w:sz="4" w:space="0" w:color="auto"/>
              <w:right w:val="single" w:sz="4" w:space="0" w:color="auto"/>
            </w:tcBorders>
          </w:tcPr>
          <w:p w:rsidR="009312B0" w:rsidRPr="00097FDC" w:rsidRDefault="009312B0" w:rsidP="00126FD4"/>
        </w:tc>
      </w:tr>
    </w:tbl>
    <w:p w:rsidR="009312B0" w:rsidRPr="00097FDC" w:rsidRDefault="009312B0" w:rsidP="00126FD4">
      <w:pPr>
        <w:jc w:val="center"/>
      </w:pPr>
    </w:p>
    <w:p w:rsidR="009312B0" w:rsidRPr="00097FDC" w:rsidRDefault="009312B0" w:rsidP="00126FD4">
      <w:r>
        <w:t>Приложение: 1. Копия договора на ____ листах.</w:t>
      </w:r>
    </w:p>
    <w:p w:rsidR="009312B0" w:rsidRPr="00097FDC" w:rsidRDefault="009312B0" w:rsidP="00126FD4">
      <w:r>
        <w:tab/>
      </w:r>
      <w:r>
        <w:tab/>
      </w:r>
      <w:r>
        <w:tab/>
        <w:t xml:space="preserve">    2. Копия акта на </w:t>
      </w:r>
      <w:r>
        <w:tab/>
        <w:t>____ листах.</w:t>
      </w:r>
    </w:p>
    <w:p w:rsidR="009312B0" w:rsidRPr="0007096B" w:rsidRDefault="009312B0" w:rsidP="00126FD4">
      <w:r>
        <w:tab/>
      </w:r>
      <w:r>
        <w:tab/>
      </w:r>
      <w:r>
        <w:tab/>
        <w:t xml:space="preserve">    3. Копии иных документов на ____ листах.</w:t>
      </w:r>
    </w:p>
    <w:p w:rsidR="009312B0" w:rsidRDefault="009312B0" w:rsidP="00126FD4">
      <w:pPr>
        <w:keepNext/>
        <w:ind w:firstLine="706"/>
        <w:jc w:val="both"/>
        <w:rPr>
          <w:b/>
          <w:bCs/>
          <w:sz w:val="28"/>
          <w:szCs w:val="28"/>
        </w:rPr>
      </w:pPr>
    </w:p>
    <w:p w:rsidR="009312B0" w:rsidRPr="00C20080" w:rsidRDefault="009312B0" w:rsidP="00126FD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9312B0" w:rsidRPr="00C20080" w:rsidRDefault="009312B0" w:rsidP="00126FD4">
      <w:pPr>
        <w:tabs>
          <w:tab w:val="left" w:pos="8640"/>
        </w:tabs>
        <w:jc w:val="center"/>
        <w:rPr>
          <w:i/>
        </w:rPr>
      </w:pPr>
      <w:r>
        <w:rPr>
          <w:i/>
        </w:rPr>
        <w:t>(наименование претендента)</w:t>
      </w:r>
    </w:p>
    <w:p w:rsidR="009312B0" w:rsidRPr="00C20080" w:rsidRDefault="009312B0" w:rsidP="00126FD4">
      <w:pPr>
        <w:rPr>
          <w:sz w:val="28"/>
          <w:szCs w:val="28"/>
          <w:lang w:eastAsia="ru-RU"/>
        </w:rPr>
      </w:pPr>
      <w:r>
        <w:rPr>
          <w:sz w:val="28"/>
          <w:szCs w:val="28"/>
          <w:lang w:eastAsia="ru-RU"/>
        </w:rPr>
        <w:t>____________________________________________________________________</w:t>
      </w:r>
    </w:p>
    <w:p w:rsidR="009312B0" w:rsidRPr="00C20080" w:rsidRDefault="009312B0" w:rsidP="00126FD4">
      <w:pPr>
        <w:rPr>
          <w:i/>
        </w:rPr>
      </w:pPr>
      <w:r>
        <w:rPr>
          <w:i/>
        </w:rPr>
        <w:t xml:space="preserve">       М.П.</w:t>
      </w:r>
      <w:r>
        <w:rPr>
          <w:i/>
        </w:rPr>
        <w:tab/>
      </w:r>
      <w:r>
        <w:rPr>
          <w:i/>
        </w:rPr>
        <w:tab/>
      </w:r>
      <w:r>
        <w:rPr>
          <w:i/>
        </w:rPr>
        <w:tab/>
        <w:t>(должность, подпись, ФИО)</w:t>
      </w:r>
    </w:p>
    <w:p w:rsidR="009312B0" w:rsidRPr="00C20080" w:rsidRDefault="009312B0" w:rsidP="00126FD4">
      <w:pPr>
        <w:rPr>
          <w:sz w:val="28"/>
          <w:szCs w:val="28"/>
          <w:lang w:eastAsia="ru-RU"/>
        </w:rPr>
      </w:pPr>
      <w:r>
        <w:rPr>
          <w:sz w:val="28"/>
          <w:szCs w:val="28"/>
          <w:lang w:eastAsia="ru-RU"/>
        </w:rPr>
        <w:t>"____" ____________ 20</w:t>
      </w:r>
      <w:r w:rsidR="00126FD4">
        <w:rPr>
          <w:sz w:val="28"/>
          <w:szCs w:val="28"/>
          <w:lang w:eastAsia="ru-RU"/>
        </w:rPr>
        <w:t>_</w:t>
      </w:r>
      <w:r>
        <w:rPr>
          <w:sz w:val="28"/>
          <w:szCs w:val="28"/>
          <w:lang w:eastAsia="ru-RU"/>
        </w:rPr>
        <w:t>__ г.</w:t>
      </w:r>
    </w:p>
    <w:p w:rsidR="009312B0" w:rsidRDefault="009312B0" w:rsidP="00126FD4"/>
    <w:p w:rsidR="009312B0" w:rsidRDefault="009312B0" w:rsidP="00126FD4"/>
    <w:p w:rsidR="009312B0" w:rsidRDefault="009312B0" w:rsidP="00126FD4"/>
    <w:p w:rsidR="009312B0" w:rsidRDefault="009312B0" w:rsidP="00126FD4"/>
    <w:p w:rsidR="009312B0" w:rsidRDefault="009312B0" w:rsidP="00126FD4"/>
    <w:p w:rsidR="009312B0" w:rsidRDefault="009312B0" w:rsidP="00126FD4"/>
    <w:p w:rsidR="009312B0" w:rsidRDefault="009312B0" w:rsidP="00126FD4"/>
    <w:p w:rsidR="009312B0" w:rsidRDefault="009312B0"/>
    <w:p w:rsidR="009312B0" w:rsidRDefault="009312B0">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312B0" w:rsidRDefault="00126FD4">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9312B0" w:rsidRDefault="009312B0">
      <w:pPr>
        <w:rPr>
          <w:color w:val="000000"/>
        </w:rPr>
      </w:pPr>
    </w:p>
    <w:p w:rsidR="009312B0" w:rsidRDefault="009312B0">
      <w:pPr>
        <w:jc w:val="center"/>
      </w:pPr>
      <w:r>
        <w:rPr>
          <w:b/>
        </w:rPr>
        <w:t xml:space="preserve">ДОГОВОР № </w:t>
      </w:r>
      <w:proofErr w:type="spellStart"/>
      <w:r>
        <w:rPr>
          <w:b/>
        </w:rPr>
        <w:t>ТКд</w:t>
      </w:r>
      <w:proofErr w:type="spellEnd"/>
      <w:r>
        <w:rPr>
          <w:b/>
        </w:rPr>
        <w:t xml:space="preserve"> </w:t>
      </w:r>
      <w:r>
        <w:t>______</w:t>
      </w:r>
    </w:p>
    <w:p w:rsidR="009312B0" w:rsidRDefault="009312B0">
      <w:pPr>
        <w:jc w:val="center"/>
        <w:rPr>
          <w:b/>
        </w:rPr>
      </w:pPr>
      <w:r>
        <w:rPr>
          <w:b/>
        </w:rPr>
        <w:t>на выполнение работ по разделке грузовых вагонов</w:t>
      </w:r>
    </w:p>
    <w:p w:rsidR="009312B0" w:rsidRDefault="009312B0">
      <w:pPr>
        <w:jc w:val="both"/>
      </w:pPr>
    </w:p>
    <w:p w:rsidR="009312B0" w:rsidRDefault="009312B0">
      <w:pPr>
        <w:jc w:val="both"/>
      </w:pPr>
      <w:r>
        <w:t>г. ________</w:t>
      </w:r>
      <w:r>
        <w:tab/>
      </w:r>
      <w:r>
        <w:tab/>
      </w:r>
      <w:r>
        <w:tab/>
      </w:r>
      <w:r>
        <w:tab/>
      </w:r>
      <w:r>
        <w:tab/>
        <w:t xml:space="preserve">                            «___»_________ 20_ г.</w:t>
      </w:r>
    </w:p>
    <w:p w:rsidR="009312B0" w:rsidRDefault="009312B0">
      <w:pPr>
        <w:pBdr>
          <w:top w:val="nil"/>
          <w:left w:val="nil"/>
          <w:bottom w:val="nil"/>
          <w:right w:val="nil"/>
          <w:between w:val="nil"/>
        </w:pBdr>
        <w:spacing w:after="120" w:line="480" w:lineRule="auto"/>
        <w:rPr>
          <w:color w:val="000000"/>
        </w:rPr>
      </w:pPr>
      <w:r>
        <w:rPr>
          <w:color w:val="000000"/>
        </w:rPr>
        <w:tab/>
      </w:r>
    </w:p>
    <w:p w:rsidR="009312B0" w:rsidRDefault="009312B0" w:rsidP="00126FD4">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9312B0" w:rsidRDefault="009312B0">
      <w:pPr>
        <w:widowControl w:val="0"/>
        <w:pBdr>
          <w:top w:val="nil"/>
          <w:left w:val="nil"/>
          <w:bottom w:val="nil"/>
          <w:right w:val="nil"/>
          <w:between w:val="nil"/>
        </w:pBdr>
        <w:ind w:right="-2" w:firstLine="720"/>
        <w:jc w:val="both"/>
        <w:rPr>
          <w:b/>
          <w:color w:val="000000"/>
        </w:rPr>
      </w:pPr>
    </w:p>
    <w:p w:rsidR="009312B0" w:rsidRDefault="009312B0">
      <w:pPr>
        <w:pBdr>
          <w:top w:val="nil"/>
          <w:left w:val="nil"/>
          <w:bottom w:val="nil"/>
          <w:right w:val="nil"/>
          <w:between w:val="nil"/>
        </w:pBdr>
        <w:ind w:right="-2" w:firstLine="720"/>
        <w:rPr>
          <w:b/>
          <w:color w:val="000000"/>
        </w:rPr>
      </w:pPr>
    </w:p>
    <w:p w:rsidR="009312B0" w:rsidRDefault="009312B0">
      <w:pPr>
        <w:pBdr>
          <w:top w:val="nil"/>
          <w:left w:val="nil"/>
          <w:bottom w:val="nil"/>
          <w:right w:val="nil"/>
          <w:between w:val="nil"/>
        </w:pBdr>
        <w:ind w:right="-2" w:firstLine="720"/>
        <w:jc w:val="center"/>
        <w:rPr>
          <w:b/>
          <w:color w:val="000000"/>
        </w:rPr>
      </w:pPr>
      <w:r>
        <w:rPr>
          <w:b/>
          <w:color w:val="000000"/>
        </w:rPr>
        <w:t>1. ПРЕДМЕТ ДОГОВОРА</w:t>
      </w:r>
    </w:p>
    <w:p w:rsidR="009312B0" w:rsidRDefault="009312B0">
      <w:pPr>
        <w:pBdr>
          <w:top w:val="nil"/>
          <w:left w:val="nil"/>
          <w:bottom w:val="nil"/>
          <w:right w:val="nil"/>
          <w:between w:val="nil"/>
        </w:pBdr>
        <w:ind w:firstLine="709"/>
        <w:rPr>
          <w:b/>
          <w:color w:val="000000"/>
        </w:rPr>
      </w:pPr>
    </w:p>
    <w:p w:rsidR="009312B0" w:rsidRDefault="009312B0" w:rsidP="009312B0">
      <w:pPr>
        <w:numPr>
          <w:ilvl w:val="1"/>
          <w:numId w:val="53"/>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9312B0" w:rsidRDefault="009312B0" w:rsidP="009312B0">
      <w:pPr>
        <w:numPr>
          <w:ilvl w:val="1"/>
          <w:numId w:val="53"/>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9312B0" w:rsidRDefault="009312B0">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9312B0" w:rsidRDefault="009312B0">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9312B0" w:rsidRDefault="009312B0">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rsidR="009312B0" w:rsidRDefault="009312B0">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9312B0" w:rsidRDefault="009312B0">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9312B0" w:rsidRDefault="009312B0">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9312B0" w:rsidRDefault="009312B0">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9312B0" w:rsidRDefault="009312B0">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9312B0" w:rsidRDefault="009312B0">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9312B0" w:rsidRDefault="009312B0">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9312B0" w:rsidRDefault="009312B0">
      <w:pPr>
        <w:pBdr>
          <w:top w:val="nil"/>
          <w:left w:val="nil"/>
          <w:bottom w:val="nil"/>
          <w:right w:val="nil"/>
          <w:between w:val="nil"/>
        </w:pBdr>
        <w:ind w:right="-2"/>
        <w:rPr>
          <w:b/>
          <w:color w:val="000000"/>
        </w:rPr>
      </w:pPr>
    </w:p>
    <w:p w:rsidR="009312B0" w:rsidRDefault="009312B0" w:rsidP="009312B0">
      <w:pPr>
        <w:numPr>
          <w:ilvl w:val="0"/>
          <w:numId w:val="53"/>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9312B0" w:rsidRDefault="009312B0">
      <w:pPr>
        <w:pBdr>
          <w:top w:val="nil"/>
          <w:left w:val="nil"/>
          <w:bottom w:val="nil"/>
          <w:right w:val="nil"/>
          <w:between w:val="nil"/>
        </w:pBdr>
        <w:ind w:left="1185" w:right="-2"/>
        <w:jc w:val="both"/>
        <w:rPr>
          <w:b/>
          <w:color w:val="000000"/>
        </w:rPr>
      </w:pPr>
    </w:p>
    <w:p w:rsidR="009312B0" w:rsidRDefault="009312B0">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9312B0" w:rsidRDefault="009312B0">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9312B0" w:rsidRDefault="009312B0">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9312B0" w:rsidRDefault="009312B0">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9312B0" w:rsidRDefault="009312B0">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9312B0" w:rsidRDefault="009312B0">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9312B0" w:rsidRDefault="009312B0">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9312B0" w:rsidRDefault="009312B0">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9312B0" w:rsidRPr="00E033F1" w:rsidRDefault="009312B0" w:rsidP="00126FD4">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9312B0" w:rsidRPr="00E033F1" w:rsidRDefault="009312B0" w:rsidP="00126FD4">
      <w:pPr>
        <w:ind w:firstLine="709"/>
        <w:jc w:val="both"/>
      </w:pPr>
      <w:r>
        <w:t xml:space="preserve">- акт выполненных работ по разделке грузовых вагонов – оригинал, 2 экземпляра; </w:t>
      </w:r>
    </w:p>
    <w:p w:rsidR="009312B0" w:rsidRPr="00E033F1" w:rsidRDefault="009312B0" w:rsidP="00126FD4">
      <w:pPr>
        <w:ind w:firstLine="709"/>
        <w:jc w:val="both"/>
      </w:pPr>
      <w:r>
        <w:t xml:space="preserve">- счет – оригинал, 1 экземпляр; </w:t>
      </w:r>
    </w:p>
    <w:p w:rsidR="009312B0" w:rsidRPr="00E033F1" w:rsidRDefault="009312B0" w:rsidP="00126FD4">
      <w:pPr>
        <w:ind w:firstLine="709"/>
        <w:jc w:val="both"/>
      </w:pPr>
      <w:r>
        <w:t>- счет-фактуру – оригинал, 1 экземпляр;</w:t>
      </w:r>
    </w:p>
    <w:p w:rsidR="009312B0" w:rsidRPr="00E033F1" w:rsidRDefault="009312B0" w:rsidP="00126FD4">
      <w:pPr>
        <w:ind w:firstLine="709"/>
        <w:jc w:val="both"/>
      </w:pPr>
      <w:r>
        <w:lastRenderedPageBreak/>
        <w:t>- акт приема-передачи деталей - оригинал, 2 экземпляра (в случае фактического возврата Заказчику) (форма установлена  Приложением № 6 к Договору);</w:t>
      </w:r>
    </w:p>
    <w:p w:rsidR="009312B0" w:rsidRPr="00E033F1" w:rsidRDefault="009312B0" w:rsidP="00126FD4">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9312B0" w:rsidRPr="00665AB5" w:rsidRDefault="009312B0" w:rsidP="00126FD4">
      <w:pPr>
        <w:pStyle w:val="19"/>
        <w:ind w:firstLine="851"/>
        <w:rPr>
          <w:i/>
          <w:szCs w:val="28"/>
        </w:rPr>
      </w:pPr>
      <w:proofErr w:type="gramStart"/>
      <w:r>
        <w:rPr>
          <w:i/>
          <w:szCs w:val="28"/>
        </w:rPr>
        <w:t>(2.5.</w:t>
      </w:r>
      <w:proofErr w:type="gramEnd"/>
      <w:r>
        <w:rPr>
          <w:i/>
          <w:szCs w:val="28"/>
        </w:rPr>
        <w:t xml:space="preserve"> В  течение  2 (двух) рабочих дней со дня выполнения работ Исполнитель передает Заказчику образовавшиеся детали, лом черных металлов, а также  формирует докумен</w:t>
      </w:r>
      <w:proofErr w:type="gramStart"/>
      <w:r>
        <w:rPr>
          <w:i/>
          <w:szCs w:val="28"/>
        </w:rPr>
        <w:t>т(</w:t>
      </w:r>
      <w:proofErr w:type="spellStart"/>
      <w:proofErr w:type="gramEnd"/>
      <w:r>
        <w:rPr>
          <w:i/>
          <w:szCs w:val="28"/>
        </w:rPr>
        <w:t>ы</w:t>
      </w:r>
      <w:proofErr w:type="spellEnd"/>
      <w:r>
        <w:rPr>
          <w:i/>
          <w:szCs w:val="28"/>
        </w:rPr>
        <w:t>), подтверждающие выполнение работ в электронном виде, подписывает его(их) усиленной квалифицированной электронной подписью (</w:t>
      </w:r>
      <w:proofErr w:type="spellStart"/>
      <w:r>
        <w:rPr>
          <w:i/>
          <w:szCs w:val="28"/>
        </w:rPr>
        <w:t>далее-квалифицированная</w:t>
      </w:r>
      <w:proofErr w:type="spellEnd"/>
      <w:r>
        <w:rPr>
          <w:i/>
          <w:szCs w:val="28"/>
        </w:rPr>
        <w:t xml:space="preserve"> электронная подпись) и направляет файл с документом(</w:t>
      </w:r>
      <w:proofErr w:type="spellStart"/>
      <w:r>
        <w:rPr>
          <w:i/>
          <w:szCs w:val="28"/>
        </w:rPr>
        <w:t>ами</w:t>
      </w:r>
      <w:proofErr w:type="spellEnd"/>
      <w:r>
        <w:rPr>
          <w:i/>
          <w:szCs w:val="28"/>
        </w:rPr>
        <w:t>) в электронном виде Заказчику по телекоммуникационным каналам связи.</w:t>
      </w:r>
    </w:p>
    <w:p w:rsidR="009312B0" w:rsidRPr="00665AB5" w:rsidRDefault="009312B0" w:rsidP="00126FD4">
      <w:pPr>
        <w:pStyle w:val="52"/>
        <w:ind w:firstLine="851"/>
        <w:jc w:val="both"/>
        <w:rPr>
          <w:i/>
          <w:sz w:val="28"/>
          <w:szCs w:val="28"/>
        </w:rPr>
      </w:pPr>
      <w:proofErr w:type="gramStart"/>
      <w:r>
        <w:rPr>
          <w:i/>
          <w:sz w:val="28"/>
          <w:szCs w:val="28"/>
        </w:rPr>
        <w:t>Порядок, оформление и формат первичных документов определен приложениями № 14 и  № 14а к настоящему Договору</w:t>
      </w:r>
      <w:r>
        <w:rPr>
          <w:rStyle w:val="af6"/>
          <w:i/>
          <w:sz w:val="28"/>
          <w:szCs w:val="28"/>
        </w:rPr>
        <w:footnoteReference w:id="3"/>
      </w:r>
      <w:r>
        <w:rPr>
          <w:i/>
          <w:sz w:val="28"/>
          <w:szCs w:val="28"/>
        </w:rPr>
        <w:t>).</w:t>
      </w:r>
      <w:proofErr w:type="gramEnd"/>
    </w:p>
    <w:p w:rsidR="009312B0" w:rsidRDefault="009312B0" w:rsidP="00126FD4">
      <w:pPr>
        <w:ind w:firstLine="567"/>
        <w:jc w:val="both"/>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9312B0" w:rsidRPr="0026645E" w:rsidRDefault="009312B0" w:rsidP="00126FD4">
      <w:pPr>
        <w:pStyle w:val="19"/>
        <w:ind w:firstLine="708"/>
        <w:rPr>
          <w:i/>
          <w:szCs w:val="28"/>
        </w:rPr>
      </w:pPr>
      <w:proofErr w:type="gramStart"/>
      <w:r>
        <w:rPr>
          <w:i/>
          <w:szCs w:val="28"/>
        </w:rPr>
        <w:t>(2.6.</w:t>
      </w:r>
      <w:proofErr w:type="gramEnd"/>
      <w:r>
        <w:rPr>
          <w:i/>
          <w:szCs w:val="28"/>
        </w:rPr>
        <w:t xml:space="preserve"> Заказчик в течение 2 (двух)  рабочих дней с даты получения деталей и лома черных металлов, а также документ</w:t>
      </w:r>
      <w:proofErr w:type="gramStart"/>
      <w:r>
        <w:rPr>
          <w:i/>
          <w:szCs w:val="28"/>
        </w:rPr>
        <w:t>а(</w:t>
      </w:r>
      <w:proofErr w:type="spellStart"/>
      <w:proofErr w:type="gramEnd"/>
      <w:r>
        <w:rPr>
          <w:i/>
          <w:szCs w:val="28"/>
        </w:rPr>
        <w:t>ов</w:t>
      </w:r>
      <w:proofErr w:type="spellEnd"/>
      <w:r>
        <w:rPr>
          <w:i/>
          <w:szCs w:val="28"/>
        </w:rPr>
        <w:t>), подтверждающих выполнение работ подписывает документ(</w:t>
      </w:r>
      <w:proofErr w:type="spellStart"/>
      <w:r>
        <w:rPr>
          <w:i/>
          <w:szCs w:val="28"/>
        </w:rPr>
        <w:t>ы</w:t>
      </w:r>
      <w:proofErr w:type="spellEnd"/>
      <w:r>
        <w:rPr>
          <w:i/>
          <w:szCs w:val="28"/>
        </w:rPr>
        <w:t>) квалифицированной электронной подписью и отправляет его(их) Исполнителю – в том случае, если согласен с содержанием документа(</w:t>
      </w:r>
      <w:proofErr w:type="spellStart"/>
      <w:r>
        <w:rPr>
          <w:i/>
          <w:szCs w:val="28"/>
        </w:rPr>
        <w:t>ов</w:t>
      </w:r>
      <w:proofErr w:type="spellEnd"/>
      <w:r>
        <w:rPr>
          <w:i/>
          <w:szCs w:val="28"/>
        </w:rPr>
        <w:t>) или отказывает Исполнителю в подписании документа(</w:t>
      </w:r>
      <w:proofErr w:type="spellStart"/>
      <w:r>
        <w:rPr>
          <w:i/>
          <w:szCs w:val="28"/>
        </w:rPr>
        <w:t>ов</w:t>
      </w:r>
      <w:proofErr w:type="spellEnd"/>
      <w:r>
        <w:rPr>
          <w:i/>
          <w:szCs w:val="28"/>
        </w:rPr>
        <w:t>) - при несогласии с содержанием документа(</w:t>
      </w:r>
      <w:proofErr w:type="spellStart"/>
      <w:r>
        <w:rPr>
          <w:i/>
          <w:szCs w:val="28"/>
        </w:rPr>
        <w:t>ов</w:t>
      </w:r>
      <w:proofErr w:type="spellEnd"/>
      <w:r>
        <w:rPr>
          <w:i/>
          <w:szCs w:val="28"/>
        </w:rPr>
        <w:t>).</w:t>
      </w:r>
    </w:p>
    <w:p w:rsidR="009312B0" w:rsidRPr="00665AB5" w:rsidRDefault="009312B0" w:rsidP="00126FD4">
      <w:pPr>
        <w:ind w:firstLine="567"/>
        <w:jc w:val="both"/>
        <w:rPr>
          <w:i/>
        </w:rPr>
      </w:pPr>
      <w:r>
        <w:rPr>
          <w:i/>
        </w:rPr>
        <w:t>При наличии мотивированного отказа Заказчика от подписания документ</w:t>
      </w:r>
      <w:proofErr w:type="gramStart"/>
      <w:r>
        <w:rPr>
          <w:i/>
        </w:rPr>
        <w:t>а(</w:t>
      </w:r>
      <w:proofErr w:type="spellStart"/>
      <w:proofErr w:type="gramEnd"/>
      <w:r>
        <w:rPr>
          <w:i/>
        </w:rPr>
        <w:t>ов</w:t>
      </w:r>
      <w:proofErr w:type="spellEnd"/>
      <w:r>
        <w:rPr>
          <w:i/>
        </w:rPr>
        <w:t>) Сторонами в течение 3 (трех) рабочих дней составляется  протокол с указанием отмеченных недостатков, и порядка их устранения</w:t>
      </w:r>
      <w:r>
        <w:rPr>
          <w:rStyle w:val="af6"/>
          <w:i/>
        </w:rPr>
        <w:footnoteReference w:id="4"/>
      </w:r>
      <w:r>
        <w:rPr>
          <w:i/>
        </w:rPr>
        <w:t>).</w:t>
      </w:r>
    </w:p>
    <w:p w:rsidR="009312B0" w:rsidRDefault="009312B0">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9312B0" w:rsidRDefault="009312B0">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9312B0" w:rsidRDefault="009312B0">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9312B0" w:rsidRDefault="009312B0">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 xml:space="preserve">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w:t>
      </w:r>
      <w:r>
        <w:rPr>
          <w:color w:val="000000"/>
        </w:rPr>
        <w:lastRenderedPageBreak/>
        <w:t>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9312B0" w:rsidRDefault="009312B0">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9312B0" w:rsidRDefault="009312B0">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9312B0" w:rsidRDefault="009312B0">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w:t>
      </w:r>
    </w:p>
    <w:p w:rsidR="009312B0" w:rsidRPr="007E56F0" w:rsidRDefault="009312B0" w:rsidP="00126FD4">
      <w:pPr>
        <w:ind w:firstLine="720"/>
        <w:contextualSpacing/>
        <w:jc w:val="both"/>
        <w:rPr>
          <w:color w:val="000000"/>
        </w:rPr>
      </w:pPr>
      <w:r>
        <w:rPr>
          <w:color w:val="000000"/>
        </w:rPr>
        <w:t xml:space="preserve">нормативным методом, согласно нормативным документам </w:t>
      </w:r>
      <w:r>
        <w:rPr>
          <w:color w:val="000000"/>
        </w:rPr>
        <w:br/>
        <w:t>Заказчика, регламентирующие нормы выхода лома черных металлов при разделке вагонов.</w:t>
      </w:r>
    </w:p>
    <w:p w:rsidR="009312B0" w:rsidRPr="007E56F0" w:rsidRDefault="009312B0" w:rsidP="00126FD4">
      <w:pPr>
        <w:ind w:firstLine="720"/>
        <w:contextualSpacing/>
        <w:jc w:val="both"/>
        <w:rPr>
          <w:color w:val="000000"/>
        </w:rPr>
      </w:pPr>
      <w:proofErr w:type="gramStart"/>
      <w:r>
        <w:rPr>
          <w:color w:val="000000"/>
        </w:rPr>
        <w:t>По итогам взвешивания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roofErr w:type="gramEnd"/>
    </w:p>
    <w:p w:rsidR="009312B0" w:rsidRDefault="009312B0">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9312B0" w:rsidRDefault="009312B0">
      <w:pPr>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9312B0" w:rsidRDefault="009312B0">
      <w:pPr>
        <w:pBdr>
          <w:top w:val="nil"/>
          <w:left w:val="nil"/>
          <w:bottom w:val="nil"/>
          <w:right w:val="nil"/>
          <w:between w:val="nil"/>
        </w:pBdr>
        <w:ind w:right="-2" w:firstLine="720"/>
        <w:jc w:val="both"/>
        <w:rPr>
          <w:color w:val="000000"/>
        </w:rPr>
      </w:pPr>
    </w:p>
    <w:p w:rsidR="009312B0" w:rsidRDefault="009312B0">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9312B0" w:rsidRDefault="009312B0">
      <w:pPr>
        <w:pBdr>
          <w:top w:val="nil"/>
          <w:left w:val="nil"/>
          <w:bottom w:val="nil"/>
          <w:right w:val="nil"/>
          <w:between w:val="nil"/>
        </w:pBdr>
        <w:ind w:right="-2" w:firstLine="720"/>
        <w:jc w:val="center"/>
        <w:rPr>
          <w:color w:val="000000"/>
        </w:rPr>
      </w:pPr>
    </w:p>
    <w:p w:rsidR="009312B0" w:rsidRDefault="009312B0">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9312B0" w:rsidRDefault="009312B0">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9312B0" w:rsidRDefault="009312B0">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9312B0" w:rsidRDefault="009312B0">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9312B0" w:rsidRDefault="009312B0">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9312B0" w:rsidRDefault="009312B0">
      <w:pPr>
        <w:rPr>
          <w:b/>
        </w:rPr>
      </w:pPr>
    </w:p>
    <w:p w:rsidR="009312B0" w:rsidRDefault="009312B0">
      <w:pPr>
        <w:ind w:left="-567" w:firstLine="425"/>
        <w:jc w:val="center"/>
        <w:rPr>
          <w:b/>
        </w:rPr>
      </w:pPr>
      <w:r>
        <w:rPr>
          <w:b/>
        </w:rPr>
        <w:t>4. ГАРАНТИЙНЫЕ ОБЯЗАТЕЛЬСТВА</w:t>
      </w:r>
    </w:p>
    <w:p w:rsidR="009312B0" w:rsidRDefault="009312B0">
      <w:pPr>
        <w:ind w:firstLine="709"/>
        <w:jc w:val="both"/>
      </w:pPr>
    </w:p>
    <w:p w:rsidR="009312B0" w:rsidRDefault="009312B0">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9312B0" w:rsidRDefault="009312B0">
      <w:pPr>
        <w:ind w:right="-2"/>
        <w:jc w:val="center"/>
        <w:rPr>
          <w:b/>
        </w:rPr>
      </w:pPr>
    </w:p>
    <w:p w:rsidR="009312B0" w:rsidRDefault="009312B0">
      <w:pPr>
        <w:ind w:right="-2"/>
        <w:jc w:val="center"/>
        <w:rPr>
          <w:b/>
        </w:rPr>
      </w:pPr>
      <w:r>
        <w:rPr>
          <w:b/>
        </w:rPr>
        <w:t>5. ОТВЕТСТВЕННОСТЬ СТОРОН</w:t>
      </w:r>
    </w:p>
    <w:p w:rsidR="009312B0" w:rsidRDefault="009312B0">
      <w:pPr>
        <w:ind w:right="-2"/>
        <w:jc w:val="center"/>
        <w:rPr>
          <w:b/>
        </w:rPr>
      </w:pPr>
    </w:p>
    <w:p w:rsidR="009312B0" w:rsidRDefault="009312B0">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9312B0" w:rsidRDefault="009312B0">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9312B0" w:rsidRDefault="009312B0">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9312B0" w:rsidRDefault="009312B0">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9312B0" w:rsidRDefault="009312B0">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9312B0" w:rsidRDefault="009312B0">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9312B0" w:rsidRDefault="009312B0">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9312B0" w:rsidRDefault="009312B0">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9312B0" w:rsidRDefault="009312B0">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9312B0" w:rsidRDefault="009312B0">
      <w:pPr>
        <w:pBdr>
          <w:top w:val="nil"/>
          <w:left w:val="nil"/>
          <w:bottom w:val="nil"/>
          <w:right w:val="nil"/>
          <w:between w:val="nil"/>
        </w:pBdr>
        <w:ind w:right="-2"/>
        <w:rPr>
          <w:b/>
          <w:color w:val="000000"/>
        </w:rPr>
      </w:pPr>
    </w:p>
    <w:p w:rsidR="009312B0" w:rsidRDefault="009312B0">
      <w:pPr>
        <w:pBdr>
          <w:top w:val="nil"/>
          <w:left w:val="nil"/>
          <w:bottom w:val="nil"/>
          <w:right w:val="nil"/>
          <w:between w:val="nil"/>
        </w:pBdr>
        <w:ind w:right="-2"/>
        <w:jc w:val="center"/>
        <w:rPr>
          <w:b/>
          <w:color w:val="000000"/>
        </w:rPr>
      </w:pPr>
      <w:r>
        <w:rPr>
          <w:b/>
          <w:color w:val="000000"/>
        </w:rPr>
        <w:t>6. ОБСТОЯТЕЛЬСТВА НЕПРЕОДОЛИМОЙ СИЛЫ</w:t>
      </w:r>
    </w:p>
    <w:p w:rsidR="009312B0" w:rsidRDefault="009312B0">
      <w:pPr>
        <w:pBdr>
          <w:top w:val="nil"/>
          <w:left w:val="nil"/>
          <w:bottom w:val="nil"/>
          <w:right w:val="nil"/>
          <w:between w:val="nil"/>
        </w:pBdr>
        <w:ind w:right="-2"/>
        <w:jc w:val="center"/>
        <w:rPr>
          <w:color w:val="000000"/>
        </w:rPr>
      </w:pPr>
    </w:p>
    <w:p w:rsidR="009312B0" w:rsidRDefault="009312B0">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312B0" w:rsidRDefault="009312B0">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312B0" w:rsidRDefault="009312B0">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9312B0" w:rsidRDefault="009312B0">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w:t>
      </w:r>
      <w:r>
        <w:lastRenderedPageBreak/>
        <w:t xml:space="preserve">обстоятельство, освобождающее ее от ответственности за ненадлежащее исполнение или неисполнение обязательств по Договору. </w:t>
      </w:r>
    </w:p>
    <w:p w:rsidR="009312B0" w:rsidRDefault="009312B0">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9312B0" w:rsidRDefault="009312B0">
      <w:pPr>
        <w:ind w:left="36" w:firstLine="669"/>
        <w:jc w:val="both"/>
      </w:pPr>
    </w:p>
    <w:p w:rsidR="009312B0" w:rsidRDefault="009312B0">
      <w:pPr>
        <w:ind w:left="36" w:firstLine="669"/>
        <w:jc w:val="both"/>
      </w:pPr>
    </w:p>
    <w:p w:rsidR="009312B0" w:rsidRDefault="009312B0">
      <w:pPr>
        <w:pBdr>
          <w:top w:val="nil"/>
          <w:left w:val="nil"/>
          <w:bottom w:val="nil"/>
          <w:right w:val="nil"/>
          <w:between w:val="nil"/>
        </w:pBdr>
        <w:ind w:right="-2" w:firstLine="720"/>
        <w:jc w:val="center"/>
        <w:rPr>
          <w:b/>
          <w:color w:val="000000"/>
        </w:rPr>
      </w:pPr>
      <w:r>
        <w:rPr>
          <w:b/>
          <w:color w:val="000000"/>
        </w:rPr>
        <w:t>7. ПОРЯДОК РАЗРЕШЕНИЯ СПОРОВ</w:t>
      </w:r>
    </w:p>
    <w:p w:rsidR="009312B0" w:rsidRDefault="009312B0">
      <w:pPr>
        <w:pBdr>
          <w:top w:val="nil"/>
          <w:left w:val="nil"/>
          <w:bottom w:val="nil"/>
          <w:right w:val="nil"/>
          <w:between w:val="nil"/>
        </w:pBdr>
        <w:ind w:right="-2" w:firstLine="720"/>
        <w:jc w:val="center"/>
        <w:rPr>
          <w:color w:val="000000"/>
        </w:rPr>
      </w:pPr>
    </w:p>
    <w:p w:rsidR="009312B0" w:rsidRDefault="009312B0">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9312B0" w:rsidRDefault="009312B0">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9312B0" w:rsidRDefault="009312B0">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w:t>
      </w:r>
      <w:proofErr w:type="spellStart"/>
      <w:r>
        <w:rPr>
          <w:rFonts w:eastAsia="Arial"/>
        </w:rPr>
        <w:t>ТрансКонтейнер</w:t>
      </w:r>
      <w:proofErr w:type="spellEnd"/>
      <w:r>
        <w:rPr>
          <w:rFonts w:eastAsia="Arial"/>
        </w:rPr>
        <w:t>" на ________________________ железной дороге (</w:t>
      </w:r>
      <w:r>
        <w:rPr>
          <w:rFonts w:eastAsia="Arial"/>
          <w:i/>
        </w:rPr>
        <w:t>Например:</w:t>
      </w:r>
      <w:r>
        <w:rPr>
          <w:rFonts w:eastAsia="Arial"/>
        </w:rPr>
        <w:t xml:space="preserve"> </w:t>
      </w:r>
      <w:r>
        <w:rPr>
          <w:rFonts w:eastAsia="Arial"/>
          <w:i/>
        </w:rPr>
        <w:t xml:space="preserve">на </w:t>
      </w:r>
      <w:proofErr w:type="spellStart"/>
      <w:r>
        <w:rPr>
          <w:rFonts w:eastAsia="Arial"/>
          <w:i/>
        </w:rPr>
        <w:t>Западно-Сибирской</w:t>
      </w:r>
      <w:proofErr w:type="spellEnd"/>
      <w:r>
        <w:rPr>
          <w:rFonts w:eastAsia="Arial"/>
          <w:i/>
        </w:rPr>
        <w:t xml:space="preserve"> железной дороге).</w:t>
      </w:r>
    </w:p>
    <w:p w:rsidR="009312B0" w:rsidRDefault="009312B0">
      <w:pPr>
        <w:pBdr>
          <w:top w:val="nil"/>
          <w:left w:val="nil"/>
          <w:bottom w:val="nil"/>
          <w:right w:val="nil"/>
          <w:between w:val="nil"/>
        </w:pBdr>
        <w:ind w:right="-2" w:firstLine="720"/>
        <w:jc w:val="center"/>
        <w:rPr>
          <w:color w:val="000000"/>
        </w:rPr>
      </w:pPr>
    </w:p>
    <w:p w:rsidR="009312B0" w:rsidRDefault="009312B0">
      <w:pPr>
        <w:ind w:right="-2"/>
        <w:jc w:val="center"/>
        <w:rPr>
          <w:b/>
        </w:rPr>
      </w:pPr>
      <w:r>
        <w:rPr>
          <w:b/>
        </w:rPr>
        <w:t>8. СРОК ДЕЙСТВИЯ ДОГОВОРА</w:t>
      </w:r>
    </w:p>
    <w:p w:rsidR="009312B0" w:rsidRDefault="009312B0">
      <w:pPr>
        <w:ind w:right="-2"/>
        <w:jc w:val="center"/>
        <w:rPr>
          <w:b/>
        </w:rPr>
      </w:pPr>
    </w:p>
    <w:p w:rsidR="009312B0" w:rsidRDefault="009312B0">
      <w:pPr>
        <w:ind w:left="36" w:firstLine="669"/>
        <w:jc w:val="both"/>
      </w:pPr>
      <w:r>
        <w:t>8.1. Договор вступает в силу с даты подписания его Сторонами и действует по __.__.20_ г. включительно, а в части взаиморасчетов - до полного исполнения своих обязатель</w:t>
      </w:r>
      <w:proofErr w:type="gramStart"/>
      <w:r>
        <w:t>ств Ст</w:t>
      </w:r>
      <w:proofErr w:type="gramEnd"/>
      <w:r>
        <w:t>оронами.</w:t>
      </w:r>
    </w:p>
    <w:p w:rsidR="009312B0" w:rsidRDefault="009312B0">
      <w:pPr>
        <w:ind w:left="36" w:firstLine="669"/>
        <w:jc w:val="both"/>
      </w:pPr>
    </w:p>
    <w:p w:rsidR="009312B0" w:rsidRDefault="009312B0">
      <w:pPr>
        <w:ind w:right="-2" w:firstLine="709"/>
        <w:jc w:val="both"/>
        <w:rPr>
          <w:b/>
        </w:rPr>
      </w:pPr>
    </w:p>
    <w:p w:rsidR="009312B0" w:rsidRDefault="009312B0">
      <w:pPr>
        <w:ind w:right="-2" w:firstLine="709"/>
        <w:jc w:val="both"/>
        <w:rPr>
          <w:b/>
        </w:rPr>
      </w:pPr>
    </w:p>
    <w:p w:rsidR="009312B0" w:rsidRDefault="009312B0">
      <w:pPr>
        <w:ind w:right="-2" w:firstLine="709"/>
        <w:jc w:val="both"/>
        <w:rPr>
          <w:b/>
        </w:rPr>
      </w:pPr>
    </w:p>
    <w:p w:rsidR="009312B0" w:rsidRDefault="009312B0">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9312B0" w:rsidRDefault="009312B0">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9312B0" w:rsidRDefault="009312B0">
      <w:pPr>
        <w:pBdr>
          <w:top w:val="nil"/>
          <w:left w:val="nil"/>
          <w:bottom w:val="nil"/>
          <w:right w:val="nil"/>
          <w:between w:val="nil"/>
        </w:pBdr>
        <w:ind w:right="-2" w:firstLine="540"/>
        <w:jc w:val="center"/>
        <w:rPr>
          <w:color w:val="000000"/>
        </w:rPr>
      </w:pPr>
    </w:p>
    <w:p w:rsidR="009312B0" w:rsidRDefault="009312B0">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9312B0" w:rsidRDefault="009312B0">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9312B0" w:rsidRDefault="009312B0">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9312B0" w:rsidRDefault="009312B0">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9312B0" w:rsidRDefault="009312B0">
      <w:pPr>
        <w:pBdr>
          <w:top w:val="nil"/>
          <w:left w:val="nil"/>
          <w:bottom w:val="nil"/>
          <w:right w:val="nil"/>
          <w:between w:val="nil"/>
        </w:pBdr>
        <w:ind w:right="-2"/>
        <w:jc w:val="center"/>
        <w:rPr>
          <w:b/>
          <w:color w:val="000000"/>
        </w:rPr>
      </w:pPr>
    </w:p>
    <w:p w:rsidR="009312B0" w:rsidRDefault="009312B0">
      <w:pPr>
        <w:spacing w:line="276" w:lineRule="auto"/>
        <w:ind w:firstLine="709"/>
        <w:jc w:val="center"/>
        <w:rPr>
          <w:b/>
        </w:rPr>
      </w:pPr>
      <w:r>
        <w:rPr>
          <w:b/>
        </w:rPr>
        <w:t>10. АНТИКОРРУПЦИОННАЯ ОГОВОРКА</w:t>
      </w:r>
    </w:p>
    <w:p w:rsidR="009312B0" w:rsidRDefault="009312B0">
      <w:pPr>
        <w:spacing w:line="276" w:lineRule="auto"/>
        <w:ind w:firstLine="709"/>
        <w:jc w:val="center"/>
      </w:pPr>
    </w:p>
    <w:p w:rsidR="009312B0" w:rsidRDefault="009312B0">
      <w:pPr>
        <w:spacing w:line="276" w:lineRule="auto"/>
        <w:ind w:firstLine="709"/>
        <w:jc w:val="both"/>
      </w:pPr>
      <w:r>
        <w:lastRenderedPageBreak/>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312B0" w:rsidRDefault="009312B0">
      <w:pPr>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12B0" w:rsidRDefault="009312B0">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9312B0" w:rsidRDefault="009312B0">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9312B0" w:rsidRDefault="009312B0">
      <w:pPr>
        <w:spacing w:line="276" w:lineRule="auto"/>
        <w:ind w:firstLine="709"/>
        <w:jc w:val="both"/>
      </w:pPr>
      <w:r>
        <w:t xml:space="preserve">Каналы уведомления Заказчика о нарушениях каких-либо положений пункта 10.1 настоящего Договора: 8 (495) 788-17-17, официальный сайт </w:t>
      </w:r>
      <w:proofErr w:type="spellStart"/>
      <w:r>
        <w:t>www.trcont</w:t>
      </w:r>
      <w:proofErr w:type="spellEnd"/>
      <w:r>
        <w:t>.</w:t>
      </w:r>
      <w:r>
        <w:rPr>
          <w:lang w:val="en-US"/>
        </w:rPr>
        <w:t>com</w:t>
      </w:r>
      <w:r>
        <w:t>.</w:t>
      </w:r>
    </w:p>
    <w:p w:rsidR="009312B0" w:rsidRDefault="009312B0">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9312B0" w:rsidRDefault="009312B0">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312B0" w:rsidRDefault="009312B0">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9312B0" w:rsidRDefault="009312B0">
      <w:pPr>
        <w:ind w:firstLine="709"/>
        <w:jc w:val="center"/>
        <w:rPr>
          <w:b/>
        </w:rPr>
      </w:pPr>
      <w:r>
        <w:rPr>
          <w:b/>
        </w:rPr>
        <w:t>11. ГАРАНТИИ И ЗАВЕРЕНИЯ ИСПОЛНИТЕЛЯ</w:t>
      </w:r>
    </w:p>
    <w:p w:rsidR="009312B0" w:rsidRDefault="009312B0">
      <w:pPr>
        <w:ind w:firstLine="709"/>
        <w:jc w:val="center"/>
        <w:rPr>
          <w:b/>
        </w:rPr>
      </w:pPr>
    </w:p>
    <w:p w:rsidR="009312B0" w:rsidRDefault="009312B0">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9312B0" w:rsidRDefault="009312B0">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9312B0" w:rsidRDefault="009312B0">
      <w:pPr>
        <w:ind w:firstLine="709"/>
        <w:jc w:val="both"/>
      </w:pPr>
      <w:r>
        <w:lastRenderedPageBreak/>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312B0" w:rsidRDefault="009312B0">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9312B0" w:rsidRDefault="009312B0">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312B0" w:rsidRDefault="009312B0">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9312B0" w:rsidRDefault="009312B0" w:rsidP="00126FD4">
      <w:pPr>
        <w:pBdr>
          <w:top w:val="nil"/>
          <w:left w:val="nil"/>
          <w:bottom w:val="nil"/>
          <w:right w:val="nil"/>
          <w:between w:val="nil"/>
        </w:pBdr>
        <w:ind w:right="-2"/>
        <w:rPr>
          <w:b/>
          <w:color w:val="000000"/>
        </w:rPr>
      </w:pPr>
    </w:p>
    <w:p w:rsidR="009312B0" w:rsidRDefault="009312B0">
      <w:pPr>
        <w:pBdr>
          <w:top w:val="nil"/>
          <w:left w:val="nil"/>
          <w:bottom w:val="nil"/>
          <w:right w:val="nil"/>
          <w:between w:val="nil"/>
        </w:pBdr>
        <w:ind w:right="-2"/>
        <w:jc w:val="center"/>
        <w:rPr>
          <w:b/>
          <w:color w:val="000000"/>
        </w:rPr>
      </w:pPr>
      <w:r>
        <w:rPr>
          <w:b/>
          <w:color w:val="000000"/>
        </w:rPr>
        <w:t>12. ПРОЧИЕ УСЛОВИЯ</w:t>
      </w:r>
    </w:p>
    <w:p w:rsidR="009312B0" w:rsidRDefault="009312B0">
      <w:pPr>
        <w:pBdr>
          <w:top w:val="nil"/>
          <w:left w:val="nil"/>
          <w:bottom w:val="nil"/>
          <w:right w:val="nil"/>
          <w:between w:val="nil"/>
        </w:pBdr>
        <w:ind w:right="-2"/>
        <w:jc w:val="center"/>
        <w:rPr>
          <w:color w:val="000000"/>
        </w:rPr>
      </w:pPr>
    </w:p>
    <w:p w:rsidR="009312B0" w:rsidRDefault="009312B0">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9312B0" w:rsidRDefault="009312B0">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9312B0" w:rsidRDefault="009312B0">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9312B0" w:rsidRDefault="009312B0">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9312B0" w:rsidRPr="00126FD4" w:rsidRDefault="009312B0">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9312B0" w:rsidRDefault="009312B0">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9312B0" w:rsidRDefault="009312B0">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9312B0" w:rsidRDefault="009312B0">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9312B0" w:rsidRDefault="009312B0">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9312B0" w:rsidRDefault="009312B0">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9312B0" w:rsidRDefault="009312B0">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9312B0" w:rsidRDefault="009312B0">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9312B0" w:rsidRDefault="009312B0">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9312B0" w:rsidRDefault="009312B0">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9312B0" w:rsidRDefault="009312B0">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9312B0" w:rsidRDefault="009312B0">
      <w:pPr>
        <w:pBdr>
          <w:top w:val="nil"/>
          <w:left w:val="nil"/>
          <w:bottom w:val="nil"/>
          <w:right w:val="nil"/>
          <w:between w:val="nil"/>
        </w:pBdr>
        <w:ind w:right="-2" w:firstLine="708"/>
        <w:jc w:val="both"/>
        <w:rPr>
          <w:color w:val="000000"/>
        </w:rPr>
      </w:pPr>
      <w:r>
        <w:rPr>
          <w:color w:val="000000"/>
        </w:rPr>
        <w:t xml:space="preserve">12.6.10.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9312B0" w:rsidRDefault="009312B0">
      <w:pPr>
        <w:pBdr>
          <w:top w:val="nil"/>
          <w:left w:val="nil"/>
          <w:bottom w:val="nil"/>
          <w:right w:val="nil"/>
          <w:between w:val="nil"/>
        </w:pBdr>
        <w:ind w:right="-2" w:firstLine="708"/>
        <w:jc w:val="both"/>
        <w:rPr>
          <w:color w:val="000000"/>
        </w:rPr>
      </w:pPr>
      <w:r>
        <w:rPr>
          <w:color w:val="000000"/>
        </w:rPr>
        <w:t>12.6.11. Форма акта о возврате товарно-материальных ценностей, сданных на хранение  (Приложение № 11);</w:t>
      </w:r>
    </w:p>
    <w:p w:rsidR="009312B0" w:rsidRDefault="009312B0">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9312B0" w:rsidRDefault="009312B0">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9312B0" w:rsidRPr="00665AB5" w:rsidRDefault="009312B0" w:rsidP="00126FD4">
      <w:pPr>
        <w:ind w:firstLine="709"/>
        <w:jc w:val="both"/>
        <w:rPr>
          <w:i/>
        </w:rPr>
      </w:pPr>
      <w:r>
        <w:rPr>
          <w:i/>
        </w:rPr>
        <w:t>12.6.14. Порядок электронного документооборота (Приложение № 14);</w:t>
      </w:r>
    </w:p>
    <w:p w:rsidR="009312B0" w:rsidRPr="00665AB5" w:rsidRDefault="009312B0" w:rsidP="00126FD4">
      <w:pPr>
        <w:ind w:firstLine="709"/>
        <w:jc w:val="both"/>
        <w:rPr>
          <w:b/>
          <w:i/>
        </w:rPr>
      </w:pPr>
      <w:r>
        <w:rPr>
          <w:i/>
        </w:rPr>
        <w:t>12.6.14.1. Перечень и формат электронных документов (Приложение № 14а).</w:t>
      </w:r>
    </w:p>
    <w:p w:rsidR="009312B0" w:rsidRPr="00665AB5" w:rsidRDefault="009312B0">
      <w:pPr>
        <w:pBdr>
          <w:top w:val="nil"/>
          <w:left w:val="nil"/>
          <w:bottom w:val="nil"/>
          <w:right w:val="nil"/>
          <w:between w:val="nil"/>
        </w:pBdr>
        <w:ind w:right="-2" w:firstLine="720"/>
        <w:jc w:val="center"/>
        <w:rPr>
          <w:b/>
          <w:color w:val="000000"/>
        </w:rPr>
      </w:pPr>
    </w:p>
    <w:p w:rsidR="009312B0" w:rsidRPr="003500B2" w:rsidRDefault="009312B0">
      <w:pPr>
        <w:pBdr>
          <w:top w:val="nil"/>
          <w:left w:val="nil"/>
          <w:bottom w:val="nil"/>
          <w:right w:val="nil"/>
          <w:between w:val="nil"/>
        </w:pBdr>
        <w:ind w:right="-2" w:firstLine="720"/>
        <w:jc w:val="center"/>
        <w:rPr>
          <w:b/>
          <w:color w:val="000000"/>
        </w:rPr>
      </w:pPr>
    </w:p>
    <w:p w:rsidR="009312B0" w:rsidRDefault="009312B0">
      <w:pPr>
        <w:pBdr>
          <w:top w:val="nil"/>
          <w:left w:val="nil"/>
          <w:bottom w:val="nil"/>
          <w:right w:val="nil"/>
          <w:between w:val="nil"/>
        </w:pBdr>
        <w:ind w:right="-2" w:firstLine="720"/>
        <w:jc w:val="center"/>
        <w:rPr>
          <w:b/>
          <w:color w:val="000000"/>
        </w:rPr>
      </w:pPr>
      <w:r>
        <w:rPr>
          <w:b/>
          <w:color w:val="000000"/>
        </w:rPr>
        <w:lastRenderedPageBreak/>
        <w:t>13. АДРЕСА, РЕКВИЗИТЫ И ПОДПИСИ СТОРОН</w:t>
      </w:r>
    </w:p>
    <w:p w:rsidR="009312B0" w:rsidRDefault="009312B0">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9312B0" w:rsidTr="00126FD4">
        <w:trPr>
          <w:trHeight w:val="3620"/>
        </w:trPr>
        <w:tc>
          <w:tcPr>
            <w:tcW w:w="5080" w:type="dxa"/>
            <w:tcBorders>
              <w:top w:val="nil"/>
              <w:left w:val="nil"/>
              <w:bottom w:val="nil"/>
              <w:right w:val="nil"/>
            </w:tcBorders>
            <w:shd w:val="clear" w:color="auto" w:fill="auto"/>
          </w:tcPr>
          <w:p w:rsidR="009312B0" w:rsidRPr="007E08E4" w:rsidRDefault="009312B0" w:rsidP="00126FD4">
            <w:pPr>
              <w:jc w:val="both"/>
              <w:rPr>
                <w:b/>
                <w:color w:val="000000"/>
                <w:sz w:val="22"/>
                <w:szCs w:val="22"/>
                <w:u w:val="single"/>
              </w:rPr>
            </w:pPr>
            <w:r>
              <w:rPr>
                <w:b/>
                <w:color w:val="000000"/>
                <w:sz w:val="22"/>
                <w:szCs w:val="22"/>
                <w:u w:val="single"/>
              </w:rPr>
              <w:t>Исполнитель:</w:t>
            </w:r>
          </w:p>
          <w:p w:rsidR="009312B0" w:rsidRPr="007E08E4" w:rsidRDefault="009312B0" w:rsidP="00126FD4">
            <w:pPr>
              <w:jc w:val="both"/>
              <w:rPr>
                <w:color w:val="000000"/>
                <w:sz w:val="22"/>
                <w:szCs w:val="22"/>
              </w:rPr>
            </w:pPr>
          </w:p>
          <w:p w:rsidR="009312B0" w:rsidRPr="007E08E4" w:rsidRDefault="009312B0" w:rsidP="00126FD4">
            <w:pPr>
              <w:jc w:val="both"/>
              <w:rPr>
                <w:color w:val="000000"/>
                <w:sz w:val="22"/>
                <w:szCs w:val="22"/>
              </w:rPr>
            </w:pPr>
            <w:r>
              <w:rPr>
                <w:color w:val="000000"/>
                <w:sz w:val="22"/>
                <w:szCs w:val="22"/>
              </w:rPr>
              <w:t xml:space="preserve"> </w:t>
            </w:r>
          </w:p>
          <w:p w:rsidR="009312B0" w:rsidRPr="007E08E4" w:rsidRDefault="009312B0" w:rsidP="00126FD4">
            <w:pPr>
              <w:jc w:val="both"/>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p w:rsidR="009312B0" w:rsidRPr="007E08E4" w:rsidRDefault="009312B0">
            <w:pPr>
              <w:rPr>
                <w:color w:val="000000"/>
                <w:sz w:val="22"/>
                <w:szCs w:val="22"/>
              </w:rPr>
            </w:pPr>
          </w:p>
        </w:tc>
        <w:tc>
          <w:tcPr>
            <w:tcW w:w="5005" w:type="dxa"/>
            <w:tcBorders>
              <w:top w:val="nil"/>
              <w:bottom w:val="nil"/>
              <w:right w:val="nil"/>
            </w:tcBorders>
            <w:shd w:val="clear" w:color="auto" w:fill="auto"/>
          </w:tcPr>
          <w:p w:rsidR="009312B0" w:rsidRPr="007E08E4" w:rsidRDefault="009312B0" w:rsidP="00126FD4">
            <w:pPr>
              <w:jc w:val="both"/>
              <w:rPr>
                <w:b/>
                <w:color w:val="000000"/>
                <w:sz w:val="22"/>
                <w:szCs w:val="22"/>
                <w:u w:val="single"/>
              </w:rPr>
            </w:pPr>
            <w:r>
              <w:rPr>
                <w:b/>
                <w:color w:val="000000"/>
                <w:sz w:val="22"/>
                <w:szCs w:val="22"/>
                <w:u w:val="single"/>
              </w:rPr>
              <w:t>Заказчик:</w:t>
            </w:r>
          </w:p>
          <w:p w:rsidR="009312B0" w:rsidRPr="007E08E4" w:rsidRDefault="009312B0" w:rsidP="00126FD4">
            <w:pPr>
              <w:jc w:val="both"/>
              <w:rPr>
                <w:color w:val="000000"/>
                <w:sz w:val="22"/>
                <w:szCs w:val="22"/>
              </w:rPr>
            </w:pPr>
          </w:p>
          <w:p w:rsidR="009312B0" w:rsidRPr="007E08E4" w:rsidRDefault="009312B0" w:rsidP="00126FD4">
            <w:pPr>
              <w:jc w:val="both"/>
              <w:rPr>
                <w:color w:val="000000"/>
                <w:sz w:val="22"/>
                <w:szCs w:val="22"/>
              </w:rPr>
            </w:pPr>
            <w:r>
              <w:rPr>
                <w:color w:val="000000"/>
                <w:sz w:val="22"/>
                <w:szCs w:val="22"/>
              </w:rPr>
              <w:t>Публичное акционерное общество</w:t>
            </w:r>
          </w:p>
          <w:p w:rsidR="009312B0" w:rsidRPr="007E08E4" w:rsidRDefault="009312B0" w:rsidP="00126FD4">
            <w:pPr>
              <w:jc w:val="both"/>
              <w:rPr>
                <w:color w:val="000000"/>
                <w:sz w:val="22"/>
                <w:szCs w:val="22"/>
              </w:rPr>
            </w:pPr>
            <w:r>
              <w:rPr>
                <w:color w:val="000000"/>
                <w:sz w:val="22"/>
                <w:szCs w:val="22"/>
              </w:rPr>
              <w:t xml:space="preserve"> «Центр по перевозке грузов в контейнерах </w:t>
            </w:r>
          </w:p>
          <w:p w:rsidR="009312B0" w:rsidRPr="007E08E4" w:rsidRDefault="009312B0" w:rsidP="00126FD4">
            <w:pPr>
              <w:jc w:val="both"/>
              <w:rPr>
                <w:i/>
                <w:color w:val="000000"/>
                <w:sz w:val="22"/>
                <w:szCs w:val="22"/>
              </w:rPr>
            </w:pPr>
            <w:proofErr w:type="gramStart"/>
            <w:r>
              <w:rPr>
                <w:i/>
                <w:color w:val="000000"/>
                <w:sz w:val="22"/>
                <w:szCs w:val="22"/>
              </w:rPr>
              <w:t xml:space="preserve">(Например: </w:t>
            </w:r>
            <w:proofErr w:type="gramEnd"/>
          </w:p>
          <w:p w:rsidR="009312B0" w:rsidRPr="007E08E4" w:rsidRDefault="009312B0" w:rsidP="00126FD4">
            <w:pPr>
              <w:jc w:val="both"/>
              <w:rPr>
                <w:i/>
                <w:color w:val="000000"/>
                <w:sz w:val="22"/>
                <w:szCs w:val="22"/>
              </w:rPr>
            </w:pPr>
            <w:proofErr w:type="gramStart"/>
            <w:r>
              <w:rPr>
                <w:i/>
                <w:color w:val="000000"/>
                <w:sz w:val="22"/>
                <w:szCs w:val="22"/>
              </w:rPr>
              <w:t>Филиал ПАО «</w:t>
            </w:r>
            <w:proofErr w:type="spellStart"/>
            <w:r>
              <w:rPr>
                <w:i/>
                <w:color w:val="000000"/>
                <w:sz w:val="22"/>
                <w:szCs w:val="22"/>
              </w:rPr>
              <w:t>ТрансКонтейнер</w:t>
            </w:r>
            <w:proofErr w:type="spellEnd"/>
            <w:r>
              <w:rPr>
                <w:i/>
                <w:color w:val="000000"/>
                <w:sz w:val="22"/>
                <w:szCs w:val="22"/>
              </w:rPr>
              <w:t>» на __________ железной дороге)</w:t>
            </w:r>
            <w:proofErr w:type="gramEnd"/>
          </w:p>
          <w:p w:rsidR="009312B0" w:rsidRPr="007E08E4" w:rsidRDefault="009312B0" w:rsidP="00126FD4">
            <w:pPr>
              <w:jc w:val="both"/>
              <w:rPr>
                <w:color w:val="000000"/>
                <w:sz w:val="22"/>
                <w:szCs w:val="22"/>
              </w:rPr>
            </w:pPr>
            <w:r>
              <w:rPr>
                <w:color w:val="000000"/>
                <w:sz w:val="22"/>
                <w:szCs w:val="22"/>
              </w:rPr>
              <w:t xml:space="preserve">Адрес местонахождения: </w:t>
            </w:r>
          </w:p>
          <w:p w:rsidR="009312B0" w:rsidRPr="007E08E4" w:rsidRDefault="009312B0" w:rsidP="00126FD4">
            <w:pPr>
              <w:jc w:val="both"/>
              <w:rPr>
                <w:color w:val="000000"/>
                <w:sz w:val="22"/>
                <w:szCs w:val="22"/>
              </w:rPr>
            </w:pPr>
            <w:r>
              <w:rPr>
                <w:color w:val="000000"/>
                <w:sz w:val="22"/>
                <w:szCs w:val="22"/>
              </w:rPr>
              <w:t xml:space="preserve">Почтовый адрес: </w:t>
            </w:r>
          </w:p>
          <w:p w:rsidR="009312B0" w:rsidRPr="007E08E4" w:rsidRDefault="009312B0" w:rsidP="00126FD4">
            <w:pPr>
              <w:jc w:val="both"/>
              <w:rPr>
                <w:color w:val="000000"/>
                <w:sz w:val="22"/>
                <w:szCs w:val="22"/>
              </w:rPr>
            </w:pPr>
            <w:r>
              <w:rPr>
                <w:color w:val="000000"/>
                <w:sz w:val="22"/>
                <w:szCs w:val="22"/>
              </w:rPr>
              <w:t xml:space="preserve">КПП/ ИНН </w:t>
            </w:r>
          </w:p>
          <w:p w:rsidR="009312B0" w:rsidRPr="007E08E4" w:rsidRDefault="009312B0" w:rsidP="00126FD4">
            <w:pPr>
              <w:jc w:val="both"/>
              <w:rPr>
                <w:color w:val="000000"/>
                <w:sz w:val="22"/>
                <w:szCs w:val="22"/>
              </w:rPr>
            </w:pPr>
            <w:r>
              <w:rPr>
                <w:color w:val="000000"/>
                <w:sz w:val="22"/>
                <w:szCs w:val="22"/>
              </w:rPr>
              <w:t>Банковские реквизиты:</w:t>
            </w:r>
          </w:p>
          <w:p w:rsidR="009312B0" w:rsidRPr="007E08E4" w:rsidRDefault="009312B0" w:rsidP="00126FD4">
            <w:pPr>
              <w:jc w:val="both"/>
              <w:rPr>
                <w:color w:val="000000"/>
                <w:sz w:val="22"/>
                <w:szCs w:val="22"/>
              </w:rPr>
            </w:pPr>
            <w:r>
              <w:rPr>
                <w:color w:val="000000"/>
                <w:sz w:val="22"/>
                <w:szCs w:val="22"/>
              </w:rPr>
              <w:t xml:space="preserve">Тел.:/ Факс: </w:t>
            </w:r>
          </w:p>
          <w:p w:rsidR="009312B0" w:rsidRPr="007E08E4" w:rsidRDefault="009312B0" w:rsidP="00126FD4">
            <w:pPr>
              <w:jc w:val="both"/>
              <w:rPr>
                <w:color w:val="000000"/>
                <w:sz w:val="22"/>
                <w:szCs w:val="22"/>
              </w:rPr>
            </w:pPr>
            <w:proofErr w:type="spellStart"/>
            <w:r>
              <w:rPr>
                <w:color w:val="000000"/>
                <w:sz w:val="22"/>
                <w:szCs w:val="22"/>
              </w:rPr>
              <w:t>E-mail</w:t>
            </w:r>
            <w:proofErr w:type="spellEnd"/>
            <w:r>
              <w:rPr>
                <w:color w:val="000000"/>
                <w:sz w:val="22"/>
                <w:szCs w:val="22"/>
              </w:rPr>
              <w:t>:</w:t>
            </w:r>
          </w:p>
        </w:tc>
      </w:tr>
    </w:tbl>
    <w:p w:rsidR="009312B0" w:rsidRDefault="009312B0"/>
    <w:tbl>
      <w:tblPr>
        <w:tblW w:w="10031" w:type="dxa"/>
        <w:tblBorders>
          <w:top w:val="nil"/>
          <w:left w:val="nil"/>
          <w:bottom w:val="nil"/>
          <w:right w:val="nil"/>
          <w:insideH w:val="nil"/>
          <w:insideV w:val="nil"/>
        </w:tblBorders>
        <w:tblLayout w:type="fixed"/>
        <w:tblLook w:val="0000"/>
      </w:tblPr>
      <w:tblGrid>
        <w:gridCol w:w="5147"/>
        <w:gridCol w:w="4884"/>
      </w:tblGrid>
      <w:tr w:rsidR="009312B0"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312B0" w:rsidRDefault="009312B0" w:rsidP="00126FD4"/>
    <w:p w:rsidR="009312B0" w:rsidRDefault="009312B0" w:rsidP="00126FD4"/>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9312B0" w:rsidRDefault="009312B0">
      <w:pPr>
        <w:jc w:val="right"/>
      </w:pPr>
    </w:p>
    <w:p w:rsidR="00126FD4" w:rsidRDefault="00126FD4">
      <w:pPr>
        <w:jc w:val="right"/>
      </w:pPr>
    </w:p>
    <w:p w:rsidR="00126FD4" w:rsidRDefault="00126FD4">
      <w:pPr>
        <w:jc w:val="right"/>
      </w:pPr>
    </w:p>
    <w:p w:rsidR="00126FD4" w:rsidRDefault="00126FD4">
      <w:pPr>
        <w:jc w:val="right"/>
      </w:pPr>
    </w:p>
    <w:p w:rsidR="00126FD4" w:rsidRDefault="00126FD4">
      <w:pPr>
        <w:jc w:val="right"/>
      </w:pPr>
    </w:p>
    <w:p w:rsidR="00126FD4" w:rsidRDefault="00126FD4">
      <w:pPr>
        <w:jc w:val="right"/>
      </w:pPr>
    </w:p>
    <w:p w:rsidR="00126FD4" w:rsidRDefault="00126FD4">
      <w:pPr>
        <w:jc w:val="right"/>
      </w:pPr>
    </w:p>
    <w:p w:rsidR="00126FD4" w:rsidRDefault="00126FD4">
      <w:pPr>
        <w:jc w:val="right"/>
      </w:pPr>
    </w:p>
    <w:p w:rsidR="00126FD4" w:rsidRDefault="00126FD4">
      <w:pPr>
        <w:jc w:val="right"/>
      </w:pPr>
    </w:p>
    <w:p w:rsidR="009312B0" w:rsidRDefault="009312B0">
      <w:pPr>
        <w:jc w:val="right"/>
      </w:pPr>
      <w:r>
        <w:lastRenderedPageBreak/>
        <w:t>Приложение № 1</w:t>
      </w:r>
    </w:p>
    <w:p w:rsidR="009312B0" w:rsidRDefault="009312B0">
      <w:pPr>
        <w:spacing w:line="360" w:lineRule="auto"/>
        <w:jc w:val="right"/>
      </w:pPr>
      <w:r>
        <w:t xml:space="preserve">к договору № _________________ </w:t>
      </w:r>
    </w:p>
    <w:p w:rsidR="009312B0" w:rsidRDefault="009312B0">
      <w:pPr>
        <w:spacing w:line="360" w:lineRule="auto"/>
        <w:jc w:val="right"/>
      </w:pPr>
      <w:r>
        <w:t>от «___» __________ 20_ г.</w:t>
      </w:r>
    </w:p>
    <w:p w:rsidR="009312B0" w:rsidRDefault="009312B0">
      <w:pPr>
        <w:jc w:val="center"/>
        <w:rPr>
          <w:b/>
        </w:rPr>
      </w:pPr>
    </w:p>
    <w:p w:rsidR="009312B0" w:rsidRDefault="009312B0">
      <w:pPr>
        <w:jc w:val="center"/>
        <w:rPr>
          <w:b/>
        </w:rPr>
      </w:pPr>
    </w:p>
    <w:p w:rsidR="009312B0" w:rsidRDefault="009312B0">
      <w:pPr>
        <w:jc w:val="center"/>
        <w:rPr>
          <w:b/>
        </w:rPr>
      </w:pPr>
      <w:r>
        <w:rPr>
          <w:b/>
        </w:rPr>
        <w:t>Перечень мест выполнения Работ</w:t>
      </w:r>
    </w:p>
    <w:p w:rsidR="009312B0" w:rsidRDefault="009312B0">
      <w:pPr>
        <w:jc w:val="center"/>
        <w:rPr>
          <w:b/>
        </w:rPr>
      </w:pPr>
    </w:p>
    <w:p w:rsidR="009312B0" w:rsidRDefault="009312B0">
      <w:pPr>
        <w:jc w:val="center"/>
        <w:rPr>
          <w:b/>
        </w:rPr>
      </w:pPr>
    </w:p>
    <w:tbl>
      <w:tblPr>
        <w:tblW w:w="9537" w:type="dxa"/>
        <w:tblInd w:w="-102" w:type="dxa"/>
        <w:tblLayout w:type="fixed"/>
        <w:tblCellMar>
          <w:left w:w="40" w:type="dxa"/>
          <w:right w:w="40" w:type="dxa"/>
        </w:tblCellMar>
        <w:tblLook w:val="0400"/>
      </w:tblPr>
      <w:tblGrid>
        <w:gridCol w:w="568"/>
        <w:gridCol w:w="4394"/>
        <w:gridCol w:w="4575"/>
      </w:tblGrid>
      <w:tr w:rsidR="009312B0" w:rsidTr="00126FD4">
        <w:trPr>
          <w:trHeight w:val="5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12B0" w:rsidRDefault="009312B0" w:rsidP="00126FD4">
            <w:pPr>
              <w:spacing w:line="312" w:lineRule="auto"/>
              <w:jc w:val="center"/>
            </w:pPr>
            <w:r>
              <w:t>№№</w:t>
            </w:r>
          </w:p>
          <w:p w:rsidR="009312B0" w:rsidRDefault="009312B0" w:rsidP="00126FD4">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312B0" w:rsidRDefault="009312B0" w:rsidP="00126FD4">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9312B0" w:rsidRDefault="009312B0" w:rsidP="00126FD4">
            <w:pPr>
              <w:spacing w:line="312" w:lineRule="auto"/>
              <w:jc w:val="center"/>
            </w:pPr>
            <w:r>
              <w:t>Железнодорожная станция приема-передачи вагонов в разделку</w:t>
            </w:r>
          </w:p>
        </w:tc>
      </w:tr>
      <w:tr w:rsidR="009312B0" w:rsidTr="00126FD4">
        <w:trPr>
          <w:trHeight w:val="380"/>
        </w:trPr>
        <w:tc>
          <w:tcPr>
            <w:tcW w:w="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9312B0" w:rsidRDefault="009312B0" w:rsidP="00126FD4">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rsidR="009312B0" w:rsidRPr="007E08E4" w:rsidRDefault="009312B0" w:rsidP="00126FD4">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shd w:val="clear" w:color="auto" w:fill="auto"/>
          </w:tcPr>
          <w:p w:rsidR="009312B0" w:rsidRDefault="009312B0" w:rsidP="00126FD4">
            <w:pPr>
              <w:spacing w:line="312" w:lineRule="auto"/>
            </w:pPr>
          </w:p>
        </w:tc>
      </w:tr>
    </w:tbl>
    <w:p w:rsidR="009312B0" w:rsidRDefault="009312B0">
      <w:pPr>
        <w:jc w:val="center"/>
      </w:pPr>
    </w:p>
    <w:p w:rsidR="009312B0" w:rsidRDefault="009312B0">
      <w:pPr>
        <w:jc w:val="center"/>
      </w:pPr>
      <w:r>
        <w:t>___________________</w:t>
      </w:r>
    </w:p>
    <w:p w:rsidR="009312B0" w:rsidRDefault="009312B0"/>
    <w:tbl>
      <w:tblPr>
        <w:tblW w:w="10031" w:type="dxa"/>
        <w:tblBorders>
          <w:top w:val="nil"/>
          <w:left w:val="nil"/>
          <w:bottom w:val="nil"/>
          <w:right w:val="nil"/>
          <w:insideH w:val="nil"/>
          <w:insideV w:val="nil"/>
        </w:tblBorders>
        <w:tblLayout w:type="fixed"/>
        <w:tblLook w:val="0000"/>
      </w:tblPr>
      <w:tblGrid>
        <w:gridCol w:w="5147"/>
        <w:gridCol w:w="4884"/>
      </w:tblGrid>
      <w:tr w:rsidR="009312B0"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312B0" w:rsidRDefault="009312B0">
      <w:r>
        <w:br w:type="page"/>
      </w:r>
    </w:p>
    <w:p w:rsidR="009312B0" w:rsidRDefault="009312B0">
      <w:pPr>
        <w:jc w:val="right"/>
      </w:pPr>
      <w:r>
        <w:lastRenderedPageBreak/>
        <w:t>Приложение № 2</w:t>
      </w:r>
    </w:p>
    <w:p w:rsidR="009312B0" w:rsidRDefault="009312B0">
      <w:pPr>
        <w:spacing w:line="360" w:lineRule="auto"/>
        <w:jc w:val="right"/>
      </w:pPr>
      <w:r>
        <w:t xml:space="preserve">к договору № _______________ </w:t>
      </w:r>
    </w:p>
    <w:p w:rsidR="009312B0" w:rsidRDefault="009312B0">
      <w:pPr>
        <w:spacing w:line="360" w:lineRule="auto"/>
        <w:jc w:val="right"/>
      </w:pPr>
      <w:r>
        <w:t>от «___» __________ 20_ г.</w:t>
      </w:r>
    </w:p>
    <w:p w:rsidR="009312B0" w:rsidRDefault="009312B0">
      <w:pPr>
        <w:spacing w:line="360" w:lineRule="auto"/>
      </w:pPr>
      <w:r>
        <w:tab/>
        <w:t xml:space="preserve">ФОРМА </w:t>
      </w:r>
    </w:p>
    <w:p w:rsidR="009312B0" w:rsidRDefault="009312B0">
      <w:pPr>
        <w:spacing w:line="360" w:lineRule="auto"/>
      </w:pPr>
    </w:p>
    <w:p w:rsidR="009312B0" w:rsidRDefault="009312B0">
      <w:pPr>
        <w:spacing w:line="360" w:lineRule="auto"/>
        <w:jc w:val="center"/>
        <w:rPr>
          <w:b/>
        </w:rPr>
      </w:pPr>
      <w:r>
        <w:rPr>
          <w:b/>
        </w:rPr>
        <w:t xml:space="preserve">Заявка Заказчика на разделку грузовых вагонов </w:t>
      </w:r>
    </w:p>
    <w:p w:rsidR="009312B0" w:rsidRDefault="009312B0">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1391"/>
        <w:gridCol w:w="3544"/>
        <w:gridCol w:w="1417"/>
        <w:gridCol w:w="1418"/>
        <w:gridCol w:w="1355"/>
      </w:tblGrid>
      <w:tr w:rsidR="009312B0" w:rsidTr="00126FD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312B0" w:rsidRDefault="009312B0" w:rsidP="00126FD4">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312B0" w:rsidRDefault="009312B0" w:rsidP="00126FD4">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jc w:val="center"/>
            </w:pPr>
            <w:r>
              <w:t>Количество вагонов, ед.</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jc w:val="center"/>
            </w:pPr>
            <w:r>
              <w:t>Инвентарные номера вагонов</w:t>
            </w:r>
          </w:p>
        </w:tc>
      </w:tr>
      <w:tr w:rsidR="009312B0" w:rsidTr="00126FD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312B0" w:rsidRDefault="009312B0" w:rsidP="00126FD4">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312B0" w:rsidRDefault="009312B0" w:rsidP="00126FD4">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jc w:val="center"/>
            </w:pPr>
            <w:r>
              <w:t>4</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jc w:val="center"/>
            </w:pPr>
            <w:r>
              <w:t>5</w:t>
            </w:r>
          </w:p>
        </w:tc>
      </w:tr>
      <w:tr w:rsidR="009312B0" w:rsidTr="00126FD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312B0" w:rsidRDefault="009312B0" w:rsidP="00126FD4">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312B0" w:rsidRDefault="009312B0" w:rsidP="00126FD4">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p>
        </w:tc>
      </w:tr>
      <w:tr w:rsidR="009312B0" w:rsidTr="00126FD4">
        <w:tc>
          <w:tcPr>
            <w:tcW w:w="1391" w:type="dxa"/>
            <w:tcBorders>
              <w:top w:val="single" w:sz="4" w:space="0" w:color="000000"/>
              <w:left w:val="single" w:sz="4" w:space="0" w:color="000000"/>
              <w:bottom w:val="single" w:sz="4" w:space="0" w:color="000000"/>
              <w:right w:val="single" w:sz="4" w:space="0" w:color="auto"/>
            </w:tcBorders>
            <w:shd w:val="clear" w:color="auto" w:fill="auto"/>
          </w:tcPr>
          <w:p w:rsidR="009312B0" w:rsidRDefault="009312B0" w:rsidP="00126FD4">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9312B0" w:rsidRDefault="009312B0" w:rsidP="00126FD4">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p>
        </w:tc>
      </w:tr>
      <w:tr w:rsidR="009312B0" w:rsidTr="00126FD4">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spacing w:line="360" w:lineRule="auto"/>
              <w:jc w:val="center"/>
            </w:pPr>
            <w:r>
              <w:t>-</w:t>
            </w:r>
          </w:p>
        </w:tc>
      </w:tr>
    </w:tbl>
    <w:p w:rsidR="009312B0" w:rsidRDefault="009312B0">
      <w:pPr>
        <w:spacing w:line="360" w:lineRule="auto"/>
        <w:rPr>
          <w:b/>
        </w:rPr>
      </w:pPr>
    </w:p>
    <w:p w:rsidR="009312B0" w:rsidRDefault="009312B0">
      <w:pPr>
        <w:spacing w:line="360" w:lineRule="auto"/>
        <w:rPr>
          <w:i/>
        </w:rPr>
      </w:pPr>
      <w:r>
        <w:t xml:space="preserve">Дата прибытия представителя Исполнителя: ______ </w:t>
      </w:r>
      <w:r>
        <w:rPr>
          <w:i/>
        </w:rPr>
        <w:t>(дата и время)</w:t>
      </w:r>
    </w:p>
    <w:p w:rsidR="009312B0" w:rsidRDefault="009312B0">
      <w:pPr>
        <w:pBdr>
          <w:top w:val="nil"/>
          <w:left w:val="nil"/>
          <w:bottom w:val="nil"/>
          <w:right w:val="nil"/>
          <w:between w:val="nil"/>
        </w:pBdr>
        <w:spacing w:line="276" w:lineRule="auto"/>
        <w:ind w:right="-2" w:firstLine="720"/>
        <w:rPr>
          <w:b/>
          <w:color w:val="000000"/>
        </w:rPr>
      </w:pPr>
      <w:r>
        <w:rPr>
          <w:b/>
          <w:color w:val="000000"/>
        </w:rPr>
        <w:t xml:space="preserve"> Заказчик</w:t>
      </w:r>
    </w:p>
    <w:p w:rsidR="009312B0" w:rsidRDefault="009312B0">
      <w:pPr>
        <w:pBdr>
          <w:top w:val="nil"/>
          <w:left w:val="nil"/>
          <w:bottom w:val="nil"/>
          <w:right w:val="nil"/>
          <w:between w:val="nil"/>
        </w:pBdr>
        <w:spacing w:line="276" w:lineRule="auto"/>
        <w:ind w:right="-2" w:firstLine="720"/>
        <w:jc w:val="both"/>
        <w:rPr>
          <w:color w:val="000000"/>
        </w:rPr>
      </w:pPr>
    </w:p>
    <w:p w:rsidR="009312B0" w:rsidRDefault="009312B0">
      <w:pPr>
        <w:spacing w:line="360" w:lineRule="auto"/>
      </w:pPr>
      <w:r>
        <w:t xml:space="preserve">_______________ (Ф.И.О.)                                                                       </w:t>
      </w:r>
    </w:p>
    <w:p w:rsidR="009312B0" w:rsidRDefault="009312B0">
      <w:pPr>
        <w:spacing w:line="360" w:lineRule="auto"/>
      </w:pPr>
      <w:r>
        <w:tab/>
      </w:r>
      <w:r>
        <w:tab/>
      </w:r>
      <w:r>
        <w:tab/>
      </w:r>
      <w:r>
        <w:tab/>
      </w:r>
      <w:r>
        <w:tab/>
      </w:r>
      <w:r>
        <w:tab/>
      </w:r>
      <w:r>
        <w:tab/>
      </w:r>
      <w:r>
        <w:tab/>
      </w:r>
      <w:r>
        <w:tab/>
      </w:r>
      <w:r>
        <w:tab/>
      </w:r>
      <w:r>
        <w:tab/>
      </w:r>
      <w:r>
        <w:tab/>
        <w:t>дата</w:t>
      </w:r>
    </w:p>
    <w:tbl>
      <w:tblPr>
        <w:tblW w:w="10031" w:type="dxa"/>
        <w:tblBorders>
          <w:top w:val="nil"/>
          <w:left w:val="nil"/>
          <w:bottom w:val="nil"/>
          <w:right w:val="nil"/>
          <w:insideH w:val="nil"/>
          <w:insideV w:val="nil"/>
        </w:tblBorders>
        <w:tblLayout w:type="fixed"/>
        <w:tblLook w:val="0000"/>
      </w:tblPr>
      <w:tblGrid>
        <w:gridCol w:w="5147"/>
        <w:gridCol w:w="4884"/>
      </w:tblGrid>
      <w:tr w:rsidR="009312B0" w:rsidRPr="00EA0C27" w:rsidTr="00126FD4">
        <w:tc>
          <w:tcPr>
            <w:tcW w:w="5147" w:type="dxa"/>
            <w:shd w:val="clear" w:color="auto" w:fill="auto"/>
          </w:tcPr>
          <w:p w:rsidR="009312B0" w:rsidRPr="007E08E4" w:rsidRDefault="009312B0" w:rsidP="00126FD4">
            <w:pPr>
              <w:rPr>
                <w:b/>
              </w:rPr>
            </w:pPr>
          </w:p>
          <w:p w:rsidR="009312B0" w:rsidRPr="007E08E4" w:rsidRDefault="009312B0" w:rsidP="00126FD4">
            <w:pPr>
              <w:rPr>
                <w:b/>
              </w:rPr>
            </w:pPr>
          </w:p>
          <w:p w:rsidR="009312B0" w:rsidRPr="007E08E4" w:rsidRDefault="009312B0" w:rsidP="00126FD4">
            <w:pPr>
              <w:rPr>
                <w:b/>
              </w:rPr>
            </w:pPr>
            <w:r>
              <w:rPr>
                <w:b/>
              </w:rPr>
              <w:t>От Исполнителя</w:t>
            </w:r>
          </w:p>
          <w:p w:rsidR="009312B0" w:rsidRPr="00EA0C27" w:rsidRDefault="009312B0" w:rsidP="00126FD4"/>
          <w:p w:rsidR="009312B0" w:rsidRPr="00EA0C27" w:rsidRDefault="009312B0" w:rsidP="00126FD4">
            <w:r>
              <w:t xml:space="preserve">_______________ </w:t>
            </w:r>
          </w:p>
        </w:tc>
        <w:tc>
          <w:tcPr>
            <w:tcW w:w="4884" w:type="dxa"/>
            <w:shd w:val="clear" w:color="auto" w:fill="auto"/>
          </w:tcPr>
          <w:p w:rsidR="009312B0" w:rsidRPr="007E08E4" w:rsidRDefault="009312B0" w:rsidP="00126FD4">
            <w:pPr>
              <w:rPr>
                <w:b/>
              </w:rPr>
            </w:pPr>
          </w:p>
          <w:p w:rsidR="009312B0" w:rsidRPr="007E08E4" w:rsidRDefault="009312B0" w:rsidP="00126FD4">
            <w:pPr>
              <w:rPr>
                <w:b/>
              </w:rPr>
            </w:pPr>
          </w:p>
          <w:p w:rsidR="009312B0" w:rsidRPr="007E08E4" w:rsidRDefault="009312B0" w:rsidP="00126FD4">
            <w:pPr>
              <w:rPr>
                <w:b/>
                <w:i/>
              </w:rPr>
            </w:pPr>
            <w:r>
              <w:rPr>
                <w:b/>
              </w:rPr>
              <w:t>От Заказчика</w:t>
            </w:r>
          </w:p>
          <w:p w:rsidR="009312B0" w:rsidRPr="007E08E4" w:rsidRDefault="009312B0" w:rsidP="00126FD4">
            <w:pPr>
              <w:rPr>
                <w:b/>
              </w:rPr>
            </w:pPr>
          </w:p>
          <w:p w:rsidR="009312B0" w:rsidRPr="00EA0C27" w:rsidRDefault="009312B0" w:rsidP="00126FD4">
            <w:r>
              <w:t xml:space="preserve">____________________ </w:t>
            </w:r>
          </w:p>
        </w:tc>
      </w:tr>
    </w:tbl>
    <w:p w:rsidR="009312B0" w:rsidRDefault="009312B0">
      <w:r>
        <w:br w:type="page"/>
      </w:r>
    </w:p>
    <w:p w:rsidR="009312B0" w:rsidRDefault="009312B0">
      <w:pPr>
        <w:spacing w:line="360" w:lineRule="auto"/>
        <w:jc w:val="right"/>
      </w:pPr>
      <w:r>
        <w:lastRenderedPageBreak/>
        <w:t>Приложение № 3</w:t>
      </w:r>
    </w:p>
    <w:p w:rsidR="009312B0" w:rsidRDefault="009312B0">
      <w:pPr>
        <w:spacing w:line="360" w:lineRule="auto"/>
        <w:jc w:val="right"/>
      </w:pPr>
      <w:r>
        <w:t xml:space="preserve">к договору № __________________ </w:t>
      </w:r>
    </w:p>
    <w:p w:rsidR="009312B0" w:rsidRDefault="009312B0">
      <w:pPr>
        <w:spacing w:line="360" w:lineRule="auto"/>
        <w:jc w:val="right"/>
      </w:pPr>
      <w:r>
        <w:t>от «___» __________ 20_ г.</w:t>
      </w:r>
    </w:p>
    <w:p w:rsidR="009312B0" w:rsidRDefault="009312B0">
      <w:pPr>
        <w:spacing w:line="276" w:lineRule="auto"/>
        <w:jc w:val="center"/>
        <w:rPr>
          <w:b/>
        </w:rPr>
      </w:pPr>
    </w:p>
    <w:p w:rsidR="009312B0" w:rsidRDefault="009312B0">
      <w:pPr>
        <w:jc w:val="center"/>
        <w:rPr>
          <w:b/>
        </w:rPr>
      </w:pPr>
    </w:p>
    <w:p w:rsidR="009312B0" w:rsidRDefault="009312B0">
      <w:pPr>
        <w:shd w:val="clear" w:color="auto" w:fill="FFFFFF"/>
      </w:pPr>
      <w:r>
        <w:t>ФОРМА</w:t>
      </w:r>
    </w:p>
    <w:p w:rsidR="009312B0" w:rsidRDefault="009312B0">
      <w:pPr>
        <w:rPr>
          <w:b/>
        </w:rPr>
      </w:pPr>
    </w:p>
    <w:p w:rsidR="009312B0" w:rsidRDefault="009312B0">
      <w:pPr>
        <w:jc w:val="center"/>
        <w:rPr>
          <w:b/>
        </w:rPr>
      </w:pPr>
    </w:p>
    <w:p w:rsidR="009312B0" w:rsidRDefault="009312B0">
      <w:pPr>
        <w:jc w:val="center"/>
        <w:rPr>
          <w:b/>
        </w:rPr>
      </w:pPr>
      <w:r>
        <w:rPr>
          <w:b/>
        </w:rPr>
        <w:t xml:space="preserve">АКТ № </w:t>
      </w:r>
    </w:p>
    <w:p w:rsidR="009312B0" w:rsidRDefault="009312B0">
      <w:pPr>
        <w:jc w:val="center"/>
        <w:rPr>
          <w:b/>
        </w:rPr>
      </w:pPr>
      <w:r>
        <w:rPr>
          <w:b/>
        </w:rPr>
        <w:t>приема-передачи вагонов</w:t>
      </w:r>
    </w:p>
    <w:p w:rsidR="009312B0" w:rsidRDefault="009312B0">
      <w:pPr>
        <w:jc w:val="center"/>
        <w:rPr>
          <w:b/>
        </w:rPr>
      </w:pPr>
    </w:p>
    <w:p w:rsidR="009312B0" w:rsidRDefault="009312B0">
      <w:pPr>
        <w:jc w:val="center"/>
      </w:pPr>
      <w:r>
        <w:t xml:space="preserve">к  Договору на выполнение работ по разделке грузовых вагонов </w:t>
      </w:r>
    </w:p>
    <w:p w:rsidR="009312B0" w:rsidRDefault="009312B0">
      <w:pPr>
        <w:pBdr>
          <w:top w:val="nil"/>
          <w:left w:val="nil"/>
          <w:bottom w:val="nil"/>
          <w:right w:val="nil"/>
          <w:between w:val="nil"/>
        </w:pBdr>
        <w:ind w:firstLine="720"/>
        <w:jc w:val="center"/>
        <w:rPr>
          <w:color w:val="000000"/>
        </w:rPr>
      </w:pPr>
      <w:r>
        <w:rPr>
          <w:color w:val="000000"/>
        </w:rPr>
        <w:t xml:space="preserve"> от «___» _________ 20__ г. №  ___ /____/_____</w:t>
      </w:r>
    </w:p>
    <w:p w:rsidR="009312B0" w:rsidRDefault="009312B0">
      <w:pPr>
        <w:pBdr>
          <w:top w:val="nil"/>
          <w:left w:val="nil"/>
          <w:bottom w:val="nil"/>
          <w:right w:val="nil"/>
          <w:between w:val="nil"/>
        </w:pBdr>
        <w:ind w:firstLine="720"/>
        <w:jc w:val="center"/>
        <w:rPr>
          <w:color w:val="000000"/>
        </w:rPr>
      </w:pPr>
    </w:p>
    <w:p w:rsidR="009312B0" w:rsidRDefault="009312B0">
      <w:pPr>
        <w:tabs>
          <w:tab w:val="left" w:pos="0"/>
        </w:tabs>
        <w:jc w:val="center"/>
      </w:pPr>
      <w:r>
        <w:tab/>
        <w:t xml:space="preserve">   </w:t>
      </w:r>
      <w:r>
        <w:tab/>
        <w:t xml:space="preserve">       </w:t>
      </w:r>
      <w:r>
        <w:tab/>
      </w:r>
      <w:r>
        <w:tab/>
      </w:r>
      <w:r>
        <w:tab/>
      </w:r>
      <w:r>
        <w:tab/>
      </w:r>
      <w:r>
        <w:tab/>
        <w:t xml:space="preserve">                     </w:t>
      </w:r>
      <w:r>
        <w:tab/>
        <w:t>«____» _______ 20__ г.</w:t>
      </w:r>
    </w:p>
    <w:p w:rsidR="009312B0" w:rsidRDefault="009312B0">
      <w:pPr>
        <w:pBdr>
          <w:top w:val="nil"/>
          <w:left w:val="nil"/>
          <w:bottom w:val="nil"/>
          <w:right w:val="nil"/>
          <w:between w:val="nil"/>
        </w:pBdr>
        <w:ind w:firstLine="540"/>
        <w:jc w:val="both"/>
        <w:rPr>
          <w:b/>
          <w:color w:val="000000"/>
        </w:rPr>
      </w:pPr>
    </w:p>
    <w:p w:rsidR="009312B0" w:rsidRDefault="009312B0">
      <w:pPr>
        <w:pBdr>
          <w:top w:val="nil"/>
          <w:left w:val="nil"/>
          <w:bottom w:val="nil"/>
          <w:right w:val="nil"/>
          <w:between w:val="nil"/>
        </w:pBdr>
        <w:ind w:firstLine="540"/>
        <w:jc w:val="both"/>
        <w:rPr>
          <w:b/>
          <w:color w:val="000000"/>
        </w:rPr>
      </w:pPr>
    </w:p>
    <w:p w:rsidR="009312B0" w:rsidRDefault="009312B0">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9312B0" w:rsidRDefault="009312B0">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9312B0" w:rsidRDefault="009312B0">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tblPr>
      <w:tblGrid>
        <w:gridCol w:w="595"/>
        <w:gridCol w:w="1112"/>
        <w:gridCol w:w="1849"/>
        <w:gridCol w:w="1411"/>
        <w:gridCol w:w="1485"/>
        <w:gridCol w:w="1212"/>
        <w:gridCol w:w="1824"/>
      </w:tblGrid>
      <w:tr w:rsidR="009312B0" w:rsidTr="00126FD4">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ind w:left="-23"/>
              <w:jc w:val="center"/>
            </w:pPr>
            <w:r>
              <w:t xml:space="preserve">Дата  утверждения   </w:t>
            </w:r>
            <w:r>
              <w:br/>
              <w:t>акта ф. ВУ-10М</w:t>
            </w:r>
          </w:p>
        </w:tc>
      </w:tr>
      <w:tr w:rsidR="009312B0" w:rsidTr="00126FD4">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ind w:left="-23"/>
              <w:jc w:val="center"/>
            </w:pPr>
            <w:r>
              <w:t>7</w:t>
            </w:r>
          </w:p>
        </w:tc>
      </w:tr>
      <w:tr w:rsidR="009312B0" w:rsidTr="00126FD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r>
      <w:tr w:rsidR="009312B0" w:rsidTr="00126FD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r>
      <w:tr w:rsidR="009312B0" w:rsidTr="00126FD4">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r>
    </w:tbl>
    <w:p w:rsidR="009312B0" w:rsidRDefault="009312B0">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9312B0"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312B0" w:rsidRDefault="009312B0">
      <w:r>
        <w:br w:type="page"/>
      </w:r>
    </w:p>
    <w:p w:rsidR="009312B0" w:rsidRDefault="009312B0">
      <w:pPr>
        <w:spacing w:line="360" w:lineRule="auto"/>
        <w:jc w:val="right"/>
      </w:pPr>
      <w:r>
        <w:lastRenderedPageBreak/>
        <w:t>Приложение № 4</w:t>
      </w:r>
    </w:p>
    <w:p w:rsidR="009312B0" w:rsidRDefault="009312B0">
      <w:pPr>
        <w:spacing w:line="360" w:lineRule="auto"/>
        <w:jc w:val="right"/>
      </w:pPr>
      <w:r>
        <w:t xml:space="preserve">к договору № _________________ </w:t>
      </w:r>
    </w:p>
    <w:p w:rsidR="009312B0" w:rsidRDefault="009312B0">
      <w:pPr>
        <w:spacing w:line="360" w:lineRule="auto"/>
        <w:jc w:val="right"/>
      </w:pPr>
      <w:r>
        <w:t>от «___» __________ 20_ г.</w:t>
      </w:r>
    </w:p>
    <w:p w:rsidR="009312B0" w:rsidRDefault="009312B0">
      <w:pPr>
        <w:shd w:val="clear" w:color="auto" w:fill="FFFFFF"/>
      </w:pPr>
      <w:r>
        <w:t>ФОРМА</w:t>
      </w:r>
    </w:p>
    <w:p w:rsidR="009312B0" w:rsidRDefault="009312B0">
      <w:pPr>
        <w:spacing w:before="240"/>
        <w:jc w:val="center"/>
        <w:rPr>
          <w:b/>
        </w:rPr>
      </w:pPr>
      <w:r>
        <w:rPr>
          <w:b/>
        </w:rPr>
        <w:t>Опись узлов и деталей, находящихся на грузовом вагоне</w:t>
      </w:r>
    </w:p>
    <w:p w:rsidR="009312B0" w:rsidRDefault="009312B0">
      <w:pPr>
        <w:tabs>
          <w:tab w:val="left" w:pos="9639"/>
        </w:tabs>
        <w:ind w:left="-142" w:firstLine="426"/>
        <w:jc w:val="right"/>
      </w:pPr>
      <w:r>
        <w:t>«__» __________ 20___ г.</w:t>
      </w:r>
    </w:p>
    <w:p w:rsidR="009312B0" w:rsidRDefault="009312B0">
      <w:pPr>
        <w:spacing w:line="360" w:lineRule="auto"/>
        <w:jc w:val="right"/>
      </w:pPr>
    </w:p>
    <w:p w:rsidR="009312B0" w:rsidRDefault="009312B0">
      <w:r>
        <w:t>Инвентарный номер вагона №__________ Модель______ Род (тип)___________</w:t>
      </w:r>
    </w:p>
    <w:p w:rsidR="009312B0" w:rsidRDefault="009312B0">
      <w:pPr>
        <w:rPr>
          <w:b/>
        </w:rPr>
      </w:pPr>
    </w:p>
    <w:tbl>
      <w:tblPr>
        <w:tblW w:w="10915" w:type="dxa"/>
        <w:tblInd w:w="-1026" w:type="dxa"/>
        <w:tblLayout w:type="fixed"/>
        <w:tblCellMar>
          <w:left w:w="115" w:type="dxa"/>
          <w:right w:w="115" w:type="dxa"/>
        </w:tblCellMar>
        <w:tblLook w:val="0000"/>
      </w:tblPr>
      <w:tblGrid>
        <w:gridCol w:w="567"/>
        <w:gridCol w:w="2127"/>
        <w:gridCol w:w="1086"/>
        <w:gridCol w:w="1040"/>
        <w:gridCol w:w="1276"/>
        <w:gridCol w:w="1418"/>
        <w:gridCol w:w="1275"/>
        <w:gridCol w:w="850"/>
        <w:gridCol w:w="1276"/>
      </w:tblGrid>
      <w:tr w:rsidR="009312B0" w:rsidTr="00126FD4">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250" w:right="-239" w:firstLine="142"/>
              <w:jc w:val="center"/>
              <w:rPr>
                <w:color w:val="000000"/>
                <w:sz w:val="20"/>
                <w:szCs w:val="20"/>
              </w:rPr>
            </w:pPr>
            <w:r>
              <w:rPr>
                <w:color w:val="000000"/>
                <w:sz w:val="20"/>
                <w:szCs w:val="20"/>
              </w:rPr>
              <w:t xml:space="preserve">№ </w:t>
            </w:r>
          </w:p>
          <w:p w:rsidR="009312B0" w:rsidRPr="007E08E4" w:rsidRDefault="009312B0" w:rsidP="00126FD4">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9312B0" w:rsidRPr="007E08E4" w:rsidRDefault="009312B0" w:rsidP="00126FD4">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9312B0" w:rsidRPr="007E08E4" w:rsidRDefault="009312B0" w:rsidP="00126FD4">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9312B0" w:rsidRPr="007E08E4" w:rsidRDefault="009312B0" w:rsidP="00126FD4">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77" w:right="-78"/>
              <w:jc w:val="center"/>
              <w:rPr>
                <w:color w:val="000000"/>
                <w:sz w:val="20"/>
                <w:szCs w:val="20"/>
              </w:rPr>
            </w:pPr>
            <w:r>
              <w:rPr>
                <w:color w:val="000000"/>
                <w:sz w:val="20"/>
                <w:szCs w:val="20"/>
              </w:rPr>
              <w:t>Завод изготовитель</w:t>
            </w:r>
          </w:p>
          <w:p w:rsidR="009312B0" w:rsidRPr="007E08E4" w:rsidRDefault="009312B0" w:rsidP="00126FD4">
            <w:pPr>
              <w:ind w:left="-108" w:right="-158"/>
              <w:jc w:val="center"/>
              <w:rPr>
                <w:color w:val="000000"/>
                <w:sz w:val="20"/>
                <w:szCs w:val="20"/>
              </w:rPr>
            </w:pPr>
            <w:r>
              <w:rPr>
                <w:color w:val="000000"/>
                <w:sz w:val="20"/>
                <w:szCs w:val="20"/>
              </w:rPr>
              <w:t>и год</w:t>
            </w:r>
          </w:p>
          <w:p w:rsidR="009312B0" w:rsidRPr="007E08E4" w:rsidRDefault="009312B0" w:rsidP="00126FD4">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Категория металлолома</w:t>
            </w:r>
          </w:p>
        </w:tc>
      </w:tr>
      <w:tr w:rsidR="009312B0" w:rsidTr="00126FD4">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b/>
                <w:color w:val="000000"/>
                <w:sz w:val="20"/>
                <w:szCs w:val="20"/>
              </w:rPr>
            </w:pPr>
            <w:r>
              <w:rPr>
                <w:b/>
                <w:color w:val="000000"/>
                <w:sz w:val="20"/>
                <w:szCs w:val="20"/>
              </w:rPr>
              <w:t>Номерные детали</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3А2</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3АД</w:t>
            </w:r>
          </w:p>
        </w:tc>
      </w:tr>
      <w:tr w:rsidR="009312B0" w:rsidTr="00126FD4">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3А2</w:t>
            </w:r>
          </w:p>
        </w:tc>
      </w:tr>
      <w:tr w:rsidR="009312B0" w:rsidTr="00126FD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3А2</w:t>
            </w:r>
          </w:p>
        </w:tc>
      </w:tr>
      <w:tr w:rsidR="009312B0" w:rsidTr="00126FD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3А2</w:t>
            </w:r>
          </w:p>
        </w:tc>
      </w:tr>
      <w:tr w:rsidR="009312B0" w:rsidTr="00126FD4">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9312B0" w:rsidRPr="007E08E4" w:rsidRDefault="009312B0">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12А</w:t>
            </w:r>
          </w:p>
        </w:tc>
      </w:tr>
      <w:tr w:rsidR="009312B0" w:rsidTr="00126FD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17А</w:t>
            </w:r>
          </w:p>
        </w:tc>
      </w:tr>
      <w:tr w:rsidR="009312B0" w:rsidTr="00126FD4">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22А</w:t>
            </w:r>
          </w:p>
        </w:tc>
      </w:tr>
      <w:tr w:rsidR="009312B0" w:rsidTr="00126FD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3АТ</w:t>
            </w:r>
          </w:p>
        </w:tc>
      </w:tr>
      <w:tr w:rsidR="009312B0" w:rsidTr="00126FD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17А</w:t>
            </w:r>
          </w:p>
        </w:tc>
      </w:tr>
      <w:tr w:rsidR="009312B0" w:rsidTr="00126FD4">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9312B0" w:rsidRPr="007E08E4" w:rsidRDefault="009312B0">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0"/>
                <w:szCs w:val="20"/>
              </w:rPr>
            </w:pPr>
            <w:r>
              <w:rPr>
                <w:color w:val="000000"/>
                <w:sz w:val="20"/>
                <w:szCs w:val="20"/>
              </w:rPr>
              <w:t>5А</w:t>
            </w:r>
          </w:p>
        </w:tc>
      </w:tr>
    </w:tbl>
    <w:p w:rsidR="009312B0" w:rsidRDefault="009312B0">
      <w:pPr>
        <w:spacing w:line="360" w:lineRule="auto"/>
        <w:jc w:val="right"/>
      </w:pPr>
    </w:p>
    <w:p w:rsidR="009312B0" w:rsidRDefault="009312B0">
      <w:pPr>
        <w:spacing w:line="360" w:lineRule="auto"/>
        <w:jc w:val="right"/>
      </w:pPr>
    </w:p>
    <w:p w:rsidR="009312B0" w:rsidRDefault="009312B0">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9312B0"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312B0" w:rsidRDefault="009312B0" w:rsidP="00126FD4">
      <w:pPr>
        <w:spacing w:line="360" w:lineRule="auto"/>
      </w:pPr>
    </w:p>
    <w:p w:rsidR="00126FD4" w:rsidRDefault="00126FD4">
      <w:pPr>
        <w:spacing w:line="360" w:lineRule="auto"/>
        <w:jc w:val="right"/>
      </w:pPr>
    </w:p>
    <w:p w:rsidR="009312B0" w:rsidRDefault="009312B0">
      <w:pPr>
        <w:spacing w:line="360" w:lineRule="auto"/>
        <w:jc w:val="right"/>
      </w:pPr>
      <w:r>
        <w:lastRenderedPageBreak/>
        <w:t>Приложение № 5</w:t>
      </w:r>
    </w:p>
    <w:p w:rsidR="009312B0" w:rsidRDefault="009312B0">
      <w:pPr>
        <w:spacing w:line="360" w:lineRule="auto"/>
        <w:jc w:val="right"/>
      </w:pPr>
      <w:r>
        <w:t>к договору № _________________</w:t>
      </w:r>
    </w:p>
    <w:p w:rsidR="009312B0" w:rsidRDefault="009312B0" w:rsidP="00126FD4">
      <w:pPr>
        <w:spacing w:line="360" w:lineRule="auto"/>
        <w:jc w:val="right"/>
      </w:pPr>
      <w:r>
        <w:t xml:space="preserve"> от «___» __________ 20_ г.</w:t>
      </w:r>
    </w:p>
    <w:p w:rsidR="009312B0" w:rsidRPr="00EA0C27" w:rsidRDefault="009312B0">
      <w:pPr>
        <w:rPr>
          <w:sz w:val="27"/>
          <w:szCs w:val="27"/>
        </w:rPr>
      </w:pPr>
      <w:r>
        <w:rPr>
          <w:sz w:val="27"/>
          <w:szCs w:val="27"/>
        </w:rPr>
        <w:t>ФОРМА</w:t>
      </w:r>
    </w:p>
    <w:p w:rsidR="009312B0" w:rsidRPr="00EA0C27" w:rsidRDefault="009312B0">
      <w:pPr>
        <w:rPr>
          <w:sz w:val="27"/>
          <w:szCs w:val="27"/>
        </w:rPr>
      </w:pPr>
    </w:p>
    <w:p w:rsidR="009312B0" w:rsidRPr="00EA0C27" w:rsidRDefault="009312B0">
      <w:pPr>
        <w:jc w:val="center"/>
        <w:rPr>
          <w:b/>
          <w:sz w:val="27"/>
          <w:szCs w:val="27"/>
        </w:rPr>
      </w:pPr>
      <w:r>
        <w:rPr>
          <w:b/>
          <w:sz w:val="27"/>
          <w:szCs w:val="27"/>
        </w:rPr>
        <w:t>АКТ №</w:t>
      </w:r>
    </w:p>
    <w:p w:rsidR="009312B0" w:rsidRPr="00EA0C27" w:rsidRDefault="009312B0">
      <w:pPr>
        <w:jc w:val="center"/>
        <w:rPr>
          <w:sz w:val="27"/>
          <w:szCs w:val="27"/>
        </w:rPr>
      </w:pPr>
      <w:r>
        <w:rPr>
          <w:b/>
          <w:sz w:val="27"/>
          <w:szCs w:val="27"/>
        </w:rPr>
        <w:t xml:space="preserve">выполненных работ по разделке грузовых вагонов </w:t>
      </w:r>
    </w:p>
    <w:p w:rsidR="009312B0" w:rsidRPr="00EA0C27" w:rsidRDefault="009312B0">
      <w:pPr>
        <w:jc w:val="center"/>
        <w:rPr>
          <w:sz w:val="27"/>
          <w:szCs w:val="27"/>
        </w:rPr>
      </w:pPr>
    </w:p>
    <w:p w:rsidR="009312B0" w:rsidRPr="00EA0C27" w:rsidRDefault="009312B0">
      <w:pPr>
        <w:jc w:val="center"/>
        <w:rPr>
          <w:sz w:val="27"/>
          <w:szCs w:val="27"/>
        </w:rPr>
      </w:pPr>
      <w:r>
        <w:rPr>
          <w:sz w:val="27"/>
          <w:szCs w:val="27"/>
        </w:rPr>
        <w:t xml:space="preserve">к  Договору на выполнение работ по разделке грузовых вагонов </w:t>
      </w:r>
    </w:p>
    <w:p w:rsidR="009312B0" w:rsidRPr="00EA0C27" w:rsidRDefault="009312B0">
      <w:pPr>
        <w:pBdr>
          <w:top w:val="nil"/>
          <w:left w:val="nil"/>
          <w:bottom w:val="nil"/>
          <w:right w:val="nil"/>
          <w:between w:val="nil"/>
        </w:pBdr>
        <w:ind w:firstLine="720"/>
        <w:jc w:val="center"/>
        <w:rPr>
          <w:color w:val="000000"/>
          <w:sz w:val="27"/>
          <w:szCs w:val="27"/>
        </w:rPr>
      </w:pPr>
      <w:r>
        <w:rPr>
          <w:color w:val="000000"/>
          <w:sz w:val="27"/>
          <w:szCs w:val="27"/>
        </w:rPr>
        <w:t xml:space="preserve"> от «___» _________ 20__ г. №  ___ /____/_____</w:t>
      </w:r>
    </w:p>
    <w:p w:rsidR="009312B0" w:rsidRPr="00EA0C27" w:rsidRDefault="009312B0">
      <w:pPr>
        <w:pBdr>
          <w:top w:val="nil"/>
          <w:left w:val="nil"/>
          <w:bottom w:val="nil"/>
          <w:right w:val="nil"/>
          <w:between w:val="nil"/>
        </w:pBdr>
        <w:ind w:firstLine="720"/>
        <w:jc w:val="center"/>
        <w:rPr>
          <w:color w:val="000000"/>
          <w:sz w:val="27"/>
          <w:szCs w:val="27"/>
        </w:rPr>
      </w:pPr>
    </w:p>
    <w:p w:rsidR="009312B0" w:rsidRPr="00EA0C27" w:rsidRDefault="009312B0">
      <w:pPr>
        <w:tabs>
          <w:tab w:val="left" w:pos="0"/>
        </w:tabs>
        <w:jc w:val="right"/>
        <w:rPr>
          <w:sz w:val="27"/>
          <w:szCs w:val="27"/>
        </w:rPr>
      </w:pPr>
      <w:r>
        <w:rPr>
          <w:sz w:val="27"/>
          <w:szCs w:val="27"/>
        </w:rPr>
        <w:tab/>
        <w:t xml:space="preserve">  </w:t>
      </w:r>
      <w:r>
        <w:rPr>
          <w:sz w:val="27"/>
          <w:szCs w:val="27"/>
        </w:rPr>
        <w:tab/>
        <w:t xml:space="preserve">       </w:t>
      </w:r>
      <w:r>
        <w:rPr>
          <w:sz w:val="27"/>
          <w:szCs w:val="27"/>
        </w:rPr>
        <w:tab/>
      </w:r>
      <w:r>
        <w:rPr>
          <w:sz w:val="27"/>
          <w:szCs w:val="27"/>
        </w:rPr>
        <w:tab/>
      </w:r>
      <w:r>
        <w:rPr>
          <w:sz w:val="27"/>
          <w:szCs w:val="27"/>
        </w:rPr>
        <w:tab/>
      </w:r>
      <w:r>
        <w:rPr>
          <w:sz w:val="27"/>
          <w:szCs w:val="27"/>
        </w:rPr>
        <w:tab/>
      </w:r>
      <w:r>
        <w:rPr>
          <w:sz w:val="27"/>
          <w:szCs w:val="27"/>
        </w:rPr>
        <w:tab/>
        <w:t xml:space="preserve">                     «____» _______ 20__ г.</w:t>
      </w:r>
    </w:p>
    <w:p w:rsidR="009312B0" w:rsidRPr="00EA0C27" w:rsidRDefault="009312B0">
      <w:pPr>
        <w:pBdr>
          <w:top w:val="nil"/>
          <w:left w:val="nil"/>
          <w:bottom w:val="nil"/>
          <w:right w:val="nil"/>
          <w:between w:val="nil"/>
        </w:pBdr>
        <w:ind w:firstLine="540"/>
        <w:jc w:val="both"/>
        <w:rPr>
          <w:b/>
          <w:color w:val="000000"/>
          <w:sz w:val="27"/>
          <w:szCs w:val="27"/>
        </w:rPr>
      </w:pPr>
    </w:p>
    <w:p w:rsidR="009312B0" w:rsidRPr="00EA0C27" w:rsidRDefault="009312B0">
      <w:pPr>
        <w:ind w:firstLine="720"/>
        <w:jc w:val="both"/>
        <w:rPr>
          <w:sz w:val="27"/>
          <w:szCs w:val="27"/>
        </w:rPr>
      </w:pPr>
      <w:proofErr w:type="gramStart"/>
      <w:r>
        <w:rPr>
          <w:sz w:val="27"/>
          <w:szCs w:val="27"/>
        </w:rPr>
        <w:t>Публичное акционерное общество «Центр по перевозке грузов в контейнерах «</w:t>
      </w:r>
      <w:proofErr w:type="spellStart"/>
      <w:r>
        <w:rPr>
          <w:sz w:val="27"/>
          <w:szCs w:val="27"/>
        </w:rPr>
        <w:t>ТрансКонтейнер</w:t>
      </w:r>
      <w:proofErr w:type="spellEnd"/>
      <w:r>
        <w:rPr>
          <w:sz w:val="27"/>
          <w:szCs w:val="27"/>
        </w:rPr>
        <w:t>» (ПАО «</w:t>
      </w:r>
      <w:proofErr w:type="spellStart"/>
      <w:r>
        <w:rPr>
          <w:sz w:val="27"/>
          <w:szCs w:val="27"/>
        </w:rPr>
        <w:t>ТрансКонтейнер</w:t>
      </w:r>
      <w:proofErr w:type="spellEnd"/>
      <w:r>
        <w:rPr>
          <w:sz w:val="27"/>
          <w:szCs w:val="27"/>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sz w:val="27"/>
          <w:szCs w:val="27"/>
        </w:rPr>
        <w:t>»</w:t>
      </w:r>
      <w:r>
        <w:rPr>
          <w:sz w:val="27"/>
          <w:szCs w:val="27"/>
        </w:rPr>
        <w:t xml:space="preserve">, в лице ___________, действующего на основании _____, с другой стороны, именуемые в дальнейшем «Стороны», </w:t>
      </w:r>
      <w:r>
        <w:rPr>
          <w:color w:val="000000"/>
          <w:sz w:val="27"/>
          <w:szCs w:val="27"/>
        </w:rPr>
        <w:t>подписали настоящий акт о нижеследующем:</w:t>
      </w:r>
      <w:proofErr w:type="gramEnd"/>
    </w:p>
    <w:tbl>
      <w:tblPr>
        <w:tblW w:w="9571" w:type="dxa"/>
        <w:tblBorders>
          <w:top w:val="nil"/>
          <w:left w:val="nil"/>
          <w:bottom w:val="nil"/>
          <w:right w:val="nil"/>
          <w:insideH w:val="nil"/>
          <w:insideV w:val="nil"/>
        </w:tblBorders>
        <w:tblLayout w:type="fixed"/>
        <w:tblLook w:val="0400"/>
      </w:tblPr>
      <w:tblGrid>
        <w:gridCol w:w="9335"/>
        <w:gridCol w:w="236"/>
      </w:tblGrid>
      <w:tr w:rsidR="009312B0" w:rsidRPr="00EA0C27" w:rsidTr="00126FD4">
        <w:tc>
          <w:tcPr>
            <w:tcW w:w="9335" w:type="dxa"/>
            <w:shd w:val="clear" w:color="auto" w:fill="auto"/>
          </w:tcPr>
          <w:p w:rsidR="009312B0" w:rsidRPr="007E08E4" w:rsidRDefault="009312B0" w:rsidP="00126FD4">
            <w:pPr>
              <w:ind w:firstLine="709"/>
              <w:rPr>
                <w:color w:val="000000"/>
                <w:sz w:val="27"/>
                <w:szCs w:val="27"/>
              </w:rPr>
            </w:pPr>
            <w:r>
              <w:rPr>
                <w:rFonts w:ascii="Calibri" w:eastAsia="Calibri" w:hAnsi="Calibri" w:cs="Calibri"/>
                <w:color w:val="000000"/>
                <w:sz w:val="27"/>
                <w:szCs w:val="27"/>
              </w:rPr>
              <w:t xml:space="preserve">Исполнителем в сроки </w:t>
            </w:r>
            <w:proofErr w:type="gramStart"/>
            <w:r>
              <w:rPr>
                <w:rFonts w:ascii="Calibri" w:eastAsia="Calibri" w:hAnsi="Calibri" w:cs="Calibri"/>
                <w:color w:val="000000"/>
                <w:sz w:val="27"/>
                <w:szCs w:val="27"/>
              </w:rPr>
              <w:t>с</w:t>
            </w:r>
            <w:proofErr w:type="gramEnd"/>
            <w:r>
              <w:rPr>
                <w:rFonts w:ascii="Calibri" w:eastAsia="Calibri" w:hAnsi="Calibri" w:cs="Calibri"/>
                <w:color w:val="000000"/>
                <w:sz w:val="27"/>
                <w:szCs w:val="27"/>
              </w:rPr>
              <w:t xml:space="preserve"> _________________ по___________________ выполнены следующие работы.</w:t>
            </w:r>
          </w:p>
          <w:p w:rsidR="009312B0" w:rsidRPr="007E08E4" w:rsidRDefault="009312B0">
            <w:pPr>
              <w:rPr>
                <w:rFonts w:ascii="Calibri" w:eastAsia="Calibri" w:hAnsi="Calibri" w:cs="Calibri"/>
                <w:color w:val="000000"/>
                <w:sz w:val="27"/>
                <w:szCs w:val="27"/>
              </w:rPr>
            </w:pPr>
          </w:p>
          <w:tbl>
            <w:tblPr>
              <w:tblW w:w="9007" w:type="dxa"/>
              <w:tblLayout w:type="fixed"/>
              <w:tblCellMar>
                <w:left w:w="115" w:type="dxa"/>
                <w:right w:w="115" w:type="dxa"/>
              </w:tblCellMar>
              <w:tblLook w:val="0000"/>
            </w:tblPr>
            <w:tblGrid>
              <w:gridCol w:w="2660"/>
              <w:gridCol w:w="1212"/>
              <w:gridCol w:w="1659"/>
              <w:gridCol w:w="1146"/>
              <w:gridCol w:w="2330"/>
            </w:tblGrid>
            <w:tr w:rsidR="009312B0" w:rsidRPr="00EA0C27" w:rsidTr="00126FD4">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Сумма работ по разделке грузовых вагонов с НДС, руб.</w:t>
                  </w:r>
                </w:p>
              </w:tc>
            </w:tr>
            <w:tr w:rsidR="009312B0" w:rsidRPr="00EA0C27" w:rsidTr="00126FD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5</w:t>
                  </w:r>
                </w:p>
              </w:tc>
            </w:tr>
            <w:tr w:rsidR="009312B0" w:rsidRPr="00EA0C27" w:rsidTr="00126FD4">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7"/>
                      <w:szCs w:val="27"/>
                    </w:rPr>
                  </w:pPr>
                  <w:r>
                    <w:rPr>
                      <w:color w:val="000000"/>
                      <w:sz w:val="27"/>
                      <w:szCs w:val="27"/>
                    </w:rPr>
                    <w:t xml:space="preserve"> </w:t>
                  </w:r>
                  <w:r>
                    <w:rPr>
                      <w:sz w:val="27"/>
                      <w:szCs w:val="27"/>
                    </w:rPr>
                    <w:t>Разделка</w:t>
                  </w:r>
                  <w:r>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firstLine="38"/>
                    <w:jc w:val="center"/>
                    <w:rPr>
                      <w:color w:val="000000"/>
                      <w:sz w:val="27"/>
                      <w:szCs w:val="27"/>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ind w:firstLine="61"/>
                    <w:jc w:val="center"/>
                    <w:rPr>
                      <w:color w:val="000000"/>
                      <w:sz w:val="27"/>
                      <w:szCs w:val="27"/>
                    </w:rPr>
                  </w:pPr>
                </w:p>
              </w:tc>
            </w:tr>
            <w:tr w:rsidR="009312B0" w:rsidRPr="00EA0C27" w:rsidTr="00126FD4">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pPr>
                    <w:rPr>
                      <w:color w:val="000000"/>
                      <w:sz w:val="27"/>
                      <w:szCs w:val="27"/>
                    </w:rPr>
                  </w:pPr>
                  <w:r>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7"/>
                      <w:szCs w:val="27"/>
                    </w:rPr>
                  </w:pPr>
                  <w:r>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7"/>
                      <w:szCs w:val="27"/>
                    </w:rPr>
                  </w:pPr>
                  <w:r>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7"/>
                      <w:szCs w:val="27"/>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27"/>
                      <w:szCs w:val="27"/>
                    </w:rPr>
                  </w:pPr>
                </w:p>
              </w:tc>
            </w:tr>
          </w:tbl>
          <w:p w:rsidR="009312B0" w:rsidRPr="007E08E4" w:rsidRDefault="009312B0">
            <w:pPr>
              <w:rPr>
                <w:color w:val="000000"/>
                <w:sz w:val="27"/>
                <w:szCs w:val="27"/>
              </w:rPr>
            </w:pPr>
            <w:r>
              <w:rPr>
                <w:rFonts w:ascii="Calibri" w:eastAsia="Calibri" w:hAnsi="Calibri" w:cs="Calibri"/>
                <w:color w:val="000000"/>
                <w:sz w:val="27"/>
                <w:szCs w:val="27"/>
              </w:rPr>
              <w:t xml:space="preserve">Работы выполнены полностью. </w:t>
            </w:r>
          </w:p>
          <w:p w:rsidR="009312B0" w:rsidRPr="007E08E4" w:rsidRDefault="009312B0">
            <w:pPr>
              <w:rPr>
                <w:color w:val="000000"/>
                <w:sz w:val="27"/>
                <w:szCs w:val="27"/>
              </w:rPr>
            </w:pPr>
          </w:p>
          <w:p w:rsidR="009312B0" w:rsidRPr="007E08E4" w:rsidRDefault="009312B0">
            <w:pPr>
              <w:rPr>
                <w:i/>
                <w:color w:val="000000"/>
                <w:sz w:val="27"/>
                <w:szCs w:val="27"/>
              </w:rPr>
            </w:pPr>
            <w:r>
              <w:rPr>
                <w:rFonts w:ascii="Calibri" w:eastAsia="Calibri" w:hAnsi="Calibri" w:cs="Calibri"/>
                <w:color w:val="000000"/>
                <w:sz w:val="27"/>
                <w:szCs w:val="27"/>
              </w:rPr>
              <w:t>Итого: ___________ рублей ___ копеек, в том числе НДС __%  ___________ рублей ___ копеек</w:t>
            </w:r>
            <w:r>
              <w:rPr>
                <w:rFonts w:ascii="Calibri" w:eastAsia="Calibri" w:hAnsi="Calibri" w:cs="Calibri"/>
                <w:i/>
                <w:color w:val="000000"/>
                <w:sz w:val="27"/>
                <w:szCs w:val="27"/>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9312B0" w:rsidRPr="00EA0C27" w:rsidTr="00126FD4">
              <w:trPr>
                <w:gridAfter w:val="1"/>
                <w:wAfter w:w="2492" w:type="dxa"/>
              </w:trPr>
              <w:tc>
                <w:tcPr>
                  <w:tcW w:w="179" w:type="dxa"/>
                  <w:shd w:val="clear" w:color="auto" w:fill="auto"/>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0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8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7"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241"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0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6"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3"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74"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207" w:type="dxa"/>
                  <w:gridSpan w:val="2"/>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6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0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c>
                <w:tcPr>
                  <w:tcW w:w="195" w:type="dxa"/>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sz w:val="27"/>
                      <w:szCs w:val="27"/>
                    </w:rPr>
                  </w:pPr>
                </w:p>
              </w:tc>
            </w:tr>
            <w:tr w:rsidR="009312B0" w:rsidRPr="00EA0C27" w:rsidTr="00126FD4">
              <w:trPr>
                <w:trHeight w:val="280"/>
              </w:trPr>
              <w:tc>
                <w:tcPr>
                  <w:tcW w:w="3468" w:type="dxa"/>
                  <w:gridSpan w:val="21"/>
                  <w:shd w:val="clear" w:color="auto" w:fill="FFFFFF"/>
                  <w:tcMar>
                    <w:left w:w="108" w:type="dxa"/>
                    <w:right w:w="108" w:type="dxa"/>
                  </w:tcMar>
                </w:tcPr>
                <w:p w:rsidR="009312B0" w:rsidRPr="007E08E4" w:rsidRDefault="009312B0">
                  <w:pPr>
                    <w:rPr>
                      <w:color w:val="000000"/>
                      <w:sz w:val="27"/>
                      <w:szCs w:val="27"/>
                    </w:rPr>
                  </w:pPr>
                </w:p>
                <w:p w:rsidR="009312B0" w:rsidRPr="007E08E4" w:rsidRDefault="009312B0">
                  <w:pPr>
                    <w:rPr>
                      <w:color w:val="000000"/>
                      <w:sz w:val="27"/>
                      <w:szCs w:val="27"/>
                    </w:rPr>
                  </w:pPr>
                  <w:r>
                    <w:rPr>
                      <w:color w:val="000000"/>
                      <w:sz w:val="27"/>
                      <w:szCs w:val="27"/>
                    </w:rPr>
                    <w:t>Работу сдал:</w:t>
                  </w:r>
                </w:p>
              </w:tc>
              <w:tc>
                <w:tcPr>
                  <w:tcW w:w="2433" w:type="dxa"/>
                  <w:gridSpan w:val="15"/>
                  <w:shd w:val="clear" w:color="auto" w:fill="FFFFFF"/>
                  <w:tcMar>
                    <w:left w:w="108" w:type="dxa"/>
                    <w:right w:w="108" w:type="dxa"/>
                  </w:tcMar>
                </w:tcPr>
                <w:p w:rsidR="009312B0" w:rsidRPr="007E08E4" w:rsidRDefault="009312B0">
                  <w:pPr>
                    <w:rPr>
                      <w:color w:val="000000"/>
                      <w:sz w:val="27"/>
                      <w:szCs w:val="27"/>
                    </w:rPr>
                  </w:pPr>
                  <w:r>
                    <w:rPr>
                      <w:color w:val="000000"/>
                      <w:sz w:val="27"/>
                      <w:szCs w:val="27"/>
                    </w:rPr>
                    <w:t> </w:t>
                  </w:r>
                </w:p>
              </w:tc>
              <w:tc>
                <w:tcPr>
                  <w:tcW w:w="4284" w:type="dxa"/>
                  <w:gridSpan w:val="13"/>
                  <w:shd w:val="clear" w:color="auto" w:fill="FFFFFF"/>
                  <w:tcMar>
                    <w:left w:w="108" w:type="dxa"/>
                    <w:right w:w="108" w:type="dxa"/>
                  </w:tcMar>
                </w:tcPr>
                <w:p w:rsidR="009312B0" w:rsidRPr="007E08E4" w:rsidRDefault="009312B0">
                  <w:pPr>
                    <w:rPr>
                      <w:color w:val="000000"/>
                      <w:sz w:val="27"/>
                      <w:szCs w:val="27"/>
                    </w:rPr>
                  </w:pPr>
                </w:p>
                <w:p w:rsidR="009312B0" w:rsidRPr="007E08E4" w:rsidRDefault="009312B0">
                  <w:pPr>
                    <w:rPr>
                      <w:color w:val="000000"/>
                      <w:sz w:val="27"/>
                      <w:szCs w:val="27"/>
                    </w:rPr>
                  </w:pPr>
                  <w:r>
                    <w:rPr>
                      <w:color w:val="000000"/>
                      <w:sz w:val="27"/>
                      <w:szCs w:val="27"/>
                    </w:rPr>
                    <w:t>Работу принял:</w:t>
                  </w:r>
                </w:p>
              </w:tc>
            </w:tr>
          </w:tbl>
          <w:p w:rsidR="009312B0" w:rsidRPr="007E08E4" w:rsidRDefault="009312B0" w:rsidP="00126FD4">
            <w:pPr>
              <w:spacing w:after="200" w:line="276" w:lineRule="auto"/>
              <w:rPr>
                <w:rFonts w:ascii="Calibri" w:eastAsia="Calibri" w:hAnsi="Calibri" w:cs="Calibri"/>
                <w:color w:val="000000"/>
                <w:sz w:val="27"/>
                <w:szCs w:val="27"/>
              </w:rPr>
            </w:pPr>
          </w:p>
        </w:tc>
        <w:tc>
          <w:tcPr>
            <w:tcW w:w="236" w:type="dxa"/>
            <w:shd w:val="clear" w:color="auto" w:fill="auto"/>
          </w:tcPr>
          <w:p w:rsidR="009312B0" w:rsidRPr="007E08E4" w:rsidRDefault="009312B0" w:rsidP="00126FD4">
            <w:pPr>
              <w:spacing w:line="276" w:lineRule="auto"/>
              <w:jc w:val="center"/>
              <w:rPr>
                <w:rFonts w:ascii="Calibri" w:eastAsia="Calibri" w:hAnsi="Calibri" w:cs="Calibri"/>
                <w:b/>
                <w:color w:val="000000"/>
                <w:sz w:val="27"/>
                <w:szCs w:val="27"/>
              </w:rPr>
            </w:pPr>
          </w:p>
        </w:tc>
      </w:tr>
    </w:tbl>
    <w:p w:rsidR="009312B0" w:rsidRPr="00EA0C27" w:rsidRDefault="009312B0">
      <w:pPr>
        <w:jc w:val="center"/>
        <w:rPr>
          <w:b/>
          <w:sz w:val="27"/>
          <w:szCs w:val="27"/>
        </w:rPr>
      </w:pPr>
    </w:p>
    <w:tbl>
      <w:tblPr>
        <w:tblW w:w="9571" w:type="dxa"/>
        <w:tblLayout w:type="fixed"/>
        <w:tblCellMar>
          <w:left w:w="115" w:type="dxa"/>
          <w:right w:w="115" w:type="dxa"/>
        </w:tblCellMar>
        <w:tblLook w:val="0400"/>
      </w:tblPr>
      <w:tblGrid>
        <w:gridCol w:w="4786"/>
        <w:gridCol w:w="4785"/>
      </w:tblGrid>
      <w:tr w:rsidR="009312B0" w:rsidRPr="00EA0C27" w:rsidTr="00126FD4">
        <w:tc>
          <w:tcPr>
            <w:tcW w:w="4786" w:type="dxa"/>
            <w:shd w:val="clear" w:color="auto" w:fill="auto"/>
          </w:tcPr>
          <w:p w:rsidR="009312B0" w:rsidRPr="007E08E4" w:rsidRDefault="009312B0" w:rsidP="00126FD4">
            <w:pPr>
              <w:spacing w:line="276" w:lineRule="auto"/>
              <w:jc w:val="center"/>
              <w:rPr>
                <w:b/>
                <w:sz w:val="27"/>
                <w:szCs w:val="27"/>
              </w:rPr>
            </w:pPr>
            <w:r>
              <w:rPr>
                <w:sz w:val="27"/>
                <w:szCs w:val="27"/>
              </w:rPr>
              <w:t>Исполнитель</w:t>
            </w:r>
          </w:p>
        </w:tc>
        <w:tc>
          <w:tcPr>
            <w:tcW w:w="4785" w:type="dxa"/>
            <w:shd w:val="clear" w:color="auto" w:fill="auto"/>
          </w:tcPr>
          <w:p w:rsidR="009312B0" w:rsidRPr="007E08E4" w:rsidRDefault="009312B0" w:rsidP="00126FD4">
            <w:pPr>
              <w:spacing w:line="276" w:lineRule="auto"/>
              <w:jc w:val="center"/>
              <w:rPr>
                <w:b/>
                <w:sz w:val="27"/>
                <w:szCs w:val="27"/>
              </w:rPr>
            </w:pPr>
            <w:r>
              <w:rPr>
                <w:sz w:val="27"/>
                <w:szCs w:val="27"/>
              </w:rPr>
              <w:t>Заказчик</w:t>
            </w:r>
          </w:p>
        </w:tc>
      </w:tr>
      <w:tr w:rsidR="009312B0" w:rsidRPr="00EA0C27" w:rsidTr="00126FD4">
        <w:tc>
          <w:tcPr>
            <w:tcW w:w="4786" w:type="dxa"/>
            <w:shd w:val="clear" w:color="auto" w:fill="auto"/>
          </w:tcPr>
          <w:p w:rsidR="009312B0" w:rsidRPr="007E08E4" w:rsidRDefault="009312B0" w:rsidP="00126FD4">
            <w:pPr>
              <w:spacing w:line="276" w:lineRule="auto"/>
              <w:jc w:val="center"/>
              <w:rPr>
                <w:b/>
                <w:sz w:val="27"/>
                <w:szCs w:val="27"/>
              </w:rPr>
            </w:pPr>
            <w:r>
              <w:rPr>
                <w:b/>
                <w:sz w:val="27"/>
                <w:szCs w:val="27"/>
              </w:rPr>
              <w:t>____________</w:t>
            </w:r>
            <w:r>
              <w:rPr>
                <w:sz w:val="27"/>
                <w:szCs w:val="27"/>
              </w:rPr>
              <w:t>(Ф.И.О.)</w:t>
            </w:r>
          </w:p>
        </w:tc>
        <w:tc>
          <w:tcPr>
            <w:tcW w:w="4785" w:type="dxa"/>
            <w:shd w:val="clear" w:color="auto" w:fill="auto"/>
          </w:tcPr>
          <w:p w:rsidR="009312B0" w:rsidRPr="007E08E4" w:rsidRDefault="009312B0" w:rsidP="00126FD4">
            <w:pPr>
              <w:spacing w:line="276" w:lineRule="auto"/>
              <w:jc w:val="center"/>
              <w:rPr>
                <w:b/>
                <w:sz w:val="27"/>
                <w:szCs w:val="27"/>
              </w:rPr>
            </w:pPr>
            <w:r>
              <w:rPr>
                <w:b/>
                <w:sz w:val="27"/>
                <w:szCs w:val="27"/>
              </w:rPr>
              <w:t>____________</w:t>
            </w:r>
            <w:r>
              <w:rPr>
                <w:sz w:val="27"/>
                <w:szCs w:val="27"/>
              </w:rPr>
              <w:t>(Ф.И.О.)</w:t>
            </w:r>
          </w:p>
        </w:tc>
      </w:tr>
    </w:tbl>
    <w:p w:rsidR="009312B0" w:rsidRPr="00EA0C27" w:rsidRDefault="009312B0">
      <w:pPr>
        <w:jc w:val="center"/>
        <w:rPr>
          <w:b/>
          <w:sz w:val="27"/>
          <w:szCs w:val="27"/>
        </w:rPr>
      </w:pPr>
    </w:p>
    <w:p w:rsidR="009312B0" w:rsidRDefault="009312B0">
      <w:pPr>
        <w:spacing w:line="360" w:lineRule="auto"/>
        <w:jc w:val="right"/>
      </w:pPr>
      <w:r>
        <w:t>Приложение № 6</w:t>
      </w:r>
    </w:p>
    <w:p w:rsidR="009312B0" w:rsidRDefault="009312B0">
      <w:pPr>
        <w:spacing w:line="360" w:lineRule="auto"/>
        <w:jc w:val="right"/>
      </w:pPr>
      <w:r>
        <w:t>к договору № ______________</w:t>
      </w:r>
    </w:p>
    <w:p w:rsidR="009312B0" w:rsidRDefault="009312B0">
      <w:pPr>
        <w:spacing w:line="360" w:lineRule="auto"/>
        <w:jc w:val="right"/>
      </w:pPr>
      <w:r>
        <w:t xml:space="preserve"> от «___» __________ 20_ г.</w:t>
      </w:r>
    </w:p>
    <w:p w:rsidR="009312B0" w:rsidRDefault="009312B0">
      <w:pPr>
        <w:jc w:val="right"/>
        <w:rPr>
          <w:b/>
        </w:rPr>
      </w:pPr>
    </w:p>
    <w:p w:rsidR="009312B0" w:rsidRDefault="009312B0"/>
    <w:p w:rsidR="009312B0" w:rsidRDefault="009312B0">
      <w:r>
        <w:t>ФОРМА</w:t>
      </w:r>
    </w:p>
    <w:p w:rsidR="009312B0" w:rsidRDefault="009312B0"/>
    <w:p w:rsidR="009312B0" w:rsidRDefault="009312B0">
      <w:pPr>
        <w:jc w:val="center"/>
        <w:rPr>
          <w:b/>
        </w:rPr>
      </w:pPr>
      <w:r>
        <w:rPr>
          <w:b/>
        </w:rPr>
        <w:t>АКТ №</w:t>
      </w:r>
    </w:p>
    <w:p w:rsidR="009312B0" w:rsidRDefault="009312B0">
      <w:pPr>
        <w:jc w:val="center"/>
      </w:pPr>
      <w:r>
        <w:rPr>
          <w:b/>
        </w:rPr>
        <w:t xml:space="preserve">приема-передачи деталей </w:t>
      </w:r>
    </w:p>
    <w:p w:rsidR="009312B0" w:rsidRDefault="009312B0">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9312B0" w:rsidRDefault="009312B0">
      <w:pPr>
        <w:jc w:val="center"/>
      </w:pPr>
      <w:r>
        <w:t xml:space="preserve">по  Договору на выполнение работ по разделке грузовых вагонов </w:t>
      </w:r>
    </w:p>
    <w:p w:rsidR="009312B0" w:rsidRDefault="009312B0">
      <w:pPr>
        <w:pBdr>
          <w:top w:val="nil"/>
          <w:left w:val="nil"/>
          <w:bottom w:val="nil"/>
          <w:right w:val="nil"/>
          <w:between w:val="nil"/>
        </w:pBdr>
        <w:ind w:firstLine="720"/>
        <w:jc w:val="center"/>
        <w:rPr>
          <w:color w:val="000000"/>
        </w:rPr>
      </w:pPr>
      <w:r>
        <w:rPr>
          <w:color w:val="000000"/>
        </w:rPr>
        <w:t xml:space="preserve"> от «___» _________ 20__ г. № ___ /____/_____</w:t>
      </w:r>
    </w:p>
    <w:p w:rsidR="009312B0" w:rsidRDefault="009312B0">
      <w:pPr>
        <w:pBdr>
          <w:top w:val="nil"/>
          <w:left w:val="nil"/>
          <w:bottom w:val="nil"/>
          <w:right w:val="nil"/>
          <w:between w:val="nil"/>
        </w:pBdr>
        <w:ind w:firstLine="720"/>
        <w:jc w:val="center"/>
        <w:rPr>
          <w:color w:val="000000"/>
        </w:rPr>
      </w:pPr>
    </w:p>
    <w:p w:rsidR="009312B0" w:rsidRDefault="009312B0">
      <w:pPr>
        <w:tabs>
          <w:tab w:val="left" w:pos="0"/>
        </w:tabs>
        <w:jc w:val="right"/>
      </w:pPr>
      <w:r>
        <w:tab/>
        <w:t xml:space="preserve">   </w:t>
      </w:r>
      <w:r>
        <w:tab/>
        <w:t xml:space="preserve">       </w:t>
      </w:r>
      <w:r>
        <w:tab/>
      </w:r>
      <w:r>
        <w:tab/>
      </w:r>
      <w:r>
        <w:tab/>
      </w:r>
      <w:r>
        <w:tab/>
      </w:r>
      <w:r>
        <w:tab/>
        <w:t xml:space="preserve">                     </w:t>
      </w:r>
      <w:r>
        <w:tab/>
        <w:t>«____» _______ 20__ г.</w:t>
      </w:r>
    </w:p>
    <w:p w:rsidR="009312B0" w:rsidRDefault="009312B0">
      <w:pPr>
        <w:pBdr>
          <w:top w:val="nil"/>
          <w:left w:val="nil"/>
          <w:bottom w:val="nil"/>
          <w:right w:val="nil"/>
          <w:between w:val="nil"/>
        </w:pBdr>
        <w:ind w:firstLine="540"/>
        <w:jc w:val="both"/>
        <w:rPr>
          <w:b/>
          <w:color w:val="000000"/>
        </w:rPr>
      </w:pPr>
    </w:p>
    <w:p w:rsidR="009312B0" w:rsidRDefault="009312B0">
      <w:pPr>
        <w:ind w:firstLine="720"/>
        <w:jc w:val="both"/>
      </w:pPr>
    </w:p>
    <w:p w:rsidR="009312B0" w:rsidRDefault="009312B0">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9312B0" w:rsidRDefault="009312B0">
      <w:pPr>
        <w:ind w:firstLine="720"/>
        <w:jc w:val="both"/>
      </w:pPr>
    </w:p>
    <w:p w:rsidR="009312B0" w:rsidRDefault="009312B0"/>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647"/>
        <w:gridCol w:w="3050"/>
        <w:gridCol w:w="1014"/>
        <w:gridCol w:w="2748"/>
        <w:gridCol w:w="1872"/>
        <w:gridCol w:w="240"/>
      </w:tblGrid>
      <w:tr w:rsidR="009312B0" w:rsidTr="00126FD4">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tabs>
                <w:tab w:val="left" w:pos="0"/>
              </w:tabs>
              <w:ind w:left="19" w:right="34"/>
              <w:jc w:val="center"/>
            </w:pPr>
          </w:p>
          <w:p w:rsidR="009312B0" w:rsidRDefault="009312B0" w:rsidP="00126FD4">
            <w:pPr>
              <w:tabs>
                <w:tab w:val="left" w:pos="0"/>
              </w:tabs>
              <w:ind w:left="19" w:right="34"/>
              <w:jc w:val="center"/>
            </w:pPr>
            <w:r>
              <w:t>№</w:t>
            </w:r>
          </w:p>
          <w:p w:rsidR="009312B0" w:rsidRDefault="009312B0" w:rsidP="00126FD4">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tabs>
                <w:tab w:val="left" w:pos="0"/>
              </w:tabs>
              <w:ind w:left="19" w:right="34"/>
              <w:jc w:val="center"/>
            </w:pPr>
            <w:r>
              <w:t>Номер, год и завод изготовления детали</w:t>
            </w:r>
          </w:p>
        </w:tc>
      </w:tr>
      <w:tr w:rsidR="009312B0" w:rsidTr="00126FD4">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tabs>
                <w:tab w:val="left" w:pos="0"/>
              </w:tabs>
              <w:ind w:left="19" w:right="34"/>
              <w:jc w:val="center"/>
            </w:pPr>
            <w:r>
              <w:t>4</w:t>
            </w:r>
          </w:p>
        </w:tc>
      </w:tr>
      <w:tr w:rsidR="009312B0" w:rsidTr="00126FD4">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r>
      <w:tr w:rsidR="009312B0" w:rsidTr="00126FD4">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r>
      <w:tr w:rsidR="009312B0" w:rsidTr="00126FD4">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r>
      <w:tr w:rsidR="009312B0" w:rsidTr="00126FD4">
        <w:tc>
          <w:tcPr>
            <w:tcW w:w="4711" w:type="dxa"/>
            <w:gridSpan w:val="3"/>
            <w:tcBorders>
              <w:top w:val="nil"/>
              <w:left w:val="nil"/>
              <w:bottom w:val="nil"/>
              <w:right w:val="nil"/>
            </w:tcBorders>
            <w:shd w:val="clear" w:color="auto" w:fill="auto"/>
          </w:tcPr>
          <w:p w:rsidR="009312B0" w:rsidRPr="007E08E4" w:rsidRDefault="009312B0" w:rsidP="00126FD4">
            <w:pPr>
              <w:spacing w:line="276" w:lineRule="auto"/>
              <w:jc w:val="center"/>
              <w:rPr>
                <w:b/>
              </w:rPr>
            </w:pPr>
          </w:p>
        </w:tc>
        <w:tc>
          <w:tcPr>
            <w:tcW w:w="4860" w:type="dxa"/>
            <w:gridSpan w:val="3"/>
            <w:tcBorders>
              <w:top w:val="nil"/>
              <w:left w:val="nil"/>
              <w:bottom w:val="nil"/>
              <w:right w:val="nil"/>
            </w:tcBorders>
            <w:shd w:val="clear" w:color="auto" w:fill="auto"/>
          </w:tcPr>
          <w:p w:rsidR="009312B0" w:rsidRPr="007E08E4" w:rsidRDefault="009312B0" w:rsidP="00126FD4">
            <w:pPr>
              <w:spacing w:line="276" w:lineRule="auto"/>
              <w:jc w:val="center"/>
              <w:rPr>
                <w:b/>
              </w:rPr>
            </w:pPr>
          </w:p>
        </w:tc>
      </w:tr>
      <w:tr w:rsidR="009312B0" w:rsidTr="00126FD4">
        <w:tc>
          <w:tcPr>
            <w:tcW w:w="4711" w:type="dxa"/>
            <w:gridSpan w:val="3"/>
            <w:tcBorders>
              <w:top w:val="nil"/>
              <w:left w:val="nil"/>
              <w:bottom w:val="nil"/>
              <w:right w:val="nil"/>
            </w:tcBorders>
            <w:shd w:val="clear" w:color="auto" w:fill="auto"/>
          </w:tcPr>
          <w:p w:rsidR="009312B0" w:rsidRPr="007E08E4" w:rsidRDefault="009312B0" w:rsidP="00126FD4">
            <w:pPr>
              <w:spacing w:line="276" w:lineRule="auto"/>
              <w:jc w:val="center"/>
              <w:rPr>
                <w:b/>
              </w:rPr>
            </w:pPr>
          </w:p>
        </w:tc>
        <w:tc>
          <w:tcPr>
            <w:tcW w:w="4860" w:type="dxa"/>
            <w:gridSpan w:val="3"/>
            <w:tcBorders>
              <w:top w:val="nil"/>
              <w:left w:val="nil"/>
              <w:bottom w:val="nil"/>
              <w:right w:val="nil"/>
            </w:tcBorders>
            <w:shd w:val="clear" w:color="auto" w:fill="auto"/>
          </w:tcPr>
          <w:p w:rsidR="009312B0" w:rsidRPr="007E08E4" w:rsidRDefault="009312B0" w:rsidP="00126FD4">
            <w:pPr>
              <w:spacing w:line="276" w:lineRule="auto"/>
              <w:jc w:val="center"/>
              <w:rPr>
                <w:b/>
              </w:rPr>
            </w:pPr>
          </w:p>
        </w:tc>
      </w:tr>
    </w:tbl>
    <w:p w:rsidR="009312B0" w:rsidRDefault="009312B0">
      <w:pPr>
        <w:spacing w:line="360" w:lineRule="auto"/>
        <w:jc w:val="right"/>
      </w:pPr>
    </w:p>
    <w:p w:rsidR="009312B0" w:rsidRDefault="009312B0">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9312B0"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312B0" w:rsidRDefault="009312B0">
      <w:r>
        <w:br w:type="page"/>
      </w:r>
    </w:p>
    <w:p w:rsidR="009312B0" w:rsidRDefault="009312B0">
      <w:pPr>
        <w:spacing w:line="360" w:lineRule="auto"/>
        <w:jc w:val="right"/>
      </w:pPr>
      <w:r>
        <w:lastRenderedPageBreak/>
        <w:t>Приложение № 7</w:t>
      </w:r>
    </w:p>
    <w:p w:rsidR="009312B0" w:rsidRDefault="009312B0">
      <w:pPr>
        <w:spacing w:line="360" w:lineRule="auto"/>
        <w:jc w:val="right"/>
      </w:pPr>
      <w:r>
        <w:t>к договору № ______________</w:t>
      </w:r>
    </w:p>
    <w:p w:rsidR="009312B0" w:rsidRDefault="009312B0">
      <w:pPr>
        <w:spacing w:line="360" w:lineRule="auto"/>
        <w:jc w:val="right"/>
      </w:pPr>
      <w:r>
        <w:t xml:space="preserve"> от «___» __________ 20_ г.</w:t>
      </w:r>
    </w:p>
    <w:p w:rsidR="009312B0" w:rsidRDefault="009312B0">
      <w:pPr>
        <w:jc w:val="right"/>
        <w:rPr>
          <w:b/>
        </w:rPr>
      </w:pPr>
    </w:p>
    <w:p w:rsidR="009312B0" w:rsidRDefault="009312B0"/>
    <w:p w:rsidR="009312B0" w:rsidRDefault="009312B0">
      <w:r>
        <w:t>ФОРМА</w:t>
      </w:r>
    </w:p>
    <w:p w:rsidR="009312B0" w:rsidRDefault="009312B0"/>
    <w:p w:rsidR="009312B0" w:rsidRDefault="009312B0">
      <w:pPr>
        <w:jc w:val="center"/>
        <w:rPr>
          <w:b/>
        </w:rPr>
      </w:pPr>
    </w:p>
    <w:p w:rsidR="009312B0" w:rsidRDefault="009312B0">
      <w:pPr>
        <w:jc w:val="center"/>
        <w:rPr>
          <w:b/>
        </w:rPr>
      </w:pPr>
      <w:r>
        <w:rPr>
          <w:b/>
        </w:rPr>
        <w:t>АКТ №</w:t>
      </w:r>
    </w:p>
    <w:p w:rsidR="009312B0" w:rsidRDefault="009312B0">
      <w:pPr>
        <w:jc w:val="center"/>
      </w:pPr>
      <w:r>
        <w:rPr>
          <w:b/>
        </w:rPr>
        <w:t xml:space="preserve">приема-передачи лома черных металлов </w:t>
      </w:r>
    </w:p>
    <w:p w:rsidR="009312B0" w:rsidRDefault="009312B0">
      <w:pPr>
        <w:jc w:val="center"/>
      </w:pPr>
    </w:p>
    <w:p w:rsidR="009312B0" w:rsidRDefault="009312B0">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9312B0" w:rsidRDefault="009312B0">
      <w:pPr>
        <w:jc w:val="center"/>
      </w:pPr>
      <w:r>
        <w:t xml:space="preserve"> по Договору на выполнение работ по разделке грузовых вагонов </w:t>
      </w:r>
    </w:p>
    <w:p w:rsidR="009312B0" w:rsidRDefault="009312B0">
      <w:pPr>
        <w:pBdr>
          <w:top w:val="nil"/>
          <w:left w:val="nil"/>
          <w:bottom w:val="nil"/>
          <w:right w:val="nil"/>
          <w:between w:val="nil"/>
        </w:pBdr>
        <w:ind w:firstLine="720"/>
        <w:jc w:val="center"/>
        <w:rPr>
          <w:color w:val="000000"/>
        </w:rPr>
      </w:pPr>
      <w:r>
        <w:rPr>
          <w:color w:val="000000"/>
        </w:rPr>
        <w:t xml:space="preserve"> от «___» _________ 20__ г. № ___ /____/_____</w:t>
      </w:r>
    </w:p>
    <w:p w:rsidR="009312B0" w:rsidRDefault="009312B0">
      <w:pPr>
        <w:pBdr>
          <w:top w:val="nil"/>
          <w:left w:val="nil"/>
          <w:bottom w:val="nil"/>
          <w:right w:val="nil"/>
          <w:between w:val="nil"/>
        </w:pBdr>
        <w:ind w:firstLine="720"/>
        <w:jc w:val="center"/>
        <w:rPr>
          <w:color w:val="000000"/>
        </w:rPr>
      </w:pPr>
    </w:p>
    <w:p w:rsidR="009312B0" w:rsidRDefault="009312B0">
      <w:pPr>
        <w:tabs>
          <w:tab w:val="left" w:pos="0"/>
        </w:tabs>
        <w:jc w:val="center"/>
      </w:pPr>
      <w:r>
        <w:tab/>
        <w:t xml:space="preserve">   </w:t>
      </w:r>
      <w:r>
        <w:tab/>
        <w:t xml:space="preserve">       </w:t>
      </w:r>
      <w:r>
        <w:tab/>
      </w:r>
      <w:r>
        <w:tab/>
      </w:r>
      <w:r>
        <w:tab/>
      </w:r>
      <w:r>
        <w:tab/>
      </w:r>
      <w:r>
        <w:tab/>
        <w:t xml:space="preserve">                     </w:t>
      </w:r>
      <w:r>
        <w:tab/>
        <w:t>«____» _______ 20__ г.</w:t>
      </w:r>
    </w:p>
    <w:p w:rsidR="009312B0" w:rsidRDefault="009312B0">
      <w:pPr>
        <w:ind w:firstLine="720"/>
        <w:jc w:val="both"/>
      </w:pPr>
    </w:p>
    <w:p w:rsidR="009312B0" w:rsidRDefault="009312B0">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9312B0" w:rsidRDefault="009312B0">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94"/>
        <w:gridCol w:w="3247"/>
        <w:gridCol w:w="4039"/>
        <w:gridCol w:w="1582"/>
      </w:tblGrid>
      <w:tr w:rsidR="009312B0" w:rsidTr="00126FD4">
        <w:trPr>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p>
          <w:p w:rsidR="009312B0" w:rsidRDefault="009312B0" w:rsidP="00126FD4">
            <w:pPr>
              <w:jc w:val="center"/>
            </w:pPr>
            <w:r>
              <w:t>№</w:t>
            </w:r>
          </w:p>
          <w:p w:rsidR="009312B0" w:rsidRDefault="009312B0" w:rsidP="00126FD4">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Инвентарный номер вагона</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ind w:left="-108" w:right="-108"/>
              <w:jc w:val="center"/>
            </w:pPr>
            <w:r>
              <w:t xml:space="preserve">Вес лома черных </w:t>
            </w:r>
            <w:proofErr w:type="spellStart"/>
            <w:r>
              <w:t>металлов</w:t>
            </w:r>
            <w:proofErr w:type="gramStart"/>
            <w:r>
              <w:t>,т</w:t>
            </w:r>
            <w:proofErr w:type="gramEnd"/>
            <w:r>
              <w:t>онн</w:t>
            </w:r>
            <w:proofErr w:type="spellEnd"/>
          </w:p>
        </w:tc>
      </w:tr>
      <w:tr w:rsidR="009312B0" w:rsidTr="00126FD4">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2</w:t>
            </w: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ind w:left="-108" w:right="-108"/>
              <w:jc w:val="center"/>
            </w:pPr>
            <w:r>
              <w:t>4</w:t>
            </w:r>
          </w:p>
        </w:tc>
      </w:tr>
      <w:tr w:rsidR="009312B0" w:rsidTr="00126FD4">
        <w:trPr>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ind w:right="-108"/>
            </w:pPr>
          </w:p>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r>
      <w:tr w:rsidR="009312B0" w:rsidTr="00126FD4">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r>
      <w:tr w:rsidR="009312B0" w:rsidTr="00126FD4">
        <w:trPr>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rsidP="00126FD4">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tc>
        <w:tc>
          <w:tcPr>
            <w:tcW w:w="4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Default="009312B0"/>
        </w:tc>
      </w:tr>
    </w:tbl>
    <w:p w:rsidR="009312B0" w:rsidRDefault="009312B0">
      <w:pPr>
        <w:spacing w:line="360" w:lineRule="auto"/>
        <w:jc w:val="right"/>
      </w:pPr>
    </w:p>
    <w:tbl>
      <w:tblPr>
        <w:tblW w:w="9571" w:type="dxa"/>
        <w:tblLayout w:type="fixed"/>
        <w:tblCellMar>
          <w:left w:w="115" w:type="dxa"/>
          <w:right w:w="115" w:type="dxa"/>
        </w:tblCellMar>
        <w:tblLook w:val="0400"/>
      </w:tblPr>
      <w:tblGrid>
        <w:gridCol w:w="4786"/>
        <w:gridCol w:w="4785"/>
      </w:tblGrid>
      <w:tr w:rsidR="009312B0" w:rsidTr="00126FD4">
        <w:tc>
          <w:tcPr>
            <w:tcW w:w="4786" w:type="dxa"/>
            <w:shd w:val="clear" w:color="auto" w:fill="auto"/>
          </w:tcPr>
          <w:p w:rsidR="009312B0" w:rsidRPr="007E08E4" w:rsidRDefault="009312B0" w:rsidP="00126FD4">
            <w:pPr>
              <w:spacing w:line="276" w:lineRule="auto"/>
              <w:jc w:val="center"/>
              <w:rPr>
                <w:b/>
              </w:rPr>
            </w:pPr>
          </w:p>
        </w:tc>
        <w:tc>
          <w:tcPr>
            <w:tcW w:w="4785" w:type="dxa"/>
            <w:shd w:val="clear" w:color="auto" w:fill="auto"/>
          </w:tcPr>
          <w:p w:rsidR="009312B0" w:rsidRPr="007E08E4" w:rsidRDefault="009312B0" w:rsidP="00126FD4">
            <w:pPr>
              <w:spacing w:line="276" w:lineRule="auto"/>
              <w:jc w:val="center"/>
              <w:rPr>
                <w:b/>
              </w:rPr>
            </w:pPr>
          </w:p>
        </w:tc>
      </w:tr>
      <w:tr w:rsidR="009312B0" w:rsidTr="00126FD4">
        <w:tc>
          <w:tcPr>
            <w:tcW w:w="4786" w:type="dxa"/>
            <w:shd w:val="clear" w:color="auto" w:fill="auto"/>
          </w:tcPr>
          <w:p w:rsidR="009312B0" w:rsidRPr="007E08E4" w:rsidRDefault="009312B0" w:rsidP="00126FD4">
            <w:pPr>
              <w:spacing w:line="276" w:lineRule="auto"/>
              <w:jc w:val="center"/>
              <w:rPr>
                <w:b/>
              </w:rPr>
            </w:pPr>
          </w:p>
        </w:tc>
        <w:tc>
          <w:tcPr>
            <w:tcW w:w="4785" w:type="dxa"/>
            <w:shd w:val="clear" w:color="auto" w:fill="auto"/>
          </w:tcPr>
          <w:p w:rsidR="009312B0" w:rsidRPr="007E08E4" w:rsidRDefault="009312B0" w:rsidP="00126FD4">
            <w:pPr>
              <w:spacing w:line="276" w:lineRule="auto"/>
              <w:jc w:val="center"/>
              <w:rPr>
                <w:b/>
              </w:rPr>
            </w:pPr>
          </w:p>
        </w:tc>
      </w:tr>
      <w:tr w:rsidR="009312B0" w:rsidTr="00126FD4">
        <w:tc>
          <w:tcPr>
            <w:tcW w:w="4786" w:type="dxa"/>
            <w:shd w:val="clear" w:color="auto" w:fill="auto"/>
          </w:tcPr>
          <w:p w:rsidR="009312B0" w:rsidRPr="007E08E4" w:rsidRDefault="009312B0" w:rsidP="00126FD4">
            <w:pPr>
              <w:jc w:val="center"/>
              <w:rPr>
                <w:b/>
              </w:rPr>
            </w:pPr>
          </w:p>
          <w:p w:rsidR="009312B0" w:rsidRPr="007E08E4" w:rsidRDefault="009312B0" w:rsidP="00126FD4">
            <w:pPr>
              <w:jc w:val="center"/>
              <w:rPr>
                <w:b/>
              </w:rPr>
            </w:pPr>
          </w:p>
          <w:p w:rsidR="009312B0" w:rsidRPr="007E08E4" w:rsidRDefault="009312B0" w:rsidP="00126FD4">
            <w:pPr>
              <w:jc w:val="center"/>
              <w:rPr>
                <w:b/>
              </w:rPr>
            </w:pPr>
            <w:r>
              <w:rPr>
                <w:b/>
              </w:rPr>
              <w:t>От Исполнителя</w:t>
            </w:r>
          </w:p>
          <w:p w:rsidR="009312B0" w:rsidRPr="007E08E4" w:rsidRDefault="009312B0" w:rsidP="00126FD4">
            <w:pPr>
              <w:jc w:val="center"/>
              <w:rPr>
                <w:b/>
              </w:rPr>
            </w:pPr>
          </w:p>
          <w:p w:rsidR="009312B0" w:rsidRPr="007E08E4" w:rsidRDefault="009312B0" w:rsidP="00126FD4">
            <w:pPr>
              <w:jc w:val="center"/>
              <w:rPr>
                <w:b/>
              </w:rPr>
            </w:pPr>
            <w:r>
              <w:rPr>
                <w:b/>
              </w:rPr>
              <w:t xml:space="preserve">_______________ </w:t>
            </w:r>
          </w:p>
        </w:tc>
        <w:tc>
          <w:tcPr>
            <w:tcW w:w="4785" w:type="dxa"/>
            <w:shd w:val="clear" w:color="auto" w:fill="auto"/>
          </w:tcPr>
          <w:p w:rsidR="009312B0" w:rsidRPr="007E08E4" w:rsidRDefault="009312B0" w:rsidP="00126FD4">
            <w:pPr>
              <w:jc w:val="center"/>
              <w:rPr>
                <w:b/>
              </w:rPr>
            </w:pPr>
          </w:p>
          <w:p w:rsidR="009312B0" w:rsidRPr="007E08E4" w:rsidRDefault="009312B0" w:rsidP="00126FD4">
            <w:pPr>
              <w:jc w:val="center"/>
              <w:rPr>
                <w:b/>
              </w:rPr>
            </w:pPr>
          </w:p>
          <w:p w:rsidR="009312B0" w:rsidRPr="007E08E4" w:rsidRDefault="009312B0" w:rsidP="00126FD4">
            <w:pPr>
              <w:jc w:val="center"/>
              <w:rPr>
                <w:b/>
              </w:rPr>
            </w:pPr>
            <w:r>
              <w:rPr>
                <w:b/>
              </w:rPr>
              <w:t>От Заказчика</w:t>
            </w:r>
          </w:p>
          <w:p w:rsidR="009312B0" w:rsidRPr="007E08E4" w:rsidRDefault="009312B0" w:rsidP="00126FD4">
            <w:pPr>
              <w:jc w:val="center"/>
              <w:rPr>
                <w:b/>
              </w:rPr>
            </w:pPr>
          </w:p>
          <w:p w:rsidR="009312B0" w:rsidRPr="007E08E4" w:rsidRDefault="009312B0" w:rsidP="00126FD4">
            <w:pPr>
              <w:jc w:val="center"/>
              <w:rPr>
                <w:b/>
              </w:rPr>
            </w:pPr>
            <w:r>
              <w:rPr>
                <w:b/>
              </w:rPr>
              <w:t xml:space="preserve">____________________ </w:t>
            </w:r>
          </w:p>
        </w:tc>
      </w:tr>
    </w:tbl>
    <w:p w:rsidR="009312B0" w:rsidRDefault="009312B0">
      <w:r>
        <w:br w:type="page"/>
      </w:r>
    </w:p>
    <w:p w:rsidR="009312B0" w:rsidRDefault="009312B0">
      <w:pPr>
        <w:spacing w:line="360" w:lineRule="auto"/>
        <w:jc w:val="right"/>
      </w:pPr>
      <w:r>
        <w:lastRenderedPageBreak/>
        <w:t>Приложение № 8</w:t>
      </w:r>
    </w:p>
    <w:p w:rsidR="009312B0" w:rsidRDefault="009312B0">
      <w:pPr>
        <w:spacing w:line="360" w:lineRule="auto"/>
        <w:jc w:val="right"/>
      </w:pPr>
      <w:r>
        <w:t xml:space="preserve">к договору № ______________ </w:t>
      </w:r>
    </w:p>
    <w:p w:rsidR="009312B0" w:rsidRDefault="009312B0">
      <w:pPr>
        <w:spacing w:line="360" w:lineRule="auto"/>
        <w:jc w:val="right"/>
      </w:pPr>
      <w:r>
        <w:t>от «___» __________ 20_ г.</w:t>
      </w:r>
    </w:p>
    <w:p w:rsidR="009312B0" w:rsidRDefault="009312B0">
      <w:pPr>
        <w:spacing w:after="120"/>
      </w:pPr>
    </w:p>
    <w:p w:rsidR="009312B0" w:rsidRDefault="009312B0">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386"/>
        <w:gridCol w:w="2124"/>
      </w:tblGrid>
      <w:tr w:rsidR="009312B0" w:rsidTr="00126FD4">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ind w:right="285"/>
              <w:jc w:val="center"/>
            </w:pPr>
            <w:r>
              <w:t xml:space="preserve">Дата  </w:t>
            </w:r>
          </w:p>
        </w:tc>
      </w:tr>
      <w:tr w:rsidR="009312B0" w:rsidTr="00126FD4">
        <w:trPr>
          <w:trHeight w:val="180"/>
        </w:trPr>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9312B0" w:rsidRPr="007E08E4" w:rsidRDefault="009312B0" w:rsidP="00126FD4">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9312B0" w:rsidRPr="007E08E4" w:rsidRDefault="009312B0" w:rsidP="00126FD4">
            <w:pPr>
              <w:ind w:right="285"/>
              <w:jc w:val="center"/>
              <w:rPr>
                <w:b/>
              </w:rPr>
            </w:pPr>
          </w:p>
        </w:tc>
      </w:tr>
    </w:tbl>
    <w:p w:rsidR="009312B0" w:rsidRDefault="009312B0">
      <w:pPr>
        <w:jc w:val="center"/>
        <w:rPr>
          <w:b/>
        </w:rPr>
      </w:pPr>
    </w:p>
    <w:p w:rsidR="009312B0" w:rsidRDefault="009312B0">
      <w:pPr>
        <w:jc w:val="center"/>
        <w:rPr>
          <w:b/>
        </w:rPr>
      </w:pPr>
    </w:p>
    <w:p w:rsidR="009312B0" w:rsidRDefault="009312B0">
      <w:pPr>
        <w:jc w:val="center"/>
        <w:rPr>
          <w:b/>
        </w:rPr>
      </w:pPr>
    </w:p>
    <w:p w:rsidR="009312B0" w:rsidRDefault="009312B0">
      <w:pPr>
        <w:jc w:val="center"/>
        <w:rPr>
          <w:b/>
        </w:rPr>
      </w:pPr>
      <w:r>
        <w:rPr>
          <w:b/>
        </w:rPr>
        <w:t>Задание Заказчика</w:t>
      </w:r>
    </w:p>
    <w:p w:rsidR="009312B0" w:rsidRDefault="009312B0">
      <w:pPr>
        <w:jc w:val="center"/>
        <w:rPr>
          <w:b/>
        </w:rPr>
      </w:pPr>
      <w:r>
        <w:rPr>
          <w:b/>
        </w:rPr>
        <w:t>на выполнение работ по нанесению неустранимого дефекта</w:t>
      </w:r>
    </w:p>
    <w:p w:rsidR="009312B0" w:rsidRDefault="009312B0">
      <w:pPr>
        <w:ind w:right="285" w:firstLine="2268"/>
      </w:pPr>
      <w:r>
        <w:t xml:space="preserve">к Договору № </w:t>
      </w:r>
      <w:proofErr w:type="spellStart"/>
      <w:r>
        <w:t>________</w:t>
      </w:r>
      <w:proofErr w:type="gramStart"/>
      <w:r>
        <w:t>от</w:t>
      </w:r>
      <w:proofErr w:type="spellEnd"/>
      <w:proofErr w:type="gramEnd"/>
      <w:r>
        <w:t xml:space="preserve"> ___ </w:t>
      </w:r>
    </w:p>
    <w:p w:rsidR="009312B0" w:rsidRDefault="009312B0">
      <w:pPr>
        <w:ind w:right="285" w:firstLine="708"/>
      </w:pPr>
    </w:p>
    <w:p w:rsidR="009312B0" w:rsidRDefault="009312B0">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9312B0" w:rsidRDefault="009312B0">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85"/>
        <w:gridCol w:w="1390"/>
        <w:gridCol w:w="1414"/>
        <w:gridCol w:w="1414"/>
        <w:gridCol w:w="1297"/>
        <w:gridCol w:w="1768"/>
        <w:gridCol w:w="1768"/>
      </w:tblGrid>
      <w:tr w:rsidR="009312B0" w:rsidTr="00126FD4">
        <w:trPr>
          <w:trHeight w:val="600"/>
        </w:trPr>
        <w:tc>
          <w:tcPr>
            <w:tcW w:w="585" w:type="dxa"/>
            <w:tcBorders>
              <w:bottom w:val="single" w:sz="4" w:space="0" w:color="000000"/>
            </w:tcBorders>
            <w:shd w:val="clear" w:color="auto" w:fill="auto"/>
            <w:vAlign w:val="center"/>
          </w:tcPr>
          <w:p w:rsidR="009312B0" w:rsidRDefault="009312B0" w:rsidP="00126FD4">
            <w:pPr>
              <w:tabs>
                <w:tab w:val="left" w:pos="0"/>
              </w:tabs>
              <w:ind w:left="19" w:right="34"/>
              <w:jc w:val="center"/>
            </w:pPr>
            <w:r>
              <w:t>№</w:t>
            </w:r>
          </w:p>
          <w:p w:rsidR="009312B0" w:rsidRDefault="009312B0" w:rsidP="00126FD4">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9312B0" w:rsidRDefault="009312B0" w:rsidP="00126FD4">
            <w:pPr>
              <w:tabs>
                <w:tab w:val="left" w:pos="0"/>
              </w:tabs>
              <w:ind w:left="19" w:right="34" w:firstLine="59"/>
              <w:jc w:val="center"/>
            </w:pPr>
            <w:r>
              <w:t>Инвентарный номер вагона</w:t>
            </w:r>
          </w:p>
        </w:tc>
        <w:tc>
          <w:tcPr>
            <w:tcW w:w="1414" w:type="dxa"/>
            <w:shd w:val="clear" w:color="auto" w:fill="auto"/>
            <w:vAlign w:val="center"/>
          </w:tcPr>
          <w:p w:rsidR="009312B0" w:rsidRDefault="009312B0" w:rsidP="00126FD4">
            <w:pPr>
              <w:tabs>
                <w:tab w:val="left" w:pos="0"/>
              </w:tabs>
              <w:ind w:left="19" w:right="34" w:firstLine="59"/>
              <w:jc w:val="center"/>
            </w:pPr>
            <w:r>
              <w:t>Наименование детали</w:t>
            </w:r>
          </w:p>
        </w:tc>
        <w:tc>
          <w:tcPr>
            <w:tcW w:w="1414" w:type="dxa"/>
            <w:shd w:val="clear" w:color="auto" w:fill="auto"/>
            <w:vAlign w:val="center"/>
          </w:tcPr>
          <w:p w:rsidR="009312B0" w:rsidRDefault="009312B0" w:rsidP="00126FD4">
            <w:pPr>
              <w:tabs>
                <w:tab w:val="left" w:pos="0"/>
              </w:tabs>
              <w:ind w:left="19" w:right="34" w:firstLine="61"/>
              <w:jc w:val="center"/>
            </w:pPr>
            <w:r>
              <w:t>Год изготовления</w:t>
            </w:r>
          </w:p>
        </w:tc>
        <w:tc>
          <w:tcPr>
            <w:tcW w:w="1297" w:type="dxa"/>
            <w:shd w:val="clear" w:color="auto" w:fill="auto"/>
            <w:vAlign w:val="center"/>
          </w:tcPr>
          <w:p w:rsidR="009312B0" w:rsidRDefault="009312B0" w:rsidP="00126FD4">
            <w:pPr>
              <w:tabs>
                <w:tab w:val="left" w:pos="0"/>
              </w:tabs>
              <w:ind w:left="19" w:right="34" w:firstLine="30"/>
              <w:jc w:val="center"/>
            </w:pPr>
            <w:r>
              <w:t>Номер завода</w:t>
            </w:r>
          </w:p>
        </w:tc>
        <w:tc>
          <w:tcPr>
            <w:tcW w:w="1768" w:type="dxa"/>
            <w:shd w:val="clear" w:color="auto" w:fill="auto"/>
            <w:vAlign w:val="center"/>
          </w:tcPr>
          <w:p w:rsidR="009312B0" w:rsidRDefault="009312B0" w:rsidP="00126FD4">
            <w:pPr>
              <w:tabs>
                <w:tab w:val="left" w:pos="0"/>
              </w:tabs>
              <w:ind w:left="19" w:right="34"/>
              <w:jc w:val="center"/>
            </w:pPr>
            <w:r>
              <w:t>Номер детали</w:t>
            </w:r>
          </w:p>
        </w:tc>
        <w:tc>
          <w:tcPr>
            <w:tcW w:w="1768" w:type="dxa"/>
            <w:shd w:val="clear" w:color="auto" w:fill="auto"/>
          </w:tcPr>
          <w:p w:rsidR="009312B0" w:rsidRDefault="009312B0" w:rsidP="00126FD4">
            <w:pPr>
              <w:tabs>
                <w:tab w:val="left" w:pos="0"/>
              </w:tabs>
              <w:ind w:left="19" w:right="34"/>
              <w:jc w:val="center"/>
            </w:pPr>
            <w:r>
              <w:t>Срок выполнения</w:t>
            </w:r>
          </w:p>
        </w:tc>
      </w:tr>
      <w:tr w:rsidR="009312B0" w:rsidTr="00126FD4">
        <w:trPr>
          <w:trHeight w:val="20"/>
        </w:trPr>
        <w:tc>
          <w:tcPr>
            <w:tcW w:w="585" w:type="dxa"/>
            <w:tcBorders>
              <w:top w:val="single" w:sz="4" w:space="0" w:color="000000"/>
            </w:tcBorders>
            <w:shd w:val="clear" w:color="auto" w:fill="auto"/>
            <w:vAlign w:val="center"/>
          </w:tcPr>
          <w:p w:rsidR="009312B0" w:rsidRDefault="009312B0" w:rsidP="00126FD4">
            <w:pPr>
              <w:tabs>
                <w:tab w:val="left" w:pos="0"/>
              </w:tabs>
              <w:ind w:left="19" w:right="34"/>
              <w:jc w:val="center"/>
            </w:pPr>
            <w:r>
              <w:t>1</w:t>
            </w:r>
          </w:p>
        </w:tc>
        <w:tc>
          <w:tcPr>
            <w:tcW w:w="1390" w:type="dxa"/>
            <w:shd w:val="clear" w:color="auto" w:fill="auto"/>
            <w:vAlign w:val="center"/>
          </w:tcPr>
          <w:p w:rsidR="009312B0" w:rsidRDefault="009312B0" w:rsidP="00126FD4">
            <w:pPr>
              <w:tabs>
                <w:tab w:val="left" w:pos="0"/>
              </w:tabs>
              <w:ind w:left="19" w:right="34" w:firstLine="59"/>
              <w:jc w:val="center"/>
            </w:pPr>
            <w:r>
              <w:t>2</w:t>
            </w:r>
          </w:p>
        </w:tc>
        <w:tc>
          <w:tcPr>
            <w:tcW w:w="1414" w:type="dxa"/>
            <w:shd w:val="clear" w:color="auto" w:fill="auto"/>
            <w:vAlign w:val="center"/>
          </w:tcPr>
          <w:p w:rsidR="009312B0" w:rsidRDefault="009312B0" w:rsidP="00126FD4">
            <w:pPr>
              <w:tabs>
                <w:tab w:val="left" w:pos="0"/>
              </w:tabs>
              <w:ind w:left="19" w:right="34" w:firstLine="59"/>
              <w:jc w:val="center"/>
            </w:pPr>
            <w:r>
              <w:t>3</w:t>
            </w:r>
          </w:p>
        </w:tc>
        <w:tc>
          <w:tcPr>
            <w:tcW w:w="1414" w:type="dxa"/>
            <w:shd w:val="clear" w:color="auto" w:fill="auto"/>
            <w:vAlign w:val="center"/>
          </w:tcPr>
          <w:p w:rsidR="009312B0" w:rsidRDefault="009312B0" w:rsidP="00126FD4">
            <w:pPr>
              <w:tabs>
                <w:tab w:val="left" w:pos="0"/>
              </w:tabs>
              <w:ind w:left="19" w:right="34" w:firstLine="61"/>
              <w:jc w:val="center"/>
            </w:pPr>
            <w:r>
              <w:t>4</w:t>
            </w:r>
          </w:p>
        </w:tc>
        <w:tc>
          <w:tcPr>
            <w:tcW w:w="1297" w:type="dxa"/>
            <w:shd w:val="clear" w:color="auto" w:fill="auto"/>
            <w:vAlign w:val="center"/>
          </w:tcPr>
          <w:p w:rsidR="009312B0" w:rsidRDefault="009312B0" w:rsidP="00126FD4">
            <w:pPr>
              <w:tabs>
                <w:tab w:val="left" w:pos="0"/>
              </w:tabs>
              <w:ind w:left="19" w:right="34" w:firstLine="30"/>
              <w:jc w:val="center"/>
            </w:pPr>
            <w:r>
              <w:t>5</w:t>
            </w:r>
          </w:p>
        </w:tc>
        <w:tc>
          <w:tcPr>
            <w:tcW w:w="1768" w:type="dxa"/>
            <w:shd w:val="clear" w:color="auto" w:fill="auto"/>
            <w:vAlign w:val="center"/>
          </w:tcPr>
          <w:p w:rsidR="009312B0" w:rsidRDefault="009312B0" w:rsidP="00126FD4">
            <w:pPr>
              <w:tabs>
                <w:tab w:val="left" w:pos="0"/>
              </w:tabs>
              <w:ind w:left="19" w:right="34"/>
              <w:jc w:val="center"/>
            </w:pPr>
            <w:r>
              <w:t>6</w:t>
            </w:r>
          </w:p>
        </w:tc>
        <w:tc>
          <w:tcPr>
            <w:tcW w:w="1768" w:type="dxa"/>
            <w:shd w:val="clear" w:color="auto" w:fill="auto"/>
          </w:tcPr>
          <w:p w:rsidR="009312B0" w:rsidRDefault="009312B0" w:rsidP="00126FD4">
            <w:pPr>
              <w:tabs>
                <w:tab w:val="left" w:pos="0"/>
              </w:tabs>
              <w:ind w:left="19" w:right="34"/>
              <w:jc w:val="center"/>
            </w:pPr>
            <w:r>
              <w:t>7</w:t>
            </w:r>
          </w:p>
        </w:tc>
      </w:tr>
      <w:tr w:rsidR="009312B0" w:rsidTr="00126FD4">
        <w:trPr>
          <w:trHeight w:val="20"/>
        </w:trPr>
        <w:tc>
          <w:tcPr>
            <w:tcW w:w="585" w:type="dxa"/>
            <w:shd w:val="clear" w:color="auto" w:fill="auto"/>
            <w:vAlign w:val="center"/>
          </w:tcPr>
          <w:p w:rsidR="009312B0" w:rsidRDefault="009312B0" w:rsidP="00126FD4">
            <w:pPr>
              <w:jc w:val="center"/>
            </w:pPr>
          </w:p>
        </w:tc>
        <w:tc>
          <w:tcPr>
            <w:tcW w:w="1390" w:type="dxa"/>
            <w:shd w:val="clear" w:color="auto" w:fill="auto"/>
          </w:tcPr>
          <w:p w:rsidR="009312B0" w:rsidRDefault="009312B0" w:rsidP="00126FD4">
            <w:pPr>
              <w:tabs>
                <w:tab w:val="right" w:pos="11374"/>
              </w:tabs>
              <w:ind w:firstLine="59"/>
              <w:jc w:val="center"/>
            </w:pPr>
          </w:p>
        </w:tc>
        <w:tc>
          <w:tcPr>
            <w:tcW w:w="1414" w:type="dxa"/>
            <w:shd w:val="clear" w:color="auto" w:fill="auto"/>
          </w:tcPr>
          <w:p w:rsidR="009312B0" w:rsidRDefault="009312B0" w:rsidP="00126FD4">
            <w:pPr>
              <w:tabs>
                <w:tab w:val="right" w:pos="11374"/>
              </w:tabs>
              <w:ind w:firstLine="61"/>
              <w:jc w:val="center"/>
            </w:pPr>
          </w:p>
        </w:tc>
        <w:tc>
          <w:tcPr>
            <w:tcW w:w="1414" w:type="dxa"/>
            <w:shd w:val="clear" w:color="auto" w:fill="auto"/>
          </w:tcPr>
          <w:p w:rsidR="009312B0" w:rsidRDefault="009312B0" w:rsidP="00126FD4">
            <w:pPr>
              <w:tabs>
                <w:tab w:val="right" w:pos="11374"/>
              </w:tabs>
              <w:ind w:firstLine="61"/>
              <w:jc w:val="center"/>
            </w:pPr>
          </w:p>
        </w:tc>
        <w:tc>
          <w:tcPr>
            <w:tcW w:w="1297" w:type="dxa"/>
            <w:shd w:val="clear" w:color="auto" w:fill="auto"/>
          </w:tcPr>
          <w:p w:rsidR="009312B0" w:rsidRDefault="009312B0" w:rsidP="00126FD4">
            <w:pPr>
              <w:tabs>
                <w:tab w:val="right" w:pos="11374"/>
              </w:tabs>
              <w:ind w:firstLine="30"/>
              <w:jc w:val="center"/>
            </w:pPr>
          </w:p>
        </w:tc>
        <w:tc>
          <w:tcPr>
            <w:tcW w:w="1768" w:type="dxa"/>
            <w:shd w:val="clear" w:color="auto" w:fill="auto"/>
          </w:tcPr>
          <w:p w:rsidR="009312B0" w:rsidRDefault="009312B0" w:rsidP="00126FD4">
            <w:pPr>
              <w:tabs>
                <w:tab w:val="right" w:pos="11374"/>
              </w:tabs>
              <w:jc w:val="center"/>
            </w:pPr>
          </w:p>
        </w:tc>
        <w:tc>
          <w:tcPr>
            <w:tcW w:w="1768" w:type="dxa"/>
            <w:shd w:val="clear" w:color="auto" w:fill="auto"/>
          </w:tcPr>
          <w:p w:rsidR="009312B0" w:rsidRDefault="009312B0" w:rsidP="00126FD4">
            <w:pPr>
              <w:tabs>
                <w:tab w:val="right" w:pos="11374"/>
              </w:tabs>
              <w:jc w:val="center"/>
            </w:pPr>
          </w:p>
        </w:tc>
      </w:tr>
      <w:tr w:rsidR="009312B0" w:rsidTr="00126FD4">
        <w:trPr>
          <w:trHeight w:val="20"/>
        </w:trPr>
        <w:tc>
          <w:tcPr>
            <w:tcW w:w="585" w:type="dxa"/>
            <w:shd w:val="clear" w:color="auto" w:fill="auto"/>
            <w:vAlign w:val="center"/>
          </w:tcPr>
          <w:p w:rsidR="009312B0" w:rsidRDefault="009312B0" w:rsidP="00126FD4">
            <w:pPr>
              <w:jc w:val="center"/>
            </w:pPr>
          </w:p>
        </w:tc>
        <w:tc>
          <w:tcPr>
            <w:tcW w:w="1390" w:type="dxa"/>
            <w:shd w:val="clear" w:color="auto" w:fill="auto"/>
          </w:tcPr>
          <w:p w:rsidR="009312B0" w:rsidRDefault="009312B0" w:rsidP="00126FD4">
            <w:pPr>
              <w:tabs>
                <w:tab w:val="right" w:pos="11374"/>
              </w:tabs>
              <w:ind w:firstLine="59"/>
              <w:jc w:val="center"/>
            </w:pPr>
          </w:p>
        </w:tc>
        <w:tc>
          <w:tcPr>
            <w:tcW w:w="1414" w:type="dxa"/>
            <w:shd w:val="clear" w:color="auto" w:fill="auto"/>
          </w:tcPr>
          <w:p w:rsidR="009312B0" w:rsidRDefault="009312B0" w:rsidP="00126FD4">
            <w:pPr>
              <w:tabs>
                <w:tab w:val="right" w:pos="11374"/>
              </w:tabs>
              <w:ind w:firstLine="61"/>
              <w:jc w:val="center"/>
            </w:pPr>
          </w:p>
        </w:tc>
        <w:tc>
          <w:tcPr>
            <w:tcW w:w="1414" w:type="dxa"/>
            <w:shd w:val="clear" w:color="auto" w:fill="auto"/>
          </w:tcPr>
          <w:p w:rsidR="009312B0" w:rsidRDefault="009312B0" w:rsidP="00126FD4">
            <w:pPr>
              <w:tabs>
                <w:tab w:val="right" w:pos="11374"/>
              </w:tabs>
              <w:ind w:firstLine="61"/>
              <w:jc w:val="center"/>
            </w:pPr>
          </w:p>
        </w:tc>
        <w:tc>
          <w:tcPr>
            <w:tcW w:w="1297" w:type="dxa"/>
            <w:shd w:val="clear" w:color="auto" w:fill="auto"/>
          </w:tcPr>
          <w:p w:rsidR="009312B0" w:rsidRDefault="009312B0" w:rsidP="00126FD4">
            <w:pPr>
              <w:tabs>
                <w:tab w:val="right" w:pos="11374"/>
              </w:tabs>
              <w:ind w:firstLine="30"/>
              <w:jc w:val="center"/>
            </w:pPr>
          </w:p>
        </w:tc>
        <w:tc>
          <w:tcPr>
            <w:tcW w:w="1768" w:type="dxa"/>
            <w:shd w:val="clear" w:color="auto" w:fill="auto"/>
          </w:tcPr>
          <w:p w:rsidR="009312B0" w:rsidRDefault="009312B0" w:rsidP="00126FD4">
            <w:pPr>
              <w:tabs>
                <w:tab w:val="right" w:pos="11374"/>
              </w:tabs>
              <w:jc w:val="center"/>
            </w:pPr>
          </w:p>
        </w:tc>
        <w:tc>
          <w:tcPr>
            <w:tcW w:w="1768" w:type="dxa"/>
            <w:shd w:val="clear" w:color="auto" w:fill="auto"/>
          </w:tcPr>
          <w:p w:rsidR="009312B0" w:rsidRDefault="009312B0" w:rsidP="00126FD4">
            <w:pPr>
              <w:tabs>
                <w:tab w:val="right" w:pos="11374"/>
              </w:tabs>
              <w:jc w:val="center"/>
            </w:pPr>
          </w:p>
        </w:tc>
      </w:tr>
    </w:tbl>
    <w:p w:rsidR="009312B0" w:rsidRDefault="009312B0"/>
    <w:p w:rsidR="009312B0" w:rsidRDefault="009312B0">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p>
    <w:p w:rsidR="009312B0" w:rsidRDefault="009312B0">
      <w:pPr>
        <w:tabs>
          <w:tab w:val="right" w:pos="0"/>
        </w:tabs>
        <w:rPr>
          <w:b/>
        </w:rPr>
      </w:pPr>
    </w:p>
    <w:p w:rsidR="009312B0" w:rsidRDefault="009312B0">
      <w:pPr>
        <w:spacing w:line="360" w:lineRule="auto"/>
        <w:jc w:val="right"/>
      </w:pPr>
    </w:p>
    <w:tbl>
      <w:tblPr>
        <w:tblW w:w="9571" w:type="dxa"/>
        <w:tblLayout w:type="fixed"/>
        <w:tblCellMar>
          <w:left w:w="115" w:type="dxa"/>
          <w:right w:w="115" w:type="dxa"/>
        </w:tblCellMar>
        <w:tblLook w:val="0400"/>
      </w:tblPr>
      <w:tblGrid>
        <w:gridCol w:w="4786"/>
        <w:gridCol w:w="4785"/>
      </w:tblGrid>
      <w:tr w:rsidR="009312B0" w:rsidTr="00126FD4">
        <w:tc>
          <w:tcPr>
            <w:tcW w:w="4786" w:type="dxa"/>
            <w:shd w:val="clear" w:color="auto" w:fill="auto"/>
          </w:tcPr>
          <w:p w:rsidR="009312B0" w:rsidRPr="007E08E4" w:rsidRDefault="009312B0" w:rsidP="00126FD4">
            <w:pPr>
              <w:spacing w:line="276" w:lineRule="auto"/>
              <w:jc w:val="center"/>
              <w:rPr>
                <w:b/>
              </w:rPr>
            </w:pPr>
          </w:p>
        </w:tc>
        <w:tc>
          <w:tcPr>
            <w:tcW w:w="4785" w:type="dxa"/>
            <w:shd w:val="clear" w:color="auto" w:fill="auto"/>
          </w:tcPr>
          <w:p w:rsidR="009312B0" w:rsidRPr="007E08E4" w:rsidRDefault="009312B0" w:rsidP="00126FD4">
            <w:pPr>
              <w:spacing w:line="276" w:lineRule="auto"/>
              <w:jc w:val="center"/>
              <w:rPr>
                <w:b/>
              </w:rPr>
            </w:pPr>
          </w:p>
        </w:tc>
      </w:tr>
      <w:tr w:rsidR="009312B0" w:rsidTr="00126FD4">
        <w:tc>
          <w:tcPr>
            <w:tcW w:w="4786" w:type="dxa"/>
            <w:shd w:val="clear" w:color="auto" w:fill="auto"/>
          </w:tcPr>
          <w:p w:rsidR="009312B0" w:rsidRPr="007E08E4" w:rsidRDefault="009312B0" w:rsidP="00126FD4">
            <w:pPr>
              <w:spacing w:line="276" w:lineRule="auto"/>
              <w:jc w:val="center"/>
              <w:rPr>
                <w:b/>
              </w:rPr>
            </w:pPr>
          </w:p>
        </w:tc>
        <w:tc>
          <w:tcPr>
            <w:tcW w:w="4785" w:type="dxa"/>
            <w:shd w:val="clear" w:color="auto" w:fill="auto"/>
          </w:tcPr>
          <w:p w:rsidR="009312B0" w:rsidRPr="007E08E4" w:rsidRDefault="009312B0" w:rsidP="00126FD4">
            <w:pPr>
              <w:spacing w:line="276" w:lineRule="auto"/>
              <w:jc w:val="center"/>
              <w:rPr>
                <w:b/>
              </w:rPr>
            </w:pPr>
          </w:p>
        </w:tc>
      </w:tr>
      <w:tr w:rsidR="009312B0" w:rsidTr="00126FD4">
        <w:tc>
          <w:tcPr>
            <w:tcW w:w="4786"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jc w:val="center"/>
              <w:rPr>
                <w:b/>
              </w:rPr>
            </w:pPr>
            <w:r>
              <w:t xml:space="preserve">_______________ </w:t>
            </w:r>
          </w:p>
        </w:tc>
        <w:tc>
          <w:tcPr>
            <w:tcW w:w="4785"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jc w:val="center"/>
              <w:rPr>
                <w:b/>
              </w:rPr>
            </w:pPr>
            <w:r>
              <w:t xml:space="preserve">____________________ </w:t>
            </w:r>
          </w:p>
        </w:tc>
      </w:tr>
    </w:tbl>
    <w:p w:rsidR="009312B0" w:rsidRDefault="009312B0">
      <w:pPr>
        <w:jc w:val="right"/>
      </w:pPr>
      <w:r>
        <w:br w:type="page"/>
      </w:r>
      <w:r>
        <w:lastRenderedPageBreak/>
        <w:t>Приложение № 9</w:t>
      </w:r>
    </w:p>
    <w:p w:rsidR="009312B0" w:rsidRDefault="009312B0">
      <w:pPr>
        <w:spacing w:line="360" w:lineRule="auto"/>
        <w:jc w:val="right"/>
      </w:pPr>
      <w:r>
        <w:t xml:space="preserve">к договору № __________________ </w:t>
      </w:r>
    </w:p>
    <w:p w:rsidR="009312B0" w:rsidRDefault="009312B0">
      <w:pPr>
        <w:spacing w:line="360" w:lineRule="auto"/>
        <w:jc w:val="right"/>
      </w:pPr>
      <w:r>
        <w:t>от «___» __________ 20_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9312B0" w:rsidTr="00126FD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ind w:right="285"/>
              <w:jc w:val="center"/>
            </w:pPr>
            <w:r>
              <w:t xml:space="preserve">Дата  </w:t>
            </w:r>
          </w:p>
        </w:tc>
      </w:tr>
      <w:tr w:rsidR="009312B0" w:rsidTr="00126FD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312B0" w:rsidRPr="007E08E4" w:rsidRDefault="009312B0" w:rsidP="00126FD4">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12B0" w:rsidRPr="007E08E4" w:rsidRDefault="009312B0" w:rsidP="00126FD4">
            <w:pPr>
              <w:ind w:right="285"/>
              <w:jc w:val="center"/>
              <w:rPr>
                <w:b/>
              </w:rPr>
            </w:pPr>
          </w:p>
        </w:tc>
      </w:tr>
    </w:tbl>
    <w:p w:rsidR="009312B0" w:rsidRDefault="009312B0">
      <w:pPr>
        <w:rPr>
          <w:b/>
        </w:rPr>
      </w:pPr>
      <w:r>
        <w:rPr>
          <w:b/>
        </w:rPr>
        <w:t xml:space="preserve">                                    </w:t>
      </w:r>
    </w:p>
    <w:p w:rsidR="009312B0" w:rsidRDefault="009312B0">
      <w:r>
        <w:t>ФОРМА</w:t>
      </w:r>
    </w:p>
    <w:p w:rsidR="009312B0" w:rsidRPr="00EA0C27" w:rsidRDefault="009312B0">
      <w:pPr>
        <w:rPr>
          <w:b/>
          <w:sz w:val="27"/>
          <w:szCs w:val="27"/>
        </w:rPr>
      </w:pPr>
      <w:r>
        <w:rPr>
          <w:b/>
          <w:sz w:val="27"/>
          <w:szCs w:val="27"/>
        </w:rPr>
        <w:t xml:space="preserve">                             </w:t>
      </w:r>
    </w:p>
    <w:p w:rsidR="009312B0" w:rsidRPr="00EA0C27" w:rsidRDefault="009312B0">
      <w:pPr>
        <w:ind w:right="285"/>
        <w:jc w:val="center"/>
        <w:rPr>
          <w:b/>
          <w:sz w:val="27"/>
          <w:szCs w:val="27"/>
        </w:rPr>
      </w:pPr>
      <w:r>
        <w:rPr>
          <w:b/>
          <w:sz w:val="27"/>
          <w:szCs w:val="27"/>
        </w:rPr>
        <w:t>Акт перевода деталей в лом черных металлов</w:t>
      </w:r>
    </w:p>
    <w:p w:rsidR="009312B0" w:rsidRPr="00EA0C27" w:rsidRDefault="009312B0">
      <w:pPr>
        <w:ind w:right="285"/>
        <w:jc w:val="center"/>
        <w:rPr>
          <w:b/>
          <w:sz w:val="27"/>
          <w:szCs w:val="27"/>
        </w:rPr>
      </w:pPr>
      <w:r>
        <w:rPr>
          <w:b/>
          <w:sz w:val="27"/>
          <w:szCs w:val="27"/>
        </w:rPr>
        <w:t>(в результате нанесения неустранимого дефекта)</w:t>
      </w:r>
    </w:p>
    <w:p w:rsidR="009312B0" w:rsidRPr="00EA0C27" w:rsidRDefault="009312B0">
      <w:pPr>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9312B0" w:rsidRPr="00EA0C27" w:rsidRDefault="009312B0">
      <w:pPr>
        <w:ind w:right="285"/>
        <w:rPr>
          <w:sz w:val="27"/>
          <w:szCs w:val="27"/>
        </w:rPr>
      </w:pPr>
    </w:p>
    <w:p w:rsidR="009312B0" w:rsidRPr="00EA0C27" w:rsidRDefault="009312B0" w:rsidP="009312B0">
      <w:pPr>
        <w:numPr>
          <w:ilvl w:val="0"/>
          <w:numId w:val="54"/>
        </w:numPr>
        <w:pBdr>
          <w:top w:val="nil"/>
          <w:left w:val="nil"/>
          <w:bottom w:val="nil"/>
          <w:right w:val="nil"/>
          <w:between w:val="nil"/>
        </w:pBdr>
        <w:suppressAutoHyphens w:val="0"/>
        <w:ind w:right="285"/>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9312B0" w:rsidRPr="00EA0C27" w:rsidRDefault="009312B0">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494"/>
        <w:gridCol w:w="1483"/>
        <w:gridCol w:w="1483"/>
        <w:gridCol w:w="988"/>
        <w:gridCol w:w="988"/>
        <w:gridCol w:w="988"/>
        <w:gridCol w:w="2348"/>
      </w:tblGrid>
      <w:tr w:rsidR="009312B0" w:rsidRPr="00EA0C27" w:rsidTr="00126FD4">
        <w:trPr>
          <w:trHeight w:val="820"/>
        </w:trPr>
        <w:tc>
          <w:tcPr>
            <w:tcW w:w="494"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w:t>
            </w:r>
          </w:p>
          <w:p w:rsidR="009312B0" w:rsidRPr="007E08E4" w:rsidRDefault="009312B0" w:rsidP="00126FD4">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Категория лома черных металлов</w:t>
            </w:r>
          </w:p>
        </w:tc>
      </w:tr>
      <w:tr w:rsidR="009312B0" w:rsidRPr="00EA0C27" w:rsidTr="00126FD4">
        <w:trPr>
          <w:trHeight w:val="20"/>
        </w:trPr>
        <w:tc>
          <w:tcPr>
            <w:tcW w:w="494"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1</w:t>
            </w:r>
          </w:p>
        </w:tc>
        <w:tc>
          <w:tcPr>
            <w:tcW w:w="1483" w:type="dxa"/>
            <w:shd w:val="clear" w:color="auto" w:fill="auto"/>
          </w:tcPr>
          <w:p w:rsidR="009312B0" w:rsidRPr="007E08E4" w:rsidRDefault="009312B0" w:rsidP="00126FD4">
            <w:pPr>
              <w:tabs>
                <w:tab w:val="left" w:pos="0"/>
              </w:tabs>
              <w:ind w:left="19" w:right="34"/>
              <w:jc w:val="center"/>
              <w:rPr>
                <w:sz w:val="27"/>
                <w:szCs w:val="27"/>
              </w:rPr>
            </w:pPr>
            <w:r>
              <w:rPr>
                <w:sz w:val="27"/>
                <w:szCs w:val="27"/>
              </w:rPr>
              <w:t>2</w:t>
            </w:r>
          </w:p>
        </w:tc>
        <w:tc>
          <w:tcPr>
            <w:tcW w:w="1483"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3</w:t>
            </w:r>
          </w:p>
        </w:tc>
        <w:tc>
          <w:tcPr>
            <w:tcW w:w="98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4</w:t>
            </w:r>
          </w:p>
        </w:tc>
        <w:tc>
          <w:tcPr>
            <w:tcW w:w="98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5</w:t>
            </w:r>
          </w:p>
        </w:tc>
        <w:tc>
          <w:tcPr>
            <w:tcW w:w="98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6</w:t>
            </w:r>
          </w:p>
        </w:tc>
        <w:tc>
          <w:tcPr>
            <w:tcW w:w="234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7</w:t>
            </w:r>
          </w:p>
        </w:tc>
      </w:tr>
      <w:tr w:rsidR="009312B0" w:rsidRPr="00EA0C27" w:rsidTr="00126FD4">
        <w:trPr>
          <w:trHeight w:val="20"/>
        </w:trPr>
        <w:tc>
          <w:tcPr>
            <w:tcW w:w="494" w:type="dxa"/>
            <w:shd w:val="clear" w:color="auto" w:fill="auto"/>
            <w:vAlign w:val="center"/>
          </w:tcPr>
          <w:p w:rsidR="009312B0" w:rsidRPr="007E08E4" w:rsidRDefault="009312B0" w:rsidP="00126FD4">
            <w:pPr>
              <w:ind w:right="285" w:firstLine="29"/>
              <w:jc w:val="center"/>
              <w:rPr>
                <w:sz w:val="27"/>
                <w:szCs w:val="27"/>
              </w:rPr>
            </w:pPr>
          </w:p>
        </w:tc>
        <w:tc>
          <w:tcPr>
            <w:tcW w:w="1483" w:type="dxa"/>
            <w:shd w:val="clear" w:color="auto" w:fill="auto"/>
          </w:tcPr>
          <w:p w:rsidR="009312B0" w:rsidRPr="007E08E4" w:rsidRDefault="009312B0" w:rsidP="00126FD4">
            <w:pPr>
              <w:ind w:right="285" w:firstLine="29"/>
              <w:jc w:val="center"/>
              <w:rPr>
                <w:sz w:val="27"/>
                <w:szCs w:val="27"/>
              </w:rPr>
            </w:pPr>
          </w:p>
        </w:tc>
        <w:tc>
          <w:tcPr>
            <w:tcW w:w="1483" w:type="dxa"/>
            <w:shd w:val="clear" w:color="auto" w:fill="auto"/>
          </w:tcPr>
          <w:p w:rsidR="009312B0" w:rsidRPr="007E08E4" w:rsidRDefault="009312B0" w:rsidP="00126FD4">
            <w:pPr>
              <w:ind w:right="285" w:firstLine="29"/>
              <w:jc w:val="center"/>
              <w:rPr>
                <w:sz w:val="27"/>
                <w:szCs w:val="27"/>
              </w:rPr>
            </w:pPr>
          </w:p>
        </w:tc>
        <w:tc>
          <w:tcPr>
            <w:tcW w:w="988" w:type="dxa"/>
            <w:shd w:val="clear" w:color="auto" w:fill="auto"/>
          </w:tcPr>
          <w:p w:rsidR="009312B0" w:rsidRPr="007E08E4" w:rsidRDefault="009312B0" w:rsidP="00126FD4">
            <w:pPr>
              <w:ind w:right="285" w:firstLine="29"/>
              <w:jc w:val="center"/>
              <w:rPr>
                <w:sz w:val="27"/>
                <w:szCs w:val="27"/>
              </w:rPr>
            </w:pPr>
          </w:p>
        </w:tc>
        <w:tc>
          <w:tcPr>
            <w:tcW w:w="988" w:type="dxa"/>
            <w:shd w:val="clear" w:color="auto" w:fill="auto"/>
          </w:tcPr>
          <w:p w:rsidR="009312B0" w:rsidRPr="007E08E4" w:rsidRDefault="009312B0" w:rsidP="00126FD4">
            <w:pPr>
              <w:ind w:right="285" w:firstLine="29"/>
              <w:jc w:val="center"/>
              <w:rPr>
                <w:sz w:val="27"/>
                <w:szCs w:val="27"/>
              </w:rPr>
            </w:pPr>
          </w:p>
        </w:tc>
        <w:tc>
          <w:tcPr>
            <w:tcW w:w="988" w:type="dxa"/>
            <w:shd w:val="clear" w:color="auto" w:fill="auto"/>
          </w:tcPr>
          <w:p w:rsidR="009312B0" w:rsidRPr="007E08E4" w:rsidRDefault="009312B0" w:rsidP="00126FD4">
            <w:pPr>
              <w:ind w:right="285" w:firstLine="29"/>
              <w:jc w:val="center"/>
              <w:rPr>
                <w:sz w:val="27"/>
                <w:szCs w:val="27"/>
              </w:rPr>
            </w:pPr>
          </w:p>
        </w:tc>
        <w:tc>
          <w:tcPr>
            <w:tcW w:w="2348" w:type="dxa"/>
            <w:shd w:val="clear" w:color="auto" w:fill="auto"/>
          </w:tcPr>
          <w:p w:rsidR="009312B0" w:rsidRPr="007E08E4" w:rsidRDefault="009312B0" w:rsidP="00126FD4">
            <w:pPr>
              <w:ind w:right="285" w:firstLine="29"/>
              <w:jc w:val="center"/>
              <w:rPr>
                <w:sz w:val="27"/>
                <w:szCs w:val="27"/>
              </w:rPr>
            </w:pPr>
          </w:p>
        </w:tc>
      </w:tr>
      <w:tr w:rsidR="009312B0" w:rsidRPr="00EA0C27" w:rsidTr="00126FD4">
        <w:trPr>
          <w:trHeight w:val="20"/>
        </w:trPr>
        <w:tc>
          <w:tcPr>
            <w:tcW w:w="494" w:type="dxa"/>
            <w:shd w:val="clear" w:color="auto" w:fill="auto"/>
            <w:vAlign w:val="center"/>
          </w:tcPr>
          <w:p w:rsidR="009312B0" w:rsidRPr="007E08E4" w:rsidRDefault="009312B0" w:rsidP="00126FD4">
            <w:pPr>
              <w:ind w:right="285" w:firstLine="29"/>
              <w:jc w:val="center"/>
              <w:rPr>
                <w:sz w:val="27"/>
                <w:szCs w:val="27"/>
              </w:rPr>
            </w:pPr>
          </w:p>
        </w:tc>
        <w:tc>
          <w:tcPr>
            <w:tcW w:w="1483" w:type="dxa"/>
            <w:shd w:val="clear" w:color="auto" w:fill="auto"/>
          </w:tcPr>
          <w:p w:rsidR="009312B0" w:rsidRPr="007E08E4" w:rsidRDefault="009312B0" w:rsidP="00126FD4">
            <w:pPr>
              <w:ind w:right="285" w:firstLine="29"/>
              <w:jc w:val="center"/>
              <w:rPr>
                <w:sz w:val="27"/>
                <w:szCs w:val="27"/>
              </w:rPr>
            </w:pPr>
          </w:p>
        </w:tc>
        <w:tc>
          <w:tcPr>
            <w:tcW w:w="1483" w:type="dxa"/>
            <w:shd w:val="clear" w:color="auto" w:fill="auto"/>
          </w:tcPr>
          <w:p w:rsidR="009312B0" w:rsidRPr="007E08E4" w:rsidRDefault="009312B0" w:rsidP="00126FD4">
            <w:pPr>
              <w:ind w:right="285" w:firstLine="29"/>
              <w:jc w:val="center"/>
              <w:rPr>
                <w:sz w:val="27"/>
                <w:szCs w:val="27"/>
              </w:rPr>
            </w:pPr>
          </w:p>
        </w:tc>
        <w:tc>
          <w:tcPr>
            <w:tcW w:w="988" w:type="dxa"/>
            <w:shd w:val="clear" w:color="auto" w:fill="auto"/>
          </w:tcPr>
          <w:p w:rsidR="009312B0" w:rsidRPr="007E08E4" w:rsidRDefault="009312B0" w:rsidP="00126FD4">
            <w:pPr>
              <w:ind w:right="285" w:firstLine="29"/>
              <w:jc w:val="center"/>
              <w:rPr>
                <w:sz w:val="27"/>
                <w:szCs w:val="27"/>
              </w:rPr>
            </w:pPr>
          </w:p>
        </w:tc>
        <w:tc>
          <w:tcPr>
            <w:tcW w:w="988" w:type="dxa"/>
            <w:shd w:val="clear" w:color="auto" w:fill="auto"/>
          </w:tcPr>
          <w:p w:rsidR="009312B0" w:rsidRPr="007E08E4" w:rsidRDefault="009312B0" w:rsidP="00126FD4">
            <w:pPr>
              <w:ind w:right="285" w:firstLine="29"/>
              <w:jc w:val="center"/>
              <w:rPr>
                <w:sz w:val="27"/>
                <w:szCs w:val="27"/>
              </w:rPr>
            </w:pPr>
          </w:p>
        </w:tc>
        <w:tc>
          <w:tcPr>
            <w:tcW w:w="988" w:type="dxa"/>
            <w:shd w:val="clear" w:color="auto" w:fill="auto"/>
          </w:tcPr>
          <w:p w:rsidR="009312B0" w:rsidRPr="007E08E4" w:rsidRDefault="009312B0" w:rsidP="00126FD4">
            <w:pPr>
              <w:ind w:right="285" w:firstLine="29"/>
              <w:jc w:val="center"/>
              <w:rPr>
                <w:sz w:val="27"/>
                <w:szCs w:val="27"/>
              </w:rPr>
            </w:pPr>
          </w:p>
        </w:tc>
        <w:tc>
          <w:tcPr>
            <w:tcW w:w="2348" w:type="dxa"/>
            <w:shd w:val="clear" w:color="auto" w:fill="auto"/>
          </w:tcPr>
          <w:p w:rsidR="009312B0" w:rsidRPr="007E08E4" w:rsidRDefault="009312B0" w:rsidP="00126FD4">
            <w:pPr>
              <w:ind w:right="285" w:firstLine="29"/>
              <w:jc w:val="center"/>
              <w:rPr>
                <w:sz w:val="27"/>
                <w:szCs w:val="27"/>
              </w:rPr>
            </w:pPr>
          </w:p>
        </w:tc>
      </w:tr>
    </w:tbl>
    <w:p w:rsidR="009312B0" w:rsidRPr="00EA0C27" w:rsidRDefault="009312B0">
      <w:pPr>
        <w:ind w:right="285"/>
        <w:rPr>
          <w:sz w:val="27"/>
          <w:szCs w:val="27"/>
        </w:rPr>
      </w:pPr>
    </w:p>
    <w:p w:rsidR="009312B0" w:rsidRPr="00EA0C27" w:rsidRDefault="009312B0">
      <w:pPr>
        <w:ind w:right="285" w:firstLine="708"/>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9312B0" w:rsidRPr="00EA0C27" w:rsidRDefault="009312B0">
      <w:pPr>
        <w:ind w:right="285"/>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9312B0" w:rsidRPr="00EA0C27" w:rsidRDefault="009312B0">
      <w:pPr>
        <w:ind w:right="285"/>
        <w:rPr>
          <w:sz w:val="27"/>
          <w:szCs w:val="27"/>
        </w:rPr>
      </w:pPr>
      <w:r>
        <w:rPr>
          <w:sz w:val="27"/>
          <w:szCs w:val="27"/>
        </w:rPr>
        <w:t xml:space="preserve"> принял на ответственное хранение в момент подписания настоящего Акта:</w:t>
      </w:r>
    </w:p>
    <w:p w:rsidR="009312B0" w:rsidRPr="00EA0C27" w:rsidRDefault="009312B0">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851"/>
        <w:gridCol w:w="4678"/>
        <w:gridCol w:w="1559"/>
        <w:gridCol w:w="1276"/>
      </w:tblGrid>
      <w:tr w:rsidR="009312B0" w:rsidRPr="00EA0C27" w:rsidTr="00126FD4">
        <w:trPr>
          <w:trHeight w:val="320"/>
        </w:trPr>
        <w:tc>
          <w:tcPr>
            <w:tcW w:w="851"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w:t>
            </w:r>
          </w:p>
          <w:p w:rsidR="009312B0" w:rsidRPr="007E08E4" w:rsidRDefault="009312B0" w:rsidP="00126FD4">
            <w:pPr>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Кол-во,</w:t>
            </w:r>
          </w:p>
          <w:p w:rsidR="009312B0" w:rsidRPr="007E08E4" w:rsidRDefault="009312B0" w:rsidP="00126FD4">
            <w:pPr>
              <w:tabs>
                <w:tab w:val="left" w:pos="0"/>
              </w:tabs>
              <w:ind w:left="19" w:right="34"/>
              <w:jc w:val="center"/>
              <w:rPr>
                <w:sz w:val="27"/>
                <w:szCs w:val="27"/>
              </w:rPr>
            </w:pPr>
            <w:r>
              <w:rPr>
                <w:sz w:val="27"/>
                <w:szCs w:val="27"/>
              </w:rPr>
              <w:t>тонн</w:t>
            </w:r>
          </w:p>
        </w:tc>
      </w:tr>
      <w:tr w:rsidR="009312B0" w:rsidRPr="00EA0C27" w:rsidTr="00126FD4">
        <w:trPr>
          <w:trHeight w:val="320"/>
        </w:trPr>
        <w:tc>
          <w:tcPr>
            <w:tcW w:w="851"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1</w:t>
            </w:r>
          </w:p>
        </w:tc>
        <w:tc>
          <w:tcPr>
            <w:tcW w:w="4678"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2</w:t>
            </w:r>
          </w:p>
        </w:tc>
        <w:tc>
          <w:tcPr>
            <w:tcW w:w="1559"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3</w:t>
            </w:r>
          </w:p>
        </w:tc>
        <w:tc>
          <w:tcPr>
            <w:tcW w:w="1276" w:type="dxa"/>
            <w:shd w:val="clear" w:color="auto" w:fill="auto"/>
            <w:vAlign w:val="center"/>
          </w:tcPr>
          <w:p w:rsidR="009312B0" w:rsidRPr="007E08E4" w:rsidRDefault="009312B0" w:rsidP="00126FD4">
            <w:pPr>
              <w:tabs>
                <w:tab w:val="left" w:pos="0"/>
              </w:tabs>
              <w:ind w:left="19" w:right="34"/>
              <w:jc w:val="center"/>
              <w:rPr>
                <w:sz w:val="27"/>
                <w:szCs w:val="27"/>
              </w:rPr>
            </w:pPr>
            <w:r>
              <w:rPr>
                <w:sz w:val="27"/>
                <w:szCs w:val="27"/>
              </w:rPr>
              <w:t>4</w:t>
            </w:r>
          </w:p>
        </w:tc>
      </w:tr>
      <w:tr w:rsidR="009312B0" w:rsidRPr="00EA0C27" w:rsidTr="00126FD4">
        <w:trPr>
          <w:trHeight w:val="320"/>
        </w:trPr>
        <w:tc>
          <w:tcPr>
            <w:tcW w:w="851" w:type="dxa"/>
            <w:shd w:val="clear" w:color="auto" w:fill="auto"/>
          </w:tcPr>
          <w:p w:rsidR="009312B0" w:rsidRPr="007E08E4" w:rsidRDefault="009312B0" w:rsidP="00126FD4">
            <w:pPr>
              <w:ind w:right="285" w:firstLine="34"/>
              <w:jc w:val="center"/>
              <w:rPr>
                <w:sz w:val="27"/>
                <w:szCs w:val="27"/>
              </w:rPr>
            </w:pPr>
          </w:p>
        </w:tc>
        <w:tc>
          <w:tcPr>
            <w:tcW w:w="4678" w:type="dxa"/>
            <w:shd w:val="clear" w:color="auto" w:fill="auto"/>
            <w:vAlign w:val="center"/>
          </w:tcPr>
          <w:p w:rsidR="009312B0" w:rsidRPr="007E08E4" w:rsidRDefault="009312B0" w:rsidP="00126FD4">
            <w:pPr>
              <w:ind w:right="285" w:firstLine="34"/>
              <w:jc w:val="center"/>
              <w:rPr>
                <w:sz w:val="27"/>
                <w:szCs w:val="27"/>
              </w:rPr>
            </w:pPr>
          </w:p>
        </w:tc>
        <w:tc>
          <w:tcPr>
            <w:tcW w:w="1559" w:type="dxa"/>
            <w:shd w:val="clear" w:color="auto" w:fill="auto"/>
          </w:tcPr>
          <w:p w:rsidR="009312B0" w:rsidRPr="007E08E4" w:rsidRDefault="009312B0" w:rsidP="00126FD4">
            <w:pPr>
              <w:ind w:right="285" w:firstLine="34"/>
              <w:jc w:val="center"/>
              <w:rPr>
                <w:sz w:val="27"/>
                <w:szCs w:val="27"/>
              </w:rPr>
            </w:pPr>
          </w:p>
        </w:tc>
        <w:tc>
          <w:tcPr>
            <w:tcW w:w="1276" w:type="dxa"/>
            <w:shd w:val="clear" w:color="auto" w:fill="auto"/>
          </w:tcPr>
          <w:p w:rsidR="009312B0" w:rsidRPr="007E08E4" w:rsidRDefault="009312B0" w:rsidP="00126FD4">
            <w:pPr>
              <w:ind w:right="285" w:firstLine="34"/>
              <w:jc w:val="center"/>
              <w:rPr>
                <w:sz w:val="27"/>
                <w:szCs w:val="27"/>
              </w:rPr>
            </w:pPr>
          </w:p>
        </w:tc>
      </w:tr>
      <w:tr w:rsidR="009312B0" w:rsidRPr="00EA0C27" w:rsidTr="00126FD4">
        <w:trPr>
          <w:trHeight w:val="320"/>
        </w:trPr>
        <w:tc>
          <w:tcPr>
            <w:tcW w:w="851" w:type="dxa"/>
            <w:shd w:val="clear" w:color="auto" w:fill="auto"/>
          </w:tcPr>
          <w:p w:rsidR="009312B0" w:rsidRPr="007E08E4" w:rsidRDefault="009312B0" w:rsidP="00126FD4">
            <w:pPr>
              <w:ind w:right="285" w:firstLine="34"/>
              <w:jc w:val="center"/>
              <w:rPr>
                <w:sz w:val="27"/>
                <w:szCs w:val="27"/>
              </w:rPr>
            </w:pPr>
          </w:p>
        </w:tc>
        <w:tc>
          <w:tcPr>
            <w:tcW w:w="4678" w:type="dxa"/>
            <w:shd w:val="clear" w:color="auto" w:fill="auto"/>
            <w:vAlign w:val="center"/>
          </w:tcPr>
          <w:p w:rsidR="009312B0" w:rsidRPr="007E08E4" w:rsidRDefault="009312B0" w:rsidP="00126FD4">
            <w:pPr>
              <w:ind w:right="285" w:firstLine="34"/>
              <w:jc w:val="center"/>
              <w:rPr>
                <w:sz w:val="27"/>
                <w:szCs w:val="27"/>
              </w:rPr>
            </w:pPr>
          </w:p>
        </w:tc>
        <w:tc>
          <w:tcPr>
            <w:tcW w:w="1559" w:type="dxa"/>
            <w:shd w:val="clear" w:color="auto" w:fill="auto"/>
          </w:tcPr>
          <w:p w:rsidR="009312B0" w:rsidRPr="007E08E4" w:rsidRDefault="009312B0" w:rsidP="00126FD4">
            <w:pPr>
              <w:ind w:right="285" w:firstLine="34"/>
              <w:jc w:val="center"/>
              <w:rPr>
                <w:sz w:val="27"/>
                <w:szCs w:val="27"/>
              </w:rPr>
            </w:pPr>
          </w:p>
        </w:tc>
        <w:tc>
          <w:tcPr>
            <w:tcW w:w="1276" w:type="dxa"/>
            <w:shd w:val="clear" w:color="auto" w:fill="auto"/>
          </w:tcPr>
          <w:p w:rsidR="009312B0" w:rsidRPr="007E08E4" w:rsidRDefault="009312B0" w:rsidP="00126FD4">
            <w:pPr>
              <w:ind w:right="285" w:firstLine="34"/>
              <w:jc w:val="center"/>
              <w:rPr>
                <w:sz w:val="27"/>
                <w:szCs w:val="27"/>
              </w:rPr>
            </w:pPr>
          </w:p>
        </w:tc>
      </w:tr>
    </w:tbl>
    <w:p w:rsidR="009312B0" w:rsidRPr="00EA0C27" w:rsidRDefault="009312B0">
      <w:pPr>
        <w:spacing w:line="360" w:lineRule="auto"/>
        <w:jc w:val="right"/>
        <w:rPr>
          <w:sz w:val="27"/>
          <w:szCs w:val="27"/>
        </w:rPr>
      </w:pPr>
    </w:p>
    <w:tbl>
      <w:tblPr>
        <w:tblW w:w="9571" w:type="dxa"/>
        <w:tblLayout w:type="fixed"/>
        <w:tblCellMar>
          <w:left w:w="115" w:type="dxa"/>
          <w:right w:w="115" w:type="dxa"/>
        </w:tblCellMar>
        <w:tblLook w:val="0400"/>
      </w:tblPr>
      <w:tblGrid>
        <w:gridCol w:w="4786"/>
        <w:gridCol w:w="4785"/>
      </w:tblGrid>
      <w:tr w:rsidR="009312B0" w:rsidRPr="00EA0C27" w:rsidTr="00126FD4">
        <w:tc>
          <w:tcPr>
            <w:tcW w:w="4786" w:type="dxa"/>
            <w:shd w:val="clear" w:color="auto" w:fill="auto"/>
          </w:tcPr>
          <w:p w:rsidR="009312B0" w:rsidRPr="007E08E4" w:rsidRDefault="009312B0" w:rsidP="00126FD4">
            <w:pPr>
              <w:spacing w:line="276" w:lineRule="auto"/>
              <w:jc w:val="center"/>
              <w:rPr>
                <w:b/>
                <w:sz w:val="27"/>
                <w:szCs w:val="27"/>
              </w:rPr>
            </w:pPr>
          </w:p>
        </w:tc>
        <w:tc>
          <w:tcPr>
            <w:tcW w:w="4785" w:type="dxa"/>
            <w:shd w:val="clear" w:color="auto" w:fill="auto"/>
          </w:tcPr>
          <w:p w:rsidR="009312B0" w:rsidRPr="007E08E4" w:rsidRDefault="009312B0" w:rsidP="00126FD4">
            <w:pPr>
              <w:spacing w:line="276" w:lineRule="auto"/>
              <w:jc w:val="center"/>
              <w:rPr>
                <w:b/>
                <w:sz w:val="27"/>
                <w:szCs w:val="27"/>
              </w:rPr>
            </w:pPr>
          </w:p>
        </w:tc>
      </w:tr>
      <w:tr w:rsidR="009312B0" w:rsidRPr="00EA0C27" w:rsidTr="00126FD4">
        <w:tc>
          <w:tcPr>
            <w:tcW w:w="4786" w:type="dxa"/>
            <w:shd w:val="clear" w:color="auto" w:fill="auto"/>
          </w:tcPr>
          <w:p w:rsidR="009312B0" w:rsidRPr="007E08E4" w:rsidRDefault="009312B0" w:rsidP="00126FD4">
            <w:pPr>
              <w:pBdr>
                <w:top w:val="nil"/>
                <w:left w:val="nil"/>
                <w:bottom w:val="nil"/>
                <w:right w:val="nil"/>
                <w:between w:val="nil"/>
              </w:pBdr>
              <w:spacing w:line="276" w:lineRule="auto"/>
              <w:ind w:right="-2"/>
              <w:rPr>
                <w:b/>
                <w:color w:val="000000"/>
                <w:sz w:val="27"/>
                <w:szCs w:val="27"/>
              </w:rPr>
            </w:pPr>
          </w:p>
          <w:p w:rsidR="009312B0" w:rsidRPr="007E08E4" w:rsidRDefault="009312B0" w:rsidP="00126FD4">
            <w:pPr>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sz w:val="27"/>
                <w:szCs w:val="27"/>
              </w:rPr>
            </w:pPr>
          </w:p>
          <w:p w:rsidR="009312B0" w:rsidRPr="007E08E4" w:rsidRDefault="009312B0" w:rsidP="00126FD4">
            <w:pPr>
              <w:jc w:val="center"/>
              <w:rPr>
                <w:b/>
                <w:sz w:val="27"/>
                <w:szCs w:val="27"/>
              </w:rPr>
            </w:pPr>
            <w:r>
              <w:rPr>
                <w:sz w:val="27"/>
                <w:szCs w:val="27"/>
              </w:rPr>
              <w:t xml:space="preserve">_______________ </w:t>
            </w:r>
          </w:p>
        </w:tc>
        <w:tc>
          <w:tcPr>
            <w:tcW w:w="4785"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jc w:val="both"/>
              <w:rPr>
                <w:b/>
                <w:color w:val="000000"/>
                <w:sz w:val="27"/>
                <w:szCs w:val="27"/>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sz w:val="27"/>
                <w:szCs w:val="27"/>
              </w:rPr>
            </w:pPr>
          </w:p>
          <w:p w:rsidR="009312B0" w:rsidRPr="007E08E4" w:rsidRDefault="009312B0" w:rsidP="00126FD4">
            <w:pPr>
              <w:jc w:val="center"/>
              <w:rPr>
                <w:b/>
                <w:sz w:val="27"/>
                <w:szCs w:val="27"/>
              </w:rPr>
            </w:pPr>
            <w:r>
              <w:rPr>
                <w:sz w:val="27"/>
                <w:szCs w:val="27"/>
              </w:rPr>
              <w:t xml:space="preserve">____________________ </w:t>
            </w:r>
          </w:p>
        </w:tc>
      </w:tr>
    </w:tbl>
    <w:p w:rsidR="009312B0" w:rsidRDefault="009312B0" w:rsidP="00126FD4">
      <w:r>
        <w:rPr>
          <w:sz w:val="27"/>
          <w:szCs w:val="27"/>
        </w:rPr>
        <w:br w:type="page"/>
      </w:r>
      <w:r w:rsidR="00126FD4">
        <w:rPr>
          <w:sz w:val="27"/>
          <w:szCs w:val="27"/>
        </w:rPr>
        <w:lastRenderedPageBreak/>
        <w:t xml:space="preserve">                                                                                                </w:t>
      </w:r>
      <w:r>
        <w:t>Приложение № 10</w:t>
      </w:r>
    </w:p>
    <w:p w:rsidR="009312B0" w:rsidRDefault="009312B0">
      <w:pPr>
        <w:spacing w:line="360" w:lineRule="auto"/>
        <w:jc w:val="right"/>
      </w:pPr>
      <w:r>
        <w:t xml:space="preserve">к договору № ______________ </w:t>
      </w:r>
    </w:p>
    <w:p w:rsidR="009312B0" w:rsidRDefault="009312B0">
      <w:pPr>
        <w:spacing w:line="360" w:lineRule="auto"/>
        <w:jc w:val="right"/>
      </w:pPr>
      <w:r>
        <w:t>от «___» __________ 20_ г.</w:t>
      </w:r>
    </w:p>
    <w:p w:rsidR="009312B0" w:rsidRDefault="009312B0"/>
    <w:p w:rsidR="009312B0" w:rsidRDefault="009312B0"/>
    <w:tbl>
      <w:tblPr>
        <w:tblW w:w="9575" w:type="dxa"/>
        <w:tblInd w:w="-885" w:type="dxa"/>
        <w:tblLayout w:type="fixed"/>
        <w:tblCellMar>
          <w:left w:w="115" w:type="dxa"/>
          <w:right w:w="115" w:type="dxa"/>
        </w:tblCellMar>
        <w:tblLook w:val="0400"/>
      </w:tblPr>
      <w:tblGrid>
        <w:gridCol w:w="563"/>
        <w:gridCol w:w="443"/>
        <w:gridCol w:w="703"/>
        <w:gridCol w:w="1629"/>
        <w:gridCol w:w="778"/>
        <w:gridCol w:w="518"/>
        <w:gridCol w:w="1050"/>
        <w:gridCol w:w="412"/>
        <w:gridCol w:w="38"/>
        <w:gridCol w:w="442"/>
        <w:gridCol w:w="87"/>
        <w:gridCol w:w="641"/>
        <w:gridCol w:w="663"/>
        <w:gridCol w:w="517"/>
        <w:gridCol w:w="1091"/>
      </w:tblGrid>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459" w:type="dxa"/>
            <w:gridSpan w:val="10"/>
            <w:tcBorders>
              <w:top w:val="nil"/>
              <w:left w:val="nil"/>
              <w:bottom w:val="nil"/>
              <w:right w:val="nil"/>
            </w:tcBorders>
            <w:shd w:val="clear" w:color="auto" w:fill="FFFFFF"/>
          </w:tcPr>
          <w:p w:rsidR="009312B0" w:rsidRPr="007E08E4" w:rsidRDefault="009312B0" w:rsidP="00126FD4">
            <w:pPr>
              <w:jc w:val="right"/>
              <w:rPr>
                <w:color w:val="000000"/>
              </w:rPr>
            </w:pPr>
            <w:r>
              <w:rPr>
                <w:color w:val="000000"/>
              </w:rPr>
              <w:t>Унифицированная форма № МХ-1</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459" w:type="dxa"/>
            <w:gridSpan w:val="10"/>
            <w:tcBorders>
              <w:top w:val="nil"/>
              <w:left w:val="nil"/>
              <w:bottom w:val="nil"/>
              <w:right w:val="nil"/>
            </w:tcBorders>
            <w:shd w:val="clear" w:color="auto" w:fill="FFFFFF"/>
          </w:tcPr>
          <w:p w:rsidR="009312B0" w:rsidRPr="007E08E4" w:rsidRDefault="009312B0" w:rsidP="00126FD4">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9312B0" w:rsidRPr="007E08E4" w:rsidRDefault="009312B0" w:rsidP="00126FD4">
            <w:pPr>
              <w:jc w:val="right"/>
              <w:rPr>
                <w:color w:val="000000"/>
              </w:rPr>
            </w:pPr>
            <w:r>
              <w:rPr>
                <w:color w:val="000000"/>
              </w:rPr>
              <w:t>от 13.12.2012  № 240</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Код</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9312B0" w:rsidRPr="007E08E4" w:rsidRDefault="009312B0" w:rsidP="00126FD4">
            <w:pPr>
              <w:jc w:val="right"/>
              <w:rPr>
                <w:color w:val="000000"/>
              </w:rPr>
            </w:pPr>
            <w:r>
              <w:rPr>
                <w:color w:val="000000"/>
              </w:rPr>
              <w:t>Форма по ОКУД</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sz w:val="22"/>
                <w:szCs w:val="22"/>
              </w:rPr>
            </w:pPr>
            <w:r>
              <w:rPr>
                <w:color w:val="000000"/>
                <w:sz w:val="22"/>
                <w:szCs w:val="22"/>
              </w:rPr>
              <w:t>0335001</w:t>
            </w:r>
          </w:p>
        </w:tc>
      </w:tr>
      <w:tr w:rsidR="009312B0" w:rsidTr="00126FD4">
        <w:trPr>
          <w:trHeight w:val="260"/>
        </w:trPr>
        <w:tc>
          <w:tcPr>
            <w:tcW w:w="6576" w:type="dxa"/>
            <w:gridSpan w:val="10"/>
            <w:vMerge w:val="restart"/>
            <w:tcBorders>
              <w:top w:val="nil"/>
              <w:left w:val="nil"/>
              <w:bottom w:val="nil"/>
              <w:right w:val="nil"/>
            </w:tcBorders>
            <w:shd w:val="clear" w:color="auto" w:fill="FFFFFF"/>
            <w:vAlign w:val="center"/>
          </w:tcPr>
          <w:p w:rsidR="009312B0" w:rsidRPr="007E08E4" w:rsidRDefault="009312B0">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sz w:val="22"/>
                <w:szCs w:val="22"/>
              </w:rPr>
            </w:pPr>
          </w:p>
        </w:tc>
      </w:tr>
      <w:tr w:rsidR="009312B0" w:rsidTr="00126FD4">
        <w:trPr>
          <w:trHeight w:val="260"/>
        </w:trPr>
        <w:tc>
          <w:tcPr>
            <w:tcW w:w="6576" w:type="dxa"/>
            <w:gridSpan w:val="10"/>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180"/>
        </w:trPr>
        <w:tc>
          <w:tcPr>
            <w:tcW w:w="6576" w:type="dxa"/>
            <w:gridSpan w:val="10"/>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80"/>
        </w:trPr>
        <w:tc>
          <w:tcPr>
            <w:tcW w:w="6576" w:type="dxa"/>
            <w:gridSpan w:val="10"/>
            <w:tcBorders>
              <w:top w:val="nil"/>
              <w:left w:val="nil"/>
              <w:bottom w:val="nil"/>
              <w:right w:val="nil"/>
            </w:tcBorders>
            <w:shd w:val="clear" w:color="auto" w:fill="FFFFFF"/>
            <w:vAlign w:val="center"/>
          </w:tcPr>
          <w:p w:rsidR="009312B0" w:rsidRPr="007E08E4" w:rsidRDefault="009312B0">
            <w:pPr>
              <w:rPr>
                <w:color w:val="000000"/>
              </w:rPr>
            </w:pPr>
            <w:r>
              <w:rPr>
                <w:color w:val="000000"/>
              </w:rPr>
              <w:t> </w:t>
            </w: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00"/>
        </w:trPr>
        <w:tc>
          <w:tcPr>
            <w:tcW w:w="6576" w:type="dxa"/>
            <w:gridSpan w:val="10"/>
            <w:tcBorders>
              <w:top w:val="single" w:sz="4" w:space="0" w:color="000000"/>
              <w:left w:val="nil"/>
              <w:bottom w:val="nil"/>
              <w:right w:val="nil"/>
            </w:tcBorders>
            <w:shd w:val="clear" w:color="auto" w:fill="FFFFFF"/>
          </w:tcPr>
          <w:p w:rsidR="009312B0" w:rsidRPr="007E08E4" w:rsidRDefault="009312B0" w:rsidP="00126FD4">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7967" w:type="dxa"/>
            <w:gridSpan w:val="1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Вид деятельности по ОКДП</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260"/>
        </w:trPr>
        <w:tc>
          <w:tcPr>
            <w:tcW w:w="6576" w:type="dxa"/>
            <w:gridSpan w:val="10"/>
            <w:vMerge w:val="restart"/>
            <w:tcBorders>
              <w:top w:val="nil"/>
              <w:left w:val="nil"/>
              <w:bottom w:val="nil"/>
              <w:right w:val="nil"/>
            </w:tcBorders>
            <w:shd w:val="clear" w:color="auto" w:fill="FFFFFF"/>
            <w:vAlign w:val="center"/>
          </w:tcPr>
          <w:p w:rsidR="009312B0" w:rsidRPr="007E08E4" w:rsidRDefault="009312B0">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по ОКПО</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sz w:val="22"/>
                <w:szCs w:val="22"/>
              </w:rPr>
            </w:pPr>
          </w:p>
        </w:tc>
      </w:tr>
      <w:tr w:rsidR="009312B0" w:rsidTr="00126FD4">
        <w:trPr>
          <w:trHeight w:val="260"/>
        </w:trPr>
        <w:tc>
          <w:tcPr>
            <w:tcW w:w="6576" w:type="dxa"/>
            <w:gridSpan w:val="10"/>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540"/>
        </w:trPr>
        <w:tc>
          <w:tcPr>
            <w:tcW w:w="6576" w:type="dxa"/>
            <w:gridSpan w:val="10"/>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80"/>
        </w:trPr>
        <w:tc>
          <w:tcPr>
            <w:tcW w:w="6576" w:type="dxa"/>
            <w:gridSpan w:val="10"/>
            <w:tcBorders>
              <w:top w:val="nil"/>
              <w:left w:val="nil"/>
              <w:bottom w:val="nil"/>
              <w:right w:val="nil"/>
            </w:tcBorders>
            <w:shd w:val="clear" w:color="auto" w:fill="FFFFFF"/>
            <w:vAlign w:val="center"/>
          </w:tcPr>
          <w:p w:rsidR="009312B0" w:rsidRPr="007E08E4" w:rsidRDefault="009312B0">
            <w:pPr>
              <w:rPr>
                <w:color w:val="000000"/>
              </w:rPr>
            </w:pPr>
            <w:r>
              <w:rPr>
                <w:color w:val="000000"/>
              </w:rPr>
              <w:t> </w:t>
            </w: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00"/>
        </w:trPr>
        <w:tc>
          <w:tcPr>
            <w:tcW w:w="6576" w:type="dxa"/>
            <w:gridSpan w:val="10"/>
            <w:tcBorders>
              <w:top w:val="single" w:sz="4" w:space="0" w:color="000000"/>
              <w:left w:val="nil"/>
              <w:bottom w:val="nil"/>
              <w:right w:val="nil"/>
            </w:tcBorders>
            <w:shd w:val="clear" w:color="auto" w:fill="FFFFFF"/>
          </w:tcPr>
          <w:p w:rsidR="009312B0" w:rsidRPr="007E08E4" w:rsidRDefault="009312B0" w:rsidP="00126FD4">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Договор номер</w:t>
            </w:r>
          </w:p>
        </w:tc>
        <w:tc>
          <w:tcPr>
            <w:tcW w:w="160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4"/>
                <w:szCs w:val="14"/>
              </w:rPr>
            </w:pPr>
            <w:r>
              <w:rPr>
                <w:color w:val="000000"/>
                <w:sz w:val="14"/>
                <w:szCs w:val="14"/>
              </w:rPr>
              <w:t> </w:t>
            </w:r>
          </w:p>
        </w:tc>
      </w:tr>
      <w:tr w:rsidR="009312B0" w:rsidTr="00126FD4">
        <w:trPr>
          <w:trHeight w:val="1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sz w:val="16"/>
                <w:szCs w:val="16"/>
              </w:rPr>
            </w:pPr>
          </w:p>
        </w:tc>
        <w:tc>
          <w:tcPr>
            <w:tcW w:w="1608"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sz w:val="16"/>
                <w:szCs w:val="16"/>
              </w:rPr>
            </w:pP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Дата</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sz w:val="22"/>
                <w:szCs w:val="22"/>
              </w:rPr>
            </w:pPr>
            <w:r>
              <w:rPr>
                <w:color w:val="000000"/>
                <w:sz w:val="22"/>
                <w:szCs w:val="22"/>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Вид операции</w:t>
            </w:r>
          </w:p>
        </w:tc>
        <w:tc>
          <w:tcPr>
            <w:tcW w:w="16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rsidP="00126FD4">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rsidP="00126FD4">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rPr>
            </w:pPr>
            <w:r>
              <w:rPr>
                <w:color w:val="000000"/>
              </w:rPr>
              <w:t>Дата</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rsidP="00126FD4">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rPr>
            </w:pPr>
            <w:r>
              <w:rPr>
                <w:color w:val="000000"/>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9575" w:type="dxa"/>
            <w:gridSpan w:val="15"/>
            <w:tcBorders>
              <w:top w:val="nil"/>
              <w:left w:val="nil"/>
              <w:bottom w:val="nil"/>
              <w:right w:val="nil"/>
            </w:tcBorders>
            <w:shd w:val="clear" w:color="auto" w:fill="FFFFFF"/>
          </w:tcPr>
          <w:p w:rsidR="009312B0" w:rsidRPr="007E08E4" w:rsidRDefault="009312B0" w:rsidP="00126FD4">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9312B0" w:rsidTr="00126FD4">
        <w:trPr>
          <w:trHeight w:val="320"/>
        </w:trPr>
        <w:tc>
          <w:tcPr>
            <w:tcW w:w="5684" w:type="dxa"/>
            <w:gridSpan w:val="7"/>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00"/>
        </w:trPr>
        <w:tc>
          <w:tcPr>
            <w:tcW w:w="5684" w:type="dxa"/>
            <w:gridSpan w:val="7"/>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2271" w:type="dxa"/>
            <w:gridSpan w:val="3"/>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200"/>
        </w:trPr>
        <w:tc>
          <w:tcPr>
            <w:tcW w:w="5684" w:type="dxa"/>
            <w:gridSpan w:val="7"/>
            <w:tcBorders>
              <w:top w:val="nil"/>
              <w:left w:val="nil"/>
              <w:bottom w:val="nil"/>
              <w:right w:val="nil"/>
            </w:tcBorders>
            <w:shd w:val="clear" w:color="auto" w:fill="FFFFFF"/>
          </w:tcPr>
          <w:p w:rsidR="009312B0" w:rsidRPr="007E08E4" w:rsidRDefault="009312B0" w:rsidP="00126FD4">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2271" w:type="dxa"/>
            <w:gridSpan w:val="3"/>
            <w:tcBorders>
              <w:top w:val="nil"/>
              <w:left w:val="nil"/>
              <w:bottom w:val="nil"/>
              <w:right w:val="nil"/>
            </w:tcBorders>
            <w:shd w:val="clear" w:color="auto" w:fill="FFFFFF"/>
          </w:tcPr>
          <w:p w:rsidR="009312B0" w:rsidRPr="007E08E4" w:rsidRDefault="009312B0" w:rsidP="00126FD4">
            <w:pPr>
              <w:jc w:val="center"/>
              <w:rPr>
                <w:color w:val="000000"/>
                <w:sz w:val="16"/>
                <w:szCs w:val="16"/>
              </w:rPr>
            </w:pPr>
            <w:r>
              <w:rPr>
                <w:color w:val="000000"/>
                <w:sz w:val="16"/>
                <w:szCs w:val="16"/>
              </w:rPr>
              <w:t>Срок хранения</w:t>
            </w:r>
          </w:p>
        </w:tc>
      </w:tr>
      <w:tr w:rsidR="009312B0" w:rsidTr="00126FD4">
        <w:trPr>
          <w:trHeight w:val="320"/>
        </w:trPr>
        <w:tc>
          <w:tcPr>
            <w:tcW w:w="5684" w:type="dxa"/>
            <w:gridSpan w:val="7"/>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9312B0" w:rsidRPr="007E08E4" w:rsidRDefault="009312B0" w:rsidP="00126FD4">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Кол-во</w:t>
            </w:r>
            <w:r>
              <w:rPr>
                <w:color w:val="000000"/>
                <w:sz w:val="18"/>
                <w:szCs w:val="18"/>
              </w:rPr>
              <w:br/>
              <w:t>Масса</w:t>
            </w:r>
          </w:p>
        </w:tc>
        <w:tc>
          <w:tcPr>
            <w:tcW w:w="2271" w:type="dxa"/>
            <w:gridSpan w:val="3"/>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Оценка</w:t>
            </w:r>
          </w:p>
        </w:tc>
      </w:tr>
      <w:tr w:rsidR="009312B0" w:rsidTr="00126FD4">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цена, руб.</w:t>
            </w:r>
          </w:p>
        </w:tc>
        <w:tc>
          <w:tcPr>
            <w:tcW w:w="1091"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Стоимость, руб.</w:t>
            </w:r>
          </w:p>
        </w:tc>
      </w:tr>
      <w:tr w:rsidR="009312B0" w:rsidTr="00126FD4">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8</w:t>
            </w:r>
          </w:p>
        </w:tc>
        <w:tc>
          <w:tcPr>
            <w:tcW w:w="1091"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9</w:t>
            </w:r>
          </w:p>
        </w:tc>
      </w:tr>
      <w:tr w:rsidR="009312B0" w:rsidTr="00126FD4">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9312B0" w:rsidRPr="007E08E4" w:rsidRDefault="009312B0" w:rsidP="00126FD4">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9312B0" w:rsidRPr="007E08E4" w:rsidRDefault="009312B0" w:rsidP="00126FD4">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1091" w:type="dxa"/>
            <w:tcBorders>
              <w:top w:val="nil"/>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9312B0" w:rsidRPr="007E08E4" w:rsidRDefault="009312B0" w:rsidP="00126FD4">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9312B0" w:rsidRPr="007E08E4" w:rsidRDefault="009312B0" w:rsidP="00126FD4">
            <w:pPr>
              <w:jc w:val="center"/>
              <w:rPr>
                <w:b/>
                <w:color w:val="000000"/>
              </w:rPr>
            </w:pPr>
            <w:r>
              <w:rPr>
                <w:b/>
                <w:color w:val="000000"/>
              </w:rPr>
              <w:t> </w:t>
            </w:r>
          </w:p>
        </w:tc>
        <w:tc>
          <w:tcPr>
            <w:tcW w:w="1091" w:type="dxa"/>
            <w:tcBorders>
              <w:top w:val="nil"/>
              <w:left w:val="nil"/>
              <w:bottom w:val="single" w:sz="4" w:space="0" w:color="000000"/>
              <w:right w:val="single" w:sz="4" w:space="0" w:color="000000"/>
            </w:tcBorders>
            <w:shd w:val="clear" w:color="auto" w:fill="FFFFFF"/>
            <w:vAlign w:val="center"/>
          </w:tcPr>
          <w:p w:rsidR="009312B0" w:rsidRPr="007E08E4" w:rsidRDefault="009312B0" w:rsidP="00126FD4">
            <w:pPr>
              <w:jc w:val="right"/>
              <w:rPr>
                <w:b/>
                <w:color w:val="000000"/>
              </w:rPr>
            </w:pPr>
            <w:r>
              <w:rPr>
                <w:b/>
                <w:color w:val="000000"/>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1709" w:type="dxa"/>
            <w:gridSpan w:val="3"/>
            <w:tcBorders>
              <w:top w:val="nil"/>
              <w:left w:val="nil"/>
              <w:bottom w:val="nil"/>
              <w:right w:val="nil"/>
            </w:tcBorders>
            <w:shd w:val="clear" w:color="auto" w:fill="FFFFFF"/>
            <w:vAlign w:val="center"/>
          </w:tcPr>
          <w:p w:rsidR="009312B0" w:rsidRPr="007E08E4" w:rsidRDefault="009312B0">
            <w:pPr>
              <w:rPr>
                <w:color w:val="000000"/>
                <w:sz w:val="22"/>
                <w:szCs w:val="22"/>
              </w:rPr>
            </w:pPr>
            <w:r>
              <w:rPr>
                <w:color w:val="000000"/>
                <w:sz w:val="22"/>
                <w:szCs w:val="22"/>
              </w:rPr>
              <w:lastRenderedPageBreak/>
              <w:t>Условия хранения</w:t>
            </w:r>
          </w:p>
        </w:tc>
        <w:tc>
          <w:tcPr>
            <w:tcW w:w="7866" w:type="dxa"/>
            <w:gridSpan w:val="12"/>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260"/>
        </w:trPr>
        <w:tc>
          <w:tcPr>
            <w:tcW w:w="9575" w:type="dxa"/>
            <w:gridSpan w:val="15"/>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260"/>
        </w:trPr>
        <w:tc>
          <w:tcPr>
            <w:tcW w:w="1709" w:type="dxa"/>
            <w:gridSpan w:val="3"/>
            <w:tcBorders>
              <w:top w:val="nil"/>
              <w:left w:val="nil"/>
              <w:bottom w:val="nil"/>
              <w:right w:val="nil"/>
            </w:tcBorders>
            <w:shd w:val="clear" w:color="auto" w:fill="FFFFFF"/>
            <w:vAlign w:val="center"/>
          </w:tcPr>
          <w:p w:rsidR="009312B0" w:rsidRPr="007E08E4" w:rsidRDefault="009312B0">
            <w:pPr>
              <w:rPr>
                <w:color w:val="000000"/>
                <w:sz w:val="22"/>
                <w:szCs w:val="22"/>
              </w:rPr>
            </w:pPr>
            <w:r>
              <w:rPr>
                <w:color w:val="000000"/>
                <w:sz w:val="22"/>
                <w:szCs w:val="22"/>
              </w:rPr>
              <w:t>Особые отметки</w:t>
            </w:r>
          </w:p>
        </w:tc>
        <w:tc>
          <w:tcPr>
            <w:tcW w:w="7866" w:type="dxa"/>
            <w:gridSpan w:val="12"/>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260"/>
        </w:trPr>
        <w:tc>
          <w:tcPr>
            <w:tcW w:w="9575" w:type="dxa"/>
            <w:gridSpan w:val="15"/>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1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9575" w:type="dxa"/>
            <w:gridSpan w:val="15"/>
            <w:tcBorders>
              <w:top w:val="nil"/>
              <w:left w:val="nil"/>
              <w:bottom w:val="nil"/>
              <w:right w:val="nil"/>
            </w:tcBorders>
            <w:shd w:val="clear" w:color="auto" w:fill="FFFFFF"/>
          </w:tcPr>
          <w:p w:rsidR="009312B0" w:rsidRPr="007E08E4" w:rsidRDefault="009312B0">
            <w:pPr>
              <w:rPr>
                <w:b/>
                <w:color w:val="000000"/>
              </w:rPr>
            </w:pPr>
            <w:r>
              <w:rPr>
                <w:b/>
                <w:color w:val="000000"/>
              </w:rPr>
              <w:t>Товарно</w:t>
            </w:r>
            <w:r>
              <w:rPr>
                <w:b/>
              </w:rPr>
              <w:t>-</w:t>
            </w:r>
            <w:r>
              <w:rPr>
                <w:b/>
                <w:color w:val="000000"/>
              </w:rPr>
              <w:t>материальные ценности на хранение</w:t>
            </w:r>
          </w:p>
        </w:tc>
      </w:tr>
      <w:tr w:rsidR="009312B0" w:rsidTr="00126FD4">
        <w:trPr>
          <w:trHeight w:val="320"/>
        </w:trPr>
        <w:tc>
          <w:tcPr>
            <w:tcW w:w="1006" w:type="dxa"/>
            <w:gridSpan w:val="2"/>
            <w:tcBorders>
              <w:top w:val="nil"/>
              <w:left w:val="nil"/>
              <w:bottom w:val="nil"/>
              <w:right w:val="nil"/>
            </w:tcBorders>
            <w:shd w:val="clear" w:color="auto" w:fill="FFFFFF"/>
          </w:tcPr>
          <w:p w:rsidR="009312B0" w:rsidRPr="007E08E4" w:rsidRDefault="009312B0">
            <w:pPr>
              <w:rPr>
                <w:b/>
                <w:color w:val="000000"/>
                <w:sz w:val="22"/>
                <w:szCs w:val="22"/>
              </w:rPr>
            </w:pPr>
            <w:r>
              <w:rPr>
                <w:b/>
                <w:color w:val="000000"/>
                <w:sz w:val="22"/>
                <w:szCs w:val="22"/>
              </w:rPr>
              <w:t>Сдал</w:t>
            </w:r>
          </w:p>
        </w:tc>
        <w:tc>
          <w:tcPr>
            <w:tcW w:w="8569" w:type="dxa"/>
            <w:gridSpan w:val="13"/>
            <w:vMerge w:val="restart"/>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________</w:t>
            </w:r>
          </w:p>
        </w:tc>
      </w:tr>
      <w:tr w:rsidR="009312B0" w:rsidTr="00126FD4">
        <w:trPr>
          <w:trHeight w:val="22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569" w:type="dxa"/>
            <w:gridSpan w:val="13"/>
            <w:vMerge/>
            <w:tcBorders>
              <w:top w:val="nil"/>
              <w:left w:val="nil"/>
              <w:bottom w:val="nil"/>
              <w:right w:val="nil"/>
            </w:tcBorders>
            <w:shd w:val="clear" w:color="auto" w:fill="FFFFFF"/>
          </w:tcPr>
          <w:p w:rsidR="009312B0" w:rsidRPr="007E08E4" w:rsidRDefault="009312B0" w:rsidP="00126FD4">
            <w:pPr>
              <w:widowControl w:val="0"/>
              <w:pBdr>
                <w:top w:val="nil"/>
                <w:left w:val="nil"/>
                <w:bottom w:val="nil"/>
                <w:right w:val="nil"/>
                <w:between w:val="nil"/>
              </w:pBdr>
              <w:spacing w:line="276" w:lineRule="auto"/>
              <w:rPr>
                <w:color w:val="000000"/>
                <w:sz w:val="16"/>
                <w:szCs w:val="16"/>
              </w:rPr>
            </w:pP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866" w:type="dxa"/>
            <w:gridSpan w:val="12"/>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М.П.</w:t>
            </w:r>
          </w:p>
        </w:tc>
      </w:tr>
      <w:tr w:rsidR="009312B0" w:rsidTr="00126FD4">
        <w:trPr>
          <w:trHeight w:val="300"/>
        </w:trPr>
        <w:tc>
          <w:tcPr>
            <w:tcW w:w="1006" w:type="dxa"/>
            <w:gridSpan w:val="2"/>
            <w:tcBorders>
              <w:top w:val="nil"/>
              <w:left w:val="nil"/>
              <w:bottom w:val="nil"/>
              <w:right w:val="nil"/>
            </w:tcBorders>
            <w:shd w:val="clear" w:color="auto" w:fill="FFFFFF"/>
          </w:tcPr>
          <w:p w:rsidR="009312B0" w:rsidRPr="007E08E4" w:rsidRDefault="009312B0">
            <w:pPr>
              <w:rPr>
                <w:b/>
                <w:color w:val="000000"/>
                <w:sz w:val="22"/>
                <w:szCs w:val="22"/>
              </w:rPr>
            </w:pPr>
            <w:r>
              <w:rPr>
                <w:b/>
                <w:color w:val="000000"/>
                <w:sz w:val="22"/>
                <w:szCs w:val="22"/>
              </w:rPr>
              <w:t>Принял</w:t>
            </w:r>
          </w:p>
        </w:tc>
        <w:tc>
          <w:tcPr>
            <w:tcW w:w="8569" w:type="dxa"/>
            <w:gridSpan w:val="13"/>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 xml:space="preserve">Начальник Вагонного ремонтного депо ___________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p w:rsidR="009312B0" w:rsidRPr="007E08E4" w:rsidRDefault="009312B0">
            <w:pPr>
              <w:rPr>
                <w:color w:val="000000"/>
                <w:sz w:val="16"/>
                <w:szCs w:val="16"/>
              </w:rPr>
            </w:pPr>
          </w:p>
        </w:tc>
        <w:tc>
          <w:tcPr>
            <w:tcW w:w="70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866" w:type="dxa"/>
            <w:gridSpan w:val="12"/>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М.П.</w:t>
            </w:r>
          </w:p>
        </w:tc>
      </w:tr>
      <w:tr w:rsidR="009312B0" w:rsidTr="00126FD4">
        <w:trPr>
          <w:trHeight w:val="760"/>
        </w:trPr>
        <w:tc>
          <w:tcPr>
            <w:tcW w:w="9575" w:type="dxa"/>
            <w:gridSpan w:val="15"/>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bl>
            <w:tblPr>
              <w:tblW w:w="10031" w:type="dxa"/>
              <w:tblBorders>
                <w:top w:val="nil"/>
                <w:left w:val="nil"/>
                <w:bottom w:val="nil"/>
                <w:right w:val="nil"/>
                <w:insideH w:val="nil"/>
                <w:insideV w:val="nil"/>
              </w:tblBorders>
              <w:tblLayout w:type="fixed"/>
              <w:tblLook w:val="0000"/>
            </w:tblPr>
            <w:tblGrid>
              <w:gridCol w:w="5147"/>
              <w:gridCol w:w="4884"/>
            </w:tblGrid>
            <w:tr w:rsidR="009312B0"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p w:rsidR="009312B0" w:rsidRPr="007E08E4" w:rsidRDefault="009312B0">
            <w:pPr>
              <w:rPr>
                <w:color w:val="000000"/>
                <w:sz w:val="16"/>
                <w:szCs w:val="16"/>
              </w:rPr>
            </w:pPr>
          </w:p>
        </w:tc>
      </w:tr>
    </w:tbl>
    <w:p w:rsidR="00126FD4" w:rsidRDefault="00126FD4">
      <w:pPr>
        <w:jc w:val="right"/>
      </w:pPr>
    </w:p>
    <w:p w:rsidR="00126FD4" w:rsidRDefault="00126FD4">
      <w:pPr>
        <w:jc w:val="right"/>
      </w:pPr>
    </w:p>
    <w:p w:rsidR="009312B0" w:rsidRDefault="009312B0">
      <w:pPr>
        <w:jc w:val="right"/>
      </w:pPr>
      <w:r>
        <w:lastRenderedPageBreak/>
        <w:t>Приложение № 11</w:t>
      </w:r>
    </w:p>
    <w:p w:rsidR="009312B0" w:rsidRDefault="009312B0">
      <w:pPr>
        <w:spacing w:line="360" w:lineRule="auto"/>
        <w:jc w:val="right"/>
      </w:pPr>
      <w:r>
        <w:t>к договору № _____ _____________</w:t>
      </w:r>
    </w:p>
    <w:p w:rsidR="009312B0" w:rsidRDefault="009312B0">
      <w:pPr>
        <w:spacing w:line="360" w:lineRule="auto"/>
        <w:jc w:val="right"/>
      </w:pPr>
      <w:r>
        <w:t>от «___» __________ 20_ г.</w:t>
      </w:r>
    </w:p>
    <w:tbl>
      <w:tblPr>
        <w:tblW w:w="9846" w:type="dxa"/>
        <w:tblInd w:w="94" w:type="dxa"/>
        <w:tblLayout w:type="fixed"/>
        <w:tblCellMar>
          <w:left w:w="115" w:type="dxa"/>
          <w:right w:w="115" w:type="dxa"/>
        </w:tblCellMar>
        <w:tblLook w:val="0400"/>
      </w:tblPr>
      <w:tblGrid>
        <w:gridCol w:w="563"/>
        <w:gridCol w:w="444"/>
        <w:gridCol w:w="521"/>
        <w:gridCol w:w="800"/>
        <w:gridCol w:w="736"/>
        <w:gridCol w:w="518"/>
        <w:gridCol w:w="1451"/>
        <w:gridCol w:w="717"/>
        <w:gridCol w:w="384"/>
        <w:gridCol w:w="322"/>
        <w:gridCol w:w="504"/>
        <w:gridCol w:w="195"/>
        <w:gridCol w:w="463"/>
        <w:gridCol w:w="760"/>
        <w:gridCol w:w="336"/>
        <w:gridCol w:w="41"/>
        <w:gridCol w:w="190"/>
        <w:gridCol w:w="901"/>
      </w:tblGrid>
      <w:tr w:rsidR="009312B0" w:rsidTr="00126FD4">
        <w:trPr>
          <w:gridAfter w:val="3"/>
          <w:wAfter w:w="1132" w:type="dxa"/>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650" w:type="dxa"/>
            <w:gridSpan w:val="10"/>
            <w:tcBorders>
              <w:top w:val="nil"/>
              <w:left w:val="nil"/>
              <w:bottom w:val="nil"/>
              <w:right w:val="nil"/>
            </w:tcBorders>
            <w:shd w:val="clear" w:color="auto" w:fill="FFFFFF"/>
          </w:tcPr>
          <w:p w:rsidR="009312B0" w:rsidRPr="007E08E4" w:rsidRDefault="009312B0" w:rsidP="00126FD4">
            <w:pPr>
              <w:jc w:val="right"/>
              <w:rPr>
                <w:color w:val="000000"/>
              </w:rPr>
            </w:pPr>
          </w:p>
          <w:p w:rsidR="009312B0" w:rsidRPr="007E08E4" w:rsidRDefault="009312B0" w:rsidP="00126FD4">
            <w:pPr>
              <w:jc w:val="right"/>
              <w:rPr>
                <w:color w:val="000000"/>
              </w:rPr>
            </w:pPr>
          </w:p>
          <w:p w:rsidR="009312B0" w:rsidRPr="007E08E4" w:rsidRDefault="009312B0" w:rsidP="00126FD4">
            <w:pPr>
              <w:jc w:val="right"/>
              <w:rPr>
                <w:color w:val="000000"/>
              </w:rPr>
            </w:pPr>
            <w:r>
              <w:rPr>
                <w:color w:val="000000"/>
              </w:rPr>
              <w:t>Унифицированная форма № МХ-3</w:t>
            </w:r>
          </w:p>
        </w:tc>
      </w:tr>
      <w:tr w:rsidR="009312B0" w:rsidTr="00126FD4">
        <w:trPr>
          <w:gridAfter w:val="3"/>
          <w:wAfter w:w="1132" w:type="dxa"/>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650" w:type="dxa"/>
            <w:gridSpan w:val="10"/>
            <w:tcBorders>
              <w:top w:val="nil"/>
              <w:left w:val="nil"/>
              <w:bottom w:val="nil"/>
              <w:right w:val="nil"/>
            </w:tcBorders>
            <w:shd w:val="clear" w:color="auto" w:fill="FFFFFF"/>
          </w:tcPr>
          <w:p w:rsidR="009312B0" w:rsidRPr="007E08E4" w:rsidRDefault="009312B0" w:rsidP="00126FD4">
            <w:pPr>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9312B0" w:rsidRPr="007E08E4" w:rsidRDefault="009312B0" w:rsidP="00126FD4">
            <w:pPr>
              <w:jc w:val="right"/>
              <w:rPr>
                <w:color w:val="000000"/>
              </w:rPr>
            </w:pPr>
            <w:r>
              <w:rPr>
                <w:color w:val="000000"/>
              </w:rPr>
              <w:t xml:space="preserve"> от 13.12.2012  № 240</w:t>
            </w:r>
          </w:p>
        </w:tc>
      </w:tr>
      <w:tr w:rsidR="009312B0" w:rsidTr="00126FD4">
        <w:trPr>
          <w:gridAfter w:val="3"/>
          <w:wAfter w:w="1132" w:type="dxa"/>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Код</w:t>
            </w:r>
          </w:p>
        </w:tc>
      </w:tr>
      <w:tr w:rsidR="009312B0" w:rsidTr="00126FD4">
        <w:trPr>
          <w:gridAfter w:val="3"/>
          <w:wAfter w:w="1132" w:type="dxa"/>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9312B0" w:rsidRPr="007E08E4" w:rsidRDefault="009312B0" w:rsidP="00126FD4">
            <w:pPr>
              <w:jc w:val="right"/>
              <w:rPr>
                <w:color w:val="000000"/>
              </w:rPr>
            </w:pPr>
            <w:r>
              <w:rPr>
                <w:color w:val="000000"/>
              </w:rPr>
              <w:t>Форма по ОКУД</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sz w:val="22"/>
                <w:szCs w:val="22"/>
              </w:rPr>
            </w:pPr>
          </w:p>
        </w:tc>
      </w:tr>
      <w:tr w:rsidR="009312B0" w:rsidTr="00126FD4">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9312B0" w:rsidRPr="007E08E4" w:rsidRDefault="009312B0">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sz w:val="22"/>
                <w:szCs w:val="22"/>
              </w:rPr>
            </w:pPr>
          </w:p>
        </w:tc>
      </w:tr>
      <w:tr w:rsidR="009312B0" w:rsidTr="00126FD4">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180"/>
        </w:trPr>
        <w:tc>
          <w:tcPr>
            <w:tcW w:w="6456" w:type="dxa"/>
            <w:gridSpan w:val="10"/>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80"/>
        </w:trPr>
        <w:tc>
          <w:tcPr>
            <w:tcW w:w="6456" w:type="dxa"/>
            <w:gridSpan w:val="10"/>
            <w:tcBorders>
              <w:top w:val="nil"/>
              <w:left w:val="nil"/>
              <w:bottom w:val="nil"/>
              <w:right w:val="nil"/>
            </w:tcBorders>
            <w:shd w:val="clear" w:color="auto" w:fill="FFFFFF"/>
            <w:vAlign w:val="center"/>
          </w:tcPr>
          <w:p w:rsidR="009312B0" w:rsidRPr="007E08E4" w:rsidRDefault="009312B0">
            <w:pPr>
              <w:rPr>
                <w:color w:val="000000"/>
              </w:rPr>
            </w:pPr>
            <w:r>
              <w:rPr>
                <w:color w:val="000000"/>
              </w:rPr>
              <w:t> </w:t>
            </w: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00"/>
        </w:trPr>
        <w:tc>
          <w:tcPr>
            <w:tcW w:w="6456" w:type="dxa"/>
            <w:gridSpan w:val="10"/>
            <w:tcBorders>
              <w:top w:val="single" w:sz="4" w:space="0" w:color="000000"/>
              <w:left w:val="nil"/>
              <w:bottom w:val="nil"/>
              <w:right w:val="nil"/>
            </w:tcBorders>
            <w:shd w:val="clear" w:color="auto" w:fill="FFFFFF"/>
          </w:tcPr>
          <w:p w:rsidR="009312B0" w:rsidRPr="007E08E4" w:rsidRDefault="009312B0" w:rsidP="00126FD4">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gridAfter w:val="3"/>
          <w:wAfter w:w="1132" w:type="dxa"/>
          <w:trHeight w:val="260"/>
        </w:trPr>
        <w:tc>
          <w:tcPr>
            <w:tcW w:w="7618" w:type="dxa"/>
            <w:gridSpan w:val="1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Вид деятельности по ОКДП</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 </w:t>
            </w:r>
          </w:p>
        </w:tc>
      </w:tr>
      <w:tr w:rsidR="009312B0" w:rsidTr="00126FD4">
        <w:trPr>
          <w:gridAfter w:val="3"/>
          <w:wAfter w:w="1132" w:type="dxa"/>
          <w:trHeight w:val="260"/>
        </w:trPr>
        <w:tc>
          <w:tcPr>
            <w:tcW w:w="6456" w:type="dxa"/>
            <w:gridSpan w:val="10"/>
            <w:vMerge w:val="restart"/>
            <w:tcBorders>
              <w:top w:val="nil"/>
              <w:left w:val="nil"/>
              <w:bottom w:val="nil"/>
              <w:right w:val="nil"/>
            </w:tcBorders>
            <w:shd w:val="clear" w:color="auto" w:fill="FFFFFF"/>
            <w:vAlign w:val="center"/>
          </w:tcPr>
          <w:p w:rsidR="009312B0" w:rsidRPr="007E08E4" w:rsidRDefault="009312B0">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по ОКПО</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sz w:val="22"/>
                <w:szCs w:val="22"/>
              </w:rPr>
            </w:pPr>
          </w:p>
        </w:tc>
      </w:tr>
      <w:tr w:rsidR="009312B0" w:rsidTr="00126FD4">
        <w:trPr>
          <w:gridAfter w:val="3"/>
          <w:wAfter w:w="1132" w:type="dxa"/>
          <w:trHeight w:val="260"/>
        </w:trPr>
        <w:tc>
          <w:tcPr>
            <w:tcW w:w="6456" w:type="dxa"/>
            <w:gridSpan w:val="10"/>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580"/>
        </w:trPr>
        <w:tc>
          <w:tcPr>
            <w:tcW w:w="6456" w:type="dxa"/>
            <w:gridSpan w:val="10"/>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340"/>
        </w:trPr>
        <w:tc>
          <w:tcPr>
            <w:tcW w:w="6456" w:type="dxa"/>
            <w:gridSpan w:val="10"/>
            <w:tcBorders>
              <w:top w:val="nil"/>
              <w:left w:val="nil"/>
              <w:bottom w:val="nil"/>
              <w:right w:val="nil"/>
            </w:tcBorders>
            <w:shd w:val="clear" w:color="auto" w:fill="FFFFFF"/>
            <w:vAlign w:val="center"/>
          </w:tcPr>
          <w:p w:rsidR="009312B0" w:rsidRPr="007E08E4" w:rsidRDefault="009312B0">
            <w:pPr>
              <w:rPr>
                <w:color w:val="000000"/>
              </w:rPr>
            </w:pPr>
            <w:r>
              <w:rPr>
                <w:color w:val="000000"/>
              </w:rPr>
              <w:t> </w:t>
            </w: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gridAfter w:val="3"/>
          <w:wAfter w:w="1132" w:type="dxa"/>
          <w:trHeight w:val="360"/>
        </w:trPr>
        <w:tc>
          <w:tcPr>
            <w:tcW w:w="6456" w:type="dxa"/>
            <w:gridSpan w:val="10"/>
            <w:tcBorders>
              <w:top w:val="single" w:sz="4" w:space="0" w:color="000000"/>
              <w:left w:val="nil"/>
              <w:bottom w:val="nil"/>
              <w:right w:val="nil"/>
            </w:tcBorders>
            <w:shd w:val="clear" w:color="auto" w:fill="FFFFFF"/>
          </w:tcPr>
          <w:p w:rsidR="009312B0" w:rsidRPr="007E08E4" w:rsidRDefault="009312B0" w:rsidP="00126FD4">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Договор номер</w:t>
            </w:r>
          </w:p>
        </w:tc>
        <w:tc>
          <w:tcPr>
            <w:tcW w:w="109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4"/>
                <w:szCs w:val="14"/>
              </w:rPr>
            </w:pPr>
            <w:r>
              <w:rPr>
                <w:color w:val="000000"/>
                <w:sz w:val="14"/>
                <w:szCs w:val="14"/>
              </w:rPr>
              <w:t> </w:t>
            </w:r>
          </w:p>
        </w:tc>
      </w:tr>
      <w:tr w:rsidR="009312B0" w:rsidTr="00126FD4">
        <w:trPr>
          <w:gridAfter w:val="3"/>
          <w:wAfter w:w="1132" w:type="dxa"/>
          <w:trHeight w:val="24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sz w:val="16"/>
                <w:szCs w:val="16"/>
              </w:rPr>
            </w:pPr>
          </w:p>
        </w:tc>
        <w:tc>
          <w:tcPr>
            <w:tcW w:w="1096"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widowControl w:val="0"/>
              <w:pBdr>
                <w:top w:val="nil"/>
                <w:left w:val="nil"/>
                <w:bottom w:val="nil"/>
                <w:right w:val="nil"/>
                <w:between w:val="nil"/>
              </w:pBdr>
              <w:spacing w:line="276" w:lineRule="auto"/>
              <w:rPr>
                <w:color w:val="000000"/>
                <w:sz w:val="16"/>
                <w:szCs w:val="16"/>
              </w:rPr>
            </w:pPr>
          </w:p>
        </w:tc>
      </w:tr>
      <w:tr w:rsidR="009312B0" w:rsidTr="00126FD4">
        <w:trPr>
          <w:gridAfter w:val="3"/>
          <w:wAfter w:w="1132" w:type="dxa"/>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Дата</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sz w:val="22"/>
                <w:szCs w:val="22"/>
              </w:rPr>
            </w:pPr>
            <w:r>
              <w:rPr>
                <w:color w:val="000000"/>
                <w:sz w:val="22"/>
                <w:szCs w:val="22"/>
              </w:rPr>
              <w:t> </w:t>
            </w:r>
          </w:p>
        </w:tc>
      </w:tr>
      <w:tr w:rsidR="009312B0" w:rsidTr="00126FD4">
        <w:trPr>
          <w:gridAfter w:val="3"/>
          <w:wAfter w:w="1132" w:type="dxa"/>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9312B0" w:rsidRPr="007E08E4" w:rsidRDefault="009312B0" w:rsidP="00126FD4">
            <w:pPr>
              <w:jc w:val="right"/>
              <w:rPr>
                <w:color w:val="000000"/>
              </w:rPr>
            </w:pPr>
            <w:r>
              <w:rPr>
                <w:color w:val="000000"/>
              </w:rPr>
              <w:t>Вид операции</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p w:rsidR="009312B0" w:rsidRPr="007E08E4" w:rsidRDefault="009312B0">
            <w:pPr>
              <w:rPr>
                <w:color w:val="000000"/>
                <w:sz w:val="16"/>
                <w:szCs w:val="16"/>
              </w:rPr>
            </w:pP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rPr>
            </w:pPr>
            <w:r>
              <w:rPr>
                <w:color w:val="000000"/>
              </w:rPr>
              <w:t>Дата</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rsidP="00126FD4">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rPr>
            </w:pPr>
            <w:r>
              <w:rPr>
                <w:color w:val="000000"/>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gridAfter w:val="3"/>
          <w:wAfter w:w="1132" w:type="dxa"/>
          <w:trHeight w:val="260"/>
        </w:trPr>
        <w:tc>
          <w:tcPr>
            <w:tcW w:w="8714" w:type="dxa"/>
            <w:gridSpan w:val="15"/>
            <w:tcBorders>
              <w:top w:val="nil"/>
              <w:left w:val="nil"/>
              <w:bottom w:val="nil"/>
              <w:right w:val="nil"/>
            </w:tcBorders>
            <w:shd w:val="clear" w:color="auto" w:fill="FFFFFF"/>
          </w:tcPr>
          <w:p w:rsidR="009312B0" w:rsidRPr="007E08E4" w:rsidRDefault="009312B0" w:rsidP="00126FD4">
            <w:pPr>
              <w:jc w:val="center"/>
              <w:rPr>
                <w:b/>
                <w:color w:val="000000"/>
                <w:sz w:val="22"/>
                <w:szCs w:val="22"/>
              </w:rPr>
            </w:pPr>
            <w:r>
              <w:rPr>
                <w:b/>
                <w:color w:val="000000"/>
                <w:sz w:val="22"/>
                <w:szCs w:val="22"/>
              </w:rPr>
              <w:t>О ВОЗВРАТЕ ТОВАРНО-МАТЕРИАЛЬНЫХ ЦЕННОСТЕЙ, СДАННЫХ НА ХРАНЕНИЕ</w:t>
            </w:r>
          </w:p>
          <w:p w:rsidR="009312B0" w:rsidRPr="007E08E4" w:rsidRDefault="009312B0" w:rsidP="00126FD4">
            <w:pPr>
              <w:jc w:val="center"/>
              <w:rPr>
                <w:b/>
                <w:color w:val="000000"/>
                <w:sz w:val="22"/>
                <w:szCs w:val="22"/>
              </w:rPr>
            </w:pPr>
          </w:p>
        </w:tc>
      </w:tr>
      <w:tr w:rsidR="009312B0" w:rsidTr="00126FD4">
        <w:trPr>
          <w:gridAfter w:val="3"/>
          <w:wAfter w:w="1132" w:type="dxa"/>
          <w:trHeight w:val="320"/>
        </w:trPr>
        <w:tc>
          <w:tcPr>
            <w:tcW w:w="8714" w:type="dxa"/>
            <w:gridSpan w:val="15"/>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9312B0" w:rsidTr="00126FD4">
        <w:trPr>
          <w:gridAfter w:val="3"/>
          <w:wAfter w:w="1132" w:type="dxa"/>
          <w:trHeight w:val="280"/>
        </w:trPr>
        <w:tc>
          <w:tcPr>
            <w:tcW w:w="5033" w:type="dxa"/>
            <w:gridSpan w:val="7"/>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754" w:type="dxa"/>
            <w:gridSpan w:val="4"/>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gridAfter w:val="3"/>
          <w:wAfter w:w="1132" w:type="dxa"/>
          <w:trHeight w:val="260"/>
        </w:trPr>
        <w:tc>
          <w:tcPr>
            <w:tcW w:w="5033" w:type="dxa"/>
            <w:gridSpan w:val="7"/>
            <w:tcBorders>
              <w:top w:val="nil"/>
              <w:left w:val="nil"/>
              <w:bottom w:val="nil"/>
              <w:right w:val="nil"/>
            </w:tcBorders>
            <w:shd w:val="clear" w:color="auto" w:fill="FFFFFF"/>
          </w:tcPr>
          <w:p w:rsidR="009312B0" w:rsidRPr="007E08E4" w:rsidRDefault="009312B0" w:rsidP="00126FD4">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754" w:type="dxa"/>
            <w:gridSpan w:val="4"/>
            <w:tcBorders>
              <w:top w:val="nil"/>
              <w:left w:val="nil"/>
              <w:bottom w:val="nil"/>
              <w:right w:val="nil"/>
            </w:tcBorders>
            <w:shd w:val="clear" w:color="auto" w:fill="FFFFFF"/>
          </w:tcPr>
          <w:p w:rsidR="009312B0" w:rsidRPr="007E08E4" w:rsidRDefault="009312B0" w:rsidP="00126FD4">
            <w:pPr>
              <w:jc w:val="center"/>
              <w:rPr>
                <w:color w:val="000000"/>
                <w:sz w:val="16"/>
                <w:szCs w:val="16"/>
              </w:rPr>
            </w:pPr>
            <w:r>
              <w:rPr>
                <w:color w:val="000000"/>
                <w:sz w:val="16"/>
                <w:szCs w:val="16"/>
              </w:rPr>
              <w:t>Срок хранения</w:t>
            </w:r>
          </w:p>
        </w:tc>
      </w:tr>
      <w:tr w:rsidR="009312B0" w:rsidTr="00126FD4">
        <w:trPr>
          <w:trHeight w:val="320"/>
        </w:trPr>
        <w:tc>
          <w:tcPr>
            <w:tcW w:w="5033" w:type="dxa"/>
            <w:gridSpan w:val="7"/>
            <w:tcBorders>
              <w:top w:val="nil"/>
              <w:left w:val="nil"/>
              <w:bottom w:val="single" w:sz="4" w:space="0" w:color="000000"/>
              <w:right w:val="nil"/>
            </w:tcBorders>
            <w:shd w:val="clear" w:color="auto" w:fill="FFFFFF"/>
          </w:tcPr>
          <w:p w:rsidR="009312B0" w:rsidRPr="007E08E4" w:rsidRDefault="009312B0">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9312B0" w:rsidRPr="007E08E4" w:rsidRDefault="009312B0">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9312B0" w:rsidRPr="007E08E4" w:rsidRDefault="009312B0">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9312B0" w:rsidRPr="007E08E4" w:rsidRDefault="009312B0">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68" w:type="dxa"/>
            <w:gridSpan w:val="4"/>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gridAfter w:val="4"/>
          <w:wAfter w:w="1468"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w:t>
            </w:r>
            <w:r>
              <w:rPr>
                <w:color w:val="000000"/>
                <w:sz w:val="18"/>
                <w:szCs w:val="18"/>
              </w:rPr>
              <w:br/>
              <w:t>№</w:t>
            </w:r>
          </w:p>
        </w:tc>
        <w:tc>
          <w:tcPr>
            <w:tcW w:w="3019" w:type="dxa"/>
            <w:gridSpan w:val="5"/>
            <w:tcBorders>
              <w:top w:val="single" w:sz="4" w:space="0" w:color="000000"/>
              <w:left w:val="single" w:sz="4" w:space="0" w:color="000000"/>
              <w:bottom w:val="single" w:sz="4" w:space="0" w:color="000000"/>
              <w:right w:val="single" w:sz="4" w:space="0" w:color="000000"/>
            </w:tcBorders>
            <w:shd w:val="clear" w:color="auto" w:fill="auto"/>
          </w:tcPr>
          <w:p w:rsidR="009312B0" w:rsidRPr="007E08E4" w:rsidRDefault="009312B0" w:rsidP="00126FD4">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Оценка</w:t>
            </w:r>
          </w:p>
        </w:tc>
      </w:tr>
      <w:tr w:rsidR="009312B0" w:rsidTr="00126FD4">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18"/>
                <w:szCs w:val="18"/>
              </w:rPr>
            </w:pP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цена, руб.</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sz w:val="18"/>
                <w:szCs w:val="18"/>
              </w:rPr>
            </w:pPr>
            <w:r>
              <w:rPr>
                <w:color w:val="000000"/>
                <w:sz w:val="18"/>
                <w:szCs w:val="18"/>
              </w:rPr>
              <w:t>Стоимость, руб.</w:t>
            </w:r>
          </w:p>
        </w:tc>
      </w:tr>
      <w:tr w:rsidR="009312B0" w:rsidTr="00126FD4">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8</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12B0" w:rsidRPr="007E08E4" w:rsidRDefault="009312B0" w:rsidP="00126FD4">
            <w:pPr>
              <w:jc w:val="center"/>
              <w:rPr>
                <w:color w:val="000000"/>
              </w:rPr>
            </w:pPr>
            <w:r>
              <w:rPr>
                <w:color w:val="000000"/>
              </w:rPr>
              <w:t>9</w:t>
            </w:r>
          </w:p>
        </w:tc>
      </w:tr>
      <w:tr w:rsidR="009312B0" w:rsidTr="00126FD4">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b/>
                <w:color w:val="000000"/>
                <w:sz w:val="18"/>
                <w:szCs w:val="18"/>
              </w:rPr>
            </w:pPr>
            <w:r>
              <w:rPr>
                <w:b/>
                <w:color w:val="000000"/>
                <w:sz w:val="18"/>
                <w:szCs w:val="18"/>
              </w:rPr>
              <w:t>1</w:t>
            </w:r>
          </w:p>
        </w:tc>
        <w:tc>
          <w:tcPr>
            <w:tcW w:w="25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color w:val="000000"/>
                <w:sz w:val="18"/>
                <w:szCs w:val="18"/>
              </w:rPr>
            </w:pPr>
            <w:r>
              <w:rPr>
                <w:color w:val="000000"/>
                <w:sz w:val="18"/>
                <w:szCs w:val="18"/>
              </w:rPr>
              <w:t> </w:t>
            </w:r>
          </w:p>
        </w:tc>
      </w:tr>
      <w:tr w:rsidR="009312B0" w:rsidTr="00126FD4">
        <w:trPr>
          <w:gridAfter w:val="1"/>
          <w:wAfter w:w="901" w:type="dxa"/>
          <w:trHeight w:val="640"/>
        </w:trPr>
        <w:tc>
          <w:tcPr>
            <w:tcW w:w="3582" w:type="dxa"/>
            <w:gridSpan w:val="6"/>
            <w:tcBorders>
              <w:top w:val="single" w:sz="4" w:space="0" w:color="000000"/>
              <w:right w:val="single" w:sz="4" w:space="0" w:color="000000"/>
            </w:tcBorders>
            <w:shd w:val="clear" w:color="auto" w:fill="FFFFFF"/>
          </w:tcPr>
          <w:p w:rsidR="009312B0" w:rsidRPr="007E08E4" w:rsidRDefault="009312B0">
            <w:pPr>
              <w:rPr>
                <w:color w:val="000000"/>
                <w:sz w:val="16"/>
                <w:szCs w:val="16"/>
              </w:rPr>
            </w:pPr>
            <w:r>
              <w:rPr>
                <w:color w:val="000000"/>
                <w:sz w:val="16"/>
                <w:szCs w:val="16"/>
              </w:rPr>
              <w:lastRenderedPageBreak/>
              <w:t> </w:t>
            </w:r>
          </w:p>
          <w:p w:rsidR="009312B0" w:rsidRPr="007E08E4" w:rsidRDefault="009312B0">
            <w:pPr>
              <w:rPr>
                <w:color w:val="000000"/>
                <w:sz w:val="16"/>
                <w:szCs w:val="16"/>
              </w:rPr>
            </w:pPr>
            <w:r>
              <w:rPr>
                <w:color w:val="000000"/>
                <w:sz w:val="16"/>
                <w:szCs w:val="16"/>
              </w:rPr>
              <w:t> </w:t>
            </w:r>
          </w:p>
          <w:p w:rsidR="009312B0" w:rsidRPr="007E08E4" w:rsidRDefault="009312B0">
            <w:pPr>
              <w:rPr>
                <w:color w:val="000000"/>
                <w:sz w:val="16"/>
                <w:szCs w:val="16"/>
              </w:rPr>
            </w:pPr>
            <w:r>
              <w:rPr>
                <w:color w:val="000000"/>
                <w:sz w:val="16"/>
                <w:szCs w:val="16"/>
              </w:rPr>
              <w:t> </w:t>
            </w:r>
          </w:p>
          <w:p w:rsidR="009312B0" w:rsidRPr="007E08E4" w:rsidRDefault="009312B0">
            <w:pPr>
              <w:rPr>
                <w:color w:val="000000"/>
                <w:sz w:val="16"/>
                <w:szCs w:val="16"/>
              </w:rPr>
            </w:pPr>
            <w:r>
              <w:rPr>
                <w:color w:val="000000"/>
                <w:sz w:val="16"/>
                <w:szCs w:val="16"/>
              </w:rPr>
              <w:t> </w:t>
            </w:r>
          </w:p>
          <w:p w:rsidR="009312B0" w:rsidRPr="007E08E4" w:rsidRDefault="009312B0">
            <w:pPr>
              <w:rPr>
                <w:color w:val="000000"/>
                <w:sz w:val="16"/>
                <w:szCs w:val="16"/>
              </w:rPr>
            </w:pPr>
            <w:r>
              <w:rPr>
                <w:color w:val="000000"/>
                <w:sz w:val="16"/>
                <w:szCs w:val="16"/>
              </w:rPr>
              <w:t> </w:t>
            </w:r>
          </w:p>
          <w:p w:rsidR="009312B0" w:rsidRPr="007E08E4" w:rsidRDefault="009312B0">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center"/>
              <w:rPr>
                <w:b/>
                <w:color w:val="000000"/>
              </w:rPr>
            </w:pPr>
            <w:r>
              <w:rPr>
                <w:b/>
                <w:color w:val="000000"/>
              </w:rPr>
              <w:t> </w:t>
            </w:r>
          </w:p>
        </w:tc>
        <w:tc>
          <w:tcPr>
            <w:tcW w:w="5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312B0" w:rsidRPr="007E08E4" w:rsidRDefault="009312B0" w:rsidP="00126FD4">
            <w:pPr>
              <w:jc w:val="right"/>
              <w:rPr>
                <w:b/>
                <w:color w:val="000000"/>
              </w:rPr>
            </w:pPr>
            <w:r>
              <w:rPr>
                <w:b/>
                <w:color w:val="000000"/>
              </w:rPr>
              <w:t> </w:t>
            </w:r>
          </w:p>
        </w:tc>
      </w:tr>
      <w:tr w:rsidR="009312B0" w:rsidTr="00126FD4">
        <w:trPr>
          <w:gridAfter w:val="1"/>
          <w:wAfter w:w="901" w:type="dxa"/>
          <w:trHeight w:val="260"/>
        </w:trPr>
        <w:tc>
          <w:tcPr>
            <w:tcW w:w="563" w:type="dxa"/>
            <w:tcBorders>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p w:rsidR="009312B0" w:rsidRPr="007E08E4" w:rsidRDefault="009312B0">
            <w:pPr>
              <w:rPr>
                <w:color w:val="000000"/>
                <w:sz w:val="16"/>
                <w:szCs w:val="16"/>
              </w:rPr>
            </w:pPr>
          </w:p>
        </w:tc>
        <w:tc>
          <w:tcPr>
            <w:tcW w:w="800" w:type="dxa"/>
            <w:tcBorders>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67" w:type="dxa"/>
            <w:gridSpan w:val="3"/>
            <w:tcBorders>
              <w:top w:val="single" w:sz="4" w:space="0" w:color="000000"/>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gridAfter w:val="3"/>
          <w:wAfter w:w="1132" w:type="dxa"/>
          <w:trHeight w:val="260"/>
        </w:trPr>
        <w:tc>
          <w:tcPr>
            <w:tcW w:w="1528" w:type="dxa"/>
            <w:gridSpan w:val="3"/>
            <w:tcBorders>
              <w:top w:val="nil"/>
              <w:left w:val="nil"/>
              <w:bottom w:val="nil"/>
              <w:right w:val="nil"/>
            </w:tcBorders>
            <w:shd w:val="clear" w:color="auto" w:fill="FFFFFF"/>
            <w:vAlign w:val="center"/>
          </w:tcPr>
          <w:p w:rsidR="009312B0" w:rsidRPr="007E08E4" w:rsidRDefault="009312B0">
            <w:pPr>
              <w:rPr>
                <w:color w:val="000000"/>
                <w:sz w:val="22"/>
                <w:szCs w:val="22"/>
              </w:rPr>
            </w:pPr>
            <w:r>
              <w:rPr>
                <w:color w:val="000000"/>
                <w:sz w:val="22"/>
                <w:szCs w:val="22"/>
              </w:rPr>
              <w:t>Условия хранения</w:t>
            </w:r>
          </w:p>
        </w:tc>
        <w:tc>
          <w:tcPr>
            <w:tcW w:w="7186" w:type="dxa"/>
            <w:gridSpan w:val="12"/>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gridAfter w:val="3"/>
          <w:wAfter w:w="1132" w:type="dxa"/>
          <w:trHeight w:val="260"/>
        </w:trPr>
        <w:tc>
          <w:tcPr>
            <w:tcW w:w="1528" w:type="dxa"/>
            <w:gridSpan w:val="3"/>
            <w:tcBorders>
              <w:top w:val="nil"/>
              <w:left w:val="nil"/>
              <w:bottom w:val="nil"/>
              <w:right w:val="nil"/>
            </w:tcBorders>
            <w:shd w:val="clear" w:color="auto" w:fill="FFFFFF"/>
            <w:vAlign w:val="center"/>
          </w:tcPr>
          <w:p w:rsidR="009312B0" w:rsidRPr="007E08E4" w:rsidRDefault="009312B0">
            <w:pPr>
              <w:rPr>
                <w:color w:val="000000"/>
                <w:sz w:val="22"/>
                <w:szCs w:val="22"/>
              </w:rPr>
            </w:pPr>
            <w:r>
              <w:rPr>
                <w:color w:val="000000"/>
                <w:sz w:val="22"/>
                <w:szCs w:val="22"/>
              </w:rPr>
              <w:t>Особые отметки</w:t>
            </w:r>
          </w:p>
        </w:tc>
        <w:tc>
          <w:tcPr>
            <w:tcW w:w="7186" w:type="dxa"/>
            <w:gridSpan w:val="12"/>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gridAfter w:val="3"/>
          <w:wAfter w:w="1132" w:type="dxa"/>
          <w:trHeight w:val="260"/>
        </w:trPr>
        <w:tc>
          <w:tcPr>
            <w:tcW w:w="8714" w:type="dxa"/>
            <w:gridSpan w:val="15"/>
            <w:tcBorders>
              <w:top w:val="nil"/>
              <w:left w:val="nil"/>
              <w:bottom w:val="single" w:sz="4" w:space="0" w:color="000000"/>
              <w:right w:val="nil"/>
            </w:tcBorders>
            <w:shd w:val="clear" w:color="auto" w:fill="FFFFFF"/>
          </w:tcPr>
          <w:p w:rsidR="009312B0" w:rsidRPr="007E08E4" w:rsidRDefault="009312B0" w:rsidP="00126FD4">
            <w:pPr>
              <w:jc w:val="center"/>
              <w:rPr>
                <w:color w:val="000000"/>
              </w:rPr>
            </w:pPr>
            <w:r>
              <w:rPr>
                <w:color w:val="000000"/>
              </w:rPr>
              <w:t> </w:t>
            </w:r>
          </w:p>
        </w:tc>
      </w:tr>
      <w:tr w:rsidR="009312B0" w:rsidTr="00126FD4">
        <w:trPr>
          <w:trHeight w:val="1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137" w:type="dxa"/>
            <w:gridSpan w:val="3"/>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r>
      <w:tr w:rsidR="009312B0" w:rsidTr="00126FD4">
        <w:trPr>
          <w:gridAfter w:val="3"/>
          <w:wAfter w:w="1132" w:type="dxa"/>
          <w:trHeight w:val="260"/>
        </w:trPr>
        <w:tc>
          <w:tcPr>
            <w:tcW w:w="8714" w:type="dxa"/>
            <w:gridSpan w:val="15"/>
            <w:tcBorders>
              <w:top w:val="nil"/>
              <w:left w:val="nil"/>
              <w:bottom w:val="nil"/>
              <w:right w:val="nil"/>
            </w:tcBorders>
            <w:shd w:val="clear" w:color="auto" w:fill="FFFFFF"/>
          </w:tcPr>
          <w:p w:rsidR="009312B0" w:rsidRPr="007E08E4" w:rsidRDefault="009312B0">
            <w:pPr>
              <w:rPr>
                <w:b/>
                <w:color w:val="000000"/>
              </w:rPr>
            </w:pPr>
            <w:r>
              <w:rPr>
                <w:b/>
                <w:color w:val="000000"/>
              </w:rPr>
              <w:t>Товарно-материальные ценности на хранение</w:t>
            </w:r>
          </w:p>
        </w:tc>
      </w:tr>
      <w:tr w:rsidR="009312B0" w:rsidTr="00126FD4">
        <w:trPr>
          <w:gridAfter w:val="3"/>
          <w:wAfter w:w="1132" w:type="dxa"/>
          <w:trHeight w:val="300"/>
        </w:trPr>
        <w:tc>
          <w:tcPr>
            <w:tcW w:w="1007" w:type="dxa"/>
            <w:gridSpan w:val="2"/>
            <w:tcBorders>
              <w:top w:val="nil"/>
              <w:left w:val="nil"/>
              <w:bottom w:val="nil"/>
              <w:right w:val="nil"/>
            </w:tcBorders>
            <w:shd w:val="clear" w:color="auto" w:fill="FFFFFF"/>
          </w:tcPr>
          <w:p w:rsidR="009312B0" w:rsidRPr="007E08E4" w:rsidRDefault="009312B0">
            <w:pPr>
              <w:rPr>
                <w:b/>
                <w:color w:val="000000"/>
                <w:sz w:val="22"/>
                <w:szCs w:val="22"/>
              </w:rPr>
            </w:pPr>
            <w:r>
              <w:rPr>
                <w:b/>
                <w:color w:val="000000"/>
                <w:sz w:val="22"/>
                <w:szCs w:val="22"/>
              </w:rPr>
              <w:t>Сдал</w:t>
            </w:r>
          </w:p>
        </w:tc>
        <w:tc>
          <w:tcPr>
            <w:tcW w:w="7707" w:type="dxa"/>
            <w:gridSpan w:val="13"/>
            <w:tcBorders>
              <w:top w:val="nil"/>
              <w:left w:val="nil"/>
              <w:bottom w:val="nil"/>
              <w:right w:val="nil"/>
            </w:tcBorders>
            <w:shd w:val="clear" w:color="auto" w:fill="FFFFFF"/>
          </w:tcPr>
          <w:p w:rsidR="009312B0" w:rsidRPr="007E08E4" w:rsidRDefault="009312B0">
            <w:pPr>
              <w:rPr>
                <w:color w:val="000000"/>
                <w:sz w:val="22"/>
                <w:szCs w:val="22"/>
              </w:rPr>
            </w:pPr>
          </w:p>
        </w:tc>
      </w:tr>
      <w:tr w:rsidR="009312B0" w:rsidTr="00126FD4">
        <w:trPr>
          <w:gridAfter w:val="3"/>
          <w:wAfter w:w="1132" w:type="dxa"/>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86" w:type="dxa"/>
            <w:gridSpan w:val="12"/>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М.П.</w:t>
            </w:r>
          </w:p>
        </w:tc>
      </w:tr>
      <w:tr w:rsidR="009312B0" w:rsidTr="00126FD4">
        <w:trPr>
          <w:gridAfter w:val="3"/>
          <w:wAfter w:w="1132" w:type="dxa"/>
          <w:trHeight w:val="320"/>
        </w:trPr>
        <w:tc>
          <w:tcPr>
            <w:tcW w:w="1007" w:type="dxa"/>
            <w:gridSpan w:val="2"/>
            <w:tcBorders>
              <w:top w:val="nil"/>
              <w:left w:val="nil"/>
              <w:bottom w:val="nil"/>
              <w:right w:val="nil"/>
            </w:tcBorders>
            <w:shd w:val="clear" w:color="auto" w:fill="FFFFFF"/>
          </w:tcPr>
          <w:p w:rsidR="009312B0" w:rsidRPr="007E08E4" w:rsidRDefault="009312B0">
            <w:pPr>
              <w:rPr>
                <w:b/>
                <w:color w:val="000000"/>
                <w:sz w:val="22"/>
                <w:szCs w:val="22"/>
              </w:rPr>
            </w:pPr>
            <w:r>
              <w:rPr>
                <w:b/>
                <w:color w:val="000000"/>
                <w:sz w:val="22"/>
                <w:szCs w:val="22"/>
              </w:rPr>
              <w:t>Принял</w:t>
            </w:r>
          </w:p>
        </w:tc>
        <w:tc>
          <w:tcPr>
            <w:tcW w:w="7707" w:type="dxa"/>
            <w:gridSpan w:val="13"/>
            <w:vMerge w:val="restart"/>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___________</w:t>
            </w:r>
          </w:p>
        </w:tc>
      </w:tr>
      <w:tr w:rsidR="009312B0" w:rsidTr="00126FD4">
        <w:trPr>
          <w:gridAfter w:val="3"/>
          <w:wAfter w:w="1132" w:type="dxa"/>
          <w:trHeight w:val="22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707" w:type="dxa"/>
            <w:gridSpan w:val="13"/>
            <w:vMerge/>
            <w:tcBorders>
              <w:top w:val="nil"/>
              <w:left w:val="nil"/>
              <w:bottom w:val="nil"/>
              <w:right w:val="nil"/>
            </w:tcBorders>
            <w:shd w:val="clear" w:color="auto" w:fill="FFFFFF"/>
          </w:tcPr>
          <w:p w:rsidR="009312B0" w:rsidRPr="007E08E4" w:rsidRDefault="009312B0" w:rsidP="00126FD4">
            <w:pPr>
              <w:widowControl w:val="0"/>
              <w:pBdr>
                <w:top w:val="nil"/>
                <w:left w:val="nil"/>
                <w:bottom w:val="nil"/>
                <w:right w:val="nil"/>
                <w:between w:val="nil"/>
              </w:pBdr>
              <w:spacing w:line="276" w:lineRule="auto"/>
              <w:rPr>
                <w:color w:val="000000"/>
                <w:sz w:val="16"/>
                <w:szCs w:val="16"/>
              </w:rPr>
            </w:pPr>
          </w:p>
        </w:tc>
      </w:tr>
      <w:tr w:rsidR="009312B0" w:rsidTr="00126FD4">
        <w:trPr>
          <w:gridAfter w:val="3"/>
          <w:wAfter w:w="1132" w:type="dxa"/>
          <w:trHeight w:val="260"/>
        </w:trPr>
        <w:tc>
          <w:tcPr>
            <w:tcW w:w="563"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444"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9312B0" w:rsidRPr="007E08E4" w:rsidRDefault="009312B0">
            <w:pPr>
              <w:rPr>
                <w:color w:val="000000"/>
                <w:sz w:val="16"/>
                <w:szCs w:val="16"/>
              </w:rPr>
            </w:pPr>
            <w:r>
              <w:rPr>
                <w:color w:val="000000"/>
                <w:sz w:val="16"/>
                <w:szCs w:val="16"/>
              </w:rPr>
              <w:t> </w:t>
            </w:r>
          </w:p>
        </w:tc>
        <w:tc>
          <w:tcPr>
            <w:tcW w:w="7186" w:type="dxa"/>
            <w:gridSpan w:val="12"/>
            <w:tcBorders>
              <w:top w:val="nil"/>
              <w:left w:val="nil"/>
              <w:bottom w:val="nil"/>
              <w:right w:val="nil"/>
            </w:tcBorders>
            <w:shd w:val="clear" w:color="auto" w:fill="FFFFFF"/>
          </w:tcPr>
          <w:p w:rsidR="009312B0" w:rsidRPr="007E08E4" w:rsidRDefault="009312B0">
            <w:pPr>
              <w:rPr>
                <w:color w:val="000000"/>
                <w:sz w:val="22"/>
                <w:szCs w:val="22"/>
              </w:rPr>
            </w:pPr>
            <w:r>
              <w:rPr>
                <w:color w:val="000000"/>
                <w:sz w:val="22"/>
                <w:szCs w:val="22"/>
              </w:rPr>
              <w:t>М.П.</w:t>
            </w:r>
          </w:p>
        </w:tc>
      </w:tr>
    </w:tbl>
    <w:p w:rsidR="009312B0" w:rsidRDefault="009312B0"/>
    <w:p w:rsidR="009312B0" w:rsidRDefault="009312B0"/>
    <w:p w:rsidR="009312B0" w:rsidRDefault="009312B0"/>
    <w:tbl>
      <w:tblPr>
        <w:tblW w:w="10031" w:type="dxa"/>
        <w:tblBorders>
          <w:top w:val="nil"/>
          <w:left w:val="nil"/>
          <w:bottom w:val="nil"/>
          <w:right w:val="nil"/>
          <w:insideH w:val="nil"/>
          <w:insideV w:val="nil"/>
        </w:tblBorders>
        <w:tblLayout w:type="fixed"/>
        <w:tblLook w:val="0000"/>
      </w:tblPr>
      <w:tblGrid>
        <w:gridCol w:w="5147"/>
        <w:gridCol w:w="4884"/>
      </w:tblGrid>
      <w:tr w:rsidR="009312B0"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312B0" w:rsidRDefault="009312B0">
      <w:r>
        <w:br w:type="page"/>
      </w:r>
    </w:p>
    <w:p w:rsidR="009312B0" w:rsidRDefault="009312B0">
      <w:pPr>
        <w:spacing w:line="360" w:lineRule="auto"/>
        <w:jc w:val="right"/>
      </w:pPr>
      <w:r>
        <w:lastRenderedPageBreak/>
        <w:t>Приложение № 12</w:t>
      </w:r>
    </w:p>
    <w:p w:rsidR="009312B0" w:rsidRDefault="009312B0">
      <w:pPr>
        <w:spacing w:line="360" w:lineRule="auto"/>
        <w:jc w:val="right"/>
      </w:pPr>
      <w:r>
        <w:t>к договору № _________________</w:t>
      </w:r>
    </w:p>
    <w:p w:rsidR="009312B0" w:rsidRDefault="009312B0">
      <w:pPr>
        <w:spacing w:line="360" w:lineRule="auto"/>
        <w:jc w:val="right"/>
      </w:pPr>
      <w:r>
        <w:t xml:space="preserve"> от «___» __________ 20_ г.</w:t>
      </w:r>
    </w:p>
    <w:p w:rsidR="009312B0" w:rsidRDefault="009312B0">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1809"/>
        <w:gridCol w:w="1701"/>
      </w:tblGrid>
      <w:tr w:rsidR="009312B0" w:rsidTr="00126FD4">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12B0" w:rsidRDefault="009312B0" w:rsidP="00126FD4">
            <w:pPr>
              <w:ind w:right="285"/>
              <w:jc w:val="center"/>
            </w:pPr>
            <w:r>
              <w:t xml:space="preserve">Дата  </w:t>
            </w:r>
          </w:p>
        </w:tc>
      </w:tr>
      <w:tr w:rsidR="009312B0" w:rsidTr="00126FD4">
        <w:trPr>
          <w:trHeight w:val="180"/>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9312B0" w:rsidRPr="007E08E4" w:rsidRDefault="009312B0" w:rsidP="00126FD4">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312B0" w:rsidRPr="007E08E4" w:rsidRDefault="009312B0" w:rsidP="00126FD4">
            <w:pPr>
              <w:ind w:right="285"/>
              <w:jc w:val="center"/>
              <w:rPr>
                <w:b/>
              </w:rPr>
            </w:pPr>
          </w:p>
        </w:tc>
      </w:tr>
    </w:tbl>
    <w:p w:rsidR="009312B0" w:rsidRDefault="009312B0">
      <w:pPr>
        <w:spacing w:after="120"/>
      </w:pPr>
      <w:r>
        <w:t>ФОРМА</w:t>
      </w:r>
    </w:p>
    <w:p w:rsidR="009312B0" w:rsidRPr="00EA0C27" w:rsidRDefault="009312B0">
      <w:pPr>
        <w:jc w:val="center"/>
        <w:rPr>
          <w:b/>
          <w:sz w:val="27"/>
          <w:szCs w:val="27"/>
        </w:rPr>
      </w:pPr>
      <w:r>
        <w:rPr>
          <w:b/>
          <w:sz w:val="27"/>
          <w:szCs w:val="27"/>
        </w:rPr>
        <w:t xml:space="preserve">Разнарядка на отгрузку  </w:t>
      </w:r>
    </w:p>
    <w:p w:rsidR="009312B0" w:rsidRPr="00EA0C27" w:rsidRDefault="009312B0">
      <w:pPr>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9312B0" w:rsidRPr="00EA0C27" w:rsidRDefault="009312B0">
      <w:pPr>
        <w:rPr>
          <w:sz w:val="27"/>
          <w:szCs w:val="27"/>
        </w:rPr>
      </w:pPr>
    </w:p>
    <w:p w:rsidR="009312B0" w:rsidRPr="00EA0C27" w:rsidRDefault="009312B0">
      <w:pPr>
        <w:rPr>
          <w:sz w:val="27"/>
          <w:szCs w:val="27"/>
        </w:rPr>
      </w:pPr>
      <w:r>
        <w:rPr>
          <w:sz w:val="27"/>
          <w:szCs w:val="27"/>
        </w:rPr>
        <w:t>Дата отгрузки: ___________</w:t>
      </w:r>
    </w:p>
    <w:p w:rsidR="009312B0" w:rsidRPr="00EA0C27" w:rsidRDefault="009312B0">
      <w:pPr>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9312B0" w:rsidRPr="00EA0C27" w:rsidRDefault="009312B0">
      <w:pPr>
        <w:rPr>
          <w:sz w:val="27"/>
          <w:szCs w:val="27"/>
        </w:rPr>
      </w:pPr>
      <w:r>
        <w:rPr>
          <w:sz w:val="27"/>
          <w:szCs w:val="27"/>
        </w:rPr>
        <w:t>Исполнитель:  _________________________</w:t>
      </w:r>
    </w:p>
    <w:p w:rsidR="009312B0" w:rsidRPr="00EA0C27" w:rsidRDefault="009312B0">
      <w:pPr>
        <w:rPr>
          <w:sz w:val="27"/>
          <w:szCs w:val="27"/>
        </w:rPr>
      </w:pPr>
      <w:r>
        <w:rPr>
          <w:sz w:val="27"/>
          <w:szCs w:val="27"/>
        </w:rPr>
        <w:t>Склад ответственного хранения (наименование и адрес):_______________________________________</w:t>
      </w:r>
    </w:p>
    <w:p w:rsidR="009312B0" w:rsidRPr="00EA0C27" w:rsidRDefault="009312B0">
      <w:pPr>
        <w:rPr>
          <w:sz w:val="27"/>
          <w:szCs w:val="27"/>
        </w:rPr>
      </w:pPr>
      <w:r>
        <w:rPr>
          <w:sz w:val="27"/>
          <w:szCs w:val="27"/>
        </w:rPr>
        <w:t>Получатель: _______________________________</w:t>
      </w:r>
    </w:p>
    <w:p w:rsidR="009312B0" w:rsidRPr="00EA0C27" w:rsidRDefault="009312B0">
      <w:pPr>
        <w:rPr>
          <w:sz w:val="27"/>
          <w:szCs w:val="27"/>
        </w:rPr>
      </w:pPr>
      <w:r>
        <w:rPr>
          <w:sz w:val="27"/>
          <w:szCs w:val="27"/>
        </w:rPr>
        <w:t xml:space="preserve">Склад Получателя (адрес Получателя): ____________________________________________ </w:t>
      </w:r>
    </w:p>
    <w:p w:rsidR="009312B0" w:rsidRPr="00EA0C27" w:rsidRDefault="009312B0">
      <w:pPr>
        <w:rPr>
          <w:sz w:val="27"/>
          <w:szCs w:val="27"/>
        </w:rPr>
      </w:pPr>
      <w:r>
        <w:rPr>
          <w:sz w:val="27"/>
          <w:szCs w:val="27"/>
        </w:rPr>
        <w:t>Перевозчик: __________________________</w:t>
      </w:r>
    </w:p>
    <w:p w:rsidR="009312B0" w:rsidRPr="00EA0C27" w:rsidRDefault="009312B0">
      <w:pPr>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9312B0" w:rsidRPr="00EA0C27" w:rsidRDefault="009312B0">
      <w:pPr>
        <w:rPr>
          <w:sz w:val="27"/>
          <w:szCs w:val="27"/>
        </w:rPr>
      </w:pPr>
      <w:r>
        <w:rPr>
          <w:sz w:val="27"/>
          <w:szCs w:val="27"/>
        </w:rPr>
        <w:t>Отгрузка транспортом: (автомобильным/железнодорожным) ____________________</w:t>
      </w:r>
    </w:p>
    <w:p w:rsidR="009312B0" w:rsidRPr="00EA0C27" w:rsidRDefault="009312B0">
      <w:pPr>
        <w:rPr>
          <w:sz w:val="27"/>
          <w:szCs w:val="27"/>
        </w:rPr>
      </w:pPr>
      <w:r>
        <w:rPr>
          <w:sz w:val="27"/>
          <w:szCs w:val="27"/>
        </w:rPr>
        <w:t>Марка ТС:___________________________________________</w:t>
      </w:r>
    </w:p>
    <w:p w:rsidR="009312B0" w:rsidRPr="00EA0C27" w:rsidRDefault="009312B0">
      <w:pPr>
        <w:rPr>
          <w:sz w:val="27"/>
          <w:szCs w:val="27"/>
        </w:rPr>
      </w:pPr>
      <w:r>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9312B0" w:rsidRPr="00EA0C27" w:rsidTr="00126FD4">
        <w:trPr>
          <w:trHeight w:val="600"/>
        </w:trPr>
        <w:tc>
          <w:tcPr>
            <w:tcW w:w="680" w:type="dxa"/>
            <w:vMerge w:val="restart"/>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 xml:space="preserve">№ </w:t>
            </w:r>
            <w:proofErr w:type="spellStart"/>
            <w:proofErr w:type="gramStart"/>
            <w:r>
              <w:rPr>
                <w:rFonts w:ascii="Calibri" w:eastAsia="Calibri" w:hAnsi="Calibri" w:cs="Calibri"/>
                <w:color w:val="000000"/>
                <w:sz w:val="27"/>
                <w:szCs w:val="27"/>
              </w:rPr>
              <w:t>п</w:t>
            </w:r>
            <w:proofErr w:type="spellEnd"/>
            <w:proofErr w:type="gramEnd"/>
            <w:r>
              <w:rPr>
                <w:rFonts w:ascii="Calibri" w:eastAsia="Calibri" w:hAnsi="Calibri" w:cs="Calibri"/>
                <w:color w:val="000000"/>
                <w:sz w:val="27"/>
                <w:szCs w:val="27"/>
              </w:rPr>
              <w:t>/</w:t>
            </w:r>
            <w:proofErr w:type="spellStart"/>
            <w:r>
              <w:rPr>
                <w:rFonts w:ascii="Calibri" w:eastAsia="Calibri" w:hAnsi="Calibri" w:cs="Calibri"/>
                <w:color w:val="000000"/>
                <w:sz w:val="27"/>
                <w:szCs w:val="27"/>
              </w:rPr>
              <w:t>п</w:t>
            </w:r>
            <w:proofErr w:type="spellEnd"/>
          </w:p>
        </w:tc>
        <w:tc>
          <w:tcPr>
            <w:tcW w:w="5001" w:type="dxa"/>
            <w:gridSpan w:val="2"/>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Материальные ценности</w:t>
            </w:r>
          </w:p>
        </w:tc>
        <w:tc>
          <w:tcPr>
            <w:tcW w:w="3745" w:type="dxa"/>
            <w:vMerge w:val="restart"/>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Количество</w:t>
            </w:r>
          </w:p>
        </w:tc>
      </w:tr>
      <w:tr w:rsidR="009312B0" w:rsidRPr="00EA0C27" w:rsidTr="00126FD4">
        <w:trPr>
          <w:trHeight w:val="300"/>
        </w:trPr>
        <w:tc>
          <w:tcPr>
            <w:tcW w:w="680" w:type="dxa"/>
            <w:vMerge/>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rFonts w:ascii="Calibri" w:eastAsia="Calibri" w:hAnsi="Calibri" w:cs="Calibri"/>
                <w:color w:val="000000"/>
                <w:sz w:val="27"/>
                <w:szCs w:val="27"/>
              </w:rPr>
            </w:pPr>
          </w:p>
        </w:tc>
        <w:tc>
          <w:tcPr>
            <w:tcW w:w="3451" w:type="dxa"/>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 xml:space="preserve">Наименование деталей </w:t>
            </w:r>
          </w:p>
        </w:tc>
        <w:tc>
          <w:tcPr>
            <w:tcW w:w="1550" w:type="dxa"/>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Наименование, характеристика лома черных металлов</w:t>
            </w:r>
          </w:p>
        </w:tc>
        <w:tc>
          <w:tcPr>
            <w:tcW w:w="3745" w:type="dxa"/>
            <w:vMerge/>
            <w:shd w:val="clear" w:color="auto" w:fill="auto"/>
            <w:vAlign w:val="center"/>
          </w:tcPr>
          <w:p w:rsidR="009312B0" w:rsidRPr="007E08E4" w:rsidRDefault="009312B0" w:rsidP="00126FD4">
            <w:pPr>
              <w:widowControl w:val="0"/>
              <w:pBdr>
                <w:top w:val="nil"/>
                <w:left w:val="nil"/>
                <w:bottom w:val="nil"/>
                <w:right w:val="nil"/>
                <w:between w:val="nil"/>
              </w:pBdr>
              <w:spacing w:line="276" w:lineRule="auto"/>
              <w:rPr>
                <w:rFonts w:ascii="Calibri" w:eastAsia="Calibri" w:hAnsi="Calibri" w:cs="Calibri"/>
                <w:color w:val="000000"/>
                <w:sz w:val="27"/>
                <w:szCs w:val="27"/>
              </w:rPr>
            </w:pPr>
          </w:p>
        </w:tc>
      </w:tr>
      <w:tr w:rsidR="009312B0" w:rsidRPr="00EA0C27" w:rsidTr="00126FD4">
        <w:trPr>
          <w:trHeight w:val="300"/>
        </w:trPr>
        <w:tc>
          <w:tcPr>
            <w:tcW w:w="680" w:type="dxa"/>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1</w:t>
            </w:r>
          </w:p>
        </w:tc>
        <w:tc>
          <w:tcPr>
            <w:tcW w:w="3451" w:type="dxa"/>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2</w:t>
            </w:r>
          </w:p>
        </w:tc>
        <w:tc>
          <w:tcPr>
            <w:tcW w:w="1550" w:type="dxa"/>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3</w:t>
            </w:r>
          </w:p>
        </w:tc>
        <w:tc>
          <w:tcPr>
            <w:tcW w:w="3745" w:type="dxa"/>
            <w:shd w:val="clear" w:color="auto" w:fill="auto"/>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r>
              <w:rPr>
                <w:rFonts w:ascii="Calibri" w:eastAsia="Calibri" w:hAnsi="Calibri" w:cs="Calibri"/>
                <w:color w:val="000000"/>
                <w:sz w:val="27"/>
                <w:szCs w:val="27"/>
              </w:rPr>
              <w:t>4</w:t>
            </w:r>
          </w:p>
        </w:tc>
      </w:tr>
      <w:tr w:rsidR="009312B0" w:rsidRPr="00EA0C27" w:rsidTr="00126FD4">
        <w:trPr>
          <w:trHeight w:val="300"/>
        </w:trPr>
        <w:tc>
          <w:tcPr>
            <w:tcW w:w="680" w:type="dxa"/>
            <w:shd w:val="clear" w:color="auto" w:fill="FFFFFF"/>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p>
        </w:tc>
        <w:tc>
          <w:tcPr>
            <w:tcW w:w="3451" w:type="dxa"/>
            <w:shd w:val="clear" w:color="auto" w:fill="FFFFFF"/>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p>
        </w:tc>
        <w:tc>
          <w:tcPr>
            <w:tcW w:w="1550" w:type="dxa"/>
            <w:shd w:val="clear" w:color="auto" w:fill="FFFFFF"/>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p>
        </w:tc>
        <w:tc>
          <w:tcPr>
            <w:tcW w:w="3745" w:type="dxa"/>
            <w:shd w:val="clear" w:color="auto" w:fill="FFFFFF"/>
            <w:vAlign w:val="center"/>
          </w:tcPr>
          <w:p w:rsidR="009312B0" w:rsidRPr="007E08E4" w:rsidRDefault="009312B0" w:rsidP="00126FD4">
            <w:pPr>
              <w:tabs>
                <w:tab w:val="left" w:pos="0"/>
              </w:tabs>
              <w:ind w:left="19" w:right="34"/>
              <w:jc w:val="center"/>
              <w:rPr>
                <w:rFonts w:ascii="Calibri" w:eastAsia="Calibri" w:hAnsi="Calibri" w:cs="Calibri"/>
                <w:color w:val="000000"/>
                <w:sz w:val="27"/>
                <w:szCs w:val="27"/>
              </w:rPr>
            </w:pPr>
          </w:p>
        </w:tc>
      </w:tr>
      <w:tr w:rsidR="009312B0" w:rsidRPr="00EA0C27" w:rsidTr="00126FD4">
        <w:trPr>
          <w:trHeight w:val="300"/>
        </w:trPr>
        <w:tc>
          <w:tcPr>
            <w:tcW w:w="5681" w:type="dxa"/>
            <w:gridSpan w:val="3"/>
            <w:shd w:val="clear" w:color="auto" w:fill="auto"/>
          </w:tcPr>
          <w:p w:rsidR="009312B0" w:rsidRPr="007E08E4" w:rsidRDefault="009312B0">
            <w:pPr>
              <w:rPr>
                <w:rFonts w:ascii="Calibri" w:eastAsia="Calibri" w:hAnsi="Calibri" w:cs="Calibri"/>
                <w:color w:val="000000"/>
                <w:sz w:val="27"/>
                <w:szCs w:val="27"/>
              </w:rPr>
            </w:pPr>
            <w:r>
              <w:rPr>
                <w:rFonts w:ascii="Calibri" w:eastAsia="Calibri" w:hAnsi="Calibri" w:cs="Calibri"/>
                <w:color w:val="000000"/>
                <w:sz w:val="27"/>
                <w:szCs w:val="27"/>
              </w:rPr>
              <w:t>Итого:</w:t>
            </w:r>
          </w:p>
        </w:tc>
        <w:tc>
          <w:tcPr>
            <w:tcW w:w="3745" w:type="dxa"/>
            <w:shd w:val="clear" w:color="auto" w:fill="auto"/>
          </w:tcPr>
          <w:p w:rsidR="009312B0" w:rsidRPr="007E08E4" w:rsidRDefault="009312B0">
            <w:pPr>
              <w:rPr>
                <w:rFonts w:ascii="Calibri" w:eastAsia="Calibri" w:hAnsi="Calibri" w:cs="Calibri"/>
                <w:color w:val="000000"/>
                <w:sz w:val="27"/>
                <w:szCs w:val="27"/>
              </w:rPr>
            </w:pPr>
          </w:p>
        </w:tc>
      </w:tr>
    </w:tbl>
    <w:p w:rsidR="009312B0" w:rsidRPr="00EA0C27" w:rsidRDefault="009312B0">
      <w:pPr>
        <w:rPr>
          <w:sz w:val="27"/>
          <w:szCs w:val="27"/>
        </w:rPr>
      </w:pPr>
      <w:r>
        <w:rPr>
          <w:sz w:val="27"/>
          <w:szCs w:val="27"/>
        </w:rPr>
        <w:t>Представитель Заказчика:</w:t>
      </w:r>
    </w:p>
    <w:p w:rsidR="009312B0" w:rsidRPr="00EA0C27" w:rsidRDefault="009312B0">
      <w:pPr>
        <w:rPr>
          <w:sz w:val="27"/>
          <w:szCs w:val="27"/>
        </w:rPr>
      </w:pPr>
      <w:r>
        <w:rPr>
          <w:sz w:val="27"/>
          <w:szCs w:val="27"/>
        </w:rPr>
        <w:t>Должность:______________________ /(Ф.И.О.)</w:t>
      </w:r>
    </w:p>
    <w:p w:rsidR="009312B0" w:rsidRPr="00EA0C27" w:rsidRDefault="009312B0">
      <w:pPr>
        <w:rPr>
          <w:sz w:val="27"/>
          <w:szCs w:val="27"/>
        </w:rPr>
      </w:pPr>
      <w:r>
        <w:rPr>
          <w:sz w:val="27"/>
          <w:szCs w:val="27"/>
        </w:rPr>
        <w:t>Сотрудник Заказчика, ответственный за оформление разнарядки на отгрузку: ______________________ /(Ф.И.О.)</w:t>
      </w:r>
    </w:p>
    <w:p w:rsidR="009312B0" w:rsidRPr="00EA0C27" w:rsidRDefault="009312B0">
      <w:pPr>
        <w:rPr>
          <w:sz w:val="27"/>
          <w:szCs w:val="27"/>
        </w:rPr>
      </w:pPr>
      <w:r>
        <w:rPr>
          <w:sz w:val="27"/>
          <w:szCs w:val="27"/>
        </w:rPr>
        <w:t>Разнарядка принята: ______________________ /(Ф.И.О.)</w:t>
      </w:r>
    </w:p>
    <w:p w:rsidR="009312B0" w:rsidRPr="00EA0C27" w:rsidRDefault="009312B0">
      <w:pPr>
        <w:rPr>
          <w:sz w:val="27"/>
          <w:szCs w:val="27"/>
        </w:rPr>
      </w:pPr>
      <w:r>
        <w:rPr>
          <w:sz w:val="27"/>
          <w:szCs w:val="27"/>
        </w:rPr>
        <w:t>Представитель Исполнителя: ______________________ /(Ф.И.О.)</w:t>
      </w:r>
    </w:p>
    <w:p w:rsidR="009312B0" w:rsidRPr="00EA0C27" w:rsidRDefault="009312B0">
      <w:pPr>
        <w:rPr>
          <w:sz w:val="27"/>
          <w:szCs w:val="27"/>
        </w:rPr>
      </w:pPr>
      <w:r>
        <w:rPr>
          <w:sz w:val="27"/>
          <w:szCs w:val="27"/>
        </w:rPr>
        <w:t>Должность:______________________ /(Ф.И.О.)</w:t>
      </w:r>
    </w:p>
    <w:p w:rsidR="009312B0" w:rsidRPr="00EA0C27" w:rsidRDefault="009312B0">
      <w:pPr>
        <w:rPr>
          <w:sz w:val="27"/>
          <w:szCs w:val="27"/>
        </w:rPr>
      </w:pPr>
      <w:r>
        <w:rPr>
          <w:sz w:val="27"/>
          <w:szCs w:val="27"/>
        </w:rPr>
        <w:t>Ф.И.О. ответственного сотрудника Исполнителя, принявшего разнарядку:</w:t>
      </w:r>
    </w:p>
    <w:p w:rsidR="009312B0" w:rsidRPr="00EA0C27" w:rsidRDefault="009312B0">
      <w:pPr>
        <w:rPr>
          <w:sz w:val="27"/>
          <w:szCs w:val="27"/>
        </w:rPr>
      </w:pPr>
      <w:r>
        <w:rPr>
          <w:sz w:val="27"/>
          <w:szCs w:val="27"/>
        </w:rPr>
        <w:lastRenderedPageBreak/>
        <w:t xml:space="preserve">Настоящая разнарядка составлена в 2 (двух) экземплярах по одному экземпляру для каждой из Сторон. </w:t>
      </w:r>
    </w:p>
    <w:p w:rsidR="009312B0" w:rsidRPr="00EA0C27" w:rsidRDefault="009312B0">
      <w:pPr>
        <w:jc w:val="center"/>
        <w:rPr>
          <w:b/>
          <w:sz w:val="27"/>
          <w:szCs w:val="27"/>
        </w:rPr>
      </w:pPr>
    </w:p>
    <w:tbl>
      <w:tblPr>
        <w:tblW w:w="10031" w:type="dxa"/>
        <w:tblBorders>
          <w:top w:val="nil"/>
          <w:left w:val="nil"/>
          <w:bottom w:val="nil"/>
          <w:right w:val="nil"/>
          <w:insideH w:val="nil"/>
          <w:insideV w:val="nil"/>
        </w:tblBorders>
        <w:tblLayout w:type="fixed"/>
        <w:tblLook w:val="0000"/>
      </w:tblPr>
      <w:tblGrid>
        <w:gridCol w:w="5147"/>
        <w:gridCol w:w="4884"/>
      </w:tblGrid>
      <w:tr w:rsidR="009312B0" w:rsidRPr="00EA0C27"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sz w:val="27"/>
                <w:szCs w:val="27"/>
              </w:rPr>
            </w:pPr>
          </w:p>
          <w:p w:rsidR="009312B0" w:rsidRPr="007E08E4" w:rsidRDefault="009312B0" w:rsidP="00126FD4">
            <w:pPr>
              <w:pBdr>
                <w:top w:val="nil"/>
                <w:left w:val="nil"/>
                <w:bottom w:val="nil"/>
                <w:right w:val="nil"/>
                <w:between w:val="nil"/>
              </w:pBdr>
              <w:spacing w:line="276" w:lineRule="auto"/>
              <w:ind w:right="-2" w:firstLine="720"/>
              <w:rPr>
                <w:b/>
                <w:color w:val="000000"/>
                <w:sz w:val="27"/>
                <w:szCs w:val="27"/>
              </w:rPr>
            </w:pPr>
          </w:p>
          <w:p w:rsidR="009312B0" w:rsidRPr="007E08E4" w:rsidRDefault="009312B0" w:rsidP="00126FD4">
            <w:pPr>
              <w:pBdr>
                <w:top w:val="nil"/>
                <w:left w:val="nil"/>
                <w:bottom w:val="nil"/>
                <w:right w:val="nil"/>
                <w:between w:val="nil"/>
              </w:pBdr>
              <w:spacing w:line="276" w:lineRule="auto"/>
              <w:ind w:right="-2" w:firstLine="720"/>
              <w:rPr>
                <w:b/>
                <w:color w:val="000000"/>
                <w:sz w:val="27"/>
                <w:szCs w:val="27"/>
              </w:rPr>
            </w:pPr>
            <w:r>
              <w:rPr>
                <w:rFonts w:eastAsia="Calibri"/>
                <w:b/>
                <w:color w:val="000000"/>
                <w:sz w:val="27"/>
                <w:szCs w:val="27"/>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sz w:val="27"/>
                <w:szCs w:val="27"/>
              </w:rPr>
            </w:pPr>
          </w:p>
          <w:p w:rsidR="009312B0" w:rsidRPr="007E08E4" w:rsidRDefault="009312B0" w:rsidP="00126FD4">
            <w:pPr>
              <w:pBdr>
                <w:top w:val="nil"/>
                <w:left w:val="nil"/>
                <w:bottom w:val="nil"/>
                <w:right w:val="nil"/>
                <w:between w:val="nil"/>
              </w:pBdr>
              <w:spacing w:line="276" w:lineRule="auto"/>
              <w:ind w:right="-2" w:firstLine="720"/>
              <w:jc w:val="both"/>
              <w:rPr>
                <w:color w:val="000000"/>
                <w:sz w:val="27"/>
                <w:szCs w:val="27"/>
              </w:rPr>
            </w:pPr>
            <w:r>
              <w:rPr>
                <w:rFonts w:eastAsia="Calibri"/>
                <w:color w:val="000000"/>
                <w:sz w:val="27"/>
                <w:szCs w:val="27"/>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sz w:val="27"/>
                <w:szCs w:val="27"/>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sz w:val="27"/>
                <w:szCs w:val="27"/>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sz w:val="27"/>
                <w:szCs w:val="27"/>
              </w:rPr>
            </w:pPr>
            <w:r>
              <w:rPr>
                <w:rFonts w:eastAsia="Calibri"/>
                <w:b/>
                <w:color w:val="000000"/>
                <w:sz w:val="27"/>
                <w:szCs w:val="27"/>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sz w:val="27"/>
                <w:szCs w:val="27"/>
              </w:rPr>
            </w:pPr>
          </w:p>
          <w:p w:rsidR="009312B0" w:rsidRPr="007E08E4" w:rsidRDefault="009312B0" w:rsidP="00126FD4">
            <w:pPr>
              <w:pBdr>
                <w:top w:val="nil"/>
                <w:left w:val="nil"/>
                <w:bottom w:val="nil"/>
                <w:right w:val="nil"/>
                <w:between w:val="nil"/>
              </w:pBdr>
              <w:spacing w:line="276" w:lineRule="auto"/>
              <w:ind w:right="-2"/>
              <w:jc w:val="both"/>
              <w:rPr>
                <w:color w:val="000000"/>
                <w:sz w:val="27"/>
                <w:szCs w:val="27"/>
              </w:rPr>
            </w:pPr>
            <w:r>
              <w:rPr>
                <w:rFonts w:eastAsia="Calibri"/>
                <w:color w:val="000000"/>
                <w:sz w:val="27"/>
                <w:szCs w:val="27"/>
              </w:rPr>
              <w:t xml:space="preserve">____________________ </w:t>
            </w:r>
          </w:p>
        </w:tc>
      </w:tr>
    </w:tbl>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p>
    <w:p w:rsidR="009312B0" w:rsidRDefault="009312B0">
      <w:pPr>
        <w:spacing w:line="360" w:lineRule="auto"/>
        <w:jc w:val="right"/>
      </w:pPr>
      <w:r>
        <w:lastRenderedPageBreak/>
        <w:t>Приложение № 13</w:t>
      </w:r>
    </w:p>
    <w:p w:rsidR="009312B0" w:rsidRDefault="009312B0">
      <w:pPr>
        <w:spacing w:line="360" w:lineRule="auto"/>
        <w:jc w:val="right"/>
      </w:pPr>
      <w:r>
        <w:t>к договору № ________________</w:t>
      </w:r>
    </w:p>
    <w:p w:rsidR="009312B0" w:rsidRDefault="009312B0">
      <w:pPr>
        <w:spacing w:line="360" w:lineRule="auto"/>
        <w:jc w:val="right"/>
      </w:pPr>
      <w:r>
        <w:t xml:space="preserve"> от «___» __________ 20_ г.</w:t>
      </w:r>
    </w:p>
    <w:p w:rsidR="009312B0" w:rsidRDefault="009312B0">
      <w:pPr>
        <w:spacing w:line="360" w:lineRule="auto"/>
        <w:jc w:val="right"/>
      </w:pPr>
    </w:p>
    <w:p w:rsidR="009312B0" w:rsidRDefault="009312B0">
      <w:pPr>
        <w:jc w:val="center"/>
        <w:rPr>
          <w:b/>
        </w:rPr>
      </w:pPr>
      <w:r>
        <w:rPr>
          <w:b/>
        </w:rPr>
        <w:t xml:space="preserve">Протокол согласования стоимости узлов, деталей </w:t>
      </w:r>
    </w:p>
    <w:p w:rsidR="009312B0" w:rsidRDefault="009312B0">
      <w:pPr>
        <w:jc w:val="center"/>
        <w:rPr>
          <w:b/>
        </w:rPr>
      </w:pPr>
      <w:r>
        <w:rPr>
          <w:b/>
        </w:rPr>
        <w:t>грузовых вагонов</w:t>
      </w:r>
    </w:p>
    <w:p w:rsidR="009312B0" w:rsidRDefault="009312B0">
      <w:pPr>
        <w:jc w:val="both"/>
      </w:pPr>
    </w:p>
    <w:p w:rsidR="009312B0" w:rsidRDefault="009312B0">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9312B0" w:rsidRDefault="009312B0">
      <w:pPr>
        <w:ind w:firstLine="720"/>
        <w:jc w:val="both"/>
      </w:pPr>
    </w:p>
    <w:tbl>
      <w:tblPr>
        <w:tblW w:w="8946" w:type="dxa"/>
        <w:tblInd w:w="98" w:type="dxa"/>
        <w:tblLayout w:type="fixed"/>
        <w:tblCellMar>
          <w:left w:w="115" w:type="dxa"/>
          <w:right w:w="115" w:type="dxa"/>
        </w:tblCellMar>
        <w:tblLook w:val="0400"/>
      </w:tblPr>
      <w:tblGrid>
        <w:gridCol w:w="2633"/>
        <w:gridCol w:w="3353"/>
        <w:gridCol w:w="2960"/>
      </w:tblGrid>
      <w:tr w:rsidR="009312B0" w:rsidTr="00126FD4">
        <w:trPr>
          <w:trHeight w:val="680"/>
        </w:trPr>
        <w:tc>
          <w:tcPr>
            <w:tcW w:w="2633" w:type="dxa"/>
            <w:tcBorders>
              <w:top w:val="single" w:sz="8" w:space="0" w:color="000000"/>
              <w:left w:val="single" w:sz="8" w:space="0" w:color="000000"/>
              <w:bottom w:val="single" w:sz="8" w:space="0" w:color="000000"/>
              <w:right w:val="single" w:sz="8" w:space="0" w:color="000000"/>
            </w:tcBorders>
            <w:shd w:val="clear" w:color="auto" w:fill="auto"/>
          </w:tcPr>
          <w:p w:rsidR="009312B0" w:rsidRPr="007E08E4" w:rsidRDefault="009312B0" w:rsidP="00126FD4">
            <w:pPr>
              <w:spacing w:line="276" w:lineRule="auto"/>
            </w:pPr>
            <w:r>
              <w:t>Наименование детали</w:t>
            </w:r>
          </w:p>
        </w:tc>
        <w:tc>
          <w:tcPr>
            <w:tcW w:w="3353" w:type="dxa"/>
            <w:tcBorders>
              <w:top w:val="single" w:sz="8" w:space="0" w:color="000000"/>
              <w:left w:val="nil"/>
              <w:bottom w:val="single" w:sz="8" w:space="0" w:color="000000"/>
              <w:right w:val="single" w:sz="4" w:space="0" w:color="000000"/>
            </w:tcBorders>
            <w:shd w:val="clear" w:color="auto" w:fill="auto"/>
          </w:tcPr>
          <w:p w:rsidR="009312B0" w:rsidRPr="007E08E4" w:rsidRDefault="009312B0" w:rsidP="00126FD4">
            <w:pPr>
              <w:spacing w:line="276" w:lineRule="auto"/>
            </w:pPr>
            <w:r>
              <w:t xml:space="preserve">Характеристики детали </w:t>
            </w:r>
          </w:p>
        </w:tc>
        <w:tc>
          <w:tcPr>
            <w:tcW w:w="2960" w:type="dxa"/>
            <w:tcBorders>
              <w:top w:val="single" w:sz="8" w:space="0" w:color="000000"/>
              <w:left w:val="nil"/>
              <w:bottom w:val="single" w:sz="8" w:space="0" w:color="000000"/>
              <w:right w:val="single" w:sz="8" w:space="0" w:color="000000"/>
            </w:tcBorders>
            <w:shd w:val="clear" w:color="auto" w:fill="auto"/>
          </w:tcPr>
          <w:p w:rsidR="009312B0" w:rsidRPr="007E08E4" w:rsidRDefault="009312B0" w:rsidP="00126FD4">
            <w:pPr>
              <w:spacing w:line="276" w:lineRule="auto"/>
            </w:pPr>
            <w:r>
              <w:t>Цена, руб./ед. без НДС</w:t>
            </w:r>
          </w:p>
        </w:tc>
      </w:tr>
      <w:tr w:rsidR="009312B0" w:rsidTr="00126FD4">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 xml:space="preserve">1. </w:t>
            </w:r>
            <w:proofErr w:type="spellStart"/>
            <w:r>
              <w:t>Надрессорная</w:t>
            </w:r>
            <w:proofErr w:type="spellEnd"/>
            <w:r>
              <w:t xml:space="preserve"> балка</w:t>
            </w: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новая деталь</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ind w:right="198"/>
            </w:pPr>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ind w:right="198"/>
            </w:pPr>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ind w:right="198"/>
            </w:pPr>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ind w:right="198"/>
            </w:pPr>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срок эксплуатации 31-34</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2. Боковая рама</w:t>
            </w: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новая деталь</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срок эксплуатации 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срок эксплуатации 6-10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срок эксплуатации 11-15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срок эксплуатации 16-20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срок эксплуатации 21-25</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срок эксплуатации 26-30</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срок эксплуатации 31-34</w:t>
            </w:r>
          </w:p>
        </w:tc>
        <w:tc>
          <w:tcPr>
            <w:tcW w:w="2960" w:type="dxa"/>
            <w:tcBorders>
              <w:top w:val="nil"/>
              <w:left w:val="single" w:sz="4" w:space="0" w:color="000000"/>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740"/>
        </w:trPr>
        <w:tc>
          <w:tcPr>
            <w:tcW w:w="2633" w:type="dxa"/>
            <w:vMerge w:val="restart"/>
            <w:tcBorders>
              <w:top w:val="nil"/>
              <w:left w:val="single" w:sz="8" w:space="0" w:color="000000"/>
              <w:bottom w:val="nil"/>
              <w:right w:val="single" w:sz="4" w:space="0" w:color="000000"/>
            </w:tcBorders>
            <w:shd w:val="clear" w:color="auto" w:fill="auto"/>
            <w:vAlign w:val="center"/>
          </w:tcPr>
          <w:p w:rsidR="009312B0" w:rsidRPr="007E08E4" w:rsidRDefault="009312B0">
            <w:r>
              <w:t>3. Колесная пара</w:t>
            </w: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 xml:space="preserve">деталь ЦКК ГОСТ 10791-2011после капитального ремонта в ВКМ (с буксовым узлом) с толщиной обода 70 мм и более </w:t>
            </w:r>
          </w:p>
        </w:tc>
        <w:tc>
          <w:tcPr>
            <w:tcW w:w="29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деталь ЦКК ГОСТ 10791-2011 без учета капитального и участкового ремонтов</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более 70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69-65мм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64-60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59-55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54-50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49-45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44-40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39-35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34 и менее</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112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 xml:space="preserve">деталь ЦКК ТУ-0943-157-01124328-2003 после капитального ремонта в ВКМ  (с буксовым узлом) с толщиной обода 70 мм и более </w:t>
            </w:r>
          </w:p>
        </w:tc>
        <w:tc>
          <w:tcPr>
            <w:tcW w:w="2960" w:type="dxa"/>
            <w:tcBorders>
              <w:top w:val="single" w:sz="4" w:space="0" w:color="000000"/>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деталь ЦКК ТУ-0943-157-01124328-2003 без учета капитального и участкового ремонтов</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более 70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69-65мм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64-60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59-55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54-50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49-45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44-40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39-35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34 и менее</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деталь ЦКК ГОСТ 10791-2011 после участкового ремонта с толщиной обода</w:t>
            </w:r>
          </w:p>
        </w:tc>
        <w:tc>
          <w:tcPr>
            <w:tcW w:w="2960" w:type="dxa"/>
            <w:tcBorders>
              <w:top w:val="nil"/>
              <w:left w:val="single" w:sz="4" w:space="0" w:color="000000"/>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более 70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69-65мм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64-60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59-55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54-50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49-45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44-40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39-35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34-30 мм</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 xml:space="preserve">29-25 мм </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nil"/>
              <w:right w:val="single" w:sz="4" w:space="0" w:color="000000"/>
            </w:tcBorders>
            <w:shd w:val="clear" w:color="auto" w:fill="auto"/>
            <w:vAlign w:val="center"/>
          </w:tcPr>
          <w:p w:rsidR="009312B0" w:rsidRPr="007E08E4" w:rsidRDefault="009312B0">
            <w:r>
              <w:t>24 мм и менее</w:t>
            </w:r>
          </w:p>
        </w:tc>
        <w:tc>
          <w:tcPr>
            <w:tcW w:w="2960" w:type="dxa"/>
            <w:tcBorders>
              <w:top w:val="nil"/>
              <w:left w:val="nil"/>
              <w:bottom w:val="nil"/>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74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single" w:sz="8" w:space="0" w:color="000000"/>
              <w:left w:val="nil"/>
              <w:bottom w:val="single" w:sz="4" w:space="0" w:color="000000"/>
              <w:right w:val="single" w:sz="4" w:space="0" w:color="000000"/>
            </w:tcBorders>
            <w:shd w:val="clear" w:color="auto" w:fill="auto"/>
            <w:vAlign w:val="center"/>
          </w:tcPr>
          <w:p w:rsidR="009312B0" w:rsidRPr="007E08E4" w:rsidRDefault="009312B0">
            <w:r>
              <w:t>деталь ЦКК ТУ-0943-157-01124328-2003 после участкового ремонта с толщиной обода</w:t>
            </w:r>
          </w:p>
        </w:tc>
        <w:tc>
          <w:tcPr>
            <w:tcW w:w="2960" w:type="dxa"/>
            <w:tcBorders>
              <w:top w:val="single" w:sz="8" w:space="0" w:color="000000"/>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более 70 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69-65мм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64-60 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59-55 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54-50 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49-45  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44-40 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39-35  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34-30 мм</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 xml:space="preserve">29-25 мм </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vMerge/>
            <w:tcBorders>
              <w:top w:val="nil"/>
              <w:left w:val="single" w:sz="8" w:space="0" w:color="000000"/>
              <w:bottom w:val="nil"/>
              <w:right w:val="single" w:sz="4"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24 мм и менее</w:t>
            </w:r>
          </w:p>
        </w:tc>
        <w:tc>
          <w:tcPr>
            <w:tcW w:w="2960" w:type="dxa"/>
            <w:tcBorders>
              <w:top w:val="nil"/>
              <w:left w:val="nil"/>
              <w:bottom w:val="single" w:sz="4" w:space="0" w:color="000000"/>
              <w:right w:val="single" w:sz="4" w:space="0" w:color="000000"/>
            </w:tcBorders>
            <w:shd w:val="clear" w:color="auto" w:fill="auto"/>
            <w:vAlign w:val="center"/>
          </w:tcPr>
          <w:p w:rsidR="009312B0" w:rsidRPr="007E08E4" w:rsidRDefault="009312B0" w:rsidP="00126FD4">
            <w:pPr>
              <w:jc w:val="center"/>
            </w:pPr>
          </w:p>
        </w:tc>
      </w:tr>
      <w:tr w:rsidR="009312B0" w:rsidTr="00126FD4">
        <w:trPr>
          <w:trHeight w:val="440"/>
        </w:trPr>
        <w:tc>
          <w:tcPr>
            <w:tcW w:w="26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9312B0" w:rsidRPr="007E08E4" w:rsidRDefault="009312B0">
            <w:r>
              <w:t>4. Автосцепка</w:t>
            </w:r>
          </w:p>
        </w:tc>
        <w:tc>
          <w:tcPr>
            <w:tcW w:w="3353" w:type="dxa"/>
            <w:tcBorders>
              <w:top w:val="single" w:sz="8" w:space="0" w:color="000000"/>
              <w:left w:val="nil"/>
              <w:bottom w:val="single" w:sz="8" w:space="0" w:color="000000"/>
              <w:right w:val="single" w:sz="4" w:space="0" w:color="000000"/>
            </w:tcBorders>
            <w:shd w:val="clear" w:color="auto" w:fill="auto"/>
            <w:vAlign w:val="center"/>
          </w:tcPr>
          <w:p w:rsidR="009312B0" w:rsidRPr="007E08E4" w:rsidRDefault="009312B0">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5. Поглощающий аппарат</w:t>
            </w: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РТ-120 (класса Т-1)</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ПМКП-110 (класса Т-1)</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proofErr w:type="spellStart"/>
            <w:r>
              <w:t>эластомерный</w:t>
            </w:r>
            <w:proofErr w:type="spellEnd"/>
            <w:r>
              <w:t xml:space="preserve"> 73ZW11010 0-5-00У (класса Т-2)</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proofErr w:type="spellStart"/>
            <w:r>
              <w:t>эластомерный</w:t>
            </w:r>
            <w:proofErr w:type="spellEnd"/>
            <w:r>
              <w:t xml:space="preserve"> 73ZW11010 0-5-00У (класса Т-3)</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proofErr w:type="spellStart"/>
            <w:r>
              <w:t>эластомерный</w:t>
            </w:r>
            <w:proofErr w:type="spellEnd"/>
            <w:r>
              <w:t xml:space="preserve"> АПЭ-120-И.500 (класса Т-3)</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АПЭ-90-А.800 (класса Т-2)</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АПЭ-95-УВЗ (класса Т-2)</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Ш-2В, Ш-2Т, Ш-1ТМ (класса Т-0)</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РТ-130 (класса Т-2)</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6. Тяговый хомут</w:t>
            </w: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не зависит</w:t>
            </w:r>
          </w:p>
        </w:tc>
        <w:tc>
          <w:tcPr>
            <w:tcW w:w="2960" w:type="dxa"/>
            <w:tcBorders>
              <w:top w:val="single" w:sz="8" w:space="0" w:color="000000"/>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7. Пятник</w:t>
            </w: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440"/>
        </w:trPr>
        <w:tc>
          <w:tcPr>
            <w:tcW w:w="2633" w:type="dxa"/>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8. Корпус буксы</w:t>
            </w: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9. Магистральная часть воздухораспределителя №483Б-010</w:t>
            </w: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760"/>
        </w:trPr>
        <w:tc>
          <w:tcPr>
            <w:tcW w:w="2633" w:type="dxa"/>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10. Главная часть воздухораспределителя №483.400</w:t>
            </w: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 xml:space="preserve">11. </w:t>
            </w:r>
            <w:proofErr w:type="spellStart"/>
            <w:r>
              <w:t>Авторежим</w:t>
            </w:r>
            <w:proofErr w:type="spellEnd"/>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lastRenderedPageBreak/>
              <w:t>12. Балка соединительная</w:t>
            </w: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не зависит</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val="restart"/>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
              <w:t xml:space="preserve">13. Авторегулятор </w:t>
            </w: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 xml:space="preserve">РТРП-675М </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6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4" w:space="0" w:color="000000"/>
              <w:right w:val="single" w:sz="4" w:space="0" w:color="000000"/>
            </w:tcBorders>
            <w:shd w:val="clear" w:color="auto" w:fill="auto"/>
            <w:vAlign w:val="center"/>
          </w:tcPr>
          <w:p w:rsidR="009312B0" w:rsidRPr="007E08E4" w:rsidRDefault="009312B0">
            <w:r>
              <w:t>РТРП-300</w:t>
            </w:r>
          </w:p>
        </w:tc>
        <w:tc>
          <w:tcPr>
            <w:tcW w:w="2960" w:type="dxa"/>
            <w:tcBorders>
              <w:top w:val="nil"/>
              <w:left w:val="nil"/>
              <w:bottom w:val="single" w:sz="4" w:space="0" w:color="000000"/>
              <w:right w:val="single" w:sz="8" w:space="0" w:color="000000"/>
            </w:tcBorders>
            <w:shd w:val="clear" w:color="auto" w:fill="auto"/>
            <w:vAlign w:val="center"/>
          </w:tcPr>
          <w:p w:rsidR="009312B0" w:rsidRPr="007E08E4" w:rsidRDefault="009312B0" w:rsidP="00126FD4">
            <w:pPr>
              <w:jc w:val="center"/>
            </w:pPr>
          </w:p>
        </w:tc>
      </w:tr>
      <w:tr w:rsidR="009312B0" w:rsidTr="00126FD4">
        <w:trPr>
          <w:trHeight w:val="380"/>
        </w:trPr>
        <w:tc>
          <w:tcPr>
            <w:tcW w:w="2633" w:type="dxa"/>
            <w:vMerge/>
            <w:tcBorders>
              <w:top w:val="nil"/>
              <w:left w:val="single" w:sz="8" w:space="0" w:color="000000"/>
              <w:bottom w:val="single" w:sz="8" w:space="0" w:color="000000"/>
              <w:right w:val="single" w:sz="8" w:space="0" w:color="000000"/>
            </w:tcBorders>
            <w:shd w:val="clear" w:color="auto" w:fill="auto"/>
            <w:vAlign w:val="center"/>
          </w:tcPr>
          <w:p w:rsidR="009312B0" w:rsidRPr="007E08E4" w:rsidRDefault="009312B0" w:rsidP="00126FD4">
            <w:pPr>
              <w:widowControl w:val="0"/>
              <w:pBdr>
                <w:top w:val="nil"/>
                <w:left w:val="nil"/>
                <w:bottom w:val="nil"/>
                <w:right w:val="nil"/>
                <w:between w:val="nil"/>
              </w:pBdr>
              <w:spacing w:line="276" w:lineRule="auto"/>
            </w:pPr>
          </w:p>
        </w:tc>
        <w:tc>
          <w:tcPr>
            <w:tcW w:w="3353" w:type="dxa"/>
            <w:tcBorders>
              <w:top w:val="nil"/>
              <w:left w:val="nil"/>
              <w:bottom w:val="single" w:sz="8" w:space="0" w:color="000000"/>
              <w:right w:val="single" w:sz="4" w:space="0" w:color="000000"/>
            </w:tcBorders>
            <w:shd w:val="clear" w:color="auto" w:fill="auto"/>
            <w:vAlign w:val="center"/>
          </w:tcPr>
          <w:p w:rsidR="009312B0" w:rsidRPr="007E08E4" w:rsidRDefault="009312B0">
            <w:r>
              <w:t>574Б</w:t>
            </w:r>
          </w:p>
        </w:tc>
        <w:tc>
          <w:tcPr>
            <w:tcW w:w="2960" w:type="dxa"/>
            <w:tcBorders>
              <w:top w:val="nil"/>
              <w:left w:val="nil"/>
              <w:bottom w:val="single" w:sz="8" w:space="0" w:color="000000"/>
              <w:right w:val="single" w:sz="8" w:space="0" w:color="000000"/>
            </w:tcBorders>
            <w:shd w:val="clear" w:color="auto" w:fill="auto"/>
            <w:vAlign w:val="center"/>
          </w:tcPr>
          <w:p w:rsidR="009312B0" w:rsidRPr="007E08E4" w:rsidRDefault="009312B0" w:rsidP="00126FD4">
            <w:pPr>
              <w:jc w:val="center"/>
            </w:pPr>
          </w:p>
        </w:tc>
      </w:tr>
    </w:tbl>
    <w:p w:rsidR="009312B0" w:rsidRDefault="009312B0">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9312B0" w:rsidTr="00126FD4">
        <w:tc>
          <w:tcPr>
            <w:tcW w:w="5147" w:type="dxa"/>
            <w:shd w:val="clear" w:color="auto" w:fill="auto"/>
          </w:tcPr>
          <w:p w:rsidR="009312B0" w:rsidRPr="007E08E4" w:rsidRDefault="009312B0" w:rsidP="00126FD4">
            <w:pPr>
              <w:pBdr>
                <w:top w:val="nil"/>
                <w:left w:val="nil"/>
                <w:bottom w:val="nil"/>
                <w:right w:val="nil"/>
                <w:between w:val="nil"/>
              </w:pBdr>
              <w:spacing w:line="276" w:lineRule="auto"/>
              <w:ind w:right="-2" w:firstLine="720"/>
              <w:rPr>
                <w:b/>
                <w:color w:val="000000"/>
              </w:rPr>
            </w:pPr>
          </w:p>
          <w:p w:rsidR="009312B0" w:rsidRPr="007E08E4" w:rsidRDefault="009312B0" w:rsidP="00126FD4">
            <w:pPr>
              <w:pBdr>
                <w:top w:val="nil"/>
                <w:left w:val="nil"/>
                <w:bottom w:val="nil"/>
                <w:right w:val="nil"/>
                <w:between w:val="nil"/>
              </w:pBdr>
              <w:spacing w:line="276" w:lineRule="auto"/>
              <w:ind w:right="-2" w:firstLine="720"/>
              <w:rPr>
                <w:b/>
                <w:color w:val="000000"/>
              </w:rPr>
            </w:pPr>
            <w:r>
              <w:rPr>
                <w:b/>
                <w:color w:val="000000"/>
              </w:rPr>
              <w:t>От Исполнителя</w:t>
            </w:r>
          </w:p>
          <w:p w:rsidR="009312B0" w:rsidRPr="007E08E4" w:rsidRDefault="009312B0" w:rsidP="00126FD4">
            <w:pPr>
              <w:pBdr>
                <w:top w:val="nil"/>
                <w:left w:val="nil"/>
                <w:bottom w:val="nil"/>
                <w:right w:val="nil"/>
                <w:between w:val="nil"/>
              </w:pBdr>
              <w:spacing w:line="276" w:lineRule="auto"/>
              <w:ind w:right="-2" w:firstLine="720"/>
              <w:jc w:val="both"/>
              <w:rPr>
                <w:color w:val="000000"/>
              </w:rPr>
            </w:pPr>
          </w:p>
          <w:p w:rsidR="009312B0" w:rsidRPr="007E08E4" w:rsidRDefault="009312B0" w:rsidP="00126FD4">
            <w:pPr>
              <w:pBdr>
                <w:top w:val="nil"/>
                <w:left w:val="nil"/>
                <w:bottom w:val="nil"/>
                <w:right w:val="nil"/>
                <w:between w:val="nil"/>
              </w:pBdr>
              <w:spacing w:line="276" w:lineRule="auto"/>
              <w:ind w:right="-2" w:firstLine="720"/>
              <w:jc w:val="both"/>
              <w:rPr>
                <w:color w:val="000000"/>
              </w:rPr>
            </w:pPr>
            <w:r>
              <w:rPr>
                <w:color w:val="000000"/>
              </w:rPr>
              <w:t xml:space="preserve">_______________ </w:t>
            </w:r>
          </w:p>
        </w:tc>
        <w:tc>
          <w:tcPr>
            <w:tcW w:w="4884" w:type="dxa"/>
            <w:shd w:val="clear" w:color="auto" w:fill="auto"/>
          </w:tcPr>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color w:val="000000"/>
              </w:rPr>
            </w:pPr>
          </w:p>
          <w:p w:rsidR="009312B0" w:rsidRPr="007E08E4" w:rsidRDefault="009312B0" w:rsidP="00126FD4">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9312B0" w:rsidRPr="007E08E4" w:rsidRDefault="009312B0" w:rsidP="00126FD4">
            <w:pPr>
              <w:pBdr>
                <w:top w:val="nil"/>
                <w:left w:val="nil"/>
                <w:bottom w:val="nil"/>
                <w:right w:val="nil"/>
                <w:between w:val="nil"/>
              </w:pBdr>
              <w:spacing w:line="276" w:lineRule="auto"/>
              <w:ind w:right="-2" w:firstLine="720"/>
              <w:jc w:val="both"/>
              <w:rPr>
                <w:b/>
                <w:color w:val="000000"/>
              </w:rPr>
            </w:pPr>
          </w:p>
          <w:p w:rsidR="009312B0" w:rsidRPr="007E08E4" w:rsidRDefault="009312B0" w:rsidP="00126FD4">
            <w:pPr>
              <w:pBdr>
                <w:top w:val="nil"/>
                <w:left w:val="nil"/>
                <w:bottom w:val="nil"/>
                <w:right w:val="nil"/>
                <w:between w:val="nil"/>
              </w:pBdr>
              <w:spacing w:line="276" w:lineRule="auto"/>
              <w:ind w:right="-2"/>
              <w:jc w:val="both"/>
              <w:rPr>
                <w:color w:val="000000"/>
              </w:rPr>
            </w:pPr>
            <w:r>
              <w:rPr>
                <w:color w:val="000000"/>
              </w:rPr>
              <w:t xml:space="preserve">____________________ </w:t>
            </w:r>
          </w:p>
        </w:tc>
      </w:tr>
    </w:tbl>
    <w:p w:rsidR="009312B0" w:rsidRDefault="009312B0"/>
    <w:p w:rsidR="009312B0" w:rsidRDefault="009312B0">
      <w:pPr>
        <w:rPr>
          <w:color w:val="000000"/>
        </w:rPr>
      </w:pPr>
    </w:p>
    <w:p w:rsidR="009312B0" w:rsidRDefault="009312B0">
      <w:pPr>
        <w:rPr>
          <w:color w:val="000000"/>
        </w:rPr>
      </w:pPr>
    </w:p>
    <w:p w:rsidR="009312B0" w:rsidRDefault="009312B0"/>
    <w:p w:rsidR="009312B0" w:rsidRDefault="009312B0" w:rsidP="00126FD4">
      <w:pPr>
        <w:spacing w:line="360" w:lineRule="auto"/>
        <w:jc w:val="right"/>
      </w:pPr>
      <w:r>
        <w:br w:type="page"/>
      </w:r>
    </w:p>
    <w:p w:rsidR="009312B0" w:rsidRPr="003500B2" w:rsidRDefault="009312B0" w:rsidP="00126FD4">
      <w:pPr>
        <w:spacing w:line="360" w:lineRule="auto"/>
        <w:jc w:val="right"/>
      </w:pPr>
      <w:r>
        <w:lastRenderedPageBreak/>
        <w:t>Приложение № 14</w:t>
      </w:r>
    </w:p>
    <w:p w:rsidR="009312B0" w:rsidRPr="00665AB5" w:rsidRDefault="009312B0" w:rsidP="00126FD4">
      <w:pPr>
        <w:spacing w:line="360" w:lineRule="auto"/>
        <w:jc w:val="right"/>
      </w:pPr>
      <w:r>
        <w:t>к договору № ________________</w:t>
      </w:r>
    </w:p>
    <w:p w:rsidR="009312B0" w:rsidRPr="00665AB5" w:rsidRDefault="009312B0" w:rsidP="00126FD4">
      <w:pPr>
        <w:spacing w:line="360" w:lineRule="auto"/>
        <w:jc w:val="right"/>
      </w:pPr>
      <w:r>
        <w:t xml:space="preserve"> от «___» __________ 20_ г.</w:t>
      </w:r>
    </w:p>
    <w:p w:rsidR="009312B0" w:rsidRPr="00665AB5" w:rsidRDefault="009312B0" w:rsidP="00126FD4">
      <w:pPr>
        <w:pBdr>
          <w:top w:val="nil"/>
          <w:left w:val="nil"/>
          <w:bottom w:val="nil"/>
          <w:right w:val="nil"/>
          <w:between w:val="nil"/>
        </w:pBdr>
        <w:ind w:left="4536" w:firstLine="2977"/>
      </w:pPr>
    </w:p>
    <w:p w:rsidR="009312B0" w:rsidRPr="00665AB5" w:rsidRDefault="009312B0" w:rsidP="00126FD4">
      <w:pPr>
        <w:pBdr>
          <w:top w:val="nil"/>
          <w:left w:val="nil"/>
          <w:bottom w:val="nil"/>
          <w:right w:val="nil"/>
          <w:between w:val="nil"/>
        </w:pBdr>
        <w:jc w:val="center"/>
      </w:pPr>
    </w:p>
    <w:p w:rsidR="009312B0" w:rsidRPr="0026645E" w:rsidRDefault="009312B0" w:rsidP="009312B0">
      <w:pPr>
        <w:pStyle w:val="aff7"/>
        <w:numPr>
          <w:ilvl w:val="0"/>
          <w:numId w:val="55"/>
        </w:numPr>
        <w:suppressAutoHyphens w:val="0"/>
        <w:spacing w:line="276" w:lineRule="auto"/>
        <w:ind w:left="0" w:firstLine="0"/>
        <w:contextualSpacing/>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9312B0" w:rsidRPr="0026645E" w:rsidRDefault="009312B0" w:rsidP="009312B0">
      <w:pPr>
        <w:pStyle w:val="aff7"/>
        <w:numPr>
          <w:ilvl w:val="0"/>
          <w:numId w:val="55"/>
        </w:numPr>
        <w:pBdr>
          <w:top w:val="nil"/>
          <w:left w:val="nil"/>
          <w:bottom w:val="nil"/>
          <w:right w:val="nil"/>
          <w:between w:val="nil"/>
        </w:pBdr>
        <w:suppressAutoHyphens w:val="0"/>
        <w:spacing w:line="276" w:lineRule="auto"/>
        <w:ind w:left="142" w:hanging="142"/>
        <w:contextualSpacing/>
        <w:jc w:val="both"/>
        <w:rPr>
          <w:color w:val="000000"/>
          <w:sz w:val="28"/>
          <w:szCs w:val="28"/>
        </w:rPr>
      </w:pPr>
      <w:r>
        <w:rPr>
          <w:color w:val="000000"/>
          <w:sz w:val="28"/>
          <w:szCs w:val="28"/>
        </w:rPr>
        <w:t xml:space="preserve">В электронной форме составляются и подписываются </w:t>
      </w:r>
      <w:r>
        <w:rPr>
          <w:sz w:val="28"/>
          <w:szCs w:val="28"/>
        </w:rPr>
        <w:t>квалифицированной электронной подписью</w:t>
      </w:r>
      <w:r>
        <w:rPr>
          <w:color w:val="000000"/>
          <w:sz w:val="28"/>
          <w:szCs w:val="28"/>
        </w:rPr>
        <w:t xml:space="preserve"> документы, перечень и формат которых указаны в приложении № 14а к Договору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9312B0" w:rsidRPr="0026645E" w:rsidRDefault="009312B0" w:rsidP="009312B0">
      <w:pPr>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9312B0" w:rsidRPr="0026645E" w:rsidRDefault="009312B0" w:rsidP="009312B0">
      <w:pPr>
        <w:pStyle w:val="aff7"/>
        <w:numPr>
          <w:ilvl w:val="0"/>
          <w:numId w:val="56"/>
        </w:numPr>
        <w:suppressAutoHyphens w:val="0"/>
        <w:spacing w:after="200" w:line="276" w:lineRule="auto"/>
        <w:ind w:left="0" w:firstLine="0"/>
        <w:contextualSpacing/>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9312B0" w:rsidRPr="0026645E" w:rsidRDefault="009312B0" w:rsidP="009312B0">
      <w:pPr>
        <w:pStyle w:val="aff7"/>
        <w:numPr>
          <w:ilvl w:val="0"/>
          <w:numId w:val="56"/>
        </w:numPr>
        <w:suppressAutoHyphens w:val="0"/>
        <w:spacing w:after="200" w:line="276" w:lineRule="auto"/>
        <w:ind w:left="0" w:firstLine="0"/>
        <w:contextualSpacing/>
        <w:jc w:val="both"/>
        <w:rPr>
          <w:sz w:val="28"/>
          <w:szCs w:val="28"/>
        </w:rPr>
      </w:pPr>
      <w:r>
        <w:rPr>
          <w:sz w:val="28"/>
          <w:szCs w:val="28"/>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9312B0" w:rsidRPr="0026645E" w:rsidRDefault="009312B0" w:rsidP="009312B0">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w:t>
      </w:r>
      <w:r>
        <w:rPr>
          <w:sz w:val="28"/>
          <w:szCs w:val="28"/>
        </w:rPr>
        <w:lastRenderedPageBreak/>
        <w:t xml:space="preserve">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9312B0" w:rsidRPr="0026645E" w:rsidRDefault="009312B0" w:rsidP="009312B0">
      <w:pPr>
        <w:pStyle w:val="aff7"/>
        <w:numPr>
          <w:ilvl w:val="0"/>
          <w:numId w:val="56"/>
        </w:numPr>
        <w:suppressAutoHyphens w:val="0"/>
        <w:spacing w:after="200" w:line="276" w:lineRule="auto"/>
        <w:ind w:left="0" w:firstLine="0"/>
        <w:contextualSpacing/>
        <w:jc w:val="both"/>
        <w:rPr>
          <w:sz w:val="28"/>
          <w:szCs w:val="28"/>
        </w:rPr>
      </w:pPr>
      <w:r>
        <w:rPr>
          <w:sz w:val="28"/>
          <w:szCs w:val="28"/>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8"/>
          <w:szCs w:val="28"/>
        </w:rPr>
        <w:t>пределах</w:t>
      </w:r>
      <w:proofErr w:type="gramEnd"/>
      <w:r>
        <w:rPr>
          <w:sz w:val="28"/>
          <w:szCs w:val="28"/>
        </w:rPr>
        <w:t xml:space="preserve"> имеющихся у него полномочий.</w:t>
      </w:r>
    </w:p>
    <w:p w:rsidR="009312B0" w:rsidRPr="0026645E" w:rsidRDefault="009312B0" w:rsidP="009312B0">
      <w:pPr>
        <w:pStyle w:val="aff7"/>
        <w:numPr>
          <w:ilvl w:val="0"/>
          <w:numId w:val="56"/>
        </w:numPr>
        <w:suppressAutoHyphens w:val="0"/>
        <w:spacing w:after="200" w:line="276" w:lineRule="auto"/>
        <w:ind w:left="0" w:firstLine="0"/>
        <w:contextualSpacing/>
        <w:jc w:val="both"/>
        <w:rPr>
          <w:sz w:val="28"/>
          <w:szCs w:val="28"/>
        </w:rPr>
      </w:pPr>
      <w:r>
        <w:rPr>
          <w:sz w:val="28"/>
          <w:szCs w:val="28"/>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9312B0" w:rsidRPr="0026645E" w:rsidRDefault="009312B0" w:rsidP="009312B0">
      <w:pPr>
        <w:pStyle w:val="aff7"/>
        <w:numPr>
          <w:ilvl w:val="0"/>
          <w:numId w:val="56"/>
        </w:numPr>
        <w:suppressAutoHyphens w:val="0"/>
        <w:spacing w:line="276" w:lineRule="auto"/>
        <w:ind w:left="0" w:firstLine="0"/>
        <w:contextualSpacing/>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9312B0" w:rsidRPr="0026645E" w:rsidRDefault="009312B0" w:rsidP="009312B0">
      <w:pPr>
        <w:pStyle w:val="1f9"/>
        <w:numPr>
          <w:ilvl w:val="0"/>
          <w:numId w:val="56"/>
        </w:numPr>
        <w:shd w:val="clear" w:color="auto" w:fill="auto"/>
        <w:spacing w:before="0" w:after="0" w:line="276" w:lineRule="auto"/>
        <w:ind w:left="0" w:firstLine="0"/>
        <w:rPr>
          <w:rFonts w:ascii="Times New Roman" w:hAnsi="Times New Roman"/>
          <w:sz w:val="28"/>
          <w:szCs w:val="28"/>
        </w:rPr>
      </w:pPr>
      <w:r>
        <w:rPr>
          <w:rFonts w:ascii="Times New Roman" w:hAnsi="Times New Roman"/>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9312B0" w:rsidRPr="00665AB5" w:rsidRDefault="009312B0" w:rsidP="00126FD4">
      <w:pPr>
        <w:pStyle w:val="aff7"/>
        <w:ind w:left="426"/>
        <w:jc w:val="both"/>
        <w:rPr>
          <w:sz w:val="28"/>
          <w:szCs w:val="28"/>
        </w:rPr>
      </w:pPr>
      <w:bookmarkStart w:id="21" w:name="_gjdgxs" w:colFirst="0" w:colLast="0"/>
      <w:bookmarkEnd w:id="21"/>
    </w:p>
    <w:p w:rsidR="009312B0" w:rsidRPr="00665AB5" w:rsidRDefault="009312B0" w:rsidP="00126FD4">
      <w:pPr>
        <w:pStyle w:val="aff7"/>
        <w:ind w:left="426"/>
        <w:jc w:val="both"/>
        <w:rPr>
          <w:sz w:val="28"/>
          <w:szCs w:val="28"/>
        </w:rPr>
      </w:pPr>
    </w:p>
    <w:p w:rsidR="009312B0" w:rsidRPr="00665AB5" w:rsidRDefault="009312B0" w:rsidP="00126FD4">
      <w:pPr>
        <w:pStyle w:val="aff7"/>
        <w:ind w:left="426"/>
        <w:jc w:val="both"/>
        <w:rPr>
          <w:sz w:val="28"/>
          <w:szCs w:val="28"/>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9312B0" w:rsidRPr="00665AB5" w:rsidTr="00126FD4">
        <w:trPr>
          <w:trHeight w:val="2120"/>
        </w:trPr>
        <w:tc>
          <w:tcPr>
            <w:tcW w:w="5495" w:type="dxa"/>
            <w:tcBorders>
              <w:top w:val="nil"/>
              <w:left w:val="nil"/>
              <w:bottom w:val="nil"/>
              <w:right w:val="nil"/>
            </w:tcBorders>
          </w:tcPr>
          <w:p w:rsidR="009312B0" w:rsidRPr="00665AB5" w:rsidRDefault="009312B0" w:rsidP="00126FD4">
            <w:r>
              <w:t>Заказчик:</w:t>
            </w:r>
          </w:p>
          <w:p w:rsidR="009312B0" w:rsidRPr="00665AB5" w:rsidRDefault="009312B0" w:rsidP="00126FD4"/>
          <w:p w:rsidR="009312B0" w:rsidRPr="00665AB5" w:rsidRDefault="009312B0" w:rsidP="00126FD4">
            <w:pPr>
              <w:rPr>
                <w:vertAlign w:val="superscript"/>
              </w:rPr>
            </w:pPr>
            <w:r>
              <w:t>________    ______________</w:t>
            </w:r>
          </w:p>
          <w:p w:rsidR="009312B0" w:rsidRPr="00665AB5" w:rsidRDefault="009312B0" w:rsidP="00126FD4">
            <w:r>
              <w:rPr>
                <w:vertAlign w:val="superscript"/>
              </w:rPr>
              <w:t xml:space="preserve">(подпись)                        (Ф.И.О.)                                     </w:t>
            </w:r>
          </w:p>
        </w:tc>
        <w:tc>
          <w:tcPr>
            <w:tcW w:w="4336" w:type="dxa"/>
            <w:tcBorders>
              <w:top w:val="nil"/>
              <w:left w:val="nil"/>
              <w:bottom w:val="nil"/>
              <w:right w:val="nil"/>
            </w:tcBorders>
          </w:tcPr>
          <w:p w:rsidR="009312B0" w:rsidRPr="00665AB5" w:rsidRDefault="009312B0" w:rsidP="00126FD4">
            <w:r>
              <w:t>Исполнитель:</w:t>
            </w:r>
          </w:p>
          <w:p w:rsidR="009312B0" w:rsidRPr="00665AB5" w:rsidRDefault="009312B0" w:rsidP="00126FD4"/>
          <w:p w:rsidR="009312B0" w:rsidRPr="00665AB5" w:rsidRDefault="009312B0" w:rsidP="00126FD4">
            <w:pPr>
              <w:rPr>
                <w:vertAlign w:val="superscript"/>
              </w:rPr>
            </w:pPr>
            <w:r>
              <w:t>________    ______________</w:t>
            </w:r>
          </w:p>
          <w:p w:rsidR="009312B0" w:rsidRPr="00665AB5" w:rsidRDefault="009312B0" w:rsidP="00126FD4">
            <w:r>
              <w:rPr>
                <w:vertAlign w:val="superscript"/>
              </w:rPr>
              <w:t xml:space="preserve">(подпись)                        (Ф.И.О.)                                     </w:t>
            </w:r>
          </w:p>
        </w:tc>
      </w:tr>
    </w:tbl>
    <w:p w:rsidR="009312B0" w:rsidRPr="00665AB5" w:rsidRDefault="009312B0" w:rsidP="00126FD4">
      <w:pPr>
        <w:pStyle w:val="aff7"/>
        <w:ind w:left="0"/>
        <w:jc w:val="both"/>
        <w:rPr>
          <w:sz w:val="28"/>
          <w:szCs w:val="28"/>
        </w:rPr>
      </w:pPr>
    </w:p>
    <w:p w:rsidR="009312B0" w:rsidRPr="00665AB5" w:rsidRDefault="009312B0" w:rsidP="00126FD4">
      <w:pPr>
        <w:pStyle w:val="aff7"/>
        <w:ind w:left="0"/>
        <w:jc w:val="both"/>
        <w:rPr>
          <w:sz w:val="28"/>
          <w:szCs w:val="28"/>
        </w:rPr>
      </w:pPr>
    </w:p>
    <w:p w:rsidR="009312B0" w:rsidRPr="00665AB5" w:rsidRDefault="009312B0" w:rsidP="00126FD4">
      <w:pPr>
        <w:pStyle w:val="aff7"/>
        <w:ind w:left="0"/>
        <w:jc w:val="both"/>
        <w:rPr>
          <w:sz w:val="28"/>
          <w:szCs w:val="28"/>
        </w:rPr>
      </w:pPr>
    </w:p>
    <w:p w:rsidR="009312B0" w:rsidRDefault="009312B0" w:rsidP="00126FD4">
      <w:pPr>
        <w:spacing w:line="360" w:lineRule="auto"/>
      </w:pPr>
    </w:p>
    <w:p w:rsidR="00126FD4" w:rsidRDefault="00126FD4" w:rsidP="00126FD4">
      <w:pPr>
        <w:spacing w:line="360" w:lineRule="auto"/>
        <w:jc w:val="right"/>
      </w:pPr>
    </w:p>
    <w:p w:rsidR="009312B0" w:rsidRDefault="009312B0" w:rsidP="00126FD4">
      <w:pPr>
        <w:spacing w:line="360" w:lineRule="auto"/>
        <w:jc w:val="right"/>
      </w:pPr>
      <w:r>
        <w:lastRenderedPageBreak/>
        <w:t>Приложение № 14а</w:t>
      </w:r>
    </w:p>
    <w:p w:rsidR="009312B0" w:rsidRDefault="009312B0" w:rsidP="00126FD4">
      <w:pPr>
        <w:spacing w:line="360" w:lineRule="auto"/>
        <w:jc w:val="right"/>
      </w:pPr>
      <w:r>
        <w:t>к договору № ________________</w:t>
      </w:r>
    </w:p>
    <w:p w:rsidR="009312B0" w:rsidRDefault="009312B0" w:rsidP="00126FD4">
      <w:pPr>
        <w:spacing w:line="360" w:lineRule="auto"/>
        <w:jc w:val="right"/>
      </w:pPr>
      <w:r>
        <w:t xml:space="preserve"> от «___» __________ 20_ г.</w:t>
      </w:r>
    </w:p>
    <w:p w:rsidR="009312B0" w:rsidRPr="007F170E" w:rsidRDefault="009312B0" w:rsidP="00126FD4">
      <w:pPr>
        <w:pBdr>
          <w:top w:val="nil"/>
          <w:left w:val="nil"/>
          <w:bottom w:val="nil"/>
          <w:right w:val="nil"/>
          <w:between w:val="nil"/>
        </w:pBdr>
        <w:ind w:left="720" w:hanging="720"/>
        <w:jc w:val="center"/>
        <w:rPr>
          <w:color w:val="000000"/>
        </w:rPr>
      </w:pPr>
    </w:p>
    <w:p w:rsidR="009312B0" w:rsidRPr="0027408B" w:rsidRDefault="009312B0" w:rsidP="00126FD4">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9312B0" w:rsidRPr="0027408B" w:rsidTr="00126FD4">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9312B0" w:rsidRPr="0027408B" w:rsidRDefault="009312B0" w:rsidP="00126FD4">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9312B0" w:rsidRPr="0027408B" w:rsidRDefault="009312B0" w:rsidP="00126FD4">
            <w:pPr>
              <w:pBdr>
                <w:top w:val="nil"/>
                <w:left w:val="nil"/>
                <w:bottom w:val="nil"/>
                <w:right w:val="nil"/>
                <w:between w:val="nil"/>
              </w:pBdr>
              <w:ind w:left="720" w:hanging="720"/>
              <w:jc w:val="center"/>
              <w:rPr>
                <w:color w:val="000000"/>
              </w:rPr>
            </w:pPr>
            <w:r>
              <w:rPr>
                <w:color w:val="000000"/>
              </w:rPr>
              <w:t>Наименование</w:t>
            </w:r>
          </w:p>
          <w:p w:rsidR="009312B0" w:rsidRPr="0027408B" w:rsidRDefault="009312B0" w:rsidP="00126FD4">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5"/>
            </w:r>
          </w:p>
        </w:tc>
        <w:tc>
          <w:tcPr>
            <w:tcW w:w="5145" w:type="dxa"/>
            <w:gridSpan w:val="2"/>
            <w:tcBorders>
              <w:top w:val="single" w:sz="4" w:space="0" w:color="000000"/>
              <w:left w:val="single" w:sz="4" w:space="0" w:color="000000"/>
              <w:bottom w:val="single" w:sz="4" w:space="0" w:color="000000"/>
              <w:right w:val="single" w:sz="4" w:space="0" w:color="000000"/>
            </w:tcBorders>
          </w:tcPr>
          <w:p w:rsidR="009312B0" w:rsidRPr="0027408B" w:rsidRDefault="009312B0" w:rsidP="00126FD4">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9312B0" w:rsidRPr="0027408B" w:rsidTr="00126FD4">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9312B0" w:rsidRPr="0027408B" w:rsidRDefault="009312B0" w:rsidP="00126FD4">
            <w:pPr>
              <w:pBdr>
                <w:top w:val="nil"/>
                <w:left w:val="nil"/>
                <w:bottom w:val="nil"/>
                <w:right w:val="nil"/>
                <w:between w:val="nil"/>
              </w:pBdr>
              <w:ind w:left="720" w:hanging="720"/>
              <w:rPr>
                <w:color w:val="000000"/>
              </w:rPr>
            </w:pPr>
            <w:r>
              <w:rPr>
                <w:color w:val="000000"/>
              </w:rPr>
              <w:t>1.</w:t>
            </w:r>
          </w:p>
          <w:p w:rsidR="009312B0" w:rsidRPr="0027408B" w:rsidRDefault="009312B0" w:rsidP="00126FD4">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9312B0" w:rsidRPr="0027408B" w:rsidRDefault="009312B0" w:rsidP="00126FD4">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9312B0" w:rsidRDefault="009312B0" w:rsidP="00126FD4">
            <w:pPr>
              <w:pBdr>
                <w:top w:val="nil"/>
                <w:left w:val="nil"/>
                <w:bottom w:val="nil"/>
                <w:right w:val="nil"/>
                <w:between w:val="nil"/>
              </w:pBdr>
              <w:ind w:left="708" w:hanging="708"/>
              <w:jc w:val="both"/>
              <w:rPr>
                <w:i/>
                <w:color w:val="000000"/>
              </w:rPr>
            </w:pPr>
          </w:p>
          <w:p w:rsidR="009312B0" w:rsidRPr="0027408B" w:rsidRDefault="009312B0" w:rsidP="00126FD4">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9312B0" w:rsidRDefault="009312B0" w:rsidP="00126FD4">
            <w:pPr>
              <w:pBdr>
                <w:top w:val="nil"/>
                <w:left w:val="nil"/>
                <w:bottom w:val="nil"/>
                <w:right w:val="nil"/>
                <w:between w:val="nil"/>
              </w:pBdr>
              <w:ind w:left="708" w:hanging="708"/>
              <w:jc w:val="both"/>
              <w:rPr>
                <w:i/>
                <w:color w:val="000000"/>
              </w:rPr>
            </w:pPr>
          </w:p>
          <w:p w:rsidR="009312B0" w:rsidRPr="0027408B" w:rsidRDefault="009312B0" w:rsidP="00126FD4">
            <w:pPr>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9312B0" w:rsidRPr="0027408B" w:rsidRDefault="009312B0" w:rsidP="00126FD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9312B0" w:rsidRPr="0027408B" w:rsidRDefault="009312B0" w:rsidP="00126FD4">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9312B0" w:rsidRPr="0027408B" w:rsidRDefault="009312B0" w:rsidP="00126FD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9312B0" w:rsidRPr="0027408B" w:rsidRDefault="009312B0" w:rsidP="00126FD4">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6"/>
            </w:r>
            <w:r>
              <w:rPr>
                <w:color w:val="000000"/>
              </w:rPr>
              <w:t>.</w:t>
            </w:r>
          </w:p>
          <w:p w:rsidR="009312B0" w:rsidRPr="0027408B" w:rsidRDefault="009312B0" w:rsidP="00126FD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9312B0" w:rsidRPr="0027408B" w:rsidRDefault="009312B0" w:rsidP="00126FD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9312B0" w:rsidRPr="0027408B" w:rsidRDefault="009312B0" w:rsidP="00126FD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7"/>
            </w:r>
            <w:r>
              <w:rPr>
                <w:color w:val="000000"/>
              </w:rPr>
              <w:t>»,</w:t>
            </w:r>
          </w:p>
          <w:p w:rsidR="009312B0" w:rsidRPr="0027408B" w:rsidRDefault="009312B0" w:rsidP="00126FD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8"/>
            </w:r>
            <w:r>
              <w:rPr>
                <w:color w:val="000000"/>
              </w:rPr>
              <w:t>».</w:t>
            </w:r>
          </w:p>
        </w:tc>
      </w:tr>
      <w:tr w:rsidR="009312B0" w:rsidRPr="0027408B" w:rsidTr="00126FD4">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9312B0" w:rsidRPr="0027408B" w:rsidRDefault="009312B0" w:rsidP="00126FD4">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9312B0" w:rsidRPr="0027408B" w:rsidRDefault="009312B0" w:rsidP="00126FD4">
            <w:pPr>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9312B0" w:rsidRPr="00B86050" w:rsidRDefault="009312B0" w:rsidP="00126FD4">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9312B0" w:rsidRPr="0027408B" w:rsidTr="00126FD4">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9312B0" w:rsidRPr="0027408B" w:rsidRDefault="009312B0" w:rsidP="00126FD4">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9312B0" w:rsidRPr="0027408B" w:rsidRDefault="009312B0" w:rsidP="00126FD4">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9312B0" w:rsidRPr="0027408B" w:rsidRDefault="009312B0" w:rsidP="00126FD4">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9312B0" w:rsidRPr="0027408B" w:rsidTr="00126FD4">
        <w:trPr>
          <w:trHeight w:val="1940"/>
        </w:trPr>
        <w:tc>
          <w:tcPr>
            <w:tcW w:w="5520" w:type="dxa"/>
            <w:gridSpan w:val="4"/>
            <w:tcBorders>
              <w:top w:val="nil"/>
              <w:left w:val="nil"/>
              <w:bottom w:val="nil"/>
              <w:right w:val="nil"/>
            </w:tcBorders>
          </w:tcPr>
          <w:p w:rsidR="009312B0" w:rsidRPr="00665AB5" w:rsidRDefault="009312B0" w:rsidP="00126FD4"/>
          <w:p w:rsidR="009312B0" w:rsidRDefault="009312B0" w:rsidP="00126FD4">
            <w:r>
              <w:t>Заказчик:</w:t>
            </w:r>
          </w:p>
          <w:p w:rsidR="009312B0" w:rsidRDefault="009312B0" w:rsidP="00126FD4"/>
          <w:p w:rsidR="009312B0" w:rsidRDefault="009312B0" w:rsidP="00126FD4">
            <w:pPr>
              <w:rPr>
                <w:vertAlign w:val="superscript"/>
              </w:rPr>
            </w:pPr>
            <w:r>
              <w:t>________    ______________</w:t>
            </w:r>
          </w:p>
          <w:p w:rsidR="009312B0" w:rsidRDefault="009312B0" w:rsidP="00126FD4">
            <w:r>
              <w:rPr>
                <w:vertAlign w:val="superscript"/>
              </w:rPr>
              <w:t xml:space="preserve">(подпись)                        (Ф.И.О.)                                     </w:t>
            </w:r>
          </w:p>
        </w:tc>
        <w:tc>
          <w:tcPr>
            <w:tcW w:w="4335" w:type="dxa"/>
            <w:gridSpan w:val="2"/>
            <w:tcBorders>
              <w:top w:val="nil"/>
              <w:left w:val="nil"/>
              <w:bottom w:val="nil"/>
              <w:right w:val="nil"/>
            </w:tcBorders>
          </w:tcPr>
          <w:p w:rsidR="009312B0" w:rsidRPr="00665AB5" w:rsidRDefault="009312B0" w:rsidP="00126FD4"/>
          <w:p w:rsidR="009312B0" w:rsidRDefault="009312B0" w:rsidP="00126FD4">
            <w:r>
              <w:t>Исполнитель:</w:t>
            </w:r>
          </w:p>
          <w:p w:rsidR="009312B0" w:rsidRDefault="009312B0" w:rsidP="00126FD4"/>
          <w:p w:rsidR="009312B0" w:rsidRDefault="009312B0" w:rsidP="00126FD4">
            <w:pPr>
              <w:rPr>
                <w:vertAlign w:val="superscript"/>
              </w:rPr>
            </w:pPr>
            <w:r>
              <w:t>________    ______________</w:t>
            </w:r>
          </w:p>
          <w:p w:rsidR="009312B0" w:rsidRDefault="009312B0" w:rsidP="00126FD4">
            <w:r>
              <w:rPr>
                <w:vertAlign w:val="superscript"/>
              </w:rPr>
              <w:t xml:space="preserve">(подпись)                        (Ф.И.О.)                                     </w:t>
            </w:r>
          </w:p>
        </w:tc>
      </w:tr>
    </w:tbl>
    <w:p w:rsidR="009312B0" w:rsidRPr="0027408B" w:rsidRDefault="009312B0" w:rsidP="00126FD4">
      <w:pPr>
        <w:pBdr>
          <w:top w:val="nil"/>
          <w:left w:val="nil"/>
          <w:bottom w:val="nil"/>
          <w:right w:val="nil"/>
          <w:between w:val="nil"/>
        </w:pBdr>
        <w:rPr>
          <w:color w:val="000000"/>
        </w:rPr>
      </w:pPr>
    </w:p>
    <w:p w:rsidR="009312B0" w:rsidRPr="0027408B" w:rsidRDefault="009312B0" w:rsidP="00126FD4"/>
    <w:p w:rsidR="009312B0" w:rsidRDefault="00126FD4">
      <w:pPr>
        <w:pStyle w:val="19"/>
        <w:ind w:firstLine="0"/>
        <w:jc w:val="right"/>
        <w:outlineLvl w:val="0"/>
        <w:rPr>
          <w:b/>
          <w:i/>
          <w:iCs/>
        </w:rPr>
      </w:pPr>
      <w:r>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9"/>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DF1A83"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312B0" w:rsidRDefault="009312B0">
      <w:pPr>
        <w:pStyle w:val="19"/>
        <w:ind w:firstLine="0"/>
        <w:jc w:val="right"/>
        <w:outlineLvl w:val="0"/>
        <w:rPr>
          <w:b/>
          <w:i/>
          <w:iCs/>
        </w:rPr>
      </w:pPr>
    </w:p>
    <w:p w:rsidR="009312B0" w:rsidRDefault="00126FD4">
      <w:pPr>
        <w:pStyle w:val="19"/>
        <w:ind w:firstLine="0"/>
        <w:jc w:val="right"/>
        <w:outlineLvl w:val="0"/>
        <w:rPr>
          <w:b/>
          <w:i/>
          <w:iCs/>
        </w:rPr>
      </w:pPr>
      <w:r>
        <w:t>Приложение № 7</w:t>
      </w:r>
      <w:r>
        <w:br/>
        <w:t>к документации о закупке</w:t>
      </w:r>
    </w:p>
    <w:p w:rsidR="00C03380" w:rsidRPr="00C03380" w:rsidRDefault="00C03380" w:rsidP="00C03380"/>
    <w:p w:rsidR="0061635F" w:rsidRDefault="0061635F" w:rsidP="0061635F">
      <w:pPr>
        <w:jc w:val="center"/>
        <w:rPr>
          <w:sz w:val="27"/>
          <w:szCs w:val="27"/>
        </w:rPr>
      </w:pPr>
      <w:r>
        <w:rPr>
          <w:sz w:val="27"/>
          <w:szCs w:val="27"/>
        </w:rPr>
        <w:t>Соглашение ЭДО</w:t>
      </w:r>
    </w:p>
    <w:p w:rsidR="0061635F" w:rsidRDefault="0061635F" w:rsidP="0061635F">
      <w:pPr>
        <w:jc w:val="both"/>
        <w:rPr>
          <w:sz w:val="27"/>
          <w:szCs w:val="27"/>
        </w:rPr>
      </w:pPr>
    </w:p>
    <w:p w:rsidR="0061635F" w:rsidRPr="00684C97" w:rsidRDefault="0061635F" w:rsidP="0061635F">
      <w:pPr>
        <w:pStyle w:val="aff7"/>
        <w:numPr>
          <w:ilvl w:val="0"/>
          <w:numId w:val="57"/>
        </w:numPr>
        <w:suppressAutoHyphens w:val="0"/>
        <w:ind w:left="709" w:firstLine="0"/>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1635F" w:rsidRPr="00684C97" w:rsidRDefault="0061635F" w:rsidP="0061635F">
      <w:pPr>
        <w:pStyle w:val="aff7"/>
        <w:numPr>
          <w:ilvl w:val="0"/>
          <w:numId w:val="57"/>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61635F" w:rsidRPr="00684C97" w:rsidRDefault="0061635F" w:rsidP="0061635F">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61635F" w:rsidRPr="003F4A00" w:rsidTr="00D7716B">
        <w:trPr>
          <w:trHeight w:val="933"/>
        </w:trPr>
        <w:tc>
          <w:tcPr>
            <w:tcW w:w="750" w:type="dxa"/>
            <w:tcBorders>
              <w:top w:val="single" w:sz="4" w:space="0" w:color="000000"/>
              <w:left w:val="single" w:sz="4" w:space="0" w:color="000000"/>
              <w:bottom w:val="single" w:sz="4" w:space="0" w:color="000000"/>
              <w:right w:val="single" w:sz="4" w:space="0" w:color="000000"/>
            </w:tcBorders>
          </w:tcPr>
          <w:p w:rsidR="0061635F" w:rsidRPr="003F4A00" w:rsidRDefault="0061635F" w:rsidP="00D7716B">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61635F" w:rsidRPr="003F4A00" w:rsidRDefault="0061635F" w:rsidP="00D7716B">
            <w:pPr>
              <w:pBdr>
                <w:top w:val="nil"/>
                <w:left w:val="nil"/>
                <w:bottom w:val="nil"/>
                <w:right w:val="nil"/>
                <w:between w:val="nil"/>
              </w:pBdr>
              <w:jc w:val="center"/>
              <w:rPr>
                <w:color w:val="000000"/>
              </w:rPr>
            </w:pPr>
            <w:r>
              <w:rPr>
                <w:color w:val="000000"/>
              </w:rPr>
              <w:t>Наименование</w:t>
            </w:r>
          </w:p>
          <w:p w:rsidR="0061635F" w:rsidRPr="003F4A00" w:rsidRDefault="0061635F" w:rsidP="00D7716B">
            <w:pPr>
              <w:pBdr>
                <w:top w:val="nil"/>
                <w:left w:val="nil"/>
                <w:bottom w:val="nil"/>
                <w:right w:val="nil"/>
                <w:between w:val="nil"/>
              </w:pBdr>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61635F" w:rsidRPr="003F4A00" w:rsidRDefault="0061635F" w:rsidP="00D7716B">
            <w:pPr>
              <w:pBdr>
                <w:top w:val="nil"/>
                <w:left w:val="nil"/>
                <w:bottom w:val="nil"/>
                <w:right w:val="nil"/>
                <w:between w:val="nil"/>
              </w:pBdr>
              <w:jc w:val="center"/>
              <w:rPr>
                <w:color w:val="000000"/>
              </w:rPr>
            </w:pPr>
            <w:r>
              <w:rPr>
                <w:color w:val="000000"/>
              </w:rPr>
              <w:t>Формат электронного документа</w:t>
            </w:r>
          </w:p>
        </w:tc>
      </w:tr>
      <w:tr w:rsidR="0061635F" w:rsidRPr="003F4A00" w:rsidTr="00D7716B">
        <w:trPr>
          <w:trHeight w:val="4532"/>
        </w:trPr>
        <w:tc>
          <w:tcPr>
            <w:tcW w:w="750" w:type="dxa"/>
            <w:tcBorders>
              <w:top w:val="single" w:sz="4" w:space="0" w:color="000000"/>
              <w:left w:val="single" w:sz="4" w:space="0" w:color="000000"/>
              <w:right w:val="single" w:sz="4" w:space="0" w:color="000000"/>
            </w:tcBorders>
          </w:tcPr>
          <w:p w:rsidR="0061635F" w:rsidRPr="003F4A00" w:rsidRDefault="0061635F" w:rsidP="00D7716B">
            <w:pPr>
              <w:pBdr>
                <w:top w:val="nil"/>
                <w:left w:val="nil"/>
                <w:bottom w:val="nil"/>
                <w:right w:val="nil"/>
                <w:between w:val="nil"/>
              </w:pBdr>
              <w:rPr>
                <w:color w:val="000000"/>
              </w:rPr>
            </w:pPr>
            <w:r>
              <w:rPr>
                <w:color w:val="000000"/>
              </w:rPr>
              <w:t>1.</w:t>
            </w:r>
          </w:p>
          <w:p w:rsidR="0061635F" w:rsidRPr="003F4A00" w:rsidRDefault="0061635F" w:rsidP="00D7716B">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61635F" w:rsidRPr="003F4A00" w:rsidRDefault="0061635F" w:rsidP="00D7716B">
            <w:pPr>
              <w:pBdr>
                <w:top w:val="nil"/>
                <w:left w:val="nil"/>
                <w:bottom w:val="nil"/>
                <w:right w:val="nil"/>
                <w:between w:val="nil"/>
              </w:pBdr>
              <w:jc w:val="both"/>
              <w:rPr>
                <w:i/>
                <w:color w:val="000000"/>
              </w:rPr>
            </w:pPr>
            <w:r>
              <w:rPr>
                <w:i/>
                <w:color w:val="000000"/>
              </w:rPr>
              <w:t>Акт о выполненных работах (оказанных услугах)</w:t>
            </w:r>
          </w:p>
          <w:p w:rsidR="0061635F" w:rsidRPr="003F4A00" w:rsidRDefault="0061635F" w:rsidP="00D7716B">
            <w:pPr>
              <w:pBdr>
                <w:top w:val="nil"/>
                <w:left w:val="nil"/>
                <w:bottom w:val="nil"/>
                <w:right w:val="nil"/>
                <w:between w:val="nil"/>
              </w:pBdr>
              <w:jc w:val="both"/>
              <w:rPr>
                <w:color w:val="000000"/>
              </w:rPr>
            </w:pPr>
          </w:p>
        </w:tc>
        <w:tc>
          <w:tcPr>
            <w:tcW w:w="5145" w:type="dxa"/>
            <w:tcBorders>
              <w:top w:val="single" w:sz="4" w:space="0" w:color="000000"/>
              <w:left w:val="single" w:sz="4" w:space="0" w:color="000000"/>
              <w:right w:val="single" w:sz="4" w:space="0" w:color="000000"/>
            </w:tcBorders>
          </w:tcPr>
          <w:p w:rsidR="0061635F" w:rsidRPr="003F4A00" w:rsidRDefault="0061635F" w:rsidP="00D7716B">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61635F" w:rsidRPr="003F4A00" w:rsidRDefault="0061635F" w:rsidP="00D7716B">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61635F" w:rsidRPr="003F4A00" w:rsidRDefault="0061635F" w:rsidP="00D7716B">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61635F" w:rsidRPr="003F4A00" w:rsidRDefault="0061635F" w:rsidP="00D7716B">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 № 358.</w:t>
            </w:r>
          </w:p>
          <w:p w:rsidR="0061635F" w:rsidRPr="003F4A00" w:rsidRDefault="0061635F" w:rsidP="00D7716B">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61635F" w:rsidRPr="003F4A00" w:rsidRDefault="0061635F" w:rsidP="00D7716B">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61635F" w:rsidRPr="003F4A00" w:rsidRDefault="0061635F" w:rsidP="00D7716B">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61635F" w:rsidRPr="003F4A00" w:rsidRDefault="0061635F" w:rsidP="00D7716B">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61635F" w:rsidRPr="003F4A00" w:rsidTr="00D7716B">
        <w:trPr>
          <w:trHeight w:val="720"/>
        </w:trPr>
        <w:tc>
          <w:tcPr>
            <w:tcW w:w="750" w:type="dxa"/>
            <w:tcBorders>
              <w:top w:val="single" w:sz="4" w:space="0" w:color="000000"/>
              <w:left w:val="single" w:sz="4" w:space="0" w:color="000000"/>
              <w:bottom w:val="single" w:sz="4" w:space="0" w:color="000000"/>
              <w:right w:val="single" w:sz="4" w:space="0" w:color="000000"/>
            </w:tcBorders>
          </w:tcPr>
          <w:p w:rsidR="0061635F" w:rsidRPr="003F4A00" w:rsidRDefault="0061635F" w:rsidP="00D7716B">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61635F" w:rsidRPr="003F4A00" w:rsidRDefault="0061635F" w:rsidP="00D7716B">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61635F" w:rsidRPr="003F4A00" w:rsidRDefault="0061635F" w:rsidP="00D7716B">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61635F" w:rsidRPr="003F4A00" w:rsidRDefault="0061635F" w:rsidP="0061635F">
      <w:pPr>
        <w:pStyle w:val="aff7"/>
        <w:pBdr>
          <w:top w:val="nil"/>
          <w:left w:val="nil"/>
          <w:bottom w:val="nil"/>
          <w:right w:val="nil"/>
          <w:between w:val="nil"/>
        </w:pBdr>
        <w:ind w:left="709"/>
        <w:jc w:val="both"/>
        <w:rPr>
          <w:color w:val="000000"/>
          <w:sz w:val="28"/>
          <w:szCs w:val="28"/>
        </w:rPr>
      </w:pPr>
    </w:p>
    <w:p w:rsidR="0061635F" w:rsidRPr="00684C97" w:rsidRDefault="0061635F" w:rsidP="0061635F">
      <w:pPr>
        <w:numPr>
          <w:ilvl w:val="0"/>
          <w:numId w:val="57"/>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history="1">
        <w:r>
          <w:rPr>
            <w:rStyle w:val="a7"/>
            <w:sz w:val="27"/>
            <w:szCs w:val="27"/>
          </w:rPr>
          <w:t>https://www.nalog.ru/rn77/taxation/submission_statements/operations/</w:t>
        </w:r>
      </w:hyperlink>
      <w:r>
        <w:rPr>
          <w:sz w:val="27"/>
          <w:szCs w:val="27"/>
        </w:rPr>
        <w:t>).</w:t>
      </w:r>
    </w:p>
    <w:p w:rsidR="0061635F" w:rsidRPr="0061635F" w:rsidRDefault="0061635F" w:rsidP="00FF563B">
      <w:pPr>
        <w:pStyle w:val="aff7"/>
        <w:keepLines/>
        <w:numPr>
          <w:ilvl w:val="0"/>
          <w:numId w:val="57"/>
        </w:numPr>
        <w:suppressAutoHyphens w:val="0"/>
        <w:ind w:left="0" w:firstLine="709"/>
        <w:contextualSpacing/>
        <w:jc w:val="both"/>
        <w:rPr>
          <w:sz w:val="27"/>
          <w:szCs w:val="27"/>
        </w:rPr>
      </w:pPr>
      <w:r w:rsidRPr="0061635F">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1635F" w:rsidRPr="00684C97" w:rsidRDefault="0061635F" w:rsidP="0061635F">
      <w:pPr>
        <w:pStyle w:val="aff7"/>
        <w:numPr>
          <w:ilvl w:val="0"/>
          <w:numId w:val="57"/>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1635F" w:rsidRPr="00684C97" w:rsidRDefault="0061635F" w:rsidP="0061635F">
      <w:pPr>
        <w:pStyle w:val="aff7"/>
        <w:numPr>
          <w:ilvl w:val="0"/>
          <w:numId w:val="57"/>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61635F" w:rsidRPr="00684C97" w:rsidRDefault="0061635F" w:rsidP="0061635F">
      <w:pPr>
        <w:pStyle w:val="aff7"/>
        <w:numPr>
          <w:ilvl w:val="0"/>
          <w:numId w:val="57"/>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61635F" w:rsidRPr="00684C97" w:rsidRDefault="0061635F" w:rsidP="0061635F">
      <w:pPr>
        <w:pStyle w:val="aff7"/>
        <w:numPr>
          <w:ilvl w:val="0"/>
          <w:numId w:val="57"/>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1635F" w:rsidRPr="00684C97" w:rsidRDefault="0061635F" w:rsidP="0061635F">
      <w:pPr>
        <w:pStyle w:val="aff7"/>
        <w:numPr>
          <w:ilvl w:val="0"/>
          <w:numId w:val="57"/>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1635F" w:rsidRPr="00684C97" w:rsidRDefault="0061635F" w:rsidP="0061635F">
      <w:pPr>
        <w:pStyle w:val="1f9"/>
        <w:numPr>
          <w:ilvl w:val="0"/>
          <w:numId w:val="57"/>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9312B0" w:rsidRPr="00684C97" w:rsidRDefault="009312B0" w:rsidP="0061635F">
      <w:pPr>
        <w:pStyle w:val="1f9"/>
        <w:shd w:val="clear" w:color="auto" w:fill="auto"/>
        <w:spacing w:before="0" w:after="0" w:line="240" w:lineRule="auto"/>
        <w:ind w:left="709"/>
        <w:rPr>
          <w:rFonts w:ascii="Times New Roman" w:hAnsi="Times New Roman"/>
          <w:sz w:val="27"/>
          <w:szCs w:val="27"/>
        </w:rPr>
      </w:pPr>
    </w:p>
    <w:p w:rsidR="009312B0" w:rsidRDefault="00126FD4">
      <w:pPr>
        <w:pStyle w:val="19"/>
        <w:ind w:firstLine="0"/>
        <w:jc w:val="right"/>
        <w:outlineLvl w:val="0"/>
        <w:rPr>
          <w:b/>
          <w:i/>
          <w:iCs/>
        </w:rPr>
      </w:pPr>
      <w:r>
        <w:t>Приложение № 8</w:t>
      </w:r>
      <w:r>
        <w:br/>
        <w:t>к документации о закупке</w:t>
      </w:r>
    </w:p>
    <w:p w:rsidR="00C03380" w:rsidRPr="00C03380" w:rsidRDefault="00C03380" w:rsidP="00C03380"/>
    <w:p w:rsidR="00FF563B" w:rsidRPr="00F230E7" w:rsidRDefault="00FF563B" w:rsidP="00FF563B">
      <w:pPr>
        <w:pStyle w:val="af9"/>
        <w:ind w:firstLine="0"/>
        <w:jc w:val="center"/>
        <w:outlineLvl w:val="1"/>
        <w:rPr>
          <w:b/>
          <w:sz w:val="28"/>
          <w:szCs w:val="28"/>
        </w:rPr>
      </w:pPr>
      <w:r>
        <w:rPr>
          <w:b/>
          <w:sz w:val="28"/>
          <w:szCs w:val="28"/>
        </w:rPr>
        <w:t>Предложение о сотрудничестве</w:t>
      </w:r>
    </w:p>
    <w:p w:rsidR="00FF563B" w:rsidRPr="0007096B" w:rsidRDefault="00FF563B" w:rsidP="00FF563B">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FF563B" w:rsidRPr="0007096B" w:rsidTr="00D7716B">
        <w:tc>
          <w:tcPr>
            <w:tcW w:w="4927" w:type="dxa"/>
          </w:tcPr>
          <w:p w:rsidR="00FF563B" w:rsidRPr="0007096B" w:rsidRDefault="00FF563B" w:rsidP="00D7716B">
            <w:r>
              <w:rPr>
                <w:sz w:val="28"/>
                <w:szCs w:val="28"/>
              </w:rPr>
              <w:t>«____» ___________ 20__ г.</w:t>
            </w:r>
          </w:p>
        </w:tc>
        <w:tc>
          <w:tcPr>
            <w:tcW w:w="4927" w:type="dxa"/>
          </w:tcPr>
          <w:p w:rsidR="00FF563B" w:rsidRPr="0007096B" w:rsidRDefault="00FF563B" w:rsidP="00D7716B">
            <w:pPr>
              <w:rPr>
                <w:sz w:val="28"/>
                <w:szCs w:val="28"/>
              </w:rPr>
            </w:pPr>
            <w:r>
              <w:rPr>
                <w:sz w:val="28"/>
                <w:szCs w:val="28"/>
              </w:rPr>
              <w:t>Процедура Размещения оферты</w:t>
            </w:r>
          </w:p>
          <w:p w:rsidR="00FF563B" w:rsidRPr="0007096B" w:rsidRDefault="00FF563B" w:rsidP="00D7716B">
            <w:r>
              <w:rPr>
                <w:sz w:val="28"/>
                <w:szCs w:val="28"/>
              </w:rPr>
              <w:t xml:space="preserve">№ </w:t>
            </w:r>
            <w:proofErr w:type="spellStart"/>
            <w:r>
              <w:rPr>
                <w:sz w:val="28"/>
                <w:szCs w:val="28"/>
              </w:rPr>
              <w:t>РОэ</w:t>
            </w:r>
            <w:proofErr w:type="gramStart"/>
            <w:r>
              <w:rPr>
                <w:sz w:val="28"/>
                <w:szCs w:val="28"/>
              </w:rPr>
              <w:t>-________-______</w:t>
            </w:r>
            <w:proofErr w:type="spellEnd"/>
            <w:r>
              <w:rPr>
                <w:sz w:val="28"/>
                <w:szCs w:val="28"/>
              </w:rPr>
              <w:t>-________</w:t>
            </w:r>
            <w:proofErr w:type="gramEnd"/>
          </w:p>
        </w:tc>
      </w:tr>
    </w:tbl>
    <w:p w:rsidR="00FF563B" w:rsidRPr="0007096B" w:rsidRDefault="00FF563B" w:rsidP="00FF563B">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tblPr>
      <w:tblGrid>
        <w:gridCol w:w="9854"/>
      </w:tblGrid>
      <w:tr w:rsidR="00FF563B" w:rsidRPr="0007096B" w:rsidTr="00D7716B">
        <w:tc>
          <w:tcPr>
            <w:tcW w:w="9854" w:type="dxa"/>
          </w:tcPr>
          <w:p w:rsidR="00FF563B" w:rsidRPr="0007096B" w:rsidRDefault="00FF563B" w:rsidP="00D7716B">
            <w:pPr>
              <w:rPr>
                <w:sz w:val="28"/>
                <w:szCs w:val="28"/>
              </w:rPr>
            </w:pPr>
          </w:p>
        </w:tc>
      </w:tr>
      <w:tr w:rsidR="00FF563B" w:rsidRPr="0007096B" w:rsidTr="00D7716B">
        <w:tc>
          <w:tcPr>
            <w:tcW w:w="9854" w:type="dxa"/>
          </w:tcPr>
          <w:p w:rsidR="00FF563B" w:rsidRPr="0007096B" w:rsidRDefault="00FF563B" w:rsidP="00D7716B">
            <w:pPr>
              <w:ind w:firstLine="3"/>
              <w:jc w:val="center"/>
              <w:rPr>
                <w:sz w:val="28"/>
                <w:szCs w:val="28"/>
              </w:rPr>
            </w:pPr>
            <w:r>
              <w:rPr>
                <w:bCs/>
                <w:i/>
              </w:rPr>
              <w:t>(Полное наименование п</w:t>
            </w:r>
            <w:r>
              <w:rPr>
                <w:i/>
              </w:rPr>
              <w:t>ретендента</w:t>
            </w:r>
            <w:r>
              <w:rPr>
                <w:bCs/>
                <w:i/>
              </w:rPr>
              <w:t>)</w:t>
            </w:r>
          </w:p>
        </w:tc>
      </w:tr>
    </w:tbl>
    <w:p w:rsidR="00FF563B" w:rsidRDefault="00FF563B" w:rsidP="00FF563B">
      <w:pPr>
        <w:ind w:firstLine="720"/>
        <w:jc w:val="both"/>
        <w:rPr>
          <w:b/>
          <w:sz w:val="28"/>
          <w:szCs w:val="28"/>
          <w:highlight w:val="cyan"/>
        </w:rPr>
      </w:pPr>
    </w:p>
    <w:p w:rsidR="00FF563B" w:rsidRDefault="00FF563B" w:rsidP="00FF563B">
      <w:pPr>
        <w:ind w:firstLine="720"/>
        <w:jc w:val="both"/>
        <w:rPr>
          <w:b/>
          <w:sz w:val="28"/>
          <w:szCs w:val="28"/>
        </w:rPr>
      </w:pPr>
    </w:p>
    <w:tbl>
      <w:tblPr>
        <w:tblStyle w:val="53"/>
        <w:tblW w:w="9391" w:type="dxa"/>
        <w:tblLayout w:type="fixed"/>
        <w:tblLook w:val="0000"/>
      </w:tblPr>
      <w:tblGrid>
        <w:gridCol w:w="3236"/>
        <w:gridCol w:w="2051"/>
        <w:gridCol w:w="2053"/>
        <w:gridCol w:w="2051"/>
      </w:tblGrid>
      <w:tr w:rsidR="00FF563B" w:rsidRPr="00D55FE7" w:rsidTr="00D7716B">
        <w:trPr>
          <w:trHeight w:val="2838"/>
        </w:trPr>
        <w:tc>
          <w:tcPr>
            <w:tcW w:w="3236" w:type="dxa"/>
          </w:tcPr>
          <w:p w:rsidR="00FF563B" w:rsidRPr="00D55FE7" w:rsidRDefault="00FF563B" w:rsidP="00D7716B">
            <w:pPr>
              <w:pStyle w:val="Standard"/>
              <w:ind w:right="-1"/>
              <w:jc w:val="center"/>
              <w:rPr>
                <w:color w:val="000000"/>
              </w:rPr>
            </w:pPr>
            <w:r>
              <w:rPr>
                <w:color w:val="000000"/>
              </w:rPr>
              <w:t>Наименование работ</w:t>
            </w:r>
          </w:p>
        </w:tc>
        <w:tc>
          <w:tcPr>
            <w:tcW w:w="2051" w:type="dxa"/>
          </w:tcPr>
          <w:p w:rsidR="00FF563B" w:rsidRPr="00D55FE7" w:rsidRDefault="00FF563B" w:rsidP="00D7716B">
            <w:pPr>
              <w:pStyle w:val="Standard"/>
              <w:ind w:right="-1"/>
              <w:jc w:val="center"/>
              <w:rPr>
                <w:color w:val="000000"/>
              </w:rPr>
            </w:pPr>
            <w:r>
              <w:rPr>
                <w:color w:val="000000"/>
              </w:rPr>
              <w:t>Стоимость выполнения Работ в руб. без учета НДС 20% за 1 вагон</w:t>
            </w:r>
          </w:p>
        </w:tc>
        <w:tc>
          <w:tcPr>
            <w:tcW w:w="2053" w:type="dxa"/>
          </w:tcPr>
          <w:p w:rsidR="00FF563B" w:rsidRPr="00D55FE7" w:rsidRDefault="00FF563B" w:rsidP="00D7716B">
            <w:pPr>
              <w:pStyle w:val="Standard"/>
              <w:ind w:right="-1"/>
              <w:jc w:val="center"/>
              <w:rPr>
                <w:color w:val="000000"/>
              </w:rPr>
            </w:pPr>
            <w:r>
              <w:rPr>
                <w:color w:val="000000"/>
              </w:rPr>
              <w:t>Стоимость выполнения Работ в руб. с учетом НДС 20% за 1 вагон</w:t>
            </w:r>
          </w:p>
        </w:tc>
        <w:tc>
          <w:tcPr>
            <w:tcW w:w="2051" w:type="dxa"/>
          </w:tcPr>
          <w:p w:rsidR="00FF563B" w:rsidRPr="00D55FE7" w:rsidRDefault="00FF563B" w:rsidP="00D7716B">
            <w:pPr>
              <w:pStyle w:val="Standard"/>
              <w:tabs>
                <w:tab w:val="left" w:pos="851"/>
              </w:tabs>
              <w:ind w:right="-1"/>
              <w:jc w:val="center"/>
              <w:rPr>
                <w:color w:val="000000"/>
              </w:rPr>
            </w:pPr>
            <w:r>
              <w:rPr>
                <w:color w:val="000000"/>
              </w:rPr>
              <w:t>Срок по демонтажу, разборке и разделке</w:t>
            </w:r>
          </w:p>
          <w:p w:rsidR="00FF563B" w:rsidRPr="00D55FE7" w:rsidRDefault="00FF563B" w:rsidP="00D7716B">
            <w:pPr>
              <w:pStyle w:val="Standard"/>
              <w:tabs>
                <w:tab w:val="left" w:pos="851"/>
              </w:tabs>
              <w:ind w:right="-1"/>
              <w:jc w:val="center"/>
              <w:rPr>
                <w:color w:val="000000"/>
              </w:rPr>
            </w:pPr>
            <w:r>
              <w:rPr>
                <w:color w:val="000000"/>
              </w:rPr>
              <w:t>1-го (одного) вагона, в календарных днях</w:t>
            </w:r>
          </w:p>
        </w:tc>
      </w:tr>
      <w:tr w:rsidR="00FF563B" w:rsidRPr="00D55FE7" w:rsidTr="00D7716B">
        <w:trPr>
          <w:trHeight w:val="455"/>
        </w:trPr>
        <w:tc>
          <w:tcPr>
            <w:tcW w:w="3236" w:type="dxa"/>
          </w:tcPr>
          <w:p w:rsidR="00FF563B" w:rsidRPr="00742336" w:rsidRDefault="00FF563B" w:rsidP="00D7716B">
            <w:pPr>
              <w:pStyle w:val="Standard"/>
              <w:jc w:val="both"/>
            </w:pPr>
            <w:r>
              <w:t>Выполнение  Работ по разделке вагона в металлолом</w:t>
            </w:r>
          </w:p>
        </w:tc>
        <w:tc>
          <w:tcPr>
            <w:tcW w:w="2051" w:type="dxa"/>
          </w:tcPr>
          <w:p w:rsidR="00FF563B" w:rsidRPr="00742336" w:rsidRDefault="00FF563B" w:rsidP="00D7716B">
            <w:pPr>
              <w:pStyle w:val="Standard"/>
              <w:jc w:val="center"/>
            </w:pPr>
          </w:p>
        </w:tc>
        <w:tc>
          <w:tcPr>
            <w:tcW w:w="2053" w:type="dxa"/>
          </w:tcPr>
          <w:p w:rsidR="00FF563B" w:rsidRPr="00742336" w:rsidRDefault="00FF563B" w:rsidP="00D7716B">
            <w:pPr>
              <w:pStyle w:val="Standard"/>
              <w:jc w:val="center"/>
            </w:pPr>
          </w:p>
        </w:tc>
        <w:tc>
          <w:tcPr>
            <w:tcW w:w="2051" w:type="dxa"/>
          </w:tcPr>
          <w:p w:rsidR="00FF563B" w:rsidRPr="00D55FE7" w:rsidRDefault="00FF563B" w:rsidP="00D7716B"/>
        </w:tc>
      </w:tr>
    </w:tbl>
    <w:p w:rsidR="00FF563B" w:rsidRDefault="00FF563B" w:rsidP="00FF563B">
      <w:pPr>
        <w:ind w:firstLine="720"/>
        <w:jc w:val="both"/>
        <w:rPr>
          <w:b/>
          <w:sz w:val="28"/>
          <w:szCs w:val="28"/>
        </w:rPr>
      </w:pPr>
    </w:p>
    <w:p w:rsidR="00FF563B" w:rsidRPr="00043E9F" w:rsidRDefault="00FF563B" w:rsidP="00FF563B">
      <w:pPr>
        <w:ind w:firstLine="720"/>
        <w:jc w:val="both"/>
        <w:rPr>
          <w:sz w:val="28"/>
          <w:szCs w:val="28"/>
        </w:rPr>
      </w:pPr>
      <w:r>
        <w:rPr>
          <w:sz w:val="28"/>
          <w:szCs w:val="28"/>
        </w:rPr>
        <w:t>Место выполнения работ:</w:t>
      </w:r>
    </w:p>
    <w:p w:rsidR="00FF563B" w:rsidRDefault="00FF563B" w:rsidP="00FF563B">
      <w:pPr>
        <w:ind w:firstLine="720"/>
        <w:jc w:val="both"/>
        <w:rPr>
          <w:b/>
          <w:sz w:val="28"/>
          <w:szCs w:val="28"/>
        </w:rPr>
      </w:pPr>
    </w:p>
    <w:tbl>
      <w:tblPr>
        <w:tblStyle w:val="53"/>
        <w:tblW w:w="9309" w:type="dxa"/>
        <w:tblLayout w:type="fixed"/>
        <w:tblLook w:val="0000"/>
      </w:tblPr>
      <w:tblGrid>
        <w:gridCol w:w="4105"/>
        <w:gridCol w:w="2602"/>
        <w:gridCol w:w="2602"/>
      </w:tblGrid>
      <w:tr w:rsidR="00FF563B" w:rsidRPr="00D55FE7" w:rsidTr="00D7716B">
        <w:trPr>
          <w:trHeight w:val="1069"/>
        </w:trPr>
        <w:tc>
          <w:tcPr>
            <w:tcW w:w="4105" w:type="dxa"/>
            <w:shd w:val="clear" w:color="auto" w:fill="auto"/>
          </w:tcPr>
          <w:p w:rsidR="00FF563B" w:rsidRPr="00D55FE7" w:rsidRDefault="00FF563B" w:rsidP="00D7716B">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FF563B" w:rsidRPr="00D55FE7" w:rsidRDefault="00FF563B" w:rsidP="00D7716B">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FF563B" w:rsidRPr="00D55FE7" w:rsidRDefault="00FF563B" w:rsidP="00D7716B">
            <w:pPr>
              <w:pStyle w:val="Standard"/>
              <w:tabs>
                <w:tab w:val="left" w:pos="851"/>
              </w:tabs>
              <w:ind w:right="-1"/>
              <w:jc w:val="center"/>
              <w:rPr>
                <w:color w:val="000000"/>
              </w:rPr>
            </w:pPr>
            <w:r>
              <w:t>Наименование железной дороги сети ОАО «РЖД»</w:t>
            </w:r>
          </w:p>
        </w:tc>
      </w:tr>
      <w:tr w:rsidR="00FF563B" w:rsidRPr="00D55FE7" w:rsidTr="00D7716B">
        <w:trPr>
          <w:trHeight w:val="465"/>
        </w:trPr>
        <w:tc>
          <w:tcPr>
            <w:tcW w:w="4105" w:type="dxa"/>
            <w:shd w:val="clear" w:color="auto" w:fill="auto"/>
          </w:tcPr>
          <w:p w:rsidR="00FF563B" w:rsidRPr="00742336" w:rsidRDefault="00FF563B" w:rsidP="00D7716B">
            <w:pPr>
              <w:pStyle w:val="Standard"/>
              <w:jc w:val="both"/>
            </w:pPr>
          </w:p>
        </w:tc>
        <w:tc>
          <w:tcPr>
            <w:tcW w:w="2602" w:type="dxa"/>
            <w:shd w:val="clear" w:color="auto" w:fill="auto"/>
          </w:tcPr>
          <w:p w:rsidR="00FF563B" w:rsidRPr="00742336" w:rsidRDefault="00FF563B" w:rsidP="00D7716B">
            <w:pPr>
              <w:pStyle w:val="Standard"/>
              <w:jc w:val="center"/>
            </w:pPr>
          </w:p>
        </w:tc>
        <w:tc>
          <w:tcPr>
            <w:tcW w:w="2602" w:type="dxa"/>
            <w:shd w:val="clear" w:color="auto" w:fill="auto"/>
          </w:tcPr>
          <w:p w:rsidR="00FF563B" w:rsidRPr="00D55FE7" w:rsidRDefault="00FF563B" w:rsidP="00D7716B"/>
        </w:tc>
      </w:tr>
    </w:tbl>
    <w:p w:rsidR="00FF563B" w:rsidRPr="00051EC3" w:rsidRDefault="00FF563B" w:rsidP="00FF563B">
      <w:pPr>
        <w:ind w:firstLine="720"/>
        <w:jc w:val="both"/>
        <w:rPr>
          <w:b/>
          <w:sz w:val="28"/>
          <w:szCs w:val="28"/>
        </w:rPr>
      </w:pPr>
    </w:p>
    <w:p w:rsidR="00FF563B" w:rsidRPr="00051EC3" w:rsidRDefault="00FF563B" w:rsidP="00FF563B">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FF563B" w:rsidRPr="00051EC3" w:rsidRDefault="00FF563B" w:rsidP="00FF563B">
      <w:pPr>
        <w:ind w:firstLine="720"/>
        <w:jc w:val="center"/>
        <w:rPr>
          <w:i/>
        </w:rPr>
      </w:pPr>
      <w:r>
        <w:rPr>
          <w:i/>
        </w:rPr>
        <w:t>(заполняется претендентом при необходимости).</w:t>
      </w:r>
    </w:p>
    <w:p w:rsidR="00FF563B" w:rsidRPr="00051EC3" w:rsidRDefault="00FF563B" w:rsidP="00FF563B">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FF563B" w:rsidRPr="00051EC3" w:rsidRDefault="00FF563B" w:rsidP="00FF563B">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 xml:space="preserve">(поставить товар, выполнить работы, оказать </w:t>
      </w:r>
      <w:r>
        <w:rPr>
          <w:i/>
        </w:rPr>
        <w:lastRenderedPageBreak/>
        <w:t>услуги)</w:t>
      </w:r>
      <w:r>
        <w:rPr>
          <w:sz w:val="28"/>
          <w:szCs w:val="28"/>
        </w:rPr>
        <w:t xml:space="preserve"> в соответствии с требованиями документации о закупке и согласно нашим предложениям. </w:t>
      </w:r>
    </w:p>
    <w:p w:rsidR="00FF563B" w:rsidRDefault="00FF563B" w:rsidP="00FF563B">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FF563B" w:rsidRDefault="00FF563B" w:rsidP="00FF563B">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F563B" w:rsidRDefault="00FF563B" w:rsidP="00FF563B">
      <w:pPr>
        <w:keepNext/>
        <w:ind w:firstLine="706"/>
        <w:jc w:val="both"/>
        <w:rPr>
          <w:b/>
          <w:bCs/>
          <w:sz w:val="28"/>
          <w:szCs w:val="28"/>
        </w:rPr>
      </w:pPr>
    </w:p>
    <w:p w:rsidR="00FF563B" w:rsidRPr="00C20080" w:rsidRDefault="00FF563B" w:rsidP="00FF563B">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F563B" w:rsidRPr="00C20080" w:rsidRDefault="00FF563B" w:rsidP="00FF563B">
      <w:pPr>
        <w:tabs>
          <w:tab w:val="left" w:pos="8640"/>
        </w:tabs>
        <w:jc w:val="center"/>
        <w:rPr>
          <w:i/>
        </w:rPr>
      </w:pPr>
      <w:r>
        <w:rPr>
          <w:i/>
        </w:rPr>
        <w:t>(наименование претендента)</w:t>
      </w:r>
    </w:p>
    <w:p w:rsidR="00FF563B" w:rsidRPr="00C20080" w:rsidRDefault="00FF563B" w:rsidP="00FF563B">
      <w:pPr>
        <w:rPr>
          <w:sz w:val="28"/>
          <w:szCs w:val="28"/>
          <w:lang w:eastAsia="ru-RU"/>
        </w:rPr>
      </w:pPr>
      <w:r>
        <w:rPr>
          <w:sz w:val="28"/>
          <w:szCs w:val="28"/>
          <w:lang w:eastAsia="ru-RU"/>
        </w:rPr>
        <w:t>____________________________________________________________________</w:t>
      </w:r>
    </w:p>
    <w:p w:rsidR="00FF563B" w:rsidRPr="00C20080" w:rsidRDefault="00FF563B" w:rsidP="00FF563B">
      <w:pPr>
        <w:rPr>
          <w:i/>
        </w:rPr>
      </w:pPr>
      <w:r>
        <w:rPr>
          <w:i/>
        </w:rPr>
        <w:t xml:space="preserve">       М.П.</w:t>
      </w:r>
      <w:r>
        <w:rPr>
          <w:i/>
        </w:rPr>
        <w:tab/>
      </w:r>
      <w:r>
        <w:rPr>
          <w:i/>
        </w:rPr>
        <w:tab/>
      </w:r>
      <w:r>
        <w:rPr>
          <w:i/>
        </w:rPr>
        <w:tab/>
        <w:t>(должность, подпись, ФИО)</w:t>
      </w:r>
    </w:p>
    <w:p w:rsidR="00FF563B" w:rsidRPr="00C20080" w:rsidRDefault="00FF563B" w:rsidP="00FF563B">
      <w:pPr>
        <w:rPr>
          <w:sz w:val="28"/>
          <w:szCs w:val="28"/>
          <w:lang w:eastAsia="ru-RU"/>
        </w:rPr>
      </w:pPr>
      <w:r>
        <w:rPr>
          <w:sz w:val="28"/>
          <w:szCs w:val="28"/>
          <w:lang w:eastAsia="ru-RU"/>
        </w:rPr>
        <w:t>"____" ____________ 20___ г.</w:t>
      </w:r>
    </w:p>
    <w:p w:rsidR="009312B0" w:rsidRDefault="009312B0"/>
    <w:sectPr w:rsidR="009312B0"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DF" w:rsidRDefault="00A14ADF">
      <w:r>
        <w:separator/>
      </w:r>
    </w:p>
  </w:endnote>
  <w:endnote w:type="continuationSeparator" w:id="0">
    <w:p w:rsidR="00A14ADF" w:rsidRDefault="00A14ADF">
      <w:r>
        <w:continuationSeparator/>
      </w:r>
    </w:p>
  </w:endnote>
  <w:endnote w:type="continuationNotice" w:id="1">
    <w:p w:rsidR="00A14ADF" w:rsidRDefault="00A14AD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B" w:rsidRDefault="00D7716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7716B" w:rsidRDefault="00D7716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B" w:rsidRDefault="00D7716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7716B" w:rsidRDefault="00D7716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B" w:rsidRDefault="00D7716B">
    <w:pPr>
      <w:pStyle w:val="afd"/>
      <w:jc w:val="center"/>
    </w:pPr>
  </w:p>
  <w:p w:rsidR="00D7716B" w:rsidRDefault="00D7716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B" w:rsidRDefault="00D7716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DF" w:rsidRDefault="00A14ADF">
      <w:r>
        <w:separator/>
      </w:r>
    </w:p>
  </w:footnote>
  <w:footnote w:type="continuationSeparator" w:id="0">
    <w:p w:rsidR="00A14ADF" w:rsidRDefault="00A14ADF">
      <w:r>
        <w:continuationSeparator/>
      </w:r>
    </w:p>
  </w:footnote>
  <w:footnote w:type="continuationNotice" w:id="1">
    <w:p w:rsidR="00A14ADF" w:rsidRDefault="00A14ADF"/>
  </w:footnote>
  <w:footnote w:id="2">
    <w:p w:rsidR="00D7716B" w:rsidRDefault="00D7716B" w:rsidP="00126FD4">
      <w:pPr>
        <w:pStyle w:val="afe"/>
      </w:pPr>
      <w:r>
        <w:rPr>
          <w:rStyle w:val="af6"/>
        </w:rPr>
        <w:footnoteRef/>
      </w:r>
      <w:r>
        <w:t xml:space="preserve"> К сведениям об опыте прилагаются копии документов в соответствии с пунктом 2.6 Информационной карты. </w:t>
      </w:r>
    </w:p>
  </w:footnote>
  <w:footnote w:id="3">
    <w:p w:rsidR="00D7716B" w:rsidRPr="00943139" w:rsidRDefault="00D7716B" w:rsidP="00126FD4">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4">
    <w:p w:rsidR="00D7716B" w:rsidRPr="00943139" w:rsidRDefault="00D7716B" w:rsidP="00126FD4">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5">
    <w:p w:rsidR="00D7716B" w:rsidRPr="002A729F" w:rsidRDefault="00D7716B" w:rsidP="00126FD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6">
    <w:p w:rsidR="00D7716B" w:rsidRPr="002A729F" w:rsidRDefault="00D7716B" w:rsidP="00126FD4">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D7716B" w:rsidRPr="002A729F" w:rsidRDefault="00D7716B" w:rsidP="00126FD4">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D7716B" w:rsidRPr="002A729F" w:rsidRDefault="00D7716B" w:rsidP="00126FD4">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D7716B" w:rsidRPr="002A729F" w:rsidRDefault="00D7716B" w:rsidP="00126FD4">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D7716B" w:rsidRPr="002A729F" w:rsidRDefault="00D7716B" w:rsidP="00126FD4">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D7716B" w:rsidRPr="002A729F" w:rsidRDefault="00D7716B" w:rsidP="00126FD4">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D7716B" w:rsidRPr="002A729F" w:rsidRDefault="00D7716B" w:rsidP="00126FD4">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D7716B" w:rsidRPr="002A729F" w:rsidRDefault="00D7716B" w:rsidP="00126FD4">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D7716B" w:rsidRPr="002A729F" w:rsidRDefault="00D7716B" w:rsidP="00126FD4">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7">
    <w:p w:rsidR="00D7716B" w:rsidRPr="002A729F" w:rsidRDefault="00D7716B" w:rsidP="00126FD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8">
    <w:p w:rsidR="00D7716B" w:rsidRPr="002A729F" w:rsidRDefault="00D7716B" w:rsidP="00126FD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9">
    <w:p w:rsidR="00D7716B" w:rsidRDefault="00D7716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10">
    <w:p w:rsidR="00D7716B" w:rsidRPr="002A729F" w:rsidRDefault="00D7716B" w:rsidP="0061635F">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D7716B" w:rsidRPr="002A729F" w:rsidRDefault="00D7716B" w:rsidP="0061635F">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B" w:rsidRDefault="00D7716B">
    <w:pPr>
      <w:pStyle w:val="afb"/>
      <w:jc w:val="center"/>
    </w:pPr>
    <w:fldSimple w:instr=" PAGE   \* MERGEFORMAT ">
      <w:r>
        <w:rPr>
          <w:noProof/>
        </w:rPr>
        <w:t>32</w:t>
      </w:r>
    </w:fldSimple>
  </w:p>
  <w:p w:rsidR="00D7716B" w:rsidRDefault="00D7716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B" w:rsidRDefault="00D7716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B" w:rsidRDefault="00D7716B" w:rsidP="00510148">
    <w:pPr>
      <w:pStyle w:val="afb"/>
      <w:jc w:val="center"/>
    </w:pPr>
    <w:fldSimple w:instr=" PAGE   \* MERGEFORMAT ">
      <w:r w:rsidR="0072133E">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16B" w:rsidRDefault="00D7716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914B67"/>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9C719D2"/>
    <w:multiLevelType w:val="multilevel"/>
    <w:tmpl w:val="615A169C"/>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3"/>
  </w:num>
  <w:num w:numId="10">
    <w:abstractNumId w:val="44"/>
  </w:num>
  <w:num w:numId="11">
    <w:abstractNumId w:val="56"/>
  </w:num>
  <w:num w:numId="12">
    <w:abstractNumId w:val="46"/>
  </w:num>
  <w:num w:numId="13">
    <w:abstractNumId w:val="58"/>
  </w:num>
  <w:num w:numId="14">
    <w:abstractNumId w:val="62"/>
  </w:num>
  <w:num w:numId="15">
    <w:abstractNumId w:val="43"/>
  </w:num>
  <w:num w:numId="16">
    <w:abstractNumId w:val="45"/>
  </w:num>
  <w:num w:numId="17">
    <w:abstractNumId w:val="41"/>
  </w:num>
  <w:num w:numId="18">
    <w:abstractNumId w:val="37"/>
  </w:num>
  <w:num w:numId="19">
    <w:abstractNumId w:val="39"/>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29"/>
  </w:num>
  <w:num w:numId="29">
    <w:abstractNumId w:val="25"/>
  </w:num>
  <w:num w:numId="30">
    <w:abstractNumId w:val="36"/>
  </w:num>
  <w:num w:numId="31">
    <w:abstractNumId w:val="57"/>
  </w:num>
  <w:num w:numId="32">
    <w:abstractNumId w:val="38"/>
  </w:num>
  <w:num w:numId="33">
    <w:abstractNumId w:val="53"/>
  </w:num>
  <w:num w:numId="34">
    <w:abstractNumId w:val="42"/>
  </w:num>
  <w:num w:numId="35">
    <w:abstractNumId w:val="52"/>
  </w:num>
  <w:num w:numId="36">
    <w:abstractNumId w:val="54"/>
  </w:num>
  <w:num w:numId="37">
    <w:abstractNumId w:val="24"/>
  </w:num>
  <w:num w:numId="38">
    <w:abstractNumId w:val="34"/>
  </w:num>
  <w:num w:numId="39">
    <w:abstractNumId w:val="48"/>
  </w:num>
  <w:num w:numId="40">
    <w:abstractNumId w:val="47"/>
  </w:num>
  <w:num w:numId="41">
    <w:abstractNumId w:val="40"/>
  </w:num>
  <w:num w:numId="42">
    <w:abstractNumId w:val="40"/>
    <w:lvlOverride w:ilvl="0">
      <w:startOverride w:val="1"/>
    </w:lvlOverride>
  </w:num>
  <w:num w:numId="43">
    <w:abstractNumId w:val="27"/>
  </w:num>
  <w:num w:numId="44">
    <w:abstractNumId w:val="28"/>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9"/>
  </w:num>
  <w:num w:numId="51">
    <w:abstractNumId w:val="31"/>
  </w:num>
  <w:num w:numId="52">
    <w:abstractNumId w:val="50"/>
  </w:num>
  <w:num w:numId="53">
    <w:abstractNumId w:val="51"/>
  </w:num>
  <w:num w:numId="54">
    <w:abstractNumId w:val="35"/>
  </w:num>
  <w:num w:numId="55">
    <w:abstractNumId w:val="30"/>
  </w:num>
  <w:num w:numId="56">
    <w:abstractNumId w:val="32"/>
  </w:num>
  <w:num w:numId="57">
    <w:abstractNumId w:val="22"/>
  </w:num>
  <w:num w:numId="58">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0C85"/>
    <w:rsid w:val="000111FC"/>
    <w:rsid w:val="000136A9"/>
    <w:rsid w:val="00013D4E"/>
    <w:rsid w:val="00014C0B"/>
    <w:rsid w:val="0001556E"/>
    <w:rsid w:val="0001557C"/>
    <w:rsid w:val="000169F7"/>
    <w:rsid w:val="000224FB"/>
    <w:rsid w:val="000236C9"/>
    <w:rsid w:val="000266FD"/>
    <w:rsid w:val="00030F2F"/>
    <w:rsid w:val="0003127A"/>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47A4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4902"/>
    <w:rsid w:val="000F6875"/>
    <w:rsid w:val="0010124E"/>
    <w:rsid w:val="00101F7F"/>
    <w:rsid w:val="00102875"/>
    <w:rsid w:val="00102A8F"/>
    <w:rsid w:val="001049C1"/>
    <w:rsid w:val="00106D91"/>
    <w:rsid w:val="00107A8B"/>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4615"/>
    <w:rsid w:val="00125FC5"/>
    <w:rsid w:val="0012610C"/>
    <w:rsid w:val="00126E37"/>
    <w:rsid w:val="00126FD4"/>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28D"/>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6F37"/>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6FF"/>
    <w:rsid w:val="002247A2"/>
    <w:rsid w:val="0022483E"/>
    <w:rsid w:val="00230D0D"/>
    <w:rsid w:val="00231E0F"/>
    <w:rsid w:val="002326E3"/>
    <w:rsid w:val="00233176"/>
    <w:rsid w:val="002376E6"/>
    <w:rsid w:val="002378E3"/>
    <w:rsid w:val="002379A3"/>
    <w:rsid w:val="00237A57"/>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67E29"/>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46B3"/>
    <w:rsid w:val="002970C7"/>
    <w:rsid w:val="002A0FCB"/>
    <w:rsid w:val="002A1180"/>
    <w:rsid w:val="002A2796"/>
    <w:rsid w:val="002A2AC7"/>
    <w:rsid w:val="002A322A"/>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0EA7"/>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33CD"/>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D83"/>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837F5"/>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A2E"/>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35F"/>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1FB"/>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133E"/>
    <w:rsid w:val="007217B7"/>
    <w:rsid w:val="00722AFD"/>
    <w:rsid w:val="00722D74"/>
    <w:rsid w:val="007232A9"/>
    <w:rsid w:val="00723E5E"/>
    <w:rsid w:val="00724B9D"/>
    <w:rsid w:val="00725483"/>
    <w:rsid w:val="0072632D"/>
    <w:rsid w:val="007268B7"/>
    <w:rsid w:val="007274E7"/>
    <w:rsid w:val="00727B51"/>
    <w:rsid w:val="00727D3C"/>
    <w:rsid w:val="00730FED"/>
    <w:rsid w:val="0073180C"/>
    <w:rsid w:val="00731B71"/>
    <w:rsid w:val="00733ADD"/>
    <w:rsid w:val="00734160"/>
    <w:rsid w:val="007341C2"/>
    <w:rsid w:val="0073497E"/>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2CB"/>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CF0"/>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524"/>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D7875"/>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12B0"/>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3D95"/>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454"/>
    <w:rsid w:val="009F7E18"/>
    <w:rsid w:val="009F7F89"/>
    <w:rsid w:val="00A00A8B"/>
    <w:rsid w:val="00A023CD"/>
    <w:rsid w:val="00A0298B"/>
    <w:rsid w:val="00A02EA1"/>
    <w:rsid w:val="00A0514A"/>
    <w:rsid w:val="00A07BF5"/>
    <w:rsid w:val="00A10441"/>
    <w:rsid w:val="00A134DC"/>
    <w:rsid w:val="00A135E2"/>
    <w:rsid w:val="00A13F75"/>
    <w:rsid w:val="00A14699"/>
    <w:rsid w:val="00A14ADF"/>
    <w:rsid w:val="00A153F5"/>
    <w:rsid w:val="00A161F5"/>
    <w:rsid w:val="00A16719"/>
    <w:rsid w:val="00A2183E"/>
    <w:rsid w:val="00A23026"/>
    <w:rsid w:val="00A2358C"/>
    <w:rsid w:val="00A26820"/>
    <w:rsid w:val="00A26DEF"/>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1443"/>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6B5"/>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040"/>
    <w:rsid w:val="00B4382C"/>
    <w:rsid w:val="00B4538A"/>
    <w:rsid w:val="00B46FA1"/>
    <w:rsid w:val="00B4765F"/>
    <w:rsid w:val="00B5040A"/>
    <w:rsid w:val="00B51C2D"/>
    <w:rsid w:val="00B52CCB"/>
    <w:rsid w:val="00B53CFD"/>
    <w:rsid w:val="00B547C8"/>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3B32"/>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7D1C"/>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193"/>
    <w:rsid w:val="00D443B8"/>
    <w:rsid w:val="00D4516A"/>
    <w:rsid w:val="00D45D9D"/>
    <w:rsid w:val="00D46DAB"/>
    <w:rsid w:val="00D46EFF"/>
    <w:rsid w:val="00D4733A"/>
    <w:rsid w:val="00D51989"/>
    <w:rsid w:val="00D57C3F"/>
    <w:rsid w:val="00D57F19"/>
    <w:rsid w:val="00D60178"/>
    <w:rsid w:val="00D6145F"/>
    <w:rsid w:val="00D6155E"/>
    <w:rsid w:val="00D6187B"/>
    <w:rsid w:val="00D625B0"/>
    <w:rsid w:val="00D63FA8"/>
    <w:rsid w:val="00D640D0"/>
    <w:rsid w:val="00D64EB5"/>
    <w:rsid w:val="00D65E96"/>
    <w:rsid w:val="00D6739A"/>
    <w:rsid w:val="00D67E45"/>
    <w:rsid w:val="00D703B6"/>
    <w:rsid w:val="00D72C8B"/>
    <w:rsid w:val="00D741D9"/>
    <w:rsid w:val="00D74FA8"/>
    <w:rsid w:val="00D7716B"/>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5747"/>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1A83"/>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05A"/>
    <w:rsid w:val="00E211DF"/>
    <w:rsid w:val="00E21EEA"/>
    <w:rsid w:val="00E22A38"/>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0E1"/>
    <w:rsid w:val="00E92117"/>
    <w:rsid w:val="00E92155"/>
    <w:rsid w:val="00E95D99"/>
    <w:rsid w:val="00E961FF"/>
    <w:rsid w:val="00EA0326"/>
    <w:rsid w:val="00EA27B3"/>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21E8"/>
    <w:rsid w:val="00ED31C4"/>
    <w:rsid w:val="00ED44DA"/>
    <w:rsid w:val="00ED7B3B"/>
    <w:rsid w:val="00EE35FA"/>
    <w:rsid w:val="00EE3988"/>
    <w:rsid w:val="00EE42BF"/>
    <w:rsid w:val="00EE49EB"/>
    <w:rsid w:val="00EE58C9"/>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5C3"/>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6BF9"/>
    <w:rsid w:val="00FC70F1"/>
    <w:rsid w:val="00FC75D2"/>
    <w:rsid w:val="00FD1A51"/>
    <w:rsid w:val="00FD49D2"/>
    <w:rsid w:val="00FD590C"/>
    <w:rsid w:val="00FE047C"/>
    <w:rsid w:val="00FE2141"/>
    <w:rsid w:val="00FE2342"/>
    <w:rsid w:val="00FE36FA"/>
    <w:rsid w:val="00FE3BF1"/>
    <w:rsid w:val="00FE6F33"/>
    <w:rsid w:val="00FF0053"/>
    <w:rsid w:val="00FF06F2"/>
    <w:rsid w:val="00FF1DBE"/>
    <w:rsid w:val="00FF563B"/>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9312B0"/>
    <w:pPr>
      <w:suppressAutoHyphens w:val="0"/>
      <w:spacing w:before="240" w:after="60"/>
      <w:outlineLvl w:val="4"/>
    </w:pPr>
    <w:rPr>
      <w:b/>
      <w:i/>
      <w:sz w:val="26"/>
      <w:szCs w:val="26"/>
      <w:lang w:eastAsia="ru-RU"/>
    </w:rPr>
  </w:style>
  <w:style w:type="paragraph" w:styleId="6">
    <w:name w:val="heading 6"/>
    <w:basedOn w:val="a"/>
    <w:next w:val="a"/>
    <w:link w:val="60"/>
    <w:rsid w:val="009312B0"/>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9312B0"/>
    <w:rPr>
      <w:b/>
      <w:i/>
      <w:sz w:val="26"/>
      <w:szCs w:val="26"/>
    </w:rPr>
  </w:style>
  <w:style w:type="character" w:customStyle="1" w:styleId="60">
    <w:name w:val="Заголовок 6 Знак"/>
    <w:basedOn w:val="a0"/>
    <w:link w:val="6"/>
    <w:rsid w:val="009312B0"/>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D83DFB"/>
    <w:rPr>
      <w:sz w:val="24"/>
      <w:szCs w:val="24"/>
      <w:lang w:eastAsia="ar-SA"/>
    </w:rPr>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rsid w:val="00F76448"/>
    <w:pPr>
      <w:widowControl w:val="0"/>
      <w:autoSpaceDE w:val="0"/>
    </w:pPr>
    <w:rPr>
      <w:sz w:val="20"/>
      <w:szCs w:val="20"/>
    </w:rPr>
  </w:style>
  <w:style w:type="character" w:customStyle="1" w:styleId="1e">
    <w:name w:val="Текст сноски Знак1"/>
    <w:basedOn w:val="a0"/>
    <w:link w:val="afe"/>
    <w:locked/>
    <w:rsid w:val="009312B0"/>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character" w:customStyle="1" w:styleId="aff2">
    <w:name w:val="Название Знак"/>
    <w:link w:val="aff0"/>
    <w:uiPriority w:val="99"/>
    <w:rsid w:val="009312B0"/>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semiHidden/>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9312B0"/>
    <w:pPr>
      <w:suppressAutoHyphens/>
      <w:autoSpaceDN w:val="0"/>
      <w:textAlignment w:val="baseline"/>
    </w:pPr>
    <w:rPr>
      <w:kern w:val="3"/>
      <w:sz w:val="24"/>
      <w:szCs w:val="24"/>
      <w:lang w:eastAsia="ar-SA"/>
    </w:rPr>
  </w:style>
  <w:style w:type="character" w:customStyle="1" w:styleId="afff5">
    <w:name w:val="Основной текст_"/>
    <w:link w:val="1f9"/>
    <w:locked/>
    <w:rsid w:val="009312B0"/>
    <w:rPr>
      <w:rFonts w:ascii="Arial" w:hAnsi="Arial"/>
      <w:sz w:val="23"/>
      <w:szCs w:val="23"/>
      <w:shd w:val="clear" w:color="auto" w:fill="FFFFFF"/>
    </w:rPr>
  </w:style>
  <w:style w:type="paragraph" w:customStyle="1" w:styleId="1f9">
    <w:name w:val="Основной текст1"/>
    <w:basedOn w:val="a"/>
    <w:link w:val="afff5"/>
    <w:rsid w:val="009312B0"/>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52">
    <w:name w:val="Обычный5"/>
    <w:rsid w:val="009312B0"/>
    <w:pPr>
      <w:suppressAutoHyphens/>
    </w:pPr>
    <w:rPr>
      <w:lang w:eastAsia="ar-SA"/>
    </w:rPr>
  </w:style>
  <w:style w:type="table" w:customStyle="1" w:styleId="53">
    <w:name w:val="Сетка таблицы5"/>
    <w:basedOn w:val="a1"/>
    <w:next w:val="afff2"/>
    <w:uiPriority w:val="59"/>
    <w:rsid w:val="00931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ff7"/>
    <w:uiPriority w:val="34"/>
    <w:rsid w:val="00D7716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C36E866-93CF-4CAE-B6C2-1C7C31CA69FB}">
  <ds:schemaRefs>
    <ds:schemaRef ds:uri="http://schemas.openxmlformats.org/officeDocument/2006/bibliography"/>
  </ds:schemaRefs>
</ds:datastoreItem>
</file>

<file path=customXml/itemProps4.xml><?xml version="1.0" encoding="utf-8"?>
<ds:datastoreItem xmlns:ds="http://schemas.openxmlformats.org/officeDocument/2006/customXml" ds:itemID="{4288BB26-F005-4CCA-8948-AB332BC12BA7}">
  <ds:schemaRefs>
    <ds:schemaRef ds:uri="http://schemas.openxmlformats.org/officeDocument/2006/bibliography"/>
  </ds:schemaRefs>
</ds:datastoreItem>
</file>

<file path=customXml/itemProps5.xml><?xml version="1.0" encoding="utf-8"?>
<ds:datastoreItem xmlns:ds="http://schemas.openxmlformats.org/officeDocument/2006/customXml" ds:itemID="{EEED9F6E-FB92-44CE-B969-4E5BE94EFACF}">
  <ds:schemaRefs>
    <ds:schemaRef ds:uri="http://schemas.openxmlformats.org/officeDocument/2006/bibliography"/>
  </ds:schemaRefs>
</ds:datastoreItem>
</file>

<file path=customXml/itemProps6.xml><?xml version="1.0" encoding="utf-8"?>
<ds:datastoreItem xmlns:ds="http://schemas.openxmlformats.org/officeDocument/2006/customXml" ds:itemID="{12E58128-12DB-4DCA-A8EE-8D37E81EF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84</Pages>
  <Words>24400</Words>
  <Characters>139082</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163156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KorytnikovAV</cp:lastModifiedBy>
  <cp:revision>2</cp:revision>
  <cp:lastPrinted>2014-09-23T06:50:00Z</cp:lastPrinted>
  <dcterms:created xsi:type="dcterms:W3CDTF">2020-06-18T12:04:00Z</dcterms:created>
  <dcterms:modified xsi:type="dcterms:W3CDTF">2020-06-18T12:04:00Z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